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68" w:rsidRPr="00E65E0E" w:rsidRDefault="004B7F68" w:rsidP="004B7F68">
      <w:pPr>
        <w:ind w:firstLine="709"/>
        <w:jc w:val="center"/>
        <w:rPr>
          <w:b/>
          <w:bCs/>
          <w:sz w:val="28"/>
          <w:szCs w:val="28"/>
        </w:rPr>
      </w:pPr>
      <w:r>
        <w:rPr>
          <w:b/>
          <w:sz w:val="28"/>
          <w:szCs w:val="28"/>
        </w:rPr>
        <w:t>Пояснительная записка</w:t>
      </w:r>
    </w:p>
    <w:p w:rsidR="004B7F68" w:rsidRDefault="004B7F68" w:rsidP="004B7F68">
      <w:pPr>
        <w:ind w:firstLine="709"/>
      </w:pPr>
      <w:proofErr w:type="gramStart"/>
      <w:r>
        <w:t>Настоящая программа рассчитана на изучение литературы на базовом уровне и составлена на основе Федерального государственного образовательного стандарта общего образования, Примерной программы по литературе, авторской программы по литературе для общеобразовательных учреждений под редакцией В.Я. Коровиной (авторы В.Я. Коровина, В.П. Журавлев, В.В. Полухина, В.И. Коровин, И.С. Збарский, М: Просвещение ,2011) и учебника В.Я. Коровиной, В.</w:t>
      </w:r>
      <w:proofErr w:type="gramEnd"/>
      <w:r>
        <w:t>П. Журавлева, В.И. Коровина (М.: Просвещение, 2012).</w:t>
      </w:r>
    </w:p>
    <w:p w:rsidR="004B7F68" w:rsidRDefault="004B7F68" w:rsidP="004B7F68">
      <w:pPr>
        <w:ind w:firstLine="709"/>
        <w:jc w:val="both"/>
      </w:pPr>
      <w: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B7F68" w:rsidRDefault="004B7F68" w:rsidP="004B7F68">
      <w:pPr>
        <w:ind w:firstLine="709"/>
        <w:jc w:val="both"/>
        <w:rPr>
          <w:bCs/>
          <w:iCs/>
        </w:rPr>
      </w:pPr>
      <w:r>
        <w:t xml:space="preserve">Согласно государственному образовательному стандарту, </w:t>
      </w:r>
      <w:r w:rsidRPr="009756DF">
        <w:rPr>
          <w:b/>
        </w:rPr>
        <w:t>изучение</w:t>
      </w:r>
      <w:r w:rsidRPr="009756DF">
        <w:rPr>
          <w:b/>
          <w:bCs/>
          <w:iCs/>
        </w:rPr>
        <w:t xml:space="preserve"> литературы</w:t>
      </w:r>
      <w:r>
        <w:rPr>
          <w:bCs/>
          <w:iCs/>
        </w:rPr>
        <w:t xml:space="preserve"> в основной школе </w:t>
      </w:r>
      <w:r w:rsidRPr="009756DF">
        <w:rPr>
          <w:b/>
          <w:bCs/>
          <w:iCs/>
        </w:rPr>
        <w:t>направлено на достижение</w:t>
      </w:r>
      <w:r>
        <w:rPr>
          <w:bCs/>
          <w:iCs/>
        </w:rPr>
        <w:t xml:space="preserve"> следующих </w:t>
      </w:r>
      <w:r w:rsidRPr="009756DF">
        <w:rPr>
          <w:b/>
          <w:bCs/>
          <w:iCs/>
        </w:rPr>
        <w:t>целей:</w:t>
      </w:r>
    </w:p>
    <w:p w:rsidR="004B7F68" w:rsidRDefault="004B7F68" w:rsidP="004B7F68">
      <w:pPr>
        <w:numPr>
          <w:ilvl w:val="0"/>
          <w:numId w:val="1"/>
        </w:numPr>
        <w:jc w:val="both"/>
      </w:pPr>
      <w:r>
        <w:rPr>
          <w:bCs/>
        </w:rPr>
        <w:t>воспитание</w:t>
      </w:r>
      <w: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4B7F68" w:rsidRDefault="004B7F68" w:rsidP="004B7F68">
      <w:pPr>
        <w:numPr>
          <w:ilvl w:val="0"/>
          <w:numId w:val="1"/>
        </w:numPr>
        <w:jc w:val="both"/>
      </w:pPr>
      <w:r>
        <w:rPr>
          <w:bCs/>
        </w:rPr>
        <w:t>развитие</w:t>
      </w:r>
      <w:r>
        <w:rPr>
          <w:b/>
          <w:bCs/>
        </w:rPr>
        <w:t xml:space="preserve"> </w:t>
      </w:r>
      <w: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4B7F68" w:rsidRDefault="004B7F68" w:rsidP="004B7F68">
      <w:pPr>
        <w:numPr>
          <w:ilvl w:val="0"/>
          <w:numId w:val="1"/>
        </w:numPr>
        <w:jc w:val="both"/>
      </w:pPr>
      <w:r>
        <w:rPr>
          <w:bCs/>
        </w:rPr>
        <w:t>освоение знаний</w:t>
      </w:r>
      <w: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4B7F68" w:rsidRDefault="004B7F68" w:rsidP="004B7F68">
      <w:pPr>
        <w:numPr>
          <w:ilvl w:val="0"/>
          <w:numId w:val="1"/>
        </w:numPr>
        <w:jc w:val="both"/>
      </w:pPr>
      <w:r>
        <w:rPr>
          <w:bCs/>
        </w:rPr>
        <w:t>овладение умениями</w:t>
      </w:r>
      <w: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4B7F68" w:rsidRDefault="004B7F68" w:rsidP="004B7F68">
      <w:pPr>
        <w:ind w:firstLine="709"/>
        <w:jc w:val="both"/>
      </w:pPr>
      <w:r w:rsidRPr="009756DF">
        <w:rPr>
          <w:b/>
        </w:rPr>
        <w:t>Цель изучения литературы в школе</w:t>
      </w:r>
      <w: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B7F68" w:rsidRDefault="004B7F68" w:rsidP="004B7F68">
      <w:pPr>
        <w:ind w:firstLine="709"/>
        <w:jc w:val="both"/>
      </w:pPr>
      <w:r>
        <w:t>Расширение круга чтения, повышение качества чтения, уровня восприятия и глубины проникновения в художественный те</w:t>
      </w:r>
      <w:proofErr w:type="gramStart"/>
      <w:r>
        <w:t>кст ст</w:t>
      </w:r>
      <w:proofErr w:type="gramEnd"/>
      <w: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4B7F68" w:rsidRDefault="004B7F68" w:rsidP="004B7F68">
      <w:pPr>
        <w:ind w:firstLine="709"/>
        <w:jc w:val="both"/>
      </w:pPr>
      <w: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4B7F68" w:rsidRDefault="004B7F68" w:rsidP="004B7F68">
      <w:pPr>
        <w:ind w:firstLine="709"/>
        <w:jc w:val="both"/>
      </w:pPr>
      <w: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w:t>
      </w:r>
      <w:r>
        <w:lastRenderedPageBreak/>
        <w:t>высокие нравственные чувства у человека читающего.</w:t>
      </w:r>
    </w:p>
    <w:p w:rsidR="004B7F68" w:rsidRDefault="004B7F68" w:rsidP="004B7F68">
      <w:pPr>
        <w:ind w:firstLine="709"/>
        <w:jc w:val="both"/>
      </w:pPr>
      <w: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4B7F68" w:rsidRDefault="004B7F68" w:rsidP="004B7F68">
      <w:pPr>
        <w:ind w:firstLine="709"/>
        <w:jc w:val="both"/>
      </w:pPr>
      <w:r w:rsidRPr="00197437">
        <w:rPr>
          <w:b/>
        </w:rPr>
        <w:t>Главная идея программы по литературе</w:t>
      </w:r>
      <w:r>
        <w:t xml:space="preserve"> – изучение литературы от мифов к фольклору, от фольклора к древнерусской литературе, от неё к русской литературе </w:t>
      </w:r>
      <w:r>
        <w:rPr>
          <w:lang w:val="en-US"/>
        </w:rPr>
        <w:t>XVIII</w:t>
      </w:r>
      <w:r>
        <w:t xml:space="preserve">,  </w:t>
      </w:r>
      <w:r>
        <w:rPr>
          <w:lang w:val="en-US"/>
        </w:rPr>
        <w:t>XIX</w:t>
      </w:r>
      <w:r>
        <w:t xml:space="preserve">,  </w:t>
      </w:r>
      <w:r>
        <w:rPr>
          <w:lang w:val="en-US"/>
        </w:rPr>
        <w:t>XX</w:t>
      </w:r>
      <w: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 Чтение произведений зарубежной литературы проводится в конце курса.</w:t>
      </w:r>
    </w:p>
    <w:p w:rsidR="004B7F68" w:rsidRDefault="004B7F68" w:rsidP="004B7F68">
      <w:pPr>
        <w:ind w:firstLine="709"/>
        <w:jc w:val="both"/>
      </w:pPr>
      <w:r>
        <w:t>Ведущая проблема изучения литературы в 5 классе – внимание к книге.</w:t>
      </w:r>
    </w:p>
    <w:p w:rsidR="004B7F68" w:rsidRDefault="004B7F68" w:rsidP="004B7F68">
      <w:pPr>
        <w:ind w:firstLine="709"/>
        <w:jc w:val="both"/>
      </w:pPr>
      <w: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4B7F68" w:rsidRDefault="004B7F68" w:rsidP="004B7F68">
      <w:pPr>
        <w:ind w:firstLine="709"/>
        <w:jc w:val="both"/>
      </w:pPr>
      <w: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4B7F68" w:rsidRDefault="004B7F68" w:rsidP="004B7F68">
      <w:pPr>
        <w:ind w:firstLine="709"/>
        <w:jc w:val="both"/>
      </w:pPr>
    </w:p>
    <w:p w:rsidR="004B7F68" w:rsidRPr="007D464B" w:rsidRDefault="004B7F68" w:rsidP="004B7F68">
      <w:pPr>
        <w:pStyle w:val="a4"/>
        <w:ind w:firstLine="567"/>
        <w:jc w:val="center"/>
        <w:rPr>
          <w:rFonts w:ascii="Times New Roman" w:hAnsi="Times New Roman" w:cs="Times New Roman"/>
          <w:b/>
          <w:bCs/>
        </w:rPr>
      </w:pPr>
      <w:r w:rsidRPr="007D464B">
        <w:rPr>
          <w:rFonts w:ascii="Times New Roman" w:hAnsi="Times New Roman" w:cs="Times New Roman"/>
          <w:b/>
          <w:bCs/>
        </w:rPr>
        <w:t>Общая характеристика учебного предмета</w:t>
      </w:r>
    </w:p>
    <w:p w:rsidR="004B7F68" w:rsidRPr="00243446" w:rsidRDefault="004B7F68" w:rsidP="004B7F68">
      <w:pPr>
        <w:ind w:firstLine="567"/>
        <w:jc w:val="both"/>
        <w:rPr>
          <w:color w:val="000000"/>
        </w:rPr>
      </w:pPr>
      <w:r w:rsidRPr="00243446">
        <w:rPr>
          <w:color w:val="00000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4B7F68" w:rsidRPr="00243446" w:rsidRDefault="004B7F68" w:rsidP="004B7F68">
      <w:pPr>
        <w:ind w:firstLine="567"/>
        <w:jc w:val="both"/>
        <w:rPr>
          <w:color w:val="000000"/>
        </w:rPr>
      </w:pPr>
      <w:r w:rsidRPr="00243446">
        <w:rPr>
          <w:color w:val="000000"/>
        </w:rPr>
        <w:t>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B7F68" w:rsidRPr="00243446" w:rsidRDefault="004B7F68" w:rsidP="004B7F68">
      <w:pPr>
        <w:ind w:firstLine="567"/>
        <w:jc w:val="both"/>
        <w:rPr>
          <w:color w:val="000000"/>
        </w:rPr>
      </w:pPr>
      <w:r w:rsidRPr="00243446">
        <w:rPr>
          <w:color w:val="000000"/>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w:t>
      </w:r>
    </w:p>
    <w:p w:rsidR="004B7F68" w:rsidRPr="00243446" w:rsidRDefault="004B7F68" w:rsidP="004B7F68">
      <w:pPr>
        <w:ind w:firstLine="567"/>
        <w:jc w:val="both"/>
        <w:rPr>
          <w:color w:val="000000"/>
        </w:rPr>
      </w:pPr>
      <w:r w:rsidRPr="00243446">
        <w:rPr>
          <w:color w:val="000000"/>
        </w:rPr>
        <w:t xml:space="preserve">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 </w:t>
      </w:r>
    </w:p>
    <w:p w:rsidR="004B7F68" w:rsidRPr="00243446" w:rsidRDefault="004B7F68" w:rsidP="004B7F68">
      <w:pPr>
        <w:ind w:firstLine="567"/>
        <w:jc w:val="both"/>
        <w:rPr>
          <w:color w:val="000000"/>
        </w:rPr>
      </w:pPr>
      <w:r w:rsidRPr="00243446">
        <w:rPr>
          <w:color w:val="000000"/>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B7F68" w:rsidRPr="00243446" w:rsidRDefault="004B7F68" w:rsidP="004B7F68">
      <w:pPr>
        <w:ind w:firstLine="567"/>
        <w:jc w:val="both"/>
        <w:rPr>
          <w:color w:val="000000"/>
        </w:rPr>
      </w:pPr>
      <w:r w:rsidRPr="00243446">
        <w:rPr>
          <w:color w:val="000000"/>
        </w:rPr>
        <w:t>Расширение круга чтения, повышение качества чтения, уровня восприятия и глубины проникновения в художественный те</w:t>
      </w:r>
      <w:proofErr w:type="gramStart"/>
      <w:r w:rsidRPr="00243446">
        <w:rPr>
          <w:color w:val="000000"/>
        </w:rPr>
        <w:t>кст ст</w:t>
      </w:r>
      <w:proofErr w:type="gramEnd"/>
      <w:r w:rsidRPr="00243446">
        <w:rPr>
          <w:color w:val="000000"/>
        </w:rPr>
        <w:t xml:space="preserve">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w:t>
      </w:r>
      <w:r w:rsidRPr="00243446">
        <w:rPr>
          <w:color w:val="000000"/>
        </w:rPr>
        <w:lastRenderedPageBreak/>
        <w:t>устремлением каждого ученика.</w:t>
      </w:r>
    </w:p>
    <w:p w:rsidR="004B7F68" w:rsidRPr="00243446" w:rsidRDefault="004B7F68" w:rsidP="004B7F68">
      <w:pPr>
        <w:ind w:firstLine="567"/>
        <w:jc w:val="both"/>
        <w:rPr>
          <w:color w:val="000000"/>
        </w:rPr>
      </w:pPr>
      <w:r w:rsidRPr="00243446">
        <w:rPr>
          <w:color w:val="000000"/>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Программа выстроена с учётом специфики класса. Её реализация обеспечивает освоение общеучебных умений и компетенций в рамках информационно-коммуникативной деятельности, в том числе, способностей передавать содержание текста в сжатом или развёрнутом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пересказывать кратко, выборочно, полно. На уроках учащиеся могут более уверенно овладеть монологической и диалогической речью.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w:t>
      </w:r>
      <w:r>
        <w:rPr>
          <w:color w:val="000000"/>
        </w:rPr>
        <w:t xml:space="preserve"> О</w:t>
      </w:r>
      <w:r w:rsidRPr="00243446">
        <w:rPr>
          <w:color w:val="000000"/>
        </w:rPr>
        <w:t xml:space="preserve">собое внимание уделено способности учащихся самостоятельно </w:t>
      </w:r>
      <w:proofErr w:type="gramStart"/>
      <w:r w:rsidRPr="00243446">
        <w:rPr>
          <w:color w:val="000000"/>
        </w:rPr>
        <w:t>организовывать</w:t>
      </w:r>
      <w:proofErr w:type="gramEnd"/>
      <w:r w:rsidRPr="00243446">
        <w:rPr>
          <w:color w:val="000000"/>
        </w:rPr>
        <w:t xml:space="preserve">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4B7F68" w:rsidRPr="009631F5" w:rsidRDefault="004B7F68" w:rsidP="004B7F68">
      <w:pPr>
        <w:ind w:firstLine="567"/>
        <w:jc w:val="both"/>
        <w:rPr>
          <w:color w:val="000000"/>
        </w:rPr>
      </w:pPr>
      <w:r w:rsidRPr="00D63A6D">
        <w:rPr>
          <w:color w:val="000000"/>
        </w:rPr>
        <w:t>В 5 классе</w:t>
      </w:r>
      <w:r w:rsidRPr="00D63A6D">
        <w:rPr>
          <w:b/>
          <w:i/>
          <w:color w:val="000000"/>
        </w:rPr>
        <w:t xml:space="preserve"> </w:t>
      </w:r>
      <w:r w:rsidRPr="009631F5">
        <w:rPr>
          <w:color w:val="000000"/>
        </w:rPr>
        <w:t>происходит формирование представления о специфике литературы как искусства слова, умения осознанного чтения, способности общения с художественным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w:t>
      </w:r>
      <w:r>
        <w:rPr>
          <w:color w:val="000000"/>
        </w:rPr>
        <w:t xml:space="preserve"> </w:t>
      </w:r>
      <w:r w:rsidRPr="009631F5">
        <w:rPr>
          <w:color w:val="000000"/>
        </w:rPr>
        <w:t>класс</w:t>
      </w:r>
      <w:r>
        <w:rPr>
          <w:color w:val="000000"/>
        </w:rPr>
        <w:t>е</w:t>
      </w:r>
      <w:r w:rsidRPr="009631F5">
        <w:rPr>
          <w:color w:val="000000"/>
        </w:rPr>
        <w:t>, в основном охватывают внутреннюю структуру произведения от тропов до композиции. Творческие работы учащихся должны включать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4B7F68" w:rsidRDefault="004B7F68" w:rsidP="004B7F68">
      <w:pPr>
        <w:pStyle w:val="a4"/>
        <w:ind w:firstLine="567"/>
        <w:jc w:val="both"/>
        <w:rPr>
          <w:rFonts w:ascii="Times New Roman" w:hAnsi="Times New Roman" w:cs="Times New Roman"/>
        </w:rPr>
      </w:pPr>
      <w:r w:rsidRPr="00023B9D">
        <w:rPr>
          <w:rFonts w:ascii="Times New Roman" w:hAnsi="Times New Roman" w:cs="Times New Roman"/>
          <w:b/>
          <w:i/>
        </w:rPr>
        <w:t>Формы и методы преподавания:</w:t>
      </w:r>
      <w:r>
        <w:rPr>
          <w:rFonts w:ascii="Times New Roman" w:hAnsi="Times New Roman" w:cs="Times New Roman"/>
        </w:rPr>
        <w:t xml:space="preserve"> 1. </w:t>
      </w:r>
      <w:r w:rsidRPr="00023B9D">
        <w:rPr>
          <w:rFonts w:ascii="Times New Roman" w:hAnsi="Times New Roman" w:cs="Times New Roman"/>
        </w:rPr>
        <w:t>Работа с учебной, художественной, научно-популярной литературой – технология смыслового чтения; 2. Проблемный диалог, беседа; 3. Элементы анализа текста; 4. Лингвистический эксперимент; 5. Редактирование. 6. Объяснительно-иллюстративный.7. Пр</w:t>
      </w:r>
      <w:r w:rsidRPr="00023B9D">
        <w:rPr>
          <w:rFonts w:ascii="Times New Roman" w:hAnsi="Times New Roman" w:cs="Times New Roman"/>
        </w:rPr>
        <w:t>о</w:t>
      </w:r>
      <w:r w:rsidRPr="00023B9D">
        <w:rPr>
          <w:rFonts w:ascii="Times New Roman" w:hAnsi="Times New Roman" w:cs="Times New Roman"/>
        </w:rPr>
        <w:t>ектная деятельность; 8. Творческая мастерская; 9. Диспут, дискуссия; 10. Приёмы технологии «Разв</w:t>
      </w:r>
      <w:r w:rsidRPr="00023B9D">
        <w:rPr>
          <w:rFonts w:ascii="Times New Roman" w:hAnsi="Times New Roman" w:cs="Times New Roman"/>
        </w:rPr>
        <w:t>и</w:t>
      </w:r>
      <w:r w:rsidRPr="00023B9D">
        <w:rPr>
          <w:rFonts w:ascii="Times New Roman" w:hAnsi="Times New Roman" w:cs="Times New Roman"/>
        </w:rPr>
        <w:t>тие критического мышления через чтение и письмо»; 11. Просмотр фрагментов кинофильмов, теа</w:t>
      </w:r>
      <w:r w:rsidRPr="00023B9D">
        <w:rPr>
          <w:rFonts w:ascii="Times New Roman" w:hAnsi="Times New Roman" w:cs="Times New Roman"/>
        </w:rPr>
        <w:t>т</w:t>
      </w:r>
      <w:r w:rsidRPr="00023B9D">
        <w:rPr>
          <w:rFonts w:ascii="Times New Roman" w:hAnsi="Times New Roman" w:cs="Times New Roman"/>
        </w:rPr>
        <w:t>ральных постановок, фонохрестоматия.</w:t>
      </w:r>
    </w:p>
    <w:p w:rsidR="004B7F68" w:rsidRDefault="004B7F68" w:rsidP="004B7F68">
      <w:pPr>
        <w:pStyle w:val="a4"/>
        <w:ind w:firstLine="567"/>
        <w:jc w:val="both"/>
        <w:rPr>
          <w:rFonts w:ascii="Times New Roman" w:hAnsi="Times New Roman" w:cs="Times New Roman"/>
        </w:rPr>
      </w:pPr>
    </w:p>
    <w:p w:rsidR="004B7F68" w:rsidRDefault="004B7F68" w:rsidP="004B7F68">
      <w:pPr>
        <w:jc w:val="center"/>
        <w:rPr>
          <w:b/>
        </w:rPr>
      </w:pPr>
    </w:p>
    <w:p w:rsidR="004B7F68" w:rsidRPr="00A9200E" w:rsidRDefault="004B7F68" w:rsidP="004B7F68">
      <w:pPr>
        <w:pStyle w:val="a4"/>
        <w:ind w:firstLine="567"/>
        <w:jc w:val="center"/>
        <w:rPr>
          <w:rFonts w:ascii="Times New Roman" w:hAnsi="Times New Roman" w:cs="Times New Roman"/>
          <w:b/>
          <w:sz w:val="28"/>
          <w:szCs w:val="28"/>
        </w:rPr>
      </w:pPr>
      <w:r w:rsidRPr="00A9200E">
        <w:rPr>
          <w:rFonts w:ascii="Times New Roman" w:hAnsi="Times New Roman" w:cs="Times New Roman"/>
          <w:b/>
          <w:sz w:val="28"/>
          <w:szCs w:val="28"/>
        </w:rPr>
        <w:t>Место предмета</w:t>
      </w:r>
      <w:r>
        <w:rPr>
          <w:rFonts w:ascii="Times New Roman" w:hAnsi="Times New Roman" w:cs="Times New Roman"/>
          <w:b/>
          <w:sz w:val="28"/>
          <w:szCs w:val="28"/>
        </w:rPr>
        <w:t xml:space="preserve"> в учебном плане</w:t>
      </w:r>
    </w:p>
    <w:p w:rsidR="004B7F68" w:rsidRPr="00002D7E" w:rsidRDefault="004B7F68" w:rsidP="004B7F68">
      <w:pPr>
        <w:pStyle w:val="a4"/>
        <w:ind w:firstLine="567"/>
        <w:rPr>
          <w:rFonts w:ascii="Times New Roman" w:hAnsi="Times New Roman" w:cs="Times New Roman"/>
        </w:rPr>
      </w:pPr>
      <w:r>
        <w:rPr>
          <w:rFonts w:ascii="Times New Roman" w:hAnsi="Times New Roman" w:cs="Times New Roman"/>
        </w:rPr>
        <w:t xml:space="preserve">Учебный план предусматривает обязательное  изучение предмета «Литература» в 5 классе на базовом уровне - 102 часа, по </w:t>
      </w:r>
      <w:r w:rsidRPr="006922C4">
        <w:rPr>
          <w:rFonts w:ascii="Times New Roman" w:hAnsi="Times New Roman" w:cs="Times New Roman"/>
        </w:rPr>
        <w:t xml:space="preserve"> </w:t>
      </w:r>
      <w:r>
        <w:rPr>
          <w:rFonts w:ascii="Times New Roman" w:hAnsi="Times New Roman" w:cs="Times New Roman"/>
          <w:w w:val="90"/>
        </w:rPr>
        <w:t xml:space="preserve">3 </w:t>
      </w:r>
      <w:r w:rsidRPr="006922C4">
        <w:rPr>
          <w:rFonts w:ascii="Times New Roman" w:hAnsi="Times New Roman" w:cs="Times New Roman"/>
        </w:rPr>
        <w:t>часа в неделю</w:t>
      </w:r>
      <w:r>
        <w:rPr>
          <w:rFonts w:ascii="Times New Roman" w:hAnsi="Times New Roman" w:cs="Times New Roman"/>
        </w:rPr>
        <w:t xml:space="preserve">. </w:t>
      </w:r>
    </w:p>
    <w:p w:rsidR="004B7F68" w:rsidRDefault="004B7F68" w:rsidP="004B7F68">
      <w:pPr>
        <w:jc w:val="center"/>
        <w:rPr>
          <w:b/>
        </w:rPr>
      </w:pPr>
      <w:r w:rsidRPr="00C61E1A">
        <w:rPr>
          <w:b/>
        </w:rPr>
        <w:t>Планируемые результаты освоения программы</w:t>
      </w:r>
    </w:p>
    <w:p w:rsidR="004B7F68" w:rsidRDefault="004B7F68" w:rsidP="004B7F68">
      <w:pPr>
        <w:jc w:val="both"/>
      </w:pPr>
      <w:r>
        <w:rPr>
          <w:i/>
        </w:rPr>
        <w:t xml:space="preserve">           </w:t>
      </w:r>
      <w:r w:rsidRPr="00782C54">
        <w:rPr>
          <w:b/>
        </w:rPr>
        <w:t>Личностными</w:t>
      </w:r>
      <w:r w:rsidRPr="00BC13C2">
        <w:rPr>
          <w:i/>
        </w:rPr>
        <w:t xml:space="preserve"> результатами освоения программы по литературе являются:</w:t>
      </w:r>
    </w:p>
    <w:p w:rsidR="004B7F68" w:rsidRDefault="004B7F68" w:rsidP="004B7F68">
      <w:pPr>
        <w:pStyle w:val="a3"/>
        <w:numPr>
          <w:ilvl w:val="0"/>
          <w:numId w:val="3"/>
        </w:numPr>
        <w:jc w:val="both"/>
      </w:pPr>
      <w: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4B7F68" w:rsidRDefault="004B7F68" w:rsidP="004B7F68">
      <w:pPr>
        <w:pStyle w:val="a3"/>
        <w:numPr>
          <w:ilvl w:val="0"/>
          <w:numId w:val="3"/>
        </w:numPr>
        <w:jc w:val="both"/>
      </w:pPr>
      <w: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4B7F68" w:rsidRDefault="004B7F68" w:rsidP="004B7F68">
      <w:pPr>
        <w:pStyle w:val="a3"/>
        <w:jc w:val="both"/>
        <w:rPr>
          <w:i/>
        </w:rPr>
      </w:pPr>
      <w:r w:rsidRPr="00782C54">
        <w:rPr>
          <w:b/>
        </w:rPr>
        <w:t>Метапредметные</w:t>
      </w:r>
      <w:r w:rsidRPr="00BC13C2">
        <w:rPr>
          <w:i/>
        </w:rPr>
        <w:t xml:space="preserve"> результаты освоения программы по литературе проявляются в умениях:</w:t>
      </w:r>
    </w:p>
    <w:p w:rsidR="004B7F68" w:rsidRDefault="004B7F68" w:rsidP="004B7F68">
      <w:pPr>
        <w:pStyle w:val="a3"/>
        <w:numPr>
          <w:ilvl w:val="0"/>
          <w:numId w:val="4"/>
        </w:numPr>
        <w:jc w:val="both"/>
      </w:pPr>
      <w: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B7F68" w:rsidRDefault="004B7F68" w:rsidP="004B7F68">
      <w:pPr>
        <w:pStyle w:val="a3"/>
        <w:numPr>
          <w:ilvl w:val="0"/>
          <w:numId w:val="4"/>
        </w:numPr>
        <w:jc w:val="both"/>
      </w:pPr>
      <w:r>
        <w:t>самостоятельно организовывать собственную деятельность, оценивать ее, определять сферу своих интересов;</w:t>
      </w:r>
    </w:p>
    <w:p w:rsidR="004B7F68" w:rsidRDefault="004B7F68" w:rsidP="004B7F68">
      <w:pPr>
        <w:pStyle w:val="a3"/>
        <w:numPr>
          <w:ilvl w:val="0"/>
          <w:numId w:val="4"/>
        </w:numPr>
        <w:jc w:val="both"/>
      </w:pPr>
      <w:r>
        <w:t>работать с разными источниками информации, находить ее, анализировать, использовать в самостоятельной деятельности.</w:t>
      </w:r>
    </w:p>
    <w:p w:rsidR="004B7F68" w:rsidRDefault="004B7F68" w:rsidP="004B7F68">
      <w:pPr>
        <w:jc w:val="both"/>
      </w:pPr>
    </w:p>
    <w:p w:rsidR="004B7F68" w:rsidRPr="000D303E" w:rsidRDefault="004B7F68" w:rsidP="004B7F68">
      <w:pPr>
        <w:pStyle w:val="a3"/>
        <w:jc w:val="both"/>
        <w:rPr>
          <w:i/>
        </w:rPr>
      </w:pPr>
      <w:r w:rsidRPr="00C61E1A">
        <w:rPr>
          <w:b/>
        </w:rPr>
        <w:t>Предметные результаты</w:t>
      </w:r>
      <w:r w:rsidRPr="000D303E">
        <w:rPr>
          <w:i/>
        </w:rPr>
        <w:t xml:space="preserve"> освоения программы по литературе состоят в следующем:</w:t>
      </w:r>
    </w:p>
    <w:p w:rsidR="004B7F68" w:rsidRPr="000D303E" w:rsidRDefault="004B7F68" w:rsidP="004B7F68">
      <w:pPr>
        <w:pStyle w:val="a3"/>
        <w:numPr>
          <w:ilvl w:val="0"/>
          <w:numId w:val="5"/>
        </w:numPr>
        <w:jc w:val="both"/>
        <w:rPr>
          <w:i/>
        </w:rPr>
      </w:pPr>
      <w:r w:rsidRPr="000D303E">
        <w:rPr>
          <w:i/>
        </w:rPr>
        <w:t>в познавательной сфере:</w:t>
      </w:r>
    </w:p>
    <w:p w:rsidR="004B7F68" w:rsidRDefault="004B7F68" w:rsidP="004B7F68">
      <w:pPr>
        <w:pStyle w:val="a3"/>
        <w:numPr>
          <w:ilvl w:val="0"/>
          <w:numId w:val="6"/>
        </w:numPr>
        <w:jc w:val="both"/>
      </w:pPr>
      <w:r>
        <w:lastRenderedPageBreak/>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lang w:val="en-US"/>
        </w:rPr>
        <w:t>XVIII</w:t>
      </w:r>
      <w:r w:rsidRPr="000D303E">
        <w:t xml:space="preserve"> </w:t>
      </w:r>
      <w:r>
        <w:t xml:space="preserve">в., русских писателей </w:t>
      </w:r>
      <w:r>
        <w:rPr>
          <w:lang w:val="en-US"/>
        </w:rPr>
        <w:t>XIX</w:t>
      </w:r>
      <w:r w:rsidRPr="000D303E">
        <w:t>-</w:t>
      </w:r>
      <w:r>
        <w:rPr>
          <w:lang w:val="en-US"/>
        </w:rPr>
        <w:t>XX</w:t>
      </w:r>
      <w:r>
        <w:t xml:space="preserve"> вв., литературы народов России и зарубежной литературы;</w:t>
      </w:r>
    </w:p>
    <w:p w:rsidR="004B7F68" w:rsidRDefault="004B7F68" w:rsidP="004B7F68">
      <w:pPr>
        <w:pStyle w:val="a3"/>
        <w:numPr>
          <w:ilvl w:val="0"/>
          <w:numId w:val="6"/>
        </w:numPr>
        <w:jc w:val="both"/>
      </w:pPr>
      <w: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B7F68" w:rsidRDefault="004B7F68" w:rsidP="004B7F68">
      <w:pPr>
        <w:pStyle w:val="a3"/>
        <w:numPr>
          <w:ilvl w:val="0"/>
          <w:numId w:val="6"/>
        </w:numPr>
        <w:jc w:val="both"/>
      </w:pPr>
      <w: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B7F68" w:rsidRDefault="004B7F68" w:rsidP="004B7F68">
      <w:pPr>
        <w:pStyle w:val="a3"/>
        <w:numPr>
          <w:ilvl w:val="0"/>
          <w:numId w:val="6"/>
        </w:numPr>
        <w:jc w:val="both"/>
      </w:pPr>
      <w: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B7F68" w:rsidRDefault="004B7F68" w:rsidP="004B7F68">
      <w:pPr>
        <w:pStyle w:val="a3"/>
        <w:numPr>
          <w:ilvl w:val="0"/>
          <w:numId w:val="6"/>
        </w:numPr>
        <w:jc w:val="both"/>
      </w:pPr>
      <w:r>
        <w:t>Владение элементарной литературоведческой терминологией при анализе литературного произведения;</w:t>
      </w:r>
    </w:p>
    <w:p w:rsidR="004B7F68" w:rsidRDefault="004B7F68" w:rsidP="004B7F68">
      <w:pPr>
        <w:pStyle w:val="a3"/>
        <w:numPr>
          <w:ilvl w:val="0"/>
          <w:numId w:val="5"/>
        </w:numPr>
        <w:jc w:val="both"/>
        <w:rPr>
          <w:i/>
        </w:rPr>
      </w:pPr>
      <w:r>
        <w:rPr>
          <w:i/>
        </w:rPr>
        <w:t xml:space="preserve">в </w:t>
      </w:r>
      <w:r w:rsidRPr="00856267">
        <w:rPr>
          <w:i/>
        </w:rPr>
        <w:t>ценностно-ориентационной сфере:</w:t>
      </w:r>
    </w:p>
    <w:p w:rsidR="004B7F68" w:rsidRDefault="004B7F68" w:rsidP="004B7F68">
      <w:pPr>
        <w:pStyle w:val="a3"/>
        <w:numPr>
          <w:ilvl w:val="0"/>
          <w:numId w:val="7"/>
        </w:numPr>
        <w:jc w:val="both"/>
      </w:pPr>
      <w: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B7F68" w:rsidRDefault="004B7F68" w:rsidP="004B7F68">
      <w:pPr>
        <w:pStyle w:val="a3"/>
        <w:numPr>
          <w:ilvl w:val="0"/>
          <w:numId w:val="7"/>
        </w:numPr>
        <w:jc w:val="both"/>
      </w:pPr>
      <w:r>
        <w:t>формулирование собственного отношения к произведениям русской литературы, их оценка;</w:t>
      </w:r>
    </w:p>
    <w:p w:rsidR="004B7F68" w:rsidRDefault="004B7F68" w:rsidP="004B7F68">
      <w:pPr>
        <w:pStyle w:val="a3"/>
        <w:numPr>
          <w:ilvl w:val="0"/>
          <w:numId w:val="7"/>
        </w:numPr>
        <w:jc w:val="both"/>
      </w:pPr>
      <w:r>
        <w:t>собственная интерпретация (в отдельных случаях) изученных литературных произведений;</w:t>
      </w:r>
    </w:p>
    <w:p w:rsidR="004B7F68" w:rsidRDefault="004B7F68" w:rsidP="004B7F68">
      <w:pPr>
        <w:pStyle w:val="a3"/>
        <w:numPr>
          <w:ilvl w:val="0"/>
          <w:numId w:val="7"/>
        </w:numPr>
        <w:jc w:val="both"/>
      </w:pPr>
      <w:r>
        <w:t xml:space="preserve">понимание авторской позиции и свое отношение к ней;   </w:t>
      </w:r>
    </w:p>
    <w:p w:rsidR="004B7F68" w:rsidRDefault="004B7F68" w:rsidP="004B7F68">
      <w:pPr>
        <w:pStyle w:val="a3"/>
        <w:numPr>
          <w:ilvl w:val="0"/>
          <w:numId w:val="5"/>
        </w:numPr>
        <w:jc w:val="both"/>
        <w:rPr>
          <w:i/>
        </w:rPr>
      </w:pPr>
      <w:r>
        <w:rPr>
          <w:i/>
        </w:rPr>
        <w:t xml:space="preserve">в </w:t>
      </w:r>
      <w:r w:rsidRPr="00856267">
        <w:rPr>
          <w:i/>
        </w:rPr>
        <w:t>коммуникативной сфере:</w:t>
      </w:r>
    </w:p>
    <w:p w:rsidR="004B7F68" w:rsidRDefault="004B7F68" w:rsidP="004B7F68">
      <w:pPr>
        <w:pStyle w:val="a3"/>
        <w:numPr>
          <w:ilvl w:val="0"/>
          <w:numId w:val="8"/>
        </w:numPr>
        <w:jc w:val="both"/>
      </w:pPr>
      <w:r>
        <w:t>восприятие на слух литературных произведений разных жанров, осмысленное чтение и адекватное восприятие;</w:t>
      </w:r>
    </w:p>
    <w:p w:rsidR="004B7F68" w:rsidRDefault="004B7F68" w:rsidP="004B7F68">
      <w:pPr>
        <w:pStyle w:val="a3"/>
        <w:numPr>
          <w:ilvl w:val="0"/>
          <w:numId w:val="8"/>
        </w:numPr>
        <w:jc w:val="both"/>
      </w:pPr>
      <w: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B7F68" w:rsidRDefault="004B7F68" w:rsidP="004B7F68">
      <w:pPr>
        <w:pStyle w:val="a3"/>
        <w:numPr>
          <w:ilvl w:val="0"/>
          <w:numId w:val="8"/>
        </w:numPr>
        <w:jc w:val="both"/>
      </w:pPr>
      <w: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B7F68" w:rsidRPr="00565045" w:rsidRDefault="004B7F68" w:rsidP="004B7F68">
      <w:pPr>
        <w:pStyle w:val="a3"/>
        <w:numPr>
          <w:ilvl w:val="0"/>
          <w:numId w:val="5"/>
        </w:numPr>
        <w:jc w:val="both"/>
        <w:rPr>
          <w:i/>
        </w:rPr>
      </w:pPr>
      <w:r>
        <w:rPr>
          <w:i/>
        </w:rPr>
        <w:t xml:space="preserve">в </w:t>
      </w:r>
      <w:r w:rsidRPr="00565045">
        <w:rPr>
          <w:i/>
        </w:rPr>
        <w:t>эстетической сфере:</w:t>
      </w:r>
    </w:p>
    <w:p w:rsidR="004B7F68" w:rsidRPr="00565045" w:rsidRDefault="004B7F68" w:rsidP="004B7F68">
      <w:pPr>
        <w:pStyle w:val="a3"/>
        <w:numPr>
          <w:ilvl w:val="0"/>
          <w:numId w:val="9"/>
        </w:numPr>
        <w:jc w:val="both"/>
        <w:rPr>
          <w:i/>
        </w:rPr>
      </w:pPr>
      <w: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B7F68" w:rsidRPr="00565045" w:rsidRDefault="004B7F68" w:rsidP="004B7F68">
      <w:pPr>
        <w:pStyle w:val="a3"/>
        <w:numPr>
          <w:ilvl w:val="0"/>
          <w:numId w:val="9"/>
        </w:numPr>
        <w:jc w:val="both"/>
        <w:rPr>
          <w:i/>
        </w:rPr>
      </w:pPr>
      <w:r>
        <w:t>понимание русского слова в его эстетической функции, роли изобразительно-выразительных языковых сре</w:t>
      </w:r>
      <w:proofErr w:type="gramStart"/>
      <w:r>
        <w:t>дств в с</w:t>
      </w:r>
      <w:proofErr w:type="gramEnd"/>
      <w:r>
        <w:t>оздании художественных образов литературных произведений.</w:t>
      </w: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jc w:val="center"/>
        <w:rPr>
          <w:b/>
        </w:rPr>
      </w:pPr>
    </w:p>
    <w:p w:rsidR="004B7F68" w:rsidRPr="00C61E1A" w:rsidRDefault="004B7F68" w:rsidP="004B7F68">
      <w:pPr>
        <w:jc w:val="center"/>
        <w:rPr>
          <w:b/>
        </w:rPr>
      </w:pPr>
    </w:p>
    <w:p w:rsidR="004B7F68" w:rsidRDefault="004B7F68" w:rsidP="004B7F68">
      <w:pPr>
        <w:jc w:val="center"/>
        <w:rPr>
          <w:b/>
          <w:sz w:val="28"/>
          <w:szCs w:val="28"/>
        </w:rPr>
      </w:pPr>
      <w:r w:rsidRPr="006E5C8F">
        <w:rPr>
          <w:b/>
          <w:sz w:val="28"/>
          <w:szCs w:val="28"/>
        </w:rPr>
        <w:t>Содержание тем учебного курса</w:t>
      </w:r>
    </w:p>
    <w:p w:rsidR="004B7F68" w:rsidRDefault="004B7F68" w:rsidP="004B7F68">
      <w:pPr>
        <w:jc w:val="center"/>
        <w:rPr>
          <w:b/>
        </w:rPr>
      </w:pPr>
      <w:r>
        <w:rPr>
          <w:b/>
        </w:rPr>
        <w:t>Введение.</w:t>
      </w:r>
    </w:p>
    <w:p w:rsidR="004B7F68" w:rsidRDefault="004B7F68" w:rsidP="004B7F68">
      <w:pPr>
        <w:ind w:firstLine="709"/>
        <w:jc w:val="both"/>
      </w:pPr>
      <w:r>
        <w:t xml:space="preserve">Писатели о роли книги в жизни человека. Книга как духовное завещание одного поколения другому. </w:t>
      </w:r>
      <w:proofErr w:type="gramStart"/>
      <w:r>
        <w:t>Структурные элементы книги (обложка, титул, форзац, сноски, оглавление); создатели книги (автор, художник, редактор, корректор, наборщик).</w:t>
      </w:r>
      <w:proofErr w:type="gramEnd"/>
      <w:r>
        <w:t xml:space="preserve"> Учебник литературы и работа с ним.</w:t>
      </w:r>
    </w:p>
    <w:p w:rsidR="004B7F68" w:rsidRDefault="004B7F68" w:rsidP="004B7F68">
      <w:pPr>
        <w:ind w:firstLine="709"/>
        <w:jc w:val="center"/>
        <w:rPr>
          <w:b/>
        </w:rPr>
      </w:pPr>
      <w:r>
        <w:rPr>
          <w:b/>
        </w:rPr>
        <w:t>Устное народное творчество.</w:t>
      </w:r>
    </w:p>
    <w:p w:rsidR="004B7F68" w:rsidRDefault="004B7F68" w:rsidP="004B7F68">
      <w:pPr>
        <w:ind w:firstLine="709"/>
        <w:jc w:val="both"/>
      </w:pPr>
      <w: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t>Коллективное</w:t>
      </w:r>
      <w:proofErr w:type="gramEnd"/>
      <w:r>
        <w:t xml:space="preserve"> индивидуальное в фольклоре. Малые жанры фольклора. Детский фольклор (колыбельные песни, пестушки, </w:t>
      </w:r>
      <w:proofErr w:type="gramStart"/>
      <w:r>
        <w:t>приговорки</w:t>
      </w:r>
      <w:proofErr w:type="gramEnd"/>
      <w:r>
        <w:t>, скороговорки, загадки)</w:t>
      </w:r>
    </w:p>
    <w:p w:rsidR="004B7F68" w:rsidRDefault="004B7F68" w:rsidP="004B7F68">
      <w:pPr>
        <w:ind w:firstLine="709"/>
        <w:jc w:val="both"/>
        <w:rPr>
          <w:i/>
        </w:rPr>
      </w:pPr>
      <w:r>
        <w:rPr>
          <w:i/>
        </w:rPr>
        <w:t>Теория литературы. Фольклор. Устное народное творчество.</w:t>
      </w:r>
    </w:p>
    <w:p w:rsidR="004B7F68" w:rsidRDefault="004B7F68" w:rsidP="004B7F68">
      <w:pPr>
        <w:ind w:firstLine="709"/>
        <w:jc w:val="center"/>
        <w:rPr>
          <w:b/>
        </w:rPr>
      </w:pPr>
      <w:r>
        <w:rPr>
          <w:b/>
        </w:rPr>
        <w:t>Русские народные сказки.</w:t>
      </w:r>
    </w:p>
    <w:p w:rsidR="004B7F68" w:rsidRDefault="004B7F68" w:rsidP="004B7F68">
      <w:pPr>
        <w:ind w:firstLine="709"/>
        <w:jc w:val="both"/>
      </w:pPr>
      <w:r>
        <w:t>Сказки как вид народной прозы. Сказки о животных, волшебные, бытовые. Нравоучительный и философский характер сказок.</w:t>
      </w:r>
    </w:p>
    <w:p w:rsidR="004B7F68" w:rsidRDefault="004B7F68" w:rsidP="004B7F68">
      <w:pPr>
        <w:ind w:firstLine="709"/>
        <w:jc w:val="both"/>
      </w:pPr>
      <w:r>
        <w:rPr>
          <w:b/>
          <w:i/>
        </w:rPr>
        <w:lastRenderedPageBreak/>
        <w:t>«Царевна-лягушка».</w:t>
      </w:r>
      <w: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4B7F68" w:rsidRDefault="004B7F68" w:rsidP="004B7F68">
      <w:pPr>
        <w:ind w:firstLine="709"/>
        <w:jc w:val="both"/>
      </w:pPr>
      <w:r>
        <w:rPr>
          <w:b/>
          <w:i/>
        </w:rPr>
        <w:t>«Иван - крестьянский сын и чудо-юдо»</w:t>
      </w:r>
      <w: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4B7F68" w:rsidRDefault="004B7F68" w:rsidP="004B7F68">
      <w:pPr>
        <w:ind w:firstLine="709"/>
        <w:jc w:val="both"/>
        <w:rPr>
          <w:i/>
        </w:rPr>
      </w:pPr>
      <w:r>
        <w:rPr>
          <w:i/>
        </w:rPr>
        <w:t>Теория литературы. Сказка. Виды сказок. Постоянные эпитеты. Гипербола. Сказочные формулы. Сравнение.</w:t>
      </w:r>
    </w:p>
    <w:p w:rsidR="004B7F68" w:rsidRDefault="004B7F68" w:rsidP="004B7F68">
      <w:pPr>
        <w:ind w:firstLine="709"/>
        <w:jc w:val="center"/>
        <w:rPr>
          <w:b/>
        </w:rPr>
      </w:pPr>
      <w:r>
        <w:rPr>
          <w:b/>
        </w:rPr>
        <w:t>Из древнерусской литературы.</w:t>
      </w:r>
    </w:p>
    <w:p w:rsidR="004B7F68" w:rsidRDefault="004B7F68" w:rsidP="004B7F68">
      <w:pPr>
        <w:ind w:firstLine="709"/>
        <w:jc w:val="both"/>
      </w:pPr>
      <w: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4B7F68" w:rsidRDefault="004B7F68" w:rsidP="004B7F68">
      <w:pPr>
        <w:ind w:firstLine="709"/>
        <w:jc w:val="both"/>
      </w:pPr>
      <w:r>
        <w:rPr>
          <w:b/>
          <w:i/>
        </w:rPr>
        <w:t>«Повесть временных лет»</w:t>
      </w:r>
      <w:r>
        <w:t xml:space="preserve"> как литературный памятник. </w:t>
      </w:r>
      <w:r>
        <w:rPr>
          <w:b/>
          <w:i/>
        </w:rPr>
        <w:t>«Подвиг отрока-киевлянина и хитрость воеводы Претича».</w:t>
      </w:r>
      <w:r>
        <w:t xml:space="preserve"> Отзвуки фольклора в летописи. Герои старинных «Повестей…» и их подвиги во имя мира на родной земле.</w:t>
      </w:r>
    </w:p>
    <w:p w:rsidR="004B7F68" w:rsidRDefault="004B7F68" w:rsidP="004B7F68">
      <w:pPr>
        <w:ind w:firstLine="709"/>
        <w:jc w:val="both"/>
        <w:rPr>
          <w:i/>
        </w:rPr>
      </w:pPr>
      <w:r>
        <w:rPr>
          <w:i/>
        </w:rPr>
        <w:t>Теория литературы. Летопись.</w:t>
      </w:r>
    </w:p>
    <w:p w:rsidR="004B7F68" w:rsidRDefault="004B7F68" w:rsidP="004B7F68">
      <w:pPr>
        <w:ind w:firstLine="709"/>
        <w:jc w:val="center"/>
        <w:rPr>
          <w:b/>
        </w:rPr>
      </w:pPr>
      <w:r>
        <w:rPr>
          <w:b/>
        </w:rPr>
        <w:t xml:space="preserve">Из литературы </w:t>
      </w:r>
      <w:r>
        <w:rPr>
          <w:b/>
          <w:lang w:val="en-US"/>
        </w:rPr>
        <w:t>XVIII</w:t>
      </w:r>
      <w:r>
        <w:rPr>
          <w:b/>
        </w:rPr>
        <w:t xml:space="preserve"> века.</w:t>
      </w:r>
    </w:p>
    <w:p w:rsidR="004B7F68" w:rsidRDefault="004B7F68" w:rsidP="004B7F68">
      <w:pPr>
        <w:ind w:firstLine="709"/>
        <w:jc w:val="both"/>
      </w:pPr>
      <w:r>
        <w:rPr>
          <w:b/>
        </w:rPr>
        <w:t>Михаил Васильевич Ломоносов.</w:t>
      </w:r>
      <w:r>
        <w:t xml:space="preserve"> Краткий рассказ о жизни писателя</w:t>
      </w:r>
      <w:proofErr w:type="gramStart"/>
      <w:r>
        <w:t>.</w:t>
      </w:r>
      <w:proofErr w:type="gramEnd"/>
      <w:r>
        <w:t xml:space="preserve"> </w:t>
      </w:r>
      <w:proofErr w:type="gramStart"/>
      <w:r>
        <w:t>л</w:t>
      </w:r>
      <w:proofErr w:type="gramEnd"/>
      <w:r>
        <w:t>омоносов – ученый, поэт, художник, гражданин.</w:t>
      </w:r>
    </w:p>
    <w:p w:rsidR="004B7F68" w:rsidRDefault="004B7F68" w:rsidP="004B7F68">
      <w:pPr>
        <w:ind w:firstLine="709"/>
        <w:jc w:val="both"/>
      </w:pPr>
      <w:r>
        <w:rPr>
          <w:b/>
          <w:i/>
        </w:rPr>
        <w:t>«Случились вместе два астронома в пиру…»</w:t>
      </w:r>
      <w:r>
        <w:t xml:space="preserve"> - научные истины в поэтической форме. Юмор стихотворения.</w:t>
      </w:r>
    </w:p>
    <w:p w:rsidR="004B7F68" w:rsidRDefault="004B7F68" w:rsidP="004B7F68">
      <w:pPr>
        <w:ind w:firstLine="709"/>
        <w:jc w:val="both"/>
        <w:rPr>
          <w:i/>
        </w:rPr>
      </w:pPr>
      <w:r>
        <w:rPr>
          <w:i/>
        </w:rPr>
        <w:t>Теория литературы. Роды литературы: эпос, лирика, драма. Жанры литературы.</w:t>
      </w:r>
    </w:p>
    <w:p w:rsidR="004B7F68" w:rsidRDefault="004B7F68" w:rsidP="004B7F68">
      <w:pPr>
        <w:ind w:firstLine="709"/>
        <w:jc w:val="center"/>
        <w:rPr>
          <w:b/>
        </w:rPr>
      </w:pPr>
      <w:r>
        <w:rPr>
          <w:b/>
        </w:rPr>
        <w:t xml:space="preserve">Из литературы </w:t>
      </w:r>
      <w:r>
        <w:rPr>
          <w:b/>
          <w:lang w:val="en-US"/>
        </w:rPr>
        <w:t>XIX</w:t>
      </w:r>
      <w:r>
        <w:rPr>
          <w:b/>
        </w:rPr>
        <w:t xml:space="preserve"> века.</w:t>
      </w:r>
    </w:p>
    <w:p w:rsidR="004B7F68" w:rsidRDefault="004B7F68" w:rsidP="004B7F68">
      <w:pPr>
        <w:ind w:firstLine="709"/>
        <w:jc w:val="both"/>
        <w:rPr>
          <w:b/>
        </w:rPr>
      </w:pPr>
      <w:r>
        <w:rPr>
          <w:b/>
        </w:rPr>
        <w:t>Русские басни.</w:t>
      </w:r>
    </w:p>
    <w:p w:rsidR="004B7F68" w:rsidRDefault="004B7F68" w:rsidP="004B7F68">
      <w:pPr>
        <w:ind w:firstLine="709"/>
        <w:jc w:val="both"/>
      </w:pPr>
      <w:r>
        <w:t xml:space="preserve">Жанр басни. Истоки басенного жанра (Эзоп, Лафонтен, русские баснописцы </w:t>
      </w:r>
      <w:r>
        <w:rPr>
          <w:lang w:val="en-US"/>
        </w:rPr>
        <w:t>XVIII</w:t>
      </w:r>
      <w:r>
        <w:t xml:space="preserve"> века).</w:t>
      </w:r>
    </w:p>
    <w:p w:rsidR="004B7F68" w:rsidRDefault="004B7F68" w:rsidP="004B7F68">
      <w:pPr>
        <w:ind w:firstLine="709"/>
        <w:jc w:val="both"/>
      </w:pPr>
      <w:r>
        <w:rPr>
          <w:b/>
        </w:rPr>
        <w:t>Иван Андреевич Крылов.</w:t>
      </w:r>
      <w:r>
        <w:t xml:space="preserve"> Краткий рассказ о баснописце. </w:t>
      </w:r>
      <w:r>
        <w:rPr>
          <w:b/>
          <w:i/>
        </w:rPr>
        <w:t>«Ворона и Лисица», «Волк и Ягненок», «Свинья под дубом».</w:t>
      </w:r>
      <w:r>
        <w:t xml:space="preserve"> Осмеяние пороков – грубой силы, жадности, неблагодарности, хитрости. </w:t>
      </w:r>
      <w:r>
        <w:rPr>
          <w:b/>
          <w:i/>
        </w:rPr>
        <w:t>«Волк на псарне»</w:t>
      </w:r>
      <w:r>
        <w:t xml:space="preserve"> - отражение исторических событий в басне; патриотическая позиция автора.</w:t>
      </w:r>
    </w:p>
    <w:p w:rsidR="004B7F68" w:rsidRDefault="004B7F68" w:rsidP="004B7F68">
      <w:pPr>
        <w:ind w:firstLine="709"/>
        <w:jc w:val="both"/>
      </w:pPr>
      <w:r>
        <w:t>Рассказ и мораль в басне. Аллегория. Выразительное чтение басен (инсценирование).</w:t>
      </w:r>
    </w:p>
    <w:p w:rsidR="004B7F68" w:rsidRDefault="004B7F68" w:rsidP="004B7F68">
      <w:pPr>
        <w:ind w:firstLine="709"/>
        <w:jc w:val="both"/>
        <w:rPr>
          <w:i/>
        </w:rPr>
      </w:pPr>
      <w:r>
        <w:rPr>
          <w:i/>
        </w:rPr>
        <w:t>Теория литературы. Басня, аллегория, понятие об эзоповом языке.</w:t>
      </w:r>
    </w:p>
    <w:p w:rsidR="004B7F68" w:rsidRDefault="004B7F68" w:rsidP="004B7F68">
      <w:pPr>
        <w:ind w:firstLine="709"/>
        <w:jc w:val="both"/>
      </w:pPr>
      <w:r>
        <w:rPr>
          <w:b/>
        </w:rPr>
        <w:t xml:space="preserve">Василий Андреевич Жуковский. </w:t>
      </w:r>
      <w:r>
        <w:t>Краткий рассказ о поэте.</w:t>
      </w:r>
    </w:p>
    <w:p w:rsidR="004B7F68" w:rsidRDefault="004B7F68" w:rsidP="004B7F68">
      <w:pPr>
        <w:ind w:firstLine="709"/>
        <w:jc w:val="both"/>
      </w:pPr>
      <w:r>
        <w:rPr>
          <w:b/>
          <w:i/>
        </w:rPr>
        <w:t>«Спящая царевна».</w:t>
      </w:r>
      <w:r>
        <w:t xml:space="preserve"> Сходные и различные черты сказки Жуковского и народной сказки. Герои литературной сказки, особенности сюжета.</w:t>
      </w:r>
    </w:p>
    <w:p w:rsidR="004B7F68" w:rsidRDefault="004B7F68" w:rsidP="004B7F68">
      <w:pPr>
        <w:ind w:firstLine="709"/>
        <w:jc w:val="both"/>
      </w:pPr>
      <w:r>
        <w:rPr>
          <w:b/>
          <w:i/>
        </w:rPr>
        <w:t>«Кубок».</w:t>
      </w:r>
      <w:r>
        <w:t xml:space="preserve"> Благородство и жестокость. Герои баллады.</w:t>
      </w:r>
    </w:p>
    <w:p w:rsidR="004B7F68" w:rsidRPr="00887053" w:rsidRDefault="004B7F68" w:rsidP="004B7F68">
      <w:pPr>
        <w:ind w:firstLine="709"/>
        <w:jc w:val="both"/>
        <w:rPr>
          <w:i/>
        </w:rPr>
      </w:pPr>
      <w:r w:rsidRPr="00887053">
        <w:rPr>
          <w:i/>
        </w:rPr>
        <w:t>Теория литературы. Баллада (начальное представление).</w:t>
      </w:r>
    </w:p>
    <w:p w:rsidR="004B7F68" w:rsidRDefault="004B7F68" w:rsidP="004B7F68">
      <w:pPr>
        <w:ind w:firstLine="709"/>
        <w:jc w:val="both"/>
      </w:pPr>
      <w:r>
        <w:rPr>
          <w:b/>
        </w:rPr>
        <w:t>Александр Сергеевич Пушкин.</w:t>
      </w:r>
      <w:r>
        <w:t xml:space="preserve"> Краткий рассказ о жизни поэта (детство, годы учения).</w:t>
      </w:r>
    </w:p>
    <w:p w:rsidR="004B7F68" w:rsidRDefault="004B7F68" w:rsidP="004B7F68">
      <w:pPr>
        <w:ind w:firstLine="709"/>
        <w:jc w:val="both"/>
      </w:pPr>
      <w:r>
        <w:t xml:space="preserve">Стихотворение </w:t>
      </w:r>
      <w:r>
        <w:rPr>
          <w:b/>
          <w:i/>
        </w:rPr>
        <w:t>«Няне»</w:t>
      </w:r>
      <w:r>
        <w:t xml:space="preserve"> - поэтизация образа няни; мотивы одиночества и грусти, скрашиваемые любовью няни, её сказками и песнями.</w:t>
      </w:r>
    </w:p>
    <w:p w:rsidR="004B7F68" w:rsidRDefault="004B7F68" w:rsidP="004B7F68">
      <w:pPr>
        <w:ind w:firstLine="709"/>
        <w:jc w:val="both"/>
      </w:pPr>
      <w:r>
        <w:rPr>
          <w:b/>
          <w:i/>
        </w:rPr>
        <w:t>«У лукоморья дуб зеленый…».</w:t>
      </w:r>
      <w: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4B7F68" w:rsidRDefault="004B7F68" w:rsidP="004B7F68">
      <w:pPr>
        <w:ind w:firstLine="709"/>
        <w:jc w:val="both"/>
      </w:pPr>
      <w:r>
        <w:rPr>
          <w:b/>
          <w:i/>
        </w:rPr>
        <w:t>«Сказка о мертвой царевне и семи богатырях»</w:t>
      </w:r>
      <w: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B7F68" w:rsidRDefault="004B7F68" w:rsidP="004B7F68">
      <w:pPr>
        <w:ind w:firstLine="709"/>
        <w:jc w:val="both"/>
        <w:rPr>
          <w:i/>
        </w:rPr>
      </w:pPr>
      <w:r>
        <w:rPr>
          <w:i/>
        </w:rPr>
        <w:t>Теория литературы. Стихотворная и прозаическая речь. Рифма, ритм, строфа, способы рифмовки.</w:t>
      </w:r>
    </w:p>
    <w:p w:rsidR="004B7F68" w:rsidRDefault="004B7F68" w:rsidP="004B7F68">
      <w:pPr>
        <w:ind w:firstLine="709"/>
        <w:jc w:val="both"/>
      </w:pPr>
      <w:r>
        <w:rPr>
          <w:b/>
        </w:rPr>
        <w:t xml:space="preserve">Антоний Погорельский. </w:t>
      </w:r>
      <w:r>
        <w:t>Краткий рассказ о писателе.</w:t>
      </w:r>
    </w:p>
    <w:p w:rsidR="004B7F68" w:rsidRDefault="004B7F68" w:rsidP="004B7F68">
      <w:pPr>
        <w:ind w:firstLine="709"/>
        <w:jc w:val="both"/>
      </w:pPr>
      <w:r w:rsidRPr="006524E7">
        <w:rPr>
          <w:b/>
          <w:i/>
        </w:rPr>
        <w:t>«Черная курица, или Подземные жители»</w:t>
      </w:r>
      <w:r>
        <w:rPr>
          <w:b/>
          <w:i/>
        </w:rPr>
        <w:t xml:space="preserve"> </w:t>
      </w:r>
      <w:r w:rsidRPr="0091775F">
        <w:t>- сказочная повесть.</w:t>
      </w:r>
      <w:r>
        <w:t xml:space="preserve"> Соотношение </w:t>
      </w:r>
      <w:proofErr w:type="gramStart"/>
      <w:r>
        <w:t>фантастического</w:t>
      </w:r>
      <w:proofErr w:type="gramEnd"/>
      <w:r>
        <w:t xml:space="preserve"> и реального. Нравоучительное содержание сказки.</w:t>
      </w:r>
    </w:p>
    <w:p w:rsidR="004B7F68" w:rsidRDefault="004B7F68" w:rsidP="004B7F68">
      <w:pPr>
        <w:ind w:firstLine="709"/>
        <w:jc w:val="both"/>
        <w:rPr>
          <w:i/>
        </w:rPr>
      </w:pPr>
      <w:r w:rsidRPr="0091775F">
        <w:rPr>
          <w:i/>
        </w:rPr>
        <w:t xml:space="preserve">Теория литературы. Отличие литературной сказки </w:t>
      </w:r>
      <w:proofErr w:type="gramStart"/>
      <w:r w:rsidRPr="0091775F">
        <w:rPr>
          <w:i/>
        </w:rPr>
        <w:t>от</w:t>
      </w:r>
      <w:proofErr w:type="gramEnd"/>
      <w:r w:rsidRPr="0091775F">
        <w:rPr>
          <w:i/>
        </w:rPr>
        <w:t xml:space="preserve"> народной.</w:t>
      </w:r>
    </w:p>
    <w:p w:rsidR="004B7F68" w:rsidRDefault="004B7F68" w:rsidP="004B7F68">
      <w:pPr>
        <w:ind w:firstLine="709"/>
        <w:jc w:val="both"/>
      </w:pPr>
      <w:r>
        <w:rPr>
          <w:b/>
        </w:rPr>
        <w:t xml:space="preserve">Михаил Юрьевич Лермонтов. </w:t>
      </w:r>
      <w:r>
        <w:t xml:space="preserve">Краткий рассказ о поэте. </w:t>
      </w:r>
    </w:p>
    <w:p w:rsidR="004B7F68" w:rsidRDefault="004B7F68" w:rsidP="004B7F68">
      <w:pPr>
        <w:ind w:firstLine="709"/>
        <w:jc w:val="both"/>
      </w:pPr>
      <w:r>
        <w:rPr>
          <w:b/>
          <w:i/>
        </w:rPr>
        <w:lastRenderedPageBreak/>
        <w:t>«Бородино»</w:t>
      </w:r>
      <w: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4B7F68" w:rsidRDefault="004B7F68" w:rsidP="004B7F68">
      <w:pPr>
        <w:ind w:firstLine="709"/>
        <w:jc w:val="both"/>
        <w:rPr>
          <w:i/>
        </w:rPr>
      </w:pPr>
      <w:r>
        <w:rPr>
          <w:i/>
        </w:rPr>
        <w:t>Теория литературы. Сравнение, гипербола, эпитет, метафора, звукопись, аллитерация (начальное представление)</w:t>
      </w:r>
    </w:p>
    <w:p w:rsidR="004B7F68" w:rsidRDefault="004B7F68" w:rsidP="004B7F68">
      <w:pPr>
        <w:ind w:firstLine="709"/>
        <w:jc w:val="both"/>
      </w:pPr>
      <w:r>
        <w:rPr>
          <w:b/>
        </w:rPr>
        <w:t xml:space="preserve">Всеволод Михайлович Гаршин. </w:t>
      </w:r>
      <w:r>
        <w:rPr>
          <w:b/>
          <w:i/>
        </w:rPr>
        <w:t>«</w:t>
      </w:r>
      <w:r>
        <w:rPr>
          <w:b/>
          <w:i/>
          <w:lang w:val="en-US"/>
        </w:rPr>
        <w:t>Attalea</w:t>
      </w:r>
      <w:r>
        <w:rPr>
          <w:b/>
          <w:i/>
        </w:rPr>
        <w:t xml:space="preserve"> </w:t>
      </w:r>
      <w:r>
        <w:rPr>
          <w:b/>
          <w:i/>
          <w:lang w:val="en-US"/>
        </w:rPr>
        <w:t>Princeps</w:t>
      </w:r>
      <w:r>
        <w:rPr>
          <w:b/>
          <w:i/>
        </w:rPr>
        <w:t>».</w:t>
      </w:r>
      <w:r>
        <w:rPr>
          <w:i/>
        </w:rPr>
        <w:t xml:space="preserve"> </w:t>
      </w:r>
      <w:proofErr w:type="gramStart"/>
      <w:r>
        <w:t>Героическое</w:t>
      </w:r>
      <w:proofErr w:type="gramEnd"/>
      <w:r>
        <w:t xml:space="preserve"> и обыденное в сказке. Трагический финал и жизнеутверждающий пафос произведения.</w:t>
      </w:r>
    </w:p>
    <w:p w:rsidR="004B7F68" w:rsidRDefault="004B7F68" w:rsidP="004B7F68">
      <w:pPr>
        <w:ind w:firstLine="709"/>
        <w:jc w:val="both"/>
      </w:pPr>
      <w:r>
        <w:rPr>
          <w:b/>
        </w:rPr>
        <w:t>Николай Васильевич Гоголь.</w:t>
      </w:r>
      <w:r>
        <w:t xml:space="preserve"> Краткий рассказ о писателе. </w:t>
      </w:r>
    </w:p>
    <w:p w:rsidR="004B7F68" w:rsidRDefault="004B7F68" w:rsidP="004B7F68">
      <w:pPr>
        <w:ind w:firstLine="709"/>
        <w:jc w:val="both"/>
      </w:pPr>
      <w:r>
        <w:rPr>
          <w:b/>
          <w:i/>
        </w:rPr>
        <w:t xml:space="preserve">«Заколдованное место» </w:t>
      </w:r>
      <w: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B7F68" w:rsidRDefault="004B7F68" w:rsidP="004B7F68">
      <w:pPr>
        <w:ind w:firstLine="709"/>
        <w:jc w:val="both"/>
        <w:rPr>
          <w:i/>
        </w:rPr>
      </w:pPr>
      <w:r>
        <w:rPr>
          <w:i/>
        </w:rPr>
        <w:t>Теория литературы. Фантастика. Юмор.</w:t>
      </w:r>
    </w:p>
    <w:p w:rsidR="004B7F68" w:rsidRDefault="004B7F68" w:rsidP="004B7F68">
      <w:pPr>
        <w:ind w:firstLine="709"/>
        <w:jc w:val="both"/>
      </w:pPr>
      <w:r>
        <w:rPr>
          <w:b/>
        </w:rPr>
        <w:t>Николай Алексеевич Некрасов.</w:t>
      </w:r>
      <w:r>
        <w:t xml:space="preserve"> Краткий рассказ о поэте.</w:t>
      </w:r>
    </w:p>
    <w:p w:rsidR="004B7F68" w:rsidRDefault="004B7F68" w:rsidP="004B7F68">
      <w:pPr>
        <w:ind w:firstLine="709"/>
        <w:jc w:val="both"/>
      </w:pPr>
      <w:r>
        <w:rPr>
          <w:b/>
          <w:i/>
        </w:rPr>
        <w:t xml:space="preserve">«На Волге». </w:t>
      </w:r>
      <w:r>
        <w:t>Картины природы. Раздумья поэта о судьбе народа. Вера в потенциальные силы народа, лучшую его судьбу.</w:t>
      </w:r>
    </w:p>
    <w:p w:rsidR="004B7F68" w:rsidRDefault="004B7F68" w:rsidP="004B7F68">
      <w:pPr>
        <w:ind w:firstLine="709"/>
        <w:jc w:val="both"/>
      </w:pPr>
      <w:r>
        <w:rPr>
          <w:b/>
          <w:i/>
        </w:rPr>
        <w:t>«Есть женщины в русских селеньях…».</w:t>
      </w:r>
      <w:r>
        <w:t xml:space="preserve"> Поэтический образ русской женщины.</w:t>
      </w:r>
    </w:p>
    <w:p w:rsidR="004B7F68" w:rsidRDefault="004B7F68" w:rsidP="004B7F68">
      <w:pPr>
        <w:ind w:firstLine="709"/>
        <w:jc w:val="both"/>
      </w:pPr>
      <w:r>
        <w:t xml:space="preserve">Стихотворение </w:t>
      </w:r>
      <w:r>
        <w:rPr>
          <w:b/>
          <w:i/>
        </w:rPr>
        <w:t>«Крестьянские дети».</w:t>
      </w:r>
      <w: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B7F68" w:rsidRDefault="004B7F68" w:rsidP="004B7F68">
      <w:pPr>
        <w:ind w:firstLine="709"/>
        <w:jc w:val="both"/>
        <w:rPr>
          <w:i/>
        </w:rPr>
      </w:pPr>
      <w:r>
        <w:rPr>
          <w:i/>
        </w:rPr>
        <w:t>Теория литературы. Эпитет (развитие представлений).</w:t>
      </w:r>
    </w:p>
    <w:p w:rsidR="004B7F68" w:rsidRDefault="004B7F68" w:rsidP="004B7F68">
      <w:pPr>
        <w:ind w:firstLine="709"/>
        <w:jc w:val="both"/>
      </w:pPr>
      <w:r>
        <w:rPr>
          <w:b/>
        </w:rPr>
        <w:t>Иван Сергеевич Тургенев.</w:t>
      </w:r>
      <w:r>
        <w:t xml:space="preserve"> Краткий рассказ о писателе.</w:t>
      </w:r>
    </w:p>
    <w:p w:rsidR="004B7F68" w:rsidRDefault="004B7F68" w:rsidP="004B7F68">
      <w:pPr>
        <w:ind w:firstLine="709"/>
        <w:jc w:val="both"/>
      </w:pPr>
      <w:r>
        <w:rPr>
          <w:b/>
          <w:i/>
        </w:rPr>
        <w:t>«Муму»</w:t>
      </w:r>
      <w:r>
        <w:t xml:space="preserve"> - повествование о жизни в эпоху крепостного права</w:t>
      </w:r>
      <w:proofErr w:type="gramStart"/>
      <w:r>
        <w:t>.</w:t>
      </w:r>
      <w:proofErr w:type="gramEnd"/>
      <w:r>
        <w:t xml:space="preserve"> </w:t>
      </w:r>
      <w:proofErr w:type="gramStart"/>
      <w:r>
        <w:t>д</w:t>
      </w:r>
      <w:proofErr w:type="gramEnd"/>
      <w:r>
        <w:t>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4B7F68" w:rsidRDefault="004B7F68" w:rsidP="004B7F68">
      <w:pPr>
        <w:ind w:firstLine="709"/>
        <w:jc w:val="both"/>
        <w:rPr>
          <w:i/>
        </w:rPr>
      </w:pPr>
      <w:r>
        <w:rPr>
          <w:i/>
        </w:rPr>
        <w:t>Теория литературы. Портрет, пейзаж (начальное представление). Литературный герой (начальное представление).</w:t>
      </w:r>
    </w:p>
    <w:p w:rsidR="004B7F68" w:rsidRDefault="004B7F68" w:rsidP="004B7F68">
      <w:pPr>
        <w:ind w:firstLine="709"/>
        <w:jc w:val="both"/>
      </w:pPr>
      <w:r>
        <w:rPr>
          <w:b/>
        </w:rPr>
        <w:t xml:space="preserve">Афанасий Афанасьевич Фет. </w:t>
      </w:r>
      <w:r>
        <w:t xml:space="preserve">Краткий рассказ о поэте. </w:t>
      </w:r>
    </w:p>
    <w:p w:rsidR="004B7F68" w:rsidRDefault="004B7F68" w:rsidP="004B7F68">
      <w:pPr>
        <w:ind w:firstLine="709"/>
        <w:jc w:val="both"/>
      </w:pPr>
      <w:r>
        <w:t xml:space="preserve">Стихотворение </w:t>
      </w:r>
      <w:r>
        <w:rPr>
          <w:b/>
          <w:i/>
        </w:rPr>
        <w:t xml:space="preserve">«Весенний дождь» </w:t>
      </w:r>
      <w:r>
        <w:t>- радостная, яркая, полная движения картина весенней природы.</w:t>
      </w:r>
    </w:p>
    <w:p w:rsidR="004B7F68" w:rsidRDefault="004B7F68" w:rsidP="004B7F68">
      <w:pPr>
        <w:ind w:firstLine="709"/>
        <w:jc w:val="both"/>
      </w:pPr>
      <w:r>
        <w:rPr>
          <w:b/>
        </w:rPr>
        <w:t>Лев Николаевич Толстой.</w:t>
      </w:r>
      <w:r>
        <w:t xml:space="preserve"> Краткий рассказ о писателе.</w:t>
      </w:r>
    </w:p>
    <w:p w:rsidR="004B7F68" w:rsidRDefault="004B7F68" w:rsidP="004B7F68">
      <w:pPr>
        <w:ind w:firstLine="709"/>
        <w:jc w:val="both"/>
      </w:pPr>
      <w:r>
        <w:rPr>
          <w:b/>
          <w:i/>
        </w:rPr>
        <w:t>«Кавказский пленник».</w:t>
      </w:r>
      <w: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4B7F68" w:rsidRDefault="004B7F68" w:rsidP="004B7F68">
      <w:pPr>
        <w:ind w:firstLine="709"/>
        <w:jc w:val="both"/>
        <w:rPr>
          <w:i/>
        </w:rPr>
      </w:pPr>
      <w:r>
        <w:rPr>
          <w:i/>
        </w:rPr>
        <w:t>Теория литературы. Сравнение (развитие представлений). Сюжет (начальное представление)</w:t>
      </w:r>
    </w:p>
    <w:p w:rsidR="004B7F68" w:rsidRDefault="004B7F68" w:rsidP="004B7F68">
      <w:pPr>
        <w:ind w:firstLine="709"/>
        <w:jc w:val="both"/>
      </w:pPr>
      <w:r>
        <w:rPr>
          <w:b/>
        </w:rPr>
        <w:t>Антон Павлович Чехов.</w:t>
      </w:r>
      <w:r>
        <w:t xml:space="preserve"> Краткий рассказ о писателе. </w:t>
      </w:r>
    </w:p>
    <w:p w:rsidR="004B7F68" w:rsidRDefault="004B7F68" w:rsidP="004B7F68">
      <w:pPr>
        <w:ind w:firstLine="709"/>
        <w:jc w:val="both"/>
      </w:pPr>
      <w:r>
        <w:rPr>
          <w:b/>
          <w:i/>
        </w:rPr>
        <w:t>«Хирургия»</w:t>
      </w:r>
      <w:r>
        <w:t xml:space="preserve"> - осмеяние глупости и невежества героев рассказа. Юмор ситуации. Речь персонажей как средство их характеристики.</w:t>
      </w:r>
    </w:p>
    <w:p w:rsidR="004B7F68" w:rsidRDefault="004B7F68" w:rsidP="004B7F68">
      <w:pPr>
        <w:ind w:firstLine="709"/>
        <w:jc w:val="both"/>
        <w:rPr>
          <w:i/>
        </w:rPr>
      </w:pPr>
      <w:r>
        <w:rPr>
          <w:i/>
        </w:rPr>
        <w:t>Теория литературы. Юмор (развитие представлений).</w:t>
      </w:r>
    </w:p>
    <w:p w:rsidR="004B7F68" w:rsidRDefault="004B7F68" w:rsidP="004B7F68">
      <w:pPr>
        <w:ind w:firstLine="709"/>
        <w:jc w:val="both"/>
        <w:rPr>
          <w:b/>
        </w:rPr>
      </w:pPr>
      <w:r>
        <w:rPr>
          <w:b/>
        </w:rPr>
        <w:t xml:space="preserve">Поэты </w:t>
      </w:r>
      <w:r>
        <w:rPr>
          <w:b/>
          <w:lang w:val="en-US"/>
        </w:rPr>
        <w:t>XIX</w:t>
      </w:r>
      <w:r>
        <w:rPr>
          <w:b/>
        </w:rPr>
        <w:t xml:space="preserve"> века о Родине и родной природе.</w:t>
      </w:r>
    </w:p>
    <w:p w:rsidR="004B7F68" w:rsidRDefault="004B7F68" w:rsidP="004B7F68">
      <w:pPr>
        <w:ind w:firstLine="709"/>
        <w:jc w:val="both"/>
      </w:pPr>
      <w: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proofErr w:type="gramStart"/>
      <w:r>
        <w:t>.</w:t>
      </w:r>
      <w:proofErr w:type="gramEnd"/>
      <w:r>
        <w:t xml:space="preserve"> </w:t>
      </w:r>
      <w:proofErr w:type="gramStart"/>
      <w:r>
        <w:t>в</w:t>
      </w:r>
      <w:proofErr w:type="gramEnd"/>
      <w:r>
        <w:t>ыразительное чтение стихотворений.</w:t>
      </w:r>
    </w:p>
    <w:p w:rsidR="004B7F68" w:rsidRDefault="004B7F68" w:rsidP="004B7F68">
      <w:pPr>
        <w:ind w:firstLine="709"/>
        <w:jc w:val="both"/>
        <w:rPr>
          <w:i/>
        </w:rPr>
      </w:pPr>
      <w:r>
        <w:rPr>
          <w:i/>
        </w:rPr>
        <w:t>Теория литературы. Стихотворный ритм как средство передачи эмоционального состояния, настроения.</w:t>
      </w:r>
    </w:p>
    <w:p w:rsidR="004B7F68" w:rsidRDefault="004B7F68" w:rsidP="004B7F68">
      <w:pPr>
        <w:ind w:firstLine="709"/>
        <w:jc w:val="center"/>
        <w:rPr>
          <w:b/>
        </w:rPr>
      </w:pPr>
      <w:r>
        <w:rPr>
          <w:b/>
        </w:rPr>
        <w:t xml:space="preserve">Из литературы </w:t>
      </w:r>
      <w:r>
        <w:rPr>
          <w:b/>
          <w:lang w:val="en-US"/>
        </w:rPr>
        <w:t>XX</w:t>
      </w:r>
      <w:r>
        <w:rPr>
          <w:b/>
        </w:rPr>
        <w:t xml:space="preserve"> века.</w:t>
      </w:r>
    </w:p>
    <w:p w:rsidR="004B7F68" w:rsidRDefault="004B7F68" w:rsidP="004B7F68">
      <w:pPr>
        <w:ind w:firstLine="709"/>
        <w:jc w:val="both"/>
      </w:pPr>
      <w:r>
        <w:rPr>
          <w:b/>
        </w:rPr>
        <w:t xml:space="preserve">Иван Алексеевич Бунин. </w:t>
      </w:r>
      <w:r>
        <w:t>Краткий рассказ о писателе.</w:t>
      </w:r>
    </w:p>
    <w:p w:rsidR="004B7F68" w:rsidRDefault="004B7F68" w:rsidP="004B7F68">
      <w:pPr>
        <w:ind w:firstLine="709"/>
        <w:jc w:val="both"/>
      </w:pPr>
      <w:r>
        <w:rPr>
          <w:b/>
          <w:i/>
        </w:rPr>
        <w:t>«Косцы».</w:t>
      </w:r>
      <w:r>
        <w:t xml:space="preserve"> Восприятие </w:t>
      </w:r>
      <w:proofErr w:type="gramStart"/>
      <w:r>
        <w:t>прекрасного</w:t>
      </w:r>
      <w:proofErr w:type="gramEnd"/>
      <w:r>
        <w:t xml:space="preserve">. </w:t>
      </w:r>
      <w:proofErr w:type="gramStart"/>
      <w:r>
        <w:t>Эстетическое</w:t>
      </w:r>
      <w:proofErr w:type="gramEnd"/>
      <w: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4B7F68" w:rsidRDefault="004B7F68" w:rsidP="004B7F68">
      <w:pPr>
        <w:ind w:firstLine="709"/>
        <w:jc w:val="both"/>
      </w:pPr>
      <w:r>
        <w:rPr>
          <w:b/>
        </w:rPr>
        <w:t>Владимир Галактионович Короленко</w:t>
      </w:r>
      <w:r>
        <w:t>. Краткий рассказ о писателе.</w:t>
      </w:r>
    </w:p>
    <w:p w:rsidR="004B7F68" w:rsidRDefault="004B7F68" w:rsidP="004B7F68">
      <w:pPr>
        <w:ind w:firstLine="709"/>
        <w:jc w:val="both"/>
      </w:pPr>
      <w:r>
        <w:rPr>
          <w:b/>
          <w:i/>
        </w:rPr>
        <w:t>«В дурном обществе».</w:t>
      </w:r>
      <w: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4B7F68" w:rsidRDefault="004B7F68" w:rsidP="004B7F68">
      <w:pPr>
        <w:ind w:firstLine="709"/>
        <w:jc w:val="both"/>
        <w:rPr>
          <w:i/>
        </w:rPr>
      </w:pPr>
      <w:r>
        <w:rPr>
          <w:i/>
        </w:rPr>
        <w:lastRenderedPageBreak/>
        <w:t>Теория литературы. Портрет (развитие представлений). Композиция литературного произведения (начальное представление)</w:t>
      </w:r>
    </w:p>
    <w:p w:rsidR="004B7F68" w:rsidRDefault="004B7F68" w:rsidP="004B7F68">
      <w:pPr>
        <w:ind w:firstLine="737"/>
        <w:jc w:val="both"/>
      </w:pPr>
      <w:r w:rsidRPr="00AF0AEB">
        <w:rPr>
          <w:b/>
        </w:rPr>
        <w:t>Сергей Александрович Есенин.</w:t>
      </w:r>
      <w:r w:rsidRPr="00AF0AEB">
        <w:t xml:space="preserve"> Рассказ о поэте. </w:t>
      </w:r>
    </w:p>
    <w:p w:rsidR="004B7F68" w:rsidRPr="00AF0AEB" w:rsidRDefault="004B7F68" w:rsidP="004B7F68">
      <w:pPr>
        <w:ind w:firstLine="737"/>
        <w:jc w:val="both"/>
      </w:pPr>
      <w:r w:rsidRPr="00AF0AEB">
        <w:t xml:space="preserve">Стихотворение </w:t>
      </w:r>
      <w:r w:rsidRPr="00AF0AEB">
        <w:rPr>
          <w:b/>
          <w:i/>
        </w:rPr>
        <w:t>«</w:t>
      </w:r>
      <w:r>
        <w:rPr>
          <w:b/>
          <w:i/>
        </w:rPr>
        <w:t>Я покинул родимый дом…</w:t>
      </w:r>
      <w:r w:rsidRPr="00AF0AEB">
        <w:rPr>
          <w:b/>
          <w:i/>
        </w:rPr>
        <w:t>»</w:t>
      </w:r>
      <w:r>
        <w:rPr>
          <w:b/>
          <w:i/>
        </w:rPr>
        <w:t>, «Низкий дом с голубыми ставнями…»</w:t>
      </w:r>
      <w:r w:rsidRPr="00AF0AEB">
        <w:t xml:space="preserve"> - поэтическое изображение родной природы.</w:t>
      </w:r>
      <w:r>
        <w:t xml:space="preserve"> Образы малой родины, родных людей как изначальный исток образа Родины, России.</w:t>
      </w:r>
      <w:r w:rsidRPr="00AF0AEB">
        <w:t xml:space="preserve"> Своеобразие языка есенинской лирики.</w:t>
      </w:r>
    </w:p>
    <w:p w:rsidR="004B7F68" w:rsidRDefault="004B7F68" w:rsidP="004B7F68">
      <w:pPr>
        <w:ind w:firstLine="709"/>
        <w:jc w:val="both"/>
      </w:pPr>
      <w:r>
        <w:rPr>
          <w:b/>
        </w:rPr>
        <w:t>Павел Петрович Бажов.</w:t>
      </w:r>
      <w:r>
        <w:t xml:space="preserve"> Краткий рассказ о писателе.</w:t>
      </w:r>
    </w:p>
    <w:p w:rsidR="004B7F68" w:rsidRDefault="004B7F68" w:rsidP="004B7F68">
      <w:pPr>
        <w:ind w:firstLine="709"/>
        <w:jc w:val="both"/>
      </w:pPr>
      <w:r>
        <w:rPr>
          <w:b/>
          <w:i/>
        </w:rPr>
        <w:t>«Медной горы Хозяйка».</w:t>
      </w:r>
      <w: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B7F68" w:rsidRDefault="004B7F68" w:rsidP="004B7F68">
      <w:pPr>
        <w:ind w:firstLine="709"/>
        <w:jc w:val="both"/>
        <w:rPr>
          <w:i/>
        </w:rPr>
      </w:pPr>
      <w:r>
        <w:rPr>
          <w:i/>
        </w:rPr>
        <w:t>Теория литературы. Сказ как жанр литературы (начальное представление). Сказ и сказка (общее и различное).</w:t>
      </w:r>
    </w:p>
    <w:p w:rsidR="004B7F68" w:rsidRDefault="004B7F68" w:rsidP="004B7F68">
      <w:pPr>
        <w:ind w:firstLine="709"/>
        <w:jc w:val="both"/>
      </w:pPr>
      <w:r>
        <w:rPr>
          <w:b/>
        </w:rPr>
        <w:t>Константин Георгиевич Паустовский</w:t>
      </w:r>
      <w:r>
        <w:t>. Краткий рассказ о писателе.</w:t>
      </w:r>
    </w:p>
    <w:p w:rsidR="004B7F68" w:rsidRDefault="004B7F68" w:rsidP="004B7F68">
      <w:pPr>
        <w:ind w:firstLine="709"/>
        <w:jc w:val="both"/>
      </w:pPr>
      <w:r>
        <w:rPr>
          <w:b/>
          <w:i/>
        </w:rPr>
        <w:t>«Теплый хлеб», «Заячьи лапы».</w:t>
      </w:r>
      <w:r>
        <w:t xml:space="preserve"> Доброта и сострадание, реальное и фантастическое в сказках Паустовского.</w:t>
      </w:r>
    </w:p>
    <w:p w:rsidR="004B7F68" w:rsidRDefault="004B7F68" w:rsidP="004B7F68">
      <w:pPr>
        <w:ind w:firstLine="709"/>
        <w:jc w:val="both"/>
      </w:pPr>
      <w:r>
        <w:rPr>
          <w:b/>
        </w:rPr>
        <w:t>Самуил Яковлевич Маршак.</w:t>
      </w:r>
      <w:r>
        <w:t xml:space="preserve"> Краткий рассказ о писателе.</w:t>
      </w:r>
    </w:p>
    <w:p w:rsidR="004B7F68" w:rsidRDefault="004B7F68" w:rsidP="004B7F68">
      <w:pPr>
        <w:ind w:firstLine="709"/>
        <w:jc w:val="both"/>
      </w:pPr>
      <w:r>
        <w:rPr>
          <w:b/>
          <w:i/>
        </w:rPr>
        <w:t>«Двенадцать месяцев»</w:t>
      </w:r>
      <w: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B7F68" w:rsidRDefault="004B7F68" w:rsidP="004B7F68">
      <w:pPr>
        <w:ind w:firstLine="709"/>
        <w:jc w:val="both"/>
        <w:rPr>
          <w:i/>
        </w:rPr>
      </w:pPr>
      <w:r>
        <w:rPr>
          <w:i/>
        </w:rPr>
        <w:t>Теория литературы. Драма как род литературы (начальное представление). Пьеса-сказка.</w:t>
      </w:r>
    </w:p>
    <w:p w:rsidR="004B7F68" w:rsidRDefault="004B7F68" w:rsidP="004B7F68">
      <w:pPr>
        <w:ind w:firstLine="709"/>
        <w:jc w:val="both"/>
      </w:pPr>
      <w:r>
        <w:rPr>
          <w:b/>
        </w:rPr>
        <w:t>Андрей Платонович Платонов</w:t>
      </w:r>
      <w:r>
        <w:t>. Краткий рассказ о писателе.</w:t>
      </w:r>
    </w:p>
    <w:p w:rsidR="004B7F68" w:rsidRDefault="004B7F68" w:rsidP="004B7F68">
      <w:pPr>
        <w:ind w:firstLine="709"/>
        <w:jc w:val="both"/>
      </w:pPr>
      <w:r>
        <w:rPr>
          <w:b/>
          <w:i/>
        </w:rPr>
        <w:t>«Никита».</w:t>
      </w:r>
      <w: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4B7F68" w:rsidRDefault="004B7F68" w:rsidP="004B7F68">
      <w:pPr>
        <w:ind w:firstLine="709"/>
        <w:jc w:val="both"/>
        <w:rPr>
          <w:i/>
        </w:rPr>
      </w:pPr>
      <w:r>
        <w:rPr>
          <w:i/>
        </w:rPr>
        <w:t>Теория литературы. Фантастика в литературном произведении (развитие представлении).</w:t>
      </w:r>
    </w:p>
    <w:p w:rsidR="004B7F68" w:rsidRDefault="004B7F68" w:rsidP="004B7F68">
      <w:pPr>
        <w:ind w:firstLine="709"/>
        <w:jc w:val="both"/>
      </w:pPr>
      <w:r>
        <w:rPr>
          <w:b/>
        </w:rPr>
        <w:t>Виктор Петрович Астафьев.</w:t>
      </w:r>
      <w:r>
        <w:t xml:space="preserve"> Краткий рассказ о писателе.</w:t>
      </w:r>
    </w:p>
    <w:p w:rsidR="004B7F68" w:rsidRDefault="004B7F68" w:rsidP="004B7F68">
      <w:pPr>
        <w:ind w:firstLine="709"/>
        <w:jc w:val="both"/>
      </w:pPr>
      <w:r>
        <w:rPr>
          <w:b/>
          <w:i/>
        </w:rPr>
        <w:t>«Васюткино озеро».</w:t>
      </w:r>
      <w:r>
        <w:t xml:space="preserve"> Бесстрашие, терпение, любовь к природе и ее понимание, находчивость в экстремальных обстоятельствах. Поведение героя в лесу</w:t>
      </w:r>
      <w:proofErr w:type="gramStart"/>
      <w:r>
        <w:t>.</w:t>
      </w:r>
      <w:proofErr w:type="gramEnd"/>
      <w:r>
        <w:t xml:space="preserve"> </w:t>
      </w:r>
      <w:proofErr w:type="gramStart"/>
      <w:r>
        <w:t>о</w:t>
      </w:r>
      <w:proofErr w:type="gramEnd"/>
      <w:r>
        <w:t>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4B7F68" w:rsidRDefault="004B7F68" w:rsidP="004B7F68">
      <w:pPr>
        <w:ind w:firstLine="709"/>
        <w:jc w:val="both"/>
        <w:rPr>
          <w:i/>
        </w:rPr>
      </w:pPr>
      <w:r>
        <w:rPr>
          <w:i/>
        </w:rPr>
        <w:t>Теория литературы. Автобиографичность литературного произведени</w:t>
      </w:r>
      <w:proofErr w:type="gramStart"/>
      <w:r>
        <w:rPr>
          <w:i/>
        </w:rPr>
        <w:t>я(</w:t>
      </w:r>
      <w:proofErr w:type="gramEnd"/>
      <w:r>
        <w:rPr>
          <w:i/>
        </w:rPr>
        <w:t>начальное представление).</w:t>
      </w:r>
    </w:p>
    <w:p w:rsidR="004B7F68" w:rsidRDefault="004B7F68" w:rsidP="004B7F68">
      <w:pPr>
        <w:ind w:firstLine="709"/>
        <w:jc w:val="both"/>
      </w:pPr>
      <w:r>
        <w:rPr>
          <w:b/>
        </w:rPr>
        <w:t>Стихотворные произведения о войне.</w:t>
      </w:r>
      <w: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4B7F68" w:rsidRDefault="004B7F68" w:rsidP="004B7F68">
      <w:pPr>
        <w:ind w:firstLine="709"/>
        <w:jc w:val="both"/>
        <w:rPr>
          <w:b/>
        </w:rPr>
      </w:pPr>
      <w:r>
        <w:rPr>
          <w:b/>
        </w:rPr>
        <w:t>Произведения о Родине и родной природе.</w:t>
      </w:r>
    </w:p>
    <w:p w:rsidR="004B7F68" w:rsidRDefault="004B7F68" w:rsidP="004B7F68">
      <w:pPr>
        <w:ind w:firstLine="709"/>
        <w:jc w:val="both"/>
      </w:pPr>
      <w:r>
        <w:t>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и обобщенный образ России.</w:t>
      </w:r>
    </w:p>
    <w:p w:rsidR="004B7F68" w:rsidRDefault="004B7F68" w:rsidP="004B7F68">
      <w:pPr>
        <w:ind w:firstLine="709"/>
        <w:jc w:val="both"/>
      </w:pPr>
      <w:r>
        <w:rPr>
          <w:b/>
        </w:rPr>
        <w:t>Саша Черный.</w:t>
      </w:r>
      <w:r>
        <w:t xml:space="preserve"> Краткий рассказ о писателе.</w:t>
      </w:r>
    </w:p>
    <w:p w:rsidR="004B7F68" w:rsidRDefault="004B7F68" w:rsidP="004B7F68">
      <w:pPr>
        <w:ind w:firstLine="709"/>
        <w:jc w:val="both"/>
      </w:pPr>
      <w:r>
        <w:t xml:space="preserve"> «Кавказский пленник», «Игорь-Робинзон». Образы и сюжеты литературной классики как темы произведений для детей.</w:t>
      </w:r>
    </w:p>
    <w:p w:rsidR="004B7F68" w:rsidRDefault="004B7F68" w:rsidP="004B7F68">
      <w:pPr>
        <w:ind w:firstLine="709"/>
        <w:jc w:val="both"/>
        <w:rPr>
          <w:i/>
        </w:rPr>
      </w:pPr>
      <w:r>
        <w:rPr>
          <w:i/>
        </w:rPr>
        <w:t>Теория литературы. Юмор.</w:t>
      </w:r>
    </w:p>
    <w:p w:rsidR="004B7F68" w:rsidRDefault="004B7F68" w:rsidP="004B7F68">
      <w:pPr>
        <w:ind w:firstLine="709"/>
        <w:jc w:val="center"/>
        <w:rPr>
          <w:b/>
        </w:rPr>
      </w:pPr>
      <w:r>
        <w:rPr>
          <w:b/>
        </w:rPr>
        <w:t>Из зарубежной литературы.</w:t>
      </w:r>
    </w:p>
    <w:p w:rsidR="004B7F68" w:rsidRDefault="004B7F68" w:rsidP="004B7F68">
      <w:pPr>
        <w:ind w:firstLine="709"/>
        <w:jc w:val="both"/>
      </w:pPr>
      <w:r>
        <w:rPr>
          <w:b/>
        </w:rPr>
        <w:t>Роберт Льюис Стивенсон</w:t>
      </w:r>
      <w:r>
        <w:t>. Краткий рассказ о писателе.</w:t>
      </w:r>
    </w:p>
    <w:p w:rsidR="004B7F68" w:rsidRDefault="004B7F68" w:rsidP="004B7F68">
      <w:pPr>
        <w:ind w:firstLine="709"/>
        <w:jc w:val="both"/>
      </w:pPr>
      <w:r>
        <w:rPr>
          <w:b/>
          <w:i/>
        </w:rPr>
        <w:t>«Вересковый мед».</w:t>
      </w:r>
      <w:r>
        <w:t xml:space="preserve"> Подвиг героя во имя сохранения традиций предков.</w:t>
      </w:r>
    </w:p>
    <w:p w:rsidR="004B7F68" w:rsidRDefault="004B7F68" w:rsidP="004B7F68">
      <w:pPr>
        <w:ind w:firstLine="709"/>
        <w:jc w:val="both"/>
        <w:rPr>
          <w:i/>
        </w:rPr>
      </w:pPr>
      <w:r>
        <w:rPr>
          <w:i/>
        </w:rPr>
        <w:t>Теория литературы. Баллада (развитие представлений).</w:t>
      </w:r>
    </w:p>
    <w:p w:rsidR="004B7F68" w:rsidRDefault="004B7F68" w:rsidP="004B7F68">
      <w:pPr>
        <w:ind w:firstLine="709"/>
        <w:jc w:val="both"/>
      </w:pPr>
      <w:r>
        <w:rPr>
          <w:b/>
        </w:rPr>
        <w:t>Даниэль Дефо.</w:t>
      </w:r>
      <w:r>
        <w:t xml:space="preserve"> Краткий рассказ о писателе.</w:t>
      </w:r>
    </w:p>
    <w:p w:rsidR="004B7F68" w:rsidRDefault="004B7F68" w:rsidP="004B7F68">
      <w:pPr>
        <w:ind w:firstLine="709"/>
        <w:jc w:val="both"/>
      </w:pPr>
      <w:r>
        <w:rPr>
          <w:b/>
          <w:i/>
        </w:rPr>
        <w:t>«Робинзон Крузо».</w:t>
      </w:r>
      <w:r>
        <w:t xml:space="preserve"> Жизнь и необычайные приключения Робинзона Крузо, характер героя. Гимн неисчерпаемым возможностям человека.</w:t>
      </w:r>
    </w:p>
    <w:p w:rsidR="004B7F68" w:rsidRDefault="004B7F68" w:rsidP="004B7F68">
      <w:pPr>
        <w:ind w:firstLine="709"/>
        <w:jc w:val="both"/>
      </w:pPr>
    </w:p>
    <w:p w:rsidR="004B7F68" w:rsidRDefault="004B7F68" w:rsidP="004B7F68">
      <w:pPr>
        <w:ind w:firstLine="709"/>
        <w:jc w:val="both"/>
      </w:pPr>
      <w:r>
        <w:rPr>
          <w:b/>
        </w:rPr>
        <w:t>Ханс Кристиан Андерсен.</w:t>
      </w:r>
      <w:r>
        <w:t xml:space="preserve"> Краткий рассказ о писателе.</w:t>
      </w:r>
    </w:p>
    <w:p w:rsidR="004B7F68" w:rsidRDefault="004B7F68" w:rsidP="004B7F68">
      <w:pPr>
        <w:ind w:firstLine="709"/>
        <w:jc w:val="both"/>
      </w:pPr>
      <w:r>
        <w:rPr>
          <w:b/>
          <w:i/>
        </w:rPr>
        <w:t>«Снежная королева».</w:t>
      </w:r>
      <w:r>
        <w:t xml:space="preserve"> Символический смысл фантастических образов и художественных деталей в сказке. Кай и Герда. Помощники Герды.</w:t>
      </w:r>
    </w:p>
    <w:p w:rsidR="004B7F68" w:rsidRDefault="004B7F68" w:rsidP="004B7F68">
      <w:pPr>
        <w:ind w:firstLine="709"/>
        <w:jc w:val="both"/>
      </w:pPr>
      <w:r>
        <w:rPr>
          <w:b/>
        </w:rPr>
        <w:t>Марк Твен.</w:t>
      </w:r>
      <w:r>
        <w:t xml:space="preserve"> Краткий рассказ о писателе.</w:t>
      </w:r>
    </w:p>
    <w:p w:rsidR="004B7F68" w:rsidRDefault="004B7F68" w:rsidP="004B7F68">
      <w:pPr>
        <w:ind w:firstLine="709"/>
        <w:jc w:val="both"/>
      </w:pPr>
      <w:r>
        <w:rPr>
          <w:b/>
          <w:i/>
        </w:rPr>
        <w:lastRenderedPageBreak/>
        <w:t>«Приключения Тома Сойера».</w:t>
      </w:r>
      <w: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4B7F68" w:rsidRDefault="004B7F68" w:rsidP="004B7F68">
      <w:pPr>
        <w:ind w:firstLine="709"/>
        <w:jc w:val="both"/>
      </w:pPr>
      <w:r>
        <w:rPr>
          <w:b/>
        </w:rPr>
        <w:t>Джек Лондон</w:t>
      </w:r>
      <w:r>
        <w:t>. Краткий рассказ о писателе.</w:t>
      </w:r>
    </w:p>
    <w:p w:rsidR="004B7F68" w:rsidRDefault="004B7F68" w:rsidP="004B7F68">
      <w:pPr>
        <w:ind w:firstLine="709"/>
        <w:jc w:val="both"/>
      </w:pPr>
      <w:r>
        <w:rPr>
          <w:b/>
          <w:i/>
        </w:rPr>
        <w:t>«Сказание о Кише»</w:t>
      </w:r>
      <w: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4B7F68" w:rsidRDefault="004B7F68" w:rsidP="004B7F68">
      <w:pPr>
        <w:ind w:firstLine="709"/>
        <w:jc w:val="both"/>
      </w:pPr>
    </w:p>
    <w:p w:rsidR="004B7F68" w:rsidRDefault="004B7F68" w:rsidP="004B7F68">
      <w:pPr>
        <w:jc w:val="center"/>
        <w:rPr>
          <w:b/>
        </w:rPr>
      </w:pPr>
      <w:r>
        <w:rPr>
          <w:b/>
        </w:rPr>
        <w:t>Произведения для заучивания наизусть</w:t>
      </w:r>
    </w:p>
    <w:p w:rsidR="004B7F68" w:rsidRDefault="004B7F68" w:rsidP="004B7F68">
      <w:r>
        <w:t>Пословицы и поговорки.</w:t>
      </w:r>
    </w:p>
    <w:p w:rsidR="004B7F68" w:rsidRDefault="004B7F68" w:rsidP="004B7F68">
      <w:r>
        <w:t>В.А. Жуковский.  «Спящая царевна» (отрывок).</w:t>
      </w:r>
    </w:p>
    <w:p w:rsidR="004B7F68" w:rsidRDefault="004B7F68" w:rsidP="004B7F68">
      <w:r>
        <w:t>И.А. Крылов. Басни (по выбору)</w:t>
      </w:r>
    </w:p>
    <w:p w:rsidR="004B7F68" w:rsidRDefault="004B7F68" w:rsidP="004B7F68">
      <w:r>
        <w:t>А.С. Пушкин. «У лукоморья…», «Няне»</w:t>
      </w:r>
    </w:p>
    <w:p w:rsidR="004B7F68" w:rsidRDefault="004B7F68" w:rsidP="004B7F68">
      <w:r>
        <w:t>М..Ю. Лермонтов. «Бородино».</w:t>
      </w:r>
    </w:p>
    <w:p w:rsidR="004B7F68" w:rsidRDefault="004B7F68" w:rsidP="004B7F68">
      <w:r>
        <w:t>Н.А. Некрасов. «Есть женщины в русских селеньях…», отрывок из стихотворения «Крестьянские дети» («Однажды в студёную зимнюю пору…»).</w:t>
      </w:r>
    </w:p>
    <w:p w:rsidR="004B7F68" w:rsidRDefault="004B7F68" w:rsidP="004B7F68">
      <w:r>
        <w:t>Ф. И. Тютчев. «Весенние воды»</w:t>
      </w:r>
    </w:p>
    <w:p w:rsidR="004B7F68" w:rsidRDefault="004B7F68" w:rsidP="004B7F68">
      <w:r>
        <w:t>А.А. Фет. «Весенний дождь»</w:t>
      </w:r>
    </w:p>
    <w:p w:rsidR="004B7F68" w:rsidRDefault="004B7F68" w:rsidP="004B7F68">
      <w:r>
        <w:t>С.А.Есенин «Я покинул родимый дом</w:t>
      </w:r>
      <w:proofErr w:type="gramStart"/>
      <w:r>
        <w:t>..», «</w:t>
      </w:r>
      <w:proofErr w:type="gramEnd"/>
      <w:r>
        <w:t>Низкий дом с голубыми ставнями..» (на выбор)</w:t>
      </w:r>
    </w:p>
    <w:p w:rsidR="004B7F68" w:rsidRDefault="004B7F68" w:rsidP="004B7F68">
      <w:r>
        <w:t>Н.М.Рубцов «Родная деревня…»</w:t>
      </w:r>
    </w:p>
    <w:p w:rsidR="004B7F68" w:rsidRDefault="004B7F68" w:rsidP="004B7F68">
      <w:r>
        <w:t>По теме «Война и дети» 1-2 стихотворения.</w:t>
      </w:r>
    </w:p>
    <w:p w:rsidR="004B7F68" w:rsidRDefault="004B7F68" w:rsidP="004B7F68">
      <w:r>
        <w:t>По теме «О Родине и родной природе» 1-2 стихотворения.</w:t>
      </w:r>
    </w:p>
    <w:p w:rsidR="004B7F68" w:rsidRDefault="004B7F68" w:rsidP="004B7F68">
      <w:pPr>
        <w:ind w:firstLine="709"/>
        <w:jc w:val="both"/>
      </w:pPr>
    </w:p>
    <w:p w:rsidR="004B7F68" w:rsidRDefault="004B7F68" w:rsidP="004B7F68">
      <w:pPr>
        <w:ind w:firstLine="709"/>
        <w:jc w:val="center"/>
        <w:rPr>
          <w:b/>
        </w:rPr>
      </w:pPr>
      <w:r>
        <w:rPr>
          <w:b/>
        </w:rPr>
        <w:t>Список литературы для самостоятельного чтения</w:t>
      </w:r>
    </w:p>
    <w:p w:rsidR="004B7F68" w:rsidRPr="00907A75" w:rsidRDefault="004B7F68" w:rsidP="004B7F68">
      <w:pPr>
        <w:ind w:firstLine="709"/>
        <w:jc w:val="both"/>
        <w:rPr>
          <w:i/>
        </w:rPr>
      </w:pPr>
      <w:r w:rsidRPr="00907A75">
        <w:rPr>
          <w:i/>
        </w:rPr>
        <w:t xml:space="preserve">Из русской литературы </w:t>
      </w:r>
      <w:r w:rsidRPr="00907A75">
        <w:rPr>
          <w:i/>
          <w:lang w:val="en-US"/>
        </w:rPr>
        <w:t>XIX</w:t>
      </w:r>
      <w:r w:rsidRPr="00907A75">
        <w:rPr>
          <w:i/>
        </w:rPr>
        <w:t xml:space="preserve"> века</w:t>
      </w:r>
      <w:r>
        <w:rPr>
          <w:i/>
        </w:rPr>
        <w:t>.</w:t>
      </w:r>
    </w:p>
    <w:p w:rsidR="004B7F68" w:rsidRDefault="004B7F68" w:rsidP="004B7F68">
      <w:pPr>
        <w:shd w:val="clear" w:color="auto" w:fill="FFFFFF"/>
        <w:ind w:left="14" w:right="14"/>
        <w:jc w:val="both"/>
      </w:pPr>
      <w:r>
        <w:t>Е. А. Баратынский. « Водопад»,  «Чудный град порой сольется...».</w:t>
      </w:r>
    </w:p>
    <w:p w:rsidR="004B7F68" w:rsidRDefault="004B7F68" w:rsidP="004B7F68">
      <w:pPr>
        <w:shd w:val="clear" w:color="auto" w:fill="FFFFFF"/>
      </w:pPr>
      <w:r>
        <w:t>А. С. Пушкин.  « Зимняя дорога», « Кавказ».</w:t>
      </w:r>
    </w:p>
    <w:p w:rsidR="004B7F68" w:rsidRDefault="004B7F68" w:rsidP="004B7F68">
      <w:pPr>
        <w:shd w:val="clear" w:color="auto" w:fill="FFFFFF"/>
        <w:ind w:left="14" w:right="24"/>
        <w:jc w:val="both"/>
      </w:pPr>
      <w:r>
        <w:t>М. Ю. Лермонтов. «Ветка Палестины», «Пленный рыцарь», «Утес», «Ашик-Кериб» (сказка).</w:t>
      </w:r>
    </w:p>
    <w:p w:rsidR="004B7F68" w:rsidRDefault="004B7F68" w:rsidP="004B7F68">
      <w:pPr>
        <w:shd w:val="clear" w:color="auto" w:fill="FFFFFF"/>
      </w:pPr>
      <w:r>
        <w:t>А. В. Кольцов.  «Осень», «Урожай».</w:t>
      </w:r>
    </w:p>
    <w:p w:rsidR="004B7F68" w:rsidRDefault="004B7F68" w:rsidP="004B7F68">
      <w:pPr>
        <w:shd w:val="clear" w:color="auto" w:fill="FFFFFF"/>
      </w:pPr>
      <w:r>
        <w:t>Н. В. Гоголь.  «Страшная месть».</w:t>
      </w:r>
    </w:p>
    <w:p w:rsidR="004B7F68" w:rsidRDefault="004B7F68" w:rsidP="004B7F68">
      <w:pPr>
        <w:shd w:val="clear" w:color="auto" w:fill="FFFFFF"/>
      </w:pPr>
      <w:r>
        <w:t>Н. А. Некрасов. «Накануне светлого праздника».</w:t>
      </w:r>
    </w:p>
    <w:p w:rsidR="004B7F68" w:rsidRDefault="004B7F68" w:rsidP="004B7F68">
      <w:pPr>
        <w:shd w:val="clear" w:color="auto" w:fill="FFFFFF"/>
      </w:pPr>
      <w:r>
        <w:t>Д. В. Григорович. «Гуттаперчевый мальчик».</w:t>
      </w:r>
    </w:p>
    <w:p w:rsidR="004B7F68" w:rsidRDefault="004B7F68" w:rsidP="004B7F68">
      <w:pPr>
        <w:shd w:val="clear" w:color="auto" w:fill="FFFFFF"/>
      </w:pPr>
      <w:r>
        <w:t>И. С. Тургенев. «Стихотворения в прозе», рассказы.</w:t>
      </w:r>
    </w:p>
    <w:p w:rsidR="004B7F68" w:rsidRDefault="004B7F68" w:rsidP="004B7F68">
      <w:pPr>
        <w:shd w:val="clear" w:color="auto" w:fill="FFFFFF"/>
      </w:pPr>
      <w:r>
        <w:t>В. М. Гаршин.  «Сказка о жабе и розе».</w:t>
      </w:r>
    </w:p>
    <w:p w:rsidR="004B7F68" w:rsidRDefault="004B7F68" w:rsidP="004B7F68">
      <w:pPr>
        <w:shd w:val="clear" w:color="auto" w:fill="FFFFFF"/>
        <w:ind w:left="19" w:right="14"/>
        <w:jc w:val="both"/>
      </w:pPr>
      <w:r>
        <w:t>А. А. Фет. «Облаком волнистым...», «Печальная береза...» и др.</w:t>
      </w:r>
    </w:p>
    <w:p w:rsidR="004B7F68" w:rsidRDefault="004B7F68" w:rsidP="004B7F68">
      <w:pPr>
        <w:shd w:val="clear" w:color="auto" w:fill="FFFFFF"/>
      </w:pPr>
      <w:r>
        <w:t>И. С. Никитин. «Утро», « Пахарь».</w:t>
      </w:r>
    </w:p>
    <w:p w:rsidR="004B7F68" w:rsidRDefault="004B7F68" w:rsidP="004B7F68">
      <w:pPr>
        <w:shd w:val="clear" w:color="auto" w:fill="FFFFFF"/>
      </w:pPr>
      <w:r>
        <w:t>Я. П. Полонский. «Утро».</w:t>
      </w:r>
    </w:p>
    <w:p w:rsidR="004B7F68" w:rsidRDefault="004B7F68" w:rsidP="004B7F68">
      <w:pPr>
        <w:shd w:val="clear" w:color="auto" w:fill="FFFFFF"/>
        <w:ind w:left="14" w:right="10"/>
        <w:jc w:val="both"/>
      </w:pPr>
      <w:r>
        <w:t>А. Н. Майков. «Весна»,  «Осенние листья по ветру кру</w:t>
      </w:r>
      <w:r>
        <w:softHyphen/>
        <w:t>жат».</w:t>
      </w:r>
    </w:p>
    <w:p w:rsidR="004B7F68" w:rsidRDefault="004B7F68" w:rsidP="004B7F68">
      <w:pPr>
        <w:shd w:val="clear" w:color="auto" w:fill="FFFFFF"/>
      </w:pPr>
      <w:r>
        <w:t>Ф. И. Тютчев. «Утро в горах».</w:t>
      </w:r>
    </w:p>
    <w:p w:rsidR="004B7F68" w:rsidRDefault="004B7F68" w:rsidP="004B7F68">
      <w:pPr>
        <w:shd w:val="clear" w:color="auto" w:fill="FFFFFF"/>
        <w:ind w:left="24" w:right="5"/>
        <w:jc w:val="both"/>
      </w:pPr>
      <w:r>
        <w:t>Н. С. Лесков. «Привидение в Инженерном замке», «Из кадетских воспоминаний».</w:t>
      </w:r>
    </w:p>
    <w:p w:rsidR="004B7F68" w:rsidRDefault="004B7F68" w:rsidP="004B7F68">
      <w:pPr>
        <w:shd w:val="clear" w:color="auto" w:fill="FFFFFF"/>
      </w:pPr>
      <w:r>
        <w:t>Л. Н. Толстой. «Севастопольские рассказы» (на выбор).</w:t>
      </w:r>
    </w:p>
    <w:p w:rsidR="004B7F68" w:rsidRDefault="004B7F68" w:rsidP="004B7F68">
      <w:pPr>
        <w:shd w:val="clear" w:color="auto" w:fill="FFFFFF"/>
      </w:pPr>
      <w:r>
        <w:t>А. Н. Островский. «Снегурочка».</w:t>
      </w:r>
    </w:p>
    <w:p w:rsidR="004B7F68" w:rsidRDefault="004B7F68" w:rsidP="004B7F68">
      <w:pPr>
        <w:shd w:val="clear" w:color="auto" w:fill="FFFFFF"/>
      </w:pPr>
      <w:r>
        <w:t>А. П. Чехов. 3—4 рассказа на выбор.</w:t>
      </w:r>
    </w:p>
    <w:p w:rsidR="004B7F68" w:rsidRDefault="004B7F68" w:rsidP="004B7F68">
      <w:pPr>
        <w:shd w:val="clear" w:color="auto" w:fill="FFFFFF"/>
        <w:rPr>
          <w:i/>
          <w:iCs/>
        </w:rPr>
      </w:pPr>
      <w:r>
        <w:rPr>
          <w:i/>
          <w:iCs/>
        </w:rPr>
        <w:t xml:space="preserve">         Из русской литературы </w:t>
      </w:r>
      <w:r>
        <w:rPr>
          <w:i/>
          <w:iCs/>
          <w:lang w:val="en-US"/>
        </w:rPr>
        <w:t>XX</w:t>
      </w:r>
      <w:r>
        <w:rPr>
          <w:i/>
          <w:iCs/>
        </w:rPr>
        <w:t xml:space="preserve"> века.</w:t>
      </w:r>
    </w:p>
    <w:p w:rsidR="004B7F68" w:rsidRDefault="004B7F68" w:rsidP="004B7F68">
      <w:pPr>
        <w:shd w:val="clear" w:color="auto" w:fill="FFFFFF"/>
      </w:pPr>
      <w:r>
        <w:t>М. Горький. «Дети Пармы» из «Сказок об Италии».</w:t>
      </w:r>
    </w:p>
    <w:p w:rsidR="004B7F68" w:rsidRDefault="004B7F68" w:rsidP="004B7F68">
      <w:pPr>
        <w:shd w:val="clear" w:color="auto" w:fill="FFFFFF"/>
      </w:pPr>
      <w:r>
        <w:t>А. И. Куприн. «Чудесный доктор».</w:t>
      </w:r>
    </w:p>
    <w:p w:rsidR="004B7F68" w:rsidRDefault="004B7F68" w:rsidP="004B7F68">
      <w:pPr>
        <w:shd w:val="clear" w:color="auto" w:fill="FFFFFF"/>
        <w:ind w:left="24" w:right="10"/>
        <w:jc w:val="both"/>
      </w:pPr>
      <w:r>
        <w:t xml:space="preserve">И. А. Бунин. </w:t>
      </w:r>
      <w:proofErr w:type="gramStart"/>
      <w:r>
        <w:t>«Шире, грудь, распахнись...», «Деревен</w:t>
      </w:r>
      <w:r>
        <w:softHyphen/>
        <w:t>ский нищий»,  «Затишье», «Высоко полный месяц стоит...»,  «Помню — долгий зимний вечер...».</w:t>
      </w:r>
      <w:proofErr w:type="gramEnd"/>
    </w:p>
    <w:p w:rsidR="004B7F68" w:rsidRDefault="004B7F68" w:rsidP="004B7F68">
      <w:pPr>
        <w:shd w:val="clear" w:color="auto" w:fill="FFFFFF"/>
        <w:ind w:left="24"/>
        <w:jc w:val="both"/>
      </w:pPr>
      <w:r>
        <w:t>А. А. Блок.  «Встану я в утро туманное...»,  «На весеннем пути в теремок...».</w:t>
      </w:r>
    </w:p>
    <w:p w:rsidR="004B7F68" w:rsidRDefault="004B7F68" w:rsidP="004B7F68">
      <w:pPr>
        <w:shd w:val="clear" w:color="auto" w:fill="FFFFFF"/>
      </w:pPr>
      <w:r>
        <w:t>С. А. Есенин. «Песнь о собаке».</w:t>
      </w:r>
    </w:p>
    <w:p w:rsidR="004B7F68" w:rsidRDefault="004B7F68" w:rsidP="004B7F68">
      <w:pPr>
        <w:shd w:val="clear" w:color="auto" w:fill="FFFFFF"/>
      </w:pPr>
      <w:r>
        <w:t>Дон Аминадо. «Колыбельная».</w:t>
      </w:r>
    </w:p>
    <w:p w:rsidR="004B7F68" w:rsidRDefault="004B7F68" w:rsidP="004B7F68">
      <w:pPr>
        <w:shd w:val="clear" w:color="auto" w:fill="FFFFFF"/>
      </w:pPr>
      <w:r>
        <w:t>И. С. Соколов-Микитов. «Зима».</w:t>
      </w:r>
    </w:p>
    <w:p w:rsidR="004B7F68" w:rsidRDefault="004B7F68" w:rsidP="004B7F68">
      <w:pPr>
        <w:shd w:val="clear" w:color="auto" w:fill="FFFFFF"/>
      </w:pPr>
      <w:r>
        <w:t>П. П. Бажов. «Каменный цветок».</w:t>
      </w:r>
    </w:p>
    <w:p w:rsidR="004B7F68" w:rsidRDefault="004B7F68" w:rsidP="004B7F68">
      <w:pPr>
        <w:shd w:val="clear" w:color="auto" w:fill="FFFFFF"/>
        <w:jc w:val="both"/>
      </w:pPr>
      <w:r>
        <w:t>М. М. Пришвин. «Моя родина».</w:t>
      </w:r>
    </w:p>
    <w:p w:rsidR="004B7F68" w:rsidRDefault="004B7F68" w:rsidP="004B7F68">
      <w:pPr>
        <w:shd w:val="clear" w:color="auto" w:fill="FFFFFF"/>
      </w:pPr>
      <w:r>
        <w:lastRenderedPageBreak/>
        <w:t>С. Я. Маршак. «Двенадцать месяцев».</w:t>
      </w:r>
    </w:p>
    <w:p w:rsidR="004B7F68" w:rsidRDefault="004B7F68" w:rsidP="004B7F68">
      <w:pPr>
        <w:shd w:val="clear" w:color="auto" w:fill="FFFFFF"/>
      </w:pPr>
      <w:r>
        <w:pict>
          <v:line id="_x0000_s1026" style="position:absolute;z-index:251660288;mso-position-horizontal-relative:margin" from="690pt,500.9pt" to="690pt,524.65pt" strokeweight=".09mm">
            <v:stroke joinstyle="miter"/>
            <w10:wrap anchorx="margin"/>
          </v:line>
        </w:pict>
      </w:r>
      <w:r>
        <w:pict>
          <v:line id="_x0000_s1027" style="position:absolute;z-index:251661312;mso-position-horizontal-relative:margin" from="690.7pt,-24.7pt" to="690.7pt,398.4pt" strokeweight=".09mm">
            <v:stroke joinstyle="miter"/>
            <w10:wrap anchorx="margin"/>
          </v:line>
        </w:pict>
      </w:r>
      <w:r>
        <w:pict>
          <v:line id="_x0000_s1028" style="position:absolute;z-index:251662336;mso-position-horizontal-relative:margin" from="690.95pt,-26.65pt" to="690.95pt,524.65pt" strokeweight=".76mm">
            <v:stroke joinstyle="miter"/>
            <w10:wrap anchorx="margin"/>
          </v:line>
        </w:pict>
      </w:r>
      <w:r>
        <w:pict>
          <v:line id="_x0000_s1029" style="position:absolute;z-index:251663360;mso-position-horizontal-relative:margin" from="697.9pt,-26.9pt" to="697.9pt,523.4pt" strokeweight=".6mm">
            <v:stroke joinstyle="miter"/>
            <w10:wrap anchorx="margin"/>
          </v:line>
        </w:pict>
      </w:r>
      <w:r>
        <w:pict>
          <v:line id="_x0000_s1030" style="position:absolute;z-index:251664384;mso-position-horizontal-relative:margin" from="702.5pt,-28.8pt" to="702.5pt,505.7pt" strokeweight=".42mm">
            <v:stroke joinstyle="miter"/>
            <w10:wrap anchorx="margin"/>
          </v:line>
        </w:pict>
      </w:r>
      <w:r>
        <w:t>А. Т. Твардовский. «Лес осенью».</w:t>
      </w:r>
    </w:p>
    <w:p w:rsidR="004B7F68" w:rsidRDefault="004B7F68" w:rsidP="004B7F68">
      <w:pPr>
        <w:shd w:val="clear" w:color="auto" w:fill="FFFFFF"/>
      </w:pPr>
      <w:r>
        <w:t>Е. И. Носов. «Варька».</w:t>
      </w:r>
    </w:p>
    <w:p w:rsidR="004B7F68" w:rsidRDefault="004B7F68" w:rsidP="004B7F68">
      <w:pPr>
        <w:shd w:val="clear" w:color="auto" w:fill="FFFFFF"/>
      </w:pPr>
      <w:r>
        <w:t>В. П. Астафьев. «Зачем я убил коростеля?», «Белогрудка».</w:t>
      </w:r>
    </w:p>
    <w:p w:rsidR="004B7F68" w:rsidRDefault="004B7F68" w:rsidP="004B7F68">
      <w:pPr>
        <w:shd w:val="clear" w:color="auto" w:fill="FFFFFF"/>
        <w:rPr>
          <w:i/>
          <w:iCs/>
        </w:rPr>
      </w:pPr>
      <w:r>
        <w:rPr>
          <w:i/>
          <w:iCs/>
        </w:rPr>
        <w:t xml:space="preserve">         Из зарубежной литературы.</w:t>
      </w:r>
    </w:p>
    <w:p w:rsidR="004B7F68" w:rsidRDefault="004B7F68" w:rsidP="004B7F68">
      <w:pPr>
        <w:shd w:val="clear" w:color="auto" w:fill="FFFFFF"/>
      </w:pPr>
      <w:r>
        <w:t xml:space="preserve">Басни Эзопа, Лафонтена, Лессинга   (на выбор). </w:t>
      </w:r>
    </w:p>
    <w:p w:rsidR="004B7F68" w:rsidRDefault="004B7F68" w:rsidP="004B7F68">
      <w:pPr>
        <w:shd w:val="clear" w:color="auto" w:fill="FFFFFF"/>
      </w:pPr>
      <w:r>
        <w:t>Д. Дефо. «Жизнь и удивительные приключения морехода Робинзона Крузо».</w:t>
      </w:r>
    </w:p>
    <w:p w:rsidR="004B7F68" w:rsidRDefault="004B7F68" w:rsidP="004B7F68">
      <w:pPr>
        <w:shd w:val="clear" w:color="auto" w:fill="FFFFFF"/>
      </w:pPr>
      <w:r>
        <w:t>М. Твен. «Приключения Тома Сойера».</w:t>
      </w:r>
    </w:p>
    <w:p w:rsidR="004B7F68" w:rsidRDefault="004B7F68" w:rsidP="004B7F68">
      <w:pPr>
        <w:pStyle w:val="a4"/>
        <w:ind w:firstLine="567"/>
        <w:jc w:val="center"/>
        <w:rPr>
          <w:rFonts w:ascii="Times New Roman" w:hAnsi="Times New Roman" w:cs="Times New Roman"/>
          <w:b/>
          <w:sz w:val="28"/>
          <w:szCs w:val="28"/>
        </w:rPr>
      </w:pPr>
    </w:p>
    <w:p w:rsidR="004B7F68" w:rsidRDefault="004B7F68" w:rsidP="004B7F68">
      <w:pPr>
        <w:pStyle w:val="a4"/>
        <w:ind w:firstLine="567"/>
        <w:jc w:val="center"/>
        <w:rPr>
          <w:rFonts w:ascii="Times New Roman" w:hAnsi="Times New Roman" w:cs="Times New Roman"/>
          <w:b/>
          <w:sz w:val="28"/>
          <w:szCs w:val="28"/>
        </w:rPr>
      </w:pPr>
      <w:r w:rsidRPr="0045580E">
        <w:rPr>
          <w:rFonts w:ascii="Times New Roman" w:hAnsi="Times New Roman" w:cs="Times New Roman"/>
          <w:b/>
          <w:sz w:val="28"/>
          <w:szCs w:val="28"/>
        </w:rPr>
        <w:t xml:space="preserve">Основные виды устных и письменных работ, </w:t>
      </w:r>
    </w:p>
    <w:p w:rsidR="004B7F68" w:rsidRPr="0045580E" w:rsidRDefault="004B7F68" w:rsidP="004B7F68">
      <w:pPr>
        <w:pStyle w:val="a4"/>
        <w:ind w:firstLine="567"/>
        <w:jc w:val="center"/>
        <w:rPr>
          <w:rFonts w:ascii="Times New Roman" w:hAnsi="Times New Roman" w:cs="Times New Roman"/>
          <w:b/>
          <w:sz w:val="28"/>
          <w:szCs w:val="28"/>
        </w:rPr>
      </w:pPr>
      <w:proofErr w:type="gramStart"/>
      <w:r w:rsidRPr="0045580E">
        <w:rPr>
          <w:rFonts w:ascii="Times New Roman" w:hAnsi="Times New Roman" w:cs="Times New Roman"/>
          <w:b/>
          <w:sz w:val="28"/>
          <w:szCs w:val="28"/>
        </w:rPr>
        <w:t>предусмотренные</w:t>
      </w:r>
      <w:proofErr w:type="gramEnd"/>
      <w:r w:rsidRPr="0045580E">
        <w:rPr>
          <w:rFonts w:ascii="Times New Roman" w:hAnsi="Times New Roman" w:cs="Times New Roman"/>
          <w:b/>
          <w:sz w:val="28"/>
          <w:szCs w:val="28"/>
        </w:rPr>
        <w:t xml:space="preserve"> рабочей программой</w:t>
      </w:r>
    </w:p>
    <w:p w:rsidR="004B7F68" w:rsidRPr="006B24E2" w:rsidRDefault="004B7F68" w:rsidP="004B7F68">
      <w:pPr>
        <w:pStyle w:val="a4"/>
        <w:ind w:firstLine="567"/>
        <w:jc w:val="both"/>
        <w:rPr>
          <w:rFonts w:ascii="Times New Roman" w:hAnsi="Times New Roman" w:cs="Times New Roman"/>
          <w:b/>
          <w:i/>
        </w:rPr>
      </w:pPr>
      <w:r w:rsidRPr="006B24E2">
        <w:rPr>
          <w:rFonts w:ascii="Times New Roman" w:hAnsi="Times New Roman" w:cs="Times New Roman"/>
          <w:b/>
          <w:i/>
        </w:rPr>
        <w:t>Устно:</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правильное, беглое выразительное чтение вслух художественных и учебных текстов, в том числе и чтение наизусть;</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 xml:space="preserve">устный пересказ - </w:t>
      </w:r>
      <w:r>
        <w:rPr>
          <w:rFonts w:ascii="Times New Roman" w:hAnsi="Times New Roman" w:cs="Times New Roman"/>
        </w:rPr>
        <w:t>подробный, выборочный, сжатый (</w:t>
      </w:r>
      <w:r w:rsidRPr="006B24E2">
        <w:rPr>
          <w:rFonts w:ascii="Times New Roman" w:hAnsi="Times New Roman" w:cs="Times New Roman"/>
        </w:rPr>
        <w:t>или краткий</w:t>
      </w:r>
      <w:proofErr w:type="gramStart"/>
      <w:r w:rsidRPr="006B24E2">
        <w:rPr>
          <w:rFonts w:ascii="Times New Roman" w:hAnsi="Times New Roman" w:cs="Times New Roman"/>
        </w:rPr>
        <w:t xml:space="preserve"> )</w:t>
      </w:r>
      <w:proofErr w:type="gramEnd"/>
      <w:r w:rsidRPr="006B24E2">
        <w:rPr>
          <w:rFonts w:ascii="Times New Roman" w:hAnsi="Times New Roman" w:cs="Times New Roman"/>
        </w:rPr>
        <w:t xml:space="preserve"> от другого лица, художественный ( с использованием художественных особенностей текста ) - небольшого отрывка, главы повести, рассказа, сказки;</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 xml:space="preserve">развернутый ответ на вопрос, рассказ о литературном герое, характеристика героя </w:t>
      </w:r>
      <w:proofErr w:type="gramStart"/>
      <w:r w:rsidRPr="006B24E2">
        <w:rPr>
          <w:rFonts w:ascii="Times New Roman" w:hAnsi="Times New Roman" w:cs="Times New Roman"/>
        </w:rPr>
        <w:t xml:space="preserve">( </w:t>
      </w:r>
      <w:proofErr w:type="gramEnd"/>
      <w:r w:rsidRPr="006B24E2">
        <w:rPr>
          <w:rFonts w:ascii="Times New Roman" w:hAnsi="Times New Roman" w:cs="Times New Roman"/>
        </w:rPr>
        <w:t>в том числе групповая, сравнительная );</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отзыв на самостоятельно прочитанное произведение, звукозапись, актерское чтение, просмотренный фильм, телепередачу, спектакль, иллюстрацию;</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подготовка сообщения, доклада, эссе, интервью на литературную тему, диалог литературных героев ( воображаемый, на основе прочитанного ); создание собственного текста (сказки, частушки, рассказа, сценки и т</w:t>
      </w:r>
      <w:proofErr w:type="gramStart"/>
      <w:r w:rsidRPr="006B24E2">
        <w:rPr>
          <w:rFonts w:ascii="Times New Roman" w:hAnsi="Times New Roman" w:cs="Times New Roman"/>
        </w:rPr>
        <w:t>.д</w:t>
      </w:r>
      <w:proofErr w:type="gramEnd"/>
      <w:r w:rsidRPr="006B24E2">
        <w:rPr>
          <w:rFonts w:ascii="Times New Roman" w:hAnsi="Times New Roman" w:cs="Times New Roman"/>
        </w:rPr>
        <w:t>);</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свободное владение монологической и диалогической речью в объеме изучаемых произведений (в процессе беседы, интер</w:t>
      </w:r>
      <w:r>
        <w:rPr>
          <w:rFonts w:ascii="Times New Roman" w:hAnsi="Times New Roman" w:cs="Times New Roman"/>
        </w:rPr>
        <w:t>вью, сообщений, докладов и т.д.</w:t>
      </w:r>
      <w:r w:rsidRPr="006B24E2">
        <w:rPr>
          <w:rFonts w:ascii="Times New Roman" w:hAnsi="Times New Roman" w:cs="Times New Roman"/>
        </w:rPr>
        <w:t>);</w:t>
      </w:r>
    </w:p>
    <w:p w:rsidR="004B7F68" w:rsidRPr="006B24E2" w:rsidRDefault="004B7F68" w:rsidP="004B7F68">
      <w:pPr>
        <w:pStyle w:val="a4"/>
        <w:ind w:firstLine="567"/>
        <w:jc w:val="both"/>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ab/>
        <w:t>использование словарей (</w:t>
      </w:r>
      <w:r w:rsidRPr="006B24E2">
        <w:rPr>
          <w:rFonts w:ascii="Times New Roman" w:hAnsi="Times New Roman" w:cs="Times New Roman"/>
        </w:rPr>
        <w:t>орфографических, орфоэпических, литературных, энциклопедических, мифологических, словарей имен и т.д., каталогов</w:t>
      </w:r>
      <w:r>
        <w:rPr>
          <w:rFonts w:ascii="Times New Roman" w:hAnsi="Times New Roman" w:cs="Times New Roman"/>
        </w:rPr>
        <w:t>)</w:t>
      </w:r>
      <w:r w:rsidRPr="006B24E2">
        <w:rPr>
          <w:rFonts w:ascii="Times New Roman" w:hAnsi="Times New Roman" w:cs="Times New Roman"/>
        </w:rPr>
        <w:t>.</w:t>
      </w:r>
      <w:proofErr w:type="gramEnd"/>
    </w:p>
    <w:p w:rsidR="004B7F68" w:rsidRPr="006B24E2" w:rsidRDefault="004B7F68" w:rsidP="004B7F68">
      <w:pPr>
        <w:pStyle w:val="a4"/>
        <w:ind w:firstLine="567"/>
        <w:jc w:val="both"/>
        <w:rPr>
          <w:rFonts w:ascii="Times New Roman" w:hAnsi="Times New Roman" w:cs="Times New Roman"/>
          <w:b/>
          <w:i/>
        </w:rPr>
      </w:pPr>
      <w:r w:rsidRPr="006B24E2">
        <w:rPr>
          <w:rFonts w:ascii="Times New Roman" w:hAnsi="Times New Roman" w:cs="Times New Roman"/>
          <w:b/>
          <w:i/>
        </w:rPr>
        <w:t>Письменно:</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письменный развернутый  и точный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 xml:space="preserve">создание письменного рассказа-характеристики одного из героев или группы героев </w:t>
      </w:r>
      <w:proofErr w:type="gramStart"/>
      <w:r w:rsidRPr="006B24E2">
        <w:rPr>
          <w:rFonts w:ascii="Times New Roman" w:hAnsi="Times New Roman" w:cs="Times New Roman"/>
        </w:rPr>
        <w:t xml:space="preserve">( </w:t>
      </w:r>
      <w:proofErr w:type="gramEnd"/>
      <w:r w:rsidRPr="006B24E2">
        <w:rPr>
          <w:rFonts w:ascii="Times New Roman" w:hAnsi="Times New Roman" w:cs="Times New Roman"/>
        </w:rPr>
        <w:t>групповая характеристика ), двух герое ( сравнительная характеристика );</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создание небольшого письменного отзыва на самостоятельно прочитанную книгу, картину, фильм, спектакль;</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 xml:space="preserve">создание письменного плана будущего сочинения, доклада </w:t>
      </w:r>
      <w:proofErr w:type="gramStart"/>
      <w:r w:rsidRPr="006B24E2">
        <w:rPr>
          <w:rFonts w:ascii="Times New Roman" w:hAnsi="Times New Roman" w:cs="Times New Roman"/>
        </w:rPr>
        <w:t xml:space="preserve">( </w:t>
      </w:r>
      <w:proofErr w:type="gramEnd"/>
      <w:r w:rsidRPr="006B24E2">
        <w:rPr>
          <w:rFonts w:ascii="Times New Roman" w:hAnsi="Times New Roman" w:cs="Times New Roman"/>
        </w:rPr>
        <w:t>простого и сложного );</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 xml:space="preserve">создание письменного оригинального произведения </w:t>
      </w:r>
      <w:proofErr w:type="gramStart"/>
      <w:r w:rsidRPr="006B24E2">
        <w:rPr>
          <w:rFonts w:ascii="Times New Roman" w:hAnsi="Times New Roman" w:cs="Times New Roman"/>
        </w:rPr>
        <w:t xml:space="preserve">( </w:t>
      </w:r>
      <w:proofErr w:type="gramEnd"/>
      <w:r w:rsidRPr="006B24E2">
        <w:rPr>
          <w:rFonts w:ascii="Times New Roman" w:hAnsi="Times New Roman" w:cs="Times New Roman"/>
        </w:rPr>
        <w:t>сказки, частушки, рассказа );</w:t>
      </w:r>
    </w:p>
    <w:p w:rsidR="004B7F68" w:rsidRPr="006B24E2" w:rsidRDefault="004B7F68" w:rsidP="004B7F68">
      <w:pPr>
        <w:pStyle w:val="a4"/>
        <w:ind w:firstLine="567"/>
        <w:jc w:val="both"/>
        <w:rPr>
          <w:rFonts w:ascii="Times New Roman" w:hAnsi="Times New Roman" w:cs="Times New Roman"/>
        </w:rPr>
      </w:pPr>
      <w:r w:rsidRPr="006B24E2">
        <w:rPr>
          <w:rFonts w:ascii="Times New Roman" w:hAnsi="Times New Roman" w:cs="Times New Roman"/>
        </w:rPr>
        <w:t>-</w:t>
      </w:r>
      <w:r w:rsidRPr="006B24E2">
        <w:rPr>
          <w:rFonts w:ascii="Times New Roman" w:hAnsi="Times New Roman" w:cs="Times New Roman"/>
        </w:rPr>
        <w:tab/>
        <w:t>свободное владение письменной речью в объеме курса литературы, изучаемого школьниками в 5 классе.</w:t>
      </w:r>
    </w:p>
    <w:p w:rsidR="004B7F68" w:rsidRPr="0045580E" w:rsidRDefault="004B7F68" w:rsidP="004B7F68">
      <w:pPr>
        <w:pStyle w:val="a4"/>
        <w:ind w:firstLine="567"/>
        <w:jc w:val="center"/>
        <w:rPr>
          <w:rFonts w:ascii="Times New Roman" w:hAnsi="Times New Roman" w:cs="Times New Roman"/>
          <w:b/>
          <w:sz w:val="28"/>
          <w:szCs w:val="28"/>
        </w:rPr>
      </w:pPr>
      <w:r w:rsidRPr="0045580E">
        <w:rPr>
          <w:rFonts w:ascii="Times New Roman" w:hAnsi="Times New Roman" w:cs="Times New Roman"/>
          <w:b/>
          <w:sz w:val="28"/>
          <w:szCs w:val="28"/>
        </w:rPr>
        <w:t>Основные виды контроля:</w:t>
      </w:r>
    </w:p>
    <w:p w:rsidR="004B7F68" w:rsidRPr="004070EA" w:rsidRDefault="004B7F68" w:rsidP="004B7F68">
      <w:pPr>
        <w:pStyle w:val="a4"/>
        <w:ind w:firstLine="567"/>
        <w:jc w:val="both"/>
        <w:rPr>
          <w:rFonts w:ascii="Times New Roman" w:hAnsi="Times New Roman" w:cs="Times New Roman"/>
        </w:rPr>
      </w:pPr>
      <w:r w:rsidRPr="004070EA">
        <w:rPr>
          <w:rFonts w:ascii="Times New Roman" w:hAnsi="Times New Roman" w:cs="Times New Roman"/>
        </w:rPr>
        <w:t xml:space="preserve">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 Этому способствует применение следующих видов контроля: </w:t>
      </w:r>
    </w:p>
    <w:p w:rsidR="004B7F68" w:rsidRPr="004070EA" w:rsidRDefault="004B7F68" w:rsidP="004B7F68">
      <w:pPr>
        <w:pStyle w:val="a4"/>
        <w:ind w:firstLine="567"/>
        <w:jc w:val="both"/>
        <w:rPr>
          <w:rFonts w:ascii="Times New Roman" w:hAnsi="Times New Roman" w:cs="Times New Roman"/>
        </w:rPr>
      </w:pPr>
      <w:r w:rsidRPr="004070EA">
        <w:rPr>
          <w:rFonts w:ascii="Times New Roman" w:hAnsi="Times New Roman" w:cs="Times New Roman"/>
          <w:b/>
        </w:rPr>
        <w:t>Предварительный</w:t>
      </w:r>
      <w:r w:rsidRPr="004070EA">
        <w:rPr>
          <w:rFonts w:ascii="Times New Roman" w:hAnsi="Times New Roman" w:cs="Times New Roman"/>
        </w:rPr>
        <w:t xml:space="preserve">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усвоения нового материала (беседа по вопросам; мозговой штурм; тестирование, письменный опрос).</w:t>
      </w:r>
    </w:p>
    <w:p w:rsidR="004B7F68" w:rsidRPr="004070EA" w:rsidRDefault="004B7F68" w:rsidP="004B7F68">
      <w:pPr>
        <w:pStyle w:val="a4"/>
        <w:ind w:firstLine="567"/>
        <w:jc w:val="both"/>
        <w:rPr>
          <w:rFonts w:ascii="Times New Roman" w:hAnsi="Times New Roman" w:cs="Times New Roman"/>
        </w:rPr>
      </w:pPr>
      <w:proofErr w:type="gramStart"/>
      <w:r w:rsidRPr="004070EA">
        <w:rPr>
          <w:rFonts w:ascii="Times New Roman" w:hAnsi="Times New Roman" w:cs="Times New Roman"/>
          <w:b/>
        </w:rPr>
        <w:t>Текущий (поурочный)</w:t>
      </w:r>
      <w:r w:rsidRPr="004070EA">
        <w:rPr>
          <w:rFonts w:ascii="Times New Roman" w:hAnsi="Times New Roman" w:cs="Times New Roman"/>
        </w:rPr>
        <w:t xml:space="preserve"> – систематическая диагностика усвоения основных элементов содержания каждого урока по ходу изучения темы или раздела (беседа; индивидуальный опрос; подготовка сообщений, докладов, рефератов, проектов; работа по карточкам; составление схем, таблиц, рисунков, написание мини-сочинений).</w:t>
      </w:r>
      <w:proofErr w:type="gramEnd"/>
    </w:p>
    <w:p w:rsidR="004B7F68" w:rsidRDefault="004B7F68" w:rsidP="004B7F68">
      <w:pPr>
        <w:pStyle w:val="a4"/>
        <w:ind w:firstLine="567"/>
        <w:jc w:val="both"/>
        <w:rPr>
          <w:rFonts w:ascii="Times New Roman" w:hAnsi="Times New Roman" w:cs="Times New Roman"/>
        </w:rPr>
      </w:pPr>
      <w:proofErr w:type="gramStart"/>
      <w:r w:rsidRPr="004070EA">
        <w:rPr>
          <w:rFonts w:ascii="Times New Roman" w:hAnsi="Times New Roman" w:cs="Times New Roman"/>
          <w:b/>
        </w:rPr>
        <w:t xml:space="preserve">Промежуточный </w:t>
      </w:r>
      <w:r w:rsidRPr="004070EA">
        <w:rPr>
          <w:rFonts w:ascii="Times New Roman" w:hAnsi="Times New Roman" w:cs="Times New Roman"/>
        </w:rPr>
        <w:t xml:space="preserve">– по ходу изучения темы, но по истечении нескольких уроков: </w:t>
      </w:r>
      <w:r w:rsidRPr="00023B9D">
        <w:rPr>
          <w:rFonts w:ascii="Times New Roman" w:hAnsi="Times New Roman" w:cs="Times New Roman"/>
        </w:rPr>
        <w:t>пересказ (подробный, сжатый, выборочный, с изменением лица</w:t>
      </w:r>
      <w:r>
        <w:rPr>
          <w:rFonts w:ascii="Times New Roman" w:hAnsi="Times New Roman" w:cs="Times New Roman"/>
        </w:rPr>
        <w:t xml:space="preserve"> рассказчика, художественный</w:t>
      </w:r>
      <w:r w:rsidRPr="00023B9D">
        <w:rPr>
          <w:rFonts w:ascii="Times New Roman" w:hAnsi="Times New Roman" w:cs="Times New Roman"/>
        </w:rPr>
        <w:t>), выразительное чтение</w:t>
      </w:r>
      <w:r>
        <w:rPr>
          <w:rFonts w:ascii="Times New Roman" w:hAnsi="Times New Roman" w:cs="Times New Roman"/>
        </w:rPr>
        <w:t xml:space="preserve"> (в том числе наизусть)</w:t>
      </w:r>
      <w:r w:rsidRPr="00023B9D">
        <w:rPr>
          <w:rFonts w:ascii="Times New Roman" w:hAnsi="Times New Roman" w:cs="Times New Roman"/>
        </w:rPr>
        <w:t>, развернутый ответ на вопрос, анализ эпизода,</w:t>
      </w:r>
      <w:r>
        <w:rPr>
          <w:rFonts w:ascii="Times New Roman" w:hAnsi="Times New Roman" w:cs="Times New Roman"/>
        </w:rPr>
        <w:t xml:space="preserve"> анализ стихотворения, </w:t>
      </w:r>
      <w:r>
        <w:rPr>
          <w:rFonts w:ascii="Times New Roman" w:hAnsi="Times New Roman" w:cs="Times New Roman"/>
        </w:rPr>
        <w:lastRenderedPageBreak/>
        <w:t xml:space="preserve">комментирование художественного текста, </w:t>
      </w:r>
      <w:r w:rsidRPr="00023B9D">
        <w:rPr>
          <w:rFonts w:ascii="Times New Roman" w:hAnsi="Times New Roman" w:cs="Times New Roman"/>
        </w:rPr>
        <w:t xml:space="preserve"> составление простого или сложного плана по произведению, в том числе цитатного,</w:t>
      </w:r>
      <w:r>
        <w:rPr>
          <w:rFonts w:ascii="Times New Roman" w:hAnsi="Times New Roman" w:cs="Times New Roman"/>
        </w:rPr>
        <w:t xml:space="preserve"> конспектирование </w:t>
      </w:r>
      <w:r w:rsidRPr="00023B9D">
        <w:rPr>
          <w:rFonts w:ascii="Times New Roman" w:hAnsi="Times New Roman" w:cs="Times New Roman"/>
        </w:rPr>
        <w:t>(фрагментов критической статьи, лекции учителя, статьи учебника)</w:t>
      </w:r>
      <w:r>
        <w:rPr>
          <w:rFonts w:ascii="Times New Roman" w:hAnsi="Times New Roman" w:cs="Times New Roman"/>
        </w:rPr>
        <w:t xml:space="preserve">, </w:t>
      </w:r>
      <w:r w:rsidRPr="00023B9D">
        <w:rPr>
          <w:rFonts w:ascii="Times New Roman" w:hAnsi="Times New Roman" w:cs="Times New Roman"/>
        </w:rPr>
        <w:t xml:space="preserve"> составление сравнительной характеристики</w:t>
      </w:r>
      <w:r>
        <w:rPr>
          <w:rFonts w:ascii="Times New Roman" w:hAnsi="Times New Roman" w:cs="Times New Roman"/>
        </w:rPr>
        <w:t xml:space="preserve"> литературного героя</w:t>
      </w:r>
      <w:proofErr w:type="gramEnd"/>
      <w:r w:rsidRPr="00023B9D">
        <w:rPr>
          <w:rFonts w:ascii="Times New Roman" w:hAnsi="Times New Roman" w:cs="Times New Roman"/>
        </w:rPr>
        <w:t xml:space="preserve"> </w:t>
      </w:r>
      <w:proofErr w:type="gramStart"/>
      <w:r w:rsidRPr="00023B9D">
        <w:rPr>
          <w:rFonts w:ascii="Times New Roman" w:hAnsi="Times New Roman" w:cs="Times New Roman"/>
        </w:rPr>
        <w:t>по заданным критериям, викторины, игры, конкурсы, сочинение на литературную тему, сообщение на литературную и историко-культурную темы, презентация проектов</w:t>
      </w:r>
      <w:r>
        <w:rPr>
          <w:rFonts w:ascii="Times New Roman" w:hAnsi="Times New Roman" w:cs="Times New Roman"/>
        </w:rPr>
        <w:t>,</w:t>
      </w:r>
      <w:r w:rsidRPr="00023B9D">
        <w:rPr>
          <w:rFonts w:ascii="Times New Roman" w:hAnsi="Times New Roman" w:cs="Times New Roman"/>
        </w:rPr>
        <w:t xml:space="preserve"> сочинение синквейнов;</w:t>
      </w:r>
      <w:proofErr w:type="gramEnd"/>
    </w:p>
    <w:p w:rsidR="004B7F68" w:rsidRPr="004070EA" w:rsidRDefault="004B7F68" w:rsidP="004B7F68">
      <w:pPr>
        <w:pStyle w:val="a4"/>
        <w:ind w:firstLine="567"/>
        <w:jc w:val="both"/>
        <w:rPr>
          <w:rFonts w:ascii="Times New Roman" w:hAnsi="Times New Roman" w:cs="Times New Roman"/>
        </w:rPr>
      </w:pPr>
      <w:proofErr w:type="gramStart"/>
      <w:r w:rsidRPr="004070EA">
        <w:rPr>
          <w:rFonts w:ascii="Times New Roman" w:hAnsi="Times New Roman" w:cs="Times New Roman"/>
          <w:b/>
        </w:rPr>
        <w:t>Тематический</w:t>
      </w:r>
      <w:proofErr w:type="gramEnd"/>
      <w:r w:rsidRPr="004070EA">
        <w:rPr>
          <w:rFonts w:ascii="Times New Roman" w:hAnsi="Times New Roman" w:cs="Times New Roman"/>
        </w:rPr>
        <w:t xml:space="preserve"> – по окончании изучения темы (тестирование; оформление презентаций, </w:t>
      </w:r>
      <w:r>
        <w:rPr>
          <w:rFonts w:ascii="Times New Roman" w:hAnsi="Times New Roman" w:cs="Times New Roman"/>
        </w:rPr>
        <w:t xml:space="preserve">создание проектов, </w:t>
      </w:r>
      <w:r w:rsidRPr="004070EA">
        <w:rPr>
          <w:rFonts w:ascii="Times New Roman" w:hAnsi="Times New Roman" w:cs="Times New Roman"/>
        </w:rPr>
        <w:t>составление тезисных планов).</w:t>
      </w:r>
    </w:p>
    <w:p w:rsidR="004B7F68" w:rsidRDefault="004B7F68" w:rsidP="004B7F68">
      <w:pPr>
        <w:pStyle w:val="a4"/>
        <w:ind w:firstLine="567"/>
        <w:jc w:val="both"/>
        <w:rPr>
          <w:rFonts w:ascii="Times New Roman" w:hAnsi="Times New Roman" w:cs="Times New Roman"/>
        </w:rPr>
      </w:pPr>
      <w:proofErr w:type="gramStart"/>
      <w:r w:rsidRPr="004070EA">
        <w:rPr>
          <w:rFonts w:ascii="Times New Roman" w:hAnsi="Times New Roman" w:cs="Times New Roman"/>
          <w:b/>
        </w:rPr>
        <w:t>Итоговый</w:t>
      </w:r>
      <w:r w:rsidRPr="004070EA">
        <w:rPr>
          <w:rFonts w:ascii="Times New Roman" w:hAnsi="Times New Roman" w:cs="Times New Roman"/>
        </w:rPr>
        <w:t xml:space="preserve"> – проводится по итогам изучения раздела курса «Литература» с целью диагностирования усвоения обучающимися основных понятий раздела и понимания их взаимосвязи (контрольные работы, контрольное тестирование, анализ стихотворения, письменный развернутый ответ на проблемны</w:t>
      </w:r>
      <w:r>
        <w:rPr>
          <w:rFonts w:ascii="Times New Roman" w:hAnsi="Times New Roman" w:cs="Times New Roman"/>
        </w:rPr>
        <w:t xml:space="preserve">й вопрос, презентация проектов): </w:t>
      </w:r>
      <w:r w:rsidRPr="00023B9D">
        <w:rPr>
          <w:rFonts w:ascii="Times New Roman" w:hAnsi="Times New Roman" w:cs="Times New Roman"/>
        </w:rPr>
        <w:t>анализ стихотворения, письменный развернутый ответ на проблемный вопрос, презентация проектов</w:t>
      </w:r>
      <w:r>
        <w:rPr>
          <w:rFonts w:ascii="Times New Roman" w:hAnsi="Times New Roman" w:cs="Times New Roman"/>
        </w:rPr>
        <w:t>,</w:t>
      </w:r>
      <w:r w:rsidRPr="00023B9D">
        <w:rPr>
          <w:rFonts w:ascii="Times New Roman" w:hAnsi="Times New Roman" w:cs="Times New Roman"/>
        </w:rPr>
        <w:t xml:space="preserve"> сочинение на основе литературного произведения или анализ эпизода, тест, включающий задания с выбором ответа, с кратким</w:t>
      </w:r>
      <w:proofErr w:type="gramEnd"/>
      <w:r w:rsidRPr="00023B9D">
        <w:rPr>
          <w:rFonts w:ascii="Times New Roman" w:hAnsi="Times New Roman" w:cs="Times New Roman"/>
        </w:rPr>
        <w:t xml:space="preserve"> </w:t>
      </w:r>
      <w:proofErr w:type="gramStart"/>
      <w:r w:rsidRPr="00023B9D">
        <w:rPr>
          <w:rFonts w:ascii="Times New Roman" w:hAnsi="Times New Roman" w:cs="Times New Roman"/>
        </w:rPr>
        <w:t>ответом, проверяющие начитанность обучающегося, теоретико-литературные знания, дифференцирован</w:t>
      </w:r>
      <w:r>
        <w:rPr>
          <w:rFonts w:ascii="Times New Roman" w:hAnsi="Times New Roman" w:cs="Times New Roman"/>
        </w:rPr>
        <w:t>ный зачет с творческим заданием</w:t>
      </w:r>
      <w:r w:rsidRPr="00023B9D">
        <w:rPr>
          <w:rFonts w:ascii="Times New Roman" w:hAnsi="Times New Roman" w:cs="Times New Roman"/>
        </w:rPr>
        <w:t>; проект</w:t>
      </w:r>
      <w:r>
        <w:rPr>
          <w:rFonts w:ascii="Times New Roman" w:hAnsi="Times New Roman" w:cs="Times New Roman"/>
        </w:rPr>
        <w:t xml:space="preserve">ная, исследовательская  работа. </w:t>
      </w:r>
      <w:proofErr w:type="gramEnd"/>
    </w:p>
    <w:p w:rsidR="004B7F68" w:rsidRDefault="004B7F68" w:rsidP="004B7F68">
      <w:pPr>
        <w:shd w:val="clear" w:color="auto" w:fill="FFFFFF"/>
        <w:rPr>
          <w:b/>
          <w:sz w:val="28"/>
          <w:szCs w:val="28"/>
        </w:rPr>
      </w:pPr>
    </w:p>
    <w:p w:rsidR="004B7F68" w:rsidRPr="0045580E" w:rsidRDefault="004B7F68" w:rsidP="004B7F68">
      <w:pPr>
        <w:jc w:val="center"/>
        <w:rPr>
          <w:b/>
          <w:sz w:val="28"/>
          <w:szCs w:val="28"/>
        </w:rPr>
      </w:pPr>
      <w:r w:rsidRPr="0045580E">
        <w:rPr>
          <w:b/>
          <w:sz w:val="28"/>
          <w:szCs w:val="28"/>
        </w:rPr>
        <w:t xml:space="preserve">Нормы оценки знаний, умений и </w:t>
      </w:r>
      <w:proofErr w:type="gramStart"/>
      <w:r w:rsidRPr="0045580E">
        <w:rPr>
          <w:b/>
          <w:sz w:val="28"/>
          <w:szCs w:val="28"/>
        </w:rPr>
        <w:t>навыков</w:t>
      </w:r>
      <w:proofErr w:type="gramEnd"/>
      <w:r w:rsidRPr="0045580E">
        <w:rPr>
          <w:b/>
          <w:sz w:val="28"/>
          <w:szCs w:val="28"/>
        </w:rPr>
        <w:t xml:space="preserve"> обучающихся по литературе</w:t>
      </w:r>
    </w:p>
    <w:p w:rsidR="004B7F68" w:rsidRPr="00005869" w:rsidRDefault="004B7F68" w:rsidP="004B7F68">
      <w:pPr>
        <w:widowControl/>
        <w:numPr>
          <w:ilvl w:val="0"/>
          <w:numId w:val="10"/>
        </w:numPr>
        <w:suppressAutoHyphens w:val="0"/>
        <w:jc w:val="center"/>
        <w:rPr>
          <w:b/>
        </w:rPr>
      </w:pPr>
      <w:r w:rsidRPr="00005869">
        <w:rPr>
          <w:b/>
        </w:rPr>
        <w:t>Оценка устных ответов</w:t>
      </w:r>
    </w:p>
    <w:p w:rsidR="004B7F68" w:rsidRPr="00005869" w:rsidRDefault="004B7F68" w:rsidP="004B7F68">
      <w:pPr>
        <w:jc w:val="both"/>
      </w:pPr>
      <w:r>
        <w:t xml:space="preserve">     </w:t>
      </w:r>
      <w:r w:rsidRPr="00005869">
        <w:t>При оценке устных ответов учитель руководствуется следующими основными критериями в пределах программы данного класса:</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знание текста и понимание идейно-художественного содержания изученного произведения;</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умение объяснить взаимосвязь событий, характер и поступки героев;</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понимание роли художественных сре</w:t>
      </w:r>
      <w:proofErr w:type="gramStart"/>
      <w:r w:rsidRPr="00005869">
        <w:t>дств в р</w:t>
      </w:r>
      <w:proofErr w:type="gramEnd"/>
      <w:r w:rsidRPr="00005869">
        <w:t>аскрытии идейно-эстетического содержания изученного произведения;</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умение анализировать художественное произведение в соответствии с ведущими идеями эпохи;</w:t>
      </w:r>
    </w:p>
    <w:p w:rsidR="004B7F68" w:rsidRPr="00005869" w:rsidRDefault="004B7F68" w:rsidP="004B7F68">
      <w:pPr>
        <w:widowControl/>
        <w:numPr>
          <w:ilvl w:val="0"/>
          <w:numId w:val="11"/>
        </w:numPr>
        <w:tabs>
          <w:tab w:val="clear" w:pos="1080"/>
          <w:tab w:val="num" w:pos="709"/>
        </w:tabs>
        <w:suppressAutoHyphens w:val="0"/>
        <w:ind w:hanging="654"/>
        <w:jc w:val="both"/>
      </w:pPr>
      <w:r w:rsidRPr="00005869">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4B7F68" w:rsidRPr="00005869" w:rsidRDefault="004B7F68" w:rsidP="004B7F68">
      <w:pPr>
        <w:jc w:val="both"/>
      </w:pPr>
      <w:r>
        <w:t xml:space="preserve">     </w:t>
      </w:r>
      <w:r w:rsidRPr="00005869">
        <w:t>При оценке устных ответов по литературе могут быть следующие критерии:</w:t>
      </w:r>
    </w:p>
    <w:p w:rsidR="004B7F68" w:rsidRPr="00005869" w:rsidRDefault="004B7F68" w:rsidP="004B7F68">
      <w:pPr>
        <w:jc w:val="both"/>
      </w:pPr>
      <w:r w:rsidRPr="00005869">
        <w:rPr>
          <w:b/>
        </w:rPr>
        <w:t xml:space="preserve">Отметка «5»: </w:t>
      </w:r>
      <w:r w:rsidRPr="00005869">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005869">
        <w:t>дств в р</w:t>
      </w:r>
      <w:proofErr w:type="gramEnd"/>
      <w:r w:rsidRPr="00005869">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4B7F68" w:rsidRPr="00005869" w:rsidRDefault="004B7F68" w:rsidP="004B7F68">
      <w:pPr>
        <w:jc w:val="both"/>
      </w:pPr>
      <w:proofErr w:type="gramStart"/>
      <w:r w:rsidRPr="00005869">
        <w:rPr>
          <w:b/>
        </w:rPr>
        <w:t xml:space="preserve">Отметка «4»: </w:t>
      </w:r>
      <w:r w:rsidRPr="00005869">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4B7F68" w:rsidRPr="00005869" w:rsidRDefault="004B7F68" w:rsidP="004B7F68">
      <w:pPr>
        <w:jc w:val="both"/>
      </w:pPr>
      <w:r w:rsidRPr="00005869">
        <w:rPr>
          <w:b/>
        </w:rPr>
        <w:t xml:space="preserve">Отметка «3»: </w:t>
      </w:r>
      <w:r w:rsidRPr="00005869">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005869">
        <w:t>дств в р</w:t>
      </w:r>
      <w:proofErr w:type="gramEnd"/>
      <w:r w:rsidRPr="00005869">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4B7F68" w:rsidRPr="00005869" w:rsidRDefault="004B7F68" w:rsidP="004B7F68">
      <w:pPr>
        <w:jc w:val="both"/>
      </w:pPr>
      <w:r w:rsidRPr="00005869">
        <w:rPr>
          <w:b/>
        </w:rPr>
        <w:t xml:space="preserve">Отметка «2»: </w:t>
      </w:r>
      <w:r w:rsidRPr="00005869">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005869">
        <w:t>дств в р</w:t>
      </w:r>
      <w:proofErr w:type="gramEnd"/>
      <w:r w:rsidRPr="00005869">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4B7F68" w:rsidRPr="00005869" w:rsidRDefault="004B7F68" w:rsidP="004B7F68">
      <w:pPr>
        <w:widowControl/>
        <w:numPr>
          <w:ilvl w:val="0"/>
          <w:numId w:val="10"/>
        </w:numPr>
        <w:suppressAutoHyphens w:val="0"/>
        <w:jc w:val="center"/>
        <w:rPr>
          <w:b/>
        </w:rPr>
      </w:pPr>
      <w:r w:rsidRPr="00005869">
        <w:rPr>
          <w:b/>
        </w:rPr>
        <w:t>Оценка сочинений</w:t>
      </w:r>
    </w:p>
    <w:p w:rsidR="004B7F68" w:rsidRPr="00005869" w:rsidRDefault="004B7F68" w:rsidP="004B7F68">
      <w:pPr>
        <w:contextualSpacing/>
        <w:jc w:val="both"/>
      </w:pPr>
      <w:r>
        <w:t xml:space="preserve">     </w:t>
      </w:r>
      <w:r w:rsidRPr="00005869">
        <w:t>Сочинение – основная форма проверки умения правильно и последовательно излагать мысли, уровня речевой подготовки учащихся.</w:t>
      </w:r>
    </w:p>
    <w:p w:rsidR="004B7F68" w:rsidRPr="00005869" w:rsidRDefault="004B7F68" w:rsidP="004B7F68">
      <w:pPr>
        <w:contextualSpacing/>
        <w:jc w:val="both"/>
      </w:pPr>
      <w:r w:rsidRPr="00005869">
        <w:t>С помощью сочинений проверяются:</w:t>
      </w:r>
    </w:p>
    <w:p w:rsidR="004B7F68" w:rsidRPr="00005869" w:rsidRDefault="004B7F68" w:rsidP="004B7F68">
      <w:pPr>
        <w:contextualSpacing/>
        <w:jc w:val="both"/>
      </w:pPr>
      <w:r w:rsidRPr="00005869">
        <w:t>а) умение раскрыть тему;</w:t>
      </w:r>
    </w:p>
    <w:p w:rsidR="004B7F68" w:rsidRPr="00005869" w:rsidRDefault="004B7F68" w:rsidP="004B7F68">
      <w:pPr>
        <w:contextualSpacing/>
        <w:jc w:val="both"/>
      </w:pPr>
      <w:r w:rsidRPr="00005869">
        <w:lastRenderedPageBreak/>
        <w:t>б) умение использовать языковые средства в соответствии со стилем, темой и задачей высказывания;</w:t>
      </w:r>
    </w:p>
    <w:p w:rsidR="004B7F68" w:rsidRPr="00005869" w:rsidRDefault="004B7F68" w:rsidP="004B7F68">
      <w:pPr>
        <w:contextualSpacing/>
        <w:jc w:val="both"/>
      </w:pPr>
      <w:r w:rsidRPr="00005869">
        <w:t>в) соблюдение языковых норм и правил правописания.</w:t>
      </w:r>
    </w:p>
    <w:p w:rsidR="004B7F68" w:rsidRDefault="004B7F68" w:rsidP="004B7F68">
      <w:pPr>
        <w:contextualSpacing/>
        <w:jc w:val="both"/>
      </w:pPr>
      <w:r>
        <w:t xml:space="preserve">     </w:t>
      </w:r>
      <w:r w:rsidRPr="00005869">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t xml:space="preserve"> </w:t>
      </w:r>
    </w:p>
    <w:p w:rsidR="004B7F68" w:rsidRDefault="004B7F68" w:rsidP="004B7F68">
      <w:pPr>
        <w:contextualSpacing/>
        <w:jc w:val="both"/>
      </w:pPr>
    </w:p>
    <w:p w:rsidR="004B7F68" w:rsidRDefault="004B7F68" w:rsidP="004B7F68">
      <w:pPr>
        <w:contextualSpacing/>
        <w:jc w:val="both"/>
      </w:pPr>
    </w:p>
    <w:p w:rsidR="004B7F68" w:rsidRPr="00005869" w:rsidRDefault="004B7F68" w:rsidP="004B7F68">
      <w:pPr>
        <w:contextualSpacing/>
        <w:jc w:val="both"/>
      </w:pPr>
    </w:p>
    <w:tbl>
      <w:tblPr>
        <w:tblpPr w:leftFromText="180" w:rightFromText="180" w:vertAnchor="text" w:horzAnchor="page" w:tblpX="535" w:tblpY="17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371"/>
        <w:gridCol w:w="2977"/>
      </w:tblGrid>
      <w:tr w:rsidR="004B7F68" w:rsidRPr="004B3B1F" w:rsidTr="001D1B8B">
        <w:tc>
          <w:tcPr>
            <w:tcW w:w="817" w:type="dxa"/>
            <w:vMerge w:val="restart"/>
            <w:shd w:val="clear" w:color="auto" w:fill="auto"/>
            <w:vAlign w:val="center"/>
          </w:tcPr>
          <w:p w:rsidR="004B7F68" w:rsidRPr="004B3B1F" w:rsidRDefault="004B7F68" w:rsidP="001D1B8B">
            <w:pPr>
              <w:contextualSpacing/>
              <w:jc w:val="center"/>
              <w:rPr>
                <w:b/>
              </w:rPr>
            </w:pPr>
            <w:proofErr w:type="gramStart"/>
            <w:r w:rsidRPr="004B3B1F">
              <w:rPr>
                <w:b/>
                <w:sz w:val="22"/>
                <w:szCs w:val="22"/>
              </w:rPr>
              <w:t>От-метка</w:t>
            </w:r>
            <w:proofErr w:type="gramEnd"/>
          </w:p>
        </w:tc>
        <w:tc>
          <w:tcPr>
            <w:tcW w:w="10348" w:type="dxa"/>
            <w:gridSpan w:val="2"/>
            <w:shd w:val="clear" w:color="auto" w:fill="auto"/>
            <w:vAlign w:val="center"/>
          </w:tcPr>
          <w:p w:rsidR="004B7F68" w:rsidRPr="004B3B1F" w:rsidRDefault="004B7F68" w:rsidP="001D1B8B">
            <w:pPr>
              <w:contextualSpacing/>
              <w:jc w:val="center"/>
              <w:rPr>
                <w:b/>
              </w:rPr>
            </w:pPr>
            <w:r w:rsidRPr="004B3B1F">
              <w:rPr>
                <w:b/>
                <w:sz w:val="22"/>
                <w:szCs w:val="22"/>
              </w:rPr>
              <w:t>Основные критерии отметки</w:t>
            </w:r>
          </w:p>
        </w:tc>
      </w:tr>
      <w:tr w:rsidR="004B7F68" w:rsidRPr="004B3B1F" w:rsidTr="001D1B8B">
        <w:tc>
          <w:tcPr>
            <w:tcW w:w="817" w:type="dxa"/>
            <w:vMerge/>
            <w:shd w:val="clear" w:color="auto" w:fill="auto"/>
          </w:tcPr>
          <w:p w:rsidR="004B7F68" w:rsidRPr="004B3B1F" w:rsidRDefault="004B7F68" w:rsidP="001D1B8B">
            <w:pPr>
              <w:contextualSpacing/>
              <w:jc w:val="center"/>
              <w:rPr>
                <w:b/>
              </w:rPr>
            </w:pPr>
          </w:p>
        </w:tc>
        <w:tc>
          <w:tcPr>
            <w:tcW w:w="7371" w:type="dxa"/>
            <w:shd w:val="clear" w:color="auto" w:fill="auto"/>
            <w:vAlign w:val="center"/>
          </w:tcPr>
          <w:p w:rsidR="004B7F68" w:rsidRPr="004B3B1F" w:rsidRDefault="004B7F68" w:rsidP="001D1B8B">
            <w:pPr>
              <w:contextualSpacing/>
              <w:jc w:val="center"/>
              <w:rPr>
                <w:b/>
              </w:rPr>
            </w:pPr>
            <w:r w:rsidRPr="004B3B1F">
              <w:rPr>
                <w:b/>
                <w:sz w:val="22"/>
                <w:szCs w:val="22"/>
              </w:rPr>
              <w:t>Содержание и речь</w:t>
            </w:r>
          </w:p>
        </w:tc>
        <w:tc>
          <w:tcPr>
            <w:tcW w:w="2977" w:type="dxa"/>
            <w:shd w:val="clear" w:color="auto" w:fill="auto"/>
            <w:vAlign w:val="center"/>
          </w:tcPr>
          <w:p w:rsidR="004B7F68" w:rsidRPr="004B3B1F" w:rsidRDefault="004B7F68" w:rsidP="001D1B8B">
            <w:pPr>
              <w:contextualSpacing/>
              <w:jc w:val="center"/>
              <w:rPr>
                <w:b/>
              </w:rPr>
            </w:pPr>
            <w:r w:rsidRPr="004B3B1F">
              <w:rPr>
                <w:b/>
                <w:sz w:val="22"/>
                <w:szCs w:val="22"/>
              </w:rPr>
              <w:t xml:space="preserve">Грамотность </w:t>
            </w:r>
          </w:p>
        </w:tc>
      </w:tr>
      <w:tr w:rsidR="004B7F68" w:rsidRPr="004B3B1F" w:rsidTr="001D1B8B">
        <w:tc>
          <w:tcPr>
            <w:tcW w:w="817" w:type="dxa"/>
            <w:shd w:val="clear" w:color="auto" w:fill="auto"/>
          </w:tcPr>
          <w:p w:rsidR="004B7F68" w:rsidRPr="004B3B1F" w:rsidRDefault="004B7F68" w:rsidP="001D1B8B">
            <w:pPr>
              <w:contextualSpacing/>
              <w:jc w:val="center"/>
              <w:rPr>
                <w:b/>
              </w:rPr>
            </w:pPr>
            <w:r w:rsidRPr="004B3B1F">
              <w:rPr>
                <w:b/>
                <w:sz w:val="22"/>
                <w:szCs w:val="22"/>
              </w:rPr>
              <w:t>«5»</w:t>
            </w:r>
          </w:p>
        </w:tc>
        <w:tc>
          <w:tcPr>
            <w:tcW w:w="7371" w:type="dxa"/>
            <w:shd w:val="clear" w:color="auto" w:fill="auto"/>
          </w:tcPr>
          <w:p w:rsidR="004B7F68" w:rsidRPr="004B3B1F" w:rsidRDefault="004B7F68" w:rsidP="001D1B8B">
            <w:pPr>
              <w:widowControl/>
              <w:numPr>
                <w:ilvl w:val="0"/>
                <w:numId w:val="14"/>
              </w:numPr>
              <w:suppressAutoHyphens w:val="0"/>
              <w:ind w:left="359"/>
              <w:contextualSpacing/>
              <w:jc w:val="both"/>
            </w:pPr>
            <w:r w:rsidRPr="004B3B1F">
              <w:rPr>
                <w:sz w:val="22"/>
                <w:szCs w:val="22"/>
              </w:rPr>
              <w:t>Содержание работы полностью соответствует теме.</w:t>
            </w:r>
          </w:p>
          <w:p w:rsidR="004B7F68" w:rsidRPr="004B3B1F" w:rsidRDefault="004B7F68" w:rsidP="001D1B8B">
            <w:pPr>
              <w:widowControl/>
              <w:numPr>
                <w:ilvl w:val="0"/>
                <w:numId w:val="14"/>
              </w:numPr>
              <w:suppressAutoHyphens w:val="0"/>
              <w:ind w:left="359"/>
              <w:contextualSpacing/>
              <w:jc w:val="both"/>
            </w:pPr>
            <w:r w:rsidRPr="004B3B1F">
              <w:rPr>
                <w:sz w:val="22"/>
                <w:szCs w:val="22"/>
              </w:rPr>
              <w:t>Фактические ошибки отсутствуют.</w:t>
            </w:r>
          </w:p>
          <w:p w:rsidR="004B7F68" w:rsidRPr="004B3B1F" w:rsidRDefault="004B7F68" w:rsidP="001D1B8B">
            <w:pPr>
              <w:widowControl/>
              <w:numPr>
                <w:ilvl w:val="0"/>
                <w:numId w:val="14"/>
              </w:numPr>
              <w:suppressAutoHyphens w:val="0"/>
              <w:ind w:left="359"/>
              <w:contextualSpacing/>
              <w:jc w:val="both"/>
            </w:pPr>
            <w:r w:rsidRPr="004B3B1F">
              <w:rPr>
                <w:sz w:val="22"/>
                <w:szCs w:val="22"/>
              </w:rPr>
              <w:t xml:space="preserve"> Содержание излагается последовательно.</w:t>
            </w:r>
          </w:p>
          <w:p w:rsidR="004B7F68" w:rsidRPr="004B3B1F" w:rsidRDefault="004B7F68" w:rsidP="001D1B8B">
            <w:pPr>
              <w:widowControl/>
              <w:numPr>
                <w:ilvl w:val="0"/>
                <w:numId w:val="14"/>
              </w:numPr>
              <w:suppressAutoHyphens w:val="0"/>
              <w:ind w:left="359"/>
              <w:contextualSpacing/>
              <w:jc w:val="both"/>
            </w:pPr>
            <w:r w:rsidRPr="004B3B1F">
              <w:rPr>
                <w:sz w:val="22"/>
                <w:szCs w:val="22"/>
              </w:rPr>
              <w:t>Работа отличается богатством словаря, разнообразием используемых синтаксических конструкций, точностью словоупотребления.</w:t>
            </w:r>
          </w:p>
          <w:p w:rsidR="004B7F68" w:rsidRPr="004B3B1F" w:rsidRDefault="004B7F68" w:rsidP="001D1B8B">
            <w:pPr>
              <w:widowControl/>
              <w:numPr>
                <w:ilvl w:val="0"/>
                <w:numId w:val="14"/>
              </w:numPr>
              <w:suppressAutoHyphens w:val="0"/>
              <w:ind w:left="359"/>
              <w:contextualSpacing/>
              <w:jc w:val="both"/>
            </w:pPr>
            <w:r w:rsidRPr="004B3B1F">
              <w:rPr>
                <w:sz w:val="22"/>
                <w:szCs w:val="22"/>
              </w:rPr>
              <w:t>Достигнуто стилевое единство и выразительность текста.</w:t>
            </w:r>
          </w:p>
          <w:p w:rsidR="004B7F68" w:rsidRPr="004B3B1F" w:rsidRDefault="004B7F68" w:rsidP="001D1B8B">
            <w:pPr>
              <w:contextualSpacing/>
              <w:jc w:val="both"/>
            </w:pPr>
            <w:r w:rsidRPr="004B3B1F">
              <w:rPr>
                <w:sz w:val="22"/>
                <w:szCs w:val="22"/>
              </w:rPr>
              <w:t>В целом в работе допускается 1 недочет в содержании и 1-2 речевых недочетов.</w:t>
            </w:r>
          </w:p>
        </w:tc>
        <w:tc>
          <w:tcPr>
            <w:tcW w:w="2977" w:type="dxa"/>
            <w:shd w:val="clear" w:color="auto" w:fill="auto"/>
          </w:tcPr>
          <w:p w:rsidR="004B7F68" w:rsidRPr="004B3B1F" w:rsidRDefault="004B7F68" w:rsidP="001D1B8B">
            <w:pPr>
              <w:contextualSpacing/>
            </w:pPr>
            <w:r w:rsidRPr="004B3B1F">
              <w:rPr>
                <w:sz w:val="22"/>
                <w:szCs w:val="22"/>
              </w:rPr>
              <w:t>Допускается: 1 орфографическая, или 1 пунктуационная, или 1 грамматическая ошибка.</w:t>
            </w:r>
          </w:p>
        </w:tc>
      </w:tr>
      <w:tr w:rsidR="004B7F68" w:rsidRPr="004B3B1F" w:rsidTr="001D1B8B">
        <w:tc>
          <w:tcPr>
            <w:tcW w:w="817" w:type="dxa"/>
            <w:shd w:val="clear" w:color="auto" w:fill="auto"/>
          </w:tcPr>
          <w:p w:rsidR="004B7F68" w:rsidRPr="004B3B1F" w:rsidRDefault="004B7F68" w:rsidP="001D1B8B">
            <w:pPr>
              <w:contextualSpacing/>
              <w:jc w:val="center"/>
              <w:rPr>
                <w:b/>
              </w:rPr>
            </w:pPr>
            <w:r w:rsidRPr="004B3B1F">
              <w:rPr>
                <w:b/>
                <w:sz w:val="22"/>
                <w:szCs w:val="22"/>
              </w:rPr>
              <w:t>«4»</w:t>
            </w:r>
          </w:p>
        </w:tc>
        <w:tc>
          <w:tcPr>
            <w:tcW w:w="7371" w:type="dxa"/>
            <w:shd w:val="clear" w:color="auto" w:fill="auto"/>
          </w:tcPr>
          <w:p w:rsidR="004B7F68" w:rsidRPr="004B3B1F" w:rsidRDefault="004B7F68" w:rsidP="001D1B8B">
            <w:pPr>
              <w:widowControl/>
              <w:numPr>
                <w:ilvl w:val="0"/>
                <w:numId w:val="15"/>
              </w:numPr>
              <w:suppressAutoHyphens w:val="0"/>
              <w:ind w:left="359"/>
              <w:contextualSpacing/>
              <w:jc w:val="both"/>
            </w:pPr>
            <w:r w:rsidRPr="004B3B1F">
              <w:rPr>
                <w:sz w:val="22"/>
                <w:szCs w:val="22"/>
              </w:rPr>
              <w:t>Содержание работы в основном соответствует теме (имеются незначительные отклонения от темы).</w:t>
            </w:r>
          </w:p>
          <w:p w:rsidR="004B7F68" w:rsidRPr="004B3B1F" w:rsidRDefault="004B7F68" w:rsidP="001D1B8B">
            <w:pPr>
              <w:widowControl/>
              <w:numPr>
                <w:ilvl w:val="0"/>
                <w:numId w:val="15"/>
              </w:numPr>
              <w:suppressAutoHyphens w:val="0"/>
              <w:ind w:left="359"/>
              <w:contextualSpacing/>
              <w:jc w:val="both"/>
            </w:pPr>
            <w:r w:rsidRPr="004B3B1F">
              <w:rPr>
                <w:sz w:val="22"/>
                <w:szCs w:val="22"/>
              </w:rPr>
              <w:t>Содержание в основном достоверно, но имеются единичные фактические неточности.</w:t>
            </w:r>
          </w:p>
          <w:p w:rsidR="004B7F68" w:rsidRPr="004B3B1F" w:rsidRDefault="004B7F68" w:rsidP="001D1B8B">
            <w:pPr>
              <w:widowControl/>
              <w:numPr>
                <w:ilvl w:val="0"/>
                <w:numId w:val="15"/>
              </w:numPr>
              <w:suppressAutoHyphens w:val="0"/>
              <w:ind w:left="359"/>
              <w:contextualSpacing/>
              <w:jc w:val="both"/>
            </w:pPr>
            <w:r w:rsidRPr="004B3B1F">
              <w:rPr>
                <w:sz w:val="22"/>
                <w:szCs w:val="22"/>
              </w:rPr>
              <w:t>Имеются незначительные нарушения последовательности в изложении мыслей.</w:t>
            </w:r>
          </w:p>
          <w:p w:rsidR="004B7F68" w:rsidRPr="004B3B1F" w:rsidRDefault="004B7F68" w:rsidP="001D1B8B">
            <w:pPr>
              <w:widowControl/>
              <w:numPr>
                <w:ilvl w:val="0"/>
                <w:numId w:val="15"/>
              </w:numPr>
              <w:suppressAutoHyphens w:val="0"/>
              <w:ind w:left="359"/>
              <w:contextualSpacing/>
              <w:jc w:val="both"/>
            </w:pPr>
            <w:r w:rsidRPr="004B3B1F">
              <w:rPr>
                <w:sz w:val="22"/>
                <w:szCs w:val="22"/>
              </w:rPr>
              <w:t>Лексический и грамматический строй речи достаточно разнообразен.</w:t>
            </w:r>
          </w:p>
          <w:p w:rsidR="004B7F68" w:rsidRPr="004B3B1F" w:rsidRDefault="004B7F68" w:rsidP="001D1B8B">
            <w:pPr>
              <w:widowControl/>
              <w:numPr>
                <w:ilvl w:val="0"/>
                <w:numId w:val="15"/>
              </w:numPr>
              <w:suppressAutoHyphens w:val="0"/>
              <w:ind w:left="359"/>
              <w:contextualSpacing/>
              <w:jc w:val="both"/>
            </w:pPr>
            <w:r w:rsidRPr="004B3B1F">
              <w:rPr>
                <w:sz w:val="22"/>
                <w:szCs w:val="22"/>
              </w:rPr>
              <w:t>Стиль работы отличает единством и достаточной выразительностью.</w:t>
            </w:r>
          </w:p>
          <w:p w:rsidR="004B7F68" w:rsidRPr="004B3B1F" w:rsidRDefault="004B7F68" w:rsidP="001D1B8B">
            <w:pPr>
              <w:contextualSpacing/>
              <w:jc w:val="both"/>
            </w:pPr>
            <w:r w:rsidRPr="004B3B1F">
              <w:rPr>
                <w:sz w:val="22"/>
                <w:szCs w:val="22"/>
              </w:rPr>
              <w:t>В целом в работе допускается не более 2 недочетов в содержании и не более 3-4 речевых недочетов.</w:t>
            </w:r>
          </w:p>
        </w:tc>
        <w:tc>
          <w:tcPr>
            <w:tcW w:w="2977" w:type="dxa"/>
            <w:shd w:val="clear" w:color="auto" w:fill="auto"/>
          </w:tcPr>
          <w:p w:rsidR="004B7F68" w:rsidRPr="004B3B1F" w:rsidRDefault="004B7F68" w:rsidP="001D1B8B">
            <w:pPr>
              <w:contextualSpacing/>
            </w:pPr>
            <w:r w:rsidRPr="004B3B1F">
              <w:rPr>
                <w:sz w:val="22"/>
                <w:szCs w:val="22"/>
              </w:rPr>
              <w:t xml:space="preserve">Допускаются: 2 орфографические и 2 пунктуационные ошибки, или 1 </w:t>
            </w:r>
            <w:proofErr w:type="gramStart"/>
            <w:r w:rsidRPr="004B3B1F">
              <w:rPr>
                <w:sz w:val="22"/>
                <w:szCs w:val="22"/>
              </w:rPr>
              <w:t>орфографическая</w:t>
            </w:r>
            <w:proofErr w:type="gramEnd"/>
            <w:r w:rsidRPr="004B3B1F">
              <w:rPr>
                <w:sz w:val="22"/>
                <w:szCs w:val="22"/>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4B7F68" w:rsidRPr="004B3B1F" w:rsidTr="001D1B8B">
        <w:tc>
          <w:tcPr>
            <w:tcW w:w="817" w:type="dxa"/>
            <w:shd w:val="clear" w:color="auto" w:fill="auto"/>
          </w:tcPr>
          <w:p w:rsidR="004B7F68" w:rsidRPr="004B3B1F" w:rsidRDefault="004B7F68" w:rsidP="001D1B8B">
            <w:pPr>
              <w:contextualSpacing/>
              <w:jc w:val="center"/>
              <w:rPr>
                <w:b/>
              </w:rPr>
            </w:pPr>
            <w:r w:rsidRPr="004B3B1F">
              <w:rPr>
                <w:b/>
                <w:sz w:val="22"/>
                <w:szCs w:val="22"/>
              </w:rPr>
              <w:t>«3»</w:t>
            </w:r>
          </w:p>
        </w:tc>
        <w:tc>
          <w:tcPr>
            <w:tcW w:w="7371" w:type="dxa"/>
            <w:shd w:val="clear" w:color="auto" w:fill="auto"/>
          </w:tcPr>
          <w:p w:rsidR="004B7F68" w:rsidRPr="004B3B1F" w:rsidRDefault="004B7F68" w:rsidP="001D1B8B">
            <w:pPr>
              <w:widowControl/>
              <w:numPr>
                <w:ilvl w:val="0"/>
                <w:numId w:val="16"/>
              </w:numPr>
              <w:suppressAutoHyphens w:val="0"/>
              <w:ind w:left="359"/>
              <w:contextualSpacing/>
              <w:jc w:val="both"/>
            </w:pPr>
            <w:r w:rsidRPr="004B3B1F">
              <w:rPr>
                <w:sz w:val="22"/>
                <w:szCs w:val="22"/>
              </w:rPr>
              <w:t>В работе допущены существенные отклонения от темы.</w:t>
            </w:r>
          </w:p>
          <w:p w:rsidR="004B7F68" w:rsidRPr="004B3B1F" w:rsidRDefault="004B7F68" w:rsidP="001D1B8B">
            <w:pPr>
              <w:widowControl/>
              <w:numPr>
                <w:ilvl w:val="0"/>
                <w:numId w:val="16"/>
              </w:numPr>
              <w:suppressAutoHyphens w:val="0"/>
              <w:ind w:left="359"/>
              <w:contextualSpacing/>
              <w:jc w:val="both"/>
            </w:pPr>
            <w:r w:rsidRPr="004B3B1F">
              <w:rPr>
                <w:sz w:val="22"/>
                <w:szCs w:val="22"/>
              </w:rPr>
              <w:t>Работа достоверна в главном, но в ней имеются отдельные фактические неточности.</w:t>
            </w:r>
          </w:p>
          <w:p w:rsidR="004B7F68" w:rsidRPr="004B3B1F" w:rsidRDefault="004B7F68" w:rsidP="001D1B8B">
            <w:pPr>
              <w:widowControl/>
              <w:numPr>
                <w:ilvl w:val="0"/>
                <w:numId w:val="16"/>
              </w:numPr>
              <w:suppressAutoHyphens w:val="0"/>
              <w:ind w:left="359"/>
              <w:contextualSpacing/>
              <w:jc w:val="both"/>
            </w:pPr>
            <w:r w:rsidRPr="004B3B1F">
              <w:rPr>
                <w:sz w:val="22"/>
                <w:szCs w:val="22"/>
              </w:rPr>
              <w:t>Допущены отдельные нарушения последовательности изложения.</w:t>
            </w:r>
          </w:p>
          <w:p w:rsidR="004B7F68" w:rsidRPr="004B3B1F" w:rsidRDefault="004B7F68" w:rsidP="001D1B8B">
            <w:pPr>
              <w:widowControl/>
              <w:numPr>
                <w:ilvl w:val="0"/>
                <w:numId w:val="16"/>
              </w:numPr>
              <w:suppressAutoHyphens w:val="0"/>
              <w:ind w:left="359"/>
              <w:contextualSpacing/>
              <w:jc w:val="both"/>
            </w:pPr>
            <w:r w:rsidRPr="004B3B1F">
              <w:rPr>
                <w:sz w:val="22"/>
                <w:szCs w:val="22"/>
              </w:rPr>
              <w:t>Беден словарь и однообразны употребляемые синтаксические конструкции, встречается неправильное словоупотребление.</w:t>
            </w:r>
          </w:p>
          <w:p w:rsidR="004B7F68" w:rsidRPr="004B3B1F" w:rsidRDefault="004B7F68" w:rsidP="001D1B8B">
            <w:pPr>
              <w:widowControl/>
              <w:numPr>
                <w:ilvl w:val="0"/>
                <w:numId w:val="16"/>
              </w:numPr>
              <w:suppressAutoHyphens w:val="0"/>
              <w:ind w:left="359"/>
              <w:contextualSpacing/>
              <w:jc w:val="both"/>
            </w:pPr>
            <w:r w:rsidRPr="004B3B1F">
              <w:rPr>
                <w:sz w:val="22"/>
                <w:szCs w:val="22"/>
              </w:rPr>
              <w:t>Стиль работы не отличается единством, речь недостаточно выразительна.</w:t>
            </w:r>
          </w:p>
          <w:p w:rsidR="004B7F68" w:rsidRPr="004B3B1F" w:rsidRDefault="004B7F68" w:rsidP="001D1B8B">
            <w:pPr>
              <w:contextualSpacing/>
              <w:jc w:val="both"/>
            </w:pPr>
            <w:r w:rsidRPr="004B3B1F">
              <w:rPr>
                <w:sz w:val="22"/>
                <w:szCs w:val="22"/>
              </w:rPr>
              <w:t>В целом в работе допускается не более 4 недочетов в содержании и 5 речевых недочетов.</w:t>
            </w:r>
          </w:p>
        </w:tc>
        <w:tc>
          <w:tcPr>
            <w:tcW w:w="2977" w:type="dxa"/>
            <w:shd w:val="clear" w:color="auto" w:fill="auto"/>
          </w:tcPr>
          <w:p w:rsidR="004B7F68" w:rsidRPr="004B3B1F" w:rsidRDefault="004B7F68" w:rsidP="001D1B8B">
            <w:pPr>
              <w:contextualSpacing/>
            </w:pPr>
            <w:r w:rsidRPr="004B3B1F">
              <w:rPr>
                <w:sz w:val="22"/>
                <w:szCs w:val="22"/>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4B7F68" w:rsidRPr="004B3B1F" w:rsidTr="001D1B8B">
        <w:tc>
          <w:tcPr>
            <w:tcW w:w="817" w:type="dxa"/>
            <w:shd w:val="clear" w:color="auto" w:fill="auto"/>
          </w:tcPr>
          <w:p w:rsidR="004B7F68" w:rsidRPr="004B3B1F" w:rsidRDefault="004B7F68" w:rsidP="001D1B8B">
            <w:pPr>
              <w:contextualSpacing/>
              <w:jc w:val="center"/>
              <w:rPr>
                <w:b/>
              </w:rPr>
            </w:pPr>
            <w:r w:rsidRPr="004B3B1F">
              <w:rPr>
                <w:b/>
                <w:sz w:val="22"/>
                <w:szCs w:val="22"/>
              </w:rPr>
              <w:t>«2»</w:t>
            </w:r>
          </w:p>
        </w:tc>
        <w:tc>
          <w:tcPr>
            <w:tcW w:w="7371" w:type="dxa"/>
            <w:shd w:val="clear" w:color="auto" w:fill="auto"/>
          </w:tcPr>
          <w:p w:rsidR="004B7F68" w:rsidRPr="004B3B1F" w:rsidRDefault="004B7F68" w:rsidP="001D1B8B">
            <w:pPr>
              <w:widowControl/>
              <w:numPr>
                <w:ilvl w:val="0"/>
                <w:numId w:val="17"/>
              </w:numPr>
              <w:suppressAutoHyphens w:val="0"/>
              <w:ind w:left="359"/>
              <w:contextualSpacing/>
              <w:jc w:val="both"/>
            </w:pPr>
            <w:r w:rsidRPr="004B3B1F">
              <w:rPr>
                <w:sz w:val="22"/>
                <w:szCs w:val="22"/>
              </w:rPr>
              <w:t>Работа не соответствует теме.</w:t>
            </w:r>
          </w:p>
          <w:p w:rsidR="004B7F68" w:rsidRPr="004B3B1F" w:rsidRDefault="004B7F68" w:rsidP="001D1B8B">
            <w:pPr>
              <w:widowControl/>
              <w:numPr>
                <w:ilvl w:val="0"/>
                <w:numId w:val="17"/>
              </w:numPr>
              <w:suppressAutoHyphens w:val="0"/>
              <w:ind w:left="359"/>
              <w:contextualSpacing/>
              <w:jc w:val="both"/>
            </w:pPr>
            <w:r w:rsidRPr="004B3B1F">
              <w:rPr>
                <w:sz w:val="22"/>
                <w:szCs w:val="22"/>
              </w:rPr>
              <w:t>Допущено много фактических неточностей.</w:t>
            </w:r>
          </w:p>
          <w:p w:rsidR="004B7F68" w:rsidRPr="004B3B1F" w:rsidRDefault="004B7F68" w:rsidP="001D1B8B">
            <w:pPr>
              <w:widowControl/>
              <w:numPr>
                <w:ilvl w:val="0"/>
                <w:numId w:val="17"/>
              </w:numPr>
              <w:suppressAutoHyphens w:val="0"/>
              <w:ind w:left="359"/>
              <w:contextualSpacing/>
              <w:jc w:val="both"/>
            </w:pPr>
            <w:r w:rsidRPr="004B3B1F">
              <w:rPr>
                <w:sz w:val="22"/>
                <w:szCs w:val="22"/>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B7F68" w:rsidRPr="004B3B1F" w:rsidRDefault="004B7F68" w:rsidP="001D1B8B">
            <w:pPr>
              <w:widowControl/>
              <w:numPr>
                <w:ilvl w:val="0"/>
                <w:numId w:val="17"/>
              </w:numPr>
              <w:suppressAutoHyphens w:val="0"/>
              <w:ind w:left="359"/>
              <w:contextualSpacing/>
              <w:jc w:val="both"/>
            </w:pPr>
            <w:r w:rsidRPr="004B3B1F">
              <w:rPr>
                <w:sz w:val="22"/>
                <w:szCs w:val="22"/>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B7F68" w:rsidRPr="004B3B1F" w:rsidRDefault="004B7F68" w:rsidP="001D1B8B">
            <w:pPr>
              <w:widowControl/>
              <w:numPr>
                <w:ilvl w:val="0"/>
                <w:numId w:val="17"/>
              </w:numPr>
              <w:suppressAutoHyphens w:val="0"/>
              <w:ind w:left="359"/>
              <w:contextualSpacing/>
              <w:jc w:val="both"/>
            </w:pPr>
            <w:r w:rsidRPr="004B3B1F">
              <w:rPr>
                <w:sz w:val="22"/>
                <w:szCs w:val="22"/>
              </w:rPr>
              <w:t>Нарушено стилевое единство текста.</w:t>
            </w:r>
          </w:p>
          <w:p w:rsidR="004B7F68" w:rsidRPr="004B3B1F" w:rsidRDefault="004B7F68" w:rsidP="001D1B8B">
            <w:pPr>
              <w:contextualSpacing/>
              <w:jc w:val="both"/>
            </w:pPr>
            <w:r w:rsidRPr="004B3B1F">
              <w:rPr>
                <w:sz w:val="22"/>
                <w:szCs w:val="22"/>
              </w:rPr>
              <w:t>В целом в работе допущено 6 недочетов в содержании и до 7 речевых недочетов.</w:t>
            </w:r>
          </w:p>
        </w:tc>
        <w:tc>
          <w:tcPr>
            <w:tcW w:w="2977" w:type="dxa"/>
            <w:shd w:val="clear" w:color="auto" w:fill="auto"/>
          </w:tcPr>
          <w:p w:rsidR="004B7F68" w:rsidRPr="004B3B1F" w:rsidRDefault="004B7F68" w:rsidP="001D1B8B">
            <w:pPr>
              <w:contextualSpacing/>
            </w:pPr>
            <w:r w:rsidRPr="004B3B1F">
              <w:rPr>
                <w:sz w:val="22"/>
                <w:szCs w:val="22"/>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4B7F68" w:rsidRPr="00005869" w:rsidRDefault="004B7F68" w:rsidP="004B7F68">
      <w:pPr>
        <w:contextualSpacing/>
        <w:jc w:val="both"/>
      </w:pPr>
      <w:r w:rsidRPr="00005869">
        <w:t xml:space="preserve"> Содержание сочинения оценивается по следующим критериям:</w:t>
      </w:r>
    </w:p>
    <w:p w:rsidR="004B7F68" w:rsidRPr="00005869" w:rsidRDefault="004B7F68" w:rsidP="004B7F68">
      <w:pPr>
        <w:widowControl/>
        <w:numPr>
          <w:ilvl w:val="0"/>
          <w:numId w:val="12"/>
        </w:numPr>
        <w:suppressAutoHyphens w:val="0"/>
        <w:ind w:left="436" w:hanging="76"/>
        <w:contextualSpacing/>
        <w:jc w:val="both"/>
      </w:pPr>
      <w:r w:rsidRPr="00005869">
        <w:t>соответствие работы ученика теме и основной мысли;</w:t>
      </w:r>
    </w:p>
    <w:p w:rsidR="004B7F68" w:rsidRPr="00005869" w:rsidRDefault="004B7F68" w:rsidP="004B7F68">
      <w:pPr>
        <w:widowControl/>
        <w:numPr>
          <w:ilvl w:val="0"/>
          <w:numId w:val="12"/>
        </w:numPr>
        <w:suppressAutoHyphens w:val="0"/>
        <w:ind w:left="436" w:hanging="76"/>
        <w:contextualSpacing/>
        <w:jc w:val="both"/>
      </w:pPr>
      <w:r w:rsidRPr="00005869">
        <w:t>полнота раскрытия темы;</w:t>
      </w:r>
    </w:p>
    <w:p w:rsidR="004B7F68" w:rsidRPr="00005869" w:rsidRDefault="004B7F68" w:rsidP="004B7F68">
      <w:pPr>
        <w:widowControl/>
        <w:numPr>
          <w:ilvl w:val="0"/>
          <w:numId w:val="12"/>
        </w:numPr>
        <w:suppressAutoHyphens w:val="0"/>
        <w:ind w:left="436" w:hanging="76"/>
        <w:contextualSpacing/>
        <w:jc w:val="both"/>
      </w:pPr>
      <w:r w:rsidRPr="00005869">
        <w:t>правильность фактического материала;</w:t>
      </w:r>
    </w:p>
    <w:p w:rsidR="004B7F68" w:rsidRPr="00005869" w:rsidRDefault="004B7F68" w:rsidP="004B7F68">
      <w:pPr>
        <w:widowControl/>
        <w:numPr>
          <w:ilvl w:val="0"/>
          <w:numId w:val="12"/>
        </w:numPr>
        <w:suppressAutoHyphens w:val="0"/>
        <w:ind w:left="436" w:hanging="76"/>
        <w:contextualSpacing/>
        <w:jc w:val="both"/>
      </w:pPr>
      <w:r w:rsidRPr="00005869">
        <w:t>последовательность изложения.</w:t>
      </w:r>
    </w:p>
    <w:p w:rsidR="004B7F68" w:rsidRPr="00005869" w:rsidRDefault="004B7F68" w:rsidP="004B7F68">
      <w:pPr>
        <w:contextualSpacing/>
        <w:jc w:val="both"/>
      </w:pPr>
      <w:r w:rsidRPr="00005869">
        <w:t>При оценке речевого оформления сочинений учитывается:</w:t>
      </w:r>
    </w:p>
    <w:p w:rsidR="004B7F68" w:rsidRPr="00005869" w:rsidRDefault="004B7F68" w:rsidP="004B7F68">
      <w:pPr>
        <w:widowControl/>
        <w:numPr>
          <w:ilvl w:val="0"/>
          <w:numId w:val="13"/>
        </w:numPr>
        <w:suppressAutoHyphens w:val="0"/>
        <w:contextualSpacing/>
        <w:jc w:val="both"/>
      </w:pPr>
      <w:r w:rsidRPr="00005869">
        <w:t>разнообразие словаря и грамматического строя речи;</w:t>
      </w:r>
    </w:p>
    <w:p w:rsidR="004B7F68" w:rsidRPr="00005869" w:rsidRDefault="004B7F68" w:rsidP="004B7F68">
      <w:pPr>
        <w:widowControl/>
        <w:numPr>
          <w:ilvl w:val="0"/>
          <w:numId w:val="13"/>
        </w:numPr>
        <w:suppressAutoHyphens w:val="0"/>
        <w:contextualSpacing/>
        <w:jc w:val="both"/>
      </w:pPr>
      <w:r w:rsidRPr="00005869">
        <w:lastRenderedPageBreak/>
        <w:t>стилевое единство и выразительность речи;</w:t>
      </w:r>
    </w:p>
    <w:p w:rsidR="004B7F68" w:rsidRPr="00005869" w:rsidRDefault="004B7F68" w:rsidP="004B7F68">
      <w:pPr>
        <w:widowControl/>
        <w:numPr>
          <w:ilvl w:val="0"/>
          <w:numId w:val="13"/>
        </w:numPr>
        <w:suppressAutoHyphens w:val="0"/>
        <w:contextualSpacing/>
        <w:jc w:val="both"/>
      </w:pPr>
      <w:r w:rsidRPr="00005869">
        <w:t>число речевых недочетов.</w:t>
      </w:r>
    </w:p>
    <w:p w:rsidR="004B7F68" w:rsidRPr="00005869" w:rsidRDefault="004B7F68" w:rsidP="004B7F68">
      <w:pPr>
        <w:contextualSpacing/>
        <w:jc w:val="both"/>
      </w:pPr>
      <w:r w:rsidRPr="00005869">
        <w:t>Грамотность оценивается по числу допущенных учеником ошибок – орфографических, пунктуационных и грамматических.</w:t>
      </w:r>
    </w:p>
    <w:p w:rsidR="004B7F68" w:rsidRPr="00005869" w:rsidRDefault="004B7F68" w:rsidP="004B7F68">
      <w:pPr>
        <w:contextualSpacing/>
      </w:pPr>
    </w:p>
    <w:p w:rsidR="004B7F68" w:rsidRPr="00580F26" w:rsidRDefault="004B7F68" w:rsidP="004B7F68">
      <w:pPr>
        <w:jc w:val="both"/>
        <w:rPr>
          <w:sz w:val="22"/>
          <w:szCs w:val="22"/>
        </w:rPr>
      </w:pPr>
      <w:r w:rsidRPr="00580F26">
        <w:rPr>
          <w:sz w:val="22"/>
          <w:szCs w:val="22"/>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4B7F68" w:rsidRPr="00580F26" w:rsidRDefault="004B7F68" w:rsidP="004B7F68">
      <w:pPr>
        <w:jc w:val="both"/>
        <w:rPr>
          <w:sz w:val="22"/>
          <w:szCs w:val="22"/>
        </w:rPr>
      </w:pPr>
      <w:r w:rsidRPr="00580F26">
        <w:rPr>
          <w:sz w:val="22"/>
          <w:szCs w:val="22"/>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B7F68" w:rsidRPr="00580F26" w:rsidRDefault="004B7F68" w:rsidP="004B7F68">
      <w:pPr>
        <w:jc w:val="both"/>
        <w:rPr>
          <w:sz w:val="22"/>
          <w:szCs w:val="22"/>
        </w:rPr>
      </w:pPr>
      <w:r w:rsidRPr="00580F26">
        <w:rPr>
          <w:sz w:val="22"/>
          <w:szCs w:val="22"/>
        </w:rPr>
        <w:t>3. На оценку сочинения  распространяются положения об однотипных и негрубых ошибках, а также о сделанных учеником исправлениях.</w:t>
      </w:r>
    </w:p>
    <w:p w:rsidR="004B7F68" w:rsidRPr="00005869" w:rsidRDefault="004B7F68" w:rsidP="004B7F68">
      <w:pPr>
        <w:jc w:val="center"/>
        <w:rPr>
          <w:b/>
        </w:rPr>
      </w:pPr>
      <w:r w:rsidRPr="00005869">
        <w:rPr>
          <w:b/>
        </w:rPr>
        <w:t>3. Оценка тестовых работ</w:t>
      </w:r>
    </w:p>
    <w:p w:rsidR="004B7F68" w:rsidRPr="00005869" w:rsidRDefault="004B7F68" w:rsidP="004B7F68">
      <w:r w:rsidRPr="00005869">
        <w:t>При проведении тестовых работ по литературе критерии оценок следующие:</w:t>
      </w:r>
    </w:p>
    <w:p w:rsidR="004B7F68" w:rsidRPr="00005869" w:rsidRDefault="004B7F68" w:rsidP="004B7F68">
      <w:r w:rsidRPr="00005869">
        <w:rPr>
          <w:b/>
        </w:rPr>
        <w:t xml:space="preserve">«5» - </w:t>
      </w:r>
      <w:r w:rsidRPr="00005869">
        <w:t xml:space="preserve">90 – 100 %; </w:t>
      </w:r>
    </w:p>
    <w:p w:rsidR="004B7F68" w:rsidRPr="00005869" w:rsidRDefault="004B7F68" w:rsidP="004B7F68">
      <w:r w:rsidRPr="00005869">
        <w:rPr>
          <w:b/>
        </w:rPr>
        <w:t xml:space="preserve">«4» - </w:t>
      </w:r>
      <w:r w:rsidRPr="00005869">
        <w:t xml:space="preserve">78 – 89 %; </w:t>
      </w:r>
    </w:p>
    <w:p w:rsidR="004B7F68" w:rsidRPr="00005869" w:rsidRDefault="004B7F68" w:rsidP="004B7F68">
      <w:r w:rsidRPr="00005869">
        <w:rPr>
          <w:b/>
        </w:rPr>
        <w:t xml:space="preserve">«3» - </w:t>
      </w:r>
      <w:r w:rsidRPr="00005869">
        <w:t xml:space="preserve">60 – 77 %; </w:t>
      </w:r>
    </w:p>
    <w:p w:rsidR="004B7F68" w:rsidRPr="00005869" w:rsidRDefault="004B7F68" w:rsidP="004B7F68">
      <w:r w:rsidRPr="00005869">
        <w:rPr>
          <w:b/>
        </w:rPr>
        <w:t xml:space="preserve">«2»- </w:t>
      </w:r>
      <w:r w:rsidRPr="00005869">
        <w:t>менее 59 %.</w:t>
      </w:r>
      <w:r w:rsidRPr="00005869">
        <w:rPr>
          <w:b/>
        </w:rPr>
        <w:t xml:space="preserve"> </w:t>
      </w:r>
    </w:p>
    <w:p w:rsidR="004B7F68" w:rsidRDefault="004B7F68" w:rsidP="004B7F68">
      <w:pPr>
        <w:shd w:val="clear" w:color="auto" w:fill="FFFFFF"/>
        <w:rPr>
          <w:b/>
          <w:sz w:val="28"/>
          <w:szCs w:val="28"/>
        </w:rPr>
      </w:pPr>
    </w:p>
    <w:p w:rsidR="004B7F68" w:rsidRPr="00556412" w:rsidRDefault="004B7F68" w:rsidP="004B7F68">
      <w:pPr>
        <w:shd w:val="clear" w:color="auto" w:fill="FFFFFF"/>
        <w:jc w:val="center"/>
        <w:rPr>
          <w:b/>
          <w:sz w:val="28"/>
          <w:szCs w:val="28"/>
        </w:rPr>
      </w:pPr>
      <w:r w:rsidRPr="00556412">
        <w:rPr>
          <w:b/>
          <w:sz w:val="28"/>
          <w:szCs w:val="28"/>
        </w:rPr>
        <w:t>Требования к уровню подготовки учащихся за курс литературы 5 класса</w:t>
      </w:r>
    </w:p>
    <w:p w:rsidR="004B7F68" w:rsidRDefault="004B7F68" w:rsidP="004B7F68">
      <w:pPr>
        <w:tabs>
          <w:tab w:val="left" w:pos="0"/>
        </w:tabs>
      </w:pPr>
      <w:r>
        <w:t xml:space="preserve">            В результате изучения литературы ученик должен </w:t>
      </w:r>
      <w:r w:rsidRPr="00907A75">
        <w:rPr>
          <w:b/>
        </w:rPr>
        <w:t>знать</w:t>
      </w:r>
      <w:r>
        <w:t>:</w:t>
      </w:r>
    </w:p>
    <w:p w:rsidR="004B7F68" w:rsidRDefault="004B7F68" w:rsidP="004B7F68">
      <w:pPr>
        <w:numPr>
          <w:ilvl w:val="0"/>
          <w:numId w:val="2"/>
        </w:numPr>
        <w:tabs>
          <w:tab w:val="left" w:pos="0"/>
        </w:tabs>
      </w:pPr>
      <w:r>
        <w:t>содержание литературных произведений, подлежащих обязательному изучению;</w:t>
      </w:r>
    </w:p>
    <w:p w:rsidR="004B7F68" w:rsidRDefault="004B7F68" w:rsidP="004B7F68">
      <w:pPr>
        <w:numPr>
          <w:ilvl w:val="0"/>
          <w:numId w:val="2"/>
        </w:numPr>
        <w:tabs>
          <w:tab w:val="left" w:pos="0"/>
        </w:tabs>
      </w:pPr>
      <w:r>
        <w:t>наизусть стихотворные тексты и фрагменты прозаических текстов, подлежащих обязательному изучению (по выбору);</w:t>
      </w:r>
    </w:p>
    <w:p w:rsidR="004B7F68" w:rsidRDefault="004B7F68" w:rsidP="004B7F68">
      <w:pPr>
        <w:numPr>
          <w:ilvl w:val="0"/>
          <w:numId w:val="2"/>
        </w:numPr>
        <w:tabs>
          <w:tab w:val="left" w:pos="0"/>
        </w:tabs>
      </w:pPr>
      <w:r>
        <w:t>основные факты жизненного и творческого пути писателей-классиков;</w:t>
      </w:r>
    </w:p>
    <w:p w:rsidR="004B7F68" w:rsidRDefault="004B7F68" w:rsidP="004B7F68">
      <w:pPr>
        <w:numPr>
          <w:ilvl w:val="0"/>
          <w:numId w:val="2"/>
        </w:numPr>
        <w:tabs>
          <w:tab w:val="left" w:pos="0"/>
        </w:tabs>
      </w:pPr>
      <w:r>
        <w:t>основные теоретико-литературные понятия;</w:t>
      </w:r>
    </w:p>
    <w:p w:rsidR="004B7F68" w:rsidRPr="00907A75" w:rsidRDefault="004B7F68" w:rsidP="004B7F68">
      <w:pPr>
        <w:tabs>
          <w:tab w:val="left" w:pos="0"/>
        </w:tabs>
        <w:rPr>
          <w:b/>
        </w:rPr>
      </w:pPr>
      <w:r w:rsidRPr="00907A75">
        <w:rPr>
          <w:b/>
        </w:rPr>
        <w:t>уметь:</w:t>
      </w:r>
    </w:p>
    <w:p w:rsidR="004B7F68" w:rsidRDefault="004B7F68" w:rsidP="004B7F68">
      <w:pPr>
        <w:numPr>
          <w:ilvl w:val="0"/>
          <w:numId w:val="2"/>
        </w:numPr>
        <w:tabs>
          <w:tab w:val="left" w:pos="0"/>
        </w:tabs>
      </w:pPr>
      <w:r>
        <w:t xml:space="preserve">работать с книгой </w:t>
      </w:r>
    </w:p>
    <w:p w:rsidR="004B7F68" w:rsidRDefault="004B7F68" w:rsidP="004B7F68">
      <w:pPr>
        <w:numPr>
          <w:ilvl w:val="0"/>
          <w:numId w:val="2"/>
        </w:numPr>
        <w:tabs>
          <w:tab w:val="left" w:pos="0"/>
        </w:tabs>
      </w:pPr>
      <w:r>
        <w:t>определять принадлежность художественного произведения к одному из литературных родов и жанров;</w:t>
      </w:r>
    </w:p>
    <w:p w:rsidR="004B7F68" w:rsidRDefault="004B7F68" w:rsidP="004B7F68">
      <w:pPr>
        <w:numPr>
          <w:ilvl w:val="0"/>
          <w:numId w:val="2"/>
        </w:numPr>
        <w:tabs>
          <w:tab w:val="left" w:pos="0"/>
        </w:tabs>
      </w:pPr>
      <w:r>
        <w:t xml:space="preserve">выявлять авторскую позицию; </w:t>
      </w:r>
    </w:p>
    <w:p w:rsidR="004B7F68" w:rsidRDefault="004B7F68" w:rsidP="004B7F68">
      <w:pPr>
        <w:numPr>
          <w:ilvl w:val="0"/>
          <w:numId w:val="2"/>
        </w:numPr>
        <w:tabs>
          <w:tab w:val="left" w:pos="0"/>
        </w:tabs>
      </w:pPr>
      <w:r>
        <w:t xml:space="preserve">выражать свое отношение к </w:t>
      </w:r>
      <w:proofErr w:type="gramStart"/>
      <w:r>
        <w:t>прочитанному</w:t>
      </w:r>
      <w:proofErr w:type="gramEnd"/>
      <w:r>
        <w:t>;</w:t>
      </w:r>
    </w:p>
    <w:p w:rsidR="004B7F68" w:rsidRDefault="004B7F68" w:rsidP="004B7F68">
      <w:pPr>
        <w:numPr>
          <w:ilvl w:val="0"/>
          <w:numId w:val="2"/>
        </w:numPr>
        <w:tabs>
          <w:tab w:val="left" w:pos="0"/>
        </w:tabs>
      </w:pPr>
      <w:bookmarkStart w:id="0" w:name="%D1%84"/>
      <w:bookmarkEnd w:id="0"/>
      <w:r>
        <w:t>выразительно читать произведения (или фрагменты), в том числе выученные наизусть, соблюдая нормы литературного произношения;</w:t>
      </w:r>
    </w:p>
    <w:p w:rsidR="004B7F68" w:rsidRDefault="004B7F68" w:rsidP="004B7F68">
      <w:pPr>
        <w:numPr>
          <w:ilvl w:val="0"/>
          <w:numId w:val="2"/>
        </w:numPr>
        <w:tabs>
          <w:tab w:val="left" w:pos="0"/>
        </w:tabs>
      </w:pPr>
      <w:r>
        <w:t>владеть различными видами пересказа;</w:t>
      </w:r>
    </w:p>
    <w:p w:rsidR="004B7F68" w:rsidRDefault="004B7F68" w:rsidP="004B7F68">
      <w:pPr>
        <w:numPr>
          <w:ilvl w:val="0"/>
          <w:numId w:val="2"/>
        </w:numPr>
        <w:tabs>
          <w:tab w:val="left" w:pos="0"/>
        </w:tabs>
      </w:pPr>
      <w:r>
        <w:t>строить устные и письменные высказывания в связи с изученным произведением;</w:t>
      </w:r>
    </w:p>
    <w:p w:rsidR="004B7F68" w:rsidRDefault="004B7F68" w:rsidP="004B7F68">
      <w:pPr>
        <w:numPr>
          <w:ilvl w:val="0"/>
          <w:numId w:val="2"/>
        </w:numPr>
        <w:tabs>
          <w:tab w:val="left" w:pos="0"/>
        </w:tabs>
      </w:pPr>
      <w:r>
        <w:t>участвовать в диалоге по прочитанным произведениям, понимать чужую точку зрения и аргументировано отстаивать свою.</w:t>
      </w:r>
    </w:p>
    <w:p w:rsidR="004B7F68" w:rsidRDefault="004B7F68" w:rsidP="004B7F68">
      <w:pPr>
        <w:tabs>
          <w:tab w:val="left" w:pos="0"/>
        </w:tabs>
        <w:ind w:left="901"/>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sz w:val="28"/>
          <w:szCs w:val="28"/>
        </w:rPr>
      </w:pPr>
    </w:p>
    <w:p w:rsidR="004B7F68" w:rsidRDefault="004B7F68" w:rsidP="004B7F68">
      <w:pPr>
        <w:shd w:val="clear" w:color="auto" w:fill="FFFFFF"/>
        <w:autoSpaceDE w:val="0"/>
        <w:autoSpaceDN w:val="0"/>
        <w:adjustRightInd w:val="0"/>
        <w:jc w:val="center"/>
        <w:rPr>
          <w:b/>
          <w:bCs/>
          <w:color w:val="000000"/>
        </w:rPr>
      </w:pPr>
      <w:r>
        <w:rPr>
          <w:b/>
          <w:sz w:val="28"/>
          <w:szCs w:val="28"/>
        </w:rPr>
        <w:lastRenderedPageBreak/>
        <w:t>Учебно-м</w:t>
      </w:r>
      <w:r w:rsidRPr="00D42D54">
        <w:rPr>
          <w:b/>
          <w:sz w:val="28"/>
          <w:szCs w:val="28"/>
        </w:rPr>
        <w:t>етодическое обеспечение</w:t>
      </w:r>
    </w:p>
    <w:p w:rsidR="004B7F68" w:rsidRPr="00ED009A" w:rsidRDefault="004B7F68" w:rsidP="004B7F68">
      <w:pPr>
        <w:shd w:val="clear" w:color="auto" w:fill="FFFFFF"/>
        <w:autoSpaceDE w:val="0"/>
        <w:autoSpaceDN w:val="0"/>
        <w:adjustRightInd w:val="0"/>
      </w:pPr>
      <w:r>
        <w:rPr>
          <w:b/>
          <w:bCs/>
          <w:color w:val="000000"/>
        </w:rPr>
        <w:t xml:space="preserve">       </w:t>
      </w:r>
      <w:r w:rsidRPr="00ED009A">
        <w:rPr>
          <w:b/>
          <w:bCs/>
          <w:color w:val="000000"/>
        </w:rPr>
        <w:t>Для учащихся:</w:t>
      </w:r>
    </w:p>
    <w:p w:rsidR="004B7F68" w:rsidRPr="00ED009A" w:rsidRDefault="004B7F68" w:rsidP="004B7F68">
      <w:pPr>
        <w:shd w:val="clear" w:color="auto" w:fill="FFFFFF"/>
        <w:autoSpaceDE w:val="0"/>
        <w:autoSpaceDN w:val="0"/>
        <w:adjustRightInd w:val="0"/>
        <w:jc w:val="both"/>
      </w:pPr>
      <w:r>
        <w:rPr>
          <w:color w:val="000000"/>
        </w:rPr>
        <w:t>1</w:t>
      </w:r>
      <w:r w:rsidRPr="00ED009A">
        <w:rPr>
          <w:color w:val="000000"/>
        </w:rPr>
        <w:t>. Коровина В.Я. и др. Литература: Учебник-хрестоматия для 5 класса: В 2ч. - М.: Просвещение</w:t>
      </w:r>
      <w:r>
        <w:rPr>
          <w:color w:val="000000"/>
        </w:rPr>
        <w:t>, 2012</w:t>
      </w:r>
      <w:r w:rsidRPr="00ED009A">
        <w:rPr>
          <w:color w:val="000000"/>
        </w:rPr>
        <w:t>.</w:t>
      </w:r>
    </w:p>
    <w:p w:rsidR="004B7F68" w:rsidRPr="00ED009A" w:rsidRDefault="004B7F68" w:rsidP="004B7F68">
      <w:pPr>
        <w:shd w:val="clear" w:color="auto" w:fill="FFFFFF"/>
        <w:autoSpaceDE w:val="0"/>
        <w:autoSpaceDN w:val="0"/>
        <w:adjustRightInd w:val="0"/>
        <w:jc w:val="both"/>
      </w:pPr>
      <w:r>
        <w:rPr>
          <w:color w:val="000000"/>
        </w:rPr>
        <w:t>2</w:t>
      </w:r>
      <w:r w:rsidRPr="00ED009A">
        <w:rPr>
          <w:color w:val="000000"/>
        </w:rPr>
        <w:t>. Коровина В.Я. и др. Читаем, думаем, спорим ...: Дидактический материал по литературе: 5 класс. - М.: Просвещение, 2006</w:t>
      </w:r>
      <w:r>
        <w:rPr>
          <w:color w:val="000000"/>
        </w:rPr>
        <w:t xml:space="preserve"> -2010</w:t>
      </w:r>
    </w:p>
    <w:p w:rsidR="004B7F68" w:rsidRPr="00ED009A" w:rsidRDefault="004B7F68" w:rsidP="004B7F68">
      <w:pPr>
        <w:shd w:val="clear" w:color="auto" w:fill="FFFFFF"/>
        <w:autoSpaceDE w:val="0"/>
        <w:autoSpaceDN w:val="0"/>
        <w:adjustRightInd w:val="0"/>
        <w:jc w:val="both"/>
      </w:pPr>
      <w:r>
        <w:rPr>
          <w:color w:val="000000"/>
        </w:rPr>
        <w:t>3</w:t>
      </w:r>
      <w:r w:rsidRPr="00ED009A">
        <w:rPr>
          <w:color w:val="000000"/>
        </w:rPr>
        <w:t xml:space="preserve">. Литература: 5 класс: Фонохрестоматия: Электронное учебное пособие на </w:t>
      </w:r>
      <w:r>
        <w:rPr>
          <w:color w:val="000000"/>
        </w:rPr>
        <w:t>С</w:t>
      </w:r>
      <w:r>
        <w:rPr>
          <w:color w:val="000000"/>
          <w:lang w:val="en-US"/>
        </w:rPr>
        <w:t>D</w:t>
      </w:r>
      <w:r w:rsidRPr="00ED009A">
        <w:rPr>
          <w:color w:val="000000"/>
        </w:rPr>
        <w:t>-</w:t>
      </w:r>
      <w:r>
        <w:rPr>
          <w:color w:val="000000"/>
          <w:lang w:val="en-US"/>
        </w:rPr>
        <w:t>P</w:t>
      </w:r>
      <w:r>
        <w:rPr>
          <w:color w:val="000000"/>
        </w:rPr>
        <w:t>ОМ</w:t>
      </w:r>
      <w:proofErr w:type="gramStart"/>
      <w:r>
        <w:rPr>
          <w:color w:val="000000"/>
        </w:rPr>
        <w:t xml:space="preserve"> /</w:t>
      </w:r>
      <w:r w:rsidRPr="00ED009A">
        <w:rPr>
          <w:color w:val="000000"/>
        </w:rPr>
        <w:t>С</w:t>
      </w:r>
      <w:proofErr w:type="gramEnd"/>
      <w:r w:rsidRPr="00ED009A">
        <w:rPr>
          <w:color w:val="000000"/>
        </w:rPr>
        <w:t>ост. В.Я.Коровина, В.П.Журавлев, В.И.Коровин. - М.: Просвещение, 2008.</w:t>
      </w:r>
    </w:p>
    <w:p w:rsidR="004B7F68" w:rsidRDefault="004B7F68" w:rsidP="004B7F68">
      <w:pPr>
        <w:shd w:val="clear" w:color="auto" w:fill="FFFFFF"/>
        <w:autoSpaceDE w:val="0"/>
        <w:autoSpaceDN w:val="0"/>
        <w:adjustRightInd w:val="0"/>
        <w:jc w:val="both"/>
        <w:rPr>
          <w:color w:val="000000"/>
        </w:rPr>
      </w:pPr>
      <w:r>
        <w:rPr>
          <w:color w:val="000000"/>
        </w:rPr>
        <w:t>4</w:t>
      </w:r>
      <w:r w:rsidRPr="00ED009A">
        <w:rPr>
          <w:color w:val="000000"/>
        </w:rPr>
        <w:t xml:space="preserve">. </w:t>
      </w:r>
      <w:r>
        <w:rPr>
          <w:color w:val="000000"/>
        </w:rPr>
        <w:t>Школьный словарь литературных терминов и понятий. 5-9 кл./ Под  ред. М.Б.Ладыгина. – М.: Дрофа, 1995.</w:t>
      </w:r>
    </w:p>
    <w:p w:rsidR="004B7F68" w:rsidRDefault="004B7F68" w:rsidP="004B7F68">
      <w:pPr>
        <w:shd w:val="clear" w:color="auto" w:fill="FFFFFF"/>
        <w:autoSpaceDE w:val="0"/>
        <w:autoSpaceDN w:val="0"/>
        <w:adjustRightInd w:val="0"/>
        <w:jc w:val="both"/>
        <w:rPr>
          <w:b/>
          <w:bCs/>
          <w:color w:val="000000"/>
        </w:rPr>
      </w:pPr>
      <w:r>
        <w:rPr>
          <w:b/>
          <w:color w:val="000000"/>
        </w:rPr>
        <w:t xml:space="preserve">       </w:t>
      </w:r>
      <w:r w:rsidRPr="00ED009A">
        <w:rPr>
          <w:b/>
          <w:color w:val="000000"/>
        </w:rPr>
        <w:t xml:space="preserve">Для </w:t>
      </w:r>
      <w:r w:rsidRPr="00ED009A">
        <w:rPr>
          <w:b/>
          <w:bCs/>
          <w:color w:val="000000"/>
        </w:rPr>
        <w:t>учителя:</w:t>
      </w:r>
    </w:p>
    <w:p w:rsidR="004B7F68" w:rsidRPr="003C5574" w:rsidRDefault="004B7F68" w:rsidP="004B7F68">
      <w:pPr>
        <w:shd w:val="clear" w:color="auto" w:fill="FFFFFF"/>
        <w:autoSpaceDE w:val="0"/>
        <w:autoSpaceDN w:val="0"/>
        <w:adjustRightInd w:val="0"/>
        <w:jc w:val="both"/>
      </w:pPr>
      <w:r w:rsidRPr="003C5574">
        <w:rPr>
          <w:bCs/>
          <w:color w:val="000000"/>
        </w:rPr>
        <w:t>1.</w:t>
      </w:r>
      <w:r>
        <w:rPr>
          <w:bCs/>
          <w:color w:val="000000"/>
        </w:rPr>
        <w:t xml:space="preserve">  Аркин И.И. Уроки литературы в 5-6 классах: Практ. методика: Кн. для учителя. – 2-е изд. – М.: Просвещение, 2000.</w:t>
      </w:r>
    </w:p>
    <w:p w:rsidR="004B7F68" w:rsidRPr="00ED009A" w:rsidRDefault="004B7F68" w:rsidP="004B7F68">
      <w:pPr>
        <w:shd w:val="clear" w:color="auto" w:fill="FFFFFF"/>
        <w:autoSpaceDE w:val="0"/>
        <w:autoSpaceDN w:val="0"/>
        <w:adjustRightInd w:val="0"/>
        <w:jc w:val="both"/>
      </w:pPr>
      <w:r>
        <w:rPr>
          <w:color w:val="000000"/>
        </w:rPr>
        <w:t>2</w:t>
      </w:r>
      <w:r w:rsidRPr="00ED009A">
        <w:rPr>
          <w:color w:val="000000"/>
        </w:rPr>
        <w:t>. Беломестных О.Б., Корнеева М.С., Золотарева И.В. Поурочное планирование по литературе. 5 класс. - М.: ВАКО, 2002.</w:t>
      </w:r>
    </w:p>
    <w:p w:rsidR="004B7F68" w:rsidRPr="00ED009A" w:rsidRDefault="004B7F68" w:rsidP="004B7F68">
      <w:pPr>
        <w:shd w:val="clear" w:color="auto" w:fill="FFFFFF"/>
        <w:autoSpaceDE w:val="0"/>
        <w:autoSpaceDN w:val="0"/>
        <w:adjustRightInd w:val="0"/>
        <w:jc w:val="both"/>
      </w:pPr>
      <w:r>
        <w:rPr>
          <w:color w:val="000000"/>
        </w:rPr>
        <w:t>3</w:t>
      </w:r>
      <w:r w:rsidRPr="00ED009A">
        <w:rPr>
          <w:color w:val="000000"/>
        </w:rPr>
        <w:t>. Беляева Н.В. Уроки изучения лирики в школе: Теория и практика дифференцированного под</w:t>
      </w:r>
      <w:r w:rsidRPr="00ED009A">
        <w:rPr>
          <w:color w:val="000000"/>
        </w:rPr>
        <w:softHyphen/>
        <w:t>хода к учащимся: Книга для учителя литературы / Н.В. Беляева. - М.: Вербум - М., 2004.</w:t>
      </w:r>
    </w:p>
    <w:p w:rsidR="004B7F68" w:rsidRDefault="004B7F68" w:rsidP="004B7F68">
      <w:pPr>
        <w:shd w:val="clear" w:color="auto" w:fill="FFFFFF"/>
        <w:autoSpaceDE w:val="0"/>
        <w:autoSpaceDN w:val="0"/>
        <w:adjustRightInd w:val="0"/>
        <w:jc w:val="both"/>
        <w:rPr>
          <w:color w:val="000000"/>
        </w:rPr>
      </w:pPr>
      <w:r>
        <w:rPr>
          <w:color w:val="000000"/>
        </w:rPr>
        <w:t>4</w:t>
      </w:r>
      <w:r w:rsidRPr="00ED009A">
        <w:rPr>
          <w:color w:val="000000"/>
        </w:rPr>
        <w:t>. Демиденко Е.Л. Новые контрольные и проверочные работы по литературе. 5-9 классы. - М.: Дрофа, 2006.</w:t>
      </w:r>
    </w:p>
    <w:p w:rsidR="004B7F68" w:rsidRPr="00ED009A" w:rsidRDefault="004B7F68" w:rsidP="004B7F68">
      <w:pPr>
        <w:shd w:val="clear" w:color="auto" w:fill="FFFFFF"/>
        <w:autoSpaceDE w:val="0"/>
        <w:autoSpaceDN w:val="0"/>
        <w:adjustRightInd w:val="0"/>
        <w:jc w:val="both"/>
      </w:pPr>
      <w:r>
        <w:rPr>
          <w:color w:val="000000"/>
        </w:rPr>
        <w:t>5. Егорова Н.В. Универсальные поурочные разработки по литературе. 5 класс. – М.: ВАКО, 2012.</w:t>
      </w:r>
    </w:p>
    <w:p w:rsidR="004B7F68" w:rsidRDefault="004B7F68" w:rsidP="004B7F68">
      <w:pPr>
        <w:shd w:val="clear" w:color="auto" w:fill="FFFFFF"/>
        <w:autoSpaceDE w:val="0"/>
        <w:autoSpaceDN w:val="0"/>
        <w:adjustRightInd w:val="0"/>
        <w:jc w:val="both"/>
        <w:rPr>
          <w:color w:val="000000"/>
        </w:rPr>
      </w:pPr>
      <w:r>
        <w:rPr>
          <w:color w:val="000000"/>
        </w:rPr>
        <w:t>6</w:t>
      </w:r>
      <w:r w:rsidRPr="00ED009A">
        <w:rPr>
          <w:color w:val="000000"/>
        </w:rPr>
        <w:t>. Еремина О.А. Поурочное планирование по литературе: 5 кл.: Методическое пособие к учебни</w:t>
      </w:r>
      <w:r w:rsidRPr="00ED009A">
        <w:rPr>
          <w:color w:val="000000"/>
        </w:rPr>
        <w:softHyphen/>
        <w:t>ку-хрестоматии Коровиной В.Я. и др. «Литература. 5 кл.» / О.А. Еременко. - М.: Изд-во «Экза</w:t>
      </w:r>
      <w:r w:rsidRPr="00ED009A">
        <w:rPr>
          <w:color w:val="000000"/>
        </w:rPr>
        <w:softHyphen/>
        <w:t>мен», 2006.</w:t>
      </w:r>
    </w:p>
    <w:p w:rsidR="004B7F68" w:rsidRDefault="004B7F68" w:rsidP="004B7F68">
      <w:pPr>
        <w:shd w:val="clear" w:color="auto" w:fill="FFFFFF"/>
        <w:autoSpaceDE w:val="0"/>
        <w:autoSpaceDN w:val="0"/>
        <w:adjustRightInd w:val="0"/>
        <w:jc w:val="both"/>
        <w:rPr>
          <w:color w:val="000000"/>
        </w:rPr>
      </w:pPr>
      <w:r>
        <w:t>7</w:t>
      </w:r>
      <w:r w:rsidRPr="00ED009A">
        <w:rPr>
          <w:color w:val="000000"/>
        </w:rPr>
        <w:t>. Золотарева И.В., Егорова Н.В. Универсальные поурочные разработки по литературе. 5 класс. - Изд. 3-е, исправл. и дополн. - М: ВАКО, 2005.</w:t>
      </w:r>
    </w:p>
    <w:p w:rsidR="004B7F68" w:rsidRPr="00ED009A" w:rsidRDefault="004B7F68" w:rsidP="004B7F68">
      <w:pPr>
        <w:shd w:val="clear" w:color="auto" w:fill="FFFFFF"/>
        <w:autoSpaceDE w:val="0"/>
        <w:autoSpaceDN w:val="0"/>
        <w:adjustRightInd w:val="0"/>
        <w:jc w:val="both"/>
      </w:pPr>
      <w:r>
        <w:rPr>
          <w:color w:val="000000"/>
        </w:rPr>
        <w:t>8. Иванова Е.В. Дидактические материалы по литературе65 КЛАСС. – М.: Издательство «Экзамен», 2015.</w:t>
      </w:r>
    </w:p>
    <w:p w:rsidR="004B7F68" w:rsidRPr="00ED009A" w:rsidRDefault="004B7F68" w:rsidP="004B7F68">
      <w:pPr>
        <w:shd w:val="clear" w:color="auto" w:fill="FFFFFF"/>
        <w:autoSpaceDE w:val="0"/>
        <w:autoSpaceDN w:val="0"/>
        <w:adjustRightInd w:val="0"/>
        <w:jc w:val="both"/>
      </w:pPr>
      <w:r>
        <w:rPr>
          <w:color w:val="000000"/>
        </w:rPr>
        <w:t>9</w:t>
      </w:r>
      <w:r w:rsidRPr="00ED009A">
        <w:rPr>
          <w:color w:val="000000"/>
        </w:rPr>
        <w:t>. Калганова Т.А. Литература: Сборник упражнений: 5 класс. - М.: Просвещение, 2006.</w:t>
      </w:r>
    </w:p>
    <w:p w:rsidR="004B7F68" w:rsidRPr="00ED009A" w:rsidRDefault="004B7F68" w:rsidP="004B7F68">
      <w:pPr>
        <w:shd w:val="clear" w:color="auto" w:fill="FFFFFF"/>
        <w:autoSpaceDE w:val="0"/>
        <w:autoSpaceDN w:val="0"/>
        <w:adjustRightInd w:val="0"/>
        <w:jc w:val="both"/>
      </w:pPr>
      <w:r>
        <w:rPr>
          <w:color w:val="000000"/>
        </w:rPr>
        <w:t>10</w:t>
      </w:r>
      <w:r w:rsidRPr="00ED009A">
        <w:rPr>
          <w:color w:val="000000"/>
        </w:rPr>
        <w:t>. Колокольцев Е.Н. Альбом иллюстраций: Литература: 5 класс. - М.: Просвещение, 2005.</w:t>
      </w:r>
    </w:p>
    <w:p w:rsidR="004B7F68" w:rsidRDefault="004B7F68" w:rsidP="004B7F68">
      <w:pPr>
        <w:shd w:val="clear" w:color="auto" w:fill="FFFFFF"/>
        <w:autoSpaceDE w:val="0"/>
        <w:autoSpaceDN w:val="0"/>
        <w:adjustRightInd w:val="0"/>
        <w:jc w:val="both"/>
        <w:rPr>
          <w:color w:val="000000"/>
        </w:rPr>
      </w:pPr>
      <w:r>
        <w:rPr>
          <w:color w:val="000000"/>
        </w:rPr>
        <w:t>11</w:t>
      </w:r>
      <w:r w:rsidRPr="00ED009A">
        <w:rPr>
          <w:color w:val="000000"/>
        </w:rPr>
        <w:t xml:space="preserve">. Коровина В.Я., Збарский И.С. Литература: Методические советы: 5 класс. - М.: Просвещение, 2006. </w:t>
      </w:r>
    </w:p>
    <w:p w:rsidR="004B7F68" w:rsidRDefault="004B7F68" w:rsidP="004B7F68">
      <w:pPr>
        <w:shd w:val="clear" w:color="auto" w:fill="FFFFFF"/>
        <w:autoSpaceDE w:val="0"/>
        <w:autoSpaceDN w:val="0"/>
        <w:adjustRightInd w:val="0"/>
        <w:jc w:val="both"/>
        <w:rPr>
          <w:color w:val="000000"/>
        </w:rPr>
      </w:pPr>
      <w:r>
        <w:rPr>
          <w:color w:val="000000"/>
        </w:rPr>
        <w:t>12</w:t>
      </w:r>
      <w:r w:rsidRPr="00ED009A">
        <w:rPr>
          <w:color w:val="000000"/>
        </w:rPr>
        <w:t>. Миронова Н.А. Тесты по литературе: 5 кл.: к учебнику В.Я. Коровиной и др. «Литература.</w:t>
      </w:r>
      <w:r>
        <w:rPr>
          <w:color w:val="000000"/>
        </w:rPr>
        <w:t xml:space="preserve"> </w:t>
      </w:r>
      <w:r w:rsidRPr="00ED009A">
        <w:rPr>
          <w:color w:val="000000"/>
        </w:rPr>
        <w:t xml:space="preserve">5 класс». - М.: Издательство «Экзамен», 2006. </w:t>
      </w:r>
    </w:p>
    <w:p w:rsidR="004B7F68" w:rsidRPr="00ED009A" w:rsidRDefault="004B7F68" w:rsidP="004B7F68">
      <w:pPr>
        <w:shd w:val="clear" w:color="auto" w:fill="FFFFFF"/>
        <w:autoSpaceDE w:val="0"/>
        <w:autoSpaceDN w:val="0"/>
        <w:adjustRightInd w:val="0"/>
        <w:jc w:val="both"/>
      </w:pPr>
      <w:r w:rsidRPr="00ED009A">
        <w:rPr>
          <w:color w:val="000000"/>
        </w:rPr>
        <w:t>1</w:t>
      </w:r>
      <w:r>
        <w:rPr>
          <w:color w:val="000000"/>
        </w:rPr>
        <w:t>3</w:t>
      </w:r>
      <w:r w:rsidRPr="00ED009A">
        <w:rPr>
          <w:color w:val="000000"/>
        </w:rPr>
        <w:t>. Тумина Л.Е. Творческие задания. 5-7 классы. — М.: Дрофа, 2007.</w:t>
      </w:r>
    </w:p>
    <w:p w:rsidR="004B7F68" w:rsidRPr="00ED009A" w:rsidRDefault="004B7F68" w:rsidP="004B7F68">
      <w:pPr>
        <w:jc w:val="both"/>
      </w:pPr>
    </w:p>
    <w:p w:rsidR="004B7F68" w:rsidRDefault="004B7F68" w:rsidP="004B7F68">
      <w:pPr>
        <w:jc w:val="both"/>
        <w:rPr>
          <w:b/>
        </w:rPr>
      </w:pPr>
      <w:r w:rsidRPr="005F6189">
        <w:rPr>
          <w:b/>
        </w:rPr>
        <w:t>Инфор</w:t>
      </w:r>
      <w:r>
        <w:rPr>
          <w:b/>
        </w:rPr>
        <w:t>мационно-компьютерная поддержка:</w:t>
      </w:r>
    </w:p>
    <w:p w:rsidR="004B7F68" w:rsidRDefault="004B7F68" w:rsidP="004B7F68">
      <w:pPr>
        <w:jc w:val="both"/>
      </w:pPr>
      <w:r>
        <w:t>-  электронный репетитор «Литература» (система обучающих тестов);</w:t>
      </w:r>
    </w:p>
    <w:p w:rsidR="004B7F68" w:rsidRDefault="004B7F68" w:rsidP="004B7F68">
      <w:pPr>
        <w:jc w:val="both"/>
      </w:pPr>
      <w:r>
        <w:t>-  репетитор по литературе (Кирилла и Мефодия);</w:t>
      </w:r>
    </w:p>
    <w:p w:rsidR="004B7F68" w:rsidRDefault="004B7F68" w:rsidP="004B7F68">
      <w:pPr>
        <w:jc w:val="both"/>
      </w:pPr>
      <w:r>
        <w:t>-  репетитор «Литература» (весь школьный курс);</w:t>
      </w:r>
    </w:p>
    <w:p w:rsidR="004B7F68" w:rsidRPr="005F6189" w:rsidRDefault="004B7F68" w:rsidP="004B7F68">
      <w:pPr>
        <w:jc w:val="both"/>
      </w:pPr>
      <w:r>
        <w:t>-  программа «Домашний репетитор».</w:t>
      </w:r>
    </w:p>
    <w:p w:rsidR="004B7F68" w:rsidRPr="00856267" w:rsidRDefault="004B7F68" w:rsidP="004B7F68">
      <w:pPr>
        <w:pStyle w:val="a3"/>
        <w:spacing w:line="276" w:lineRule="auto"/>
        <w:ind w:left="1080"/>
        <w:jc w:val="both"/>
      </w:pPr>
    </w:p>
    <w:p w:rsidR="004B7F68" w:rsidRPr="00BC13C2" w:rsidRDefault="004B7F68" w:rsidP="004B7F68">
      <w:pPr>
        <w:pStyle w:val="a3"/>
        <w:spacing w:line="360" w:lineRule="auto"/>
        <w:jc w:val="both"/>
      </w:pPr>
    </w:p>
    <w:p w:rsidR="004B7F68" w:rsidRPr="00BC13C2" w:rsidRDefault="004B7F68" w:rsidP="004B7F68">
      <w:pPr>
        <w:spacing w:line="360" w:lineRule="auto"/>
        <w:jc w:val="both"/>
      </w:pPr>
    </w:p>
    <w:p w:rsidR="004B7F68" w:rsidRPr="00005869" w:rsidRDefault="004B7F68" w:rsidP="004B7F68"/>
    <w:p w:rsidR="004B7F68" w:rsidRDefault="004B7F68" w:rsidP="004B7F68"/>
    <w:p w:rsidR="004B7F68" w:rsidRDefault="004B7F68">
      <w:pPr>
        <w:widowControl/>
        <w:suppressAutoHyphens w:val="0"/>
        <w:spacing w:after="200" w:line="276" w:lineRule="auto"/>
      </w:pPr>
      <w:r>
        <w:br w:type="page"/>
      </w:r>
    </w:p>
    <w:p w:rsidR="00973F05" w:rsidRDefault="00973F05" w:rsidP="004B7F68">
      <w:pPr>
        <w:jc w:val="center"/>
        <w:outlineLvl w:val="0"/>
        <w:rPr>
          <w:b/>
        </w:rPr>
        <w:sectPr w:rsidR="00973F05" w:rsidSect="00CD2218">
          <w:pgSz w:w="11906" w:h="16838"/>
          <w:pgMar w:top="720" w:right="566" w:bottom="720" w:left="720" w:header="708" w:footer="708" w:gutter="0"/>
          <w:cols w:space="708"/>
          <w:docGrid w:linePitch="360"/>
        </w:sectPr>
      </w:pPr>
    </w:p>
    <w:p w:rsidR="004B7F68" w:rsidRDefault="004B7F68" w:rsidP="004B7F68">
      <w:pPr>
        <w:jc w:val="center"/>
        <w:outlineLvl w:val="0"/>
        <w:rPr>
          <w:b/>
        </w:rPr>
      </w:pPr>
      <w:r w:rsidRPr="00944409">
        <w:rPr>
          <w:b/>
        </w:rPr>
        <w:lastRenderedPageBreak/>
        <w:t>Тематическое планирование</w:t>
      </w:r>
    </w:p>
    <w:tbl>
      <w:tblPr>
        <w:tblW w:w="163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3"/>
        <w:gridCol w:w="1648"/>
        <w:gridCol w:w="49"/>
        <w:gridCol w:w="1227"/>
        <w:gridCol w:w="1417"/>
        <w:gridCol w:w="1701"/>
        <w:gridCol w:w="1418"/>
        <w:gridCol w:w="2268"/>
        <w:gridCol w:w="2409"/>
        <w:gridCol w:w="1843"/>
        <w:gridCol w:w="992"/>
        <w:gridCol w:w="851"/>
      </w:tblGrid>
      <w:tr w:rsidR="004B7F68" w:rsidRPr="002535E2" w:rsidTr="001D1B8B">
        <w:tc>
          <w:tcPr>
            <w:tcW w:w="504" w:type="dxa"/>
            <w:vMerge w:val="restart"/>
            <w:vAlign w:val="center"/>
          </w:tcPr>
          <w:p w:rsidR="004B7F68" w:rsidRPr="002B0196" w:rsidRDefault="004B7F68" w:rsidP="001D1B8B">
            <w:pPr>
              <w:jc w:val="center"/>
              <w:outlineLvl w:val="0"/>
              <w:rPr>
                <w:b/>
                <w:sz w:val="20"/>
                <w:szCs w:val="20"/>
              </w:rPr>
            </w:pPr>
            <w:r w:rsidRPr="002B0196">
              <w:rPr>
                <w:b/>
                <w:sz w:val="20"/>
                <w:szCs w:val="20"/>
              </w:rPr>
              <w:t>№</w:t>
            </w:r>
          </w:p>
          <w:p w:rsidR="004B7F68" w:rsidRPr="002B0196" w:rsidRDefault="004B7F68" w:rsidP="001D1B8B">
            <w:pPr>
              <w:jc w:val="center"/>
              <w:outlineLvl w:val="0"/>
              <w:rPr>
                <w:b/>
                <w:sz w:val="20"/>
                <w:szCs w:val="20"/>
              </w:rPr>
            </w:pPr>
          </w:p>
        </w:tc>
        <w:tc>
          <w:tcPr>
            <w:tcW w:w="1701" w:type="dxa"/>
            <w:gridSpan w:val="2"/>
            <w:vMerge w:val="restart"/>
            <w:vAlign w:val="center"/>
          </w:tcPr>
          <w:p w:rsidR="004B7F68" w:rsidRPr="002B0196" w:rsidRDefault="004B7F68" w:rsidP="001D1B8B">
            <w:pPr>
              <w:jc w:val="center"/>
              <w:outlineLvl w:val="0"/>
              <w:rPr>
                <w:b/>
                <w:sz w:val="20"/>
                <w:szCs w:val="20"/>
              </w:rPr>
            </w:pPr>
            <w:r w:rsidRPr="002B0196">
              <w:rPr>
                <w:b/>
                <w:sz w:val="20"/>
                <w:szCs w:val="20"/>
              </w:rPr>
              <w:t>Тема урока</w:t>
            </w:r>
          </w:p>
        </w:tc>
        <w:tc>
          <w:tcPr>
            <w:tcW w:w="1276" w:type="dxa"/>
            <w:gridSpan w:val="2"/>
            <w:vMerge w:val="restart"/>
            <w:vAlign w:val="center"/>
          </w:tcPr>
          <w:p w:rsidR="004B7F68" w:rsidRPr="002B0196" w:rsidRDefault="004B7F68" w:rsidP="001D1B8B">
            <w:pPr>
              <w:jc w:val="center"/>
              <w:outlineLvl w:val="0"/>
              <w:rPr>
                <w:b/>
                <w:sz w:val="20"/>
                <w:szCs w:val="20"/>
              </w:rPr>
            </w:pPr>
            <w:r w:rsidRPr="002B0196">
              <w:rPr>
                <w:b/>
                <w:sz w:val="20"/>
                <w:szCs w:val="20"/>
              </w:rPr>
              <w:t>Решаемые проблемы</w:t>
            </w:r>
          </w:p>
        </w:tc>
        <w:tc>
          <w:tcPr>
            <w:tcW w:w="1417" w:type="dxa"/>
            <w:vMerge w:val="restart"/>
            <w:vAlign w:val="center"/>
          </w:tcPr>
          <w:p w:rsidR="004B7F68" w:rsidRPr="002B0196" w:rsidRDefault="004B7F68" w:rsidP="001D1B8B">
            <w:pPr>
              <w:jc w:val="center"/>
              <w:outlineLvl w:val="0"/>
              <w:rPr>
                <w:b/>
                <w:sz w:val="20"/>
                <w:szCs w:val="20"/>
              </w:rPr>
            </w:pPr>
            <w:r w:rsidRPr="002B0196">
              <w:rPr>
                <w:b/>
                <w:sz w:val="20"/>
                <w:szCs w:val="20"/>
              </w:rPr>
              <w:t>Технологии</w:t>
            </w:r>
          </w:p>
        </w:tc>
        <w:tc>
          <w:tcPr>
            <w:tcW w:w="1701" w:type="dxa"/>
            <w:vMerge w:val="restart"/>
            <w:vAlign w:val="center"/>
          </w:tcPr>
          <w:p w:rsidR="004B7F68" w:rsidRPr="002B0196" w:rsidRDefault="004B7F68" w:rsidP="001D1B8B">
            <w:pPr>
              <w:jc w:val="center"/>
              <w:outlineLvl w:val="0"/>
              <w:rPr>
                <w:b/>
                <w:sz w:val="20"/>
                <w:szCs w:val="20"/>
              </w:rPr>
            </w:pPr>
            <w:r w:rsidRPr="002B0196">
              <w:rPr>
                <w:b/>
                <w:sz w:val="20"/>
                <w:szCs w:val="20"/>
              </w:rPr>
              <w:t xml:space="preserve">Основные виды учебной деятельности </w:t>
            </w:r>
            <w:proofErr w:type="gramStart"/>
            <w:r w:rsidRPr="002B0196">
              <w:rPr>
                <w:b/>
                <w:sz w:val="20"/>
                <w:szCs w:val="20"/>
              </w:rPr>
              <w:t>об</w:t>
            </w:r>
            <w:r w:rsidRPr="002B0196">
              <w:rPr>
                <w:b/>
                <w:sz w:val="20"/>
                <w:szCs w:val="20"/>
              </w:rPr>
              <w:t>у</w:t>
            </w:r>
            <w:r w:rsidRPr="002B0196">
              <w:rPr>
                <w:b/>
                <w:sz w:val="20"/>
                <w:szCs w:val="20"/>
              </w:rPr>
              <w:t>чающихся</w:t>
            </w:r>
            <w:proofErr w:type="gramEnd"/>
          </w:p>
        </w:tc>
        <w:tc>
          <w:tcPr>
            <w:tcW w:w="7938" w:type="dxa"/>
            <w:gridSpan w:val="4"/>
            <w:vAlign w:val="center"/>
          </w:tcPr>
          <w:p w:rsidR="004B7F68" w:rsidRPr="002B0196" w:rsidRDefault="004B7F68" w:rsidP="001D1B8B">
            <w:pPr>
              <w:jc w:val="center"/>
              <w:outlineLvl w:val="0"/>
              <w:rPr>
                <w:b/>
                <w:sz w:val="20"/>
                <w:szCs w:val="20"/>
              </w:rPr>
            </w:pPr>
            <w:r w:rsidRPr="002B0196">
              <w:rPr>
                <w:b/>
                <w:sz w:val="20"/>
                <w:szCs w:val="20"/>
              </w:rPr>
              <w:t>Планируемые результаты (в соответствии с ФГОС)</w:t>
            </w:r>
          </w:p>
        </w:tc>
        <w:tc>
          <w:tcPr>
            <w:tcW w:w="1843" w:type="dxa"/>
            <w:gridSpan w:val="2"/>
            <w:vMerge w:val="restart"/>
            <w:vAlign w:val="center"/>
          </w:tcPr>
          <w:p w:rsidR="004B7F68" w:rsidRPr="002B0196" w:rsidRDefault="004B7F68" w:rsidP="001D1B8B">
            <w:pPr>
              <w:jc w:val="center"/>
              <w:outlineLvl w:val="0"/>
              <w:rPr>
                <w:b/>
                <w:sz w:val="20"/>
                <w:szCs w:val="20"/>
              </w:rPr>
            </w:pPr>
            <w:r>
              <w:rPr>
                <w:b/>
                <w:sz w:val="20"/>
                <w:szCs w:val="20"/>
              </w:rPr>
              <w:t>Примечание</w:t>
            </w:r>
          </w:p>
        </w:tc>
      </w:tr>
      <w:tr w:rsidR="004B7F68" w:rsidTr="001D1B8B">
        <w:tc>
          <w:tcPr>
            <w:tcW w:w="504" w:type="dxa"/>
            <w:vMerge/>
          </w:tcPr>
          <w:p w:rsidR="004B7F68" w:rsidRPr="002B0196" w:rsidRDefault="004B7F68" w:rsidP="001D1B8B">
            <w:pPr>
              <w:jc w:val="center"/>
              <w:outlineLvl w:val="0"/>
              <w:rPr>
                <w:b/>
              </w:rPr>
            </w:pPr>
          </w:p>
        </w:tc>
        <w:tc>
          <w:tcPr>
            <w:tcW w:w="1701" w:type="dxa"/>
            <w:gridSpan w:val="2"/>
            <w:vMerge/>
          </w:tcPr>
          <w:p w:rsidR="004B7F68" w:rsidRPr="002B0196" w:rsidRDefault="004B7F68" w:rsidP="001D1B8B">
            <w:pPr>
              <w:jc w:val="center"/>
              <w:outlineLvl w:val="0"/>
              <w:rPr>
                <w:b/>
              </w:rPr>
            </w:pPr>
          </w:p>
        </w:tc>
        <w:tc>
          <w:tcPr>
            <w:tcW w:w="1276" w:type="dxa"/>
            <w:gridSpan w:val="2"/>
            <w:vMerge/>
          </w:tcPr>
          <w:p w:rsidR="004B7F68" w:rsidRPr="002B0196" w:rsidRDefault="004B7F68" w:rsidP="001D1B8B">
            <w:pPr>
              <w:jc w:val="center"/>
              <w:outlineLvl w:val="0"/>
              <w:rPr>
                <w:b/>
              </w:rPr>
            </w:pPr>
          </w:p>
        </w:tc>
        <w:tc>
          <w:tcPr>
            <w:tcW w:w="1417" w:type="dxa"/>
            <w:vMerge/>
          </w:tcPr>
          <w:p w:rsidR="004B7F68" w:rsidRPr="002B0196" w:rsidRDefault="004B7F68" w:rsidP="001D1B8B">
            <w:pPr>
              <w:jc w:val="center"/>
              <w:outlineLvl w:val="0"/>
              <w:rPr>
                <w:b/>
              </w:rPr>
            </w:pPr>
          </w:p>
        </w:tc>
        <w:tc>
          <w:tcPr>
            <w:tcW w:w="1701" w:type="dxa"/>
            <w:vMerge/>
          </w:tcPr>
          <w:p w:rsidR="004B7F68" w:rsidRPr="002B0196" w:rsidRDefault="004B7F68" w:rsidP="001D1B8B">
            <w:pPr>
              <w:jc w:val="center"/>
              <w:outlineLvl w:val="0"/>
              <w:rPr>
                <w:b/>
              </w:rPr>
            </w:pPr>
          </w:p>
        </w:tc>
        <w:tc>
          <w:tcPr>
            <w:tcW w:w="1418" w:type="dxa"/>
            <w:vAlign w:val="center"/>
          </w:tcPr>
          <w:p w:rsidR="004B7F68" w:rsidRPr="002B0196" w:rsidRDefault="004B7F68" w:rsidP="001D1B8B">
            <w:pPr>
              <w:jc w:val="center"/>
              <w:outlineLvl w:val="0"/>
              <w:rPr>
                <w:b/>
                <w:sz w:val="20"/>
                <w:szCs w:val="20"/>
              </w:rPr>
            </w:pPr>
            <w:r w:rsidRPr="002B0196">
              <w:rPr>
                <w:b/>
                <w:sz w:val="20"/>
                <w:szCs w:val="20"/>
              </w:rPr>
              <w:t>Понятия</w:t>
            </w:r>
          </w:p>
        </w:tc>
        <w:tc>
          <w:tcPr>
            <w:tcW w:w="2268" w:type="dxa"/>
            <w:vAlign w:val="center"/>
          </w:tcPr>
          <w:p w:rsidR="004B7F68" w:rsidRPr="002B0196" w:rsidRDefault="004B7F68" w:rsidP="001D1B8B">
            <w:pPr>
              <w:jc w:val="center"/>
              <w:outlineLvl w:val="0"/>
              <w:rPr>
                <w:b/>
                <w:sz w:val="20"/>
                <w:szCs w:val="20"/>
              </w:rPr>
            </w:pPr>
            <w:r w:rsidRPr="002B0196">
              <w:rPr>
                <w:b/>
                <w:sz w:val="20"/>
                <w:szCs w:val="20"/>
              </w:rPr>
              <w:t>Предметные резул</w:t>
            </w:r>
            <w:r w:rsidRPr="002B0196">
              <w:rPr>
                <w:b/>
                <w:sz w:val="20"/>
                <w:szCs w:val="20"/>
              </w:rPr>
              <w:t>ь</w:t>
            </w:r>
            <w:r w:rsidRPr="002B0196">
              <w:rPr>
                <w:b/>
                <w:sz w:val="20"/>
                <w:szCs w:val="20"/>
              </w:rPr>
              <w:t>таты</w:t>
            </w:r>
          </w:p>
        </w:tc>
        <w:tc>
          <w:tcPr>
            <w:tcW w:w="2409" w:type="dxa"/>
            <w:vAlign w:val="center"/>
          </w:tcPr>
          <w:p w:rsidR="004B7F68" w:rsidRPr="002B0196" w:rsidRDefault="004B7F68" w:rsidP="001D1B8B">
            <w:pPr>
              <w:jc w:val="center"/>
              <w:outlineLvl w:val="0"/>
              <w:rPr>
                <w:b/>
                <w:sz w:val="20"/>
                <w:szCs w:val="20"/>
              </w:rPr>
            </w:pPr>
            <w:r w:rsidRPr="002B0196">
              <w:rPr>
                <w:b/>
                <w:sz w:val="20"/>
                <w:szCs w:val="20"/>
              </w:rPr>
              <w:t>УУД</w:t>
            </w:r>
          </w:p>
        </w:tc>
        <w:tc>
          <w:tcPr>
            <w:tcW w:w="1843" w:type="dxa"/>
            <w:vAlign w:val="center"/>
          </w:tcPr>
          <w:p w:rsidR="004B7F68" w:rsidRPr="002B0196" w:rsidRDefault="004B7F68" w:rsidP="001D1B8B">
            <w:pPr>
              <w:jc w:val="center"/>
              <w:outlineLvl w:val="0"/>
              <w:rPr>
                <w:b/>
                <w:sz w:val="20"/>
                <w:szCs w:val="20"/>
              </w:rPr>
            </w:pPr>
            <w:r w:rsidRPr="002B0196">
              <w:rPr>
                <w:b/>
                <w:sz w:val="20"/>
                <w:szCs w:val="20"/>
              </w:rPr>
              <w:t>Личностные р</w:t>
            </w:r>
            <w:r w:rsidRPr="002B0196">
              <w:rPr>
                <w:b/>
                <w:sz w:val="20"/>
                <w:szCs w:val="20"/>
              </w:rPr>
              <w:t>е</w:t>
            </w:r>
            <w:r w:rsidRPr="002B0196">
              <w:rPr>
                <w:b/>
                <w:sz w:val="20"/>
                <w:szCs w:val="20"/>
              </w:rPr>
              <w:t>зультаты</w:t>
            </w:r>
          </w:p>
        </w:tc>
        <w:tc>
          <w:tcPr>
            <w:tcW w:w="1843" w:type="dxa"/>
            <w:gridSpan w:val="2"/>
            <w:vMerge/>
          </w:tcPr>
          <w:p w:rsidR="004B7F68" w:rsidRPr="002B0196" w:rsidRDefault="004B7F68" w:rsidP="001D1B8B">
            <w:pPr>
              <w:jc w:val="center"/>
              <w:outlineLvl w:val="0"/>
              <w:rPr>
                <w:b/>
              </w:rPr>
            </w:pPr>
          </w:p>
        </w:tc>
      </w:tr>
      <w:tr w:rsidR="004B7F68" w:rsidRPr="00944409" w:rsidTr="001D1B8B">
        <w:trPr>
          <w:tblHeader/>
        </w:trPr>
        <w:tc>
          <w:tcPr>
            <w:tcW w:w="557" w:type="dxa"/>
            <w:gridSpan w:val="2"/>
            <w:vAlign w:val="center"/>
          </w:tcPr>
          <w:p w:rsidR="004B7F68" w:rsidRPr="00944409" w:rsidRDefault="004B7F68" w:rsidP="001D1B8B">
            <w:pPr>
              <w:jc w:val="center"/>
              <w:rPr>
                <w:b/>
                <w:sz w:val="20"/>
                <w:szCs w:val="20"/>
              </w:rPr>
            </w:pPr>
            <w:r w:rsidRPr="00944409">
              <w:rPr>
                <w:b/>
                <w:sz w:val="20"/>
                <w:szCs w:val="20"/>
              </w:rPr>
              <w:t>1</w:t>
            </w:r>
          </w:p>
        </w:tc>
        <w:tc>
          <w:tcPr>
            <w:tcW w:w="1697" w:type="dxa"/>
            <w:gridSpan w:val="2"/>
            <w:vAlign w:val="center"/>
          </w:tcPr>
          <w:p w:rsidR="004B7F68" w:rsidRPr="00944409" w:rsidRDefault="004B7F68" w:rsidP="001D1B8B">
            <w:pPr>
              <w:jc w:val="center"/>
              <w:rPr>
                <w:b/>
                <w:sz w:val="20"/>
                <w:szCs w:val="20"/>
              </w:rPr>
            </w:pPr>
            <w:r w:rsidRPr="00944409">
              <w:rPr>
                <w:b/>
                <w:sz w:val="20"/>
                <w:szCs w:val="20"/>
              </w:rPr>
              <w:t>2</w:t>
            </w:r>
          </w:p>
        </w:tc>
        <w:tc>
          <w:tcPr>
            <w:tcW w:w="1227" w:type="dxa"/>
            <w:vAlign w:val="center"/>
          </w:tcPr>
          <w:p w:rsidR="004B7F68" w:rsidRPr="00944409" w:rsidRDefault="004B7F68" w:rsidP="001D1B8B">
            <w:pPr>
              <w:jc w:val="center"/>
              <w:rPr>
                <w:b/>
                <w:sz w:val="20"/>
                <w:szCs w:val="20"/>
              </w:rPr>
            </w:pPr>
            <w:r w:rsidRPr="00944409">
              <w:rPr>
                <w:b/>
                <w:sz w:val="20"/>
                <w:szCs w:val="20"/>
              </w:rPr>
              <w:t>3</w:t>
            </w:r>
          </w:p>
        </w:tc>
        <w:tc>
          <w:tcPr>
            <w:tcW w:w="1417" w:type="dxa"/>
            <w:vAlign w:val="center"/>
          </w:tcPr>
          <w:p w:rsidR="004B7F68" w:rsidRPr="00944409" w:rsidRDefault="004B7F68" w:rsidP="001D1B8B">
            <w:pPr>
              <w:jc w:val="center"/>
              <w:rPr>
                <w:b/>
                <w:sz w:val="20"/>
                <w:szCs w:val="20"/>
              </w:rPr>
            </w:pPr>
            <w:r w:rsidRPr="00944409">
              <w:rPr>
                <w:b/>
                <w:sz w:val="20"/>
                <w:szCs w:val="20"/>
              </w:rPr>
              <w:t>4</w:t>
            </w:r>
          </w:p>
        </w:tc>
        <w:tc>
          <w:tcPr>
            <w:tcW w:w="1701" w:type="dxa"/>
            <w:vAlign w:val="center"/>
          </w:tcPr>
          <w:p w:rsidR="004B7F68" w:rsidRPr="00944409" w:rsidRDefault="004B7F68" w:rsidP="001D1B8B">
            <w:pPr>
              <w:jc w:val="center"/>
              <w:rPr>
                <w:b/>
                <w:sz w:val="20"/>
                <w:szCs w:val="20"/>
              </w:rPr>
            </w:pPr>
            <w:r w:rsidRPr="00944409">
              <w:rPr>
                <w:b/>
                <w:sz w:val="20"/>
                <w:szCs w:val="20"/>
              </w:rPr>
              <w:t>5</w:t>
            </w:r>
          </w:p>
        </w:tc>
        <w:tc>
          <w:tcPr>
            <w:tcW w:w="1418" w:type="dxa"/>
            <w:vAlign w:val="center"/>
          </w:tcPr>
          <w:p w:rsidR="004B7F68" w:rsidRPr="00944409" w:rsidRDefault="004B7F68" w:rsidP="001D1B8B">
            <w:pPr>
              <w:jc w:val="center"/>
              <w:rPr>
                <w:b/>
                <w:sz w:val="20"/>
                <w:szCs w:val="20"/>
              </w:rPr>
            </w:pPr>
            <w:r w:rsidRPr="00944409">
              <w:rPr>
                <w:b/>
                <w:sz w:val="20"/>
                <w:szCs w:val="20"/>
              </w:rPr>
              <w:t>6</w:t>
            </w:r>
          </w:p>
        </w:tc>
        <w:tc>
          <w:tcPr>
            <w:tcW w:w="2268" w:type="dxa"/>
            <w:vAlign w:val="center"/>
          </w:tcPr>
          <w:p w:rsidR="004B7F68" w:rsidRPr="00944409" w:rsidRDefault="004B7F68" w:rsidP="001D1B8B">
            <w:pPr>
              <w:jc w:val="center"/>
              <w:rPr>
                <w:b/>
                <w:sz w:val="20"/>
                <w:szCs w:val="20"/>
              </w:rPr>
            </w:pPr>
            <w:r w:rsidRPr="00944409">
              <w:rPr>
                <w:b/>
                <w:sz w:val="20"/>
                <w:szCs w:val="20"/>
              </w:rPr>
              <w:t>7</w:t>
            </w:r>
          </w:p>
        </w:tc>
        <w:tc>
          <w:tcPr>
            <w:tcW w:w="2409" w:type="dxa"/>
            <w:vAlign w:val="center"/>
          </w:tcPr>
          <w:p w:rsidR="004B7F68" w:rsidRPr="00944409" w:rsidRDefault="004B7F68" w:rsidP="001D1B8B">
            <w:pPr>
              <w:jc w:val="center"/>
              <w:rPr>
                <w:b/>
                <w:sz w:val="20"/>
                <w:szCs w:val="20"/>
              </w:rPr>
            </w:pPr>
            <w:r w:rsidRPr="00944409">
              <w:rPr>
                <w:b/>
                <w:sz w:val="20"/>
                <w:szCs w:val="20"/>
              </w:rPr>
              <w:t>8</w:t>
            </w:r>
          </w:p>
        </w:tc>
        <w:tc>
          <w:tcPr>
            <w:tcW w:w="1843" w:type="dxa"/>
            <w:vAlign w:val="center"/>
          </w:tcPr>
          <w:p w:rsidR="004B7F68" w:rsidRPr="00944409" w:rsidRDefault="004B7F68" w:rsidP="001D1B8B">
            <w:pPr>
              <w:jc w:val="center"/>
              <w:rPr>
                <w:b/>
                <w:sz w:val="20"/>
                <w:szCs w:val="20"/>
              </w:rPr>
            </w:pPr>
            <w:r w:rsidRPr="00944409">
              <w:rPr>
                <w:b/>
                <w:sz w:val="20"/>
                <w:szCs w:val="20"/>
              </w:rPr>
              <w:t>9</w:t>
            </w:r>
          </w:p>
        </w:tc>
        <w:tc>
          <w:tcPr>
            <w:tcW w:w="1843" w:type="dxa"/>
            <w:gridSpan w:val="2"/>
            <w:vAlign w:val="center"/>
          </w:tcPr>
          <w:p w:rsidR="004B7F68" w:rsidRPr="00944409" w:rsidRDefault="004B7F68" w:rsidP="001D1B8B">
            <w:pPr>
              <w:jc w:val="center"/>
              <w:rPr>
                <w:b/>
                <w:sz w:val="20"/>
                <w:szCs w:val="20"/>
              </w:rPr>
            </w:pPr>
            <w:r w:rsidRPr="00944409">
              <w:rPr>
                <w:b/>
                <w:sz w:val="20"/>
                <w:szCs w:val="20"/>
              </w:rPr>
              <w:t>10</w:t>
            </w:r>
          </w:p>
          <w:p w:rsidR="004B7F68" w:rsidRPr="00944409" w:rsidRDefault="004B7F68" w:rsidP="001D1B8B">
            <w:pPr>
              <w:jc w:val="center"/>
              <w:rPr>
                <w:b/>
                <w:sz w:val="20"/>
                <w:szCs w:val="20"/>
              </w:rPr>
            </w:pPr>
          </w:p>
        </w:tc>
      </w:tr>
      <w:tr w:rsidR="004B7F68" w:rsidRPr="00944409" w:rsidTr="001D1B8B">
        <w:trPr>
          <w:trHeight w:val="344"/>
        </w:trPr>
        <w:tc>
          <w:tcPr>
            <w:tcW w:w="16380" w:type="dxa"/>
            <w:gridSpan w:val="13"/>
            <w:vAlign w:val="center"/>
          </w:tcPr>
          <w:p w:rsidR="004B7F68" w:rsidRPr="002535E2" w:rsidRDefault="004B7F68" w:rsidP="001D1B8B">
            <w:pPr>
              <w:jc w:val="center"/>
              <w:rPr>
                <w:b/>
                <w:sz w:val="20"/>
                <w:szCs w:val="20"/>
              </w:rPr>
            </w:pPr>
            <w:r w:rsidRPr="00944409">
              <w:rPr>
                <w:b/>
                <w:sz w:val="20"/>
                <w:szCs w:val="20"/>
              </w:rPr>
              <w:t>Введение</w:t>
            </w:r>
          </w:p>
        </w:tc>
      </w:tr>
      <w:tr w:rsidR="004B7F68" w:rsidRPr="00944409" w:rsidTr="001D1B8B">
        <w:tc>
          <w:tcPr>
            <w:tcW w:w="557" w:type="dxa"/>
            <w:gridSpan w:val="2"/>
          </w:tcPr>
          <w:p w:rsidR="004B7F68" w:rsidRPr="00944409" w:rsidRDefault="004B7F68" w:rsidP="001D1B8B">
            <w:pPr>
              <w:rPr>
                <w:b/>
                <w:sz w:val="20"/>
                <w:szCs w:val="20"/>
                <w:lang w:eastAsia="en-US"/>
              </w:rPr>
            </w:pPr>
            <w:r w:rsidRPr="00944409">
              <w:rPr>
                <w:b/>
                <w:sz w:val="20"/>
                <w:szCs w:val="20"/>
                <w:lang w:eastAsia="en-US"/>
              </w:rPr>
              <w:t>1</w:t>
            </w:r>
          </w:p>
        </w:tc>
        <w:tc>
          <w:tcPr>
            <w:tcW w:w="1697" w:type="dxa"/>
            <w:gridSpan w:val="2"/>
          </w:tcPr>
          <w:p w:rsidR="004B7F68" w:rsidRPr="00944409" w:rsidRDefault="004B7F68" w:rsidP="001D1B8B">
            <w:pPr>
              <w:jc w:val="both"/>
              <w:rPr>
                <w:sz w:val="20"/>
                <w:szCs w:val="20"/>
              </w:rPr>
            </w:pPr>
            <w:r w:rsidRPr="00944409">
              <w:rPr>
                <w:b/>
                <w:sz w:val="20"/>
                <w:szCs w:val="20"/>
              </w:rPr>
              <w:t xml:space="preserve"> Введение. </w:t>
            </w:r>
            <w:r>
              <w:rPr>
                <w:b/>
                <w:sz w:val="20"/>
                <w:szCs w:val="20"/>
              </w:rPr>
              <w:t>Кн</w:t>
            </w:r>
            <w:r>
              <w:rPr>
                <w:b/>
                <w:sz w:val="20"/>
                <w:szCs w:val="20"/>
              </w:rPr>
              <w:t>и</w:t>
            </w:r>
            <w:r>
              <w:rPr>
                <w:b/>
                <w:sz w:val="20"/>
                <w:szCs w:val="20"/>
              </w:rPr>
              <w:t>га и ее роль</w:t>
            </w:r>
            <w:r w:rsidRPr="00944409">
              <w:rPr>
                <w:b/>
                <w:sz w:val="20"/>
                <w:szCs w:val="20"/>
              </w:rPr>
              <w:t xml:space="preserve"> в</w:t>
            </w:r>
            <w:r>
              <w:rPr>
                <w:b/>
                <w:sz w:val="20"/>
                <w:szCs w:val="20"/>
              </w:rPr>
              <w:t xml:space="preserve"> духовной</w:t>
            </w:r>
            <w:r w:rsidRPr="00944409">
              <w:rPr>
                <w:b/>
                <w:sz w:val="20"/>
                <w:szCs w:val="20"/>
              </w:rPr>
              <w:t xml:space="preserve"> жизни человека.</w:t>
            </w:r>
            <w:r w:rsidRPr="00944409">
              <w:rPr>
                <w:sz w:val="20"/>
                <w:szCs w:val="20"/>
              </w:rPr>
              <w:t xml:space="preserve"> Книга и ее компоне</w:t>
            </w:r>
            <w:r w:rsidRPr="00944409">
              <w:rPr>
                <w:sz w:val="20"/>
                <w:szCs w:val="20"/>
              </w:rPr>
              <w:t>н</w:t>
            </w:r>
            <w:r w:rsidRPr="00944409">
              <w:rPr>
                <w:sz w:val="20"/>
                <w:szCs w:val="20"/>
              </w:rPr>
              <w:t>ты. Учебник литературы. Выя</w:t>
            </w:r>
            <w:r w:rsidRPr="00944409">
              <w:rPr>
                <w:sz w:val="20"/>
                <w:szCs w:val="20"/>
              </w:rPr>
              <w:t>в</w:t>
            </w:r>
            <w:r w:rsidRPr="00944409">
              <w:rPr>
                <w:sz w:val="20"/>
                <w:szCs w:val="20"/>
              </w:rPr>
              <w:t>ление уровня литературного развития учащихся в начал</w:t>
            </w:r>
            <w:r w:rsidRPr="00944409">
              <w:rPr>
                <w:sz w:val="20"/>
                <w:szCs w:val="20"/>
              </w:rPr>
              <w:t>ь</w:t>
            </w:r>
            <w:r w:rsidRPr="00944409">
              <w:rPr>
                <w:sz w:val="20"/>
                <w:szCs w:val="20"/>
              </w:rPr>
              <w:t>ной школе.</w:t>
            </w:r>
          </w:p>
          <w:p w:rsidR="004B7F68" w:rsidRPr="00944409" w:rsidRDefault="004B7F68" w:rsidP="001D1B8B">
            <w:pPr>
              <w:jc w:val="both"/>
              <w:rPr>
                <w:b/>
                <w:i/>
                <w:sz w:val="20"/>
                <w:szCs w:val="20"/>
              </w:rPr>
            </w:pPr>
            <w:r w:rsidRPr="00944409">
              <w:rPr>
                <w:b/>
                <w:i/>
                <w:sz w:val="20"/>
                <w:szCs w:val="20"/>
              </w:rPr>
              <w:t>Урок «откр</w:t>
            </w:r>
            <w:r w:rsidRPr="00944409">
              <w:rPr>
                <w:b/>
                <w:i/>
                <w:sz w:val="20"/>
                <w:szCs w:val="20"/>
              </w:rPr>
              <w:t>ы</w:t>
            </w:r>
            <w:r w:rsidRPr="00944409">
              <w:rPr>
                <w:b/>
                <w:i/>
                <w:sz w:val="20"/>
                <w:szCs w:val="20"/>
              </w:rPr>
              <w:t>тия» нового знания.</w:t>
            </w:r>
          </w:p>
        </w:tc>
        <w:tc>
          <w:tcPr>
            <w:tcW w:w="1227" w:type="dxa"/>
          </w:tcPr>
          <w:p w:rsidR="004B7F68" w:rsidRPr="00944409" w:rsidRDefault="004B7F68" w:rsidP="001D1B8B">
            <w:pPr>
              <w:jc w:val="both"/>
              <w:rPr>
                <w:sz w:val="20"/>
                <w:szCs w:val="20"/>
                <w:lang w:eastAsia="en-US"/>
              </w:rPr>
            </w:pPr>
            <w:r w:rsidRPr="00944409">
              <w:rPr>
                <w:sz w:val="20"/>
                <w:szCs w:val="20"/>
                <w:lang w:eastAsia="en-US"/>
              </w:rPr>
              <w:t xml:space="preserve">Какую роль книга </w:t>
            </w:r>
            <w:r>
              <w:rPr>
                <w:sz w:val="20"/>
                <w:szCs w:val="20"/>
                <w:lang w:eastAsia="en-US"/>
              </w:rPr>
              <w:t>и</w:t>
            </w:r>
            <w:r w:rsidRPr="00944409">
              <w:rPr>
                <w:sz w:val="20"/>
                <w:szCs w:val="20"/>
                <w:lang w:eastAsia="en-US"/>
              </w:rPr>
              <w:t>грает в жизни человека.</w:t>
            </w:r>
          </w:p>
        </w:tc>
        <w:tc>
          <w:tcPr>
            <w:tcW w:w="1417" w:type="dxa"/>
          </w:tcPr>
          <w:p w:rsidR="004B7F68" w:rsidRPr="00944409" w:rsidRDefault="004B7F68" w:rsidP="001D1B8B">
            <w:pPr>
              <w:jc w:val="both"/>
              <w:rPr>
                <w:sz w:val="20"/>
                <w:szCs w:val="20"/>
                <w:lang w:eastAsia="en-US"/>
              </w:rPr>
            </w:pPr>
            <w:r>
              <w:rPr>
                <w:sz w:val="20"/>
                <w:szCs w:val="20"/>
                <w:lang w:eastAsia="en-US"/>
              </w:rPr>
              <w:t>Здоровьесбере</w:t>
            </w:r>
            <w:r w:rsidRPr="00944409">
              <w:rPr>
                <w:sz w:val="20"/>
                <w:szCs w:val="20"/>
                <w:lang w:eastAsia="en-US"/>
              </w:rPr>
              <w:t>жения,</w:t>
            </w:r>
          </w:p>
          <w:p w:rsidR="004B7F68" w:rsidRPr="00944409" w:rsidRDefault="004B7F68" w:rsidP="001D1B8B">
            <w:pPr>
              <w:jc w:val="both"/>
              <w:rPr>
                <w:b/>
                <w:sz w:val="20"/>
                <w:szCs w:val="20"/>
                <w:lang w:eastAsia="en-US"/>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jc w:val="both"/>
              <w:rPr>
                <w:b/>
                <w:sz w:val="20"/>
                <w:szCs w:val="20"/>
                <w:lang w:eastAsia="en-US"/>
              </w:rPr>
            </w:pPr>
            <w:r>
              <w:rPr>
                <w:sz w:val="20"/>
                <w:szCs w:val="20"/>
              </w:rPr>
              <w:t>Организа</w:t>
            </w:r>
            <w:r w:rsidRPr="00944409">
              <w:rPr>
                <w:sz w:val="20"/>
                <w:szCs w:val="20"/>
              </w:rPr>
              <w:t>ция совмест</w:t>
            </w:r>
            <w:r>
              <w:rPr>
                <w:sz w:val="20"/>
                <w:szCs w:val="20"/>
              </w:rPr>
              <w:t>ной учебной де</w:t>
            </w:r>
            <w:r>
              <w:rPr>
                <w:sz w:val="20"/>
                <w:szCs w:val="20"/>
              </w:rPr>
              <w:t>я</w:t>
            </w:r>
            <w:r>
              <w:rPr>
                <w:sz w:val="20"/>
                <w:szCs w:val="20"/>
              </w:rPr>
              <w:t>тель</w:t>
            </w:r>
            <w:r w:rsidRPr="00944409">
              <w:rPr>
                <w:sz w:val="20"/>
                <w:szCs w:val="20"/>
              </w:rPr>
              <w:t>ности</w:t>
            </w:r>
          </w:p>
        </w:tc>
        <w:tc>
          <w:tcPr>
            <w:tcW w:w="1418" w:type="dxa"/>
          </w:tcPr>
          <w:p w:rsidR="004B7F68" w:rsidRPr="00944409" w:rsidRDefault="004B7F68" w:rsidP="001D1B8B">
            <w:pPr>
              <w:jc w:val="both"/>
              <w:rPr>
                <w:sz w:val="20"/>
                <w:szCs w:val="20"/>
                <w:lang w:eastAsia="en-US"/>
              </w:rPr>
            </w:pPr>
            <w:r w:rsidRPr="00944409">
              <w:rPr>
                <w:sz w:val="20"/>
                <w:szCs w:val="20"/>
                <w:lang w:eastAsia="en-US"/>
              </w:rPr>
              <w:t>Книга как духовное завещание одного поколения другому. Структурные элементы книги. Создатели книги.</w:t>
            </w:r>
          </w:p>
        </w:tc>
        <w:tc>
          <w:tcPr>
            <w:tcW w:w="2268" w:type="dxa"/>
          </w:tcPr>
          <w:p w:rsidR="004B7F68" w:rsidRPr="00944409" w:rsidRDefault="004B7F68" w:rsidP="001D1B8B">
            <w:pPr>
              <w:jc w:val="both"/>
              <w:rPr>
                <w:sz w:val="20"/>
                <w:szCs w:val="20"/>
              </w:rPr>
            </w:pPr>
            <w:r w:rsidRPr="00944409">
              <w:rPr>
                <w:b/>
                <w:i/>
                <w:sz w:val="20"/>
                <w:szCs w:val="20"/>
              </w:rPr>
              <w:t>Знать:</w:t>
            </w:r>
            <w:r w:rsidRPr="00944409">
              <w:rPr>
                <w:sz w:val="20"/>
                <w:szCs w:val="20"/>
              </w:rPr>
              <w:t xml:space="preserve"> роль литерат</w:t>
            </w:r>
            <w:r w:rsidRPr="00944409">
              <w:rPr>
                <w:sz w:val="20"/>
                <w:szCs w:val="20"/>
              </w:rPr>
              <w:t>у</w:t>
            </w:r>
            <w:r w:rsidRPr="00944409">
              <w:rPr>
                <w:sz w:val="20"/>
                <w:szCs w:val="20"/>
              </w:rPr>
              <w:t xml:space="preserve">ры в духовной жизни России, место книги в жизни человека. </w:t>
            </w:r>
            <w:r w:rsidRPr="00944409">
              <w:rPr>
                <w:b/>
                <w:i/>
                <w:sz w:val="20"/>
                <w:szCs w:val="20"/>
              </w:rPr>
              <w:t>Уметь:</w:t>
            </w:r>
            <w:r w:rsidRPr="00944409">
              <w:rPr>
                <w:sz w:val="20"/>
                <w:szCs w:val="20"/>
              </w:rPr>
              <w:t xml:space="preserve"> владеть нав</w:t>
            </w:r>
            <w:r w:rsidRPr="00944409">
              <w:rPr>
                <w:sz w:val="20"/>
                <w:szCs w:val="20"/>
              </w:rPr>
              <w:t>ы</w:t>
            </w:r>
            <w:r w:rsidRPr="00944409">
              <w:rPr>
                <w:sz w:val="20"/>
                <w:szCs w:val="20"/>
              </w:rPr>
              <w:t>ками литературного чтения, использовать приобретенные знания для создания творч</w:t>
            </w:r>
            <w:r w:rsidRPr="00944409">
              <w:rPr>
                <w:sz w:val="20"/>
                <w:szCs w:val="20"/>
              </w:rPr>
              <w:t>е</w:t>
            </w:r>
            <w:r w:rsidRPr="00944409">
              <w:rPr>
                <w:sz w:val="20"/>
                <w:szCs w:val="20"/>
              </w:rPr>
              <w:t>ских работ.</w:t>
            </w:r>
          </w:p>
        </w:tc>
        <w:tc>
          <w:tcPr>
            <w:tcW w:w="2409" w:type="dxa"/>
          </w:tcPr>
          <w:p w:rsidR="004B7F68" w:rsidRDefault="004B7F68" w:rsidP="001D1B8B">
            <w:pPr>
              <w:jc w:val="both"/>
              <w:rPr>
                <w:sz w:val="20"/>
                <w:szCs w:val="20"/>
              </w:rPr>
            </w:pPr>
            <w:proofErr w:type="gramStart"/>
            <w:r w:rsidRPr="00944409">
              <w:rPr>
                <w:b/>
                <w:i/>
                <w:sz w:val="20"/>
                <w:szCs w:val="20"/>
              </w:rPr>
              <w:t>Познавательные</w:t>
            </w:r>
            <w:proofErr w:type="gramEnd"/>
            <w:r w:rsidRPr="00944409">
              <w:rPr>
                <w:b/>
                <w:i/>
                <w:sz w:val="20"/>
                <w:szCs w:val="20"/>
              </w:rPr>
              <w:t>:</w:t>
            </w:r>
            <w:r w:rsidRPr="00944409">
              <w:rPr>
                <w:sz w:val="20"/>
                <w:szCs w:val="20"/>
              </w:rPr>
              <w:t xml:space="preserve"> осо</w:t>
            </w:r>
            <w:r w:rsidRPr="00944409">
              <w:rPr>
                <w:sz w:val="20"/>
                <w:szCs w:val="20"/>
              </w:rPr>
              <w:t>з</w:t>
            </w:r>
            <w:r w:rsidRPr="00944409">
              <w:rPr>
                <w:sz w:val="20"/>
                <w:szCs w:val="20"/>
              </w:rPr>
              <w:t>нает познавательную задачу, читает и слушает, извлекает нужную информацию</w:t>
            </w:r>
            <w:r>
              <w:rPr>
                <w:sz w:val="20"/>
                <w:szCs w:val="20"/>
              </w:rPr>
              <w:t>,</w:t>
            </w:r>
            <w:r w:rsidRPr="00944409">
              <w:rPr>
                <w:sz w:val="20"/>
                <w:szCs w:val="20"/>
              </w:rPr>
              <w:t xml:space="preserve"> а также сам</w:t>
            </w:r>
            <w:r w:rsidRPr="00944409">
              <w:rPr>
                <w:sz w:val="20"/>
                <w:szCs w:val="20"/>
              </w:rPr>
              <w:t>о</w:t>
            </w:r>
            <w:r w:rsidRPr="00944409">
              <w:rPr>
                <w:sz w:val="20"/>
                <w:szCs w:val="20"/>
              </w:rPr>
              <w:t>стоятельно находит ее в материалах учебника, рабочих тетрадях.</w:t>
            </w:r>
          </w:p>
          <w:p w:rsidR="004B7F68" w:rsidRPr="00944409" w:rsidRDefault="004B7F68" w:rsidP="001D1B8B">
            <w:pPr>
              <w:jc w:val="both"/>
              <w:rPr>
                <w:sz w:val="20"/>
                <w:szCs w:val="20"/>
              </w:rPr>
            </w:pPr>
            <w:r w:rsidRPr="00944409">
              <w:rPr>
                <w:b/>
                <w:i/>
                <w:sz w:val="20"/>
                <w:szCs w:val="20"/>
              </w:rPr>
              <w:t xml:space="preserve"> Регулятивные:</w:t>
            </w:r>
            <w:r w:rsidRPr="00944409">
              <w:rPr>
                <w:sz w:val="20"/>
                <w:szCs w:val="20"/>
              </w:rPr>
              <w:t xml:space="preserve"> прин</w:t>
            </w:r>
            <w:r w:rsidRPr="00944409">
              <w:rPr>
                <w:sz w:val="20"/>
                <w:szCs w:val="20"/>
              </w:rPr>
              <w:t>и</w:t>
            </w:r>
            <w:r w:rsidRPr="00944409">
              <w:rPr>
                <w:sz w:val="20"/>
                <w:szCs w:val="20"/>
              </w:rPr>
              <w:t>мает и сохраняет уче</w:t>
            </w:r>
            <w:r w:rsidRPr="00944409">
              <w:rPr>
                <w:sz w:val="20"/>
                <w:szCs w:val="20"/>
              </w:rPr>
              <w:t>б</w:t>
            </w:r>
            <w:r w:rsidRPr="00944409">
              <w:rPr>
                <w:sz w:val="20"/>
                <w:szCs w:val="20"/>
              </w:rPr>
              <w:t>ную задачу; планирует (в сотрудничестве с учит</w:t>
            </w:r>
            <w:r w:rsidRPr="00944409">
              <w:rPr>
                <w:sz w:val="20"/>
                <w:szCs w:val="20"/>
              </w:rPr>
              <w:t>е</w:t>
            </w:r>
            <w:r w:rsidRPr="00944409">
              <w:rPr>
                <w:sz w:val="20"/>
                <w:szCs w:val="20"/>
              </w:rPr>
              <w:t xml:space="preserve">лем и одноклассниками или </w:t>
            </w:r>
            <w:proofErr w:type="gramStart"/>
            <w:r w:rsidRPr="00944409">
              <w:rPr>
                <w:sz w:val="20"/>
                <w:szCs w:val="20"/>
              </w:rPr>
              <w:t xml:space="preserve">самостоятельно) </w:t>
            </w:r>
            <w:proofErr w:type="gramEnd"/>
            <w:r w:rsidRPr="00944409">
              <w:rPr>
                <w:sz w:val="20"/>
                <w:szCs w:val="20"/>
              </w:rPr>
              <w:t>н</w:t>
            </w:r>
            <w:r w:rsidRPr="00944409">
              <w:rPr>
                <w:sz w:val="20"/>
                <w:szCs w:val="20"/>
              </w:rPr>
              <w:t>е</w:t>
            </w:r>
            <w:r w:rsidRPr="00944409">
              <w:rPr>
                <w:sz w:val="20"/>
                <w:szCs w:val="20"/>
              </w:rPr>
              <w:t>обходимые действия, операции, действует по плану.</w:t>
            </w:r>
          </w:p>
          <w:p w:rsidR="004B7F68" w:rsidRPr="00944409" w:rsidRDefault="004B7F68" w:rsidP="001D1B8B">
            <w:pPr>
              <w:jc w:val="both"/>
              <w:rPr>
                <w:sz w:val="20"/>
                <w:szCs w:val="20"/>
              </w:rPr>
            </w:pPr>
            <w:r w:rsidRPr="00944409">
              <w:rPr>
                <w:b/>
                <w:i/>
                <w:sz w:val="20"/>
                <w:szCs w:val="20"/>
              </w:rPr>
              <w:t xml:space="preserve">Коммуникативные: </w:t>
            </w:r>
            <w:r w:rsidRPr="00944409">
              <w:rPr>
                <w:sz w:val="20"/>
                <w:szCs w:val="20"/>
              </w:rPr>
              <w:t>задает вопросы, слушает и отвечает на вопросы других; формулирует собственные мысли, высказывает и обосновыв</w:t>
            </w:r>
            <w:r w:rsidRPr="00944409">
              <w:rPr>
                <w:sz w:val="20"/>
                <w:szCs w:val="20"/>
              </w:rPr>
              <w:t>а</w:t>
            </w:r>
            <w:r w:rsidRPr="00944409">
              <w:rPr>
                <w:sz w:val="20"/>
                <w:szCs w:val="20"/>
              </w:rPr>
              <w:t>ет свою точку зрения.</w:t>
            </w:r>
          </w:p>
        </w:tc>
        <w:tc>
          <w:tcPr>
            <w:tcW w:w="1843" w:type="dxa"/>
          </w:tcPr>
          <w:p w:rsidR="004B7F68" w:rsidRPr="00944409" w:rsidRDefault="004B7F68" w:rsidP="001D1B8B">
            <w:pPr>
              <w:jc w:val="both"/>
              <w:rPr>
                <w:sz w:val="20"/>
                <w:szCs w:val="20"/>
              </w:rPr>
            </w:pPr>
            <w:r w:rsidRPr="00944409">
              <w:rPr>
                <w:sz w:val="20"/>
                <w:szCs w:val="20"/>
              </w:rPr>
              <w:t>Положительно относится к уч</w:t>
            </w:r>
            <w:r w:rsidRPr="00944409">
              <w:rPr>
                <w:sz w:val="20"/>
                <w:szCs w:val="20"/>
              </w:rPr>
              <w:t>е</w:t>
            </w:r>
            <w:r w:rsidRPr="00944409">
              <w:rPr>
                <w:sz w:val="20"/>
                <w:szCs w:val="20"/>
              </w:rPr>
              <w:t>нию, познавател</w:t>
            </w:r>
            <w:r w:rsidRPr="00944409">
              <w:rPr>
                <w:sz w:val="20"/>
                <w:szCs w:val="20"/>
              </w:rPr>
              <w:t>ь</w:t>
            </w:r>
            <w:r w:rsidRPr="00944409">
              <w:rPr>
                <w:sz w:val="20"/>
                <w:szCs w:val="20"/>
              </w:rPr>
              <w:t>ной деятельности; желает приобр</w:t>
            </w:r>
            <w:r w:rsidRPr="00944409">
              <w:rPr>
                <w:sz w:val="20"/>
                <w:szCs w:val="20"/>
              </w:rPr>
              <w:t>е</w:t>
            </w:r>
            <w:r w:rsidRPr="00944409">
              <w:rPr>
                <w:sz w:val="20"/>
                <w:szCs w:val="20"/>
              </w:rPr>
              <w:t>тать новые знания, умения, сове</w:t>
            </w:r>
            <w:r w:rsidRPr="00944409">
              <w:rPr>
                <w:sz w:val="20"/>
                <w:szCs w:val="20"/>
              </w:rPr>
              <w:t>р</w:t>
            </w:r>
            <w:r w:rsidRPr="00944409">
              <w:rPr>
                <w:sz w:val="20"/>
                <w:szCs w:val="20"/>
              </w:rPr>
              <w:t>шенствовать имеющиеся.</w:t>
            </w:r>
          </w:p>
        </w:tc>
        <w:tc>
          <w:tcPr>
            <w:tcW w:w="1843" w:type="dxa"/>
            <w:gridSpan w:val="2"/>
          </w:tcPr>
          <w:p w:rsidR="004B7F68" w:rsidRPr="00944409" w:rsidRDefault="004B7F68" w:rsidP="001D1B8B">
            <w:pPr>
              <w:rPr>
                <w:b/>
                <w:sz w:val="20"/>
                <w:szCs w:val="20"/>
                <w:lang w:eastAsia="en-US"/>
              </w:rPr>
            </w:pPr>
          </w:p>
        </w:tc>
      </w:tr>
      <w:tr w:rsidR="004B7F68" w:rsidRPr="00944409" w:rsidTr="001D1B8B">
        <w:tc>
          <w:tcPr>
            <w:tcW w:w="16380" w:type="dxa"/>
            <w:gridSpan w:val="13"/>
          </w:tcPr>
          <w:p w:rsidR="004B7F68" w:rsidRPr="002535E2" w:rsidRDefault="004B7F68" w:rsidP="001D1B8B">
            <w:pPr>
              <w:jc w:val="center"/>
              <w:rPr>
                <w:b/>
                <w:sz w:val="20"/>
                <w:szCs w:val="20"/>
              </w:rPr>
            </w:pPr>
            <w:r w:rsidRPr="00944409">
              <w:rPr>
                <w:b/>
                <w:sz w:val="20"/>
                <w:szCs w:val="20"/>
              </w:rPr>
              <w:t xml:space="preserve">Устное народное творчество </w:t>
            </w: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2</w:t>
            </w:r>
          </w:p>
        </w:tc>
        <w:tc>
          <w:tcPr>
            <w:tcW w:w="1697" w:type="dxa"/>
            <w:gridSpan w:val="2"/>
          </w:tcPr>
          <w:p w:rsidR="004B7F68" w:rsidRPr="00944409" w:rsidRDefault="004B7F68" w:rsidP="001D1B8B">
            <w:pPr>
              <w:rPr>
                <w:sz w:val="20"/>
                <w:szCs w:val="20"/>
              </w:rPr>
            </w:pPr>
            <w:r>
              <w:rPr>
                <w:b/>
                <w:sz w:val="20"/>
                <w:szCs w:val="20"/>
              </w:rPr>
              <w:t>Русский фоль</w:t>
            </w:r>
            <w:r>
              <w:rPr>
                <w:b/>
                <w:sz w:val="20"/>
                <w:szCs w:val="20"/>
              </w:rPr>
              <w:t>к</w:t>
            </w:r>
            <w:r>
              <w:rPr>
                <w:b/>
                <w:sz w:val="20"/>
                <w:szCs w:val="20"/>
              </w:rPr>
              <w:t>лор. Малые жанры фоль</w:t>
            </w:r>
            <w:r>
              <w:rPr>
                <w:b/>
                <w:sz w:val="20"/>
                <w:szCs w:val="20"/>
              </w:rPr>
              <w:t>к</w:t>
            </w:r>
            <w:r>
              <w:rPr>
                <w:b/>
                <w:sz w:val="20"/>
                <w:szCs w:val="20"/>
              </w:rPr>
              <w:t xml:space="preserve">лора. </w:t>
            </w:r>
            <w:r w:rsidRPr="00944409">
              <w:rPr>
                <w:sz w:val="20"/>
                <w:szCs w:val="20"/>
              </w:rPr>
              <w:t>Детский фольклор. Обучение сочин</w:t>
            </w:r>
            <w:r w:rsidRPr="00944409">
              <w:rPr>
                <w:sz w:val="20"/>
                <w:szCs w:val="20"/>
              </w:rPr>
              <w:t>е</w:t>
            </w:r>
            <w:r w:rsidRPr="00944409">
              <w:rPr>
                <w:sz w:val="20"/>
                <w:szCs w:val="20"/>
              </w:rPr>
              <w:t xml:space="preserve">нию </w:t>
            </w:r>
            <w:r w:rsidRPr="00944409">
              <w:rPr>
                <w:sz w:val="20"/>
                <w:szCs w:val="20"/>
              </w:rPr>
              <w:lastRenderedPageBreak/>
              <w:t>загадки, частушки, кол</w:t>
            </w:r>
            <w:r w:rsidRPr="00944409">
              <w:rPr>
                <w:sz w:val="20"/>
                <w:szCs w:val="20"/>
              </w:rPr>
              <w:t>ы</w:t>
            </w:r>
            <w:r w:rsidRPr="00944409">
              <w:rPr>
                <w:sz w:val="20"/>
                <w:szCs w:val="20"/>
              </w:rPr>
              <w:t>бельной песни.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w:t>
            </w:r>
            <w:r w:rsidRPr="00944409">
              <w:rPr>
                <w:b/>
                <w:i/>
                <w:sz w:val="20"/>
                <w:szCs w:val="20"/>
              </w:rPr>
              <w:t>е</w:t>
            </w:r>
            <w:r w:rsidRPr="00944409">
              <w:rPr>
                <w:b/>
                <w:i/>
                <w:sz w:val="20"/>
                <w:szCs w:val="20"/>
              </w:rPr>
              <w:t>тодической н</w:t>
            </w:r>
            <w:r w:rsidRPr="00944409">
              <w:rPr>
                <w:b/>
                <w:i/>
                <w:sz w:val="20"/>
                <w:szCs w:val="20"/>
              </w:rPr>
              <w:t>а</w:t>
            </w:r>
            <w:r w:rsidRPr="00944409">
              <w:rPr>
                <w:b/>
                <w:i/>
                <w:sz w:val="20"/>
                <w:szCs w:val="20"/>
              </w:rPr>
              <w:t>правленности.</w:t>
            </w:r>
          </w:p>
        </w:tc>
        <w:tc>
          <w:tcPr>
            <w:tcW w:w="1227" w:type="dxa"/>
          </w:tcPr>
          <w:p w:rsidR="004B7F68" w:rsidRPr="00944409" w:rsidRDefault="004B7F68" w:rsidP="001D1B8B">
            <w:pPr>
              <w:rPr>
                <w:sz w:val="20"/>
                <w:szCs w:val="20"/>
              </w:rPr>
            </w:pPr>
            <w:r w:rsidRPr="00944409">
              <w:rPr>
                <w:sz w:val="20"/>
                <w:szCs w:val="20"/>
              </w:rPr>
              <w:lastRenderedPageBreak/>
              <w:t>Что такое фольклор? Для чего нам нужно изучать фольклор?</w:t>
            </w:r>
          </w:p>
        </w:tc>
        <w:tc>
          <w:tcPr>
            <w:tcW w:w="1417" w:type="dxa"/>
          </w:tcPr>
          <w:p w:rsidR="004B7F68" w:rsidRPr="00944409" w:rsidRDefault="004B7F68" w:rsidP="001D1B8B">
            <w:pPr>
              <w:rPr>
                <w:sz w:val="20"/>
                <w:szCs w:val="20"/>
                <w:lang w:eastAsia="en-US"/>
              </w:rPr>
            </w:pPr>
            <w:r>
              <w:rPr>
                <w:sz w:val="20"/>
                <w:szCs w:val="20"/>
                <w:lang w:eastAsia="en-US"/>
              </w:rPr>
              <w:t>Здоровьесбере</w:t>
            </w:r>
            <w:r w:rsidRPr="00944409">
              <w:rPr>
                <w:sz w:val="20"/>
                <w:szCs w:val="20"/>
                <w:lang w:eastAsia="en-US"/>
              </w:rPr>
              <w:t>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w:t>
            </w:r>
            <w:r w:rsidRPr="00944409">
              <w:rPr>
                <w:sz w:val="20"/>
                <w:szCs w:val="20"/>
                <w:lang w:eastAsia="en-US"/>
              </w:rPr>
              <w:lastRenderedPageBreak/>
              <w:t>м</w:t>
            </w:r>
            <w:r w:rsidRPr="00944409">
              <w:rPr>
                <w:sz w:val="20"/>
                <w:szCs w:val="20"/>
                <w:lang w:eastAsia="en-US"/>
              </w:rPr>
              <w:t>е</w:t>
            </w:r>
            <w:r w:rsidRPr="00944409">
              <w:rPr>
                <w:sz w:val="20"/>
                <w:szCs w:val="20"/>
                <w:lang w:eastAsia="en-US"/>
              </w:rPr>
              <w:t>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про</w:t>
            </w:r>
            <w:r>
              <w:rPr>
                <w:sz w:val="20"/>
                <w:szCs w:val="20"/>
              </w:rPr>
              <w:t>блем</w:t>
            </w:r>
            <w:r w:rsidRPr="00944409">
              <w:rPr>
                <w:sz w:val="20"/>
                <w:szCs w:val="20"/>
              </w:rPr>
              <w:t>ные зад</w:t>
            </w:r>
            <w:r w:rsidRPr="00944409">
              <w:rPr>
                <w:sz w:val="20"/>
                <w:szCs w:val="20"/>
              </w:rPr>
              <w:t>а</w:t>
            </w:r>
            <w:r w:rsidRPr="00944409">
              <w:rPr>
                <w:sz w:val="20"/>
                <w:szCs w:val="20"/>
              </w:rPr>
              <w:t>ния, выполнение поиско</w:t>
            </w:r>
            <w:r>
              <w:rPr>
                <w:sz w:val="20"/>
                <w:szCs w:val="20"/>
              </w:rPr>
              <w:t>вых или проблем</w:t>
            </w:r>
            <w:r w:rsidRPr="00944409">
              <w:rPr>
                <w:sz w:val="20"/>
                <w:szCs w:val="20"/>
              </w:rPr>
              <w:t>ных з</w:t>
            </w:r>
            <w:r w:rsidRPr="00944409">
              <w:rPr>
                <w:sz w:val="20"/>
                <w:szCs w:val="20"/>
              </w:rPr>
              <w:t>а</w:t>
            </w:r>
            <w:r w:rsidRPr="00944409">
              <w:rPr>
                <w:sz w:val="20"/>
                <w:szCs w:val="20"/>
              </w:rPr>
              <w:t>даний в малых группах</w:t>
            </w:r>
          </w:p>
        </w:tc>
        <w:tc>
          <w:tcPr>
            <w:tcW w:w="1418" w:type="dxa"/>
          </w:tcPr>
          <w:p w:rsidR="004B7F68" w:rsidRPr="00944409" w:rsidRDefault="004B7F68" w:rsidP="001D1B8B">
            <w:pPr>
              <w:rPr>
                <w:sz w:val="20"/>
                <w:szCs w:val="20"/>
              </w:rPr>
            </w:pPr>
            <w:r w:rsidRPr="00944409">
              <w:rPr>
                <w:sz w:val="20"/>
                <w:szCs w:val="20"/>
              </w:rPr>
              <w:t>Развитие представл</w:t>
            </w:r>
            <w:r w:rsidRPr="00944409">
              <w:rPr>
                <w:sz w:val="20"/>
                <w:szCs w:val="20"/>
              </w:rPr>
              <w:t>е</w:t>
            </w:r>
            <w:r w:rsidRPr="00944409">
              <w:rPr>
                <w:sz w:val="20"/>
                <w:szCs w:val="20"/>
              </w:rPr>
              <w:t>ний о фоль</w:t>
            </w:r>
            <w:r w:rsidRPr="00944409">
              <w:rPr>
                <w:sz w:val="20"/>
                <w:szCs w:val="20"/>
              </w:rPr>
              <w:t>к</w:t>
            </w:r>
            <w:r w:rsidRPr="00944409">
              <w:rPr>
                <w:sz w:val="20"/>
                <w:szCs w:val="20"/>
              </w:rPr>
              <w:t>лоре: прео</w:t>
            </w:r>
            <w:r w:rsidRPr="00944409">
              <w:rPr>
                <w:sz w:val="20"/>
                <w:szCs w:val="20"/>
              </w:rPr>
              <w:t>б</w:t>
            </w:r>
            <w:r w:rsidRPr="00944409">
              <w:rPr>
                <w:sz w:val="20"/>
                <w:szCs w:val="20"/>
              </w:rPr>
              <w:t>ражение действительн</w:t>
            </w:r>
            <w:r w:rsidRPr="00944409">
              <w:rPr>
                <w:sz w:val="20"/>
                <w:szCs w:val="20"/>
              </w:rPr>
              <w:t>о</w:t>
            </w:r>
            <w:r w:rsidRPr="00944409">
              <w:rPr>
                <w:sz w:val="20"/>
                <w:szCs w:val="20"/>
              </w:rPr>
              <w:t xml:space="preserve">сти в духе </w:t>
            </w:r>
            <w:r w:rsidRPr="00944409">
              <w:rPr>
                <w:sz w:val="20"/>
                <w:szCs w:val="20"/>
              </w:rPr>
              <w:lastRenderedPageBreak/>
              <w:t>народных идеалов, в</w:t>
            </w:r>
            <w:r w:rsidRPr="00944409">
              <w:rPr>
                <w:sz w:val="20"/>
                <w:szCs w:val="20"/>
              </w:rPr>
              <w:t>а</w:t>
            </w:r>
            <w:r w:rsidRPr="00944409">
              <w:rPr>
                <w:sz w:val="20"/>
                <w:szCs w:val="20"/>
              </w:rPr>
              <w:t>риативная природа фольклора, сочетание коллективн</w:t>
            </w:r>
            <w:r w:rsidRPr="00944409">
              <w:rPr>
                <w:sz w:val="20"/>
                <w:szCs w:val="20"/>
              </w:rPr>
              <w:t>о</w:t>
            </w:r>
            <w:r w:rsidRPr="00944409">
              <w:rPr>
                <w:sz w:val="20"/>
                <w:szCs w:val="20"/>
              </w:rPr>
              <w:t>го и индив</w:t>
            </w:r>
            <w:r w:rsidRPr="00944409">
              <w:rPr>
                <w:sz w:val="20"/>
                <w:szCs w:val="20"/>
              </w:rPr>
              <w:t>и</w:t>
            </w:r>
            <w:r w:rsidRPr="00944409">
              <w:rPr>
                <w:sz w:val="20"/>
                <w:szCs w:val="20"/>
              </w:rPr>
              <w:t>дуального. Исполнители фольклорных произвед</w:t>
            </w:r>
            <w:r w:rsidRPr="00944409">
              <w:rPr>
                <w:sz w:val="20"/>
                <w:szCs w:val="20"/>
              </w:rPr>
              <w:t>е</w:t>
            </w:r>
            <w:r w:rsidRPr="00944409">
              <w:rPr>
                <w:sz w:val="20"/>
                <w:szCs w:val="20"/>
              </w:rPr>
              <w:t>ний.</w:t>
            </w:r>
          </w:p>
        </w:tc>
        <w:tc>
          <w:tcPr>
            <w:tcW w:w="2268" w:type="dxa"/>
          </w:tcPr>
          <w:p w:rsidR="004B7F68" w:rsidRPr="00944409" w:rsidRDefault="004B7F68" w:rsidP="001D1B8B">
            <w:pPr>
              <w:rPr>
                <w:sz w:val="20"/>
                <w:szCs w:val="20"/>
              </w:rPr>
            </w:pPr>
            <w:r w:rsidRPr="00944409">
              <w:rPr>
                <w:sz w:val="20"/>
                <w:szCs w:val="20"/>
              </w:rPr>
              <w:lastRenderedPageBreak/>
              <w:t>Знать: малые фоль</w:t>
            </w:r>
            <w:r w:rsidRPr="00944409">
              <w:rPr>
                <w:sz w:val="20"/>
                <w:szCs w:val="20"/>
              </w:rPr>
              <w:t>к</w:t>
            </w:r>
            <w:r w:rsidRPr="00944409">
              <w:rPr>
                <w:sz w:val="20"/>
                <w:szCs w:val="20"/>
              </w:rPr>
              <w:t>лорные жанры, их о</w:t>
            </w:r>
            <w:r w:rsidRPr="00944409">
              <w:rPr>
                <w:sz w:val="20"/>
                <w:szCs w:val="20"/>
              </w:rPr>
              <w:t>т</w:t>
            </w:r>
            <w:r w:rsidRPr="00944409">
              <w:rPr>
                <w:sz w:val="20"/>
                <w:szCs w:val="20"/>
              </w:rPr>
              <w:t>личительные особенн</w:t>
            </w:r>
            <w:r w:rsidRPr="00944409">
              <w:rPr>
                <w:sz w:val="20"/>
                <w:szCs w:val="20"/>
              </w:rPr>
              <w:t>о</w:t>
            </w:r>
            <w:r w:rsidRPr="00944409">
              <w:rPr>
                <w:sz w:val="20"/>
                <w:szCs w:val="20"/>
              </w:rPr>
              <w:t>сти, причины возни</w:t>
            </w:r>
            <w:r w:rsidRPr="00944409">
              <w:rPr>
                <w:sz w:val="20"/>
                <w:szCs w:val="20"/>
              </w:rPr>
              <w:t>к</w:t>
            </w:r>
            <w:r w:rsidRPr="00944409">
              <w:rPr>
                <w:sz w:val="20"/>
                <w:szCs w:val="20"/>
              </w:rPr>
              <w:t>новения  и цель созд</w:t>
            </w:r>
            <w:r w:rsidRPr="00944409">
              <w:rPr>
                <w:sz w:val="20"/>
                <w:szCs w:val="20"/>
              </w:rPr>
              <w:t>а</w:t>
            </w:r>
            <w:r w:rsidRPr="00944409">
              <w:rPr>
                <w:sz w:val="20"/>
                <w:szCs w:val="20"/>
              </w:rPr>
              <w:t>ния малых жанров фольклора.</w:t>
            </w:r>
          </w:p>
          <w:p w:rsidR="004B7F68" w:rsidRPr="00944409" w:rsidRDefault="004B7F68" w:rsidP="001D1B8B">
            <w:pPr>
              <w:rPr>
                <w:sz w:val="20"/>
                <w:szCs w:val="20"/>
              </w:rPr>
            </w:pPr>
            <w:r w:rsidRPr="00944409">
              <w:rPr>
                <w:sz w:val="20"/>
                <w:szCs w:val="20"/>
              </w:rPr>
              <w:t xml:space="preserve">Уметь: воспринимать и </w:t>
            </w:r>
            <w:r w:rsidRPr="00944409">
              <w:rPr>
                <w:sz w:val="20"/>
                <w:szCs w:val="20"/>
              </w:rPr>
              <w:lastRenderedPageBreak/>
              <w:t>анализировать поэтику детского фольклора.</w:t>
            </w:r>
          </w:p>
        </w:tc>
        <w:tc>
          <w:tcPr>
            <w:tcW w:w="2409" w:type="dxa"/>
          </w:tcPr>
          <w:p w:rsidR="004B7F68" w:rsidRPr="00944409" w:rsidRDefault="004B7F68" w:rsidP="001D1B8B">
            <w:pPr>
              <w:rPr>
                <w:sz w:val="20"/>
                <w:szCs w:val="20"/>
              </w:rPr>
            </w:pPr>
            <w:proofErr w:type="gramStart"/>
            <w:r w:rsidRPr="00944409">
              <w:rPr>
                <w:b/>
                <w:i/>
                <w:sz w:val="20"/>
                <w:szCs w:val="20"/>
              </w:rPr>
              <w:lastRenderedPageBreak/>
              <w:t>Познавательные</w:t>
            </w:r>
            <w:proofErr w:type="gramEnd"/>
            <w:r w:rsidRPr="00944409">
              <w:rPr>
                <w:b/>
                <w:i/>
                <w:sz w:val="20"/>
                <w:szCs w:val="20"/>
              </w:rPr>
              <w:t>:</w:t>
            </w:r>
            <w:r w:rsidRPr="00944409">
              <w:rPr>
                <w:sz w:val="20"/>
                <w:szCs w:val="20"/>
              </w:rPr>
              <w:t xml:space="preserve"> осо</w:t>
            </w:r>
            <w:r w:rsidRPr="00944409">
              <w:rPr>
                <w:sz w:val="20"/>
                <w:szCs w:val="20"/>
              </w:rPr>
              <w:t>з</w:t>
            </w:r>
            <w:r w:rsidRPr="00944409">
              <w:rPr>
                <w:sz w:val="20"/>
                <w:szCs w:val="20"/>
              </w:rPr>
              <w:t>нает познавательную задачу, читает и слушает, извлекает нужную и</w:t>
            </w:r>
            <w:r>
              <w:rPr>
                <w:sz w:val="20"/>
                <w:szCs w:val="20"/>
              </w:rPr>
              <w:t>н</w:t>
            </w:r>
            <w:r w:rsidRPr="00944409">
              <w:rPr>
                <w:sz w:val="20"/>
                <w:szCs w:val="20"/>
              </w:rPr>
              <w:t>формацию</w:t>
            </w:r>
            <w:r>
              <w:rPr>
                <w:sz w:val="20"/>
                <w:szCs w:val="20"/>
              </w:rPr>
              <w:t>,</w:t>
            </w:r>
            <w:r w:rsidRPr="00944409">
              <w:rPr>
                <w:sz w:val="20"/>
                <w:szCs w:val="20"/>
              </w:rPr>
              <w:t xml:space="preserve"> а также сам</w:t>
            </w:r>
            <w:r w:rsidRPr="00944409">
              <w:rPr>
                <w:sz w:val="20"/>
                <w:szCs w:val="20"/>
              </w:rPr>
              <w:t>о</w:t>
            </w:r>
            <w:r w:rsidRPr="00944409">
              <w:rPr>
                <w:sz w:val="20"/>
                <w:szCs w:val="20"/>
              </w:rPr>
              <w:t xml:space="preserve">стоятельно находит ее в материалах учебника, рабочих </w:t>
            </w:r>
            <w:r w:rsidRPr="00944409">
              <w:rPr>
                <w:sz w:val="20"/>
                <w:szCs w:val="20"/>
              </w:rPr>
              <w:lastRenderedPageBreak/>
              <w:t>тетрадях.</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w:t>
            </w:r>
            <w:r w:rsidRPr="00944409">
              <w:rPr>
                <w:sz w:val="20"/>
                <w:szCs w:val="20"/>
              </w:rPr>
              <w:t>и</w:t>
            </w:r>
            <w:r w:rsidRPr="00944409">
              <w:rPr>
                <w:sz w:val="20"/>
                <w:szCs w:val="20"/>
              </w:rPr>
              <w:t>мает и сохраняет уче</w:t>
            </w:r>
            <w:r w:rsidRPr="00944409">
              <w:rPr>
                <w:sz w:val="20"/>
                <w:szCs w:val="20"/>
              </w:rPr>
              <w:t>б</w:t>
            </w:r>
            <w:r w:rsidRPr="00944409">
              <w:rPr>
                <w:sz w:val="20"/>
                <w:szCs w:val="20"/>
              </w:rPr>
              <w:t>ную задачу; планирует (в сотрудничестве с учит</w:t>
            </w:r>
            <w:r w:rsidRPr="00944409">
              <w:rPr>
                <w:sz w:val="20"/>
                <w:szCs w:val="20"/>
              </w:rPr>
              <w:t>е</w:t>
            </w:r>
            <w:r w:rsidRPr="00944409">
              <w:rPr>
                <w:sz w:val="20"/>
                <w:szCs w:val="20"/>
              </w:rPr>
              <w:t xml:space="preserve">лем и одноклассниками или </w:t>
            </w:r>
            <w:proofErr w:type="gramStart"/>
            <w:r w:rsidRPr="00944409">
              <w:rPr>
                <w:sz w:val="20"/>
                <w:szCs w:val="20"/>
              </w:rPr>
              <w:t xml:space="preserve">самостоятельно) </w:t>
            </w:r>
            <w:proofErr w:type="gramEnd"/>
            <w:r w:rsidRPr="00944409">
              <w:rPr>
                <w:sz w:val="20"/>
                <w:szCs w:val="20"/>
              </w:rPr>
              <w:t>н</w:t>
            </w:r>
            <w:r w:rsidRPr="00944409">
              <w:rPr>
                <w:sz w:val="20"/>
                <w:szCs w:val="20"/>
              </w:rPr>
              <w:t>е</w:t>
            </w:r>
            <w:r w:rsidRPr="00944409">
              <w:rPr>
                <w:sz w:val="20"/>
                <w:szCs w:val="20"/>
              </w:rPr>
              <w:t>обходимые действия, операции, действует по плану.</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w:t>
            </w:r>
            <w:r w:rsidRPr="00944409">
              <w:rPr>
                <w:sz w:val="20"/>
                <w:szCs w:val="20"/>
              </w:rPr>
              <w:t>а</w:t>
            </w:r>
            <w:r w:rsidRPr="00944409">
              <w:rPr>
                <w:sz w:val="20"/>
                <w:szCs w:val="20"/>
              </w:rPr>
              <w:t>ния, осуществляет с</w:t>
            </w:r>
            <w:r w:rsidRPr="00944409">
              <w:rPr>
                <w:sz w:val="20"/>
                <w:szCs w:val="20"/>
              </w:rPr>
              <w:t>о</w:t>
            </w:r>
            <w:r w:rsidRPr="00944409">
              <w:rPr>
                <w:sz w:val="20"/>
                <w:szCs w:val="20"/>
              </w:rPr>
              <w:t>вместную деятельность в парах и рабочих группах с учет</w:t>
            </w:r>
            <w:r>
              <w:rPr>
                <w:sz w:val="20"/>
                <w:szCs w:val="20"/>
              </w:rPr>
              <w:t>о</w:t>
            </w:r>
            <w:r w:rsidRPr="00944409">
              <w:rPr>
                <w:sz w:val="20"/>
                <w:szCs w:val="20"/>
              </w:rPr>
              <w:t>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Испытывает положительное отношение к уч</w:t>
            </w:r>
            <w:r w:rsidRPr="00944409">
              <w:rPr>
                <w:sz w:val="20"/>
                <w:szCs w:val="20"/>
              </w:rPr>
              <w:t>е</w:t>
            </w:r>
            <w:r w:rsidRPr="00944409">
              <w:rPr>
                <w:sz w:val="20"/>
                <w:szCs w:val="20"/>
              </w:rPr>
              <w:t>нию, познавател</w:t>
            </w:r>
            <w:r w:rsidRPr="00944409">
              <w:rPr>
                <w:sz w:val="20"/>
                <w:szCs w:val="20"/>
              </w:rPr>
              <w:t>ь</w:t>
            </w:r>
            <w:r w:rsidRPr="00944409">
              <w:rPr>
                <w:sz w:val="20"/>
                <w:szCs w:val="20"/>
              </w:rPr>
              <w:t>ной деятельности, желание приобр</w:t>
            </w:r>
            <w:r w:rsidRPr="00944409">
              <w:rPr>
                <w:sz w:val="20"/>
                <w:szCs w:val="20"/>
              </w:rPr>
              <w:t>е</w:t>
            </w:r>
            <w:r w:rsidRPr="00944409">
              <w:rPr>
                <w:sz w:val="20"/>
                <w:szCs w:val="20"/>
              </w:rPr>
              <w:t xml:space="preserve">тать </w:t>
            </w:r>
            <w:r w:rsidRPr="00944409">
              <w:rPr>
                <w:sz w:val="20"/>
                <w:szCs w:val="20"/>
              </w:rPr>
              <w:lastRenderedPageBreak/>
              <w:t>новые знания, умения, сове</w:t>
            </w:r>
            <w:r w:rsidRPr="00944409">
              <w:rPr>
                <w:sz w:val="20"/>
                <w:szCs w:val="20"/>
              </w:rPr>
              <w:t>р</w:t>
            </w:r>
            <w:r w:rsidRPr="00944409">
              <w:rPr>
                <w:sz w:val="20"/>
                <w:szCs w:val="20"/>
              </w:rPr>
              <w:t>шенствовать имеющиеся.</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3</w:t>
            </w:r>
          </w:p>
        </w:tc>
        <w:tc>
          <w:tcPr>
            <w:tcW w:w="1697" w:type="dxa"/>
            <w:gridSpan w:val="2"/>
          </w:tcPr>
          <w:p w:rsidR="004B7F68" w:rsidRPr="00944409" w:rsidRDefault="004B7F68" w:rsidP="001D1B8B">
            <w:pPr>
              <w:rPr>
                <w:b/>
                <w:sz w:val="20"/>
                <w:szCs w:val="20"/>
              </w:rPr>
            </w:pPr>
            <w:r>
              <w:rPr>
                <w:b/>
                <w:sz w:val="20"/>
                <w:szCs w:val="20"/>
              </w:rPr>
              <w:t>Русский фоль</w:t>
            </w:r>
            <w:r>
              <w:rPr>
                <w:b/>
                <w:sz w:val="20"/>
                <w:szCs w:val="20"/>
              </w:rPr>
              <w:t>к</w:t>
            </w:r>
            <w:r>
              <w:rPr>
                <w:b/>
                <w:sz w:val="20"/>
                <w:szCs w:val="20"/>
              </w:rPr>
              <w:t xml:space="preserve">лор. </w:t>
            </w:r>
            <w:r w:rsidRPr="00944409">
              <w:rPr>
                <w:b/>
                <w:sz w:val="20"/>
                <w:szCs w:val="20"/>
              </w:rPr>
              <w:t xml:space="preserve"> Малые жанры фоль</w:t>
            </w:r>
            <w:r w:rsidRPr="00944409">
              <w:rPr>
                <w:b/>
                <w:sz w:val="20"/>
                <w:szCs w:val="20"/>
              </w:rPr>
              <w:t>к</w:t>
            </w:r>
            <w:r w:rsidRPr="00944409">
              <w:rPr>
                <w:b/>
                <w:sz w:val="20"/>
                <w:szCs w:val="20"/>
              </w:rPr>
              <w:t>лора.</w:t>
            </w:r>
          </w:p>
          <w:p w:rsidR="004B7F68" w:rsidRPr="00944409" w:rsidRDefault="004B7F68" w:rsidP="001D1B8B">
            <w:pPr>
              <w:rPr>
                <w:b/>
                <w:sz w:val="20"/>
                <w:szCs w:val="20"/>
              </w:rPr>
            </w:pPr>
          </w:p>
          <w:p w:rsidR="004B7F68" w:rsidRPr="00944409" w:rsidRDefault="004B7F68" w:rsidP="001D1B8B">
            <w:pPr>
              <w:rPr>
                <w:sz w:val="20"/>
                <w:szCs w:val="20"/>
              </w:rPr>
            </w:pPr>
            <w:r w:rsidRPr="00944409">
              <w:rPr>
                <w:b/>
                <w:i/>
                <w:sz w:val="20"/>
                <w:szCs w:val="20"/>
              </w:rPr>
              <w:t>Урок общем</w:t>
            </w:r>
            <w:r w:rsidRPr="00944409">
              <w:rPr>
                <w:b/>
                <w:i/>
                <w:sz w:val="20"/>
                <w:szCs w:val="20"/>
              </w:rPr>
              <w:t>е</w:t>
            </w:r>
            <w:r w:rsidRPr="00944409">
              <w:rPr>
                <w:b/>
                <w:i/>
                <w:sz w:val="20"/>
                <w:szCs w:val="20"/>
              </w:rPr>
              <w:t>тодической н</w:t>
            </w:r>
            <w:r w:rsidRPr="00944409">
              <w:rPr>
                <w:b/>
                <w:i/>
                <w:sz w:val="20"/>
                <w:szCs w:val="20"/>
              </w:rPr>
              <w:t>а</w:t>
            </w:r>
            <w:r w:rsidRPr="00944409">
              <w:rPr>
                <w:b/>
                <w:i/>
                <w:sz w:val="20"/>
                <w:szCs w:val="20"/>
              </w:rPr>
              <w:t>правленности.</w:t>
            </w:r>
          </w:p>
        </w:tc>
        <w:tc>
          <w:tcPr>
            <w:tcW w:w="1227" w:type="dxa"/>
          </w:tcPr>
          <w:p w:rsidR="004B7F68" w:rsidRPr="00944409" w:rsidRDefault="004B7F68" w:rsidP="001D1B8B">
            <w:pPr>
              <w:rPr>
                <w:sz w:val="20"/>
                <w:szCs w:val="20"/>
              </w:rPr>
            </w:pPr>
            <w:r w:rsidRPr="00944409">
              <w:rPr>
                <w:sz w:val="20"/>
                <w:szCs w:val="20"/>
              </w:rPr>
              <w:t>Что такое малые жанры фольклора?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w:t>
            </w:r>
            <w:r w:rsidRPr="00944409">
              <w:rPr>
                <w:sz w:val="20"/>
                <w:szCs w:val="20"/>
                <w:lang w:eastAsia="en-US"/>
              </w:rPr>
              <w:t>е</w:t>
            </w:r>
            <w:r w:rsidRPr="00944409">
              <w:rPr>
                <w:sz w:val="20"/>
                <w:szCs w:val="20"/>
                <w:lang w:eastAsia="en-US"/>
              </w:rPr>
              <w:t>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проблем-</w:t>
            </w:r>
          </w:p>
          <w:p w:rsidR="004B7F68" w:rsidRPr="00944409" w:rsidRDefault="004B7F68" w:rsidP="001D1B8B">
            <w:pPr>
              <w:autoSpaceDE w:val="0"/>
              <w:autoSpaceDN w:val="0"/>
              <w:adjustRightInd w:val="0"/>
              <w:rPr>
                <w:sz w:val="20"/>
                <w:szCs w:val="20"/>
              </w:rPr>
            </w:pPr>
            <w:r w:rsidRPr="00944409">
              <w:rPr>
                <w:sz w:val="20"/>
                <w:szCs w:val="20"/>
              </w:rPr>
              <w:t>ные задания, выполнение п</w:t>
            </w:r>
            <w:r w:rsidRPr="00944409">
              <w:rPr>
                <w:sz w:val="20"/>
                <w:szCs w:val="20"/>
              </w:rPr>
              <w:t>о</w:t>
            </w:r>
            <w:r w:rsidRPr="00944409">
              <w:rPr>
                <w:sz w:val="20"/>
                <w:szCs w:val="20"/>
              </w:rPr>
              <w:t>иско</w:t>
            </w:r>
            <w:r>
              <w:rPr>
                <w:sz w:val="20"/>
                <w:szCs w:val="20"/>
              </w:rPr>
              <w:t>вых или проблем</w:t>
            </w:r>
            <w:r w:rsidRPr="00944409">
              <w:rPr>
                <w:sz w:val="20"/>
                <w:szCs w:val="20"/>
              </w:rPr>
              <w:t>ных з</w:t>
            </w:r>
            <w:r w:rsidRPr="00944409">
              <w:rPr>
                <w:sz w:val="20"/>
                <w:szCs w:val="20"/>
              </w:rPr>
              <w:t>а</w:t>
            </w:r>
            <w:r w:rsidRPr="00944409">
              <w:rPr>
                <w:sz w:val="20"/>
                <w:szCs w:val="20"/>
              </w:rPr>
              <w:t>даний в малых группах</w:t>
            </w:r>
          </w:p>
        </w:tc>
        <w:tc>
          <w:tcPr>
            <w:tcW w:w="1418" w:type="dxa"/>
          </w:tcPr>
          <w:p w:rsidR="004B7F68" w:rsidRPr="00944409" w:rsidRDefault="004B7F68" w:rsidP="001D1B8B">
            <w:pPr>
              <w:rPr>
                <w:sz w:val="20"/>
                <w:szCs w:val="20"/>
              </w:rPr>
            </w:pPr>
            <w:r w:rsidRPr="00944409">
              <w:rPr>
                <w:sz w:val="20"/>
                <w:szCs w:val="20"/>
              </w:rPr>
              <w:t>Малые жанры фолькл</w:t>
            </w:r>
            <w:r w:rsidRPr="00944409">
              <w:rPr>
                <w:sz w:val="20"/>
                <w:szCs w:val="20"/>
              </w:rPr>
              <w:t>о</w:t>
            </w:r>
            <w:r w:rsidRPr="00944409">
              <w:rPr>
                <w:sz w:val="20"/>
                <w:szCs w:val="20"/>
              </w:rPr>
              <w:t>ра. Детский фольклор: колыбельные песни, пе</w:t>
            </w:r>
            <w:r>
              <w:rPr>
                <w:sz w:val="20"/>
                <w:szCs w:val="20"/>
              </w:rPr>
              <w:t>ст</w:t>
            </w:r>
            <w:r w:rsidRPr="00944409">
              <w:rPr>
                <w:sz w:val="20"/>
                <w:szCs w:val="20"/>
              </w:rPr>
              <w:t>ушки, пр</w:t>
            </w:r>
            <w:r w:rsidRPr="00944409">
              <w:rPr>
                <w:sz w:val="20"/>
                <w:szCs w:val="20"/>
              </w:rPr>
              <w:t>и</w:t>
            </w:r>
            <w:r w:rsidRPr="00944409">
              <w:rPr>
                <w:sz w:val="20"/>
                <w:szCs w:val="20"/>
              </w:rPr>
              <w:t>говорки, ск</w:t>
            </w:r>
            <w:r w:rsidRPr="00944409">
              <w:rPr>
                <w:sz w:val="20"/>
                <w:szCs w:val="20"/>
              </w:rPr>
              <w:t>о</w:t>
            </w:r>
            <w:r w:rsidRPr="00944409">
              <w:rPr>
                <w:sz w:val="20"/>
                <w:szCs w:val="20"/>
              </w:rPr>
              <w:t xml:space="preserve">роговорки, загадки (с повторением </w:t>
            </w:r>
            <w:proofErr w:type="gramStart"/>
            <w:r w:rsidRPr="00944409">
              <w:rPr>
                <w:sz w:val="20"/>
                <w:szCs w:val="20"/>
              </w:rPr>
              <w:t>изученного</w:t>
            </w:r>
            <w:proofErr w:type="gramEnd"/>
            <w:r w:rsidRPr="00944409">
              <w:rPr>
                <w:sz w:val="20"/>
                <w:szCs w:val="20"/>
              </w:rPr>
              <w:t>).</w:t>
            </w:r>
          </w:p>
        </w:tc>
        <w:tc>
          <w:tcPr>
            <w:tcW w:w="2268" w:type="dxa"/>
          </w:tcPr>
          <w:p w:rsidR="004B7F68" w:rsidRPr="00944409" w:rsidRDefault="004B7F68" w:rsidP="001D1B8B">
            <w:pPr>
              <w:rPr>
                <w:sz w:val="20"/>
                <w:szCs w:val="20"/>
              </w:rPr>
            </w:pPr>
            <w:r w:rsidRPr="00944409">
              <w:rPr>
                <w:sz w:val="20"/>
                <w:szCs w:val="20"/>
              </w:rPr>
              <w:t>Знать: жанровые особенности малых жа</w:t>
            </w:r>
            <w:r w:rsidRPr="00944409">
              <w:rPr>
                <w:sz w:val="20"/>
                <w:szCs w:val="20"/>
              </w:rPr>
              <w:t>н</w:t>
            </w:r>
            <w:r w:rsidRPr="00944409">
              <w:rPr>
                <w:sz w:val="20"/>
                <w:szCs w:val="20"/>
              </w:rPr>
              <w:t>ров фольклора, схему их</w:t>
            </w:r>
            <w:r>
              <w:rPr>
                <w:sz w:val="20"/>
                <w:szCs w:val="20"/>
              </w:rPr>
              <w:t xml:space="preserve"> </w:t>
            </w:r>
            <w:r w:rsidRPr="00944409">
              <w:rPr>
                <w:sz w:val="20"/>
                <w:szCs w:val="20"/>
              </w:rPr>
              <w:t>построения.</w:t>
            </w:r>
          </w:p>
          <w:p w:rsidR="004B7F68" w:rsidRPr="00944409" w:rsidRDefault="004B7F68" w:rsidP="001D1B8B">
            <w:pPr>
              <w:rPr>
                <w:sz w:val="20"/>
                <w:szCs w:val="20"/>
              </w:rPr>
            </w:pPr>
            <w:r w:rsidRPr="00944409">
              <w:rPr>
                <w:sz w:val="20"/>
                <w:szCs w:val="20"/>
              </w:rPr>
              <w:t>Уметь: отличать виды малых жанров фоль</w:t>
            </w:r>
            <w:r w:rsidRPr="00944409">
              <w:rPr>
                <w:sz w:val="20"/>
                <w:szCs w:val="20"/>
              </w:rPr>
              <w:t>к</w:t>
            </w:r>
            <w:r w:rsidRPr="00944409">
              <w:rPr>
                <w:sz w:val="20"/>
                <w:szCs w:val="20"/>
              </w:rPr>
              <w:t>лора.</w:t>
            </w:r>
          </w:p>
        </w:tc>
        <w:tc>
          <w:tcPr>
            <w:tcW w:w="2409" w:type="dxa"/>
          </w:tcPr>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w:t>
            </w:r>
            <w:r w:rsidRPr="00944409">
              <w:rPr>
                <w:sz w:val="20"/>
                <w:szCs w:val="20"/>
              </w:rPr>
              <w:t>и</w:t>
            </w:r>
            <w:r w:rsidRPr="00944409">
              <w:rPr>
                <w:sz w:val="20"/>
                <w:szCs w:val="20"/>
              </w:rPr>
              <w:t>мает информацию, представленную в изобраз</w:t>
            </w:r>
            <w:r w:rsidRPr="00944409">
              <w:rPr>
                <w:sz w:val="20"/>
                <w:szCs w:val="20"/>
              </w:rPr>
              <w:t>и</w:t>
            </w:r>
            <w:r w:rsidRPr="00944409">
              <w:rPr>
                <w:sz w:val="20"/>
                <w:szCs w:val="20"/>
              </w:rPr>
              <w:t>тельной, схематичной, модельной форме, и</w:t>
            </w:r>
            <w:r w:rsidRPr="00944409">
              <w:rPr>
                <w:sz w:val="20"/>
                <w:szCs w:val="20"/>
              </w:rPr>
              <w:t>с</w:t>
            </w:r>
            <w:r w:rsidRPr="00944409">
              <w:rPr>
                <w:sz w:val="20"/>
                <w:szCs w:val="20"/>
              </w:rPr>
              <w:t>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w:t>
            </w:r>
            <w:r w:rsidRPr="00944409">
              <w:rPr>
                <w:sz w:val="20"/>
                <w:szCs w:val="20"/>
              </w:rPr>
              <w:t>и</w:t>
            </w:r>
            <w:r w:rsidRPr="00944409">
              <w:rPr>
                <w:sz w:val="20"/>
                <w:szCs w:val="20"/>
              </w:rPr>
              <w:t>мает и сохраняет уче</w:t>
            </w:r>
            <w:r w:rsidRPr="00944409">
              <w:rPr>
                <w:sz w:val="20"/>
                <w:szCs w:val="20"/>
              </w:rPr>
              <w:t>б</w:t>
            </w:r>
            <w:r w:rsidRPr="00944409">
              <w:rPr>
                <w:sz w:val="20"/>
                <w:szCs w:val="20"/>
              </w:rPr>
              <w:t>ную задачу; планирует (в сотрудничестве с учит</w:t>
            </w:r>
            <w:r w:rsidRPr="00944409">
              <w:rPr>
                <w:sz w:val="20"/>
                <w:szCs w:val="20"/>
              </w:rPr>
              <w:t>е</w:t>
            </w:r>
            <w:r w:rsidRPr="00944409">
              <w:rPr>
                <w:sz w:val="20"/>
                <w:szCs w:val="20"/>
              </w:rPr>
              <w:t xml:space="preserve">лем и одноклассниками или </w:t>
            </w:r>
            <w:proofErr w:type="gramStart"/>
            <w:r w:rsidRPr="00944409">
              <w:rPr>
                <w:sz w:val="20"/>
                <w:szCs w:val="20"/>
              </w:rPr>
              <w:t xml:space="preserve">самостоятельно) </w:t>
            </w:r>
            <w:proofErr w:type="gramEnd"/>
            <w:r w:rsidRPr="00944409">
              <w:rPr>
                <w:sz w:val="20"/>
                <w:szCs w:val="20"/>
              </w:rPr>
              <w:t>н</w:t>
            </w:r>
            <w:r w:rsidRPr="00944409">
              <w:rPr>
                <w:sz w:val="20"/>
                <w:szCs w:val="20"/>
              </w:rPr>
              <w:t>е</w:t>
            </w:r>
            <w:r w:rsidRPr="00944409">
              <w:rPr>
                <w:sz w:val="20"/>
                <w:szCs w:val="20"/>
              </w:rPr>
              <w:t>обходимые действия, операции, действует по плану.</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w:t>
            </w:r>
            <w:r w:rsidRPr="00944409">
              <w:rPr>
                <w:sz w:val="20"/>
                <w:szCs w:val="20"/>
              </w:rPr>
              <w:lastRenderedPageBreak/>
              <w:t>монологические высказыв</w:t>
            </w:r>
            <w:r w:rsidRPr="00944409">
              <w:rPr>
                <w:sz w:val="20"/>
                <w:szCs w:val="20"/>
              </w:rPr>
              <w:t>а</w:t>
            </w:r>
            <w:r w:rsidRPr="00944409">
              <w:rPr>
                <w:sz w:val="20"/>
                <w:szCs w:val="20"/>
              </w:rPr>
              <w:t>ния, осуществляет с</w:t>
            </w:r>
            <w:r w:rsidRPr="00944409">
              <w:rPr>
                <w:sz w:val="20"/>
                <w:szCs w:val="20"/>
              </w:rPr>
              <w:t>о</w:t>
            </w:r>
            <w:r w:rsidRPr="00944409">
              <w:rPr>
                <w:sz w:val="20"/>
                <w:szCs w:val="20"/>
              </w:rPr>
              <w:t>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Испытывает ж</w:t>
            </w:r>
            <w:r w:rsidRPr="00944409">
              <w:rPr>
                <w:sz w:val="20"/>
                <w:szCs w:val="20"/>
              </w:rPr>
              <w:t>е</w:t>
            </w:r>
            <w:r w:rsidRPr="00944409">
              <w:rPr>
                <w:sz w:val="20"/>
                <w:szCs w:val="20"/>
              </w:rPr>
              <w:t>лание усваивать новые виды деятельности, учас</w:t>
            </w:r>
            <w:r w:rsidRPr="00944409">
              <w:rPr>
                <w:sz w:val="20"/>
                <w:szCs w:val="20"/>
              </w:rPr>
              <w:t>т</w:t>
            </w:r>
            <w:r w:rsidRPr="00944409">
              <w:rPr>
                <w:sz w:val="20"/>
                <w:szCs w:val="20"/>
              </w:rPr>
              <w:t>вовать в творч</w:t>
            </w:r>
            <w:r w:rsidRPr="00944409">
              <w:rPr>
                <w:sz w:val="20"/>
                <w:szCs w:val="20"/>
              </w:rPr>
              <w:t>е</w:t>
            </w:r>
            <w:r w:rsidRPr="00944409">
              <w:rPr>
                <w:sz w:val="20"/>
                <w:szCs w:val="20"/>
              </w:rPr>
              <w:t>ском созидател</w:t>
            </w:r>
            <w:r w:rsidRPr="00944409">
              <w:rPr>
                <w:sz w:val="20"/>
                <w:szCs w:val="20"/>
              </w:rPr>
              <w:t>ь</w:t>
            </w:r>
            <w:r w:rsidRPr="00944409">
              <w:rPr>
                <w:sz w:val="20"/>
                <w:szCs w:val="20"/>
              </w:rPr>
              <w:t>ном процессе; осознает себя как индивидуальность и одновременно как член общес</w:t>
            </w:r>
            <w:r w:rsidRPr="00944409">
              <w:rPr>
                <w:sz w:val="20"/>
                <w:szCs w:val="20"/>
              </w:rPr>
              <w:t>т</w:t>
            </w:r>
            <w:r w:rsidRPr="00944409">
              <w:rPr>
                <w:sz w:val="20"/>
                <w:szCs w:val="20"/>
              </w:rPr>
              <w:t>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4</w:t>
            </w:r>
          </w:p>
        </w:tc>
        <w:tc>
          <w:tcPr>
            <w:tcW w:w="1697" w:type="dxa"/>
            <w:gridSpan w:val="2"/>
          </w:tcPr>
          <w:p w:rsidR="004B7F68" w:rsidRPr="00944409" w:rsidRDefault="004B7F68" w:rsidP="001D1B8B">
            <w:pPr>
              <w:rPr>
                <w:sz w:val="20"/>
                <w:szCs w:val="20"/>
              </w:rPr>
            </w:pPr>
            <w:r>
              <w:rPr>
                <w:b/>
                <w:sz w:val="20"/>
                <w:szCs w:val="20"/>
              </w:rPr>
              <w:t>Русские наро</w:t>
            </w:r>
            <w:r>
              <w:rPr>
                <w:b/>
                <w:sz w:val="20"/>
                <w:szCs w:val="20"/>
              </w:rPr>
              <w:t>д</w:t>
            </w:r>
            <w:r>
              <w:rPr>
                <w:b/>
                <w:sz w:val="20"/>
                <w:szCs w:val="20"/>
              </w:rPr>
              <w:t xml:space="preserve">ные сказки. </w:t>
            </w:r>
            <w:r w:rsidRPr="00944409">
              <w:rPr>
                <w:b/>
                <w:sz w:val="20"/>
                <w:szCs w:val="20"/>
              </w:rPr>
              <w:t xml:space="preserve">Сказка как вид народной прозы. </w:t>
            </w:r>
            <w:r w:rsidRPr="00944409">
              <w:rPr>
                <w:sz w:val="20"/>
                <w:szCs w:val="20"/>
              </w:rPr>
              <w:t>Нравстве</w:t>
            </w:r>
            <w:r w:rsidRPr="00944409">
              <w:rPr>
                <w:sz w:val="20"/>
                <w:szCs w:val="20"/>
              </w:rPr>
              <w:t>н</w:t>
            </w:r>
            <w:r w:rsidRPr="00944409">
              <w:rPr>
                <w:sz w:val="20"/>
                <w:szCs w:val="20"/>
              </w:rPr>
              <w:t>ное и эстетич</w:t>
            </w:r>
            <w:r w:rsidRPr="00944409">
              <w:rPr>
                <w:sz w:val="20"/>
                <w:szCs w:val="20"/>
              </w:rPr>
              <w:t>е</w:t>
            </w:r>
            <w:r w:rsidRPr="00944409">
              <w:rPr>
                <w:sz w:val="20"/>
                <w:szCs w:val="20"/>
              </w:rPr>
              <w:t>ское содержание сказок.</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w:t>
            </w:r>
            <w:r w:rsidRPr="00944409">
              <w:rPr>
                <w:b/>
                <w:i/>
                <w:sz w:val="20"/>
                <w:szCs w:val="20"/>
              </w:rPr>
              <w:t>е</w:t>
            </w:r>
            <w:r w:rsidRPr="00944409">
              <w:rPr>
                <w:b/>
                <w:i/>
                <w:sz w:val="20"/>
                <w:szCs w:val="20"/>
              </w:rPr>
              <w:t>тодической н</w:t>
            </w:r>
            <w:r w:rsidRPr="00944409">
              <w:rPr>
                <w:b/>
                <w:i/>
                <w:sz w:val="20"/>
                <w:szCs w:val="20"/>
              </w:rPr>
              <w:t>а</w:t>
            </w:r>
            <w:r w:rsidRPr="00944409">
              <w:rPr>
                <w:b/>
                <w:i/>
                <w:sz w:val="20"/>
                <w:szCs w:val="20"/>
              </w:rPr>
              <w:t>правленности.</w:t>
            </w:r>
          </w:p>
        </w:tc>
        <w:tc>
          <w:tcPr>
            <w:tcW w:w="1227" w:type="dxa"/>
          </w:tcPr>
          <w:p w:rsidR="004B7F68" w:rsidRPr="00944409" w:rsidRDefault="004B7F68" w:rsidP="001D1B8B">
            <w:pPr>
              <w:rPr>
                <w:sz w:val="20"/>
                <w:szCs w:val="20"/>
              </w:rPr>
            </w:pPr>
            <w:r w:rsidRPr="00944409">
              <w:rPr>
                <w:sz w:val="20"/>
                <w:szCs w:val="20"/>
              </w:rPr>
              <w:t>Что такое сказка? В чём сво</w:t>
            </w:r>
            <w:r w:rsidRPr="00944409">
              <w:rPr>
                <w:sz w:val="20"/>
                <w:szCs w:val="20"/>
              </w:rPr>
              <w:t>е</w:t>
            </w:r>
            <w:r w:rsidRPr="00944409">
              <w:rPr>
                <w:sz w:val="20"/>
                <w:szCs w:val="20"/>
              </w:rPr>
              <w:t>образие жанра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w:t>
            </w:r>
            <w:r w:rsidRPr="00944409">
              <w:rPr>
                <w:sz w:val="20"/>
                <w:szCs w:val="20"/>
                <w:lang w:eastAsia="en-US"/>
              </w:rPr>
              <w:t>е</w:t>
            </w:r>
            <w:r w:rsidRPr="00944409">
              <w:rPr>
                <w:sz w:val="20"/>
                <w:szCs w:val="20"/>
                <w:lang w:eastAsia="en-US"/>
              </w:rPr>
              <w:t>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w:t>
            </w:r>
            <w:r w:rsidRPr="00944409">
              <w:rPr>
                <w:sz w:val="20"/>
                <w:szCs w:val="20"/>
              </w:rPr>
              <w:t>л</w:t>
            </w:r>
            <w:r w:rsidRPr="00944409">
              <w:rPr>
                <w:sz w:val="20"/>
                <w:szCs w:val="20"/>
              </w:rPr>
              <w:t>нение поисковых или про</w:t>
            </w:r>
            <w:r>
              <w:rPr>
                <w:sz w:val="20"/>
                <w:szCs w:val="20"/>
              </w:rPr>
              <w:t>блем</w:t>
            </w:r>
            <w:r w:rsidRPr="00944409">
              <w:rPr>
                <w:sz w:val="20"/>
                <w:szCs w:val="20"/>
              </w:rPr>
              <w:t xml:space="preserve">ных </w:t>
            </w:r>
            <w:r w:rsidRPr="00944409">
              <w:rPr>
                <w:sz w:val="20"/>
                <w:szCs w:val="20"/>
              </w:rPr>
              <w:br/>
              <w:t>заданий в малых группах.</w:t>
            </w:r>
          </w:p>
          <w:p w:rsidR="004B7F68" w:rsidRPr="00944409" w:rsidRDefault="004B7F68" w:rsidP="001D1B8B">
            <w:pPr>
              <w:autoSpaceDE w:val="0"/>
              <w:autoSpaceDN w:val="0"/>
              <w:adjustRightInd w:val="0"/>
              <w:rPr>
                <w:sz w:val="20"/>
                <w:szCs w:val="20"/>
              </w:rPr>
            </w:pPr>
          </w:p>
          <w:p w:rsidR="004B7F68" w:rsidRPr="00944409" w:rsidRDefault="004B7F68" w:rsidP="001D1B8B">
            <w:pPr>
              <w:autoSpaceDE w:val="0"/>
              <w:autoSpaceDN w:val="0"/>
              <w:adjustRightInd w:val="0"/>
              <w:rPr>
                <w:sz w:val="20"/>
                <w:szCs w:val="20"/>
              </w:rPr>
            </w:pPr>
            <w:r>
              <w:rPr>
                <w:sz w:val="20"/>
                <w:szCs w:val="20"/>
              </w:rPr>
              <w:t>Организа</w:t>
            </w:r>
            <w:r w:rsidRPr="00944409">
              <w:rPr>
                <w:sz w:val="20"/>
                <w:szCs w:val="20"/>
              </w:rPr>
              <w:t>ция совместной учебной де</w:t>
            </w:r>
            <w:r>
              <w:rPr>
                <w:sz w:val="20"/>
                <w:szCs w:val="20"/>
              </w:rPr>
              <w:t>ят</w:t>
            </w:r>
            <w:r w:rsidRPr="00944409">
              <w:rPr>
                <w:sz w:val="20"/>
                <w:szCs w:val="20"/>
              </w:rPr>
              <w:t>ель</w:t>
            </w:r>
            <w:r>
              <w:rPr>
                <w:sz w:val="20"/>
                <w:szCs w:val="20"/>
              </w:rPr>
              <w:t>нос</w:t>
            </w:r>
            <w:r w:rsidRPr="00944409">
              <w:rPr>
                <w:sz w:val="20"/>
                <w:szCs w:val="20"/>
              </w:rPr>
              <w:t>ти, чт</w:t>
            </w:r>
            <w:r w:rsidRPr="00944409">
              <w:rPr>
                <w:sz w:val="20"/>
                <w:szCs w:val="20"/>
              </w:rPr>
              <w:t>е</w:t>
            </w:r>
            <w:r w:rsidRPr="00944409">
              <w:rPr>
                <w:sz w:val="20"/>
                <w:szCs w:val="20"/>
              </w:rPr>
              <w:t>ние учебных текстов, пон</w:t>
            </w:r>
            <w:r w:rsidRPr="00944409">
              <w:rPr>
                <w:sz w:val="20"/>
                <w:szCs w:val="20"/>
              </w:rPr>
              <w:t>и</w:t>
            </w:r>
            <w:r w:rsidRPr="00944409">
              <w:rPr>
                <w:sz w:val="20"/>
                <w:szCs w:val="20"/>
              </w:rPr>
              <w:t>мание и интег</w:t>
            </w:r>
            <w:r>
              <w:rPr>
                <w:sz w:val="20"/>
                <w:szCs w:val="20"/>
              </w:rPr>
              <w:t>ри</w:t>
            </w:r>
            <w:r w:rsidRPr="00944409">
              <w:rPr>
                <w:sz w:val="20"/>
                <w:szCs w:val="20"/>
              </w:rPr>
              <w:t>рование и</w:t>
            </w:r>
            <w:r>
              <w:rPr>
                <w:sz w:val="20"/>
                <w:szCs w:val="20"/>
              </w:rPr>
              <w:t>н</w:t>
            </w:r>
            <w:r>
              <w:rPr>
                <w:sz w:val="20"/>
                <w:szCs w:val="20"/>
              </w:rPr>
              <w:t>ф</w:t>
            </w:r>
            <w:r w:rsidRPr="00944409">
              <w:rPr>
                <w:sz w:val="20"/>
                <w:szCs w:val="20"/>
              </w:rPr>
              <w:t>ор</w:t>
            </w:r>
            <w:r>
              <w:rPr>
                <w:sz w:val="20"/>
                <w:szCs w:val="20"/>
              </w:rPr>
              <w:t>ма</w:t>
            </w:r>
            <w:r w:rsidRPr="00944409">
              <w:rPr>
                <w:sz w:val="20"/>
                <w:szCs w:val="20"/>
              </w:rPr>
              <w:t>ции в имеющийся запас знаний, пр</w:t>
            </w:r>
            <w:r w:rsidRPr="00944409">
              <w:rPr>
                <w:sz w:val="20"/>
                <w:szCs w:val="20"/>
              </w:rPr>
              <w:t>е</w:t>
            </w:r>
            <w:r>
              <w:rPr>
                <w:sz w:val="20"/>
                <w:szCs w:val="20"/>
              </w:rPr>
              <w:t>образо</w:t>
            </w:r>
            <w:r w:rsidRPr="00944409">
              <w:rPr>
                <w:sz w:val="20"/>
                <w:szCs w:val="20"/>
              </w:rPr>
              <w:t>вание, струк</w:t>
            </w:r>
            <w:r>
              <w:rPr>
                <w:sz w:val="20"/>
                <w:szCs w:val="20"/>
              </w:rPr>
              <w:t>ту</w:t>
            </w:r>
            <w:r w:rsidRPr="00944409">
              <w:rPr>
                <w:sz w:val="20"/>
                <w:szCs w:val="20"/>
              </w:rPr>
              <w:t>риров</w:t>
            </w:r>
            <w:r w:rsidRPr="00944409">
              <w:rPr>
                <w:sz w:val="20"/>
                <w:szCs w:val="20"/>
              </w:rPr>
              <w:t>а</w:t>
            </w:r>
            <w:r w:rsidRPr="00944409">
              <w:rPr>
                <w:sz w:val="20"/>
                <w:szCs w:val="20"/>
              </w:rPr>
              <w:t>ние, вос</w:t>
            </w:r>
            <w:r>
              <w:rPr>
                <w:sz w:val="20"/>
                <w:szCs w:val="20"/>
              </w:rPr>
              <w:t>про</w:t>
            </w:r>
            <w:r w:rsidRPr="00944409">
              <w:rPr>
                <w:sz w:val="20"/>
                <w:szCs w:val="20"/>
              </w:rPr>
              <w:t>изв</w:t>
            </w:r>
            <w:r w:rsidRPr="00944409">
              <w:rPr>
                <w:sz w:val="20"/>
                <w:szCs w:val="20"/>
              </w:rPr>
              <w:t>е</w:t>
            </w:r>
            <w:r w:rsidRPr="00944409">
              <w:rPr>
                <w:sz w:val="20"/>
                <w:szCs w:val="20"/>
              </w:rPr>
              <w:t>дение и прим</w:t>
            </w:r>
            <w:r w:rsidRPr="00944409">
              <w:rPr>
                <w:sz w:val="20"/>
                <w:szCs w:val="20"/>
              </w:rPr>
              <w:t>е</w:t>
            </w:r>
            <w:r w:rsidRPr="00944409">
              <w:rPr>
                <w:sz w:val="20"/>
                <w:szCs w:val="20"/>
              </w:rPr>
              <w:t xml:space="preserve">нение с учетом </w:t>
            </w:r>
            <w:r w:rsidRPr="00944409">
              <w:rPr>
                <w:sz w:val="20"/>
                <w:szCs w:val="20"/>
              </w:rPr>
              <w:br/>
              <w:t xml:space="preserve">решаемых </w:t>
            </w:r>
            <w:r w:rsidRPr="00944409">
              <w:rPr>
                <w:sz w:val="20"/>
                <w:szCs w:val="20"/>
              </w:rPr>
              <w:br/>
              <w:t>задач</w:t>
            </w:r>
          </w:p>
        </w:tc>
        <w:tc>
          <w:tcPr>
            <w:tcW w:w="1418" w:type="dxa"/>
          </w:tcPr>
          <w:p w:rsidR="004B7F68" w:rsidRPr="00944409" w:rsidRDefault="004B7F68" w:rsidP="001D1B8B">
            <w:pPr>
              <w:rPr>
                <w:sz w:val="20"/>
                <w:szCs w:val="20"/>
              </w:rPr>
            </w:pPr>
            <w:r w:rsidRPr="00944409">
              <w:rPr>
                <w:sz w:val="20"/>
                <w:szCs w:val="20"/>
              </w:rPr>
              <w:t>Сказка как вид народной прозы. Виды сказок: волшебные, б</w:t>
            </w:r>
            <w:r w:rsidRPr="00944409">
              <w:rPr>
                <w:sz w:val="20"/>
                <w:szCs w:val="20"/>
              </w:rPr>
              <w:t>ы</w:t>
            </w:r>
            <w:r w:rsidRPr="00944409">
              <w:rPr>
                <w:sz w:val="20"/>
                <w:szCs w:val="20"/>
              </w:rPr>
              <w:t>товые сказки, сказки о ж</w:t>
            </w:r>
            <w:r w:rsidRPr="00944409">
              <w:rPr>
                <w:sz w:val="20"/>
                <w:szCs w:val="20"/>
              </w:rPr>
              <w:t>и</w:t>
            </w:r>
            <w:r w:rsidRPr="00944409">
              <w:rPr>
                <w:sz w:val="20"/>
                <w:szCs w:val="20"/>
              </w:rPr>
              <w:t>вотных.</w:t>
            </w:r>
          </w:p>
        </w:tc>
        <w:tc>
          <w:tcPr>
            <w:tcW w:w="2268" w:type="dxa"/>
          </w:tcPr>
          <w:p w:rsidR="004B7F68" w:rsidRPr="00944409" w:rsidRDefault="004B7F68" w:rsidP="001D1B8B">
            <w:pPr>
              <w:rPr>
                <w:sz w:val="20"/>
                <w:szCs w:val="20"/>
              </w:rPr>
            </w:pPr>
            <w:r w:rsidRPr="00944409">
              <w:rPr>
                <w:sz w:val="20"/>
                <w:szCs w:val="20"/>
              </w:rPr>
              <w:t>Знать: жанровые ос</w:t>
            </w:r>
            <w:r w:rsidRPr="00944409">
              <w:rPr>
                <w:sz w:val="20"/>
                <w:szCs w:val="20"/>
              </w:rPr>
              <w:t>о</w:t>
            </w:r>
            <w:r w:rsidRPr="00944409">
              <w:rPr>
                <w:sz w:val="20"/>
                <w:szCs w:val="20"/>
              </w:rPr>
              <w:t>бенности сказки, схему построение волшебной сказки,</w:t>
            </w:r>
          </w:p>
          <w:p w:rsidR="004B7F68" w:rsidRPr="00944409" w:rsidRDefault="004B7F68" w:rsidP="001D1B8B">
            <w:pPr>
              <w:rPr>
                <w:sz w:val="20"/>
                <w:szCs w:val="20"/>
              </w:rPr>
            </w:pPr>
            <w:r w:rsidRPr="00944409">
              <w:rPr>
                <w:sz w:val="20"/>
                <w:szCs w:val="20"/>
              </w:rPr>
              <w:t>Уметь: отличать виды сказок, характеризовать героев сказки, переск</w:t>
            </w:r>
            <w:r w:rsidRPr="00944409">
              <w:rPr>
                <w:sz w:val="20"/>
                <w:szCs w:val="20"/>
              </w:rPr>
              <w:t>а</w:t>
            </w:r>
            <w:r w:rsidRPr="00944409">
              <w:rPr>
                <w:sz w:val="20"/>
                <w:szCs w:val="20"/>
              </w:rPr>
              <w:t>зывать узловые сцены и эпизоды.</w:t>
            </w:r>
          </w:p>
        </w:tc>
        <w:tc>
          <w:tcPr>
            <w:tcW w:w="2409" w:type="dxa"/>
          </w:tcPr>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w:t>
            </w:r>
            <w:r w:rsidRPr="00944409">
              <w:rPr>
                <w:sz w:val="20"/>
                <w:szCs w:val="20"/>
              </w:rPr>
              <w:t>и</w:t>
            </w:r>
            <w:r w:rsidRPr="00944409">
              <w:rPr>
                <w:sz w:val="20"/>
                <w:szCs w:val="20"/>
              </w:rPr>
              <w:t>мает информацию, представленную в изобраз</w:t>
            </w:r>
            <w:r w:rsidRPr="00944409">
              <w:rPr>
                <w:sz w:val="20"/>
                <w:szCs w:val="20"/>
              </w:rPr>
              <w:t>и</w:t>
            </w:r>
            <w:r w:rsidRPr="00944409">
              <w:rPr>
                <w:sz w:val="20"/>
                <w:szCs w:val="20"/>
              </w:rPr>
              <w:t>тельной, схематичной, модельной форме, и</w:t>
            </w:r>
            <w:r w:rsidRPr="00944409">
              <w:rPr>
                <w:sz w:val="20"/>
                <w:szCs w:val="20"/>
              </w:rPr>
              <w:t>с</w:t>
            </w:r>
            <w:r w:rsidRPr="00944409">
              <w:rPr>
                <w:sz w:val="20"/>
                <w:szCs w:val="20"/>
              </w:rPr>
              <w:t>пользует знаково-</w:t>
            </w:r>
            <w:r>
              <w:rPr>
                <w:sz w:val="20"/>
                <w:szCs w:val="20"/>
              </w:rPr>
              <w:t>с</w:t>
            </w:r>
            <w:r w:rsidRPr="00944409">
              <w:rPr>
                <w:sz w:val="20"/>
                <w:szCs w:val="20"/>
              </w:rPr>
              <w:t>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w:t>
            </w:r>
            <w:r w:rsidRPr="00944409">
              <w:rPr>
                <w:sz w:val="20"/>
                <w:szCs w:val="20"/>
              </w:rPr>
              <w:t>и</w:t>
            </w:r>
            <w:r w:rsidRPr="00944409">
              <w:rPr>
                <w:sz w:val="20"/>
                <w:szCs w:val="20"/>
              </w:rPr>
              <w:t>мает и сохраняет уче</w:t>
            </w:r>
            <w:r w:rsidRPr="00944409">
              <w:rPr>
                <w:sz w:val="20"/>
                <w:szCs w:val="20"/>
              </w:rPr>
              <w:t>б</w:t>
            </w:r>
            <w:r w:rsidRPr="00944409">
              <w:rPr>
                <w:sz w:val="20"/>
                <w:szCs w:val="20"/>
              </w:rPr>
              <w:t>ную задачу; планирует (в сотрудничестве с учит</w:t>
            </w:r>
            <w:r w:rsidRPr="00944409">
              <w:rPr>
                <w:sz w:val="20"/>
                <w:szCs w:val="20"/>
              </w:rPr>
              <w:t>е</w:t>
            </w:r>
            <w:r w:rsidRPr="00944409">
              <w:rPr>
                <w:sz w:val="20"/>
                <w:szCs w:val="20"/>
              </w:rPr>
              <w:t xml:space="preserve">лем и одноклассниками или </w:t>
            </w:r>
            <w:proofErr w:type="gramStart"/>
            <w:r w:rsidRPr="00944409">
              <w:rPr>
                <w:sz w:val="20"/>
                <w:szCs w:val="20"/>
              </w:rPr>
              <w:t xml:space="preserve">самостоятельно) </w:t>
            </w:r>
            <w:proofErr w:type="gramEnd"/>
            <w:r w:rsidRPr="00944409">
              <w:rPr>
                <w:sz w:val="20"/>
                <w:szCs w:val="20"/>
              </w:rPr>
              <w:t>н</w:t>
            </w:r>
            <w:r w:rsidRPr="00944409">
              <w:rPr>
                <w:sz w:val="20"/>
                <w:szCs w:val="20"/>
              </w:rPr>
              <w:t>е</w:t>
            </w:r>
            <w:r w:rsidRPr="00944409">
              <w:rPr>
                <w:sz w:val="20"/>
                <w:szCs w:val="20"/>
              </w:rPr>
              <w:t>обходимые действия, операции, действует по плану.</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w:t>
            </w:r>
            <w:r w:rsidRPr="00944409">
              <w:rPr>
                <w:sz w:val="20"/>
                <w:szCs w:val="20"/>
              </w:rPr>
              <w:t>а</w:t>
            </w:r>
            <w:r w:rsidRPr="00944409">
              <w:rPr>
                <w:sz w:val="20"/>
                <w:szCs w:val="20"/>
              </w:rPr>
              <w:t>ния, осуществляет с</w:t>
            </w:r>
            <w:r>
              <w:rPr>
                <w:sz w:val="20"/>
                <w:szCs w:val="20"/>
              </w:rPr>
              <w:t>о</w:t>
            </w:r>
            <w:r>
              <w:rPr>
                <w:sz w:val="20"/>
                <w:szCs w:val="20"/>
              </w:rPr>
              <w:t>в</w:t>
            </w:r>
            <w:r w:rsidRPr="00944409">
              <w:rPr>
                <w:sz w:val="20"/>
                <w:szCs w:val="20"/>
              </w:rPr>
              <w:t>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Испытывает ж</w:t>
            </w:r>
            <w:r w:rsidRPr="00944409">
              <w:rPr>
                <w:sz w:val="20"/>
                <w:szCs w:val="20"/>
              </w:rPr>
              <w:t>е</w:t>
            </w:r>
            <w:r w:rsidRPr="00944409">
              <w:rPr>
                <w:sz w:val="20"/>
                <w:szCs w:val="20"/>
              </w:rPr>
              <w:t>лание усваивать новые виды деятельности, учас</w:t>
            </w:r>
            <w:r w:rsidRPr="00944409">
              <w:rPr>
                <w:sz w:val="20"/>
                <w:szCs w:val="20"/>
              </w:rPr>
              <w:t>т</w:t>
            </w:r>
            <w:r w:rsidRPr="00944409">
              <w:rPr>
                <w:sz w:val="20"/>
                <w:szCs w:val="20"/>
              </w:rPr>
              <w:t>вовать в творч</w:t>
            </w:r>
            <w:r w:rsidRPr="00944409">
              <w:rPr>
                <w:sz w:val="20"/>
                <w:szCs w:val="20"/>
              </w:rPr>
              <w:t>е</w:t>
            </w:r>
            <w:r w:rsidRPr="00944409">
              <w:rPr>
                <w:sz w:val="20"/>
                <w:szCs w:val="20"/>
              </w:rPr>
              <w:t>ском созидател</w:t>
            </w:r>
            <w:r w:rsidRPr="00944409">
              <w:rPr>
                <w:sz w:val="20"/>
                <w:szCs w:val="20"/>
              </w:rPr>
              <w:t>ь</w:t>
            </w:r>
            <w:r w:rsidRPr="00944409">
              <w:rPr>
                <w:sz w:val="20"/>
                <w:szCs w:val="20"/>
              </w:rPr>
              <w:t>ном процессе; осознает себя как индивидуальность и одновременно как член общес</w:t>
            </w:r>
            <w:r w:rsidRPr="00944409">
              <w:rPr>
                <w:sz w:val="20"/>
                <w:szCs w:val="20"/>
              </w:rPr>
              <w:t>т</w:t>
            </w:r>
            <w:r w:rsidRPr="00944409">
              <w:rPr>
                <w:sz w:val="20"/>
                <w:szCs w:val="20"/>
              </w:rPr>
              <w:t>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5</w:t>
            </w:r>
          </w:p>
        </w:tc>
        <w:tc>
          <w:tcPr>
            <w:tcW w:w="1697" w:type="dxa"/>
            <w:gridSpan w:val="2"/>
          </w:tcPr>
          <w:p w:rsidR="004B7F68" w:rsidRPr="00944409" w:rsidRDefault="004B7F68" w:rsidP="001D1B8B">
            <w:pPr>
              <w:rPr>
                <w:sz w:val="20"/>
                <w:szCs w:val="20"/>
              </w:rPr>
            </w:pPr>
            <w:r>
              <w:rPr>
                <w:b/>
                <w:sz w:val="20"/>
                <w:szCs w:val="20"/>
              </w:rPr>
              <w:t>Художестве</w:t>
            </w:r>
            <w:r>
              <w:rPr>
                <w:b/>
                <w:sz w:val="20"/>
                <w:szCs w:val="20"/>
              </w:rPr>
              <w:t>н</w:t>
            </w:r>
            <w:r>
              <w:rPr>
                <w:b/>
                <w:sz w:val="20"/>
                <w:szCs w:val="20"/>
              </w:rPr>
              <w:t>ный мир сказки</w:t>
            </w:r>
            <w:r w:rsidRPr="00944409">
              <w:rPr>
                <w:b/>
                <w:sz w:val="20"/>
                <w:szCs w:val="20"/>
              </w:rPr>
              <w:t xml:space="preserve"> «Царевна-лягушка». </w:t>
            </w:r>
            <w:r w:rsidRPr="00944409">
              <w:rPr>
                <w:b/>
                <w:sz w:val="20"/>
                <w:szCs w:val="20"/>
              </w:rPr>
              <w:lastRenderedPageBreak/>
              <w:t>О</w:t>
            </w:r>
            <w:r w:rsidRPr="00944409">
              <w:rPr>
                <w:b/>
                <w:sz w:val="20"/>
                <w:szCs w:val="20"/>
              </w:rPr>
              <w:t>б</w:t>
            </w:r>
            <w:r w:rsidRPr="00944409">
              <w:rPr>
                <w:b/>
                <w:sz w:val="20"/>
                <w:szCs w:val="20"/>
              </w:rPr>
              <w:t>раз Василисы Премудрой и Ивана-царевича.</w:t>
            </w:r>
            <w:r w:rsidRPr="00944409">
              <w:rPr>
                <w:sz w:val="20"/>
                <w:szCs w:val="20"/>
              </w:rPr>
              <w:t xml:space="preserve"> Образ невесты-</w:t>
            </w:r>
            <w:r>
              <w:rPr>
                <w:sz w:val="20"/>
                <w:szCs w:val="20"/>
              </w:rPr>
              <w:t>в</w:t>
            </w:r>
            <w:r w:rsidRPr="00944409">
              <w:rPr>
                <w:sz w:val="20"/>
                <w:szCs w:val="20"/>
              </w:rPr>
              <w:t>олшебницы. Воплощение в образе Василисы Премудрой лучших человеч</w:t>
            </w:r>
            <w:r w:rsidRPr="00944409">
              <w:rPr>
                <w:sz w:val="20"/>
                <w:szCs w:val="20"/>
              </w:rPr>
              <w:t>е</w:t>
            </w:r>
            <w:r w:rsidRPr="00944409">
              <w:rPr>
                <w:sz w:val="20"/>
                <w:szCs w:val="20"/>
              </w:rPr>
              <w:t>ских качеств. Иван-царевич как победитель житейских невзгод. Живо</w:t>
            </w:r>
            <w:r w:rsidRPr="00944409">
              <w:rPr>
                <w:sz w:val="20"/>
                <w:szCs w:val="20"/>
              </w:rPr>
              <w:t>т</w:t>
            </w:r>
            <w:r w:rsidRPr="00944409">
              <w:rPr>
                <w:sz w:val="20"/>
                <w:szCs w:val="20"/>
              </w:rPr>
              <w:t>ные-помощники. Воплощение светлых и тё</w:t>
            </w:r>
            <w:r w:rsidRPr="00944409">
              <w:rPr>
                <w:sz w:val="20"/>
                <w:szCs w:val="20"/>
              </w:rPr>
              <w:t>м</w:t>
            </w:r>
            <w:r w:rsidRPr="00944409">
              <w:rPr>
                <w:sz w:val="20"/>
                <w:szCs w:val="20"/>
              </w:rPr>
              <w:t>ных сил в образах Бабы-Яги и Кощея Бессмертного. Народная мораль в характере и поступках героев. Сказка в актёрском исполнении.</w:t>
            </w: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Чему нас учит ска</w:t>
            </w:r>
            <w:r w:rsidRPr="00944409">
              <w:rPr>
                <w:sz w:val="20"/>
                <w:szCs w:val="20"/>
              </w:rPr>
              <w:t>з</w:t>
            </w:r>
            <w:r w:rsidRPr="00944409">
              <w:rPr>
                <w:sz w:val="20"/>
                <w:szCs w:val="20"/>
              </w:rPr>
              <w:t>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w:t>
            </w:r>
            <w:r w:rsidRPr="00944409">
              <w:rPr>
                <w:sz w:val="20"/>
                <w:szCs w:val="20"/>
                <w:lang w:eastAsia="en-US"/>
              </w:rPr>
              <w:lastRenderedPageBreak/>
              <w:t>технологии, проблемное обучение, игровые, м</w:t>
            </w:r>
            <w:r w:rsidRPr="00944409">
              <w:rPr>
                <w:sz w:val="20"/>
                <w:szCs w:val="20"/>
                <w:lang w:eastAsia="en-US"/>
              </w:rPr>
              <w:t>е</w:t>
            </w:r>
            <w:r w:rsidRPr="00944409">
              <w:rPr>
                <w:sz w:val="20"/>
                <w:szCs w:val="20"/>
                <w:lang w:eastAsia="en-US"/>
              </w:rPr>
              <w:t>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w:t>
            </w:r>
            <w:r w:rsidRPr="00944409">
              <w:rPr>
                <w:sz w:val="20"/>
                <w:szCs w:val="20"/>
              </w:rPr>
              <w:t>л</w:t>
            </w:r>
            <w:r w:rsidRPr="00944409">
              <w:rPr>
                <w:sz w:val="20"/>
                <w:szCs w:val="20"/>
              </w:rPr>
              <w:t>нение поисковых или про</w:t>
            </w:r>
            <w:r>
              <w:rPr>
                <w:sz w:val="20"/>
                <w:szCs w:val="20"/>
              </w:rPr>
              <w:t>блем</w:t>
            </w:r>
            <w:r w:rsidRPr="00944409">
              <w:rPr>
                <w:sz w:val="20"/>
                <w:szCs w:val="20"/>
              </w:rPr>
              <w:t xml:space="preserve">ных </w:t>
            </w:r>
            <w:r w:rsidRPr="00944409">
              <w:rPr>
                <w:sz w:val="20"/>
                <w:szCs w:val="20"/>
              </w:rPr>
              <w:lastRenderedPageBreak/>
              <w:t>заданий в малых группах.</w:t>
            </w:r>
          </w:p>
          <w:p w:rsidR="004B7F68" w:rsidRPr="00944409" w:rsidRDefault="004B7F68" w:rsidP="001D1B8B">
            <w:pPr>
              <w:autoSpaceDE w:val="0"/>
              <w:autoSpaceDN w:val="0"/>
              <w:adjustRightInd w:val="0"/>
              <w:rPr>
                <w:sz w:val="20"/>
                <w:szCs w:val="20"/>
              </w:rPr>
            </w:pPr>
            <w:r>
              <w:rPr>
                <w:sz w:val="20"/>
                <w:szCs w:val="20"/>
              </w:rPr>
              <w:t>Фронталь</w:t>
            </w:r>
            <w:r w:rsidRPr="00944409">
              <w:rPr>
                <w:sz w:val="20"/>
                <w:szCs w:val="20"/>
              </w:rPr>
              <w:t>ный опрос, самостоя-</w:t>
            </w:r>
          </w:p>
          <w:p w:rsidR="004B7F68" w:rsidRPr="00944409" w:rsidRDefault="004B7F68" w:rsidP="001D1B8B">
            <w:pPr>
              <w:autoSpaceDE w:val="0"/>
              <w:autoSpaceDN w:val="0"/>
              <w:adjustRightInd w:val="0"/>
              <w:rPr>
                <w:sz w:val="20"/>
                <w:szCs w:val="20"/>
              </w:rPr>
            </w:pPr>
            <w:r w:rsidRPr="00944409">
              <w:rPr>
                <w:sz w:val="20"/>
                <w:szCs w:val="20"/>
              </w:rPr>
              <w:t>тельная работа, чтение учебных текстов, пон</w:t>
            </w:r>
            <w:r w:rsidRPr="00944409">
              <w:rPr>
                <w:sz w:val="20"/>
                <w:szCs w:val="20"/>
              </w:rPr>
              <w:t>и</w:t>
            </w:r>
            <w:r w:rsidRPr="00944409">
              <w:rPr>
                <w:sz w:val="20"/>
                <w:szCs w:val="20"/>
              </w:rPr>
              <w:t>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w:t>
            </w:r>
            <w:r w:rsidRPr="00944409">
              <w:rPr>
                <w:sz w:val="20"/>
                <w:szCs w:val="20"/>
              </w:rPr>
              <w:t>р</w:t>
            </w:r>
            <w:r w:rsidRPr="00944409">
              <w:rPr>
                <w:sz w:val="20"/>
                <w:szCs w:val="20"/>
              </w:rPr>
              <w:t>мации в име</w:t>
            </w:r>
            <w:r>
              <w:rPr>
                <w:sz w:val="20"/>
                <w:szCs w:val="20"/>
              </w:rPr>
              <w:t>ю</w:t>
            </w:r>
            <w:r w:rsidRPr="00944409">
              <w:rPr>
                <w:sz w:val="20"/>
                <w:szCs w:val="20"/>
              </w:rPr>
              <w:t>ийся запас зн</w:t>
            </w:r>
            <w:r w:rsidRPr="00944409">
              <w:rPr>
                <w:sz w:val="20"/>
                <w:szCs w:val="20"/>
              </w:rPr>
              <w:t>а</w:t>
            </w:r>
            <w:r w:rsidRPr="00944409">
              <w:rPr>
                <w:sz w:val="20"/>
                <w:szCs w:val="20"/>
              </w:rPr>
              <w:t>ний, преобразо-</w:t>
            </w:r>
          </w:p>
          <w:p w:rsidR="004B7F68" w:rsidRPr="00944409" w:rsidRDefault="004B7F68" w:rsidP="001D1B8B">
            <w:pPr>
              <w:autoSpaceDE w:val="0"/>
              <w:autoSpaceDN w:val="0"/>
              <w:adjustRightInd w:val="0"/>
              <w:rPr>
                <w:sz w:val="20"/>
                <w:szCs w:val="20"/>
              </w:rPr>
            </w:pPr>
            <w:r w:rsidRPr="00944409">
              <w:rPr>
                <w:sz w:val="20"/>
                <w:szCs w:val="20"/>
              </w:rPr>
              <w:t>вание,</w:t>
            </w:r>
            <w:r>
              <w:rPr>
                <w:sz w:val="20"/>
                <w:szCs w:val="20"/>
              </w:rPr>
              <w:t xml:space="preserve"> структ</w:t>
            </w:r>
            <w:r>
              <w:rPr>
                <w:sz w:val="20"/>
                <w:szCs w:val="20"/>
              </w:rPr>
              <w:t>у</w:t>
            </w:r>
            <w:r w:rsidRPr="00944409">
              <w:rPr>
                <w:sz w:val="20"/>
                <w:szCs w:val="20"/>
              </w:rPr>
              <w:t>риров</w:t>
            </w:r>
            <w:r>
              <w:rPr>
                <w:sz w:val="20"/>
                <w:szCs w:val="20"/>
              </w:rPr>
              <w:t>ан</w:t>
            </w:r>
            <w:r w:rsidRPr="00944409">
              <w:rPr>
                <w:sz w:val="20"/>
                <w:szCs w:val="20"/>
              </w:rPr>
              <w:t>ие, во</w:t>
            </w:r>
            <w:r w:rsidRPr="00944409">
              <w:rPr>
                <w:sz w:val="20"/>
                <w:szCs w:val="20"/>
              </w:rPr>
              <w:t>с</w:t>
            </w:r>
            <w:r>
              <w:rPr>
                <w:sz w:val="20"/>
                <w:szCs w:val="20"/>
              </w:rPr>
              <w:t>произ</w:t>
            </w:r>
            <w:r w:rsidRPr="00944409">
              <w:rPr>
                <w:sz w:val="20"/>
                <w:szCs w:val="20"/>
              </w:rPr>
              <w:t xml:space="preserve">ведение и применение </w:t>
            </w:r>
            <w:r w:rsidRPr="00944409">
              <w:rPr>
                <w:sz w:val="20"/>
                <w:szCs w:val="20"/>
              </w:rPr>
              <w:br/>
              <w:t>с учетом реша</w:t>
            </w:r>
            <w:r w:rsidRPr="00944409">
              <w:rPr>
                <w:sz w:val="20"/>
                <w:szCs w:val="20"/>
              </w:rPr>
              <w:t>е</w:t>
            </w:r>
            <w:r w:rsidRPr="00944409">
              <w:rPr>
                <w:sz w:val="20"/>
                <w:szCs w:val="20"/>
              </w:rPr>
              <w:t>мых задач</w:t>
            </w:r>
          </w:p>
        </w:tc>
        <w:tc>
          <w:tcPr>
            <w:tcW w:w="1418" w:type="dxa"/>
          </w:tcPr>
          <w:p w:rsidR="004B7F68" w:rsidRPr="00944409" w:rsidRDefault="004B7F68" w:rsidP="001D1B8B">
            <w:pPr>
              <w:rPr>
                <w:sz w:val="20"/>
                <w:szCs w:val="20"/>
              </w:rPr>
            </w:pPr>
            <w:r w:rsidRPr="00944409">
              <w:rPr>
                <w:sz w:val="20"/>
                <w:szCs w:val="20"/>
              </w:rPr>
              <w:lastRenderedPageBreak/>
              <w:t xml:space="preserve">Сказка как вид народной прозы. Виды сказок: </w:t>
            </w:r>
            <w:r w:rsidRPr="00944409">
              <w:rPr>
                <w:sz w:val="20"/>
                <w:szCs w:val="20"/>
              </w:rPr>
              <w:lastRenderedPageBreak/>
              <w:t>волшебные, б</w:t>
            </w:r>
            <w:r w:rsidRPr="00944409">
              <w:rPr>
                <w:sz w:val="20"/>
                <w:szCs w:val="20"/>
              </w:rPr>
              <w:t>ы</w:t>
            </w:r>
            <w:r w:rsidRPr="00944409">
              <w:rPr>
                <w:sz w:val="20"/>
                <w:szCs w:val="20"/>
              </w:rPr>
              <w:t>товые сказки, сказки о ж</w:t>
            </w:r>
            <w:r w:rsidRPr="00944409">
              <w:rPr>
                <w:sz w:val="20"/>
                <w:szCs w:val="20"/>
              </w:rPr>
              <w:t>и</w:t>
            </w:r>
            <w:r w:rsidRPr="00944409">
              <w:rPr>
                <w:sz w:val="20"/>
                <w:szCs w:val="20"/>
              </w:rPr>
              <w:t>вотных.</w:t>
            </w:r>
          </w:p>
        </w:tc>
        <w:tc>
          <w:tcPr>
            <w:tcW w:w="2268" w:type="dxa"/>
          </w:tcPr>
          <w:p w:rsidR="004B7F68" w:rsidRPr="00944409" w:rsidRDefault="004B7F68" w:rsidP="001D1B8B">
            <w:pPr>
              <w:rPr>
                <w:sz w:val="20"/>
                <w:szCs w:val="20"/>
              </w:rPr>
            </w:pPr>
            <w:r w:rsidRPr="00944409">
              <w:rPr>
                <w:sz w:val="20"/>
                <w:szCs w:val="20"/>
              </w:rPr>
              <w:lastRenderedPageBreak/>
              <w:t>Знать: жанровые ос</w:t>
            </w:r>
            <w:r w:rsidRPr="00944409">
              <w:rPr>
                <w:sz w:val="20"/>
                <w:szCs w:val="20"/>
              </w:rPr>
              <w:t>о</w:t>
            </w:r>
            <w:r w:rsidRPr="00944409">
              <w:rPr>
                <w:sz w:val="20"/>
                <w:szCs w:val="20"/>
              </w:rPr>
              <w:t>бенности сказки, схему построения сказки</w:t>
            </w:r>
          </w:p>
          <w:p w:rsidR="004B7F68" w:rsidRPr="00944409" w:rsidRDefault="004B7F68" w:rsidP="001D1B8B">
            <w:pPr>
              <w:rPr>
                <w:sz w:val="20"/>
                <w:szCs w:val="20"/>
              </w:rPr>
            </w:pPr>
            <w:r w:rsidRPr="00944409">
              <w:rPr>
                <w:sz w:val="20"/>
                <w:szCs w:val="20"/>
              </w:rPr>
              <w:lastRenderedPageBreak/>
              <w:t>Уметь: строить рассказ о герое, характериз</w:t>
            </w:r>
            <w:r w:rsidRPr="00944409">
              <w:rPr>
                <w:sz w:val="20"/>
                <w:szCs w:val="20"/>
              </w:rPr>
              <w:t>о</w:t>
            </w:r>
            <w:r w:rsidRPr="00944409">
              <w:rPr>
                <w:sz w:val="20"/>
                <w:szCs w:val="20"/>
              </w:rPr>
              <w:t>вать его, отличать виды сказок</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w:t>
            </w:r>
            <w:r w:rsidRPr="00944409">
              <w:rPr>
                <w:sz w:val="20"/>
                <w:szCs w:val="20"/>
              </w:rPr>
              <w:t>и</w:t>
            </w:r>
            <w:r w:rsidRPr="00944409">
              <w:rPr>
                <w:sz w:val="20"/>
                <w:szCs w:val="20"/>
              </w:rPr>
              <w:t>мает и сохраняет уче</w:t>
            </w:r>
            <w:r w:rsidRPr="00944409">
              <w:rPr>
                <w:sz w:val="20"/>
                <w:szCs w:val="20"/>
              </w:rPr>
              <w:t>б</w:t>
            </w:r>
            <w:r w:rsidRPr="00944409">
              <w:rPr>
                <w:sz w:val="20"/>
                <w:szCs w:val="20"/>
              </w:rPr>
              <w:t xml:space="preserve">ную задачу; планирует (в </w:t>
            </w:r>
            <w:r w:rsidRPr="00944409">
              <w:rPr>
                <w:sz w:val="20"/>
                <w:szCs w:val="20"/>
              </w:rPr>
              <w:lastRenderedPageBreak/>
              <w:t>сотрудничестве с учит</w:t>
            </w:r>
            <w:r w:rsidRPr="00944409">
              <w:rPr>
                <w:sz w:val="20"/>
                <w:szCs w:val="20"/>
              </w:rPr>
              <w:t>е</w:t>
            </w:r>
            <w:r w:rsidRPr="00944409">
              <w:rPr>
                <w:sz w:val="20"/>
                <w:szCs w:val="20"/>
              </w:rPr>
              <w:t xml:space="preserve">лем и одноклассниками или </w:t>
            </w:r>
            <w:proofErr w:type="gramStart"/>
            <w:r w:rsidRPr="00944409">
              <w:rPr>
                <w:sz w:val="20"/>
                <w:szCs w:val="20"/>
              </w:rPr>
              <w:t xml:space="preserve">самостоятельно) </w:t>
            </w:r>
            <w:proofErr w:type="gramEnd"/>
            <w:r w:rsidRPr="00944409">
              <w:rPr>
                <w:sz w:val="20"/>
                <w:szCs w:val="20"/>
              </w:rPr>
              <w:t>н</w:t>
            </w:r>
            <w:r w:rsidRPr="00944409">
              <w:rPr>
                <w:sz w:val="20"/>
                <w:szCs w:val="20"/>
              </w:rPr>
              <w:t>е</w:t>
            </w:r>
            <w:r w:rsidRPr="00944409">
              <w:rPr>
                <w:sz w:val="20"/>
                <w:szCs w:val="20"/>
              </w:rPr>
              <w:t>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w:t>
            </w:r>
            <w:r w:rsidRPr="00944409">
              <w:rPr>
                <w:sz w:val="20"/>
                <w:szCs w:val="20"/>
              </w:rPr>
              <w:t>и</w:t>
            </w:r>
            <w:r w:rsidRPr="00944409">
              <w:rPr>
                <w:sz w:val="20"/>
                <w:szCs w:val="20"/>
              </w:rPr>
              <w:t>мает информацию, представленную в изобраз</w:t>
            </w:r>
            <w:r w:rsidRPr="00944409">
              <w:rPr>
                <w:sz w:val="20"/>
                <w:szCs w:val="20"/>
              </w:rPr>
              <w:t>и</w:t>
            </w:r>
            <w:r w:rsidRPr="00944409">
              <w:rPr>
                <w:sz w:val="20"/>
                <w:szCs w:val="20"/>
              </w:rPr>
              <w:t>тельной, схематичной, модельной форме, и</w:t>
            </w:r>
            <w:r w:rsidRPr="00944409">
              <w:rPr>
                <w:sz w:val="20"/>
                <w:szCs w:val="20"/>
              </w:rPr>
              <w:t>с</w:t>
            </w:r>
            <w:r w:rsidRPr="00944409">
              <w:rPr>
                <w:sz w:val="20"/>
                <w:szCs w:val="20"/>
              </w:rPr>
              <w:t>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Испытывает желание усваивать новые виды деятельности, </w:t>
            </w:r>
            <w:r w:rsidRPr="00944409">
              <w:rPr>
                <w:sz w:val="20"/>
                <w:szCs w:val="20"/>
              </w:rPr>
              <w:lastRenderedPageBreak/>
              <w:t xml:space="preserve">участвовать в творческом созидательном процессе; осознает себя как </w:t>
            </w:r>
            <w:proofErr w:type="gramStart"/>
            <w:r w:rsidRPr="00944409">
              <w:rPr>
                <w:sz w:val="20"/>
                <w:szCs w:val="20"/>
              </w:rPr>
              <w:t>индивидуаль-ность</w:t>
            </w:r>
            <w:proofErr w:type="gramEnd"/>
            <w:r w:rsidRPr="00944409">
              <w:rPr>
                <w:sz w:val="20"/>
                <w:szCs w:val="20"/>
              </w:rPr>
              <w:t xml:space="preserve"> и одновременно как член общества.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6</w:t>
            </w:r>
          </w:p>
        </w:tc>
        <w:tc>
          <w:tcPr>
            <w:tcW w:w="1697" w:type="dxa"/>
            <w:gridSpan w:val="2"/>
          </w:tcPr>
          <w:p w:rsidR="004B7F68" w:rsidRPr="00944409" w:rsidRDefault="004B7F68" w:rsidP="001D1B8B">
            <w:pPr>
              <w:rPr>
                <w:sz w:val="20"/>
                <w:szCs w:val="20"/>
              </w:rPr>
            </w:pPr>
            <w:r>
              <w:rPr>
                <w:b/>
                <w:sz w:val="20"/>
                <w:szCs w:val="20"/>
              </w:rPr>
              <w:t>Художественный мир сказки</w:t>
            </w:r>
            <w:r w:rsidRPr="00944409">
              <w:rPr>
                <w:b/>
                <w:sz w:val="20"/>
                <w:szCs w:val="20"/>
              </w:rPr>
              <w:t xml:space="preserve"> «Царевна-лягушка». Поэтика волшебной сказки. </w:t>
            </w:r>
            <w:r w:rsidRPr="00944409">
              <w:rPr>
                <w:sz w:val="20"/>
                <w:szCs w:val="20"/>
              </w:rPr>
              <w:t xml:space="preserve">Народная мораль в сказке: добро побеждает зло. </w:t>
            </w:r>
            <w:r w:rsidRPr="00944409">
              <w:rPr>
                <w:sz w:val="20"/>
                <w:szCs w:val="20"/>
              </w:rPr>
              <w:lastRenderedPageBreak/>
              <w:t>Связь сказочных формул с древними мифами.</w:t>
            </w:r>
          </w:p>
          <w:p w:rsidR="004B7F68" w:rsidRPr="00944409" w:rsidRDefault="004B7F68" w:rsidP="001D1B8B">
            <w:pPr>
              <w:rPr>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lastRenderedPageBreak/>
              <w:t>Каковы признаки волшебной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проектов и </w:t>
            </w:r>
            <w:r w:rsidRPr="00944409">
              <w:rPr>
                <w:sz w:val="20"/>
                <w:szCs w:val="20"/>
                <w:lang w:eastAsia="en-US"/>
              </w:rPr>
              <w:lastRenderedPageBreak/>
              <w:t>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autoSpaceDE w:val="0"/>
              <w:autoSpaceDN w:val="0"/>
              <w:adjustRightInd w:val="0"/>
              <w:rPr>
                <w:sz w:val="20"/>
                <w:szCs w:val="20"/>
              </w:rPr>
            </w:pPr>
            <w:r w:rsidRPr="00944409">
              <w:rPr>
                <w:sz w:val="20"/>
                <w:szCs w:val="20"/>
              </w:rPr>
              <w:t>ных заданий в малых группах.</w:t>
            </w:r>
          </w:p>
          <w:p w:rsidR="004B7F68" w:rsidRPr="00944409" w:rsidRDefault="004B7F68" w:rsidP="001D1B8B">
            <w:pPr>
              <w:autoSpaceDE w:val="0"/>
              <w:autoSpaceDN w:val="0"/>
              <w:adjustRightInd w:val="0"/>
              <w:rPr>
                <w:sz w:val="20"/>
                <w:szCs w:val="20"/>
              </w:rPr>
            </w:pPr>
            <w:r>
              <w:rPr>
                <w:sz w:val="20"/>
                <w:szCs w:val="20"/>
              </w:rPr>
              <w:t>Фронталь</w:t>
            </w:r>
            <w:r w:rsidRPr="00944409">
              <w:rPr>
                <w:sz w:val="20"/>
                <w:szCs w:val="20"/>
              </w:rPr>
              <w:t>ный опрос, самостоя-</w:t>
            </w:r>
          </w:p>
          <w:p w:rsidR="004B7F68" w:rsidRPr="00944409" w:rsidRDefault="004B7F68" w:rsidP="001D1B8B">
            <w:pPr>
              <w:autoSpaceDE w:val="0"/>
              <w:autoSpaceDN w:val="0"/>
              <w:adjustRightInd w:val="0"/>
              <w:rPr>
                <w:sz w:val="20"/>
                <w:szCs w:val="20"/>
              </w:rPr>
            </w:pPr>
            <w:r w:rsidRPr="00944409">
              <w:rPr>
                <w:sz w:val="20"/>
                <w:szCs w:val="20"/>
              </w:rPr>
              <w:t xml:space="preserve">тельная работа, чтение учебных </w:t>
            </w:r>
            <w:r w:rsidRPr="00944409">
              <w:rPr>
                <w:sz w:val="20"/>
                <w:szCs w:val="20"/>
              </w:rPr>
              <w:lastRenderedPageBreak/>
              <w:t>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sz w:val="20"/>
                <w:szCs w:val="20"/>
              </w:rPr>
            </w:pPr>
            <w:r w:rsidRPr="00944409">
              <w:rPr>
                <w:sz w:val="20"/>
                <w:szCs w:val="20"/>
              </w:rPr>
              <w:t>вание,</w:t>
            </w:r>
            <w:r>
              <w:rPr>
                <w:sz w:val="20"/>
                <w:szCs w:val="20"/>
              </w:rPr>
              <w:t xml:space="preserve"> </w:t>
            </w:r>
            <w:r w:rsidRPr="00944409">
              <w:rPr>
                <w:sz w:val="20"/>
                <w:szCs w:val="20"/>
              </w:rPr>
              <w:t>структурирование, воспро</w:t>
            </w:r>
            <w:r>
              <w:rPr>
                <w:sz w:val="20"/>
                <w:szCs w:val="20"/>
              </w:rPr>
              <w:t>из</w:t>
            </w:r>
            <w:r w:rsidRPr="00944409">
              <w:rPr>
                <w:sz w:val="20"/>
                <w:szCs w:val="20"/>
              </w:rPr>
              <w:t>ведение и применение с учетом решаемых задач</w:t>
            </w:r>
          </w:p>
        </w:tc>
        <w:tc>
          <w:tcPr>
            <w:tcW w:w="1418" w:type="dxa"/>
          </w:tcPr>
          <w:p w:rsidR="004B7F68" w:rsidRPr="00944409" w:rsidRDefault="004B7F68" w:rsidP="001D1B8B">
            <w:pPr>
              <w:rPr>
                <w:sz w:val="20"/>
                <w:szCs w:val="20"/>
              </w:rPr>
            </w:pPr>
            <w:r w:rsidRPr="00944409">
              <w:rPr>
                <w:sz w:val="20"/>
                <w:szCs w:val="20"/>
              </w:rPr>
              <w:lastRenderedPageBreak/>
              <w:t xml:space="preserve">Изобразительный характер формул волшебной сказки. Фантастика и волшебство в сказке. Вариативность народных </w:t>
            </w:r>
            <w:r w:rsidRPr="00944409">
              <w:rPr>
                <w:sz w:val="20"/>
                <w:szCs w:val="20"/>
              </w:rPr>
              <w:lastRenderedPageBreak/>
              <w:t>сказок.</w:t>
            </w:r>
          </w:p>
        </w:tc>
        <w:tc>
          <w:tcPr>
            <w:tcW w:w="2268" w:type="dxa"/>
          </w:tcPr>
          <w:p w:rsidR="004B7F68" w:rsidRPr="00944409" w:rsidRDefault="004B7F68" w:rsidP="001D1B8B">
            <w:pPr>
              <w:rPr>
                <w:sz w:val="20"/>
                <w:szCs w:val="20"/>
              </w:rPr>
            </w:pPr>
            <w:r w:rsidRPr="00944409">
              <w:rPr>
                <w:sz w:val="20"/>
                <w:szCs w:val="20"/>
              </w:rPr>
              <w:lastRenderedPageBreak/>
              <w:t>Научиться выявлять характерные художественные сказочные приёмы (сказочные формулы, постоянные эпитеты, гиперболы, повторы)</w:t>
            </w:r>
          </w:p>
        </w:tc>
        <w:tc>
          <w:tcPr>
            <w:tcW w:w="2409" w:type="dxa"/>
          </w:tcPr>
          <w:p w:rsidR="004B7F68" w:rsidRPr="00944409" w:rsidRDefault="004B7F68" w:rsidP="001D1B8B">
            <w:pPr>
              <w:rPr>
                <w:sz w:val="20"/>
                <w:szCs w:val="20"/>
              </w:rPr>
            </w:pPr>
            <w:proofErr w:type="gramStart"/>
            <w:r w:rsidRPr="00944409">
              <w:rPr>
                <w:b/>
                <w:i/>
                <w:sz w:val="20"/>
                <w:szCs w:val="20"/>
              </w:rPr>
              <w:t>Познавательные</w:t>
            </w:r>
            <w:proofErr w:type="gramEnd"/>
            <w:r w:rsidRPr="00944409">
              <w:rPr>
                <w:b/>
                <w:i/>
                <w:sz w:val="20"/>
                <w:szCs w:val="20"/>
              </w:rPr>
              <w:t>:</w:t>
            </w:r>
            <w:r w:rsidRPr="00944409">
              <w:rPr>
                <w:sz w:val="20"/>
                <w:szCs w:val="20"/>
              </w:rPr>
              <w:t xml:space="preserve"> уметь строить сообщение исследовательского характера в устной форме.</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формировать ситуацию рефлексии и самодиагностики.</w:t>
            </w:r>
          </w:p>
          <w:p w:rsidR="004B7F68" w:rsidRPr="00944409" w:rsidRDefault="004B7F68" w:rsidP="001D1B8B">
            <w:pPr>
              <w:rPr>
                <w:sz w:val="20"/>
                <w:szCs w:val="20"/>
              </w:rPr>
            </w:pPr>
            <w:proofErr w:type="gramStart"/>
            <w:r w:rsidRPr="00944409">
              <w:rPr>
                <w:b/>
                <w:i/>
                <w:sz w:val="20"/>
                <w:szCs w:val="20"/>
              </w:rPr>
              <w:t xml:space="preserve">Коммуникативные: </w:t>
            </w:r>
            <w:r w:rsidRPr="00944409">
              <w:rPr>
                <w:sz w:val="20"/>
                <w:szCs w:val="20"/>
              </w:rPr>
              <w:lastRenderedPageBreak/>
              <w:t>уметь проявлять активность для решения коммуникативных и познавательных задач.</w:t>
            </w:r>
            <w:proofErr w:type="gramEnd"/>
          </w:p>
        </w:tc>
        <w:tc>
          <w:tcPr>
            <w:tcW w:w="1843" w:type="dxa"/>
          </w:tcPr>
          <w:p w:rsidR="004B7F68" w:rsidRPr="00944409" w:rsidRDefault="004B7F68" w:rsidP="001D1B8B">
            <w:pPr>
              <w:rPr>
                <w:sz w:val="20"/>
                <w:szCs w:val="20"/>
              </w:rPr>
            </w:pPr>
            <w:r w:rsidRPr="00944409">
              <w:rPr>
                <w:sz w:val="20"/>
                <w:szCs w:val="20"/>
              </w:rPr>
              <w:lastRenderedPageBreak/>
              <w:t>Формирование этических чувств, доброжелательности и эмоционально-нравственной отзывчивости.</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7</w:t>
            </w:r>
          </w:p>
        </w:tc>
        <w:tc>
          <w:tcPr>
            <w:tcW w:w="1697" w:type="dxa"/>
            <w:gridSpan w:val="2"/>
          </w:tcPr>
          <w:p w:rsidR="004B7F68" w:rsidRDefault="004B7F68" w:rsidP="001D1B8B">
            <w:pPr>
              <w:rPr>
                <w:b/>
                <w:sz w:val="20"/>
                <w:szCs w:val="20"/>
              </w:rPr>
            </w:pPr>
            <w:r w:rsidRPr="00316C60">
              <w:rPr>
                <w:b/>
                <w:sz w:val="20"/>
                <w:szCs w:val="20"/>
              </w:rPr>
              <w:t>Волшебная сказка героического содержания.</w:t>
            </w:r>
            <w:r>
              <w:rPr>
                <w:sz w:val="20"/>
                <w:szCs w:val="20"/>
              </w:rPr>
              <w:t xml:space="preserve"> </w:t>
            </w:r>
            <w:r w:rsidRPr="00944409">
              <w:rPr>
                <w:sz w:val="20"/>
                <w:szCs w:val="20"/>
              </w:rPr>
              <w:t xml:space="preserve"> </w:t>
            </w:r>
            <w:r w:rsidRPr="00944409">
              <w:rPr>
                <w:b/>
                <w:sz w:val="20"/>
                <w:szCs w:val="20"/>
              </w:rPr>
              <w:t>«Иван-крестьянский сын и чудо-юдо»</w:t>
            </w:r>
            <w:proofErr w:type="gramStart"/>
            <w:r w:rsidRPr="00944409">
              <w:rPr>
                <w:b/>
                <w:sz w:val="20"/>
                <w:szCs w:val="20"/>
              </w:rPr>
              <w:t xml:space="preserve"> </w:t>
            </w:r>
            <w:r>
              <w:rPr>
                <w:b/>
                <w:sz w:val="20"/>
                <w:szCs w:val="20"/>
              </w:rPr>
              <w:t>.</w:t>
            </w:r>
            <w:proofErr w:type="gramEnd"/>
          </w:p>
          <w:p w:rsidR="004B7F68" w:rsidRPr="00944409" w:rsidRDefault="004B7F68" w:rsidP="001D1B8B">
            <w:pPr>
              <w:rPr>
                <w:sz w:val="20"/>
                <w:szCs w:val="20"/>
              </w:rPr>
            </w:pPr>
            <w:r w:rsidRPr="00944409">
              <w:rPr>
                <w:sz w:val="20"/>
                <w:szCs w:val="20"/>
              </w:rPr>
              <w:t>Особенности сюжета и героев сказки. Тема мирного труда и защиты родной земли.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«откры</w:t>
            </w:r>
            <w:r>
              <w:rPr>
                <w:b/>
                <w:i/>
                <w:sz w:val="20"/>
                <w:szCs w:val="20"/>
              </w:rPr>
              <w:t>тия» нового знания</w:t>
            </w:r>
          </w:p>
        </w:tc>
        <w:tc>
          <w:tcPr>
            <w:tcW w:w="1227" w:type="dxa"/>
          </w:tcPr>
          <w:p w:rsidR="004B7F68" w:rsidRPr="00944409" w:rsidRDefault="004B7F68" w:rsidP="001D1B8B">
            <w:pPr>
              <w:rPr>
                <w:sz w:val="20"/>
                <w:szCs w:val="20"/>
              </w:rPr>
            </w:pPr>
            <w:r w:rsidRPr="00944409">
              <w:rPr>
                <w:sz w:val="20"/>
                <w:szCs w:val="20"/>
              </w:rPr>
              <w:t>В чём выражаются жанровые признаки волшебной и героической сказки? Чему учат эти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autoSpaceDE w:val="0"/>
              <w:autoSpaceDN w:val="0"/>
              <w:adjustRightInd w:val="0"/>
              <w:rPr>
                <w:sz w:val="20"/>
                <w:szCs w:val="20"/>
              </w:rPr>
            </w:pPr>
            <w:r w:rsidRPr="00944409">
              <w:rPr>
                <w:sz w:val="20"/>
                <w:szCs w:val="20"/>
              </w:rPr>
              <w:t>ных заданий в малых группах.</w:t>
            </w:r>
          </w:p>
          <w:p w:rsidR="004B7F68" w:rsidRPr="00944409" w:rsidRDefault="004B7F68" w:rsidP="001D1B8B">
            <w:pPr>
              <w:autoSpaceDE w:val="0"/>
              <w:autoSpaceDN w:val="0"/>
              <w:adjustRightInd w:val="0"/>
              <w:rPr>
                <w:sz w:val="20"/>
                <w:szCs w:val="20"/>
              </w:rPr>
            </w:pPr>
            <w:r>
              <w:rPr>
                <w:sz w:val="20"/>
                <w:szCs w:val="20"/>
              </w:rPr>
              <w:t>Фронталь</w:t>
            </w:r>
            <w:r w:rsidRPr="00944409">
              <w:rPr>
                <w:sz w:val="20"/>
                <w:szCs w:val="20"/>
              </w:rPr>
              <w:t>ный опрос, самостоя-</w:t>
            </w:r>
          </w:p>
          <w:p w:rsidR="004B7F68" w:rsidRPr="00944409" w:rsidRDefault="004B7F68" w:rsidP="001D1B8B">
            <w:pPr>
              <w:autoSpaceDE w:val="0"/>
              <w:autoSpaceDN w:val="0"/>
              <w:adjustRightInd w:val="0"/>
              <w:rPr>
                <w:sz w:val="20"/>
                <w:szCs w:val="20"/>
              </w:rPr>
            </w:pPr>
            <w:r w:rsidRPr="00944409">
              <w:rPr>
                <w:sz w:val="20"/>
                <w:szCs w:val="20"/>
              </w:rPr>
              <w:t>тельная работа, 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sz w:val="20"/>
                <w:szCs w:val="20"/>
              </w:rPr>
            </w:pPr>
            <w:r w:rsidRPr="00944409">
              <w:rPr>
                <w:sz w:val="20"/>
                <w:szCs w:val="20"/>
              </w:rPr>
              <w:t>вание,</w:t>
            </w:r>
            <w:r>
              <w:rPr>
                <w:sz w:val="20"/>
                <w:szCs w:val="20"/>
              </w:rPr>
              <w:t xml:space="preserve"> структу</w:t>
            </w:r>
            <w:r w:rsidRPr="00944409">
              <w:rPr>
                <w:sz w:val="20"/>
                <w:szCs w:val="20"/>
              </w:rPr>
              <w:t>рирование, вос</w:t>
            </w:r>
            <w:r>
              <w:rPr>
                <w:sz w:val="20"/>
                <w:szCs w:val="20"/>
              </w:rPr>
              <w:t>произ</w:t>
            </w:r>
            <w:r w:rsidRPr="00944409">
              <w:rPr>
                <w:sz w:val="20"/>
                <w:szCs w:val="20"/>
              </w:rPr>
              <w:t xml:space="preserve">ведение и применение </w:t>
            </w:r>
            <w:r w:rsidRPr="00944409">
              <w:rPr>
                <w:sz w:val="20"/>
                <w:szCs w:val="20"/>
              </w:rPr>
              <w:br/>
              <w:t>с учетом решаемых задач</w:t>
            </w:r>
          </w:p>
        </w:tc>
        <w:tc>
          <w:tcPr>
            <w:tcW w:w="1418" w:type="dxa"/>
          </w:tcPr>
          <w:p w:rsidR="004B7F68" w:rsidRPr="00944409" w:rsidRDefault="004B7F68" w:rsidP="001D1B8B">
            <w:pPr>
              <w:rPr>
                <w:sz w:val="20"/>
                <w:szCs w:val="20"/>
              </w:rPr>
            </w:pPr>
            <w:r w:rsidRPr="00944409">
              <w:rPr>
                <w:sz w:val="20"/>
                <w:szCs w:val="20"/>
              </w:rPr>
              <w:t>Черты волшебной, богатырской и героической сказки.</w:t>
            </w:r>
          </w:p>
        </w:tc>
        <w:tc>
          <w:tcPr>
            <w:tcW w:w="2268" w:type="dxa"/>
          </w:tcPr>
          <w:p w:rsidR="004B7F68" w:rsidRPr="00944409" w:rsidRDefault="004B7F68" w:rsidP="001D1B8B">
            <w:pPr>
              <w:rPr>
                <w:sz w:val="20"/>
                <w:szCs w:val="20"/>
              </w:rPr>
            </w:pPr>
            <w:r w:rsidRPr="00944409">
              <w:rPr>
                <w:sz w:val="20"/>
                <w:szCs w:val="20"/>
              </w:rPr>
              <w:t>Знать: жанровые особенности сказки, схему построения волшебной сказки</w:t>
            </w:r>
          </w:p>
          <w:p w:rsidR="004B7F68" w:rsidRPr="00944409" w:rsidRDefault="004B7F68" w:rsidP="001D1B8B">
            <w:pPr>
              <w:rPr>
                <w:sz w:val="20"/>
                <w:szCs w:val="20"/>
              </w:rPr>
            </w:pPr>
            <w:r w:rsidRPr="00944409">
              <w:rPr>
                <w:sz w:val="20"/>
                <w:szCs w:val="20"/>
              </w:rPr>
              <w:t>Уметь: отличать виды сказок, строить рассказ о герое, характеризовать героев сказки.</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w:t>
            </w:r>
            <w:r w:rsidRPr="00944409">
              <w:rPr>
                <w:sz w:val="20"/>
                <w:szCs w:val="20"/>
              </w:rPr>
              <w:lastRenderedPageBreak/>
              <w:t>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8</w:t>
            </w:r>
          </w:p>
        </w:tc>
        <w:tc>
          <w:tcPr>
            <w:tcW w:w="1697" w:type="dxa"/>
            <w:gridSpan w:val="2"/>
          </w:tcPr>
          <w:p w:rsidR="004B7F68" w:rsidRPr="00944409" w:rsidRDefault="004B7F68" w:rsidP="001D1B8B">
            <w:pPr>
              <w:rPr>
                <w:sz w:val="20"/>
                <w:szCs w:val="20"/>
              </w:rPr>
            </w:pPr>
            <w:r w:rsidRPr="00944409">
              <w:rPr>
                <w:b/>
                <w:sz w:val="20"/>
                <w:szCs w:val="20"/>
              </w:rPr>
              <w:t xml:space="preserve">Сказки о животных. «Журавль и цапля». </w:t>
            </w:r>
            <w:r w:rsidRPr="00944409">
              <w:rPr>
                <w:sz w:val="20"/>
                <w:szCs w:val="20"/>
              </w:rPr>
              <w:t xml:space="preserve">Народное представление о справедливости в </w:t>
            </w:r>
            <w:proofErr w:type="gramStart"/>
            <w:r w:rsidRPr="00944409">
              <w:rPr>
                <w:sz w:val="20"/>
                <w:szCs w:val="20"/>
              </w:rPr>
              <w:t>сказках</w:t>
            </w:r>
            <w:proofErr w:type="gramEnd"/>
            <w:r w:rsidRPr="00944409">
              <w:rPr>
                <w:sz w:val="20"/>
                <w:szCs w:val="20"/>
              </w:rPr>
              <w:t xml:space="preserve"> о животных. Сказка в актёрском исполнении.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«открытия» нового знания.</w:t>
            </w:r>
          </w:p>
        </w:tc>
        <w:tc>
          <w:tcPr>
            <w:tcW w:w="1227" w:type="dxa"/>
          </w:tcPr>
          <w:p w:rsidR="004B7F68" w:rsidRPr="00944409" w:rsidRDefault="004B7F68" w:rsidP="001D1B8B">
            <w:pPr>
              <w:rPr>
                <w:sz w:val="20"/>
                <w:szCs w:val="20"/>
              </w:rPr>
            </w:pPr>
            <w:r w:rsidRPr="00944409">
              <w:rPr>
                <w:sz w:val="20"/>
                <w:szCs w:val="20"/>
              </w:rPr>
              <w:t>В чём выражаются жанровые признаки сказки о животных? Чему учат нас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чтение учебных текстов, понимание и интег</w:t>
            </w:r>
            <w:r>
              <w:rPr>
                <w:sz w:val="20"/>
                <w:szCs w:val="20"/>
              </w:rPr>
              <w:t>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r w:rsidRPr="00944409">
              <w:rPr>
                <w:sz w:val="20"/>
                <w:szCs w:val="20"/>
              </w:rPr>
              <w:t>Особенности сказок о животных. Герои-животные.</w:t>
            </w:r>
          </w:p>
        </w:tc>
        <w:tc>
          <w:tcPr>
            <w:tcW w:w="2268" w:type="dxa"/>
          </w:tcPr>
          <w:p w:rsidR="004B7F68" w:rsidRPr="00944409" w:rsidRDefault="004B7F68" w:rsidP="001D1B8B">
            <w:pPr>
              <w:rPr>
                <w:sz w:val="20"/>
                <w:szCs w:val="20"/>
              </w:rPr>
            </w:pPr>
            <w:r w:rsidRPr="00944409">
              <w:rPr>
                <w:sz w:val="20"/>
                <w:szCs w:val="20"/>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409" w:type="dxa"/>
          </w:tcPr>
          <w:p w:rsidR="004B7F68" w:rsidRPr="00944409" w:rsidRDefault="004B7F68" w:rsidP="001D1B8B">
            <w:pPr>
              <w:rPr>
                <w:sz w:val="20"/>
                <w:szCs w:val="20"/>
              </w:rPr>
            </w:pPr>
            <w:proofErr w:type="gramStart"/>
            <w:r w:rsidRPr="00944409">
              <w:rPr>
                <w:b/>
                <w:i/>
                <w:sz w:val="20"/>
                <w:szCs w:val="20"/>
              </w:rPr>
              <w:t>Познавательные</w:t>
            </w:r>
            <w:proofErr w:type="gramEnd"/>
            <w:r w:rsidRPr="00944409">
              <w:rPr>
                <w:b/>
                <w:i/>
                <w:sz w:val="20"/>
                <w:szCs w:val="20"/>
              </w:rPr>
              <w:t xml:space="preserve">: </w:t>
            </w:r>
            <w:r w:rsidRPr="00944409">
              <w:rPr>
                <w:sz w:val="20"/>
                <w:szCs w:val="20"/>
              </w:rPr>
              <w:t>уметь выделять и формулировать познавательную цель.</w:t>
            </w:r>
          </w:p>
          <w:p w:rsidR="004B7F68" w:rsidRPr="00944409" w:rsidRDefault="004B7F68" w:rsidP="001D1B8B">
            <w:pPr>
              <w:rPr>
                <w:sz w:val="20"/>
                <w:szCs w:val="20"/>
              </w:rPr>
            </w:pPr>
            <w:proofErr w:type="gramStart"/>
            <w:r>
              <w:rPr>
                <w:b/>
                <w:i/>
                <w:sz w:val="20"/>
                <w:szCs w:val="20"/>
              </w:rPr>
              <w:t>Регулятивные</w:t>
            </w:r>
            <w:proofErr w:type="gramEnd"/>
            <w:r w:rsidRPr="00944409">
              <w:rPr>
                <w:b/>
                <w:i/>
                <w:sz w:val="20"/>
                <w:szCs w:val="20"/>
              </w:rPr>
              <w:t>:</w:t>
            </w:r>
            <w:r w:rsidRPr="00944409">
              <w:rPr>
                <w:sz w:val="20"/>
                <w:szCs w:val="20"/>
              </w:rPr>
              <w:t xml:space="preserve"> уметь оценивать и формулировать то, что уже усвоено.</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1843" w:type="dxa"/>
          </w:tcPr>
          <w:p w:rsidR="004B7F68" w:rsidRPr="00944409" w:rsidRDefault="004B7F68" w:rsidP="001D1B8B">
            <w:pPr>
              <w:rPr>
                <w:sz w:val="20"/>
                <w:szCs w:val="20"/>
              </w:rPr>
            </w:pPr>
            <w:r w:rsidRPr="00944409">
              <w:rPr>
                <w:sz w:val="20"/>
                <w:szCs w:val="20"/>
              </w:rPr>
              <w:t>Формирование навыков исследования текста с опорой не только на информацию, но и на жанр, композицию, выразительные средства.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9</w:t>
            </w:r>
          </w:p>
        </w:tc>
        <w:tc>
          <w:tcPr>
            <w:tcW w:w="1697" w:type="dxa"/>
            <w:gridSpan w:val="2"/>
          </w:tcPr>
          <w:p w:rsidR="004B7F68" w:rsidRPr="00944409" w:rsidRDefault="004B7F68" w:rsidP="001D1B8B">
            <w:pPr>
              <w:rPr>
                <w:sz w:val="20"/>
                <w:szCs w:val="20"/>
              </w:rPr>
            </w:pPr>
            <w:r w:rsidRPr="00944409">
              <w:rPr>
                <w:b/>
                <w:sz w:val="20"/>
                <w:szCs w:val="20"/>
              </w:rPr>
              <w:t xml:space="preserve">Бытовые сказки. «Солдатская шинель». </w:t>
            </w:r>
            <w:r w:rsidRPr="00944409">
              <w:rPr>
                <w:sz w:val="20"/>
                <w:szCs w:val="20"/>
              </w:rPr>
              <w:t xml:space="preserve">Народные представления о справедливости в </w:t>
            </w:r>
            <w:proofErr w:type="gramStart"/>
            <w:r w:rsidRPr="00944409">
              <w:rPr>
                <w:sz w:val="20"/>
                <w:szCs w:val="20"/>
              </w:rPr>
              <w:t>сказках</w:t>
            </w:r>
            <w:proofErr w:type="gramEnd"/>
            <w:r w:rsidRPr="00944409">
              <w:rPr>
                <w:sz w:val="20"/>
                <w:szCs w:val="20"/>
              </w:rPr>
              <w:t xml:space="preserve"> о животных. Сказка  в актёрском исполнении.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«открытия» нового знания.</w:t>
            </w:r>
          </w:p>
        </w:tc>
        <w:tc>
          <w:tcPr>
            <w:tcW w:w="1227" w:type="dxa"/>
          </w:tcPr>
          <w:p w:rsidR="004B7F68" w:rsidRPr="00944409" w:rsidRDefault="004B7F68" w:rsidP="001D1B8B">
            <w:pPr>
              <w:rPr>
                <w:sz w:val="20"/>
                <w:szCs w:val="20"/>
              </w:rPr>
            </w:pPr>
            <w:r w:rsidRPr="00944409">
              <w:rPr>
                <w:sz w:val="20"/>
                <w:szCs w:val="20"/>
              </w:rPr>
              <w:t>В чём выражаются жанровые признаки бытовой сказки? Чему учат нас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чтение учебных текстов, понимание и интег</w:t>
            </w:r>
            <w:r>
              <w:rPr>
                <w:sz w:val="20"/>
                <w:szCs w:val="20"/>
              </w:rPr>
              <w:t>ри</w:t>
            </w:r>
            <w:r w:rsidRPr="00944409">
              <w:rPr>
                <w:sz w:val="20"/>
                <w:szCs w:val="20"/>
              </w:rPr>
              <w:t>рование инфор</w:t>
            </w:r>
            <w:r>
              <w:rPr>
                <w:sz w:val="20"/>
                <w:szCs w:val="20"/>
              </w:rPr>
              <w:t>ма</w:t>
            </w:r>
            <w:r w:rsidRPr="00944409">
              <w:rPr>
                <w:sz w:val="20"/>
                <w:szCs w:val="20"/>
              </w:rPr>
              <w:t>ции в имеющийся запас знаний, пре</w:t>
            </w:r>
            <w:r>
              <w:rPr>
                <w:sz w:val="20"/>
                <w:szCs w:val="20"/>
              </w:rPr>
              <w:t>образо</w:t>
            </w:r>
            <w:r w:rsidRPr="00944409">
              <w:rPr>
                <w:sz w:val="20"/>
                <w:szCs w:val="20"/>
              </w:rPr>
              <w:t>вание, структу</w:t>
            </w:r>
            <w:r>
              <w:rPr>
                <w:sz w:val="20"/>
                <w:szCs w:val="20"/>
              </w:rPr>
              <w:t>ри</w:t>
            </w:r>
            <w:r w:rsidRPr="00944409">
              <w:rPr>
                <w:sz w:val="20"/>
                <w:szCs w:val="20"/>
              </w:rPr>
              <w:t>рование, воспро</w:t>
            </w:r>
            <w:r>
              <w:rPr>
                <w:sz w:val="20"/>
                <w:szCs w:val="20"/>
              </w:rPr>
              <w:t>из</w:t>
            </w:r>
            <w:r w:rsidRPr="00944409">
              <w:rPr>
                <w:sz w:val="20"/>
                <w:szCs w:val="20"/>
              </w:rPr>
              <w:t>ведение и применение с учетом решаемых задач</w:t>
            </w:r>
          </w:p>
        </w:tc>
        <w:tc>
          <w:tcPr>
            <w:tcW w:w="1418" w:type="dxa"/>
          </w:tcPr>
          <w:p w:rsidR="004B7F68" w:rsidRPr="00944409" w:rsidRDefault="004B7F68" w:rsidP="001D1B8B">
            <w:pPr>
              <w:rPr>
                <w:sz w:val="20"/>
                <w:szCs w:val="20"/>
              </w:rPr>
            </w:pPr>
            <w:r w:rsidRPr="00944409">
              <w:rPr>
                <w:sz w:val="20"/>
                <w:szCs w:val="20"/>
              </w:rPr>
              <w:t>Особенности бытовых сказок и их отличие от волшебных сказок.</w:t>
            </w:r>
          </w:p>
        </w:tc>
        <w:tc>
          <w:tcPr>
            <w:tcW w:w="2268" w:type="dxa"/>
          </w:tcPr>
          <w:p w:rsidR="004B7F68" w:rsidRPr="00944409" w:rsidRDefault="004B7F68" w:rsidP="001D1B8B">
            <w:pPr>
              <w:rPr>
                <w:sz w:val="20"/>
                <w:szCs w:val="20"/>
              </w:rPr>
            </w:pPr>
            <w:r w:rsidRPr="00944409">
              <w:rPr>
                <w:sz w:val="20"/>
                <w:szCs w:val="20"/>
              </w:rPr>
              <w:t>Научиться владеть изученной терминологией по теме, навыками устной монологической речи, понимать мораль сказки, составлять пересказы эпизодов сказок.</w:t>
            </w:r>
          </w:p>
        </w:tc>
        <w:tc>
          <w:tcPr>
            <w:tcW w:w="2409" w:type="dxa"/>
          </w:tcPr>
          <w:p w:rsidR="004B7F68" w:rsidRPr="00944409" w:rsidRDefault="004B7F68" w:rsidP="001D1B8B">
            <w:pPr>
              <w:rPr>
                <w:sz w:val="20"/>
                <w:szCs w:val="20"/>
              </w:rPr>
            </w:pPr>
            <w:proofErr w:type="gramStart"/>
            <w:r w:rsidRPr="00944409">
              <w:rPr>
                <w:b/>
                <w:i/>
                <w:sz w:val="20"/>
                <w:szCs w:val="20"/>
              </w:rPr>
              <w:t>Познавательные</w:t>
            </w:r>
            <w:proofErr w:type="gramEnd"/>
            <w:r w:rsidRPr="00944409">
              <w:rPr>
                <w:b/>
                <w:i/>
                <w:sz w:val="20"/>
                <w:szCs w:val="20"/>
              </w:rPr>
              <w:t xml:space="preserve">: </w:t>
            </w:r>
            <w:r w:rsidRPr="00944409">
              <w:rPr>
                <w:sz w:val="20"/>
                <w:szCs w:val="20"/>
              </w:rPr>
              <w:t>уметь выделять и формулировать познавательную цель.</w:t>
            </w:r>
          </w:p>
          <w:p w:rsidR="004B7F68" w:rsidRPr="00944409" w:rsidRDefault="004B7F68" w:rsidP="001D1B8B">
            <w:pPr>
              <w:rPr>
                <w:sz w:val="20"/>
                <w:szCs w:val="20"/>
              </w:rPr>
            </w:pPr>
            <w:proofErr w:type="gramStart"/>
            <w:r w:rsidRPr="00944409">
              <w:rPr>
                <w:b/>
                <w:i/>
                <w:sz w:val="20"/>
                <w:szCs w:val="20"/>
              </w:rPr>
              <w:t>Регулятивн</w:t>
            </w:r>
            <w:r>
              <w:rPr>
                <w:b/>
                <w:i/>
                <w:sz w:val="20"/>
                <w:szCs w:val="20"/>
              </w:rPr>
              <w:t>ые</w:t>
            </w:r>
            <w:proofErr w:type="gramEnd"/>
            <w:r w:rsidRPr="00944409">
              <w:rPr>
                <w:b/>
                <w:i/>
                <w:sz w:val="20"/>
                <w:szCs w:val="20"/>
              </w:rPr>
              <w:t>:</w:t>
            </w:r>
            <w:r w:rsidRPr="00944409">
              <w:rPr>
                <w:sz w:val="20"/>
                <w:szCs w:val="20"/>
              </w:rPr>
              <w:t xml:space="preserve"> уметь оценивать и формулировать то, что уже усвоено.</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1843" w:type="dxa"/>
          </w:tcPr>
          <w:p w:rsidR="004B7F68" w:rsidRPr="00944409" w:rsidRDefault="004B7F68" w:rsidP="001D1B8B">
            <w:pPr>
              <w:rPr>
                <w:sz w:val="20"/>
                <w:szCs w:val="20"/>
              </w:rPr>
            </w:pPr>
            <w:r w:rsidRPr="00944409">
              <w:rPr>
                <w:sz w:val="20"/>
                <w:szCs w:val="20"/>
              </w:rPr>
              <w:t>Формирование навыков исследования текста с опорой не только на информацию, но и на жанр, композицию, выразительные средства.</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1</w:t>
            </w:r>
            <w:r>
              <w:rPr>
                <w:sz w:val="20"/>
                <w:szCs w:val="20"/>
              </w:rPr>
              <w:t>0</w:t>
            </w:r>
          </w:p>
        </w:tc>
        <w:tc>
          <w:tcPr>
            <w:tcW w:w="1697" w:type="dxa"/>
            <w:gridSpan w:val="2"/>
          </w:tcPr>
          <w:p w:rsidR="004B7F68" w:rsidRDefault="004B7F68" w:rsidP="001D1B8B">
            <w:pPr>
              <w:rPr>
                <w:b/>
                <w:sz w:val="20"/>
                <w:szCs w:val="20"/>
              </w:rPr>
            </w:pPr>
            <w:r>
              <w:rPr>
                <w:b/>
                <w:sz w:val="20"/>
                <w:szCs w:val="20"/>
              </w:rPr>
              <w:t xml:space="preserve">Художники-иллюстраторы сказок. </w:t>
            </w:r>
            <w:r>
              <w:rPr>
                <w:sz w:val="20"/>
                <w:szCs w:val="20"/>
              </w:rPr>
              <w:t xml:space="preserve"> Создание проекта.</w:t>
            </w:r>
          </w:p>
        </w:tc>
        <w:tc>
          <w:tcPr>
            <w:tcW w:w="1227" w:type="dxa"/>
          </w:tcPr>
          <w:p w:rsidR="004B7F68" w:rsidRPr="00944409" w:rsidRDefault="004B7F68" w:rsidP="001D1B8B">
            <w:pPr>
              <w:rPr>
                <w:sz w:val="20"/>
                <w:szCs w:val="20"/>
              </w:rPr>
            </w:pPr>
            <w:r w:rsidRPr="00944409">
              <w:rPr>
                <w:sz w:val="20"/>
                <w:szCs w:val="20"/>
              </w:rPr>
              <w:t xml:space="preserve">Как </w:t>
            </w:r>
            <w:r>
              <w:rPr>
                <w:sz w:val="20"/>
                <w:szCs w:val="20"/>
              </w:rPr>
              <w:t xml:space="preserve">создать иллюстрацию к </w:t>
            </w:r>
            <w:r w:rsidRPr="00944409">
              <w:rPr>
                <w:sz w:val="20"/>
                <w:szCs w:val="20"/>
              </w:rPr>
              <w:t>сказ</w:t>
            </w:r>
            <w:r>
              <w:rPr>
                <w:sz w:val="20"/>
                <w:szCs w:val="20"/>
              </w:rPr>
              <w:t>ке</w:t>
            </w:r>
            <w:r w:rsidRPr="00944409">
              <w:rPr>
                <w:sz w:val="20"/>
                <w:szCs w:val="20"/>
              </w:rPr>
              <w:t>?</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w:t>
            </w:r>
            <w:r w:rsidRPr="00944409">
              <w:rPr>
                <w:sz w:val="20"/>
                <w:szCs w:val="20"/>
                <w:lang w:eastAsia="en-US"/>
              </w:rPr>
              <w:lastRenderedPageBreak/>
              <w:t>обучение, игровые, метод проектов и др.</w:t>
            </w:r>
          </w:p>
        </w:tc>
        <w:tc>
          <w:tcPr>
            <w:tcW w:w="1701" w:type="dxa"/>
          </w:tcPr>
          <w:p w:rsidR="004B7F68" w:rsidRPr="00944409" w:rsidRDefault="004B7F68" w:rsidP="001D1B8B">
            <w:pPr>
              <w:rPr>
                <w:sz w:val="20"/>
                <w:szCs w:val="20"/>
              </w:rPr>
            </w:pPr>
            <w:r w:rsidRPr="00944409">
              <w:rPr>
                <w:sz w:val="20"/>
                <w:szCs w:val="20"/>
              </w:rPr>
              <w:lastRenderedPageBreak/>
              <w:t>Практикум, создание текстов определенного жанра и проблематики</w:t>
            </w:r>
            <w:r>
              <w:rPr>
                <w:sz w:val="20"/>
                <w:szCs w:val="20"/>
              </w:rPr>
              <w:t xml:space="preserve">и иллюстрации к </w:t>
            </w:r>
            <w:r>
              <w:rPr>
                <w:sz w:val="20"/>
                <w:szCs w:val="20"/>
              </w:rPr>
              <w:lastRenderedPageBreak/>
              <w:t>ним</w:t>
            </w:r>
          </w:p>
        </w:tc>
        <w:tc>
          <w:tcPr>
            <w:tcW w:w="1418" w:type="dxa"/>
          </w:tcPr>
          <w:p w:rsidR="004B7F68" w:rsidRPr="00944409" w:rsidRDefault="004B7F68" w:rsidP="001D1B8B">
            <w:pPr>
              <w:rPr>
                <w:sz w:val="20"/>
                <w:szCs w:val="20"/>
              </w:rPr>
            </w:pPr>
            <w:r w:rsidRPr="00944409">
              <w:rPr>
                <w:sz w:val="20"/>
                <w:szCs w:val="20"/>
              </w:rPr>
              <w:lastRenderedPageBreak/>
              <w:t xml:space="preserve">Сказка как вид народной прозы. Виды сказок: волшебные, бытовые </w:t>
            </w:r>
            <w:r w:rsidRPr="00944409">
              <w:rPr>
                <w:sz w:val="20"/>
                <w:szCs w:val="20"/>
              </w:rPr>
              <w:lastRenderedPageBreak/>
              <w:t>сказки, сказки о животных.</w:t>
            </w:r>
          </w:p>
        </w:tc>
        <w:tc>
          <w:tcPr>
            <w:tcW w:w="2268" w:type="dxa"/>
          </w:tcPr>
          <w:p w:rsidR="004B7F68" w:rsidRPr="00944409" w:rsidRDefault="004B7F68" w:rsidP="001D1B8B">
            <w:pPr>
              <w:rPr>
                <w:sz w:val="20"/>
                <w:szCs w:val="20"/>
              </w:rPr>
            </w:pPr>
            <w:r w:rsidRPr="00944409">
              <w:rPr>
                <w:b/>
                <w:i/>
                <w:sz w:val="20"/>
                <w:szCs w:val="20"/>
              </w:rPr>
              <w:lastRenderedPageBreak/>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i/>
                <w:sz w:val="20"/>
                <w:szCs w:val="20"/>
              </w:rPr>
              <w:t xml:space="preserve">Уметь: </w:t>
            </w:r>
            <w:r w:rsidRPr="00944409">
              <w:rPr>
                <w:sz w:val="20"/>
                <w:szCs w:val="20"/>
              </w:rPr>
              <w:t xml:space="preserve">создавать письменные  высказывания, </w:t>
            </w:r>
            <w:r w:rsidRPr="00944409">
              <w:rPr>
                <w:sz w:val="20"/>
                <w:szCs w:val="20"/>
              </w:rPr>
              <w:lastRenderedPageBreak/>
              <w:t>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w:t>
            </w:r>
            <w:r w:rsidRPr="00944409">
              <w:rPr>
                <w:sz w:val="20"/>
                <w:szCs w:val="20"/>
              </w:rPr>
              <w:lastRenderedPageBreak/>
              <w:t>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Осознает свои трудности и стремится к их преодолению, проявляет способность к </w:t>
            </w:r>
            <w:r w:rsidRPr="00944409">
              <w:rPr>
                <w:sz w:val="20"/>
                <w:szCs w:val="20"/>
              </w:rPr>
              <w:lastRenderedPageBreak/>
              <w:t>самооценке своих действий, поступков.</w:t>
            </w:r>
          </w:p>
        </w:tc>
        <w:tc>
          <w:tcPr>
            <w:tcW w:w="1843" w:type="dxa"/>
            <w:gridSpan w:val="2"/>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11</w:t>
            </w:r>
          </w:p>
        </w:tc>
        <w:tc>
          <w:tcPr>
            <w:tcW w:w="1697" w:type="dxa"/>
            <w:gridSpan w:val="2"/>
          </w:tcPr>
          <w:p w:rsidR="004B7F68" w:rsidRPr="00DC1374" w:rsidRDefault="004B7F68" w:rsidP="001D1B8B">
            <w:pPr>
              <w:rPr>
                <w:sz w:val="20"/>
                <w:szCs w:val="20"/>
              </w:rPr>
            </w:pPr>
            <w:r>
              <w:rPr>
                <w:sz w:val="20"/>
                <w:szCs w:val="20"/>
              </w:rPr>
              <w:t>«Что за прелесть эти сказки!» Контрольная работа №1</w:t>
            </w:r>
          </w:p>
          <w:p w:rsidR="004B7F68" w:rsidRPr="002A02D5" w:rsidRDefault="004B7F68" w:rsidP="001D1B8B">
            <w:pPr>
              <w:rPr>
                <w:b/>
                <w:i/>
                <w:sz w:val="20"/>
                <w:szCs w:val="20"/>
              </w:rPr>
            </w:pPr>
          </w:p>
        </w:tc>
        <w:tc>
          <w:tcPr>
            <w:tcW w:w="1227" w:type="dxa"/>
          </w:tcPr>
          <w:p w:rsidR="004B7F68" w:rsidRPr="00AE130B" w:rsidRDefault="004B7F68" w:rsidP="001D1B8B">
            <w:pPr>
              <w:rPr>
                <w:sz w:val="20"/>
                <w:szCs w:val="20"/>
                <w:highlight w:val="yellow"/>
              </w:rPr>
            </w:pPr>
          </w:p>
        </w:tc>
        <w:tc>
          <w:tcPr>
            <w:tcW w:w="1417" w:type="dxa"/>
          </w:tcPr>
          <w:p w:rsidR="004B7F68" w:rsidRPr="00AE130B" w:rsidRDefault="004B7F68" w:rsidP="001D1B8B">
            <w:pPr>
              <w:rPr>
                <w:sz w:val="20"/>
                <w:szCs w:val="20"/>
                <w:highlight w:val="yellow"/>
              </w:rPr>
            </w:pPr>
          </w:p>
        </w:tc>
        <w:tc>
          <w:tcPr>
            <w:tcW w:w="1701" w:type="dxa"/>
          </w:tcPr>
          <w:p w:rsidR="004B7F68" w:rsidRPr="00AE130B" w:rsidRDefault="004B7F68" w:rsidP="001D1B8B">
            <w:pPr>
              <w:rPr>
                <w:sz w:val="20"/>
                <w:szCs w:val="20"/>
                <w:highlight w:val="yellow"/>
              </w:rPr>
            </w:pPr>
          </w:p>
        </w:tc>
        <w:tc>
          <w:tcPr>
            <w:tcW w:w="1418" w:type="dxa"/>
          </w:tcPr>
          <w:p w:rsidR="004B7F68" w:rsidRPr="00AE130B" w:rsidRDefault="004B7F68" w:rsidP="001D1B8B">
            <w:pPr>
              <w:rPr>
                <w:sz w:val="20"/>
                <w:szCs w:val="20"/>
                <w:highlight w:val="yellow"/>
              </w:rPr>
            </w:pPr>
          </w:p>
        </w:tc>
        <w:tc>
          <w:tcPr>
            <w:tcW w:w="2268" w:type="dxa"/>
          </w:tcPr>
          <w:p w:rsidR="004B7F68" w:rsidRPr="008C11AC" w:rsidRDefault="004B7F68" w:rsidP="001D1B8B">
            <w:pPr>
              <w:rPr>
                <w:sz w:val="20"/>
                <w:szCs w:val="20"/>
              </w:rPr>
            </w:pPr>
            <w:r>
              <w:rPr>
                <w:sz w:val="20"/>
                <w:szCs w:val="20"/>
              </w:rPr>
              <w:t>Письменный ответ на один из про</w:t>
            </w:r>
            <w:r w:rsidRPr="008C11AC">
              <w:rPr>
                <w:sz w:val="20"/>
                <w:szCs w:val="20"/>
              </w:rPr>
              <w:t>блемных вопросов:</w:t>
            </w:r>
          </w:p>
          <w:p w:rsidR="004B7F68" w:rsidRPr="008C11AC" w:rsidRDefault="004B7F68" w:rsidP="001D1B8B">
            <w:pPr>
              <w:ind w:left="15"/>
              <w:rPr>
                <w:sz w:val="20"/>
                <w:szCs w:val="20"/>
              </w:rPr>
            </w:pPr>
            <w:r>
              <w:rPr>
                <w:sz w:val="20"/>
                <w:szCs w:val="20"/>
              </w:rPr>
              <w:t xml:space="preserve">1. </w:t>
            </w:r>
            <w:r w:rsidRPr="008C11AC">
              <w:rPr>
                <w:sz w:val="20"/>
                <w:szCs w:val="20"/>
              </w:rPr>
              <w:t>Какой мой люби</w:t>
            </w:r>
            <w:r>
              <w:rPr>
                <w:sz w:val="20"/>
                <w:szCs w:val="20"/>
              </w:rPr>
              <w:t>мый герой рус</w:t>
            </w:r>
            <w:r w:rsidRPr="008C11AC">
              <w:rPr>
                <w:sz w:val="20"/>
                <w:szCs w:val="20"/>
              </w:rPr>
              <w:t>ской народной сказки?</w:t>
            </w:r>
          </w:p>
          <w:p w:rsidR="004B7F68" w:rsidRPr="008C11AC" w:rsidRDefault="004B7F68" w:rsidP="001D1B8B">
            <w:pPr>
              <w:ind w:left="15"/>
              <w:rPr>
                <w:sz w:val="20"/>
                <w:szCs w:val="20"/>
              </w:rPr>
            </w:pPr>
            <w:r>
              <w:rPr>
                <w:sz w:val="20"/>
                <w:szCs w:val="20"/>
              </w:rPr>
              <w:t xml:space="preserve">2. </w:t>
            </w:r>
            <w:r w:rsidRPr="008C11AC">
              <w:rPr>
                <w:sz w:val="20"/>
                <w:szCs w:val="20"/>
              </w:rPr>
              <w:t xml:space="preserve">Почему я люблю читать </w:t>
            </w:r>
            <w:proofErr w:type="gramStart"/>
            <w:r w:rsidRPr="008C11AC">
              <w:rPr>
                <w:sz w:val="20"/>
                <w:szCs w:val="20"/>
              </w:rPr>
              <w:t>на-родные</w:t>
            </w:r>
            <w:proofErr w:type="gramEnd"/>
            <w:r w:rsidRPr="008C11AC">
              <w:rPr>
                <w:sz w:val="20"/>
                <w:szCs w:val="20"/>
              </w:rPr>
              <w:t xml:space="preserve"> сказки?</w:t>
            </w:r>
          </w:p>
          <w:p w:rsidR="004B7F68" w:rsidRPr="008C11AC" w:rsidRDefault="004B7F68" w:rsidP="001D1B8B">
            <w:pPr>
              <w:ind w:left="15"/>
              <w:rPr>
                <w:sz w:val="20"/>
                <w:szCs w:val="20"/>
              </w:rPr>
            </w:pPr>
            <w:r>
              <w:rPr>
                <w:sz w:val="20"/>
                <w:szCs w:val="20"/>
              </w:rPr>
              <w:t>3.</w:t>
            </w:r>
            <w:r w:rsidRPr="008C11AC">
              <w:rPr>
                <w:sz w:val="20"/>
                <w:szCs w:val="20"/>
              </w:rPr>
              <w:t>Почему в народных сказках добро всегда побеждает зло?</w:t>
            </w:r>
          </w:p>
        </w:tc>
        <w:tc>
          <w:tcPr>
            <w:tcW w:w="2409" w:type="dxa"/>
          </w:tcPr>
          <w:p w:rsidR="004B7F68" w:rsidRPr="001B3818" w:rsidRDefault="004B7F68" w:rsidP="001D1B8B">
            <w:pPr>
              <w:rPr>
                <w:sz w:val="20"/>
                <w:szCs w:val="20"/>
              </w:rPr>
            </w:pPr>
            <w:proofErr w:type="gramStart"/>
            <w:r w:rsidRPr="001B3818">
              <w:rPr>
                <w:b/>
                <w:i/>
                <w:sz w:val="20"/>
                <w:szCs w:val="20"/>
              </w:rPr>
              <w:t>Познавательные</w:t>
            </w:r>
            <w:proofErr w:type="gramEnd"/>
            <w:r>
              <w:rPr>
                <w:sz w:val="20"/>
                <w:szCs w:val="20"/>
              </w:rPr>
              <w:t>: уметь составить связ</w:t>
            </w:r>
            <w:r w:rsidRPr="001B3818">
              <w:rPr>
                <w:sz w:val="20"/>
                <w:szCs w:val="20"/>
              </w:rPr>
              <w:t>ное письменное вы</w:t>
            </w:r>
            <w:r>
              <w:rPr>
                <w:sz w:val="20"/>
                <w:szCs w:val="20"/>
              </w:rPr>
              <w:t>ска</w:t>
            </w:r>
            <w:r w:rsidRPr="001B3818">
              <w:rPr>
                <w:sz w:val="20"/>
                <w:szCs w:val="20"/>
              </w:rPr>
              <w:t>зывание.</w:t>
            </w:r>
          </w:p>
          <w:p w:rsidR="004B7F68" w:rsidRPr="001B3818" w:rsidRDefault="004B7F68" w:rsidP="001D1B8B">
            <w:pPr>
              <w:rPr>
                <w:sz w:val="20"/>
                <w:szCs w:val="20"/>
              </w:rPr>
            </w:pPr>
            <w:r w:rsidRPr="001B3818">
              <w:rPr>
                <w:b/>
                <w:i/>
                <w:sz w:val="20"/>
                <w:szCs w:val="20"/>
              </w:rPr>
              <w:t>Регулятивные:</w:t>
            </w:r>
            <w:r w:rsidRPr="001B3818">
              <w:rPr>
                <w:sz w:val="20"/>
                <w:szCs w:val="20"/>
              </w:rPr>
              <w:t xml:space="preserve"> уметь анализировать те</w:t>
            </w:r>
            <w:proofErr w:type="gramStart"/>
            <w:r w:rsidRPr="001B3818">
              <w:rPr>
                <w:sz w:val="20"/>
                <w:szCs w:val="20"/>
              </w:rPr>
              <w:t>кст пр</w:t>
            </w:r>
            <w:proofErr w:type="gramEnd"/>
            <w:r w:rsidRPr="001B3818">
              <w:rPr>
                <w:sz w:val="20"/>
                <w:szCs w:val="20"/>
              </w:rPr>
              <w:t>оизведения</w:t>
            </w:r>
            <w:r w:rsidRPr="001B3818">
              <w:rPr>
                <w:b/>
                <w:i/>
                <w:sz w:val="20"/>
                <w:szCs w:val="20"/>
              </w:rPr>
              <w:t xml:space="preserve">. </w:t>
            </w:r>
            <w:proofErr w:type="gramStart"/>
            <w:r w:rsidRPr="001B3818">
              <w:rPr>
                <w:b/>
                <w:i/>
                <w:sz w:val="20"/>
                <w:szCs w:val="20"/>
              </w:rPr>
              <w:t>Комму-никативны</w:t>
            </w:r>
            <w:r w:rsidRPr="001B3818">
              <w:rPr>
                <w:sz w:val="20"/>
                <w:szCs w:val="20"/>
              </w:rPr>
              <w:t>е</w:t>
            </w:r>
            <w:proofErr w:type="gramEnd"/>
            <w:r w:rsidRPr="001B3818">
              <w:rPr>
                <w:sz w:val="20"/>
                <w:szCs w:val="20"/>
              </w:rPr>
              <w:t>: уметь обосновывать и дока-зывать своё мнение.</w:t>
            </w:r>
          </w:p>
        </w:tc>
        <w:tc>
          <w:tcPr>
            <w:tcW w:w="1843" w:type="dxa"/>
          </w:tcPr>
          <w:p w:rsidR="004B7F68" w:rsidRPr="00E37B61" w:rsidRDefault="004B7F68" w:rsidP="001D1B8B">
            <w:pPr>
              <w:rPr>
                <w:sz w:val="20"/>
                <w:szCs w:val="20"/>
              </w:rPr>
            </w:pPr>
            <w:r>
              <w:rPr>
                <w:sz w:val="20"/>
                <w:szCs w:val="20"/>
              </w:rPr>
              <w:t>Формиро</w:t>
            </w:r>
            <w:r w:rsidRPr="00E37B61">
              <w:rPr>
                <w:sz w:val="20"/>
                <w:szCs w:val="20"/>
              </w:rPr>
              <w:t>вание на-выков гра</w:t>
            </w:r>
            <w:r>
              <w:rPr>
                <w:sz w:val="20"/>
                <w:szCs w:val="20"/>
              </w:rPr>
              <w:t>мотно-го и по</w:t>
            </w:r>
            <w:r w:rsidRPr="00E37B61">
              <w:rPr>
                <w:sz w:val="20"/>
                <w:szCs w:val="20"/>
              </w:rPr>
              <w:t xml:space="preserve">следова-тельного изложения своих мыслей в </w:t>
            </w:r>
            <w:proofErr w:type="gramStart"/>
            <w:r w:rsidRPr="00E37B61">
              <w:rPr>
                <w:sz w:val="20"/>
                <w:szCs w:val="20"/>
              </w:rPr>
              <w:t>письменной</w:t>
            </w:r>
            <w:proofErr w:type="gramEnd"/>
            <w:r w:rsidRPr="00E37B61">
              <w:rPr>
                <w:sz w:val="20"/>
                <w:szCs w:val="20"/>
              </w:rPr>
              <w:t xml:space="preserve"> фор-ме.</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32"/>
        </w:trPr>
        <w:tc>
          <w:tcPr>
            <w:tcW w:w="16380" w:type="dxa"/>
            <w:gridSpan w:val="13"/>
          </w:tcPr>
          <w:p w:rsidR="004B7F68" w:rsidRPr="002535E2" w:rsidRDefault="004B7F68" w:rsidP="001D1B8B">
            <w:pPr>
              <w:jc w:val="center"/>
              <w:rPr>
                <w:b/>
                <w:sz w:val="20"/>
                <w:szCs w:val="20"/>
              </w:rPr>
            </w:pPr>
            <w:r w:rsidRPr="00944409">
              <w:rPr>
                <w:b/>
                <w:sz w:val="20"/>
                <w:szCs w:val="20"/>
              </w:rPr>
              <w:t>Древнерусская литература</w:t>
            </w:r>
            <w:r>
              <w:rPr>
                <w:b/>
                <w:sz w:val="20"/>
                <w:szCs w:val="20"/>
              </w:rPr>
              <w:t xml:space="preserve"> </w:t>
            </w:r>
          </w:p>
        </w:tc>
      </w:tr>
      <w:tr w:rsidR="004B7F68" w:rsidRPr="00944409" w:rsidTr="001D1B8B">
        <w:tc>
          <w:tcPr>
            <w:tcW w:w="557" w:type="dxa"/>
            <w:gridSpan w:val="2"/>
          </w:tcPr>
          <w:p w:rsidR="004B7F68" w:rsidRPr="00944409" w:rsidRDefault="004B7F68" w:rsidP="001D1B8B">
            <w:pPr>
              <w:rPr>
                <w:sz w:val="20"/>
                <w:szCs w:val="20"/>
              </w:rPr>
            </w:pPr>
            <w:r>
              <w:rPr>
                <w:sz w:val="20"/>
                <w:szCs w:val="20"/>
              </w:rPr>
              <w:t>12</w:t>
            </w:r>
          </w:p>
        </w:tc>
        <w:tc>
          <w:tcPr>
            <w:tcW w:w="1697" w:type="dxa"/>
            <w:gridSpan w:val="2"/>
          </w:tcPr>
          <w:p w:rsidR="004B7F68" w:rsidRPr="00944409" w:rsidRDefault="004B7F68" w:rsidP="001D1B8B">
            <w:pPr>
              <w:rPr>
                <w:sz w:val="20"/>
                <w:szCs w:val="20"/>
              </w:rPr>
            </w:pPr>
            <w:r w:rsidRPr="008659C0">
              <w:rPr>
                <w:b/>
                <w:sz w:val="20"/>
                <w:szCs w:val="20"/>
              </w:rPr>
              <w:t>Общее представление о древнерусской литературе.</w:t>
            </w:r>
            <w:r w:rsidRPr="00944409">
              <w:rPr>
                <w:b/>
                <w:sz w:val="20"/>
                <w:szCs w:val="20"/>
              </w:rPr>
              <w:t xml:space="preserve"> «Подвиг отро</w:t>
            </w:r>
            <w:r>
              <w:rPr>
                <w:b/>
                <w:sz w:val="20"/>
                <w:szCs w:val="20"/>
              </w:rPr>
              <w:t xml:space="preserve">ка </w:t>
            </w:r>
            <w:r w:rsidRPr="00944409">
              <w:rPr>
                <w:b/>
                <w:sz w:val="20"/>
                <w:szCs w:val="20"/>
              </w:rPr>
              <w:t xml:space="preserve">киевлянина и </w:t>
            </w:r>
            <w:r w:rsidRPr="00944409">
              <w:rPr>
                <w:b/>
                <w:sz w:val="20"/>
                <w:szCs w:val="20"/>
              </w:rPr>
              <w:lastRenderedPageBreak/>
              <w:t>хитрость воеводы».</w:t>
            </w:r>
            <w:r w:rsidRPr="008659C0">
              <w:rPr>
                <w:sz w:val="20"/>
                <w:szCs w:val="20"/>
              </w:rPr>
              <w:t xml:space="preserve"> Герои летописного сказания. </w:t>
            </w:r>
            <w:r w:rsidRPr="00944409">
              <w:rPr>
                <w:sz w:val="20"/>
                <w:szCs w:val="20"/>
              </w:rPr>
              <w:t>Черты русских летописей. Отзвуки фольклора в летописи. Герои летописного сказания и их подвиги во имя мира на родной земле. Летописный сюжет в актёрском исполнении.</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Что такое летопись?</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w:t>
            </w:r>
            <w:r w:rsidRPr="00944409">
              <w:rPr>
                <w:sz w:val="20"/>
                <w:szCs w:val="20"/>
                <w:lang w:eastAsia="en-US"/>
              </w:rPr>
              <w:lastRenderedPageBreak/>
              <w:t>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 xml:space="preserve">Беседа, </w:t>
            </w:r>
            <w:r w:rsidRPr="00944409">
              <w:rPr>
                <w:sz w:val="20"/>
                <w:szCs w:val="20"/>
              </w:rPr>
              <w:br/>
              <w:t>выполнение по</w:t>
            </w:r>
            <w:r>
              <w:rPr>
                <w:sz w:val="20"/>
                <w:szCs w:val="20"/>
              </w:rPr>
              <w:t>исковых или проблем</w:t>
            </w: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Летопись. Сюжеты русских летописей.</w:t>
            </w:r>
          </w:p>
        </w:tc>
        <w:tc>
          <w:tcPr>
            <w:tcW w:w="2268" w:type="dxa"/>
          </w:tcPr>
          <w:p w:rsidR="004B7F68" w:rsidRPr="00944409" w:rsidRDefault="004B7F68" w:rsidP="001D1B8B">
            <w:pPr>
              <w:rPr>
                <w:sz w:val="20"/>
                <w:szCs w:val="20"/>
              </w:rPr>
            </w:pPr>
            <w:r w:rsidRPr="00944409">
              <w:rPr>
                <w:sz w:val="20"/>
                <w:szCs w:val="20"/>
              </w:rPr>
              <w:t xml:space="preserve">Научиться понимать информацию, представленную в древнерусском тексте, составлять текст с использованием слов </w:t>
            </w:r>
            <w:r w:rsidRPr="00944409">
              <w:rPr>
                <w:sz w:val="20"/>
                <w:szCs w:val="20"/>
              </w:rPr>
              <w:lastRenderedPageBreak/>
              <w:t>притчи</w:t>
            </w:r>
          </w:p>
        </w:tc>
        <w:tc>
          <w:tcPr>
            <w:tcW w:w="2409" w:type="dxa"/>
          </w:tcPr>
          <w:p w:rsidR="004B7F68" w:rsidRPr="00944409" w:rsidRDefault="004B7F68" w:rsidP="001D1B8B">
            <w:pPr>
              <w:rPr>
                <w:sz w:val="20"/>
                <w:szCs w:val="20"/>
              </w:rPr>
            </w:pPr>
            <w:proofErr w:type="gramStart"/>
            <w:r w:rsidRPr="00944409">
              <w:rPr>
                <w:b/>
                <w:i/>
                <w:sz w:val="20"/>
                <w:szCs w:val="20"/>
              </w:rPr>
              <w:lastRenderedPageBreak/>
              <w:t>Познавательные</w:t>
            </w:r>
            <w:proofErr w:type="gramEnd"/>
            <w:r w:rsidRPr="00944409">
              <w:rPr>
                <w:b/>
                <w:i/>
                <w:sz w:val="20"/>
                <w:szCs w:val="20"/>
              </w:rPr>
              <w:t>:</w:t>
            </w:r>
            <w:r w:rsidRPr="00944409">
              <w:rPr>
                <w:sz w:val="20"/>
                <w:szCs w:val="20"/>
              </w:rPr>
              <w:t xml:space="preserve"> уметь искать и выделять необходимую информацию в предложенных текстах.</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уметь </w:t>
            </w:r>
            <w:r w:rsidRPr="00944409">
              <w:rPr>
                <w:sz w:val="20"/>
                <w:szCs w:val="20"/>
              </w:rPr>
              <w:lastRenderedPageBreak/>
              <w:t>осознавать усвоенный материал, качество и уровень усвоения.</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ставить вопросы, обращаться за помощью, формулировать свои затруднения.</w:t>
            </w:r>
          </w:p>
        </w:tc>
        <w:tc>
          <w:tcPr>
            <w:tcW w:w="1843" w:type="dxa"/>
          </w:tcPr>
          <w:p w:rsidR="004B7F68" w:rsidRPr="00944409" w:rsidRDefault="004B7F68" w:rsidP="001D1B8B">
            <w:pPr>
              <w:rPr>
                <w:sz w:val="20"/>
                <w:szCs w:val="20"/>
              </w:rPr>
            </w:pPr>
            <w:r w:rsidRPr="00944409">
              <w:rPr>
                <w:sz w:val="20"/>
                <w:szCs w:val="20"/>
              </w:rPr>
              <w:lastRenderedPageBreak/>
              <w:t xml:space="preserve">Формирование уважительного отношения к истории и культуре славянских </w:t>
            </w:r>
            <w:r w:rsidRPr="00944409">
              <w:rPr>
                <w:sz w:val="20"/>
                <w:szCs w:val="20"/>
              </w:rPr>
              <w:lastRenderedPageBreak/>
              <w:t>народов (наших предков).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13</w:t>
            </w:r>
          </w:p>
        </w:tc>
        <w:tc>
          <w:tcPr>
            <w:tcW w:w="1697" w:type="dxa"/>
            <w:gridSpan w:val="2"/>
          </w:tcPr>
          <w:p w:rsidR="004B7F68" w:rsidRDefault="004B7F68" w:rsidP="001D1B8B">
            <w:pPr>
              <w:rPr>
                <w:b/>
                <w:sz w:val="20"/>
                <w:szCs w:val="20"/>
              </w:rPr>
            </w:pPr>
            <w:r>
              <w:rPr>
                <w:b/>
                <w:sz w:val="20"/>
                <w:szCs w:val="20"/>
              </w:rPr>
              <w:t>Коллективный проект «Сюжеты и герои летописей».</w:t>
            </w:r>
          </w:p>
          <w:p w:rsidR="004B7F68" w:rsidRPr="00944409" w:rsidRDefault="004B7F68" w:rsidP="001D1B8B">
            <w:pPr>
              <w:rPr>
                <w:sz w:val="20"/>
                <w:szCs w:val="20"/>
              </w:rPr>
            </w:pPr>
            <w:r>
              <w:rPr>
                <w:sz w:val="20"/>
                <w:szCs w:val="20"/>
              </w:rPr>
              <w:t>Создание проекта.</w:t>
            </w:r>
          </w:p>
          <w:p w:rsidR="004B7F68" w:rsidRPr="00944409" w:rsidRDefault="004B7F68" w:rsidP="001D1B8B">
            <w:pPr>
              <w:rPr>
                <w:b/>
                <w:sz w:val="20"/>
                <w:szCs w:val="20"/>
              </w:rPr>
            </w:pPr>
            <w:r w:rsidRPr="00944409">
              <w:rPr>
                <w:b/>
                <w:i/>
                <w:sz w:val="20"/>
                <w:szCs w:val="20"/>
              </w:rPr>
              <w:t>Урок развивающего контроля</w:t>
            </w:r>
          </w:p>
        </w:tc>
        <w:tc>
          <w:tcPr>
            <w:tcW w:w="1227" w:type="dxa"/>
          </w:tcPr>
          <w:p w:rsidR="004B7F68" w:rsidRPr="00944409" w:rsidRDefault="004B7F68" w:rsidP="001D1B8B">
            <w:pPr>
              <w:rPr>
                <w:sz w:val="20"/>
                <w:szCs w:val="20"/>
              </w:rPr>
            </w:pPr>
            <w:r>
              <w:rPr>
                <w:sz w:val="20"/>
                <w:szCs w:val="20"/>
              </w:rPr>
              <w:t>Каковы особенности сюжетов летописей и их героев</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lang w:eastAsia="en-US"/>
              </w:rPr>
            </w:pPr>
            <w:r w:rsidRPr="00944409">
              <w:rPr>
                <w:sz w:val="20"/>
                <w:szCs w:val="20"/>
                <w:lang w:eastAsia="en-US"/>
              </w:rPr>
              <w:t xml:space="preserve">«РКМЧП», групповые технологии, проблемное обучение, </w:t>
            </w:r>
            <w:r>
              <w:rPr>
                <w:sz w:val="20"/>
                <w:szCs w:val="20"/>
                <w:lang w:eastAsia="en-US"/>
              </w:rPr>
              <w:t>и</w:t>
            </w:r>
            <w:r w:rsidRPr="00944409">
              <w:rPr>
                <w:sz w:val="20"/>
                <w:szCs w:val="20"/>
                <w:lang w:eastAsia="en-US"/>
              </w:rPr>
              <w:t>гровые, ме</w:t>
            </w:r>
            <w:r>
              <w:rPr>
                <w:sz w:val="20"/>
                <w:szCs w:val="20"/>
                <w:lang w:eastAsia="en-US"/>
              </w:rPr>
              <w:t>тод п</w:t>
            </w:r>
            <w:r w:rsidRPr="00944409">
              <w:rPr>
                <w:sz w:val="20"/>
                <w:szCs w:val="20"/>
                <w:lang w:eastAsia="en-US"/>
              </w:rPr>
              <w:t>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создание текстов определенного жанра и проблематики</w:t>
            </w:r>
            <w:r>
              <w:rPr>
                <w:sz w:val="20"/>
                <w:szCs w:val="20"/>
              </w:rPr>
              <w:t>и</w:t>
            </w:r>
          </w:p>
        </w:tc>
        <w:tc>
          <w:tcPr>
            <w:tcW w:w="1418" w:type="dxa"/>
          </w:tcPr>
          <w:p w:rsidR="004B7F68" w:rsidRPr="00944409" w:rsidRDefault="004B7F68" w:rsidP="001D1B8B">
            <w:pPr>
              <w:rPr>
                <w:sz w:val="20"/>
                <w:szCs w:val="20"/>
              </w:rPr>
            </w:pPr>
            <w:r w:rsidRPr="00944409">
              <w:rPr>
                <w:sz w:val="20"/>
                <w:szCs w:val="20"/>
              </w:rPr>
              <w:t>Летопись. Сюжеты русских летописей</w:t>
            </w:r>
            <w:r>
              <w:rPr>
                <w:sz w:val="20"/>
                <w:szCs w:val="20"/>
              </w:rPr>
              <w:t xml:space="preserve"> и их герои.</w:t>
            </w:r>
          </w:p>
        </w:tc>
        <w:tc>
          <w:tcPr>
            <w:tcW w:w="2268" w:type="dxa"/>
          </w:tcPr>
          <w:p w:rsidR="004B7F68" w:rsidRPr="00944409" w:rsidRDefault="004B7F68" w:rsidP="001D1B8B">
            <w:pPr>
              <w:rPr>
                <w:sz w:val="20"/>
                <w:szCs w:val="20"/>
              </w:rPr>
            </w:pPr>
            <w:r w:rsidRPr="00944409">
              <w:rPr>
                <w:sz w:val="20"/>
                <w:szCs w:val="20"/>
              </w:rPr>
              <w:t>Научиться понимать информацию, представленную в древнерусском тексте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w:t>
            </w:r>
            <w:r>
              <w:rPr>
                <w:sz w:val="20"/>
                <w:szCs w:val="20"/>
              </w:rPr>
              <w:t>п</w:t>
            </w:r>
            <w:r w:rsidRPr="00944409">
              <w:rPr>
                <w:sz w:val="20"/>
                <w:szCs w:val="20"/>
              </w:rPr>
              <w:t>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b/>
                <w:i/>
                <w:sz w:val="20"/>
                <w:szCs w:val="20"/>
              </w:rPr>
            </w:pPr>
            <w:r w:rsidRPr="00944409">
              <w:rPr>
                <w:b/>
                <w:i/>
                <w:sz w:val="20"/>
                <w:szCs w:val="20"/>
              </w:rPr>
              <w:t xml:space="preserve">Коммуникативные: </w:t>
            </w:r>
            <w:r w:rsidRPr="00944409">
              <w:rPr>
                <w:sz w:val="20"/>
                <w:szCs w:val="20"/>
              </w:rPr>
              <w:t xml:space="preserve">строит небольшие </w:t>
            </w:r>
            <w:r w:rsidRPr="00944409">
              <w:rPr>
                <w:sz w:val="20"/>
                <w:szCs w:val="20"/>
              </w:rPr>
              <w:lastRenderedPageBreak/>
              <w:t>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28"/>
        </w:trPr>
        <w:tc>
          <w:tcPr>
            <w:tcW w:w="16380" w:type="dxa"/>
            <w:gridSpan w:val="13"/>
            <w:vAlign w:val="center"/>
          </w:tcPr>
          <w:p w:rsidR="004B7F68" w:rsidRPr="00E94DDD" w:rsidRDefault="004B7F68" w:rsidP="001D1B8B">
            <w:pPr>
              <w:jc w:val="center"/>
              <w:rPr>
                <w:b/>
                <w:sz w:val="20"/>
                <w:szCs w:val="20"/>
              </w:rPr>
            </w:pPr>
            <w:r w:rsidRPr="00944409">
              <w:rPr>
                <w:b/>
                <w:sz w:val="20"/>
                <w:szCs w:val="20"/>
              </w:rPr>
              <w:lastRenderedPageBreak/>
              <w:t xml:space="preserve">Из литературы </w:t>
            </w:r>
            <w:r w:rsidRPr="00944409">
              <w:rPr>
                <w:b/>
                <w:sz w:val="20"/>
                <w:szCs w:val="20"/>
                <w:lang w:val="en-US"/>
              </w:rPr>
              <w:t>XVIII</w:t>
            </w:r>
            <w:r w:rsidRPr="00944409">
              <w:rPr>
                <w:b/>
                <w:sz w:val="20"/>
                <w:szCs w:val="20"/>
              </w:rPr>
              <w:t xml:space="preserve"> века </w:t>
            </w: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14</w:t>
            </w:r>
          </w:p>
        </w:tc>
        <w:tc>
          <w:tcPr>
            <w:tcW w:w="1697" w:type="dxa"/>
            <w:gridSpan w:val="2"/>
          </w:tcPr>
          <w:p w:rsidR="004B7F68" w:rsidRPr="00944409" w:rsidRDefault="004B7F68" w:rsidP="001D1B8B">
            <w:pPr>
              <w:rPr>
                <w:sz w:val="20"/>
                <w:szCs w:val="20"/>
              </w:rPr>
            </w:pPr>
            <w:r w:rsidRPr="00944409">
              <w:rPr>
                <w:b/>
                <w:sz w:val="20"/>
                <w:szCs w:val="20"/>
              </w:rPr>
              <w:t>М.В. Ломоносов – учёный, поэт, художник, гражданин.</w:t>
            </w:r>
            <w:r w:rsidRPr="00944409">
              <w:rPr>
                <w:sz w:val="20"/>
                <w:szCs w:val="20"/>
              </w:rPr>
              <w:t xml:space="preserve"> Краткий рассказ о жизни писателя (детство, годы учения, начало литературной, научной и общественной деятельности).</w:t>
            </w:r>
          </w:p>
          <w:p w:rsidR="004B7F68" w:rsidRPr="00944409" w:rsidRDefault="004B7F68" w:rsidP="001D1B8B">
            <w:pPr>
              <w:rPr>
                <w:sz w:val="20"/>
                <w:szCs w:val="20"/>
              </w:rPr>
            </w:pPr>
          </w:p>
          <w:p w:rsidR="004B7F68" w:rsidRDefault="004B7F68" w:rsidP="001D1B8B">
            <w:pPr>
              <w:rPr>
                <w:b/>
                <w:i/>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t>В чём необычность призведения М.В. Ломоносова? Юмор стихотворения?</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w:t>
            </w:r>
            <w:r>
              <w:rPr>
                <w:sz w:val="20"/>
                <w:szCs w:val="20"/>
              </w:rPr>
              <w:t>блем</w:t>
            </w: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особенности содержания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Смыслообразовани</w:t>
            </w:r>
            <w:proofErr w:type="gramStart"/>
            <w:r w:rsidRPr="00944409">
              <w:rPr>
                <w:sz w:val="20"/>
                <w:szCs w:val="20"/>
              </w:rPr>
              <w:t>е-</w:t>
            </w:r>
            <w:proofErr w:type="gramEnd"/>
            <w:r w:rsidRPr="00944409">
              <w:rPr>
                <w:sz w:val="20"/>
                <w:szCs w:val="20"/>
              </w:rPr>
              <w:t xml:space="preserve">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14</w:t>
            </w:r>
          </w:p>
          <w:p w:rsidR="004B7F68" w:rsidRPr="00944409" w:rsidRDefault="004B7F68" w:rsidP="001D1B8B">
            <w:pPr>
              <w:rPr>
                <w:sz w:val="20"/>
                <w:szCs w:val="20"/>
              </w:rPr>
            </w:pPr>
            <w:r>
              <w:rPr>
                <w:sz w:val="20"/>
                <w:szCs w:val="20"/>
              </w:rPr>
              <w:t>(</w:t>
            </w:r>
            <w:r w:rsidRPr="007D74FA">
              <w:rPr>
                <w:sz w:val="16"/>
                <w:szCs w:val="16"/>
              </w:rPr>
              <w:t>1)</w:t>
            </w:r>
          </w:p>
        </w:tc>
        <w:tc>
          <w:tcPr>
            <w:tcW w:w="1697" w:type="dxa"/>
            <w:gridSpan w:val="2"/>
          </w:tcPr>
          <w:p w:rsidR="004B7F68" w:rsidRPr="007D74FA" w:rsidRDefault="004B7F68" w:rsidP="001D1B8B">
            <w:pPr>
              <w:rPr>
                <w:b/>
                <w:sz w:val="20"/>
                <w:szCs w:val="20"/>
              </w:rPr>
            </w:pPr>
            <w:r>
              <w:rPr>
                <w:b/>
                <w:sz w:val="20"/>
                <w:szCs w:val="20"/>
              </w:rPr>
              <w:t>«М.В. Ломоно</w:t>
            </w:r>
            <w:r w:rsidRPr="007D74FA">
              <w:rPr>
                <w:b/>
                <w:sz w:val="20"/>
                <w:szCs w:val="20"/>
              </w:rPr>
              <w:t>сов – великий россиянин».</w:t>
            </w:r>
          </w:p>
          <w:p w:rsidR="004B7F68" w:rsidRPr="007D74FA" w:rsidRDefault="004B7F68" w:rsidP="001D1B8B">
            <w:pPr>
              <w:rPr>
                <w:b/>
                <w:sz w:val="20"/>
                <w:szCs w:val="20"/>
              </w:rPr>
            </w:pPr>
            <w:r>
              <w:rPr>
                <w:b/>
                <w:sz w:val="20"/>
                <w:szCs w:val="20"/>
              </w:rPr>
              <w:lastRenderedPageBreak/>
              <w:t>Образова</w:t>
            </w:r>
            <w:r w:rsidRPr="007D74FA">
              <w:rPr>
                <w:b/>
                <w:sz w:val="20"/>
                <w:szCs w:val="20"/>
              </w:rPr>
              <w:t>тель</w:t>
            </w:r>
            <w:r>
              <w:rPr>
                <w:b/>
                <w:sz w:val="20"/>
                <w:szCs w:val="20"/>
              </w:rPr>
              <w:t>ная экс</w:t>
            </w:r>
            <w:r w:rsidRPr="007D74FA">
              <w:rPr>
                <w:b/>
                <w:sz w:val="20"/>
                <w:szCs w:val="20"/>
              </w:rPr>
              <w:t>курсия «Дом-музей М.В. Ломоносова</w:t>
            </w:r>
            <w:r w:rsidRPr="007D74FA">
              <w:rPr>
                <w:sz w:val="20"/>
                <w:szCs w:val="20"/>
              </w:rPr>
              <w:t>».  (Проектная</w:t>
            </w:r>
            <w:r>
              <w:rPr>
                <w:b/>
                <w:sz w:val="20"/>
                <w:szCs w:val="20"/>
              </w:rPr>
              <w:t xml:space="preserve"> </w:t>
            </w:r>
            <w:r w:rsidRPr="007D74FA">
              <w:rPr>
                <w:sz w:val="20"/>
                <w:szCs w:val="20"/>
              </w:rPr>
              <w:t>деятельность)</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7D74FA" w:rsidRDefault="004B7F68" w:rsidP="001D1B8B">
            <w:pPr>
              <w:autoSpaceDE w:val="0"/>
              <w:autoSpaceDN w:val="0"/>
              <w:adjustRightInd w:val="0"/>
              <w:rPr>
                <w:sz w:val="20"/>
                <w:szCs w:val="20"/>
              </w:rPr>
            </w:pPr>
            <w:r w:rsidRPr="007D74FA">
              <w:rPr>
                <w:sz w:val="20"/>
                <w:szCs w:val="20"/>
              </w:rPr>
              <w:t>Создание электронного альбома.</w:t>
            </w:r>
          </w:p>
        </w:tc>
        <w:tc>
          <w:tcPr>
            <w:tcW w:w="1418" w:type="dxa"/>
          </w:tcPr>
          <w:p w:rsidR="004B7F68" w:rsidRPr="00944409" w:rsidRDefault="004B7F68" w:rsidP="001D1B8B">
            <w:pPr>
              <w:rPr>
                <w:sz w:val="20"/>
                <w:szCs w:val="20"/>
              </w:rPr>
            </w:pPr>
          </w:p>
        </w:tc>
        <w:tc>
          <w:tcPr>
            <w:tcW w:w="2268" w:type="dxa"/>
          </w:tcPr>
          <w:p w:rsidR="004B7F68" w:rsidRPr="008D4D66" w:rsidRDefault="004B7F68" w:rsidP="001D1B8B">
            <w:pPr>
              <w:rPr>
                <w:sz w:val="20"/>
                <w:szCs w:val="20"/>
              </w:rPr>
            </w:pPr>
            <w:r w:rsidRPr="008D4D66">
              <w:rPr>
                <w:sz w:val="20"/>
                <w:szCs w:val="20"/>
              </w:rPr>
              <w:t>Информационно-познавательный</w:t>
            </w:r>
          </w:p>
        </w:tc>
        <w:tc>
          <w:tcPr>
            <w:tcW w:w="2409" w:type="dxa"/>
          </w:tcPr>
          <w:p w:rsidR="004B7F68" w:rsidRPr="008D4D66" w:rsidRDefault="004B7F68" w:rsidP="001D1B8B">
            <w:pPr>
              <w:rPr>
                <w:b/>
                <w:i/>
                <w:sz w:val="20"/>
                <w:szCs w:val="20"/>
              </w:rPr>
            </w:pPr>
            <w:proofErr w:type="gramStart"/>
            <w:r w:rsidRPr="008D4D66">
              <w:rPr>
                <w:b/>
                <w:i/>
                <w:sz w:val="20"/>
                <w:szCs w:val="20"/>
              </w:rPr>
              <w:t xml:space="preserve">Познавательные: </w:t>
            </w:r>
            <w:r>
              <w:rPr>
                <w:sz w:val="20"/>
                <w:szCs w:val="20"/>
              </w:rPr>
              <w:t>уметь находить необхо</w:t>
            </w:r>
            <w:r w:rsidRPr="008D4D66">
              <w:rPr>
                <w:sz w:val="20"/>
                <w:szCs w:val="20"/>
              </w:rPr>
              <w:t xml:space="preserve">димую информацию для создания учебного </w:t>
            </w:r>
            <w:r w:rsidRPr="008D4D66">
              <w:rPr>
                <w:sz w:val="20"/>
                <w:szCs w:val="20"/>
              </w:rPr>
              <w:lastRenderedPageBreak/>
              <w:t>пр</w:t>
            </w:r>
            <w:r>
              <w:rPr>
                <w:sz w:val="20"/>
                <w:szCs w:val="20"/>
              </w:rPr>
              <w:t>о</w:t>
            </w:r>
            <w:r w:rsidRPr="008D4D66">
              <w:rPr>
                <w:sz w:val="20"/>
                <w:szCs w:val="20"/>
              </w:rPr>
              <w:t>ект</w:t>
            </w:r>
            <w:r w:rsidRPr="008D4D66">
              <w:rPr>
                <w:b/>
                <w:i/>
                <w:sz w:val="20"/>
                <w:szCs w:val="20"/>
              </w:rPr>
              <w:t>а.</w:t>
            </w:r>
            <w:proofErr w:type="gramEnd"/>
          </w:p>
          <w:p w:rsidR="004B7F68" w:rsidRPr="008D4D66" w:rsidRDefault="004B7F68" w:rsidP="001D1B8B">
            <w:pPr>
              <w:rPr>
                <w:sz w:val="20"/>
                <w:szCs w:val="20"/>
              </w:rPr>
            </w:pPr>
            <w:proofErr w:type="gramStart"/>
            <w:r w:rsidRPr="008D4D66">
              <w:rPr>
                <w:b/>
                <w:i/>
                <w:sz w:val="20"/>
                <w:szCs w:val="20"/>
              </w:rPr>
              <w:t>Регулятивные</w:t>
            </w:r>
            <w:proofErr w:type="gramEnd"/>
            <w:r w:rsidRPr="008D4D66">
              <w:rPr>
                <w:sz w:val="20"/>
                <w:szCs w:val="20"/>
              </w:rPr>
              <w:t>: уметь анализировать найден-ный познавательный материал.</w:t>
            </w:r>
          </w:p>
          <w:p w:rsidR="004B7F68" w:rsidRPr="008D4D66" w:rsidRDefault="004B7F68" w:rsidP="001D1B8B">
            <w:pPr>
              <w:rPr>
                <w:b/>
                <w:i/>
                <w:sz w:val="20"/>
                <w:szCs w:val="20"/>
              </w:rPr>
            </w:pPr>
            <w:proofErr w:type="gramStart"/>
            <w:r w:rsidRPr="008D4D66">
              <w:rPr>
                <w:b/>
                <w:i/>
                <w:sz w:val="20"/>
                <w:szCs w:val="20"/>
              </w:rPr>
              <w:t>Коммуникативные</w:t>
            </w:r>
            <w:proofErr w:type="gramEnd"/>
            <w:r w:rsidRPr="008D4D66">
              <w:rPr>
                <w:b/>
                <w:i/>
                <w:sz w:val="20"/>
                <w:szCs w:val="20"/>
              </w:rPr>
              <w:t xml:space="preserve">: </w:t>
            </w:r>
            <w:r w:rsidRPr="008D4D66">
              <w:rPr>
                <w:sz w:val="20"/>
                <w:szCs w:val="20"/>
              </w:rPr>
              <w:t>уметь представлять учебный проект.</w:t>
            </w:r>
          </w:p>
        </w:tc>
        <w:tc>
          <w:tcPr>
            <w:tcW w:w="1843" w:type="dxa"/>
          </w:tcPr>
          <w:p w:rsidR="004B7F68" w:rsidRPr="008D4D66" w:rsidRDefault="004B7F68" w:rsidP="001D1B8B">
            <w:pPr>
              <w:rPr>
                <w:sz w:val="20"/>
                <w:szCs w:val="20"/>
              </w:rPr>
            </w:pPr>
            <w:r>
              <w:rPr>
                <w:sz w:val="20"/>
                <w:szCs w:val="20"/>
              </w:rPr>
              <w:lastRenderedPageBreak/>
              <w:t xml:space="preserve">Формирование навыки самостоятельной учебной </w:t>
            </w:r>
            <w:r>
              <w:rPr>
                <w:sz w:val="20"/>
                <w:szCs w:val="20"/>
              </w:rPr>
              <w:lastRenderedPageBreak/>
              <w:t>дея</w:t>
            </w:r>
            <w:r w:rsidRPr="008D4D66">
              <w:rPr>
                <w:sz w:val="20"/>
                <w:szCs w:val="20"/>
              </w:rPr>
              <w:t>тельности.</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15</w:t>
            </w:r>
          </w:p>
        </w:tc>
        <w:tc>
          <w:tcPr>
            <w:tcW w:w="1697" w:type="dxa"/>
            <w:gridSpan w:val="2"/>
          </w:tcPr>
          <w:p w:rsidR="004B7F68" w:rsidRPr="00944409" w:rsidRDefault="004B7F68" w:rsidP="001D1B8B">
            <w:pPr>
              <w:rPr>
                <w:sz w:val="20"/>
                <w:szCs w:val="20"/>
              </w:rPr>
            </w:pPr>
            <w:r w:rsidRPr="00944409">
              <w:rPr>
                <w:b/>
                <w:sz w:val="20"/>
                <w:szCs w:val="20"/>
              </w:rPr>
              <w:t>М.В. Ломоносов.</w:t>
            </w:r>
            <w:r w:rsidRPr="00944409">
              <w:rPr>
                <w:sz w:val="20"/>
                <w:szCs w:val="20"/>
              </w:rPr>
              <w:t xml:space="preserve"> </w:t>
            </w:r>
            <w:r w:rsidRPr="00944409">
              <w:rPr>
                <w:b/>
                <w:sz w:val="20"/>
                <w:szCs w:val="20"/>
              </w:rPr>
              <w:t>«Случ</w:t>
            </w:r>
            <w:r>
              <w:rPr>
                <w:b/>
                <w:sz w:val="20"/>
                <w:szCs w:val="20"/>
              </w:rPr>
              <w:t>ил</w:t>
            </w:r>
            <w:r w:rsidRPr="00944409">
              <w:rPr>
                <w:b/>
                <w:sz w:val="20"/>
                <w:szCs w:val="20"/>
              </w:rPr>
              <w:t>ись вместе два Астронома в пиру…»</w:t>
            </w:r>
            <w:proofErr w:type="gramStart"/>
            <w:r w:rsidRPr="00944409">
              <w:rPr>
                <w:sz w:val="20"/>
                <w:szCs w:val="20"/>
              </w:rPr>
              <w:t xml:space="preserve"> </w:t>
            </w:r>
            <w:r>
              <w:rPr>
                <w:sz w:val="20"/>
                <w:szCs w:val="20"/>
              </w:rPr>
              <w:t>.</w:t>
            </w:r>
            <w:proofErr w:type="gramEnd"/>
            <w:r>
              <w:rPr>
                <w:sz w:val="20"/>
                <w:szCs w:val="20"/>
              </w:rPr>
              <w:t xml:space="preserve"> Научные истины в поэтической форме. </w:t>
            </w:r>
            <w:r w:rsidRPr="00944409">
              <w:rPr>
                <w:sz w:val="20"/>
                <w:szCs w:val="20"/>
              </w:rPr>
              <w:t>Юмор стихотворения и его нравоучительный характер.</w:t>
            </w:r>
          </w:p>
          <w:p w:rsidR="004B7F68" w:rsidRPr="00D56A12"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В чём необычность призведения М.В. Ломоносова? Юмор стихотворения?</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Юмор. Роды литературы: эпос, лирика, драма. Жанры литературы (начальные представления).</w:t>
            </w:r>
          </w:p>
        </w:tc>
        <w:tc>
          <w:tcPr>
            <w:tcW w:w="2268" w:type="dxa"/>
          </w:tcPr>
          <w:p w:rsidR="004B7F68" w:rsidRPr="00944409" w:rsidRDefault="004B7F68" w:rsidP="001D1B8B">
            <w:pPr>
              <w:rPr>
                <w:sz w:val="20"/>
                <w:szCs w:val="20"/>
              </w:rPr>
            </w:pPr>
            <w:r w:rsidRPr="00944409">
              <w:rPr>
                <w:sz w:val="20"/>
                <w:szCs w:val="20"/>
              </w:rPr>
              <w:t xml:space="preserve">Научиться понимать смысл произведения и видеть </w:t>
            </w:r>
            <w:proofErr w:type="gramStart"/>
            <w:r w:rsidRPr="00944409">
              <w:rPr>
                <w:sz w:val="20"/>
                <w:szCs w:val="20"/>
              </w:rPr>
              <w:t>смешное</w:t>
            </w:r>
            <w:proofErr w:type="gramEnd"/>
            <w:r w:rsidRPr="00944409">
              <w:rPr>
                <w:sz w:val="20"/>
                <w:szCs w:val="20"/>
              </w:rPr>
              <w:t xml:space="preserve"> (юмор).</w:t>
            </w:r>
          </w:p>
        </w:tc>
        <w:tc>
          <w:tcPr>
            <w:tcW w:w="2409" w:type="dxa"/>
          </w:tcPr>
          <w:p w:rsidR="004B7F68" w:rsidRPr="00944409" w:rsidRDefault="004B7F68" w:rsidP="001D1B8B">
            <w:pPr>
              <w:rPr>
                <w:sz w:val="20"/>
                <w:szCs w:val="20"/>
              </w:rPr>
            </w:pPr>
            <w:proofErr w:type="gramStart"/>
            <w:r w:rsidRPr="00944409">
              <w:rPr>
                <w:b/>
                <w:i/>
                <w:sz w:val="20"/>
                <w:szCs w:val="20"/>
              </w:rPr>
              <w:t>Познавательные</w:t>
            </w:r>
            <w:proofErr w:type="gramEnd"/>
            <w:r w:rsidRPr="00944409">
              <w:rPr>
                <w:b/>
                <w:i/>
                <w:sz w:val="20"/>
                <w:szCs w:val="20"/>
              </w:rPr>
              <w:t xml:space="preserve">: </w:t>
            </w:r>
            <w:r w:rsidRPr="00944409">
              <w:rPr>
                <w:sz w:val="20"/>
                <w:szCs w:val="20"/>
              </w:rPr>
              <w:t>уметь извлекать необходимую информацию из прослушанного или прочитанного текста.</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i/>
                <w:sz w:val="20"/>
                <w:szCs w:val="20"/>
              </w:rPr>
              <w:t>:</w:t>
            </w:r>
            <w:r w:rsidRPr="00944409">
              <w:rPr>
                <w:sz w:val="20"/>
                <w:szCs w:val="20"/>
              </w:rPr>
              <w:t xml:space="preserve"> уметь анализировать стихотворный текст.</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читать вслух и понимать прочитанное.</w:t>
            </w:r>
          </w:p>
        </w:tc>
        <w:tc>
          <w:tcPr>
            <w:tcW w:w="1843" w:type="dxa"/>
          </w:tcPr>
          <w:p w:rsidR="004B7F68" w:rsidRPr="00944409" w:rsidRDefault="004B7F68" w:rsidP="001D1B8B">
            <w:pPr>
              <w:rPr>
                <w:sz w:val="20"/>
                <w:szCs w:val="20"/>
              </w:rPr>
            </w:pPr>
            <w:r w:rsidRPr="00944409">
              <w:rPr>
                <w:sz w:val="20"/>
                <w:szCs w:val="20"/>
              </w:rPr>
              <w:t>Формирование мотивации к обучению.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93"/>
        </w:trPr>
        <w:tc>
          <w:tcPr>
            <w:tcW w:w="16380" w:type="dxa"/>
            <w:gridSpan w:val="13"/>
            <w:vAlign w:val="center"/>
          </w:tcPr>
          <w:p w:rsidR="004B7F68" w:rsidRPr="00E94DDD" w:rsidRDefault="004B7F68" w:rsidP="001D1B8B">
            <w:pPr>
              <w:jc w:val="center"/>
              <w:rPr>
                <w:b/>
                <w:sz w:val="20"/>
                <w:szCs w:val="20"/>
              </w:rPr>
            </w:pPr>
            <w:r w:rsidRPr="00944409">
              <w:rPr>
                <w:b/>
                <w:sz w:val="20"/>
                <w:szCs w:val="20"/>
              </w:rPr>
              <w:t xml:space="preserve">Из литературы </w:t>
            </w:r>
            <w:r w:rsidRPr="00944409">
              <w:rPr>
                <w:b/>
                <w:sz w:val="20"/>
                <w:szCs w:val="20"/>
                <w:lang w:val="en-US"/>
              </w:rPr>
              <w:t>XIX</w:t>
            </w:r>
            <w:r w:rsidRPr="00944409">
              <w:rPr>
                <w:b/>
                <w:sz w:val="20"/>
                <w:szCs w:val="20"/>
              </w:rPr>
              <w:t xml:space="preserve"> века </w:t>
            </w: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16</w:t>
            </w:r>
          </w:p>
        </w:tc>
        <w:tc>
          <w:tcPr>
            <w:tcW w:w="1697" w:type="dxa"/>
            <w:gridSpan w:val="2"/>
          </w:tcPr>
          <w:p w:rsidR="004B7F68" w:rsidRPr="00944409" w:rsidRDefault="004B7F68" w:rsidP="001D1B8B">
            <w:pPr>
              <w:rPr>
                <w:b/>
                <w:sz w:val="20"/>
                <w:szCs w:val="20"/>
              </w:rPr>
            </w:pPr>
            <w:r>
              <w:rPr>
                <w:b/>
                <w:sz w:val="20"/>
                <w:szCs w:val="20"/>
              </w:rPr>
              <w:t>Басня как литературный жанр.</w:t>
            </w:r>
            <w:r w:rsidRPr="00944409">
              <w:rPr>
                <w:b/>
                <w:sz w:val="20"/>
                <w:szCs w:val="20"/>
              </w:rPr>
              <w:t xml:space="preserve"> </w:t>
            </w:r>
            <w:proofErr w:type="gramStart"/>
            <w:r w:rsidRPr="00944409">
              <w:rPr>
                <w:b/>
                <w:sz w:val="20"/>
                <w:szCs w:val="20"/>
              </w:rPr>
              <w:t>Истоки басенного жанра (Эзоп, Лафонтен, русские баснописцы 18 века:</w:t>
            </w:r>
            <w:proofErr w:type="gramEnd"/>
            <w:r w:rsidRPr="00944409">
              <w:rPr>
                <w:b/>
                <w:sz w:val="20"/>
                <w:szCs w:val="20"/>
              </w:rPr>
              <w:t xml:space="preserve"> </w:t>
            </w:r>
            <w:proofErr w:type="gramStart"/>
            <w:r w:rsidRPr="00944409">
              <w:rPr>
                <w:b/>
                <w:sz w:val="20"/>
                <w:szCs w:val="20"/>
              </w:rPr>
              <w:t>А.П. Сумароков, И.И. Дмитриев).</w:t>
            </w:r>
            <w:proofErr w:type="gramEnd"/>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«открытия» нового знания.</w:t>
            </w:r>
          </w:p>
        </w:tc>
        <w:tc>
          <w:tcPr>
            <w:tcW w:w="1227" w:type="dxa"/>
          </w:tcPr>
          <w:p w:rsidR="004B7F68" w:rsidRPr="00944409" w:rsidRDefault="004B7F68" w:rsidP="001D1B8B">
            <w:pPr>
              <w:rPr>
                <w:sz w:val="20"/>
                <w:szCs w:val="20"/>
              </w:rPr>
            </w:pPr>
            <w:r w:rsidRPr="00944409">
              <w:rPr>
                <w:sz w:val="20"/>
                <w:szCs w:val="20"/>
              </w:rPr>
              <w:t>В чём особенности жанра басни?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w:t>
            </w:r>
            <w:r>
              <w:rPr>
                <w:sz w:val="20"/>
                <w:szCs w:val="20"/>
              </w:rPr>
              <w:t xml:space="preserve"> преобразо</w:t>
            </w:r>
            <w:r w:rsidRPr="00944409">
              <w:rPr>
                <w:sz w:val="20"/>
                <w:szCs w:val="20"/>
              </w:rPr>
              <w:t>вание, структу</w:t>
            </w:r>
            <w:r>
              <w:rPr>
                <w:sz w:val="20"/>
                <w:szCs w:val="20"/>
              </w:rPr>
              <w:t>ри</w:t>
            </w:r>
            <w:r w:rsidRPr="00944409">
              <w:rPr>
                <w:sz w:val="20"/>
                <w:szCs w:val="20"/>
              </w:rPr>
              <w:t>рование, воспро</w:t>
            </w:r>
            <w:r>
              <w:rPr>
                <w:sz w:val="20"/>
                <w:szCs w:val="20"/>
              </w:rPr>
              <w:t>из</w:t>
            </w:r>
            <w:r w:rsidRPr="00944409">
              <w:rPr>
                <w:sz w:val="20"/>
                <w:szCs w:val="20"/>
              </w:rPr>
              <w:t xml:space="preserve">ведение и применение </w:t>
            </w:r>
            <w:r w:rsidRPr="00944409">
              <w:rPr>
                <w:sz w:val="20"/>
                <w:szCs w:val="20"/>
              </w:rPr>
              <w:br/>
              <w:t>с учетом</w:t>
            </w:r>
          </w:p>
          <w:p w:rsidR="004B7F68" w:rsidRPr="00944409" w:rsidRDefault="004B7F68" w:rsidP="001D1B8B">
            <w:pPr>
              <w:rPr>
                <w:sz w:val="20"/>
                <w:szCs w:val="20"/>
              </w:rPr>
            </w:pPr>
            <w:r w:rsidRPr="00944409">
              <w:rPr>
                <w:sz w:val="20"/>
                <w:szCs w:val="20"/>
              </w:rPr>
              <w:t>решаемых задач</w:t>
            </w:r>
          </w:p>
        </w:tc>
        <w:tc>
          <w:tcPr>
            <w:tcW w:w="1418" w:type="dxa"/>
          </w:tcPr>
          <w:p w:rsidR="004B7F68" w:rsidRPr="00944409" w:rsidRDefault="004B7F68" w:rsidP="001D1B8B">
            <w:pPr>
              <w:rPr>
                <w:sz w:val="20"/>
                <w:szCs w:val="20"/>
              </w:rPr>
            </w:pPr>
            <w:r w:rsidRPr="00944409">
              <w:rPr>
                <w:sz w:val="20"/>
                <w:szCs w:val="20"/>
              </w:rPr>
              <w:t>Басня как жанр.</w:t>
            </w:r>
          </w:p>
        </w:tc>
        <w:tc>
          <w:tcPr>
            <w:tcW w:w="2268" w:type="dxa"/>
          </w:tcPr>
          <w:p w:rsidR="004B7F68" w:rsidRPr="00944409" w:rsidRDefault="004B7F68" w:rsidP="001D1B8B">
            <w:pPr>
              <w:rPr>
                <w:sz w:val="20"/>
                <w:szCs w:val="20"/>
              </w:rPr>
            </w:pPr>
            <w:r w:rsidRPr="00944409">
              <w:rPr>
                <w:b/>
                <w:sz w:val="20"/>
                <w:szCs w:val="20"/>
              </w:rPr>
              <w:t>Уметь:</w:t>
            </w:r>
            <w:r w:rsidRPr="00944409">
              <w:rPr>
                <w:sz w:val="20"/>
                <w:szCs w:val="20"/>
              </w:rPr>
              <w:t xml:space="preserve"> сравнивать и анализировать поэтические тексты разных авторов, самостоятельно проводить исследования художественного своеобразия басен.</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w:t>
            </w:r>
            <w:r w:rsidRPr="00944409">
              <w:rPr>
                <w:sz w:val="20"/>
                <w:szCs w:val="20"/>
              </w:rPr>
              <w:lastRenderedPageBreak/>
              <w:t>средства для решения различных учебных задач</w:t>
            </w:r>
            <w:r>
              <w:rPr>
                <w:sz w:val="20"/>
                <w:szCs w:val="20"/>
              </w:rPr>
              <w:t>.</w:t>
            </w:r>
          </w:p>
          <w:p w:rsidR="004B7F68" w:rsidRPr="00944409" w:rsidRDefault="004B7F68" w:rsidP="001D1B8B">
            <w:pPr>
              <w:rPr>
                <w:sz w:val="20"/>
                <w:szCs w:val="20"/>
              </w:rPr>
            </w:pPr>
            <w:r w:rsidRPr="00944409">
              <w:rPr>
                <w:b/>
                <w:i/>
                <w:sz w:val="20"/>
                <w:szCs w:val="20"/>
              </w:rPr>
              <w:t xml:space="preserve"> 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17</w:t>
            </w:r>
          </w:p>
        </w:tc>
        <w:tc>
          <w:tcPr>
            <w:tcW w:w="1697" w:type="dxa"/>
            <w:gridSpan w:val="2"/>
          </w:tcPr>
          <w:p w:rsidR="004B7F68" w:rsidRPr="00BD0949" w:rsidRDefault="004B7F68" w:rsidP="001D1B8B">
            <w:pPr>
              <w:rPr>
                <w:b/>
                <w:sz w:val="20"/>
                <w:szCs w:val="20"/>
              </w:rPr>
            </w:pPr>
            <w:r w:rsidRPr="00944409">
              <w:rPr>
                <w:b/>
                <w:sz w:val="20"/>
                <w:szCs w:val="20"/>
              </w:rPr>
              <w:t>И. А. Крылов.</w:t>
            </w:r>
            <w:r>
              <w:t xml:space="preserve"> </w:t>
            </w:r>
            <w:proofErr w:type="gramStart"/>
            <w:r w:rsidRPr="00BD0949">
              <w:rPr>
                <w:b/>
                <w:sz w:val="20"/>
                <w:szCs w:val="20"/>
              </w:rPr>
              <w:t>Краткий</w:t>
            </w:r>
            <w:proofErr w:type="gramEnd"/>
            <w:r w:rsidRPr="00BD0949">
              <w:rPr>
                <w:b/>
                <w:sz w:val="20"/>
                <w:szCs w:val="20"/>
              </w:rPr>
              <w:t xml:space="preserve"> рас-сказ о басно-писце </w:t>
            </w:r>
            <w:r w:rsidRPr="00BD0949">
              <w:rPr>
                <w:sz w:val="20"/>
                <w:szCs w:val="20"/>
              </w:rPr>
              <w:t>(детство, начало лите-ратурной дея-тельности).</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A20D40">
              <w:rPr>
                <w:sz w:val="20"/>
                <w:szCs w:val="20"/>
              </w:rPr>
              <w:t>Формирование у учащихся деятельностных способностей и способностей к структурированию и систематизации изучаемого предметного содержания (чтение статьи учебника о Крылове, ответы на вопросы по статье, чтение басни).</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b/>
                <w:i/>
                <w:sz w:val="20"/>
                <w:szCs w:val="20"/>
              </w:rPr>
            </w:pPr>
            <w:r w:rsidRPr="00C66A41">
              <w:rPr>
                <w:b/>
                <w:i/>
                <w:iCs/>
                <w:sz w:val="20"/>
                <w:szCs w:val="20"/>
              </w:rPr>
              <w:t xml:space="preserve">Знать </w:t>
            </w:r>
            <w:r w:rsidRPr="00C66A41">
              <w:rPr>
                <w:iCs/>
                <w:sz w:val="20"/>
                <w:szCs w:val="20"/>
              </w:rPr>
              <w:t>общие сведения о жизни И.А. Крылова (начало трудовой деятельности, как получил образование, с каких произведений начал писательскую деятельность);</w:t>
            </w:r>
            <w:r w:rsidRPr="00C66A41">
              <w:rPr>
                <w:b/>
                <w:i/>
                <w:iCs/>
                <w:sz w:val="20"/>
                <w:szCs w:val="20"/>
              </w:rPr>
              <w:t xml:space="preserve"> уметь </w:t>
            </w:r>
            <w:r w:rsidRPr="00C66A41">
              <w:rPr>
                <w:iCs/>
                <w:sz w:val="20"/>
                <w:szCs w:val="20"/>
              </w:rPr>
              <w:t>состав</w:t>
            </w:r>
            <w:r w:rsidRPr="00D01558">
              <w:rPr>
                <w:iCs/>
                <w:sz w:val="20"/>
                <w:szCs w:val="20"/>
              </w:rPr>
              <w:t>ить</w:t>
            </w:r>
            <w:r w:rsidRPr="00C66A41">
              <w:rPr>
                <w:b/>
                <w:i/>
                <w:iCs/>
                <w:sz w:val="20"/>
                <w:szCs w:val="20"/>
              </w:rPr>
              <w:t xml:space="preserve"> </w:t>
            </w:r>
            <w:r w:rsidRPr="00C66A41">
              <w:rPr>
                <w:iCs/>
                <w:sz w:val="20"/>
                <w:szCs w:val="20"/>
              </w:rPr>
              <w:t>план рассказа о баснописце, воспроизводить его, читать басню, объяснять её жанровые и языковые особенности</w:t>
            </w:r>
          </w:p>
        </w:tc>
        <w:tc>
          <w:tcPr>
            <w:tcW w:w="2409" w:type="dxa"/>
          </w:tcPr>
          <w:p w:rsidR="004B7F68" w:rsidRPr="00BD0949" w:rsidRDefault="004B7F68" w:rsidP="001D1B8B">
            <w:pPr>
              <w:rPr>
                <w:sz w:val="20"/>
                <w:szCs w:val="20"/>
              </w:rPr>
            </w:pPr>
            <w:r w:rsidRPr="00BD0949">
              <w:rPr>
                <w:b/>
                <w:i/>
                <w:sz w:val="20"/>
                <w:szCs w:val="20"/>
              </w:rPr>
              <w:t>Позна</w:t>
            </w:r>
            <w:r>
              <w:rPr>
                <w:b/>
                <w:i/>
                <w:sz w:val="20"/>
                <w:szCs w:val="20"/>
              </w:rPr>
              <w:t xml:space="preserve">вательные: </w:t>
            </w:r>
            <w:r w:rsidRPr="00BD0949">
              <w:rPr>
                <w:sz w:val="20"/>
                <w:szCs w:val="20"/>
              </w:rPr>
              <w:t>уметь узнавать, называть и определять объекты в соответствии с содержанием (формировать умение работать по алгоритмам).</w:t>
            </w:r>
          </w:p>
          <w:p w:rsidR="004B7F68" w:rsidRPr="00BD0949" w:rsidRDefault="004B7F68" w:rsidP="001D1B8B">
            <w:pPr>
              <w:rPr>
                <w:b/>
                <w:i/>
                <w:sz w:val="20"/>
                <w:szCs w:val="20"/>
              </w:rPr>
            </w:pPr>
            <w:proofErr w:type="gramStart"/>
            <w:r w:rsidRPr="00BD0949">
              <w:rPr>
                <w:b/>
                <w:i/>
                <w:sz w:val="20"/>
                <w:szCs w:val="20"/>
              </w:rPr>
              <w:t>Регулятивные</w:t>
            </w:r>
            <w:proofErr w:type="gramEnd"/>
            <w:r w:rsidRPr="00BD0949">
              <w:rPr>
                <w:b/>
                <w:i/>
                <w:sz w:val="20"/>
                <w:szCs w:val="20"/>
              </w:rPr>
              <w:t xml:space="preserve">: </w:t>
            </w:r>
            <w:r w:rsidRPr="00BD0949">
              <w:rPr>
                <w:sz w:val="20"/>
                <w:szCs w:val="20"/>
              </w:rPr>
              <w:t>при-менять метод инфор-мационного поиска, в том числе с помощью компьютерных средств</w:t>
            </w:r>
            <w:r w:rsidRPr="00BD0949">
              <w:rPr>
                <w:b/>
                <w:i/>
                <w:sz w:val="20"/>
                <w:szCs w:val="20"/>
              </w:rPr>
              <w:t>.</w:t>
            </w:r>
          </w:p>
          <w:p w:rsidR="004B7F68" w:rsidRPr="00BD0949" w:rsidRDefault="004B7F68" w:rsidP="001D1B8B">
            <w:pPr>
              <w:rPr>
                <w:b/>
                <w:i/>
                <w:sz w:val="20"/>
                <w:szCs w:val="20"/>
              </w:rPr>
            </w:pPr>
            <w:r w:rsidRPr="00BD0949">
              <w:rPr>
                <w:b/>
                <w:i/>
                <w:sz w:val="20"/>
                <w:szCs w:val="20"/>
              </w:rPr>
              <w:t xml:space="preserve">Коммуникативные: </w:t>
            </w:r>
            <w:r w:rsidRPr="00BD0949">
              <w:rPr>
                <w:sz w:val="20"/>
                <w:szCs w:val="20"/>
              </w:rPr>
              <w:t xml:space="preserve">формировать навыки выразительного чтения, коллективного </w:t>
            </w:r>
            <w:proofErr w:type="gramStart"/>
            <w:r w:rsidRPr="00BD0949">
              <w:rPr>
                <w:sz w:val="20"/>
                <w:szCs w:val="20"/>
              </w:rPr>
              <w:t>взаимо-действия</w:t>
            </w:r>
            <w:proofErr w:type="gramEnd"/>
            <w:r w:rsidRPr="00BD0949">
              <w:rPr>
                <w:sz w:val="20"/>
                <w:szCs w:val="20"/>
              </w:rPr>
              <w:t>.</w:t>
            </w:r>
          </w:p>
        </w:tc>
        <w:tc>
          <w:tcPr>
            <w:tcW w:w="1843" w:type="dxa"/>
          </w:tcPr>
          <w:p w:rsidR="004B7F68" w:rsidRPr="00677528" w:rsidRDefault="004B7F68" w:rsidP="001D1B8B">
            <w:pPr>
              <w:rPr>
                <w:sz w:val="20"/>
                <w:szCs w:val="20"/>
              </w:rPr>
            </w:pPr>
            <w:r>
              <w:rPr>
                <w:sz w:val="20"/>
                <w:szCs w:val="20"/>
              </w:rPr>
              <w:t>Формирование моти</w:t>
            </w:r>
            <w:r w:rsidRPr="00677528">
              <w:rPr>
                <w:sz w:val="20"/>
                <w:szCs w:val="20"/>
              </w:rPr>
              <w:t>в</w:t>
            </w:r>
            <w:r>
              <w:rPr>
                <w:sz w:val="20"/>
                <w:szCs w:val="20"/>
              </w:rPr>
              <w:t>ации к самосовершенст</w:t>
            </w:r>
            <w:r w:rsidRPr="00677528">
              <w:rPr>
                <w:sz w:val="20"/>
                <w:szCs w:val="20"/>
              </w:rPr>
              <w:t>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18</w:t>
            </w:r>
          </w:p>
        </w:tc>
        <w:tc>
          <w:tcPr>
            <w:tcW w:w="1697" w:type="dxa"/>
            <w:gridSpan w:val="2"/>
          </w:tcPr>
          <w:p w:rsidR="004B7F68" w:rsidRPr="00944409" w:rsidRDefault="004B7F68" w:rsidP="001D1B8B">
            <w:pPr>
              <w:rPr>
                <w:sz w:val="20"/>
                <w:szCs w:val="20"/>
              </w:rPr>
            </w:pPr>
            <w:r w:rsidRPr="00944409">
              <w:rPr>
                <w:b/>
                <w:sz w:val="20"/>
                <w:szCs w:val="20"/>
              </w:rPr>
              <w:t>Обличение человеческих пороков в басн</w:t>
            </w:r>
            <w:r>
              <w:rPr>
                <w:b/>
                <w:sz w:val="20"/>
                <w:szCs w:val="20"/>
              </w:rPr>
              <w:t>ях</w:t>
            </w:r>
            <w:r w:rsidRPr="00944409">
              <w:rPr>
                <w:sz w:val="20"/>
                <w:szCs w:val="20"/>
              </w:rPr>
              <w:t xml:space="preserve"> («Волк и ягненок», «Ворона и лисица», «Свинья под дубом»).</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r w:rsidRPr="00944409">
              <w:rPr>
                <w:b/>
                <w:i/>
                <w:sz w:val="20"/>
                <w:szCs w:val="20"/>
              </w:rPr>
              <w:lastRenderedPageBreak/>
              <w:t>.</w:t>
            </w:r>
          </w:p>
        </w:tc>
        <w:tc>
          <w:tcPr>
            <w:tcW w:w="1227" w:type="dxa"/>
          </w:tcPr>
          <w:p w:rsidR="004B7F68" w:rsidRPr="00944409" w:rsidRDefault="004B7F68" w:rsidP="001D1B8B">
            <w:pPr>
              <w:rPr>
                <w:sz w:val="20"/>
                <w:szCs w:val="20"/>
              </w:rPr>
            </w:pPr>
            <w:r w:rsidRPr="00944409">
              <w:rPr>
                <w:sz w:val="20"/>
                <w:szCs w:val="20"/>
              </w:rPr>
              <w:lastRenderedPageBreak/>
              <w:t>В чём мораль этих басен? Как выражается мораль в баснях И.А. Крылова?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autoSpaceDE w:val="0"/>
              <w:autoSpaceDN w:val="0"/>
              <w:adjustRightInd w:val="0"/>
              <w:rPr>
                <w:sz w:val="20"/>
                <w:szCs w:val="20"/>
              </w:rPr>
            </w:pPr>
            <w:r w:rsidRPr="00944409">
              <w:rPr>
                <w:sz w:val="20"/>
                <w:szCs w:val="20"/>
              </w:rPr>
              <w:t>ных заданий в малых группах. Мини</w:t>
            </w:r>
            <w:r>
              <w:rPr>
                <w:sz w:val="20"/>
                <w:szCs w:val="20"/>
              </w:rPr>
              <w:t>-</w:t>
            </w:r>
            <w:r w:rsidRPr="00944409">
              <w:rPr>
                <w:sz w:val="20"/>
                <w:szCs w:val="20"/>
              </w:rPr>
              <w:t>размышле-</w:t>
            </w:r>
          </w:p>
          <w:p w:rsidR="004B7F68" w:rsidRPr="00944409" w:rsidRDefault="004B7F68" w:rsidP="001D1B8B">
            <w:pPr>
              <w:rPr>
                <w:sz w:val="20"/>
                <w:szCs w:val="20"/>
              </w:rPr>
            </w:pPr>
            <w:r w:rsidRPr="00944409">
              <w:rPr>
                <w:sz w:val="20"/>
                <w:szCs w:val="20"/>
              </w:rPr>
              <w:t>ния</w:t>
            </w:r>
          </w:p>
        </w:tc>
        <w:tc>
          <w:tcPr>
            <w:tcW w:w="1418" w:type="dxa"/>
          </w:tcPr>
          <w:p w:rsidR="004B7F68" w:rsidRPr="00944409" w:rsidRDefault="004B7F68" w:rsidP="001D1B8B">
            <w:pPr>
              <w:rPr>
                <w:sz w:val="20"/>
                <w:szCs w:val="20"/>
              </w:rPr>
            </w:pPr>
            <w:r w:rsidRPr="00944409">
              <w:rPr>
                <w:sz w:val="20"/>
                <w:szCs w:val="20"/>
              </w:rPr>
              <w:t>Басня. Аллегория и мораль. Эзопов язык.</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w:t>
            </w:r>
            <w:r w:rsidRPr="00944409">
              <w:rPr>
                <w:sz w:val="20"/>
                <w:szCs w:val="20"/>
              </w:rPr>
              <w:lastRenderedPageBreak/>
              <w:t xml:space="preserve">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1</w:t>
            </w:r>
            <w:r>
              <w:rPr>
                <w:sz w:val="20"/>
                <w:szCs w:val="20"/>
              </w:rPr>
              <w:t>9</w:t>
            </w:r>
          </w:p>
        </w:tc>
        <w:tc>
          <w:tcPr>
            <w:tcW w:w="1697" w:type="dxa"/>
            <w:gridSpan w:val="2"/>
          </w:tcPr>
          <w:p w:rsidR="004B7F68" w:rsidRPr="00944409" w:rsidRDefault="004B7F68" w:rsidP="001D1B8B">
            <w:pPr>
              <w:rPr>
                <w:sz w:val="20"/>
                <w:szCs w:val="20"/>
              </w:rPr>
            </w:pPr>
            <w:r w:rsidRPr="00944409">
              <w:rPr>
                <w:b/>
                <w:sz w:val="20"/>
                <w:szCs w:val="20"/>
              </w:rPr>
              <w:t xml:space="preserve"> Аллегорическое отражение исторических событий в басн</w:t>
            </w:r>
            <w:r>
              <w:rPr>
                <w:b/>
                <w:sz w:val="20"/>
                <w:szCs w:val="20"/>
              </w:rPr>
              <w:t xml:space="preserve">е </w:t>
            </w:r>
            <w:r w:rsidRPr="00944409">
              <w:rPr>
                <w:sz w:val="20"/>
                <w:szCs w:val="20"/>
              </w:rPr>
              <w:t>«</w:t>
            </w:r>
            <w:r w:rsidRPr="00A55056">
              <w:rPr>
                <w:b/>
                <w:sz w:val="20"/>
                <w:szCs w:val="20"/>
              </w:rPr>
              <w:t>Волк на псар</w:t>
            </w:r>
            <w:r>
              <w:rPr>
                <w:b/>
                <w:sz w:val="20"/>
                <w:szCs w:val="20"/>
              </w:rPr>
              <w:t>не»</w:t>
            </w:r>
            <w:r w:rsidRPr="00A55056">
              <w:rPr>
                <w:b/>
                <w:sz w:val="20"/>
                <w:szCs w:val="20"/>
              </w:rPr>
              <w:t>.</w:t>
            </w:r>
            <w:r w:rsidRPr="00944409">
              <w:rPr>
                <w:sz w:val="20"/>
                <w:szCs w:val="20"/>
              </w:rPr>
              <w:t xml:space="preserve"> Патриотическая позиция автора. Своеобразие  языка басен Крылова. Басня в актёрском исполнении.</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В чём мораль этих басен? Как выражается мораль в баснях И.А. Крылова?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Самостоятельная работа, понимание и интегриро-</w:t>
            </w:r>
          </w:p>
          <w:p w:rsidR="004B7F68" w:rsidRPr="00944409" w:rsidRDefault="004B7F68" w:rsidP="001D1B8B">
            <w:pPr>
              <w:autoSpaceDE w:val="0"/>
              <w:autoSpaceDN w:val="0"/>
              <w:adjustRightInd w:val="0"/>
              <w:rPr>
                <w:sz w:val="20"/>
                <w:szCs w:val="20"/>
              </w:rPr>
            </w:pPr>
            <w:r w:rsidRPr="00944409">
              <w:rPr>
                <w:sz w:val="20"/>
                <w:szCs w:val="20"/>
              </w:rPr>
              <w:t>вание информации в имеющийся запас знаний,</w:t>
            </w:r>
          </w:p>
          <w:p w:rsidR="004B7F68" w:rsidRPr="00944409" w:rsidRDefault="004B7F68" w:rsidP="001D1B8B">
            <w:pPr>
              <w:rPr>
                <w:sz w:val="20"/>
                <w:szCs w:val="20"/>
              </w:rPr>
            </w:pPr>
            <w:r w:rsidRPr="00944409">
              <w:rPr>
                <w:sz w:val="20"/>
                <w:szCs w:val="20"/>
              </w:rPr>
              <w:t>преобразование, структурирование, воспроизведение и применение</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r w:rsidRPr="00944409">
              <w:rPr>
                <w:sz w:val="20"/>
                <w:szCs w:val="20"/>
              </w:rPr>
              <w:t>Развитие понятия о басне. Эзопов язык. Аллегория. Мораль.</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деятельность в парах и рабочих группах с учетом конкретных </w:t>
            </w:r>
            <w:r w:rsidRPr="00944409">
              <w:rPr>
                <w:sz w:val="20"/>
                <w:szCs w:val="20"/>
              </w:rPr>
              <w:lastRenderedPageBreak/>
              <w:t>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20</w:t>
            </w:r>
          </w:p>
        </w:tc>
        <w:tc>
          <w:tcPr>
            <w:tcW w:w="1697" w:type="dxa"/>
            <w:gridSpan w:val="2"/>
          </w:tcPr>
          <w:p w:rsidR="004B7F68" w:rsidRPr="0000758B" w:rsidRDefault="004B7F68" w:rsidP="001D1B8B">
            <w:pPr>
              <w:rPr>
                <w:b/>
                <w:bCs/>
                <w:iCs/>
                <w:sz w:val="20"/>
                <w:szCs w:val="20"/>
              </w:rPr>
            </w:pPr>
            <w:r w:rsidRPr="0000758B">
              <w:rPr>
                <w:b/>
                <w:bCs/>
                <w:iCs/>
                <w:sz w:val="20"/>
                <w:szCs w:val="20"/>
              </w:rPr>
              <w:t>Художественный проект</w:t>
            </w:r>
          </w:p>
          <w:p w:rsidR="004B7F68" w:rsidRPr="0000758B" w:rsidRDefault="004B7F68" w:rsidP="001D1B8B">
            <w:pPr>
              <w:rPr>
                <w:b/>
                <w:bCs/>
                <w:iCs/>
                <w:sz w:val="20"/>
                <w:szCs w:val="20"/>
              </w:rPr>
            </w:pPr>
            <w:r w:rsidRPr="0000758B">
              <w:rPr>
                <w:b/>
                <w:bCs/>
                <w:iCs/>
                <w:sz w:val="20"/>
                <w:szCs w:val="20"/>
              </w:rPr>
              <w:t>«Герои басен И.А. Крылова в иллюстрациях».</w:t>
            </w:r>
          </w:p>
          <w:p w:rsidR="004B7F68" w:rsidRPr="00944409" w:rsidRDefault="004B7F68" w:rsidP="001D1B8B">
            <w:pPr>
              <w:rPr>
                <w:b/>
                <w:sz w:val="20"/>
                <w:szCs w:val="20"/>
              </w:rPr>
            </w:pP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00758B" w:rsidRDefault="004B7F68" w:rsidP="001D1B8B">
            <w:pPr>
              <w:rPr>
                <w:bCs/>
                <w:iCs/>
                <w:sz w:val="20"/>
                <w:szCs w:val="20"/>
              </w:rPr>
            </w:pPr>
            <w:r w:rsidRPr="0000758B">
              <w:rPr>
                <w:bCs/>
                <w:iCs/>
                <w:sz w:val="20"/>
                <w:szCs w:val="20"/>
              </w:rPr>
              <w:t xml:space="preserve">Формировать у </w:t>
            </w:r>
            <w:proofErr w:type="gramStart"/>
            <w:r w:rsidRPr="0000758B">
              <w:rPr>
                <w:bCs/>
                <w:iCs/>
                <w:sz w:val="20"/>
                <w:szCs w:val="20"/>
              </w:rPr>
              <w:t>обучающихся</w:t>
            </w:r>
            <w:proofErr w:type="gramEnd"/>
            <w:r w:rsidRPr="0000758B">
              <w:rPr>
                <w:bCs/>
                <w:iCs/>
                <w:sz w:val="20"/>
                <w:szCs w:val="20"/>
              </w:rPr>
              <w:t xml:space="preserve"> деятельностный подход к самостоятельному поиску нужной информации, её обобщению и систематизации.</w:t>
            </w:r>
          </w:p>
          <w:p w:rsidR="004B7F68" w:rsidRPr="0000758B" w:rsidRDefault="004B7F68" w:rsidP="001D1B8B">
            <w:pPr>
              <w:rPr>
                <w:bCs/>
                <w:iCs/>
                <w:sz w:val="20"/>
                <w:szCs w:val="20"/>
              </w:rPr>
            </w:pPr>
          </w:p>
        </w:tc>
        <w:tc>
          <w:tcPr>
            <w:tcW w:w="1418" w:type="dxa"/>
          </w:tcPr>
          <w:p w:rsidR="004B7F68" w:rsidRPr="0000758B" w:rsidRDefault="004B7F68" w:rsidP="001D1B8B">
            <w:pPr>
              <w:rPr>
                <w:iCs/>
                <w:sz w:val="20"/>
                <w:szCs w:val="20"/>
              </w:rPr>
            </w:pPr>
          </w:p>
        </w:tc>
        <w:tc>
          <w:tcPr>
            <w:tcW w:w="2268" w:type="dxa"/>
          </w:tcPr>
          <w:p w:rsidR="004B7F68" w:rsidRPr="0000758B" w:rsidRDefault="004B7F68" w:rsidP="001D1B8B">
            <w:pPr>
              <w:rPr>
                <w:iCs/>
                <w:sz w:val="20"/>
                <w:szCs w:val="20"/>
              </w:rPr>
            </w:pPr>
            <w:r w:rsidRPr="0000758B">
              <w:rPr>
                <w:iCs/>
                <w:sz w:val="20"/>
                <w:szCs w:val="20"/>
              </w:rPr>
              <w:t>Знать особенности электронного альбома: его виды, структуру, объём; уметь обобщить и систематизировать найденную информацию и разместить ей в электронном альбоме.</w:t>
            </w:r>
          </w:p>
        </w:tc>
        <w:tc>
          <w:tcPr>
            <w:tcW w:w="2409" w:type="dxa"/>
          </w:tcPr>
          <w:p w:rsidR="004B7F68" w:rsidRPr="0000758B" w:rsidRDefault="004B7F68" w:rsidP="001D1B8B">
            <w:pPr>
              <w:keepNext/>
              <w:keepLines/>
              <w:rPr>
                <w:bCs/>
                <w:sz w:val="20"/>
                <w:szCs w:val="20"/>
              </w:rPr>
            </w:pPr>
            <w:r w:rsidRPr="0000758B">
              <w:rPr>
                <w:b/>
                <w:bCs/>
                <w:i/>
                <w:sz w:val="20"/>
                <w:szCs w:val="20"/>
              </w:rPr>
              <w:t>Познавательные:</w:t>
            </w:r>
            <w:r w:rsidRPr="0000758B">
              <w:rPr>
                <w:bCs/>
                <w:sz w:val="20"/>
                <w:szCs w:val="20"/>
              </w:rPr>
              <w:t xml:space="preserve"> уметь узнавать, называть и определять объекты в соответствии с содержанием (формировать умение работать по алгоритмам).</w:t>
            </w:r>
          </w:p>
          <w:p w:rsidR="004B7F68" w:rsidRPr="0000758B" w:rsidRDefault="004B7F68" w:rsidP="001D1B8B">
            <w:pPr>
              <w:keepNext/>
              <w:keepLines/>
              <w:rPr>
                <w:bCs/>
                <w:sz w:val="20"/>
                <w:szCs w:val="20"/>
              </w:rPr>
            </w:pPr>
            <w:proofErr w:type="gramStart"/>
            <w:r w:rsidRPr="0000758B">
              <w:rPr>
                <w:b/>
                <w:bCs/>
                <w:i/>
                <w:sz w:val="20"/>
                <w:szCs w:val="20"/>
              </w:rPr>
              <w:t>Регулятивные</w:t>
            </w:r>
            <w:proofErr w:type="gramEnd"/>
            <w:r w:rsidRPr="0000758B">
              <w:rPr>
                <w:b/>
                <w:bCs/>
                <w:i/>
                <w:sz w:val="20"/>
                <w:szCs w:val="20"/>
              </w:rPr>
              <w:t>:</w:t>
            </w:r>
            <w:r w:rsidRPr="0000758B">
              <w:rPr>
                <w:bCs/>
                <w:sz w:val="20"/>
                <w:szCs w:val="20"/>
              </w:rPr>
              <w:t xml:space="preserve"> применять метод информационного поиска, в том числе с помощью компьютерных средств.</w:t>
            </w:r>
          </w:p>
          <w:p w:rsidR="004B7F68" w:rsidRPr="0000758B" w:rsidRDefault="004B7F68" w:rsidP="001D1B8B">
            <w:pPr>
              <w:rPr>
                <w:sz w:val="20"/>
                <w:szCs w:val="20"/>
              </w:rPr>
            </w:pPr>
            <w:r w:rsidRPr="0000758B">
              <w:rPr>
                <w:b/>
                <w:bCs/>
                <w:i/>
                <w:sz w:val="20"/>
                <w:szCs w:val="20"/>
              </w:rPr>
              <w:t>Коммуникативные:</w:t>
            </w:r>
            <w:r w:rsidRPr="0000758B">
              <w:rPr>
                <w:bCs/>
                <w:sz w:val="20"/>
                <w:szCs w:val="20"/>
              </w:rPr>
              <w:t xml:space="preserve"> формировать навыки комментированного чтения, коллективного взаимодействия.</w:t>
            </w:r>
          </w:p>
        </w:tc>
        <w:tc>
          <w:tcPr>
            <w:tcW w:w="1843" w:type="dxa"/>
          </w:tcPr>
          <w:p w:rsidR="004B7F68" w:rsidRPr="0000758B" w:rsidRDefault="004B7F68" w:rsidP="001D1B8B">
            <w:pPr>
              <w:keepNext/>
              <w:keepLines/>
              <w:rPr>
                <w:bCs/>
                <w:sz w:val="20"/>
                <w:szCs w:val="20"/>
              </w:rPr>
            </w:pPr>
            <w:r w:rsidRPr="0000758B">
              <w:rPr>
                <w:bCs/>
                <w:sz w:val="20"/>
                <w:szCs w:val="20"/>
              </w:rPr>
              <w:t>Формировать мотивацию к самообразованию.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21</w:t>
            </w:r>
          </w:p>
        </w:tc>
        <w:tc>
          <w:tcPr>
            <w:tcW w:w="1697" w:type="dxa"/>
            <w:gridSpan w:val="2"/>
          </w:tcPr>
          <w:p w:rsidR="004B7F68" w:rsidRPr="008524A2" w:rsidRDefault="004B7F68" w:rsidP="001D1B8B">
            <w:pPr>
              <w:rPr>
                <w:b/>
                <w:bCs/>
                <w:iCs/>
                <w:sz w:val="20"/>
                <w:szCs w:val="20"/>
              </w:rPr>
            </w:pPr>
            <w:r w:rsidRPr="008524A2">
              <w:rPr>
                <w:b/>
                <w:bCs/>
                <w:iCs/>
                <w:sz w:val="20"/>
                <w:szCs w:val="20"/>
              </w:rPr>
              <w:t>«Книга мудрости народной».</w:t>
            </w:r>
          </w:p>
          <w:p w:rsidR="004B7F68" w:rsidRPr="008524A2" w:rsidRDefault="004B7F68" w:rsidP="001D1B8B">
            <w:pPr>
              <w:rPr>
                <w:bCs/>
                <w:i/>
                <w:iCs/>
                <w:sz w:val="20"/>
                <w:szCs w:val="20"/>
              </w:rPr>
            </w:pPr>
            <w:r w:rsidRPr="008524A2">
              <w:rPr>
                <w:bCs/>
                <w:i/>
                <w:iCs/>
                <w:sz w:val="20"/>
                <w:szCs w:val="20"/>
              </w:rPr>
              <w:t>Урок проектной деятельности</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8524A2">
              <w:rPr>
                <w:bCs/>
                <w:iCs/>
                <w:sz w:val="20"/>
                <w:szCs w:val="20"/>
              </w:rPr>
              <w:t>Театрально-творческий проект.</w:t>
            </w:r>
          </w:p>
        </w:tc>
        <w:tc>
          <w:tcPr>
            <w:tcW w:w="1418" w:type="dxa"/>
          </w:tcPr>
          <w:p w:rsidR="004B7F68" w:rsidRPr="00944409" w:rsidRDefault="004B7F68" w:rsidP="001D1B8B">
            <w:pPr>
              <w:rPr>
                <w:sz w:val="20"/>
                <w:szCs w:val="20"/>
              </w:rPr>
            </w:pPr>
          </w:p>
        </w:tc>
        <w:tc>
          <w:tcPr>
            <w:tcW w:w="2268" w:type="dxa"/>
          </w:tcPr>
          <w:p w:rsidR="004B7F68" w:rsidRPr="008524A2" w:rsidRDefault="004B7F68" w:rsidP="001D1B8B">
            <w:pPr>
              <w:rPr>
                <w:iCs/>
                <w:sz w:val="20"/>
                <w:szCs w:val="20"/>
              </w:rPr>
            </w:pPr>
            <w:r w:rsidRPr="008524A2">
              <w:rPr>
                <w:b/>
                <w:i/>
                <w:iCs/>
                <w:sz w:val="20"/>
                <w:szCs w:val="20"/>
              </w:rPr>
              <w:t>Знать</w:t>
            </w:r>
            <w:r w:rsidRPr="008524A2">
              <w:rPr>
                <w:iCs/>
                <w:sz w:val="20"/>
                <w:szCs w:val="20"/>
              </w:rPr>
              <w:t xml:space="preserve"> основные мотивы творчества И.А. Крылова (нравственно-социальная тема, патриотическая, тема искусства и таланта), содержание прочитанных басен; </w:t>
            </w:r>
            <w:r w:rsidRPr="008524A2">
              <w:rPr>
                <w:b/>
                <w:i/>
                <w:iCs/>
                <w:sz w:val="20"/>
                <w:szCs w:val="20"/>
              </w:rPr>
              <w:t>понимать</w:t>
            </w:r>
            <w:r w:rsidRPr="008524A2">
              <w:rPr>
                <w:iCs/>
                <w:sz w:val="20"/>
                <w:szCs w:val="20"/>
              </w:rPr>
              <w:t xml:space="preserve"> особенности характера персонажей прочитанных басен (в том числе и дополнительных); </w:t>
            </w:r>
            <w:r w:rsidRPr="008524A2">
              <w:rPr>
                <w:b/>
                <w:i/>
                <w:iCs/>
                <w:sz w:val="20"/>
                <w:szCs w:val="20"/>
              </w:rPr>
              <w:t>уметь</w:t>
            </w:r>
            <w:r w:rsidRPr="008524A2">
              <w:rPr>
                <w:iCs/>
                <w:sz w:val="20"/>
                <w:szCs w:val="20"/>
              </w:rPr>
              <w:t xml:space="preserve"> в ходе инсценирования басен создать характеры персонажей, выразить отношение к героям прочитанных произведений.</w:t>
            </w:r>
          </w:p>
        </w:tc>
        <w:tc>
          <w:tcPr>
            <w:tcW w:w="2409" w:type="dxa"/>
          </w:tcPr>
          <w:p w:rsidR="004B7F68" w:rsidRPr="008524A2" w:rsidRDefault="004B7F68" w:rsidP="001D1B8B">
            <w:pPr>
              <w:keepNext/>
              <w:keepLines/>
              <w:rPr>
                <w:bCs/>
                <w:sz w:val="20"/>
                <w:szCs w:val="20"/>
              </w:rPr>
            </w:pPr>
            <w:r w:rsidRPr="008524A2">
              <w:rPr>
                <w:b/>
                <w:bCs/>
                <w:i/>
                <w:sz w:val="20"/>
                <w:szCs w:val="20"/>
              </w:rPr>
              <w:t>Познавательные:</w:t>
            </w:r>
            <w:r w:rsidRPr="008524A2">
              <w:rPr>
                <w:bCs/>
                <w:sz w:val="20"/>
                <w:szCs w:val="20"/>
              </w:rPr>
              <w:t xml:space="preserve"> уметь узнавать, называть и определять объекты в соответствии с содержанием прочитанных басен. </w:t>
            </w:r>
          </w:p>
          <w:p w:rsidR="004B7F68" w:rsidRPr="008524A2" w:rsidRDefault="004B7F68" w:rsidP="001D1B8B">
            <w:pPr>
              <w:keepNext/>
              <w:keepLines/>
              <w:rPr>
                <w:bCs/>
                <w:sz w:val="20"/>
                <w:szCs w:val="20"/>
              </w:rPr>
            </w:pPr>
            <w:r w:rsidRPr="008524A2">
              <w:rPr>
                <w:b/>
                <w:bCs/>
                <w:i/>
                <w:sz w:val="20"/>
                <w:szCs w:val="20"/>
              </w:rPr>
              <w:t>Регулятивные:</w:t>
            </w:r>
            <w:r w:rsidRPr="008524A2">
              <w:rPr>
                <w:bCs/>
                <w:sz w:val="20"/>
                <w:szCs w:val="20"/>
              </w:rPr>
              <w:t xml:space="preserve"> применять метод создания характера персонажа басни.</w:t>
            </w:r>
          </w:p>
          <w:p w:rsidR="004B7F68" w:rsidRPr="008524A2" w:rsidRDefault="004B7F68" w:rsidP="001D1B8B">
            <w:pPr>
              <w:keepNext/>
              <w:keepLines/>
              <w:rPr>
                <w:bCs/>
                <w:sz w:val="20"/>
                <w:szCs w:val="20"/>
              </w:rPr>
            </w:pPr>
            <w:r w:rsidRPr="008524A2">
              <w:rPr>
                <w:b/>
                <w:bCs/>
                <w:i/>
                <w:sz w:val="20"/>
                <w:szCs w:val="20"/>
              </w:rPr>
              <w:t>Коммуникативные:</w:t>
            </w:r>
            <w:r w:rsidRPr="008524A2">
              <w:rPr>
                <w:bCs/>
                <w:sz w:val="20"/>
                <w:szCs w:val="20"/>
              </w:rPr>
              <w:t xml:space="preserve"> формировать навыки выразительного чтения, коллективного взаимодействия.</w:t>
            </w:r>
          </w:p>
        </w:tc>
        <w:tc>
          <w:tcPr>
            <w:tcW w:w="1843" w:type="dxa"/>
          </w:tcPr>
          <w:p w:rsidR="004B7F68" w:rsidRPr="008524A2" w:rsidRDefault="004B7F68" w:rsidP="001D1B8B">
            <w:pPr>
              <w:keepNext/>
              <w:keepLines/>
              <w:rPr>
                <w:bCs/>
                <w:sz w:val="20"/>
                <w:szCs w:val="20"/>
              </w:rPr>
            </w:pPr>
            <w:r w:rsidRPr="008524A2">
              <w:rPr>
                <w:bCs/>
                <w:sz w:val="20"/>
                <w:szCs w:val="20"/>
              </w:rPr>
              <w:t>Формиро</w:t>
            </w:r>
            <w:r>
              <w:rPr>
                <w:bCs/>
                <w:sz w:val="20"/>
                <w:szCs w:val="20"/>
              </w:rPr>
              <w:t>вание</w:t>
            </w:r>
            <w:r w:rsidRPr="008524A2">
              <w:rPr>
                <w:bCs/>
                <w:sz w:val="20"/>
                <w:szCs w:val="20"/>
              </w:rPr>
              <w:t xml:space="preserve"> моти</w:t>
            </w:r>
            <w:r>
              <w:rPr>
                <w:bCs/>
                <w:sz w:val="20"/>
                <w:szCs w:val="20"/>
              </w:rPr>
              <w:t>вации</w:t>
            </w:r>
            <w:r w:rsidRPr="008524A2">
              <w:rPr>
                <w:bCs/>
                <w:sz w:val="20"/>
                <w:szCs w:val="20"/>
              </w:rPr>
              <w:t xml:space="preserve"> к самообразованию и самосовершенствованию.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22</w:t>
            </w:r>
          </w:p>
        </w:tc>
        <w:tc>
          <w:tcPr>
            <w:tcW w:w="1697" w:type="dxa"/>
            <w:gridSpan w:val="2"/>
          </w:tcPr>
          <w:p w:rsidR="004B7F68" w:rsidRPr="00944409" w:rsidRDefault="004B7F68" w:rsidP="001D1B8B">
            <w:pPr>
              <w:rPr>
                <w:sz w:val="20"/>
                <w:szCs w:val="20"/>
              </w:rPr>
            </w:pPr>
            <w:r w:rsidRPr="00944409">
              <w:rPr>
                <w:b/>
                <w:sz w:val="20"/>
                <w:szCs w:val="20"/>
              </w:rPr>
              <w:t>В.А. Жуковский. Рассказ о по</w:t>
            </w:r>
            <w:r>
              <w:rPr>
                <w:b/>
                <w:sz w:val="20"/>
                <w:szCs w:val="20"/>
              </w:rPr>
              <w:t xml:space="preserve">эте. </w:t>
            </w:r>
            <w:r w:rsidRPr="00944409">
              <w:rPr>
                <w:b/>
                <w:sz w:val="20"/>
                <w:szCs w:val="20"/>
              </w:rPr>
              <w:t xml:space="preserve">«Спящая </w:t>
            </w:r>
            <w:r w:rsidRPr="00944409">
              <w:rPr>
                <w:b/>
                <w:sz w:val="20"/>
                <w:szCs w:val="20"/>
              </w:rPr>
              <w:lastRenderedPageBreak/>
              <w:t>царевна» как литературная сказка.</w:t>
            </w:r>
            <w:r w:rsidRPr="00944409">
              <w:rPr>
                <w:sz w:val="20"/>
                <w:szCs w:val="20"/>
              </w:rPr>
              <w:t xml:space="preserve"> Сходные и различные черты сказки Жуковского и народной сказки. Особенности сюжета. Различие героев литературной и фольклорной сказки. Сказка в актёрском исполнении.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«открытия» нового знания.</w:t>
            </w:r>
          </w:p>
        </w:tc>
        <w:tc>
          <w:tcPr>
            <w:tcW w:w="1227" w:type="dxa"/>
          </w:tcPr>
          <w:p w:rsidR="004B7F68" w:rsidRPr="00944409" w:rsidRDefault="004B7F68" w:rsidP="001D1B8B">
            <w:pPr>
              <w:rPr>
                <w:sz w:val="20"/>
                <w:szCs w:val="20"/>
              </w:rPr>
            </w:pPr>
            <w:r w:rsidRPr="00944409">
              <w:rPr>
                <w:sz w:val="20"/>
                <w:szCs w:val="20"/>
              </w:rPr>
              <w:lastRenderedPageBreak/>
              <w:t xml:space="preserve">В чём особенность жанра баллады и </w:t>
            </w:r>
            <w:r w:rsidRPr="00944409">
              <w:rPr>
                <w:sz w:val="20"/>
                <w:szCs w:val="20"/>
              </w:rPr>
              <w:lastRenderedPageBreak/>
              <w:t>авторской сказки?</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w:t>
            </w:r>
            <w:r w:rsidRPr="00944409">
              <w:rPr>
                <w:sz w:val="20"/>
                <w:szCs w:val="20"/>
                <w:lang w:eastAsia="en-US"/>
              </w:rPr>
              <w:lastRenderedPageBreak/>
              <w:t>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rPr>
                <w:sz w:val="20"/>
                <w:szCs w:val="20"/>
              </w:rPr>
            </w:pPr>
            <w:r w:rsidRPr="00944409">
              <w:rPr>
                <w:sz w:val="20"/>
                <w:szCs w:val="20"/>
              </w:rPr>
              <w:lastRenderedPageBreak/>
              <w:t>ных заданий в малых группах</w:t>
            </w:r>
          </w:p>
        </w:tc>
        <w:tc>
          <w:tcPr>
            <w:tcW w:w="1418" w:type="dxa"/>
          </w:tcPr>
          <w:p w:rsidR="004B7F68" w:rsidRPr="00944409" w:rsidRDefault="004B7F68" w:rsidP="001D1B8B">
            <w:pPr>
              <w:rPr>
                <w:sz w:val="20"/>
                <w:szCs w:val="20"/>
              </w:rPr>
            </w:pPr>
            <w:r w:rsidRPr="00944409">
              <w:rPr>
                <w:sz w:val="20"/>
                <w:szCs w:val="20"/>
              </w:rPr>
              <w:lastRenderedPageBreak/>
              <w:t>Литературная сказка.</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сюжетное своеобразие сказки Жуковского, гуманистический </w:t>
            </w:r>
            <w:r w:rsidRPr="00944409">
              <w:rPr>
                <w:sz w:val="20"/>
                <w:szCs w:val="20"/>
              </w:rPr>
              <w:lastRenderedPageBreak/>
              <w:t>пафос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самостоятельно раскрывать нравственное содержание произведения, находить лирические и эпические черты.</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w:t>
            </w:r>
            <w:r w:rsidRPr="00944409">
              <w:rPr>
                <w:sz w:val="20"/>
                <w:szCs w:val="20"/>
              </w:rPr>
              <w:lastRenderedPageBreak/>
              <w:t xml:space="preserve">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Положительно относится к учению, познавательной </w:t>
            </w:r>
            <w:r w:rsidRPr="00944409">
              <w:rPr>
                <w:sz w:val="20"/>
                <w:szCs w:val="20"/>
              </w:rPr>
              <w:lastRenderedPageBreak/>
              <w:t>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23</w:t>
            </w:r>
          </w:p>
        </w:tc>
        <w:tc>
          <w:tcPr>
            <w:tcW w:w="1697" w:type="dxa"/>
            <w:gridSpan w:val="2"/>
          </w:tcPr>
          <w:p w:rsidR="004B7F68" w:rsidRPr="00944409" w:rsidRDefault="004B7F68" w:rsidP="001D1B8B">
            <w:pPr>
              <w:rPr>
                <w:b/>
                <w:sz w:val="20"/>
                <w:szCs w:val="20"/>
              </w:rPr>
            </w:pPr>
            <w:r w:rsidRPr="00944409">
              <w:rPr>
                <w:b/>
                <w:sz w:val="20"/>
                <w:szCs w:val="20"/>
              </w:rPr>
              <w:t>В.А. Жуковский. «Кубок». Понятие о балладе</w:t>
            </w:r>
            <w:r w:rsidRPr="00330805">
              <w:rPr>
                <w:sz w:val="20"/>
                <w:szCs w:val="20"/>
              </w:rPr>
              <w:t>.  Нравственно-психологические проблемы баллады. Благородство и жестокость. Герои баллады.</w:t>
            </w:r>
            <w:r w:rsidRPr="00944409">
              <w:rPr>
                <w:b/>
                <w:sz w:val="20"/>
                <w:szCs w:val="20"/>
              </w:rPr>
              <w:t xml:space="preserve"> </w:t>
            </w:r>
          </w:p>
          <w:p w:rsidR="004B7F68" w:rsidRPr="00944409" w:rsidRDefault="004B7F68" w:rsidP="001D1B8B">
            <w:pPr>
              <w:rPr>
                <w:b/>
                <w:sz w:val="20"/>
                <w:szCs w:val="20"/>
              </w:rPr>
            </w:pPr>
            <w:r w:rsidRPr="00944409">
              <w:rPr>
                <w:b/>
                <w:i/>
                <w:sz w:val="20"/>
                <w:szCs w:val="20"/>
              </w:rPr>
              <w:t>Урок общеметодической направленности</w:t>
            </w:r>
            <w:r w:rsidRPr="00944409">
              <w:rPr>
                <w:b/>
                <w:sz w:val="20"/>
                <w:szCs w:val="20"/>
              </w:rPr>
              <w:t>.</w:t>
            </w:r>
          </w:p>
        </w:tc>
        <w:tc>
          <w:tcPr>
            <w:tcW w:w="1227" w:type="dxa"/>
          </w:tcPr>
          <w:p w:rsidR="004B7F68" w:rsidRPr="00944409" w:rsidRDefault="004B7F68" w:rsidP="001D1B8B">
            <w:pPr>
              <w:rPr>
                <w:sz w:val="20"/>
                <w:szCs w:val="20"/>
              </w:rPr>
            </w:pPr>
            <w:r w:rsidRPr="00944409">
              <w:rPr>
                <w:sz w:val="20"/>
                <w:szCs w:val="20"/>
              </w:rPr>
              <w:t>В чём особенность жанра баллады и авторской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Баллада.</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сюжетное своеобразие баллад Жуковского</w:t>
            </w:r>
          </w:p>
          <w:p w:rsidR="004B7F68" w:rsidRPr="00944409" w:rsidRDefault="004B7F68" w:rsidP="001D1B8B">
            <w:pPr>
              <w:rPr>
                <w:sz w:val="20"/>
                <w:szCs w:val="20"/>
              </w:rPr>
            </w:pPr>
            <w:r w:rsidRPr="00944409">
              <w:rPr>
                <w:b/>
                <w:i/>
                <w:sz w:val="20"/>
                <w:szCs w:val="20"/>
              </w:rPr>
              <w:t xml:space="preserve">Уметь: </w:t>
            </w:r>
            <w:r w:rsidRPr="00944409">
              <w:rPr>
                <w:sz w:val="20"/>
                <w:szCs w:val="20"/>
              </w:rPr>
              <w:t>самостоятельно раскрывать нравственное содержание произведения, находить лирические и эпические черты.</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w:t>
            </w:r>
            <w:r w:rsidRPr="00944409">
              <w:rPr>
                <w:sz w:val="20"/>
                <w:szCs w:val="20"/>
              </w:rPr>
              <w:lastRenderedPageBreak/>
              <w:t>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24</w:t>
            </w:r>
          </w:p>
        </w:tc>
        <w:tc>
          <w:tcPr>
            <w:tcW w:w="1697" w:type="dxa"/>
            <w:gridSpan w:val="2"/>
          </w:tcPr>
          <w:p w:rsidR="004B7F68" w:rsidRPr="00944409" w:rsidRDefault="004B7F68" w:rsidP="001D1B8B">
            <w:pPr>
              <w:rPr>
                <w:sz w:val="20"/>
                <w:szCs w:val="20"/>
              </w:rPr>
            </w:pPr>
            <w:r>
              <w:rPr>
                <w:b/>
                <w:sz w:val="20"/>
                <w:szCs w:val="20"/>
              </w:rPr>
              <w:t xml:space="preserve">Детские и лицейские годы </w:t>
            </w:r>
            <w:r w:rsidRPr="00944409">
              <w:rPr>
                <w:b/>
                <w:sz w:val="20"/>
                <w:szCs w:val="20"/>
              </w:rPr>
              <w:t>А.С. Пушкин</w:t>
            </w:r>
            <w:r>
              <w:rPr>
                <w:b/>
                <w:sz w:val="20"/>
                <w:szCs w:val="20"/>
              </w:rPr>
              <w:t>а</w:t>
            </w:r>
            <w:r w:rsidRPr="00944409">
              <w:rPr>
                <w:b/>
                <w:sz w:val="20"/>
                <w:szCs w:val="20"/>
              </w:rPr>
              <w:t xml:space="preserve">. </w:t>
            </w:r>
            <w:r>
              <w:rPr>
                <w:b/>
                <w:sz w:val="20"/>
                <w:szCs w:val="20"/>
              </w:rPr>
              <w:t xml:space="preserve">Стихотворение </w:t>
            </w:r>
            <w:r w:rsidRPr="00A55056">
              <w:rPr>
                <w:b/>
                <w:sz w:val="20"/>
                <w:szCs w:val="20"/>
              </w:rPr>
              <w:t>«Няне»</w:t>
            </w:r>
            <w:proofErr w:type="gramStart"/>
            <w:r w:rsidRPr="00A55056">
              <w:rPr>
                <w:b/>
                <w:sz w:val="20"/>
                <w:szCs w:val="20"/>
              </w:rPr>
              <w:t xml:space="preserve"> </w:t>
            </w:r>
            <w:r w:rsidRPr="009C22E4">
              <w:rPr>
                <w:sz w:val="20"/>
                <w:szCs w:val="20"/>
              </w:rPr>
              <w:t>.</w:t>
            </w:r>
            <w:proofErr w:type="gramEnd"/>
            <w:r w:rsidRPr="009C22E4">
              <w:rPr>
                <w:sz w:val="20"/>
                <w:szCs w:val="20"/>
              </w:rPr>
              <w:t xml:space="preserve"> Поэтизация образа няни поэта Арины Родионовны</w:t>
            </w:r>
            <w:r w:rsidRPr="00A55056">
              <w:rPr>
                <w:b/>
                <w:sz w:val="20"/>
                <w:szCs w:val="20"/>
              </w:rPr>
              <w:t>.</w:t>
            </w:r>
            <w:r w:rsidRPr="00944409">
              <w:rPr>
                <w:sz w:val="20"/>
                <w:szCs w:val="20"/>
              </w:rPr>
              <w:t xml:space="preserve"> Мотивы одиночества и грусти, скрашиваемые любовью няни, её сказками и песнями.</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 впечатления детства и юности повлияли на творчество поэта?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sz w:val="20"/>
                <w:szCs w:val="20"/>
              </w:rPr>
            </w:pPr>
            <w:r w:rsidRPr="00944409">
              <w:rPr>
                <w:sz w:val="20"/>
                <w:szCs w:val="20"/>
              </w:rPr>
              <w:t>вание, структу</w:t>
            </w:r>
            <w:r>
              <w:rPr>
                <w:sz w:val="20"/>
                <w:szCs w:val="20"/>
              </w:rPr>
              <w:t>ри</w:t>
            </w:r>
            <w:r w:rsidRPr="00944409">
              <w:rPr>
                <w:sz w:val="20"/>
                <w:szCs w:val="20"/>
              </w:rPr>
              <w:t>рование, воспро</w:t>
            </w:r>
            <w:r>
              <w:rPr>
                <w:sz w:val="20"/>
                <w:szCs w:val="20"/>
              </w:rPr>
              <w:t>из</w:t>
            </w:r>
            <w:r w:rsidRPr="00944409">
              <w:rPr>
                <w:sz w:val="20"/>
                <w:szCs w:val="20"/>
              </w:rPr>
              <w:t xml:space="preserve">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r w:rsidRPr="00944409">
              <w:rPr>
                <w:sz w:val="20"/>
                <w:szCs w:val="20"/>
              </w:rPr>
              <w:t>Лирическое послание.</w:t>
            </w:r>
          </w:p>
        </w:tc>
        <w:tc>
          <w:tcPr>
            <w:tcW w:w="2268" w:type="dxa"/>
          </w:tcPr>
          <w:p w:rsidR="004B7F68" w:rsidRPr="00944409" w:rsidRDefault="004B7F68" w:rsidP="001D1B8B">
            <w:pPr>
              <w:rPr>
                <w:sz w:val="20"/>
                <w:szCs w:val="20"/>
              </w:rPr>
            </w:pPr>
            <w:r w:rsidRPr="00944409">
              <w:rPr>
                <w:sz w:val="20"/>
                <w:szCs w:val="20"/>
              </w:rPr>
              <w:t>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tc>
        <w:tc>
          <w:tcPr>
            <w:tcW w:w="2409" w:type="dxa"/>
          </w:tcPr>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уметь объяснять особенности стихотворной речи, учиться слышать ритм стихотворного текста.</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формировать ситуацию рефлексии – самодиагностики и самокоррекции коллективной деятельности.</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обсуждать разные точки зрения и вырабатывать общее мнение.</w:t>
            </w:r>
          </w:p>
        </w:tc>
        <w:tc>
          <w:tcPr>
            <w:tcW w:w="1843" w:type="dxa"/>
          </w:tcPr>
          <w:p w:rsidR="004B7F68" w:rsidRPr="00944409" w:rsidRDefault="004B7F68" w:rsidP="001D1B8B">
            <w:pPr>
              <w:rPr>
                <w:sz w:val="20"/>
                <w:szCs w:val="20"/>
              </w:rPr>
            </w:pPr>
            <w:r w:rsidRPr="00944409">
              <w:rPr>
                <w:sz w:val="20"/>
                <w:szCs w:val="20"/>
              </w:rPr>
              <w:t>Формирование уважения к культурному наследию нашей Родины.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2</w:t>
            </w:r>
            <w:r>
              <w:rPr>
                <w:sz w:val="20"/>
                <w:szCs w:val="20"/>
              </w:rPr>
              <w:t>5</w:t>
            </w:r>
          </w:p>
        </w:tc>
        <w:tc>
          <w:tcPr>
            <w:tcW w:w="1697" w:type="dxa"/>
            <w:gridSpan w:val="2"/>
          </w:tcPr>
          <w:p w:rsidR="004B7F68" w:rsidRPr="00944409" w:rsidRDefault="004B7F68" w:rsidP="001D1B8B">
            <w:pPr>
              <w:rPr>
                <w:sz w:val="20"/>
                <w:szCs w:val="20"/>
              </w:rPr>
            </w:pPr>
            <w:r w:rsidRPr="00944409">
              <w:rPr>
                <w:b/>
                <w:sz w:val="20"/>
                <w:szCs w:val="20"/>
              </w:rPr>
              <w:t>А.С. Пушкин. «Руслан и Людмила» (пролог) как собирательная картина народных сказок.</w:t>
            </w:r>
            <w:r w:rsidRPr="00944409">
              <w:rPr>
                <w:sz w:val="20"/>
                <w:szCs w:val="20"/>
              </w:rPr>
              <w:t xml:space="preserve"> Обучение выразительному чтению.</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Можно ли назвать это стихотворение «собирательной сказкой в стихах»? Почему?</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sz w:val="20"/>
                <w:szCs w:val="20"/>
              </w:rPr>
            </w:pPr>
            <w:r w:rsidRPr="00944409">
              <w:rPr>
                <w:sz w:val="20"/>
                <w:szCs w:val="20"/>
              </w:rPr>
              <w:t>вание, структу</w:t>
            </w:r>
            <w:r>
              <w:rPr>
                <w:sz w:val="20"/>
                <w:szCs w:val="20"/>
              </w:rPr>
              <w:t>ри</w:t>
            </w:r>
            <w:r w:rsidRPr="00944409">
              <w:rPr>
                <w:sz w:val="20"/>
                <w:szCs w:val="20"/>
              </w:rPr>
              <w:t>ровани</w:t>
            </w:r>
            <w:r w:rsidRPr="00944409">
              <w:rPr>
                <w:sz w:val="20"/>
                <w:szCs w:val="20"/>
              </w:rPr>
              <w:lastRenderedPageBreak/>
              <w:t>е, воспро</w:t>
            </w:r>
            <w:r>
              <w:rPr>
                <w:sz w:val="20"/>
                <w:szCs w:val="20"/>
              </w:rPr>
              <w:t>из</w:t>
            </w:r>
            <w:r w:rsidRPr="00944409">
              <w:rPr>
                <w:sz w:val="20"/>
                <w:szCs w:val="20"/>
              </w:rPr>
              <w:t xml:space="preserve">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r w:rsidRPr="00944409">
              <w:rPr>
                <w:sz w:val="20"/>
                <w:szCs w:val="20"/>
              </w:rPr>
              <w:lastRenderedPageBreak/>
              <w:t>Стихотворная и прозаическая речь. Рифма, ритм, способы рифмовки.</w:t>
            </w:r>
          </w:p>
        </w:tc>
        <w:tc>
          <w:tcPr>
            <w:tcW w:w="2268" w:type="dxa"/>
          </w:tcPr>
          <w:p w:rsidR="004B7F68" w:rsidRPr="00944409" w:rsidRDefault="004B7F68" w:rsidP="001D1B8B">
            <w:pPr>
              <w:rPr>
                <w:sz w:val="20"/>
                <w:szCs w:val="20"/>
              </w:rPr>
            </w:pPr>
            <w:r w:rsidRPr="00944409">
              <w:rPr>
                <w:b/>
                <w:sz w:val="20"/>
                <w:szCs w:val="20"/>
              </w:rPr>
              <w:t>Знать:</w:t>
            </w:r>
          </w:p>
          <w:p w:rsidR="004B7F68" w:rsidRPr="00944409" w:rsidRDefault="004B7F68" w:rsidP="001D1B8B">
            <w:pPr>
              <w:rPr>
                <w:sz w:val="20"/>
                <w:szCs w:val="20"/>
              </w:rPr>
            </w:pPr>
            <w:r w:rsidRPr="00944409">
              <w:rPr>
                <w:sz w:val="20"/>
                <w:szCs w:val="20"/>
              </w:rPr>
              <w:t>о лицейских и детских годах жизни писателя, поэтические средства художественной выразительности, содержание поэмы «Руслан и Людмила»</w:t>
            </w:r>
          </w:p>
          <w:p w:rsidR="004B7F68" w:rsidRPr="00944409" w:rsidRDefault="004B7F68" w:rsidP="001D1B8B">
            <w:pPr>
              <w:rPr>
                <w:sz w:val="20"/>
                <w:szCs w:val="20"/>
              </w:rPr>
            </w:pPr>
            <w:r w:rsidRPr="00944409">
              <w:rPr>
                <w:b/>
                <w:sz w:val="20"/>
                <w:szCs w:val="20"/>
              </w:rPr>
              <w:t>Уметь:</w:t>
            </w:r>
            <w:r w:rsidRPr="00944409">
              <w:rPr>
                <w:sz w:val="20"/>
                <w:szCs w:val="20"/>
              </w:rPr>
              <w:t xml:space="preserve"> определять роль пролога в поэме и понимать идею </w:t>
            </w:r>
            <w:r w:rsidRPr="00944409">
              <w:rPr>
                <w:sz w:val="20"/>
                <w:szCs w:val="20"/>
              </w:rPr>
              <w:lastRenderedPageBreak/>
              <w:t>произведения.</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Default="004B7F68" w:rsidP="001D1B8B">
            <w:pPr>
              <w:rPr>
                <w:sz w:val="20"/>
                <w:szCs w:val="20"/>
              </w:rPr>
            </w:pPr>
            <w:r w:rsidRPr="00944409">
              <w:rPr>
                <w:b/>
                <w:i/>
                <w:sz w:val="20"/>
                <w:szCs w:val="20"/>
              </w:rPr>
              <w:lastRenderedPageBreak/>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Pr>
                <w:sz w:val="20"/>
                <w:szCs w:val="20"/>
              </w:rPr>
              <w:t>.</w:t>
            </w:r>
          </w:p>
          <w:p w:rsidR="004B7F68" w:rsidRPr="00944409" w:rsidRDefault="004B7F68" w:rsidP="001D1B8B">
            <w:pPr>
              <w:rPr>
                <w:sz w:val="20"/>
                <w:szCs w:val="20"/>
              </w:rPr>
            </w:pPr>
            <w:r w:rsidRPr="00944409">
              <w:rPr>
                <w:b/>
                <w:i/>
                <w:sz w:val="20"/>
                <w:szCs w:val="20"/>
              </w:rPr>
              <w:t xml:space="preserve"> 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творческом созидательном процессе; осознает себя как индивидуальность и одновременно как член </w:t>
            </w:r>
            <w:r w:rsidRPr="00944409">
              <w:rPr>
                <w:sz w:val="20"/>
                <w:szCs w:val="20"/>
              </w:rPr>
              <w:lastRenderedPageBreak/>
              <w:t>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26</w:t>
            </w:r>
          </w:p>
        </w:tc>
        <w:tc>
          <w:tcPr>
            <w:tcW w:w="1697" w:type="dxa"/>
            <w:gridSpan w:val="2"/>
          </w:tcPr>
          <w:p w:rsidR="004B7F68" w:rsidRPr="00944409" w:rsidRDefault="004B7F68" w:rsidP="001D1B8B">
            <w:pPr>
              <w:rPr>
                <w:sz w:val="20"/>
                <w:szCs w:val="20"/>
              </w:rPr>
            </w:pPr>
            <w:r w:rsidRPr="00944409">
              <w:rPr>
                <w:b/>
                <w:sz w:val="20"/>
                <w:szCs w:val="20"/>
              </w:rPr>
              <w:t>А. С. Пушкин «Сказка о мертвой царевне и о семи богатырях»</w:t>
            </w:r>
            <w:r>
              <w:rPr>
                <w:b/>
                <w:sz w:val="20"/>
                <w:szCs w:val="20"/>
              </w:rPr>
              <w:t xml:space="preserve">. </w:t>
            </w:r>
            <w:r w:rsidRPr="004925F5">
              <w:rPr>
                <w:sz w:val="20"/>
                <w:szCs w:val="20"/>
              </w:rPr>
              <w:t>Борьба добрых и злых сил</w:t>
            </w:r>
            <w:r>
              <w:rPr>
                <w:b/>
                <w:sz w:val="20"/>
                <w:szCs w:val="20"/>
              </w:rPr>
              <w:t>.</w:t>
            </w:r>
            <w:r w:rsidRPr="00944409">
              <w:rPr>
                <w:sz w:val="20"/>
                <w:szCs w:val="20"/>
              </w:rPr>
              <w:t xml:space="preserve"> Истоки рождения сюжета. Противостояние добрых и злых сил. Фольклорная основа сказки. Иллюстраторы сказки.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Какие обстоятельства сопутствовали написанию этой сказки? О чём эта сказка? Какова композиция сказки? Что можно сказать о главных героях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Главные и второстепенные герои.</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w:t>
            </w:r>
            <w:r w:rsidRPr="00944409">
              <w:rPr>
                <w:sz w:val="20"/>
                <w:szCs w:val="20"/>
              </w:rPr>
              <w:lastRenderedPageBreak/>
              <w:t>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27</w:t>
            </w:r>
          </w:p>
        </w:tc>
        <w:tc>
          <w:tcPr>
            <w:tcW w:w="1697" w:type="dxa"/>
            <w:gridSpan w:val="2"/>
          </w:tcPr>
          <w:p w:rsidR="004B7F68" w:rsidRPr="00944409" w:rsidRDefault="004B7F68" w:rsidP="001D1B8B">
            <w:pPr>
              <w:rPr>
                <w:sz w:val="20"/>
                <w:szCs w:val="20"/>
              </w:rPr>
            </w:pPr>
            <w:r w:rsidRPr="00944409">
              <w:rPr>
                <w:sz w:val="20"/>
                <w:szCs w:val="20"/>
              </w:rPr>
              <w:t xml:space="preserve"> </w:t>
            </w:r>
            <w:r w:rsidRPr="00944409">
              <w:rPr>
                <w:b/>
                <w:sz w:val="20"/>
                <w:szCs w:val="20"/>
              </w:rPr>
              <w:t xml:space="preserve">«Сказка о мертвой царевне и о семи богатырях»: сравнительная характеристика героев. </w:t>
            </w:r>
            <w:r w:rsidRPr="00944409">
              <w:rPr>
                <w:sz w:val="20"/>
                <w:szCs w:val="20"/>
              </w:rPr>
              <w:t>Центральные образы сказки. Система образов сказки.</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t>Что общего и что различного у народных сказок и литературной сказки А.С. Пушкина?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 xml:space="preserve">Понимание </w:t>
            </w:r>
            <w:r>
              <w:rPr>
                <w:sz w:val="20"/>
                <w:szCs w:val="20"/>
              </w:rPr>
              <w:br/>
              <w:t>и интегри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autoSpaceDE w:val="0"/>
              <w:autoSpaceDN w:val="0"/>
              <w:adjustRightInd w:val="0"/>
              <w:rPr>
                <w:sz w:val="20"/>
                <w:szCs w:val="20"/>
              </w:rPr>
            </w:pPr>
            <w:r>
              <w:rPr>
                <w:sz w:val="20"/>
                <w:szCs w:val="20"/>
              </w:rPr>
              <w:t>преобразо</w:t>
            </w:r>
            <w:r w:rsidRPr="00944409">
              <w:rPr>
                <w:sz w:val="20"/>
                <w:szCs w:val="20"/>
              </w:rPr>
              <w:t>вание, структу</w:t>
            </w:r>
            <w:r>
              <w:rPr>
                <w:sz w:val="20"/>
                <w:szCs w:val="20"/>
              </w:rPr>
              <w:t>ри</w:t>
            </w:r>
            <w:r w:rsidRPr="00944409">
              <w:rPr>
                <w:sz w:val="20"/>
                <w:szCs w:val="20"/>
              </w:rPr>
              <w:t>рование, воспро</w:t>
            </w:r>
            <w:r>
              <w:rPr>
                <w:sz w:val="20"/>
                <w:szCs w:val="20"/>
              </w:rPr>
              <w:t>из</w:t>
            </w:r>
            <w:r w:rsidRPr="00944409">
              <w:rPr>
                <w:sz w:val="20"/>
                <w:szCs w:val="20"/>
              </w:rPr>
              <w:t xml:space="preserve">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28</w:t>
            </w:r>
          </w:p>
        </w:tc>
        <w:tc>
          <w:tcPr>
            <w:tcW w:w="1697" w:type="dxa"/>
            <w:gridSpan w:val="2"/>
          </w:tcPr>
          <w:p w:rsidR="004B7F68" w:rsidRPr="00944409" w:rsidRDefault="004B7F68" w:rsidP="001D1B8B">
            <w:pPr>
              <w:rPr>
                <w:sz w:val="20"/>
                <w:szCs w:val="20"/>
              </w:rPr>
            </w:pPr>
            <w:r>
              <w:rPr>
                <w:b/>
                <w:sz w:val="20"/>
                <w:szCs w:val="20"/>
              </w:rPr>
              <w:t>«Бродячие сюжеты» в литературе</w:t>
            </w:r>
            <w:r w:rsidRPr="00944409">
              <w:rPr>
                <w:b/>
                <w:sz w:val="20"/>
                <w:szCs w:val="20"/>
              </w:rPr>
              <w:t xml:space="preserve">. </w:t>
            </w:r>
            <w:r w:rsidRPr="00944409">
              <w:rPr>
                <w:sz w:val="20"/>
                <w:szCs w:val="20"/>
              </w:rPr>
              <w:t xml:space="preserve">Сходство и различия литературной и народной сказок. Сказка А. С. Пушкина и </w:t>
            </w:r>
            <w:r w:rsidRPr="00944409">
              <w:rPr>
                <w:sz w:val="20"/>
                <w:szCs w:val="20"/>
              </w:rPr>
              <w:lastRenderedPageBreak/>
              <w:t>сказка В. А. Жуковского.</w:t>
            </w:r>
          </w:p>
          <w:p w:rsidR="004B7F68" w:rsidRPr="00944409" w:rsidRDefault="004B7F68" w:rsidP="001D1B8B">
            <w:pPr>
              <w:rPr>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lastRenderedPageBreak/>
              <w:t>Что общего и что различного у народных сказок и литературной сказки А.С. Пушкина?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w:t>
            </w:r>
            <w:r w:rsidRPr="00944409">
              <w:rPr>
                <w:sz w:val="20"/>
                <w:szCs w:val="20"/>
                <w:lang w:eastAsia="en-US"/>
              </w:rPr>
              <w:lastRenderedPageBreak/>
              <w:t>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lastRenderedPageBreak/>
              <w:t xml:space="preserve">Понимание </w:t>
            </w:r>
            <w:r>
              <w:rPr>
                <w:sz w:val="20"/>
                <w:szCs w:val="20"/>
              </w:rPr>
              <w:br/>
              <w:t>и интегри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autoSpaceDE w:val="0"/>
              <w:autoSpaceDN w:val="0"/>
              <w:adjustRightInd w:val="0"/>
              <w:rPr>
                <w:sz w:val="20"/>
                <w:szCs w:val="20"/>
              </w:rPr>
            </w:pPr>
            <w:r>
              <w:rPr>
                <w:sz w:val="20"/>
                <w:szCs w:val="20"/>
              </w:rPr>
              <w:t>преобразо</w:t>
            </w:r>
            <w:r w:rsidRPr="00944409">
              <w:rPr>
                <w:sz w:val="20"/>
                <w:szCs w:val="20"/>
              </w:rPr>
              <w:t>вание, структу</w:t>
            </w:r>
            <w:r>
              <w:rPr>
                <w:sz w:val="20"/>
                <w:szCs w:val="20"/>
              </w:rPr>
              <w:t>ри</w:t>
            </w:r>
            <w:r w:rsidRPr="00944409">
              <w:rPr>
                <w:sz w:val="20"/>
                <w:szCs w:val="20"/>
              </w:rPr>
              <w:t>рование, воспроиз-</w:t>
            </w:r>
          </w:p>
          <w:p w:rsidR="004B7F68" w:rsidRPr="00944409" w:rsidRDefault="004B7F68" w:rsidP="001D1B8B">
            <w:pPr>
              <w:rPr>
                <w:sz w:val="20"/>
                <w:szCs w:val="20"/>
              </w:rPr>
            </w:pPr>
            <w:r w:rsidRPr="00944409">
              <w:rPr>
                <w:sz w:val="20"/>
                <w:szCs w:val="20"/>
              </w:rPr>
              <w:lastRenderedPageBreak/>
              <w:t>ведение и применение с учетом решаемых задач</w:t>
            </w:r>
          </w:p>
        </w:tc>
        <w:tc>
          <w:tcPr>
            <w:tcW w:w="1418" w:type="dxa"/>
          </w:tcPr>
          <w:p w:rsidR="004B7F68" w:rsidRPr="00944409" w:rsidRDefault="004B7F68" w:rsidP="001D1B8B">
            <w:pPr>
              <w:rPr>
                <w:sz w:val="20"/>
                <w:szCs w:val="20"/>
              </w:rPr>
            </w:pPr>
            <w:r w:rsidRPr="00944409">
              <w:rPr>
                <w:sz w:val="20"/>
                <w:szCs w:val="20"/>
              </w:rPr>
              <w:lastRenderedPageBreak/>
              <w:t>Бродячие сюжеты. Стихотворная и прозаическая речь. Рифма, ритм, способы рифмовки.</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w:t>
            </w:r>
            <w:r w:rsidRPr="00944409">
              <w:rPr>
                <w:sz w:val="20"/>
                <w:szCs w:val="20"/>
              </w:rPr>
              <w:lastRenderedPageBreak/>
              <w:t>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 xml:space="preserve">необходимые действия, </w:t>
            </w:r>
            <w:r w:rsidRPr="00944409">
              <w:rPr>
                <w:sz w:val="20"/>
                <w:szCs w:val="20"/>
              </w:rPr>
              <w:lastRenderedPageBreak/>
              <w:t>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lastRenderedPageBreak/>
              <w:t>Осознает себя гражданином своего Отечества, проявляет интерес и уважение к другим народам; признает общепринятые морально-</w:t>
            </w:r>
            <w:r w:rsidRPr="00944409">
              <w:rPr>
                <w:sz w:val="20"/>
                <w:szCs w:val="20"/>
              </w:rPr>
              <w:lastRenderedPageBreak/>
              <w:t>этические нормы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28-1</w:t>
            </w:r>
          </w:p>
        </w:tc>
        <w:tc>
          <w:tcPr>
            <w:tcW w:w="1697" w:type="dxa"/>
            <w:gridSpan w:val="2"/>
          </w:tcPr>
          <w:p w:rsidR="004B7F68" w:rsidRPr="00944409" w:rsidRDefault="004B7F68" w:rsidP="001D1B8B">
            <w:pPr>
              <w:rPr>
                <w:b/>
                <w:sz w:val="20"/>
                <w:szCs w:val="20"/>
              </w:rPr>
            </w:pPr>
            <w:r w:rsidRPr="004925F5">
              <w:rPr>
                <w:b/>
                <w:bCs/>
                <w:iCs/>
                <w:sz w:val="20"/>
                <w:szCs w:val="20"/>
              </w:rPr>
              <w:t>Сюжет о спящей царевне в сказках народов мира.</w:t>
            </w:r>
            <w:r w:rsidRPr="004925F5">
              <w:rPr>
                <w:bCs/>
                <w:iCs/>
                <w:sz w:val="20"/>
                <w:szCs w:val="20"/>
              </w:rPr>
              <w:t xml:space="preserve"> Урок проектной деятельности.</w:t>
            </w:r>
          </w:p>
        </w:tc>
        <w:tc>
          <w:tcPr>
            <w:tcW w:w="1227" w:type="dxa"/>
          </w:tcPr>
          <w:p w:rsidR="004B7F68"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4925F5">
              <w:rPr>
                <w:bCs/>
                <w:iCs/>
                <w:sz w:val="20"/>
                <w:szCs w:val="20"/>
              </w:rPr>
              <w:t>«Сюжет о спящей царевне в сказках народов мира» (тексты народных и литературных сказок и их герои в иллюстрациях).</w:t>
            </w:r>
          </w:p>
        </w:tc>
        <w:tc>
          <w:tcPr>
            <w:tcW w:w="1418" w:type="dxa"/>
          </w:tcPr>
          <w:p w:rsidR="004B7F68" w:rsidRPr="004925F5" w:rsidRDefault="004B7F68" w:rsidP="001D1B8B">
            <w:pPr>
              <w:rPr>
                <w:iCs/>
                <w:sz w:val="20"/>
                <w:szCs w:val="20"/>
              </w:rPr>
            </w:pPr>
            <w:r w:rsidRPr="004925F5">
              <w:rPr>
                <w:iCs/>
                <w:sz w:val="20"/>
                <w:szCs w:val="20"/>
              </w:rPr>
              <w:t>Информационно-познавательный проект.</w:t>
            </w:r>
          </w:p>
          <w:p w:rsidR="004B7F68" w:rsidRPr="00944409" w:rsidRDefault="004B7F68" w:rsidP="001D1B8B">
            <w:pPr>
              <w:rPr>
                <w:sz w:val="20"/>
                <w:szCs w:val="20"/>
              </w:rPr>
            </w:pPr>
          </w:p>
        </w:tc>
        <w:tc>
          <w:tcPr>
            <w:tcW w:w="2268" w:type="dxa"/>
          </w:tcPr>
          <w:p w:rsidR="004B7F68" w:rsidRPr="00944409" w:rsidRDefault="004B7F68" w:rsidP="001D1B8B">
            <w:pPr>
              <w:rPr>
                <w:b/>
                <w:i/>
                <w:sz w:val="20"/>
                <w:szCs w:val="20"/>
              </w:rPr>
            </w:pPr>
          </w:p>
        </w:tc>
        <w:tc>
          <w:tcPr>
            <w:tcW w:w="2409" w:type="dxa"/>
          </w:tcPr>
          <w:p w:rsidR="004B7F68" w:rsidRPr="004925F5" w:rsidRDefault="004B7F68" w:rsidP="001D1B8B">
            <w:pPr>
              <w:keepNext/>
              <w:keepLines/>
              <w:rPr>
                <w:bCs/>
                <w:sz w:val="20"/>
                <w:szCs w:val="20"/>
              </w:rPr>
            </w:pPr>
            <w:proofErr w:type="gramStart"/>
            <w:r w:rsidRPr="004925F5">
              <w:rPr>
                <w:b/>
                <w:bCs/>
                <w:i/>
                <w:sz w:val="20"/>
                <w:szCs w:val="20"/>
              </w:rPr>
              <w:t>Познавательные:</w:t>
            </w:r>
            <w:r w:rsidRPr="004925F5">
              <w:rPr>
                <w:bCs/>
                <w:sz w:val="20"/>
                <w:szCs w:val="20"/>
              </w:rPr>
              <w:t xml:space="preserve"> уметь производить поиск и выделение необходимой информации.</w:t>
            </w:r>
            <w:proofErr w:type="gramEnd"/>
          </w:p>
          <w:p w:rsidR="004B7F68" w:rsidRPr="004925F5" w:rsidRDefault="004B7F68" w:rsidP="001D1B8B">
            <w:pPr>
              <w:keepNext/>
              <w:keepLines/>
              <w:rPr>
                <w:bCs/>
                <w:sz w:val="20"/>
                <w:szCs w:val="20"/>
              </w:rPr>
            </w:pPr>
            <w:r w:rsidRPr="004925F5">
              <w:rPr>
                <w:b/>
                <w:bCs/>
                <w:i/>
                <w:sz w:val="20"/>
                <w:szCs w:val="20"/>
              </w:rPr>
              <w:t xml:space="preserve">Регулятивные: </w:t>
            </w:r>
            <w:r w:rsidRPr="004925F5">
              <w:rPr>
                <w:bCs/>
                <w:sz w:val="20"/>
                <w:szCs w:val="20"/>
              </w:rPr>
              <w:t>уметь анализировать тексты прочитанных произведений.</w:t>
            </w:r>
          </w:p>
          <w:p w:rsidR="004B7F68" w:rsidRPr="004925F5" w:rsidRDefault="004B7F68" w:rsidP="001D1B8B">
            <w:pPr>
              <w:keepNext/>
              <w:keepLines/>
              <w:rPr>
                <w:bCs/>
                <w:sz w:val="20"/>
                <w:szCs w:val="20"/>
              </w:rPr>
            </w:pPr>
            <w:proofErr w:type="gramStart"/>
            <w:r w:rsidRPr="004925F5">
              <w:rPr>
                <w:b/>
                <w:bCs/>
                <w:i/>
                <w:sz w:val="20"/>
                <w:szCs w:val="20"/>
              </w:rPr>
              <w:t>Коммуникативные</w:t>
            </w:r>
            <w:proofErr w:type="gramEnd"/>
            <w:r w:rsidRPr="004925F5">
              <w:rPr>
                <w:bCs/>
                <w:sz w:val="20"/>
                <w:szCs w:val="20"/>
              </w:rPr>
              <w:t>: уметь обосновывать и доказывать своё мнение.</w:t>
            </w:r>
          </w:p>
        </w:tc>
        <w:tc>
          <w:tcPr>
            <w:tcW w:w="1843" w:type="dxa"/>
          </w:tcPr>
          <w:p w:rsidR="004B7F68" w:rsidRPr="004925F5" w:rsidRDefault="004B7F68" w:rsidP="001D1B8B">
            <w:pPr>
              <w:keepNext/>
              <w:keepLines/>
              <w:rPr>
                <w:bCs/>
                <w:sz w:val="20"/>
                <w:szCs w:val="20"/>
              </w:rPr>
            </w:pPr>
            <w:r w:rsidRPr="004925F5">
              <w:rPr>
                <w:bCs/>
                <w:sz w:val="20"/>
                <w:szCs w:val="20"/>
              </w:rPr>
              <w:t>Формировать умения и навыки создания электронной презентации.</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28-2</w:t>
            </w:r>
          </w:p>
        </w:tc>
        <w:tc>
          <w:tcPr>
            <w:tcW w:w="1697" w:type="dxa"/>
            <w:gridSpan w:val="2"/>
          </w:tcPr>
          <w:p w:rsidR="004B7F68" w:rsidRPr="00944409" w:rsidRDefault="004B7F68" w:rsidP="001D1B8B">
            <w:pPr>
              <w:rPr>
                <w:b/>
                <w:sz w:val="20"/>
                <w:szCs w:val="20"/>
              </w:rPr>
            </w:pPr>
            <w:r w:rsidRPr="00D47CD3">
              <w:rPr>
                <w:b/>
                <w:bCs/>
                <w:iCs/>
                <w:sz w:val="20"/>
                <w:szCs w:val="20"/>
              </w:rPr>
              <w:t>Добро и зло в сказках и реальной жизни.</w:t>
            </w:r>
            <w:r>
              <w:rPr>
                <w:b/>
                <w:bCs/>
                <w:iCs/>
                <w:sz w:val="20"/>
                <w:szCs w:val="20"/>
              </w:rPr>
              <w:t xml:space="preserve"> </w:t>
            </w:r>
            <w:r w:rsidRPr="004925F5">
              <w:rPr>
                <w:bCs/>
                <w:iCs/>
                <w:sz w:val="20"/>
                <w:szCs w:val="20"/>
              </w:rPr>
              <w:t>Урок проектной деятельности.</w:t>
            </w:r>
          </w:p>
        </w:tc>
        <w:tc>
          <w:tcPr>
            <w:tcW w:w="1227" w:type="dxa"/>
          </w:tcPr>
          <w:p w:rsidR="004B7F68"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D47CD3">
              <w:rPr>
                <w:bCs/>
                <w:iCs/>
                <w:sz w:val="20"/>
                <w:szCs w:val="20"/>
              </w:rPr>
              <w:t xml:space="preserve">Формирование умений и навыков создания учебного проекта на основе нескольких сказок: В.А. Жуковский «Спящая царевна», А.С. Пушкин «Сказка о </w:t>
            </w:r>
            <w:r w:rsidRPr="00D47CD3">
              <w:rPr>
                <w:bCs/>
                <w:iCs/>
                <w:sz w:val="20"/>
                <w:szCs w:val="20"/>
              </w:rPr>
              <w:lastRenderedPageBreak/>
              <w:t>мёртвой царевне и о семи богатырях», Братья Гримм «Шиповничек», Ш. Перро «Спящая красавица».</w:t>
            </w:r>
          </w:p>
        </w:tc>
        <w:tc>
          <w:tcPr>
            <w:tcW w:w="1418" w:type="dxa"/>
          </w:tcPr>
          <w:p w:rsidR="004B7F68" w:rsidRPr="00944409" w:rsidRDefault="004B7F68" w:rsidP="001D1B8B">
            <w:pPr>
              <w:rPr>
                <w:sz w:val="20"/>
                <w:szCs w:val="20"/>
              </w:rPr>
            </w:pPr>
          </w:p>
        </w:tc>
        <w:tc>
          <w:tcPr>
            <w:tcW w:w="2268" w:type="dxa"/>
          </w:tcPr>
          <w:p w:rsidR="004B7F68" w:rsidRPr="00D47CD3" w:rsidRDefault="004B7F68" w:rsidP="001D1B8B">
            <w:pPr>
              <w:rPr>
                <w:iCs/>
                <w:sz w:val="20"/>
                <w:szCs w:val="20"/>
              </w:rPr>
            </w:pPr>
            <w:r w:rsidRPr="00D47CD3">
              <w:rPr>
                <w:b/>
                <w:i/>
                <w:iCs/>
                <w:sz w:val="20"/>
                <w:szCs w:val="20"/>
              </w:rPr>
              <w:t xml:space="preserve">Знать </w:t>
            </w:r>
            <w:r w:rsidRPr="00D47CD3">
              <w:rPr>
                <w:iCs/>
                <w:sz w:val="20"/>
                <w:szCs w:val="20"/>
              </w:rPr>
              <w:t xml:space="preserve">особенности и отличительные характеристики учебно-исследовательского проекта; </w:t>
            </w:r>
            <w:r w:rsidRPr="00D47CD3">
              <w:rPr>
                <w:b/>
                <w:i/>
                <w:iCs/>
                <w:sz w:val="20"/>
                <w:szCs w:val="20"/>
              </w:rPr>
              <w:t>понимать</w:t>
            </w:r>
            <w:r w:rsidRPr="00D47CD3">
              <w:rPr>
                <w:iCs/>
                <w:sz w:val="20"/>
                <w:szCs w:val="20"/>
              </w:rPr>
              <w:t xml:space="preserve"> проблему, тему, цели и задачи учебно-исследовательского проекта; </w:t>
            </w:r>
            <w:r w:rsidRPr="00D47CD3">
              <w:rPr>
                <w:b/>
                <w:i/>
                <w:iCs/>
                <w:sz w:val="20"/>
                <w:szCs w:val="20"/>
              </w:rPr>
              <w:t xml:space="preserve">уметь </w:t>
            </w:r>
            <w:r w:rsidRPr="00D47CD3">
              <w:rPr>
                <w:iCs/>
                <w:sz w:val="20"/>
                <w:szCs w:val="20"/>
              </w:rPr>
              <w:t>создать учебно-исследовательский проект и подготовить его презентацию.</w:t>
            </w:r>
          </w:p>
          <w:p w:rsidR="004B7F68" w:rsidRPr="00D47CD3" w:rsidRDefault="004B7F68" w:rsidP="001D1B8B">
            <w:pPr>
              <w:rPr>
                <w:iCs/>
                <w:sz w:val="20"/>
                <w:szCs w:val="20"/>
              </w:rPr>
            </w:pPr>
          </w:p>
        </w:tc>
        <w:tc>
          <w:tcPr>
            <w:tcW w:w="2409" w:type="dxa"/>
          </w:tcPr>
          <w:p w:rsidR="004B7F68" w:rsidRPr="00D47CD3" w:rsidRDefault="004B7F68" w:rsidP="001D1B8B">
            <w:pPr>
              <w:keepNext/>
              <w:keepLines/>
              <w:rPr>
                <w:bCs/>
                <w:sz w:val="20"/>
                <w:szCs w:val="20"/>
              </w:rPr>
            </w:pPr>
            <w:proofErr w:type="gramStart"/>
            <w:r w:rsidRPr="00D47CD3">
              <w:rPr>
                <w:b/>
                <w:bCs/>
                <w:i/>
                <w:sz w:val="20"/>
                <w:szCs w:val="20"/>
              </w:rPr>
              <w:lastRenderedPageBreak/>
              <w:t>Познавательные:</w:t>
            </w:r>
            <w:r w:rsidRPr="00D47CD3">
              <w:rPr>
                <w:bCs/>
                <w:sz w:val="20"/>
                <w:szCs w:val="20"/>
              </w:rPr>
              <w:t xml:space="preserve"> уметь производить поиск и выделение необходимой информации.</w:t>
            </w:r>
            <w:proofErr w:type="gramEnd"/>
          </w:p>
          <w:p w:rsidR="004B7F68" w:rsidRPr="00D47CD3" w:rsidRDefault="004B7F68" w:rsidP="001D1B8B">
            <w:pPr>
              <w:keepNext/>
              <w:keepLines/>
              <w:rPr>
                <w:bCs/>
                <w:sz w:val="20"/>
                <w:szCs w:val="20"/>
              </w:rPr>
            </w:pPr>
            <w:r w:rsidRPr="00D47CD3">
              <w:rPr>
                <w:b/>
                <w:bCs/>
                <w:i/>
                <w:sz w:val="20"/>
                <w:szCs w:val="20"/>
              </w:rPr>
              <w:t xml:space="preserve">Регулятивные: </w:t>
            </w:r>
            <w:r w:rsidRPr="00D47CD3">
              <w:rPr>
                <w:bCs/>
                <w:sz w:val="20"/>
                <w:szCs w:val="20"/>
              </w:rPr>
              <w:t>уметь анализировать тексты прочитанных произведений.</w:t>
            </w:r>
          </w:p>
          <w:p w:rsidR="004B7F68" w:rsidRPr="00D47CD3" w:rsidRDefault="004B7F68" w:rsidP="001D1B8B">
            <w:pPr>
              <w:keepNext/>
              <w:keepLines/>
              <w:rPr>
                <w:bCs/>
                <w:sz w:val="20"/>
                <w:szCs w:val="20"/>
              </w:rPr>
            </w:pPr>
            <w:proofErr w:type="gramStart"/>
            <w:r w:rsidRPr="00D47CD3">
              <w:rPr>
                <w:b/>
                <w:bCs/>
                <w:i/>
                <w:sz w:val="20"/>
                <w:szCs w:val="20"/>
              </w:rPr>
              <w:t>Коммуникативные</w:t>
            </w:r>
            <w:proofErr w:type="gramEnd"/>
            <w:r w:rsidRPr="00D47CD3">
              <w:rPr>
                <w:bCs/>
                <w:sz w:val="20"/>
                <w:szCs w:val="20"/>
              </w:rPr>
              <w:t>: уметь обосновывать и доказывать своё мнение.</w:t>
            </w:r>
          </w:p>
        </w:tc>
        <w:tc>
          <w:tcPr>
            <w:tcW w:w="1843" w:type="dxa"/>
          </w:tcPr>
          <w:p w:rsidR="004B7F68" w:rsidRPr="00D47CD3" w:rsidRDefault="004B7F68" w:rsidP="001D1B8B">
            <w:pPr>
              <w:keepNext/>
              <w:keepLines/>
              <w:rPr>
                <w:bCs/>
                <w:sz w:val="20"/>
                <w:szCs w:val="20"/>
              </w:rPr>
            </w:pPr>
            <w:r w:rsidRPr="00D47CD3">
              <w:rPr>
                <w:bCs/>
                <w:sz w:val="20"/>
                <w:szCs w:val="20"/>
              </w:rPr>
              <w:t>Формировать умения и навыки презентации учебного проекта.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29</w:t>
            </w:r>
          </w:p>
        </w:tc>
        <w:tc>
          <w:tcPr>
            <w:tcW w:w="1697" w:type="dxa"/>
            <w:gridSpan w:val="2"/>
          </w:tcPr>
          <w:p w:rsidR="004B7F68" w:rsidRPr="00944409" w:rsidRDefault="004B7F68" w:rsidP="001D1B8B">
            <w:pPr>
              <w:rPr>
                <w:sz w:val="20"/>
                <w:szCs w:val="20"/>
              </w:rPr>
            </w:pPr>
            <w:r w:rsidRPr="00CB11DC">
              <w:rPr>
                <w:b/>
                <w:sz w:val="20"/>
                <w:szCs w:val="20"/>
              </w:rPr>
              <w:t xml:space="preserve">Контрольная работа </w:t>
            </w:r>
            <w:r>
              <w:rPr>
                <w:b/>
                <w:sz w:val="20"/>
                <w:szCs w:val="20"/>
              </w:rPr>
              <w:t>№ 2. Сочинение</w:t>
            </w:r>
            <w:r w:rsidRPr="00944409">
              <w:rPr>
                <w:b/>
                <w:sz w:val="20"/>
                <w:szCs w:val="20"/>
              </w:rPr>
              <w:t xml:space="preserve"> по сказкам А. С. Пушкина.</w:t>
            </w:r>
            <w:r w:rsidRPr="00944409">
              <w:rPr>
                <w:sz w:val="20"/>
                <w:szCs w:val="20"/>
              </w:rPr>
              <w:t xml:space="preserve"> (Письменная классная или домашняя работа). Подготовка к домашнему письменному ответу на один из проблемных вопросов.</w:t>
            </w:r>
          </w:p>
          <w:p w:rsidR="004B7F68" w:rsidRPr="00944409" w:rsidRDefault="004B7F68" w:rsidP="001D1B8B">
            <w:pPr>
              <w:rPr>
                <w:sz w:val="20"/>
                <w:szCs w:val="20"/>
              </w:rPr>
            </w:pPr>
          </w:p>
          <w:p w:rsidR="004B7F68" w:rsidRPr="00944409" w:rsidRDefault="004B7F68" w:rsidP="001D1B8B">
            <w:pPr>
              <w:rPr>
                <w:sz w:val="20"/>
                <w:szCs w:val="20"/>
              </w:rPr>
            </w:pP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развивающего контроля.</w:t>
            </w:r>
          </w:p>
        </w:tc>
        <w:tc>
          <w:tcPr>
            <w:tcW w:w="1227" w:type="dxa"/>
          </w:tcPr>
          <w:p w:rsidR="004B7F68" w:rsidRDefault="004B7F68" w:rsidP="001D1B8B">
            <w:pPr>
              <w:rPr>
                <w:sz w:val="20"/>
                <w:szCs w:val="20"/>
              </w:rPr>
            </w:pPr>
            <w:r>
              <w:rPr>
                <w:sz w:val="20"/>
                <w:szCs w:val="20"/>
              </w:rPr>
              <w:t xml:space="preserve">1. </w:t>
            </w:r>
            <w:r w:rsidRPr="00944409">
              <w:rPr>
                <w:sz w:val="20"/>
                <w:szCs w:val="20"/>
              </w:rPr>
              <w:t>Что общего и что различного у народных сказок и литературной сказки А.С. Пушкина?</w:t>
            </w:r>
          </w:p>
          <w:p w:rsidR="004B7F68" w:rsidRPr="004925F5" w:rsidRDefault="004B7F68" w:rsidP="001D1B8B">
            <w:pPr>
              <w:rPr>
                <w:sz w:val="20"/>
                <w:szCs w:val="20"/>
              </w:rPr>
            </w:pPr>
            <w:r>
              <w:rPr>
                <w:sz w:val="20"/>
                <w:szCs w:val="20"/>
              </w:rPr>
              <w:t xml:space="preserve">2. </w:t>
            </w:r>
            <w:r w:rsidRPr="004925F5">
              <w:rPr>
                <w:sz w:val="20"/>
                <w:szCs w:val="20"/>
              </w:rPr>
              <w:t>В чём превосходство царевны над царицей?</w:t>
            </w:r>
          </w:p>
          <w:p w:rsidR="004B7F68" w:rsidRPr="004925F5" w:rsidRDefault="004B7F68" w:rsidP="001D1B8B">
            <w:pPr>
              <w:rPr>
                <w:sz w:val="20"/>
                <w:szCs w:val="20"/>
              </w:rPr>
            </w:pPr>
            <w:r>
              <w:rPr>
                <w:sz w:val="20"/>
                <w:szCs w:val="20"/>
              </w:rPr>
              <w:t xml:space="preserve">3. </w:t>
            </w:r>
            <w:r w:rsidRPr="004925F5">
              <w:rPr>
                <w:sz w:val="20"/>
                <w:szCs w:val="20"/>
              </w:rPr>
              <w:t>Что помогло королевичу Елисею в поисках невесты?</w:t>
            </w:r>
          </w:p>
          <w:p w:rsidR="004B7F68" w:rsidRPr="004925F5" w:rsidRDefault="004B7F68" w:rsidP="001D1B8B">
            <w:pPr>
              <w:rPr>
                <w:sz w:val="20"/>
                <w:szCs w:val="20"/>
              </w:rPr>
            </w:pPr>
            <w:r>
              <w:rPr>
                <w:sz w:val="20"/>
                <w:szCs w:val="20"/>
              </w:rPr>
              <w:t xml:space="preserve">4. </w:t>
            </w:r>
            <w:r w:rsidRPr="004925F5">
              <w:rPr>
                <w:sz w:val="20"/>
                <w:szCs w:val="20"/>
              </w:rPr>
              <w:t>В чём общность и различие «Спящей царевны» В.А. Жуковского и «Сказки о мёртвой царевне и о семи богатырях» А.С. Пушкина?</w:t>
            </w:r>
          </w:p>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создание текстов определенного жанра и проблема-</w:t>
            </w:r>
          </w:p>
          <w:p w:rsidR="004B7F68" w:rsidRPr="00944409" w:rsidRDefault="004B7F68" w:rsidP="001D1B8B">
            <w:pPr>
              <w:rPr>
                <w:sz w:val="20"/>
                <w:szCs w:val="20"/>
              </w:rPr>
            </w:pP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t>Поэтичность и музыкальность пушкинской сказки.</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30</w:t>
            </w:r>
          </w:p>
        </w:tc>
        <w:tc>
          <w:tcPr>
            <w:tcW w:w="1697" w:type="dxa"/>
            <w:gridSpan w:val="2"/>
          </w:tcPr>
          <w:p w:rsidR="004B7F68" w:rsidRPr="00944409" w:rsidRDefault="004B7F68" w:rsidP="001D1B8B">
            <w:pPr>
              <w:rPr>
                <w:sz w:val="20"/>
                <w:szCs w:val="20"/>
              </w:rPr>
            </w:pPr>
            <w:r>
              <w:rPr>
                <w:b/>
                <w:sz w:val="20"/>
                <w:szCs w:val="20"/>
              </w:rPr>
              <w:t xml:space="preserve">Урок внеклассного чтения по творчеству </w:t>
            </w:r>
            <w:r w:rsidRPr="00944409">
              <w:rPr>
                <w:b/>
                <w:sz w:val="20"/>
                <w:szCs w:val="20"/>
              </w:rPr>
              <w:t>А.С. Пушкин</w:t>
            </w:r>
            <w:r>
              <w:rPr>
                <w:b/>
                <w:sz w:val="20"/>
                <w:szCs w:val="20"/>
              </w:rPr>
              <w:t>а</w:t>
            </w:r>
            <w:r w:rsidRPr="00944409">
              <w:rPr>
                <w:b/>
                <w:sz w:val="20"/>
                <w:szCs w:val="20"/>
              </w:rPr>
              <w:t xml:space="preserve">. Сказки. </w:t>
            </w:r>
            <w:r w:rsidRPr="00944409">
              <w:rPr>
                <w:sz w:val="20"/>
                <w:szCs w:val="20"/>
              </w:rPr>
              <w:t>Художественный мир пушкинских сказок. Их поэтичность и высокая нравственность. Сюжеты и герои пушкинских сказок. Иллюстраторы сказок Пушкина.</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Что общего и что различного у народных сказок и литературной сказки А.С. Пушкина?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Поэтичность и музыкальность пушкинской сказки.</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31</w:t>
            </w:r>
            <w:r>
              <w:rPr>
                <w:sz w:val="20"/>
                <w:szCs w:val="20"/>
              </w:rPr>
              <w:t>-32</w:t>
            </w:r>
          </w:p>
        </w:tc>
        <w:tc>
          <w:tcPr>
            <w:tcW w:w="1697" w:type="dxa"/>
            <w:gridSpan w:val="2"/>
          </w:tcPr>
          <w:p w:rsidR="004B7F68" w:rsidRPr="00944409" w:rsidRDefault="004B7F68" w:rsidP="001D1B8B">
            <w:pPr>
              <w:rPr>
                <w:sz w:val="20"/>
                <w:szCs w:val="20"/>
              </w:rPr>
            </w:pPr>
            <w:r>
              <w:rPr>
                <w:b/>
                <w:sz w:val="20"/>
                <w:szCs w:val="20"/>
              </w:rPr>
              <w:t xml:space="preserve">Русская </w:t>
            </w:r>
            <w:r w:rsidRPr="00944409">
              <w:rPr>
                <w:b/>
                <w:sz w:val="20"/>
                <w:szCs w:val="20"/>
              </w:rPr>
              <w:t>литературная сказка</w:t>
            </w:r>
            <w:r>
              <w:rPr>
                <w:b/>
                <w:sz w:val="20"/>
                <w:szCs w:val="20"/>
              </w:rPr>
              <w:t>.</w:t>
            </w:r>
            <w:r w:rsidRPr="00944409">
              <w:rPr>
                <w:b/>
                <w:sz w:val="20"/>
                <w:szCs w:val="20"/>
              </w:rPr>
              <w:t xml:space="preserve"> А. Погорельский. «Чёрная курица, или Подземные жители». </w:t>
            </w:r>
            <w:r w:rsidRPr="00944409">
              <w:rPr>
                <w:sz w:val="20"/>
                <w:szCs w:val="20"/>
              </w:rPr>
              <w:t xml:space="preserve">Краткий рассказ о писателе и прототипе главного героя сказки. </w:t>
            </w:r>
            <w:proofErr w:type="gramStart"/>
            <w:r w:rsidRPr="00944409">
              <w:rPr>
                <w:sz w:val="20"/>
                <w:szCs w:val="20"/>
              </w:rPr>
              <w:t>Сказочно-</w:t>
            </w:r>
            <w:r w:rsidRPr="00944409">
              <w:rPr>
                <w:sz w:val="20"/>
                <w:szCs w:val="20"/>
              </w:rPr>
              <w:lastRenderedPageBreak/>
              <w:t>условное</w:t>
            </w:r>
            <w:proofErr w:type="gramEnd"/>
            <w:r w:rsidRPr="00944409">
              <w:rPr>
                <w:sz w:val="20"/>
                <w:szCs w:val="20"/>
              </w:rPr>
              <w:t>, фантастическое и достоверно-реальное в литературной сказке.</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В чём особенности литературной сказки начала 19 века?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 xml:space="preserve">Понимание </w:t>
            </w:r>
            <w:r w:rsidRPr="00944409">
              <w:rPr>
                <w:sz w:val="20"/>
                <w:szCs w:val="20"/>
              </w:rPr>
              <w:br/>
              <w:t>и интегри-</w:t>
            </w:r>
          </w:p>
          <w:p w:rsidR="004B7F68" w:rsidRPr="00944409" w:rsidRDefault="004B7F68" w:rsidP="001D1B8B">
            <w:pPr>
              <w:rPr>
                <w:sz w:val="20"/>
                <w:szCs w:val="20"/>
              </w:rPr>
            </w:pPr>
            <w:r w:rsidRPr="00944409">
              <w:rPr>
                <w:sz w:val="20"/>
                <w:szCs w:val="20"/>
              </w:rPr>
              <w:t>рование информации в имеющийся запас знаний</w:t>
            </w:r>
          </w:p>
        </w:tc>
        <w:tc>
          <w:tcPr>
            <w:tcW w:w="1418" w:type="dxa"/>
          </w:tcPr>
          <w:p w:rsidR="004B7F68" w:rsidRPr="00944409" w:rsidRDefault="004B7F68" w:rsidP="001D1B8B">
            <w:pPr>
              <w:rPr>
                <w:sz w:val="20"/>
                <w:szCs w:val="20"/>
              </w:rPr>
            </w:pPr>
            <w:r w:rsidRPr="00944409">
              <w:rPr>
                <w:sz w:val="20"/>
                <w:szCs w:val="20"/>
              </w:rPr>
              <w:t>Литературная сказка.</w:t>
            </w:r>
          </w:p>
        </w:tc>
        <w:tc>
          <w:tcPr>
            <w:tcW w:w="2268" w:type="dxa"/>
          </w:tcPr>
          <w:p w:rsidR="004B7F68" w:rsidRPr="00944409" w:rsidRDefault="004B7F68" w:rsidP="001D1B8B">
            <w:pPr>
              <w:rPr>
                <w:sz w:val="20"/>
                <w:szCs w:val="20"/>
              </w:rPr>
            </w:pPr>
            <w:r w:rsidRPr="00944409">
              <w:rPr>
                <w:sz w:val="20"/>
                <w:szCs w:val="20"/>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09" w:type="dxa"/>
          </w:tcPr>
          <w:p w:rsidR="004B7F68" w:rsidRPr="00944409" w:rsidRDefault="004B7F68" w:rsidP="001D1B8B">
            <w:pPr>
              <w:rPr>
                <w:sz w:val="20"/>
                <w:szCs w:val="20"/>
              </w:rPr>
            </w:pPr>
            <w:r w:rsidRPr="00944409">
              <w:rPr>
                <w:b/>
                <w:i/>
                <w:sz w:val="20"/>
                <w:szCs w:val="20"/>
              </w:rPr>
              <w:t xml:space="preserve">Познавательные: </w:t>
            </w:r>
            <w:r w:rsidRPr="00944409">
              <w:rPr>
                <w:sz w:val="20"/>
                <w:szCs w:val="20"/>
              </w:rPr>
              <w:t>уметь объяснять особенности текста литературной сказки начала 19 века.</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i/>
                <w:sz w:val="20"/>
                <w:szCs w:val="20"/>
              </w:rPr>
              <w:t>:</w:t>
            </w:r>
            <w:r w:rsidRPr="00944409">
              <w:rPr>
                <w:sz w:val="20"/>
                <w:szCs w:val="20"/>
              </w:rPr>
              <w:t xml:space="preserve"> уметь выделять то, что уже усвоено, и что ещё подлежит усвоению.</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обсуждать разные точки зрения и вырабатывать общее мнение по проблеме урока.</w:t>
            </w:r>
          </w:p>
          <w:p w:rsidR="004B7F68" w:rsidRPr="00944409" w:rsidRDefault="004B7F68" w:rsidP="001D1B8B">
            <w:pPr>
              <w:rPr>
                <w:sz w:val="20"/>
                <w:szCs w:val="20"/>
              </w:rPr>
            </w:pPr>
          </w:p>
        </w:tc>
        <w:tc>
          <w:tcPr>
            <w:tcW w:w="1843" w:type="dxa"/>
          </w:tcPr>
          <w:p w:rsidR="004B7F68" w:rsidRPr="00944409" w:rsidRDefault="004B7F68" w:rsidP="001D1B8B">
            <w:pPr>
              <w:rPr>
                <w:sz w:val="20"/>
                <w:szCs w:val="20"/>
              </w:rPr>
            </w:pPr>
            <w:r w:rsidRPr="00944409">
              <w:rPr>
                <w:sz w:val="20"/>
                <w:szCs w:val="20"/>
              </w:rPr>
              <w:lastRenderedPageBreak/>
              <w:t>Формирование мотивации к самосовершенствованию.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33</w:t>
            </w:r>
          </w:p>
        </w:tc>
        <w:tc>
          <w:tcPr>
            <w:tcW w:w="1697" w:type="dxa"/>
            <w:gridSpan w:val="2"/>
          </w:tcPr>
          <w:p w:rsidR="004B7F68" w:rsidRPr="00944409" w:rsidRDefault="004B7F68" w:rsidP="001D1B8B">
            <w:pPr>
              <w:rPr>
                <w:sz w:val="20"/>
                <w:szCs w:val="20"/>
              </w:rPr>
            </w:pPr>
            <w:r w:rsidRPr="00944409">
              <w:rPr>
                <w:b/>
                <w:sz w:val="20"/>
                <w:szCs w:val="20"/>
              </w:rPr>
              <w:t xml:space="preserve">В.М. Гаршин. </w:t>
            </w:r>
            <w:proofErr w:type="gramStart"/>
            <w:r>
              <w:rPr>
                <w:b/>
                <w:sz w:val="20"/>
                <w:szCs w:val="20"/>
              </w:rPr>
              <w:t>Героическое</w:t>
            </w:r>
            <w:proofErr w:type="gramEnd"/>
            <w:r>
              <w:rPr>
                <w:b/>
                <w:sz w:val="20"/>
                <w:szCs w:val="20"/>
              </w:rPr>
              <w:t xml:space="preserve"> и обыденное в сказке</w:t>
            </w:r>
            <w:r w:rsidRPr="00944409">
              <w:rPr>
                <w:b/>
                <w:sz w:val="20"/>
                <w:szCs w:val="20"/>
              </w:rPr>
              <w:t>«</w:t>
            </w:r>
            <w:r w:rsidRPr="00944409">
              <w:rPr>
                <w:b/>
                <w:sz w:val="20"/>
                <w:szCs w:val="20"/>
                <w:lang w:val="en-US"/>
              </w:rPr>
              <w:t>Attalea</w:t>
            </w:r>
            <w:r w:rsidRPr="00944409">
              <w:rPr>
                <w:b/>
                <w:sz w:val="20"/>
                <w:szCs w:val="20"/>
              </w:rPr>
              <w:t xml:space="preserve"> </w:t>
            </w:r>
            <w:r w:rsidRPr="00944409">
              <w:rPr>
                <w:b/>
                <w:sz w:val="20"/>
                <w:szCs w:val="20"/>
                <w:lang w:val="en-US"/>
              </w:rPr>
              <w:t>Princeps</w:t>
            </w:r>
            <w:r w:rsidRPr="00944409">
              <w:rPr>
                <w:b/>
                <w:sz w:val="20"/>
                <w:szCs w:val="20"/>
              </w:rPr>
              <w:t xml:space="preserve">». </w:t>
            </w:r>
            <w:r w:rsidRPr="00944409">
              <w:rPr>
                <w:sz w:val="20"/>
                <w:szCs w:val="20"/>
              </w:rPr>
              <w:t xml:space="preserve">Краткий рассказ о писателе и прототипе главного героя сказки. </w:t>
            </w:r>
            <w:proofErr w:type="gramStart"/>
            <w:r w:rsidRPr="00944409">
              <w:rPr>
                <w:sz w:val="20"/>
                <w:szCs w:val="20"/>
              </w:rPr>
              <w:t>Сказочно-условное</w:t>
            </w:r>
            <w:proofErr w:type="gramEnd"/>
            <w:r w:rsidRPr="00944409">
              <w:rPr>
                <w:sz w:val="20"/>
                <w:szCs w:val="20"/>
              </w:rPr>
              <w:t>, фантастическое и достоверно-реальное в литературной сказке.</w:t>
            </w: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В чём особенности литературной сказки начала 19 века?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 xml:space="preserve">Понимание </w:t>
            </w:r>
            <w:r w:rsidRPr="00944409">
              <w:rPr>
                <w:sz w:val="20"/>
                <w:szCs w:val="20"/>
              </w:rPr>
              <w:br/>
              <w:t>и интегри-</w:t>
            </w:r>
          </w:p>
          <w:p w:rsidR="004B7F68" w:rsidRPr="00944409" w:rsidRDefault="004B7F68" w:rsidP="001D1B8B">
            <w:pPr>
              <w:rPr>
                <w:sz w:val="20"/>
                <w:szCs w:val="20"/>
              </w:rPr>
            </w:pPr>
            <w:r w:rsidRPr="00944409">
              <w:rPr>
                <w:sz w:val="20"/>
                <w:szCs w:val="20"/>
              </w:rPr>
              <w:t>рование информации в имеющийся запас знаний</w:t>
            </w:r>
          </w:p>
        </w:tc>
        <w:tc>
          <w:tcPr>
            <w:tcW w:w="1418" w:type="dxa"/>
          </w:tcPr>
          <w:p w:rsidR="004B7F68" w:rsidRPr="00944409" w:rsidRDefault="004B7F68" w:rsidP="001D1B8B">
            <w:pPr>
              <w:rPr>
                <w:sz w:val="20"/>
                <w:szCs w:val="20"/>
              </w:rPr>
            </w:pPr>
            <w:r w:rsidRPr="00944409">
              <w:rPr>
                <w:sz w:val="20"/>
                <w:szCs w:val="20"/>
              </w:rPr>
              <w:t>Литературная сказка.</w:t>
            </w:r>
          </w:p>
        </w:tc>
        <w:tc>
          <w:tcPr>
            <w:tcW w:w="2268" w:type="dxa"/>
          </w:tcPr>
          <w:p w:rsidR="004B7F68" w:rsidRPr="00944409" w:rsidRDefault="004B7F68" w:rsidP="001D1B8B">
            <w:pPr>
              <w:rPr>
                <w:sz w:val="20"/>
                <w:szCs w:val="20"/>
              </w:rPr>
            </w:pPr>
            <w:r w:rsidRPr="00944409">
              <w:rPr>
                <w:sz w:val="20"/>
                <w:szCs w:val="20"/>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09" w:type="dxa"/>
          </w:tcPr>
          <w:p w:rsidR="004B7F68" w:rsidRPr="00944409" w:rsidRDefault="004B7F68" w:rsidP="001D1B8B">
            <w:pPr>
              <w:rPr>
                <w:sz w:val="20"/>
                <w:szCs w:val="20"/>
              </w:rPr>
            </w:pPr>
            <w:r w:rsidRPr="00944409">
              <w:rPr>
                <w:b/>
                <w:i/>
                <w:sz w:val="20"/>
                <w:szCs w:val="20"/>
              </w:rPr>
              <w:t xml:space="preserve">Познавательные: </w:t>
            </w:r>
            <w:r w:rsidRPr="00944409">
              <w:rPr>
                <w:sz w:val="20"/>
                <w:szCs w:val="20"/>
              </w:rPr>
              <w:t>уметь объяснять особенности текста литературной сказки начала 19 века.</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i/>
                <w:sz w:val="20"/>
                <w:szCs w:val="20"/>
              </w:rPr>
              <w:t>:</w:t>
            </w:r>
            <w:r w:rsidRPr="00944409">
              <w:rPr>
                <w:sz w:val="20"/>
                <w:szCs w:val="20"/>
              </w:rPr>
              <w:t xml:space="preserve"> уметь выделять то, что уже усвоено, и что ещё подлежит усвоению.</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обсуждать разные точки зрения и вырабатывать общее мнение по проблеме урока.</w:t>
            </w:r>
          </w:p>
          <w:p w:rsidR="004B7F68" w:rsidRPr="00944409" w:rsidRDefault="004B7F68" w:rsidP="001D1B8B">
            <w:pPr>
              <w:rPr>
                <w:sz w:val="20"/>
                <w:szCs w:val="20"/>
              </w:rPr>
            </w:pPr>
          </w:p>
        </w:tc>
        <w:tc>
          <w:tcPr>
            <w:tcW w:w="1843" w:type="dxa"/>
          </w:tcPr>
          <w:p w:rsidR="004B7F68" w:rsidRPr="00944409" w:rsidRDefault="004B7F68" w:rsidP="001D1B8B">
            <w:pPr>
              <w:rPr>
                <w:sz w:val="20"/>
                <w:szCs w:val="20"/>
              </w:rPr>
            </w:pPr>
            <w:r w:rsidRPr="00944409">
              <w:rPr>
                <w:sz w:val="20"/>
                <w:szCs w:val="20"/>
              </w:rPr>
              <w:t>Формирование мотивации к самосовершенствованию.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3</w:t>
            </w:r>
            <w:r>
              <w:rPr>
                <w:sz w:val="20"/>
                <w:szCs w:val="20"/>
              </w:rPr>
              <w:t>4</w:t>
            </w:r>
          </w:p>
        </w:tc>
        <w:tc>
          <w:tcPr>
            <w:tcW w:w="1697" w:type="dxa"/>
            <w:gridSpan w:val="2"/>
          </w:tcPr>
          <w:p w:rsidR="004B7F68" w:rsidRPr="00944409" w:rsidRDefault="004B7F68" w:rsidP="001D1B8B">
            <w:pPr>
              <w:rPr>
                <w:b/>
                <w:sz w:val="20"/>
                <w:szCs w:val="20"/>
              </w:rPr>
            </w:pPr>
            <w:r>
              <w:rPr>
                <w:b/>
                <w:sz w:val="20"/>
                <w:szCs w:val="20"/>
              </w:rPr>
              <w:t>Вн. чтение.</w:t>
            </w:r>
          </w:p>
          <w:p w:rsidR="004B7F68" w:rsidRPr="00944409" w:rsidRDefault="004B7F68" w:rsidP="001D1B8B">
            <w:pPr>
              <w:rPr>
                <w:sz w:val="20"/>
                <w:szCs w:val="20"/>
              </w:rPr>
            </w:pPr>
            <w:r w:rsidRPr="00944409">
              <w:rPr>
                <w:b/>
                <w:sz w:val="20"/>
                <w:szCs w:val="20"/>
              </w:rPr>
              <w:t xml:space="preserve">П.П. Ершов. «Конёк горбунок». </w:t>
            </w:r>
            <w:r w:rsidRPr="00944409">
              <w:rPr>
                <w:sz w:val="20"/>
                <w:szCs w:val="20"/>
              </w:rPr>
              <w:t xml:space="preserve">Краткий рассказ о писателе и прототипе главного героя сказки. </w:t>
            </w:r>
            <w:proofErr w:type="gramStart"/>
            <w:r w:rsidRPr="00944409">
              <w:rPr>
                <w:sz w:val="20"/>
                <w:szCs w:val="20"/>
              </w:rPr>
              <w:t>Сказочно-условное</w:t>
            </w:r>
            <w:proofErr w:type="gramEnd"/>
            <w:r w:rsidRPr="00944409">
              <w:rPr>
                <w:sz w:val="20"/>
                <w:szCs w:val="20"/>
              </w:rPr>
              <w:t xml:space="preserve">, фантастическое </w:t>
            </w:r>
            <w:r w:rsidRPr="00944409">
              <w:rPr>
                <w:sz w:val="20"/>
                <w:szCs w:val="20"/>
              </w:rPr>
              <w:lastRenderedPageBreak/>
              <w:t>и достоверно-реальное в литературной сказке.</w:t>
            </w: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В чём особенности литературной сказки начала 19 века?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 xml:space="preserve">Понимание </w:t>
            </w:r>
            <w:r w:rsidRPr="00944409">
              <w:rPr>
                <w:sz w:val="20"/>
                <w:szCs w:val="20"/>
              </w:rPr>
              <w:br/>
              <w:t>и интегри-</w:t>
            </w:r>
          </w:p>
          <w:p w:rsidR="004B7F68" w:rsidRPr="00944409" w:rsidRDefault="004B7F68" w:rsidP="001D1B8B">
            <w:pPr>
              <w:rPr>
                <w:sz w:val="20"/>
                <w:szCs w:val="20"/>
              </w:rPr>
            </w:pPr>
            <w:r w:rsidRPr="00944409">
              <w:rPr>
                <w:sz w:val="20"/>
                <w:szCs w:val="20"/>
              </w:rPr>
              <w:t>рование информации в имеющийся запас знаний</w:t>
            </w:r>
          </w:p>
        </w:tc>
        <w:tc>
          <w:tcPr>
            <w:tcW w:w="1418" w:type="dxa"/>
          </w:tcPr>
          <w:p w:rsidR="004B7F68" w:rsidRPr="00944409" w:rsidRDefault="004B7F68" w:rsidP="001D1B8B">
            <w:pPr>
              <w:rPr>
                <w:sz w:val="20"/>
                <w:szCs w:val="20"/>
              </w:rPr>
            </w:pPr>
            <w:r w:rsidRPr="00944409">
              <w:rPr>
                <w:sz w:val="20"/>
                <w:szCs w:val="20"/>
              </w:rPr>
              <w:t>Литературная сказка.</w:t>
            </w:r>
          </w:p>
        </w:tc>
        <w:tc>
          <w:tcPr>
            <w:tcW w:w="2268" w:type="dxa"/>
          </w:tcPr>
          <w:p w:rsidR="004B7F68" w:rsidRPr="00944409" w:rsidRDefault="004B7F68" w:rsidP="001D1B8B">
            <w:pPr>
              <w:rPr>
                <w:sz w:val="20"/>
                <w:szCs w:val="20"/>
              </w:rPr>
            </w:pPr>
            <w:r w:rsidRPr="00944409">
              <w:rPr>
                <w:sz w:val="20"/>
                <w:szCs w:val="20"/>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09" w:type="dxa"/>
          </w:tcPr>
          <w:p w:rsidR="004B7F68" w:rsidRPr="00944409" w:rsidRDefault="004B7F68" w:rsidP="001D1B8B">
            <w:pPr>
              <w:rPr>
                <w:sz w:val="20"/>
                <w:szCs w:val="20"/>
              </w:rPr>
            </w:pPr>
            <w:r w:rsidRPr="00944409">
              <w:rPr>
                <w:b/>
                <w:i/>
                <w:sz w:val="20"/>
                <w:szCs w:val="20"/>
              </w:rPr>
              <w:t xml:space="preserve">Познавательные: </w:t>
            </w:r>
            <w:r w:rsidRPr="00944409">
              <w:rPr>
                <w:sz w:val="20"/>
                <w:szCs w:val="20"/>
              </w:rPr>
              <w:t>уметь объяснять особенности текста литературной сказки начала 19 века.</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i/>
                <w:sz w:val="20"/>
                <w:szCs w:val="20"/>
              </w:rPr>
              <w:t>:</w:t>
            </w:r>
            <w:r w:rsidRPr="00944409">
              <w:rPr>
                <w:sz w:val="20"/>
                <w:szCs w:val="20"/>
              </w:rPr>
              <w:t xml:space="preserve"> уметь выделять то, что уже усвоено, и что ещё подлежит усвоению.</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обсуждать разные точки зрения и вырабатывать общее </w:t>
            </w:r>
            <w:r w:rsidRPr="00944409">
              <w:rPr>
                <w:sz w:val="20"/>
                <w:szCs w:val="20"/>
              </w:rPr>
              <w:lastRenderedPageBreak/>
              <w:t>мнение по проблеме урока.</w:t>
            </w:r>
          </w:p>
          <w:p w:rsidR="004B7F68" w:rsidRPr="00944409" w:rsidRDefault="004B7F68" w:rsidP="001D1B8B">
            <w:pPr>
              <w:rPr>
                <w:sz w:val="20"/>
                <w:szCs w:val="20"/>
              </w:rPr>
            </w:pPr>
          </w:p>
        </w:tc>
        <w:tc>
          <w:tcPr>
            <w:tcW w:w="1843" w:type="dxa"/>
          </w:tcPr>
          <w:p w:rsidR="004B7F68" w:rsidRPr="00944409" w:rsidRDefault="004B7F68" w:rsidP="001D1B8B">
            <w:pPr>
              <w:rPr>
                <w:sz w:val="20"/>
                <w:szCs w:val="20"/>
              </w:rPr>
            </w:pPr>
            <w:r w:rsidRPr="00944409">
              <w:rPr>
                <w:sz w:val="20"/>
                <w:szCs w:val="20"/>
              </w:rPr>
              <w:lastRenderedPageBreak/>
              <w:t>Формирование мотивации к самосовершенствованию.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3</w:t>
            </w:r>
            <w:r>
              <w:rPr>
                <w:sz w:val="20"/>
                <w:szCs w:val="20"/>
              </w:rPr>
              <w:t>5</w:t>
            </w:r>
          </w:p>
        </w:tc>
        <w:tc>
          <w:tcPr>
            <w:tcW w:w="1697" w:type="dxa"/>
            <w:gridSpan w:val="2"/>
          </w:tcPr>
          <w:p w:rsidR="004B7F68" w:rsidRPr="00662C08" w:rsidRDefault="004B7F68" w:rsidP="001D1B8B">
            <w:pPr>
              <w:rPr>
                <w:b/>
                <w:sz w:val="20"/>
                <w:szCs w:val="20"/>
              </w:rPr>
            </w:pPr>
            <w:r w:rsidRPr="00944409">
              <w:rPr>
                <w:b/>
                <w:sz w:val="20"/>
                <w:szCs w:val="20"/>
              </w:rPr>
              <w:t>М. Ю. Лермонтов.</w:t>
            </w:r>
            <w:r w:rsidRPr="00662C08">
              <w:rPr>
                <w:b/>
                <w:sz w:val="20"/>
                <w:szCs w:val="20"/>
              </w:rPr>
              <w:t xml:space="preserve"> </w:t>
            </w:r>
            <w:r>
              <w:rPr>
                <w:b/>
                <w:sz w:val="20"/>
                <w:szCs w:val="20"/>
              </w:rPr>
              <w:t>(</w:t>
            </w:r>
            <w:r w:rsidRPr="008937B4">
              <w:rPr>
                <w:sz w:val="20"/>
                <w:szCs w:val="20"/>
              </w:rPr>
              <w:t>Образовательная экскурсия «Тарханы – государственный музей-заповедник М.Ю. Лермонтова».</w:t>
            </w:r>
            <w:r>
              <w:rPr>
                <w:sz w:val="20"/>
                <w:szCs w:val="20"/>
              </w:rPr>
              <w:t>)</w:t>
            </w:r>
            <w:r w:rsidRPr="008937B4">
              <w:rPr>
                <w:sz w:val="20"/>
                <w:szCs w:val="20"/>
              </w:rPr>
              <w:t xml:space="preserve"> </w:t>
            </w:r>
            <w:r w:rsidRPr="00944409">
              <w:rPr>
                <w:b/>
                <w:sz w:val="20"/>
                <w:szCs w:val="20"/>
              </w:rPr>
              <w:t>«Бородино».</w:t>
            </w:r>
          </w:p>
          <w:p w:rsidR="004B7F68" w:rsidRPr="00662C08" w:rsidRDefault="004B7F68" w:rsidP="001D1B8B">
            <w:pPr>
              <w:rPr>
                <w:b/>
                <w:sz w:val="20"/>
                <w:szCs w:val="20"/>
              </w:rPr>
            </w:pP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662C08" w:rsidRDefault="004B7F68" w:rsidP="001D1B8B">
            <w:pPr>
              <w:keepNext/>
              <w:keepLines/>
              <w:rPr>
                <w:sz w:val="20"/>
                <w:szCs w:val="20"/>
              </w:rPr>
            </w:pPr>
            <w:r w:rsidRPr="00662C08">
              <w:rPr>
                <w:sz w:val="20"/>
                <w:szCs w:val="20"/>
              </w:rPr>
              <w:t>Формирование у обучающихся деятельностных способностей и способностей к структурированию и систематизации изучаемого предметного содержания (составление таблицы «Историческая основа произведения», пересказ по тезисному плану).</w:t>
            </w:r>
          </w:p>
        </w:tc>
        <w:tc>
          <w:tcPr>
            <w:tcW w:w="1418" w:type="dxa"/>
          </w:tcPr>
          <w:p w:rsidR="004B7F68" w:rsidRPr="00944409" w:rsidRDefault="004B7F68" w:rsidP="001D1B8B">
            <w:pPr>
              <w:rPr>
                <w:sz w:val="20"/>
                <w:szCs w:val="20"/>
              </w:rPr>
            </w:pPr>
          </w:p>
        </w:tc>
        <w:tc>
          <w:tcPr>
            <w:tcW w:w="2268" w:type="dxa"/>
          </w:tcPr>
          <w:p w:rsidR="004B7F68" w:rsidRPr="00662C08" w:rsidRDefault="004B7F68" w:rsidP="001D1B8B">
            <w:pPr>
              <w:rPr>
                <w:iCs/>
                <w:sz w:val="20"/>
                <w:szCs w:val="20"/>
              </w:rPr>
            </w:pPr>
            <w:r w:rsidRPr="00662C08">
              <w:rPr>
                <w:b/>
                <w:i/>
                <w:iCs/>
                <w:sz w:val="20"/>
                <w:szCs w:val="20"/>
              </w:rPr>
              <w:t xml:space="preserve">Знать </w:t>
            </w:r>
            <w:r w:rsidRPr="00662C08">
              <w:rPr>
                <w:iCs/>
                <w:sz w:val="20"/>
                <w:szCs w:val="20"/>
              </w:rPr>
              <w:t xml:space="preserve">отдельные факты биографии поэта, условия, в которых формировался его характер, историческую основу стихотворения, </w:t>
            </w:r>
            <w:r w:rsidRPr="00662C08">
              <w:rPr>
                <w:b/>
                <w:i/>
                <w:iCs/>
                <w:sz w:val="20"/>
                <w:szCs w:val="20"/>
              </w:rPr>
              <w:t>понимать</w:t>
            </w:r>
            <w:r w:rsidRPr="00662C08">
              <w:rPr>
                <w:iCs/>
                <w:sz w:val="20"/>
                <w:szCs w:val="20"/>
              </w:rPr>
              <w:t xml:space="preserve"> героическую направленность стихотворения, отношение автора к Родине, </w:t>
            </w:r>
            <w:r w:rsidRPr="00662C08">
              <w:rPr>
                <w:b/>
                <w:i/>
                <w:iCs/>
                <w:sz w:val="20"/>
                <w:szCs w:val="20"/>
              </w:rPr>
              <w:t>уметь</w:t>
            </w:r>
            <w:r w:rsidRPr="00662C08">
              <w:rPr>
                <w:iCs/>
                <w:sz w:val="20"/>
                <w:szCs w:val="20"/>
              </w:rPr>
              <w:t xml:space="preserve"> передать сюжет стихотворения, объяснить, почему Лермонтов построил стихотворение как монолог.</w:t>
            </w:r>
          </w:p>
        </w:tc>
        <w:tc>
          <w:tcPr>
            <w:tcW w:w="2409" w:type="dxa"/>
          </w:tcPr>
          <w:p w:rsidR="004B7F68" w:rsidRPr="00662C08" w:rsidRDefault="004B7F68" w:rsidP="001D1B8B">
            <w:pPr>
              <w:keepNext/>
              <w:keepLines/>
              <w:rPr>
                <w:bCs/>
                <w:sz w:val="20"/>
                <w:szCs w:val="20"/>
              </w:rPr>
            </w:pPr>
            <w:proofErr w:type="gramStart"/>
            <w:r w:rsidRPr="00662C08">
              <w:rPr>
                <w:b/>
                <w:bCs/>
                <w:i/>
                <w:sz w:val="20"/>
                <w:szCs w:val="20"/>
              </w:rPr>
              <w:t>Познавательные</w:t>
            </w:r>
            <w:proofErr w:type="gramEnd"/>
            <w:r w:rsidRPr="00662C08">
              <w:rPr>
                <w:b/>
                <w:bCs/>
                <w:i/>
                <w:sz w:val="20"/>
                <w:szCs w:val="20"/>
              </w:rPr>
              <w:t>:</w:t>
            </w:r>
            <w:r w:rsidRPr="00662C08">
              <w:rPr>
                <w:bCs/>
                <w:sz w:val="20"/>
                <w:szCs w:val="20"/>
              </w:rPr>
              <w:t xml:space="preserve"> уметь находить и отбирать необходимую информацию.</w:t>
            </w:r>
          </w:p>
          <w:p w:rsidR="004B7F68" w:rsidRPr="00662C08" w:rsidRDefault="004B7F68" w:rsidP="001D1B8B">
            <w:pPr>
              <w:keepNext/>
              <w:keepLines/>
              <w:rPr>
                <w:bCs/>
                <w:sz w:val="20"/>
                <w:szCs w:val="20"/>
              </w:rPr>
            </w:pPr>
            <w:r w:rsidRPr="00662C08">
              <w:rPr>
                <w:b/>
                <w:bCs/>
                <w:i/>
                <w:sz w:val="20"/>
                <w:szCs w:val="20"/>
              </w:rPr>
              <w:t>Регулятивные:</w:t>
            </w:r>
            <w:r w:rsidRPr="00662C08">
              <w:rPr>
                <w:bCs/>
                <w:sz w:val="20"/>
                <w:szCs w:val="20"/>
              </w:rPr>
              <w:t xml:space="preserve"> уметь определять последовательность выполнения задач для достижения цели.</w:t>
            </w:r>
          </w:p>
          <w:p w:rsidR="004B7F68" w:rsidRPr="00662C08" w:rsidRDefault="004B7F68" w:rsidP="001D1B8B">
            <w:pPr>
              <w:keepNext/>
              <w:keepLines/>
              <w:rPr>
                <w:bCs/>
                <w:sz w:val="20"/>
                <w:szCs w:val="20"/>
              </w:rPr>
            </w:pPr>
            <w:r w:rsidRPr="00662C08">
              <w:rPr>
                <w:b/>
                <w:bCs/>
                <w:i/>
                <w:sz w:val="20"/>
                <w:szCs w:val="20"/>
              </w:rPr>
              <w:t>Коммуникативные</w:t>
            </w:r>
            <w:r w:rsidRPr="00662C08">
              <w:rPr>
                <w:bCs/>
                <w:sz w:val="20"/>
                <w:szCs w:val="20"/>
              </w:rPr>
              <w:t>: уметь применять изученные навыки при работе по анализу текста.</w:t>
            </w:r>
          </w:p>
        </w:tc>
        <w:tc>
          <w:tcPr>
            <w:tcW w:w="1843" w:type="dxa"/>
          </w:tcPr>
          <w:p w:rsidR="004B7F68" w:rsidRPr="00662C08" w:rsidRDefault="004B7F68" w:rsidP="001D1B8B">
            <w:pPr>
              <w:keepNext/>
              <w:keepLines/>
              <w:rPr>
                <w:bCs/>
                <w:sz w:val="20"/>
                <w:szCs w:val="20"/>
              </w:rPr>
            </w:pPr>
            <w:r w:rsidRPr="00662C08">
              <w:rPr>
                <w:bCs/>
                <w:sz w:val="20"/>
                <w:szCs w:val="20"/>
              </w:rPr>
              <w:t>Формирование познавательного интереса к общекультурному наследию России.</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36</w:t>
            </w:r>
          </w:p>
        </w:tc>
        <w:tc>
          <w:tcPr>
            <w:tcW w:w="1697" w:type="dxa"/>
            <w:gridSpan w:val="2"/>
          </w:tcPr>
          <w:p w:rsidR="004B7F68" w:rsidRPr="00944409" w:rsidRDefault="004B7F68" w:rsidP="001D1B8B">
            <w:pPr>
              <w:rPr>
                <w:sz w:val="20"/>
                <w:szCs w:val="20"/>
              </w:rPr>
            </w:pPr>
            <w:r w:rsidRPr="00944409">
              <w:rPr>
                <w:b/>
                <w:sz w:val="20"/>
                <w:szCs w:val="20"/>
              </w:rPr>
              <w:t xml:space="preserve"> М. Ю. Лермонтов. «Бородино».</w:t>
            </w:r>
            <w:r>
              <w:rPr>
                <w:b/>
                <w:sz w:val="20"/>
                <w:szCs w:val="20"/>
              </w:rPr>
              <w:t xml:space="preserve"> Образ простого солдата-защитника Родины в стихотворении.</w:t>
            </w:r>
            <w:r w:rsidRPr="00944409">
              <w:rPr>
                <w:b/>
                <w:sz w:val="20"/>
                <w:szCs w:val="20"/>
              </w:rPr>
              <w:t xml:space="preserve"> </w:t>
            </w:r>
            <w:r w:rsidRPr="00944409">
              <w:rPr>
                <w:sz w:val="20"/>
                <w:szCs w:val="20"/>
              </w:rPr>
              <w:t>Историческая основа стихотворения. Стихотворение в актёрском исполнении.</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w:t>
            </w:r>
            <w:r w:rsidRPr="00944409">
              <w:rPr>
                <w:b/>
                <w:i/>
                <w:sz w:val="20"/>
                <w:szCs w:val="20"/>
              </w:rPr>
              <w:lastRenderedPageBreak/>
              <w:t>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Что лежит в основе написания патриотического стихотворения «Бородино»?</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rPr>
                <w:sz w:val="20"/>
                <w:szCs w:val="20"/>
              </w:rPr>
            </w:pPr>
            <w:r w:rsidRPr="00944409">
              <w:rPr>
                <w:sz w:val="20"/>
                <w:szCs w:val="20"/>
              </w:rPr>
              <w:t>ности</w:t>
            </w:r>
          </w:p>
        </w:tc>
        <w:tc>
          <w:tcPr>
            <w:tcW w:w="1418" w:type="dxa"/>
          </w:tcPr>
          <w:p w:rsidR="004B7F68" w:rsidRPr="00944409" w:rsidRDefault="004B7F68" w:rsidP="001D1B8B">
            <w:pPr>
              <w:rPr>
                <w:sz w:val="20"/>
                <w:szCs w:val="20"/>
              </w:rPr>
            </w:pPr>
            <w:r w:rsidRPr="00944409">
              <w:rPr>
                <w:sz w:val="20"/>
                <w:szCs w:val="20"/>
              </w:rPr>
              <w:t>Стихотворная и прозаическая речь. Рифма, ритм, способы рифмовки.</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 xml:space="preserve">осуществляет для </w:t>
            </w:r>
            <w:r w:rsidRPr="00944409">
              <w:rPr>
                <w:sz w:val="20"/>
                <w:szCs w:val="20"/>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37</w:t>
            </w:r>
          </w:p>
        </w:tc>
        <w:tc>
          <w:tcPr>
            <w:tcW w:w="1697" w:type="dxa"/>
            <w:gridSpan w:val="2"/>
          </w:tcPr>
          <w:p w:rsidR="004B7F68" w:rsidRPr="00944409" w:rsidRDefault="004B7F68" w:rsidP="001D1B8B">
            <w:pPr>
              <w:rPr>
                <w:sz w:val="20"/>
                <w:szCs w:val="20"/>
              </w:rPr>
            </w:pPr>
            <w:r w:rsidRPr="00944409">
              <w:rPr>
                <w:b/>
                <w:sz w:val="20"/>
                <w:szCs w:val="20"/>
              </w:rPr>
              <w:t xml:space="preserve"> «Бородино»: проблематика и поэтика.  Изобразительно-выразительные средства языка стихотворения.</w:t>
            </w:r>
            <w:r w:rsidRPr="00944409">
              <w:rPr>
                <w:sz w:val="20"/>
                <w:szCs w:val="20"/>
              </w:rPr>
              <w:t xml:space="preserve"> Обучение выразительному чтению.</w:t>
            </w:r>
          </w:p>
          <w:p w:rsidR="004B7F68" w:rsidRPr="00944409" w:rsidRDefault="004B7F68" w:rsidP="001D1B8B">
            <w:pPr>
              <w:rPr>
                <w:b/>
                <w:sz w:val="20"/>
                <w:szCs w:val="20"/>
              </w:rPr>
            </w:pPr>
          </w:p>
          <w:p w:rsidR="004B7F68" w:rsidRPr="00944409" w:rsidRDefault="004B7F68" w:rsidP="001D1B8B">
            <w:pPr>
              <w:rPr>
                <w:b/>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 построено стихотворение «Бородино»? От чьего лица ведётся повествование? Какие средства изобразительности использует поэт?</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C24096"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Тренинг,</w:t>
            </w:r>
          </w:p>
          <w:p w:rsidR="004B7F68" w:rsidRPr="00944409" w:rsidRDefault="004B7F68" w:rsidP="001D1B8B">
            <w:pPr>
              <w:rPr>
                <w:sz w:val="20"/>
                <w:szCs w:val="20"/>
              </w:rPr>
            </w:pPr>
            <w:r w:rsidRPr="00944409">
              <w:rPr>
                <w:sz w:val="20"/>
                <w:szCs w:val="20"/>
              </w:rPr>
              <w:t>практикум</w:t>
            </w:r>
          </w:p>
        </w:tc>
        <w:tc>
          <w:tcPr>
            <w:tcW w:w="1418" w:type="dxa"/>
          </w:tcPr>
          <w:p w:rsidR="004B7F68" w:rsidRPr="00944409" w:rsidRDefault="004B7F68" w:rsidP="001D1B8B">
            <w:pPr>
              <w:rPr>
                <w:sz w:val="20"/>
                <w:szCs w:val="20"/>
              </w:rPr>
            </w:pPr>
            <w:r w:rsidRPr="00944409">
              <w:rPr>
                <w:sz w:val="20"/>
                <w:szCs w:val="20"/>
              </w:rPr>
              <w:t>Сравнение, гипербола, эпитет, метафора, звукопись.</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w:t>
            </w:r>
            <w:r w:rsidRPr="00944409">
              <w:rPr>
                <w:sz w:val="20"/>
                <w:szCs w:val="20"/>
              </w:rPr>
              <w:lastRenderedPageBreak/>
              <w:t>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38</w:t>
            </w:r>
          </w:p>
        </w:tc>
        <w:tc>
          <w:tcPr>
            <w:tcW w:w="1697" w:type="dxa"/>
            <w:gridSpan w:val="2"/>
          </w:tcPr>
          <w:p w:rsidR="004B7F68" w:rsidRPr="00662C08" w:rsidRDefault="004B7F68" w:rsidP="001D1B8B">
            <w:pPr>
              <w:rPr>
                <w:b/>
                <w:sz w:val="20"/>
                <w:szCs w:val="20"/>
              </w:rPr>
            </w:pPr>
            <w:r w:rsidRPr="00662C08">
              <w:rPr>
                <w:b/>
                <w:sz w:val="20"/>
                <w:szCs w:val="20"/>
              </w:rPr>
              <w:t>Внеклассное чтение.</w:t>
            </w:r>
          </w:p>
          <w:p w:rsidR="004B7F68" w:rsidRPr="00944409" w:rsidRDefault="004B7F68" w:rsidP="001D1B8B">
            <w:pPr>
              <w:rPr>
                <w:sz w:val="20"/>
                <w:szCs w:val="20"/>
              </w:rPr>
            </w:pPr>
            <w:r>
              <w:rPr>
                <w:b/>
                <w:sz w:val="20"/>
                <w:szCs w:val="20"/>
              </w:rPr>
              <w:t>М.Ю. Лермонтов.</w:t>
            </w:r>
            <w:r w:rsidRPr="00944409">
              <w:rPr>
                <w:b/>
                <w:sz w:val="20"/>
                <w:szCs w:val="20"/>
              </w:rPr>
              <w:t xml:space="preserve"> «Ашик-Кериб» как литературная сказка. </w:t>
            </w:r>
            <w:r w:rsidRPr="00944409">
              <w:rPr>
                <w:sz w:val="20"/>
                <w:szCs w:val="20"/>
              </w:rPr>
              <w:t>Добро и зло в сказке. Мотивы любви и коварства. Близость сказки к восточному фольклору.</w:t>
            </w:r>
          </w:p>
          <w:p w:rsidR="004B7F68" w:rsidRPr="00944409" w:rsidRDefault="004B7F68" w:rsidP="001D1B8B">
            <w:pPr>
              <w:rPr>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t>Как построена сказка?  От чьего лица ведётся повествование? Какие средства изобразительности использует автор?</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 xml:space="preserve">Понимание </w:t>
            </w:r>
            <w:r>
              <w:rPr>
                <w:sz w:val="20"/>
                <w:szCs w:val="20"/>
              </w:rPr>
              <w:br/>
              <w:t>и интегри</w:t>
            </w:r>
            <w:r w:rsidRPr="00944409">
              <w:rPr>
                <w:sz w:val="20"/>
                <w:szCs w:val="20"/>
              </w:rPr>
              <w:t>рование информа-</w:t>
            </w:r>
          </w:p>
          <w:p w:rsidR="004B7F68" w:rsidRPr="00944409" w:rsidRDefault="004B7F68" w:rsidP="001D1B8B">
            <w:pPr>
              <w:rPr>
                <w:sz w:val="20"/>
                <w:szCs w:val="20"/>
              </w:rPr>
            </w:pPr>
            <w:r w:rsidRPr="00944409">
              <w:rPr>
                <w:sz w:val="20"/>
                <w:szCs w:val="20"/>
              </w:rPr>
              <w:t>ции в имеющийся запас знаний</w:t>
            </w:r>
          </w:p>
        </w:tc>
        <w:tc>
          <w:tcPr>
            <w:tcW w:w="1418" w:type="dxa"/>
          </w:tcPr>
          <w:p w:rsidR="004B7F68" w:rsidRPr="00944409" w:rsidRDefault="004B7F68" w:rsidP="001D1B8B">
            <w:pPr>
              <w:rPr>
                <w:sz w:val="20"/>
                <w:szCs w:val="20"/>
              </w:rPr>
            </w:pPr>
            <w:r w:rsidRPr="00944409">
              <w:rPr>
                <w:sz w:val="20"/>
                <w:szCs w:val="20"/>
              </w:rPr>
              <w:t>Литературная сказка.</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3</w:t>
            </w:r>
            <w:r>
              <w:rPr>
                <w:sz w:val="20"/>
                <w:szCs w:val="20"/>
              </w:rPr>
              <w:t>9</w:t>
            </w:r>
          </w:p>
        </w:tc>
        <w:tc>
          <w:tcPr>
            <w:tcW w:w="1697" w:type="dxa"/>
            <w:gridSpan w:val="2"/>
          </w:tcPr>
          <w:p w:rsidR="004B7F68" w:rsidRPr="00BE5098" w:rsidRDefault="004B7F68" w:rsidP="001D1B8B">
            <w:pPr>
              <w:rPr>
                <w:b/>
                <w:sz w:val="20"/>
                <w:szCs w:val="20"/>
              </w:rPr>
            </w:pPr>
            <w:r w:rsidRPr="00944409">
              <w:rPr>
                <w:b/>
                <w:sz w:val="20"/>
                <w:szCs w:val="20"/>
              </w:rPr>
              <w:t xml:space="preserve">Н. В. Гоголь. </w:t>
            </w:r>
            <w:r>
              <w:rPr>
                <w:b/>
                <w:sz w:val="20"/>
                <w:szCs w:val="20"/>
              </w:rPr>
              <w:t>(</w:t>
            </w:r>
            <w:r w:rsidRPr="00E20D4E">
              <w:rPr>
                <w:sz w:val="20"/>
                <w:szCs w:val="20"/>
              </w:rPr>
              <w:t>Образовательная экскурсия «Усадьба Н.В. Гоголя на Полтавщине»).</w:t>
            </w:r>
            <w:r w:rsidRPr="00BE5098">
              <w:rPr>
                <w:b/>
                <w:sz w:val="20"/>
                <w:szCs w:val="20"/>
              </w:rPr>
              <w:t xml:space="preserve"> </w:t>
            </w:r>
            <w:r>
              <w:rPr>
                <w:b/>
                <w:sz w:val="20"/>
                <w:szCs w:val="20"/>
              </w:rPr>
              <w:t xml:space="preserve">«Вечера на хуторе близ </w:t>
            </w:r>
            <w:r>
              <w:rPr>
                <w:b/>
                <w:sz w:val="20"/>
                <w:szCs w:val="20"/>
              </w:rPr>
              <w:lastRenderedPageBreak/>
              <w:t xml:space="preserve">Диканьки». </w:t>
            </w:r>
            <w:r w:rsidRPr="00944409">
              <w:rPr>
                <w:b/>
                <w:sz w:val="20"/>
                <w:szCs w:val="20"/>
              </w:rPr>
              <w:t>«Заколдованное место».</w:t>
            </w:r>
          </w:p>
        </w:tc>
        <w:tc>
          <w:tcPr>
            <w:tcW w:w="1227" w:type="dxa"/>
          </w:tcPr>
          <w:p w:rsidR="004B7F68" w:rsidRPr="00944409" w:rsidRDefault="004B7F68" w:rsidP="001D1B8B">
            <w:pPr>
              <w:rPr>
                <w:sz w:val="20"/>
                <w:szCs w:val="20"/>
              </w:rPr>
            </w:pPr>
            <w:r w:rsidRPr="00944409">
              <w:rPr>
                <w:sz w:val="20"/>
                <w:szCs w:val="20"/>
              </w:rPr>
              <w:lastRenderedPageBreak/>
              <w:t xml:space="preserve">В чём особенность изображения в повести жизни народа, его </w:t>
            </w:r>
            <w:r w:rsidRPr="00944409">
              <w:rPr>
                <w:sz w:val="20"/>
                <w:szCs w:val="20"/>
              </w:rPr>
              <w:lastRenderedPageBreak/>
              <w:t>обычаев?</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lang w:eastAsia="en-US"/>
              </w:rPr>
            </w:pPr>
            <w:r w:rsidRPr="00944409">
              <w:rPr>
                <w:sz w:val="20"/>
                <w:szCs w:val="20"/>
                <w:lang w:eastAsia="en-US"/>
              </w:rPr>
              <w:t xml:space="preserve">«РКМЧП», групповые технологии, проблемное обучение, игровые, </w:t>
            </w:r>
            <w:r w:rsidRPr="00944409">
              <w:rPr>
                <w:sz w:val="20"/>
                <w:szCs w:val="20"/>
                <w:lang w:eastAsia="en-US"/>
              </w:rPr>
              <w:lastRenderedPageBreak/>
              <w:t>метод проектов и др.</w:t>
            </w:r>
          </w:p>
        </w:tc>
        <w:tc>
          <w:tcPr>
            <w:tcW w:w="1701" w:type="dxa"/>
          </w:tcPr>
          <w:p w:rsidR="004B7F68" w:rsidRPr="00944409" w:rsidRDefault="004B7F68" w:rsidP="001D1B8B">
            <w:pPr>
              <w:autoSpaceDE w:val="0"/>
              <w:autoSpaceDN w:val="0"/>
              <w:adjustRightInd w:val="0"/>
              <w:rPr>
                <w:sz w:val="20"/>
                <w:szCs w:val="20"/>
              </w:rPr>
            </w:pPr>
            <w:r w:rsidRPr="00BE5098">
              <w:rPr>
                <w:sz w:val="20"/>
                <w:szCs w:val="20"/>
              </w:rPr>
              <w:lastRenderedPageBreak/>
              <w:t>Формирование у обучающихся умений построения и реализации новых знаний</w:t>
            </w:r>
            <w:r>
              <w:rPr>
                <w:sz w:val="20"/>
                <w:szCs w:val="20"/>
              </w:rPr>
              <w:t>:</w:t>
            </w:r>
            <w:r w:rsidRPr="00944409">
              <w:rPr>
                <w:sz w:val="20"/>
                <w:szCs w:val="20"/>
              </w:rPr>
              <w:t xml:space="preserve"> чтение учебных текстов</w:t>
            </w:r>
            <w:r>
              <w:rPr>
                <w:rFonts w:ascii="Arial" w:hAnsi="Arial" w:cs="Arial"/>
                <w:sz w:val="20"/>
                <w:szCs w:val="20"/>
              </w:rPr>
              <w:t xml:space="preserve"> </w:t>
            </w:r>
            <w:r w:rsidRPr="00746840">
              <w:rPr>
                <w:sz w:val="20"/>
                <w:szCs w:val="20"/>
              </w:rPr>
              <w:lastRenderedPageBreak/>
              <w:t>(изучение содержания параграфа учебника, составление плана по теме «Фантастика», пересказ),</w:t>
            </w:r>
            <w:r w:rsidRPr="00944409">
              <w:rPr>
                <w:sz w:val="20"/>
                <w:szCs w:val="20"/>
              </w:rPr>
              <w:t xml:space="preserve"> понимание и интег</w:t>
            </w:r>
            <w:r>
              <w:rPr>
                <w:sz w:val="20"/>
                <w:szCs w:val="20"/>
              </w:rPr>
              <w:t>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autoSpaceDE w:val="0"/>
              <w:autoSpaceDN w:val="0"/>
              <w:adjustRightInd w:val="0"/>
              <w:rPr>
                <w:sz w:val="20"/>
                <w:szCs w:val="20"/>
              </w:rPr>
            </w:pPr>
            <w:r>
              <w:rPr>
                <w:sz w:val="20"/>
                <w:szCs w:val="20"/>
              </w:rPr>
              <w:t>преобразо</w:t>
            </w:r>
            <w:r w:rsidRPr="00944409">
              <w:rPr>
                <w:sz w:val="20"/>
                <w:szCs w:val="20"/>
              </w:rPr>
              <w:t>вание, структу</w:t>
            </w:r>
            <w:r>
              <w:rPr>
                <w:sz w:val="20"/>
                <w:szCs w:val="20"/>
              </w:rPr>
              <w:t>ри</w:t>
            </w:r>
            <w:r w:rsidRPr="00944409">
              <w:rPr>
                <w:sz w:val="20"/>
                <w:szCs w:val="20"/>
              </w:rPr>
              <w:t>рование, воспроиз-</w:t>
            </w:r>
          </w:p>
          <w:p w:rsidR="004B7F68" w:rsidRPr="00944409" w:rsidRDefault="004B7F68" w:rsidP="001D1B8B">
            <w:pPr>
              <w:autoSpaceDE w:val="0"/>
              <w:autoSpaceDN w:val="0"/>
              <w:adjustRightInd w:val="0"/>
              <w:rPr>
                <w:sz w:val="20"/>
                <w:szCs w:val="20"/>
              </w:rPr>
            </w:pPr>
            <w:r w:rsidRPr="00944409">
              <w:rPr>
                <w:sz w:val="20"/>
                <w:szCs w:val="20"/>
              </w:rPr>
              <w:t>ведение и применение с учетом решаемых задач</w:t>
            </w:r>
          </w:p>
        </w:tc>
        <w:tc>
          <w:tcPr>
            <w:tcW w:w="1418" w:type="dxa"/>
          </w:tcPr>
          <w:p w:rsidR="004B7F68" w:rsidRPr="00944409" w:rsidRDefault="004B7F68" w:rsidP="001D1B8B">
            <w:pPr>
              <w:rPr>
                <w:sz w:val="20"/>
                <w:szCs w:val="20"/>
              </w:rPr>
            </w:pPr>
            <w:r w:rsidRPr="00944409">
              <w:rPr>
                <w:sz w:val="20"/>
                <w:szCs w:val="20"/>
              </w:rPr>
              <w:lastRenderedPageBreak/>
              <w:t>Фантастика. Юмор.</w:t>
            </w:r>
          </w:p>
        </w:tc>
        <w:tc>
          <w:tcPr>
            <w:tcW w:w="2268" w:type="dxa"/>
          </w:tcPr>
          <w:p w:rsidR="004B7F68" w:rsidRPr="00107DF9" w:rsidRDefault="004B7F68" w:rsidP="001D1B8B">
            <w:pPr>
              <w:rPr>
                <w:b/>
                <w:i/>
                <w:sz w:val="20"/>
                <w:szCs w:val="20"/>
              </w:rPr>
            </w:pPr>
            <w:r w:rsidRPr="00107DF9">
              <w:rPr>
                <w:b/>
                <w:i/>
                <w:iCs/>
                <w:sz w:val="20"/>
                <w:szCs w:val="20"/>
              </w:rPr>
              <w:t>Знать</w:t>
            </w:r>
            <w:r w:rsidRPr="00107DF9">
              <w:rPr>
                <w:iCs/>
                <w:sz w:val="20"/>
                <w:szCs w:val="20"/>
              </w:rPr>
              <w:t xml:space="preserve"> факты жизни писателя, связанные с историей создания «Вечеров на хуторе близ Диканьки», </w:t>
            </w:r>
            <w:r w:rsidRPr="00107DF9">
              <w:rPr>
                <w:b/>
                <w:i/>
                <w:iCs/>
                <w:sz w:val="20"/>
                <w:szCs w:val="20"/>
              </w:rPr>
              <w:t xml:space="preserve">уметь </w:t>
            </w:r>
            <w:r w:rsidRPr="00107DF9">
              <w:rPr>
                <w:iCs/>
                <w:sz w:val="20"/>
                <w:szCs w:val="20"/>
              </w:rPr>
              <w:t xml:space="preserve">использовать текст повести, сопоставляя свои впечатления и </w:t>
            </w:r>
            <w:r w:rsidRPr="00107DF9">
              <w:rPr>
                <w:iCs/>
                <w:sz w:val="20"/>
                <w:szCs w:val="20"/>
              </w:rPr>
              <w:lastRenderedPageBreak/>
              <w:t>изображённое на репродукциях картин А.И. Куинджи и И.Е. Репина, иметь представление о жанре повести; анализировать своеобразие языка произведения</w:t>
            </w:r>
          </w:p>
        </w:tc>
        <w:tc>
          <w:tcPr>
            <w:tcW w:w="2409" w:type="dxa"/>
          </w:tcPr>
          <w:p w:rsidR="004B7F68" w:rsidRPr="005B55E2" w:rsidRDefault="004B7F68" w:rsidP="001D1B8B">
            <w:pPr>
              <w:keepNext/>
              <w:keepLines/>
              <w:rPr>
                <w:bCs/>
                <w:sz w:val="20"/>
                <w:szCs w:val="20"/>
              </w:rPr>
            </w:pPr>
            <w:r w:rsidRPr="005B55E2">
              <w:rPr>
                <w:b/>
                <w:bCs/>
                <w:i/>
                <w:sz w:val="20"/>
                <w:szCs w:val="20"/>
              </w:rPr>
              <w:lastRenderedPageBreak/>
              <w:t>Познавательные:</w:t>
            </w:r>
            <w:r w:rsidRPr="005B55E2">
              <w:rPr>
                <w:bCs/>
                <w:sz w:val="20"/>
                <w:szCs w:val="20"/>
              </w:rPr>
              <w:t xml:space="preserve"> познакомиться с элементами жизни и быта украинского народа, уметь пересказывать содержание текста.</w:t>
            </w:r>
          </w:p>
          <w:p w:rsidR="004B7F68" w:rsidRPr="005B55E2" w:rsidRDefault="004B7F68" w:rsidP="001D1B8B">
            <w:pPr>
              <w:keepNext/>
              <w:keepLines/>
              <w:rPr>
                <w:bCs/>
                <w:sz w:val="20"/>
                <w:szCs w:val="20"/>
              </w:rPr>
            </w:pPr>
            <w:r w:rsidRPr="005B55E2">
              <w:rPr>
                <w:b/>
                <w:bCs/>
                <w:i/>
                <w:sz w:val="20"/>
                <w:szCs w:val="20"/>
              </w:rPr>
              <w:t>Регулятивные:</w:t>
            </w:r>
            <w:r w:rsidRPr="005B55E2">
              <w:rPr>
                <w:bCs/>
                <w:sz w:val="20"/>
                <w:szCs w:val="20"/>
              </w:rPr>
              <w:t xml:space="preserve"> </w:t>
            </w:r>
            <w:r w:rsidRPr="005B55E2">
              <w:rPr>
                <w:bCs/>
                <w:sz w:val="20"/>
                <w:szCs w:val="20"/>
              </w:rPr>
              <w:lastRenderedPageBreak/>
              <w:t>формировать ситуацию рефлексии – самоанализа коллективной деятельности.</w:t>
            </w:r>
          </w:p>
          <w:p w:rsidR="004B7F68" w:rsidRPr="005B55E2" w:rsidRDefault="004B7F68" w:rsidP="001D1B8B">
            <w:pPr>
              <w:keepNext/>
              <w:keepLines/>
              <w:rPr>
                <w:bCs/>
                <w:sz w:val="20"/>
                <w:szCs w:val="20"/>
              </w:rPr>
            </w:pPr>
            <w:proofErr w:type="gramStart"/>
            <w:r w:rsidRPr="005B55E2">
              <w:rPr>
                <w:b/>
                <w:bCs/>
                <w:i/>
                <w:sz w:val="20"/>
                <w:szCs w:val="20"/>
              </w:rPr>
              <w:t>Коммуникативные</w:t>
            </w:r>
            <w:proofErr w:type="gramEnd"/>
            <w:r w:rsidRPr="005B55E2">
              <w:rPr>
                <w:bCs/>
                <w:sz w:val="20"/>
                <w:szCs w:val="20"/>
              </w:rPr>
              <w:t>: уметь обосновывать и высказывать собственное мнение.</w:t>
            </w:r>
          </w:p>
        </w:tc>
        <w:tc>
          <w:tcPr>
            <w:tcW w:w="1843" w:type="dxa"/>
          </w:tcPr>
          <w:p w:rsidR="004B7F68" w:rsidRPr="005B55E2" w:rsidRDefault="004B7F68" w:rsidP="001D1B8B">
            <w:pPr>
              <w:keepNext/>
              <w:keepLines/>
              <w:rPr>
                <w:bCs/>
                <w:sz w:val="20"/>
                <w:szCs w:val="20"/>
              </w:rPr>
            </w:pPr>
            <w:r w:rsidRPr="005B55E2">
              <w:rPr>
                <w:bCs/>
                <w:sz w:val="20"/>
                <w:szCs w:val="20"/>
              </w:rPr>
              <w:lastRenderedPageBreak/>
              <w:t>Формировать навыки анализа текста.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40</w:t>
            </w:r>
          </w:p>
        </w:tc>
        <w:tc>
          <w:tcPr>
            <w:tcW w:w="1697" w:type="dxa"/>
            <w:gridSpan w:val="2"/>
          </w:tcPr>
          <w:p w:rsidR="004B7F68" w:rsidRPr="00944409" w:rsidRDefault="004B7F68" w:rsidP="001D1B8B">
            <w:pPr>
              <w:rPr>
                <w:sz w:val="20"/>
                <w:szCs w:val="20"/>
              </w:rPr>
            </w:pPr>
            <w:r w:rsidRPr="00944409">
              <w:rPr>
                <w:b/>
                <w:sz w:val="20"/>
                <w:szCs w:val="20"/>
              </w:rPr>
              <w:t>Н. В. Гоголь. «Заколдованное место».</w:t>
            </w:r>
            <w:r>
              <w:rPr>
                <w:b/>
                <w:sz w:val="20"/>
                <w:szCs w:val="20"/>
              </w:rPr>
              <w:t xml:space="preserve"> </w:t>
            </w:r>
            <w:proofErr w:type="gramStart"/>
            <w:r>
              <w:rPr>
                <w:b/>
                <w:sz w:val="20"/>
                <w:szCs w:val="20"/>
              </w:rPr>
              <w:t>Реальное</w:t>
            </w:r>
            <w:proofErr w:type="gramEnd"/>
            <w:r>
              <w:rPr>
                <w:b/>
                <w:sz w:val="20"/>
                <w:szCs w:val="20"/>
              </w:rPr>
              <w:t xml:space="preserve"> и фантастическое в сюжете повести.</w:t>
            </w:r>
            <w:r w:rsidRPr="00944409">
              <w:rPr>
                <w:sz w:val="20"/>
                <w:szCs w:val="20"/>
              </w:rPr>
              <w:t xml:space="preserve"> Поэтизация народной жизни, народных преданий, сочетание светлого и мрачного, комического и лирического. Фольклорные традиции в создании образов.</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«откры</w:t>
            </w:r>
            <w:r>
              <w:rPr>
                <w:b/>
                <w:i/>
                <w:sz w:val="20"/>
                <w:szCs w:val="20"/>
              </w:rPr>
              <w:t>тия» нового знания</w:t>
            </w:r>
          </w:p>
        </w:tc>
        <w:tc>
          <w:tcPr>
            <w:tcW w:w="1227" w:type="dxa"/>
          </w:tcPr>
          <w:p w:rsidR="004B7F68" w:rsidRPr="00944409" w:rsidRDefault="004B7F68" w:rsidP="001D1B8B">
            <w:pPr>
              <w:rPr>
                <w:sz w:val="20"/>
                <w:szCs w:val="20"/>
              </w:rPr>
            </w:pPr>
            <w:r w:rsidRPr="00944409">
              <w:rPr>
                <w:sz w:val="20"/>
                <w:szCs w:val="20"/>
              </w:rPr>
              <w:t>В чём особенность изображения в повести жизни народа, его обычаев?</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проблемные задания, чтение учебных текстов, понимание и интег</w:t>
            </w:r>
            <w:r>
              <w:rPr>
                <w:sz w:val="20"/>
                <w:szCs w:val="20"/>
              </w:rPr>
              <w:t>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autoSpaceDE w:val="0"/>
              <w:autoSpaceDN w:val="0"/>
              <w:adjustRightInd w:val="0"/>
              <w:rPr>
                <w:sz w:val="20"/>
                <w:szCs w:val="20"/>
              </w:rPr>
            </w:pPr>
            <w:r>
              <w:rPr>
                <w:sz w:val="20"/>
                <w:szCs w:val="20"/>
              </w:rPr>
              <w:t>преобразо</w:t>
            </w:r>
            <w:r w:rsidRPr="00944409">
              <w:rPr>
                <w:sz w:val="20"/>
                <w:szCs w:val="20"/>
              </w:rPr>
              <w:t>вание, структу</w:t>
            </w:r>
            <w:r>
              <w:rPr>
                <w:sz w:val="20"/>
                <w:szCs w:val="20"/>
              </w:rPr>
              <w:t>ри</w:t>
            </w:r>
            <w:r w:rsidRPr="00944409">
              <w:rPr>
                <w:sz w:val="20"/>
                <w:szCs w:val="20"/>
              </w:rPr>
              <w:t>рование, воспроиз-</w:t>
            </w:r>
          </w:p>
          <w:p w:rsidR="004B7F68" w:rsidRPr="00944409" w:rsidRDefault="004B7F68" w:rsidP="001D1B8B">
            <w:pPr>
              <w:rPr>
                <w:sz w:val="20"/>
                <w:szCs w:val="20"/>
              </w:rPr>
            </w:pPr>
            <w:r w:rsidRPr="00944409">
              <w:rPr>
                <w:sz w:val="20"/>
                <w:szCs w:val="20"/>
              </w:rPr>
              <w:t>ведение и применение с учетом решаемых задач</w:t>
            </w:r>
          </w:p>
        </w:tc>
        <w:tc>
          <w:tcPr>
            <w:tcW w:w="1418" w:type="dxa"/>
          </w:tcPr>
          <w:p w:rsidR="004B7F68" w:rsidRPr="00944409" w:rsidRDefault="004B7F68" w:rsidP="001D1B8B">
            <w:pPr>
              <w:rPr>
                <w:sz w:val="20"/>
                <w:szCs w:val="20"/>
              </w:rPr>
            </w:pPr>
            <w:r w:rsidRPr="00944409">
              <w:rPr>
                <w:sz w:val="20"/>
                <w:szCs w:val="20"/>
              </w:rPr>
              <w:t>Фантастика. Юмор.</w:t>
            </w:r>
          </w:p>
        </w:tc>
        <w:tc>
          <w:tcPr>
            <w:tcW w:w="2268" w:type="dxa"/>
          </w:tcPr>
          <w:p w:rsidR="004B7F68" w:rsidRDefault="004B7F68" w:rsidP="001D1B8B">
            <w:pPr>
              <w:rPr>
                <w:b/>
                <w:i/>
                <w:sz w:val="20"/>
                <w:szCs w:val="20"/>
              </w:rPr>
            </w:pPr>
            <w:r w:rsidRPr="00944409">
              <w:rPr>
                <w:b/>
                <w:i/>
                <w:sz w:val="20"/>
                <w:szCs w:val="20"/>
              </w:rPr>
              <w:t>Знать:</w:t>
            </w:r>
            <w:r w:rsidRPr="00746840">
              <w:rPr>
                <w:iCs/>
                <w:sz w:val="20"/>
                <w:szCs w:val="20"/>
              </w:rPr>
              <w:t xml:space="preserve"> сюжет повести «Заколдованное место», представлять обстановку и место действия, обычаи украинского народа</w:t>
            </w:r>
            <w:r w:rsidRPr="0039534C">
              <w:rPr>
                <w:rFonts w:ascii="Arial" w:hAnsi="Arial" w:cs="Arial"/>
                <w:iCs/>
                <w:sz w:val="20"/>
                <w:szCs w:val="20"/>
              </w:rPr>
              <w:t>;</w:t>
            </w:r>
          </w:p>
          <w:p w:rsidR="004B7F68" w:rsidRPr="00746840" w:rsidRDefault="004B7F68" w:rsidP="001D1B8B">
            <w:pPr>
              <w:rPr>
                <w:b/>
                <w:i/>
                <w:sz w:val="20"/>
                <w:szCs w:val="20"/>
              </w:rPr>
            </w:pPr>
            <w:r w:rsidRPr="00944409">
              <w:rPr>
                <w:sz w:val="20"/>
                <w:szCs w:val="20"/>
              </w:rPr>
              <w:t xml:space="preserve"> </w:t>
            </w: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w:t>
            </w:r>
            <w:r w:rsidRPr="00944409">
              <w:rPr>
                <w:sz w:val="20"/>
                <w:szCs w:val="20"/>
              </w:rPr>
              <w:lastRenderedPageBreak/>
              <w:t>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Проявляет положительное отношение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41</w:t>
            </w:r>
          </w:p>
        </w:tc>
        <w:tc>
          <w:tcPr>
            <w:tcW w:w="1697" w:type="dxa"/>
            <w:gridSpan w:val="2"/>
          </w:tcPr>
          <w:p w:rsidR="004B7F68" w:rsidRPr="00944409" w:rsidRDefault="004B7F68" w:rsidP="001D1B8B">
            <w:pPr>
              <w:rPr>
                <w:sz w:val="20"/>
                <w:szCs w:val="20"/>
              </w:rPr>
            </w:pPr>
            <w:r>
              <w:rPr>
                <w:b/>
                <w:sz w:val="20"/>
                <w:szCs w:val="20"/>
              </w:rPr>
              <w:t xml:space="preserve">Картины народной жизни и родной природы в повести Гоголя </w:t>
            </w:r>
            <w:r w:rsidRPr="00944409">
              <w:rPr>
                <w:b/>
                <w:sz w:val="20"/>
                <w:szCs w:val="20"/>
              </w:rPr>
              <w:t xml:space="preserve"> «Ночь перед Рождест</w:t>
            </w:r>
            <w:r>
              <w:rPr>
                <w:b/>
                <w:sz w:val="20"/>
                <w:szCs w:val="20"/>
              </w:rPr>
              <w:t>вом»</w:t>
            </w:r>
            <w:r w:rsidRPr="00944409">
              <w:rPr>
                <w:b/>
                <w:sz w:val="20"/>
                <w:szCs w:val="20"/>
              </w:rPr>
              <w:t xml:space="preserve">. </w:t>
            </w:r>
            <w:r w:rsidRPr="00944409">
              <w:rPr>
                <w:sz w:val="20"/>
                <w:szCs w:val="20"/>
              </w:rPr>
              <w:t>Поэтизация картин на</w:t>
            </w:r>
            <w:r>
              <w:rPr>
                <w:sz w:val="20"/>
                <w:szCs w:val="20"/>
              </w:rPr>
              <w:t>родной жизни. Герои повести</w:t>
            </w:r>
            <w:r w:rsidRPr="00944409">
              <w:rPr>
                <w:sz w:val="20"/>
                <w:szCs w:val="20"/>
              </w:rPr>
              <w:t>. Фольклорные мотивы в создании образов. Изображение конфликта тёмных и светлых сил. Актёрское исполнение фрагментов.</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В чём особенность изображения в повести жизни народа, его обычаев?</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Фантастика. Юмор.</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42</w:t>
            </w:r>
          </w:p>
        </w:tc>
        <w:tc>
          <w:tcPr>
            <w:tcW w:w="1697" w:type="dxa"/>
            <w:gridSpan w:val="2"/>
          </w:tcPr>
          <w:p w:rsidR="004B7F68" w:rsidRPr="00944409" w:rsidRDefault="004B7F68" w:rsidP="001D1B8B">
            <w:pPr>
              <w:rPr>
                <w:sz w:val="20"/>
                <w:szCs w:val="20"/>
              </w:rPr>
            </w:pPr>
            <w:proofErr w:type="gramStart"/>
            <w:r>
              <w:rPr>
                <w:b/>
                <w:sz w:val="20"/>
                <w:szCs w:val="20"/>
              </w:rPr>
              <w:t>Реалистическое</w:t>
            </w:r>
            <w:proofErr w:type="gramEnd"/>
            <w:r>
              <w:rPr>
                <w:b/>
                <w:sz w:val="20"/>
                <w:szCs w:val="20"/>
              </w:rPr>
              <w:t xml:space="preserve"> и фантастическое в повести Гоголя «Майская ночь, или Утопленница».</w:t>
            </w:r>
            <w:r w:rsidRPr="00944409">
              <w:rPr>
                <w:sz w:val="20"/>
                <w:szCs w:val="20"/>
              </w:rPr>
              <w:t>. Герои повес</w:t>
            </w:r>
            <w:r>
              <w:rPr>
                <w:sz w:val="20"/>
                <w:szCs w:val="20"/>
              </w:rPr>
              <w:t>ти.</w:t>
            </w:r>
            <w:r w:rsidRPr="00944409">
              <w:rPr>
                <w:sz w:val="20"/>
                <w:szCs w:val="20"/>
              </w:rPr>
              <w:t xml:space="preserve"> Фольклорные </w:t>
            </w:r>
            <w:r w:rsidRPr="00944409">
              <w:rPr>
                <w:sz w:val="20"/>
                <w:szCs w:val="20"/>
              </w:rPr>
              <w:lastRenderedPageBreak/>
              <w:t>мотивы в создании образов. Изображение конфликта тёмных и светлых сил. Актёрское исполнение фрагментов.</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w:t>
            </w:r>
            <w:r>
              <w:rPr>
                <w:b/>
                <w:i/>
                <w:sz w:val="20"/>
                <w:szCs w:val="20"/>
              </w:rPr>
              <w:t>сти</w:t>
            </w:r>
          </w:p>
        </w:tc>
        <w:tc>
          <w:tcPr>
            <w:tcW w:w="1227" w:type="dxa"/>
          </w:tcPr>
          <w:p w:rsidR="004B7F68" w:rsidRPr="00944409" w:rsidRDefault="004B7F68" w:rsidP="001D1B8B">
            <w:pPr>
              <w:rPr>
                <w:sz w:val="20"/>
                <w:szCs w:val="20"/>
              </w:rPr>
            </w:pPr>
            <w:r w:rsidRPr="00944409">
              <w:rPr>
                <w:sz w:val="20"/>
                <w:szCs w:val="20"/>
              </w:rPr>
              <w:lastRenderedPageBreak/>
              <w:t>В чём особенность изображения в повести жизни народа, его обычаев?</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проектов и </w:t>
            </w:r>
            <w:r w:rsidRPr="00944409">
              <w:rPr>
                <w:sz w:val="20"/>
                <w:szCs w:val="20"/>
                <w:lang w:eastAsia="en-US"/>
              </w:rPr>
              <w:lastRenderedPageBreak/>
              <w:t>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Фантастика. Юмор.</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w:t>
            </w:r>
            <w:r w:rsidRPr="00944409">
              <w:rPr>
                <w:sz w:val="20"/>
                <w:szCs w:val="20"/>
              </w:rPr>
              <w:lastRenderedPageBreak/>
              <w:t>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w:t>
            </w:r>
            <w:r w:rsidRPr="00944409">
              <w:rPr>
                <w:sz w:val="20"/>
                <w:szCs w:val="20"/>
              </w:rPr>
              <w:lastRenderedPageBreak/>
              <w:t>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43</w:t>
            </w:r>
          </w:p>
        </w:tc>
        <w:tc>
          <w:tcPr>
            <w:tcW w:w="1697" w:type="dxa"/>
            <w:gridSpan w:val="2"/>
          </w:tcPr>
          <w:p w:rsidR="004B7F68" w:rsidRPr="00944409" w:rsidRDefault="004B7F68" w:rsidP="001D1B8B">
            <w:pPr>
              <w:rPr>
                <w:b/>
                <w:sz w:val="20"/>
                <w:szCs w:val="20"/>
              </w:rPr>
            </w:pPr>
            <w:r w:rsidRPr="00944409">
              <w:rPr>
                <w:b/>
                <w:sz w:val="20"/>
                <w:szCs w:val="20"/>
              </w:rPr>
              <w:t>Н.А. Некрасов.</w:t>
            </w:r>
            <w:r>
              <w:rPr>
                <w:sz w:val="20"/>
                <w:szCs w:val="20"/>
              </w:rPr>
              <w:t xml:space="preserve"> (О</w:t>
            </w:r>
            <w:r w:rsidRPr="00227F88">
              <w:rPr>
                <w:sz w:val="20"/>
                <w:szCs w:val="20"/>
              </w:rPr>
              <w:t>бразовательная экскурсия</w:t>
            </w:r>
            <w:r w:rsidRPr="00944409">
              <w:rPr>
                <w:b/>
                <w:sz w:val="20"/>
                <w:szCs w:val="20"/>
              </w:rPr>
              <w:t xml:space="preserve"> </w:t>
            </w:r>
            <w:r w:rsidRPr="00227F88">
              <w:rPr>
                <w:sz w:val="20"/>
                <w:szCs w:val="20"/>
              </w:rPr>
              <w:t>«Карабиха»)</w:t>
            </w:r>
            <w:r>
              <w:rPr>
                <w:b/>
                <w:sz w:val="20"/>
                <w:szCs w:val="20"/>
              </w:rPr>
              <w:t xml:space="preserve"> </w:t>
            </w:r>
            <w:r w:rsidRPr="00944409">
              <w:rPr>
                <w:b/>
                <w:sz w:val="20"/>
                <w:szCs w:val="20"/>
              </w:rPr>
              <w:t>«На Волге». Раздумья поэта о судьбе народа.</w:t>
            </w:r>
          </w:p>
          <w:p w:rsidR="004B7F68" w:rsidRPr="00944409" w:rsidRDefault="004B7F68" w:rsidP="001D1B8B">
            <w:pPr>
              <w:rPr>
                <w:b/>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r w:rsidRPr="00944409">
              <w:rPr>
                <w:sz w:val="20"/>
                <w:szCs w:val="20"/>
              </w:rPr>
              <w:t>.</w:t>
            </w:r>
          </w:p>
        </w:tc>
        <w:tc>
          <w:tcPr>
            <w:tcW w:w="1227" w:type="dxa"/>
          </w:tcPr>
          <w:p w:rsidR="004B7F68" w:rsidRPr="00944409" w:rsidRDefault="004B7F68" w:rsidP="001D1B8B">
            <w:pPr>
              <w:rPr>
                <w:sz w:val="20"/>
                <w:szCs w:val="20"/>
              </w:rPr>
            </w:pPr>
            <w:r w:rsidRPr="00944409">
              <w:rPr>
                <w:sz w:val="20"/>
                <w:szCs w:val="20"/>
              </w:rPr>
              <w:t>Какие картины народной жизни и окружающего мира рисует поэт и чего желает народу? Каковы изобразительно-выразительные средства стихотворения?</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Эпитет.</w:t>
            </w:r>
          </w:p>
        </w:tc>
        <w:tc>
          <w:tcPr>
            <w:tcW w:w="2268" w:type="dxa"/>
          </w:tcPr>
          <w:p w:rsidR="004B7F68" w:rsidRPr="00944409" w:rsidRDefault="004B7F68" w:rsidP="001D1B8B">
            <w:pPr>
              <w:rPr>
                <w:sz w:val="20"/>
                <w:szCs w:val="20"/>
              </w:rPr>
            </w:pPr>
            <w:r w:rsidRPr="00944409">
              <w:rPr>
                <w:b/>
                <w:sz w:val="20"/>
                <w:szCs w:val="20"/>
              </w:rPr>
              <w:t>Знать, уметь и владеть</w:t>
            </w:r>
            <w:r w:rsidRPr="00944409">
              <w:rPr>
                <w:sz w:val="20"/>
                <w:szCs w:val="20"/>
              </w:rPr>
              <w:t xml:space="preserve"> навыками анализа поэтического произведения </w:t>
            </w:r>
            <w:proofErr w:type="gramStart"/>
            <w:r w:rsidRPr="00944409">
              <w:rPr>
                <w:sz w:val="20"/>
                <w:szCs w:val="20"/>
              </w:rPr>
              <w:t xml:space="preserve">( </w:t>
            </w:r>
            <w:proofErr w:type="gramEnd"/>
            <w:r w:rsidRPr="00944409">
              <w:rPr>
                <w:sz w:val="20"/>
                <w:szCs w:val="20"/>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деятельность в парах и </w:t>
            </w:r>
            <w:r w:rsidRPr="00944409">
              <w:rPr>
                <w:sz w:val="20"/>
                <w:szCs w:val="20"/>
              </w:rPr>
              <w:lastRenderedPageBreak/>
              <w:t>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44</w:t>
            </w:r>
          </w:p>
        </w:tc>
        <w:tc>
          <w:tcPr>
            <w:tcW w:w="1697" w:type="dxa"/>
            <w:gridSpan w:val="2"/>
          </w:tcPr>
          <w:p w:rsidR="004B7F68" w:rsidRPr="00944409" w:rsidRDefault="004B7F68" w:rsidP="001D1B8B">
            <w:pPr>
              <w:rPr>
                <w:sz w:val="20"/>
                <w:szCs w:val="20"/>
              </w:rPr>
            </w:pPr>
            <w:r>
              <w:rPr>
                <w:b/>
                <w:sz w:val="20"/>
                <w:szCs w:val="20"/>
              </w:rPr>
              <w:t>Мир детства в стихотворении</w:t>
            </w:r>
            <w:r w:rsidRPr="00944409">
              <w:rPr>
                <w:b/>
                <w:sz w:val="20"/>
                <w:szCs w:val="20"/>
              </w:rPr>
              <w:t xml:space="preserve"> «Крестьянские дети». </w:t>
            </w:r>
            <w:r w:rsidRPr="00792A9E">
              <w:rPr>
                <w:sz w:val="20"/>
                <w:szCs w:val="20"/>
              </w:rPr>
              <w:t>Труд и забавы крестьянских детей. Язык стихотворения</w:t>
            </w:r>
            <w:r w:rsidRPr="00944409">
              <w:rPr>
                <w:b/>
                <w:sz w:val="20"/>
                <w:szCs w:val="20"/>
              </w:rPr>
              <w:t xml:space="preserve">. </w:t>
            </w:r>
            <w:r w:rsidRPr="00944409">
              <w:rPr>
                <w:sz w:val="20"/>
                <w:szCs w:val="20"/>
              </w:rPr>
              <w:t>Картины вольной жизни крестьянских детей, их забавы. Приобщение к труду взрослых. Речевые характеристики персонажей. Анализ языка стихотворения. Авторская речь.</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r w:rsidRPr="00944409">
              <w:rPr>
                <w:sz w:val="20"/>
                <w:szCs w:val="20"/>
              </w:rPr>
              <w:t>.</w:t>
            </w:r>
          </w:p>
        </w:tc>
        <w:tc>
          <w:tcPr>
            <w:tcW w:w="1227" w:type="dxa"/>
          </w:tcPr>
          <w:p w:rsidR="004B7F68" w:rsidRPr="00944409" w:rsidRDefault="004B7F68" w:rsidP="001D1B8B">
            <w:pPr>
              <w:rPr>
                <w:sz w:val="20"/>
                <w:szCs w:val="20"/>
              </w:rPr>
            </w:pPr>
            <w:r w:rsidRPr="00944409">
              <w:rPr>
                <w:sz w:val="20"/>
                <w:szCs w:val="20"/>
              </w:rPr>
              <w:t>Какие картины детства и окружающего мира рисует поэт и чего желает детям? Каковы изобразительно-выразительные средства стихотворения?</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  Практикум.</w:t>
            </w:r>
          </w:p>
        </w:tc>
        <w:tc>
          <w:tcPr>
            <w:tcW w:w="1418" w:type="dxa"/>
          </w:tcPr>
          <w:p w:rsidR="004B7F68" w:rsidRPr="00944409" w:rsidRDefault="004B7F68" w:rsidP="001D1B8B">
            <w:pPr>
              <w:rPr>
                <w:sz w:val="20"/>
                <w:szCs w:val="20"/>
              </w:rPr>
            </w:pPr>
            <w:r w:rsidRPr="00944409">
              <w:rPr>
                <w:sz w:val="20"/>
                <w:szCs w:val="20"/>
              </w:rPr>
              <w:t>Речевые характеристики персонажей.</w:t>
            </w: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w:t>
            </w:r>
            <w:r>
              <w:rPr>
                <w:sz w:val="20"/>
                <w:szCs w:val="20"/>
              </w:rPr>
              <w:t>ния (</w:t>
            </w:r>
            <w:r w:rsidRPr="00944409">
              <w:rPr>
                <w:sz w:val="20"/>
                <w:szCs w:val="20"/>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45</w:t>
            </w:r>
          </w:p>
        </w:tc>
        <w:tc>
          <w:tcPr>
            <w:tcW w:w="1697" w:type="dxa"/>
            <w:gridSpan w:val="2"/>
          </w:tcPr>
          <w:p w:rsidR="004B7F68" w:rsidRPr="00944409" w:rsidRDefault="004B7F68" w:rsidP="001D1B8B">
            <w:pPr>
              <w:rPr>
                <w:sz w:val="20"/>
                <w:szCs w:val="20"/>
              </w:rPr>
            </w:pPr>
            <w:r w:rsidRPr="00944409">
              <w:rPr>
                <w:b/>
                <w:sz w:val="20"/>
                <w:szCs w:val="20"/>
              </w:rPr>
              <w:t>Н.А. Некрасов. «Есть женщины в русских селеньях…» (отрывок из поэмы «Мороз, Красный нос»).</w:t>
            </w:r>
            <w:r w:rsidRPr="00BC09AB">
              <w:rPr>
                <w:sz w:val="20"/>
                <w:szCs w:val="20"/>
              </w:rPr>
              <w:t xml:space="preserve"> Поэтический образ русской </w:t>
            </w:r>
            <w:r w:rsidRPr="00BC09AB">
              <w:rPr>
                <w:sz w:val="20"/>
                <w:szCs w:val="20"/>
              </w:rPr>
              <w:lastRenderedPageBreak/>
              <w:t>женщины в стихотворении.</w:t>
            </w:r>
            <w:r>
              <w:rPr>
                <w:b/>
                <w:sz w:val="20"/>
                <w:szCs w:val="20"/>
              </w:rPr>
              <w:t xml:space="preserve"> </w:t>
            </w:r>
            <w:r w:rsidRPr="00944409">
              <w:rPr>
                <w:sz w:val="20"/>
                <w:szCs w:val="20"/>
              </w:rPr>
              <w:t>Актёрское чтение фрагментов поэмы. Понятие об эпитете. Обучение выразительному чтению.</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Как представлял в своих стихотворениях женские и детские образы Н.А. </w:t>
            </w:r>
            <w:r w:rsidRPr="00944409">
              <w:rPr>
                <w:sz w:val="20"/>
                <w:szCs w:val="20"/>
              </w:rPr>
              <w:lastRenderedPageBreak/>
              <w:t>Некрасов? Какую оценочную лексику использует автор для создания образа русской женщины?</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w:t>
            </w:r>
            <w:r w:rsidRPr="00944409">
              <w:rPr>
                <w:sz w:val="20"/>
                <w:szCs w:val="20"/>
                <w:lang w:eastAsia="en-US"/>
              </w:rPr>
              <w:lastRenderedPageBreak/>
              <w:t>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Эпитет (развитие представлений).</w:t>
            </w: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произведения (уметь определять тему, идею, значение заголовка, находить средства художественной выразительности, </w:t>
            </w:r>
            <w:r w:rsidRPr="00944409">
              <w:rPr>
                <w:sz w:val="20"/>
                <w:szCs w:val="20"/>
              </w:rPr>
              <w:lastRenderedPageBreak/>
              <w:t>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w:t>
            </w:r>
            <w:r w:rsidRPr="00944409">
              <w:rPr>
                <w:sz w:val="20"/>
                <w:szCs w:val="20"/>
              </w:rPr>
              <w:lastRenderedPageBreak/>
              <w:t>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творческом созидательном процессе; осознает себя как индивидуальность </w:t>
            </w:r>
            <w:r w:rsidRPr="00944409">
              <w:rPr>
                <w:sz w:val="20"/>
                <w:szCs w:val="20"/>
              </w:rPr>
              <w:lastRenderedPageBreak/>
              <w:t>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46</w:t>
            </w:r>
          </w:p>
        </w:tc>
        <w:tc>
          <w:tcPr>
            <w:tcW w:w="1697" w:type="dxa"/>
            <w:gridSpan w:val="2"/>
          </w:tcPr>
          <w:p w:rsidR="004B7F68" w:rsidRPr="00944409" w:rsidRDefault="004B7F68" w:rsidP="001D1B8B">
            <w:pPr>
              <w:rPr>
                <w:sz w:val="20"/>
                <w:szCs w:val="20"/>
              </w:rPr>
            </w:pPr>
            <w:r w:rsidRPr="00944409">
              <w:rPr>
                <w:b/>
                <w:sz w:val="20"/>
                <w:szCs w:val="20"/>
              </w:rPr>
              <w:t xml:space="preserve">И.С. Тургенев. Рассказ о писателе. </w:t>
            </w:r>
            <w:r w:rsidRPr="00227F88">
              <w:rPr>
                <w:sz w:val="20"/>
                <w:szCs w:val="20"/>
              </w:rPr>
              <w:t>(</w:t>
            </w:r>
            <w:r>
              <w:rPr>
                <w:sz w:val="20"/>
                <w:szCs w:val="20"/>
              </w:rPr>
              <w:t>О</w:t>
            </w:r>
            <w:r w:rsidRPr="00227F88">
              <w:rPr>
                <w:sz w:val="20"/>
                <w:szCs w:val="20"/>
              </w:rPr>
              <w:t>бразовательная экскурсия «Спасско</w:t>
            </w:r>
            <w:proofErr w:type="gramStart"/>
            <w:r w:rsidRPr="00227F88">
              <w:rPr>
                <w:sz w:val="20"/>
                <w:szCs w:val="20"/>
              </w:rPr>
              <w:t>е-</w:t>
            </w:r>
            <w:proofErr w:type="gramEnd"/>
            <w:r w:rsidRPr="00227F88">
              <w:rPr>
                <w:sz w:val="20"/>
                <w:szCs w:val="20"/>
              </w:rPr>
              <w:t xml:space="preserve"> Лутовиново»</w:t>
            </w:r>
            <w:r>
              <w:rPr>
                <w:b/>
                <w:sz w:val="20"/>
                <w:szCs w:val="20"/>
              </w:rPr>
              <w:t xml:space="preserve">) История создания рассказа </w:t>
            </w:r>
            <w:r w:rsidRPr="00944409">
              <w:rPr>
                <w:b/>
                <w:sz w:val="20"/>
                <w:szCs w:val="20"/>
              </w:rPr>
              <w:t xml:space="preserve">«Муму» </w:t>
            </w:r>
            <w:r>
              <w:rPr>
                <w:b/>
                <w:sz w:val="20"/>
                <w:szCs w:val="20"/>
              </w:rPr>
              <w:t xml:space="preserve">. </w:t>
            </w:r>
            <w:r w:rsidRPr="00BC09AB">
              <w:rPr>
                <w:sz w:val="20"/>
                <w:szCs w:val="20"/>
              </w:rPr>
              <w:t>Быт и нравы крепостной России в рассказе.</w:t>
            </w:r>
            <w:r w:rsidRPr="00944409">
              <w:rPr>
                <w:sz w:val="20"/>
                <w:szCs w:val="20"/>
              </w:rPr>
              <w:t xml:space="preserve"> Реальная основа повести. Жизнь в доме барыни. Герасим и барыня.</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 xml:space="preserve">Урок «открытия» </w:t>
            </w:r>
            <w:r w:rsidRPr="00944409">
              <w:rPr>
                <w:b/>
                <w:i/>
                <w:sz w:val="20"/>
                <w:szCs w:val="20"/>
              </w:rPr>
              <w:lastRenderedPageBreak/>
              <w:t>нового знания.</w:t>
            </w:r>
          </w:p>
        </w:tc>
        <w:tc>
          <w:tcPr>
            <w:tcW w:w="1227" w:type="dxa"/>
          </w:tcPr>
          <w:p w:rsidR="004B7F68" w:rsidRPr="00944409" w:rsidRDefault="004B7F68" w:rsidP="001D1B8B">
            <w:pPr>
              <w:rPr>
                <w:sz w:val="20"/>
                <w:szCs w:val="20"/>
              </w:rPr>
            </w:pPr>
            <w:r w:rsidRPr="00944409">
              <w:rPr>
                <w:sz w:val="20"/>
                <w:szCs w:val="20"/>
              </w:rPr>
              <w:lastRenderedPageBreak/>
              <w:t>Где прошли детские годы И.С. Тургенева? О каких нравах России 19 века вы узнали из рассказа?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Литературный герой, портрет, пейзаж (развитие представлений).</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этапы жизни Тургенева; владеть понятием сюжет</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w:t>
            </w:r>
            <w:r w:rsidRPr="00944409">
              <w:rPr>
                <w:sz w:val="20"/>
                <w:szCs w:val="20"/>
              </w:rPr>
              <w:lastRenderedPageBreak/>
              <w:t>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47</w:t>
            </w:r>
          </w:p>
        </w:tc>
        <w:tc>
          <w:tcPr>
            <w:tcW w:w="1697" w:type="dxa"/>
            <w:gridSpan w:val="2"/>
          </w:tcPr>
          <w:p w:rsidR="004B7F68" w:rsidRPr="00944409" w:rsidRDefault="004B7F68" w:rsidP="001D1B8B">
            <w:pPr>
              <w:rPr>
                <w:sz w:val="20"/>
                <w:szCs w:val="20"/>
              </w:rPr>
            </w:pPr>
            <w:r w:rsidRPr="00227F88">
              <w:rPr>
                <w:b/>
                <w:sz w:val="20"/>
                <w:szCs w:val="20"/>
              </w:rPr>
              <w:t>И.С.Тургенев. «Муму».</w:t>
            </w:r>
            <w:r w:rsidRPr="00227F88">
              <w:rPr>
                <w:sz w:val="20"/>
                <w:szCs w:val="20"/>
              </w:rPr>
              <w:t xml:space="preserve"> </w:t>
            </w:r>
            <w:r w:rsidRPr="00227F88">
              <w:rPr>
                <w:b/>
                <w:sz w:val="20"/>
                <w:szCs w:val="20"/>
              </w:rPr>
              <w:t>Развитие представлений о литературном герое, портрете и пейзаже</w:t>
            </w:r>
            <w:r w:rsidRPr="00227F88">
              <w:rPr>
                <w:sz w:val="20"/>
                <w:szCs w:val="20"/>
              </w:rPr>
              <w:t xml:space="preserve"> </w:t>
            </w: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Герасим – молчаливый раб или бунтарь?</w:t>
            </w:r>
          </w:p>
        </w:tc>
        <w:tc>
          <w:tcPr>
            <w:tcW w:w="1417" w:type="dxa"/>
          </w:tcPr>
          <w:p w:rsidR="004B7F68" w:rsidRPr="00944409" w:rsidRDefault="004B7F68" w:rsidP="001D1B8B">
            <w:pPr>
              <w:rPr>
                <w:sz w:val="20"/>
                <w:szCs w:val="20"/>
              </w:rPr>
            </w:pPr>
            <w:r w:rsidRPr="00944409">
              <w:rPr>
                <w:sz w:val="20"/>
                <w:szCs w:val="20"/>
              </w:rPr>
              <w:t>Анализ портретных и пейзажных фрагментов повести.</w:t>
            </w:r>
          </w:p>
          <w:p w:rsidR="004B7F68" w:rsidRPr="00944409" w:rsidRDefault="004B7F68" w:rsidP="001D1B8B">
            <w:pPr>
              <w:rPr>
                <w:sz w:val="20"/>
                <w:szCs w:val="20"/>
              </w:rPr>
            </w:pPr>
          </w:p>
          <w:p w:rsidR="004B7F68" w:rsidRPr="00944409" w:rsidRDefault="004B7F68" w:rsidP="001D1B8B">
            <w:pPr>
              <w:rPr>
                <w:b/>
                <w:sz w:val="20"/>
                <w:szCs w:val="20"/>
              </w:rPr>
            </w:pP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создание текстов определен-</w:t>
            </w:r>
          </w:p>
          <w:p w:rsidR="004B7F68" w:rsidRPr="00944409" w:rsidRDefault="004B7F68" w:rsidP="001D1B8B">
            <w:pPr>
              <w:autoSpaceDE w:val="0"/>
              <w:autoSpaceDN w:val="0"/>
              <w:adjustRightInd w:val="0"/>
              <w:rPr>
                <w:sz w:val="20"/>
                <w:szCs w:val="20"/>
              </w:rPr>
            </w:pPr>
            <w:r w:rsidRPr="00944409">
              <w:rPr>
                <w:sz w:val="20"/>
                <w:szCs w:val="20"/>
              </w:rPr>
              <w:t>ного жанра и проблема-</w:t>
            </w:r>
          </w:p>
          <w:p w:rsidR="004B7F68" w:rsidRPr="00944409" w:rsidRDefault="004B7F68" w:rsidP="001D1B8B">
            <w:pPr>
              <w:rPr>
                <w:b/>
                <w:sz w:val="20"/>
                <w:szCs w:val="20"/>
              </w:rPr>
            </w:pP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t>Литературный герой, портрет, пейзаж (развитие представлений).</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основные нормы русского литературного языка, понимать роль портрета и пейзажа в рассказе</w:t>
            </w:r>
          </w:p>
          <w:p w:rsidR="004B7F68" w:rsidRPr="00944409" w:rsidRDefault="004B7F68" w:rsidP="001D1B8B">
            <w:pPr>
              <w:rPr>
                <w:sz w:val="20"/>
                <w:szCs w:val="20"/>
              </w:rPr>
            </w:pPr>
            <w:r w:rsidRPr="00944409">
              <w:rPr>
                <w:b/>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i/>
                <w:sz w:val="20"/>
                <w:szCs w:val="20"/>
              </w:rPr>
              <w:t xml:space="preserve">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48</w:t>
            </w:r>
          </w:p>
        </w:tc>
        <w:tc>
          <w:tcPr>
            <w:tcW w:w="1697" w:type="dxa"/>
            <w:gridSpan w:val="2"/>
          </w:tcPr>
          <w:p w:rsidR="004B7F68" w:rsidRPr="00944409" w:rsidRDefault="004B7F68" w:rsidP="001D1B8B">
            <w:pPr>
              <w:rPr>
                <w:b/>
                <w:sz w:val="20"/>
                <w:szCs w:val="20"/>
              </w:rPr>
            </w:pPr>
            <w:r>
              <w:rPr>
                <w:b/>
                <w:sz w:val="20"/>
                <w:szCs w:val="20"/>
              </w:rPr>
              <w:t xml:space="preserve">Герасим – «самое замечательное лицо» в рассказе. </w:t>
            </w:r>
            <w:r>
              <w:rPr>
                <w:b/>
                <w:sz w:val="20"/>
                <w:szCs w:val="20"/>
              </w:rPr>
              <w:lastRenderedPageBreak/>
              <w:t xml:space="preserve">Герасим и его окружение. </w:t>
            </w:r>
            <w:r w:rsidRPr="00944409">
              <w:rPr>
                <w:sz w:val="20"/>
                <w:szCs w:val="20"/>
              </w:rPr>
              <w:t>Смысл названия повести. Немота главного героя как символ немого протеста крепостного против рабства.</w:t>
            </w:r>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Как ведёт себя Герасим? В чём выражается </w:t>
            </w:r>
            <w:r w:rsidRPr="00944409">
              <w:rPr>
                <w:sz w:val="20"/>
                <w:szCs w:val="20"/>
              </w:rPr>
              <w:lastRenderedPageBreak/>
              <w:t>его протест против крепостничества?</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b/>
                <w:sz w:val="20"/>
                <w:szCs w:val="20"/>
              </w:rPr>
            </w:pPr>
            <w:r w:rsidRPr="00944409">
              <w:rPr>
                <w:sz w:val="20"/>
                <w:szCs w:val="20"/>
                <w:lang w:eastAsia="en-US"/>
              </w:rPr>
              <w:t xml:space="preserve">«РКМЧП», групповые технологии, </w:t>
            </w:r>
            <w:r w:rsidRPr="00944409">
              <w:rPr>
                <w:sz w:val="20"/>
                <w:szCs w:val="20"/>
                <w:lang w:eastAsia="en-US"/>
              </w:rPr>
              <w:lastRenderedPageBreak/>
              <w:t>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 xml:space="preserve">рование </w:t>
            </w:r>
            <w:r w:rsidRPr="00944409">
              <w:rPr>
                <w:sz w:val="20"/>
                <w:szCs w:val="20"/>
              </w:rPr>
              <w:lastRenderedPageBreak/>
              <w:t>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b/>
                <w:sz w:val="20"/>
                <w:szCs w:val="20"/>
              </w:rPr>
            </w:pPr>
            <w:r w:rsidRPr="00944409">
              <w:rPr>
                <w:sz w:val="20"/>
                <w:szCs w:val="20"/>
              </w:rPr>
              <w:t>вание, структу</w:t>
            </w:r>
            <w:r>
              <w:rPr>
                <w:sz w:val="20"/>
                <w:szCs w:val="20"/>
              </w:rPr>
              <w:t xml:space="preserve">рирование, </w:t>
            </w:r>
            <w:r>
              <w:rPr>
                <w:sz w:val="20"/>
                <w:szCs w:val="20"/>
              </w:rPr>
              <w:br/>
              <w:t>воспроиз</w:t>
            </w:r>
            <w:r w:rsidRPr="00944409">
              <w:rPr>
                <w:sz w:val="20"/>
                <w:szCs w:val="20"/>
              </w:rPr>
              <w:t xml:space="preserve">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r w:rsidRPr="00944409">
              <w:rPr>
                <w:sz w:val="20"/>
                <w:szCs w:val="20"/>
              </w:rPr>
              <w:lastRenderedPageBreak/>
              <w:t xml:space="preserve">Литературный герой, портрет, пейзаж (развитие </w:t>
            </w:r>
            <w:r w:rsidRPr="00944409">
              <w:rPr>
                <w:sz w:val="20"/>
                <w:szCs w:val="20"/>
              </w:rPr>
              <w:lastRenderedPageBreak/>
              <w:t>представлений).</w:t>
            </w:r>
          </w:p>
        </w:tc>
        <w:tc>
          <w:tcPr>
            <w:tcW w:w="2268" w:type="dxa"/>
          </w:tcPr>
          <w:p w:rsidR="004B7F68" w:rsidRPr="00944409" w:rsidRDefault="004B7F68" w:rsidP="001D1B8B">
            <w:pPr>
              <w:rPr>
                <w:sz w:val="20"/>
                <w:szCs w:val="20"/>
              </w:rPr>
            </w:pPr>
            <w:r w:rsidRPr="00944409">
              <w:rPr>
                <w:b/>
                <w:sz w:val="20"/>
                <w:szCs w:val="20"/>
              </w:rPr>
              <w:lastRenderedPageBreak/>
              <w:t>Знать:</w:t>
            </w:r>
            <w:r w:rsidRPr="00944409">
              <w:rPr>
                <w:sz w:val="20"/>
                <w:szCs w:val="20"/>
              </w:rPr>
              <w:t xml:space="preserve"> особенности содержания произведения</w:t>
            </w:r>
          </w:p>
          <w:p w:rsidR="004B7F68" w:rsidRPr="00944409" w:rsidRDefault="004B7F68" w:rsidP="001D1B8B">
            <w:pPr>
              <w:rPr>
                <w:sz w:val="20"/>
                <w:szCs w:val="20"/>
              </w:rPr>
            </w:pPr>
            <w:r w:rsidRPr="00944409">
              <w:rPr>
                <w:b/>
                <w:sz w:val="20"/>
                <w:szCs w:val="20"/>
              </w:rPr>
              <w:t>Уметь:</w:t>
            </w:r>
            <w:r w:rsidRPr="00944409">
              <w:rPr>
                <w:sz w:val="20"/>
                <w:szCs w:val="20"/>
              </w:rPr>
              <w:t xml:space="preserve"> охарактеризовать </w:t>
            </w:r>
            <w:r w:rsidRPr="00944409">
              <w:rPr>
                <w:sz w:val="20"/>
                <w:szCs w:val="20"/>
              </w:rPr>
              <w:lastRenderedPageBreak/>
              <w:t>литературного героя, сопоставлять поступки героев рассказа, делать выводы, рассуждать,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w:t>
            </w:r>
            <w:r w:rsidRPr="00944409">
              <w:rPr>
                <w:sz w:val="20"/>
                <w:szCs w:val="20"/>
              </w:rPr>
              <w:lastRenderedPageBreak/>
              <w:t xml:space="preserve">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 xml:space="preserve">Осознает свои трудности и стремится к их преодолению, проявляет </w:t>
            </w:r>
            <w:r w:rsidRPr="00944409">
              <w:rPr>
                <w:sz w:val="20"/>
                <w:szCs w:val="20"/>
              </w:rPr>
              <w:lastRenderedPageBreak/>
              <w:t>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49</w:t>
            </w:r>
          </w:p>
        </w:tc>
        <w:tc>
          <w:tcPr>
            <w:tcW w:w="1697" w:type="dxa"/>
            <w:gridSpan w:val="2"/>
          </w:tcPr>
          <w:p w:rsidR="004B7F68" w:rsidRDefault="004B7F68" w:rsidP="001D1B8B">
            <w:pPr>
              <w:rPr>
                <w:sz w:val="20"/>
                <w:szCs w:val="20"/>
              </w:rPr>
            </w:pPr>
            <w:r>
              <w:rPr>
                <w:b/>
                <w:sz w:val="20"/>
                <w:szCs w:val="20"/>
              </w:rPr>
              <w:t>Авторская позиция и способы ее выражения в рассказе «Муму».</w:t>
            </w:r>
            <w:r w:rsidRPr="00944409">
              <w:rPr>
                <w:sz w:val="20"/>
                <w:szCs w:val="20"/>
              </w:rPr>
              <w:t xml:space="preserve"> </w:t>
            </w:r>
          </w:p>
          <w:p w:rsidR="004B7F68" w:rsidRPr="00944409" w:rsidRDefault="004B7F68" w:rsidP="001D1B8B">
            <w:pPr>
              <w:rPr>
                <w:sz w:val="20"/>
                <w:szCs w:val="20"/>
              </w:rPr>
            </w:pPr>
          </w:p>
          <w:p w:rsidR="004B7F68" w:rsidRDefault="004B7F68" w:rsidP="001D1B8B">
            <w:pPr>
              <w:rPr>
                <w:b/>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Pr>
                <w:sz w:val="20"/>
                <w:szCs w:val="20"/>
              </w:rPr>
              <w:t>Какова авторская позиция в рассказе?</w:t>
            </w:r>
          </w:p>
        </w:tc>
        <w:tc>
          <w:tcPr>
            <w:tcW w:w="1417" w:type="dxa"/>
          </w:tcPr>
          <w:p w:rsidR="004B7F68" w:rsidRPr="00944409" w:rsidRDefault="004B7F68" w:rsidP="001D1B8B">
            <w:pPr>
              <w:rPr>
                <w:sz w:val="20"/>
                <w:szCs w:val="20"/>
              </w:rPr>
            </w:pPr>
            <w:r w:rsidRPr="00944409">
              <w:rPr>
                <w:sz w:val="20"/>
                <w:szCs w:val="20"/>
              </w:rPr>
              <w:t>Анализ портретных и пейзажных фрагментов повести.</w:t>
            </w:r>
          </w:p>
          <w:p w:rsidR="004B7F68" w:rsidRPr="00944409" w:rsidRDefault="004B7F68" w:rsidP="001D1B8B">
            <w:pPr>
              <w:rPr>
                <w:sz w:val="20"/>
                <w:szCs w:val="20"/>
              </w:rPr>
            </w:pPr>
          </w:p>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944409">
              <w:rPr>
                <w:sz w:val="20"/>
                <w:szCs w:val="20"/>
              </w:rPr>
              <w:t>Чтение учебных текстов, понимание и интегри-</w:t>
            </w:r>
          </w:p>
          <w:p w:rsidR="004B7F68" w:rsidRPr="00944409" w:rsidRDefault="004B7F68" w:rsidP="001D1B8B">
            <w:pPr>
              <w:autoSpaceDE w:val="0"/>
              <w:autoSpaceDN w:val="0"/>
              <w:adjustRightInd w:val="0"/>
              <w:rPr>
                <w:sz w:val="20"/>
                <w:szCs w:val="20"/>
              </w:rPr>
            </w:pPr>
            <w:r w:rsidRPr="00944409">
              <w:rPr>
                <w:sz w:val="20"/>
                <w:szCs w:val="20"/>
              </w:rPr>
              <w:t>рование инфор</w:t>
            </w:r>
            <w:r>
              <w:rPr>
                <w:sz w:val="20"/>
                <w:szCs w:val="20"/>
              </w:rPr>
              <w:t>ма</w:t>
            </w:r>
            <w:r w:rsidRPr="00944409">
              <w:rPr>
                <w:sz w:val="20"/>
                <w:szCs w:val="20"/>
              </w:rPr>
              <w:t>ции в имеющийся запас знаний, преобразо-</w:t>
            </w:r>
          </w:p>
          <w:p w:rsidR="004B7F68" w:rsidRPr="00944409" w:rsidRDefault="004B7F68" w:rsidP="001D1B8B">
            <w:pPr>
              <w:autoSpaceDE w:val="0"/>
              <w:autoSpaceDN w:val="0"/>
              <w:adjustRightInd w:val="0"/>
              <w:rPr>
                <w:sz w:val="20"/>
                <w:szCs w:val="20"/>
              </w:rPr>
            </w:pPr>
            <w:r w:rsidRPr="00944409">
              <w:rPr>
                <w:sz w:val="20"/>
                <w:szCs w:val="20"/>
              </w:rPr>
              <w:t>вание, структу</w:t>
            </w:r>
            <w:r>
              <w:rPr>
                <w:sz w:val="20"/>
                <w:szCs w:val="20"/>
              </w:rPr>
              <w:t xml:space="preserve">рирование, </w:t>
            </w:r>
            <w:r>
              <w:rPr>
                <w:sz w:val="20"/>
                <w:szCs w:val="20"/>
              </w:rPr>
              <w:br/>
              <w:t>воспроиз</w:t>
            </w:r>
            <w:r w:rsidRPr="00944409">
              <w:rPr>
                <w:sz w:val="20"/>
                <w:szCs w:val="20"/>
              </w:rPr>
              <w:t xml:space="preserve">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944409" w:rsidRDefault="004B7F68" w:rsidP="001D1B8B">
            <w:pPr>
              <w:rPr>
                <w:sz w:val="20"/>
                <w:szCs w:val="20"/>
              </w:rPr>
            </w:pPr>
            <w:r w:rsidRPr="00944409">
              <w:rPr>
                <w:sz w:val="20"/>
                <w:szCs w:val="20"/>
              </w:rPr>
              <w:t>Литературный герой, портрет, пейзаж (развитие представлений).</w:t>
            </w:r>
          </w:p>
        </w:tc>
        <w:tc>
          <w:tcPr>
            <w:tcW w:w="2268" w:type="dxa"/>
          </w:tcPr>
          <w:p w:rsidR="004B7F68" w:rsidRPr="00944409" w:rsidRDefault="004B7F68" w:rsidP="001D1B8B">
            <w:pPr>
              <w:rPr>
                <w:sz w:val="20"/>
                <w:szCs w:val="20"/>
              </w:rPr>
            </w:pPr>
            <w:r w:rsidRPr="00944409">
              <w:rPr>
                <w:b/>
                <w:sz w:val="20"/>
                <w:szCs w:val="20"/>
              </w:rPr>
              <w:t>Знать:</w:t>
            </w:r>
            <w:r w:rsidRPr="00944409">
              <w:rPr>
                <w:sz w:val="20"/>
                <w:szCs w:val="20"/>
              </w:rPr>
              <w:t xml:space="preserve"> особенности содержания произведения</w:t>
            </w:r>
          </w:p>
          <w:p w:rsidR="004B7F68" w:rsidRPr="00944409" w:rsidRDefault="004B7F68" w:rsidP="001D1B8B">
            <w:pPr>
              <w:rPr>
                <w:b/>
                <w:sz w:val="20"/>
                <w:szCs w:val="20"/>
              </w:rPr>
            </w:pPr>
            <w:r w:rsidRPr="00944409">
              <w:rPr>
                <w:b/>
                <w:sz w:val="20"/>
                <w:szCs w:val="20"/>
              </w:rPr>
              <w:t>Уметь:</w:t>
            </w:r>
            <w:r w:rsidRPr="00944409">
              <w:rPr>
                <w:sz w:val="20"/>
                <w:szCs w:val="20"/>
              </w:rPr>
              <w:t xml:space="preserve"> охарактеризовать литературного героя, сопоставлять поступки героев рассказа, делать выводы, рассуждать,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b/>
                <w:i/>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w:t>
            </w:r>
            <w:r w:rsidRPr="00944409">
              <w:rPr>
                <w:sz w:val="20"/>
                <w:szCs w:val="20"/>
              </w:rPr>
              <w:lastRenderedPageBreak/>
              <w:t>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sidRPr="00CF0C04">
              <w:rPr>
                <w:sz w:val="20"/>
                <w:szCs w:val="20"/>
              </w:rPr>
              <w:lastRenderedPageBreak/>
              <w:t>49-1</w:t>
            </w:r>
          </w:p>
        </w:tc>
        <w:tc>
          <w:tcPr>
            <w:tcW w:w="1697" w:type="dxa"/>
            <w:gridSpan w:val="2"/>
          </w:tcPr>
          <w:p w:rsidR="004B7F68" w:rsidRPr="00096AF5" w:rsidRDefault="004B7F68" w:rsidP="001D1B8B">
            <w:pPr>
              <w:rPr>
                <w:b/>
                <w:sz w:val="20"/>
                <w:szCs w:val="20"/>
              </w:rPr>
            </w:pPr>
            <w:r w:rsidRPr="00177439">
              <w:rPr>
                <w:b/>
                <w:bCs/>
                <w:iCs/>
                <w:sz w:val="20"/>
                <w:szCs w:val="20"/>
              </w:rPr>
              <w:t>Словесные портреты и пейзажи в рассказе «Муму» глазами книжных графиков</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r w:rsidRPr="00177439">
              <w:rPr>
                <w:bCs/>
                <w:iCs/>
                <w:sz w:val="20"/>
                <w:szCs w:val="20"/>
                <w:lang w:eastAsia="en-US"/>
              </w:rPr>
              <w:t>Урок проектной деятельности.</w:t>
            </w:r>
          </w:p>
        </w:tc>
        <w:tc>
          <w:tcPr>
            <w:tcW w:w="1701" w:type="dxa"/>
          </w:tcPr>
          <w:p w:rsidR="004B7F68" w:rsidRPr="00CB11DC" w:rsidRDefault="004B7F68" w:rsidP="001D1B8B">
            <w:pPr>
              <w:autoSpaceDE w:val="0"/>
              <w:autoSpaceDN w:val="0"/>
              <w:adjustRightInd w:val="0"/>
              <w:rPr>
                <w:sz w:val="20"/>
                <w:szCs w:val="20"/>
              </w:rPr>
            </w:pPr>
            <w:r w:rsidRPr="00177439">
              <w:rPr>
                <w:bCs/>
                <w:iCs/>
                <w:sz w:val="20"/>
                <w:szCs w:val="20"/>
              </w:rPr>
              <w:t>Формирование у обучающихся деятельностных способностей и способностей к структурированию и систематизации предметного содержания (работа с текстом рассказа, подбор иллюстративного материала, создание учебного проекта).</w:t>
            </w:r>
          </w:p>
        </w:tc>
        <w:tc>
          <w:tcPr>
            <w:tcW w:w="1418" w:type="dxa"/>
          </w:tcPr>
          <w:p w:rsidR="004B7F68" w:rsidRPr="00944409" w:rsidRDefault="004B7F68" w:rsidP="001D1B8B">
            <w:pPr>
              <w:rPr>
                <w:sz w:val="20"/>
                <w:szCs w:val="20"/>
              </w:rPr>
            </w:pPr>
          </w:p>
        </w:tc>
        <w:tc>
          <w:tcPr>
            <w:tcW w:w="2268" w:type="dxa"/>
          </w:tcPr>
          <w:p w:rsidR="004B7F68" w:rsidRPr="00177439" w:rsidRDefault="004B7F68" w:rsidP="001D1B8B">
            <w:pPr>
              <w:rPr>
                <w:iCs/>
                <w:sz w:val="20"/>
                <w:szCs w:val="20"/>
              </w:rPr>
            </w:pPr>
            <w:r w:rsidRPr="00177439">
              <w:rPr>
                <w:b/>
                <w:i/>
                <w:iCs/>
                <w:sz w:val="20"/>
                <w:szCs w:val="20"/>
              </w:rPr>
              <w:t xml:space="preserve">Знать </w:t>
            </w:r>
            <w:r w:rsidRPr="00177439">
              <w:rPr>
                <w:iCs/>
                <w:sz w:val="20"/>
                <w:szCs w:val="20"/>
              </w:rPr>
              <w:t xml:space="preserve">особенности художественного учебного проекта; </w:t>
            </w:r>
            <w:r w:rsidRPr="00177439">
              <w:rPr>
                <w:b/>
                <w:i/>
                <w:iCs/>
                <w:sz w:val="20"/>
                <w:szCs w:val="20"/>
              </w:rPr>
              <w:t>уметь</w:t>
            </w:r>
            <w:r w:rsidRPr="00177439">
              <w:rPr>
                <w:iCs/>
                <w:sz w:val="20"/>
                <w:szCs w:val="20"/>
              </w:rPr>
              <w:t xml:space="preserve"> подобрать к словесным фрагментам иллюстрации книжной графики; </w:t>
            </w:r>
            <w:r w:rsidRPr="00177439">
              <w:rPr>
                <w:b/>
                <w:i/>
                <w:iCs/>
                <w:sz w:val="20"/>
                <w:szCs w:val="20"/>
              </w:rPr>
              <w:t>понимать</w:t>
            </w:r>
            <w:r w:rsidRPr="00177439">
              <w:rPr>
                <w:iCs/>
                <w:sz w:val="20"/>
                <w:szCs w:val="20"/>
              </w:rPr>
              <w:t xml:space="preserve"> особенности изобразительно-выразительных сре</w:t>
            </w:r>
            <w:proofErr w:type="gramStart"/>
            <w:r w:rsidRPr="00177439">
              <w:rPr>
                <w:iCs/>
                <w:sz w:val="20"/>
                <w:szCs w:val="20"/>
              </w:rPr>
              <w:t>дств в р</w:t>
            </w:r>
            <w:proofErr w:type="gramEnd"/>
            <w:r w:rsidRPr="00177439">
              <w:rPr>
                <w:iCs/>
                <w:sz w:val="20"/>
                <w:szCs w:val="20"/>
              </w:rPr>
              <w:t>азных видах искусства.</w:t>
            </w:r>
          </w:p>
        </w:tc>
        <w:tc>
          <w:tcPr>
            <w:tcW w:w="2409" w:type="dxa"/>
          </w:tcPr>
          <w:p w:rsidR="004B7F68" w:rsidRPr="00177439" w:rsidRDefault="004B7F68" w:rsidP="001D1B8B">
            <w:pPr>
              <w:keepNext/>
              <w:keepLines/>
              <w:rPr>
                <w:bCs/>
                <w:sz w:val="20"/>
                <w:szCs w:val="20"/>
              </w:rPr>
            </w:pPr>
            <w:proofErr w:type="gramStart"/>
            <w:r w:rsidRPr="00177439">
              <w:rPr>
                <w:b/>
                <w:bCs/>
                <w:i/>
                <w:sz w:val="20"/>
                <w:szCs w:val="20"/>
              </w:rPr>
              <w:t>Познавательные:</w:t>
            </w:r>
            <w:r w:rsidRPr="00177439">
              <w:rPr>
                <w:bCs/>
                <w:sz w:val="20"/>
                <w:szCs w:val="20"/>
              </w:rPr>
              <w:t xml:space="preserve"> владение литературоведческой терминологией при анализе литературного произведения.</w:t>
            </w:r>
            <w:proofErr w:type="gramEnd"/>
          </w:p>
          <w:p w:rsidR="004B7F68" w:rsidRPr="00177439" w:rsidRDefault="004B7F68" w:rsidP="001D1B8B">
            <w:pPr>
              <w:keepNext/>
              <w:keepLines/>
              <w:rPr>
                <w:bCs/>
                <w:sz w:val="20"/>
                <w:szCs w:val="20"/>
              </w:rPr>
            </w:pPr>
            <w:r w:rsidRPr="00177439">
              <w:rPr>
                <w:b/>
                <w:bCs/>
                <w:i/>
                <w:sz w:val="20"/>
                <w:szCs w:val="20"/>
              </w:rPr>
              <w:t>Регулятивные:</w:t>
            </w:r>
            <w:r w:rsidRPr="00177439">
              <w:rPr>
                <w:bCs/>
                <w:sz w:val="20"/>
                <w:szCs w:val="20"/>
              </w:rPr>
              <w:t xml:space="preserve"> формулирование собственного отношения к произведениям литературы и изобразительного искусства, их оценка.</w:t>
            </w:r>
          </w:p>
          <w:p w:rsidR="004B7F68" w:rsidRPr="00177439" w:rsidRDefault="004B7F68" w:rsidP="001D1B8B">
            <w:pPr>
              <w:keepNext/>
              <w:keepLines/>
              <w:rPr>
                <w:bCs/>
                <w:sz w:val="20"/>
                <w:szCs w:val="20"/>
              </w:rPr>
            </w:pPr>
            <w:proofErr w:type="gramStart"/>
            <w:r w:rsidRPr="00177439">
              <w:rPr>
                <w:b/>
                <w:bCs/>
                <w:i/>
                <w:sz w:val="20"/>
                <w:szCs w:val="20"/>
              </w:rPr>
              <w:t>Коммуникативные</w:t>
            </w:r>
            <w:proofErr w:type="gramEnd"/>
            <w:r w:rsidRPr="00177439">
              <w:rPr>
                <w:bCs/>
                <w:sz w:val="20"/>
                <w:szCs w:val="20"/>
              </w:rPr>
              <w:t>: умение представить учебный проект.</w:t>
            </w:r>
          </w:p>
        </w:tc>
        <w:tc>
          <w:tcPr>
            <w:tcW w:w="1843" w:type="dxa"/>
          </w:tcPr>
          <w:p w:rsidR="004B7F68" w:rsidRPr="00177439" w:rsidRDefault="004B7F68" w:rsidP="001D1B8B">
            <w:pPr>
              <w:keepNext/>
              <w:keepLines/>
              <w:rPr>
                <w:bCs/>
                <w:sz w:val="20"/>
                <w:szCs w:val="20"/>
              </w:rPr>
            </w:pPr>
            <w:r w:rsidRPr="00177439">
              <w:rPr>
                <w:bCs/>
                <w:sz w:val="20"/>
                <w:szCs w:val="20"/>
              </w:rPr>
              <w:t>Формирует умения и навыки презентации учебного проекта.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50</w:t>
            </w:r>
          </w:p>
        </w:tc>
        <w:tc>
          <w:tcPr>
            <w:tcW w:w="1697" w:type="dxa"/>
            <w:gridSpan w:val="2"/>
          </w:tcPr>
          <w:p w:rsidR="004B7F68" w:rsidRDefault="004B7F68" w:rsidP="001D1B8B">
            <w:pPr>
              <w:rPr>
                <w:b/>
                <w:sz w:val="20"/>
                <w:szCs w:val="20"/>
              </w:rPr>
            </w:pPr>
            <w:r w:rsidRPr="00096AF5">
              <w:rPr>
                <w:b/>
                <w:sz w:val="20"/>
                <w:szCs w:val="20"/>
              </w:rPr>
              <w:t>Контрольная работа</w:t>
            </w:r>
            <w:r>
              <w:rPr>
                <w:b/>
                <w:sz w:val="20"/>
                <w:szCs w:val="20"/>
              </w:rPr>
              <w:t xml:space="preserve"> №3.</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CB11DC">
              <w:rPr>
                <w:sz w:val="20"/>
                <w:szCs w:val="20"/>
              </w:rPr>
              <w:t>Формирование умений и навыков составления связного письменного высказывания по предложенному началу и концу.</w:t>
            </w:r>
          </w:p>
        </w:tc>
        <w:tc>
          <w:tcPr>
            <w:tcW w:w="1418" w:type="dxa"/>
          </w:tcPr>
          <w:p w:rsidR="004B7F68" w:rsidRPr="00944409" w:rsidRDefault="004B7F68" w:rsidP="001D1B8B">
            <w:pPr>
              <w:rPr>
                <w:sz w:val="20"/>
                <w:szCs w:val="20"/>
              </w:rPr>
            </w:pPr>
          </w:p>
        </w:tc>
        <w:tc>
          <w:tcPr>
            <w:tcW w:w="2268" w:type="dxa"/>
          </w:tcPr>
          <w:p w:rsidR="004B7F68" w:rsidRPr="00CB11DC" w:rsidRDefault="004B7F68" w:rsidP="001D1B8B">
            <w:pPr>
              <w:rPr>
                <w:iCs/>
                <w:sz w:val="20"/>
                <w:szCs w:val="20"/>
              </w:rPr>
            </w:pPr>
            <w:r w:rsidRPr="00CB11DC">
              <w:rPr>
                <w:iCs/>
                <w:sz w:val="20"/>
                <w:szCs w:val="20"/>
              </w:rPr>
              <w:t>Уметь дать письменный ответ на один из проблемных вопросов:</w:t>
            </w:r>
          </w:p>
          <w:p w:rsidR="004B7F68" w:rsidRPr="00CB11DC" w:rsidRDefault="004B7F68" w:rsidP="001D1B8B">
            <w:pPr>
              <w:rPr>
                <w:iCs/>
                <w:sz w:val="20"/>
                <w:szCs w:val="20"/>
              </w:rPr>
            </w:pPr>
            <w:r w:rsidRPr="00CB11DC">
              <w:rPr>
                <w:iCs/>
                <w:sz w:val="20"/>
                <w:szCs w:val="20"/>
              </w:rPr>
              <w:t>1. Что воспевает И.С. Тургенев в образе Герасима?</w:t>
            </w:r>
          </w:p>
          <w:p w:rsidR="004B7F68" w:rsidRPr="00CB11DC" w:rsidRDefault="004B7F68" w:rsidP="001D1B8B">
            <w:pPr>
              <w:rPr>
                <w:iCs/>
                <w:sz w:val="20"/>
                <w:szCs w:val="20"/>
              </w:rPr>
            </w:pPr>
            <w:r w:rsidRPr="00CB11DC">
              <w:rPr>
                <w:iCs/>
                <w:sz w:val="20"/>
                <w:szCs w:val="20"/>
              </w:rPr>
              <w:t>2. Каковы друзья и враги Герасима?</w:t>
            </w:r>
          </w:p>
          <w:p w:rsidR="004B7F68" w:rsidRPr="00944409" w:rsidRDefault="004B7F68" w:rsidP="001D1B8B">
            <w:pPr>
              <w:rPr>
                <w:b/>
                <w:i/>
                <w:sz w:val="20"/>
                <w:szCs w:val="20"/>
              </w:rPr>
            </w:pPr>
            <w:r w:rsidRPr="00CB11DC">
              <w:rPr>
                <w:iCs/>
                <w:sz w:val="20"/>
                <w:szCs w:val="20"/>
              </w:rPr>
              <w:t>3. В чём вина и в чём беда</w:t>
            </w:r>
            <w:r w:rsidRPr="00CB11DC">
              <w:rPr>
                <w:b/>
                <w:i/>
                <w:iCs/>
                <w:sz w:val="20"/>
                <w:szCs w:val="20"/>
              </w:rPr>
              <w:t xml:space="preserve"> </w:t>
            </w:r>
            <w:r w:rsidRPr="00CB11DC">
              <w:rPr>
                <w:iCs/>
                <w:sz w:val="20"/>
                <w:szCs w:val="20"/>
              </w:rPr>
              <w:t>барыни?</w:t>
            </w:r>
          </w:p>
        </w:tc>
        <w:tc>
          <w:tcPr>
            <w:tcW w:w="2409" w:type="dxa"/>
          </w:tcPr>
          <w:p w:rsidR="004B7F68" w:rsidRPr="00CB11DC" w:rsidRDefault="004B7F68" w:rsidP="001D1B8B">
            <w:pPr>
              <w:keepNext/>
              <w:keepLines/>
              <w:rPr>
                <w:bCs/>
                <w:sz w:val="20"/>
                <w:szCs w:val="20"/>
              </w:rPr>
            </w:pPr>
            <w:proofErr w:type="gramStart"/>
            <w:r w:rsidRPr="00CB11DC">
              <w:rPr>
                <w:b/>
                <w:bCs/>
                <w:i/>
                <w:sz w:val="20"/>
                <w:szCs w:val="20"/>
              </w:rPr>
              <w:t>Познавательные</w:t>
            </w:r>
            <w:proofErr w:type="gramEnd"/>
            <w:r w:rsidRPr="00CB11DC">
              <w:rPr>
                <w:b/>
                <w:bCs/>
                <w:i/>
                <w:sz w:val="20"/>
                <w:szCs w:val="20"/>
              </w:rPr>
              <w:t>:</w:t>
            </w:r>
            <w:r w:rsidRPr="00CB11DC">
              <w:rPr>
                <w:bCs/>
                <w:sz w:val="20"/>
                <w:szCs w:val="20"/>
              </w:rPr>
              <w:t xml:space="preserve"> уметь составить связное письменное высказывание.</w:t>
            </w:r>
          </w:p>
          <w:p w:rsidR="004B7F68" w:rsidRPr="00CB11DC" w:rsidRDefault="004B7F68" w:rsidP="001D1B8B">
            <w:pPr>
              <w:keepNext/>
              <w:keepLines/>
              <w:rPr>
                <w:bCs/>
                <w:sz w:val="20"/>
                <w:szCs w:val="20"/>
              </w:rPr>
            </w:pPr>
            <w:r w:rsidRPr="00CB11DC">
              <w:rPr>
                <w:b/>
                <w:bCs/>
                <w:i/>
                <w:sz w:val="20"/>
                <w:szCs w:val="20"/>
              </w:rPr>
              <w:t>Регулятивные</w:t>
            </w:r>
            <w:r w:rsidRPr="00CB11DC">
              <w:rPr>
                <w:bCs/>
                <w:sz w:val="20"/>
                <w:szCs w:val="20"/>
              </w:rPr>
              <w:t>: уметь анализировать те</w:t>
            </w:r>
            <w:proofErr w:type="gramStart"/>
            <w:r w:rsidRPr="00CB11DC">
              <w:rPr>
                <w:bCs/>
                <w:sz w:val="20"/>
                <w:szCs w:val="20"/>
              </w:rPr>
              <w:t>кст пр</w:t>
            </w:r>
            <w:proofErr w:type="gramEnd"/>
            <w:r w:rsidRPr="00CB11DC">
              <w:rPr>
                <w:bCs/>
                <w:sz w:val="20"/>
                <w:szCs w:val="20"/>
              </w:rPr>
              <w:t xml:space="preserve">оизведения. </w:t>
            </w:r>
          </w:p>
          <w:p w:rsidR="004B7F68" w:rsidRPr="00CB11DC" w:rsidRDefault="004B7F68" w:rsidP="001D1B8B">
            <w:pPr>
              <w:keepNext/>
              <w:keepLines/>
              <w:rPr>
                <w:bCs/>
                <w:sz w:val="20"/>
                <w:szCs w:val="20"/>
              </w:rPr>
            </w:pPr>
            <w:proofErr w:type="gramStart"/>
            <w:r w:rsidRPr="00CB11DC">
              <w:rPr>
                <w:b/>
                <w:bCs/>
                <w:i/>
                <w:sz w:val="20"/>
                <w:szCs w:val="20"/>
              </w:rPr>
              <w:t>Коммуникативные</w:t>
            </w:r>
            <w:proofErr w:type="gramEnd"/>
            <w:r w:rsidRPr="00CB11DC">
              <w:rPr>
                <w:b/>
                <w:bCs/>
                <w:i/>
                <w:sz w:val="20"/>
                <w:szCs w:val="20"/>
              </w:rPr>
              <w:t xml:space="preserve">: </w:t>
            </w:r>
            <w:r w:rsidRPr="00CB11DC">
              <w:rPr>
                <w:bCs/>
                <w:sz w:val="20"/>
                <w:szCs w:val="20"/>
              </w:rPr>
              <w:t>уметь обосновывать и доказывать своё мнение.</w:t>
            </w:r>
          </w:p>
        </w:tc>
        <w:tc>
          <w:tcPr>
            <w:tcW w:w="1843" w:type="dxa"/>
          </w:tcPr>
          <w:p w:rsidR="004B7F68" w:rsidRPr="00CB11DC" w:rsidRDefault="004B7F68" w:rsidP="001D1B8B">
            <w:pPr>
              <w:keepNext/>
              <w:keepLines/>
              <w:rPr>
                <w:bCs/>
                <w:sz w:val="20"/>
                <w:szCs w:val="20"/>
              </w:rPr>
            </w:pPr>
            <w:r w:rsidRPr="00CB11DC">
              <w:rPr>
                <w:bCs/>
                <w:sz w:val="20"/>
                <w:szCs w:val="20"/>
              </w:rPr>
              <w:t>Формир</w:t>
            </w:r>
            <w:r>
              <w:rPr>
                <w:bCs/>
                <w:sz w:val="20"/>
                <w:szCs w:val="20"/>
              </w:rPr>
              <w:t xml:space="preserve">ует </w:t>
            </w:r>
            <w:r w:rsidRPr="00CB11DC">
              <w:rPr>
                <w:bCs/>
                <w:sz w:val="20"/>
                <w:szCs w:val="20"/>
              </w:rPr>
              <w:t xml:space="preserve"> навыки самостоятельной работы.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B93B09">
              <w:rPr>
                <w:sz w:val="20"/>
                <w:szCs w:val="20"/>
              </w:rPr>
              <w:t>51</w:t>
            </w:r>
          </w:p>
        </w:tc>
        <w:tc>
          <w:tcPr>
            <w:tcW w:w="1697" w:type="dxa"/>
            <w:gridSpan w:val="2"/>
          </w:tcPr>
          <w:p w:rsidR="004B7F68" w:rsidRPr="00944409" w:rsidRDefault="004B7F68" w:rsidP="001D1B8B">
            <w:pPr>
              <w:rPr>
                <w:sz w:val="20"/>
                <w:szCs w:val="20"/>
              </w:rPr>
            </w:pPr>
            <w:r w:rsidRPr="00944409">
              <w:rPr>
                <w:b/>
                <w:sz w:val="20"/>
                <w:szCs w:val="20"/>
              </w:rPr>
              <w:t xml:space="preserve"> А.А. Фет. </w:t>
            </w:r>
            <w:r w:rsidRPr="00026E16">
              <w:rPr>
                <w:b/>
                <w:sz w:val="20"/>
                <w:szCs w:val="20"/>
              </w:rPr>
              <w:t xml:space="preserve">«Весенний дождь». Природа и человек в стихотворении. </w:t>
            </w:r>
            <w:r>
              <w:rPr>
                <w:sz w:val="20"/>
                <w:szCs w:val="20"/>
              </w:rPr>
              <w:t>Р</w:t>
            </w:r>
            <w:r w:rsidRPr="00944409">
              <w:rPr>
                <w:sz w:val="20"/>
                <w:szCs w:val="20"/>
              </w:rPr>
              <w:t>адостная, яркая, полная движения картина весен</w:t>
            </w:r>
            <w:r>
              <w:rPr>
                <w:sz w:val="20"/>
                <w:szCs w:val="20"/>
              </w:rPr>
              <w:t>не</w:t>
            </w:r>
            <w:r w:rsidRPr="00944409">
              <w:rPr>
                <w:sz w:val="20"/>
                <w:szCs w:val="20"/>
              </w:rPr>
              <w:t xml:space="preserve">й природы. </w:t>
            </w:r>
            <w:r w:rsidRPr="00944409">
              <w:rPr>
                <w:sz w:val="20"/>
                <w:szCs w:val="20"/>
              </w:rPr>
              <w:lastRenderedPageBreak/>
              <w:t>«Чудная картина…»: полный загадочности и очарования зимний пейзаж. «Задрожали листы, облетая…»: противостояние осенней «шумящей мглы» и «тёплого гнёздышка». Краски, звуки, запахи как воплощение красоты жизни.</w:t>
            </w:r>
          </w:p>
          <w:p w:rsidR="004B7F68" w:rsidRPr="00944409" w:rsidRDefault="004B7F68" w:rsidP="001D1B8B">
            <w:pPr>
              <w:rPr>
                <w:b/>
                <w:i/>
                <w:sz w:val="20"/>
                <w:szCs w:val="20"/>
              </w:rPr>
            </w:pPr>
            <w:r w:rsidRPr="00944409">
              <w:rPr>
                <w:b/>
                <w:i/>
                <w:sz w:val="20"/>
                <w:szCs w:val="20"/>
              </w:rPr>
              <w:t>Урок общеметодичкской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Какие средства выразительности речи в стихотворении помогают увидеть красоту природы глазами </w:t>
            </w:r>
            <w:r w:rsidRPr="00944409">
              <w:rPr>
                <w:sz w:val="20"/>
                <w:szCs w:val="20"/>
              </w:rPr>
              <w:lastRenderedPageBreak/>
              <w:t>поэта?</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знакомство с текстами опреде</w:t>
            </w:r>
            <w:r>
              <w:rPr>
                <w:sz w:val="20"/>
                <w:szCs w:val="20"/>
              </w:rPr>
              <w:t>лен</w:t>
            </w:r>
            <w:r w:rsidRPr="00944409">
              <w:rPr>
                <w:sz w:val="20"/>
                <w:szCs w:val="20"/>
              </w:rPr>
              <w:t>ного жанра и проблема-</w:t>
            </w:r>
          </w:p>
          <w:p w:rsidR="004B7F68" w:rsidRPr="00944409" w:rsidRDefault="004B7F68" w:rsidP="001D1B8B">
            <w:pPr>
              <w:rPr>
                <w:sz w:val="20"/>
                <w:szCs w:val="20"/>
              </w:rPr>
            </w:pP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t>Стихотворная речь. Ритм, рифма, способы рифмовки. Стихотворный размер.</w:t>
            </w:r>
          </w:p>
        </w:tc>
        <w:tc>
          <w:tcPr>
            <w:tcW w:w="2268" w:type="dxa"/>
          </w:tcPr>
          <w:p w:rsidR="004B7F68" w:rsidRPr="00944409" w:rsidRDefault="004B7F68" w:rsidP="001D1B8B">
            <w:pPr>
              <w:rPr>
                <w:sz w:val="20"/>
                <w:szCs w:val="20"/>
              </w:rPr>
            </w:pPr>
            <w:r w:rsidRPr="00944409">
              <w:rPr>
                <w:sz w:val="20"/>
                <w:szCs w:val="20"/>
              </w:rPr>
              <w:t xml:space="preserve">Научиться </w:t>
            </w:r>
            <w:proofErr w:type="gramStart"/>
            <w:r w:rsidRPr="00944409">
              <w:rPr>
                <w:sz w:val="20"/>
                <w:szCs w:val="20"/>
              </w:rPr>
              <w:t>выразительно</w:t>
            </w:r>
            <w:proofErr w:type="gramEnd"/>
            <w:r w:rsidRPr="00944409">
              <w:rPr>
                <w:sz w:val="20"/>
                <w:szCs w:val="20"/>
              </w:rPr>
              <w:t xml:space="preserve"> читать стихотворения, находить в поэтических текстах изобразительно-выразительные средства.</w:t>
            </w:r>
          </w:p>
        </w:tc>
        <w:tc>
          <w:tcPr>
            <w:tcW w:w="2409" w:type="dxa"/>
          </w:tcPr>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навыки выразительного чтения, умение проводить исследование прочитанного текста.</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i/>
                <w:sz w:val="20"/>
                <w:szCs w:val="20"/>
              </w:rPr>
              <w:t>:</w:t>
            </w:r>
            <w:r w:rsidRPr="00944409">
              <w:rPr>
                <w:sz w:val="20"/>
                <w:szCs w:val="20"/>
              </w:rPr>
              <w:t xml:space="preserve"> применять метод информационного поиска, в том числе с помощью компьютерных средств.</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w:t>
            </w:r>
            <w:r w:rsidRPr="00944409">
              <w:rPr>
                <w:sz w:val="20"/>
                <w:szCs w:val="20"/>
              </w:rPr>
              <w:lastRenderedPageBreak/>
              <w:t>формировать ситуацию сотрудничества.</w:t>
            </w:r>
          </w:p>
        </w:tc>
        <w:tc>
          <w:tcPr>
            <w:tcW w:w="1843" w:type="dxa"/>
          </w:tcPr>
          <w:p w:rsidR="004B7F68" w:rsidRPr="00944409" w:rsidRDefault="004B7F68" w:rsidP="001D1B8B">
            <w:pPr>
              <w:rPr>
                <w:sz w:val="20"/>
                <w:szCs w:val="20"/>
              </w:rPr>
            </w:pPr>
            <w:r w:rsidRPr="00944409">
              <w:rPr>
                <w:sz w:val="20"/>
                <w:szCs w:val="20"/>
              </w:rPr>
              <w:lastRenderedPageBreak/>
              <w:t>Воспитание чувства гордости и уважения к культурному наследию своей страны, формирование навыков анализа текста.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52</w:t>
            </w:r>
          </w:p>
        </w:tc>
        <w:tc>
          <w:tcPr>
            <w:tcW w:w="1697" w:type="dxa"/>
            <w:gridSpan w:val="2"/>
          </w:tcPr>
          <w:p w:rsidR="004B7F68" w:rsidRDefault="004B7F68" w:rsidP="001D1B8B">
            <w:pPr>
              <w:rPr>
                <w:b/>
                <w:sz w:val="20"/>
                <w:szCs w:val="20"/>
              </w:rPr>
            </w:pPr>
            <w:r>
              <w:rPr>
                <w:b/>
                <w:sz w:val="20"/>
                <w:szCs w:val="20"/>
              </w:rPr>
              <w:t>Л.Н.Толстой. (</w:t>
            </w:r>
            <w:r w:rsidRPr="00BB32C7">
              <w:rPr>
                <w:sz w:val="20"/>
                <w:szCs w:val="20"/>
              </w:rPr>
              <w:t>Образовательная экскурсия «Ясная поляна»</w:t>
            </w:r>
            <w:r>
              <w:rPr>
                <w:sz w:val="20"/>
                <w:szCs w:val="20"/>
              </w:rPr>
              <w:t>)</w:t>
            </w:r>
            <w:r w:rsidRPr="00BB32C7">
              <w:rPr>
                <w:sz w:val="20"/>
                <w:szCs w:val="20"/>
              </w:rPr>
              <w:t>.</w:t>
            </w:r>
            <w:r w:rsidRPr="00BB32C7">
              <w:rPr>
                <w:i/>
                <w:sz w:val="20"/>
                <w:szCs w:val="20"/>
              </w:rPr>
              <w:t xml:space="preserve"> </w:t>
            </w:r>
            <w:r>
              <w:rPr>
                <w:b/>
                <w:sz w:val="20"/>
                <w:szCs w:val="20"/>
              </w:rPr>
              <w:t>«Кавказский пленник».</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6E2C5F">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Поиск под руководством учителя сведений о писателе с использованием справочной и художественно-публицистической литературы, ресурсов </w:t>
            </w:r>
            <w:r w:rsidRPr="006E2C5F">
              <w:rPr>
                <w:sz w:val="20"/>
                <w:szCs w:val="20"/>
              </w:rPr>
              <w:lastRenderedPageBreak/>
              <w:t>Интернета. Устный рассказ о писателе. Образовательная экскурсия «Ясная поляна».</w:t>
            </w:r>
          </w:p>
        </w:tc>
        <w:tc>
          <w:tcPr>
            <w:tcW w:w="1418" w:type="dxa"/>
          </w:tcPr>
          <w:p w:rsidR="004B7F68" w:rsidRPr="00944409" w:rsidRDefault="004B7F68" w:rsidP="001D1B8B">
            <w:pPr>
              <w:rPr>
                <w:sz w:val="20"/>
                <w:szCs w:val="20"/>
              </w:rPr>
            </w:pPr>
          </w:p>
        </w:tc>
        <w:tc>
          <w:tcPr>
            <w:tcW w:w="2268" w:type="dxa"/>
          </w:tcPr>
          <w:p w:rsidR="004B7F68" w:rsidRPr="006E2C5F" w:rsidRDefault="004B7F68" w:rsidP="001D1B8B">
            <w:pPr>
              <w:rPr>
                <w:iCs/>
                <w:sz w:val="20"/>
                <w:szCs w:val="20"/>
              </w:rPr>
            </w:pPr>
            <w:proofErr w:type="gramStart"/>
            <w:r w:rsidRPr="006E2C5F">
              <w:rPr>
                <w:b/>
                <w:i/>
                <w:iCs/>
                <w:sz w:val="20"/>
                <w:szCs w:val="20"/>
              </w:rPr>
              <w:t>Знать</w:t>
            </w:r>
            <w:r w:rsidRPr="006E2C5F">
              <w:rPr>
                <w:iCs/>
                <w:sz w:val="20"/>
                <w:szCs w:val="20"/>
              </w:rPr>
              <w:t xml:space="preserve"> биографические факты жизни Л.Н. Толстого, связанные с войной на Кавказе, историю написания рассказа «Кавказский пленник»; определение понятий: «рассказ-быль», «сюжет», «фабула», «литературный герой»; </w:t>
            </w:r>
            <w:r w:rsidRPr="006E2C5F">
              <w:rPr>
                <w:b/>
                <w:i/>
                <w:iCs/>
                <w:sz w:val="20"/>
                <w:szCs w:val="20"/>
              </w:rPr>
              <w:t>уметь</w:t>
            </w:r>
            <w:r w:rsidRPr="006E2C5F">
              <w:rPr>
                <w:iCs/>
                <w:sz w:val="20"/>
                <w:szCs w:val="20"/>
              </w:rPr>
              <w:t xml:space="preserve"> оперировать ими при анализе произведения, определять главных сюжетных героев, их роль в произведении, специфику жанра; </w:t>
            </w:r>
            <w:r w:rsidRPr="006E2C5F">
              <w:rPr>
                <w:b/>
                <w:i/>
                <w:iCs/>
                <w:sz w:val="20"/>
                <w:szCs w:val="20"/>
              </w:rPr>
              <w:t>понимать</w:t>
            </w:r>
            <w:r w:rsidRPr="006E2C5F">
              <w:rPr>
                <w:iCs/>
                <w:sz w:val="20"/>
                <w:szCs w:val="20"/>
              </w:rPr>
              <w:t xml:space="preserve"> различие между былью Н.В. Гоголя и былью Л.Н. Толстого.</w:t>
            </w:r>
            <w:proofErr w:type="gramEnd"/>
          </w:p>
        </w:tc>
        <w:tc>
          <w:tcPr>
            <w:tcW w:w="2409" w:type="dxa"/>
          </w:tcPr>
          <w:p w:rsidR="004B7F68" w:rsidRPr="006E2C5F" w:rsidRDefault="004B7F68" w:rsidP="001D1B8B">
            <w:pPr>
              <w:keepNext/>
              <w:keepLines/>
              <w:rPr>
                <w:bCs/>
                <w:sz w:val="20"/>
                <w:szCs w:val="20"/>
              </w:rPr>
            </w:pPr>
            <w:r w:rsidRPr="006E2C5F">
              <w:rPr>
                <w:b/>
                <w:bCs/>
                <w:i/>
                <w:sz w:val="20"/>
                <w:szCs w:val="20"/>
              </w:rPr>
              <w:t>Познавательные:</w:t>
            </w:r>
            <w:r w:rsidRPr="006E2C5F">
              <w:rPr>
                <w:bCs/>
                <w:sz w:val="20"/>
                <w:szCs w:val="20"/>
              </w:rPr>
              <w:t xml:space="preserve"> знать элементы биографии и творчества выдающегося русского писателя, содержание прочитанного рассказа.</w:t>
            </w:r>
          </w:p>
          <w:p w:rsidR="004B7F68" w:rsidRPr="006E2C5F" w:rsidRDefault="004B7F68" w:rsidP="001D1B8B">
            <w:pPr>
              <w:keepNext/>
              <w:keepLines/>
              <w:rPr>
                <w:bCs/>
                <w:sz w:val="20"/>
                <w:szCs w:val="20"/>
              </w:rPr>
            </w:pPr>
            <w:r w:rsidRPr="006E2C5F">
              <w:rPr>
                <w:b/>
                <w:bCs/>
                <w:i/>
                <w:sz w:val="20"/>
                <w:szCs w:val="20"/>
              </w:rPr>
              <w:t>Регулятивные:</w:t>
            </w:r>
            <w:r w:rsidRPr="006E2C5F">
              <w:rPr>
                <w:bCs/>
                <w:sz w:val="20"/>
                <w:szCs w:val="20"/>
              </w:rPr>
              <w:t xml:space="preserve"> составлять план </w:t>
            </w:r>
            <w:proofErr w:type="gramStart"/>
            <w:r w:rsidRPr="006E2C5F">
              <w:rPr>
                <w:bCs/>
                <w:sz w:val="20"/>
                <w:szCs w:val="20"/>
              </w:rPr>
              <w:t>учебных</w:t>
            </w:r>
            <w:proofErr w:type="gramEnd"/>
            <w:r w:rsidRPr="006E2C5F">
              <w:rPr>
                <w:bCs/>
                <w:sz w:val="20"/>
                <w:szCs w:val="20"/>
              </w:rPr>
              <w:t xml:space="preserve"> действия для раскрытия цели урока (уметь рассказать, о чём произведение и какова его тема).</w:t>
            </w:r>
          </w:p>
          <w:p w:rsidR="004B7F68" w:rsidRPr="006E2C5F" w:rsidRDefault="004B7F68" w:rsidP="001D1B8B">
            <w:pPr>
              <w:keepNext/>
              <w:keepLines/>
              <w:rPr>
                <w:bCs/>
                <w:sz w:val="20"/>
                <w:szCs w:val="20"/>
              </w:rPr>
            </w:pPr>
            <w:proofErr w:type="gramStart"/>
            <w:r w:rsidRPr="006E2C5F">
              <w:rPr>
                <w:b/>
                <w:bCs/>
                <w:i/>
                <w:sz w:val="20"/>
                <w:szCs w:val="20"/>
              </w:rPr>
              <w:t>Коммуникативные</w:t>
            </w:r>
            <w:proofErr w:type="gramEnd"/>
            <w:r w:rsidRPr="006E2C5F">
              <w:rPr>
                <w:bCs/>
                <w:sz w:val="20"/>
                <w:szCs w:val="20"/>
              </w:rPr>
              <w:t>: уметь обосновывать и высказывать собственное мнение.</w:t>
            </w:r>
          </w:p>
        </w:tc>
        <w:tc>
          <w:tcPr>
            <w:tcW w:w="1843" w:type="dxa"/>
          </w:tcPr>
          <w:p w:rsidR="004B7F68" w:rsidRPr="006E2C5F" w:rsidRDefault="004B7F68" w:rsidP="001D1B8B">
            <w:pPr>
              <w:keepNext/>
              <w:keepLines/>
              <w:rPr>
                <w:bCs/>
                <w:sz w:val="20"/>
                <w:szCs w:val="20"/>
              </w:rPr>
            </w:pPr>
            <w:r w:rsidRPr="006E2C5F">
              <w:rPr>
                <w:bCs/>
                <w:sz w:val="20"/>
                <w:szCs w:val="20"/>
              </w:rPr>
              <w:t>Формировать мотивацию познавательного интереса, систему моральных норм и ценностей на основе литературных произведений.</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53</w:t>
            </w:r>
          </w:p>
        </w:tc>
        <w:tc>
          <w:tcPr>
            <w:tcW w:w="1697" w:type="dxa"/>
            <w:gridSpan w:val="2"/>
          </w:tcPr>
          <w:p w:rsidR="004B7F68" w:rsidRDefault="004B7F68" w:rsidP="001D1B8B">
            <w:pPr>
              <w:rPr>
                <w:b/>
                <w:sz w:val="20"/>
                <w:szCs w:val="20"/>
              </w:rPr>
            </w:pPr>
            <w:r>
              <w:rPr>
                <w:b/>
                <w:sz w:val="20"/>
                <w:szCs w:val="20"/>
              </w:rPr>
              <w:t>Л.Н.Толстой. «Кавказский пленник». Два характера, две судьбы:</w:t>
            </w:r>
            <w:r w:rsidRPr="00944409">
              <w:rPr>
                <w:b/>
                <w:sz w:val="20"/>
                <w:szCs w:val="20"/>
              </w:rPr>
              <w:t xml:space="preserve"> Жилин и Костылин.</w:t>
            </w:r>
          </w:p>
          <w:p w:rsidR="004B7F68" w:rsidRPr="00944409" w:rsidRDefault="004B7F68" w:rsidP="001D1B8B">
            <w:pPr>
              <w:rPr>
                <w:sz w:val="20"/>
                <w:szCs w:val="20"/>
              </w:rPr>
            </w:pPr>
            <w:r w:rsidRPr="00944409">
              <w:rPr>
                <w:sz w:val="20"/>
                <w:szCs w:val="20"/>
              </w:rPr>
              <w:t>Обучение сравнительной характеристике героев. Смысл названия рассказа.</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 xml:space="preserve">Как сказываются жизненные принципы, индивидуальные черты характера в ситуации выбора? </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Идея, сюжет, рассказ (развитие представлений).</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54</w:t>
            </w:r>
          </w:p>
        </w:tc>
        <w:tc>
          <w:tcPr>
            <w:tcW w:w="1697" w:type="dxa"/>
            <w:gridSpan w:val="2"/>
          </w:tcPr>
          <w:p w:rsidR="004B7F68" w:rsidRDefault="004B7F68" w:rsidP="001D1B8B">
            <w:pPr>
              <w:rPr>
                <w:b/>
                <w:sz w:val="20"/>
                <w:szCs w:val="20"/>
              </w:rPr>
            </w:pPr>
            <w:r>
              <w:rPr>
                <w:b/>
                <w:sz w:val="20"/>
                <w:szCs w:val="20"/>
              </w:rPr>
              <w:t xml:space="preserve">Л.Н.Толстой. «Кавказский пленник». Жилин и Дина. </w:t>
            </w:r>
            <w:r w:rsidRPr="006E2C5F">
              <w:rPr>
                <w:sz w:val="20"/>
                <w:szCs w:val="20"/>
              </w:rPr>
              <w:t>Утверждение гуманистических идеалов в рассказе.</w:t>
            </w:r>
          </w:p>
        </w:tc>
        <w:tc>
          <w:tcPr>
            <w:tcW w:w="1227" w:type="dxa"/>
          </w:tcPr>
          <w:p w:rsidR="004B7F68" w:rsidRDefault="004B7F68" w:rsidP="001D1B8B">
            <w:pPr>
              <w:rPr>
                <w:sz w:val="20"/>
                <w:szCs w:val="20"/>
              </w:rPr>
            </w:pPr>
            <w:r w:rsidRPr="00944409">
              <w:rPr>
                <w:sz w:val="20"/>
                <w:szCs w:val="20"/>
              </w:rPr>
              <w:t>Существует ли внутренняя вражда между народами?</w:t>
            </w:r>
          </w:p>
        </w:tc>
        <w:tc>
          <w:tcPr>
            <w:tcW w:w="1417" w:type="dxa"/>
          </w:tcPr>
          <w:p w:rsidR="004B7F68" w:rsidRPr="00944409" w:rsidRDefault="004B7F68" w:rsidP="001D1B8B">
            <w:pPr>
              <w:rPr>
                <w:sz w:val="20"/>
                <w:szCs w:val="20"/>
                <w:lang w:eastAsia="en-US"/>
              </w:rPr>
            </w:pPr>
            <w:r w:rsidRPr="00944409">
              <w:rPr>
                <w:sz w:val="20"/>
                <w:szCs w:val="20"/>
              </w:rPr>
              <w:t>Существует ли внутренняя вражда между народами?</w:t>
            </w:r>
          </w:p>
        </w:tc>
        <w:tc>
          <w:tcPr>
            <w:tcW w:w="1701" w:type="dxa"/>
          </w:tcPr>
          <w:p w:rsidR="004B7F68" w:rsidRPr="00944409" w:rsidRDefault="004B7F68" w:rsidP="001D1B8B">
            <w:pPr>
              <w:autoSpaceDE w:val="0"/>
              <w:autoSpaceDN w:val="0"/>
              <w:adjustRightInd w:val="0"/>
              <w:rPr>
                <w:sz w:val="20"/>
                <w:szCs w:val="20"/>
              </w:rPr>
            </w:pPr>
            <w:r w:rsidRPr="00555A58">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w:t>
            </w:r>
            <w:r w:rsidRPr="00555A58">
              <w:rPr>
                <w:sz w:val="20"/>
                <w:szCs w:val="20"/>
              </w:rPr>
              <w:lastRenderedPageBreak/>
              <w:t>Восприятие и выразительное чтение рассказа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w:t>
            </w:r>
          </w:p>
        </w:tc>
        <w:tc>
          <w:tcPr>
            <w:tcW w:w="1418" w:type="dxa"/>
          </w:tcPr>
          <w:p w:rsidR="004B7F68" w:rsidRPr="00944409" w:rsidRDefault="004B7F68" w:rsidP="001D1B8B">
            <w:pPr>
              <w:rPr>
                <w:sz w:val="20"/>
                <w:szCs w:val="20"/>
              </w:rPr>
            </w:pPr>
          </w:p>
        </w:tc>
        <w:tc>
          <w:tcPr>
            <w:tcW w:w="2268" w:type="dxa"/>
          </w:tcPr>
          <w:p w:rsidR="004B7F68" w:rsidRPr="00555A58" w:rsidRDefault="004B7F68" w:rsidP="001D1B8B">
            <w:pPr>
              <w:rPr>
                <w:iCs/>
                <w:sz w:val="20"/>
                <w:szCs w:val="20"/>
              </w:rPr>
            </w:pPr>
            <w:r w:rsidRPr="00555A58">
              <w:rPr>
                <w:b/>
                <w:i/>
                <w:iCs/>
                <w:sz w:val="20"/>
                <w:szCs w:val="20"/>
              </w:rPr>
              <w:t>Уметь</w:t>
            </w:r>
            <w:r w:rsidRPr="00555A58">
              <w:rPr>
                <w:iCs/>
                <w:sz w:val="20"/>
                <w:szCs w:val="20"/>
              </w:rPr>
              <w:t xml:space="preserve"> давать характеристику героя, отбирать материал из художественного произведения, определять отношение автора к Дине и Жилину, их дружбе, выражать своё мнение; </w:t>
            </w:r>
            <w:r w:rsidRPr="00555A58">
              <w:rPr>
                <w:b/>
                <w:i/>
                <w:iCs/>
                <w:sz w:val="20"/>
                <w:szCs w:val="20"/>
              </w:rPr>
              <w:t>понимать</w:t>
            </w:r>
            <w:r w:rsidRPr="00555A58">
              <w:rPr>
                <w:iCs/>
                <w:sz w:val="20"/>
                <w:szCs w:val="20"/>
              </w:rPr>
              <w:t xml:space="preserve"> движение картин, эпизодов, </w:t>
            </w:r>
            <w:r w:rsidRPr="00555A58">
              <w:rPr>
                <w:iCs/>
                <w:sz w:val="20"/>
                <w:szCs w:val="20"/>
              </w:rPr>
              <w:lastRenderedPageBreak/>
              <w:t>интонаций в рассказе Толстого (от войны и вражды к милосердию и духовной близости).</w:t>
            </w:r>
          </w:p>
        </w:tc>
        <w:tc>
          <w:tcPr>
            <w:tcW w:w="2409" w:type="dxa"/>
          </w:tcPr>
          <w:p w:rsidR="004B7F68" w:rsidRPr="00555A58" w:rsidRDefault="004B7F68" w:rsidP="001D1B8B">
            <w:pPr>
              <w:keepNext/>
              <w:keepLines/>
              <w:rPr>
                <w:bCs/>
                <w:sz w:val="20"/>
                <w:szCs w:val="20"/>
              </w:rPr>
            </w:pPr>
            <w:proofErr w:type="gramStart"/>
            <w:r w:rsidRPr="00555A58">
              <w:rPr>
                <w:b/>
                <w:bCs/>
                <w:i/>
                <w:sz w:val="20"/>
                <w:szCs w:val="20"/>
              </w:rPr>
              <w:lastRenderedPageBreak/>
              <w:t>Познавательные</w:t>
            </w:r>
            <w:proofErr w:type="gramEnd"/>
            <w:r w:rsidRPr="00555A58">
              <w:rPr>
                <w:b/>
                <w:bCs/>
                <w:i/>
                <w:sz w:val="20"/>
                <w:szCs w:val="20"/>
              </w:rPr>
              <w:t>:</w:t>
            </w:r>
            <w:r w:rsidRPr="00555A58">
              <w:rPr>
                <w:bCs/>
                <w:sz w:val="20"/>
                <w:szCs w:val="20"/>
              </w:rPr>
              <w:t xml:space="preserve"> уметь проводить исследование и определять сущность характеристик изучаемых объектов.</w:t>
            </w:r>
          </w:p>
          <w:p w:rsidR="004B7F68" w:rsidRPr="00555A58" w:rsidRDefault="004B7F68" w:rsidP="001D1B8B">
            <w:pPr>
              <w:keepNext/>
              <w:keepLines/>
              <w:rPr>
                <w:bCs/>
                <w:sz w:val="20"/>
                <w:szCs w:val="20"/>
              </w:rPr>
            </w:pPr>
            <w:r w:rsidRPr="00555A58">
              <w:rPr>
                <w:b/>
                <w:bCs/>
                <w:i/>
                <w:sz w:val="20"/>
                <w:szCs w:val="20"/>
              </w:rPr>
              <w:t>Регулятивные:</w:t>
            </w:r>
            <w:r w:rsidRPr="00555A58">
              <w:rPr>
                <w:bCs/>
                <w:sz w:val="20"/>
                <w:szCs w:val="20"/>
              </w:rPr>
              <w:t xml:space="preserve"> формировать ситуацию рефлексии – самодиагностики коллективной деятельности.</w:t>
            </w:r>
          </w:p>
          <w:p w:rsidR="004B7F68" w:rsidRPr="00555A58" w:rsidRDefault="004B7F68" w:rsidP="001D1B8B">
            <w:pPr>
              <w:keepNext/>
              <w:keepLines/>
              <w:rPr>
                <w:bCs/>
                <w:sz w:val="20"/>
                <w:szCs w:val="20"/>
              </w:rPr>
            </w:pPr>
            <w:r w:rsidRPr="00555A58">
              <w:rPr>
                <w:b/>
                <w:bCs/>
                <w:i/>
                <w:sz w:val="20"/>
                <w:szCs w:val="20"/>
              </w:rPr>
              <w:lastRenderedPageBreak/>
              <w:t>Коммуникативные</w:t>
            </w:r>
            <w:r w:rsidRPr="00555A58">
              <w:rPr>
                <w:bCs/>
                <w:sz w:val="20"/>
                <w:szCs w:val="20"/>
              </w:rPr>
              <w:t>: формировать ситуацию сотрудничества.</w:t>
            </w:r>
          </w:p>
        </w:tc>
        <w:tc>
          <w:tcPr>
            <w:tcW w:w="1843" w:type="dxa"/>
          </w:tcPr>
          <w:p w:rsidR="004B7F68" w:rsidRPr="00555A58" w:rsidRDefault="004B7F68" w:rsidP="001D1B8B">
            <w:pPr>
              <w:keepNext/>
              <w:keepLines/>
              <w:rPr>
                <w:bCs/>
                <w:sz w:val="20"/>
                <w:szCs w:val="20"/>
              </w:rPr>
            </w:pPr>
            <w:r w:rsidRPr="00555A58">
              <w:rPr>
                <w:bCs/>
                <w:sz w:val="20"/>
                <w:szCs w:val="20"/>
              </w:rPr>
              <w:lastRenderedPageBreak/>
              <w:t>Формировать ситуацию познавательного интереса.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55</w:t>
            </w:r>
          </w:p>
        </w:tc>
        <w:tc>
          <w:tcPr>
            <w:tcW w:w="1697" w:type="dxa"/>
            <w:gridSpan w:val="2"/>
          </w:tcPr>
          <w:p w:rsidR="004B7F68" w:rsidRPr="00555A58" w:rsidRDefault="004B7F68" w:rsidP="001D1B8B">
            <w:pPr>
              <w:rPr>
                <w:b/>
                <w:sz w:val="20"/>
                <w:szCs w:val="20"/>
              </w:rPr>
            </w:pPr>
            <w:r w:rsidRPr="00555A58">
              <w:rPr>
                <w:b/>
                <w:sz w:val="20"/>
                <w:szCs w:val="20"/>
              </w:rPr>
              <w:t>Контрольная работа № 4.</w:t>
            </w:r>
          </w:p>
          <w:p w:rsidR="004B7F68" w:rsidRDefault="004B7F68" w:rsidP="001D1B8B">
            <w:pPr>
              <w:rPr>
                <w:sz w:val="20"/>
                <w:szCs w:val="20"/>
              </w:rPr>
            </w:pPr>
            <w:r>
              <w:rPr>
                <w:b/>
                <w:sz w:val="20"/>
                <w:szCs w:val="20"/>
              </w:rPr>
              <w:t xml:space="preserve">Сочинение (на выбор) </w:t>
            </w:r>
            <w:r>
              <w:rPr>
                <w:b/>
                <w:sz w:val="20"/>
                <w:szCs w:val="20"/>
              </w:rPr>
              <w:lastRenderedPageBreak/>
              <w:t>1.</w:t>
            </w:r>
            <w:r w:rsidRPr="00923F1D">
              <w:rPr>
                <w:sz w:val="20"/>
                <w:szCs w:val="20"/>
              </w:rPr>
              <w:t>О</w:t>
            </w:r>
            <w:r w:rsidRPr="00944409">
              <w:rPr>
                <w:sz w:val="20"/>
                <w:szCs w:val="20"/>
              </w:rPr>
              <w:t>бучение сравнительной характеристике геро</w:t>
            </w:r>
            <w:r>
              <w:rPr>
                <w:sz w:val="20"/>
                <w:szCs w:val="20"/>
              </w:rPr>
              <w:t>ев.</w:t>
            </w:r>
          </w:p>
          <w:p w:rsidR="004B7F68" w:rsidRPr="00944409" w:rsidRDefault="004B7F68" w:rsidP="001D1B8B">
            <w:pPr>
              <w:rPr>
                <w:sz w:val="20"/>
                <w:szCs w:val="20"/>
              </w:rPr>
            </w:pPr>
            <w:r>
              <w:rPr>
                <w:sz w:val="20"/>
                <w:szCs w:val="20"/>
              </w:rPr>
              <w:t xml:space="preserve">2. </w:t>
            </w:r>
            <w:r>
              <w:rPr>
                <w:iCs/>
                <w:sz w:val="20"/>
                <w:szCs w:val="20"/>
              </w:rPr>
              <w:t>П</w:t>
            </w:r>
            <w:r w:rsidRPr="00A21AE0">
              <w:rPr>
                <w:iCs/>
                <w:sz w:val="20"/>
                <w:szCs w:val="20"/>
              </w:rPr>
              <w:t>исьменный ответ на один из проблемных вопросов</w:t>
            </w:r>
          </w:p>
          <w:p w:rsidR="004B7F68" w:rsidRPr="00944409" w:rsidRDefault="004B7F68" w:rsidP="001D1B8B">
            <w:pPr>
              <w:rPr>
                <w:b/>
                <w:i/>
                <w:sz w:val="20"/>
                <w:szCs w:val="20"/>
              </w:rPr>
            </w:pPr>
            <w:r w:rsidRPr="00944409">
              <w:rPr>
                <w:b/>
                <w:i/>
                <w:sz w:val="20"/>
                <w:szCs w:val="20"/>
              </w:rPr>
              <w:t>Урок развивающего контроля.</w:t>
            </w:r>
          </w:p>
        </w:tc>
        <w:tc>
          <w:tcPr>
            <w:tcW w:w="1227" w:type="dxa"/>
          </w:tcPr>
          <w:p w:rsidR="004B7F68" w:rsidRDefault="004B7F68" w:rsidP="001D1B8B">
            <w:pPr>
              <w:rPr>
                <w:sz w:val="20"/>
                <w:szCs w:val="20"/>
              </w:rPr>
            </w:pPr>
            <w:r>
              <w:rPr>
                <w:sz w:val="20"/>
                <w:szCs w:val="20"/>
              </w:rPr>
              <w:lastRenderedPageBreak/>
              <w:t xml:space="preserve">1.В чем сходство и различие героев </w:t>
            </w:r>
            <w:r>
              <w:rPr>
                <w:sz w:val="20"/>
                <w:szCs w:val="20"/>
              </w:rPr>
              <w:lastRenderedPageBreak/>
              <w:t>рассказа</w:t>
            </w:r>
            <w:proofErr w:type="gramStart"/>
            <w:r>
              <w:rPr>
                <w:sz w:val="20"/>
                <w:szCs w:val="20"/>
              </w:rPr>
              <w:t>.</w:t>
            </w:r>
            <w:r w:rsidRPr="00944409">
              <w:rPr>
                <w:sz w:val="20"/>
                <w:szCs w:val="20"/>
              </w:rPr>
              <w:t>?</w:t>
            </w:r>
            <w:proofErr w:type="gramEnd"/>
          </w:p>
          <w:p w:rsidR="004B7F68" w:rsidRDefault="004B7F68" w:rsidP="001D1B8B">
            <w:pPr>
              <w:rPr>
                <w:sz w:val="20"/>
                <w:szCs w:val="20"/>
              </w:rPr>
            </w:pPr>
            <w:r>
              <w:rPr>
                <w:sz w:val="20"/>
                <w:szCs w:val="20"/>
              </w:rPr>
              <w:t xml:space="preserve">2 </w:t>
            </w:r>
          </w:p>
          <w:p w:rsidR="004B7F68" w:rsidRPr="00555A58" w:rsidRDefault="004B7F68" w:rsidP="001D1B8B">
            <w:pPr>
              <w:rPr>
                <w:iCs/>
                <w:sz w:val="20"/>
                <w:szCs w:val="20"/>
              </w:rPr>
            </w:pPr>
            <w:r w:rsidRPr="00555A58">
              <w:rPr>
                <w:iCs/>
                <w:sz w:val="20"/>
                <w:szCs w:val="20"/>
              </w:rPr>
              <w:t>1. Каковы друзья и враги пленного Жилина?</w:t>
            </w:r>
          </w:p>
          <w:p w:rsidR="004B7F68" w:rsidRPr="00555A58" w:rsidRDefault="004B7F68" w:rsidP="001D1B8B">
            <w:pPr>
              <w:rPr>
                <w:iCs/>
                <w:sz w:val="20"/>
                <w:szCs w:val="20"/>
              </w:rPr>
            </w:pPr>
            <w:r w:rsidRPr="00555A58">
              <w:rPr>
                <w:iCs/>
                <w:sz w:val="20"/>
                <w:szCs w:val="20"/>
              </w:rPr>
              <w:t>2. Почему у Жилина и Костылина разные судьбы?</w:t>
            </w:r>
          </w:p>
          <w:p w:rsidR="004B7F68" w:rsidRPr="00555A58" w:rsidRDefault="004B7F68" w:rsidP="001D1B8B">
            <w:pPr>
              <w:rPr>
                <w:iCs/>
                <w:sz w:val="20"/>
                <w:szCs w:val="20"/>
              </w:rPr>
            </w:pPr>
            <w:r w:rsidRPr="00555A58">
              <w:rPr>
                <w:iCs/>
                <w:sz w:val="20"/>
                <w:szCs w:val="20"/>
              </w:rPr>
              <w:t>3. Какие мысли Л.Н. Толстого в рассказе «Кавказский пленник» мы называем гуманистическими?</w:t>
            </w:r>
          </w:p>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w:t>
            </w:r>
            <w:r w:rsidRPr="00944409">
              <w:rPr>
                <w:sz w:val="20"/>
                <w:szCs w:val="20"/>
                <w:lang w:eastAsia="en-US"/>
              </w:rPr>
              <w:lastRenderedPageBreak/>
              <w:t>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Практикум, создание текстов определен-</w:t>
            </w:r>
          </w:p>
          <w:p w:rsidR="004B7F68" w:rsidRPr="00944409" w:rsidRDefault="004B7F68" w:rsidP="001D1B8B">
            <w:pPr>
              <w:autoSpaceDE w:val="0"/>
              <w:autoSpaceDN w:val="0"/>
              <w:adjustRightInd w:val="0"/>
              <w:rPr>
                <w:sz w:val="20"/>
                <w:szCs w:val="20"/>
              </w:rPr>
            </w:pPr>
            <w:r w:rsidRPr="00944409">
              <w:rPr>
                <w:sz w:val="20"/>
                <w:szCs w:val="20"/>
              </w:rPr>
              <w:t xml:space="preserve">ного жанра и </w:t>
            </w:r>
            <w:r w:rsidRPr="00944409">
              <w:rPr>
                <w:sz w:val="20"/>
                <w:szCs w:val="20"/>
              </w:rPr>
              <w:lastRenderedPageBreak/>
              <w:t>пробле</w:t>
            </w:r>
            <w:r>
              <w:rPr>
                <w:sz w:val="20"/>
                <w:szCs w:val="20"/>
              </w:rPr>
              <w:t>ма</w:t>
            </w: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lastRenderedPageBreak/>
              <w:t>Литературный герой, портрет, пейзаж</w:t>
            </w:r>
            <w:proofErr w:type="gramStart"/>
            <w:r w:rsidRPr="00944409">
              <w:rPr>
                <w:sz w:val="20"/>
                <w:szCs w:val="20"/>
              </w:rPr>
              <w:t xml:space="preserve"> </w:t>
            </w:r>
            <w:r>
              <w:rPr>
                <w:sz w:val="20"/>
                <w:szCs w:val="20"/>
              </w:rPr>
              <w:t>.</w:t>
            </w:r>
            <w:proofErr w:type="gramEnd"/>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создавать </w:t>
            </w:r>
            <w:r w:rsidRPr="00944409">
              <w:rPr>
                <w:sz w:val="20"/>
                <w:szCs w:val="20"/>
              </w:rPr>
              <w:lastRenderedPageBreak/>
              <w:t>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w:t>
            </w:r>
            <w:r w:rsidRPr="00944409">
              <w:rPr>
                <w:sz w:val="20"/>
                <w:szCs w:val="20"/>
              </w:rPr>
              <w:lastRenderedPageBreak/>
              <w:t>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w:t>
            </w:r>
            <w:r w:rsidRPr="00944409">
              <w:rPr>
                <w:sz w:val="20"/>
                <w:szCs w:val="20"/>
              </w:rPr>
              <w:lastRenderedPageBreak/>
              <w:t>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56</w:t>
            </w:r>
          </w:p>
        </w:tc>
        <w:tc>
          <w:tcPr>
            <w:tcW w:w="1697" w:type="dxa"/>
            <w:gridSpan w:val="2"/>
          </w:tcPr>
          <w:p w:rsidR="004B7F68" w:rsidRDefault="004B7F68" w:rsidP="001D1B8B">
            <w:pPr>
              <w:rPr>
                <w:i/>
                <w:sz w:val="20"/>
                <w:szCs w:val="20"/>
              </w:rPr>
            </w:pPr>
            <w:r w:rsidRPr="00944409">
              <w:rPr>
                <w:b/>
                <w:sz w:val="20"/>
                <w:szCs w:val="20"/>
              </w:rPr>
              <w:t>А.П. Чехов.</w:t>
            </w:r>
            <w:r w:rsidRPr="00944409">
              <w:rPr>
                <w:sz w:val="20"/>
                <w:szCs w:val="20"/>
              </w:rPr>
              <w:t xml:space="preserve"> Краткий рассказ о писател</w:t>
            </w:r>
            <w:proofErr w:type="gramStart"/>
            <w:r w:rsidRPr="00944409">
              <w:rPr>
                <w:sz w:val="20"/>
                <w:szCs w:val="20"/>
              </w:rPr>
              <w:t>е</w:t>
            </w:r>
            <w:r>
              <w:rPr>
                <w:sz w:val="20"/>
                <w:szCs w:val="20"/>
              </w:rPr>
              <w:t>(</w:t>
            </w:r>
            <w:proofErr w:type="gramEnd"/>
            <w:r w:rsidRPr="009F2D52">
              <w:rPr>
                <w:rFonts w:ascii="Arial" w:hAnsi="Arial" w:cs="Arial"/>
                <w:b/>
                <w:i/>
                <w:sz w:val="20"/>
                <w:szCs w:val="20"/>
              </w:rPr>
              <w:t xml:space="preserve"> </w:t>
            </w:r>
            <w:r w:rsidRPr="009F2D52">
              <w:rPr>
                <w:i/>
                <w:sz w:val="20"/>
                <w:szCs w:val="20"/>
              </w:rPr>
              <w:t>Образовательная экскурсия «Таганрог – родина А.П. Чехова».</w:t>
            </w:r>
            <w:r>
              <w:rPr>
                <w:i/>
                <w:sz w:val="20"/>
                <w:szCs w:val="20"/>
              </w:rPr>
              <w:t>)</w:t>
            </w:r>
          </w:p>
          <w:p w:rsidR="004B7F68" w:rsidRPr="00944409" w:rsidRDefault="004B7F68" w:rsidP="001D1B8B">
            <w:pPr>
              <w:rPr>
                <w:b/>
                <w:sz w:val="20"/>
                <w:szCs w:val="20"/>
              </w:rPr>
            </w:pPr>
            <w:r w:rsidRPr="009F2D52">
              <w:rPr>
                <w:b/>
                <w:sz w:val="20"/>
                <w:szCs w:val="20"/>
              </w:rPr>
              <w:t>А.П.Чехов. «Хирургия» и другие рассказы</w:t>
            </w:r>
            <w:r w:rsidRPr="009F2D52">
              <w:rPr>
                <w:sz w:val="20"/>
                <w:szCs w:val="20"/>
              </w:rPr>
              <w:t xml:space="preserve"> (для внеклассного чтения). Развитие понятия о юморе. Понятие о речевой </w:t>
            </w:r>
            <w:r w:rsidRPr="009F2D52">
              <w:rPr>
                <w:sz w:val="20"/>
                <w:szCs w:val="20"/>
              </w:rPr>
              <w:lastRenderedPageBreak/>
              <w:t>характеристике персонажей</w:t>
            </w:r>
            <w:r w:rsidRPr="00944409">
              <w:rPr>
                <w:sz w:val="20"/>
                <w:szCs w:val="20"/>
              </w:rPr>
              <w:t xml:space="preserve"> Юмор ситуации. Речь персонажей как средство их характеристики и способ создания комической ситуации</w:t>
            </w:r>
          </w:p>
        </w:tc>
        <w:tc>
          <w:tcPr>
            <w:tcW w:w="1227" w:type="dxa"/>
          </w:tcPr>
          <w:p w:rsidR="004B7F68" w:rsidRPr="00944409" w:rsidRDefault="004B7F68" w:rsidP="001D1B8B">
            <w:pPr>
              <w:rPr>
                <w:sz w:val="20"/>
                <w:szCs w:val="20"/>
              </w:rPr>
            </w:pPr>
            <w:r w:rsidRPr="00944409">
              <w:rPr>
                <w:sz w:val="20"/>
                <w:szCs w:val="20"/>
              </w:rPr>
              <w:lastRenderedPageBreak/>
              <w:t>Какова отличительная черта рассказов А.П. Чехова?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lang w:eastAsia="en-US"/>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F2D52">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Устный рассказ о писателе. Образовательная экскурсия «Таганрог – родина А.П. Чехова». </w:t>
            </w:r>
            <w:r w:rsidRPr="009F2D52">
              <w:rPr>
                <w:sz w:val="20"/>
                <w:szCs w:val="20"/>
              </w:rPr>
              <w:lastRenderedPageBreak/>
              <w:t>Выразительное чтение рассказа (в том числе по ролям). Различные виды пересказов. Устные ответы на вопросы (с использованием цитирования). Участие в коллективном диалоге. Составление плана (цитатного плана). Выделение этапов развития сюжета.</w:t>
            </w:r>
          </w:p>
        </w:tc>
        <w:tc>
          <w:tcPr>
            <w:tcW w:w="1418" w:type="dxa"/>
          </w:tcPr>
          <w:p w:rsidR="004B7F68" w:rsidRPr="00944409" w:rsidRDefault="004B7F68" w:rsidP="001D1B8B">
            <w:pPr>
              <w:rPr>
                <w:sz w:val="20"/>
                <w:szCs w:val="20"/>
              </w:rPr>
            </w:pPr>
            <w:r w:rsidRPr="00944409">
              <w:rPr>
                <w:sz w:val="20"/>
                <w:szCs w:val="20"/>
              </w:rPr>
              <w:lastRenderedPageBreak/>
              <w:t>Юмор (развитие понятия). Речевая характеристика персонажей</w:t>
            </w:r>
          </w:p>
        </w:tc>
        <w:tc>
          <w:tcPr>
            <w:tcW w:w="2268" w:type="dxa"/>
          </w:tcPr>
          <w:p w:rsidR="004B7F68" w:rsidRPr="009F2D52" w:rsidRDefault="004B7F68" w:rsidP="001D1B8B">
            <w:pPr>
              <w:rPr>
                <w:iCs/>
                <w:sz w:val="20"/>
                <w:szCs w:val="20"/>
              </w:rPr>
            </w:pPr>
            <w:r w:rsidRPr="009F2D52">
              <w:rPr>
                <w:b/>
                <w:i/>
                <w:iCs/>
                <w:sz w:val="20"/>
                <w:szCs w:val="20"/>
              </w:rPr>
              <w:t>Знать</w:t>
            </w:r>
            <w:r w:rsidRPr="009F2D52">
              <w:rPr>
                <w:iCs/>
                <w:sz w:val="20"/>
                <w:szCs w:val="20"/>
              </w:rPr>
              <w:t xml:space="preserve"> автора и биографические сведения о нём; значение незнакомых слов; </w:t>
            </w:r>
            <w:r w:rsidRPr="009F2D52">
              <w:rPr>
                <w:b/>
                <w:i/>
                <w:iCs/>
                <w:sz w:val="20"/>
                <w:szCs w:val="20"/>
              </w:rPr>
              <w:t>уметь</w:t>
            </w:r>
            <w:r w:rsidRPr="009F2D52">
              <w:rPr>
                <w:iCs/>
                <w:sz w:val="20"/>
                <w:szCs w:val="20"/>
              </w:rPr>
              <w:t xml:space="preserve"> составить рассказ о писателе на основе прочитанного и материалов образовательной экскурсии; передавать содержание рассказа с акцентом на речи героя, на его действиях; </w:t>
            </w:r>
            <w:r w:rsidRPr="009F2D52">
              <w:rPr>
                <w:b/>
                <w:i/>
                <w:iCs/>
                <w:sz w:val="20"/>
                <w:szCs w:val="20"/>
              </w:rPr>
              <w:t>понимать</w:t>
            </w:r>
            <w:r w:rsidRPr="009F2D52">
              <w:rPr>
                <w:iCs/>
                <w:sz w:val="20"/>
                <w:szCs w:val="20"/>
              </w:rPr>
              <w:t xml:space="preserve">, на чём основан юмор рассказа, определять, какими средствами писатель создаёт </w:t>
            </w:r>
            <w:r w:rsidRPr="009F2D52">
              <w:rPr>
                <w:iCs/>
                <w:sz w:val="20"/>
                <w:szCs w:val="20"/>
              </w:rPr>
              <w:lastRenderedPageBreak/>
              <w:t>юмористические ситуации.</w:t>
            </w:r>
          </w:p>
        </w:tc>
        <w:tc>
          <w:tcPr>
            <w:tcW w:w="2409" w:type="dxa"/>
          </w:tcPr>
          <w:p w:rsidR="004B7F68" w:rsidRPr="009F2D52" w:rsidRDefault="004B7F68" w:rsidP="001D1B8B">
            <w:pPr>
              <w:keepNext/>
              <w:keepLines/>
              <w:rPr>
                <w:bCs/>
                <w:sz w:val="20"/>
                <w:szCs w:val="20"/>
              </w:rPr>
            </w:pPr>
            <w:proofErr w:type="gramStart"/>
            <w:r w:rsidRPr="009F2D52">
              <w:rPr>
                <w:b/>
                <w:bCs/>
                <w:i/>
                <w:sz w:val="20"/>
                <w:szCs w:val="20"/>
              </w:rPr>
              <w:lastRenderedPageBreak/>
              <w:t>Познавательные</w:t>
            </w:r>
            <w:proofErr w:type="gramEnd"/>
            <w:r w:rsidRPr="009F2D52">
              <w:rPr>
                <w:b/>
                <w:bCs/>
                <w:i/>
                <w:sz w:val="20"/>
                <w:szCs w:val="20"/>
              </w:rPr>
              <w:t>:</w:t>
            </w:r>
            <w:r w:rsidRPr="009F2D52">
              <w:rPr>
                <w:bCs/>
                <w:sz w:val="20"/>
                <w:szCs w:val="20"/>
              </w:rPr>
              <w:t xml:space="preserve"> характеризовать и нравственно оценивать героев.</w:t>
            </w:r>
          </w:p>
          <w:p w:rsidR="004B7F68" w:rsidRPr="009F2D52" w:rsidRDefault="004B7F68" w:rsidP="001D1B8B">
            <w:pPr>
              <w:keepNext/>
              <w:keepLines/>
              <w:rPr>
                <w:bCs/>
                <w:sz w:val="20"/>
                <w:szCs w:val="20"/>
              </w:rPr>
            </w:pPr>
            <w:r w:rsidRPr="009F2D52">
              <w:rPr>
                <w:b/>
                <w:bCs/>
                <w:i/>
                <w:sz w:val="20"/>
                <w:szCs w:val="20"/>
              </w:rPr>
              <w:t>Регулятивные:</w:t>
            </w:r>
            <w:r w:rsidRPr="009F2D52">
              <w:rPr>
                <w:bCs/>
                <w:sz w:val="20"/>
                <w:szCs w:val="20"/>
              </w:rPr>
              <w:t xml:space="preserve"> уметь находить нужную информацию из прочитанного текста для построения устного связного высказывания.</w:t>
            </w:r>
          </w:p>
          <w:p w:rsidR="004B7F68" w:rsidRPr="009F2D52" w:rsidRDefault="004B7F68" w:rsidP="001D1B8B">
            <w:pPr>
              <w:keepNext/>
              <w:keepLines/>
              <w:rPr>
                <w:bCs/>
                <w:sz w:val="20"/>
                <w:szCs w:val="20"/>
              </w:rPr>
            </w:pPr>
            <w:proofErr w:type="gramStart"/>
            <w:r w:rsidRPr="009F2D52">
              <w:rPr>
                <w:b/>
                <w:bCs/>
                <w:i/>
                <w:sz w:val="20"/>
                <w:szCs w:val="20"/>
              </w:rPr>
              <w:t>Коммуникативные</w:t>
            </w:r>
            <w:proofErr w:type="gramEnd"/>
            <w:r w:rsidRPr="009F2D52">
              <w:rPr>
                <w:bCs/>
                <w:sz w:val="20"/>
                <w:szCs w:val="20"/>
              </w:rPr>
              <w:t>: давать устную рецензию на выразительное чтение одноклассников.</w:t>
            </w:r>
          </w:p>
        </w:tc>
        <w:tc>
          <w:tcPr>
            <w:tcW w:w="1843" w:type="dxa"/>
          </w:tcPr>
          <w:p w:rsidR="004B7F68" w:rsidRPr="009F2D52" w:rsidRDefault="004B7F68" w:rsidP="001D1B8B">
            <w:pPr>
              <w:keepNext/>
              <w:keepLines/>
              <w:rPr>
                <w:bCs/>
                <w:sz w:val="20"/>
                <w:szCs w:val="20"/>
              </w:rPr>
            </w:pPr>
            <w:r w:rsidRPr="009F2D52">
              <w:rPr>
                <w:bCs/>
                <w:sz w:val="20"/>
                <w:szCs w:val="20"/>
              </w:rPr>
              <w:t>Формировать мотивацию познавательного интереса.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57</w:t>
            </w:r>
          </w:p>
        </w:tc>
        <w:tc>
          <w:tcPr>
            <w:tcW w:w="1697" w:type="dxa"/>
            <w:gridSpan w:val="2"/>
          </w:tcPr>
          <w:p w:rsidR="004B7F68" w:rsidRPr="00944409" w:rsidRDefault="004B7F68" w:rsidP="001D1B8B">
            <w:pPr>
              <w:rPr>
                <w:sz w:val="20"/>
                <w:szCs w:val="20"/>
              </w:rPr>
            </w:pPr>
            <w:r w:rsidRPr="00944409">
              <w:rPr>
                <w:b/>
                <w:sz w:val="20"/>
                <w:szCs w:val="20"/>
              </w:rPr>
              <w:t xml:space="preserve"> А.П. Чехов. «Хирур</w:t>
            </w:r>
            <w:r>
              <w:rPr>
                <w:b/>
                <w:sz w:val="20"/>
                <w:szCs w:val="20"/>
              </w:rPr>
              <w:t>гия» как  ю</w:t>
            </w:r>
            <w:r w:rsidRPr="00944409">
              <w:rPr>
                <w:b/>
                <w:sz w:val="20"/>
                <w:szCs w:val="20"/>
              </w:rPr>
              <w:t>мористический рассказ.</w:t>
            </w:r>
            <w:r w:rsidRPr="00944409">
              <w:rPr>
                <w:sz w:val="20"/>
                <w:szCs w:val="20"/>
              </w:rPr>
              <w:t xml:space="preserve"> Осмеяние глупости и невежества героев рассказа</w:t>
            </w:r>
            <w:proofErr w:type="gramStart"/>
            <w:r w:rsidRPr="00944409">
              <w:rPr>
                <w:sz w:val="20"/>
                <w:szCs w:val="20"/>
              </w:rPr>
              <w:t xml:space="preserve">.. </w:t>
            </w:r>
            <w:proofErr w:type="gramEnd"/>
            <w:r w:rsidRPr="00944409">
              <w:rPr>
                <w:sz w:val="20"/>
                <w:szCs w:val="20"/>
              </w:rPr>
              <w:t>Обучение составлению киносцена</w:t>
            </w:r>
            <w:r>
              <w:rPr>
                <w:sz w:val="20"/>
                <w:szCs w:val="20"/>
              </w:rPr>
              <w:t>рию. (</w:t>
            </w:r>
            <w:r w:rsidRPr="000407B5">
              <w:rPr>
                <w:sz w:val="20"/>
                <w:szCs w:val="20"/>
              </w:rPr>
              <w:t>Юмористические рассказы А.П. Чехова в иллюстрациях</w:t>
            </w:r>
            <w:r>
              <w:rPr>
                <w:sz w:val="20"/>
                <w:szCs w:val="20"/>
              </w:rPr>
              <w:t>)</w:t>
            </w:r>
            <w:r w:rsidRPr="000407B5">
              <w:rPr>
                <w:sz w:val="20"/>
                <w:szCs w:val="20"/>
              </w:rPr>
              <w:t>.</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rPr>
            </w:pPr>
            <w:r w:rsidRPr="000407B5">
              <w:rPr>
                <w:bCs/>
                <w:iCs/>
                <w:sz w:val="20"/>
                <w:szCs w:val="20"/>
              </w:rPr>
              <w:t>Урок проектной деятельности.</w:t>
            </w:r>
          </w:p>
        </w:tc>
        <w:tc>
          <w:tcPr>
            <w:tcW w:w="1701" w:type="dxa"/>
          </w:tcPr>
          <w:p w:rsidR="004B7F68" w:rsidRPr="00944409" w:rsidRDefault="004B7F68" w:rsidP="001D1B8B">
            <w:pPr>
              <w:autoSpaceDE w:val="0"/>
              <w:autoSpaceDN w:val="0"/>
              <w:adjustRightInd w:val="0"/>
              <w:rPr>
                <w:sz w:val="20"/>
                <w:szCs w:val="20"/>
              </w:rPr>
            </w:pPr>
            <w:r w:rsidRPr="000407B5">
              <w:rPr>
                <w:sz w:val="20"/>
                <w:szCs w:val="20"/>
              </w:rPr>
              <w:t>Формирование у обучающихся деятельностных способностей и способностей к структурированию и систематизации изучаемого предметного содержания (подбор иллюстративного материала, создание учебного проекта: определение темы, проблемы, целей, задач и путей их решения).</w:t>
            </w:r>
          </w:p>
        </w:tc>
        <w:tc>
          <w:tcPr>
            <w:tcW w:w="1418" w:type="dxa"/>
          </w:tcPr>
          <w:p w:rsidR="004B7F68" w:rsidRPr="00944409" w:rsidRDefault="004B7F68" w:rsidP="001D1B8B">
            <w:pPr>
              <w:rPr>
                <w:sz w:val="20"/>
                <w:szCs w:val="20"/>
              </w:rPr>
            </w:pPr>
          </w:p>
        </w:tc>
        <w:tc>
          <w:tcPr>
            <w:tcW w:w="2268" w:type="dxa"/>
          </w:tcPr>
          <w:p w:rsidR="004B7F68" w:rsidRPr="000407B5" w:rsidRDefault="004B7F68" w:rsidP="001D1B8B">
            <w:pPr>
              <w:rPr>
                <w:iCs/>
                <w:sz w:val="20"/>
                <w:szCs w:val="20"/>
              </w:rPr>
            </w:pPr>
            <w:r w:rsidRPr="000407B5">
              <w:rPr>
                <w:b/>
                <w:i/>
                <w:iCs/>
                <w:sz w:val="20"/>
                <w:szCs w:val="20"/>
              </w:rPr>
              <w:t>Знать</w:t>
            </w:r>
            <w:r w:rsidRPr="000407B5">
              <w:rPr>
                <w:iCs/>
                <w:sz w:val="20"/>
                <w:szCs w:val="20"/>
              </w:rPr>
              <w:t xml:space="preserve"> способы и этапы создания электронного альбома, </w:t>
            </w:r>
            <w:r w:rsidRPr="000407B5">
              <w:rPr>
                <w:b/>
                <w:i/>
                <w:iCs/>
                <w:sz w:val="20"/>
                <w:szCs w:val="20"/>
              </w:rPr>
              <w:t>уметь</w:t>
            </w:r>
            <w:r w:rsidRPr="000407B5">
              <w:rPr>
                <w:iCs/>
                <w:sz w:val="20"/>
                <w:szCs w:val="20"/>
              </w:rPr>
              <w:t xml:space="preserve"> подобрать произведения книжной графики и разместить их в электронном альбоме; </w:t>
            </w:r>
            <w:r w:rsidRPr="000407B5">
              <w:rPr>
                <w:b/>
                <w:i/>
                <w:iCs/>
                <w:sz w:val="20"/>
                <w:szCs w:val="20"/>
              </w:rPr>
              <w:t>понимать</w:t>
            </w:r>
            <w:r w:rsidRPr="000407B5">
              <w:rPr>
                <w:iCs/>
                <w:sz w:val="20"/>
                <w:szCs w:val="20"/>
              </w:rPr>
              <w:t xml:space="preserve"> соотнесённость художественного текста и произведения изобразительного искусства.</w:t>
            </w:r>
          </w:p>
        </w:tc>
        <w:tc>
          <w:tcPr>
            <w:tcW w:w="2409" w:type="dxa"/>
          </w:tcPr>
          <w:p w:rsidR="004B7F68" w:rsidRPr="000407B5" w:rsidRDefault="004B7F68" w:rsidP="001D1B8B">
            <w:pPr>
              <w:keepNext/>
              <w:keepLines/>
              <w:rPr>
                <w:bCs/>
                <w:sz w:val="20"/>
                <w:szCs w:val="20"/>
              </w:rPr>
            </w:pPr>
            <w:r w:rsidRPr="000407B5">
              <w:rPr>
                <w:b/>
                <w:bCs/>
                <w:i/>
                <w:sz w:val="20"/>
                <w:szCs w:val="20"/>
              </w:rPr>
              <w:t>Познавательные:</w:t>
            </w:r>
            <w:r w:rsidRPr="000407B5">
              <w:rPr>
                <w:bCs/>
                <w:sz w:val="20"/>
                <w:szCs w:val="20"/>
              </w:rPr>
              <w:t xml:space="preserve"> уметь проводить исследование прочитанного текста и произведения книжной графики для создания художественного учебного проекта.</w:t>
            </w:r>
          </w:p>
          <w:p w:rsidR="004B7F68" w:rsidRPr="000407B5" w:rsidRDefault="004B7F68" w:rsidP="001D1B8B">
            <w:pPr>
              <w:keepNext/>
              <w:keepLines/>
              <w:rPr>
                <w:bCs/>
                <w:sz w:val="20"/>
                <w:szCs w:val="20"/>
              </w:rPr>
            </w:pPr>
            <w:proofErr w:type="gramStart"/>
            <w:r w:rsidRPr="000407B5">
              <w:rPr>
                <w:b/>
                <w:bCs/>
                <w:i/>
                <w:sz w:val="20"/>
                <w:szCs w:val="20"/>
              </w:rPr>
              <w:t>Регулятивные</w:t>
            </w:r>
            <w:proofErr w:type="gramEnd"/>
            <w:r w:rsidRPr="000407B5">
              <w:rPr>
                <w:b/>
                <w:bCs/>
                <w:i/>
                <w:sz w:val="20"/>
                <w:szCs w:val="20"/>
              </w:rPr>
              <w:t>:</w:t>
            </w:r>
            <w:r w:rsidRPr="000407B5">
              <w:rPr>
                <w:bCs/>
                <w:sz w:val="20"/>
                <w:szCs w:val="20"/>
              </w:rPr>
              <w:t xml:space="preserve"> уметь выбирать нужную информацию из прочитанного текста.</w:t>
            </w:r>
          </w:p>
          <w:p w:rsidR="004B7F68" w:rsidRPr="000407B5" w:rsidRDefault="004B7F68" w:rsidP="001D1B8B">
            <w:pPr>
              <w:keepNext/>
              <w:keepLines/>
              <w:rPr>
                <w:bCs/>
                <w:sz w:val="20"/>
                <w:szCs w:val="20"/>
              </w:rPr>
            </w:pPr>
            <w:proofErr w:type="gramStart"/>
            <w:r w:rsidRPr="000407B5">
              <w:rPr>
                <w:b/>
                <w:bCs/>
                <w:i/>
                <w:sz w:val="20"/>
                <w:szCs w:val="20"/>
              </w:rPr>
              <w:t>Коммуникативные</w:t>
            </w:r>
            <w:r w:rsidRPr="000407B5">
              <w:rPr>
                <w:bCs/>
                <w:sz w:val="20"/>
                <w:szCs w:val="20"/>
              </w:rPr>
              <w:t>: уметь формировать ситуацию учебного сотрудничества.</w:t>
            </w:r>
            <w:proofErr w:type="gramEnd"/>
          </w:p>
        </w:tc>
        <w:tc>
          <w:tcPr>
            <w:tcW w:w="1843" w:type="dxa"/>
          </w:tcPr>
          <w:p w:rsidR="004B7F68" w:rsidRPr="000407B5" w:rsidRDefault="004B7F68" w:rsidP="001D1B8B">
            <w:pPr>
              <w:keepNext/>
              <w:keepLines/>
              <w:rPr>
                <w:bCs/>
                <w:sz w:val="20"/>
                <w:szCs w:val="20"/>
              </w:rPr>
            </w:pPr>
            <w:r w:rsidRPr="000407B5">
              <w:rPr>
                <w:bCs/>
                <w:sz w:val="20"/>
                <w:szCs w:val="20"/>
              </w:rPr>
              <w:t>Формировать навыки анализа текста, юмористического отношения к некоторым жизненным ситуациям.</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58</w:t>
            </w:r>
          </w:p>
        </w:tc>
        <w:tc>
          <w:tcPr>
            <w:tcW w:w="1697" w:type="dxa"/>
            <w:gridSpan w:val="2"/>
          </w:tcPr>
          <w:p w:rsidR="004B7F68" w:rsidRPr="00944409" w:rsidRDefault="004B7F68" w:rsidP="001D1B8B">
            <w:pPr>
              <w:rPr>
                <w:sz w:val="20"/>
                <w:szCs w:val="20"/>
              </w:rPr>
            </w:pPr>
            <w:r>
              <w:rPr>
                <w:b/>
                <w:sz w:val="20"/>
                <w:szCs w:val="20"/>
              </w:rPr>
              <w:t xml:space="preserve">Лирические произведения о </w:t>
            </w:r>
            <w:r w:rsidRPr="00944409">
              <w:rPr>
                <w:b/>
                <w:sz w:val="20"/>
                <w:szCs w:val="20"/>
              </w:rPr>
              <w:t>Родине</w:t>
            </w:r>
            <w:r>
              <w:rPr>
                <w:b/>
                <w:sz w:val="20"/>
                <w:szCs w:val="20"/>
              </w:rPr>
              <w:t xml:space="preserve">, о </w:t>
            </w:r>
            <w:r w:rsidRPr="00944409">
              <w:rPr>
                <w:b/>
                <w:sz w:val="20"/>
                <w:szCs w:val="20"/>
              </w:rPr>
              <w:t>природе (обзор)</w:t>
            </w:r>
            <w:r w:rsidRPr="00944409">
              <w:rPr>
                <w:sz w:val="20"/>
                <w:szCs w:val="20"/>
              </w:rPr>
              <w:t xml:space="preserve"> </w:t>
            </w:r>
            <w:r w:rsidRPr="00944409">
              <w:rPr>
                <w:sz w:val="20"/>
                <w:szCs w:val="20"/>
              </w:rPr>
              <w:lastRenderedPageBreak/>
              <w:t xml:space="preserve">( А. С. Пушкин, А.Н. Майков «Ласточки»,  И. С. Никитин «Утро», «Зимняя ночь в деревне» (отрывок), И.Суриков «Зима» (отрывок), А.Н. Плещеев «Весна» (отрывок), А.В. Кольцов «В степи» и </w:t>
            </w:r>
            <w:proofErr w:type="gramStart"/>
            <w:r w:rsidRPr="00944409">
              <w:rPr>
                <w:sz w:val="20"/>
                <w:szCs w:val="20"/>
              </w:rPr>
              <w:t>др</w:t>
            </w:r>
            <w:proofErr w:type="gramEnd"/>
            <w:r w:rsidRPr="00944409">
              <w:rPr>
                <w:sz w:val="20"/>
                <w:szCs w:val="20"/>
              </w:rPr>
              <w:t>). Анализ лирического произведения. Обсуждение стихотворений. Стихотворения в актёрском исполнении.</w:t>
            </w:r>
          </w:p>
          <w:p w:rsidR="004B7F68" w:rsidRPr="00944409" w:rsidRDefault="004B7F68" w:rsidP="001D1B8B">
            <w:pPr>
              <w:rPr>
                <w:sz w:val="20"/>
                <w:szCs w:val="20"/>
              </w:rPr>
            </w:pPr>
            <w:r w:rsidRPr="00944409">
              <w:rPr>
                <w:sz w:val="20"/>
                <w:szCs w:val="20"/>
              </w:rPr>
              <w:t>Урок – концерт.</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В чём особенность видения красоты </w:t>
            </w:r>
            <w:r w:rsidRPr="00944409">
              <w:rPr>
                <w:sz w:val="20"/>
                <w:szCs w:val="20"/>
              </w:rPr>
              <w:lastRenderedPageBreak/>
              <w:t>природы в стихотворениях поэтов 19 века?</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w:t>
            </w:r>
            <w:r w:rsidRPr="00944409">
              <w:rPr>
                <w:sz w:val="20"/>
                <w:szCs w:val="20"/>
                <w:lang w:eastAsia="en-US"/>
              </w:rPr>
              <w:lastRenderedPageBreak/>
              <w:t>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Практикум, знакомство с текстами определен-</w:t>
            </w:r>
          </w:p>
          <w:p w:rsidR="004B7F68" w:rsidRPr="00944409" w:rsidRDefault="004B7F68" w:rsidP="001D1B8B">
            <w:pPr>
              <w:autoSpaceDE w:val="0"/>
              <w:autoSpaceDN w:val="0"/>
              <w:adjustRightInd w:val="0"/>
              <w:rPr>
                <w:sz w:val="20"/>
                <w:szCs w:val="20"/>
              </w:rPr>
            </w:pPr>
            <w:r w:rsidRPr="00944409">
              <w:rPr>
                <w:sz w:val="20"/>
                <w:szCs w:val="20"/>
              </w:rPr>
              <w:lastRenderedPageBreak/>
              <w:t>ного жанра и проблема-</w:t>
            </w:r>
          </w:p>
          <w:p w:rsidR="004B7F68" w:rsidRPr="00944409" w:rsidRDefault="004B7F68" w:rsidP="001D1B8B">
            <w:pPr>
              <w:rPr>
                <w:sz w:val="20"/>
                <w:szCs w:val="20"/>
              </w:rPr>
            </w:pP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lastRenderedPageBreak/>
              <w:t xml:space="preserve">Стихотворный ритм как средство передачи </w:t>
            </w:r>
            <w:r w:rsidRPr="00944409">
              <w:rPr>
                <w:sz w:val="20"/>
                <w:szCs w:val="20"/>
              </w:rPr>
              <w:lastRenderedPageBreak/>
              <w:t>эмоционального состояния, настроения.</w:t>
            </w:r>
          </w:p>
        </w:tc>
        <w:tc>
          <w:tcPr>
            <w:tcW w:w="2268" w:type="dxa"/>
          </w:tcPr>
          <w:p w:rsidR="004B7F68" w:rsidRPr="00944409" w:rsidRDefault="004B7F68" w:rsidP="001D1B8B">
            <w:pPr>
              <w:rPr>
                <w:sz w:val="20"/>
                <w:szCs w:val="20"/>
              </w:rPr>
            </w:pPr>
            <w:r w:rsidRPr="00944409">
              <w:rPr>
                <w:b/>
                <w:i/>
                <w:sz w:val="20"/>
                <w:szCs w:val="20"/>
              </w:rPr>
              <w:lastRenderedPageBreak/>
              <w:t>Знать:</w:t>
            </w:r>
            <w:r w:rsidRPr="00944409">
              <w:rPr>
                <w:sz w:val="20"/>
                <w:szCs w:val="20"/>
              </w:rPr>
              <w:t xml:space="preserve"> основные нормы русского литературного языка.</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создавать </w:t>
            </w:r>
            <w:r w:rsidRPr="00944409">
              <w:rPr>
                <w:sz w:val="20"/>
                <w:szCs w:val="20"/>
              </w:rPr>
              <w:lastRenderedPageBreak/>
              <w:t>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w:t>
            </w:r>
            <w:r w:rsidRPr="00944409">
              <w:rPr>
                <w:sz w:val="20"/>
                <w:szCs w:val="20"/>
              </w:rPr>
              <w:lastRenderedPageBreak/>
              <w:t>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w:t>
            </w:r>
            <w:r w:rsidRPr="00944409">
              <w:rPr>
                <w:sz w:val="20"/>
                <w:szCs w:val="20"/>
              </w:rPr>
              <w:lastRenderedPageBreak/>
              <w:t>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59</w:t>
            </w:r>
          </w:p>
        </w:tc>
        <w:tc>
          <w:tcPr>
            <w:tcW w:w="1697" w:type="dxa"/>
            <w:gridSpan w:val="2"/>
          </w:tcPr>
          <w:p w:rsidR="004B7F68" w:rsidRPr="00792A4C" w:rsidRDefault="004B7F68" w:rsidP="001D1B8B">
            <w:pPr>
              <w:rPr>
                <w:b/>
                <w:bCs/>
                <w:iCs/>
                <w:sz w:val="20"/>
                <w:szCs w:val="20"/>
              </w:rPr>
            </w:pPr>
            <w:r w:rsidRPr="00792A4C">
              <w:rPr>
                <w:b/>
                <w:bCs/>
                <w:iCs/>
                <w:sz w:val="20"/>
                <w:szCs w:val="20"/>
              </w:rPr>
              <w:t>«Стихи о Родине и родной природе в иллюстрациях и фотографиях».</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rPr>
            </w:pPr>
            <w:r>
              <w:rPr>
                <w:sz w:val="20"/>
                <w:szCs w:val="20"/>
              </w:rPr>
              <w:t>Проектная деятельность</w:t>
            </w:r>
          </w:p>
        </w:tc>
        <w:tc>
          <w:tcPr>
            <w:tcW w:w="1701" w:type="dxa"/>
          </w:tcPr>
          <w:p w:rsidR="004B7F68" w:rsidRPr="00944409" w:rsidRDefault="004B7F68" w:rsidP="001D1B8B">
            <w:pPr>
              <w:rPr>
                <w:sz w:val="20"/>
                <w:szCs w:val="20"/>
              </w:rPr>
            </w:pPr>
            <w:r w:rsidRPr="00792A4C">
              <w:rPr>
                <w:sz w:val="20"/>
                <w:szCs w:val="20"/>
              </w:rPr>
              <w:t xml:space="preserve">Устные ответы на вопросы. Участие в коллективном диалоге. Устный рассказ о стихотворении по плану анализа лирики с использованием художественной и фотоиллюстрации. Аргументация своего мнения с помощью цитат. Определение </w:t>
            </w:r>
            <w:r w:rsidRPr="00792A4C">
              <w:rPr>
                <w:sz w:val="20"/>
                <w:szCs w:val="20"/>
              </w:rPr>
              <w:lastRenderedPageBreak/>
              <w:t>общего и индивидуального, неповторимого в литературном образе Родины в творчестве русских поэтов. Презентация и защита собственных иллюстраций. Работа над коллективным (индивидуальным) учебным проектом.</w:t>
            </w:r>
          </w:p>
        </w:tc>
        <w:tc>
          <w:tcPr>
            <w:tcW w:w="1418" w:type="dxa"/>
          </w:tcPr>
          <w:p w:rsidR="004B7F68" w:rsidRPr="00944409" w:rsidRDefault="004B7F68" w:rsidP="001D1B8B">
            <w:pPr>
              <w:rPr>
                <w:sz w:val="20"/>
                <w:szCs w:val="20"/>
              </w:rPr>
            </w:pPr>
          </w:p>
        </w:tc>
        <w:tc>
          <w:tcPr>
            <w:tcW w:w="2268" w:type="dxa"/>
          </w:tcPr>
          <w:p w:rsidR="004B7F68" w:rsidRPr="00792A4C" w:rsidRDefault="004B7F68" w:rsidP="001D1B8B">
            <w:pPr>
              <w:rPr>
                <w:iCs/>
                <w:sz w:val="20"/>
                <w:szCs w:val="20"/>
              </w:rPr>
            </w:pPr>
            <w:r w:rsidRPr="00792A4C">
              <w:rPr>
                <w:b/>
                <w:i/>
                <w:iCs/>
                <w:sz w:val="20"/>
                <w:szCs w:val="20"/>
              </w:rPr>
              <w:t>Знать</w:t>
            </w:r>
            <w:r w:rsidRPr="00792A4C">
              <w:rPr>
                <w:iCs/>
                <w:sz w:val="20"/>
                <w:szCs w:val="20"/>
              </w:rPr>
              <w:t xml:space="preserve"> изобразительные средства языка как способы выражения мысли автора; </w:t>
            </w:r>
            <w:r w:rsidRPr="00792A4C">
              <w:rPr>
                <w:b/>
                <w:i/>
                <w:iCs/>
                <w:sz w:val="20"/>
                <w:szCs w:val="20"/>
              </w:rPr>
              <w:t>уметь</w:t>
            </w:r>
            <w:r w:rsidRPr="00792A4C">
              <w:rPr>
                <w:iCs/>
                <w:sz w:val="20"/>
                <w:szCs w:val="20"/>
              </w:rPr>
              <w:t xml:space="preserve"> ответить на вопрос: «Почему мне понравилось стихотворение и художественная иллюстрация (или собственный рисунок)?»; </w:t>
            </w:r>
            <w:r w:rsidRPr="00792A4C">
              <w:rPr>
                <w:b/>
                <w:i/>
                <w:iCs/>
                <w:sz w:val="20"/>
                <w:szCs w:val="20"/>
              </w:rPr>
              <w:t>понимать</w:t>
            </w:r>
            <w:r w:rsidRPr="00792A4C">
              <w:rPr>
                <w:iCs/>
                <w:sz w:val="20"/>
                <w:szCs w:val="20"/>
              </w:rPr>
              <w:t xml:space="preserve"> алгоритм создания художественного учебного проекта.</w:t>
            </w:r>
          </w:p>
        </w:tc>
        <w:tc>
          <w:tcPr>
            <w:tcW w:w="2409" w:type="dxa"/>
          </w:tcPr>
          <w:p w:rsidR="004B7F68" w:rsidRPr="00792A4C" w:rsidRDefault="004B7F68" w:rsidP="001D1B8B">
            <w:pPr>
              <w:keepNext/>
              <w:keepLines/>
              <w:rPr>
                <w:bCs/>
                <w:sz w:val="20"/>
                <w:szCs w:val="20"/>
              </w:rPr>
            </w:pPr>
            <w:proofErr w:type="gramStart"/>
            <w:r w:rsidRPr="00792A4C">
              <w:rPr>
                <w:b/>
                <w:bCs/>
                <w:i/>
                <w:sz w:val="20"/>
                <w:szCs w:val="20"/>
              </w:rPr>
              <w:t>Познавательные:</w:t>
            </w:r>
            <w:r w:rsidRPr="00792A4C">
              <w:rPr>
                <w:bCs/>
                <w:sz w:val="20"/>
                <w:szCs w:val="20"/>
              </w:rPr>
              <w:t xml:space="preserve"> уметь проводить исследование прочитанного текста и подготовленной иллюстрации.</w:t>
            </w:r>
            <w:proofErr w:type="gramEnd"/>
          </w:p>
          <w:p w:rsidR="004B7F68" w:rsidRPr="00792A4C" w:rsidRDefault="004B7F68" w:rsidP="001D1B8B">
            <w:pPr>
              <w:keepNext/>
              <w:keepLines/>
              <w:rPr>
                <w:bCs/>
                <w:sz w:val="20"/>
                <w:szCs w:val="20"/>
              </w:rPr>
            </w:pPr>
            <w:r w:rsidRPr="00792A4C">
              <w:rPr>
                <w:b/>
                <w:bCs/>
                <w:i/>
                <w:sz w:val="20"/>
                <w:szCs w:val="20"/>
              </w:rPr>
              <w:t>Регулятивные:</w:t>
            </w:r>
            <w:r w:rsidRPr="00792A4C">
              <w:rPr>
                <w:bCs/>
                <w:sz w:val="20"/>
                <w:szCs w:val="20"/>
              </w:rPr>
              <w:t xml:space="preserve"> уметь анализировать ход создания учебного проекта.</w:t>
            </w:r>
          </w:p>
          <w:p w:rsidR="004B7F68" w:rsidRPr="00792A4C" w:rsidRDefault="004B7F68" w:rsidP="001D1B8B">
            <w:pPr>
              <w:keepNext/>
              <w:keepLines/>
              <w:rPr>
                <w:bCs/>
                <w:sz w:val="20"/>
                <w:szCs w:val="20"/>
              </w:rPr>
            </w:pPr>
            <w:r w:rsidRPr="00792A4C">
              <w:rPr>
                <w:b/>
                <w:bCs/>
                <w:i/>
                <w:sz w:val="20"/>
                <w:szCs w:val="20"/>
              </w:rPr>
              <w:t>Коммуникативные</w:t>
            </w:r>
            <w:r w:rsidRPr="00792A4C">
              <w:rPr>
                <w:bCs/>
                <w:sz w:val="20"/>
                <w:szCs w:val="20"/>
              </w:rPr>
              <w:t>: уметь работать самостоятельно по индивидуальному маршруту создания учебного художественного проекта.</w:t>
            </w:r>
          </w:p>
        </w:tc>
        <w:tc>
          <w:tcPr>
            <w:tcW w:w="1843" w:type="dxa"/>
          </w:tcPr>
          <w:p w:rsidR="004B7F68" w:rsidRPr="00792A4C" w:rsidRDefault="004B7F68" w:rsidP="001D1B8B">
            <w:pPr>
              <w:keepNext/>
              <w:keepLines/>
              <w:rPr>
                <w:bCs/>
                <w:sz w:val="20"/>
                <w:szCs w:val="20"/>
              </w:rPr>
            </w:pPr>
            <w:r w:rsidRPr="00792A4C">
              <w:rPr>
                <w:bCs/>
                <w:sz w:val="20"/>
                <w:szCs w:val="20"/>
              </w:rPr>
              <w:t>Воспитывать чувство гордости и уважения к культурному наследию своей страны, формировать навыки анализа текста.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62"/>
        </w:trPr>
        <w:tc>
          <w:tcPr>
            <w:tcW w:w="16380" w:type="dxa"/>
            <w:gridSpan w:val="13"/>
            <w:vAlign w:val="center"/>
          </w:tcPr>
          <w:p w:rsidR="004B7F68" w:rsidRPr="00E94DDD" w:rsidRDefault="004B7F68" w:rsidP="001D1B8B">
            <w:pPr>
              <w:jc w:val="center"/>
              <w:rPr>
                <w:b/>
                <w:sz w:val="20"/>
                <w:szCs w:val="20"/>
              </w:rPr>
            </w:pPr>
            <w:r w:rsidRPr="00944409">
              <w:rPr>
                <w:b/>
                <w:sz w:val="20"/>
                <w:szCs w:val="20"/>
              </w:rPr>
              <w:lastRenderedPageBreak/>
              <w:t xml:space="preserve">Из литературы </w:t>
            </w:r>
            <w:r w:rsidRPr="00944409">
              <w:rPr>
                <w:b/>
                <w:sz w:val="20"/>
                <w:szCs w:val="20"/>
                <w:lang w:val="en-US"/>
              </w:rPr>
              <w:t>XX</w:t>
            </w:r>
            <w:r w:rsidRPr="00944409">
              <w:rPr>
                <w:b/>
                <w:sz w:val="20"/>
                <w:szCs w:val="20"/>
              </w:rPr>
              <w:t xml:space="preserve"> века </w:t>
            </w:r>
          </w:p>
        </w:tc>
      </w:tr>
      <w:tr w:rsidR="004B7F68" w:rsidRPr="00944409" w:rsidTr="001D1B8B">
        <w:tc>
          <w:tcPr>
            <w:tcW w:w="557" w:type="dxa"/>
            <w:gridSpan w:val="2"/>
          </w:tcPr>
          <w:p w:rsidR="004B7F68" w:rsidRPr="00944409" w:rsidRDefault="004B7F68" w:rsidP="001D1B8B">
            <w:pPr>
              <w:rPr>
                <w:sz w:val="20"/>
                <w:szCs w:val="20"/>
              </w:rPr>
            </w:pPr>
            <w:r>
              <w:rPr>
                <w:sz w:val="20"/>
                <w:szCs w:val="20"/>
              </w:rPr>
              <w:t>60</w:t>
            </w:r>
          </w:p>
        </w:tc>
        <w:tc>
          <w:tcPr>
            <w:tcW w:w="1697" w:type="dxa"/>
            <w:gridSpan w:val="2"/>
          </w:tcPr>
          <w:p w:rsidR="004B7F68" w:rsidRPr="00944409" w:rsidRDefault="004B7F68" w:rsidP="001D1B8B">
            <w:pPr>
              <w:rPr>
                <w:b/>
                <w:sz w:val="20"/>
                <w:szCs w:val="20"/>
              </w:rPr>
            </w:pPr>
            <w:r w:rsidRPr="00944409">
              <w:rPr>
                <w:b/>
                <w:sz w:val="20"/>
                <w:szCs w:val="20"/>
              </w:rPr>
              <w:t xml:space="preserve"> И. А. Бунин. </w:t>
            </w:r>
            <w:r>
              <w:rPr>
                <w:b/>
                <w:sz w:val="20"/>
                <w:szCs w:val="20"/>
              </w:rPr>
              <w:t>(</w:t>
            </w:r>
            <w:r w:rsidRPr="001B5E32">
              <w:rPr>
                <w:sz w:val="20"/>
                <w:szCs w:val="20"/>
              </w:rPr>
              <w:t>Образовательная экскурсия «Дом-музей И.А. Бунина в Орле».</w:t>
            </w:r>
            <w:r>
              <w:rPr>
                <w:b/>
                <w:sz w:val="20"/>
                <w:szCs w:val="20"/>
              </w:rPr>
              <w:t>)</w:t>
            </w:r>
            <w:r w:rsidRPr="001B5E32">
              <w:rPr>
                <w:b/>
                <w:i/>
                <w:sz w:val="20"/>
                <w:szCs w:val="20"/>
              </w:rPr>
              <w:t xml:space="preserve"> </w:t>
            </w:r>
            <w:r w:rsidRPr="00944409">
              <w:rPr>
                <w:b/>
                <w:sz w:val="20"/>
                <w:szCs w:val="20"/>
              </w:rPr>
              <w:t>«Косцы». Человек и природа в рассказе.</w:t>
            </w:r>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 проводить анализ лиро-эпического текста?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autoSpaceDE w:val="0"/>
              <w:autoSpaceDN w:val="0"/>
              <w:adjustRightInd w:val="0"/>
              <w:rPr>
                <w:sz w:val="20"/>
                <w:szCs w:val="20"/>
              </w:rPr>
            </w:pPr>
            <w:r w:rsidRPr="00944409">
              <w:rPr>
                <w:sz w:val="20"/>
                <w:szCs w:val="20"/>
              </w:rPr>
              <w:t>ции</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w:t>
            </w:r>
            <w:r w:rsidRPr="001B5E32">
              <w:rPr>
                <w:iCs/>
                <w:sz w:val="20"/>
                <w:szCs w:val="20"/>
              </w:rPr>
              <w:t>факты жизни писателя, положенные в основу рассказа «Косцы» на основе рассказа учителя и образовательной экскурсии «Дом-музей И.А. Бунина в Орле»</w:t>
            </w:r>
            <w:r>
              <w:rPr>
                <w:iCs/>
                <w:sz w:val="20"/>
                <w:szCs w:val="20"/>
              </w:rPr>
              <w:t xml:space="preserve">, </w:t>
            </w:r>
            <w:r w:rsidRPr="00944409">
              <w:rPr>
                <w:sz w:val="20"/>
                <w:szCs w:val="20"/>
              </w:rPr>
              <w:t>содержание прочитанного произведения</w:t>
            </w:r>
          </w:p>
          <w:p w:rsidR="004B7F68" w:rsidRPr="00944409" w:rsidRDefault="004B7F68" w:rsidP="001D1B8B">
            <w:pPr>
              <w:rPr>
                <w:sz w:val="20"/>
                <w:szCs w:val="20"/>
              </w:rPr>
            </w:pPr>
            <w:r>
              <w:rPr>
                <w:b/>
                <w:i/>
                <w:iCs/>
                <w:sz w:val="20"/>
                <w:szCs w:val="20"/>
              </w:rPr>
              <w:t>П</w:t>
            </w:r>
            <w:r w:rsidRPr="001B5E32">
              <w:rPr>
                <w:b/>
                <w:i/>
                <w:iCs/>
                <w:sz w:val="20"/>
                <w:szCs w:val="20"/>
              </w:rPr>
              <w:t xml:space="preserve">онимать </w:t>
            </w:r>
            <w:r w:rsidRPr="001B5E32">
              <w:rPr>
                <w:iCs/>
                <w:sz w:val="20"/>
                <w:szCs w:val="20"/>
              </w:rPr>
              <w:t>авторское отношение к описываемым событиям</w:t>
            </w:r>
            <w:proofErr w:type="gramStart"/>
            <w:r w:rsidRPr="001B5E32">
              <w:rPr>
                <w:b/>
                <w:i/>
                <w:sz w:val="20"/>
                <w:szCs w:val="20"/>
              </w:rPr>
              <w:t xml:space="preserve"> </w:t>
            </w:r>
            <w:r w:rsidRPr="00944409">
              <w:rPr>
                <w:b/>
                <w:i/>
                <w:sz w:val="20"/>
                <w:szCs w:val="20"/>
              </w:rPr>
              <w:t>У</w:t>
            </w:r>
            <w:proofErr w:type="gramEnd"/>
            <w:r w:rsidRPr="00944409">
              <w:rPr>
                <w:b/>
                <w:i/>
                <w:sz w:val="20"/>
                <w:szCs w:val="20"/>
              </w:rPr>
              <w:t>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r>
              <w:rPr>
                <w:sz w:val="20"/>
                <w:szCs w:val="20"/>
              </w:rPr>
              <w:t xml:space="preserve">, </w:t>
            </w:r>
            <w:r w:rsidRPr="001B5E32">
              <w:rPr>
                <w:iCs/>
                <w:sz w:val="20"/>
                <w:szCs w:val="20"/>
              </w:rPr>
              <w:t xml:space="preserve"> сравнивать произведение Бунина со стихотворениями </w:t>
            </w:r>
            <w:r w:rsidRPr="001B5E32">
              <w:rPr>
                <w:iCs/>
                <w:sz w:val="20"/>
                <w:szCs w:val="20"/>
              </w:rPr>
              <w:lastRenderedPageBreak/>
              <w:t>русских поэтов о родной природе и родине; объяснить, что их сближает, сопоставить художественное и живописное произведение.</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вступает в учебный диалог с учителем, одноклассниками, участвует в общей беседе, соблюдая правила речевого </w:t>
            </w:r>
            <w:r w:rsidRPr="00944409">
              <w:rPr>
                <w:sz w:val="20"/>
                <w:szCs w:val="20"/>
              </w:rPr>
              <w:lastRenderedPageBreak/>
              <w:t>поведения.</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61</w:t>
            </w:r>
          </w:p>
        </w:tc>
        <w:tc>
          <w:tcPr>
            <w:tcW w:w="1697" w:type="dxa"/>
            <w:gridSpan w:val="2"/>
          </w:tcPr>
          <w:p w:rsidR="004B7F68" w:rsidRPr="00944409" w:rsidRDefault="004B7F68" w:rsidP="001D1B8B">
            <w:pPr>
              <w:rPr>
                <w:b/>
                <w:sz w:val="20"/>
                <w:szCs w:val="20"/>
              </w:rPr>
            </w:pPr>
            <w:r w:rsidRPr="00944409">
              <w:rPr>
                <w:b/>
                <w:sz w:val="20"/>
                <w:szCs w:val="20"/>
              </w:rPr>
              <w:t>В.Г. Короленко.</w:t>
            </w:r>
            <w:r w:rsidRPr="00DC57EA">
              <w:rPr>
                <w:rFonts w:ascii="Arial" w:hAnsi="Arial" w:cs="Arial"/>
                <w:b/>
                <w:i/>
                <w:sz w:val="20"/>
                <w:szCs w:val="20"/>
              </w:rPr>
              <w:t xml:space="preserve"> </w:t>
            </w:r>
            <w:r w:rsidRPr="00DC57EA">
              <w:rPr>
                <w:sz w:val="20"/>
                <w:szCs w:val="20"/>
              </w:rPr>
              <w:t>Образовательная экскурсия «Усадьба В.Г. Короленк</w:t>
            </w:r>
            <w:r>
              <w:rPr>
                <w:sz w:val="20"/>
                <w:szCs w:val="20"/>
              </w:rPr>
              <w:t>о».</w:t>
            </w:r>
            <w:r w:rsidRPr="00944409">
              <w:rPr>
                <w:b/>
                <w:sz w:val="20"/>
                <w:szCs w:val="20"/>
              </w:rPr>
              <w:t xml:space="preserve"> Рассказ о писателе. «В дурном обществе». Вася и его отец.</w:t>
            </w:r>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Какие автобиографические черты имеет повесть? С помощью чего создаётся неповторимый образ города и героев?</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rPr>
                <w:sz w:val="20"/>
                <w:szCs w:val="20"/>
              </w:rPr>
            </w:pPr>
            <w:r w:rsidRPr="00944409">
              <w:rPr>
                <w:sz w:val="20"/>
                <w:szCs w:val="20"/>
              </w:rPr>
              <w:t>Организация совместной учебной деятельности, беседа, выполнение поисковых или проблемных заданий в малых группах</w:t>
            </w:r>
          </w:p>
        </w:tc>
        <w:tc>
          <w:tcPr>
            <w:tcW w:w="1418" w:type="dxa"/>
          </w:tcPr>
          <w:p w:rsidR="004B7F68" w:rsidRPr="00944409" w:rsidRDefault="004B7F68" w:rsidP="001D1B8B">
            <w:pPr>
              <w:rPr>
                <w:sz w:val="20"/>
                <w:szCs w:val="20"/>
              </w:rPr>
            </w:pPr>
            <w:r w:rsidRPr="00944409">
              <w:rPr>
                <w:sz w:val="20"/>
                <w:szCs w:val="20"/>
              </w:rPr>
              <w:t>Композиция литературного произведения.</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w:t>
            </w:r>
            <w:r w:rsidRPr="00DC57EA">
              <w:rPr>
                <w:iCs/>
                <w:sz w:val="20"/>
                <w:szCs w:val="20"/>
              </w:rPr>
              <w:t>факты жизни писателя, сюжет и содержание повести, основных героев в их взаимосвязи</w:t>
            </w:r>
            <w:r>
              <w:rPr>
                <w:iCs/>
                <w:sz w:val="20"/>
                <w:szCs w:val="20"/>
              </w:rPr>
              <w:t>.</w:t>
            </w:r>
            <w:r w:rsidRPr="00DC57EA">
              <w:rPr>
                <w:sz w:val="20"/>
                <w:szCs w:val="20"/>
              </w:rPr>
              <w:t xml:space="preserve"> </w:t>
            </w:r>
          </w:p>
          <w:p w:rsidR="004B7F68" w:rsidRPr="00944409" w:rsidRDefault="004B7F68" w:rsidP="001D1B8B">
            <w:pPr>
              <w:rPr>
                <w:sz w:val="20"/>
                <w:szCs w:val="20"/>
              </w:rPr>
            </w:pPr>
            <w:r>
              <w:rPr>
                <w:b/>
                <w:i/>
                <w:iCs/>
                <w:sz w:val="20"/>
                <w:szCs w:val="20"/>
              </w:rPr>
              <w:t>П</w:t>
            </w:r>
            <w:r w:rsidRPr="00DC57EA">
              <w:rPr>
                <w:b/>
                <w:i/>
                <w:iCs/>
                <w:sz w:val="20"/>
                <w:szCs w:val="20"/>
              </w:rPr>
              <w:t>онимать</w:t>
            </w:r>
            <w:r w:rsidRPr="00DC57EA">
              <w:rPr>
                <w:iCs/>
                <w:sz w:val="20"/>
                <w:szCs w:val="20"/>
              </w:rPr>
              <w:t>, в какое время происходят события, наблюдать за художественными средствами, создающими образ одинокого ребёнка;</w:t>
            </w:r>
            <w:r w:rsidRPr="00DC57EA">
              <w:rPr>
                <w:b/>
                <w:i/>
                <w:iCs/>
                <w:sz w:val="20"/>
                <w:szCs w:val="20"/>
              </w:rPr>
              <w:t xml:space="preserve"> уметь </w:t>
            </w:r>
            <w:r w:rsidRPr="00DC57EA">
              <w:rPr>
                <w:iCs/>
                <w:sz w:val="20"/>
                <w:szCs w:val="20"/>
              </w:rPr>
              <w:t>объяснять роль пейзажа, портрета</w:t>
            </w:r>
            <w:r>
              <w:rPr>
                <w:iCs/>
                <w:sz w:val="20"/>
                <w:szCs w:val="20"/>
              </w:rPr>
              <w:t>,</w:t>
            </w:r>
            <w:r w:rsidRPr="00DC57EA">
              <w:rPr>
                <w:b/>
                <w:i/>
                <w:sz w:val="20"/>
                <w:szCs w:val="20"/>
              </w:rPr>
              <w:t xml:space="preserve"> </w:t>
            </w:r>
            <w:r w:rsidRPr="00944409">
              <w:rPr>
                <w:sz w:val="20"/>
                <w:szCs w:val="20"/>
              </w:rPr>
              <w:t>воспринимать и анализировать текст, определять жанр литературного произведения,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62</w:t>
            </w:r>
          </w:p>
        </w:tc>
        <w:tc>
          <w:tcPr>
            <w:tcW w:w="1697" w:type="dxa"/>
            <w:gridSpan w:val="2"/>
          </w:tcPr>
          <w:p w:rsidR="004B7F68" w:rsidRPr="00944409" w:rsidRDefault="004B7F68" w:rsidP="001D1B8B">
            <w:pPr>
              <w:rPr>
                <w:sz w:val="20"/>
                <w:szCs w:val="20"/>
              </w:rPr>
            </w:pPr>
            <w:r>
              <w:rPr>
                <w:b/>
                <w:sz w:val="20"/>
                <w:szCs w:val="20"/>
              </w:rPr>
              <w:t>Контраст судеб героев в повести.</w:t>
            </w:r>
            <w:r w:rsidRPr="00944409">
              <w:rPr>
                <w:sz w:val="20"/>
                <w:szCs w:val="20"/>
              </w:rPr>
              <w:t xml:space="preserve"> Сравнение как способ изображения героев. Обучение сочинению.</w:t>
            </w:r>
          </w:p>
          <w:p w:rsidR="004B7F68" w:rsidRPr="00944409" w:rsidRDefault="004B7F68" w:rsidP="001D1B8B">
            <w:pPr>
              <w:rPr>
                <w:sz w:val="20"/>
                <w:szCs w:val="20"/>
              </w:rPr>
            </w:pP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Какие качества характера проявляются у героев из разных слоёв общества? Что </w:t>
            </w:r>
            <w:r w:rsidRPr="00944409">
              <w:rPr>
                <w:sz w:val="20"/>
                <w:szCs w:val="20"/>
              </w:rPr>
              <w:lastRenderedPageBreak/>
              <w:t>повлияло на изменение этих качеств?</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w:t>
            </w:r>
            <w:r w:rsidRPr="00944409">
              <w:rPr>
                <w:sz w:val="20"/>
                <w:szCs w:val="20"/>
                <w:lang w:eastAsia="en-US"/>
              </w:rPr>
              <w:lastRenderedPageBreak/>
              <w:t>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lastRenderedPageBreak/>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autoSpaceDE w:val="0"/>
              <w:autoSpaceDN w:val="0"/>
              <w:adjustRightInd w:val="0"/>
              <w:rPr>
                <w:sz w:val="20"/>
                <w:szCs w:val="20"/>
              </w:rPr>
            </w:pPr>
            <w:r w:rsidRPr="00944409">
              <w:rPr>
                <w:sz w:val="20"/>
                <w:szCs w:val="20"/>
              </w:rPr>
              <w:t>ции.</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r w:rsidRPr="00944409">
              <w:rPr>
                <w:sz w:val="20"/>
                <w:szCs w:val="20"/>
              </w:rPr>
              <w:t>Композиция литературного произведения. Портрет как средство характеристики героев</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прочитанного произведения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w:t>
            </w:r>
            <w:r w:rsidRPr="00944409">
              <w:rPr>
                <w:sz w:val="20"/>
                <w:szCs w:val="20"/>
              </w:rPr>
              <w:lastRenderedPageBreak/>
              <w:t>проблематику произведения, давать характеристику героям.</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 xml:space="preserve">необходимые действия, </w:t>
            </w:r>
            <w:r w:rsidRPr="00944409">
              <w:rPr>
                <w:sz w:val="20"/>
                <w:szCs w:val="20"/>
              </w:rPr>
              <w:lastRenderedPageBreak/>
              <w:t>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творческом созидательном процессе; осознает себя как индивидуальность </w:t>
            </w:r>
            <w:r w:rsidRPr="00944409">
              <w:rPr>
                <w:sz w:val="20"/>
                <w:szCs w:val="20"/>
              </w:rPr>
              <w:lastRenderedPageBreak/>
              <w:t>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63</w:t>
            </w:r>
          </w:p>
        </w:tc>
        <w:tc>
          <w:tcPr>
            <w:tcW w:w="1697" w:type="dxa"/>
            <w:gridSpan w:val="2"/>
          </w:tcPr>
          <w:p w:rsidR="004B7F68" w:rsidRPr="00944409" w:rsidRDefault="004B7F68" w:rsidP="001D1B8B">
            <w:pPr>
              <w:rPr>
                <w:b/>
                <w:i/>
                <w:sz w:val="20"/>
                <w:szCs w:val="20"/>
              </w:rPr>
            </w:pPr>
            <w:r>
              <w:rPr>
                <w:b/>
                <w:sz w:val="20"/>
                <w:szCs w:val="20"/>
              </w:rPr>
              <w:t>Дружба в жизни человека.</w:t>
            </w:r>
            <w:r w:rsidRPr="00944409">
              <w:rPr>
                <w:b/>
                <w:sz w:val="20"/>
                <w:szCs w:val="20"/>
              </w:rPr>
              <w:t xml:space="preserve"> </w:t>
            </w:r>
            <w:r w:rsidRPr="00944409">
              <w:rPr>
                <w:sz w:val="20"/>
                <w:szCs w:val="20"/>
              </w:rPr>
              <w:t>Изображение города и его обитателей в рассказе. Общение Васи  с Валеком и Марусей.</w:t>
            </w:r>
            <w:r w:rsidRPr="00944409">
              <w:rPr>
                <w:b/>
                <w:i/>
                <w:sz w:val="20"/>
                <w:szCs w:val="20"/>
              </w:rPr>
              <w:t xml:space="preserve"> </w:t>
            </w:r>
          </w:p>
          <w:p w:rsidR="004B7F68" w:rsidRPr="00944409" w:rsidRDefault="004B7F68" w:rsidP="001D1B8B">
            <w:pPr>
              <w:rPr>
                <w:sz w:val="20"/>
                <w:szCs w:val="20"/>
              </w:rPr>
            </w:pPr>
            <w:r w:rsidRPr="00944409">
              <w:rPr>
                <w:b/>
                <w:i/>
                <w:sz w:val="20"/>
                <w:szCs w:val="20"/>
              </w:rPr>
              <w:t>Урок развивающего контроля.</w:t>
            </w:r>
          </w:p>
        </w:tc>
        <w:tc>
          <w:tcPr>
            <w:tcW w:w="1227" w:type="dxa"/>
          </w:tcPr>
          <w:p w:rsidR="004B7F68" w:rsidRPr="00944409" w:rsidRDefault="004B7F68" w:rsidP="001D1B8B">
            <w:pPr>
              <w:rPr>
                <w:sz w:val="20"/>
                <w:szCs w:val="20"/>
              </w:rPr>
            </w:pPr>
            <w:r w:rsidRPr="00944409">
              <w:rPr>
                <w:sz w:val="20"/>
                <w:szCs w:val="20"/>
              </w:rPr>
              <w:t>Как сформулировать тему сочинения по произведению? Как правильно составить план сочинения по данной теме?</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autoSpaceDE w:val="0"/>
              <w:autoSpaceDN w:val="0"/>
              <w:adjustRightInd w:val="0"/>
              <w:rPr>
                <w:sz w:val="20"/>
                <w:szCs w:val="20"/>
              </w:rPr>
            </w:pPr>
            <w:r w:rsidRPr="00944409">
              <w:rPr>
                <w:sz w:val="20"/>
                <w:szCs w:val="20"/>
              </w:rPr>
              <w:t>ции,</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r w:rsidRPr="00944409">
              <w:rPr>
                <w:sz w:val="20"/>
                <w:szCs w:val="20"/>
              </w:rPr>
              <w:t>Композиция литературного произведения. Портрет как средство характеристики героев</w:t>
            </w:r>
          </w:p>
        </w:tc>
        <w:tc>
          <w:tcPr>
            <w:tcW w:w="2268" w:type="dxa"/>
          </w:tcPr>
          <w:p w:rsidR="004B7F68" w:rsidRPr="00944409" w:rsidRDefault="004B7F68" w:rsidP="001D1B8B">
            <w:pPr>
              <w:rPr>
                <w:sz w:val="20"/>
                <w:szCs w:val="20"/>
              </w:rPr>
            </w:pPr>
            <w:r w:rsidRPr="00944409">
              <w:rPr>
                <w:sz w:val="20"/>
                <w:szCs w:val="20"/>
              </w:rPr>
              <w:t>З</w:t>
            </w:r>
            <w:r w:rsidRPr="00944409">
              <w:rPr>
                <w:b/>
                <w:i/>
                <w:sz w:val="20"/>
                <w:szCs w:val="20"/>
              </w:rPr>
              <w:t xml:space="preserve">нать: </w:t>
            </w:r>
            <w:r w:rsidRPr="00944409">
              <w:rPr>
                <w:sz w:val="20"/>
                <w:szCs w:val="20"/>
              </w:rPr>
              <w:t>основные нормы русского литературного языка.</w:t>
            </w:r>
          </w:p>
          <w:p w:rsidR="004B7F68" w:rsidRPr="00944409" w:rsidRDefault="004B7F68" w:rsidP="001D1B8B">
            <w:pPr>
              <w:rPr>
                <w:sz w:val="20"/>
                <w:szCs w:val="20"/>
              </w:rPr>
            </w:pPr>
            <w:r w:rsidRPr="00944409">
              <w:rPr>
                <w:b/>
                <w:i/>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w:t>
            </w:r>
            <w:r w:rsidRPr="00944409">
              <w:rPr>
                <w:sz w:val="20"/>
                <w:szCs w:val="20"/>
              </w:rPr>
              <w:lastRenderedPageBreak/>
              <w:t>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64-65</w:t>
            </w:r>
          </w:p>
        </w:tc>
        <w:tc>
          <w:tcPr>
            <w:tcW w:w="1697" w:type="dxa"/>
            <w:gridSpan w:val="2"/>
          </w:tcPr>
          <w:p w:rsidR="004B7F68" w:rsidRPr="00C24096" w:rsidRDefault="004B7F68" w:rsidP="001D1B8B">
            <w:pPr>
              <w:rPr>
                <w:b/>
                <w:sz w:val="20"/>
                <w:szCs w:val="20"/>
              </w:rPr>
            </w:pPr>
            <w:r w:rsidRPr="00C24096">
              <w:rPr>
                <w:b/>
                <w:sz w:val="20"/>
                <w:szCs w:val="20"/>
              </w:rPr>
              <w:t>Контрольная работа № 5.</w:t>
            </w:r>
          </w:p>
          <w:p w:rsidR="004B7F68" w:rsidRPr="00944409" w:rsidRDefault="004B7F68" w:rsidP="001D1B8B">
            <w:pPr>
              <w:rPr>
                <w:sz w:val="20"/>
                <w:szCs w:val="20"/>
              </w:rPr>
            </w:pPr>
            <w:r>
              <w:rPr>
                <w:b/>
                <w:sz w:val="20"/>
                <w:szCs w:val="20"/>
              </w:rPr>
              <w:t xml:space="preserve">Обучение написанию сочинения (по эпизоду). </w:t>
            </w:r>
            <w:r w:rsidRPr="00944409">
              <w:rPr>
                <w:sz w:val="20"/>
                <w:szCs w:val="20"/>
              </w:rPr>
              <w:t>Подготовка к письменному ответу на проблемный вопрос.</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развивающего контроля.</w:t>
            </w:r>
          </w:p>
        </w:tc>
        <w:tc>
          <w:tcPr>
            <w:tcW w:w="1227" w:type="dxa"/>
          </w:tcPr>
          <w:p w:rsidR="004B7F68" w:rsidRPr="00944409" w:rsidRDefault="004B7F68" w:rsidP="001D1B8B">
            <w:pPr>
              <w:rPr>
                <w:sz w:val="20"/>
                <w:szCs w:val="20"/>
              </w:rPr>
            </w:pPr>
            <w:r w:rsidRPr="00944409">
              <w:rPr>
                <w:sz w:val="20"/>
                <w:szCs w:val="20"/>
              </w:rPr>
              <w:t>Как сформулировать тему сочинения по произведению? Как правильно составить план сочинения по данной теме?</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autoSpaceDE w:val="0"/>
              <w:autoSpaceDN w:val="0"/>
              <w:adjustRightInd w:val="0"/>
              <w:rPr>
                <w:sz w:val="20"/>
                <w:szCs w:val="20"/>
              </w:rPr>
            </w:pPr>
            <w:r w:rsidRPr="00944409">
              <w:rPr>
                <w:sz w:val="20"/>
                <w:szCs w:val="20"/>
              </w:rPr>
              <w:t>ции</w:t>
            </w:r>
            <w:proofErr w:type="gramStart"/>
            <w:r w:rsidRPr="00944409">
              <w:rPr>
                <w:sz w:val="20"/>
                <w:szCs w:val="20"/>
              </w:rPr>
              <w:t xml:space="preserve"> .</w:t>
            </w:r>
            <w:proofErr w:type="gramEnd"/>
            <w:r w:rsidRPr="00944409">
              <w:rPr>
                <w:sz w:val="20"/>
                <w:szCs w:val="20"/>
              </w:rPr>
              <w:t xml:space="preserve"> Практикум, создание текстов определенного жанра и пробле</w:t>
            </w:r>
            <w:r>
              <w:rPr>
                <w:sz w:val="20"/>
                <w:szCs w:val="20"/>
              </w:rPr>
              <w:t>ма</w:t>
            </w: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t>Композиция литературного произведения. Портрет как средство характеристики героев</w:t>
            </w:r>
          </w:p>
        </w:tc>
        <w:tc>
          <w:tcPr>
            <w:tcW w:w="2268" w:type="dxa"/>
          </w:tcPr>
          <w:p w:rsidR="004B7F68" w:rsidRPr="00944409" w:rsidRDefault="004B7F68" w:rsidP="001D1B8B">
            <w:pPr>
              <w:rPr>
                <w:sz w:val="20"/>
                <w:szCs w:val="20"/>
              </w:rPr>
            </w:pPr>
            <w:r w:rsidRPr="00944409">
              <w:rPr>
                <w:sz w:val="20"/>
                <w:szCs w:val="20"/>
              </w:rPr>
              <w:t>З</w:t>
            </w:r>
            <w:r w:rsidRPr="00944409">
              <w:rPr>
                <w:b/>
                <w:i/>
                <w:sz w:val="20"/>
                <w:szCs w:val="20"/>
              </w:rPr>
              <w:t xml:space="preserve">нать: </w:t>
            </w:r>
            <w:r w:rsidRPr="00944409">
              <w:rPr>
                <w:sz w:val="20"/>
                <w:szCs w:val="20"/>
              </w:rPr>
              <w:t>основные нормы русского литературного языка.</w:t>
            </w:r>
          </w:p>
          <w:p w:rsidR="004B7F68" w:rsidRDefault="004B7F68" w:rsidP="001D1B8B">
            <w:pPr>
              <w:rPr>
                <w:sz w:val="20"/>
                <w:szCs w:val="20"/>
              </w:rPr>
            </w:pPr>
            <w:r w:rsidRPr="00944409">
              <w:rPr>
                <w:b/>
                <w:i/>
                <w:sz w:val="20"/>
                <w:szCs w:val="20"/>
              </w:rPr>
              <w:t>Уметь:</w:t>
            </w:r>
            <w:r w:rsidRPr="00944409">
              <w:rPr>
                <w:sz w:val="20"/>
                <w:szCs w:val="20"/>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p w:rsidR="004B7F68" w:rsidRPr="00C24096" w:rsidRDefault="004B7F68" w:rsidP="001D1B8B">
            <w:pPr>
              <w:rPr>
                <w:iCs/>
                <w:sz w:val="20"/>
                <w:szCs w:val="20"/>
              </w:rPr>
            </w:pPr>
            <w:r w:rsidRPr="00C24096">
              <w:rPr>
                <w:rFonts w:ascii="Arial" w:hAnsi="Arial" w:cs="Arial"/>
                <w:b/>
                <w:i/>
                <w:iCs/>
                <w:sz w:val="20"/>
                <w:szCs w:val="20"/>
              </w:rPr>
              <w:t xml:space="preserve"> </w:t>
            </w:r>
            <w:r w:rsidRPr="00C24096">
              <w:rPr>
                <w:b/>
                <w:i/>
                <w:iCs/>
                <w:sz w:val="20"/>
                <w:szCs w:val="20"/>
              </w:rPr>
              <w:t xml:space="preserve">Уметь </w:t>
            </w:r>
            <w:r w:rsidRPr="00C24096">
              <w:rPr>
                <w:iCs/>
                <w:sz w:val="20"/>
                <w:szCs w:val="20"/>
              </w:rPr>
              <w:t>дать письменный ответ на один из проблемных вопросов:</w:t>
            </w:r>
          </w:p>
          <w:p w:rsidR="004B7F68" w:rsidRPr="00C24096" w:rsidRDefault="004B7F68" w:rsidP="001D1B8B">
            <w:pPr>
              <w:rPr>
                <w:iCs/>
                <w:sz w:val="20"/>
                <w:szCs w:val="20"/>
              </w:rPr>
            </w:pPr>
            <w:r>
              <w:rPr>
                <w:iCs/>
                <w:sz w:val="20"/>
                <w:szCs w:val="20"/>
              </w:rPr>
              <w:t>1.</w:t>
            </w:r>
            <w:r w:rsidRPr="00C24096">
              <w:rPr>
                <w:iCs/>
                <w:sz w:val="20"/>
                <w:szCs w:val="20"/>
              </w:rPr>
              <w:t>Почему Вася подружился с Валеком и Марусей?</w:t>
            </w:r>
          </w:p>
          <w:p w:rsidR="004B7F68" w:rsidRPr="00C24096" w:rsidRDefault="004B7F68" w:rsidP="001D1B8B">
            <w:pPr>
              <w:rPr>
                <w:iCs/>
                <w:sz w:val="20"/>
                <w:szCs w:val="20"/>
              </w:rPr>
            </w:pPr>
            <w:r>
              <w:rPr>
                <w:iCs/>
                <w:sz w:val="20"/>
                <w:szCs w:val="20"/>
              </w:rPr>
              <w:t>2.</w:t>
            </w:r>
            <w:r w:rsidRPr="00C24096">
              <w:rPr>
                <w:iCs/>
                <w:sz w:val="20"/>
                <w:szCs w:val="20"/>
              </w:rPr>
              <w:t>Каковы отношения между сыновьями и отцами в двух семьях: Тыбурция и судьи?</w:t>
            </w:r>
          </w:p>
          <w:p w:rsidR="004B7F68" w:rsidRPr="00C24096" w:rsidRDefault="004B7F68" w:rsidP="001D1B8B">
            <w:pPr>
              <w:rPr>
                <w:iCs/>
                <w:sz w:val="20"/>
                <w:szCs w:val="20"/>
              </w:rPr>
            </w:pPr>
            <w:r>
              <w:rPr>
                <w:iCs/>
                <w:sz w:val="20"/>
                <w:szCs w:val="20"/>
              </w:rPr>
              <w:t>3.</w:t>
            </w:r>
            <w:r w:rsidRPr="00C24096">
              <w:rPr>
                <w:iCs/>
                <w:sz w:val="20"/>
                <w:szCs w:val="20"/>
              </w:rPr>
              <w:t>Что помогло Васе и его отцу прийти от вражды к пониманию?</w:t>
            </w:r>
          </w:p>
          <w:p w:rsidR="004B7F68" w:rsidRPr="00944409" w:rsidRDefault="004B7F68" w:rsidP="001D1B8B">
            <w:pPr>
              <w:rPr>
                <w:sz w:val="20"/>
                <w:szCs w:val="20"/>
              </w:rPr>
            </w:pPr>
            <w:r w:rsidRPr="00C24096">
              <w:rPr>
                <w:iCs/>
                <w:sz w:val="20"/>
                <w:szCs w:val="20"/>
              </w:rPr>
              <w:t>4. Почему у Маруси и Сони два разных детства?</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66-67</w:t>
            </w:r>
          </w:p>
        </w:tc>
        <w:tc>
          <w:tcPr>
            <w:tcW w:w="1697" w:type="dxa"/>
            <w:gridSpan w:val="2"/>
          </w:tcPr>
          <w:p w:rsidR="004B7F68" w:rsidRPr="00944409" w:rsidRDefault="004B7F68" w:rsidP="001D1B8B">
            <w:pPr>
              <w:rPr>
                <w:sz w:val="20"/>
                <w:szCs w:val="20"/>
              </w:rPr>
            </w:pPr>
            <w:r w:rsidRPr="00944409">
              <w:rPr>
                <w:b/>
                <w:sz w:val="20"/>
                <w:szCs w:val="20"/>
              </w:rPr>
              <w:t xml:space="preserve">С.А. Есенин. </w:t>
            </w:r>
            <w:proofErr w:type="gramStart"/>
            <w:r>
              <w:rPr>
                <w:b/>
                <w:sz w:val="20"/>
                <w:szCs w:val="20"/>
              </w:rPr>
              <w:t>(</w:t>
            </w:r>
            <w:r w:rsidRPr="009F40DC">
              <w:rPr>
                <w:sz w:val="20"/>
                <w:szCs w:val="20"/>
              </w:rPr>
              <w:t>Образова-тельная экс-курсия «Кон-стантиново – родина С.А. Есенина».</w:t>
            </w:r>
            <w:proofErr w:type="gramEnd"/>
            <w:r w:rsidRPr="00944409">
              <w:rPr>
                <w:sz w:val="20"/>
                <w:szCs w:val="20"/>
              </w:rPr>
              <w:t xml:space="preserve"> Краткий рассказ </w:t>
            </w:r>
            <w:r w:rsidRPr="00944409">
              <w:rPr>
                <w:sz w:val="20"/>
                <w:szCs w:val="20"/>
              </w:rPr>
              <w:lastRenderedPageBreak/>
              <w:t xml:space="preserve">о поэте (детство, </w:t>
            </w:r>
            <w:r>
              <w:rPr>
                <w:sz w:val="20"/>
                <w:szCs w:val="20"/>
              </w:rPr>
              <w:t>ю</w:t>
            </w:r>
            <w:r w:rsidRPr="00944409">
              <w:rPr>
                <w:sz w:val="20"/>
                <w:szCs w:val="20"/>
              </w:rPr>
              <w:t>ность, начало творческого пути).</w:t>
            </w:r>
            <w:r w:rsidRPr="009F40DC">
              <w:rPr>
                <w:b/>
                <w:sz w:val="20"/>
                <w:szCs w:val="20"/>
              </w:rPr>
              <w:t xml:space="preserve"> </w:t>
            </w:r>
            <w:r>
              <w:rPr>
                <w:b/>
                <w:sz w:val="20"/>
                <w:szCs w:val="20"/>
              </w:rPr>
              <w:t xml:space="preserve">Лирика. </w:t>
            </w:r>
            <w:r w:rsidRPr="00944409">
              <w:rPr>
                <w:b/>
                <w:sz w:val="20"/>
                <w:szCs w:val="20"/>
              </w:rPr>
              <w:t xml:space="preserve">«Я покинул родимый дом…», «Низкий дом с голубыми ставнями…». </w:t>
            </w:r>
            <w:r w:rsidRPr="00944409">
              <w:rPr>
                <w:sz w:val="20"/>
                <w:szCs w:val="20"/>
              </w:rPr>
              <w:t>Поэтизация картин малой родины как источник художественного образа. Особенности поэтического языка Есенина. Стихотворения в актёрском исполнении.</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Какие основные темы творчества С.А. Есенина мы можем выделить? </w:t>
            </w:r>
            <w:r w:rsidRPr="00944409">
              <w:rPr>
                <w:sz w:val="20"/>
                <w:szCs w:val="20"/>
              </w:rPr>
              <w:lastRenderedPageBreak/>
              <w:t>В чём особенности поэзии С.А. Есенина?</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w:t>
            </w:r>
            <w:r w:rsidRPr="00944409">
              <w:rPr>
                <w:sz w:val="20"/>
                <w:szCs w:val="20"/>
                <w:lang w:eastAsia="en-US"/>
              </w:rPr>
              <w:lastRenderedPageBreak/>
              <w:t>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Поэтический язык.</w:t>
            </w:r>
          </w:p>
        </w:tc>
        <w:tc>
          <w:tcPr>
            <w:tcW w:w="2268" w:type="dxa"/>
          </w:tcPr>
          <w:p w:rsidR="004B7F68" w:rsidRPr="00944409" w:rsidRDefault="004B7F68" w:rsidP="001D1B8B">
            <w:pPr>
              <w:rPr>
                <w:sz w:val="20"/>
                <w:szCs w:val="20"/>
              </w:rPr>
            </w:pPr>
            <w:r w:rsidRPr="005C21C3">
              <w:rPr>
                <w:b/>
                <w:i/>
                <w:iCs/>
                <w:sz w:val="20"/>
                <w:szCs w:val="20"/>
              </w:rPr>
              <w:t>Знать</w:t>
            </w:r>
            <w:r w:rsidRPr="005C21C3">
              <w:rPr>
                <w:iCs/>
                <w:sz w:val="20"/>
                <w:szCs w:val="20"/>
              </w:rPr>
              <w:t xml:space="preserve"> основные события жизни С.А. Есенина, факты его жизни</w:t>
            </w:r>
            <w:r w:rsidRPr="005C21C3">
              <w:rPr>
                <w:sz w:val="20"/>
                <w:szCs w:val="20"/>
              </w:rPr>
              <w:t xml:space="preserve"> </w:t>
            </w:r>
            <w:r w:rsidRPr="005C21C3">
              <w:rPr>
                <w:b/>
                <w:i/>
                <w:iCs/>
                <w:sz w:val="20"/>
                <w:szCs w:val="20"/>
              </w:rPr>
              <w:t>уметь</w:t>
            </w:r>
            <w:r w:rsidRPr="005C21C3">
              <w:rPr>
                <w:iCs/>
                <w:sz w:val="20"/>
                <w:szCs w:val="20"/>
              </w:rPr>
              <w:t xml:space="preserve"> объяснять, почему в одном стихотворении ритм быстрый, динамичный, в другом </w:t>
            </w:r>
            <w:r w:rsidRPr="005C21C3">
              <w:rPr>
                <w:iCs/>
                <w:sz w:val="20"/>
                <w:szCs w:val="20"/>
              </w:rPr>
              <w:lastRenderedPageBreak/>
              <w:t xml:space="preserve">– размеренный, неторопливый; </w:t>
            </w:r>
            <w:r w:rsidRPr="005C21C3">
              <w:rPr>
                <w:b/>
                <w:i/>
                <w:iCs/>
                <w:sz w:val="20"/>
                <w:szCs w:val="20"/>
              </w:rPr>
              <w:t>понимать,</w:t>
            </w:r>
            <w:r w:rsidRPr="005C21C3">
              <w:rPr>
                <w:iCs/>
                <w:sz w:val="20"/>
                <w:szCs w:val="20"/>
              </w:rPr>
              <w:t xml:space="preserve"> каким настроением окрашены стихотворения, уметь передавать это настроение в процессе выразительного чтения</w:t>
            </w:r>
            <w:proofErr w:type="gramStart"/>
            <w:r w:rsidRPr="005C21C3">
              <w:rPr>
                <w:iCs/>
                <w:sz w:val="20"/>
                <w:szCs w:val="20"/>
              </w:rPr>
              <w:t>.</w:t>
            </w:r>
            <w:r w:rsidRPr="00944409">
              <w:rPr>
                <w:sz w:val="20"/>
                <w:szCs w:val="20"/>
              </w:rPr>
              <w:t>Н</w:t>
            </w:r>
            <w:proofErr w:type="gramEnd"/>
            <w:r w:rsidRPr="00944409">
              <w:rPr>
                <w:sz w:val="20"/>
                <w:szCs w:val="20"/>
              </w:rPr>
              <w:t>аучиться выразительно читать стихотворения, анализировать поэтический текст, использовать навыки проектной деятельности (иллюстрации к стихотворениям С.А. Есенина).</w:t>
            </w:r>
          </w:p>
        </w:tc>
        <w:tc>
          <w:tcPr>
            <w:tcW w:w="2409" w:type="dxa"/>
          </w:tcPr>
          <w:p w:rsidR="004B7F68" w:rsidRPr="00944409" w:rsidRDefault="004B7F68" w:rsidP="001D1B8B">
            <w:pPr>
              <w:rPr>
                <w:sz w:val="20"/>
                <w:szCs w:val="20"/>
              </w:rPr>
            </w:pPr>
            <w:proofErr w:type="gramStart"/>
            <w:r w:rsidRPr="00944409">
              <w:rPr>
                <w:b/>
                <w:i/>
                <w:sz w:val="20"/>
                <w:szCs w:val="20"/>
              </w:rPr>
              <w:lastRenderedPageBreak/>
              <w:t>Познавательные</w:t>
            </w:r>
            <w:proofErr w:type="gramEnd"/>
            <w:r w:rsidRPr="00944409">
              <w:rPr>
                <w:b/>
                <w:i/>
                <w:sz w:val="20"/>
                <w:szCs w:val="20"/>
              </w:rPr>
              <w:t xml:space="preserve">: </w:t>
            </w:r>
            <w:r w:rsidRPr="00944409">
              <w:rPr>
                <w:sz w:val="20"/>
                <w:szCs w:val="20"/>
              </w:rPr>
              <w:t>уметь искать и выделять необходимую информацию в предложенных текстах.</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выполнять учебные действия, уметь </w:t>
            </w:r>
            <w:r w:rsidRPr="00944409">
              <w:rPr>
                <w:sz w:val="20"/>
                <w:szCs w:val="20"/>
              </w:rPr>
              <w:lastRenderedPageBreak/>
              <w:t>планировать алгоритм ответа.</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определять общую цель и пути её достижения.</w:t>
            </w:r>
          </w:p>
        </w:tc>
        <w:tc>
          <w:tcPr>
            <w:tcW w:w="1843" w:type="dxa"/>
          </w:tcPr>
          <w:p w:rsidR="004B7F68" w:rsidRPr="00944409" w:rsidRDefault="004B7F68" w:rsidP="001D1B8B">
            <w:pPr>
              <w:rPr>
                <w:sz w:val="20"/>
                <w:szCs w:val="20"/>
              </w:rPr>
            </w:pP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68</w:t>
            </w:r>
          </w:p>
        </w:tc>
        <w:tc>
          <w:tcPr>
            <w:tcW w:w="1697" w:type="dxa"/>
            <w:gridSpan w:val="2"/>
          </w:tcPr>
          <w:p w:rsidR="004B7F68" w:rsidRPr="00944409" w:rsidRDefault="004B7F68" w:rsidP="001D1B8B">
            <w:pPr>
              <w:rPr>
                <w:sz w:val="20"/>
                <w:szCs w:val="20"/>
              </w:rPr>
            </w:pPr>
            <w:r w:rsidRPr="00944409">
              <w:rPr>
                <w:b/>
                <w:sz w:val="20"/>
                <w:szCs w:val="20"/>
              </w:rPr>
              <w:t xml:space="preserve">П.П. Бажов. </w:t>
            </w:r>
            <w:r>
              <w:rPr>
                <w:b/>
                <w:sz w:val="20"/>
                <w:szCs w:val="20"/>
              </w:rPr>
              <w:t>«Медной горы Хозяйка». Трудолюбие и талант Данилы-мастера.</w:t>
            </w:r>
            <w:r w:rsidRPr="00944409">
              <w:rPr>
                <w:sz w:val="20"/>
                <w:szCs w:val="20"/>
              </w:rPr>
              <w:t xml:space="preserve"> Реальность и фантастика в сказе.</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Что представляет жанр сказа? Какие  существуют различия в жанре сказа и сказки?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Сказ как жанр литературы.</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w:t>
            </w:r>
            <w:r w:rsidRPr="00944409">
              <w:rPr>
                <w:sz w:val="20"/>
                <w:szCs w:val="20"/>
              </w:rPr>
              <w:lastRenderedPageBreak/>
              <w:t>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69</w:t>
            </w:r>
          </w:p>
        </w:tc>
        <w:tc>
          <w:tcPr>
            <w:tcW w:w="1697" w:type="dxa"/>
            <w:gridSpan w:val="2"/>
          </w:tcPr>
          <w:p w:rsidR="004B7F68" w:rsidRPr="00944409" w:rsidRDefault="004B7F68" w:rsidP="001D1B8B">
            <w:pPr>
              <w:rPr>
                <w:sz w:val="20"/>
                <w:szCs w:val="20"/>
              </w:rPr>
            </w:pPr>
            <w:r>
              <w:rPr>
                <w:b/>
                <w:sz w:val="20"/>
                <w:szCs w:val="20"/>
              </w:rPr>
              <w:t xml:space="preserve">Образ Хозяйки Медной горы. </w:t>
            </w:r>
            <w:r w:rsidRPr="001B0425">
              <w:rPr>
                <w:sz w:val="20"/>
                <w:szCs w:val="20"/>
              </w:rPr>
              <w:t>С</w:t>
            </w:r>
            <w:r w:rsidRPr="00944409">
              <w:rPr>
                <w:sz w:val="20"/>
                <w:szCs w:val="20"/>
              </w:rPr>
              <w:t>воеобразие языка, интонации сказа. Сказ и сказка. Иллюстраторы сказов Бажова.</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Какие черты фольклорных жанров присутствуют в сказе?</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проблем-</w:t>
            </w:r>
          </w:p>
          <w:p w:rsidR="004B7F68" w:rsidRPr="00944409" w:rsidRDefault="004B7F68" w:rsidP="001D1B8B">
            <w:pPr>
              <w:autoSpaceDE w:val="0"/>
              <w:autoSpaceDN w:val="0"/>
              <w:adjustRightInd w:val="0"/>
              <w:rPr>
                <w:sz w:val="20"/>
                <w:szCs w:val="20"/>
              </w:rPr>
            </w:pPr>
            <w:r w:rsidRPr="00944409">
              <w:rPr>
                <w:sz w:val="20"/>
                <w:szCs w:val="20"/>
              </w:rPr>
              <w:t>ные задания, создание текстов определенного жанра,</w:t>
            </w:r>
          </w:p>
          <w:p w:rsidR="004B7F68" w:rsidRPr="00944409" w:rsidRDefault="004B7F68" w:rsidP="001D1B8B">
            <w:pPr>
              <w:rPr>
                <w:sz w:val="20"/>
                <w:szCs w:val="20"/>
              </w:rPr>
            </w:pPr>
            <w:r w:rsidRPr="00944409">
              <w:rPr>
                <w:sz w:val="20"/>
                <w:szCs w:val="20"/>
              </w:rPr>
              <w:t>мини-размышления</w:t>
            </w:r>
          </w:p>
        </w:tc>
        <w:tc>
          <w:tcPr>
            <w:tcW w:w="1418" w:type="dxa"/>
          </w:tcPr>
          <w:p w:rsidR="004B7F68" w:rsidRPr="00944409" w:rsidRDefault="004B7F68" w:rsidP="001D1B8B">
            <w:pPr>
              <w:rPr>
                <w:sz w:val="20"/>
                <w:szCs w:val="20"/>
              </w:rPr>
            </w:pPr>
            <w:r w:rsidRPr="00944409">
              <w:rPr>
                <w:sz w:val="20"/>
                <w:szCs w:val="20"/>
              </w:rPr>
              <w:t>Сказ как жанр литературы.</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70</w:t>
            </w: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Pr="00944409" w:rsidRDefault="004B7F68" w:rsidP="001D1B8B">
            <w:pPr>
              <w:rPr>
                <w:sz w:val="20"/>
                <w:szCs w:val="20"/>
              </w:rPr>
            </w:pPr>
            <w:r>
              <w:rPr>
                <w:sz w:val="20"/>
                <w:szCs w:val="20"/>
              </w:rPr>
              <w:t>71</w:t>
            </w:r>
          </w:p>
        </w:tc>
        <w:tc>
          <w:tcPr>
            <w:tcW w:w="1697" w:type="dxa"/>
            <w:gridSpan w:val="2"/>
          </w:tcPr>
          <w:p w:rsidR="004B7F68" w:rsidRDefault="004B7F68" w:rsidP="001D1B8B">
            <w:pPr>
              <w:rPr>
                <w:b/>
                <w:sz w:val="20"/>
                <w:szCs w:val="20"/>
              </w:rPr>
            </w:pPr>
            <w:r w:rsidRPr="00944409">
              <w:rPr>
                <w:b/>
                <w:sz w:val="20"/>
                <w:szCs w:val="20"/>
              </w:rPr>
              <w:lastRenderedPageBreak/>
              <w:t xml:space="preserve">К.Г. Паустовский. </w:t>
            </w:r>
            <w:r w:rsidRPr="00944409">
              <w:rPr>
                <w:b/>
                <w:sz w:val="20"/>
                <w:szCs w:val="20"/>
              </w:rPr>
              <w:lastRenderedPageBreak/>
              <w:t>«Тёплый хлеб»: герои сказки и их поступки.</w:t>
            </w:r>
          </w:p>
          <w:p w:rsidR="004B7F68" w:rsidRPr="00944409" w:rsidRDefault="004B7F68" w:rsidP="001D1B8B">
            <w:pPr>
              <w:rPr>
                <w:sz w:val="20"/>
                <w:szCs w:val="20"/>
              </w:rPr>
            </w:pPr>
            <w:r w:rsidRPr="00944409">
              <w:rPr>
                <w:b/>
                <w:sz w:val="20"/>
                <w:szCs w:val="20"/>
              </w:rPr>
              <w:t xml:space="preserve"> </w:t>
            </w:r>
            <w:r>
              <w:rPr>
                <w:b/>
                <w:sz w:val="20"/>
                <w:szCs w:val="20"/>
              </w:rPr>
              <w:t xml:space="preserve"> Нравственные проблемы в рассказе «Теплый хлеб». </w:t>
            </w:r>
            <w:r w:rsidRPr="00944409">
              <w:rPr>
                <w:sz w:val="20"/>
                <w:szCs w:val="20"/>
              </w:rPr>
              <w:t>Краткий рассказ о писателе. Герои сказки и их поступки. Нравственные проблемы сказки. Тема коллективного труда.</w:t>
            </w: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Отразился ли </w:t>
            </w:r>
            <w:r w:rsidRPr="00944409">
              <w:rPr>
                <w:sz w:val="20"/>
                <w:szCs w:val="20"/>
              </w:rPr>
              <w:lastRenderedPageBreak/>
              <w:t>жизненный опыт писателя в тематике его творчества?</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lastRenderedPageBreak/>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w:t>
            </w:r>
            <w:r w:rsidRPr="00944409">
              <w:rPr>
                <w:sz w:val="20"/>
                <w:szCs w:val="20"/>
              </w:rPr>
              <w:lastRenderedPageBreak/>
              <w:t>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rPr>
                <w:sz w:val="20"/>
                <w:szCs w:val="20"/>
              </w:rPr>
            </w:pPr>
            <w:r w:rsidRPr="00944409">
              <w:rPr>
                <w:sz w:val="20"/>
                <w:szCs w:val="20"/>
              </w:rPr>
              <w:t>ции</w:t>
            </w:r>
          </w:p>
        </w:tc>
        <w:tc>
          <w:tcPr>
            <w:tcW w:w="1418" w:type="dxa"/>
          </w:tcPr>
          <w:p w:rsidR="004B7F68" w:rsidRPr="00944409" w:rsidRDefault="004B7F68" w:rsidP="001D1B8B">
            <w:pPr>
              <w:rPr>
                <w:sz w:val="20"/>
                <w:szCs w:val="20"/>
              </w:rPr>
            </w:pPr>
            <w:r w:rsidRPr="00944409">
              <w:rPr>
                <w:sz w:val="20"/>
                <w:szCs w:val="20"/>
              </w:rPr>
              <w:lastRenderedPageBreak/>
              <w:t xml:space="preserve">Пейзаж (развитие </w:t>
            </w:r>
            <w:r w:rsidRPr="00944409">
              <w:rPr>
                <w:sz w:val="20"/>
                <w:szCs w:val="20"/>
              </w:rPr>
              <w:lastRenderedPageBreak/>
              <w:t>понятия).</w:t>
            </w:r>
          </w:p>
        </w:tc>
        <w:tc>
          <w:tcPr>
            <w:tcW w:w="2268" w:type="dxa"/>
          </w:tcPr>
          <w:p w:rsidR="004B7F68" w:rsidRPr="00944409" w:rsidRDefault="004B7F68" w:rsidP="001D1B8B">
            <w:pPr>
              <w:rPr>
                <w:sz w:val="20"/>
                <w:szCs w:val="20"/>
              </w:rPr>
            </w:pPr>
            <w:r w:rsidRPr="00944409">
              <w:rPr>
                <w:sz w:val="20"/>
                <w:szCs w:val="20"/>
              </w:rPr>
              <w:lastRenderedPageBreak/>
              <w:t xml:space="preserve">Научиться определять тему произведения, </w:t>
            </w:r>
            <w:r w:rsidRPr="00944409">
              <w:rPr>
                <w:sz w:val="20"/>
                <w:szCs w:val="20"/>
              </w:rPr>
              <w:lastRenderedPageBreak/>
              <w:t>выделять нравственную проблему, видеть особенности изображения героев литературной сказки.</w:t>
            </w:r>
          </w:p>
        </w:tc>
        <w:tc>
          <w:tcPr>
            <w:tcW w:w="2409" w:type="dxa"/>
          </w:tcPr>
          <w:p w:rsidR="004B7F68" w:rsidRPr="00944409" w:rsidRDefault="004B7F68" w:rsidP="001D1B8B">
            <w:pPr>
              <w:rPr>
                <w:sz w:val="20"/>
                <w:szCs w:val="20"/>
              </w:rPr>
            </w:pPr>
            <w:r w:rsidRPr="00944409">
              <w:rPr>
                <w:b/>
                <w:i/>
                <w:sz w:val="20"/>
                <w:szCs w:val="20"/>
              </w:rPr>
              <w:lastRenderedPageBreak/>
              <w:t xml:space="preserve">Познавательные: </w:t>
            </w:r>
            <w:r w:rsidRPr="00944409">
              <w:rPr>
                <w:sz w:val="20"/>
                <w:szCs w:val="20"/>
              </w:rPr>
              <w:t xml:space="preserve">уметь видеть тему и проблему </w:t>
            </w:r>
            <w:r w:rsidRPr="00944409">
              <w:rPr>
                <w:sz w:val="20"/>
                <w:szCs w:val="20"/>
              </w:rPr>
              <w:lastRenderedPageBreak/>
              <w:t>произведения, самостоятельно создавать способы решения проблем творческого и поискового характера.</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развивать способности к регуляции деятельности по решению поставленных задач.</w:t>
            </w:r>
          </w:p>
          <w:p w:rsidR="004B7F68" w:rsidRPr="00944409" w:rsidRDefault="004B7F68" w:rsidP="001D1B8B">
            <w:pPr>
              <w:rPr>
                <w:sz w:val="20"/>
                <w:szCs w:val="20"/>
              </w:rPr>
            </w:pPr>
            <w:proofErr w:type="gramStart"/>
            <w:r w:rsidRPr="00944409">
              <w:rPr>
                <w:b/>
                <w:i/>
                <w:sz w:val="20"/>
                <w:szCs w:val="20"/>
              </w:rPr>
              <w:t>Коммуникативные</w:t>
            </w:r>
            <w:proofErr w:type="gramEnd"/>
            <w:r w:rsidRPr="00944409">
              <w:rPr>
                <w:b/>
                <w:i/>
                <w:sz w:val="20"/>
                <w:szCs w:val="20"/>
              </w:rPr>
              <w:t>:</w:t>
            </w:r>
            <w:r w:rsidRPr="00944409">
              <w:rPr>
                <w:sz w:val="20"/>
                <w:szCs w:val="20"/>
              </w:rPr>
              <w:t xml:space="preserve"> применять метод информационного поиска, в том числе с помощью компьютерных средств.</w:t>
            </w:r>
          </w:p>
        </w:tc>
        <w:tc>
          <w:tcPr>
            <w:tcW w:w="1843" w:type="dxa"/>
          </w:tcPr>
          <w:p w:rsidR="004B7F68" w:rsidRPr="00944409" w:rsidRDefault="004B7F68" w:rsidP="001D1B8B">
            <w:pPr>
              <w:rPr>
                <w:sz w:val="20"/>
                <w:szCs w:val="20"/>
              </w:rPr>
            </w:pPr>
            <w:r w:rsidRPr="00944409">
              <w:rPr>
                <w:sz w:val="20"/>
                <w:szCs w:val="20"/>
              </w:rPr>
              <w:lastRenderedPageBreak/>
              <w:t xml:space="preserve">Формирование эмпатии как </w:t>
            </w:r>
            <w:r w:rsidRPr="00944409">
              <w:rPr>
                <w:sz w:val="20"/>
                <w:szCs w:val="20"/>
              </w:rPr>
              <w:lastRenderedPageBreak/>
              <w:t>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72</w:t>
            </w:r>
          </w:p>
        </w:tc>
        <w:tc>
          <w:tcPr>
            <w:tcW w:w="1697" w:type="dxa"/>
            <w:gridSpan w:val="2"/>
          </w:tcPr>
          <w:p w:rsidR="004B7F68" w:rsidRPr="001205DE" w:rsidRDefault="004B7F68" w:rsidP="001D1B8B">
            <w:pPr>
              <w:rPr>
                <w:b/>
                <w:sz w:val="20"/>
                <w:szCs w:val="20"/>
              </w:rPr>
            </w:pPr>
            <w:r w:rsidRPr="00944409">
              <w:rPr>
                <w:sz w:val="20"/>
                <w:szCs w:val="20"/>
              </w:rPr>
              <w:t xml:space="preserve"> </w:t>
            </w:r>
            <w:r w:rsidRPr="001205DE">
              <w:rPr>
                <w:b/>
                <w:sz w:val="20"/>
                <w:szCs w:val="20"/>
              </w:rPr>
              <w:t>К.Г. Паустов</w:t>
            </w:r>
            <w:r>
              <w:rPr>
                <w:b/>
                <w:sz w:val="20"/>
                <w:szCs w:val="20"/>
              </w:rPr>
              <w:t>ский</w:t>
            </w:r>
            <w:r w:rsidRPr="001205DE">
              <w:rPr>
                <w:b/>
                <w:sz w:val="20"/>
                <w:szCs w:val="20"/>
              </w:rPr>
              <w:t>.</w:t>
            </w:r>
          </w:p>
          <w:p w:rsidR="004B7F68" w:rsidRPr="00944409" w:rsidRDefault="004B7F68" w:rsidP="001D1B8B">
            <w:pPr>
              <w:rPr>
                <w:sz w:val="20"/>
                <w:szCs w:val="20"/>
              </w:rPr>
            </w:pPr>
            <w:r w:rsidRPr="00944409">
              <w:rPr>
                <w:b/>
                <w:sz w:val="20"/>
                <w:szCs w:val="20"/>
              </w:rPr>
              <w:t xml:space="preserve"> «Заячьи лапы» и другие рассказы</w:t>
            </w:r>
            <w:proofErr w:type="gramStart"/>
            <w:r w:rsidRPr="00944409">
              <w:rPr>
                <w:b/>
                <w:sz w:val="20"/>
                <w:szCs w:val="20"/>
              </w:rPr>
              <w:t>.</w:t>
            </w:r>
            <w:r w:rsidRPr="00944409">
              <w:rPr>
                <w:sz w:val="20"/>
                <w:szCs w:val="20"/>
              </w:rPr>
              <w:t>.</w:t>
            </w:r>
            <w:proofErr w:type="gramEnd"/>
            <w:r w:rsidRPr="00AC551D">
              <w:rPr>
                <w:sz w:val="20"/>
                <w:szCs w:val="20"/>
              </w:rPr>
              <w:t>Природа и человек в произведениях</w:t>
            </w:r>
            <w:r w:rsidRPr="00944409">
              <w:rPr>
                <w:sz w:val="20"/>
                <w:szCs w:val="20"/>
              </w:rPr>
              <w:t xml:space="preserve"> Нравственные проблемы произведений о природе и о животных.</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Чему учит нас этот рассказ? Кого можно назвать положительным героем, а кого отрицательным?</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rPr>
                <w:sz w:val="20"/>
                <w:szCs w:val="20"/>
              </w:rPr>
            </w:pPr>
            <w:r w:rsidRPr="00944409">
              <w:rPr>
                <w:sz w:val="20"/>
                <w:szCs w:val="20"/>
              </w:rPr>
              <w:t>ции</w:t>
            </w:r>
          </w:p>
        </w:tc>
        <w:tc>
          <w:tcPr>
            <w:tcW w:w="1418" w:type="dxa"/>
          </w:tcPr>
          <w:p w:rsidR="004B7F68" w:rsidRPr="00944409" w:rsidRDefault="004B7F68" w:rsidP="001D1B8B">
            <w:pPr>
              <w:rPr>
                <w:sz w:val="20"/>
                <w:szCs w:val="20"/>
              </w:rPr>
            </w:pPr>
            <w:r w:rsidRPr="00944409">
              <w:rPr>
                <w:sz w:val="20"/>
                <w:szCs w:val="20"/>
              </w:rPr>
              <w:t>Пейзаж (развитие понятия).</w:t>
            </w:r>
          </w:p>
        </w:tc>
        <w:tc>
          <w:tcPr>
            <w:tcW w:w="2268" w:type="dxa"/>
          </w:tcPr>
          <w:p w:rsidR="004B7F68" w:rsidRPr="00944409" w:rsidRDefault="004B7F68" w:rsidP="001D1B8B">
            <w:pPr>
              <w:rPr>
                <w:sz w:val="20"/>
                <w:szCs w:val="20"/>
              </w:rPr>
            </w:pPr>
            <w:r w:rsidRPr="00944409">
              <w:rPr>
                <w:sz w:val="20"/>
                <w:szCs w:val="20"/>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актёрское чтение (фонохрестоматия), анализировать текст, определять композиционно-языковые особенности повествования.</w:t>
            </w:r>
          </w:p>
        </w:tc>
        <w:tc>
          <w:tcPr>
            <w:tcW w:w="2409" w:type="dxa"/>
          </w:tcPr>
          <w:p w:rsidR="004B7F68" w:rsidRPr="00944409" w:rsidRDefault="004B7F68" w:rsidP="001D1B8B">
            <w:pPr>
              <w:rPr>
                <w:sz w:val="20"/>
                <w:szCs w:val="20"/>
              </w:rPr>
            </w:pPr>
            <w:r w:rsidRPr="00944409">
              <w:rPr>
                <w:b/>
                <w:i/>
                <w:sz w:val="20"/>
                <w:szCs w:val="20"/>
              </w:rPr>
              <w:t xml:space="preserve">Познавательные: </w:t>
            </w:r>
            <w:r w:rsidRPr="00944409">
              <w:rPr>
                <w:sz w:val="20"/>
                <w:szCs w:val="20"/>
              </w:rPr>
              <w:t>уметь видеть тему и проблему произведения, самостоятельно создавать способы решения проблем творческого и поискового характера.</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развивать способности к регуляции учебной деятельности.</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планировать учебное сотрудничество в коллективе, адекватно использовать речевые средства для решения различных коммуникативных задач.</w:t>
            </w:r>
          </w:p>
        </w:tc>
        <w:tc>
          <w:tcPr>
            <w:tcW w:w="1843" w:type="dxa"/>
          </w:tcPr>
          <w:p w:rsidR="004B7F68" w:rsidRPr="00944409" w:rsidRDefault="004B7F68" w:rsidP="001D1B8B">
            <w:pPr>
              <w:rPr>
                <w:sz w:val="20"/>
                <w:szCs w:val="20"/>
              </w:rPr>
            </w:pPr>
            <w:r w:rsidRPr="00944409">
              <w:rPr>
                <w:sz w:val="20"/>
                <w:szCs w:val="20"/>
              </w:rPr>
              <w:t>Формирование способности оценивать содержание художественных произведений, поступков литературных персонажей на основе личностных ценностей.</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73</w:t>
            </w:r>
          </w:p>
        </w:tc>
        <w:tc>
          <w:tcPr>
            <w:tcW w:w="1697" w:type="dxa"/>
            <w:gridSpan w:val="2"/>
          </w:tcPr>
          <w:p w:rsidR="004B7F68" w:rsidRPr="00944409" w:rsidRDefault="004B7F68" w:rsidP="001D1B8B">
            <w:pPr>
              <w:rPr>
                <w:sz w:val="20"/>
                <w:szCs w:val="20"/>
              </w:rPr>
            </w:pPr>
            <w:r w:rsidRPr="00944409">
              <w:rPr>
                <w:b/>
                <w:sz w:val="20"/>
                <w:szCs w:val="20"/>
              </w:rPr>
              <w:t xml:space="preserve">С.Я. Маршак. Пьеса-сказка «Двенадцать месяцев». </w:t>
            </w:r>
            <w:r w:rsidRPr="00944409">
              <w:rPr>
                <w:sz w:val="20"/>
                <w:szCs w:val="20"/>
              </w:rPr>
              <w:lastRenderedPageBreak/>
              <w:t>Пьесы-сказки. Их герои и нравственный смысл.</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 xml:space="preserve">В чём особенность построения </w:t>
            </w:r>
            <w:r w:rsidRPr="00944409">
              <w:rPr>
                <w:sz w:val="20"/>
                <w:szCs w:val="20"/>
              </w:rPr>
              <w:lastRenderedPageBreak/>
              <w:t>данного произведения? В чём художественные особенности пьесы-сказки?</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w:t>
            </w:r>
            <w:r w:rsidRPr="00944409">
              <w:rPr>
                <w:sz w:val="20"/>
                <w:szCs w:val="20"/>
                <w:lang w:eastAsia="en-US"/>
              </w:rPr>
              <w:lastRenderedPageBreak/>
              <w:t>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 xml:space="preserve">ности, </w:t>
            </w:r>
            <w:r w:rsidRPr="00944409">
              <w:rPr>
                <w:sz w:val="20"/>
                <w:szCs w:val="20"/>
              </w:rPr>
              <w:lastRenderedPageBreak/>
              <w:t>понимание информа-</w:t>
            </w:r>
          </w:p>
          <w:p w:rsidR="004B7F68" w:rsidRPr="00944409" w:rsidRDefault="004B7F68" w:rsidP="001D1B8B">
            <w:pPr>
              <w:rPr>
                <w:sz w:val="20"/>
                <w:szCs w:val="20"/>
              </w:rPr>
            </w:pPr>
            <w:r w:rsidRPr="00944409">
              <w:rPr>
                <w:sz w:val="20"/>
                <w:szCs w:val="20"/>
              </w:rPr>
              <w:t>ции</w:t>
            </w:r>
          </w:p>
        </w:tc>
        <w:tc>
          <w:tcPr>
            <w:tcW w:w="1418" w:type="dxa"/>
          </w:tcPr>
          <w:p w:rsidR="004B7F68" w:rsidRPr="00944409" w:rsidRDefault="004B7F68" w:rsidP="001D1B8B">
            <w:pPr>
              <w:rPr>
                <w:sz w:val="20"/>
                <w:szCs w:val="20"/>
              </w:rPr>
            </w:pPr>
            <w:r w:rsidRPr="00944409">
              <w:rPr>
                <w:sz w:val="20"/>
                <w:szCs w:val="20"/>
              </w:rPr>
              <w:lastRenderedPageBreak/>
              <w:t>Драма как род литературы.</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b/>
                <w:i/>
                <w:sz w:val="20"/>
                <w:szCs w:val="20"/>
              </w:rPr>
            </w:pPr>
            <w:r w:rsidRPr="00944409">
              <w:rPr>
                <w:b/>
                <w:i/>
                <w:sz w:val="20"/>
                <w:szCs w:val="20"/>
              </w:rPr>
              <w:t>Уметь:</w:t>
            </w:r>
          </w:p>
          <w:p w:rsidR="004B7F68" w:rsidRPr="00944409" w:rsidRDefault="004B7F68" w:rsidP="001D1B8B">
            <w:pPr>
              <w:rPr>
                <w:sz w:val="20"/>
                <w:szCs w:val="20"/>
              </w:rPr>
            </w:pPr>
            <w:r w:rsidRPr="00944409">
              <w:rPr>
                <w:sz w:val="20"/>
                <w:szCs w:val="20"/>
              </w:rPr>
              <w:lastRenderedPageBreak/>
              <w:t>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w:t>
            </w:r>
            <w:r w:rsidRPr="00944409">
              <w:rPr>
                <w:sz w:val="20"/>
                <w:szCs w:val="20"/>
              </w:rPr>
              <w:lastRenderedPageBreak/>
              <w:t xml:space="preserve">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w:t>
            </w:r>
            <w:r w:rsidRPr="00944409">
              <w:rPr>
                <w:sz w:val="20"/>
                <w:szCs w:val="20"/>
              </w:rPr>
              <w:lastRenderedPageBreak/>
              <w:t>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74</w:t>
            </w:r>
          </w:p>
        </w:tc>
        <w:tc>
          <w:tcPr>
            <w:tcW w:w="1697" w:type="dxa"/>
            <w:gridSpan w:val="2"/>
          </w:tcPr>
          <w:p w:rsidR="004B7F68" w:rsidRPr="00944409" w:rsidRDefault="004B7F68" w:rsidP="001D1B8B">
            <w:pPr>
              <w:rPr>
                <w:sz w:val="20"/>
                <w:szCs w:val="20"/>
              </w:rPr>
            </w:pPr>
            <w:r>
              <w:rPr>
                <w:b/>
                <w:sz w:val="20"/>
                <w:szCs w:val="20"/>
              </w:rPr>
              <w:t xml:space="preserve">Столкновение добра и зла в сказке «Двенадцать месяцев». </w:t>
            </w:r>
            <w:r w:rsidRPr="00944409">
              <w:rPr>
                <w:sz w:val="20"/>
                <w:szCs w:val="20"/>
              </w:rPr>
              <w:t>Нравственные проблемы сказки.</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 xml:space="preserve">Что общего у этой сказки </w:t>
            </w:r>
            <w:proofErr w:type="gramStart"/>
            <w:r w:rsidRPr="00944409">
              <w:rPr>
                <w:sz w:val="20"/>
                <w:szCs w:val="20"/>
              </w:rPr>
              <w:t>с</w:t>
            </w:r>
            <w:proofErr w:type="gramEnd"/>
            <w:r w:rsidRPr="00944409">
              <w:rPr>
                <w:sz w:val="20"/>
                <w:szCs w:val="20"/>
              </w:rPr>
              <w:t xml:space="preserve"> народной? И в чём отличие? По каким критериям можно разделить героев </w:t>
            </w:r>
            <w:proofErr w:type="gramStart"/>
            <w:r w:rsidRPr="00944409">
              <w:rPr>
                <w:sz w:val="20"/>
                <w:szCs w:val="20"/>
              </w:rPr>
              <w:t>на</w:t>
            </w:r>
            <w:proofErr w:type="gramEnd"/>
            <w:r w:rsidRPr="00944409">
              <w:rPr>
                <w:sz w:val="20"/>
                <w:szCs w:val="20"/>
              </w:rPr>
              <w:t xml:space="preserve"> положительных и отрицательных?</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rPr>
                <w:sz w:val="20"/>
                <w:szCs w:val="20"/>
              </w:rPr>
            </w:pPr>
            <w:r w:rsidRPr="00944409">
              <w:rPr>
                <w:sz w:val="20"/>
                <w:szCs w:val="20"/>
              </w:rPr>
              <w:t>Творческая работа, создание текстов определенного жанра, мини-размышления</w:t>
            </w:r>
          </w:p>
        </w:tc>
        <w:tc>
          <w:tcPr>
            <w:tcW w:w="1418" w:type="dxa"/>
          </w:tcPr>
          <w:p w:rsidR="004B7F68" w:rsidRPr="00944409" w:rsidRDefault="004B7F68" w:rsidP="001D1B8B">
            <w:pPr>
              <w:rPr>
                <w:sz w:val="20"/>
                <w:szCs w:val="20"/>
              </w:rPr>
            </w:pPr>
            <w:r w:rsidRPr="00944409">
              <w:rPr>
                <w:sz w:val="20"/>
                <w:szCs w:val="20"/>
              </w:rPr>
              <w:t>Драма как род литературы.</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w:t>
            </w:r>
            <w:r w:rsidRPr="00944409">
              <w:rPr>
                <w:sz w:val="20"/>
                <w:szCs w:val="20"/>
              </w:rPr>
              <w:lastRenderedPageBreak/>
              <w:t>различных учебных задач.</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75</w:t>
            </w:r>
          </w:p>
        </w:tc>
        <w:tc>
          <w:tcPr>
            <w:tcW w:w="1697" w:type="dxa"/>
            <w:gridSpan w:val="2"/>
          </w:tcPr>
          <w:p w:rsidR="004B7F68" w:rsidRPr="00944409" w:rsidRDefault="004B7F68" w:rsidP="001D1B8B">
            <w:pPr>
              <w:rPr>
                <w:b/>
                <w:sz w:val="20"/>
                <w:szCs w:val="20"/>
              </w:rPr>
            </w:pPr>
            <w:r>
              <w:rPr>
                <w:b/>
                <w:sz w:val="20"/>
                <w:szCs w:val="20"/>
              </w:rPr>
              <w:t>Художественные особенности пьесы-сказки</w:t>
            </w:r>
            <w:r w:rsidRPr="00944409">
              <w:rPr>
                <w:b/>
                <w:sz w:val="20"/>
                <w:szCs w:val="20"/>
              </w:rPr>
              <w:t xml:space="preserve"> «Двенадцать месяцев</w:t>
            </w:r>
            <w:r>
              <w:rPr>
                <w:b/>
                <w:sz w:val="20"/>
                <w:szCs w:val="20"/>
              </w:rPr>
              <w:t>»</w:t>
            </w:r>
            <w:r w:rsidRPr="00944409">
              <w:rPr>
                <w:b/>
                <w:sz w:val="20"/>
                <w:szCs w:val="20"/>
              </w:rPr>
              <w:t>.</w:t>
            </w:r>
          </w:p>
          <w:p w:rsidR="004B7F68" w:rsidRPr="00944409" w:rsidRDefault="004B7F68" w:rsidP="001D1B8B">
            <w:pPr>
              <w:rPr>
                <w:b/>
                <w:sz w:val="20"/>
                <w:szCs w:val="20"/>
              </w:rPr>
            </w:pPr>
          </w:p>
          <w:p w:rsidR="004B7F68" w:rsidRPr="00944409" w:rsidRDefault="004B7F68" w:rsidP="001D1B8B">
            <w:pPr>
              <w:rPr>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 xml:space="preserve">Что общего у этой сказки </w:t>
            </w:r>
            <w:proofErr w:type="gramStart"/>
            <w:r w:rsidRPr="00944409">
              <w:rPr>
                <w:sz w:val="20"/>
                <w:szCs w:val="20"/>
              </w:rPr>
              <w:t>с</w:t>
            </w:r>
            <w:proofErr w:type="gramEnd"/>
            <w:r w:rsidRPr="00944409">
              <w:rPr>
                <w:sz w:val="20"/>
                <w:szCs w:val="20"/>
              </w:rPr>
              <w:t xml:space="preserve"> народной? И в чём отличие? По каким критериям можно разделить героев </w:t>
            </w:r>
            <w:proofErr w:type="gramStart"/>
            <w:r w:rsidRPr="00944409">
              <w:rPr>
                <w:sz w:val="20"/>
                <w:szCs w:val="20"/>
              </w:rPr>
              <w:t>на</w:t>
            </w:r>
            <w:proofErr w:type="gramEnd"/>
            <w:r w:rsidRPr="00944409">
              <w:rPr>
                <w:sz w:val="20"/>
                <w:szCs w:val="20"/>
              </w:rPr>
              <w:t xml:space="preserve"> положительных и отрицательных?</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rPr>
                <w:sz w:val="20"/>
                <w:szCs w:val="20"/>
              </w:rPr>
            </w:pPr>
            <w:r w:rsidRPr="00944409">
              <w:rPr>
                <w:sz w:val="20"/>
                <w:szCs w:val="20"/>
              </w:rPr>
              <w:t>Творческая работа, создание текстов определенного жанра, мини-размышления</w:t>
            </w:r>
          </w:p>
        </w:tc>
        <w:tc>
          <w:tcPr>
            <w:tcW w:w="1418" w:type="dxa"/>
          </w:tcPr>
          <w:p w:rsidR="004B7F68" w:rsidRPr="00944409" w:rsidRDefault="004B7F68" w:rsidP="001D1B8B">
            <w:pPr>
              <w:rPr>
                <w:sz w:val="20"/>
                <w:szCs w:val="20"/>
              </w:rPr>
            </w:pPr>
            <w:r w:rsidRPr="00944409">
              <w:rPr>
                <w:sz w:val="20"/>
                <w:szCs w:val="20"/>
              </w:rPr>
              <w:t>Особенности жанра пьесы-сказки. Фольклорные традиции в литературной сказке. Драма как род литературы.</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76</w:t>
            </w:r>
          </w:p>
        </w:tc>
        <w:tc>
          <w:tcPr>
            <w:tcW w:w="1697" w:type="dxa"/>
            <w:gridSpan w:val="2"/>
          </w:tcPr>
          <w:p w:rsidR="004B7F68" w:rsidRPr="00DA3B0A" w:rsidRDefault="004B7F68" w:rsidP="001D1B8B">
            <w:pPr>
              <w:rPr>
                <w:sz w:val="20"/>
                <w:szCs w:val="20"/>
              </w:rPr>
            </w:pPr>
            <w:r w:rsidRPr="00DA3B0A">
              <w:rPr>
                <w:b/>
                <w:sz w:val="20"/>
                <w:szCs w:val="20"/>
              </w:rPr>
              <w:t>Контрольная работа №</w:t>
            </w:r>
            <w:r w:rsidRPr="0039534C">
              <w:rPr>
                <w:rFonts w:ascii="Arial" w:hAnsi="Arial" w:cs="Arial"/>
                <w:b/>
                <w:sz w:val="20"/>
                <w:szCs w:val="20"/>
              </w:rPr>
              <w:t xml:space="preserve"> 6</w:t>
            </w:r>
            <w:r>
              <w:rPr>
                <w:b/>
                <w:sz w:val="20"/>
                <w:szCs w:val="20"/>
              </w:rPr>
              <w:t xml:space="preserve"> П</w:t>
            </w:r>
            <w:r>
              <w:rPr>
                <w:sz w:val="20"/>
                <w:szCs w:val="20"/>
              </w:rPr>
              <w:t>исьменный</w:t>
            </w:r>
            <w:r w:rsidRPr="00944409">
              <w:rPr>
                <w:sz w:val="20"/>
                <w:szCs w:val="20"/>
              </w:rPr>
              <w:t xml:space="preserve"> отве</w:t>
            </w:r>
            <w:r>
              <w:rPr>
                <w:sz w:val="20"/>
                <w:szCs w:val="20"/>
              </w:rPr>
              <w:t>т</w:t>
            </w:r>
            <w:r w:rsidRPr="00944409">
              <w:rPr>
                <w:sz w:val="20"/>
                <w:szCs w:val="20"/>
              </w:rPr>
              <w:t xml:space="preserve"> на проблемный вопрос</w:t>
            </w:r>
            <w:r>
              <w:rPr>
                <w:sz w:val="20"/>
                <w:szCs w:val="20"/>
              </w:rPr>
              <w:t xml:space="preserve"> или </w:t>
            </w:r>
            <w:r>
              <w:rPr>
                <w:sz w:val="20"/>
                <w:szCs w:val="20"/>
              </w:rPr>
              <w:lastRenderedPageBreak/>
              <w:t>п</w:t>
            </w:r>
            <w:r w:rsidRPr="00DA3B0A">
              <w:rPr>
                <w:sz w:val="20"/>
                <w:szCs w:val="20"/>
              </w:rPr>
              <w:t>одготовка к домашнему сочинению по сказке «Двенадцать месяцев</w:t>
            </w:r>
            <w:proofErr w:type="gramStart"/>
            <w:r w:rsidRPr="00DA3B0A">
              <w:rPr>
                <w:sz w:val="20"/>
                <w:szCs w:val="20"/>
              </w:rPr>
              <w:t>»..</w:t>
            </w:r>
            <w:proofErr w:type="gramEnd"/>
          </w:p>
          <w:p w:rsidR="004B7F68" w:rsidRPr="00944409" w:rsidRDefault="004B7F68" w:rsidP="001D1B8B">
            <w:pPr>
              <w:rPr>
                <w:sz w:val="20"/>
                <w:szCs w:val="20"/>
              </w:rPr>
            </w:pPr>
          </w:p>
          <w:p w:rsidR="004B7F68" w:rsidRDefault="004B7F68" w:rsidP="001D1B8B">
            <w:pPr>
              <w:rPr>
                <w:b/>
                <w:sz w:val="20"/>
                <w:szCs w:val="20"/>
              </w:rPr>
            </w:pPr>
            <w:r w:rsidRPr="00944409">
              <w:rPr>
                <w:b/>
                <w:i/>
                <w:sz w:val="20"/>
                <w:szCs w:val="20"/>
              </w:rPr>
              <w:t>Урок развивающего контроля</w:t>
            </w:r>
          </w:p>
        </w:tc>
        <w:tc>
          <w:tcPr>
            <w:tcW w:w="1227" w:type="dxa"/>
          </w:tcPr>
          <w:p w:rsidR="004B7F68" w:rsidRPr="00944409" w:rsidRDefault="004B7F68" w:rsidP="001D1B8B">
            <w:pPr>
              <w:rPr>
                <w:sz w:val="20"/>
                <w:szCs w:val="20"/>
              </w:rPr>
            </w:pPr>
            <w:r w:rsidRPr="00944409">
              <w:rPr>
                <w:sz w:val="20"/>
                <w:szCs w:val="20"/>
              </w:rPr>
              <w:lastRenderedPageBreak/>
              <w:t>Как сформулировать тему сочинения по произведен</w:t>
            </w:r>
            <w:r w:rsidRPr="00944409">
              <w:rPr>
                <w:sz w:val="20"/>
                <w:szCs w:val="20"/>
              </w:rPr>
              <w:lastRenderedPageBreak/>
              <w:t>ию? Как правильно составить план сочинения по данной теме?</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lang w:eastAsia="en-US"/>
              </w:rPr>
            </w:pPr>
            <w:r w:rsidRPr="00944409">
              <w:rPr>
                <w:sz w:val="20"/>
                <w:szCs w:val="20"/>
                <w:lang w:eastAsia="en-US"/>
              </w:rPr>
              <w:t xml:space="preserve">«РКМЧП», групповые технологии, проблемное </w:t>
            </w:r>
            <w:r w:rsidRPr="00944409">
              <w:rPr>
                <w:sz w:val="20"/>
                <w:szCs w:val="20"/>
                <w:lang w:eastAsia="en-US"/>
              </w:rPr>
              <w:lastRenderedPageBreak/>
              <w:t>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Pr>
                <w:sz w:val="20"/>
                <w:szCs w:val="20"/>
              </w:rPr>
              <w:lastRenderedPageBreak/>
              <w:t>Организа</w:t>
            </w: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rPr>
                <w:sz w:val="20"/>
                <w:szCs w:val="20"/>
              </w:rPr>
            </w:pPr>
            <w:r w:rsidRPr="00944409">
              <w:rPr>
                <w:sz w:val="20"/>
                <w:szCs w:val="20"/>
              </w:rPr>
              <w:lastRenderedPageBreak/>
              <w:t>ции</w:t>
            </w:r>
            <w:proofErr w:type="gramStart"/>
            <w:r w:rsidRPr="00944409">
              <w:rPr>
                <w:sz w:val="20"/>
                <w:szCs w:val="20"/>
              </w:rPr>
              <w:t xml:space="preserve"> .</w:t>
            </w:r>
            <w:proofErr w:type="gramEnd"/>
            <w:r w:rsidRPr="00944409">
              <w:rPr>
                <w:sz w:val="20"/>
                <w:szCs w:val="20"/>
              </w:rPr>
              <w:t xml:space="preserve"> Практикум, создание текстов определенного жанра и пробле</w:t>
            </w:r>
            <w:r>
              <w:rPr>
                <w:sz w:val="20"/>
                <w:szCs w:val="20"/>
              </w:rPr>
              <w:t>ма</w:t>
            </w:r>
            <w:r w:rsidRPr="00944409">
              <w:rPr>
                <w:sz w:val="20"/>
                <w:szCs w:val="20"/>
              </w:rPr>
              <w:t>тики</w:t>
            </w:r>
          </w:p>
        </w:tc>
        <w:tc>
          <w:tcPr>
            <w:tcW w:w="1418" w:type="dxa"/>
          </w:tcPr>
          <w:p w:rsidR="004B7F68" w:rsidRPr="00944409" w:rsidRDefault="004B7F68" w:rsidP="001D1B8B">
            <w:pPr>
              <w:rPr>
                <w:sz w:val="20"/>
                <w:szCs w:val="20"/>
              </w:rPr>
            </w:pPr>
            <w:r w:rsidRPr="00944409">
              <w:rPr>
                <w:sz w:val="20"/>
                <w:szCs w:val="20"/>
              </w:rPr>
              <w:lastRenderedPageBreak/>
              <w:t xml:space="preserve">Композиция литературного произведения. Портрет как средство </w:t>
            </w:r>
            <w:r w:rsidRPr="00944409">
              <w:rPr>
                <w:sz w:val="20"/>
                <w:szCs w:val="20"/>
              </w:rPr>
              <w:lastRenderedPageBreak/>
              <w:t>характеристики героев</w:t>
            </w:r>
          </w:p>
        </w:tc>
        <w:tc>
          <w:tcPr>
            <w:tcW w:w="2268" w:type="dxa"/>
          </w:tcPr>
          <w:p w:rsidR="004B7F68" w:rsidRPr="00944409" w:rsidRDefault="004B7F68" w:rsidP="001D1B8B">
            <w:pPr>
              <w:rPr>
                <w:sz w:val="20"/>
                <w:szCs w:val="20"/>
              </w:rPr>
            </w:pPr>
            <w:r w:rsidRPr="00944409">
              <w:rPr>
                <w:sz w:val="20"/>
                <w:szCs w:val="20"/>
              </w:rPr>
              <w:lastRenderedPageBreak/>
              <w:t>З</w:t>
            </w:r>
            <w:r w:rsidRPr="00944409">
              <w:rPr>
                <w:b/>
                <w:i/>
                <w:sz w:val="20"/>
                <w:szCs w:val="20"/>
              </w:rPr>
              <w:t xml:space="preserve">нать: </w:t>
            </w:r>
            <w:r w:rsidRPr="00944409">
              <w:rPr>
                <w:sz w:val="20"/>
                <w:szCs w:val="20"/>
              </w:rPr>
              <w:t>основные нормы русского литературного языка.</w:t>
            </w:r>
          </w:p>
          <w:p w:rsidR="004B7F68" w:rsidRPr="00DA3B0A" w:rsidRDefault="004B7F68" w:rsidP="001D1B8B">
            <w:pPr>
              <w:rPr>
                <w:iCs/>
                <w:sz w:val="20"/>
                <w:szCs w:val="20"/>
              </w:rPr>
            </w:pPr>
            <w:r w:rsidRPr="00944409">
              <w:rPr>
                <w:b/>
                <w:i/>
                <w:sz w:val="20"/>
                <w:szCs w:val="20"/>
              </w:rPr>
              <w:t>Уметь:</w:t>
            </w:r>
            <w:r w:rsidRPr="00944409">
              <w:rPr>
                <w:sz w:val="20"/>
                <w:szCs w:val="20"/>
              </w:rPr>
              <w:t xml:space="preserve"> создавать письменные высказывания, </w:t>
            </w:r>
            <w:r w:rsidRPr="00944409">
              <w:rPr>
                <w:sz w:val="20"/>
                <w:szCs w:val="20"/>
              </w:rPr>
              <w:lastRenderedPageBreak/>
              <w:t>осуществлять выбор и использование выразительных средств языка в соответствии с коммуникативной задачей</w:t>
            </w:r>
            <w:r>
              <w:rPr>
                <w:sz w:val="20"/>
                <w:szCs w:val="20"/>
              </w:rPr>
              <w:t xml:space="preserve">, </w:t>
            </w:r>
            <w:r w:rsidRPr="00DA3B0A">
              <w:rPr>
                <w:iCs/>
                <w:sz w:val="20"/>
                <w:szCs w:val="20"/>
              </w:rPr>
              <w:t>дать письменный ответ на один из проблемных вопросов:</w:t>
            </w:r>
          </w:p>
          <w:p w:rsidR="004B7F68" w:rsidRPr="00DA3B0A" w:rsidRDefault="004B7F68" w:rsidP="001D1B8B">
            <w:pPr>
              <w:rPr>
                <w:iCs/>
                <w:sz w:val="20"/>
                <w:szCs w:val="20"/>
              </w:rPr>
            </w:pPr>
            <w:r w:rsidRPr="00DA3B0A">
              <w:rPr>
                <w:iCs/>
                <w:sz w:val="20"/>
                <w:szCs w:val="20"/>
              </w:rPr>
              <w:t xml:space="preserve">1. Чем </w:t>
            </w:r>
            <w:proofErr w:type="gramStart"/>
            <w:r w:rsidRPr="00DA3B0A">
              <w:rPr>
                <w:iCs/>
                <w:sz w:val="20"/>
                <w:szCs w:val="20"/>
              </w:rPr>
              <w:t>похожи</w:t>
            </w:r>
            <w:proofErr w:type="gramEnd"/>
            <w:r w:rsidRPr="00DA3B0A">
              <w:rPr>
                <w:iCs/>
                <w:sz w:val="20"/>
                <w:szCs w:val="20"/>
              </w:rPr>
              <w:t xml:space="preserve"> и чем отличаются Падчерица и Королева?</w:t>
            </w:r>
          </w:p>
          <w:p w:rsidR="004B7F68" w:rsidRPr="00DA3B0A" w:rsidRDefault="004B7F68" w:rsidP="001D1B8B">
            <w:pPr>
              <w:rPr>
                <w:iCs/>
                <w:sz w:val="20"/>
                <w:szCs w:val="20"/>
              </w:rPr>
            </w:pPr>
            <w:r w:rsidRPr="00DA3B0A">
              <w:rPr>
                <w:iCs/>
                <w:sz w:val="20"/>
                <w:szCs w:val="20"/>
              </w:rPr>
              <w:t>2. Почему в пьесе-сказке «Двенадцать месяцев» добро побеждает зло?</w:t>
            </w:r>
          </w:p>
          <w:p w:rsidR="004B7F68" w:rsidRPr="00944409" w:rsidRDefault="004B7F68" w:rsidP="001D1B8B">
            <w:pPr>
              <w:rPr>
                <w:b/>
                <w:i/>
                <w:sz w:val="20"/>
                <w:szCs w:val="20"/>
              </w:rPr>
            </w:pPr>
            <w:r w:rsidRPr="00DA3B0A">
              <w:rPr>
                <w:iCs/>
                <w:sz w:val="20"/>
                <w:szCs w:val="20"/>
              </w:rPr>
              <w:t>3. Чем похожа пьеса-сказка «Двенадцать месяцев» на народные сказки?</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w:t>
            </w:r>
            <w:r w:rsidRPr="00944409">
              <w:rPr>
                <w:sz w:val="20"/>
                <w:szCs w:val="20"/>
              </w:rPr>
              <w:lastRenderedPageBreak/>
              <w:t>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b/>
                <w:i/>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 xml:space="preserve">Осознает свои трудности и стремится к их преодолению, проявляет способность к </w:t>
            </w:r>
            <w:r w:rsidRPr="00944409">
              <w:rPr>
                <w:sz w:val="20"/>
                <w:szCs w:val="20"/>
              </w:rPr>
              <w:lastRenderedPageBreak/>
              <w:t>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77</w:t>
            </w: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Pr="00944409" w:rsidRDefault="004B7F68" w:rsidP="001D1B8B">
            <w:pPr>
              <w:rPr>
                <w:sz w:val="20"/>
                <w:szCs w:val="20"/>
              </w:rPr>
            </w:pPr>
            <w:r>
              <w:rPr>
                <w:sz w:val="20"/>
                <w:szCs w:val="20"/>
              </w:rPr>
              <w:t>78</w:t>
            </w:r>
          </w:p>
        </w:tc>
        <w:tc>
          <w:tcPr>
            <w:tcW w:w="1697" w:type="dxa"/>
            <w:gridSpan w:val="2"/>
          </w:tcPr>
          <w:p w:rsidR="004B7F68" w:rsidRDefault="004B7F68" w:rsidP="001D1B8B">
            <w:pPr>
              <w:rPr>
                <w:b/>
                <w:sz w:val="20"/>
                <w:szCs w:val="20"/>
              </w:rPr>
            </w:pPr>
            <w:r>
              <w:rPr>
                <w:b/>
                <w:sz w:val="20"/>
                <w:szCs w:val="20"/>
              </w:rPr>
              <w:t xml:space="preserve">А.Платонов «Никита». </w:t>
            </w:r>
            <w:r w:rsidRPr="00FC652F">
              <w:rPr>
                <w:b/>
                <w:sz w:val="20"/>
                <w:szCs w:val="20"/>
              </w:rPr>
              <w:t>Единство героя с природой</w:t>
            </w:r>
          </w:p>
          <w:p w:rsidR="004B7F68" w:rsidRDefault="004B7F68" w:rsidP="001D1B8B">
            <w:pPr>
              <w:rPr>
                <w:b/>
                <w:sz w:val="20"/>
                <w:szCs w:val="20"/>
              </w:rPr>
            </w:pPr>
          </w:p>
          <w:p w:rsidR="004B7F68" w:rsidRDefault="004B7F68" w:rsidP="001D1B8B">
            <w:pPr>
              <w:rPr>
                <w:b/>
                <w:sz w:val="20"/>
                <w:szCs w:val="20"/>
              </w:rPr>
            </w:pPr>
          </w:p>
          <w:p w:rsidR="004B7F68" w:rsidRPr="005F42E0" w:rsidRDefault="004B7F68" w:rsidP="001D1B8B">
            <w:pPr>
              <w:rPr>
                <w:sz w:val="20"/>
                <w:szCs w:val="20"/>
              </w:rPr>
            </w:pPr>
            <w:r>
              <w:rPr>
                <w:b/>
                <w:sz w:val="20"/>
                <w:szCs w:val="20"/>
              </w:rPr>
              <w:t>А.Платонов «Никита». Быт</w:t>
            </w:r>
            <w:r w:rsidRPr="00944409">
              <w:rPr>
                <w:b/>
                <w:sz w:val="20"/>
                <w:szCs w:val="20"/>
              </w:rPr>
              <w:t xml:space="preserve"> и фантастика. </w:t>
            </w:r>
            <w:r w:rsidRPr="005F42E0">
              <w:rPr>
                <w:sz w:val="20"/>
                <w:szCs w:val="20"/>
              </w:rPr>
              <w:t>Особенности мировосприятия главного героя рассказа.</w:t>
            </w:r>
          </w:p>
          <w:p w:rsidR="004B7F68" w:rsidRPr="00944409" w:rsidRDefault="004B7F68" w:rsidP="001D1B8B">
            <w:pPr>
              <w:rPr>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 xml:space="preserve">Как </w:t>
            </w:r>
            <w:proofErr w:type="gramStart"/>
            <w:r w:rsidRPr="00944409">
              <w:rPr>
                <w:sz w:val="20"/>
                <w:szCs w:val="20"/>
              </w:rPr>
              <w:t>реальное</w:t>
            </w:r>
            <w:proofErr w:type="gramEnd"/>
            <w:r w:rsidRPr="00944409">
              <w:rPr>
                <w:sz w:val="20"/>
                <w:szCs w:val="20"/>
              </w:rPr>
              <w:t xml:space="preserve"> переплетается с фантастическим в рассказе в видении мальчика?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Самостоятельная работа, чтение учебных текстов, понимание и интег</w:t>
            </w:r>
            <w:r>
              <w:rPr>
                <w:sz w:val="20"/>
                <w:szCs w:val="20"/>
              </w:rPr>
              <w:t>ри</w:t>
            </w:r>
            <w:r w:rsidRPr="00944409">
              <w:rPr>
                <w:sz w:val="20"/>
                <w:szCs w:val="20"/>
              </w:rPr>
              <w:t>рование инфор</w:t>
            </w:r>
            <w:r>
              <w:rPr>
                <w:sz w:val="20"/>
                <w:szCs w:val="20"/>
              </w:rPr>
              <w:t>ма</w:t>
            </w:r>
            <w:r w:rsidRPr="00944409">
              <w:rPr>
                <w:sz w:val="20"/>
                <w:szCs w:val="20"/>
              </w:rPr>
              <w:t>ции в имеющийся запас знаний,</w:t>
            </w:r>
          </w:p>
          <w:p w:rsidR="004B7F68" w:rsidRPr="00944409" w:rsidRDefault="004B7F68" w:rsidP="001D1B8B">
            <w:pPr>
              <w:autoSpaceDE w:val="0"/>
              <w:autoSpaceDN w:val="0"/>
              <w:adjustRightInd w:val="0"/>
              <w:rPr>
                <w:sz w:val="20"/>
                <w:szCs w:val="20"/>
              </w:rPr>
            </w:pPr>
            <w:r>
              <w:rPr>
                <w:sz w:val="20"/>
                <w:szCs w:val="20"/>
              </w:rPr>
              <w:t>преобразо</w:t>
            </w:r>
            <w:r w:rsidRPr="00944409">
              <w:rPr>
                <w:sz w:val="20"/>
                <w:szCs w:val="20"/>
              </w:rPr>
              <w:t>вание, структу</w:t>
            </w:r>
            <w:r>
              <w:rPr>
                <w:sz w:val="20"/>
                <w:szCs w:val="20"/>
              </w:rPr>
              <w:t>ри</w:t>
            </w:r>
            <w:r w:rsidRPr="00944409">
              <w:rPr>
                <w:sz w:val="20"/>
                <w:szCs w:val="20"/>
              </w:rPr>
              <w:t>рование, воспроиз-</w:t>
            </w:r>
          </w:p>
          <w:p w:rsidR="004B7F68" w:rsidRPr="00944409" w:rsidRDefault="004B7F68" w:rsidP="001D1B8B">
            <w:pPr>
              <w:autoSpaceDE w:val="0"/>
              <w:autoSpaceDN w:val="0"/>
              <w:adjustRightInd w:val="0"/>
              <w:rPr>
                <w:sz w:val="20"/>
                <w:szCs w:val="20"/>
              </w:rPr>
            </w:pPr>
            <w:r w:rsidRPr="00944409">
              <w:rPr>
                <w:sz w:val="20"/>
                <w:szCs w:val="20"/>
              </w:rPr>
              <w:t>ведение и применение</w:t>
            </w:r>
            <w:r>
              <w:rPr>
                <w:sz w:val="20"/>
                <w:szCs w:val="20"/>
              </w:rPr>
              <w:t xml:space="preserve"> </w:t>
            </w:r>
            <w:r w:rsidRPr="00944409">
              <w:rPr>
                <w:sz w:val="20"/>
                <w:szCs w:val="20"/>
              </w:rPr>
              <w:t>с учетом решаемых задач</w:t>
            </w:r>
          </w:p>
        </w:tc>
        <w:tc>
          <w:tcPr>
            <w:tcW w:w="1418" w:type="dxa"/>
          </w:tcPr>
          <w:p w:rsidR="004B7F68" w:rsidRPr="00944409" w:rsidRDefault="004B7F68" w:rsidP="001D1B8B">
            <w:pPr>
              <w:rPr>
                <w:sz w:val="20"/>
                <w:szCs w:val="20"/>
              </w:rPr>
            </w:pPr>
            <w:r w:rsidRPr="00944409">
              <w:rPr>
                <w:sz w:val="20"/>
                <w:szCs w:val="20"/>
              </w:rPr>
              <w:t>Фантастика в литературном произведении.</w:t>
            </w:r>
          </w:p>
        </w:tc>
        <w:tc>
          <w:tcPr>
            <w:tcW w:w="2268" w:type="dxa"/>
          </w:tcPr>
          <w:p w:rsidR="004B7F68" w:rsidRPr="00944409" w:rsidRDefault="004B7F68" w:rsidP="001D1B8B">
            <w:pPr>
              <w:rPr>
                <w:sz w:val="20"/>
                <w:szCs w:val="20"/>
              </w:rPr>
            </w:pPr>
            <w:r w:rsidRPr="00FC652F">
              <w:rPr>
                <w:b/>
                <w:i/>
                <w:iCs/>
                <w:sz w:val="20"/>
                <w:szCs w:val="20"/>
              </w:rPr>
              <w:t>Знать</w:t>
            </w:r>
            <w:r w:rsidRPr="00FC652F">
              <w:rPr>
                <w:iCs/>
                <w:sz w:val="20"/>
                <w:szCs w:val="20"/>
              </w:rPr>
              <w:t xml:space="preserve"> факты  жизни</w:t>
            </w:r>
            <w:r>
              <w:rPr>
                <w:iCs/>
                <w:sz w:val="20"/>
                <w:szCs w:val="20"/>
              </w:rPr>
              <w:t xml:space="preserve"> </w:t>
            </w:r>
            <w:r w:rsidRPr="00FC652F">
              <w:rPr>
                <w:iCs/>
                <w:sz w:val="20"/>
                <w:szCs w:val="20"/>
              </w:rPr>
              <w:t xml:space="preserve">автора, сюжет рассказа, </w:t>
            </w:r>
            <w:r w:rsidRPr="00FC652F">
              <w:rPr>
                <w:b/>
                <w:i/>
                <w:iCs/>
                <w:sz w:val="20"/>
                <w:szCs w:val="20"/>
              </w:rPr>
              <w:t>понимать</w:t>
            </w:r>
            <w:r w:rsidRPr="00FC652F">
              <w:rPr>
                <w:iCs/>
                <w:sz w:val="20"/>
                <w:szCs w:val="20"/>
              </w:rPr>
              <w:t xml:space="preserve"> поведение главного героя, общение его с окружающим миром природы, простоту и человечность рассказа, его диалогичность, трогательный образ фантазёра Никиты, фантастический мир детской души</w:t>
            </w:r>
            <w:r w:rsidRPr="00944409">
              <w:rPr>
                <w:sz w:val="20"/>
                <w:szCs w:val="20"/>
              </w:rPr>
              <w:t>, соотносить реальное и фантастическое в рассказе.</w:t>
            </w:r>
          </w:p>
        </w:tc>
        <w:tc>
          <w:tcPr>
            <w:tcW w:w="2409" w:type="dxa"/>
          </w:tcPr>
          <w:p w:rsidR="004B7F68" w:rsidRPr="00944409" w:rsidRDefault="004B7F68" w:rsidP="001D1B8B">
            <w:pPr>
              <w:rPr>
                <w:sz w:val="20"/>
                <w:szCs w:val="20"/>
              </w:rPr>
            </w:pPr>
            <w:r w:rsidRPr="00944409">
              <w:rPr>
                <w:b/>
                <w:i/>
                <w:sz w:val="20"/>
                <w:szCs w:val="20"/>
              </w:rPr>
              <w:t xml:space="preserve">Познавательные: </w:t>
            </w:r>
            <w:r w:rsidRPr="00944409">
              <w:rPr>
                <w:sz w:val="20"/>
                <w:szCs w:val="20"/>
              </w:rPr>
              <w:t>уметь анализировать объект с целью выделения существенных признаков.</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целью.</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устанавливать и сравнивать разные точки зрения, прежде чем принимать решение и делать выбор.</w:t>
            </w:r>
          </w:p>
        </w:tc>
        <w:tc>
          <w:tcPr>
            <w:tcW w:w="1843" w:type="dxa"/>
          </w:tcPr>
          <w:p w:rsidR="004B7F68" w:rsidRPr="00944409" w:rsidRDefault="004B7F68" w:rsidP="001D1B8B">
            <w:pPr>
              <w:rPr>
                <w:sz w:val="20"/>
                <w:szCs w:val="20"/>
              </w:rPr>
            </w:pP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lastRenderedPageBreak/>
              <w:t>79</w:t>
            </w: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Default="004B7F68" w:rsidP="001D1B8B">
            <w:pPr>
              <w:rPr>
                <w:sz w:val="20"/>
                <w:szCs w:val="20"/>
              </w:rPr>
            </w:pPr>
          </w:p>
          <w:p w:rsidR="004B7F68" w:rsidRPr="00944409" w:rsidRDefault="004B7F68" w:rsidP="001D1B8B">
            <w:pPr>
              <w:rPr>
                <w:sz w:val="20"/>
                <w:szCs w:val="20"/>
              </w:rPr>
            </w:pPr>
            <w:r>
              <w:rPr>
                <w:sz w:val="20"/>
                <w:szCs w:val="20"/>
              </w:rPr>
              <w:t>80</w:t>
            </w:r>
          </w:p>
        </w:tc>
        <w:tc>
          <w:tcPr>
            <w:tcW w:w="1697" w:type="dxa"/>
            <w:gridSpan w:val="2"/>
          </w:tcPr>
          <w:p w:rsidR="004B7F68" w:rsidRDefault="004B7F68" w:rsidP="001D1B8B">
            <w:pPr>
              <w:rPr>
                <w:b/>
                <w:sz w:val="20"/>
                <w:szCs w:val="20"/>
              </w:rPr>
            </w:pPr>
            <w:r w:rsidRPr="00944409">
              <w:rPr>
                <w:b/>
                <w:sz w:val="20"/>
                <w:szCs w:val="20"/>
              </w:rPr>
              <w:t>В.П. Астафьев.</w:t>
            </w:r>
            <w:r w:rsidRPr="00183DC7">
              <w:rPr>
                <w:rFonts w:ascii="Arial" w:hAnsi="Arial" w:cs="Arial"/>
                <w:b/>
                <w:i/>
                <w:sz w:val="20"/>
                <w:szCs w:val="20"/>
              </w:rPr>
              <w:t xml:space="preserve"> </w:t>
            </w:r>
            <w:r w:rsidRPr="00183DC7">
              <w:rPr>
                <w:rFonts w:ascii="Arial" w:hAnsi="Arial" w:cs="Arial"/>
                <w:sz w:val="20"/>
                <w:szCs w:val="20"/>
              </w:rPr>
              <w:t>(</w:t>
            </w:r>
            <w:r w:rsidRPr="00183DC7">
              <w:rPr>
                <w:sz w:val="20"/>
                <w:szCs w:val="20"/>
              </w:rPr>
              <w:t>Образовательная экскурсия «Дом-музей В.П. Астафьева в Овсянке».</w:t>
            </w:r>
            <w:r>
              <w:rPr>
                <w:sz w:val="20"/>
                <w:szCs w:val="20"/>
              </w:rPr>
              <w:t>)</w:t>
            </w:r>
            <w:r w:rsidRPr="00183DC7">
              <w:rPr>
                <w:b/>
                <w:i/>
                <w:sz w:val="20"/>
                <w:szCs w:val="20"/>
              </w:rPr>
              <w:t xml:space="preserve"> </w:t>
            </w:r>
            <w:r w:rsidRPr="00944409">
              <w:rPr>
                <w:b/>
                <w:sz w:val="20"/>
                <w:szCs w:val="20"/>
              </w:rPr>
              <w:t xml:space="preserve"> «Васюткино озеро</w:t>
            </w:r>
            <w:r>
              <w:rPr>
                <w:b/>
                <w:sz w:val="20"/>
                <w:szCs w:val="20"/>
              </w:rPr>
              <w:t>» Автобиографичность рассказа.</w:t>
            </w:r>
          </w:p>
          <w:p w:rsidR="004B7F68" w:rsidRDefault="004B7F68" w:rsidP="001D1B8B">
            <w:pPr>
              <w:rPr>
                <w:sz w:val="20"/>
                <w:szCs w:val="20"/>
              </w:rPr>
            </w:pPr>
            <w:r w:rsidRPr="00944409">
              <w:rPr>
                <w:b/>
                <w:sz w:val="20"/>
                <w:szCs w:val="20"/>
              </w:rPr>
              <w:t xml:space="preserve"> </w:t>
            </w:r>
          </w:p>
          <w:p w:rsidR="004B7F68" w:rsidRPr="00944409" w:rsidRDefault="004B7F68" w:rsidP="001D1B8B">
            <w:pPr>
              <w:rPr>
                <w:sz w:val="20"/>
                <w:szCs w:val="20"/>
              </w:rPr>
            </w:pPr>
            <w:r w:rsidRPr="00E966ED">
              <w:rPr>
                <w:b/>
                <w:sz w:val="20"/>
                <w:szCs w:val="20"/>
              </w:rPr>
              <w:t xml:space="preserve">Человек и природа в рассказе В. Астафьева «Васюткино озеро». </w:t>
            </w:r>
            <w:r w:rsidRPr="00944409">
              <w:rPr>
                <w:sz w:val="20"/>
                <w:szCs w:val="20"/>
              </w:rPr>
              <w:t>Картины сибирской природы и их нравственный смысл.</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Для чего автор описывает случай, произошедший с мальчиком? Как это связано с темой рассказа?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Автобиографичность рассказа. Герой и автор.</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своеобразие творчества Астафьева, иметь представление об автобиографических произведениях писателя</w:t>
            </w:r>
          </w:p>
          <w:p w:rsidR="004B7F68" w:rsidRPr="00944409" w:rsidRDefault="004B7F68" w:rsidP="001D1B8B">
            <w:pPr>
              <w:rPr>
                <w:sz w:val="20"/>
                <w:szCs w:val="20"/>
              </w:rPr>
            </w:pPr>
            <w:r w:rsidRPr="00944409">
              <w:rPr>
                <w:b/>
                <w:i/>
                <w:sz w:val="20"/>
                <w:szCs w:val="20"/>
              </w:rPr>
              <w:t>Уметь:</w:t>
            </w:r>
            <w:r w:rsidRPr="00944409">
              <w:rPr>
                <w:sz w:val="20"/>
                <w:szCs w:val="20"/>
              </w:rPr>
              <w:t xml:space="preserve"> определить значение картин природы в рассказе, дать характеристику герою, объяснить смысл названия рассказа.</w:t>
            </w:r>
          </w:p>
        </w:tc>
        <w:tc>
          <w:tcPr>
            <w:tcW w:w="2409" w:type="dxa"/>
          </w:tcPr>
          <w:p w:rsidR="004B7F68" w:rsidRPr="00183DC7" w:rsidRDefault="004B7F68" w:rsidP="001D1B8B">
            <w:pPr>
              <w:rPr>
                <w:b/>
                <w:bCs/>
                <w:i/>
                <w:sz w:val="20"/>
                <w:szCs w:val="20"/>
              </w:rPr>
            </w:pPr>
            <w:r w:rsidRPr="00183DC7">
              <w:rPr>
                <w:b/>
                <w:bCs/>
                <w:i/>
                <w:sz w:val="20"/>
                <w:szCs w:val="20"/>
              </w:rPr>
              <w:t xml:space="preserve">Познавательные: </w:t>
            </w:r>
            <w:r w:rsidRPr="00183DC7">
              <w:rPr>
                <w:bCs/>
                <w:sz w:val="20"/>
                <w:szCs w:val="20"/>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298"/>
        </w:trPr>
        <w:tc>
          <w:tcPr>
            <w:tcW w:w="16380" w:type="dxa"/>
            <w:gridSpan w:val="13"/>
          </w:tcPr>
          <w:p w:rsidR="004B7F68" w:rsidRPr="00944409" w:rsidRDefault="004B7F68" w:rsidP="001D1B8B">
            <w:pPr>
              <w:jc w:val="center"/>
              <w:rPr>
                <w:sz w:val="20"/>
                <w:szCs w:val="20"/>
              </w:rPr>
            </w:pPr>
            <w:r w:rsidRPr="00944409">
              <w:rPr>
                <w:b/>
                <w:sz w:val="20"/>
                <w:szCs w:val="20"/>
              </w:rPr>
              <w:t xml:space="preserve">«Только доблесть бессмертно живет…» </w:t>
            </w: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t>81</w:t>
            </w:r>
          </w:p>
        </w:tc>
        <w:tc>
          <w:tcPr>
            <w:tcW w:w="1697" w:type="dxa"/>
            <w:gridSpan w:val="2"/>
          </w:tcPr>
          <w:p w:rsidR="004B7F68" w:rsidRPr="00944409" w:rsidRDefault="004B7F68" w:rsidP="001D1B8B">
            <w:pPr>
              <w:rPr>
                <w:sz w:val="20"/>
                <w:szCs w:val="20"/>
              </w:rPr>
            </w:pPr>
            <w:r>
              <w:rPr>
                <w:b/>
                <w:sz w:val="20"/>
                <w:szCs w:val="20"/>
              </w:rPr>
              <w:t xml:space="preserve">«Ради жизни на земле…» </w:t>
            </w:r>
            <w:r w:rsidRPr="00944409">
              <w:rPr>
                <w:b/>
                <w:sz w:val="20"/>
                <w:szCs w:val="20"/>
              </w:rPr>
              <w:t>К.М. Симонов. «Майор привез мальчишку на лафете</w:t>
            </w:r>
            <w:proofErr w:type="gramStart"/>
            <w:r w:rsidRPr="00944409">
              <w:rPr>
                <w:b/>
                <w:sz w:val="20"/>
                <w:szCs w:val="20"/>
              </w:rPr>
              <w:t xml:space="preserve">..».  </w:t>
            </w:r>
            <w:proofErr w:type="gramEnd"/>
            <w:r w:rsidRPr="00944409">
              <w:rPr>
                <w:sz w:val="20"/>
                <w:szCs w:val="20"/>
              </w:rPr>
              <w:t>Война и дети – трагическая и героическая тема произведений о Великой Отечественной войне.</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lastRenderedPageBreak/>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Каково было значение поэзии в годы Великой Отечественной войны?</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произведения </w:t>
            </w:r>
            <w:proofErr w:type="gramStart"/>
            <w:r w:rsidRPr="00944409">
              <w:rPr>
                <w:sz w:val="20"/>
                <w:szCs w:val="20"/>
              </w:rPr>
              <w:t xml:space="preserve">( </w:t>
            </w:r>
            <w:proofErr w:type="gramEnd"/>
            <w:r w:rsidRPr="00944409">
              <w:rPr>
                <w:sz w:val="20"/>
                <w:szCs w:val="20"/>
              </w:rPr>
              <w:t xml:space="preserve">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w:t>
            </w:r>
            <w:r w:rsidRPr="00944409">
              <w:rPr>
                <w:sz w:val="20"/>
                <w:szCs w:val="20"/>
              </w:rPr>
              <w:lastRenderedPageBreak/>
              <w:t>которым проникнуто стихотворение).</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 xml:space="preserve">осуществляет для решения учебных задач </w:t>
            </w:r>
            <w:r w:rsidRPr="00944409">
              <w:rPr>
                <w:sz w:val="20"/>
                <w:szCs w:val="20"/>
              </w:rPr>
              <w:lastRenderedPageBreak/>
              <w:t>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sidRPr="00944409">
              <w:rPr>
                <w:sz w:val="20"/>
                <w:szCs w:val="20"/>
              </w:rPr>
              <w:lastRenderedPageBreak/>
              <w:t>82</w:t>
            </w:r>
          </w:p>
        </w:tc>
        <w:tc>
          <w:tcPr>
            <w:tcW w:w="1697" w:type="dxa"/>
            <w:gridSpan w:val="2"/>
          </w:tcPr>
          <w:p w:rsidR="004B7F68" w:rsidRPr="00944409" w:rsidRDefault="004B7F68" w:rsidP="001D1B8B">
            <w:pPr>
              <w:rPr>
                <w:sz w:val="20"/>
                <w:szCs w:val="20"/>
              </w:rPr>
            </w:pPr>
            <w:r w:rsidRPr="00944409">
              <w:rPr>
                <w:b/>
                <w:sz w:val="20"/>
                <w:szCs w:val="20"/>
              </w:rPr>
              <w:t xml:space="preserve">А.Т. Твардовский. «Рассказ танкиста». </w:t>
            </w:r>
            <w:r w:rsidRPr="00BB7E35">
              <w:rPr>
                <w:sz w:val="20"/>
                <w:szCs w:val="20"/>
              </w:rPr>
              <w:t xml:space="preserve">Дети и война. </w:t>
            </w:r>
            <w:r w:rsidRPr="00944409">
              <w:rPr>
                <w:sz w:val="20"/>
                <w:szCs w:val="20"/>
              </w:rPr>
              <w:t>Патриотические подвиги детей в годы Великой Отечественной войны.</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Каково было значение поэзии в годы Великой Отечественной войны?</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rPr>
                <w:sz w:val="20"/>
                <w:szCs w:val="20"/>
              </w:rPr>
            </w:pPr>
            <w:r w:rsidRPr="00944409">
              <w:rPr>
                <w:sz w:val="20"/>
                <w:szCs w:val="20"/>
              </w:rPr>
              <w:t>Беседа, проблемные задания, создание текстов определенного жанра</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произведения </w:t>
            </w:r>
            <w:proofErr w:type="gramStart"/>
            <w:r w:rsidRPr="00944409">
              <w:rPr>
                <w:sz w:val="20"/>
                <w:szCs w:val="20"/>
              </w:rPr>
              <w:t xml:space="preserve">( </w:t>
            </w:r>
            <w:proofErr w:type="gramEnd"/>
            <w:r w:rsidRPr="00944409">
              <w:rPr>
                <w:sz w:val="20"/>
                <w:szCs w:val="20"/>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83-84</w:t>
            </w:r>
          </w:p>
        </w:tc>
        <w:tc>
          <w:tcPr>
            <w:tcW w:w="1697" w:type="dxa"/>
            <w:gridSpan w:val="2"/>
          </w:tcPr>
          <w:p w:rsidR="004B7F68" w:rsidRPr="00944409" w:rsidRDefault="004B7F68" w:rsidP="001D1B8B">
            <w:pPr>
              <w:rPr>
                <w:sz w:val="20"/>
                <w:szCs w:val="20"/>
              </w:rPr>
            </w:pPr>
            <w:r>
              <w:rPr>
                <w:b/>
                <w:sz w:val="20"/>
                <w:szCs w:val="20"/>
              </w:rPr>
              <w:t xml:space="preserve">Русские поэты </w:t>
            </w:r>
            <w:r w:rsidRPr="00944409">
              <w:rPr>
                <w:b/>
                <w:sz w:val="20"/>
                <w:szCs w:val="20"/>
              </w:rPr>
              <w:t xml:space="preserve"> </w:t>
            </w:r>
            <w:r w:rsidRPr="00D83F20">
              <w:rPr>
                <w:b/>
                <w:sz w:val="20"/>
                <w:szCs w:val="20"/>
                <w:lang w:val="en-US"/>
              </w:rPr>
              <w:t>XX</w:t>
            </w:r>
            <w:r w:rsidRPr="00D83F20">
              <w:rPr>
                <w:b/>
                <w:sz w:val="20"/>
                <w:szCs w:val="20"/>
              </w:rPr>
              <w:t xml:space="preserve"> </w:t>
            </w:r>
            <w:proofErr w:type="gramStart"/>
            <w:r w:rsidRPr="00944409">
              <w:rPr>
                <w:b/>
                <w:sz w:val="20"/>
                <w:szCs w:val="20"/>
              </w:rPr>
              <w:t>в</w:t>
            </w:r>
            <w:proofErr w:type="gramEnd"/>
            <w:r w:rsidRPr="00944409">
              <w:rPr>
                <w:b/>
                <w:sz w:val="20"/>
                <w:szCs w:val="20"/>
              </w:rPr>
              <w:t xml:space="preserve">. </w:t>
            </w:r>
            <w:proofErr w:type="gramStart"/>
            <w:r w:rsidRPr="00944409">
              <w:rPr>
                <w:b/>
                <w:sz w:val="20"/>
                <w:szCs w:val="20"/>
              </w:rPr>
              <w:t>о</w:t>
            </w:r>
            <w:proofErr w:type="gramEnd"/>
            <w:r w:rsidRPr="00944409">
              <w:rPr>
                <w:b/>
                <w:sz w:val="20"/>
                <w:szCs w:val="20"/>
              </w:rPr>
              <w:t xml:space="preserve"> Родине и родной природе (И.А. Бунин, А. Блок, С. Есенин и др.). </w:t>
            </w:r>
            <w:r w:rsidRPr="00944409">
              <w:rPr>
                <w:sz w:val="20"/>
                <w:szCs w:val="20"/>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Какими средствами языка и выразительности речи создаётся поэтический образ России в стихотворениях поэтов 20 века?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Поэтическое восприятие окружающего мира природы и своего места в нём.</w:t>
            </w: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произведения </w:t>
            </w:r>
            <w:proofErr w:type="gramStart"/>
            <w:r w:rsidRPr="00944409">
              <w:rPr>
                <w:sz w:val="20"/>
                <w:szCs w:val="20"/>
              </w:rPr>
              <w:t xml:space="preserve">( </w:t>
            </w:r>
            <w:proofErr w:type="gramEnd"/>
            <w:r w:rsidRPr="00944409">
              <w:rPr>
                <w:sz w:val="20"/>
                <w:szCs w:val="20"/>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sidRPr="00944409">
              <w:rPr>
                <w:sz w:val="20"/>
                <w:szCs w:val="20"/>
              </w:rPr>
              <w:t>8</w:t>
            </w:r>
            <w:r>
              <w:rPr>
                <w:sz w:val="20"/>
                <w:szCs w:val="20"/>
              </w:rPr>
              <w:t>5</w:t>
            </w:r>
          </w:p>
        </w:tc>
        <w:tc>
          <w:tcPr>
            <w:tcW w:w="1697" w:type="dxa"/>
            <w:gridSpan w:val="2"/>
          </w:tcPr>
          <w:p w:rsidR="004B7F68" w:rsidRDefault="004B7F68" w:rsidP="001D1B8B">
            <w:pPr>
              <w:rPr>
                <w:b/>
                <w:sz w:val="20"/>
                <w:szCs w:val="20"/>
              </w:rPr>
            </w:pPr>
            <w:r w:rsidRPr="00D83F20">
              <w:rPr>
                <w:b/>
                <w:sz w:val="20"/>
                <w:szCs w:val="20"/>
              </w:rPr>
              <w:t>Контрольная работа № 7</w:t>
            </w:r>
          </w:p>
        </w:tc>
        <w:tc>
          <w:tcPr>
            <w:tcW w:w="1227" w:type="dxa"/>
          </w:tcPr>
          <w:p w:rsidR="004B7F68" w:rsidRPr="00513834" w:rsidRDefault="004B7F68" w:rsidP="001D1B8B">
            <w:pPr>
              <w:rPr>
                <w:sz w:val="20"/>
                <w:szCs w:val="20"/>
              </w:rPr>
            </w:pPr>
            <w:r w:rsidRPr="00513834">
              <w:rPr>
                <w:sz w:val="20"/>
                <w:szCs w:val="20"/>
              </w:rPr>
              <w:t>Что я узнал из изученных произведений?</w:t>
            </w:r>
          </w:p>
        </w:tc>
        <w:tc>
          <w:tcPr>
            <w:tcW w:w="1417" w:type="dxa"/>
          </w:tcPr>
          <w:p w:rsidR="004B7F68" w:rsidRPr="00513834" w:rsidRDefault="004B7F68" w:rsidP="001D1B8B">
            <w:pPr>
              <w:rPr>
                <w:sz w:val="20"/>
                <w:szCs w:val="20"/>
                <w:lang w:eastAsia="en-US"/>
              </w:rPr>
            </w:pPr>
            <w:r w:rsidRPr="00513834">
              <w:rPr>
                <w:sz w:val="20"/>
                <w:szCs w:val="20"/>
                <w:lang w:eastAsia="en-US"/>
              </w:rPr>
              <w:t>Здоровьесбережения,</w:t>
            </w:r>
          </w:p>
          <w:p w:rsidR="004B7F68" w:rsidRPr="00513834" w:rsidRDefault="004B7F68" w:rsidP="001D1B8B">
            <w:pPr>
              <w:rPr>
                <w:sz w:val="20"/>
                <w:szCs w:val="20"/>
                <w:lang w:eastAsia="en-US"/>
              </w:rPr>
            </w:pPr>
            <w:r w:rsidRPr="00513834">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D83F20">
              <w:rPr>
                <w:sz w:val="20"/>
                <w:szCs w:val="20"/>
              </w:rPr>
              <w:t>Формировать навыки составления связного письменного высказывания на основе сравнения произведений разных авторов и личного жизненного опыта</w:t>
            </w:r>
          </w:p>
        </w:tc>
        <w:tc>
          <w:tcPr>
            <w:tcW w:w="1418" w:type="dxa"/>
          </w:tcPr>
          <w:p w:rsidR="004B7F68" w:rsidRPr="00944409" w:rsidRDefault="004B7F68" w:rsidP="001D1B8B">
            <w:pPr>
              <w:rPr>
                <w:sz w:val="20"/>
                <w:szCs w:val="20"/>
              </w:rPr>
            </w:pPr>
          </w:p>
        </w:tc>
        <w:tc>
          <w:tcPr>
            <w:tcW w:w="2268" w:type="dxa"/>
          </w:tcPr>
          <w:p w:rsidR="004B7F68" w:rsidRPr="00D83F20" w:rsidRDefault="004B7F68" w:rsidP="001D1B8B">
            <w:pPr>
              <w:rPr>
                <w:iCs/>
                <w:sz w:val="20"/>
                <w:szCs w:val="20"/>
              </w:rPr>
            </w:pPr>
            <w:r w:rsidRPr="00D83F20">
              <w:rPr>
                <w:b/>
                <w:i/>
                <w:iCs/>
                <w:sz w:val="20"/>
                <w:szCs w:val="20"/>
              </w:rPr>
              <w:t>Уметь</w:t>
            </w:r>
            <w:r w:rsidRPr="00D83F20">
              <w:rPr>
                <w:iCs/>
                <w:sz w:val="20"/>
                <w:szCs w:val="20"/>
              </w:rPr>
              <w:t xml:space="preserve"> дать письменный ответ на один из проблемных вопросов:</w:t>
            </w:r>
          </w:p>
          <w:p w:rsidR="004B7F68" w:rsidRPr="00D83F20" w:rsidRDefault="004B7F68" w:rsidP="001D1B8B">
            <w:pPr>
              <w:rPr>
                <w:iCs/>
                <w:sz w:val="20"/>
                <w:szCs w:val="20"/>
              </w:rPr>
            </w:pPr>
            <w:r w:rsidRPr="00D83F20">
              <w:rPr>
                <w:iCs/>
                <w:sz w:val="20"/>
                <w:szCs w:val="20"/>
              </w:rPr>
              <w:t>1. Какой изображена русская природа в творчестве С.А. Есенина, П.П. Бажова, К.Г. Паустовского, В.П. Астафьева (по одному из произведений)?</w:t>
            </w:r>
          </w:p>
          <w:p w:rsidR="004B7F68" w:rsidRPr="00D83F20" w:rsidRDefault="004B7F68" w:rsidP="001D1B8B">
            <w:pPr>
              <w:rPr>
                <w:sz w:val="20"/>
                <w:szCs w:val="20"/>
              </w:rPr>
            </w:pPr>
            <w:r w:rsidRPr="00D83F20">
              <w:rPr>
                <w:iCs/>
                <w:sz w:val="20"/>
                <w:szCs w:val="20"/>
              </w:rPr>
              <w:t xml:space="preserve">2. Какие поступки сверстников вызывают моё восхищение в </w:t>
            </w:r>
            <w:r w:rsidRPr="00D83F20">
              <w:rPr>
                <w:iCs/>
                <w:sz w:val="20"/>
                <w:szCs w:val="20"/>
              </w:rPr>
              <w:lastRenderedPageBreak/>
              <w:t>произведениях К.Г. Паустовского, А.П. Платонова, В.П. Астафьева (по одному из произведений)?</w:t>
            </w:r>
          </w:p>
        </w:tc>
        <w:tc>
          <w:tcPr>
            <w:tcW w:w="2409" w:type="dxa"/>
          </w:tcPr>
          <w:p w:rsidR="004B7F68" w:rsidRPr="0049004C" w:rsidRDefault="004B7F68" w:rsidP="001D1B8B">
            <w:pPr>
              <w:keepNext/>
              <w:keepLines/>
              <w:rPr>
                <w:bCs/>
                <w:sz w:val="20"/>
                <w:szCs w:val="20"/>
              </w:rPr>
            </w:pPr>
            <w:proofErr w:type="gramStart"/>
            <w:r w:rsidRPr="0049004C">
              <w:rPr>
                <w:b/>
                <w:bCs/>
                <w:i/>
                <w:sz w:val="20"/>
                <w:szCs w:val="20"/>
              </w:rPr>
              <w:lastRenderedPageBreak/>
              <w:t>Познавательные</w:t>
            </w:r>
            <w:proofErr w:type="gramEnd"/>
            <w:r w:rsidRPr="0049004C">
              <w:rPr>
                <w:b/>
                <w:bCs/>
                <w:i/>
                <w:sz w:val="20"/>
                <w:szCs w:val="20"/>
              </w:rPr>
              <w:t>:</w:t>
            </w:r>
            <w:r w:rsidRPr="0049004C">
              <w:rPr>
                <w:bCs/>
                <w:sz w:val="20"/>
                <w:szCs w:val="20"/>
              </w:rPr>
              <w:t xml:space="preserve"> уметь составить связное письменное высказывание.</w:t>
            </w:r>
          </w:p>
          <w:p w:rsidR="004B7F68" w:rsidRPr="0049004C" w:rsidRDefault="004B7F68" w:rsidP="001D1B8B">
            <w:pPr>
              <w:keepNext/>
              <w:keepLines/>
              <w:rPr>
                <w:bCs/>
                <w:sz w:val="20"/>
                <w:szCs w:val="20"/>
              </w:rPr>
            </w:pPr>
            <w:r w:rsidRPr="0049004C">
              <w:rPr>
                <w:b/>
                <w:bCs/>
                <w:i/>
                <w:sz w:val="20"/>
                <w:szCs w:val="20"/>
              </w:rPr>
              <w:t>Регулятивные</w:t>
            </w:r>
            <w:r w:rsidRPr="0049004C">
              <w:rPr>
                <w:bCs/>
                <w:sz w:val="20"/>
                <w:szCs w:val="20"/>
              </w:rPr>
              <w:t>: уметь анализировать те</w:t>
            </w:r>
            <w:proofErr w:type="gramStart"/>
            <w:r w:rsidRPr="0049004C">
              <w:rPr>
                <w:bCs/>
                <w:sz w:val="20"/>
                <w:szCs w:val="20"/>
              </w:rPr>
              <w:t>кст пр</w:t>
            </w:r>
            <w:proofErr w:type="gramEnd"/>
            <w:r w:rsidRPr="0049004C">
              <w:rPr>
                <w:bCs/>
                <w:sz w:val="20"/>
                <w:szCs w:val="20"/>
              </w:rPr>
              <w:t xml:space="preserve">оизведения. </w:t>
            </w:r>
          </w:p>
          <w:p w:rsidR="004B7F68" w:rsidRPr="0049004C" w:rsidRDefault="004B7F68" w:rsidP="001D1B8B">
            <w:pPr>
              <w:keepNext/>
              <w:keepLines/>
              <w:rPr>
                <w:bCs/>
                <w:sz w:val="20"/>
                <w:szCs w:val="20"/>
              </w:rPr>
            </w:pPr>
            <w:proofErr w:type="gramStart"/>
            <w:r w:rsidRPr="0049004C">
              <w:rPr>
                <w:b/>
                <w:bCs/>
                <w:i/>
                <w:sz w:val="20"/>
                <w:szCs w:val="20"/>
              </w:rPr>
              <w:t>Коммуникативные</w:t>
            </w:r>
            <w:proofErr w:type="gramEnd"/>
            <w:r w:rsidRPr="0049004C">
              <w:rPr>
                <w:b/>
                <w:bCs/>
                <w:i/>
                <w:sz w:val="20"/>
                <w:szCs w:val="20"/>
              </w:rPr>
              <w:t xml:space="preserve">: </w:t>
            </w:r>
            <w:r w:rsidRPr="0049004C">
              <w:rPr>
                <w:bCs/>
                <w:sz w:val="20"/>
                <w:szCs w:val="20"/>
              </w:rPr>
              <w:t>уметь обосновывать и доказывать своё мнение.</w:t>
            </w:r>
          </w:p>
        </w:tc>
        <w:tc>
          <w:tcPr>
            <w:tcW w:w="1843" w:type="dxa"/>
          </w:tcPr>
          <w:p w:rsidR="004B7F68" w:rsidRPr="0049004C" w:rsidRDefault="004B7F68" w:rsidP="001D1B8B">
            <w:pPr>
              <w:keepNext/>
              <w:keepLines/>
              <w:rPr>
                <w:bCs/>
                <w:sz w:val="20"/>
                <w:szCs w:val="20"/>
              </w:rPr>
            </w:pPr>
            <w:r w:rsidRPr="0049004C">
              <w:rPr>
                <w:bCs/>
                <w:sz w:val="20"/>
                <w:szCs w:val="20"/>
              </w:rPr>
              <w:t>Формировать знания, умения и навыки самостоятельной работы.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455"/>
        </w:trPr>
        <w:tc>
          <w:tcPr>
            <w:tcW w:w="16380" w:type="dxa"/>
            <w:gridSpan w:val="13"/>
            <w:vAlign w:val="center"/>
          </w:tcPr>
          <w:p w:rsidR="004B7F68" w:rsidRPr="00944409" w:rsidRDefault="004B7F68" w:rsidP="001D1B8B">
            <w:pPr>
              <w:jc w:val="center"/>
              <w:rPr>
                <w:b/>
                <w:sz w:val="20"/>
                <w:szCs w:val="20"/>
              </w:rPr>
            </w:pPr>
            <w:r>
              <w:rPr>
                <w:b/>
                <w:sz w:val="20"/>
                <w:szCs w:val="20"/>
              </w:rPr>
              <w:lastRenderedPageBreak/>
              <w:t xml:space="preserve">Писатели улыбаются </w:t>
            </w:r>
          </w:p>
        </w:tc>
      </w:tr>
      <w:tr w:rsidR="004B7F68" w:rsidRPr="00944409" w:rsidTr="001D1B8B">
        <w:tc>
          <w:tcPr>
            <w:tcW w:w="557" w:type="dxa"/>
            <w:gridSpan w:val="2"/>
          </w:tcPr>
          <w:p w:rsidR="004B7F68" w:rsidRPr="00944409" w:rsidRDefault="004B7F68" w:rsidP="001D1B8B">
            <w:pPr>
              <w:rPr>
                <w:sz w:val="20"/>
                <w:szCs w:val="20"/>
              </w:rPr>
            </w:pPr>
            <w:r>
              <w:rPr>
                <w:sz w:val="20"/>
                <w:szCs w:val="20"/>
              </w:rPr>
              <w:t>86</w:t>
            </w:r>
          </w:p>
        </w:tc>
        <w:tc>
          <w:tcPr>
            <w:tcW w:w="1697" w:type="dxa"/>
            <w:gridSpan w:val="2"/>
          </w:tcPr>
          <w:p w:rsidR="004B7F68" w:rsidRPr="00944409" w:rsidRDefault="004B7F68" w:rsidP="001D1B8B">
            <w:pPr>
              <w:rPr>
                <w:sz w:val="20"/>
                <w:szCs w:val="20"/>
              </w:rPr>
            </w:pPr>
            <w:r w:rsidRPr="00944409">
              <w:rPr>
                <w:b/>
                <w:sz w:val="20"/>
                <w:szCs w:val="20"/>
              </w:rPr>
              <w:t xml:space="preserve">Саша Чёрный. </w:t>
            </w:r>
            <w:r>
              <w:rPr>
                <w:b/>
                <w:sz w:val="20"/>
                <w:szCs w:val="20"/>
              </w:rPr>
              <w:t xml:space="preserve">Рассказы. </w:t>
            </w:r>
            <w:r w:rsidRPr="00944409">
              <w:rPr>
                <w:b/>
                <w:sz w:val="20"/>
                <w:szCs w:val="20"/>
              </w:rPr>
              <w:t>«Кавказский плен</w:t>
            </w:r>
            <w:r>
              <w:rPr>
                <w:b/>
                <w:sz w:val="20"/>
                <w:szCs w:val="20"/>
              </w:rPr>
              <w:t>ник», «Игорь-Робинзон».</w:t>
            </w:r>
            <w:r w:rsidRPr="00944409">
              <w:rPr>
                <w:b/>
                <w:sz w:val="20"/>
                <w:szCs w:val="20"/>
              </w:rPr>
              <w:t xml:space="preserve"> </w:t>
            </w:r>
            <w:r w:rsidRPr="00944409">
              <w:rPr>
                <w:sz w:val="20"/>
                <w:szCs w:val="20"/>
              </w:rPr>
              <w:t>Краткий рассказ о поэте. Образы детей в рассказе. Образы и сюжеты литературной классики в рассказе.</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Можно ли назвать данные произведения на классические сюжеты юмористическими и почему?</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Юмор (развитие понятия).</w:t>
            </w:r>
          </w:p>
        </w:tc>
        <w:tc>
          <w:tcPr>
            <w:tcW w:w="2268" w:type="dxa"/>
          </w:tcPr>
          <w:p w:rsidR="004B7F68" w:rsidRPr="00944409" w:rsidRDefault="004B7F68" w:rsidP="001D1B8B">
            <w:pPr>
              <w:rPr>
                <w:sz w:val="20"/>
                <w:szCs w:val="20"/>
              </w:rPr>
            </w:pPr>
            <w:r w:rsidRPr="00944409">
              <w:rPr>
                <w:sz w:val="20"/>
                <w:szCs w:val="20"/>
              </w:rPr>
              <w:t>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tc>
        <w:tc>
          <w:tcPr>
            <w:tcW w:w="2409" w:type="dxa"/>
          </w:tcPr>
          <w:p w:rsidR="004B7F68" w:rsidRPr="00944409" w:rsidRDefault="004B7F68" w:rsidP="001D1B8B">
            <w:pPr>
              <w:rPr>
                <w:sz w:val="20"/>
                <w:szCs w:val="20"/>
              </w:rPr>
            </w:pPr>
            <w:proofErr w:type="gramStart"/>
            <w:r w:rsidRPr="00944409">
              <w:rPr>
                <w:b/>
                <w:i/>
                <w:sz w:val="20"/>
                <w:szCs w:val="20"/>
              </w:rPr>
              <w:t>Познавательные</w:t>
            </w:r>
            <w:proofErr w:type="gramEnd"/>
            <w:r w:rsidRPr="00944409">
              <w:rPr>
                <w:b/>
                <w:i/>
                <w:sz w:val="20"/>
                <w:szCs w:val="20"/>
              </w:rPr>
              <w:t xml:space="preserve">: </w:t>
            </w:r>
            <w:r w:rsidRPr="00944409">
              <w:rPr>
                <w:sz w:val="20"/>
                <w:szCs w:val="20"/>
              </w:rPr>
              <w:t>уметь искать и выделять необходимую информацию в предложенных текстах.</w:t>
            </w:r>
          </w:p>
          <w:p w:rsidR="004B7F68" w:rsidRPr="00944409" w:rsidRDefault="004B7F68" w:rsidP="001D1B8B">
            <w:pPr>
              <w:rPr>
                <w:sz w:val="20"/>
                <w:szCs w:val="20"/>
              </w:rPr>
            </w:pPr>
            <w:proofErr w:type="gramStart"/>
            <w:r w:rsidRPr="00944409">
              <w:rPr>
                <w:b/>
                <w:i/>
                <w:sz w:val="20"/>
                <w:szCs w:val="20"/>
              </w:rPr>
              <w:t>Регулятивные:</w:t>
            </w:r>
            <w:r w:rsidRPr="00944409">
              <w:rPr>
                <w:sz w:val="20"/>
                <w:szCs w:val="20"/>
              </w:rPr>
              <w:t xml:space="preserve"> уметь анализировать выбор учебного действия для достижения планируемого результата.</w:t>
            </w:r>
            <w:proofErr w:type="gramEnd"/>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уметь формулировать свою точку зрения в монологическом высказывании.</w:t>
            </w:r>
          </w:p>
        </w:tc>
        <w:tc>
          <w:tcPr>
            <w:tcW w:w="1843" w:type="dxa"/>
          </w:tcPr>
          <w:p w:rsidR="004B7F68" w:rsidRPr="00944409" w:rsidRDefault="004B7F68" w:rsidP="001D1B8B">
            <w:pPr>
              <w:rPr>
                <w:sz w:val="20"/>
                <w:szCs w:val="20"/>
              </w:rPr>
            </w:pPr>
            <w:r w:rsidRPr="00944409">
              <w:rPr>
                <w:sz w:val="20"/>
                <w:szCs w:val="20"/>
              </w:rPr>
              <w:t>Формирование эстетического восприятия мира с целью гармоничного развития личности.</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87</w:t>
            </w:r>
          </w:p>
        </w:tc>
        <w:tc>
          <w:tcPr>
            <w:tcW w:w="1697" w:type="dxa"/>
            <w:gridSpan w:val="2"/>
          </w:tcPr>
          <w:p w:rsidR="004B7F68" w:rsidRDefault="004B7F68" w:rsidP="001D1B8B">
            <w:pPr>
              <w:rPr>
                <w:sz w:val="20"/>
                <w:szCs w:val="20"/>
              </w:rPr>
            </w:pPr>
            <w:r w:rsidRPr="004E3D01">
              <w:rPr>
                <w:b/>
                <w:sz w:val="20"/>
                <w:szCs w:val="20"/>
              </w:rPr>
              <w:t>Ю.Ч. Ким. «Рыба-кит».</w:t>
            </w:r>
            <w:r w:rsidRPr="004E3D01">
              <w:rPr>
                <w:b/>
                <w:i/>
                <w:sz w:val="20"/>
                <w:szCs w:val="20"/>
              </w:rPr>
              <w:t xml:space="preserve"> </w:t>
            </w:r>
            <w:r w:rsidRPr="004E3D01">
              <w:rPr>
                <w:sz w:val="20"/>
                <w:szCs w:val="20"/>
              </w:rPr>
              <w:t>Юмор в стихотворной форме.</w:t>
            </w:r>
          </w:p>
          <w:p w:rsidR="004B7F68"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В чём состоит юмор истории о ките?</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rPr>
                <w:sz w:val="20"/>
                <w:szCs w:val="20"/>
              </w:rPr>
            </w:pPr>
            <w:r w:rsidRPr="00944409">
              <w:rPr>
                <w:sz w:val="20"/>
                <w:szCs w:val="20"/>
              </w:rPr>
              <w:t>ции</w:t>
            </w:r>
          </w:p>
        </w:tc>
        <w:tc>
          <w:tcPr>
            <w:tcW w:w="1418" w:type="dxa"/>
          </w:tcPr>
          <w:p w:rsidR="004B7F68" w:rsidRPr="00944409" w:rsidRDefault="004B7F68" w:rsidP="001D1B8B">
            <w:pPr>
              <w:rPr>
                <w:sz w:val="20"/>
                <w:szCs w:val="20"/>
              </w:rPr>
            </w:pPr>
            <w:r w:rsidRPr="00944409">
              <w:rPr>
                <w:sz w:val="20"/>
                <w:szCs w:val="20"/>
              </w:rPr>
              <w:t>Юмор. Ритм, рифма, комические образы, повторы, неожиданные словосочетания.</w:t>
            </w:r>
          </w:p>
        </w:tc>
        <w:tc>
          <w:tcPr>
            <w:tcW w:w="2268" w:type="dxa"/>
          </w:tcPr>
          <w:p w:rsidR="004B7F68" w:rsidRPr="00944409" w:rsidRDefault="004B7F68" w:rsidP="001D1B8B">
            <w:pPr>
              <w:rPr>
                <w:sz w:val="20"/>
                <w:szCs w:val="20"/>
              </w:rPr>
            </w:pPr>
            <w:r w:rsidRPr="00944409">
              <w:rPr>
                <w:sz w:val="20"/>
                <w:szCs w:val="20"/>
              </w:rPr>
              <w:t xml:space="preserve">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w:t>
            </w:r>
            <w:r w:rsidRPr="00944409">
              <w:rPr>
                <w:sz w:val="20"/>
                <w:szCs w:val="20"/>
              </w:rPr>
              <w:lastRenderedPageBreak/>
              <w:t>юмора.</w:t>
            </w:r>
          </w:p>
        </w:tc>
        <w:tc>
          <w:tcPr>
            <w:tcW w:w="2409" w:type="dxa"/>
          </w:tcPr>
          <w:p w:rsidR="004B7F68" w:rsidRPr="00944409" w:rsidRDefault="004B7F68" w:rsidP="001D1B8B">
            <w:pPr>
              <w:rPr>
                <w:sz w:val="20"/>
                <w:szCs w:val="20"/>
              </w:rPr>
            </w:pPr>
            <w:r w:rsidRPr="00944409">
              <w:rPr>
                <w:b/>
                <w:i/>
                <w:sz w:val="20"/>
                <w:szCs w:val="20"/>
              </w:rPr>
              <w:lastRenderedPageBreak/>
              <w:t xml:space="preserve">Познавательные: </w:t>
            </w:r>
            <w:r w:rsidRPr="00944409">
              <w:rPr>
                <w:sz w:val="20"/>
                <w:szCs w:val="20"/>
              </w:rPr>
              <w:t>уметь искать и выделять необходимую информацию в предложенных текстах, формировать навыки выразительного чтения.</w:t>
            </w:r>
            <w:r w:rsidRPr="00944409">
              <w:rPr>
                <w:b/>
                <w:i/>
                <w:sz w:val="20"/>
                <w:szCs w:val="20"/>
              </w:rPr>
              <w:t xml:space="preserve"> </w:t>
            </w:r>
            <w:proofErr w:type="gramStart"/>
            <w:r w:rsidRPr="00944409">
              <w:rPr>
                <w:b/>
                <w:i/>
                <w:sz w:val="20"/>
                <w:szCs w:val="20"/>
              </w:rPr>
              <w:t>Регулятивные:</w:t>
            </w:r>
            <w:r w:rsidRPr="00944409">
              <w:rPr>
                <w:sz w:val="20"/>
                <w:szCs w:val="20"/>
              </w:rPr>
              <w:t xml:space="preserve"> уметь анализировать выбор учебного действия для достижения планируемого результата, планировать алгоритм ответа.</w:t>
            </w:r>
            <w:proofErr w:type="gramEnd"/>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формировать навыки комментированного чтения, уметь строить </w:t>
            </w:r>
            <w:r w:rsidRPr="00944409">
              <w:rPr>
                <w:sz w:val="20"/>
                <w:szCs w:val="20"/>
              </w:rPr>
              <w:lastRenderedPageBreak/>
              <w:t>монологическое высказывание, формулировать свою точку зрения в монологическом высказывании.</w:t>
            </w:r>
          </w:p>
        </w:tc>
        <w:tc>
          <w:tcPr>
            <w:tcW w:w="1843" w:type="dxa"/>
          </w:tcPr>
          <w:p w:rsidR="004B7F68" w:rsidRPr="00944409" w:rsidRDefault="004B7F68" w:rsidP="001D1B8B">
            <w:pPr>
              <w:rPr>
                <w:sz w:val="20"/>
                <w:szCs w:val="20"/>
              </w:rPr>
            </w:pPr>
            <w:r w:rsidRPr="00944409">
              <w:rPr>
                <w:sz w:val="20"/>
                <w:szCs w:val="20"/>
              </w:rPr>
              <w:lastRenderedPageBreak/>
              <w:t>Формирование эстетического восприятия мира с целью гармоничного развития личности.</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88"/>
        </w:trPr>
        <w:tc>
          <w:tcPr>
            <w:tcW w:w="16380" w:type="dxa"/>
            <w:gridSpan w:val="13"/>
            <w:vAlign w:val="center"/>
          </w:tcPr>
          <w:p w:rsidR="004B7F68" w:rsidRPr="00E94DDD" w:rsidRDefault="004B7F68" w:rsidP="001D1B8B">
            <w:pPr>
              <w:jc w:val="center"/>
              <w:rPr>
                <w:b/>
                <w:sz w:val="20"/>
                <w:szCs w:val="20"/>
              </w:rPr>
            </w:pPr>
            <w:r w:rsidRPr="00944409">
              <w:rPr>
                <w:b/>
                <w:sz w:val="20"/>
                <w:szCs w:val="20"/>
              </w:rPr>
              <w:lastRenderedPageBreak/>
              <w:t xml:space="preserve">Из зарубежной литературы </w:t>
            </w:r>
          </w:p>
        </w:tc>
      </w:tr>
      <w:tr w:rsidR="004B7F68" w:rsidRPr="00944409" w:rsidTr="001D1B8B">
        <w:tc>
          <w:tcPr>
            <w:tcW w:w="557" w:type="dxa"/>
            <w:gridSpan w:val="2"/>
          </w:tcPr>
          <w:p w:rsidR="004B7F68" w:rsidRPr="00AD717D" w:rsidRDefault="004B7F68" w:rsidP="001D1B8B">
            <w:pPr>
              <w:rPr>
                <w:b/>
                <w:sz w:val="20"/>
                <w:szCs w:val="20"/>
              </w:rPr>
            </w:pPr>
            <w:r w:rsidRPr="00AD717D">
              <w:rPr>
                <w:b/>
                <w:sz w:val="20"/>
                <w:szCs w:val="20"/>
              </w:rPr>
              <w:t>88</w:t>
            </w:r>
          </w:p>
        </w:tc>
        <w:tc>
          <w:tcPr>
            <w:tcW w:w="1697" w:type="dxa"/>
            <w:gridSpan w:val="2"/>
          </w:tcPr>
          <w:p w:rsidR="004B7F68" w:rsidRPr="00944409" w:rsidRDefault="004B7F68" w:rsidP="001D1B8B">
            <w:pPr>
              <w:rPr>
                <w:sz w:val="20"/>
                <w:szCs w:val="20"/>
              </w:rPr>
            </w:pPr>
            <w:r w:rsidRPr="00944409">
              <w:rPr>
                <w:b/>
                <w:sz w:val="20"/>
                <w:szCs w:val="20"/>
              </w:rPr>
              <w:t>Р.Л. Стивенсон. «Вересковый мед»: верность традициям предков.</w:t>
            </w:r>
            <w:r w:rsidRPr="00944409">
              <w:rPr>
                <w:sz w:val="20"/>
                <w:szCs w:val="20"/>
              </w:rPr>
              <w:t xml:space="preserve"> Развитие понятия о балладе. Бережное отношение к традициям предков. Драматический характер баллады.</w:t>
            </w:r>
          </w:p>
        </w:tc>
        <w:tc>
          <w:tcPr>
            <w:tcW w:w="1227" w:type="dxa"/>
          </w:tcPr>
          <w:p w:rsidR="004B7F68" w:rsidRPr="00944409" w:rsidRDefault="004B7F68" w:rsidP="001D1B8B">
            <w:pPr>
              <w:rPr>
                <w:sz w:val="20"/>
                <w:szCs w:val="20"/>
              </w:rPr>
            </w:pPr>
            <w:r w:rsidRPr="00944409">
              <w:rPr>
                <w:sz w:val="20"/>
                <w:szCs w:val="20"/>
              </w:rPr>
              <w:t>О чём заставляет задуматься нас героическая  баллада «Вересковый мёд»?</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Организа-</w:t>
            </w:r>
          </w:p>
          <w:p w:rsidR="004B7F68" w:rsidRPr="00944409" w:rsidRDefault="004B7F68" w:rsidP="001D1B8B">
            <w:pPr>
              <w:autoSpaceDE w:val="0"/>
              <w:autoSpaceDN w:val="0"/>
              <w:adjustRightInd w:val="0"/>
              <w:rPr>
                <w:sz w:val="20"/>
                <w:szCs w:val="20"/>
              </w:rPr>
            </w:pPr>
            <w:r w:rsidRPr="00944409">
              <w:rPr>
                <w:sz w:val="20"/>
                <w:szCs w:val="20"/>
              </w:rPr>
              <w:t xml:space="preserve">ция </w:t>
            </w:r>
            <w:proofErr w:type="gramStart"/>
            <w:r w:rsidRPr="00944409">
              <w:rPr>
                <w:sz w:val="20"/>
                <w:szCs w:val="20"/>
              </w:rPr>
              <w:t>совместной</w:t>
            </w:r>
            <w:proofErr w:type="gramEnd"/>
            <w:r w:rsidRPr="00944409">
              <w:rPr>
                <w:sz w:val="20"/>
                <w:szCs w:val="20"/>
              </w:rPr>
              <w:t xml:space="preserve"> учебной деятель-</w:t>
            </w:r>
          </w:p>
          <w:p w:rsidR="004B7F68" w:rsidRPr="00944409" w:rsidRDefault="004B7F68" w:rsidP="001D1B8B">
            <w:pPr>
              <w:autoSpaceDE w:val="0"/>
              <w:autoSpaceDN w:val="0"/>
              <w:adjustRightInd w:val="0"/>
              <w:rPr>
                <w:sz w:val="20"/>
                <w:szCs w:val="20"/>
              </w:rPr>
            </w:pPr>
            <w:r w:rsidRPr="00944409">
              <w:rPr>
                <w:sz w:val="20"/>
                <w:szCs w:val="20"/>
              </w:rPr>
              <w:t>ности, понимание информа-</w:t>
            </w:r>
          </w:p>
          <w:p w:rsidR="004B7F68" w:rsidRPr="00944409" w:rsidRDefault="004B7F68" w:rsidP="001D1B8B">
            <w:pPr>
              <w:rPr>
                <w:sz w:val="20"/>
                <w:szCs w:val="20"/>
              </w:rPr>
            </w:pPr>
            <w:r w:rsidRPr="00944409">
              <w:rPr>
                <w:sz w:val="20"/>
                <w:szCs w:val="20"/>
              </w:rPr>
              <w:t>ции</w:t>
            </w:r>
          </w:p>
        </w:tc>
        <w:tc>
          <w:tcPr>
            <w:tcW w:w="1418" w:type="dxa"/>
          </w:tcPr>
          <w:p w:rsidR="004B7F68" w:rsidRPr="00944409" w:rsidRDefault="004B7F68" w:rsidP="001D1B8B">
            <w:pPr>
              <w:rPr>
                <w:sz w:val="20"/>
                <w:szCs w:val="20"/>
              </w:rPr>
            </w:pPr>
            <w:r w:rsidRPr="00944409">
              <w:rPr>
                <w:sz w:val="20"/>
                <w:szCs w:val="20"/>
              </w:rPr>
              <w:t>Баллада (развитие понятия). Драматический характер баллады.</w:t>
            </w:r>
          </w:p>
        </w:tc>
        <w:tc>
          <w:tcPr>
            <w:tcW w:w="2268" w:type="dxa"/>
          </w:tcPr>
          <w:p w:rsidR="004B7F68" w:rsidRPr="00944409" w:rsidRDefault="004B7F68" w:rsidP="001D1B8B">
            <w:pPr>
              <w:rPr>
                <w:sz w:val="20"/>
                <w:szCs w:val="20"/>
              </w:rPr>
            </w:pPr>
            <w:r w:rsidRPr="00944409">
              <w:rPr>
                <w:b/>
                <w:i/>
                <w:sz w:val="20"/>
                <w:szCs w:val="20"/>
              </w:rPr>
              <w:t>Знать, уметь и владеть</w:t>
            </w:r>
            <w:r w:rsidRPr="00944409">
              <w:rPr>
                <w:sz w:val="20"/>
                <w:szCs w:val="20"/>
              </w:rPr>
              <w:t xml:space="preserve"> навыками анализа поэтического произведения </w:t>
            </w:r>
            <w:proofErr w:type="gramStart"/>
            <w:r w:rsidRPr="00944409">
              <w:rPr>
                <w:sz w:val="20"/>
                <w:szCs w:val="20"/>
              </w:rPr>
              <w:t xml:space="preserve">( </w:t>
            </w:r>
            <w:proofErr w:type="gramEnd"/>
            <w:r w:rsidRPr="00944409">
              <w:rPr>
                <w:sz w:val="20"/>
                <w:szCs w:val="20"/>
              </w:rPr>
              <w:t>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89</w:t>
            </w:r>
          </w:p>
        </w:tc>
        <w:tc>
          <w:tcPr>
            <w:tcW w:w="1697" w:type="dxa"/>
            <w:gridSpan w:val="2"/>
          </w:tcPr>
          <w:p w:rsidR="004B7F68" w:rsidRPr="00944409" w:rsidRDefault="004B7F68" w:rsidP="001D1B8B">
            <w:pPr>
              <w:rPr>
                <w:b/>
                <w:sz w:val="20"/>
                <w:szCs w:val="20"/>
              </w:rPr>
            </w:pPr>
            <w:r w:rsidRPr="00944409">
              <w:rPr>
                <w:b/>
                <w:sz w:val="20"/>
                <w:szCs w:val="20"/>
              </w:rPr>
              <w:t>Д. Дефо. «Робинзон Крузо»: необычайные приключения героя.</w:t>
            </w:r>
          </w:p>
          <w:p w:rsidR="004B7F68" w:rsidRPr="00944409" w:rsidRDefault="004B7F68" w:rsidP="001D1B8B">
            <w:pPr>
              <w:rPr>
                <w:b/>
                <w:sz w:val="20"/>
                <w:szCs w:val="20"/>
              </w:rPr>
            </w:pPr>
          </w:p>
          <w:p w:rsidR="004B7F68" w:rsidRPr="00944409" w:rsidRDefault="004B7F68" w:rsidP="001D1B8B">
            <w:pPr>
              <w:rPr>
                <w:i/>
                <w:sz w:val="20"/>
                <w:szCs w:val="20"/>
              </w:rPr>
            </w:pPr>
            <w:r w:rsidRPr="00944409">
              <w:rPr>
                <w:b/>
                <w:i/>
                <w:sz w:val="20"/>
                <w:szCs w:val="20"/>
              </w:rPr>
              <w:t>Урок общеметодичес</w:t>
            </w:r>
            <w:r w:rsidRPr="00944409">
              <w:rPr>
                <w:b/>
                <w:i/>
                <w:sz w:val="20"/>
                <w:szCs w:val="20"/>
              </w:rPr>
              <w:lastRenderedPageBreak/>
              <w:t>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Благодаря чему Робинзон Крузо выжил на необитаемом острове? Какие личностны</w:t>
            </w:r>
            <w:r w:rsidRPr="00944409">
              <w:rPr>
                <w:sz w:val="20"/>
                <w:szCs w:val="20"/>
              </w:rPr>
              <w:lastRenderedPageBreak/>
              <w:t>е качества ему помогли??</w:t>
            </w:r>
          </w:p>
        </w:tc>
        <w:tc>
          <w:tcPr>
            <w:tcW w:w="1417" w:type="dxa"/>
          </w:tcPr>
          <w:p w:rsidR="004B7F68" w:rsidRPr="00944409" w:rsidRDefault="004B7F68" w:rsidP="001D1B8B">
            <w:pPr>
              <w:rPr>
                <w:sz w:val="20"/>
                <w:szCs w:val="20"/>
                <w:lang w:eastAsia="en-US"/>
              </w:rPr>
            </w:pPr>
            <w:r w:rsidRPr="00944409">
              <w:rPr>
                <w:sz w:val="20"/>
                <w:szCs w:val="20"/>
                <w:lang w:eastAsia="en-US"/>
              </w:rPr>
              <w:lastRenderedPageBreak/>
              <w:t>Здоровьесбережения,</w:t>
            </w:r>
          </w:p>
          <w:p w:rsidR="004B7F68" w:rsidRPr="00944409" w:rsidRDefault="004B7F68" w:rsidP="001D1B8B">
            <w:pPr>
              <w:rPr>
                <w:sz w:val="20"/>
                <w:szCs w:val="20"/>
              </w:rPr>
            </w:pPr>
            <w:r w:rsidRPr="00944409">
              <w:rPr>
                <w:sz w:val="20"/>
                <w:szCs w:val="20"/>
                <w:lang w:eastAsia="en-US"/>
              </w:rPr>
              <w:t xml:space="preserve">«РКМЧП», групповые технологии, проблемное обучение, игровые, метод </w:t>
            </w:r>
            <w:r w:rsidRPr="00944409">
              <w:rPr>
                <w:sz w:val="20"/>
                <w:szCs w:val="20"/>
                <w:lang w:eastAsia="en-US"/>
              </w:rPr>
              <w:lastRenderedPageBreak/>
              <w:t>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lastRenderedPageBreak/>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b/>
                <w:i/>
                <w:sz w:val="20"/>
                <w:szCs w:val="20"/>
              </w:rPr>
            </w:pPr>
            <w:r w:rsidRPr="00944409">
              <w:rPr>
                <w:b/>
                <w:i/>
                <w:sz w:val="20"/>
                <w:szCs w:val="20"/>
              </w:rPr>
              <w:t>Знать:</w:t>
            </w:r>
            <w:r w:rsidRPr="00944409">
              <w:rPr>
                <w:sz w:val="20"/>
                <w:szCs w:val="20"/>
              </w:rPr>
              <w:t xml:space="preserve"> биографию и творчество Дефо, современное значение слов «робинзон» и «робинзонада».</w:t>
            </w:r>
          </w:p>
          <w:p w:rsidR="004B7F68" w:rsidRPr="00944409" w:rsidRDefault="004B7F68" w:rsidP="001D1B8B">
            <w:pPr>
              <w:rPr>
                <w:sz w:val="20"/>
                <w:szCs w:val="20"/>
              </w:rPr>
            </w:pPr>
            <w:r w:rsidRPr="00944409">
              <w:rPr>
                <w:b/>
                <w:i/>
                <w:sz w:val="20"/>
                <w:szCs w:val="20"/>
              </w:rPr>
              <w:t>Уметь:</w:t>
            </w:r>
            <w:r w:rsidRPr="00944409">
              <w:rPr>
                <w:sz w:val="20"/>
                <w:szCs w:val="20"/>
              </w:rPr>
              <w:t xml:space="preserve"> анализировать поведение и характер главного героя, его душевные и </w:t>
            </w:r>
            <w:r w:rsidRPr="00944409">
              <w:rPr>
                <w:sz w:val="20"/>
                <w:szCs w:val="20"/>
              </w:rPr>
              <w:lastRenderedPageBreak/>
              <w:t>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 xml:space="preserve">необходимые действия, </w:t>
            </w:r>
            <w:r w:rsidRPr="00944409">
              <w:rPr>
                <w:sz w:val="20"/>
                <w:szCs w:val="20"/>
              </w:rPr>
              <w:lastRenderedPageBreak/>
              <w:t>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lastRenderedPageBreak/>
              <w:t xml:space="preserve">Осваивает новые виды деятельности, участвует в творческом созидательном процессе; осознает себя как индивидуальность </w:t>
            </w:r>
            <w:r w:rsidRPr="00944409">
              <w:rPr>
                <w:sz w:val="20"/>
                <w:szCs w:val="20"/>
              </w:rPr>
              <w:lastRenderedPageBreak/>
              <w:t>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90</w:t>
            </w:r>
          </w:p>
        </w:tc>
        <w:tc>
          <w:tcPr>
            <w:tcW w:w="1697" w:type="dxa"/>
            <w:gridSpan w:val="2"/>
          </w:tcPr>
          <w:p w:rsidR="004B7F68" w:rsidRPr="00944409" w:rsidRDefault="004B7F68" w:rsidP="001D1B8B">
            <w:pPr>
              <w:rPr>
                <w:b/>
                <w:sz w:val="20"/>
                <w:szCs w:val="20"/>
              </w:rPr>
            </w:pPr>
            <w:r w:rsidRPr="00944409">
              <w:rPr>
                <w:b/>
                <w:sz w:val="20"/>
                <w:szCs w:val="20"/>
              </w:rPr>
              <w:t>Д. Дефо. «Робинзон Кру</w:t>
            </w:r>
            <w:r>
              <w:rPr>
                <w:b/>
                <w:sz w:val="20"/>
                <w:szCs w:val="20"/>
              </w:rPr>
              <w:t>зо». Главный герой романа.</w:t>
            </w:r>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Благодаря чему Робинзон Крузо выжил на необитаемом острове? Какие личностные качества ему помогли??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b/>
                <w:i/>
                <w:sz w:val="20"/>
                <w:szCs w:val="20"/>
              </w:rPr>
            </w:pPr>
            <w:r w:rsidRPr="00944409">
              <w:rPr>
                <w:b/>
                <w:i/>
                <w:sz w:val="20"/>
                <w:szCs w:val="20"/>
              </w:rPr>
              <w:t>Знать:</w:t>
            </w:r>
            <w:r w:rsidRPr="00944409">
              <w:rPr>
                <w:sz w:val="20"/>
                <w:szCs w:val="20"/>
              </w:rPr>
              <w:t xml:space="preserve"> биографию и творчество Дефо, современное значение слов «робинзон» и «робинзонада».</w:t>
            </w:r>
          </w:p>
          <w:p w:rsidR="004B7F68" w:rsidRPr="00944409" w:rsidRDefault="004B7F68" w:rsidP="001D1B8B">
            <w:pPr>
              <w:rPr>
                <w:sz w:val="20"/>
                <w:szCs w:val="20"/>
              </w:rPr>
            </w:pPr>
            <w:r w:rsidRPr="00944409">
              <w:rPr>
                <w:b/>
                <w:i/>
                <w:sz w:val="20"/>
                <w:szCs w:val="20"/>
              </w:rPr>
              <w:t>Уметь:</w:t>
            </w:r>
            <w:r w:rsidRPr="00944409">
              <w:rPr>
                <w:sz w:val="20"/>
                <w:szCs w:val="20"/>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вступает в учебный диалог с учителем, одноклассниками, участвует в общей </w:t>
            </w:r>
            <w:r w:rsidRPr="00944409">
              <w:rPr>
                <w:sz w:val="20"/>
                <w:szCs w:val="20"/>
              </w:rPr>
              <w:lastRenderedPageBreak/>
              <w:t>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91</w:t>
            </w:r>
          </w:p>
        </w:tc>
        <w:tc>
          <w:tcPr>
            <w:tcW w:w="1697" w:type="dxa"/>
            <w:gridSpan w:val="2"/>
          </w:tcPr>
          <w:p w:rsidR="004B7F68" w:rsidRPr="00944409" w:rsidRDefault="004B7F68" w:rsidP="001D1B8B">
            <w:pPr>
              <w:rPr>
                <w:b/>
                <w:sz w:val="20"/>
                <w:szCs w:val="20"/>
              </w:rPr>
            </w:pPr>
            <w:r w:rsidRPr="00944409">
              <w:rPr>
                <w:b/>
                <w:sz w:val="20"/>
                <w:szCs w:val="20"/>
              </w:rPr>
              <w:t xml:space="preserve"> Д. Дефо. «Робинзон Крузо» - гимн неисчерпаемым возможностям человека.</w:t>
            </w:r>
          </w:p>
          <w:p w:rsidR="004B7F68" w:rsidRPr="00944409" w:rsidRDefault="004B7F68" w:rsidP="001D1B8B">
            <w:pPr>
              <w:rPr>
                <w:b/>
                <w:sz w:val="20"/>
                <w:szCs w:val="20"/>
              </w:rPr>
            </w:pPr>
          </w:p>
          <w:p w:rsidR="004B7F68" w:rsidRPr="00944409" w:rsidRDefault="004B7F68" w:rsidP="001D1B8B">
            <w:pPr>
              <w:rPr>
                <w:b/>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Благодаря чему Робинзон Крузо выжил на необитаемом острове? Какие личностные качества ему помогли??</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b/>
                <w:i/>
                <w:sz w:val="20"/>
                <w:szCs w:val="20"/>
              </w:rPr>
            </w:pPr>
            <w:r w:rsidRPr="00944409">
              <w:rPr>
                <w:b/>
                <w:i/>
                <w:sz w:val="20"/>
                <w:szCs w:val="20"/>
              </w:rPr>
              <w:t>Знать:</w:t>
            </w:r>
            <w:r w:rsidRPr="00944409">
              <w:rPr>
                <w:sz w:val="20"/>
                <w:szCs w:val="20"/>
              </w:rPr>
              <w:t xml:space="preserve"> биографию и творчество Дефо, современное значение слов «робинзон» и «робинзонада».</w:t>
            </w:r>
          </w:p>
          <w:p w:rsidR="004B7F68" w:rsidRPr="00944409" w:rsidRDefault="004B7F68" w:rsidP="001D1B8B">
            <w:pPr>
              <w:rPr>
                <w:sz w:val="20"/>
                <w:szCs w:val="20"/>
              </w:rPr>
            </w:pPr>
            <w:r w:rsidRPr="00944409">
              <w:rPr>
                <w:b/>
                <w:i/>
                <w:sz w:val="20"/>
                <w:szCs w:val="20"/>
              </w:rPr>
              <w:t>Уметь:</w:t>
            </w:r>
            <w:r w:rsidRPr="00944409">
              <w:rPr>
                <w:sz w:val="20"/>
                <w:szCs w:val="20"/>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92</w:t>
            </w:r>
          </w:p>
        </w:tc>
        <w:tc>
          <w:tcPr>
            <w:tcW w:w="1697" w:type="dxa"/>
            <w:gridSpan w:val="2"/>
          </w:tcPr>
          <w:p w:rsidR="004B7F68" w:rsidRPr="00944409" w:rsidRDefault="004B7F68" w:rsidP="001D1B8B">
            <w:pPr>
              <w:rPr>
                <w:sz w:val="20"/>
                <w:szCs w:val="20"/>
              </w:rPr>
            </w:pPr>
            <w:r w:rsidRPr="00944409">
              <w:rPr>
                <w:b/>
                <w:sz w:val="20"/>
                <w:szCs w:val="20"/>
              </w:rPr>
              <w:t>Г.Х. Андерсен. «Снежная королева.</w:t>
            </w:r>
            <w:r w:rsidRPr="00944409">
              <w:rPr>
                <w:sz w:val="20"/>
                <w:szCs w:val="20"/>
              </w:rPr>
              <w:t xml:space="preserve"> </w:t>
            </w:r>
            <w:r w:rsidRPr="00161F3A">
              <w:rPr>
                <w:b/>
                <w:sz w:val="20"/>
                <w:szCs w:val="20"/>
              </w:rPr>
              <w:t>Кай и Герда.</w:t>
            </w:r>
            <w:r w:rsidRPr="00944409">
              <w:rPr>
                <w:sz w:val="20"/>
                <w:szCs w:val="20"/>
              </w:rPr>
              <w:t xml:space="preserve"> Символический смысл фантастических образов и художественных деталей в сказке.</w:t>
            </w:r>
          </w:p>
          <w:p w:rsidR="004B7F68" w:rsidRPr="00944409" w:rsidRDefault="004B7F68" w:rsidP="001D1B8B">
            <w:pPr>
              <w:rPr>
                <w:sz w:val="20"/>
                <w:szCs w:val="20"/>
              </w:rPr>
            </w:pPr>
          </w:p>
          <w:p w:rsidR="004B7F68" w:rsidRPr="00944409" w:rsidRDefault="004B7F68" w:rsidP="001D1B8B">
            <w:pPr>
              <w:rPr>
                <w:sz w:val="20"/>
                <w:szCs w:val="20"/>
              </w:rPr>
            </w:pPr>
            <w:r w:rsidRPr="00944409">
              <w:rPr>
                <w:b/>
                <w:i/>
                <w:sz w:val="20"/>
                <w:szCs w:val="20"/>
              </w:rPr>
              <w:t>Урок общеметодичес</w:t>
            </w:r>
            <w:r w:rsidRPr="00944409">
              <w:rPr>
                <w:b/>
                <w:i/>
                <w:sz w:val="20"/>
                <w:szCs w:val="20"/>
              </w:rPr>
              <w:lastRenderedPageBreak/>
              <w:t>кой направленности.</w:t>
            </w:r>
          </w:p>
        </w:tc>
        <w:tc>
          <w:tcPr>
            <w:tcW w:w="1227" w:type="dxa"/>
          </w:tcPr>
          <w:p w:rsidR="004B7F68" w:rsidRPr="00944409" w:rsidRDefault="004B7F68" w:rsidP="001D1B8B">
            <w:pPr>
              <w:rPr>
                <w:sz w:val="20"/>
                <w:szCs w:val="20"/>
              </w:rPr>
            </w:pPr>
            <w:r w:rsidRPr="00944409">
              <w:rPr>
                <w:sz w:val="20"/>
                <w:szCs w:val="20"/>
              </w:rPr>
              <w:lastRenderedPageBreak/>
              <w:t>В чём особенность сказок Ч.К. Андерсена?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r w:rsidRPr="00944409">
              <w:rPr>
                <w:sz w:val="20"/>
                <w:szCs w:val="20"/>
              </w:rPr>
              <w:t>Художественная деталь.</w:t>
            </w:r>
          </w:p>
        </w:tc>
        <w:tc>
          <w:tcPr>
            <w:tcW w:w="2268" w:type="dxa"/>
          </w:tcPr>
          <w:p w:rsidR="004B7F68" w:rsidRPr="00944409" w:rsidRDefault="004B7F68" w:rsidP="001D1B8B">
            <w:pPr>
              <w:rPr>
                <w:b/>
                <w:i/>
                <w:sz w:val="20"/>
                <w:szCs w:val="20"/>
              </w:rPr>
            </w:pPr>
            <w:r w:rsidRPr="00944409">
              <w:rPr>
                <w:b/>
                <w:i/>
                <w:sz w:val="20"/>
                <w:szCs w:val="20"/>
              </w:rPr>
              <w:t>Знать:</w:t>
            </w:r>
          </w:p>
          <w:p w:rsidR="004B7F68" w:rsidRPr="00944409" w:rsidRDefault="004B7F68" w:rsidP="001D1B8B">
            <w:pPr>
              <w:rPr>
                <w:sz w:val="20"/>
                <w:szCs w:val="20"/>
              </w:rPr>
            </w:pPr>
            <w:r w:rsidRPr="00944409">
              <w:rPr>
                <w:sz w:val="20"/>
                <w:szCs w:val="20"/>
              </w:rPr>
              <w:t xml:space="preserve">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b/>
                <w:i/>
                <w:sz w:val="20"/>
                <w:szCs w:val="20"/>
              </w:rPr>
            </w:pPr>
            <w:r w:rsidRPr="00944409">
              <w:rPr>
                <w:b/>
                <w:i/>
                <w:sz w:val="20"/>
                <w:szCs w:val="20"/>
              </w:rPr>
              <w:t>Уметь:</w:t>
            </w:r>
          </w:p>
          <w:p w:rsidR="004B7F68" w:rsidRPr="00944409" w:rsidRDefault="004B7F68" w:rsidP="001D1B8B">
            <w:pPr>
              <w:rPr>
                <w:sz w:val="20"/>
                <w:szCs w:val="20"/>
              </w:rPr>
            </w:pPr>
            <w:r w:rsidRPr="00944409">
              <w:rPr>
                <w:sz w:val="20"/>
                <w:szCs w:val="20"/>
              </w:rPr>
              <w:t xml:space="preserve">воспринимать и анализировать текст, определять жанр литературного произведения, формулировать идею, проблематику произведению, давать </w:t>
            </w:r>
            <w:r w:rsidRPr="00944409">
              <w:rPr>
                <w:sz w:val="20"/>
                <w:szCs w:val="20"/>
              </w:rPr>
              <w:lastRenderedPageBreak/>
              <w:t>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понимает информацию, </w:t>
            </w:r>
            <w:r w:rsidRPr="00944409">
              <w:rPr>
                <w:sz w:val="20"/>
                <w:szCs w:val="20"/>
              </w:rPr>
              <w:lastRenderedPageBreak/>
              <w:t>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вступает в учебный диалог с учителем, одноклассниками, участвует в общей беседе, соблюдая правила речевого поведения.</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93</w:t>
            </w:r>
          </w:p>
        </w:tc>
        <w:tc>
          <w:tcPr>
            <w:tcW w:w="1697" w:type="dxa"/>
            <w:gridSpan w:val="2"/>
          </w:tcPr>
          <w:p w:rsidR="004B7F68" w:rsidRPr="00944409" w:rsidRDefault="004B7F68" w:rsidP="001D1B8B">
            <w:pPr>
              <w:rPr>
                <w:sz w:val="20"/>
                <w:szCs w:val="20"/>
              </w:rPr>
            </w:pPr>
            <w:r>
              <w:rPr>
                <w:b/>
                <w:sz w:val="20"/>
                <w:szCs w:val="20"/>
              </w:rPr>
              <w:t xml:space="preserve">Внутренняя красота героини сказки «Снежная королева». </w:t>
            </w:r>
            <w:r w:rsidRPr="00944409">
              <w:rPr>
                <w:sz w:val="20"/>
                <w:szCs w:val="20"/>
              </w:rPr>
              <w:t>Снежная королева и Герда – противопоставление красоты внутренней и внешней.</w:t>
            </w:r>
          </w:p>
          <w:p w:rsidR="004B7F68" w:rsidRPr="00944409" w:rsidRDefault="004B7F68" w:rsidP="001D1B8B">
            <w:pPr>
              <w:rPr>
                <w:sz w:val="20"/>
                <w:szCs w:val="20"/>
              </w:rPr>
            </w:pPr>
            <w:r w:rsidRPr="00944409">
              <w:rPr>
                <w:b/>
                <w:i/>
                <w:sz w:val="20"/>
                <w:szCs w:val="20"/>
              </w:rPr>
              <w:t>Урок общеметодической направленности.</w:t>
            </w:r>
          </w:p>
          <w:p w:rsidR="004B7F68" w:rsidRPr="00944409" w:rsidRDefault="004B7F68" w:rsidP="001D1B8B">
            <w:pPr>
              <w:rPr>
                <w:sz w:val="20"/>
                <w:szCs w:val="20"/>
              </w:rPr>
            </w:pPr>
          </w:p>
        </w:tc>
        <w:tc>
          <w:tcPr>
            <w:tcW w:w="1227" w:type="dxa"/>
          </w:tcPr>
          <w:p w:rsidR="004B7F68" w:rsidRPr="00944409" w:rsidRDefault="004B7F68" w:rsidP="001D1B8B">
            <w:pPr>
              <w:rPr>
                <w:sz w:val="20"/>
                <w:szCs w:val="20"/>
              </w:rPr>
            </w:pPr>
            <w:r w:rsidRPr="00944409">
              <w:rPr>
                <w:sz w:val="20"/>
                <w:szCs w:val="20"/>
              </w:rPr>
              <w:t>В чём заключается истинная красота человека?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создание текстов определен-</w:t>
            </w:r>
          </w:p>
          <w:p w:rsidR="004B7F68" w:rsidRPr="00944409" w:rsidRDefault="004B7F68" w:rsidP="001D1B8B">
            <w:pPr>
              <w:autoSpaceDE w:val="0"/>
              <w:autoSpaceDN w:val="0"/>
              <w:adjustRightInd w:val="0"/>
              <w:rPr>
                <w:sz w:val="20"/>
                <w:szCs w:val="20"/>
              </w:rPr>
            </w:pPr>
            <w:r w:rsidRPr="00944409">
              <w:rPr>
                <w:sz w:val="20"/>
                <w:szCs w:val="20"/>
              </w:rPr>
              <w:t>ного жанра и проблема-</w:t>
            </w:r>
          </w:p>
          <w:p w:rsidR="004B7F68" w:rsidRPr="00944409" w:rsidRDefault="004B7F68" w:rsidP="001D1B8B">
            <w:pPr>
              <w:autoSpaceDE w:val="0"/>
              <w:autoSpaceDN w:val="0"/>
              <w:adjustRightInd w:val="0"/>
              <w:rPr>
                <w:sz w:val="20"/>
                <w:szCs w:val="20"/>
              </w:rPr>
            </w:pPr>
            <w:r w:rsidRPr="00944409">
              <w:rPr>
                <w:sz w:val="20"/>
                <w:szCs w:val="20"/>
              </w:rPr>
              <w:t>тики.</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r w:rsidRPr="00944409">
              <w:rPr>
                <w:sz w:val="20"/>
                <w:szCs w:val="20"/>
              </w:rPr>
              <w:t>Художественная деталь.</w:t>
            </w: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w:t>
            </w:r>
            <w:r w:rsidRPr="00944409">
              <w:rPr>
                <w:sz w:val="20"/>
                <w:szCs w:val="20"/>
              </w:rPr>
              <w:lastRenderedPageBreak/>
              <w:t>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94</w:t>
            </w:r>
          </w:p>
        </w:tc>
        <w:tc>
          <w:tcPr>
            <w:tcW w:w="1697" w:type="dxa"/>
            <w:gridSpan w:val="2"/>
          </w:tcPr>
          <w:p w:rsidR="004B7F68" w:rsidRPr="00944409" w:rsidRDefault="004B7F68" w:rsidP="001D1B8B">
            <w:pPr>
              <w:rPr>
                <w:sz w:val="20"/>
                <w:szCs w:val="20"/>
              </w:rPr>
            </w:pPr>
            <w:r>
              <w:rPr>
                <w:b/>
                <w:sz w:val="20"/>
                <w:szCs w:val="20"/>
              </w:rPr>
              <w:t>Добро и зло  в с</w:t>
            </w:r>
            <w:r w:rsidRPr="00944409">
              <w:rPr>
                <w:b/>
                <w:sz w:val="20"/>
                <w:szCs w:val="20"/>
              </w:rPr>
              <w:t>казк</w:t>
            </w:r>
            <w:r>
              <w:rPr>
                <w:b/>
                <w:sz w:val="20"/>
                <w:szCs w:val="20"/>
              </w:rPr>
              <w:t xml:space="preserve">е «Снежная королева». </w:t>
            </w:r>
            <w:r w:rsidRPr="00944409">
              <w:rPr>
                <w:b/>
                <w:sz w:val="20"/>
                <w:szCs w:val="20"/>
              </w:rPr>
              <w:t xml:space="preserve"> </w:t>
            </w:r>
            <w:r w:rsidRPr="00161F3A">
              <w:rPr>
                <w:sz w:val="20"/>
                <w:szCs w:val="20"/>
              </w:rPr>
              <w:t>Победа добра, любви, дружбы над злом. Под</w:t>
            </w:r>
            <w:r w:rsidRPr="00944409">
              <w:rPr>
                <w:sz w:val="20"/>
                <w:szCs w:val="20"/>
              </w:rPr>
              <w:t>готовка к сочинению.</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развивающего контроля.</w:t>
            </w:r>
          </w:p>
        </w:tc>
        <w:tc>
          <w:tcPr>
            <w:tcW w:w="1227" w:type="dxa"/>
          </w:tcPr>
          <w:p w:rsidR="004B7F68" w:rsidRPr="00944409" w:rsidRDefault="004B7F68" w:rsidP="001D1B8B">
            <w:pPr>
              <w:rPr>
                <w:sz w:val="20"/>
                <w:szCs w:val="20"/>
              </w:rPr>
            </w:pPr>
            <w:r w:rsidRPr="00944409">
              <w:rPr>
                <w:sz w:val="20"/>
                <w:szCs w:val="20"/>
              </w:rPr>
              <w:t>Может ли ради любви и дружбы герой сказки (произведения) пойти на подвиг?</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Практикум, создание текстов определен-</w:t>
            </w:r>
          </w:p>
          <w:p w:rsidR="004B7F68" w:rsidRPr="00944409" w:rsidRDefault="004B7F68" w:rsidP="001D1B8B">
            <w:pPr>
              <w:autoSpaceDE w:val="0"/>
              <w:autoSpaceDN w:val="0"/>
              <w:adjustRightInd w:val="0"/>
              <w:rPr>
                <w:sz w:val="20"/>
                <w:szCs w:val="20"/>
              </w:rPr>
            </w:pPr>
            <w:r w:rsidRPr="00944409">
              <w:rPr>
                <w:sz w:val="20"/>
                <w:szCs w:val="20"/>
              </w:rPr>
              <w:t>ного жанра и проблема-</w:t>
            </w:r>
          </w:p>
          <w:p w:rsidR="004B7F68" w:rsidRPr="00944409" w:rsidRDefault="004B7F68" w:rsidP="001D1B8B">
            <w:pPr>
              <w:autoSpaceDE w:val="0"/>
              <w:autoSpaceDN w:val="0"/>
              <w:adjustRightInd w:val="0"/>
              <w:rPr>
                <w:sz w:val="20"/>
                <w:szCs w:val="20"/>
              </w:rPr>
            </w:pPr>
            <w:r w:rsidRPr="00944409">
              <w:rPr>
                <w:sz w:val="20"/>
                <w:szCs w:val="20"/>
              </w:rPr>
              <w:t>тики.</w:t>
            </w:r>
          </w:p>
          <w:p w:rsidR="004B7F68" w:rsidRPr="00944409" w:rsidRDefault="004B7F68" w:rsidP="001D1B8B">
            <w:pPr>
              <w:rPr>
                <w:sz w:val="20"/>
                <w:szCs w:val="20"/>
              </w:rPr>
            </w:pP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sz w:val="20"/>
                <w:szCs w:val="20"/>
              </w:rPr>
              <w:t>Знать, уметь и владеть</w:t>
            </w:r>
            <w:r w:rsidRPr="00944409">
              <w:rPr>
                <w:sz w:val="20"/>
                <w:szCs w:val="20"/>
              </w:rPr>
              <w:t xml:space="preserve"> навыками анализа художественного  произведения </w:t>
            </w:r>
            <w:proofErr w:type="gramStart"/>
            <w:r w:rsidRPr="00944409">
              <w:rPr>
                <w:sz w:val="20"/>
                <w:szCs w:val="20"/>
              </w:rPr>
              <w:t xml:space="preserve">( </w:t>
            </w:r>
            <w:proofErr w:type="gramEnd"/>
            <w:r w:rsidRPr="00944409">
              <w:rPr>
                <w:sz w:val="20"/>
                <w:szCs w:val="20"/>
              </w:rPr>
              <w:t>уметь определять тему, идею, значение заголовка, находить средства художественной выразительности, понимать их роль в рассказе).</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контролирует процесс и результаты деятельности, вносит необходимые коррективы.</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осознает познавательную задачу, читает и слушает, извлекает нужную </w:t>
            </w:r>
            <w:proofErr w:type="gramStart"/>
            <w:r w:rsidRPr="00944409">
              <w:rPr>
                <w:sz w:val="20"/>
                <w:szCs w:val="20"/>
              </w:rPr>
              <w:t>информацию</w:t>
            </w:r>
            <w:proofErr w:type="gramEnd"/>
            <w:r w:rsidRPr="00944409">
              <w:rPr>
                <w:sz w:val="20"/>
                <w:szCs w:val="20"/>
              </w:rPr>
              <w:t xml:space="preserve"> а также самостоятельно находит ее в материалах учебника, рабочих тетрадях.</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t>95</w:t>
            </w:r>
          </w:p>
        </w:tc>
        <w:tc>
          <w:tcPr>
            <w:tcW w:w="1697" w:type="dxa"/>
            <w:gridSpan w:val="2"/>
          </w:tcPr>
          <w:p w:rsidR="004B7F68" w:rsidRPr="00944409" w:rsidRDefault="004B7F68" w:rsidP="001D1B8B">
            <w:pPr>
              <w:rPr>
                <w:b/>
                <w:sz w:val="20"/>
                <w:szCs w:val="20"/>
              </w:rPr>
            </w:pPr>
            <w:r w:rsidRPr="00944409">
              <w:rPr>
                <w:b/>
                <w:sz w:val="20"/>
                <w:szCs w:val="20"/>
              </w:rPr>
              <w:t>Ж. Санд. «О чем говорят цветы».</w:t>
            </w:r>
          </w:p>
          <w:p w:rsidR="004B7F68" w:rsidRPr="00944409" w:rsidRDefault="004B7F68" w:rsidP="001D1B8B">
            <w:pPr>
              <w:rPr>
                <w:b/>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Какими качествами, помогающими ему в трудных ситуациях, обладает главный герой?</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w:t>
            </w:r>
            <w:r w:rsidRPr="00944409">
              <w:rPr>
                <w:sz w:val="20"/>
                <w:szCs w:val="20"/>
              </w:rPr>
              <w:lastRenderedPageBreak/>
              <w:t>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 xml:space="preserve">осуществляет для решения учебных задач </w:t>
            </w:r>
            <w:r w:rsidRPr="00944409">
              <w:rPr>
                <w:sz w:val="20"/>
                <w:szCs w:val="20"/>
              </w:rPr>
              <w:lastRenderedPageBreak/>
              <w:t>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96</w:t>
            </w:r>
          </w:p>
        </w:tc>
        <w:tc>
          <w:tcPr>
            <w:tcW w:w="1697" w:type="dxa"/>
            <w:gridSpan w:val="2"/>
          </w:tcPr>
          <w:p w:rsidR="004B7F68" w:rsidRPr="00944409" w:rsidRDefault="004B7F68" w:rsidP="001D1B8B">
            <w:pPr>
              <w:rPr>
                <w:sz w:val="20"/>
                <w:szCs w:val="20"/>
              </w:rPr>
            </w:pPr>
            <w:r w:rsidRPr="00944409">
              <w:rPr>
                <w:b/>
                <w:sz w:val="20"/>
                <w:szCs w:val="20"/>
              </w:rPr>
              <w:t xml:space="preserve">М. Твен. «Приключения Тома Сойера». Том Сойер и его друзья. </w:t>
            </w:r>
            <w:r w:rsidRPr="00944409">
              <w:rPr>
                <w:sz w:val="20"/>
                <w:szCs w:val="20"/>
              </w:rPr>
              <w:t>Внутренний мир героев.</w:t>
            </w:r>
          </w:p>
          <w:p w:rsidR="004B7F68" w:rsidRPr="00944409" w:rsidRDefault="004B7F68" w:rsidP="001D1B8B">
            <w:pPr>
              <w:rPr>
                <w:sz w:val="20"/>
                <w:szCs w:val="20"/>
              </w:rPr>
            </w:pPr>
          </w:p>
          <w:p w:rsidR="004B7F68" w:rsidRPr="00944409" w:rsidRDefault="004B7F68" w:rsidP="001D1B8B">
            <w:pPr>
              <w:rPr>
                <w:b/>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Какую характеристику героям можно дать по их поступкам?</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Мини-</w:t>
            </w:r>
          </w:p>
          <w:p w:rsidR="004B7F68" w:rsidRPr="00944409" w:rsidRDefault="004B7F68" w:rsidP="001D1B8B">
            <w:pPr>
              <w:autoSpaceDE w:val="0"/>
              <w:autoSpaceDN w:val="0"/>
              <w:adjustRightInd w:val="0"/>
              <w:rPr>
                <w:sz w:val="20"/>
                <w:szCs w:val="20"/>
              </w:rPr>
            </w:pPr>
            <w:r w:rsidRPr="00944409">
              <w:rPr>
                <w:sz w:val="20"/>
                <w:szCs w:val="20"/>
              </w:rPr>
              <w:t>размышле-</w:t>
            </w:r>
          </w:p>
          <w:p w:rsidR="004B7F68" w:rsidRPr="00944409" w:rsidRDefault="004B7F68" w:rsidP="001D1B8B">
            <w:pPr>
              <w:rPr>
                <w:sz w:val="20"/>
                <w:szCs w:val="20"/>
              </w:rPr>
            </w:pPr>
            <w:r w:rsidRPr="00944409">
              <w:rPr>
                <w:sz w:val="20"/>
                <w:szCs w:val="20"/>
              </w:rPr>
              <w:t>ния</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 xml:space="preserve">строит небольшие монологические высказывания, осуществляет совместную </w:t>
            </w:r>
            <w:r w:rsidRPr="00944409">
              <w:rPr>
                <w:sz w:val="20"/>
                <w:szCs w:val="20"/>
              </w:rPr>
              <w:lastRenderedPageBreak/>
              <w:t>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97</w:t>
            </w:r>
          </w:p>
        </w:tc>
        <w:tc>
          <w:tcPr>
            <w:tcW w:w="1697" w:type="dxa"/>
            <w:gridSpan w:val="2"/>
          </w:tcPr>
          <w:p w:rsidR="004B7F68" w:rsidRPr="00944409" w:rsidRDefault="004B7F68" w:rsidP="001D1B8B">
            <w:pPr>
              <w:rPr>
                <w:b/>
                <w:sz w:val="20"/>
                <w:szCs w:val="20"/>
              </w:rPr>
            </w:pPr>
            <w:r w:rsidRPr="00944409">
              <w:rPr>
                <w:b/>
                <w:sz w:val="20"/>
                <w:szCs w:val="20"/>
              </w:rPr>
              <w:t xml:space="preserve"> М. Твен. </w:t>
            </w:r>
            <w:r>
              <w:rPr>
                <w:b/>
                <w:sz w:val="20"/>
                <w:szCs w:val="20"/>
              </w:rPr>
              <w:t xml:space="preserve">Внутренний мир героев романа </w:t>
            </w:r>
            <w:r w:rsidRPr="00944409">
              <w:rPr>
                <w:b/>
                <w:sz w:val="20"/>
                <w:szCs w:val="20"/>
              </w:rPr>
              <w:t>«Приключения Тома Сойера</w:t>
            </w:r>
            <w:r>
              <w:rPr>
                <w:b/>
                <w:sz w:val="20"/>
                <w:szCs w:val="20"/>
              </w:rPr>
              <w:t>.</w:t>
            </w:r>
          </w:p>
          <w:p w:rsidR="004B7F68" w:rsidRPr="00944409" w:rsidRDefault="004B7F68" w:rsidP="001D1B8B">
            <w:pPr>
              <w:rPr>
                <w:b/>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Какую характеристику героям можно дать по их поступкам?</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Мини-</w:t>
            </w:r>
          </w:p>
          <w:p w:rsidR="004B7F68" w:rsidRPr="00944409" w:rsidRDefault="004B7F68" w:rsidP="001D1B8B">
            <w:pPr>
              <w:autoSpaceDE w:val="0"/>
              <w:autoSpaceDN w:val="0"/>
              <w:adjustRightInd w:val="0"/>
              <w:rPr>
                <w:sz w:val="20"/>
                <w:szCs w:val="20"/>
              </w:rPr>
            </w:pPr>
            <w:r w:rsidRPr="00944409">
              <w:rPr>
                <w:sz w:val="20"/>
                <w:szCs w:val="20"/>
              </w:rPr>
              <w:t>размышле-</w:t>
            </w:r>
          </w:p>
          <w:p w:rsidR="004B7F68" w:rsidRPr="00944409" w:rsidRDefault="004B7F68" w:rsidP="001D1B8B">
            <w:pPr>
              <w:rPr>
                <w:sz w:val="20"/>
                <w:szCs w:val="20"/>
              </w:rPr>
            </w:pPr>
            <w:r w:rsidRPr="00944409">
              <w:rPr>
                <w:sz w:val="20"/>
                <w:szCs w:val="20"/>
              </w:rPr>
              <w:t>ния</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09" w:type="dxa"/>
          </w:tcPr>
          <w:p w:rsidR="004B7F68" w:rsidRPr="00944409" w:rsidRDefault="004B7F68" w:rsidP="001D1B8B">
            <w:pPr>
              <w:rPr>
                <w:sz w:val="20"/>
                <w:szCs w:val="20"/>
              </w:rPr>
            </w:pPr>
            <w:r w:rsidRPr="00944409">
              <w:rPr>
                <w:b/>
                <w:i/>
                <w:sz w:val="20"/>
                <w:szCs w:val="20"/>
              </w:rPr>
              <w:t>Регулятивные:</w:t>
            </w:r>
            <w:r w:rsidRPr="00944409">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944409">
              <w:rPr>
                <w:sz w:val="20"/>
                <w:szCs w:val="20"/>
              </w:rPr>
              <w:t xml:space="preserve">самостоятельно) </w:t>
            </w:r>
            <w:proofErr w:type="gramEnd"/>
            <w:r w:rsidRPr="00944409">
              <w:rPr>
                <w:sz w:val="20"/>
                <w:szCs w:val="20"/>
              </w:rPr>
              <w:t>необходимые действия, операции, действует по плану.</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 xml:space="preserve">Коммуникативные: </w:t>
            </w:r>
            <w:r w:rsidRPr="00944409">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843" w:type="dxa"/>
          </w:tcPr>
          <w:p w:rsidR="004B7F68" w:rsidRPr="00944409" w:rsidRDefault="004B7F68" w:rsidP="001D1B8B">
            <w:pPr>
              <w:rPr>
                <w:sz w:val="20"/>
                <w:szCs w:val="20"/>
              </w:rPr>
            </w:pPr>
            <w:r w:rsidRPr="00944409">
              <w:rPr>
                <w:sz w:val="20"/>
                <w:szCs w:val="20"/>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Default="004B7F68" w:rsidP="001D1B8B">
            <w:pPr>
              <w:rPr>
                <w:sz w:val="20"/>
                <w:szCs w:val="20"/>
              </w:rPr>
            </w:pPr>
            <w:r>
              <w:rPr>
                <w:sz w:val="20"/>
                <w:szCs w:val="20"/>
              </w:rPr>
              <w:t>98</w:t>
            </w:r>
          </w:p>
        </w:tc>
        <w:tc>
          <w:tcPr>
            <w:tcW w:w="1697" w:type="dxa"/>
            <w:gridSpan w:val="2"/>
          </w:tcPr>
          <w:p w:rsidR="004B7F68" w:rsidRPr="007260A3" w:rsidRDefault="004B7F68" w:rsidP="001D1B8B">
            <w:pPr>
              <w:rPr>
                <w:b/>
                <w:sz w:val="20"/>
                <w:szCs w:val="20"/>
              </w:rPr>
            </w:pPr>
            <w:r w:rsidRPr="007260A3">
              <w:rPr>
                <w:b/>
                <w:sz w:val="20"/>
                <w:szCs w:val="20"/>
              </w:rPr>
              <w:t>Контрольная работа № 8.</w:t>
            </w:r>
          </w:p>
          <w:p w:rsidR="004B7F68" w:rsidRDefault="004B7F68" w:rsidP="001D1B8B">
            <w:pPr>
              <w:rPr>
                <w:b/>
                <w:sz w:val="20"/>
                <w:szCs w:val="20"/>
              </w:rPr>
            </w:pP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DA5763" w:rsidRDefault="004B7F68" w:rsidP="001D1B8B">
            <w:pPr>
              <w:autoSpaceDE w:val="0"/>
              <w:autoSpaceDN w:val="0"/>
              <w:adjustRightInd w:val="0"/>
              <w:rPr>
                <w:sz w:val="20"/>
                <w:szCs w:val="20"/>
              </w:rPr>
            </w:pPr>
            <w:r w:rsidRPr="00DA5763">
              <w:rPr>
                <w:sz w:val="20"/>
                <w:szCs w:val="20"/>
              </w:rPr>
              <w:t xml:space="preserve">Формировать умения и навыки составления связного </w:t>
            </w:r>
            <w:r w:rsidRPr="00DA5763">
              <w:rPr>
                <w:sz w:val="20"/>
                <w:szCs w:val="20"/>
              </w:rPr>
              <w:lastRenderedPageBreak/>
              <w:t>письменного высказывания по самостоятельно построенному плану с приведением примеров из текста.</w:t>
            </w:r>
          </w:p>
        </w:tc>
        <w:tc>
          <w:tcPr>
            <w:tcW w:w="1418" w:type="dxa"/>
          </w:tcPr>
          <w:p w:rsidR="004B7F68" w:rsidRPr="00944409" w:rsidRDefault="004B7F68" w:rsidP="001D1B8B">
            <w:pPr>
              <w:rPr>
                <w:sz w:val="20"/>
                <w:szCs w:val="20"/>
              </w:rPr>
            </w:pPr>
          </w:p>
        </w:tc>
        <w:tc>
          <w:tcPr>
            <w:tcW w:w="2268" w:type="dxa"/>
          </w:tcPr>
          <w:p w:rsidR="004B7F68" w:rsidRPr="007260A3" w:rsidRDefault="004B7F68" w:rsidP="001D1B8B">
            <w:pPr>
              <w:rPr>
                <w:sz w:val="20"/>
                <w:szCs w:val="20"/>
              </w:rPr>
            </w:pPr>
            <w:r w:rsidRPr="007260A3">
              <w:rPr>
                <w:b/>
                <w:i/>
                <w:sz w:val="20"/>
                <w:szCs w:val="20"/>
              </w:rPr>
              <w:t>Уметь</w:t>
            </w:r>
            <w:r w:rsidRPr="007260A3">
              <w:rPr>
                <w:sz w:val="20"/>
                <w:szCs w:val="20"/>
              </w:rPr>
              <w:t xml:space="preserve"> дать письменный ответ на один из проблемных вопросов:</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lastRenderedPageBreak/>
              <w:t>Почему Герда победила Снежную королеву?</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Какие герои олицетворяют добро и зло в сказках Андерсена?</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О чём мечтал Андерсен в своих сказках?</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Какие поступки героев сказок Андерсена я считаю благородными?</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Совпадают ли внешний облик и внутренний мир Тома Сойера?</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Чем похожи герои романа «Приключения Тома Сойера» на моих сверстников?</w:t>
            </w:r>
          </w:p>
          <w:p w:rsidR="004B7F68" w:rsidRPr="007260A3" w:rsidRDefault="004B7F68" w:rsidP="00973F05">
            <w:pPr>
              <w:widowControl/>
              <w:numPr>
                <w:ilvl w:val="0"/>
                <w:numId w:val="18"/>
              </w:numPr>
              <w:tabs>
                <w:tab w:val="left" w:pos="252"/>
              </w:tabs>
              <w:suppressAutoHyphens w:val="0"/>
              <w:ind w:left="0" w:firstLine="0"/>
              <w:rPr>
                <w:sz w:val="20"/>
                <w:szCs w:val="20"/>
              </w:rPr>
            </w:pPr>
            <w:r w:rsidRPr="007260A3">
              <w:rPr>
                <w:sz w:val="20"/>
                <w:szCs w:val="20"/>
              </w:rPr>
              <w:t>Как Том Сойер и его друзья стремились сделать окружающий мир интересным?</w:t>
            </w:r>
          </w:p>
          <w:p w:rsidR="004B7F68" w:rsidRPr="00944409" w:rsidRDefault="004B7F68" w:rsidP="001D1B8B">
            <w:pPr>
              <w:rPr>
                <w:b/>
                <w:i/>
                <w:sz w:val="20"/>
                <w:szCs w:val="20"/>
              </w:rPr>
            </w:pPr>
            <w:r w:rsidRPr="007260A3">
              <w:rPr>
                <w:sz w:val="20"/>
                <w:szCs w:val="20"/>
              </w:rPr>
              <w:t>Какими я вижу Тома Сойера и Гекльберри Финна на памятнике этим литературным героям?</w:t>
            </w:r>
          </w:p>
        </w:tc>
        <w:tc>
          <w:tcPr>
            <w:tcW w:w="2409" w:type="dxa"/>
          </w:tcPr>
          <w:p w:rsidR="004B7F68" w:rsidRPr="00944409" w:rsidRDefault="004B7F68" w:rsidP="001D1B8B">
            <w:pPr>
              <w:rPr>
                <w:b/>
                <w:i/>
                <w:sz w:val="20"/>
                <w:szCs w:val="20"/>
              </w:rPr>
            </w:pPr>
          </w:p>
        </w:tc>
        <w:tc>
          <w:tcPr>
            <w:tcW w:w="1843" w:type="dxa"/>
          </w:tcPr>
          <w:p w:rsidR="004B7F68" w:rsidRPr="00944409" w:rsidRDefault="004B7F68" w:rsidP="001D1B8B">
            <w:pPr>
              <w:rPr>
                <w:sz w:val="20"/>
                <w:szCs w:val="20"/>
              </w:rPr>
            </w:pP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99</w:t>
            </w:r>
          </w:p>
        </w:tc>
        <w:tc>
          <w:tcPr>
            <w:tcW w:w="1697" w:type="dxa"/>
            <w:gridSpan w:val="2"/>
          </w:tcPr>
          <w:p w:rsidR="004B7F68" w:rsidRPr="00944409" w:rsidRDefault="004B7F68" w:rsidP="001D1B8B">
            <w:pPr>
              <w:rPr>
                <w:b/>
                <w:sz w:val="20"/>
                <w:szCs w:val="20"/>
              </w:rPr>
            </w:pPr>
            <w:r w:rsidRPr="00944409">
              <w:rPr>
                <w:sz w:val="20"/>
                <w:szCs w:val="20"/>
              </w:rPr>
              <w:t xml:space="preserve"> </w:t>
            </w:r>
            <w:r w:rsidRPr="00944409">
              <w:rPr>
                <w:b/>
                <w:sz w:val="20"/>
                <w:szCs w:val="20"/>
              </w:rPr>
              <w:t>Д. Лондон «Сказание о Кише». Нравственное взросление героя рассказа.</w:t>
            </w:r>
          </w:p>
          <w:p w:rsidR="004B7F68" w:rsidRPr="00944409" w:rsidRDefault="004B7F68" w:rsidP="001D1B8B">
            <w:pPr>
              <w:rPr>
                <w:b/>
                <w:sz w:val="20"/>
                <w:szCs w:val="20"/>
              </w:rPr>
            </w:pPr>
          </w:p>
          <w:p w:rsidR="004B7F68" w:rsidRPr="00944409" w:rsidRDefault="004B7F68" w:rsidP="001D1B8B">
            <w:pPr>
              <w:rPr>
                <w:i/>
                <w:sz w:val="20"/>
                <w:szCs w:val="20"/>
              </w:rPr>
            </w:pPr>
            <w:r w:rsidRPr="00944409">
              <w:rPr>
                <w:b/>
                <w:i/>
                <w:sz w:val="20"/>
                <w:szCs w:val="20"/>
              </w:rPr>
              <w:t>Урок общеметодической направленности.</w:t>
            </w:r>
          </w:p>
        </w:tc>
        <w:tc>
          <w:tcPr>
            <w:tcW w:w="1227" w:type="dxa"/>
          </w:tcPr>
          <w:p w:rsidR="004B7F68" w:rsidRPr="00944409" w:rsidRDefault="004B7F68" w:rsidP="001D1B8B">
            <w:pPr>
              <w:rPr>
                <w:sz w:val="20"/>
                <w:szCs w:val="20"/>
              </w:rPr>
            </w:pPr>
            <w:r w:rsidRPr="00944409">
              <w:rPr>
                <w:sz w:val="20"/>
                <w:szCs w:val="20"/>
              </w:rPr>
              <w:t>Почему Киш стал уважаемым человеком в племени? Какими качествами, помогающими ему в трудных ситуациях, обладает главный герой?</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autoSpaceDE w:val="0"/>
              <w:autoSpaceDN w:val="0"/>
              <w:adjustRightInd w:val="0"/>
              <w:rPr>
                <w:sz w:val="20"/>
                <w:szCs w:val="20"/>
              </w:rPr>
            </w:pPr>
            <w:r w:rsidRPr="00944409">
              <w:rPr>
                <w:sz w:val="20"/>
                <w:szCs w:val="20"/>
              </w:rPr>
              <w:t>Беседа, выполнение поисковых или проблем-</w:t>
            </w:r>
          </w:p>
          <w:p w:rsidR="004B7F68" w:rsidRPr="00944409" w:rsidRDefault="004B7F68" w:rsidP="001D1B8B">
            <w:pPr>
              <w:rPr>
                <w:sz w:val="20"/>
                <w:szCs w:val="20"/>
              </w:rPr>
            </w:pPr>
            <w:r w:rsidRPr="00944409">
              <w:rPr>
                <w:sz w:val="20"/>
                <w:szCs w:val="20"/>
              </w:rPr>
              <w:t>ных заданий в малых группах</w:t>
            </w:r>
          </w:p>
        </w:tc>
        <w:tc>
          <w:tcPr>
            <w:tcW w:w="1418" w:type="dxa"/>
          </w:tcPr>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b/>
                <w:i/>
                <w:sz w:val="20"/>
                <w:szCs w:val="20"/>
              </w:rPr>
              <w:t>Знать:</w:t>
            </w:r>
            <w:r w:rsidRPr="00944409">
              <w:rPr>
                <w:sz w:val="20"/>
                <w:szCs w:val="20"/>
              </w:rPr>
              <w:t xml:space="preserve"> содержание </w:t>
            </w:r>
            <w:proofErr w:type="gramStart"/>
            <w:r w:rsidRPr="00944409">
              <w:rPr>
                <w:sz w:val="20"/>
                <w:szCs w:val="20"/>
              </w:rPr>
              <w:t>прочитанного</w:t>
            </w:r>
            <w:proofErr w:type="gramEnd"/>
            <w:r w:rsidRPr="00944409">
              <w:rPr>
                <w:sz w:val="20"/>
                <w:szCs w:val="20"/>
              </w:rPr>
              <w:t xml:space="preserve"> произведении.</w:t>
            </w:r>
          </w:p>
          <w:p w:rsidR="004B7F68" w:rsidRPr="00944409" w:rsidRDefault="004B7F68" w:rsidP="001D1B8B">
            <w:pPr>
              <w:rPr>
                <w:sz w:val="20"/>
                <w:szCs w:val="20"/>
              </w:rPr>
            </w:pPr>
            <w:r w:rsidRPr="00944409">
              <w:rPr>
                <w:b/>
                <w:i/>
                <w:sz w:val="20"/>
                <w:szCs w:val="20"/>
              </w:rPr>
              <w:t>Уметь:</w:t>
            </w:r>
            <w:r w:rsidRPr="00944409">
              <w:rPr>
                <w:sz w:val="20"/>
                <w:szCs w:val="20"/>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w:t>
            </w:r>
            <w:r w:rsidRPr="00944409">
              <w:rPr>
                <w:sz w:val="20"/>
                <w:szCs w:val="20"/>
              </w:rPr>
              <w:lastRenderedPageBreak/>
              <w:t>прочитанному произведению</w:t>
            </w:r>
          </w:p>
        </w:tc>
        <w:tc>
          <w:tcPr>
            <w:tcW w:w="2409" w:type="dxa"/>
          </w:tcPr>
          <w:p w:rsidR="004B7F68" w:rsidRPr="00944409" w:rsidRDefault="004B7F68" w:rsidP="001D1B8B">
            <w:pPr>
              <w:rPr>
                <w:sz w:val="20"/>
                <w:szCs w:val="20"/>
              </w:rPr>
            </w:pPr>
            <w:r w:rsidRPr="00944409">
              <w:rPr>
                <w:b/>
                <w:i/>
                <w:sz w:val="20"/>
                <w:szCs w:val="20"/>
              </w:rPr>
              <w:lastRenderedPageBreak/>
              <w:t>Регулятивные:</w:t>
            </w:r>
            <w:r w:rsidRPr="00944409">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выполняет учебно-познавательные действия в материализованной и умственной форме;</w:t>
            </w:r>
            <w:r w:rsidRPr="00944409">
              <w:rPr>
                <w:b/>
                <w:i/>
                <w:sz w:val="20"/>
                <w:szCs w:val="20"/>
              </w:rPr>
              <w:t xml:space="preserve"> </w:t>
            </w:r>
            <w:r w:rsidRPr="00944409">
              <w:rPr>
                <w:sz w:val="20"/>
                <w:szCs w:val="20"/>
              </w:rPr>
              <w:t xml:space="preserve">осуществляет для решения учебных задач операции анализа, </w:t>
            </w:r>
            <w:r w:rsidRPr="00944409">
              <w:rPr>
                <w:sz w:val="20"/>
                <w:szCs w:val="20"/>
              </w:rPr>
              <w:lastRenderedPageBreak/>
              <w:t>синтеза, сравнения, классификации, устанавливает причинно-следственные связи, делает обобщения, выводы.</w:t>
            </w:r>
          </w:p>
          <w:p w:rsidR="004B7F68" w:rsidRPr="00944409" w:rsidRDefault="004B7F68" w:rsidP="001D1B8B">
            <w:pPr>
              <w:rPr>
                <w:sz w:val="20"/>
                <w:szCs w:val="20"/>
              </w:rPr>
            </w:pPr>
            <w:r w:rsidRPr="00944409">
              <w:rPr>
                <w:b/>
                <w:i/>
                <w:sz w:val="20"/>
                <w:szCs w:val="20"/>
              </w:rPr>
              <w:t>Коммуникативные:</w:t>
            </w:r>
            <w:r w:rsidRPr="00944409">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843" w:type="dxa"/>
          </w:tcPr>
          <w:p w:rsidR="004B7F68" w:rsidRPr="00944409" w:rsidRDefault="004B7F68" w:rsidP="001D1B8B">
            <w:pPr>
              <w:rPr>
                <w:sz w:val="20"/>
                <w:szCs w:val="20"/>
              </w:rPr>
            </w:pPr>
            <w:r w:rsidRPr="00944409">
              <w:rPr>
                <w:sz w:val="20"/>
                <w:szCs w:val="20"/>
              </w:rPr>
              <w:lastRenderedPageBreak/>
              <w:t>Осознает свои трудности и стремится к их преодолению, проявляет способность к самооценке своих действий, поступков.</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7260A3" w:rsidRDefault="004B7F68" w:rsidP="001D1B8B">
            <w:pPr>
              <w:rPr>
                <w:sz w:val="20"/>
                <w:szCs w:val="20"/>
              </w:rPr>
            </w:pPr>
            <w:r>
              <w:rPr>
                <w:sz w:val="20"/>
                <w:szCs w:val="20"/>
              </w:rPr>
              <w:lastRenderedPageBreak/>
              <w:t>100</w:t>
            </w:r>
          </w:p>
        </w:tc>
        <w:tc>
          <w:tcPr>
            <w:tcW w:w="1697" w:type="dxa"/>
            <w:gridSpan w:val="2"/>
          </w:tcPr>
          <w:p w:rsidR="004B7F68" w:rsidRPr="00AD717D" w:rsidRDefault="004B7F68" w:rsidP="001D1B8B">
            <w:pPr>
              <w:rPr>
                <w:b/>
                <w:bCs/>
                <w:iCs/>
                <w:sz w:val="20"/>
                <w:szCs w:val="20"/>
              </w:rPr>
            </w:pPr>
            <w:r w:rsidRPr="00AD717D">
              <w:rPr>
                <w:b/>
                <w:bCs/>
                <w:iCs/>
                <w:sz w:val="20"/>
                <w:szCs w:val="20"/>
              </w:rPr>
              <w:t>Памятники литературным героям</w:t>
            </w:r>
          </w:p>
          <w:p w:rsidR="004B7F68" w:rsidRPr="007260A3" w:rsidRDefault="004B7F68" w:rsidP="001D1B8B">
            <w:pPr>
              <w:rPr>
                <w:sz w:val="20"/>
                <w:szCs w:val="20"/>
              </w:rPr>
            </w:pPr>
            <w:r w:rsidRPr="007260A3">
              <w:rPr>
                <w:bCs/>
                <w:iCs/>
                <w:sz w:val="20"/>
                <w:szCs w:val="20"/>
              </w:rPr>
              <w:t>Урок проектной деятельности.</w:t>
            </w:r>
          </w:p>
        </w:tc>
        <w:tc>
          <w:tcPr>
            <w:tcW w:w="1227" w:type="dxa"/>
          </w:tcPr>
          <w:p w:rsidR="004B7F68" w:rsidRPr="00944409" w:rsidRDefault="004B7F68" w:rsidP="001D1B8B">
            <w:pPr>
              <w:rPr>
                <w:sz w:val="20"/>
                <w:szCs w:val="20"/>
              </w:rPr>
            </w:pPr>
          </w:p>
        </w:tc>
        <w:tc>
          <w:tcPr>
            <w:tcW w:w="1417" w:type="dxa"/>
          </w:tcPr>
          <w:p w:rsidR="004B7F68" w:rsidRPr="00944409" w:rsidRDefault="004B7F68" w:rsidP="001D1B8B">
            <w:pPr>
              <w:rPr>
                <w:sz w:val="20"/>
                <w:szCs w:val="20"/>
                <w:lang w:eastAsia="en-US"/>
              </w:rPr>
            </w:pPr>
          </w:p>
        </w:tc>
        <w:tc>
          <w:tcPr>
            <w:tcW w:w="1701" w:type="dxa"/>
          </w:tcPr>
          <w:p w:rsidR="004B7F68" w:rsidRPr="00944409" w:rsidRDefault="004B7F68" w:rsidP="001D1B8B">
            <w:pPr>
              <w:autoSpaceDE w:val="0"/>
              <w:autoSpaceDN w:val="0"/>
              <w:adjustRightInd w:val="0"/>
              <w:rPr>
                <w:sz w:val="20"/>
                <w:szCs w:val="20"/>
              </w:rPr>
            </w:pPr>
            <w:r w:rsidRPr="007260A3">
              <w:rPr>
                <w:bCs/>
                <w:iCs/>
                <w:sz w:val="20"/>
                <w:szCs w:val="20"/>
              </w:rPr>
              <w:t>Создание электронной презентации информационно-познавательного проекта</w:t>
            </w:r>
            <w:r>
              <w:rPr>
                <w:rFonts w:ascii="Arial" w:hAnsi="Arial" w:cs="Arial"/>
                <w:bCs/>
                <w:iCs/>
                <w:sz w:val="20"/>
                <w:szCs w:val="20"/>
              </w:rPr>
              <w:t>.</w:t>
            </w:r>
          </w:p>
        </w:tc>
        <w:tc>
          <w:tcPr>
            <w:tcW w:w="1418" w:type="dxa"/>
          </w:tcPr>
          <w:p w:rsidR="004B7F68" w:rsidRPr="00944409" w:rsidRDefault="004B7F68" w:rsidP="001D1B8B">
            <w:pPr>
              <w:rPr>
                <w:sz w:val="20"/>
                <w:szCs w:val="20"/>
              </w:rPr>
            </w:pPr>
          </w:p>
        </w:tc>
        <w:tc>
          <w:tcPr>
            <w:tcW w:w="2268" w:type="dxa"/>
          </w:tcPr>
          <w:p w:rsidR="004B7F68" w:rsidRPr="007260A3" w:rsidRDefault="004B7F68" w:rsidP="001D1B8B">
            <w:pPr>
              <w:rPr>
                <w:iCs/>
                <w:sz w:val="20"/>
                <w:szCs w:val="20"/>
              </w:rPr>
            </w:pPr>
            <w:r w:rsidRPr="007260A3">
              <w:rPr>
                <w:iCs/>
                <w:sz w:val="20"/>
                <w:szCs w:val="20"/>
              </w:rPr>
              <w:t>Знать культурные объекты, необходимые для создания проекта; уметь найти необходимую информацию для проектирования учебной задачи; понимать культурную ценность соответствующих объектов культуры, в которых запечатлены герои известных литературных произведений.</w:t>
            </w:r>
          </w:p>
        </w:tc>
        <w:tc>
          <w:tcPr>
            <w:tcW w:w="2409" w:type="dxa"/>
          </w:tcPr>
          <w:p w:rsidR="004B7F68" w:rsidRPr="007260A3" w:rsidRDefault="004B7F68" w:rsidP="001D1B8B">
            <w:pPr>
              <w:keepNext/>
              <w:keepLines/>
              <w:rPr>
                <w:bCs/>
                <w:sz w:val="20"/>
                <w:szCs w:val="20"/>
              </w:rPr>
            </w:pPr>
            <w:r w:rsidRPr="007260A3">
              <w:rPr>
                <w:b/>
                <w:bCs/>
                <w:i/>
                <w:sz w:val="20"/>
                <w:szCs w:val="20"/>
              </w:rPr>
              <w:t xml:space="preserve">Познавательные: </w:t>
            </w:r>
            <w:r w:rsidRPr="007260A3">
              <w:rPr>
                <w:bCs/>
                <w:sz w:val="20"/>
                <w:szCs w:val="20"/>
              </w:rPr>
              <w:t>уметь искать и выделять нужную информацию, делать выводы.</w:t>
            </w:r>
          </w:p>
          <w:p w:rsidR="004B7F68" w:rsidRPr="007260A3" w:rsidRDefault="004B7F68" w:rsidP="001D1B8B">
            <w:pPr>
              <w:keepNext/>
              <w:keepLines/>
              <w:rPr>
                <w:bCs/>
                <w:sz w:val="20"/>
                <w:szCs w:val="20"/>
              </w:rPr>
            </w:pPr>
            <w:proofErr w:type="gramStart"/>
            <w:r w:rsidRPr="007260A3">
              <w:rPr>
                <w:b/>
                <w:bCs/>
                <w:i/>
                <w:sz w:val="20"/>
                <w:szCs w:val="20"/>
              </w:rPr>
              <w:t>Регулятивные</w:t>
            </w:r>
            <w:proofErr w:type="gramEnd"/>
            <w:r w:rsidRPr="007260A3">
              <w:rPr>
                <w:b/>
                <w:bCs/>
                <w:i/>
                <w:sz w:val="20"/>
                <w:szCs w:val="20"/>
              </w:rPr>
              <w:t>:</w:t>
            </w:r>
            <w:r w:rsidRPr="007260A3">
              <w:rPr>
                <w:bCs/>
                <w:sz w:val="20"/>
                <w:szCs w:val="20"/>
              </w:rPr>
              <w:t xml:space="preserve"> применять метод информационного поиска, в том числе с помощью компьютерных средств.</w:t>
            </w:r>
          </w:p>
          <w:p w:rsidR="004B7F68" w:rsidRPr="007260A3" w:rsidRDefault="004B7F68" w:rsidP="001D1B8B">
            <w:pPr>
              <w:keepNext/>
              <w:keepLines/>
              <w:rPr>
                <w:bCs/>
                <w:sz w:val="20"/>
                <w:szCs w:val="20"/>
              </w:rPr>
            </w:pPr>
            <w:r w:rsidRPr="007260A3">
              <w:rPr>
                <w:b/>
                <w:bCs/>
                <w:i/>
                <w:sz w:val="20"/>
                <w:szCs w:val="20"/>
              </w:rPr>
              <w:t>Коммуникативные:</w:t>
            </w:r>
            <w:r w:rsidRPr="007260A3">
              <w:rPr>
                <w:bCs/>
                <w:sz w:val="20"/>
                <w:szCs w:val="20"/>
              </w:rPr>
              <w:t xml:space="preserve"> устанавливать рабочие отношения, эффективно сотрудничать и способствовать продуктивной кооперации.</w:t>
            </w:r>
          </w:p>
          <w:p w:rsidR="004B7F68" w:rsidRPr="007260A3" w:rsidRDefault="004B7F68" w:rsidP="001D1B8B">
            <w:pPr>
              <w:keepNext/>
              <w:keepLines/>
              <w:rPr>
                <w:bCs/>
                <w:sz w:val="20"/>
                <w:szCs w:val="20"/>
              </w:rPr>
            </w:pPr>
          </w:p>
        </w:tc>
        <w:tc>
          <w:tcPr>
            <w:tcW w:w="1843" w:type="dxa"/>
          </w:tcPr>
          <w:p w:rsidR="004B7F68" w:rsidRPr="007260A3" w:rsidRDefault="004B7F68" w:rsidP="001D1B8B">
            <w:pPr>
              <w:keepNext/>
              <w:keepLines/>
              <w:rPr>
                <w:bCs/>
                <w:sz w:val="20"/>
                <w:szCs w:val="20"/>
              </w:rPr>
            </w:pPr>
            <w:r w:rsidRPr="007260A3">
              <w:rPr>
                <w:bCs/>
                <w:sz w:val="20"/>
                <w:szCs w:val="20"/>
              </w:rPr>
              <w:t>Формировать познавательный интерес к творчеству зарубежных писателей, оценочное отношение к содержанию художественного произведения, поступкам литературных персонажей на основе личностных ценностей.</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rPr>
          <w:trHeight w:val="346"/>
        </w:trPr>
        <w:tc>
          <w:tcPr>
            <w:tcW w:w="16380" w:type="dxa"/>
            <w:gridSpan w:val="13"/>
            <w:vAlign w:val="center"/>
          </w:tcPr>
          <w:p w:rsidR="004B7F68" w:rsidRPr="00E94DDD" w:rsidRDefault="004B7F68" w:rsidP="001D1B8B">
            <w:pPr>
              <w:jc w:val="center"/>
              <w:rPr>
                <w:b/>
                <w:sz w:val="20"/>
                <w:szCs w:val="20"/>
              </w:rPr>
            </w:pPr>
            <w:r w:rsidRPr="00944409">
              <w:rPr>
                <w:b/>
                <w:sz w:val="20"/>
                <w:szCs w:val="20"/>
              </w:rPr>
              <w:t xml:space="preserve">Повторение </w:t>
            </w:r>
          </w:p>
        </w:tc>
      </w:tr>
      <w:tr w:rsidR="004B7F68" w:rsidRPr="00944409" w:rsidTr="001D1B8B">
        <w:tc>
          <w:tcPr>
            <w:tcW w:w="557" w:type="dxa"/>
            <w:gridSpan w:val="2"/>
          </w:tcPr>
          <w:p w:rsidR="004B7F68" w:rsidRDefault="004B7F68" w:rsidP="001D1B8B">
            <w:pPr>
              <w:rPr>
                <w:sz w:val="20"/>
                <w:szCs w:val="20"/>
              </w:rPr>
            </w:pPr>
            <w:r w:rsidRPr="00944409">
              <w:rPr>
                <w:sz w:val="20"/>
                <w:szCs w:val="20"/>
              </w:rPr>
              <w:t>101</w:t>
            </w:r>
          </w:p>
        </w:tc>
        <w:tc>
          <w:tcPr>
            <w:tcW w:w="1697" w:type="dxa"/>
            <w:gridSpan w:val="2"/>
          </w:tcPr>
          <w:p w:rsidR="004B7F68" w:rsidRPr="00AD717D" w:rsidRDefault="004B7F68" w:rsidP="001D1B8B">
            <w:pPr>
              <w:rPr>
                <w:b/>
                <w:sz w:val="20"/>
                <w:szCs w:val="20"/>
              </w:rPr>
            </w:pPr>
            <w:r w:rsidRPr="00AD717D">
              <w:rPr>
                <w:b/>
                <w:sz w:val="20"/>
                <w:szCs w:val="20"/>
              </w:rPr>
              <w:t>Путешествие по стране Литературии.</w:t>
            </w:r>
          </w:p>
          <w:p w:rsidR="004B7F68" w:rsidRDefault="004B7F68" w:rsidP="001D1B8B">
            <w:pPr>
              <w:rPr>
                <w:sz w:val="20"/>
                <w:szCs w:val="20"/>
              </w:rPr>
            </w:pPr>
          </w:p>
          <w:p w:rsidR="004B7F68" w:rsidRPr="007E100E" w:rsidRDefault="004B7F68" w:rsidP="001D1B8B">
            <w:pPr>
              <w:rPr>
                <w:sz w:val="20"/>
                <w:szCs w:val="20"/>
              </w:rPr>
            </w:pPr>
            <w:r w:rsidRPr="007E100E">
              <w:rPr>
                <w:sz w:val="20"/>
                <w:szCs w:val="20"/>
              </w:rPr>
              <w:t>Урок итогового контроля знаний, умений и навыков обучающихся</w:t>
            </w:r>
          </w:p>
        </w:tc>
        <w:tc>
          <w:tcPr>
            <w:tcW w:w="1227" w:type="dxa"/>
          </w:tcPr>
          <w:p w:rsidR="004B7F68" w:rsidRDefault="004B7F68" w:rsidP="001D1B8B">
            <w:pPr>
              <w:rPr>
                <w:sz w:val="20"/>
                <w:szCs w:val="20"/>
              </w:rPr>
            </w:pPr>
            <w:r w:rsidRPr="00944409">
              <w:rPr>
                <w:sz w:val="20"/>
                <w:szCs w:val="20"/>
              </w:rPr>
              <w:t>Насколько усвоен материал 5 класса?</w:t>
            </w:r>
          </w:p>
        </w:tc>
        <w:tc>
          <w:tcPr>
            <w:tcW w:w="1417" w:type="dxa"/>
          </w:tcPr>
          <w:p w:rsidR="004B7F68" w:rsidRPr="00944409" w:rsidRDefault="004B7F68" w:rsidP="001D1B8B">
            <w:pPr>
              <w:rPr>
                <w:sz w:val="20"/>
                <w:szCs w:val="20"/>
                <w:lang w:eastAsia="en-US"/>
              </w:rPr>
            </w:pPr>
            <w:r w:rsidRPr="007E100E">
              <w:rPr>
                <w:sz w:val="20"/>
                <w:szCs w:val="20"/>
              </w:rPr>
              <w:t xml:space="preserve">Игровой проект. </w:t>
            </w:r>
            <w:r w:rsidRPr="00944409">
              <w:rPr>
                <w:sz w:val="20"/>
                <w:szCs w:val="20"/>
                <w:lang w:eastAsia="en-US"/>
              </w:rPr>
              <w:t>Здоровьесбережения,</w:t>
            </w:r>
          </w:p>
          <w:p w:rsidR="004B7F68" w:rsidRPr="00944409" w:rsidRDefault="004B7F68" w:rsidP="001D1B8B">
            <w:pPr>
              <w:rPr>
                <w:sz w:val="20"/>
                <w:szCs w:val="20"/>
                <w:lang w:eastAsia="en-US"/>
              </w:rPr>
            </w:pPr>
            <w:r w:rsidRPr="00944409">
              <w:rPr>
                <w:sz w:val="20"/>
                <w:szCs w:val="20"/>
                <w:lang w:eastAsia="en-US"/>
              </w:rPr>
              <w:t xml:space="preserve">«РКМЧП», групповые технологии, проблемное обучение, игровые, метод проектов и </w:t>
            </w:r>
            <w:r w:rsidRPr="00944409">
              <w:rPr>
                <w:sz w:val="20"/>
                <w:szCs w:val="20"/>
                <w:lang w:eastAsia="en-US"/>
              </w:rPr>
              <w:lastRenderedPageBreak/>
              <w:t>др.</w:t>
            </w:r>
          </w:p>
        </w:tc>
        <w:tc>
          <w:tcPr>
            <w:tcW w:w="1701" w:type="dxa"/>
          </w:tcPr>
          <w:p w:rsidR="004B7F68" w:rsidRPr="00B75DCD" w:rsidRDefault="004B7F68" w:rsidP="001D1B8B">
            <w:pPr>
              <w:rPr>
                <w:sz w:val="20"/>
                <w:szCs w:val="20"/>
              </w:rPr>
            </w:pPr>
            <w:r w:rsidRPr="007E100E">
              <w:rPr>
                <w:sz w:val="20"/>
                <w:szCs w:val="20"/>
              </w:rPr>
              <w:lastRenderedPageBreak/>
              <w:t>Закрепление деятельностных способностей и способностей к структурированию и систематизации изученного материала.</w:t>
            </w:r>
          </w:p>
        </w:tc>
        <w:tc>
          <w:tcPr>
            <w:tcW w:w="1418" w:type="dxa"/>
          </w:tcPr>
          <w:p w:rsidR="004B7F68" w:rsidRPr="00B75DCD" w:rsidRDefault="004B7F68" w:rsidP="001D1B8B">
            <w:pPr>
              <w:rPr>
                <w:iCs/>
                <w:sz w:val="20"/>
                <w:szCs w:val="20"/>
              </w:rPr>
            </w:pPr>
          </w:p>
        </w:tc>
        <w:tc>
          <w:tcPr>
            <w:tcW w:w="2268" w:type="dxa"/>
          </w:tcPr>
          <w:p w:rsidR="004B7F68" w:rsidRPr="007E100E" w:rsidRDefault="004B7F68" w:rsidP="001D1B8B">
            <w:pPr>
              <w:rPr>
                <w:iCs/>
                <w:sz w:val="20"/>
                <w:szCs w:val="20"/>
              </w:rPr>
            </w:pPr>
            <w:r w:rsidRPr="007E100E">
              <w:rPr>
                <w:b/>
                <w:i/>
                <w:iCs/>
                <w:sz w:val="20"/>
                <w:szCs w:val="20"/>
              </w:rPr>
              <w:t>Знать</w:t>
            </w:r>
            <w:r w:rsidRPr="007E100E">
              <w:rPr>
                <w:iCs/>
                <w:sz w:val="20"/>
                <w:szCs w:val="20"/>
              </w:rPr>
              <w:t xml:space="preserve"> содержание изученных произведений и их авторов, основные литературоведческие термины и понятия; </w:t>
            </w:r>
            <w:r w:rsidRPr="007E100E">
              <w:rPr>
                <w:b/>
                <w:i/>
                <w:iCs/>
                <w:sz w:val="20"/>
                <w:szCs w:val="20"/>
              </w:rPr>
              <w:t>уметь</w:t>
            </w:r>
            <w:r w:rsidRPr="007E100E">
              <w:rPr>
                <w:iCs/>
                <w:sz w:val="20"/>
                <w:szCs w:val="20"/>
              </w:rPr>
              <w:t xml:space="preserve"> использовать полученные знания в ходе выполнения проектных заданий; </w:t>
            </w:r>
            <w:r w:rsidRPr="007E100E">
              <w:rPr>
                <w:b/>
                <w:i/>
                <w:iCs/>
                <w:sz w:val="20"/>
                <w:szCs w:val="20"/>
              </w:rPr>
              <w:t>понимать</w:t>
            </w:r>
            <w:r w:rsidRPr="007E100E">
              <w:rPr>
                <w:iCs/>
                <w:sz w:val="20"/>
                <w:szCs w:val="20"/>
              </w:rPr>
              <w:t xml:space="preserve"> логику ответа, основную </w:t>
            </w:r>
            <w:r w:rsidRPr="007E100E">
              <w:rPr>
                <w:iCs/>
                <w:sz w:val="20"/>
                <w:szCs w:val="20"/>
              </w:rPr>
              <w:lastRenderedPageBreak/>
              <w:t>мысль высказывания.</w:t>
            </w:r>
          </w:p>
          <w:p w:rsidR="004B7F68" w:rsidRPr="007E100E" w:rsidRDefault="004B7F68" w:rsidP="001D1B8B">
            <w:pPr>
              <w:rPr>
                <w:iCs/>
                <w:sz w:val="20"/>
                <w:szCs w:val="20"/>
              </w:rPr>
            </w:pPr>
          </w:p>
        </w:tc>
        <w:tc>
          <w:tcPr>
            <w:tcW w:w="2409" w:type="dxa"/>
          </w:tcPr>
          <w:p w:rsidR="004B7F68" w:rsidRPr="007E100E" w:rsidRDefault="004B7F68" w:rsidP="001D1B8B">
            <w:pPr>
              <w:keepNext/>
              <w:keepLines/>
              <w:rPr>
                <w:bCs/>
                <w:sz w:val="20"/>
                <w:szCs w:val="20"/>
              </w:rPr>
            </w:pPr>
            <w:proofErr w:type="gramStart"/>
            <w:r w:rsidRPr="007E100E">
              <w:rPr>
                <w:b/>
                <w:bCs/>
                <w:i/>
                <w:sz w:val="20"/>
                <w:szCs w:val="20"/>
              </w:rPr>
              <w:lastRenderedPageBreak/>
              <w:t>Познавательные:</w:t>
            </w:r>
            <w:r w:rsidRPr="007E100E">
              <w:rPr>
                <w:bCs/>
                <w:sz w:val="20"/>
                <w:szCs w:val="20"/>
              </w:rPr>
              <w:t xml:space="preserve"> уметь искать и выделять необходимую информацию для составления ответа.</w:t>
            </w:r>
            <w:proofErr w:type="gramEnd"/>
          </w:p>
          <w:p w:rsidR="004B7F68" w:rsidRPr="007E100E" w:rsidRDefault="004B7F68" w:rsidP="001D1B8B">
            <w:pPr>
              <w:keepNext/>
              <w:keepLines/>
              <w:rPr>
                <w:bCs/>
                <w:sz w:val="20"/>
                <w:szCs w:val="20"/>
              </w:rPr>
            </w:pPr>
            <w:proofErr w:type="gramStart"/>
            <w:r w:rsidRPr="007E100E">
              <w:rPr>
                <w:b/>
                <w:bCs/>
                <w:i/>
                <w:sz w:val="20"/>
                <w:szCs w:val="20"/>
              </w:rPr>
              <w:t>Регулятивные</w:t>
            </w:r>
            <w:proofErr w:type="gramEnd"/>
            <w:r w:rsidRPr="007E100E">
              <w:rPr>
                <w:b/>
                <w:bCs/>
                <w:i/>
                <w:sz w:val="20"/>
                <w:szCs w:val="20"/>
              </w:rPr>
              <w:t>:</w:t>
            </w:r>
            <w:r w:rsidRPr="007E100E">
              <w:rPr>
                <w:bCs/>
                <w:sz w:val="20"/>
                <w:szCs w:val="20"/>
              </w:rPr>
              <w:t xml:space="preserve"> уметь планировать алгоритм ответа и работать самостоятельно.</w:t>
            </w:r>
          </w:p>
          <w:p w:rsidR="004B7F68" w:rsidRPr="007E100E" w:rsidRDefault="004B7F68" w:rsidP="001D1B8B">
            <w:pPr>
              <w:keepNext/>
              <w:keepLines/>
              <w:rPr>
                <w:bCs/>
                <w:sz w:val="20"/>
                <w:szCs w:val="20"/>
              </w:rPr>
            </w:pPr>
            <w:proofErr w:type="gramStart"/>
            <w:r w:rsidRPr="007E100E">
              <w:rPr>
                <w:b/>
                <w:bCs/>
                <w:i/>
                <w:sz w:val="20"/>
                <w:szCs w:val="20"/>
              </w:rPr>
              <w:t>Коммуникативные</w:t>
            </w:r>
            <w:proofErr w:type="gramEnd"/>
            <w:r w:rsidRPr="007E100E">
              <w:rPr>
                <w:bCs/>
                <w:sz w:val="20"/>
                <w:szCs w:val="20"/>
              </w:rPr>
              <w:t xml:space="preserve">: уметь строить монологическое </w:t>
            </w:r>
            <w:r w:rsidRPr="007E100E">
              <w:rPr>
                <w:bCs/>
                <w:sz w:val="20"/>
                <w:szCs w:val="20"/>
              </w:rPr>
              <w:lastRenderedPageBreak/>
              <w:t>высказывание.</w:t>
            </w:r>
          </w:p>
        </w:tc>
        <w:tc>
          <w:tcPr>
            <w:tcW w:w="1843" w:type="dxa"/>
          </w:tcPr>
          <w:p w:rsidR="004B7F68" w:rsidRPr="007E100E" w:rsidRDefault="004B7F68" w:rsidP="001D1B8B">
            <w:pPr>
              <w:keepNext/>
              <w:keepLines/>
              <w:rPr>
                <w:bCs/>
                <w:sz w:val="20"/>
                <w:szCs w:val="20"/>
              </w:rPr>
            </w:pPr>
            <w:r w:rsidRPr="007E100E">
              <w:rPr>
                <w:bCs/>
                <w:sz w:val="20"/>
                <w:szCs w:val="20"/>
              </w:rPr>
              <w:lastRenderedPageBreak/>
              <w:t>Формир</w:t>
            </w:r>
            <w:r>
              <w:rPr>
                <w:bCs/>
                <w:sz w:val="20"/>
                <w:szCs w:val="20"/>
              </w:rPr>
              <w:t xml:space="preserve">ование  </w:t>
            </w:r>
            <w:r w:rsidRPr="007E100E">
              <w:rPr>
                <w:bCs/>
                <w:sz w:val="20"/>
                <w:szCs w:val="20"/>
              </w:rPr>
              <w:t xml:space="preserve"> познава</w:t>
            </w:r>
            <w:r>
              <w:rPr>
                <w:bCs/>
                <w:sz w:val="20"/>
                <w:szCs w:val="20"/>
              </w:rPr>
              <w:t xml:space="preserve">тельного </w:t>
            </w:r>
            <w:r w:rsidRPr="007E100E">
              <w:rPr>
                <w:bCs/>
                <w:sz w:val="20"/>
                <w:szCs w:val="20"/>
              </w:rPr>
              <w:t xml:space="preserve"> интерес</w:t>
            </w:r>
            <w:r>
              <w:rPr>
                <w:bCs/>
                <w:sz w:val="20"/>
                <w:szCs w:val="20"/>
              </w:rPr>
              <w:t>а</w:t>
            </w:r>
            <w:r w:rsidRPr="007E100E">
              <w:rPr>
                <w:bCs/>
                <w:sz w:val="20"/>
                <w:szCs w:val="20"/>
              </w:rPr>
              <w:t xml:space="preserve"> к творчеству русских и зарубежных писателей, оце</w:t>
            </w:r>
            <w:r>
              <w:rPr>
                <w:bCs/>
                <w:sz w:val="20"/>
                <w:szCs w:val="20"/>
              </w:rPr>
              <w:t>ночного</w:t>
            </w:r>
            <w:r w:rsidRPr="007E100E">
              <w:rPr>
                <w:bCs/>
                <w:sz w:val="20"/>
                <w:szCs w:val="20"/>
              </w:rPr>
              <w:t xml:space="preserve"> отноше</w:t>
            </w:r>
            <w:r>
              <w:rPr>
                <w:bCs/>
                <w:sz w:val="20"/>
                <w:szCs w:val="20"/>
              </w:rPr>
              <w:t>ния</w:t>
            </w:r>
            <w:r w:rsidRPr="007E100E">
              <w:rPr>
                <w:bCs/>
                <w:sz w:val="20"/>
                <w:szCs w:val="20"/>
              </w:rPr>
              <w:t xml:space="preserve"> к содержанию художественных произведений, </w:t>
            </w:r>
            <w:r w:rsidRPr="007E100E">
              <w:rPr>
                <w:bCs/>
                <w:sz w:val="20"/>
                <w:szCs w:val="20"/>
              </w:rPr>
              <w:lastRenderedPageBreak/>
              <w:t>поступкам литературных персонажей.</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r w:rsidR="004B7F68" w:rsidRPr="00944409" w:rsidTr="001D1B8B">
        <w:tc>
          <w:tcPr>
            <w:tcW w:w="557" w:type="dxa"/>
            <w:gridSpan w:val="2"/>
          </w:tcPr>
          <w:p w:rsidR="004B7F68" w:rsidRPr="00944409" w:rsidRDefault="004B7F68" w:rsidP="001D1B8B">
            <w:pPr>
              <w:rPr>
                <w:sz w:val="20"/>
                <w:szCs w:val="20"/>
              </w:rPr>
            </w:pPr>
            <w:r>
              <w:rPr>
                <w:sz w:val="20"/>
                <w:szCs w:val="20"/>
              </w:rPr>
              <w:lastRenderedPageBreak/>
              <w:t>102</w:t>
            </w:r>
          </w:p>
        </w:tc>
        <w:tc>
          <w:tcPr>
            <w:tcW w:w="1697" w:type="dxa"/>
            <w:gridSpan w:val="2"/>
          </w:tcPr>
          <w:p w:rsidR="004B7F68" w:rsidRPr="00AD717D" w:rsidRDefault="004B7F68" w:rsidP="001D1B8B">
            <w:pPr>
              <w:rPr>
                <w:b/>
                <w:sz w:val="20"/>
                <w:szCs w:val="20"/>
              </w:rPr>
            </w:pPr>
            <w:r w:rsidRPr="00AD717D">
              <w:rPr>
                <w:b/>
                <w:sz w:val="20"/>
                <w:szCs w:val="20"/>
              </w:rPr>
              <w:t xml:space="preserve">Заключительный урок. </w:t>
            </w:r>
          </w:p>
          <w:p w:rsidR="004B7F68" w:rsidRDefault="004B7F68" w:rsidP="001D1B8B">
            <w:pPr>
              <w:rPr>
                <w:b/>
                <w:i/>
                <w:sz w:val="20"/>
                <w:szCs w:val="20"/>
              </w:rPr>
            </w:pPr>
          </w:p>
          <w:p w:rsidR="004B7F68" w:rsidRPr="00944409" w:rsidRDefault="004B7F68" w:rsidP="001D1B8B">
            <w:pPr>
              <w:rPr>
                <w:b/>
                <w:i/>
                <w:sz w:val="20"/>
                <w:szCs w:val="20"/>
              </w:rPr>
            </w:pPr>
            <w:r w:rsidRPr="00944409">
              <w:rPr>
                <w:b/>
                <w:i/>
                <w:sz w:val="20"/>
                <w:szCs w:val="20"/>
              </w:rPr>
              <w:t>Урок рефлексии.</w:t>
            </w:r>
          </w:p>
        </w:tc>
        <w:tc>
          <w:tcPr>
            <w:tcW w:w="1227" w:type="dxa"/>
          </w:tcPr>
          <w:p w:rsidR="004B7F68" w:rsidRPr="00944409" w:rsidRDefault="004B7F68" w:rsidP="001D1B8B">
            <w:pPr>
              <w:rPr>
                <w:sz w:val="20"/>
                <w:szCs w:val="20"/>
              </w:rPr>
            </w:pPr>
            <w:r>
              <w:rPr>
                <w:sz w:val="20"/>
                <w:szCs w:val="20"/>
              </w:rPr>
              <w:t>Н</w:t>
            </w:r>
            <w:r w:rsidRPr="00944409">
              <w:rPr>
                <w:sz w:val="20"/>
                <w:szCs w:val="20"/>
              </w:rPr>
              <w:t>асколько усвоен материал 5 класса?</w:t>
            </w:r>
          </w:p>
        </w:tc>
        <w:tc>
          <w:tcPr>
            <w:tcW w:w="1417" w:type="dxa"/>
          </w:tcPr>
          <w:p w:rsidR="004B7F68" w:rsidRPr="00944409" w:rsidRDefault="004B7F68" w:rsidP="001D1B8B">
            <w:pPr>
              <w:rPr>
                <w:sz w:val="20"/>
                <w:szCs w:val="20"/>
                <w:lang w:eastAsia="en-US"/>
              </w:rPr>
            </w:pPr>
            <w:r w:rsidRPr="00944409">
              <w:rPr>
                <w:sz w:val="20"/>
                <w:szCs w:val="20"/>
                <w:lang w:eastAsia="en-US"/>
              </w:rPr>
              <w:t>Здоровьесбережения,</w:t>
            </w:r>
          </w:p>
          <w:p w:rsidR="004B7F68" w:rsidRPr="00944409" w:rsidRDefault="004B7F68" w:rsidP="001D1B8B">
            <w:pPr>
              <w:rPr>
                <w:sz w:val="20"/>
                <w:szCs w:val="20"/>
              </w:rPr>
            </w:pPr>
            <w:r w:rsidRPr="00944409">
              <w:rPr>
                <w:sz w:val="20"/>
                <w:szCs w:val="20"/>
                <w:lang w:eastAsia="en-US"/>
              </w:rPr>
              <w:t>«РКМЧП», групповые технологии, проблемное обучение, игровые, метод проектов и др.</w:t>
            </w:r>
          </w:p>
        </w:tc>
        <w:tc>
          <w:tcPr>
            <w:tcW w:w="1701" w:type="dxa"/>
          </w:tcPr>
          <w:p w:rsidR="004B7F68" w:rsidRPr="00944409" w:rsidRDefault="004B7F68" w:rsidP="001D1B8B">
            <w:pPr>
              <w:rPr>
                <w:sz w:val="20"/>
                <w:szCs w:val="20"/>
              </w:rPr>
            </w:pPr>
            <w:r w:rsidRPr="00B75DCD">
              <w:rPr>
                <w:sz w:val="20"/>
                <w:szCs w:val="20"/>
              </w:rPr>
              <w:t>Рекомендации учителя по расширению читательского кругоз</w:t>
            </w:r>
            <w:r>
              <w:rPr>
                <w:sz w:val="20"/>
                <w:szCs w:val="20"/>
              </w:rPr>
              <w:t>о</w:t>
            </w:r>
            <w:r w:rsidRPr="00B75DCD">
              <w:rPr>
                <w:sz w:val="20"/>
                <w:szCs w:val="20"/>
              </w:rPr>
              <w:t>ра</w:t>
            </w:r>
            <w:proofErr w:type="gramStart"/>
            <w:r>
              <w:rPr>
                <w:rFonts w:ascii="Arial" w:hAnsi="Arial" w:cs="Arial"/>
                <w:sz w:val="20"/>
                <w:szCs w:val="20"/>
              </w:rPr>
              <w:t>.</w:t>
            </w:r>
            <w:r w:rsidRPr="00944409">
              <w:rPr>
                <w:sz w:val="20"/>
                <w:szCs w:val="20"/>
              </w:rPr>
              <w:t>С</w:t>
            </w:r>
            <w:proofErr w:type="gramEnd"/>
            <w:r w:rsidRPr="00944409">
              <w:rPr>
                <w:sz w:val="20"/>
                <w:szCs w:val="20"/>
              </w:rPr>
              <w:t xml:space="preserve">амостоятельная работа, чтение учебных текстов, понимание и интегрирование информации в имеющийся запас знаний, преобразование, структурирование, воспроизведение и применение </w:t>
            </w:r>
            <w:r w:rsidRPr="00944409">
              <w:rPr>
                <w:sz w:val="20"/>
                <w:szCs w:val="20"/>
              </w:rPr>
              <w:br/>
              <w:t xml:space="preserve">с учетом </w:t>
            </w:r>
            <w:r w:rsidRPr="00944409">
              <w:rPr>
                <w:sz w:val="20"/>
                <w:szCs w:val="20"/>
              </w:rPr>
              <w:br/>
              <w:t>решаемых задач</w:t>
            </w:r>
          </w:p>
        </w:tc>
        <w:tc>
          <w:tcPr>
            <w:tcW w:w="1418" w:type="dxa"/>
          </w:tcPr>
          <w:p w:rsidR="004B7F68" w:rsidRPr="00B75DCD" w:rsidRDefault="004B7F68" w:rsidP="001D1B8B">
            <w:pPr>
              <w:rPr>
                <w:iCs/>
                <w:sz w:val="20"/>
                <w:szCs w:val="20"/>
              </w:rPr>
            </w:pPr>
            <w:r w:rsidRPr="00B75DCD">
              <w:rPr>
                <w:iCs/>
                <w:sz w:val="20"/>
                <w:szCs w:val="20"/>
              </w:rPr>
              <w:t>Список книг для самостоятельного чтения летом.</w:t>
            </w:r>
          </w:p>
          <w:p w:rsidR="004B7F68" w:rsidRPr="00944409" w:rsidRDefault="004B7F68" w:rsidP="001D1B8B">
            <w:pPr>
              <w:rPr>
                <w:sz w:val="20"/>
                <w:szCs w:val="20"/>
              </w:rPr>
            </w:pPr>
          </w:p>
        </w:tc>
        <w:tc>
          <w:tcPr>
            <w:tcW w:w="2268" w:type="dxa"/>
          </w:tcPr>
          <w:p w:rsidR="004B7F68" w:rsidRPr="00944409" w:rsidRDefault="004B7F68" w:rsidP="001D1B8B">
            <w:pPr>
              <w:rPr>
                <w:sz w:val="20"/>
                <w:szCs w:val="20"/>
              </w:rPr>
            </w:pPr>
            <w:r w:rsidRPr="00944409">
              <w:rPr>
                <w:sz w:val="20"/>
                <w:szCs w:val="20"/>
              </w:rPr>
              <w:t>Научиться  анализировать допущенные ошибки, выполнять работу по их предупреждению.</w:t>
            </w:r>
          </w:p>
          <w:p w:rsidR="004B7F68" w:rsidRPr="00944409" w:rsidRDefault="004B7F68" w:rsidP="001D1B8B">
            <w:pPr>
              <w:rPr>
                <w:sz w:val="20"/>
                <w:szCs w:val="20"/>
              </w:rPr>
            </w:pPr>
          </w:p>
        </w:tc>
        <w:tc>
          <w:tcPr>
            <w:tcW w:w="2409" w:type="dxa"/>
          </w:tcPr>
          <w:p w:rsidR="004B7F68" w:rsidRPr="00944409" w:rsidRDefault="004B7F68" w:rsidP="001D1B8B">
            <w:pPr>
              <w:rPr>
                <w:b/>
                <w:i/>
                <w:sz w:val="20"/>
                <w:szCs w:val="20"/>
              </w:rPr>
            </w:pPr>
            <w:r w:rsidRPr="00944409">
              <w:rPr>
                <w:b/>
                <w:i/>
                <w:sz w:val="20"/>
                <w:szCs w:val="20"/>
              </w:rPr>
              <w:t>Коммуникативные:</w:t>
            </w:r>
          </w:p>
          <w:p w:rsidR="004B7F68" w:rsidRPr="00944409" w:rsidRDefault="004B7F68" w:rsidP="001D1B8B">
            <w:pPr>
              <w:rPr>
                <w:sz w:val="20"/>
                <w:szCs w:val="20"/>
              </w:rPr>
            </w:pPr>
            <w:r w:rsidRPr="00944409">
              <w:rPr>
                <w:sz w:val="20"/>
                <w:szCs w:val="20"/>
              </w:rPr>
              <w:t>формировать речевые</w:t>
            </w:r>
          </w:p>
          <w:p w:rsidR="004B7F68" w:rsidRPr="00944409" w:rsidRDefault="004B7F68" w:rsidP="001D1B8B">
            <w:pPr>
              <w:rPr>
                <w:sz w:val="20"/>
                <w:szCs w:val="20"/>
              </w:rPr>
            </w:pPr>
            <w:r w:rsidRPr="00944409">
              <w:rPr>
                <w:sz w:val="20"/>
                <w:szCs w:val="20"/>
              </w:rPr>
              <w:t>действия: использовать адекватные языковые</w:t>
            </w:r>
          </w:p>
          <w:p w:rsidR="004B7F68" w:rsidRPr="00944409" w:rsidRDefault="004B7F68" w:rsidP="001D1B8B">
            <w:pPr>
              <w:rPr>
                <w:sz w:val="20"/>
                <w:szCs w:val="20"/>
              </w:rPr>
            </w:pPr>
            <w:r w:rsidRPr="00944409">
              <w:rPr>
                <w:sz w:val="20"/>
                <w:szCs w:val="20"/>
              </w:rPr>
              <w:t>средства для отображения в форме речевых высказываний с целью планирования, контроля и самооценки.</w:t>
            </w:r>
          </w:p>
          <w:p w:rsidR="004B7F68" w:rsidRPr="00944409" w:rsidRDefault="004B7F68" w:rsidP="001D1B8B">
            <w:pPr>
              <w:rPr>
                <w:sz w:val="20"/>
                <w:szCs w:val="20"/>
              </w:rPr>
            </w:pPr>
            <w:proofErr w:type="gramStart"/>
            <w:r w:rsidRPr="00944409">
              <w:rPr>
                <w:b/>
                <w:i/>
                <w:sz w:val="20"/>
                <w:szCs w:val="20"/>
              </w:rPr>
              <w:t>Регулятивные</w:t>
            </w:r>
            <w:proofErr w:type="gramEnd"/>
            <w:r w:rsidRPr="00944409">
              <w:rPr>
                <w:b/>
                <w:sz w:val="20"/>
                <w:szCs w:val="20"/>
              </w:rPr>
              <w:t>:</w:t>
            </w:r>
            <w:r w:rsidRPr="00944409">
              <w:rPr>
                <w:sz w:val="20"/>
                <w:szCs w:val="20"/>
              </w:rPr>
              <w:t xml:space="preserve"> осознавать самого себя как движущую силу своего научения, свою способность к</w:t>
            </w:r>
          </w:p>
          <w:p w:rsidR="004B7F68" w:rsidRPr="00944409" w:rsidRDefault="004B7F68" w:rsidP="001D1B8B">
            <w:pPr>
              <w:rPr>
                <w:sz w:val="20"/>
                <w:szCs w:val="20"/>
              </w:rPr>
            </w:pPr>
            <w:r w:rsidRPr="00944409">
              <w:rPr>
                <w:sz w:val="20"/>
                <w:szCs w:val="20"/>
              </w:rPr>
              <w:t>преодолению препятствий и самокоррекции.</w:t>
            </w:r>
          </w:p>
          <w:p w:rsidR="004B7F68" w:rsidRPr="00944409" w:rsidRDefault="004B7F68" w:rsidP="001D1B8B">
            <w:pPr>
              <w:rPr>
                <w:sz w:val="20"/>
                <w:szCs w:val="20"/>
              </w:rPr>
            </w:pPr>
            <w:r w:rsidRPr="00944409">
              <w:rPr>
                <w:b/>
                <w:i/>
                <w:sz w:val="20"/>
                <w:szCs w:val="20"/>
              </w:rPr>
              <w:t>Познавательные:</w:t>
            </w:r>
            <w:r w:rsidRPr="00944409">
              <w:rPr>
                <w:sz w:val="20"/>
                <w:szCs w:val="20"/>
              </w:rPr>
              <w:t xml:space="preserve"> объяснять языковые явления,</w:t>
            </w:r>
            <w:r>
              <w:rPr>
                <w:sz w:val="20"/>
                <w:szCs w:val="20"/>
              </w:rPr>
              <w:t xml:space="preserve"> </w:t>
            </w:r>
            <w:r w:rsidRPr="00944409">
              <w:rPr>
                <w:sz w:val="20"/>
                <w:szCs w:val="20"/>
              </w:rPr>
              <w:t>процессы, связи и отношения, выявляемые в ходе работы над ошибками.</w:t>
            </w:r>
          </w:p>
        </w:tc>
        <w:tc>
          <w:tcPr>
            <w:tcW w:w="1843" w:type="dxa"/>
          </w:tcPr>
          <w:p w:rsidR="004B7F68" w:rsidRPr="00944409" w:rsidRDefault="004B7F68" w:rsidP="001D1B8B">
            <w:pPr>
              <w:rPr>
                <w:sz w:val="20"/>
                <w:szCs w:val="20"/>
              </w:rPr>
            </w:pPr>
            <w:r w:rsidRPr="00944409">
              <w:rPr>
                <w:sz w:val="20"/>
                <w:szCs w:val="20"/>
              </w:rPr>
              <w:t>Формирование  устойчивой мотивации к самосовершенствованию.</w:t>
            </w:r>
          </w:p>
        </w:tc>
        <w:tc>
          <w:tcPr>
            <w:tcW w:w="992" w:type="dxa"/>
          </w:tcPr>
          <w:p w:rsidR="004B7F68" w:rsidRPr="00944409" w:rsidRDefault="004B7F68" w:rsidP="001D1B8B">
            <w:pPr>
              <w:rPr>
                <w:sz w:val="20"/>
                <w:szCs w:val="20"/>
              </w:rPr>
            </w:pPr>
          </w:p>
        </w:tc>
        <w:tc>
          <w:tcPr>
            <w:tcW w:w="851" w:type="dxa"/>
          </w:tcPr>
          <w:p w:rsidR="004B7F68" w:rsidRPr="00944409" w:rsidRDefault="004B7F68" w:rsidP="001D1B8B">
            <w:pPr>
              <w:rPr>
                <w:sz w:val="20"/>
                <w:szCs w:val="20"/>
              </w:rPr>
            </w:pPr>
          </w:p>
        </w:tc>
      </w:tr>
    </w:tbl>
    <w:p w:rsidR="004B7F68" w:rsidRPr="00540EB1" w:rsidRDefault="004B7F68" w:rsidP="004B7F68"/>
    <w:p w:rsidR="004B7F68" w:rsidRDefault="004B7F68" w:rsidP="004B7F68">
      <w:pPr>
        <w:jc w:val="center"/>
        <w:rPr>
          <w:b/>
          <w:sz w:val="32"/>
          <w:szCs w:val="32"/>
        </w:rPr>
      </w:pPr>
    </w:p>
    <w:p w:rsidR="004B7F68" w:rsidRDefault="004B7F68" w:rsidP="004B7F68"/>
    <w:p w:rsidR="00FE6E60" w:rsidRDefault="00FE6E60"/>
    <w:sectPr w:rsidR="00FE6E60" w:rsidSect="00973F05">
      <w:pgSz w:w="16838" w:h="11906" w:orient="landscape"/>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1261"/>
        </w:tabs>
        <w:ind w:left="1261"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1217"/>
        </w:tabs>
        <w:ind w:left="1217" w:hanging="360"/>
      </w:pPr>
      <w:rPr>
        <w:rFonts w:ascii="Symbol" w:hAnsi="Symbol"/>
      </w:rPr>
    </w:lvl>
  </w:abstractNum>
  <w:abstractNum w:abstractNumId="3">
    <w:nsid w:val="04AC6FC5"/>
    <w:multiLevelType w:val="hybridMultilevel"/>
    <w:tmpl w:val="98F80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B5535"/>
    <w:multiLevelType w:val="hybridMultilevel"/>
    <w:tmpl w:val="1BEC7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FD38B2"/>
    <w:multiLevelType w:val="hybridMultilevel"/>
    <w:tmpl w:val="925688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CC602A"/>
    <w:multiLevelType w:val="hybridMultilevel"/>
    <w:tmpl w:val="62FCF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DA2BD8"/>
    <w:multiLevelType w:val="hybridMultilevel"/>
    <w:tmpl w:val="7F3A70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84739C"/>
    <w:multiLevelType w:val="hybridMultilevel"/>
    <w:tmpl w:val="E528F2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27075"/>
    <w:multiLevelType w:val="hybridMultilevel"/>
    <w:tmpl w:val="24F41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038711F"/>
    <w:multiLevelType w:val="hybridMultilevel"/>
    <w:tmpl w:val="E0BA00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8482D09"/>
    <w:multiLevelType w:val="hybridMultilevel"/>
    <w:tmpl w:val="CDDCE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17"/>
  </w:num>
  <w:num w:numId="5">
    <w:abstractNumId w:val="8"/>
  </w:num>
  <w:num w:numId="6">
    <w:abstractNumId w:val="14"/>
  </w:num>
  <w:num w:numId="7">
    <w:abstractNumId w:val="5"/>
  </w:num>
  <w:num w:numId="8">
    <w:abstractNumId w:val="15"/>
  </w:num>
  <w:num w:numId="9">
    <w:abstractNumId w:val="10"/>
  </w:num>
  <w:num w:numId="10">
    <w:abstractNumId w:val="4"/>
  </w:num>
  <w:num w:numId="11">
    <w:abstractNumId w:val="16"/>
  </w:num>
  <w:num w:numId="12">
    <w:abstractNumId w:val="6"/>
  </w:num>
  <w:num w:numId="13">
    <w:abstractNumId w:val="11"/>
  </w:num>
  <w:num w:numId="14">
    <w:abstractNumId w:val="13"/>
  </w:num>
  <w:num w:numId="15">
    <w:abstractNumId w:val="7"/>
  </w:num>
  <w:num w:numId="16">
    <w:abstractNumId w:val="18"/>
  </w:num>
  <w:num w:numId="17">
    <w:abstractNumId w:val="9"/>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7F68"/>
    <w:rsid w:val="001634C9"/>
    <w:rsid w:val="004B7F68"/>
    <w:rsid w:val="00973F05"/>
    <w:rsid w:val="00FE6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B7F68"/>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9"/>
    <w:qFormat/>
    <w:rsid w:val="004B7F68"/>
    <w:pPr>
      <w:widowControl/>
      <w:pBdr>
        <w:top w:val="single" w:sz="24" w:space="0" w:color="4F81BD"/>
        <w:left w:val="single" w:sz="24" w:space="0" w:color="4F81BD"/>
        <w:bottom w:val="single" w:sz="24" w:space="0" w:color="4F81BD"/>
        <w:right w:val="single" w:sz="24" w:space="0" w:color="4F81BD"/>
      </w:pBdr>
      <w:shd w:val="clear" w:color="auto" w:fill="4F81BD"/>
      <w:suppressAutoHyphens w:val="0"/>
      <w:spacing w:line="276" w:lineRule="auto"/>
      <w:outlineLvl w:val="0"/>
    </w:pPr>
    <w:rPr>
      <w:rFonts w:ascii="Calibri" w:eastAsia="Times New Roman" w:hAnsi="Calibri" w:cs="Times New Roman"/>
      <w:b/>
      <w:bCs/>
      <w:caps/>
      <w:color w:val="FFFFFF"/>
      <w:spacing w:val="15"/>
      <w:kern w:val="0"/>
      <w:sz w:val="22"/>
      <w:szCs w:val="22"/>
      <w:lang w:eastAsia="ru-RU" w:bidi="ar-SA"/>
    </w:rPr>
  </w:style>
  <w:style w:type="paragraph" w:styleId="2">
    <w:name w:val="heading 2"/>
    <w:basedOn w:val="a"/>
    <w:next w:val="a"/>
    <w:link w:val="20"/>
    <w:uiPriority w:val="99"/>
    <w:qFormat/>
    <w:rsid w:val="004B7F68"/>
    <w:pPr>
      <w:widowControl/>
      <w:pBdr>
        <w:top w:val="single" w:sz="24" w:space="0" w:color="DBE5F1"/>
        <w:left w:val="single" w:sz="24" w:space="0" w:color="DBE5F1"/>
        <w:bottom w:val="single" w:sz="24" w:space="0" w:color="DBE5F1"/>
        <w:right w:val="single" w:sz="24" w:space="0" w:color="DBE5F1"/>
      </w:pBdr>
      <w:shd w:val="clear" w:color="auto" w:fill="DBE5F1"/>
      <w:suppressAutoHyphens w:val="0"/>
      <w:spacing w:line="276" w:lineRule="auto"/>
      <w:outlineLvl w:val="1"/>
    </w:pPr>
    <w:rPr>
      <w:rFonts w:ascii="Calibri" w:eastAsia="Times New Roman" w:hAnsi="Calibri" w:cs="Times New Roman"/>
      <w:caps/>
      <w:spacing w:val="15"/>
      <w:kern w:val="0"/>
      <w:sz w:val="22"/>
      <w:szCs w:val="22"/>
      <w:lang w:eastAsia="ru-RU" w:bidi="ar-SA"/>
    </w:rPr>
  </w:style>
  <w:style w:type="paragraph" w:styleId="3">
    <w:name w:val="heading 3"/>
    <w:basedOn w:val="a"/>
    <w:next w:val="a"/>
    <w:link w:val="30"/>
    <w:uiPriority w:val="99"/>
    <w:qFormat/>
    <w:rsid w:val="004B7F68"/>
    <w:pPr>
      <w:widowControl/>
      <w:pBdr>
        <w:top w:val="single" w:sz="6" w:space="2" w:color="4F81BD"/>
        <w:left w:val="single" w:sz="6" w:space="2" w:color="4F81BD"/>
      </w:pBdr>
      <w:suppressAutoHyphens w:val="0"/>
      <w:spacing w:before="300" w:line="276" w:lineRule="auto"/>
      <w:outlineLvl w:val="2"/>
    </w:pPr>
    <w:rPr>
      <w:rFonts w:ascii="Calibri" w:eastAsia="Times New Roman" w:hAnsi="Calibri" w:cs="Times New Roman"/>
      <w:caps/>
      <w:color w:val="243F60"/>
      <w:spacing w:val="15"/>
      <w:kern w:val="0"/>
      <w:sz w:val="22"/>
      <w:szCs w:val="22"/>
      <w:lang w:eastAsia="ru-RU" w:bidi="ar-SA"/>
    </w:rPr>
  </w:style>
  <w:style w:type="paragraph" w:styleId="4">
    <w:name w:val="heading 4"/>
    <w:basedOn w:val="a"/>
    <w:next w:val="a"/>
    <w:link w:val="40"/>
    <w:uiPriority w:val="99"/>
    <w:qFormat/>
    <w:rsid w:val="004B7F68"/>
    <w:pPr>
      <w:widowControl/>
      <w:pBdr>
        <w:top w:val="dotted" w:sz="6" w:space="2" w:color="4F81BD"/>
        <w:left w:val="dotted" w:sz="6" w:space="2" w:color="4F81BD"/>
      </w:pBdr>
      <w:suppressAutoHyphens w:val="0"/>
      <w:spacing w:before="300" w:line="276" w:lineRule="auto"/>
      <w:outlineLvl w:val="3"/>
    </w:pPr>
    <w:rPr>
      <w:rFonts w:ascii="Calibri" w:eastAsia="Times New Roman" w:hAnsi="Calibri" w:cs="Times New Roman"/>
      <w:caps/>
      <w:color w:val="365F91"/>
      <w:spacing w:val="10"/>
      <w:kern w:val="0"/>
      <w:sz w:val="22"/>
      <w:szCs w:val="22"/>
      <w:lang w:eastAsia="ru-RU" w:bidi="ar-SA"/>
    </w:rPr>
  </w:style>
  <w:style w:type="paragraph" w:styleId="5">
    <w:name w:val="heading 5"/>
    <w:basedOn w:val="a"/>
    <w:next w:val="a"/>
    <w:link w:val="50"/>
    <w:uiPriority w:val="99"/>
    <w:qFormat/>
    <w:rsid w:val="004B7F68"/>
    <w:pPr>
      <w:widowControl/>
      <w:pBdr>
        <w:bottom w:val="single" w:sz="6" w:space="1" w:color="4F81BD"/>
      </w:pBdr>
      <w:suppressAutoHyphens w:val="0"/>
      <w:spacing w:before="300" w:line="276" w:lineRule="auto"/>
      <w:outlineLvl w:val="4"/>
    </w:pPr>
    <w:rPr>
      <w:rFonts w:ascii="Calibri" w:eastAsia="Times New Roman" w:hAnsi="Calibri" w:cs="Times New Roman"/>
      <w:caps/>
      <w:color w:val="365F91"/>
      <w:spacing w:val="10"/>
      <w:kern w:val="0"/>
      <w:sz w:val="22"/>
      <w:szCs w:val="22"/>
      <w:lang w:eastAsia="ru-RU" w:bidi="ar-SA"/>
    </w:rPr>
  </w:style>
  <w:style w:type="paragraph" w:styleId="6">
    <w:name w:val="heading 6"/>
    <w:basedOn w:val="a"/>
    <w:next w:val="a"/>
    <w:link w:val="60"/>
    <w:uiPriority w:val="99"/>
    <w:qFormat/>
    <w:rsid w:val="004B7F68"/>
    <w:pPr>
      <w:widowControl/>
      <w:pBdr>
        <w:bottom w:val="dotted" w:sz="6" w:space="1" w:color="4F81BD"/>
      </w:pBdr>
      <w:suppressAutoHyphens w:val="0"/>
      <w:spacing w:before="300" w:line="276" w:lineRule="auto"/>
      <w:outlineLvl w:val="5"/>
    </w:pPr>
    <w:rPr>
      <w:rFonts w:ascii="Calibri" w:eastAsia="Times New Roman" w:hAnsi="Calibri" w:cs="Times New Roman"/>
      <w:caps/>
      <w:color w:val="365F91"/>
      <w:spacing w:val="10"/>
      <w:kern w:val="0"/>
      <w:sz w:val="22"/>
      <w:szCs w:val="22"/>
      <w:lang w:eastAsia="ru-RU" w:bidi="ar-SA"/>
    </w:rPr>
  </w:style>
  <w:style w:type="paragraph" w:styleId="7">
    <w:name w:val="heading 7"/>
    <w:basedOn w:val="a"/>
    <w:next w:val="a"/>
    <w:link w:val="70"/>
    <w:uiPriority w:val="99"/>
    <w:qFormat/>
    <w:rsid w:val="004B7F68"/>
    <w:pPr>
      <w:widowControl/>
      <w:suppressAutoHyphens w:val="0"/>
      <w:spacing w:before="300" w:line="276" w:lineRule="auto"/>
      <w:outlineLvl w:val="6"/>
    </w:pPr>
    <w:rPr>
      <w:rFonts w:ascii="Calibri" w:eastAsia="Times New Roman" w:hAnsi="Calibri" w:cs="Times New Roman"/>
      <w:caps/>
      <w:color w:val="365F91"/>
      <w:spacing w:val="10"/>
      <w:kern w:val="0"/>
      <w:sz w:val="22"/>
      <w:szCs w:val="22"/>
      <w:lang w:eastAsia="ru-RU" w:bidi="ar-SA"/>
    </w:rPr>
  </w:style>
  <w:style w:type="paragraph" w:styleId="8">
    <w:name w:val="heading 8"/>
    <w:basedOn w:val="a"/>
    <w:next w:val="a"/>
    <w:link w:val="80"/>
    <w:uiPriority w:val="99"/>
    <w:qFormat/>
    <w:rsid w:val="004B7F68"/>
    <w:pPr>
      <w:widowControl/>
      <w:suppressAutoHyphens w:val="0"/>
      <w:spacing w:before="300" w:line="276" w:lineRule="auto"/>
      <w:outlineLvl w:val="7"/>
    </w:pPr>
    <w:rPr>
      <w:rFonts w:ascii="Calibri" w:eastAsia="Times New Roman" w:hAnsi="Calibri" w:cs="Times New Roman"/>
      <w:caps/>
      <w:spacing w:val="10"/>
      <w:kern w:val="0"/>
      <w:sz w:val="18"/>
      <w:szCs w:val="18"/>
      <w:lang w:eastAsia="ru-RU" w:bidi="ar-SA"/>
    </w:rPr>
  </w:style>
  <w:style w:type="paragraph" w:styleId="9">
    <w:name w:val="heading 9"/>
    <w:basedOn w:val="a"/>
    <w:next w:val="a"/>
    <w:link w:val="90"/>
    <w:uiPriority w:val="99"/>
    <w:qFormat/>
    <w:rsid w:val="004B7F68"/>
    <w:pPr>
      <w:widowControl/>
      <w:suppressAutoHyphens w:val="0"/>
      <w:spacing w:before="300" w:line="276" w:lineRule="auto"/>
      <w:outlineLvl w:val="8"/>
    </w:pPr>
    <w:rPr>
      <w:rFonts w:ascii="Calibri" w:eastAsia="Times New Roman" w:hAnsi="Calibri" w:cs="Times New Roman"/>
      <w:i/>
      <w:caps/>
      <w:spacing w:val="10"/>
      <w:kern w:val="0"/>
      <w:sz w:val="18"/>
      <w:szCs w:val="1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7F68"/>
    <w:pPr>
      <w:ind w:left="720"/>
      <w:contextualSpacing/>
    </w:pPr>
  </w:style>
  <w:style w:type="paragraph" w:customStyle="1" w:styleId="a4">
    <w:name w:val="Стиль"/>
    <w:uiPriority w:val="99"/>
    <w:rsid w:val="004B7F6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9"/>
    <w:rsid w:val="004B7F68"/>
    <w:rPr>
      <w:rFonts w:ascii="Calibri" w:eastAsia="Times New Roman" w:hAnsi="Calibri" w:cs="Times New Roman"/>
      <w:b/>
      <w:bCs/>
      <w:caps/>
      <w:color w:val="FFFFFF"/>
      <w:spacing w:val="15"/>
      <w:shd w:val="clear" w:color="auto" w:fill="4F81BD"/>
      <w:lang w:eastAsia="ru-RU"/>
    </w:rPr>
  </w:style>
  <w:style w:type="character" w:customStyle="1" w:styleId="20">
    <w:name w:val="Заголовок 2 Знак"/>
    <w:basedOn w:val="a0"/>
    <w:link w:val="2"/>
    <w:uiPriority w:val="99"/>
    <w:rsid w:val="004B7F68"/>
    <w:rPr>
      <w:rFonts w:ascii="Calibri" w:eastAsia="Times New Roman" w:hAnsi="Calibri" w:cs="Times New Roman"/>
      <w:caps/>
      <w:spacing w:val="15"/>
      <w:shd w:val="clear" w:color="auto" w:fill="DBE5F1"/>
      <w:lang w:eastAsia="ru-RU"/>
    </w:rPr>
  </w:style>
  <w:style w:type="character" w:customStyle="1" w:styleId="30">
    <w:name w:val="Заголовок 3 Знак"/>
    <w:basedOn w:val="a0"/>
    <w:link w:val="3"/>
    <w:uiPriority w:val="99"/>
    <w:rsid w:val="004B7F68"/>
    <w:rPr>
      <w:rFonts w:ascii="Calibri" w:eastAsia="Times New Roman" w:hAnsi="Calibri" w:cs="Times New Roman"/>
      <w:caps/>
      <w:color w:val="243F60"/>
      <w:spacing w:val="15"/>
      <w:lang w:eastAsia="ru-RU"/>
    </w:rPr>
  </w:style>
  <w:style w:type="character" w:customStyle="1" w:styleId="40">
    <w:name w:val="Заголовок 4 Знак"/>
    <w:basedOn w:val="a0"/>
    <w:link w:val="4"/>
    <w:uiPriority w:val="99"/>
    <w:rsid w:val="004B7F68"/>
    <w:rPr>
      <w:rFonts w:ascii="Calibri" w:eastAsia="Times New Roman" w:hAnsi="Calibri" w:cs="Times New Roman"/>
      <w:caps/>
      <w:color w:val="365F91"/>
      <w:spacing w:val="10"/>
      <w:lang w:eastAsia="ru-RU"/>
    </w:rPr>
  </w:style>
  <w:style w:type="character" w:customStyle="1" w:styleId="50">
    <w:name w:val="Заголовок 5 Знак"/>
    <w:basedOn w:val="a0"/>
    <w:link w:val="5"/>
    <w:uiPriority w:val="99"/>
    <w:rsid w:val="004B7F68"/>
    <w:rPr>
      <w:rFonts w:ascii="Calibri" w:eastAsia="Times New Roman" w:hAnsi="Calibri" w:cs="Times New Roman"/>
      <w:caps/>
      <w:color w:val="365F91"/>
      <w:spacing w:val="10"/>
      <w:lang w:eastAsia="ru-RU"/>
    </w:rPr>
  </w:style>
  <w:style w:type="character" w:customStyle="1" w:styleId="60">
    <w:name w:val="Заголовок 6 Знак"/>
    <w:basedOn w:val="a0"/>
    <w:link w:val="6"/>
    <w:uiPriority w:val="99"/>
    <w:rsid w:val="004B7F68"/>
    <w:rPr>
      <w:rFonts w:ascii="Calibri" w:eastAsia="Times New Roman" w:hAnsi="Calibri" w:cs="Times New Roman"/>
      <w:caps/>
      <w:color w:val="365F91"/>
      <w:spacing w:val="10"/>
      <w:lang w:eastAsia="ru-RU"/>
    </w:rPr>
  </w:style>
  <w:style w:type="character" w:customStyle="1" w:styleId="70">
    <w:name w:val="Заголовок 7 Знак"/>
    <w:basedOn w:val="a0"/>
    <w:link w:val="7"/>
    <w:uiPriority w:val="99"/>
    <w:rsid w:val="004B7F68"/>
    <w:rPr>
      <w:rFonts w:ascii="Calibri" w:eastAsia="Times New Roman" w:hAnsi="Calibri" w:cs="Times New Roman"/>
      <w:caps/>
      <w:color w:val="365F91"/>
      <w:spacing w:val="10"/>
      <w:lang w:eastAsia="ru-RU"/>
    </w:rPr>
  </w:style>
  <w:style w:type="character" w:customStyle="1" w:styleId="80">
    <w:name w:val="Заголовок 8 Знак"/>
    <w:basedOn w:val="a0"/>
    <w:link w:val="8"/>
    <w:uiPriority w:val="99"/>
    <w:rsid w:val="004B7F68"/>
    <w:rPr>
      <w:rFonts w:ascii="Calibri" w:eastAsia="Times New Roman" w:hAnsi="Calibri" w:cs="Times New Roman"/>
      <w:caps/>
      <w:spacing w:val="10"/>
      <w:sz w:val="18"/>
      <w:szCs w:val="18"/>
      <w:lang w:eastAsia="ru-RU"/>
    </w:rPr>
  </w:style>
  <w:style w:type="character" w:customStyle="1" w:styleId="90">
    <w:name w:val="Заголовок 9 Знак"/>
    <w:basedOn w:val="a0"/>
    <w:link w:val="9"/>
    <w:uiPriority w:val="99"/>
    <w:rsid w:val="004B7F68"/>
    <w:rPr>
      <w:rFonts w:ascii="Calibri" w:eastAsia="Times New Roman" w:hAnsi="Calibri" w:cs="Times New Roman"/>
      <w:i/>
      <w:caps/>
      <w:spacing w:val="10"/>
      <w:sz w:val="18"/>
      <w:szCs w:val="18"/>
      <w:lang w:eastAsia="ru-RU"/>
    </w:rPr>
  </w:style>
  <w:style w:type="paragraph" w:styleId="a5">
    <w:name w:val="caption"/>
    <w:basedOn w:val="a"/>
    <w:next w:val="a"/>
    <w:uiPriority w:val="99"/>
    <w:qFormat/>
    <w:rsid w:val="004B7F68"/>
    <w:pPr>
      <w:widowControl/>
      <w:suppressAutoHyphens w:val="0"/>
      <w:spacing w:after="200" w:line="276" w:lineRule="auto"/>
    </w:pPr>
    <w:rPr>
      <w:rFonts w:ascii="Calibri" w:eastAsia="Times New Roman" w:hAnsi="Calibri" w:cs="Times New Roman"/>
      <w:b/>
      <w:bCs/>
      <w:color w:val="365F91"/>
      <w:kern w:val="0"/>
      <w:sz w:val="16"/>
      <w:szCs w:val="16"/>
      <w:lang w:eastAsia="ru-RU" w:bidi="ar-SA"/>
    </w:rPr>
  </w:style>
  <w:style w:type="paragraph" w:styleId="a6">
    <w:name w:val="Title"/>
    <w:basedOn w:val="a"/>
    <w:next w:val="a"/>
    <w:link w:val="a7"/>
    <w:uiPriority w:val="99"/>
    <w:qFormat/>
    <w:rsid w:val="004B7F68"/>
    <w:pPr>
      <w:widowControl/>
      <w:suppressAutoHyphens w:val="0"/>
      <w:spacing w:before="720" w:after="200" w:line="276" w:lineRule="auto"/>
    </w:pPr>
    <w:rPr>
      <w:rFonts w:ascii="Calibri" w:eastAsia="Times New Roman" w:hAnsi="Calibri" w:cs="Times New Roman"/>
      <w:caps/>
      <w:color w:val="4F81BD"/>
      <w:spacing w:val="10"/>
      <w:kern w:val="28"/>
      <w:sz w:val="52"/>
      <w:szCs w:val="52"/>
      <w:lang w:eastAsia="ru-RU" w:bidi="ar-SA"/>
    </w:rPr>
  </w:style>
  <w:style w:type="character" w:customStyle="1" w:styleId="a7">
    <w:name w:val="Название Знак"/>
    <w:basedOn w:val="a0"/>
    <w:link w:val="a6"/>
    <w:uiPriority w:val="99"/>
    <w:rsid w:val="004B7F68"/>
    <w:rPr>
      <w:rFonts w:ascii="Calibri" w:eastAsia="Times New Roman" w:hAnsi="Calibri" w:cs="Times New Roman"/>
      <w:caps/>
      <w:color w:val="4F81BD"/>
      <w:spacing w:val="10"/>
      <w:kern w:val="28"/>
      <w:sz w:val="52"/>
      <w:szCs w:val="52"/>
      <w:lang w:eastAsia="ru-RU"/>
    </w:rPr>
  </w:style>
  <w:style w:type="paragraph" w:styleId="a8">
    <w:name w:val="Subtitle"/>
    <w:basedOn w:val="a"/>
    <w:next w:val="a"/>
    <w:link w:val="a9"/>
    <w:uiPriority w:val="99"/>
    <w:qFormat/>
    <w:rsid w:val="004B7F68"/>
    <w:pPr>
      <w:widowControl/>
      <w:suppressAutoHyphens w:val="0"/>
      <w:spacing w:after="1000"/>
    </w:pPr>
    <w:rPr>
      <w:rFonts w:ascii="Calibri" w:eastAsia="Times New Roman" w:hAnsi="Calibri" w:cs="Times New Roman"/>
      <w:caps/>
      <w:color w:val="595959"/>
      <w:spacing w:val="10"/>
      <w:kern w:val="0"/>
      <w:lang w:eastAsia="ru-RU" w:bidi="ar-SA"/>
    </w:rPr>
  </w:style>
  <w:style w:type="character" w:customStyle="1" w:styleId="a9">
    <w:name w:val="Подзаголовок Знак"/>
    <w:basedOn w:val="a0"/>
    <w:link w:val="a8"/>
    <w:uiPriority w:val="99"/>
    <w:rsid w:val="004B7F68"/>
    <w:rPr>
      <w:rFonts w:ascii="Calibri" w:eastAsia="Times New Roman" w:hAnsi="Calibri" w:cs="Times New Roman"/>
      <w:caps/>
      <w:color w:val="595959"/>
      <w:spacing w:val="10"/>
      <w:sz w:val="24"/>
      <w:szCs w:val="24"/>
      <w:lang w:eastAsia="ru-RU"/>
    </w:rPr>
  </w:style>
  <w:style w:type="character" w:styleId="aa">
    <w:name w:val="Strong"/>
    <w:basedOn w:val="a0"/>
    <w:uiPriority w:val="99"/>
    <w:qFormat/>
    <w:rsid w:val="004B7F68"/>
    <w:rPr>
      <w:rFonts w:cs="Times New Roman"/>
      <w:b/>
    </w:rPr>
  </w:style>
  <w:style w:type="character" w:styleId="ab">
    <w:name w:val="Emphasis"/>
    <w:basedOn w:val="a0"/>
    <w:uiPriority w:val="99"/>
    <w:qFormat/>
    <w:rsid w:val="004B7F68"/>
    <w:rPr>
      <w:rFonts w:cs="Times New Roman"/>
      <w:caps/>
      <w:color w:val="243F60"/>
      <w:spacing w:val="5"/>
    </w:rPr>
  </w:style>
  <w:style w:type="paragraph" w:styleId="ac">
    <w:name w:val="No Spacing"/>
    <w:basedOn w:val="a"/>
    <w:link w:val="ad"/>
    <w:uiPriority w:val="99"/>
    <w:qFormat/>
    <w:rsid w:val="004B7F68"/>
    <w:pPr>
      <w:widowControl/>
      <w:suppressAutoHyphens w:val="0"/>
    </w:pPr>
    <w:rPr>
      <w:rFonts w:ascii="Calibri" w:eastAsia="Times New Roman" w:hAnsi="Calibri" w:cs="Times New Roman"/>
      <w:kern w:val="0"/>
      <w:sz w:val="22"/>
      <w:szCs w:val="22"/>
      <w:lang w:eastAsia="ru-RU" w:bidi="ar-SA"/>
    </w:rPr>
  </w:style>
  <w:style w:type="character" w:customStyle="1" w:styleId="ad">
    <w:name w:val="Без интервала Знак"/>
    <w:basedOn w:val="a0"/>
    <w:link w:val="ac"/>
    <w:uiPriority w:val="99"/>
    <w:locked/>
    <w:rsid w:val="004B7F68"/>
    <w:rPr>
      <w:rFonts w:ascii="Calibri" w:eastAsia="Times New Roman" w:hAnsi="Calibri" w:cs="Times New Roman"/>
      <w:lang w:eastAsia="ru-RU"/>
    </w:rPr>
  </w:style>
  <w:style w:type="paragraph" w:styleId="21">
    <w:name w:val="Quote"/>
    <w:basedOn w:val="a"/>
    <w:next w:val="a"/>
    <w:link w:val="22"/>
    <w:uiPriority w:val="99"/>
    <w:qFormat/>
    <w:rsid w:val="004B7F68"/>
    <w:pPr>
      <w:widowControl/>
      <w:suppressAutoHyphens w:val="0"/>
      <w:spacing w:after="200" w:line="276" w:lineRule="auto"/>
    </w:pPr>
    <w:rPr>
      <w:rFonts w:ascii="Calibri" w:eastAsia="Times New Roman" w:hAnsi="Calibri" w:cs="Times New Roman"/>
      <w:i/>
      <w:iCs/>
      <w:kern w:val="0"/>
      <w:sz w:val="22"/>
      <w:szCs w:val="22"/>
      <w:lang w:eastAsia="ru-RU" w:bidi="ar-SA"/>
    </w:rPr>
  </w:style>
  <w:style w:type="character" w:customStyle="1" w:styleId="22">
    <w:name w:val="Цитата 2 Знак"/>
    <w:basedOn w:val="a0"/>
    <w:link w:val="21"/>
    <w:uiPriority w:val="99"/>
    <w:rsid w:val="004B7F68"/>
    <w:rPr>
      <w:rFonts w:ascii="Calibri" w:eastAsia="Times New Roman" w:hAnsi="Calibri" w:cs="Times New Roman"/>
      <w:i/>
      <w:iCs/>
      <w:lang w:eastAsia="ru-RU"/>
    </w:rPr>
  </w:style>
  <w:style w:type="paragraph" w:styleId="ae">
    <w:name w:val="Intense Quote"/>
    <w:basedOn w:val="a"/>
    <w:next w:val="a"/>
    <w:link w:val="af"/>
    <w:uiPriority w:val="99"/>
    <w:qFormat/>
    <w:rsid w:val="004B7F68"/>
    <w:pPr>
      <w:widowControl/>
      <w:pBdr>
        <w:top w:val="single" w:sz="4" w:space="10" w:color="4F81BD"/>
        <w:left w:val="single" w:sz="4" w:space="10" w:color="4F81BD"/>
      </w:pBdr>
      <w:suppressAutoHyphens w:val="0"/>
      <w:spacing w:line="276" w:lineRule="auto"/>
      <w:ind w:left="1296" w:right="1152"/>
      <w:jc w:val="both"/>
    </w:pPr>
    <w:rPr>
      <w:rFonts w:ascii="Calibri" w:eastAsia="Times New Roman" w:hAnsi="Calibri" w:cs="Times New Roman"/>
      <w:i/>
      <w:iCs/>
      <w:color w:val="4F81BD"/>
      <w:kern w:val="0"/>
      <w:sz w:val="22"/>
      <w:szCs w:val="22"/>
      <w:lang w:eastAsia="ru-RU" w:bidi="ar-SA"/>
    </w:rPr>
  </w:style>
  <w:style w:type="character" w:customStyle="1" w:styleId="af">
    <w:name w:val="Выделенная цитата Знак"/>
    <w:basedOn w:val="a0"/>
    <w:link w:val="ae"/>
    <w:uiPriority w:val="99"/>
    <w:rsid w:val="004B7F68"/>
    <w:rPr>
      <w:rFonts w:ascii="Calibri" w:eastAsia="Times New Roman" w:hAnsi="Calibri" w:cs="Times New Roman"/>
      <w:i/>
      <w:iCs/>
      <w:color w:val="4F81BD"/>
      <w:lang w:eastAsia="ru-RU"/>
    </w:rPr>
  </w:style>
  <w:style w:type="character" w:styleId="af0">
    <w:name w:val="Subtle Emphasis"/>
    <w:basedOn w:val="a0"/>
    <w:uiPriority w:val="99"/>
    <w:qFormat/>
    <w:rsid w:val="004B7F68"/>
    <w:rPr>
      <w:i/>
      <w:color w:val="243F60"/>
    </w:rPr>
  </w:style>
  <w:style w:type="character" w:styleId="af1">
    <w:name w:val="Intense Emphasis"/>
    <w:basedOn w:val="a0"/>
    <w:uiPriority w:val="99"/>
    <w:qFormat/>
    <w:rsid w:val="004B7F68"/>
    <w:rPr>
      <w:b/>
      <w:caps/>
      <w:color w:val="243F60"/>
      <w:spacing w:val="10"/>
    </w:rPr>
  </w:style>
  <w:style w:type="character" w:styleId="af2">
    <w:name w:val="Subtle Reference"/>
    <w:basedOn w:val="a0"/>
    <w:uiPriority w:val="99"/>
    <w:qFormat/>
    <w:rsid w:val="004B7F68"/>
    <w:rPr>
      <w:b/>
      <w:color w:val="4F81BD"/>
    </w:rPr>
  </w:style>
  <w:style w:type="character" w:styleId="af3">
    <w:name w:val="Intense Reference"/>
    <w:basedOn w:val="a0"/>
    <w:uiPriority w:val="99"/>
    <w:qFormat/>
    <w:rsid w:val="004B7F68"/>
    <w:rPr>
      <w:b/>
      <w:i/>
      <w:caps/>
      <w:color w:val="4F81BD"/>
    </w:rPr>
  </w:style>
  <w:style w:type="character" w:styleId="af4">
    <w:name w:val="Book Title"/>
    <w:basedOn w:val="a0"/>
    <w:uiPriority w:val="99"/>
    <w:qFormat/>
    <w:rsid w:val="004B7F68"/>
    <w:rPr>
      <w:b/>
      <w:i/>
      <w:spacing w:val="9"/>
    </w:rPr>
  </w:style>
  <w:style w:type="paragraph" w:styleId="af5">
    <w:name w:val="TOC Heading"/>
    <w:basedOn w:val="1"/>
    <w:next w:val="a"/>
    <w:uiPriority w:val="99"/>
    <w:qFormat/>
    <w:rsid w:val="004B7F68"/>
    <w:pPr>
      <w:outlineLvl w:val="9"/>
    </w:pPr>
  </w:style>
  <w:style w:type="paragraph" w:customStyle="1" w:styleId="text">
    <w:name w:val="text"/>
    <w:basedOn w:val="a"/>
    <w:uiPriority w:val="99"/>
    <w:rsid w:val="004B7F68"/>
    <w:pPr>
      <w:suppressAutoHyphens w:val="0"/>
      <w:autoSpaceDE w:val="0"/>
      <w:autoSpaceDN w:val="0"/>
      <w:adjustRightInd w:val="0"/>
      <w:spacing w:line="288" w:lineRule="auto"/>
      <w:ind w:firstLine="283"/>
      <w:jc w:val="both"/>
      <w:textAlignment w:val="center"/>
    </w:pPr>
    <w:rPr>
      <w:rFonts w:ascii="SchoolBookC" w:eastAsia="Times New Roman" w:hAnsi="SchoolBookC" w:cs="SchoolBookC"/>
      <w:color w:val="000000"/>
      <w:kern w:val="0"/>
      <w:sz w:val="22"/>
      <w:szCs w:val="22"/>
      <w:lang w:val="en-US" w:eastAsia="ru-RU" w:bidi="ar-SA"/>
    </w:rPr>
  </w:style>
  <w:style w:type="character" w:customStyle="1" w:styleId="Text0">
    <w:name w:val="Text"/>
    <w:uiPriority w:val="99"/>
    <w:rsid w:val="004B7F68"/>
    <w:rPr>
      <w:rFonts w:ascii="SchoolBookC" w:hAnsi="SchoolBookC"/>
      <w:color w:val="000000"/>
      <w:spacing w:val="0"/>
      <w:w w:val="100"/>
      <w:position w:val="0"/>
      <w:sz w:val="22"/>
      <w:u w:val="none"/>
      <w:vertAlign w:val="baseline"/>
      <w:lang w:val="ru-RU"/>
    </w:rPr>
  </w:style>
  <w:style w:type="paragraph" w:styleId="af6">
    <w:name w:val="Normal (Web)"/>
    <w:basedOn w:val="a"/>
    <w:uiPriority w:val="99"/>
    <w:rsid w:val="004B7F68"/>
    <w:pPr>
      <w:widowControl/>
      <w:suppressAutoHyphens w:val="0"/>
      <w:spacing w:after="200" w:line="276" w:lineRule="auto"/>
    </w:pPr>
    <w:rPr>
      <w:rFonts w:eastAsia="Times New Roman" w:cs="Times New Roman"/>
      <w:kern w:val="0"/>
      <w:lang w:eastAsia="ru-RU" w:bidi="ar-SA"/>
    </w:rPr>
  </w:style>
  <w:style w:type="character" w:styleId="af7">
    <w:name w:val="Hyperlink"/>
    <w:basedOn w:val="a0"/>
    <w:uiPriority w:val="99"/>
    <w:rsid w:val="004B7F68"/>
    <w:rPr>
      <w:rFonts w:cs="Times New Roman"/>
      <w:color w:val="0000FF"/>
      <w:u w:val="single"/>
    </w:rPr>
  </w:style>
  <w:style w:type="table" w:styleId="af8">
    <w:name w:val="Table Grid"/>
    <w:basedOn w:val="a1"/>
    <w:uiPriority w:val="99"/>
    <w:rsid w:val="004B7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rsid w:val="004B7F68"/>
    <w:pPr>
      <w:widowControl/>
      <w:suppressAutoHyphens w:val="0"/>
      <w:ind w:left="-418"/>
    </w:pPr>
    <w:rPr>
      <w:rFonts w:eastAsia="Times New Roman" w:cs="Times New Roman"/>
      <w:kern w:val="0"/>
      <w:sz w:val="18"/>
      <w:lang w:eastAsia="ru-RU" w:bidi="ar-SA"/>
    </w:rPr>
  </w:style>
  <w:style w:type="character" w:customStyle="1" w:styleId="afa">
    <w:name w:val="Основной текст с отступом Знак"/>
    <w:basedOn w:val="a0"/>
    <w:link w:val="af9"/>
    <w:uiPriority w:val="99"/>
    <w:rsid w:val="004B7F68"/>
    <w:rPr>
      <w:rFonts w:ascii="Times New Roman" w:eastAsia="Times New Roman" w:hAnsi="Times New Roman" w:cs="Times New Roman"/>
      <w:sz w:val="18"/>
      <w:szCs w:val="24"/>
      <w:lang w:eastAsia="ru-RU"/>
    </w:rPr>
  </w:style>
  <w:style w:type="paragraph" w:styleId="afb">
    <w:name w:val="footnote text"/>
    <w:basedOn w:val="a"/>
    <w:link w:val="afc"/>
    <w:uiPriority w:val="99"/>
    <w:rsid w:val="004B7F68"/>
    <w:pPr>
      <w:widowControl/>
      <w:suppressAutoHyphens w:val="0"/>
    </w:pPr>
    <w:rPr>
      <w:rFonts w:eastAsia="Times New Roman" w:cs="Times New Roman"/>
      <w:kern w:val="0"/>
      <w:sz w:val="20"/>
      <w:szCs w:val="20"/>
      <w:lang w:eastAsia="ru-RU" w:bidi="ar-SA"/>
    </w:rPr>
  </w:style>
  <w:style w:type="character" w:customStyle="1" w:styleId="afc">
    <w:name w:val="Текст сноски Знак"/>
    <w:basedOn w:val="a0"/>
    <w:link w:val="afb"/>
    <w:uiPriority w:val="99"/>
    <w:rsid w:val="004B7F68"/>
    <w:rPr>
      <w:rFonts w:ascii="Times New Roman" w:eastAsia="Times New Roman" w:hAnsi="Times New Roman" w:cs="Times New Roman"/>
      <w:sz w:val="20"/>
      <w:szCs w:val="20"/>
      <w:lang w:eastAsia="ru-RU"/>
    </w:rPr>
  </w:style>
  <w:style w:type="character" w:styleId="afd">
    <w:name w:val="footnote reference"/>
    <w:basedOn w:val="a0"/>
    <w:uiPriority w:val="99"/>
    <w:rsid w:val="004B7F68"/>
    <w:rPr>
      <w:rFonts w:cs="Times New Roman"/>
      <w:vertAlign w:val="superscript"/>
    </w:rPr>
  </w:style>
  <w:style w:type="paragraph" w:customStyle="1" w:styleId="FR1">
    <w:name w:val="FR1"/>
    <w:uiPriority w:val="99"/>
    <w:rsid w:val="004B7F68"/>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23">
    <w:name w:val="Body Text Indent 2"/>
    <w:basedOn w:val="a"/>
    <w:link w:val="24"/>
    <w:uiPriority w:val="99"/>
    <w:rsid w:val="004B7F68"/>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0"/>
    <w:link w:val="23"/>
    <w:uiPriority w:val="99"/>
    <w:rsid w:val="004B7F68"/>
    <w:rPr>
      <w:rFonts w:ascii="Times New Roman" w:eastAsia="Times New Roman" w:hAnsi="Times New Roman" w:cs="Times New Roman"/>
      <w:sz w:val="24"/>
      <w:szCs w:val="24"/>
      <w:lang w:eastAsia="ru-RU"/>
    </w:rPr>
  </w:style>
  <w:style w:type="character" w:customStyle="1" w:styleId="FontStyle65">
    <w:name w:val="Font Style65"/>
    <w:uiPriority w:val="99"/>
    <w:rsid w:val="004B7F68"/>
    <w:rPr>
      <w:rFonts w:ascii="Arial" w:hAnsi="Arial"/>
      <w:sz w:val="16"/>
    </w:rPr>
  </w:style>
  <w:style w:type="paragraph" w:customStyle="1" w:styleId="Style2">
    <w:name w:val="Style2"/>
    <w:basedOn w:val="a"/>
    <w:uiPriority w:val="99"/>
    <w:rsid w:val="004B7F68"/>
    <w:pPr>
      <w:suppressAutoHyphens w:val="0"/>
      <w:autoSpaceDE w:val="0"/>
      <w:autoSpaceDN w:val="0"/>
      <w:adjustRightInd w:val="0"/>
      <w:spacing w:line="216" w:lineRule="exact"/>
      <w:jc w:val="both"/>
    </w:pPr>
    <w:rPr>
      <w:rFonts w:ascii="Arial" w:eastAsia="Times New Roman" w:hAnsi="Arial" w:cs="Arial"/>
      <w:kern w:val="0"/>
      <w:lang w:eastAsia="ru-RU" w:bidi="ar-SA"/>
    </w:rPr>
  </w:style>
  <w:style w:type="character" w:customStyle="1" w:styleId="FontStyle64">
    <w:name w:val="Font Style64"/>
    <w:uiPriority w:val="99"/>
    <w:rsid w:val="004B7F68"/>
    <w:rPr>
      <w:rFonts w:ascii="Arial" w:hAnsi="Arial"/>
      <w:b/>
      <w:sz w:val="16"/>
    </w:rPr>
  </w:style>
  <w:style w:type="paragraph" w:styleId="afe">
    <w:name w:val="endnote text"/>
    <w:basedOn w:val="a"/>
    <w:link w:val="aff"/>
    <w:uiPriority w:val="99"/>
    <w:rsid w:val="004B7F68"/>
    <w:pPr>
      <w:widowControl/>
      <w:suppressAutoHyphens w:val="0"/>
    </w:pPr>
    <w:rPr>
      <w:rFonts w:eastAsia="Times New Roman" w:cs="Times New Roman"/>
      <w:kern w:val="0"/>
      <w:sz w:val="20"/>
      <w:szCs w:val="20"/>
      <w:lang w:eastAsia="ru-RU" w:bidi="ar-SA"/>
    </w:rPr>
  </w:style>
  <w:style w:type="character" w:customStyle="1" w:styleId="aff">
    <w:name w:val="Текст концевой сноски Знак"/>
    <w:basedOn w:val="a0"/>
    <w:link w:val="afe"/>
    <w:uiPriority w:val="99"/>
    <w:rsid w:val="004B7F68"/>
    <w:rPr>
      <w:rFonts w:ascii="Times New Roman" w:eastAsia="Times New Roman" w:hAnsi="Times New Roman" w:cs="Times New Roman"/>
      <w:sz w:val="20"/>
      <w:szCs w:val="20"/>
      <w:lang w:eastAsia="ru-RU"/>
    </w:rPr>
  </w:style>
  <w:style w:type="character" w:styleId="aff0">
    <w:name w:val="endnote reference"/>
    <w:basedOn w:val="a0"/>
    <w:uiPriority w:val="99"/>
    <w:rsid w:val="004B7F68"/>
    <w:rPr>
      <w:rFonts w:cs="Times New Roman"/>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B7F68"/>
    <w:pPr>
      <w:widowControl/>
      <w:suppressAutoHyphens w:val="0"/>
    </w:pPr>
    <w:rPr>
      <w:rFonts w:ascii="Verdana" w:eastAsia="Times New Roman" w:hAnsi="Verdana" w:cs="Verdana"/>
      <w:kern w:val="0"/>
      <w:sz w:val="20"/>
      <w:szCs w:val="20"/>
      <w:lang w:val="en-US" w:eastAsia="en-US" w:bidi="ar-SA"/>
    </w:rPr>
  </w:style>
  <w:style w:type="paragraph" w:customStyle="1" w:styleId="11">
    <w:name w:val="заголовок 1"/>
    <w:basedOn w:val="a"/>
    <w:next w:val="a"/>
    <w:uiPriority w:val="99"/>
    <w:rsid w:val="004B7F68"/>
    <w:pPr>
      <w:keepNext/>
      <w:widowControl/>
      <w:suppressAutoHyphens w:val="0"/>
      <w:autoSpaceDE w:val="0"/>
      <w:autoSpaceDN w:val="0"/>
      <w:ind w:firstLine="720"/>
      <w:jc w:val="center"/>
    </w:pPr>
    <w:rPr>
      <w:rFonts w:eastAsia="Times New Roman" w:cs="Times New Roman"/>
      <w:b/>
      <w:bCs/>
      <w:kern w:val="0"/>
      <w:sz w:val="28"/>
      <w:szCs w:val="28"/>
      <w:lang w:eastAsia="ru-RU" w:bidi="ar-SA"/>
    </w:rPr>
  </w:style>
  <w:style w:type="paragraph" w:styleId="aff1">
    <w:name w:val="Body Text"/>
    <w:basedOn w:val="a"/>
    <w:link w:val="aff2"/>
    <w:uiPriority w:val="99"/>
    <w:rsid w:val="004B7F68"/>
    <w:pPr>
      <w:widowControl/>
      <w:suppressAutoHyphens w:val="0"/>
      <w:spacing w:after="120"/>
    </w:pPr>
    <w:rPr>
      <w:rFonts w:eastAsia="Times New Roman" w:cs="Times New Roman"/>
      <w:kern w:val="0"/>
      <w:lang w:eastAsia="ru-RU" w:bidi="ar-SA"/>
    </w:rPr>
  </w:style>
  <w:style w:type="character" w:customStyle="1" w:styleId="aff2">
    <w:name w:val="Основной текст Знак"/>
    <w:basedOn w:val="a0"/>
    <w:link w:val="aff1"/>
    <w:uiPriority w:val="99"/>
    <w:rsid w:val="004B7F68"/>
    <w:rPr>
      <w:rFonts w:ascii="Times New Roman" w:eastAsia="Times New Roman" w:hAnsi="Times New Roman" w:cs="Times New Roman"/>
      <w:sz w:val="24"/>
      <w:szCs w:val="24"/>
      <w:lang w:eastAsia="ru-RU"/>
    </w:rPr>
  </w:style>
  <w:style w:type="paragraph" w:styleId="aff3">
    <w:name w:val="Plain Text"/>
    <w:basedOn w:val="a"/>
    <w:link w:val="aff4"/>
    <w:uiPriority w:val="99"/>
    <w:semiHidden/>
    <w:rsid w:val="004B7F68"/>
    <w:pPr>
      <w:widowControl/>
      <w:suppressAutoHyphens w:val="0"/>
      <w:spacing w:before="100" w:beforeAutospacing="1" w:after="100" w:afterAutospacing="1"/>
    </w:pPr>
    <w:rPr>
      <w:rFonts w:eastAsia="Times New Roman" w:cs="Times New Roman"/>
      <w:kern w:val="0"/>
      <w:sz w:val="18"/>
      <w:szCs w:val="18"/>
      <w:lang w:eastAsia="ru-RU" w:bidi="ar-SA"/>
    </w:rPr>
  </w:style>
  <w:style w:type="character" w:customStyle="1" w:styleId="aff4">
    <w:name w:val="Текст Знак"/>
    <w:basedOn w:val="a0"/>
    <w:link w:val="aff3"/>
    <w:uiPriority w:val="99"/>
    <w:semiHidden/>
    <w:rsid w:val="004B7F68"/>
    <w:rPr>
      <w:rFonts w:ascii="Times New Roman" w:eastAsia="Times New Roman" w:hAnsi="Times New Roman" w:cs="Times New Roman"/>
      <w:sz w:val="18"/>
      <w:szCs w:val="18"/>
      <w:lang w:eastAsia="ru-RU"/>
    </w:rPr>
  </w:style>
  <w:style w:type="paragraph" w:styleId="25">
    <w:name w:val="Body Text 2"/>
    <w:basedOn w:val="a"/>
    <w:link w:val="26"/>
    <w:uiPriority w:val="99"/>
    <w:rsid w:val="004B7F68"/>
    <w:pPr>
      <w:widowControl/>
      <w:suppressAutoHyphens w:val="0"/>
      <w:spacing w:after="120" w:line="480" w:lineRule="auto"/>
    </w:pPr>
    <w:rPr>
      <w:rFonts w:eastAsia="Times New Roman" w:cs="Times New Roman"/>
      <w:kern w:val="0"/>
      <w:lang w:eastAsia="ru-RU" w:bidi="ar-SA"/>
    </w:rPr>
  </w:style>
  <w:style w:type="character" w:customStyle="1" w:styleId="26">
    <w:name w:val="Основной текст 2 Знак"/>
    <w:basedOn w:val="a0"/>
    <w:link w:val="25"/>
    <w:uiPriority w:val="99"/>
    <w:rsid w:val="004B7F68"/>
    <w:rPr>
      <w:rFonts w:ascii="Times New Roman" w:eastAsia="Times New Roman" w:hAnsi="Times New Roman" w:cs="Times New Roman"/>
      <w:sz w:val="24"/>
      <w:szCs w:val="24"/>
      <w:lang w:eastAsia="ru-RU"/>
    </w:rPr>
  </w:style>
  <w:style w:type="paragraph" w:styleId="aff5">
    <w:name w:val="footer"/>
    <w:basedOn w:val="a"/>
    <w:link w:val="aff6"/>
    <w:uiPriority w:val="99"/>
    <w:rsid w:val="004B7F68"/>
    <w:pPr>
      <w:widowControl/>
      <w:tabs>
        <w:tab w:val="center" w:pos="4677"/>
        <w:tab w:val="right" w:pos="9355"/>
      </w:tabs>
      <w:suppressAutoHyphens w:val="0"/>
    </w:pPr>
    <w:rPr>
      <w:rFonts w:ascii="Calibri" w:eastAsia="Times New Roman" w:hAnsi="Calibri" w:cs="Times New Roman"/>
      <w:kern w:val="0"/>
      <w:sz w:val="22"/>
      <w:szCs w:val="22"/>
      <w:lang w:eastAsia="en-US" w:bidi="ar-SA"/>
    </w:rPr>
  </w:style>
  <w:style w:type="character" w:customStyle="1" w:styleId="aff6">
    <w:name w:val="Нижний колонтитул Знак"/>
    <w:basedOn w:val="a0"/>
    <w:link w:val="aff5"/>
    <w:uiPriority w:val="99"/>
    <w:rsid w:val="004B7F68"/>
    <w:rPr>
      <w:rFonts w:ascii="Calibri" w:eastAsia="Times New Roman" w:hAnsi="Calibri" w:cs="Times New Roman"/>
    </w:rPr>
  </w:style>
  <w:style w:type="paragraph" w:styleId="aff7">
    <w:name w:val="header"/>
    <w:basedOn w:val="a"/>
    <w:link w:val="aff8"/>
    <w:uiPriority w:val="99"/>
    <w:rsid w:val="004B7F68"/>
    <w:pPr>
      <w:widowControl/>
      <w:tabs>
        <w:tab w:val="center" w:pos="4677"/>
        <w:tab w:val="right" w:pos="9355"/>
      </w:tabs>
      <w:suppressAutoHyphens w:val="0"/>
    </w:pPr>
    <w:rPr>
      <w:rFonts w:eastAsia="Times New Roman" w:cs="Times New Roman"/>
      <w:kern w:val="0"/>
      <w:lang w:eastAsia="ru-RU" w:bidi="ar-SA"/>
    </w:rPr>
  </w:style>
  <w:style w:type="character" w:customStyle="1" w:styleId="aff8">
    <w:name w:val="Верхний колонтитул Знак"/>
    <w:basedOn w:val="a0"/>
    <w:link w:val="aff7"/>
    <w:uiPriority w:val="99"/>
    <w:rsid w:val="004B7F68"/>
    <w:rPr>
      <w:rFonts w:ascii="Times New Roman" w:eastAsia="Times New Roman" w:hAnsi="Times New Roman" w:cs="Times New Roman"/>
      <w:sz w:val="24"/>
      <w:szCs w:val="24"/>
      <w:lang w:eastAsia="ru-RU"/>
    </w:rPr>
  </w:style>
  <w:style w:type="paragraph" w:styleId="aff9">
    <w:name w:val="Balloon Text"/>
    <w:basedOn w:val="a"/>
    <w:link w:val="affa"/>
    <w:uiPriority w:val="99"/>
    <w:semiHidden/>
    <w:rsid w:val="004B7F68"/>
    <w:pPr>
      <w:widowControl/>
      <w:suppressAutoHyphens w:val="0"/>
    </w:pPr>
    <w:rPr>
      <w:rFonts w:ascii="Tahoma" w:eastAsia="Times New Roman" w:hAnsi="Tahoma" w:cs="Times New Roman"/>
      <w:kern w:val="0"/>
      <w:sz w:val="16"/>
      <w:szCs w:val="16"/>
      <w:lang w:eastAsia="ru-RU" w:bidi="ar-SA"/>
    </w:rPr>
  </w:style>
  <w:style w:type="character" w:customStyle="1" w:styleId="affa">
    <w:name w:val="Текст выноски Знак"/>
    <w:basedOn w:val="a0"/>
    <w:link w:val="aff9"/>
    <w:uiPriority w:val="99"/>
    <w:semiHidden/>
    <w:rsid w:val="004B7F68"/>
    <w:rPr>
      <w:rFonts w:ascii="Tahoma" w:eastAsia="Times New Roman" w:hAnsi="Tahoma" w:cs="Times New Roman"/>
      <w:sz w:val="16"/>
      <w:szCs w:val="16"/>
      <w:lang w:eastAsia="ru-RU"/>
    </w:rPr>
  </w:style>
  <w:style w:type="character" w:customStyle="1" w:styleId="apple-converted-space">
    <w:name w:val="apple-converted-space"/>
    <w:basedOn w:val="a0"/>
    <w:uiPriority w:val="99"/>
    <w:rsid w:val="004B7F68"/>
    <w:rPr>
      <w:rFonts w:cs="Times New Roman"/>
    </w:rPr>
  </w:style>
  <w:style w:type="paragraph" w:customStyle="1" w:styleId="Style1">
    <w:name w:val="Style 1"/>
    <w:basedOn w:val="a"/>
    <w:uiPriority w:val="99"/>
    <w:rsid w:val="004B7F68"/>
    <w:pPr>
      <w:suppressAutoHyphens w:val="0"/>
      <w:autoSpaceDE w:val="0"/>
      <w:autoSpaceDN w:val="0"/>
      <w:ind w:left="72"/>
    </w:pPr>
    <w:rPr>
      <w:rFonts w:eastAsia="Times New Roman" w:cs="Times New Roman"/>
      <w:kern w:val="0"/>
      <w:lang w:eastAsia="ru-RU" w:bidi="ar-SA"/>
    </w:rPr>
  </w:style>
  <w:style w:type="table" w:customStyle="1" w:styleId="LightGrid1">
    <w:name w:val="Light Grid1"/>
    <w:uiPriority w:val="99"/>
    <w:rsid w:val="004B7F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27">
    <w:name w:val="Основной текст (2)_"/>
    <w:link w:val="28"/>
    <w:uiPriority w:val="99"/>
    <w:locked/>
    <w:rsid w:val="004B7F68"/>
    <w:rPr>
      <w:rFonts w:ascii="Times New Roman" w:hAnsi="Times New Roman"/>
      <w:shd w:val="clear" w:color="auto" w:fill="FFFFFF"/>
    </w:rPr>
  </w:style>
  <w:style w:type="character" w:customStyle="1" w:styleId="31">
    <w:name w:val="Заголовок №3_"/>
    <w:link w:val="32"/>
    <w:uiPriority w:val="99"/>
    <w:locked/>
    <w:rsid w:val="004B7F68"/>
    <w:rPr>
      <w:rFonts w:ascii="Times New Roman" w:hAnsi="Times New Roman"/>
      <w:shd w:val="clear" w:color="auto" w:fill="FFFFFF"/>
    </w:rPr>
  </w:style>
  <w:style w:type="character" w:customStyle="1" w:styleId="13">
    <w:name w:val="Основной текст (13)_"/>
    <w:link w:val="130"/>
    <w:uiPriority w:val="99"/>
    <w:locked/>
    <w:rsid w:val="004B7F68"/>
    <w:rPr>
      <w:rFonts w:ascii="Tahoma" w:eastAsia="Times New Roman" w:hAnsi="Tahoma"/>
      <w:sz w:val="24"/>
      <w:shd w:val="clear" w:color="auto" w:fill="FFFFFF"/>
    </w:rPr>
  </w:style>
  <w:style w:type="paragraph" w:customStyle="1" w:styleId="28">
    <w:name w:val="Основной текст (2)"/>
    <w:basedOn w:val="a"/>
    <w:link w:val="27"/>
    <w:uiPriority w:val="99"/>
    <w:rsid w:val="004B7F68"/>
    <w:pPr>
      <w:widowControl/>
      <w:shd w:val="clear" w:color="auto" w:fill="FFFFFF"/>
      <w:suppressAutoHyphens w:val="0"/>
      <w:spacing w:before="180" w:line="211" w:lineRule="exact"/>
      <w:jc w:val="both"/>
    </w:pPr>
    <w:rPr>
      <w:rFonts w:eastAsiaTheme="minorHAnsi" w:cstheme="minorBidi"/>
      <w:kern w:val="0"/>
      <w:sz w:val="22"/>
      <w:szCs w:val="22"/>
      <w:lang w:eastAsia="en-US" w:bidi="ar-SA"/>
    </w:rPr>
  </w:style>
  <w:style w:type="paragraph" w:customStyle="1" w:styleId="32">
    <w:name w:val="Заголовок №3"/>
    <w:basedOn w:val="a"/>
    <w:link w:val="31"/>
    <w:uiPriority w:val="99"/>
    <w:rsid w:val="004B7F68"/>
    <w:pPr>
      <w:widowControl/>
      <w:shd w:val="clear" w:color="auto" w:fill="FFFFFF"/>
      <w:suppressAutoHyphens w:val="0"/>
      <w:spacing w:after="120" w:line="240" w:lineRule="atLeast"/>
      <w:outlineLvl w:val="2"/>
    </w:pPr>
    <w:rPr>
      <w:rFonts w:eastAsiaTheme="minorHAnsi" w:cstheme="minorBidi"/>
      <w:kern w:val="0"/>
      <w:sz w:val="22"/>
      <w:szCs w:val="22"/>
      <w:lang w:eastAsia="en-US" w:bidi="ar-SA"/>
    </w:rPr>
  </w:style>
  <w:style w:type="paragraph" w:customStyle="1" w:styleId="130">
    <w:name w:val="Основной текст (13)"/>
    <w:basedOn w:val="a"/>
    <w:link w:val="13"/>
    <w:uiPriority w:val="99"/>
    <w:rsid w:val="004B7F68"/>
    <w:pPr>
      <w:widowControl/>
      <w:shd w:val="clear" w:color="auto" w:fill="FFFFFF"/>
      <w:suppressAutoHyphens w:val="0"/>
      <w:spacing w:after="120" w:line="293" w:lineRule="exact"/>
      <w:jc w:val="center"/>
    </w:pPr>
    <w:rPr>
      <w:rFonts w:ascii="Tahoma" w:eastAsia="Times New Roman" w:hAnsi="Tahoma" w:cstheme="minorBidi"/>
      <w:kern w:val="0"/>
      <w:szCs w:val="22"/>
      <w:lang w:eastAsia="en-US" w:bidi="ar-SA"/>
    </w:rPr>
  </w:style>
  <w:style w:type="table" w:customStyle="1" w:styleId="12">
    <w:name w:val="Сетка таблицы1"/>
    <w:uiPriority w:val="99"/>
    <w:rsid w:val="004B7F6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Document Map"/>
    <w:basedOn w:val="a"/>
    <w:link w:val="affc"/>
    <w:uiPriority w:val="99"/>
    <w:semiHidden/>
    <w:rsid w:val="004B7F68"/>
    <w:pPr>
      <w:widowControl/>
      <w:suppressAutoHyphens w:val="0"/>
    </w:pPr>
    <w:rPr>
      <w:rFonts w:ascii="Tahoma" w:eastAsia="Times New Roman" w:hAnsi="Tahoma"/>
      <w:kern w:val="0"/>
      <w:sz w:val="16"/>
      <w:szCs w:val="16"/>
      <w:lang w:eastAsia="ru-RU" w:bidi="ar-SA"/>
    </w:rPr>
  </w:style>
  <w:style w:type="character" w:customStyle="1" w:styleId="affc">
    <w:name w:val="Схема документа Знак"/>
    <w:basedOn w:val="a0"/>
    <w:link w:val="affb"/>
    <w:uiPriority w:val="99"/>
    <w:semiHidden/>
    <w:rsid w:val="004B7F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25490</Words>
  <Characters>145299</Characters>
  <Application>Microsoft Office Word</Application>
  <DocSecurity>0</DocSecurity>
  <Lines>1210</Lines>
  <Paragraphs>340</Paragraphs>
  <ScaleCrop>false</ScaleCrop>
  <Company>Microsoft</Company>
  <LinksUpToDate>false</LinksUpToDate>
  <CharactersWithSpaces>170449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cp:revision>
  <dcterms:created xsi:type="dcterms:W3CDTF">2015-10-24T22:02:00Z</dcterms:created>
  <dcterms:modified xsi:type="dcterms:W3CDTF">2015-10-24T22:06:00Z</dcterms:modified>
</cp:coreProperties>
</file>