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7A" w:rsidRDefault="00D13521" w:rsidP="00DE03C2">
      <w:pPr>
        <w:tabs>
          <w:tab w:val="left" w:pos="928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6E6B7A" w:rsidRPr="003801BD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9A5F12" w:rsidRDefault="009A5F12" w:rsidP="009A5F12">
      <w:pPr>
        <w:pStyle w:val="afd"/>
        <w:jc w:val="both"/>
        <w:rPr>
          <w:rFonts w:ascii="Times New Roman" w:hAnsi="Times New Roman"/>
          <w:sz w:val="24"/>
        </w:rPr>
      </w:pPr>
      <w:proofErr w:type="gramStart"/>
      <w:r w:rsidRPr="004D4177">
        <w:rPr>
          <w:rFonts w:ascii="Times New Roman" w:hAnsi="Times New Roman"/>
          <w:sz w:val="24"/>
        </w:rPr>
        <w:t>Программа по информатике и ИКТ составлена на основе федерального компонента государственного стандарта общего образования по информатике и ИКТ 2004 г., примерной программы среднего общего образования по информатике и ИКТ на базовом уровне (Программы для общеобразовательных учреждений:</w:t>
      </w:r>
      <w:proofErr w:type="gramEnd"/>
      <w:r w:rsidRPr="004D4177">
        <w:rPr>
          <w:rFonts w:ascii="Times New Roman" w:hAnsi="Times New Roman"/>
          <w:sz w:val="24"/>
        </w:rPr>
        <w:t xml:space="preserve"> Информатика. 2-11 классы / Составитель М.Н. Бородин. — М.:БИНОМ. Лаборатория знаний, 2010), на основе авторской программы курса «Информатика и ИКТ» на базовом уровне на третьей ступени обучения Н.Д. </w:t>
      </w:r>
      <w:proofErr w:type="spellStart"/>
      <w:r w:rsidRPr="004D4177">
        <w:rPr>
          <w:rFonts w:ascii="Times New Roman" w:hAnsi="Times New Roman"/>
          <w:sz w:val="24"/>
        </w:rPr>
        <w:t>Угриновича</w:t>
      </w:r>
      <w:proofErr w:type="spellEnd"/>
      <w:r w:rsidRPr="004D4177">
        <w:rPr>
          <w:rFonts w:ascii="Times New Roman" w:hAnsi="Times New Roman"/>
          <w:sz w:val="24"/>
        </w:rPr>
        <w:t>.</w:t>
      </w:r>
      <w:proofErr w:type="gramStart"/>
      <w:r w:rsidRPr="004D4177">
        <w:rPr>
          <w:rFonts w:ascii="Times New Roman" w:hAnsi="Times New Roman"/>
          <w:sz w:val="24"/>
        </w:rPr>
        <w:t>,м</w:t>
      </w:r>
      <w:proofErr w:type="gramEnd"/>
      <w:r w:rsidRPr="004D4177">
        <w:rPr>
          <w:rFonts w:ascii="Times New Roman" w:hAnsi="Times New Roman"/>
          <w:sz w:val="24"/>
        </w:rPr>
        <w:t xml:space="preserve">етодических рекомендаций к разработке календарно-тематического планирования по УМК </w:t>
      </w:r>
      <w:proofErr w:type="spellStart"/>
      <w:r w:rsidRPr="004D4177">
        <w:rPr>
          <w:rFonts w:ascii="Times New Roman" w:hAnsi="Times New Roman"/>
          <w:sz w:val="24"/>
        </w:rPr>
        <w:t>Угриновича</w:t>
      </w:r>
      <w:proofErr w:type="spellEnd"/>
      <w:r w:rsidRPr="004D4177">
        <w:rPr>
          <w:rFonts w:ascii="Times New Roman" w:hAnsi="Times New Roman"/>
          <w:sz w:val="24"/>
        </w:rPr>
        <w:t xml:space="preserve"> Н.Д. (</w:t>
      </w:r>
      <w:proofErr w:type="spellStart"/>
      <w:r w:rsidRPr="004D4177">
        <w:rPr>
          <w:rFonts w:ascii="Times New Roman" w:hAnsi="Times New Roman"/>
          <w:sz w:val="24"/>
        </w:rPr>
        <w:t>Угринович</w:t>
      </w:r>
      <w:proofErr w:type="spellEnd"/>
      <w:r w:rsidRPr="004D4177">
        <w:rPr>
          <w:rFonts w:ascii="Times New Roman" w:hAnsi="Times New Roman"/>
          <w:sz w:val="24"/>
        </w:rPr>
        <w:t xml:space="preserve"> Н.Д. Преподавание курса «Информатика и ИКТ» в основной и старшей школе. 7-11 классы: методическое пособие. — М.:БИНОМ. </w:t>
      </w:r>
      <w:proofErr w:type="gramStart"/>
      <w:r w:rsidRPr="004D4177">
        <w:rPr>
          <w:rFonts w:ascii="Times New Roman" w:hAnsi="Times New Roman"/>
          <w:sz w:val="24"/>
        </w:rPr>
        <w:t>Лаборатория знаний, 2010).</w:t>
      </w:r>
      <w:proofErr w:type="gramEnd"/>
    </w:p>
    <w:p w:rsidR="00D13521" w:rsidRPr="003801BD" w:rsidRDefault="00D13521" w:rsidP="00DE03C2">
      <w:pPr>
        <w:tabs>
          <w:tab w:val="left" w:pos="92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E6B7A" w:rsidRPr="003801BD" w:rsidRDefault="00D13521" w:rsidP="006E6B7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2.ОБЩАЯ ХАРАКТЕРИСТИКА УЧЕБНОГО ПРЕДМЕТА</w:t>
      </w:r>
    </w:p>
    <w:p w:rsidR="006E6B7A" w:rsidRPr="003801BD" w:rsidRDefault="006E6B7A" w:rsidP="006E6B7A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01BD">
        <w:rPr>
          <w:rFonts w:ascii="Times New Roman" w:hAnsi="Times New Roman" w:cs="Times New Roman"/>
          <w:iCs/>
          <w:sz w:val="24"/>
          <w:szCs w:val="24"/>
        </w:rPr>
        <w:t xml:space="preserve"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</w:t>
      </w:r>
      <w:r w:rsidRPr="003801BD">
        <w:rPr>
          <w:rFonts w:ascii="Times New Roman" w:hAnsi="Times New Roman" w:cs="Times New Roman"/>
          <w:sz w:val="24"/>
          <w:szCs w:val="24"/>
        </w:rPr>
        <w:t>Она способствует формированию современного научного мировоззрения, развитию интеллектуальных способностей и познавательных интересов  школьников; о</w:t>
      </w:r>
      <w:r w:rsidRPr="003801BD">
        <w:rPr>
          <w:rFonts w:ascii="Times New Roman" w:hAnsi="Times New Roman" w:cs="Times New Roman"/>
          <w:iCs/>
          <w:sz w:val="24"/>
          <w:szCs w:val="24"/>
        </w:rPr>
        <w:t>своение базирующихся на этой науке информационных технологий необходимых школьникам, как в самом образовательном процессе, так и в их повседневной и будущей жизни.</w:t>
      </w:r>
    </w:p>
    <w:p w:rsidR="006E6B7A" w:rsidRPr="003801BD" w:rsidRDefault="006E6B7A" w:rsidP="006E6B7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 xml:space="preserve">Приоритетными объектами изучения в курсе информатики основной школы выступают  </w:t>
      </w:r>
      <w:r w:rsidRPr="003801BD">
        <w:rPr>
          <w:rFonts w:ascii="Times New Roman" w:hAnsi="Times New Roman" w:cs="Times New Roman"/>
          <w:iCs/>
          <w:sz w:val="24"/>
          <w:szCs w:val="24"/>
        </w:rPr>
        <w:t xml:space="preserve">информационные процессы и информационные технологии. </w:t>
      </w:r>
      <w:r w:rsidRPr="003801BD">
        <w:rPr>
          <w:rFonts w:ascii="Times New Roman" w:hAnsi="Times New Roman" w:cs="Times New Roman"/>
          <w:sz w:val="24"/>
          <w:szCs w:val="24"/>
        </w:rPr>
        <w:t>Теоретическая часть курса строится на основе раскрытия  содержания 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</w:p>
    <w:p w:rsidR="006E6B7A" w:rsidRPr="003801BD" w:rsidRDefault="006E6B7A" w:rsidP="006E6B7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 xml:space="preserve"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 </w:t>
      </w:r>
    </w:p>
    <w:p w:rsidR="006E6B7A" w:rsidRPr="003801BD" w:rsidRDefault="006E6B7A" w:rsidP="006E6B7A">
      <w:pPr>
        <w:pStyle w:val="a7"/>
        <w:ind w:firstLine="539"/>
      </w:pPr>
      <w:r w:rsidRPr="003801BD">
        <w:t>Ряд важных понятий и видов деятельности курса формируется вне зависимости от средств информационных технологий, некоторые – в комбинации «</w:t>
      </w:r>
      <w:proofErr w:type="spellStart"/>
      <w:r w:rsidRPr="003801BD">
        <w:t>безмашинных</w:t>
      </w:r>
      <w:proofErr w:type="spellEnd"/>
      <w:r w:rsidRPr="003801BD">
        <w:t xml:space="preserve">» и «электронных» сред. Так, например, понятие «информация» первоначально вводится безотносительно к технологической среде, но сразу получает подкрепление в практической работе по записи изображения и звука. Вслед за этим идут практические вопросы обработки информации на компьютере, обогащаются представления учащихся о различных видах информационных объектов (текстах, графики и пр.).  </w:t>
      </w:r>
    </w:p>
    <w:p w:rsidR="006E6B7A" w:rsidRPr="003801BD" w:rsidRDefault="006E6B7A" w:rsidP="006E6B7A">
      <w:pPr>
        <w:pStyle w:val="a7"/>
        <w:ind w:firstLine="539"/>
      </w:pPr>
      <w:r w:rsidRPr="003801BD">
        <w:t>После знакомства с информационными технологиями обработки текстовой и графической информации в явной форме возникает еще одно важное понятие информатики – дискретизация. К этому моменту учащиеся уже достаточно подготовлены к усвоению общей идеи о дискретном представлении информации и описании (моделировании) окружающего нас мира. Динамические таблицы и базы данных как компьютерные инструменты, требующие  относительно высокого уровня подготовки уже для начала работы с ними, рассматриваются во второй части курса.</w:t>
      </w:r>
    </w:p>
    <w:p w:rsidR="006E6B7A" w:rsidRPr="003801BD" w:rsidRDefault="006E6B7A" w:rsidP="006E6B7A">
      <w:pPr>
        <w:pStyle w:val="a7"/>
        <w:ind w:firstLine="539"/>
      </w:pPr>
      <w:r w:rsidRPr="003801BD">
        <w:t xml:space="preserve">Одним из важнейших понятий курса информатики и информационных технологий основной школы является понятие алгоритма. Для записи алгоритмов используются формальные языки </w:t>
      </w:r>
      <w:r w:rsidRPr="003801BD">
        <w:lastRenderedPageBreak/>
        <w:t xml:space="preserve">блок-схем и структурного программирования. С самого начала работа с алгоритмами поддерживается компьютером. </w:t>
      </w:r>
    </w:p>
    <w:p w:rsidR="006E6B7A" w:rsidRPr="003801BD" w:rsidRDefault="006E6B7A" w:rsidP="006E6B7A">
      <w:pPr>
        <w:pStyle w:val="a7"/>
        <w:ind w:firstLine="539"/>
      </w:pPr>
      <w:r w:rsidRPr="003801BD">
        <w:t>Важное понятие информационной модели рассматривается в контексте компьютерного моделирования  и используется при анализе различных объектов и процессов.</w:t>
      </w:r>
    </w:p>
    <w:p w:rsidR="006E6B7A" w:rsidRPr="003801BD" w:rsidRDefault="006E6B7A" w:rsidP="006E6B7A">
      <w:pPr>
        <w:pStyle w:val="a7"/>
        <w:ind w:firstLine="539"/>
      </w:pPr>
      <w:r w:rsidRPr="003801BD">
        <w:t xml:space="preserve">Понятия управления и обратной связи вводятся в контексте работы с компьютером, но переносятся и в более широкий контекст социальных, технологических и биологических систем. </w:t>
      </w:r>
    </w:p>
    <w:p w:rsidR="006E6B7A" w:rsidRPr="003801BD" w:rsidRDefault="006E6B7A" w:rsidP="006E6B7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В последних разделах курса изучаются телекоммуникационные технологии и технологи коллективной проектной деятельности с применением ИКТ.</w:t>
      </w:r>
    </w:p>
    <w:p w:rsidR="006E6B7A" w:rsidRPr="003801BD" w:rsidRDefault="006E6B7A" w:rsidP="006E6B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 планировать свои действия;  создавать, реализовывать и корректировать планы.</w:t>
      </w:r>
    </w:p>
    <w:p w:rsidR="006E6B7A" w:rsidRPr="003801BD" w:rsidRDefault="006E6B7A" w:rsidP="006E6B7A">
      <w:pPr>
        <w:pStyle w:val="2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 xml:space="preserve">Программой предполагается проведение непродолжительных практических работ (20-25 мин), направленных на отработку отдельных технологических приемов, 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 </w:t>
      </w:r>
    </w:p>
    <w:p w:rsidR="006E6B7A" w:rsidRPr="003801BD" w:rsidRDefault="006E6B7A" w:rsidP="006E6B7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B7A" w:rsidRPr="003801BD" w:rsidRDefault="006E6B7A" w:rsidP="006E6B7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изучения Информатики и ИКТ</w:t>
      </w:r>
    </w:p>
    <w:p w:rsidR="006E6B7A" w:rsidRPr="003801BD" w:rsidRDefault="006E6B7A" w:rsidP="006E6B7A">
      <w:pPr>
        <w:pStyle w:val="ab"/>
        <w:ind w:firstLine="540"/>
        <w:rPr>
          <w:b/>
          <w:i/>
          <w:sz w:val="24"/>
          <w:szCs w:val="24"/>
        </w:rPr>
      </w:pPr>
      <w:r w:rsidRPr="003801BD">
        <w:rPr>
          <w:b/>
          <w:i/>
          <w:sz w:val="24"/>
          <w:szCs w:val="24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6E6B7A" w:rsidRPr="003801BD" w:rsidRDefault="006E6B7A" w:rsidP="0079081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b/>
          <w:bCs/>
          <w:sz w:val="24"/>
          <w:szCs w:val="24"/>
        </w:rPr>
        <w:t>освоение знаний</w:t>
      </w:r>
      <w:r w:rsidRPr="003801BD">
        <w:rPr>
          <w:rFonts w:ascii="Times New Roman" w:hAnsi="Times New Roman" w:cs="Times New Roman"/>
          <w:sz w:val="24"/>
          <w:szCs w:val="24"/>
        </w:rPr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6E6B7A" w:rsidRPr="003801BD" w:rsidRDefault="006E6B7A" w:rsidP="0079081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b/>
          <w:bCs/>
          <w:sz w:val="24"/>
          <w:szCs w:val="24"/>
        </w:rPr>
        <w:t>овладение умениями</w:t>
      </w:r>
      <w:r w:rsidRPr="003801BD">
        <w:rPr>
          <w:rFonts w:ascii="Times New Roman" w:hAnsi="Times New Roman" w:cs="Times New Roman"/>
          <w:sz w:val="24"/>
          <w:szCs w:val="24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6E6B7A" w:rsidRPr="003801BD" w:rsidRDefault="006E6B7A" w:rsidP="0079081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3801BD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средствами ИКТ;</w:t>
      </w:r>
    </w:p>
    <w:p w:rsidR="006E6B7A" w:rsidRPr="003801BD" w:rsidRDefault="006E6B7A" w:rsidP="0079081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3801BD">
        <w:rPr>
          <w:rFonts w:ascii="Times New Roman" w:hAnsi="Times New Roman" w:cs="Times New Roman"/>
          <w:sz w:val="24"/>
          <w:szCs w:val="24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6E6B7A" w:rsidRPr="003801BD" w:rsidRDefault="006E6B7A" w:rsidP="0079081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b/>
          <w:bCs/>
          <w:sz w:val="24"/>
          <w:szCs w:val="24"/>
        </w:rPr>
        <w:t>выработка навыков</w:t>
      </w:r>
      <w:r w:rsidRPr="003801BD">
        <w:rPr>
          <w:rFonts w:ascii="Times New Roman" w:hAnsi="Times New Roman" w:cs="Times New Roman"/>
          <w:sz w:val="24"/>
          <w:szCs w:val="24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6E6B7A" w:rsidRPr="003801BD" w:rsidRDefault="006E6B7A" w:rsidP="006E6B7A">
      <w:pPr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6B7A" w:rsidRPr="003801BD" w:rsidRDefault="006E6B7A" w:rsidP="006E6B7A">
      <w:pPr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6B7A" w:rsidRPr="003801BD" w:rsidRDefault="006E6B7A" w:rsidP="006E6B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1BD">
        <w:rPr>
          <w:rFonts w:ascii="Times New Roman" w:hAnsi="Times New Roman" w:cs="Times New Roman"/>
          <w:b/>
          <w:sz w:val="24"/>
          <w:szCs w:val="24"/>
        </w:rPr>
        <w:t xml:space="preserve">Формы организации учебного процесса </w:t>
      </w:r>
    </w:p>
    <w:p w:rsidR="006E6B7A" w:rsidRPr="003801BD" w:rsidRDefault="006E6B7A" w:rsidP="006E6B7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 xml:space="preserve">Единицей учебного процесса является урок. </w:t>
      </w:r>
      <w:proofErr w:type="gramStart"/>
      <w:r w:rsidRPr="003801BD">
        <w:rPr>
          <w:rFonts w:ascii="Times New Roman" w:hAnsi="Times New Roman" w:cs="Times New Roman"/>
          <w:sz w:val="24"/>
          <w:szCs w:val="24"/>
        </w:rPr>
        <w:t xml:space="preserve">В первой части урока проводиться объяснение нового материала, во второй части урока планируется компьютерный практикум в форме практических работ или  компьютерных практических заданий  рассчитанные, с учетом требований </w:t>
      </w:r>
      <w:proofErr w:type="spellStart"/>
      <w:r w:rsidRPr="003801B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801BD">
        <w:rPr>
          <w:rFonts w:ascii="Times New Roman" w:hAnsi="Times New Roman" w:cs="Times New Roman"/>
          <w:sz w:val="24"/>
          <w:szCs w:val="24"/>
        </w:rPr>
        <w:t xml:space="preserve">, на 10-25 мин. и  направлены на отработку отдельных технологических приемов </w:t>
      </w:r>
      <w:r w:rsidRPr="003801BD">
        <w:rPr>
          <w:rFonts w:ascii="Times New Roman" w:hAnsi="Times New Roman" w:cs="Times New Roman"/>
          <w:color w:val="000000"/>
          <w:sz w:val="24"/>
          <w:szCs w:val="24"/>
        </w:rPr>
        <w:t xml:space="preserve">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 </w:t>
      </w:r>
      <w:proofErr w:type="gramEnd"/>
    </w:p>
    <w:p w:rsidR="006E6B7A" w:rsidRPr="003801BD" w:rsidRDefault="006E6B7A" w:rsidP="006E6B7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1BD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выполнение различных практических работ отведено более половины учебных часов. Часть практической работы (прежде всего подготовительный этап, не требующий использования средств информационных и коммуникационных технологий) может быть включена </w:t>
      </w:r>
      <w:r w:rsidRPr="003801B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домашнюю работу учащихся, в проектную деятельность. Работа может быть разбита на части и осуществляться в течение нескольких недель. </w:t>
      </w:r>
    </w:p>
    <w:p w:rsidR="006E6B7A" w:rsidRPr="003801BD" w:rsidRDefault="006E6B7A" w:rsidP="006E6B7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1BD">
        <w:rPr>
          <w:rFonts w:ascii="Times New Roman" w:hAnsi="Times New Roman" w:cs="Times New Roman"/>
          <w:b/>
          <w:sz w:val="24"/>
          <w:szCs w:val="24"/>
        </w:rPr>
        <w:t xml:space="preserve">Формы текущего контроля знаний, умений, навыков; промежуточной и итоговой аттестации учащихся </w:t>
      </w:r>
    </w:p>
    <w:p w:rsidR="006E6B7A" w:rsidRPr="003801BD" w:rsidRDefault="006E6B7A" w:rsidP="006E6B7A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01BD">
        <w:rPr>
          <w:rFonts w:ascii="Times New Roman" w:hAnsi="Times New Roman" w:cs="Times New Roman"/>
          <w:i/>
          <w:iCs/>
          <w:sz w:val="24"/>
          <w:szCs w:val="24"/>
        </w:rPr>
        <w:t>Текущий</w:t>
      </w:r>
      <w:r w:rsidRPr="003801BD">
        <w:rPr>
          <w:rFonts w:ascii="Times New Roman" w:hAnsi="Times New Roman" w:cs="Times New Roman"/>
          <w:iCs/>
          <w:sz w:val="24"/>
          <w:szCs w:val="24"/>
        </w:rPr>
        <w:t xml:space="preserve"> контроль осуществляется с помощью компьютерного практикума в форме практических работ и практических заданий.</w:t>
      </w:r>
    </w:p>
    <w:p w:rsidR="006E6B7A" w:rsidRPr="003801BD" w:rsidRDefault="006E6B7A" w:rsidP="006E6B7A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01BD">
        <w:rPr>
          <w:rFonts w:ascii="Times New Roman" w:hAnsi="Times New Roman" w:cs="Times New Roman"/>
          <w:i/>
          <w:iCs/>
          <w:sz w:val="24"/>
          <w:szCs w:val="24"/>
        </w:rPr>
        <w:t xml:space="preserve">Тематический </w:t>
      </w:r>
      <w:r w:rsidRPr="003801BD">
        <w:rPr>
          <w:rFonts w:ascii="Times New Roman" w:hAnsi="Times New Roman" w:cs="Times New Roman"/>
          <w:i/>
          <w:sz w:val="24"/>
          <w:szCs w:val="24"/>
        </w:rPr>
        <w:t>контроль</w:t>
      </w:r>
      <w:r w:rsidRPr="003801BD">
        <w:rPr>
          <w:rFonts w:ascii="Times New Roman" w:hAnsi="Times New Roman" w:cs="Times New Roman"/>
          <w:sz w:val="24"/>
          <w:szCs w:val="24"/>
        </w:rPr>
        <w:t xml:space="preserve"> осуществляется по завершении крупного блока (темы) в форме контрольной работы, тестирования,  выполнения зачетной практической работы.</w:t>
      </w:r>
      <w:r w:rsidRPr="003801B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E6B7A" w:rsidRPr="003801BD" w:rsidRDefault="006E6B7A" w:rsidP="006E6B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i/>
          <w:iCs/>
          <w:sz w:val="24"/>
          <w:szCs w:val="24"/>
        </w:rPr>
        <w:t>Итоговый</w:t>
      </w:r>
      <w:r w:rsidRPr="003801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01BD">
        <w:rPr>
          <w:rFonts w:ascii="Times New Roman" w:hAnsi="Times New Roman" w:cs="Times New Roman"/>
          <w:sz w:val="24"/>
          <w:szCs w:val="24"/>
        </w:rPr>
        <w:t>контроль осуществляется по завершении учебного материала в форме контрольной работы.</w:t>
      </w:r>
    </w:p>
    <w:p w:rsidR="006E6B7A" w:rsidRPr="00B06EC9" w:rsidRDefault="006E6B7A" w:rsidP="006E6B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C9">
        <w:rPr>
          <w:rFonts w:ascii="Times New Roman" w:hAnsi="Times New Roman" w:cs="Times New Roman"/>
          <w:sz w:val="24"/>
          <w:szCs w:val="24"/>
        </w:rPr>
        <w:t>Программой предусмотрено проведение: количество практических работ – 15, количество контрольных работ - 4.</w:t>
      </w:r>
    </w:p>
    <w:p w:rsidR="006E6B7A" w:rsidRPr="003801BD" w:rsidRDefault="006E6B7A" w:rsidP="006E6B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6B7A" w:rsidRPr="009A5F12" w:rsidRDefault="00D13521" w:rsidP="006E6B7A">
      <w:pPr>
        <w:rPr>
          <w:rFonts w:ascii="Times New Roman" w:hAnsi="Times New Roman" w:cs="Times New Roman"/>
          <w:b/>
          <w:sz w:val="24"/>
          <w:szCs w:val="24"/>
        </w:rPr>
      </w:pPr>
      <w:r w:rsidRPr="009A5F12">
        <w:rPr>
          <w:rFonts w:ascii="Times New Roman" w:hAnsi="Times New Roman" w:cs="Times New Roman"/>
          <w:b/>
          <w:sz w:val="24"/>
          <w:szCs w:val="24"/>
        </w:rPr>
        <w:t>3. МЕСТО УЧЕБНОГО ПРЕДМЕТА В УЧЕБНОМ ПЛАНЕ ШКОЛЫ</w:t>
      </w:r>
    </w:p>
    <w:p w:rsidR="009A5F12" w:rsidRPr="009A5F12" w:rsidRDefault="009A5F12" w:rsidP="006E6B7A">
      <w:pPr>
        <w:rPr>
          <w:rFonts w:ascii="Times New Roman" w:hAnsi="Times New Roman" w:cs="Times New Roman"/>
          <w:sz w:val="24"/>
          <w:szCs w:val="24"/>
        </w:rPr>
      </w:pPr>
      <w:r w:rsidRPr="009A5F12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  программа составлена на 35 </w:t>
      </w:r>
      <w:proofErr w:type="spellStart"/>
      <w:r w:rsidRPr="009A5F12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9A5F1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9A5F12">
        <w:rPr>
          <w:rFonts w:ascii="Times New Roman" w:hAnsi="Times New Roman" w:cs="Times New Roman"/>
          <w:sz w:val="24"/>
          <w:szCs w:val="24"/>
        </w:rPr>
        <w:t>асов</w:t>
      </w:r>
      <w:proofErr w:type="spellEnd"/>
      <w:r w:rsidRPr="009A5F12">
        <w:rPr>
          <w:rFonts w:ascii="Times New Roman" w:hAnsi="Times New Roman" w:cs="Times New Roman"/>
          <w:sz w:val="24"/>
          <w:szCs w:val="24"/>
        </w:rPr>
        <w:t xml:space="preserve"> в год (35 учебных недель), из расчета 1 час в неделю.</w:t>
      </w:r>
    </w:p>
    <w:p w:rsidR="006E6B7A" w:rsidRPr="003801BD" w:rsidRDefault="00D13521" w:rsidP="006E6B7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="006E6B7A" w:rsidRPr="003801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УЧЕБНОГО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ПРЕДМЕТА</w:t>
      </w:r>
    </w:p>
    <w:p w:rsidR="006E6B7A" w:rsidRPr="00DE03C2" w:rsidRDefault="006E6B7A" w:rsidP="00DE03C2">
      <w:pPr>
        <w:pStyle w:val="p1"/>
        <w:spacing w:before="0" w:beforeAutospacing="0" w:after="0" w:afterAutospacing="0"/>
        <w:rPr>
          <w:b/>
          <w:i/>
          <w:u w:val="single"/>
        </w:rPr>
      </w:pPr>
      <w:r w:rsidRPr="00DE03C2">
        <w:rPr>
          <w:b/>
          <w:i/>
          <w:u w:val="single"/>
        </w:rPr>
        <w:t>Информация и информационные процессы</w:t>
      </w:r>
    </w:p>
    <w:p w:rsidR="006E6B7A" w:rsidRPr="003801BD" w:rsidRDefault="006E6B7A" w:rsidP="00DE03C2">
      <w:pPr>
        <w:pStyle w:val="p1"/>
        <w:spacing w:before="0" w:beforeAutospacing="0" w:after="0" w:afterAutospacing="0"/>
        <w:jc w:val="both"/>
      </w:pPr>
      <w:r w:rsidRPr="003801BD">
        <w:t>Информация в природе, обществе и технике. Информация и информационные процессы в неживой природе. Информация и информационные процессы в живой природе. Человек: информация и информационные процессы.  Информация и информационные процессы в технике. Кодирование информации с помощью знаковых систем. Знаки: форма и значение. Знаковые системы. Кодирование информации. Количество информации. Количество информации как мера уменьшения неопределенности знания. Определение количества информации. Алфавитный подход к определению количества информации.</w:t>
      </w:r>
    </w:p>
    <w:p w:rsidR="006E6B7A" w:rsidRPr="003801BD" w:rsidRDefault="006E6B7A" w:rsidP="00DE03C2">
      <w:pPr>
        <w:pStyle w:val="p1"/>
        <w:spacing w:before="0" w:beforeAutospacing="0" w:after="0" w:afterAutospacing="0"/>
        <w:jc w:val="both"/>
        <w:rPr>
          <w:b/>
          <w:i/>
        </w:rPr>
      </w:pPr>
      <w:r w:rsidRPr="003801BD">
        <w:rPr>
          <w:b/>
          <w:i/>
          <w:color w:val="000000"/>
        </w:rPr>
        <w:t>Практические работы:</w:t>
      </w:r>
    </w:p>
    <w:p w:rsidR="006E6B7A" w:rsidRPr="003801BD" w:rsidRDefault="006E6B7A" w:rsidP="00DE03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Практическая работа № 1</w:t>
      </w:r>
      <w:r w:rsidR="00B32517">
        <w:rPr>
          <w:rFonts w:ascii="Times New Roman" w:hAnsi="Times New Roman" w:cs="Times New Roman"/>
          <w:sz w:val="24"/>
          <w:szCs w:val="24"/>
        </w:rPr>
        <w:t>.1</w:t>
      </w:r>
      <w:r w:rsidRPr="003801BD">
        <w:rPr>
          <w:rFonts w:ascii="Times New Roman" w:hAnsi="Times New Roman" w:cs="Times New Roman"/>
          <w:sz w:val="24"/>
          <w:szCs w:val="24"/>
        </w:rPr>
        <w:t xml:space="preserve"> « Тренировка ввода текстовой и числовой информации».</w:t>
      </w:r>
    </w:p>
    <w:p w:rsidR="006E6B7A" w:rsidRPr="003801BD" w:rsidRDefault="006E6B7A" w:rsidP="00DE03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 xml:space="preserve">Практическая работа № </w:t>
      </w:r>
      <w:r w:rsidR="00B32517">
        <w:rPr>
          <w:rFonts w:ascii="Times New Roman" w:hAnsi="Times New Roman" w:cs="Times New Roman"/>
          <w:sz w:val="24"/>
          <w:szCs w:val="24"/>
        </w:rPr>
        <w:t>1.2</w:t>
      </w:r>
      <w:r w:rsidRPr="003801BD">
        <w:rPr>
          <w:rFonts w:ascii="Times New Roman" w:hAnsi="Times New Roman" w:cs="Times New Roman"/>
          <w:sz w:val="24"/>
          <w:szCs w:val="24"/>
        </w:rPr>
        <w:t xml:space="preserve"> « Перевод единиц измерения количества информации с помощью калькулятора».</w:t>
      </w:r>
    </w:p>
    <w:p w:rsidR="006E6B7A" w:rsidRDefault="006E6B7A" w:rsidP="00B06EC9">
      <w:pPr>
        <w:pStyle w:val="p1"/>
        <w:spacing w:before="0" w:beforeAutospacing="0" w:after="0" w:afterAutospacing="0"/>
        <w:rPr>
          <w:b/>
        </w:rPr>
      </w:pPr>
      <w:r w:rsidRPr="003801BD">
        <w:rPr>
          <w:b/>
          <w:i/>
        </w:rPr>
        <w:t>Контрольная работа № 1</w:t>
      </w:r>
      <w:r w:rsidRPr="003801BD">
        <w:rPr>
          <w:b/>
        </w:rPr>
        <w:t xml:space="preserve"> «</w:t>
      </w:r>
      <w:r w:rsidR="00B06EC9" w:rsidRPr="00B06EC9">
        <w:rPr>
          <w:b/>
          <w:i/>
        </w:rPr>
        <w:t>Информация и информационные процессы</w:t>
      </w:r>
      <w:r w:rsidRPr="003801BD">
        <w:rPr>
          <w:b/>
        </w:rPr>
        <w:t>».</w:t>
      </w:r>
    </w:p>
    <w:p w:rsidR="00DE03C2" w:rsidRPr="003801BD" w:rsidRDefault="00DE03C2" w:rsidP="00DE03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B7A" w:rsidRPr="00DE03C2" w:rsidRDefault="006E6B7A" w:rsidP="00DE03C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DE03C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Компьютер как универсальное устройство обработки информации </w:t>
      </w:r>
    </w:p>
    <w:p w:rsidR="006E6B7A" w:rsidRPr="003801BD" w:rsidRDefault="006E6B7A" w:rsidP="00DE03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 xml:space="preserve">Программная обработка данных на компьютере. Устройство компьютера. Процессор и системная плата. Устройства ввода информации. Устройства вывода информации. Оперативная память. Долговременная память.  Файлы и файловая система. Файл. Файловая система. Работа с  файлами и дисками. Программное обеспечение компьютера.  Операционная система.  Прикладное программное обеспечение. Графический интерфейс операционных систем и приложений. Представление информационного пространства с помощью графического интерфейса. Компьютерные вирусы и антивирусные программы. Правовая охрана  программ и данных. Защита информации.  Правовая охрана информации. Лицензионные, условно бесплатные и свободно распространяемые </w:t>
      </w:r>
      <w:proofErr w:type="spellStart"/>
      <w:r w:rsidRPr="003801BD">
        <w:rPr>
          <w:rFonts w:ascii="Times New Roman" w:hAnsi="Times New Roman" w:cs="Times New Roman"/>
          <w:sz w:val="24"/>
          <w:szCs w:val="24"/>
        </w:rPr>
        <w:t>программы</w:t>
      </w:r>
      <w:proofErr w:type="gramStart"/>
      <w:r w:rsidR="00E8608C">
        <w:rPr>
          <w:rFonts w:ascii="Times New Roman" w:hAnsi="Times New Roman" w:cs="Times New Roman"/>
          <w:sz w:val="24"/>
          <w:szCs w:val="24"/>
        </w:rPr>
        <w:t>.</w:t>
      </w:r>
      <w:r w:rsidRPr="003801B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801BD">
        <w:rPr>
          <w:rFonts w:ascii="Times New Roman" w:hAnsi="Times New Roman" w:cs="Times New Roman"/>
          <w:sz w:val="24"/>
          <w:szCs w:val="24"/>
        </w:rPr>
        <w:t>ащита</w:t>
      </w:r>
      <w:proofErr w:type="spellEnd"/>
      <w:r w:rsidRPr="003801BD"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6E6B7A" w:rsidRPr="003801BD" w:rsidRDefault="006E6B7A" w:rsidP="00DE03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801BD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Практические работы:</w:t>
      </w:r>
    </w:p>
    <w:p w:rsidR="00B32517" w:rsidRDefault="00B32517" w:rsidP="00B3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 xml:space="preserve">Практическая работа № </w:t>
      </w:r>
      <w:r>
        <w:rPr>
          <w:rFonts w:ascii="Times New Roman" w:hAnsi="Times New Roman" w:cs="Times New Roman"/>
          <w:sz w:val="24"/>
          <w:szCs w:val="24"/>
        </w:rPr>
        <w:t>2.1</w:t>
      </w:r>
      <w:r w:rsidRPr="003801BD">
        <w:rPr>
          <w:rFonts w:ascii="Times New Roman" w:hAnsi="Times New Roman" w:cs="Times New Roman"/>
          <w:sz w:val="24"/>
          <w:szCs w:val="24"/>
        </w:rPr>
        <w:t xml:space="preserve">  «Работа с файлами с использованием файлового менеджера». </w:t>
      </w:r>
    </w:p>
    <w:p w:rsidR="00B32517" w:rsidRPr="003801BD" w:rsidRDefault="00B32517" w:rsidP="00B3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 xml:space="preserve">Практическая работа № </w:t>
      </w:r>
      <w:r>
        <w:rPr>
          <w:rFonts w:ascii="Times New Roman" w:hAnsi="Times New Roman" w:cs="Times New Roman"/>
          <w:sz w:val="24"/>
          <w:szCs w:val="24"/>
        </w:rPr>
        <w:t>2.2</w:t>
      </w:r>
      <w:r w:rsidRPr="003801BD">
        <w:rPr>
          <w:rFonts w:ascii="Times New Roman" w:hAnsi="Times New Roman" w:cs="Times New Roman"/>
          <w:sz w:val="24"/>
          <w:szCs w:val="24"/>
        </w:rPr>
        <w:t xml:space="preserve">  «Форматирование дискеты».</w:t>
      </w:r>
    </w:p>
    <w:p w:rsidR="00B32517" w:rsidRPr="003801BD" w:rsidRDefault="00B32517" w:rsidP="00B3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Практическая работа №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3801BD">
        <w:rPr>
          <w:rFonts w:ascii="Times New Roman" w:hAnsi="Times New Roman" w:cs="Times New Roman"/>
          <w:sz w:val="24"/>
          <w:szCs w:val="24"/>
        </w:rPr>
        <w:t xml:space="preserve">3  «Определение разрешающей способности мыши». </w:t>
      </w:r>
    </w:p>
    <w:p w:rsidR="00B32517" w:rsidRPr="003801BD" w:rsidRDefault="00B32517" w:rsidP="00B3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 xml:space="preserve">Практическая работа № </w:t>
      </w:r>
      <w:r>
        <w:rPr>
          <w:rFonts w:ascii="Times New Roman" w:hAnsi="Times New Roman" w:cs="Times New Roman"/>
          <w:sz w:val="24"/>
          <w:szCs w:val="24"/>
        </w:rPr>
        <w:t>2.4</w:t>
      </w:r>
      <w:r w:rsidRPr="003801BD">
        <w:rPr>
          <w:rFonts w:ascii="Times New Roman" w:hAnsi="Times New Roman" w:cs="Times New Roman"/>
          <w:sz w:val="24"/>
          <w:szCs w:val="24"/>
        </w:rPr>
        <w:t xml:space="preserve">  «Установка даты и времени».</w:t>
      </w:r>
    </w:p>
    <w:p w:rsidR="00B32517" w:rsidRPr="003801BD" w:rsidRDefault="00B32517" w:rsidP="00B3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 xml:space="preserve">Практическая работа № </w:t>
      </w:r>
      <w:r>
        <w:rPr>
          <w:rFonts w:ascii="Times New Roman" w:hAnsi="Times New Roman" w:cs="Times New Roman"/>
          <w:sz w:val="24"/>
          <w:szCs w:val="24"/>
        </w:rPr>
        <w:t>2.5</w:t>
      </w:r>
      <w:r w:rsidRPr="003801BD">
        <w:rPr>
          <w:rFonts w:ascii="Times New Roman" w:hAnsi="Times New Roman" w:cs="Times New Roman"/>
          <w:sz w:val="24"/>
          <w:szCs w:val="24"/>
        </w:rPr>
        <w:t xml:space="preserve"> «Защита от вирусов».</w:t>
      </w:r>
    </w:p>
    <w:p w:rsidR="006E6B7A" w:rsidRPr="003801BD" w:rsidRDefault="006E6B7A" w:rsidP="00DE03C2">
      <w:pPr>
        <w:pStyle w:val="p1"/>
        <w:spacing w:before="0" w:beforeAutospacing="0" w:after="0" w:afterAutospacing="0"/>
      </w:pPr>
      <w:r w:rsidRPr="003801BD">
        <w:rPr>
          <w:b/>
          <w:i/>
        </w:rPr>
        <w:t>Контрольная работа № 2.</w:t>
      </w:r>
      <w:r w:rsidRPr="003801BD">
        <w:t xml:space="preserve"> «Компьютер как универсальное устройство обработки информации».</w:t>
      </w:r>
    </w:p>
    <w:p w:rsidR="006E6B7A" w:rsidRPr="00DE03C2" w:rsidRDefault="006E6B7A" w:rsidP="00DE03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DE03C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Коммуникационные технологии</w:t>
      </w:r>
    </w:p>
    <w:p w:rsidR="006E6B7A" w:rsidRPr="003801BD" w:rsidRDefault="006E6B7A" w:rsidP="00DE03C2">
      <w:pPr>
        <w:pStyle w:val="p1"/>
        <w:spacing w:before="0" w:beforeAutospacing="0" w:after="0" w:afterAutospacing="0"/>
      </w:pPr>
      <w:r w:rsidRPr="003801BD">
        <w:t xml:space="preserve">Передача информации. Локальные компьютерные сети. Глобальная компьютерная сеть. Интернет. Состав Интернета. Адресация в Интернете. Маршрутизация и транспортировка данных по компьютерным сетям. Информационные ресурсы Интернета. Всемирная паутина. </w:t>
      </w:r>
    </w:p>
    <w:p w:rsidR="006E6B7A" w:rsidRPr="003801BD" w:rsidRDefault="006E6B7A" w:rsidP="00DE03C2">
      <w:pPr>
        <w:pStyle w:val="p1"/>
        <w:spacing w:before="0" w:beforeAutospacing="0" w:after="0" w:afterAutospacing="0"/>
      </w:pPr>
      <w:r w:rsidRPr="003801BD">
        <w:t>Электронная почта. Файловые архивы. Общение в Интернете. Мобильный Интернет. Звук и видео в Интернете. Поиск информации в Интернете. Электронная коммерция в Интернете. Разработка Web-сайтов с использованием языка разметки гипертекста HTML. Web-страницы и Web-сайты. Структура Web-страницы. Форматирование текста на Web-странице. Вставка изображений в Web-страницы. Гиперссылки на Web-страницах. Списки на Web-страницах. Интерактивные формы на Web-страницах.</w:t>
      </w:r>
    </w:p>
    <w:p w:rsidR="006E6B7A" w:rsidRPr="003801BD" w:rsidRDefault="006E6B7A" w:rsidP="00DE03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801BD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Практические работы:</w:t>
      </w:r>
    </w:p>
    <w:p w:rsidR="007A6DF9" w:rsidRDefault="007A6DF9" w:rsidP="007A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801BD"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Pr="003801BD">
        <w:rPr>
          <w:rFonts w:ascii="Times New Roman" w:hAnsi="Times New Roman" w:cs="Times New Roman"/>
          <w:sz w:val="24"/>
          <w:szCs w:val="24"/>
        </w:rPr>
        <w:t xml:space="preserve">р №3.1. «Предоставление доступа к диску на компьютере, </w:t>
      </w:r>
      <w:r>
        <w:rPr>
          <w:rFonts w:ascii="Times New Roman" w:hAnsi="Times New Roman" w:cs="Times New Roman"/>
          <w:sz w:val="24"/>
          <w:szCs w:val="24"/>
        </w:rPr>
        <w:t>подключенном к локальной сети»</w:t>
      </w:r>
    </w:p>
    <w:p w:rsidR="007A6DF9" w:rsidRDefault="007A6DF9" w:rsidP="007A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Pr="003801BD">
        <w:rPr>
          <w:rFonts w:ascii="Times New Roman" w:hAnsi="Times New Roman" w:cs="Times New Roman"/>
          <w:sz w:val="24"/>
          <w:szCs w:val="24"/>
        </w:rPr>
        <w:t>р. № 3.2 «Подключение к интернету»</w:t>
      </w:r>
    </w:p>
    <w:p w:rsidR="007A6DF9" w:rsidRDefault="007A6DF9" w:rsidP="007A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3801B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№3.3. «География Интернета»</w:t>
      </w:r>
    </w:p>
    <w:p w:rsidR="007A6DF9" w:rsidRDefault="007A6DF9" w:rsidP="007A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/р</w:t>
      </w:r>
      <w:r w:rsidRPr="003801BD">
        <w:rPr>
          <w:rFonts w:ascii="Times New Roman" w:hAnsi="Times New Roman" w:cs="Times New Roman"/>
          <w:sz w:val="24"/>
          <w:szCs w:val="24"/>
        </w:rPr>
        <w:t>№ 3.4. «Путешествие по всемирной паутине»</w:t>
      </w:r>
    </w:p>
    <w:p w:rsidR="007A6DF9" w:rsidRDefault="007A6DF9" w:rsidP="007A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01BD"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Pr="003801BD">
        <w:rPr>
          <w:rFonts w:ascii="Times New Roman" w:hAnsi="Times New Roman" w:cs="Times New Roman"/>
          <w:sz w:val="24"/>
          <w:szCs w:val="24"/>
        </w:rPr>
        <w:t xml:space="preserve">р № 3.5. «Работа с электронной  почтой» </w:t>
      </w:r>
      <w:proofErr w:type="gramStart"/>
      <w:r w:rsidRPr="003801BD"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Pr="003801BD">
        <w:rPr>
          <w:rFonts w:ascii="Times New Roman" w:hAnsi="Times New Roman" w:cs="Times New Roman"/>
          <w:sz w:val="24"/>
          <w:szCs w:val="24"/>
        </w:rPr>
        <w:t>р №3.6 «Загрузка файлов из интернет</w:t>
      </w:r>
      <w:r>
        <w:rPr>
          <w:rFonts w:ascii="Times New Roman" w:hAnsi="Times New Roman" w:cs="Times New Roman"/>
          <w:sz w:val="24"/>
          <w:szCs w:val="24"/>
        </w:rPr>
        <w:t>а»</w:t>
      </w:r>
    </w:p>
    <w:p w:rsidR="007A6DF9" w:rsidRDefault="007A6DF9" w:rsidP="007A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/р</w:t>
      </w:r>
      <w:r w:rsidRPr="003801BD">
        <w:rPr>
          <w:rFonts w:ascii="Times New Roman" w:hAnsi="Times New Roman" w:cs="Times New Roman"/>
          <w:sz w:val="24"/>
          <w:szCs w:val="24"/>
        </w:rPr>
        <w:t xml:space="preserve">№3.7. «Поиск информации в интернете» </w:t>
      </w:r>
    </w:p>
    <w:p w:rsidR="007A6DF9" w:rsidRDefault="007A6DF9" w:rsidP="007A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801BD"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/р №</w:t>
      </w:r>
      <w:r w:rsidRPr="003801BD">
        <w:rPr>
          <w:rFonts w:ascii="Times New Roman" w:hAnsi="Times New Roman" w:cs="Times New Roman"/>
          <w:sz w:val="24"/>
          <w:szCs w:val="24"/>
        </w:rPr>
        <w:t>3.8. «Разработка сайта с использованием языка разметки текста НТМ</w:t>
      </w:r>
      <w:proofErr w:type="gramStart"/>
      <w:r w:rsidRPr="003801BD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gramEnd"/>
      <w:r w:rsidRPr="003801BD">
        <w:rPr>
          <w:rFonts w:ascii="Times New Roman" w:hAnsi="Times New Roman" w:cs="Times New Roman"/>
          <w:sz w:val="24"/>
          <w:szCs w:val="24"/>
        </w:rPr>
        <w:t>»</w:t>
      </w:r>
    </w:p>
    <w:p w:rsidR="006E6B7A" w:rsidRDefault="006E6B7A" w:rsidP="007A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b/>
          <w:i/>
          <w:sz w:val="24"/>
          <w:szCs w:val="24"/>
        </w:rPr>
        <w:t>Контрольная работа № 3</w:t>
      </w:r>
      <w:r w:rsidRPr="00380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1BD">
        <w:rPr>
          <w:rFonts w:ascii="Times New Roman" w:hAnsi="Times New Roman" w:cs="Times New Roman"/>
          <w:sz w:val="24"/>
          <w:szCs w:val="24"/>
        </w:rPr>
        <w:t>«Коммуникационные технологии».</w:t>
      </w:r>
    </w:p>
    <w:p w:rsidR="00791C38" w:rsidRDefault="00791C38" w:rsidP="00DE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DF9" w:rsidRDefault="007A6DF9" w:rsidP="00DE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521" w:rsidRDefault="00D13521" w:rsidP="00DE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521" w:rsidRDefault="00D13521" w:rsidP="00DE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521" w:rsidRDefault="00D13521" w:rsidP="00DE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521" w:rsidRDefault="00D13521" w:rsidP="00DE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521" w:rsidRDefault="00D13521" w:rsidP="00DE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521" w:rsidRDefault="00D13521" w:rsidP="00DE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521" w:rsidRDefault="00D13521" w:rsidP="00DE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521" w:rsidRDefault="00D13521" w:rsidP="00DE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521" w:rsidRDefault="00D13521" w:rsidP="00DE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521" w:rsidRDefault="00D13521" w:rsidP="00DE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521" w:rsidRDefault="00D13521" w:rsidP="00DE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521" w:rsidRDefault="00D13521" w:rsidP="00DE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521" w:rsidRDefault="00D13521" w:rsidP="00DE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521" w:rsidRDefault="00D13521" w:rsidP="00DE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521" w:rsidRDefault="00D13521" w:rsidP="00DE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521" w:rsidRDefault="00D13521" w:rsidP="00DE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521" w:rsidRDefault="00D13521" w:rsidP="00DE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521" w:rsidRDefault="00D13521" w:rsidP="00DE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521" w:rsidRDefault="00D13521" w:rsidP="00DE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521" w:rsidRDefault="00D13521" w:rsidP="00DE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521" w:rsidRDefault="00D13521" w:rsidP="00DE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521" w:rsidRDefault="00D13521" w:rsidP="00DE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521" w:rsidRDefault="00D13521" w:rsidP="00DE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521" w:rsidRDefault="00D13521" w:rsidP="00DE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521" w:rsidRDefault="00D13521" w:rsidP="00DE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521" w:rsidRDefault="00D13521" w:rsidP="00DE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521" w:rsidRDefault="00D13521" w:rsidP="00DE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521" w:rsidRDefault="00D13521" w:rsidP="00DE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521" w:rsidRDefault="00D13521" w:rsidP="00DE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521" w:rsidRDefault="00D13521" w:rsidP="00DE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521" w:rsidRDefault="00D13521" w:rsidP="00DE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521" w:rsidRDefault="00D13521" w:rsidP="00DE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521" w:rsidRDefault="00D13521" w:rsidP="00DE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521" w:rsidRDefault="00D13521" w:rsidP="00DE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521" w:rsidRDefault="00D13521" w:rsidP="00DE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521" w:rsidRDefault="00D13521" w:rsidP="00DE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521" w:rsidRDefault="00D13521" w:rsidP="00DE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C38" w:rsidRPr="003801BD" w:rsidRDefault="00D13521" w:rsidP="00791C38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</w:t>
      </w:r>
    </w:p>
    <w:p w:rsidR="00791C38" w:rsidRPr="003801BD" w:rsidRDefault="00791C38" w:rsidP="00791C38">
      <w:pPr>
        <w:pStyle w:val="ab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2447"/>
        <w:gridCol w:w="837"/>
        <w:gridCol w:w="1005"/>
        <w:gridCol w:w="1309"/>
        <w:gridCol w:w="1623"/>
        <w:gridCol w:w="2742"/>
      </w:tblGrid>
      <w:tr w:rsidR="007A6DF9" w:rsidRPr="003801BD" w:rsidTr="007A6DF9">
        <w:trPr>
          <w:tblHeader/>
        </w:trPr>
        <w:tc>
          <w:tcPr>
            <w:tcW w:w="458" w:type="dxa"/>
            <w:vAlign w:val="center"/>
          </w:tcPr>
          <w:p w:rsidR="007A6DF9" w:rsidRPr="003801BD" w:rsidRDefault="007A6DF9" w:rsidP="00DE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47" w:type="dxa"/>
            <w:vAlign w:val="center"/>
          </w:tcPr>
          <w:p w:rsidR="007A6DF9" w:rsidRPr="003801BD" w:rsidRDefault="007A6DF9" w:rsidP="00DE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837" w:type="dxa"/>
            <w:vAlign w:val="center"/>
          </w:tcPr>
          <w:p w:rsidR="007A6DF9" w:rsidRPr="003801BD" w:rsidRDefault="00D13521" w:rsidP="00DE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 w:rsidR="007A6DF9" w:rsidRPr="00380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6DF9" w:rsidRPr="003801BD" w:rsidRDefault="007A6DF9" w:rsidP="00DE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DF9" w:rsidRPr="003801BD" w:rsidRDefault="007A6DF9" w:rsidP="00DE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DF9" w:rsidRDefault="007A6DF9" w:rsidP="00DE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DF9" w:rsidRPr="003801BD" w:rsidRDefault="007A6DF9" w:rsidP="00DE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6DF9" w:rsidRPr="003801BD" w:rsidRDefault="007A6DF9" w:rsidP="00DE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3801B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</w:t>
            </w:r>
            <w:proofErr w:type="gramEnd"/>
          </w:p>
          <w:p w:rsidR="007A6DF9" w:rsidRPr="003801BD" w:rsidRDefault="007A6DF9" w:rsidP="00DE0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b/>
                <w:sz w:val="24"/>
                <w:szCs w:val="24"/>
              </w:rPr>
              <w:t>и контрольных работ</w:t>
            </w:r>
          </w:p>
        </w:tc>
      </w:tr>
      <w:tr w:rsidR="007A6DF9" w:rsidRPr="003801BD" w:rsidTr="007A6DF9">
        <w:tc>
          <w:tcPr>
            <w:tcW w:w="3742" w:type="dxa"/>
            <w:gridSpan w:val="3"/>
            <w:shd w:val="clear" w:color="auto" w:fill="D9D9D9"/>
          </w:tcPr>
          <w:p w:rsidR="007A6DF9" w:rsidRPr="003801BD" w:rsidRDefault="007A6DF9" w:rsidP="00DE0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9" w:type="dxa"/>
            <w:gridSpan w:val="4"/>
            <w:shd w:val="clear" w:color="auto" w:fill="D9D9D9"/>
          </w:tcPr>
          <w:p w:rsidR="007A6DF9" w:rsidRPr="003801BD" w:rsidRDefault="007A6DF9" w:rsidP="00DE0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7A6DF9" w:rsidRPr="003801BD" w:rsidTr="007A6DF9">
        <w:tc>
          <w:tcPr>
            <w:tcW w:w="458" w:type="dxa"/>
          </w:tcPr>
          <w:p w:rsidR="007A6DF9" w:rsidRPr="003801BD" w:rsidRDefault="007A6DF9" w:rsidP="00DE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7A6DF9" w:rsidRPr="003801BD" w:rsidRDefault="007A6DF9" w:rsidP="00DE03C2">
            <w:pPr>
              <w:pStyle w:val="a5"/>
              <w:spacing w:before="0" w:beforeAutospacing="0" w:after="0" w:afterAutospacing="0"/>
              <w:ind w:firstLine="34"/>
            </w:pPr>
            <w:r w:rsidRPr="003801BD">
              <w:t>Информация и информационные процессы</w:t>
            </w:r>
          </w:p>
        </w:tc>
        <w:tc>
          <w:tcPr>
            <w:tcW w:w="837" w:type="dxa"/>
          </w:tcPr>
          <w:p w:rsidR="007A6DF9" w:rsidRPr="003801BD" w:rsidRDefault="007A6DF9" w:rsidP="00DE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A6DF9" w:rsidRPr="003801BD" w:rsidRDefault="007A6DF9" w:rsidP="00DE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F9" w:rsidRPr="003801BD" w:rsidRDefault="007A6DF9" w:rsidP="00DE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7A6DF9" w:rsidRPr="003801BD" w:rsidRDefault="007A6DF9" w:rsidP="00DE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7A6DF9" w:rsidRPr="003801BD" w:rsidRDefault="007A6DF9" w:rsidP="00DE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7A6DF9" w:rsidRDefault="007A6DF9" w:rsidP="00DE03C2">
            <w:pPr>
              <w:shd w:val="clear" w:color="auto" w:fill="FFFFFF"/>
              <w:ind w:right="-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7A6DF9" w:rsidRPr="003801BD" w:rsidRDefault="007A6DF9" w:rsidP="00B06EC9">
            <w:pPr>
              <w:shd w:val="clear" w:color="auto" w:fill="FFFFFF"/>
              <w:ind w:right="-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1.1«</w:t>
            </w: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Тренировка ввода текстовой и числовой информации с помощью клавиатур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A6DF9" w:rsidRPr="003801BD" w:rsidRDefault="007A6DF9" w:rsidP="00B06E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Перевод единиц измерения количества информации с помощью калькулятора».</w:t>
            </w:r>
          </w:p>
          <w:p w:rsidR="007A6DF9" w:rsidRPr="003801BD" w:rsidRDefault="007A6DF9" w:rsidP="00DE03C2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</w:t>
            </w:r>
            <w:r w:rsidRPr="00380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Информация и информационные процессы»</w:t>
            </w:r>
            <w:r w:rsidRPr="003801BD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7A6DF9" w:rsidRPr="003801BD" w:rsidRDefault="007A6DF9" w:rsidP="00DE03C2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7A6DF9" w:rsidRPr="003801BD" w:rsidTr="007A6DF9">
        <w:tc>
          <w:tcPr>
            <w:tcW w:w="458" w:type="dxa"/>
          </w:tcPr>
          <w:p w:rsidR="007A6DF9" w:rsidRPr="003801BD" w:rsidRDefault="007A6DF9" w:rsidP="00DE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7A6DF9" w:rsidRPr="003801BD" w:rsidRDefault="007A6DF9" w:rsidP="00DE03C2">
            <w:pPr>
              <w:pStyle w:val="a5"/>
              <w:spacing w:before="0" w:beforeAutospacing="0" w:after="0" w:afterAutospacing="0"/>
              <w:ind w:firstLine="34"/>
            </w:pPr>
            <w:r w:rsidRPr="003801BD">
              <w:t>Компьютер как универсальное устройство обработки информации</w:t>
            </w:r>
          </w:p>
        </w:tc>
        <w:tc>
          <w:tcPr>
            <w:tcW w:w="837" w:type="dxa"/>
          </w:tcPr>
          <w:p w:rsidR="007A6DF9" w:rsidRPr="003801BD" w:rsidRDefault="007A6DF9" w:rsidP="00DE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A6DF9" w:rsidRPr="003801BD" w:rsidRDefault="007A6DF9" w:rsidP="00DE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F9" w:rsidRPr="003801BD" w:rsidRDefault="007A6DF9" w:rsidP="00DE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7A6DF9" w:rsidRPr="003801BD" w:rsidRDefault="007A6DF9" w:rsidP="00DE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7A6DF9" w:rsidRPr="003801BD" w:rsidRDefault="007A6DF9" w:rsidP="00DE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7A6DF9" w:rsidRPr="003801BD" w:rsidRDefault="007A6DF9" w:rsidP="00B32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7A6DF9" w:rsidRDefault="007A6DF9" w:rsidP="00B32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 xml:space="preserve">  «Работа с файлами с использованием файлового менеджера». </w:t>
            </w:r>
          </w:p>
          <w:p w:rsidR="007A6DF9" w:rsidRPr="003801BD" w:rsidRDefault="007A6DF9" w:rsidP="00B32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 xml:space="preserve">  «Форматирование дискеты».</w:t>
            </w:r>
          </w:p>
          <w:p w:rsidR="007A6DF9" w:rsidRPr="003801BD" w:rsidRDefault="007A6DF9" w:rsidP="00B32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F9" w:rsidRPr="003801BD" w:rsidRDefault="007A6DF9" w:rsidP="00B32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 xml:space="preserve">3  «Определение разрешающей способности мыши». </w:t>
            </w:r>
          </w:p>
          <w:p w:rsidR="007A6DF9" w:rsidRPr="003801BD" w:rsidRDefault="007A6DF9" w:rsidP="00B32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 xml:space="preserve">  «Установка даты и времени».</w:t>
            </w:r>
          </w:p>
          <w:p w:rsidR="007A6DF9" w:rsidRPr="003801BD" w:rsidRDefault="007A6DF9" w:rsidP="00B32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 xml:space="preserve"> «Защита от вирусов».</w:t>
            </w:r>
          </w:p>
          <w:p w:rsidR="007A6DF9" w:rsidRPr="003801BD" w:rsidRDefault="007A6DF9" w:rsidP="00DE03C2">
            <w:pPr>
              <w:pStyle w:val="p1"/>
              <w:spacing w:before="0" w:beforeAutospacing="0" w:after="0" w:afterAutospacing="0"/>
              <w:ind w:hanging="4"/>
              <w:rPr>
                <w:b/>
              </w:rPr>
            </w:pPr>
            <w:r w:rsidRPr="003801BD">
              <w:rPr>
                <w:b/>
                <w:i/>
              </w:rPr>
              <w:lastRenderedPageBreak/>
              <w:t>Контрольная работа № 2.</w:t>
            </w:r>
            <w:r w:rsidRPr="003801BD">
              <w:t xml:space="preserve"> </w:t>
            </w:r>
            <w:r w:rsidRPr="003801BD">
              <w:rPr>
                <w:b/>
              </w:rPr>
              <w:t>«Компьютер как универсальное устройство обработки информации».</w:t>
            </w:r>
          </w:p>
          <w:p w:rsidR="007A6DF9" w:rsidRPr="003801BD" w:rsidRDefault="007A6DF9" w:rsidP="00DE0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DF9" w:rsidRPr="003801BD" w:rsidTr="007A6DF9">
        <w:tc>
          <w:tcPr>
            <w:tcW w:w="458" w:type="dxa"/>
          </w:tcPr>
          <w:p w:rsidR="007A6DF9" w:rsidRPr="003801BD" w:rsidRDefault="007A6DF9" w:rsidP="007A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47" w:type="dxa"/>
          </w:tcPr>
          <w:p w:rsidR="007A6DF9" w:rsidRPr="003801BD" w:rsidRDefault="007A6DF9" w:rsidP="007A6DF9">
            <w:pPr>
              <w:pStyle w:val="a5"/>
              <w:spacing w:before="0" w:beforeAutospacing="0" w:after="0" w:afterAutospacing="0"/>
              <w:ind w:firstLine="34"/>
            </w:pPr>
            <w:r w:rsidRPr="003801BD">
              <w:t>Коммуникационные технологии</w:t>
            </w:r>
          </w:p>
        </w:tc>
        <w:tc>
          <w:tcPr>
            <w:tcW w:w="837" w:type="dxa"/>
          </w:tcPr>
          <w:p w:rsidR="007A6DF9" w:rsidRPr="003801BD" w:rsidRDefault="007A6DF9" w:rsidP="007A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E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A6DF9" w:rsidRPr="003801BD" w:rsidRDefault="007A6DF9" w:rsidP="007A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F9" w:rsidRPr="003801BD" w:rsidRDefault="007A6DF9" w:rsidP="007A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F9" w:rsidRPr="003801BD" w:rsidRDefault="007A6DF9" w:rsidP="007A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7A6DF9" w:rsidRPr="003801BD" w:rsidRDefault="00B06EC9" w:rsidP="007A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7A6DF9" w:rsidRPr="003801BD" w:rsidRDefault="007A6DF9" w:rsidP="007A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7A6DF9" w:rsidRPr="003801BD" w:rsidRDefault="007A6DF9" w:rsidP="007A6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7A6DF9" w:rsidRDefault="007A6DF9" w:rsidP="007A6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 xml:space="preserve">р №3.1. «Предоставление доступа к диску на компьютере,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подключенном к локальной сети»</w:t>
            </w:r>
          </w:p>
          <w:p w:rsidR="007A6DF9" w:rsidRDefault="007A6DF9" w:rsidP="007A6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р. № 3.2 «Подключение к интернету»</w:t>
            </w:r>
          </w:p>
          <w:p w:rsidR="007A6DF9" w:rsidRDefault="007A6DF9" w:rsidP="007A6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№3.3. «География Интернета»</w:t>
            </w:r>
          </w:p>
          <w:p w:rsidR="007A6DF9" w:rsidRDefault="007A6DF9" w:rsidP="007A6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№ 3.4. «Путешествие по всемирной паутине»</w:t>
            </w:r>
          </w:p>
          <w:p w:rsidR="007A6DF9" w:rsidRDefault="007A6DF9" w:rsidP="007A6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 xml:space="preserve">р № 3.5. «Работа с электронной  почтой» </w:t>
            </w:r>
            <w:proofErr w:type="gramStart"/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р №3.6 «Загрузка файлов из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  <w:p w:rsidR="007A6DF9" w:rsidRDefault="007A6DF9" w:rsidP="007A6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 xml:space="preserve">№3.7. «Поиск информации в интернете» </w:t>
            </w:r>
          </w:p>
          <w:p w:rsidR="007A6DF9" w:rsidRPr="003801BD" w:rsidRDefault="007A6DF9" w:rsidP="007A6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р №3.8. «Разработка сайта с использованием языка разметки текста НТМ</w:t>
            </w:r>
            <w:proofErr w:type="gramStart"/>
            <w:r w:rsidRPr="00380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6DF9" w:rsidRPr="003801BD" w:rsidTr="007A6DF9">
        <w:tc>
          <w:tcPr>
            <w:tcW w:w="458" w:type="dxa"/>
          </w:tcPr>
          <w:p w:rsidR="007A6DF9" w:rsidRPr="003801BD" w:rsidRDefault="007A6DF9" w:rsidP="007A6D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47" w:type="dxa"/>
          </w:tcPr>
          <w:p w:rsidR="007A6DF9" w:rsidRPr="003801BD" w:rsidRDefault="007A6DF9" w:rsidP="007A6DF9">
            <w:pPr>
              <w:pStyle w:val="a5"/>
              <w:spacing w:before="0" w:beforeAutospacing="0" w:after="0" w:afterAutospacing="0"/>
              <w:ind w:firstLine="34"/>
              <w:rPr>
                <w:bCs/>
              </w:rPr>
            </w:pPr>
            <w:r w:rsidRPr="003801BD">
              <w:rPr>
                <w:bCs/>
              </w:rPr>
              <w:t>Повторение</w:t>
            </w:r>
          </w:p>
        </w:tc>
        <w:tc>
          <w:tcPr>
            <w:tcW w:w="837" w:type="dxa"/>
          </w:tcPr>
          <w:p w:rsidR="007A6DF9" w:rsidRPr="003801BD" w:rsidRDefault="009A5F12" w:rsidP="007A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7A6DF9" w:rsidRPr="003801BD" w:rsidRDefault="009A5F12" w:rsidP="007A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7A6DF9" w:rsidRPr="003801BD" w:rsidRDefault="007A6DF9" w:rsidP="007A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7A6DF9" w:rsidRPr="003801BD" w:rsidRDefault="007A6DF9" w:rsidP="007A6DF9">
            <w:pPr>
              <w:pStyle w:val="a5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7A6DF9" w:rsidRPr="003801BD" w:rsidRDefault="007A6DF9" w:rsidP="007A6DF9">
            <w:pPr>
              <w:pStyle w:val="a5"/>
              <w:spacing w:before="0" w:beforeAutospacing="0" w:after="0" w:afterAutospacing="0"/>
              <w:jc w:val="both"/>
            </w:pPr>
            <w:r w:rsidRPr="003801BD">
              <w:t>Итоговая контрольная работа</w:t>
            </w:r>
          </w:p>
        </w:tc>
      </w:tr>
      <w:tr w:rsidR="007A6DF9" w:rsidRPr="003801BD" w:rsidTr="007A6DF9">
        <w:tc>
          <w:tcPr>
            <w:tcW w:w="458" w:type="dxa"/>
          </w:tcPr>
          <w:p w:rsidR="007A6DF9" w:rsidRPr="003801BD" w:rsidRDefault="007A6DF9" w:rsidP="007A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7A6DF9" w:rsidRPr="003801BD" w:rsidRDefault="007A6DF9" w:rsidP="007A6DF9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3801BD">
              <w:rPr>
                <w:b/>
                <w:bCs/>
              </w:rPr>
              <w:t>Итого</w:t>
            </w:r>
          </w:p>
        </w:tc>
        <w:tc>
          <w:tcPr>
            <w:tcW w:w="837" w:type="dxa"/>
          </w:tcPr>
          <w:p w:rsidR="007A6DF9" w:rsidRPr="003801BD" w:rsidRDefault="007A6DF9" w:rsidP="009A5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A5F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7A6DF9" w:rsidRPr="003801BD" w:rsidRDefault="007A6DF9" w:rsidP="009A5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A5F1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7A6DF9" w:rsidRPr="003801BD" w:rsidRDefault="007A6DF9" w:rsidP="00B06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06E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7A6DF9" w:rsidRPr="00B06EC9" w:rsidRDefault="007A6DF9" w:rsidP="007A6DF9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B06EC9">
              <w:rPr>
                <w:b/>
              </w:rPr>
              <w:t>4</w:t>
            </w: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7A6DF9" w:rsidRPr="003801BD" w:rsidRDefault="007A6DF9" w:rsidP="007A6DF9">
            <w:pPr>
              <w:pStyle w:val="a5"/>
              <w:spacing w:before="0" w:beforeAutospacing="0" w:after="0" w:afterAutospacing="0"/>
              <w:jc w:val="both"/>
            </w:pPr>
          </w:p>
        </w:tc>
      </w:tr>
    </w:tbl>
    <w:p w:rsidR="00791C38" w:rsidRDefault="00791C38" w:rsidP="00791C38">
      <w:pPr>
        <w:pStyle w:val="3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B7A" w:rsidRPr="003801BD" w:rsidRDefault="006E6B7A" w:rsidP="006E6B7A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801BD">
        <w:rPr>
          <w:rFonts w:ascii="Times New Roman" w:hAnsi="Times New Roman" w:cs="Times New Roman"/>
          <w:b/>
          <w:i/>
          <w:color w:val="000000"/>
          <w:sz w:val="24"/>
          <w:szCs w:val="24"/>
        </w:rPr>
        <w:br w:type="page"/>
      </w:r>
    </w:p>
    <w:p w:rsidR="00791C38" w:rsidRDefault="00791C38" w:rsidP="006E6B7A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  <w:sectPr w:rsidR="00791C38" w:rsidSect="007A6DF9">
          <w:footerReference w:type="even" r:id="rId8"/>
          <w:footerReference w:type="default" r:id="rId9"/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98"/>
        <w:tblW w:w="151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528"/>
        <w:gridCol w:w="146"/>
        <w:gridCol w:w="583"/>
        <w:gridCol w:w="3059"/>
        <w:gridCol w:w="1528"/>
        <w:gridCol w:w="1390"/>
        <w:gridCol w:w="2224"/>
        <w:gridCol w:w="206"/>
        <w:gridCol w:w="1322"/>
        <w:gridCol w:w="763"/>
        <w:gridCol w:w="768"/>
      </w:tblGrid>
      <w:tr w:rsidR="00791C38" w:rsidRPr="003801BD" w:rsidTr="00B06EC9">
        <w:trPr>
          <w:trHeight w:val="291"/>
        </w:trPr>
        <w:tc>
          <w:tcPr>
            <w:tcW w:w="635" w:type="dxa"/>
            <w:vMerge w:val="restart"/>
          </w:tcPr>
          <w:p w:rsidR="00791C38" w:rsidRPr="003801BD" w:rsidRDefault="00791C38" w:rsidP="00B0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28" w:type="dxa"/>
            <w:vMerge w:val="restart"/>
          </w:tcPr>
          <w:p w:rsidR="00791C38" w:rsidRPr="003801BD" w:rsidRDefault="00791C38" w:rsidP="00B0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29" w:type="dxa"/>
            <w:gridSpan w:val="2"/>
            <w:vMerge w:val="restart"/>
          </w:tcPr>
          <w:p w:rsidR="00791C38" w:rsidRPr="003801BD" w:rsidRDefault="00791C38" w:rsidP="00D1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D1352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059" w:type="dxa"/>
            <w:vMerge w:val="restart"/>
          </w:tcPr>
          <w:p w:rsidR="00791C38" w:rsidRPr="003801BD" w:rsidRDefault="00791C38" w:rsidP="00D135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</w:t>
            </w:r>
          </w:p>
          <w:p w:rsidR="00791C38" w:rsidRPr="003801BD" w:rsidRDefault="00791C38" w:rsidP="00D135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содержания</w:t>
            </w:r>
          </w:p>
        </w:tc>
        <w:tc>
          <w:tcPr>
            <w:tcW w:w="1528" w:type="dxa"/>
            <w:vMerge w:val="restart"/>
          </w:tcPr>
          <w:p w:rsidR="00791C38" w:rsidRPr="003801BD" w:rsidRDefault="00D13521" w:rsidP="00D135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91C38" w:rsidRPr="003801BD">
              <w:rPr>
                <w:rFonts w:ascii="Times New Roman" w:hAnsi="Times New Roman" w:cs="Times New Roman"/>
                <w:sz w:val="24"/>
                <w:szCs w:val="24"/>
              </w:rPr>
              <w:t>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видов</w:t>
            </w:r>
          </w:p>
          <w:p w:rsidR="00791C38" w:rsidRPr="003801BD" w:rsidRDefault="00791C38" w:rsidP="00D135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деятельности учащегося</w:t>
            </w:r>
          </w:p>
        </w:tc>
        <w:tc>
          <w:tcPr>
            <w:tcW w:w="1390" w:type="dxa"/>
            <w:vMerge w:val="restart"/>
          </w:tcPr>
          <w:p w:rsidR="00791C38" w:rsidRPr="003801BD" w:rsidRDefault="00D13521" w:rsidP="00B06E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2430" w:type="dxa"/>
            <w:gridSpan w:val="2"/>
            <w:vMerge w:val="restart"/>
          </w:tcPr>
          <w:p w:rsidR="00791C38" w:rsidRPr="003801BD" w:rsidRDefault="00775DED" w:rsidP="00B0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322" w:type="dxa"/>
            <w:vMerge w:val="restart"/>
          </w:tcPr>
          <w:p w:rsidR="00791C38" w:rsidRPr="003801BD" w:rsidRDefault="00791C38" w:rsidP="00B0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31" w:type="dxa"/>
            <w:gridSpan w:val="2"/>
          </w:tcPr>
          <w:p w:rsidR="00791C38" w:rsidRPr="003801BD" w:rsidRDefault="00791C38" w:rsidP="00B06E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Дата про</w:t>
            </w:r>
            <w:r w:rsidRPr="003801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ведения</w:t>
            </w:r>
          </w:p>
        </w:tc>
      </w:tr>
      <w:tr w:rsidR="00791C38" w:rsidRPr="003801BD" w:rsidTr="00B06EC9">
        <w:trPr>
          <w:trHeight w:val="291"/>
        </w:trPr>
        <w:tc>
          <w:tcPr>
            <w:tcW w:w="635" w:type="dxa"/>
            <w:vMerge/>
          </w:tcPr>
          <w:p w:rsidR="00791C38" w:rsidRPr="003801BD" w:rsidRDefault="00791C38" w:rsidP="00B0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791C38" w:rsidRPr="003801BD" w:rsidRDefault="00791C38" w:rsidP="00B0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vMerge/>
          </w:tcPr>
          <w:p w:rsidR="00791C38" w:rsidRPr="003801BD" w:rsidRDefault="00791C38" w:rsidP="00B0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791C38" w:rsidRPr="003801BD" w:rsidRDefault="00791C38" w:rsidP="00B06EC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791C38" w:rsidRPr="003801BD" w:rsidRDefault="00791C38" w:rsidP="00B06E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791C38" w:rsidRPr="003801BD" w:rsidRDefault="00791C38" w:rsidP="00B06EC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/>
          </w:tcPr>
          <w:p w:rsidR="00791C38" w:rsidRPr="003801BD" w:rsidRDefault="00791C38" w:rsidP="00B0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</w:tcPr>
          <w:p w:rsidR="00791C38" w:rsidRPr="003801BD" w:rsidRDefault="00791C38" w:rsidP="00B0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91C38" w:rsidRPr="003801BD" w:rsidRDefault="00791C38" w:rsidP="00B06EC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план</w:t>
            </w:r>
          </w:p>
        </w:tc>
        <w:tc>
          <w:tcPr>
            <w:tcW w:w="768" w:type="dxa"/>
          </w:tcPr>
          <w:p w:rsidR="00791C38" w:rsidRPr="003801BD" w:rsidRDefault="00791C38" w:rsidP="00B06EC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факт</w:t>
            </w:r>
          </w:p>
        </w:tc>
      </w:tr>
      <w:tr w:rsidR="00791C38" w:rsidRPr="003801BD" w:rsidTr="00B06EC9">
        <w:trPr>
          <w:cantSplit/>
          <w:trHeight w:val="231"/>
        </w:trPr>
        <w:tc>
          <w:tcPr>
            <w:tcW w:w="15152" w:type="dxa"/>
            <w:gridSpan w:val="12"/>
          </w:tcPr>
          <w:p w:rsidR="00791C38" w:rsidRPr="003801BD" w:rsidRDefault="00791C38" w:rsidP="00B06E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Информация и информационные процессы </w:t>
            </w:r>
            <w:proofErr w:type="gramStart"/>
            <w:r w:rsidRPr="003801B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( </w:t>
            </w:r>
            <w:proofErr w:type="gramEnd"/>
            <w:r w:rsidRPr="003801B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9ч.)</w:t>
            </w:r>
          </w:p>
        </w:tc>
      </w:tr>
      <w:tr w:rsidR="00791C38" w:rsidRPr="003801BD" w:rsidTr="00B06EC9">
        <w:trPr>
          <w:cantSplit/>
          <w:trHeight w:val="595"/>
        </w:trPr>
        <w:tc>
          <w:tcPr>
            <w:tcW w:w="635" w:type="dxa"/>
          </w:tcPr>
          <w:p w:rsidR="00791C38" w:rsidRPr="003801BD" w:rsidRDefault="000C2F88" w:rsidP="00B06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  <w:gridSpan w:val="2"/>
          </w:tcPr>
          <w:p w:rsidR="00791C38" w:rsidRPr="003801BD" w:rsidRDefault="00341E15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т/б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1C38" w:rsidRPr="003801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791C38" w:rsidRPr="003801BD">
              <w:rPr>
                <w:rFonts w:ascii="Times New Roman" w:hAnsi="Times New Roman" w:cs="Times New Roman"/>
                <w:sz w:val="24"/>
                <w:szCs w:val="24"/>
              </w:rPr>
              <w:t>нформация в неживой и  живой природе. Человек и информация. Информационные процессы в технике.</w:t>
            </w:r>
          </w:p>
        </w:tc>
        <w:tc>
          <w:tcPr>
            <w:tcW w:w="583" w:type="dxa"/>
          </w:tcPr>
          <w:p w:rsidR="00791C38" w:rsidRPr="003801BD" w:rsidRDefault="00791C38" w:rsidP="00B0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Информация. Информационные объекты различных видов. Человек и информация. Информационные процессы в технике.</w:t>
            </w:r>
          </w:p>
        </w:tc>
        <w:tc>
          <w:tcPr>
            <w:tcW w:w="1528" w:type="dxa"/>
          </w:tcPr>
          <w:p w:rsidR="00791C38" w:rsidRPr="003801BD" w:rsidRDefault="00791C38" w:rsidP="00B06E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390" w:type="dxa"/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30" w:type="dxa"/>
            <w:gridSpan w:val="2"/>
          </w:tcPr>
          <w:p w:rsidR="00791C38" w:rsidRDefault="00341E15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E1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341E15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spellEnd"/>
            <w:r w:rsidRPr="00341E1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её виды и свойства. Правила ТБ и санитарно-гигиенические требования в кабинете информатики</w:t>
            </w:r>
            <w:proofErr w:type="gramStart"/>
            <w:r w:rsidRPr="00341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1C38" w:rsidRPr="00341E1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="00791C38" w:rsidRPr="00341E15">
              <w:rPr>
                <w:rFonts w:ascii="Times New Roman" w:hAnsi="Times New Roman" w:cs="Times New Roman"/>
                <w:b/>
                <w:sz w:val="24"/>
                <w:szCs w:val="24"/>
              </w:rPr>
              <w:t>меть</w:t>
            </w:r>
            <w:r w:rsidR="00791C38" w:rsidRPr="00341E15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</w:t>
            </w:r>
            <w:proofErr w:type="spellStart"/>
            <w:r w:rsidR="00791C38" w:rsidRPr="003801BD">
              <w:rPr>
                <w:rFonts w:ascii="Times New Roman" w:hAnsi="Times New Roman" w:cs="Times New Roman"/>
                <w:sz w:val="24"/>
                <w:szCs w:val="24"/>
              </w:rPr>
              <w:t>декаративные</w:t>
            </w:r>
            <w:proofErr w:type="spellEnd"/>
            <w:r w:rsidR="00791C38" w:rsidRPr="003801BD">
              <w:rPr>
                <w:rFonts w:ascii="Times New Roman" w:hAnsi="Times New Roman" w:cs="Times New Roman"/>
                <w:sz w:val="24"/>
                <w:szCs w:val="24"/>
              </w:rPr>
              <w:t xml:space="preserve"> и процедурные знания, приводить примеры информационных и неинформационных сообщений</w:t>
            </w:r>
          </w:p>
          <w:p w:rsidR="000C2F88" w:rsidRDefault="000C2F8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88" w:rsidRDefault="000C2F8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88" w:rsidRDefault="000C2F8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88" w:rsidRDefault="000C2F8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88" w:rsidRDefault="000C2F8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88" w:rsidRDefault="000C2F8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88" w:rsidRDefault="000C2F8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88" w:rsidRPr="003801BD" w:rsidRDefault="000C2F8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791C38" w:rsidRPr="003801BD" w:rsidRDefault="00791C38" w:rsidP="00B0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§1.1</w:t>
            </w:r>
          </w:p>
        </w:tc>
        <w:tc>
          <w:tcPr>
            <w:tcW w:w="763" w:type="dxa"/>
          </w:tcPr>
          <w:p w:rsidR="00791C38" w:rsidRPr="003801BD" w:rsidRDefault="009A5F12" w:rsidP="00B06E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5</w:t>
            </w:r>
            <w:r w:rsidR="000C2F8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.09</w:t>
            </w:r>
          </w:p>
        </w:tc>
        <w:tc>
          <w:tcPr>
            <w:tcW w:w="768" w:type="dxa"/>
          </w:tcPr>
          <w:p w:rsidR="00791C38" w:rsidRPr="003801BD" w:rsidRDefault="00791C38" w:rsidP="00B06E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791C38" w:rsidRPr="003801BD" w:rsidTr="00B06EC9">
        <w:trPr>
          <w:cantSplit/>
          <w:trHeight w:val="595"/>
        </w:trPr>
        <w:tc>
          <w:tcPr>
            <w:tcW w:w="635" w:type="dxa"/>
          </w:tcPr>
          <w:p w:rsidR="00791C38" w:rsidRPr="003801BD" w:rsidRDefault="00791C38" w:rsidP="00B06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74" w:type="dxa"/>
            <w:gridSpan w:val="2"/>
          </w:tcPr>
          <w:p w:rsidR="00791C38" w:rsidRPr="003801BD" w:rsidRDefault="00791C38" w:rsidP="00B0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Знаки: форма и значение. Знаковые системы.</w:t>
            </w:r>
          </w:p>
        </w:tc>
        <w:tc>
          <w:tcPr>
            <w:tcW w:w="583" w:type="dxa"/>
          </w:tcPr>
          <w:p w:rsidR="00791C38" w:rsidRPr="003801BD" w:rsidRDefault="00791C38" w:rsidP="00B0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791C38" w:rsidRPr="003801BD" w:rsidRDefault="00791C38" w:rsidP="00B0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Знаки: форма и значение. Знаковые системы.</w:t>
            </w:r>
          </w:p>
        </w:tc>
        <w:tc>
          <w:tcPr>
            <w:tcW w:w="1528" w:type="dxa"/>
          </w:tcPr>
          <w:p w:rsidR="00791C38" w:rsidRPr="003801BD" w:rsidRDefault="00791C38" w:rsidP="00B06E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390" w:type="dxa"/>
          </w:tcPr>
          <w:p w:rsidR="00791C38" w:rsidRPr="003801BD" w:rsidRDefault="00791C38" w:rsidP="00B06EC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bCs/>
                <w:sz w:val="24"/>
                <w:szCs w:val="24"/>
              </w:rPr>
              <w:t>опрос</w:t>
            </w:r>
          </w:p>
        </w:tc>
        <w:tc>
          <w:tcPr>
            <w:tcW w:w="2430" w:type="dxa"/>
            <w:gridSpan w:val="2"/>
            <w:vMerge w:val="restart"/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791C38" w:rsidRPr="003801BD" w:rsidRDefault="00791C38" w:rsidP="00B06EC9">
            <w:pPr>
              <w:numPr>
                <w:ilvl w:val="0"/>
                <w:numId w:val="10"/>
              </w:numPr>
              <w:tabs>
                <w:tab w:val="clear" w:pos="720"/>
                <w:tab w:val="num" w:pos="141"/>
              </w:tabs>
              <w:spacing w:after="0" w:line="240" w:lineRule="auto"/>
              <w:ind w:left="141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базовые операции над объектами: цепочками символов, числами, списками, деревьями; </w:t>
            </w:r>
          </w:p>
          <w:p w:rsidR="00791C38" w:rsidRPr="003801BD" w:rsidRDefault="00791C38" w:rsidP="00B06EC9">
            <w:pPr>
              <w:pStyle w:val="p1"/>
              <w:numPr>
                <w:ilvl w:val="0"/>
                <w:numId w:val="10"/>
              </w:numPr>
              <w:tabs>
                <w:tab w:val="clear" w:pos="720"/>
                <w:tab w:val="num" w:pos="141"/>
              </w:tabs>
              <w:spacing w:before="0" w:beforeAutospacing="0" w:after="0" w:afterAutospacing="0"/>
              <w:ind w:left="141" w:hanging="180"/>
              <w:rPr>
                <w:b/>
              </w:rPr>
            </w:pPr>
            <w:r w:rsidRPr="003801BD">
              <w:t>проверять свойства  объектов;</w:t>
            </w:r>
          </w:p>
          <w:p w:rsidR="00791C38" w:rsidRPr="003801BD" w:rsidRDefault="00791C38" w:rsidP="00B06EC9">
            <w:pPr>
              <w:pStyle w:val="p1"/>
              <w:spacing w:before="0" w:beforeAutospacing="0" w:after="0" w:afterAutospacing="0"/>
            </w:pPr>
          </w:p>
          <w:p w:rsidR="00791C38" w:rsidRPr="003801BD" w:rsidRDefault="00791C38" w:rsidP="00B06EC9">
            <w:pPr>
              <w:pStyle w:val="p1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322" w:type="dxa"/>
          </w:tcPr>
          <w:p w:rsidR="00791C38" w:rsidRPr="003801BD" w:rsidRDefault="00791C38" w:rsidP="00B0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§1.2.1-1.2.2</w:t>
            </w:r>
          </w:p>
        </w:tc>
        <w:tc>
          <w:tcPr>
            <w:tcW w:w="763" w:type="dxa"/>
          </w:tcPr>
          <w:p w:rsidR="00791C38" w:rsidRPr="003801BD" w:rsidRDefault="009A5F12" w:rsidP="00B06EC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12</w:t>
            </w:r>
            <w:r w:rsidR="000C2F8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.09</w:t>
            </w:r>
          </w:p>
        </w:tc>
        <w:tc>
          <w:tcPr>
            <w:tcW w:w="768" w:type="dxa"/>
          </w:tcPr>
          <w:p w:rsidR="00791C38" w:rsidRPr="003801BD" w:rsidRDefault="00791C38" w:rsidP="00B06EC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791C38" w:rsidRPr="003801BD" w:rsidTr="00B06EC9">
        <w:trPr>
          <w:cantSplit/>
          <w:trHeight w:val="595"/>
        </w:trPr>
        <w:tc>
          <w:tcPr>
            <w:tcW w:w="635" w:type="dxa"/>
          </w:tcPr>
          <w:p w:rsidR="00791C38" w:rsidRPr="003801BD" w:rsidRDefault="00791C38" w:rsidP="00B06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4" w:type="dxa"/>
            <w:gridSpan w:val="2"/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Кодирование информации с помощью знаковых систем.</w:t>
            </w:r>
          </w:p>
        </w:tc>
        <w:tc>
          <w:tcPr>
            <w:tcW w:w="583" w:type="dxa"/>
          </w:tcPr>
          <w:p w:rsidR="00791C38" w:rsidRPr="003801BD" w:rsidRDefault="00791C38" w:rsidP="00B0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Кодирование информации. Код.</w:t>
            </w:r>
          </w:p>
        </w:tc>
        <w:tc>
          <w:tcPr>
            <w:tcW w:w="1528" w:type="dxa"/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390" w:type="dxa"/>
          </w:tcPr>
          <w:p w:rsidR="00791C38" w:rsidRPr="003801BD" w:rsidRDefault="00791C38" w:rsidP="00B06E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bCs/>
                <w:sz w:val="24"/>
                <w:szCs w:val="24"/>
              </w:rPr>
              <w:t>опрос</w:t>
            </w:r>
          </w:p>
        </w:tc>
        <w:tc>
          <w:tcPr>
            <w:tcW w:w="2430" w:type="dxa"/>
            <w:gridSpan w:val="2"/>
            <w:vMerge/>
          </w:tcPr>
          <w:p w:rsidR="00791C38" w:rsidRPr="003801BD" w:rsidRDefault="00791C38" w:rsidP="00B0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791C38" w:rsidRPr="003801BD" w:rsidRDefault="00791C38" w:rsidP="00B0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§1.2.</w:t>
            </w:r>
            <w:r w:rsidRPr="00380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3" w:type="dxa"/>
          </w:tcPr>
          <w:p w:rsidR="00791C38" w:rsidRPr="003801BD" w:rsidRDefault="009A5F12" w:rsidP="00B06E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19</w:t>
            </w:r>
            <w:r w:rsidR="000C2F8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.09</w:t>
            </w:r>
          </w:p>
        </w:tc>
        <w:tc>
          <w:tcPr>
            <w:tcW w:w="768" w:type="dxa"/>
          </w:tcPr>
          <w:p w:rsidR="00791C38" w:rsidRPr="003801BD" w:rsidRDefault="00791C38" w:rsidP="00B06E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791C38" w:rsidRPr="003801BD" w:rsidTr="00B06EC9">
        <w:trPr>
          <w:cantSplit/>
          <w:trHeight w:val="595"/>
        </w:trPr>
        <w:tc>
          <w:tcPr>
            <w:tcW w:w="635" w:type="dxa"/>
          </w:tcPr>
          <w:p w:rsidR="00791C38" w:rsidRPr="003801BD" w:rsidRDefault="00791C38" w:rsidP="00B06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4" w:type="dxa"/>
            <w:gridSpan w:val="2"/>
          </w:tcPr>
          <w:p w:rsidR="00791C38" w:rsidRPr="003801BD" w:rsidRDefault="00D658E8" w:rsidP="00B06EC9">
            <w:pPr>
              <w:pStyle w:val="a7"/>
              <w:ind w:firstLine="0"/>
              <w:jc w:val="left"/>
            </w:pPr>
            <w:proofErr w:type="gramStart"/>
            <w:r>
              <w:t>П</w:t>
            </w:r>
            <w:proofErr w:type="gramEnd"/>
            <w:r w:rsidR="00B32517">
              <w:t>/</w:t>
            </w:r>
            <w:r>
              <w:t>р №1</w:t>
            </w:r>
            <w:r w:rsidR="00B32517">
              <w:t>.1</w:t>
            </w:r>
            <w:r w:rsidR="00791C38" w:rsidRPr="003801BD">
              <w:t xml:space="preserve"> «Тренировка ввода текстовой и числовой информации с помощью клавиатур</w:t>
            </w:r>
            <w:r w:rsidR="00F85909">
              <w:t>ы</w:t>
            </w:r>
            <w:r w:rsidR="00791C38" w:rsidRPr="003801BD">
              <w:t>»</w:t>
            </w:r>
          </w:p>
        </w:tc>
        <w:tc>
          <w:tcPr>
            <w:tcW w:w="583" w:type="dxa"/>
          </w:tcPr>
          <w:p w:rsidR="00791C38" w:rsidRPr="003801BD" w:rsidRDefault="00791C38" w:rsidP="00B0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Клавиатур</w:t>
            </w:r>
            <w:r w:rsidR="000C2F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28" w:type="dxa"/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390" w:type="dxa"/>
          </w:tcPr>
          <w:p w:rsidR="00791C38" w:rsidRPr="003801BD" w:rsidRDefault="00791C38" w:rsidP="00B06E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Ознакомиться с десятипальцевой системой ввода информации</w:t>
            </w:r>
          </w:p>
        </w:tc>
        <w:tc>
          <w:tcPr>
            <w:tcW w:w="1322" w:type="dxa"/>
          </w:tcPr>
          <w:p w:rsidR="00791C38" w:rsidRPr="003801BD" w:rsidRDefault="00791C38" w:rsidP="00B0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Повторить  §1.2</w:t>
            </w:r>
          </w:p>
        </w:tc>
        <w:tc>
          <w:tcPr>
            <w:tcW w:w="763" w:type="dxa"/>
          </w:tcPr>
          <w:p w:rsidR="00791C38" w:rsidRPr="003801BD" w:rsidRDefault="000C2F88" w:rsidP="009A5F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</w:t>
            </w:r>
            <w:r w:rsidR="009A5F1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.09</w:t>
            </w:r>
          </w:p>
        </w:tc>
        <w:tc>
          <w:tcPr>
            <w:tcW w:w="768" w:type="dxa"/>
          </w:tcPr>
          <w:p w:rsidR="00791C38" w:rsidRPr="003801BD" w:rsidRDefault="00791C38" w:rsidP="00B06E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791C38" w:rsidRPr="003801BD" w:rsidTr="00B06EC9">
        <w:trPr>
          <w:cantSplit/>
          <w:trHeight w:val="595"/>
        </w:trPr>
        <w:tc>
          <w:tcPr>
            <w:tcW w:w="635" w:type="dxa"/>
          </w:tcPr>
          <w:p w:rsidR="00791C38" w:rsidRPr="003801BD" w:rsidRDefault="00791C38" w:rsidP="00B06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4" w:type="dxa"/>
            <w:gridSpan w:val="2"/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информации как мера уменьшения неопределенности знаний.</w:t>
            </w:r>
          </w:p>
        </w:tc>
        <w:tc>
          <w:tcPr>
            <w:tcW w:w="583" w:type="dxa"/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информации как мера уменьшения неопределенности знания. Единицы измерения количества информации.</w:t>
            </w:r>
          </w:p>
        </w:tc>
        <w:tc>
          <w:tcPr>
            <w:tcW w:w="1528" w:type="dxa"/>
          </w:tcPr>
          <w:p w:rsidR="00791C38" w:rsidRPr="003801BD" w:rsidRDefault="00791C38" w:rsidP="00B06E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390" w:type="dxa"/>
          </w:tcPr>
          <w:p w:rsidR="00791C38" w:rsidRPr="003801BD" w:rsidRDefault="00791C38" w:rsidP="00B06E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bCs/>
                <w:sz w:val="24"/>
                <w:szCs w:val="24"/>
              </w:rPr>
              <w:t>опрос</w:t>
            </w:r>
          </w:p>
        </w:tc>
        <w:tc>
          <w:tcPr>
            <w:tcW w:w="2430" w:type="dxa"/>
            <w:gridSpan w:val="2"/>
          </w:tcPr>
          <w:p w:rsidR="00791C38" w:rsidRPr="003801BD" w:rsidRDefault="00791C38" w:rsidP="00B06EC9">
            <w:pPr>
              <w:pStyle w:val="22"/>
              <w:rPr>
                <w:sz w:val="24"/>
                <w:szCs w:val="24"/>
              </w:rPr>
            </w:pPr>
            <w:r w:rsidRPr="003801BD">
              <w:rPr>
                <w:b/>
                <w:sz w:val="24"/>
                <w:szCs w:val="24"/>
              </w:rPr>
              <w:t>Знать</w:t>
            </w:r>
            <w:r w:rsidRPr="003801BD">
              <w:rPr>
                <w:sz w:val="24"/>
                <w:szCs w:val="24"/>
              </w:rPr>
              <w:t xml:space="preserve"> единицы измерения</w:t>
            </w:r>
          </w:p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количества и</w:t>
            </w:r>
          </w:p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 xml:space="preserve">скорости </w:t>
            </w:r>
          </w:p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</w:p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</w:p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 xml:space="preserve"> переводить из одной единицы измерения количества информации в другую</w:t>
            </w:r>
          </w:p>
        </w:tc>
        <w:tc>
          <w:tcPr>
            <w:tcW w:w="1322" w:type="dxa"/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§1.3.1</w:t>
            </w:r>
          </w:p>
        </w:tc>
        <w:tc>
          <w:tcPr>
            <w:tcW w:w="763" w:type="dxa"/>
          </w:tcPr>
          <w:p w:rsidR="00791C38" w:rsidRPr="003801BD" w:rsidRDefault="009A5F12" w:rsidP="009A5F1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03</w:t>
            </w:r>
            <w:r w:rsidR="000C2F8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10</w:t>
            </w:r>
          </w:p>
        </w:tc>
        <w:tc>
          <w:tcPr>
            <w:tcW w:w="768" w:type="dxa"/>
          </w:tcPr>
          <w:p w:rsidR="00791C38" w:rsidRPr="003801BD" w:rsidRDefault="00791C38" w:rsidP="00B06EC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791C38" w:rsidRPr="003801BD" w:rsidTr="00B06EC9">
        <w:trPr>
          <w:cantSplit/>
          <w:trHeight w:val="595"/>
        </w:trPr>
        <w:tc>
          <w:tcPr>
            <w:tcW w:w="635" w:type="dxa"/>
          </w:tcPr>
          <w:p w:rsidR="00791C38" w:rsidRPr="003801BD" w:rsidRDefault="00791C38" w:rsidP="00B06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674" w:type="dxa"/>
            <w:gridSpan w:val="2"/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информации.</w:t>
            </w:r>
          </w:p>
        </w:tc>
        <w:tc>
          <w:tcPr>
            <w:tcW w:w="583" w:type="dxa"/>
          </w:tcPr>
          <w:p w:rsidR="00791C38" w:rsidRPr="003801BD" w:rsidRDefault="00791C38" w:rsidP="00B0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59" w:type="dxa"/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информации.</w:t>
            </w:r>
          </w:p>
        </w:tc>
        <w:tc>
          <w:tcPr>
            <w:tcW w:w="1528" w:type="dxa"/>
          </w:tcPr>
          <w:p w:rsidR="00791C38" w:rsidRPr="003801BD" w:rsidRDefault="00791C38" w:rsidP="00B06E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390" w:type="dxa"/>
          </w:tcPr>
          <w:p w:rsidR="00791C38" w:rsidRPr="003801BD" w:rsidRDefault="00791C38" w:rsidP="00B06E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2430" w:type="dxa"/>
            <w:gridSpan w:val="2"/>
          </w:tcPr>
          <w:p w:rsidR="00791C38" w:rsidRPr="003801BD" w:rsidRDefault="00791C38" w:rsidP="00B06EC9">
            <w:pPr>
              <w:pStyle w:val="22"/>
              <w:rPr>
                <w:sz w:val="24"/>
                <w:szCs w:val="24"/>
              </w:rPr>
            </w:pPr>
            <w:r w:rsidRPr="003801BD">
              <w:rPr>
                <w:b/>
                <w:sz w:val="24"/>
                <w:szCs w:val="24"/>
              </w:rPr>
              <w:t>Знать</w:t>
            </w:r>
            <w:r w:rsidRPr="003801BD">
              <w:rPr>
                <w:sz w:val="24"/>
                <w:szCs w:val="24"/>
              </w:rPr>
              <w:t xml:space="preserve"> единицы измерения</w:t>
            </w:r>
          </w:p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</w:t>
            </w:r>
          </w:p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</w:p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виды информационных процессов.</w:t>
            </w:r>
          </w:p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информационных процессов, переводить одни единицы измерения информации в другие. Решать задачи на определение количества информации.</w:t>
            </w:r>
          </w:p>
        </w:tc>
        <w:tc>
          <w:tcPr>
            <w:tcW w:w="1322" w:type="dxa"/>
          </w:tcPr>
          <w:p w:rsidR="00791C38" w:rsidRPr="003801BD" w:rsidRDefault="00791C38" w:rsidP="00B0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§1.3.2</w:t>
            </w:r>
          </w:p>
        </w:tc>
        <w:tc>
          <w:tcPr>
            <w:tcW w:w="763" w:type="dxa"/>
          </w:tcPr>
          <w:p w:rsidR="00791C38" w:rsidRPr="003801BD" w:rsidRDefault="009A5F12" w:rsidP="00B06E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10</w:t>
            </w:r>
            <w:r w:rsidR="000C2F8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.10</w:t>
            </w:r>
          </w:p>
        </w:tc>
        <w:tc>
          <w:tcPr>
            <w:tcW w:w="768" w:type="dxa"/>
          </w:tcPr>
          <w:p w:rsidR="00791C38" w:rsidRPr="003801BD" w:rsidRDefault="00791C38" w:rsidP="00B06E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791C38" w:rsidRPr="003801BD" w:rsidTr="00B06EC9">
        <w:trPr>
          <w:cantSplit/>
          <w:trHeight w:val="595"/>
        </w:trPr>
        <w:tc>
          <w:tcPr>
            <w:tcW w:w="635" w:type="dxa"/>
          </w:tcPr>
          <w:p w:rsidR="00791C38" w:rsidRPr="003801BD" w:rsidRDefault="00791C38" w:rsidP="00B06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4" w:type="dxa"/>
            <w:gridSpan w:val="2"/>
          </w:tcPr>
          <w:p w:rsidR="00D658E8" w:rsidRPr="00D658E8" w:rsidRDefault="00791C38" w:rsidP="00B06E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58E8">
              <w:rPr>
                <w:rFonts w:ascii="Times New Roman" w:hAnsi="Times New Roman" w:cs="Times New Roman"/>
                <w:sz w:val="24"/>
                <w:szCs w:val="24"/>
              </w:rPr>
              <w:t>Алфавитный подход к определению количества информации.</w:t>
            </w:r>
            <w:r w:rsidR="00D658E8" w:rsidRPr="00D6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658E8" w:rsidRPr="00D658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658E8" w:rsidRPr="00D658E8">
              <w:rPr>
                <w:rFonts w:ascii="Times New Roman" w:hAnsi="Times New Roman" w:cs="Times New Roman"/>
                <w:sz w:val="24"/>
                <w:szCs w:val="24"/>
              </w:rPr>
              <w:t>/р №</w:t>
            </w:r>
            <w:r w:rsidR="008507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658E8" w:rsidRPr="00D658E8">
              <w:rPr>
                <w:rFonts w:ascii="Times New Roman" w:hAnsi="Times New Roman" w:cs="Times New Roman"/>
                <w:sz w:val="24"/>
                <w:szCs w:val="24"/>
              </w:rPr>
              <w:t>2  «Перевод единиц измерения количества информации с помощью калькулятора».</w:t>
            </w:r>
          </w:p>
          <w:p w:rsidR="00791C38" w:rsidRPr="003801BD" w:rsidRDefault="00791C38" w:rsidP="00B06EC9">
            <w:pPr>
              <w:pStyle w:val="a7"/>
              <w:ind w:firstLine="0"/>
            </w:pPr>
          </w:p>
        </w:tc>
        <w:tc>
          <w:tcPr>
            <w:tcW w:w="583" w:type="dxa"/>
          </w:tcPr>
          <w:p w:rsidR="00791C38" w:rsidRPr="003801BD" w:rsidRDefault="00791C38" w:rsidP="00B0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791C38" w:rsidRPr="003801BD" w:rsidRDefault="00791C38" w:rsidP="00B0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Информационная емкость знака. Коли</w:t>
            </w:r>
            <w:r w:rsidR="000C2F88">
              <w:rPr>
                <w:rFonts w:ascii="Times New Roman" w:hAnsi="Times New Roman" w:cs="Times New Roman"/>
                <w:sz w:val="24"/>
                <w:szCs w:val="24"/>
              </w:rPr>
              <w:t xml:space="preserve">чество информации в сообщении. </w:t>
            </w:r>
          </w:p>
        </w:tc>
        <w:tc>
          <w:tcPr>
            <w:tcW w:w="1528" w:type="dxa"/>
          </w:tcPr>
          <w:p w:rsidR="00791C38" w:rsidRPr="003801BD" w:rsidRDefault="00791C38" w:rsidP="00B06E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урок, практическая работа </w:t>
            </w:r>
            <w:r w:rsidR="00D658E8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390" w:type="dxa"/>
          </w:tcPr>
          <w:p w:rsidR="00791C38" w:rsidRPr="003801BD" w:rsidRDefault="00791C38" w:rsidP="00B06EC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bCs/>
                <w:sz w:val="24"/>
                <w:szCs w:val="24"/>
              </w:rPr>
              <w:t>опрос</w:t>
            </w:r>
          </w:p>
        </w:tc>
        <w:tc>
          <w:tcPr>
            <w:tcW w:w="2430" w:type="dxa"/>
            <w:gridSpan w:val="2"/>
          </w:tcPr>
          <w:p w:rsidR="00791C38" w:rsidRPr="003801BD" w:rsidRDefault="00791C38" w:rsidP="00B0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Овладеть навыками вычислений</w:t>
            </w:r>
          </w:p>
        </w:tc>
        <w:tc>
          <w:tcPr>
            <w:tcW w:w="1322" w:type="dxa"/>
          </w:tcPr>
          <w:p w:rsidR="00791C38" w:rsidRPr="003801BD" w:rsidRDefault="00791C38" w:rsidP="00B0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§1.3.3</w:t>
            </w:r>
          </w:p>
        </w:tc>
        <w:tc>
          <w:tcPr>
            <w:tcW w:w="763" w:type="dxa"/>
          </w:tcPr>
          <w:p w:rsidR="00791C38" w:rsidRPr="003801BD" w:rsidRDefault="000C2F88" w:rsidP="009A5F1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</w:t>
            </w:r>
            <w:r w:rsidR="009A5F1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.10</w:t>
            </w:r>
          </w:p>
        </w:tc>
        <w:tc>
          <w:tcPr>
            <w:tcW w:w="768" w:type="dxa"/>
          </w:tcPr>
          <w:p w:rsidR="00791C38" w:rsidRPr="003801BD" w:rsidRDefault="00791C38" w:rsidP="00B06EC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791C38" w:rsidRPr="003801BD" w:rsidTr="00B06EC9">
        <w:trPr>
          <w:cantSplit/>
          <w:trHeight w:val="595"/>
        </w:trPr>
        <w:tc>
          <w:tcPr>
            <w:tcW w:w="635" w:type="dxa"/>
          </w:tcPr>
          <w:p w:rsidR="00791C38" w:rsidRPr="003801BD" w:rsidRDefault="00791C38" w:rsidP="00B0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4" w:type="dxa"/>
            <w:gridSpan w:val="2"/>
          </w:tcPr>
          <w:p w:rsidR="00791C38" w:rsidRPr="003801BD" w:rsidRDefault="00791C38" w:rsidP="00B0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Вычисление количества информации.</w:t>
            </w:r>
          </w:p>
        </w:tc>
        <w:tc>
          <w:tcPr>
            <w:tcW w:w="583" w:type="dxa"/>
          </w:tcPr>
          <w:p w:rsidR="00791C38" w:rsidRPr="003801BD" w:rsidRDefault="00791C38" w:rsidP="00B0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791C38" w:rsidRPr="003801BD" w:rsidRDefault="00791C38" w:rsidP="00B0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Вычисление количества информации (решение задач).</w:t>
            </w:r>
          </w:p>
        </w:tc>
        <w:tc>
          <w:tcPr>
            <w:tcW w:w="1528" w:type="dxa"/>
          </w:tcPr>
          <w:p w:rsidR="00791C38" w:rsidRPr="003801BD" w:rsidRDefault="00791C38" w:rsidP="00B06E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390" w:type="dxa"/>
          </w:tcPr>
          <w:p w:rsidR="00791C38" w:rsidRPr="003801BD" w:rsidRDefault="00791C38" w:rsidP="00B06EC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2430" w:type="dxa"/>
            <w:gridSpan w:val="2"/>
          </w:tcPr>
          <w:p w:rsidR="00791C38" w:rsidRPr="003801BD" w:rsidRDefault="00791C38" w:rsidP="00B0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Овладеть навыками вычислений</w:t>
            </w:r>
          </w:p>
        </w:tc>
        <w:tc>
          <w:tcPr>
            <w:tcW w:w="1322" w:type="dxa"/>
          </w:tcPr>
          <w:p w:rsidR="00791C38" w:rsidRPr="003801BD" w:rsidRDefault="00791C38" w:rsidP="00B0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</w:p>
          <w:p w:rsidR="00791C38" w:rsidRPr="003801BD" w:rsidRDefault="00791C38" w:rsidP="00B0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§1.3</w:t>
            </w:r>
          </w:p>
        </w:tc>
        <w:tc>
          <w:tcPr>
            <w:tcW w:w="763" w:type="dxa"/>
          </w:tcPr>
          <w:p w:rsidR="00791C38" w:rsidRPr="003801BD" w:rsidRDefault="000C2F88" w:rsidP="009A5F1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</w:t>
            </w:r>
            <w:r w:rsidR="009A5F1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.10</w:t>
            </w:r>
          </w:p>
        </w:tc>
        <w:tc>
          <w:tcPr>
            <w:tcW w:w="768" w:type="dxa"/>
          </w:tcPr>
          <w:p w:rsidR="00791C38" w:rsidRPr="003801BD" w:rsidRDefault="00791C38" w:rsidP="00B06EC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791C38" w:rsidRPr="003801BD" w:rsidTr="00B06EC9">
        <w:trPr>
          <w:cantSplit/>
          <w:trHeight w:val="595"/>
        </w:trPr>
        <w:tc>
          <w:tcPr>
            <w:tcW w:w="635" w:type="dxa"/>
          </w:tcPr>
          <w:p w:rsidR="00791C38" w:rsidRPr="003801BD" w:rsidRDefault="00791C38" w:rsidP="00B06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74" w:type="dxa"/>
            <w:gridSpan w:val="2"/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 </w:t>
            </w: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«Информация и информационные процессы»</w:t>
            </w:r>
          </w:p>
        </w:tc>
        <w:tc>
          <w:tcPr>
            <w:tcW w:w="583" w:type="dxa"/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791C38" w:rsidRPr="003801BD" w:rsidRDefault="00791C38" w:rsidP="00B06E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8" w:type="dxa"/>
          </w:tcPr>
          <w:p w:rsidR="00791C38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  <w:p w:rsidR="000C2F88" w:rsidRDefault="000C2F8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88" w:rsidRDefault="000C2F8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88" w:rsidRPr="003801BD" w:rsidRDefault="000C2F8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791C38" w:rsidRPr="003801BD" w:rsidRDefault="00791C38" w:rsidP="00B06E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430" w:type="dxa"/>
            <w:gridSpan w:val="2"/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Применять свои знания на практике</w:t>
            </w:r>
          </w:p>
        </w:tc>
        <w:tc>
          <w:tcPr>
            <w:tcW w:w="1322" w:type="dxa"/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Повторить §1.1-1.3</w:t>
            </w:r>
          </w:p>
        </w:tc>
        <w:tc>
          <w:tcPr>
            <w:tcW w:w="763" w:type="dxa"/>
          </w:tcPr>
          <w:p w:rsidR="00791C38" w:rsidRPr="003801BD" w:rsidRDefault="009A5F12" w:rsidP="009A5F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31</w:t>
            </w:r>
            <w:r w:rsidR="000C2F8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.10</w:t>
            </w:r>
          </w:p>
        </w:tc>
        <w:tc>
          <w:tcPr>
            <w:tcW w:w="768" w:type="dxa"/>
          </w:tcPr>
          <w:p w:rsidR="00791C38" w:rsidRPr="003801BD" w:rsidRDefault="00791C38" w:rsidP="00B06E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791C38" w:rsidRPr="003801BD" w:rsidTr="00B06EC9">
        <w:trPr>
          <w:cantSplit/>
          <w:trHeight w:val="246"/>
        </w:trPr>
        <w:tc>
          <w:tcPr>
            <w:tcW w:w="15152" w:type="dxa"/>
            <w:gridSpan w:val="12"/>
          </w:tcPr>
          <w:p w:rsidR="00791C38" w:rsidRPr="003801BD" w:rsidRDefault="00791C38" w:rsidP="00B06E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Компьютер как универсальное устрой</w:t>
            </w:r>
            <w:r w:rsidR="00E623B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ство для обработки информации (8</w:t>
            </w:r>
            <w:r w:rsidRPr="003801B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ч.)</w:t>
            </w:r>
          </w:p>
        </w:tc>
      </w:tr>
      <w:tr w:rsidR="00791C38" w:rsidRPr="003801BD" w:rsidTr="00B06EC9">
        <w:trPr>
          <w:cantSplit/>
          <w:trHeight w:val="595"/>
        </w:trPr>
        <w:tc>
          <w:tcPr>
            <w:tcW w:w="635" w:type="dxa"/>
          </w:tcPr>
          <w:p w:rsidR="00791C38" w:rsidRPr="003801BD" w:rsidRDefault="00791C38" w:rsidP="00B0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4" w:type="dxa"/>
            <w:gridSpan w:val="2"/>
          </w:tcPr>
          <w:p w:rsidR="00791C38" w:rsidRPr="003801BD" w:rsidRDefault="00791C38" w:rsidP="00B0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Программная обработка данных на компьютере</w:t>
            </w:r>
          </w:p>
        </w:tc>
        <w:tc>
          <w:tcPr>
            <w:tcW w:w="583" w:type="dxa"/>
          </w:tcPr>
          <w:p w:rsidR="00791C38" w:rsidRPr="003801BD" w:rsidRDefault="00791C38" w:rsidP="00B0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791C38" w:rsidRPr="003801BD" w:rsidRDefault="00791C38" w:rsidP="00B06EC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Данные, </w:t>
            </w:r>
            <w:proofErr w:type="spellStart"/>
            <w:r w:rsidRPr="003801BD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  <w:proofErr w:type="gramStart"/>
            <w:r w:rsidRPr="003801BD">
              <w:rPr>
                <w:rFonts w:ascii="Times New Roman" w:hAnsi="Times New Roman" w:cs="Times New Roman"/>
                <w:bCs/>
                <w:sz w:val="24"/>
                <w:szCs w:val="24"/>
              </w:rPr>
              <w:t>,с</w:t>
            </w:r>
            <w:proofErr w:type="gramEnd"/>
            <w:r w:rsidRPr="003801BD">
              <w:rPr>
                <w:rFonts w:ascii="Times New Roman" w:hAnsi="Times New Roman" w:cs="Times New Roman"/>
                <w:bCs/>
                <w:sz w:val="24"/>
                <w:szCs w:val="24"/>
              </w:rPr>
              <w:t>хема</w:t>
            </w:r>
            <w:proofErr w:type="spellEnd"/>
            <w:r w:rsidRPr="003801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компьютера.</w:t>
            </w:r>
          </w:p>
        </w:tc>
        <w:tc>
          <w:tcPr>
            <w:tcW w:w="1528" w:type="dxa"/>
          </w:tcPr>
          <w:p w:rsidR="00791C38" w:rsidRPr="003801BD" w:rsidRDefault="00791C38" w:rsidP="00B0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390" w:type="dxa"/>
          </w:tcPr>
          <w:p w:rsidR="00791C38" w:rsidRPr="003801BD" w:rsidRDefault="00791C38" w:rsidP="00B06EC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bCs/>
                <w:sz w:val="24"/>
                <w:szCs w:val="24"/>
              </w:rPr>
              <w:t>опрос</w:t>
            </w:r>
          </w:p>
        </w:tc>
        <w:tc>
          <w:tcPr>
            <w:tcW w:w="2224" w:type="dxa"/>
          </w:tcPr>
          <w:p w:rsidR="00791C38" w:rsidRPr="003801BD" w:rsidRDefault="00791C38" w:rsidP="00B0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Знать процесс программной обработки данных.</w:t>
            </w:r>
          </w:p>
        </w:tc>
        <w:tc>
          <w:tcPr>
            <w:tcW w:w="1528" w:type="dxa"/>
            <w:gridSpan w:val="2"/>
          </w:tcPr>
          <w:p w:rsidR="00791C38" w:rsidRPr="003801BD" w:rsidRDefault="00791C38" w:rsidP="00B0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§2.1</w:t>
            </w:r>
          </w:p>
        </w:tc>
        <w:tc>
          <w:tcPr>
            <w:tcW w:w="763" w:type="dxa"/>
          </w:tcPr>
          <w:p w:rsidR="00791C38" w:rsidRPr="003801BD" w:rsidRDefault="009A5F12" w:rsidP="00B06EC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14</w:t>
            </w:r>
            <w:r w:rsidR="000C2F8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.11</w:t>
            </w:r>
          </w:p>
        </w:tc>
        <w:tc>
          <w:tcPr>
            <w:tcW w:w="768" w:type="dxa"/>
          </w:tcPr>
          <w:p w:rsidR="00791C38" w:rsidRPr="003801BD" w:rsidRDefault="00791C38" w:rsidP="00B06EC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791C38" w:rsidRPr="003801BD" w:rsidTr="00B06EC9">
        <w:trPr>
          <w:cantSplit/>
          <w:trHeight w:val="595"/>
        </w:trPr>
        <w:tc>
          <w:tcPr>
            <w:tcW w:w="635" w:type="dxa"/>
          </w:tcPr>
          <w:p w:rsidR="00791C38" w:rsidRPr="003801BD" w:rsidRDefault="00791C38" w:rsidP="00B06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4" w:type="dxa"/>
            <w:gridSpan w:val="2"/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Устройство компьютера</w:t>
            </w:r>
          </w:p>
        </w:tc>
        <w:tc>
          <w:tcPr>
            <w:tcW w:w="583" w:type="dxa"/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Процессор и системная плата. Устройства ввода. Устройства вывода. Оперативная и долговременная память.</w:t>
            </w:r>
          </w:p>
          <w:p w:rsidR="00791C38" w:rsidRPr="003801BD" w:rsidRDefault="00791C38" w:rsidP="00B06E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8" w:type="dxa"/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390" w:type="dxa"/>
          </w:tcPr>
          <w:p w:rsidR="00791C38" w:rsidRPr="003801BD" w:rsidRDefault="00791C38" w:rsidP="00B06E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bCs/>
                <w:sz w:val="24"/>
                <w:szCs w:val="24"/>
              </w:rPr>
              <w:t>опрос</w:t>
            </w:r>
          </w:p>
        </w:tc>
        <w:tc>
          <w:tcPr>
            <w:tcW w:w="2224" w:type="dxa"/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</w:p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</w:p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</w:p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компьютера и</w:t>
            </w:r>
          </w:p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их функции.</w:t>
            </w:r>
          </w:p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 xml:space="preserve"> включать и выключать компьютер, получать информацию о характеристиках его компонентов. </w:t>
            </w:r>
          </w:p>
        </w:tc>
        <w:tc>
          <w:tcPr>
            <w:tcW w:w="1528" w:type="dxa"/>
            <w:gridSpan w:val="2"/>
          </w:tcPr>
          <w:p w:rsidR="00791C38" w:rsidRPr="003801BD" w:rsidRDefault="00791C38" w:rsidP="00B06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§2.2</w:t>
            </w:r>
          </w:p>
        </w:tc>
        <w:tc>
          <w:tcPr>
            <w:tcW w:w="763" w:type="dxa"/>
          </w:tcPr>
          <w:p w:rsidR="00791C38" w:rsidRPr="003801BD" w:rsidRDefault="009A5F12" w:rsidP="00B06E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21</w:t>
            </w:r>
            <w:r w:rsidR="000C2F8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.11</w:t>
            </w:r>
          </w:p>
        </w:tc>
        <w:tc>
          <w:tcPr>
            <w:tcW w:w="768" w:type="dxa"/>
          </w:tcPr>
          <w:p w:rsidR="00791C38" w:rsidRPr="003801BD" w:rsidRDefault="00791C38" w:rsidP="00B06E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791C38" w:rsidRPr="003801BD" w:rsidTr="00B06EC9">
        <w:trPr>
          <w:cantSplit/>
          <w:trHeight w:val="595"/>
        </w:trPr>
        <w:tc>
          <w:tcPr>
            <w:tcW w:w="635" w:type="dxa"/>
          </w:tcPr>
          <w:p w:rsidR="00791C38" w:rsidRPr="003801BD" w:rsidRDefault="00791C38" w:rsidP="00B06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4" w:type="dxa"/>
            <w:gridSpan w:val="2"/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 xml:space="preserve">Файлы и </w:t>
            </w:r>
            <w:proofErr w:type="gramStart"/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файловая</w:t>
            </w:r>
            <w:proofErr w:type="gramEnd"/>
          </w:p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0C2F88" w:rsidRPr="00380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F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C2F88" w:rsidRPr="003801BD">
              <w:rPr>
                <w:rFonts w:ascii="Times New Roman" w:hAnsi="Times New Roman" w:cs="Times New Roman"/>
                <w:sz w:val="24"/>
                <w:szCs w:val="24"/>
              </w:rPr>
              <w:t>.р.№2.1</w:t>
            </w:r>
            <w:r w:rsidR="00B32517"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файлами с использованием файлового менеджера»</w:t>
            </w:r>
          </w:p>
          <w:p w:rsidR="00791C38" w:rsidRPr="003801BD" w:rsidRDefault="00791C38" w:rsidP="00B0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791C38" w:rsidRPr="003801BD" w:rsidRDefault="00791C38" w:rsidP="00B0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 xml:space="preserve">Файлы и </w:t>
            </w:r>
            <w:proofErr w:type="gramStart"/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файловая</w:t>
            </w:r>
            <w:proofErr w:type="gramEnd"/>
          </w:p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п.р.№2.1</w:t>
            </w:r>
          </w:p>
        </w:tc>
        <w:tc>
          <w:tcPr>
            <w:tcW w:w="1528" w:type="dxa"/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390" w:type="dxa"/>
          </w:tcPr>
          <w:p w:rsidR="00791C38" w:rsidRPr="003801BD" w:rsidRDefault="00791C38" w:rsidP="00B06E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.№ 2.1</w:t>
            </w:r>
          </w:p>
        </w:tc>
        <w:tc>
          <w:tcPr>
            <w:tcW w:w="2224" w:type="dxa"/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</w:t>
            </w:r>
          </w:p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 xml:space="preserve">файлы и </w:t>
            </w:r>
          </w:p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</w:p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файловой</w:t>
            </w:r>
          </w:p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системой</w:t>
            </w:r>
          </w:p>
        </w:tc>
        <w:tc>
          <w:tcPr>
            <w:tcW w:w="1528" w:type="dxa"/>
            <w:gridSpan w:val="2"/>
          </w:tcPr>
          <w:p w:rsidR="00791C38" w:rsidRPr="003801BD" w:rsidRDefault="00791C38" w:rsidP="00B0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§2.3.1-2.3.2</w:t>
            </w:r>
          </w:p>
        </w:tc>
        <w:tc>
          <w:tcPr>
            <w:tcW w:w="763" w:type="dxa"/>
          </w:tcPr>
          <w:p w:rsidR="00791C38" w:rsidRPr="003801BD" w:rsidRDefault="000C2F88" w:rsidP="009A5F1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</w:t>
            </w:r>
            <w:r w:rsidR="009A5F1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.11</w:t>
            </w:r>
          </w:p>
        </w:tc>
        <w:tc>
          <w:tcPr>
            <w:tcW w:w="768" w:type="dxa"/>
          </w:tcPr>
          <w:p w:rsidR="00791C38" w:rsidRPr="003801BD" w:rsidRDefault="00791C38" w:rsidP="00B06EC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791C38" w:rsidRPr="003801BD" w:rsidTr="00B06EC9">
        <w:trPr>
          <w:cantSplit/>
          <w:trHeight w:val="595"/>
        </w:trPr>
        <w:tc>
          <w:tcPr>
            <w:tcW w:w="635" w:type="dxa"/>
          </w:tcPr>
          <w:p w:rsidR="00791C38" w:rsidRPr="003801BD" w:rsidRDefault="00791C38" w:rsidP="00B0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4" w:type="dxa"/>
            <w:gridSpan w:val="2"/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Работа с файлами и дисками</w:t>
            </w:r>
            <w:r w:rsidR="000C2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2F88" w:rsidRPr="00380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F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C2F88" w:rsidRPr="003801BD">
              <w:rPr>
                <w:rFonts w:ascii="Times New Roman" w:hAnsi="Times New Roman" w:cs="Times New Roman"/>
                <w:sz w:val="24"/>
                <w:szCs w:val="24"/>
              </w:rPr>
              <w:t>.р.№2.2.</w:t>
            </w:r>
            <w:r w:rsidR="00B32517">
              <w:rPr>
                <w:rFonts w:ascii="Times New Roman" w:hAnsi="Times New Roman" w:cs="Times New Roman"/>
                <w:sz w:val="24"/>
                <w:szCs w:val="24"/>
              </w:rPr>
              <w:t xml:space="preserve"> «Форматирование дискеты»</w:t>
            </w:r>
          </w:p>
        </w:tc>
        <w:tc>
          <w:tcPr>
            <w:tcW w:w="583" w:type="dxa"/>
          </w:tcPr>
          <w:p w:rsidR="00791C38" w:rsidRPr="003801BD" w:rsidRDefault="00791C38" w:rsidP="00B0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 xml:space="preserve">Архивирование </w:t>
            </w:r>
            <w:proofErr w:type="spellStart"/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файлов</w:t>
            </w:r>
            <w:proofErr w:type="gramStart"/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рагментация</w:t>
            </w:r>
            <w:proofErr w:type="spellEnd"/>
            <w:r w:rsidRPr="003801BD">
              <w:rPr>
                <w:rFonts w:ascii="Times New Roman" w:hAnsi="Times New Roman" w:cs="Times New Roman"/>
                <w:sz w:val="24"/>
                <w:szCs w:val="24"/>
              </w:rPr>
              <w:t xml:space="preserve"> и дефрагментация дисков, п.р.№2.2.</w:t>
            </w:r>
          </w:p>
        </w:tc>
        <w:tc>
          <w:tcPr>
            <w:tcW w:w="1528" w:type="dxa"/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390" w:type="dxa"/>
          </w:tcPr>
          <w:p w:rsidR="00791C38" w:rsidRPr="003801BD" w:rsidRDefault="00791C38" w:rsidP="00B06E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п.р.№2.2.</w:t>
            </w:r>
          </w:p>
        </w:tc>
        <w:tc>
          <w:tcPr>
            <w:tcW w:w="2224" w:type="dxa"/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архивировать файлы, </w:t>
            </w:r>
            <w:proofErr w:type="spellStart"/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дефрагментировать</w:t>
            </w:r>
            <w:proofErr w:type="spellEnd"/>
            <w:r w:rsidRPr="003801BD">
              <w:rPr>
                <w:rFonts w:ascii="Times New Roman" w:hAnsi="Times New Roman" w:cs="Times New Roman"/>
                <w:sz w:val="24"/>
                <w:szCs w:val="24"/>
              </w:rPr>
              <w:t xml:space="preserve"> диск</w:t>
            </w:r>
          </w:p>
        </w:tc>
        <w:tc>
          <w:tcPr>
            <w:tcW w:w="1528" w:type="dxa"/>
            <w:gridSpan w:val="2"/>
          </w:tcPr>
          <w:p w:rsidR="00791C38" w:rsidRPr="003801BD" w:rsidRDefault="00791C38" w:rsidP="00B0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§2.3.3</w:t>
            </w:r>
          </w:p>
        </w:tc>
        <w:tc>
          <w:tcPr>
            <w:tcW w:w="763" w:type="dxa"/>
          </w:tcPr>
          <w:p w:rsidR="00791C38" w:rsidRPr="003801BD" w:rsidRDefault="000C2F88" w:rsidP="009A5F1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0</w:t>
            </w:r>
            <w:r w:rsidR="009A5F1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.12</w:t>
            </w:r>
          </w:p>
        </w:tc>
        <w:tc>
          <w:tcPr>
            <w:tcW w:w="768" w:type="dxa"/>
          </w:tcPr>
          <w:p w:rsidR="00791C38" w:rsidRPr="003801BD" w:rsidRDefault="00791C38" w:rsidP="00B06EC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791C38" w:rsidRPr="003801BD" w:rsidTr="00B06EC9">
        <w:trPr>
          <w:cantSplit/>
          <w:trHeight w:val="595"/>
        </w:trPr>
        <w:tc>
          <w:tcPr>
            <w:tcW w:w="635" w:type="dxa"/>
          </w:tcPr>
          <w:p w:rsidR="00791C38" w:rsidRPr="003801BD" w:rsidRDefault="00791C38" w:rsidP="00B06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74" w:type="dxa"/>
            <w:gridSpan w:val="2"/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компьютера</w:t>
            </w:r>
            <w:r w:rsidR="000C2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2F88" w:rsidRPr="003801BD">
              <w:rPr>
                <w:rFonts w:ascii="Times New Roman" w:hAnsi="Times New Roman" w:cs="Times New Roman"/>
                <w:sz w:val="24"/>
                <w:szCs w:val="24"/>
              </w:rPr>
              <w:t xml:space="preserve"> П.р.№2.3</w:t>
            </w:r>
            <w:r w:rsidR="00B32517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разрешающей способности мыши»</w:t>
            </w:r>
          </w:p>
        </w:tc>
        <w:tc>
          <w:tcPr>
            <w:tcW w:w="583" w:type="dxa"/>
          </w:tcPr>
          <w:p w:rsidR="00791C38" w:rsidRPr="003801BD" w:rsidRDefault="00791C38" w:rsidP="00B0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ПО: Виды и назначение.</w:t>
            </w:r>
          </w:p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390" w:type="dxa"/>
          </w:tcPr>
          <w:p w:rsidR="00791C38" w:rsidRPr="003801BD" w:rsidRDefault="00791C38" w:rsidP="00B06E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п.р.№2.3</w:t>
            </w:r>
          </w:p>
        </w:tc>
        <w:tc>
          <w:tcPr>
            <w:tcW w:w="2224" w:type="dxa"/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 xml:space="preserve"> тип программного обеспечения.</w:t>
            </w:r>
          </w:p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операционных систем и прикладного программного обеспечения</w:t>
            </w:r>
          </w:p>
        </w:tc>
        <w:tc>
          <w:tcPr>
            <w:tcW w:w="1528" w:type="dxa"/>
            <w:gridSpan w:val="2"/>
          </w:tcPr>
          <w:p w:rsidR="00791C38" w:rsidRPr="003801BD" w:rsidRDefault="00791C38" w:rsidP="00B0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§2.4</w:t>
            </w:r>
          </w:p>
        </w:tc>
        <w:tc>
          <w:tcPr>
            <w:tcW w:w="763" w:type="dxa"/>
          </w:tcPr>
          <w:p w:rsidR="00791C38" w:rsidRPr="003801BD" w:rsidRDefault="009A5F12" w:rsidP="00B06E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12</w:t>
            </w:r>
            <w:r w:rsidR="000C2F8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.12</w:t>
            </w:r>
          </w:p>
        </w:tc>
        <w:tc>
          <w:tcPr>
            <w:tcW w:w="768" w:type="dxa"/>
          </w:tcPr>
          <w:p w:rsidR="00791C38" w:rsidRPr="003801BD" w:rsidRDefault="00791C38" w:rsidP="00B06E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791C38" w:rsidRPr="003801BD" w:rsidTr="00B06EC9">
        <w:trPr>
          <w:cantSplit/>
          <w:trHeight w:val="595"/>
        </w:trPr>
        <w:tc>
          <w:tcPr>
            <w:tcW w:w="635" w:type="dxa"/>
          </w:tcPr>
          <w:p w:rsidR="00791C38" w:rsidRPr="003801BD" w:rsidRDefault="00791C38" w:rsidP="00B06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4" w:type="dxa"/>
            <w:gridSpan w:val="2"/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Графический интерфейс операционных систем и приложений</w:t>
            </w:r>
            <w:r w:rsidR="000C2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2F88" w:rsidRPr="003801BD">
              <w:rPr>
                <w:rFonts w:ascii="Times New Roman" w:hAnsi="Times New Roman" w:cs="Times New Roman"/>
                <w:sz w:val="24"/>
                <w:szCs w:val="24"/>
              </w:rPr>
              <w:t xml:space="preserve"> П.р.№2.4</w:t>
            </w:r>
            <w:r w:rsidR="00B32517">
              <w:rPr>
                <w:rFonts w:ascii="Times New Roman" w:hAnsi="Times New Roman" w:cs="Times New Roman"/>
                <w:sz w:val="24"/>
                <w:szCs w:val="24"/>
              </w:rPr>
              <w:t xml:space="preserve"> « Установка даты и времени»</w:t>
            </w:r>
          </w:p>
        </w:tc>
        <w:tc>
          <w:tcPr>
            <w:tcW w:w="583" w:type="dxa"/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Командное взаимодействие пользователя с компьютером. Пользовательский интерфейс. Элементы. Назначение.</w:t>
            </w:r>
          </w:p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П.р.№2.4</w:t>
            </w:r>
          </w:p>
        </w:tc>
        <w:tc>
          <w:tcPr>
            <w:tcW w:w="1528" w:type="dxa"/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390" w:type="dxa"/>
          </w:tcPr>
          <w:p w:rsidR="00791C38" w:rsidRPr="003801BD" w:rsidRDefault="00791C38" w:rsidP="00B06E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Опрос, п.р.№2.4</w:t>
            </w:r>
          </w:p>
        </w:tc>
        <w:tc>
          <w:tcPr>
            <w:tcW w:w="2224" w:type="dxa"/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элементы ОС </w:t>
            </w:r>
            <w:r w:rsidRPr="00380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: рабочий стол, значки и окна. Меню и контекстное меню. Назначение управляющих элементов диалоговых панелей.</w:t>
            </w:r>
          </w:p>
        </w:tc>
        <w:tc>
          <w:tcPr>
            <w:tcW w:w="1528" w:type="dxa"/>
            <w:gridSpan w:val="2"/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§2.5,2.6</w:t>
            </w:r>
          </w:p>
        </w:tc>
        <w:tc>
          <w:tcPr>
            <w:tcW w:w="763" w:type="dxa"/>
          </w:tcPr>
          <w:p w:rsidR="00791C38" w:rsidRPr="003801BD" w:rsidRDefault="000C2F88" w:rsidP="009A5F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</w:t>
            </w:r>
            <w:r w:rsidR="009A5F1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.12</w:t>
            </w:r>
          </w:p>
        </w:tc>
        <w:tc>
          <w:tcPr>
            <w:tcW w:w="768" w:type="dxa"/>
          </w:tcPr>
          <w:p w:rsidR="00791C38" w:rsidRPr="003801BD" w:rsidRDefault="00791C38" w:rsidP="00B06E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791C38" w:rsidRPr="003801BD" w:rsidTr="00B06EC9">
        <w:trPr>
          <w:cantSplit/>
          <w:trHeight w:val="595"/>
        </w:trPr>
        <w:tc>
          <w:tcPr>
            <w:tcW w:w="635" w:type="dxa"/>
          </w:tcPr>
          <w:p w:rsidR="00791C38" w:rsidRPr="003801BD" w:rsidRDefault="00791C38" w:rsidP="00B06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4" w:type="dxa"/>
            <w:gridSpan w:val="2"/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Компьютерные вирусы и антивирусные программы</w:t>
            </w:r>
            <w:r w:rsidR="00E62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23BE" w:rsidRPr="003801BD">
              <w:rPr>
                <w:rFonts w:ascii="Times New Roman" w:hAnsi="Times New Roman" w:cs="Times New Roman"/>
                <w:sz w:val="24"/>
                <w:szCs w:val="24"/>
              </w:rPr>
              <w:t xml:space="preserve"> Правовая охрана программ и данных. Защита информации  </w:t>
            </w:r>
            <w:r w:rsidR="00E623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23BE" w:rsidRPr="003801BD">
              <w:rPr>
                <w:rFonts w:ascii="Times New Roman" w:hAnsi="Times New Roman" w:cs="Times New Roman"/>
                <w:sz w:val="24"/>
                <w:szCs w:val="24"/>
              </w:rPr>
              <w:t>.р.№2.5</w:t>
            </w:r>
            <w:r w:rsidR="007A6DF9">
              <w:rPr>
                <w:rFonts w:ascii="Times New Roman" w:hAnsi="Times New Roman" w:cs="Times New Roman"/>
                <w:sz w:val="24"/>
                <w:szCs w:val="24"/>
              </w:rPr>
              <w:t xml:space="preserve"> «Защита от вирусов»</w:t>
            </w:r>
          </w:p>
        </w:tc>
        <w:tc>
          <w:tcPr>
            <w:tcW w:w="583" w:type="dxa"/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Виды вирусов, антивирусные программы</w:t>
            </w:r>
          </w:p>
          <w:p w:rsidR="00791C38" w:rsidRPr="003801BD" w:rsidRDefault="00E623BE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Правовая охрана информации, лицензионные программы, защита информации.</w:t>
            </w:r>
          </w:p>
        </w:tc>
        <w:tc>
          <w:tcPr>
            <w:tcW w:w="1528" w:type="dxa"/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390" w:type="dxa"/>
          </w:tcPr>
          <w:p w:rsidR="00791C38" w:rsidRPr="003801BD" w:rsidRDefault="00791C38" w:rsidP="00B06E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п.р.№2.5</w:t>
            </w:r>
          </w:p>
        </w:tc>
        <w:tc>
          <w:tcPr>
            <w:tcW w:w="2224" w:type="dxa"/>
          </w:tcPr>
          <w:p w:rsidR="00E623BE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 xml:space="preserve"> виды вирусов, научиться использовать антивирусные программы.</w:t>
            </w:r>
            <w:r w:rsidR="00E623BE" w:rsidRPr="00380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1C38" w:rsidRPr="003801BD" w:rsidRDefault="00E623BE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правовой охраны информации</w:t>
            </w:r>
          </w:p>
        </w:tc>
        <w:tc>
          <w:tcPr>
            <w:tcW w:w="1528" w:type="dxa"/>
            <w:gridSpan w:val="2"/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§2.7</w:t>
            </w:r>
            <w:r w:rsidR="00E623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3BE" w:rsidRPr="003801BD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63" w:type="dxa"/>
          </w:tcPr>
          <w:p w:rsidR="00791C38" w:rsidRPr="003801BD" w:rsidRDefault="000C2F88" w:rsidP="009A5F12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</w:t>
            </w:r>
            <w:r w:rsidR="009A5F1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.12</w:t>
            </w:r>
          </w:p>
        </w:tc>
        <w:tc>
          <w:tcPr>
            <w:tcW w:w="768" w:type="dxa"/>
          </w:tcPr>
          <w:p w:rsidR="00791C38" w:rsidRPr="003801BD" w:rsidRDefault="00791C38" w:rsidP="00B06E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E623BE" w:rsidRPr="003801BD" w:rsidTr="00B06EC9">
        <w:trPr>
          <w:cantSplit/>
          <w:trHeight w:val="595"/>
        </w:trPr>
        <w:tc>
          <w:tcPr>
            <w:tcW w:w="635" w:type="dxa"/>
          </w:tcPr>
          <w:p w:rsidR="00E623BE" w:rsidRPr="003801BD" w:rsidRDefault="00E623BE" w:rsidP="00B06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4" w:type="dxa"/>
            <w:gridSpan w:val="2"/>
          </w:tcPr>
          <w:p w:rsidR="00E623BE" w:rsidRPr="003801BD" w:rsidRDefault="00E623BE" w:rsidP="00B06E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№2</w:t>
            </w:r>
            <w:r w:rsidRPr="00380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623BE" w:rsidRPr="003801BD" w:rsidRDefault="00E623BE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«Компьютер как универсальное устройство для обработки информации»</w:t>
            </w:r>
          </w:p>
        </w:tc>
        <w:tc>
          <w:tcPr>
            <w:tcW w:w="583" w:type="dxa"/>
          </w:tcPr>
          <w:p w:rsidR="00E623BE" w:rsidRPr="003801BD" w:rsidRDefault="00E623BE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E623BE" w:rsidRPr="003801BD" w:rsidRDefault="00E623BE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E623BE" w:rsidRPr="003801BD" w:rsidRDefault="00E623BE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390" w:type="dxa"/>
          </w:tcPr>
          <w:p w:rsidR="00E623BE" w:rsidRPr="003801BD" w:rsidRDefault="00E623BE" w:rsidP="00B06E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224" w:type="dxa"/>
          </w:tcPr>
          <w:p w:rsidR="00E623BE" w:rsidRPr="003801BD" w:rsidRDefault="00E623BE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Применять свои знания на практике</w:t>
            </w:r>
          </w:p>
        </w:tc>
        <w:tc>
          <w:tcPr>
            <w:tcW w:w="1528" w:type="dxa"/>
            <w:gridSpan w:val="2"/>
          </w:tcPr>
          <w:p w:rsidR="00E623BE" w:rsidRPr="003801BD" w:rsidRDefault="00E623BE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</w:p>
          <w:p w:rsidR="00E623BE" w:rsidRPr="003801BD" w:rsidRDefault="00E623BE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§2.1-2.8</w:t>
            </w:r>
          </w:p>
        </w:tc>
        <w:tc>
          <w:tcPr>
            <w:tcW w:w="763" w:type="dxa"/>
          </w:tcPr>
          <w:p w:rsidR="00E623BE" w:rsidRPr="003801BD" w:rsidRDefault="009A5F12" w:rsidP="009A5F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16</w:t>
            </w:r>
            <w:r w:rsidR="00E623B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01</w:t>
            </w:r>
          </w:p>
        </w:tc>
        <w:tc>
          <w:tcPr>
            <w:tcW w:w="768" w:type="dxa"/>
          </w:tcPr>
          <w:p w:rsidR="00E623BE" w:rsidRPr="003801BD" w:rsidRDefault="00E623BE" w:rsidP="00B06E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791C38" w:rsidRPr="003801BD" w:rsidTr="00B06EC9">
        <w:trPr>
          <w:cantSplit/>
          <w:trHeight w:val="193"/>
        </w:trPr>
        <w:tc>
          <w:tcPr>
            <w:tcW w:w="15152" w:type="dxa"/>
            <w:gridSpan w:val="12"/>
          </w:tcPr>
          <w:p w:rsidR="00791C38" w:rsidRPr="003801BD" w:rsidRDefault="00791C38" w:rsidP="00B06EC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>Коммуникационные технологии (1</w:t>
            </w:r>
            <w:r w:rsidR="00B06EC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5</w:t>
            </w:r>
            <w:r w:rsidRPr="003801B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ч.)</w:t>
            </w:r>
          </w:p>
        </w:tc>
      </w:tr>
      <w:tr w:rsidR="00791C38" w:rsidRPr="003801BD" w:rsidTr="00B06EC9">
        <w:trPr>
          <w:cantSplit/>
          <w:trHeight w:val="595"/>
        </w:trPr>
        <w:tc>
          <w:tcPr>
            <w:tcW w:w="635" w:type="dxa"/>
          </w:tcPr>
          <w:p w:rsidR="00791C38" w:rsidRPr="003801BD" w:rsidRDefault="00E623BE" w:rsidP="00B06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4" w:type="dxa"/>
            <w:gridSpan w:val="2"/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Передача информации</w:t>
            </w:r>
          </w:p>
        </w:tc>
        <w:tc>
          <w:tcPr>
            <w:tcW w:w="583" w:type="dxa"/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791C38" w:rsidRPr="003801BD" w:rsidRDefault="00791C38" w:rsidP="00B06EC9">
            <w:pPr>
              <w:pStyle w:val="a5"/>
              <w:spacing w:before="0" w:beforeAutospacing="0" w:after="0" w:afterAutospacing="0"/>
            </w:pPr>
            <w:r w:rsidRPr="003801BD">
              <w:t>Процесс передачи информации, источник и приемник информации, сигнал, кодирование и декодирование информации. Скорость передачи информации.</w:t>
            </w:r>
          </w:p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390" w:type="dxa"/>
          </w:tcPr>
          <w:p w:rsidR="00791C38" w:rsidRPr="003801BD" w:rsidRDefault="00791C38" w:rsidP="00B06EC9">
            <w:pPr>
              <w:pStyle w:val="ab"/>
              <w:jc w:val="left"/>
              <w:rPr>
                <w:color w:val="auto"/>
                <w:sz w:val="24"/>
                <w:szCs w:val="24"/>
              </w:rPr>
            </w:pPr>
            <w:r w:rsidRPr="003801BD">
              <w:rPr>
                <w:color w:val="auto"/>
                <w:sz w:val="24"/>
                <w:szCs w:val="24"/>
              </w:rPr>
              <w:t>Выборочный опрос</w:t>
            </w:r>
          </w:p>
          <w:p w:rsidR="00791C38" w:rsidRPr="003801BD" w:rsidRDefault="00791C38" w:rsidP="00B06EC9">
            <w:pPr>
              <w:pStyle w:val="ab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24" w:type="dxa"/>
          </w:tcPr>
          <w:p w:rsidR="00791C38" w:rsidRPr="003801BD" w:rsidRDefault="00791C38" w:rsidP="00B06EC9">
            <w:pPr>
              <w:pStyle w:val="a9"/>
            </w:pPr>
            <w:r w:rsidRPr="003801BD">
              <w:rPr>
                <w:b/>
                <w:i/>
              </w:rPr>
              <w:t>Иметь представление</w:t>
            </w:r>
            <w:r w:rsidRPr="003801BD">
              <w:t xml:space="preserve"> о назначении компьютерной сети; каналах связи.</w:t>
            </w:r>
          </w:p>
          <w:p w:rsidR="00791C38" w:rsidRPr="003801BD" w:rsidRDefault="00791C38" w:rsidP="00B06EC9">
            <w:pPr>
              <w:pStyle w:val="a9"/>
            </w:pPr>
            <w:r w:rsidRPr="003801BD">
              <w:rPr>
                <w:b/>
                <w:i/>
              </w:rPr>
              <w:t>Уметь</w:t>
            </w:r>
            <w:r w:rsidRPr="003801BD">
              <w:t xml:space="preserve"> проводить расчет скорости передачи информации по каналам связи.</w:t>
            </w:r>
          </w:p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2"/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§3.1</w:t>
            </w:r>
          </w:p>
        </w:tc>
        <w:tc>
          <w:tcPr>
            <w:tcW w:w="763" w:type="dxa"/>
          </w:tcPr>
          <w:p w:rsidR="00791C38" w:rsidRPr="003801BD" w:rsidRDefault="009A5F12" w:rsidP="00B06E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23</w:t>
            </w:r>
            <w:r w:rsidR="00E623B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.01</w:t>
            </w:r>
          </w:p>
        </w:tc>
        <w:tc>
          <w:tcPr>
            <w:tcW w:w="768" w:type="dxa"/>
          </w:tcPr>
          <w:p w:rsidR="00791C38" w:rsidRPr="003801BD" w:rsidRDefault="00791C38" w:rsidP="00B06E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791C38" w:rsidRPr="003801BD" w:rsidTr="00B06EC9">
        <w:trPr>
          <w:cantSplit/>
          <w:trHeight w:val="595"/>
        </w:trPr>
        <w:tc>
          <w:tcPr>
            <w:tcW w:w="635" w:type="dxa"/>
          </w:tcPr>
          <w:p w:rsidR="00791C38" w:rsidRPr="003801BD" w:rsidRDefault="00E623BE" w:rsidP="00B06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4" w:type="dxa"/>
            <w:gridSpan w:val="2"/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Локальные и глобальные компьютерные сети.</w:t>
            </w:r>
          </w:p>
        </w:tc>
        <w:tc>
          <w:tcPr>
            <w:tcW w:w="583" w:type="dxa"/>
          </w:tcPr>
          <w:p w:rsidR="00791C38" w:rsidRPr="003801BD" w:rsidRDefault="00791C38" w:rsidP="00B0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Локальные и глобальные компьютерные сети.</w:t>
            </w:r>
          </w:p>
        </w:tc>
        <w:tc>
          <w:tcPr>
            <w:tcW w:w="1528" w:type="dxa"/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390" w:type="dxa"/>
          </w:tcPr>
          <w:p w:rsidR="00791C38" w:rsidRPr="003801BD" w:rsidRDefault="00791C38" w:rsidP="00B06EC9">
            <w:pPr>
              <w:pStyle w:val="ab"/>
              <w:jc w:val="center"/>
              <w:rPr>
                <w:color w:val="auto"/>
                <w:sz w:val="24"/>
                <w:szCs w:val="24"/>
              </w:rPr>
            </w:pPr>
            <w:r w:rsidRPr="003801BD">
              <w:rPr>
                <w:color w:val="auto"/>
                <w:sz w:val="24"/>
                <w:szCs w:val="24"/>
              </w:rPr>
              <w:t>Тестирование</w:t>
            </w:r>
          </w:p>
        </w:tc>
        <w:tc>
          <w:tcPr>
            <w:tcW w:w="2224" w:type="dxa"/>
          </w:tcPr>
          <w:p w:rsidR="00791C38" w:rsidRPr="003801BD" w:rsidRDefault="00791C38" w:rsidP="00B06EC9">
            <w:pPr>
              <w:pStyle w:val="a5"/>
              <w:spacing w:before="0" w:beforeAutospacing="0" w:after="0" w:afterAutospacing="0"/>
              <w:jc w:val="both"/>
            </w:pPr>
            <w:r w:rsidRPr="003801BD">
              <w:rPr>
                <w:b/>
                <w:i/>
              </w:rPr>
              <w:t>Знать</w:t>
            </w:r>
            <w:r w:rsidRPr="003801BD">
              <w:t xml:space="preserve"> классификацию компьютерных сетей; характеристики локальной сети; основные характеристики каналов связи.</w:t>
            </w:r>
          </w:p>
          <w:p w:rsidR="00791C38" w:rsidRPr="003801BD" w:rsidRDefault="00791C38" w:rsidP="00B06EC9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1528" w:type="dxa"/>
            <w:gridSpan w:val="2"/>
          </w:tcPr>
          <w:p w:rsidR="00791C38" w:rsidRPr="003801BD" w:rsidRDefault="00791C38" w:rsidP="00B0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§3.2.,3.3</w:t>
            </w:r>
          </w:p>
        </w:tc>
        <w:tc>
          <w:tcPr>
            <w:tcW w:w="763" w:type="dxa"/>
          </w:tcPr>
          <w:p w:rsidR="00791C38" w:rsidRPr="003801BD" w:rsidRDefault="009A5F12" w:rsidP="00B06EC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30</w:t>
            </w:r>
            <w:r w:rsidR="00E623B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.01</w:t>
            </w:r>
          </w:p>
        </w:tc>
        <w:tc>
          <w:tcPr>
            <w:tcW w:w="768" w:type="dxa"/>
          </w:tcPr>
          <w:p w:rsidR="00791C38" w:rsidRPr="003801BD" w:rsidRDefault="00791C38" w:rsidP="00B06EC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791C38" w:rsidRPr="003801BD" w:rsidTr="00B06EC9">
        <w:trPr>
          <w:cantSplit/>
          <w:trHeight w:val="595"/>
        </w:trPr>
        <w:tc>
          <w:tcPr>
            <w:tcW w:w="635" w:type="dxa"/>
          </w:tcPr>
          <w:p w:rsidR="00791C38" w:rsidRPr="003801BD" w:rsidRDefault="00791C38" w:rsidP="00B06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3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4" w:type="dxa"/>
            <w:gridSpan w:val="2"/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623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 xml:space="preserve">р №3.1. «Предоставление доступа к диску на компьютере, подключенном к локальной сети», </w:t>
            </w:r>
            <w:proofErr w:type="gramStart"/>
            <w:r w:rsidR="00E623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623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р. № 3.2 «Подключение к интернету»</w:t>
            </w:r>
          </w:p>
        </w:tc>
        <w:tc>
          <w:tcPr>
            <w:tcW w:w="583" w:type="dxa"/>
          </w:tcPr>
          <w:p w:rsidR="00791C38" w:rsidRPr="003801BD" w:rsidRDefault="00791C38" w:rsidP="00B0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диску на компьютере, подключенном к локальной сети, подключение к интернету</w:t>
            </w:r>
          </w:p>
        </w:tc>
        <w:tc>
          <w:tcPr>
            <w:tcW w:w="1528" w:type="dxa"/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390" w:type="dxa"/>
          </w:tcPr>
          <w:p w:rsidR="00791C38" w:rsidRPr="003801BD" w:rsidRDefault="00791C38" w:rsidP="00B06E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работы</w:t>
            </w:r>
          </w:p>
        </w:tc>
        <w:tc>
          <w:tcPr>
            <w:tcW w:w="2224" w:type="dxa"/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предоставлять доступ к диску, подключаться к интернету</w:t>
            </w:r>
          </w:p>
        </w:tc>
        <w:tc>
          <w:tcPr>
            <w:tcW w:w="1528" w:type="dxa"/>
            <w:gridSpan w:val="2"/>
          </w:tcPr>
          <w:p w:rsidR="00791C38" w:rsidRPr="003801BD" w:rsidRDefault="00791C38" w:rsidP="00B0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Сделать отчет по п.р.</w:t>
            </w:r>
          </w:p>
        </w:tc>
        <w:tc>
          <w:tcPr>
            <w:tcW w:w="763" w:type="dxa"/>
          </w:tcPr>
          <w:p w:rsidR="00791C38" w:rsidRPr="003801BD" w:rsidRDefault="009A5F12" w:rsidP="00B06E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6</w:t>
            </w:r>
            <w:r w:rsidR="00E623B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.02</w:t>
            </w:r>
          </w:p>
        </w:tc>
        <w:tc>
          <w:tcPr>
            <w:tcW w:w="768" w:type="dxa"/>
          </w:tcPr>
          <w:p w:rsidR="00791C38" w:rsidRPr="003801BD" w:rsidRDefault="00791C38" w:rsidP="00B06E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791C38" w:rsidRPr="003801BD" w:rsidTr="00B06EC9">
        <w:trPr>
          <w:cantSplit/>
          <w:trHeight w:val="595"/>
        </w:trPr>
        <w:tc>
          <w:tcPr>
            <w:tcW w:w="635" w:type="dxa"/>
          </w:tcPr>
          <w:p w:rsidR="00791C38" w:rsidRPr="003801BD" w:rsidRDefault="00E623BE" w:rsidP="00B06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74" w:type="dxa"/>
            <w:gridSpan w:val="2"/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 Интернета: Всемирная паутина, файловые архивы, интерактивное общение мобильный интернет</w:t>
            </w:r>
          </w:p>
        </w:tc>
        <w:tc>
          <w:tcPr>
            <w:tcW w:w="583" w:type="dxa"/>
          </w:tcPr>
          <w:p w:rsidR="00791C38" w:rsidRPr="003801BD" w:rsidRDefault="00791C38" w:rsidP="00B0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 Интернета: Всемирная паутина, файловые архивы, интерактивное общение мобильный интернет</w:t>
            </w:r>
          </w:p>
        </w:tc>
        <w:tc>
          <w:tcPr>
            <w:tcW w:w="1528" w:type="dxa"/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390" w:type="dxa"/>
          </w:tcPr>
          <w:p w:rsidR="00791C38" w:rsidRPr="003801BD" w:rsidRDefault="00791C38" w:rsidP="00B06EC9">
            <w:pPr>
              <w:pStyle w:val="ab"/>
              <w:jc w:val="center"/>
              <w:rPr>
                <w:color w:val="auto"/>
                <w:sz w:val="24"/>
                <w:szCs w:val="24"/>
              </w:rPr>
            </w:pPr>
            <w:r w:rsidRPr="003801BD">
              <w:rPr>
                <w:color w:val="auto"/>
                <w:sz w:val="24"/>
                <w:szCs w:val="24"/>
              </w:rPr>
              <w:t>Информационный диктант</w:t>
            </w:r>
          </w:p>
        </w:tc>
        <w:tc>
          <w:tcPr>
            <w:tcW w:w="2224" w:type="dxa"/>
          </w:tcPr>
          <w:p w:rsidR="00791C38" w:rsidRPr="003801BD" w:rsidRDefault="00791C38" w:rsidP="00B06EC9">
            <w:pPr>
              <w:pStyle w:val="a9"/>
            </w:pPr>
            <w:r w:rsidRPr="003801BD">
              <w:rPr>
                <w:b/>
                <w:i/>
              </w:rPr>
              <w:t>Иметь представление</w:t>
            </w:r>
            <w:r w:rsidRPr="003801BD">
              <w:t xml:space="preserve"> о назначении и роли глобальной сети Интернет в развитии общества.</w:t>
            </w:r>
          </w:p>
          <w:p w:rsidR="00791C38" w:rsidRPr="003801BD" w:rsidRDefault="00791C38" w:rsidP="00B06EC9">
            <w:pPr>
              <w:pStyle w:val="a9"/>
            </w:pPr>
            <w:r w:rsidRPr="003801BD">
              <w:rPr>
                <w:b/>
                <w:i/>
              </w:rPr>
              <w:t>Знать</w:t>
            </w:r>
            <w:r w:rsidRPr="003801BD">
              <w:t xml:space="preserve"> сервисы Интернета и их назначение; технологию поиска информации и общения в Интернете.</w:t>
            </w:r>
          </w:p>
          <w:p w:rsidR="00791C38" w:rsidRPr="003801BD" w:rsidRDefault="00791C38" w:rsidP="00B06EC9">
            <w:pPr>
              <w:pStyle w:val="ab"/>
              <w:jc w:val="left"/>
              <w:rPr>
                <w:color w:val="auto"/>
                <w:sz w:val="24"/>
                <w:szCs w:val="24"/>
              </w:rPr>
            </w:pPr>
            <w:r w:rsidRPr="003801BD">
              <w:rPr>
                <w:color w:val="auto"/>
                <w:sz w:val="24"/>
                <w:szCs w:val="24"/>
              </w:rPr>
              <w:t xml:space="preserve"> </w:t>
            </w:r>
            <w:r w:rsidRPr="003801BD">
              <w:rPr>
                <w:b/>
                <w:i/>
                <w:color w:val="auto"/>
                <w:sz w:val="24"/>
                <w:szCs w:val="24"/>
              </w:rPr>
              <w:t>Уметь</w:t>
            </w:r>
            <w:r w:rsidRPr="003801BD">
              <w:rPr>
                <w:color w:val="auto"/>
                <w:sz w:val="24"/>
                <w:szCs w:val="24"/>
              </w:rPr>
              <w:t xml:space="preserve"> осуществлять поиск в компьютерных сетях, пользоваться основными сервисами компьютерных сетей.</w:t>
            </w:r>
          </w:p>
        </w:tc>
        <w:tc>
          <w:tcPr>
            <w:tcW w:w="1528" w:type="dxa"/>
            <w:gridSpan w:val="2"/>
          </w:tcPr>
          <w:p w:rsidR="00791C38" w:rsidRPr="003801BD" w:rsidRDefault="00791C38" w:rsidP="00B0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§3.4</w:t>
            </w:r>
          </w:p>
        </w:tc>
        <w:tc>
          <w:tcPr>
            <w:tcW w:w="763" w:type="dxa"/>
          </w:tcPr>
          <w:p w:rsidR="00791C38" w:rsidRPr="003801BD" w:rsidRDefault="009A5F12" w:rsidP="00B06E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13</w:t>
            </w:r>
            <w:r w:rsidR="00E623B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.02</w:t>
            </w:r>
          </w:p>
        </w:tc>
        <w:tc>
          <w:tcPr>
            <w:tcW w:w="768" w:type="dxa"/>
          </w:tcPr>
          <w:p w:rsidR="00791C38" w:rsidRPr="003801BD" w:rsidRDefault="00791C38" w:rsidP="00B06E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791C38" w:rsidRPr="003801BD" w:rsidTr="00B06EC9">
        <w:trPr>
          <w:cantSplit/>
          <w:trHeight w:val="595"/>
        </w:trPr>
        <w:tc>
          <w:tcPr>
            <w:tcW w:w="635" w:type="dxa"/>
          </w:tcPr>
          <w:p w:rsidR="00791C38" w:rsidRPr="003801BD" w:rsidRDefault="00E623BE" w:rsidP="00B0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4" w:type="dxa"/>
            <w:gridSpan w:val="2"/>
          </w:tcPr>
          <w:p w:rsidR="00791C38" w:rsidRPr="003801BD" w:rsidRDefault="00791C38" w:rsidP="00B0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623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 xml:space="preserve">р №3.3. «География Интернета», </w:t>
            </w:r>
            <w:proofErr w:type="gramStart"/>
            <w:r w:rsidR="00E623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623BE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№ 3.4. «Путешествие по всемирной паутине»</w:t>
            </w:r>
          </w:p>
        </w:tc>
        <w:tc>
          <w:tcPr>
            <w:tcW w:w="583" w:type="dxa"/>
          </w:tcPr>
          <w:p w:rsidR="00791C38" w:rsidRPr="003801BD" w:rsidRDefault="00791C38" w:rsidP="00B0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791C38" w:rsidRPr="003801BD" w:rsidRDefault="00791C38" w:rsidP="00B0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География Интернета, путешествие по всемирной паутине</w:t>
            </w:r>
          </w:p>
        </w:tc>
        <w:tc>
          <w:tcPr>
            <w:tcW w:w="1528" w:type="dxa"/>
          </w:tcPr>
          <w:p w:rsidR="00791C38" w:rsidRPr="003801BD" w:rsidRDefault="00791C38" w:rsidP="00B0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390" w:type="dxa"/>
          </w:tcPr>
          <w:p w:rsidR="00791C38" w:rsidRPr="003801BD" w:rsidRDefault="00791C38" w:rsidP="00B06EC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работы</w:t>
            </w:r>
          </w:p>
        </w:tc>
        <w:tc>
          <w:tcPr>
            <w:tcW w:w="2224" w:type="dxa"/>
          </w:tcPr>
          <w:p w:rsidR="00791C38" w:rsidRPr="003801BD" w:rsidRDefault="00791C38" w:rsidP="00B0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путешествовать по Всемирной паутине</w:t>
            </w:r>
          </w:p>
        </w:tc>
        <w:tc>
          <w:tcPr>
            <w:tcW w:w="1528" w:type="dxa"/>
            <w:gridSpan w:val="2"/>
          </w:tcPr>
          <w:p w:rsidR="00791C38" w:rsidRPr="003801BD" w:rsidRDefault="00791C38" w:rsidP="00B0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Повторить §3.4</w:t>
            </w:r>
          </w:p>
        </w:tc>
        <w:tc>
          <w:tcPr>
            <w:tcW w:w="763" w:type="dxa"/>
          </w:tcPr>
          <w:p w:rsidR="00791C38" w:rsidRPr="003801BD" w:rsidRDefault="009A5F12" w:rsidP="00B06EC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20</w:t>
            </w:r>
            <w:r w:rsidR="00E623B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.02</w:t>
            </w:r>
          </w:p>
        </w:tc>
        <w:tc>
          <w:tcPr>
            <w:tcW w:w="768" w:type="dxa"/>
          </w:tcPr>
          <w:p w:rsidR="00791C38" w:rsidRPr="003801BD" w:rsidRDefault="00791C38" w:rsidP="00B06EC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791C38" w:rsidRPr="003801BD" w:rsidTr="00B06EC9">
        <w:trPr>
          <w:cantSplit/>
          <w:trHeight w:val="595"/>
        </w:trPr>
        <w:tc>
          <w:tcPr>
            <w:tcW w:w="635" w:type="dxa"/>
          </w:tcPr>
          <w:p w:rsidR="00791C38" w:rsidRPr="003801BD" w:rsidRDefault="00E623BE" w:rsidP="00B0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74" w:type="dxa"/>
            <w:gridSpan w:val="2"/>
          </w:tcPr>
          <w:p w:rsidR="00791C38" w:rsidRPr="003801BD" w:rsidRDefault="00791C38" w:rsidP="00B0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83" w:type="dxa"/>
          </w:tcPr>
          <w:p w:rsidR="00791C38" w:rsidRPr="003801BD" w:rsidRDefault="00791C38" w:rsidP="00B0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791C38" w:rsidRPr="003801BD" w:rsidRDefault="00791C38" w:rsidP="00B0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Электронная почта как средство связи, правила переписки, приложения к письмам.</w:t>
            </w:r>
          </w:p>
        </w:tc>
        <w:tc>
          <w:tcPr>
            <w:tcW w:w="1528" w:type="dxa"/>
          </w:tcPr>
          <w:p w:rsidR="00791C38" w:rsidRPr="003801BD" w:rsidRDefault="00791C38" w:rsidP="00B0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390" w:type="dxa"/>
          </w:tcPr>
          <w:p w:rsidR="00791C38" w:rsidRPr="003801BD" w:rsidRDefault="00791C38" w:rsidP="00B06EC9">
            <w:pPr>
              <w:pStyle w:val="ab"/>
              <w:jc w:val="center"/>
              <w:rPr>
                <w:color w:val="auto"/>
                <w:sz w:val="24"/>
                <w:szCs w:val="24"/>
              </w:rPr>
            </w:pPr>
            <w:r w:rsidRPr="003801BD">
              <w:rPr>
                <w:color w:val="auto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24" w:type="dxa"/>
          </w:tcPr>
          <w:p w:rsidR="00791C38" w:rsidRPr="003801BD" w:rsidRDefault="00791C38" w:rsidP="00B06EC9">
            <w:pPr>
              <w:pStyle w:val="a5"/>
              <w:spacing w:before="0" w:beforeAutospacing="0" w:after="0" w:afterAutospacing="0"/>
            </w:pPr>
            <w:r w:rsidRPr="003801BD">
              <w:rPr>
                <w:b/>
                <w:i/>
              </w:rPr>
              <w:t>Уметь</w:t>
            </w:r>
            <w:r w:rsidRPr="003801BD">
              <w:t xml:space="preserve"> пользоваться электронной почтой, 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1528" w:type="dxa"/>
            <w:gridSpan w:val="2"/>
          </w:tcPr>
          <w:p w:rsidR="00791C38" w:rsidRPr="003801BD" w:rsidRDefault="00791C38" w:rsidP="00B0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§3.4.2</w:t>
            </w:r>
          </w:p>
        </w:tc>
        <w:tc>
          <w:tcPr>
            <w:tcW w:w="763" w:type="dxa"/>
          </w:tcPr>
          <w:p w:rsidR="00791C38" w:rsidRPr="003801BD" w:rsidRDefault="009A5F12" w:rsidP="00B06EC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27</w:t>
            </w:r>
            <w:r w:rsidR="00E623B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.03</w:t>
            </w:r>
          </w:p>
        </w:tc>
        <w:tc>
          <w:tcPr>
            <w:tcW w:w="768" w:type="dxa"/>
          </w:tcPr>
          <w:p w:rsidR="00791C38" w:rsidRPr="003801BD" w:rsidRDefault="00791C38" w:rsidP="00B06EC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791C38" w:rsidRPr="003801BD" w:rsidTr="00B06EC9">
        <w:trPr>
          <w:cantSplit/>
          <w:trHeight w:val="595"/>
        </w:trPr>
        <w:tc>
          <w:tcPr>
            <w:tcW w:w="635" w:type="dxa"/>
          </w:tcPr>
          <w:p w:rsidR="00791C38" w:rsidRPr="003801BD" w:rsidRDefault="00791C38" w:rsidP="00B0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3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4" w:type="dxa"/>
            <w:gridSpan w:val="2"/>
          </w:tcPr>
          <w:p w:rsidR="00791C38" w:rsidRPr="003801BD" w:rsidRDefault="00791C38" w:rsidP="00B0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623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р № 3.5. «Работа с электронной  почтой»</w:t>
            </w:r>
          </w:p>
        </w:tc>
        <w:tc>
          <w:tcPr>
            <w:tcW w:w="583" w:type="dxa"/>
          </w:tcPr>
          <w:p w:rsidR="00791C38" w:rsidRPr="003801BD" w:rsidRDefault="00791C38" w:rsidP="00B0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791C38" w:rsidRPr="003801BD" w:rsidRDefault="00791C38" w:rsidP="00B0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Регистрация почтового ящика электронной почты, создание и отправка сообщения.</w:t>
            </w:r>
          </w:p>
        </w:tc>
        <w:tc>
          <w:tcPr>
            <w:tcW w:w="1528" w:type="dxa"/>
          </w:tcPr>
          <w:p w:rsidR="00791C38" w:rsidRPr="003801BD" w:rsidRDefault="00791C38" w:rsidP="00B0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390" w:type="dxa"/>
          </w:tcPr>
          <w:p w:rsidR="00791C38" w:rsidRPr="003801BD" w:rsidRDefault="00791C38" w:rsidP="00B06EC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работы</w:t>
            </w:r>
          </w:p>
        </w:tc>
        <w:tc>
          <w:tcPr>
            <w:tcW w:w="2224" w:type="dxa"/>
          </w:tcPr>
          <w:p w:rsidR="00791C38" w:rsidRPr="003801BD" w:rsidRDefault="00791C38" w:rsidP="00B06EC9">
            <w:pPr>
              <w:pStyle w:val="a5"/>
              <w:spacing w:before="0" w:beforeAutospacing="0" w:after="0" w:afterAutospacing="0"/>
              <w:rPr>
                <w:b/>
                <w:i/>
              </w:rPr>
            </w:pPr>
            <w:r w:rsidRPr="003801BD">
              <w:rPr>
                <w:b/>
                <w:i/>
              </w:rPr>
              <w:t>Уметь</w:t>
            </w:r>
            <w:r w:rsidRPr="003801BD">
              <w:t xml:space="preserve"> следовать требованиям техники безопасности и гигиенические рекомендации при использовании средств информационно-коммуникационных технологий</w:t>
            </w:r>
          </w:p>
        </w:tc>
        <w:tc>
          <w:tcPr>
            <w:tcW w:w="1528" w:type="dxa"/>
            <w:gridSpan w:val="2"/>
          </w:tcPr>
          <w:p w:rsidR="00791C38" w:rsidRPr="003801BD" w:rsidRDefault="00791C38" w:rsidP="00B0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Сделать отчет о проделанной работе</w:t>
            </w:r>
          </w:p>
        </w:tc>
        <w:tc>
          <w:tcPr>
            <w:tcW w:w="763" w:type="dxa"/>
          </w:tcPr>
          <w:p w:rsidR="00791C38" w:rsidRPr="003801BD" w:rsidRDefault="009A5F12" w:rsidP="00B06EC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5</w:t>
            </w:r>
            <w:r w:rsidR="00E623B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.03</w:t>
            </w:r>
          </w:p>
        </w:tc>
        <w:tc>
          <w:tcPr>
            <w:tcW w:w="768" w:type="dxa"/>
          </w:tcPr>
          <w:p w:rsidR="00791C38" w:rsidRPr="003801BD" w:rsidRDefault="00791C38" w:rsidP="00B06EC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791C38" w:rsidRPr="003801BD" w:rsidTr="00B06EC9">
        <w:trPr>
          <w:cantSplit/>
          <w:trHeight w:val="595"/>
        </w:trPr>
        <w:tc>
          <w:tcPr>
            <w:tcW w:w="635" w:type="dxa"/>
          </w:tcPr>
          <w:p w:rsidR="00791C38" w:rsidRPr="003801BD" w:rsidRDefault="00E623BE" w:rsidP="00B0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4" w:type="dxa"/>
            <w:gridSpan w:val="2"/>
          </w:tcPr>
          <w:p w:rsidR="00791C38" w:rsidRPr="003801BD" w:rsidRDefault="00791C38" w:rsidP="00B0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Поиск информации.</w:t>
            </w:r>
          </w:p>
        </w:tc>
        <w:tc>
          <w:tcPr>
            <w:tcW w:w="583" w:type="dxa"/>
          </w:tcPr>
          <w:p w:rsidR="00791C38" w:rsidRPr="003801BD" w:rsidRDefault="00791C38" w:rsidP="00B0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791C38" w:rsidRPr="003801BD" w:rsidRDefault="00791C38" w:rsidP="00B0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Поиск информации в Интернет.</w:t>
            </w:r>
          </w:p>
        </w:tc>
        <w:tc>
          <w:tcPr>
            <w:tcW w:w="1528" w:type="dxa"/>
          </w:tcPr>
          <w:p w:rsidR="00791C38" w:rsidRPr="003801BD" w:rsidRDefault="00791C38" w:rsidP="00B0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390" w:type="dxa"/>
          </w:tcPr>
          <w:p w:rsidR="00791C38" w:rsidRPr="003801BD" w:rsidRDefault="00791C38" w:rsidP="00B06EC9">
            <w:pPr>
              <w:pStyle w:val="ab"/>
              <w:jc w:val="center"/>
              <w:rPr>
                <w:color w:val="auto"/>
                <w:sz w:val="24"/>
                <w:szCs w:val="24"/>
              </w:rPr>
            </w:pPr>
            <w:r w:rsidRPr="003801BD">
              <w:rPr>
                <w:color w:val="auto"/>
                <w:sz w:val="24"/>
                <w:szCs w:val="24"/>
              </w:rPr>
              <w:t>Информационный диктант</w:t>
            </w:r>
          </w:p>
        </w:tc>
        <w:tc>
          <w:tcPr>
            <w:tcW w:w="2224" w:type="dxa"/>
          </w:tcPr>
          <w:p w:rsidR="00791C38" w:rsidRPr="003801BD" w:rsidRDefault="00791C38" w:rsidP="00B06EC9">
            <w:pPr>
              <w:pStyle w:val="ab"/>
              <w:jc w:val="left"/>
              <w:rPr>
                <w:b/>
                <w:i/>
                <w:color w:val="auto"/>
                <w:sz w:val="24"/>
                <w:szCs w:val="24"/>
              </w:rPr>
            </w:pPr>
            <w:r w:rsidRPr="003801BD">
              <w:rPr>
                <w:b/>
                <w:i/>
                <w:color w:val="auto"/>
                <w:sz w:val="24"/>
                <w:szCs w:val="24"/>
              </w:rPr>
              <w:t xml:space="preserve">Знать </w:t>
            </w:r>
            <w:r w:rsidRPr="003801BD">
              <w:rPr>
                <w:color w:val="auto"/>
                <w:sz w:val="24"/>
                <w:szCs w:val="24"/>
              </w:rPr>
              <w:t>поисковые машины; запросы.</w:t>
            </w:r>
          </w:p>
          <w:p w:rsidR="00791C38" w:rsidRPr="003801BD" w:rsidRDefault="00791C38" w:rsidP="00B06EC9">
            <w:pPr>
              <w:pStyle w:val="a5"/>
              <w:spacing w:before="0" w:beforeAutospacing="0" w:after="0" w:afterAutospacing="0"/>
            </w:pPr>
            <w:r w:rsidRPr="003801BD">
              <w:rPr>
                <w:b/>
                <w:i/>
              </w:rPr>
              <w:t>Уметь</w:t>
            </w:r>
            <w:r w:rsidRPr="003801BD">
              <w:t xml:space="preserve"> осуществлять поиск информации в сети.</w:t>
            </w:r>
          </w:p>
        </w:tc>
        <w:tc>
          <w:tcPr>
            <w:tcW w:w="1528" w:type="dxa"/>
            <w:gridSpan w:val="2"/>
          </w:tcPr>
          <w:p w:rsidR="00791C38" w:rsidRPr="003801BD" w:rsidRDefault="00791C38" w:rsidP="00B0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§3.5</w:t>
            </w:r>
          </w:p>
        </w:tc>
        <w:tc>
          <w:tcPr>
            <w:tcW w:w="763" w:type="dxa"/>
          </w:tcPr>
          <w:p w:rsidR="00791C38" w:rsidRPr="003801BD" w:rsidRDefault="00E623BE" w:rsidP="009A5F1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</w:t>
            </w:r>
            <w:r w:rsidR="009A5F1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.03</w:t>
            </w:r>
          </w:p>
        </w:tc>
        <w:tc>
          <w:tcPr>
            <w:tcW w:w="768" w:type="dxa"/>
          </w:tcPr>
          <w:p w:rsidR="00791C38" w:rsidRPr="003801BD" w:rsidRDefault="00791C38" w:rsidP="00B06EC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791C38" w:rsidRPr="003801BD" w:rsidTr="00B06EC9">
        <w:trPr>
          <w:cantSplit/>
          <w:trHeight w:val="595"/>
        </w:trPr>
        <w:tc>
          <w:tcPr>
            <w:tcW w:w="635" w:type="dxa"/>
          </w:tcPr>
          <w:p w:rsidR="00791C38" w:rsidRPr="003801BD" w:rsidRDefault="00E623BE" w:rsidP="00B0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74" w:type="dxa"/>
            <w:gridSpan w:val="2"/>
          </w:tcPr>
          <w:p w:rsidR="00791C38" w:rsidRPr="003801BD" w:rsidRDefault="00791C38" w:rsidP="00B0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623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 xml:space="preserve">р №3.6 «Загрузка файлов из интернета», </w:t>
            </w:r>
            <w:r w:rsidR="00E623BE"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№3.7. «Поиск информации в интернете»</w:t>
            </w:r>
          </w:p>
        </w:tc>
        <w:tc>
          <w:tcPr>
            <w:tcW w:w="583" w:type="dxa"/>
          </w:tcPr>
          <w:p w:rsidR="00791C38" w:rsidRPr="003801BD" w:rsidRDefault="00791C38" w:rsidP="00B0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791C38" w:rsidRPr="003801BD" w:rsidRDefault="00791C38" w:rsidP="00B0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Загрузка файла из файлового архива. Поиск документа с использованием системы каталогов и путем ввода ключевых слов.</w:t>
            </w:r>
          </w:p>
        </w:tc>
        <w:tc>
          <w:tcPr>
            <w:tcW w:w="1528" w:type="dxa"/>
          </w:tcPr>
          <w:p w:rsidR="00791C38" w:rsidRPr="003801BD" w:rsidRDefault="00791C38" w:rsidP="00B0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390" w:type="dxa"/>
          </w:tcPr>
          <w:p w:rsidR="00791C38" w:rsidRPr="003801BD" w:rsidRDefault="00791C38" w:rsidP="00B06EC9">
            <w:pPr>
              <w:pStyle w:val="ab"/>
              <w:jc w:val="center"/>
              <w:rPr>
                <w:color w:val="auto"/>
                <w:sz w:val="24"/>
                <w:szCs w:val="24"/>
              </w:rPr>
            </w:pPr>
            <w:r w:rsidRPr="003801BD">
              <w:rPr>
                <w:color w:val="auto"/>
                <w:sz w:val="24"/>
                <w:szCs w:val="24"/>
              </w:rPr>
              <w:t>Проверка выполнения работы</w:t>
            </w:r>
          </w:p>
        </w:tc>
        <w:tc>
          <w:tcPr>
            <w:tcW w:w="2224" w:type="dxa"/>
          </w:tcPr>
          <w:p w:rsidR="00791C38" w:rsidRPr="003801BD" w:rsidRDefault="00791C38" w:rsidP="00B06EC9">
            <w:pPr>
              <w:pStyle w:val="a5"/>
              <w:spacing w:before="0" w:beforeAutospacing="0" w:after="0" w:afterAutospacing="0"/>
              <w:rPr>
                <w:b/>
                <w:i/>
              </w:rPr>
            </w:pPr>
            <w:r w:rsidRPr="003801BD">
              <w:rPr>
                <w:b/>
                <w:i/>
              </w:rPr>
              <w:t xml:space="preserve">Уметь </w:t>
            </w:r>
            <w:r w:rsidRPr="003801BD">
              <w:t>загружать файл из файлового архива, осуществлять поиск документа с использованием системы каталогов и путем ввода ключевых слов.</w:t>
            </w:r>
          </w:p>
        </w:tc>
        <w:tc>
          <w:tcPr>
            <w:tcW w:w="1528" w:type="dxa"/>
            <w:gridSpan w:val="2"/>
          </w:tcPr>
          <w:p w:rsidR="00791C38" w:rsidRPr="003801BD" w:rsidRDefault="00791C38" w:rsidP="00B0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Сделать отчет о проделанной работе.</w:t>
            </w:r>
          </w:p>
        </w:tc>
        <w:tc>
          <w:tcPr>
            <w:tcW w:w="763" w:type="dxa"/>
          </w:tcPr>
          <w:p w:rsidR="00791C38" w:rsidRPr="003801BD" w:rsidRDefault="009A5F12" w:rsidP="009A5F1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19</w:t>
            </w:r>
            <w:r w:rsidR="00E623B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.03</w:t>
            </w:r>
          </w:p>
        </w:tc>
        <w:tc>
          <w:tcPr>
            <w:tcW w:w="768" w:type="dxa"/>
          </w:tcPr>
          <w:p w:rsidR="00791C38" w:rsidRPr="003801BD" w:rsidRDefault="00791C38" w:rsidP="00B06EC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791C38" w:rsidRPr="003801BD" w:rsidTr="00B06EC9">
        <w:trPr>
          <w:cantSplit/>
          <w:trHeight w:val="595"/>
        </w:trPr>
        <w:tc>
          <w:tcPr>
            <w:tcW w:w="635" w:type="dxa"/>
          </w:tcPr>
          <w:p w:rsidR="00791C38" w:rsidRPr="003801BD" w:rsidRDefault="00E623BE" w:rsidP="00B06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74" w:type="dxa"/>
            <w:gridSpan w:val="2"/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Электронная коммерция в Интернете</w:t>
            </w:r>
          </w:p>
        </w:tc>
        <w:tc>
          <w:tcPr>
            <w:tcW w:w="583" w:type="dxa"/>
          </w:tcPr>
          <w:p w:rsidR="00791C38" w:rsidRPr="003801BD" w:rsidRDefault="00791C38" w:rsidP="00B0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Хостинг, интернет-</w:t>
            </w:r>
            <w:proofErr w:type="spellStart"/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аукционы</w:t>
            </w:r>
            <w:proofErr w:type="gramStart"/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нтернет</w:t>
            </w:r>
            <w:proofErr w:type="spellEnd"/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-магазины, цифровые деньги</w:t>
            </w:r>
          </w:p>
        </w:tc>
        <w:tc>
          <w:tcPr>
            <w:tcW w:w="1528" w:type="dxa"/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390" w:type="dxa"/>
          </w:tcPr>
          <w:p w:rsidR="00791C38" w:rsidRPr="003801BD" w:rsidRDefault="00791C38" w:rsidP="00B06EC9">
            <w:pPr>
              <w:pStyle w:val="ab"/>
              <w:jc w:val="center"/>
              <w:rPr>
                <w:color w:val="auto"/>
                <w:sz w:val="24"/>
                <w:szCs w:val="24"/>
              </w:rPr>
            </w:pPr>
            <w:r w:rsidRPr="003801BD">
              <w:rPr>
                <w:color w:val="auto"/>
                <w:sz w:val="24"/>
                <w:szCs w:val="24"/>
              </w:rPr>
              <w:t>опрос</w:t>
            </w:r>
          </w:p>
        </w:tc>
        <w:tc>
          <w:tcPr>
            <w:tcW w:w="2224" w:type="dxa"/>
          </w:tcPr>
          <w:p w:rsidR="00791C38" w:rsidRPr="003801BD" w:rsidRDefault="00791C38" w:rsidP="00B06EC9">
            <w:pPr>
              <w:pStyle w:val="a5"/>
              <w:spacing w:before="0" w:beforeAutospacing="0" w:after="0" w:afterAutospacing="0"/>
              <w:rPr>
                <w:b/>
                <w:i/>
              </w:rPr>
            </w:pPr>
            <w:r w:rsidRPr="003801BD">
              <w:rPr>
                <w:b/>
                <w:i/>
              </w:rPr>
              <w:t xml:space="preserve">Знать </w:t>
            </w:r>
            <w:r w:rsidRPr="003801BD">
              <w:t>формы электронной коммерции в Интернете</w:t>
            </w:r>
          </w:p>
        </w:tc>
        <w:tc>
          <w:tcPr>
            <w:tcW w:w="1528" w:type="dxa"/>
            <w:gridSpan w:val="2"/>
          </w:tcPr>
          <w:p w:rsidR="00791C38" w:rsidRPr="003801BD" w:rsidRDefault="00791C38" w:rsidP="00B0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§3.6</w:t>
            </w:r>
          </w:p>
        </w:tc>
        <w:tc>
          <w:tcPr>
            <w:tcW w:w="763" w:type="dxa"/>
          </w:tcPr>
          <w:p w:rsidR="00791C38" w:rsidRPr="003801BD" w:rsidRDefault="00E623BE" w:rsidP="009A5F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0</w:t>
            </w:r>
            <w:r w:rsidR="009A5F1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.04</w:t>
            </w:r>
          </w:p>
        </w:tc>
        <w:tc>
          <w:tcPr>
            <w:tcW w:w="768" w:type="dxa"/>
          </w:tcPr>
          <w:p w:rsidR="00791C38" w:rsidRPr="003801BD" w:rsidRDefault="00791C38" w:rsidP="00B06E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791C38" w:rsidRPr="003801BD" w:rsidTr="00B06EC9">
        <w:trPr>
          <w:cantSplit/>
          <w:trHeight w:val="595"/>
        </w:trPr>
        <w:tc>
          <w:tcPr>
            <w:tcW w:w="635" w:type="dxa"/>
          </w:tcPr>
          <w:p w:rsidR="00791C38" w:rsidRPr="003801BD" w:rsidRDefault="00E623BE" w:rsidP="00B06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74" w:type="dxa"/>
            <w:gridSpan w:val="2"/>
          </w:tcPr>
          <w:p w:rsidR="00791C38" w:rsidRPr="003801BD" w:rsidRDefault="00791C38" w:rsidP="00B0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Разработка Web-сайтов с использованием языка разметки гипертекста HTML.</w:t>
            </w:r>
          </w:p>
        </w:tc>
        <w:tc>
          <w:tcPr>
            <w:tcW w:w="583" w:type="dxa"/>
          </w:tcPr>
          <w:p w:rsidR="00791C38" w:rsidRPr="003801BD" w:rsidRDefault="00791C38" w:rsidP="00B0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791C38" w:rsidRPr="003801BD" w:rsidRDefault="00791C38" w:rsidP="00B0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-страницы,</w:t>
            </w:r>
            <w:r w:rsidRPr="00380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 xml:space="preserve">-сайты, структура </w:t>
            </w:r>
            <w:r w:rsidRPr="00380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 xml:space="preserve">-страницы, форматирование текста на </w:t>
            </w:r>
            <w:r w:rsidRPr="00380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-странице</w:t>
            </w:r>
          </w:p>
        </w:tc>
        <w:tc>
          <w:tcPr>
            <w:tcW w:w="1528" w:type="dxa"/>
          </w:tcPr>
          <w:p w:rsidR="00791C38" w:rsidRPr="003801BD" w:rsidRDefault="00791C38" w:rsidP="00B0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390" w:type="dxa"/>
          </w:tcPr>
          <w:p w:rsidR="00791C38" w:rsidRPr="003801BD" w:rsidRDefault="00791C38" w:rsidP="00B06EC9">
            <w:pPr>
              <w:pStyle w:val="ab"/>
              <w:jc w:val="center"/>
              <w:rPr>
                <w:color w:val="auto"/>
                <w:sz w:val="24"/>
                <w:szCs w:val="24"/>
              </w:rPr>
            </w:pPr>
            <w:r w:rsidRPr="003801BD">
              <w:rPr>
                <w:color w:val="auto"/>
                <w:sz w:val="24"/>
                <w:szCs w:val="24"/>
              </w:rPr>
              <w:t>опрос</w:t>
            </w:r>
          </w:p>
        </w:tc>
        <w:tc>
          <w:tcPr>
            <w:tcW w:w="2224" w:type="dxa"/>
          </w:tcPr>
          <w:p w:rsidR="00791C38" w:rsidRPr="003801BD" w:rsidRDefault="00791C38" w:rsidP="00B06EC9">
            <w:pPr>
              <w:pStyle w:val="a5"/>
              <w:spacing w:before="0" w:beforeAutospacing="0" w:after="0" w:afterAutospacing="0"/>
            </w:pPr>
            <w:r w:rsidRPr="003801BD">
              <w:rPr>
                <w:b/>
                <w:i/>
              </w:rPr>
              <w:t xml:space="preserve">Знать </w:t>
            </w:r>
            <w:r w:rsidRPr="003801BD">
              <w:t xml:space="preserve">виды тэгов, логическую структуру </w:t>
            </w:r>
            <w:r w:rsidRPr="003801BD">
              <w:rPr>
                <w:lang w:val="en-US"/>
              </w:rPr>
              <w:t>Web</w:t>
            </w:r>
            <w:r w:rsidRPr="003801BD">
              <w:t>-страницы</w:t>
            </w:r>
          </w:p>
        </w:tc>
        <w:tc>
          <w:tcPr>
            <w:tcW w:w="1528" w:type="dxa"/>
            <w:gridSpan w:val="2"/>
          </w:tcPr>
          <w:p w:rsidR="00791C38" w:rsidRPr="003801BD" w:rsidRDefault="00791C38" w:rsidP="00B0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§3.7.1.-3.7.3.</w:t>
            </w:r>
          </w:p>
        </w:tc>
        <w:tc>
          <w:tcPr>
            <w:tcW w:w="763" w:type="dxa"/>
          </w:tcPr>
          <w:p w:rsidR="00791C38" w:rsidRPr="003801BD" w:rsidRDefault="009A5F12" w:rsidP="00B06EC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9</w:t>
            </w:r>
            <w:r w:rsidR="00E623B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.04</w:t>
            </w:r>
          </w:p>
        </w:tc>
        <w:tc>
          <w:tcPr>
            <w:tcW w:w="768" w:type="dxa"/>
          </w:tcPr>
          <w:p w:rsidR="00791C38" w:rsidRPr="003801BD" w:rsidRDefault="00791C38" w:rsidP="00B06EC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791C38" w:rsidRPr="003801BD" w:rsidTr="00B06EC9">
        <w:trPr>
          <w:cantSplit/>
          <w:trHeight w:val="595"/>
        </w:trPr>
        <w:tc>
          <w:tcPr>
            <w:tcW w:w="635" w:type="dxa"/>
          </w:tcPr>
          <w:p w:rsidR="00791C38" w:rsidRPr="003801BD" w:rsidRDefault="00D658E8" w:rsidP="00B06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74" w:type="dxa"/>
            <w:gridSpan w:val="2"/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Разработка Web-сайтов с использованием языка разметки гипертекста HTML.</w:t>
            </w:r>
          </w:p>
        </w:tc>
        <w:tc>
          <w:tcPr>
            <w:tcW w:w="583" w:type="dxa"/>
          </w:tcPr>
          <w:p w:rsidR="00791C38" w:rsidRPr="003801BD" w:rsidRDefault="00791C38" w:rsidP="00B0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 xml:space="preserve">Вставка изображений в </w:t>
            </w:r>
            <w:r w:rsidRPr="00380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 xml:space="preserve">-страницы, гиперссылки на </w:t>
            </w:r>
            <w:r w:rsidRPr="00380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 xml:space="preserve">-страницах, списки и интерактивные формы на </w:t>
            </w:r>
            <w:r w:rsidRPr="00380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-страницах</w:t>
            </w:r>
          </w:p>
        </w:tc>
        <w:tc>
          <w:tcPr>
            <w:tcW w:w="1528" w:type="dxa"/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390" w:type="dxa"/>
          </w:tcPr>
          <w:p w:rsidR="00791C38" w:rsidRPr="003801BD" w:rsidRDefault="00791C38" w:rsidP="00B06EC9">
            <w:pPr>
              <w:pStyle w:val="ab"/>
              <w:jc w:val="center"/>
              <w:rPr>
                <w:color w:val="auto"/>
                <w:sz w:val="24"/>
                <w:szCs w:val="24"/>
              </w:rPr>
            </w:pPr>
            <w:r w:rsidRPr="003801BD">
              <w:rPr>
                <w:color w:val="auto"/>
                <w:sz w:val="24"/>
                <w:szCs w:val="24"/>
              </w:rPr>
              <w:t>опрос</w:t>
            </w:r>
          </w:p>
        </w:tc>
        <w:tc>
          <w:tcPr>
            <w:tcW w:w="2224" w:type="dxa"/>
          </w:tcPr>
          <w:p w:rsidR="00791C38" w:rsidRPr="003801BD" w:rsidRDefault="00791C38" w:rsidP="00B06EC9">
            <w:pPr>
              <w:pStyle w:val="a5"/>
              <w:spacing w:before="0" w:beforeAutospacing="0" w:after="0" w:afterAutospacing="0"/>
            </w:pPr>
            <w:r w:rsidRPr="003801BD">
              <w:rPr>
                <w:b/>
                <w:i/>
              </w:rPr>
              <w:t>Знать:</w:t>
            </w:r>
            <w:r w:rsidRPr="003801BD">
              <w:t xml:space="preserve"> соответствующие виды тэгов.</w:t>
            </w:r>
          </w:p>
        </w:tc>
        <w:tc>
          <w:tcPr>
            <w:tcW w:w="1528" w:type="dxa"/>
            <w:gridSpan w:val="2"/>
          </w:tcPr>
          <w:p w:rsidR="00791C38" w:rsidRPr="003801BD" w:rsidRDefault="00791C38" w:rsidP="00B0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§3.7.4-3.7.7.</w:t>
            </w:r>
          </w:p>
        </w:tc>
        <w:tc>
          <w:tcPr>
            <w:tcW w:w="763" w:type="dxa"/>
          </w:tcPr>
          <w:p w:rsidR="00791C38" w:rsidRPr="003801BD" w:rsidRDefault="009A5F12" w:rsidP="00B06E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16</w:t>
            </w:r>
            <w:r w:rsidR="00D658E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.04</w:t>
            </w:r>
          </w:p>
        </w:tc>
        <w:tc>
          <w:tcPr>
            <w:tcW w:w="768" w:type="dxa"/>
          </w:tcPr>
          <w:p w:rsidR="00791C38" w:rsidRPr="003801BD" w:rsidRDefault="00791C38" w:rsidP="00B06E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791C38" w:rsidRPr="003801BD" w:rsidTr="00B06EC9">
        <w:trPr>
          <w:cantSplit/>
          <w:trHeight w:val="595"/>
        </w:trPr>
        <w:tc>
          <w:tcPr>
            <w:tcW w:w="635" w:type="dxa"/>
          </w:tcPr>
          <w:p w:rsidR="00791C38" w:rsidRPr="003801BD" w:rsidRDefault="00791C38" w:rsidP="00B06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58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1C38" w:rsidRPr="003801BD" w:rsidRDefault="00D658E8" w:rsidP="00B0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74" w:type="dxa"/>
            <w:gridSpan w:val="2"/>
          </w:tcPr>
          <w:p w:rsidR="00791C38" w:rsidRPr="003801BD" w:rsidRDefault="00791C38" w:rsidP="00B0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№3.8. «Разработка сайта с использованием языка разметки текста НТМ</w:t>
            </w:r>
            <w:proofErr w:type="gramStart"/>
            <w:r w:rsidRPr="00380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dxa"/>
          </w:tcPr>
          <w:p w:rsidR="00791C38" w:rsidRPr="003801BD" w:rsidRDefault="00791C38" w:rsidP="00B0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791C38" w:rsidRPr="003801BD" w:rsidRDefault="00791C38" w:rsidP="00B0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Разработка сайта с использованием языка разметки текста НТМ</w:t>
            </w:r>
            <w:proofErr w:type="gramStart"/>
            <w:r w:rsidRPr="00380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</w:p>
        </w:tc>
        <w:tc>
          <w:tcPr>
            <w:tcW w:w="1528" w:type="dxa"/>
          </w:tcPr>
          <w:p w:rsidR="00791C38" w:rsidRPr="003801BD" w:rsidRDefault="00791C38" w:rsidP="00B0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390" w:type="dxa"/>
          </w:tcPr>
          <w:p w:rsidR="00791C38" w:rsidRPr="003801BD" w:rsidRDefault="00791C38" w:rsidP="00B06EC9">
            <w:pPr>
              <w:pStyle w:val="ab"/>
              <w:jc w:val="center"/>
              <w:rPr>
                <w:color w:val="auto"/>
                <w:sz w:val="24"/>
                <w:szCs w:val="24"/>
              </w:rPr>
            </w:pPr>
            <w:r w:rsidRPr="003801BD">
              <w:rPr>
                <w:color w:val="auto"/>
                <w:sz w:val="24"/>
                <w:szCs w:val="24"/>
              </w:rPr>
              <w:t>Проверка выполнения работы</w:t>
            </w:r>
          </w:p>
        </w:tc>
        <w:tc>
          <w:tcPr>
            <w:tcW w:w="2224" w:type="dxa"/>
          </w:tcPr>
          <w:p w:rsidR="00791C38" w:rsidRPr="003801BD" w:rsidRDefault="00791C38" w:rsidP="00B06EC9">
            <w:pPr>
              <w:pStyle w:val="a5"/>
              <w:spacing w:before="0" w:beforeAutospacing="0" w:after="0" w:afterAutospacing="0"/>
            </w:pPr>
            <w:r w:rsidRPr="003801BD">
              <w:rPr>
                <w:b/>
                <w:i/>
              </w:rPr>
              <w:t>Уметь</w:t>
            </w:r>
            <w:r w:rsidRPr="003801BD">
              <w:t xml:space="preserve">: создавать </w:t>
            </w:r>
            <w:r w:rsidRPr="003801BD">
              <w:rPr>
                <w:lang w:val="en-US"/>
              </w:rPr>
              <w:t>Web</w:t>
            </w:r>
            <w:r w:rsidRPr="003801BD">
              <w:t>-сайты  в текстовом редакторе Блокнот</w:t>
            </w:r>
          </w:p>
        </w:tc>
        <w:tc>
          <w:tcPr>
            <w:tcW w:w="1528" w:type="dxa"/>
            <w:gridSpan w:val="2"/>
          </w:tcPr>
          <w:p w:rsidR="00791C38" w:rsidRPr="003801BD" w:rsidRDefault="00791C38" w:rsidP="00B0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Сделать отчет о проделанной работе.</w:t>
            </w:r>
          </w:p>
        </w:tc>
        <w:tc>
          <w:tcPr>
            <w:tcW w:w="763" w:type="dxa"/>
          </w:tcPr>
          <w:p w:rsidR="00791C38" w:rsidRDefault="00D658E8" w:rsidP="00B06EC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</w:t>
            </w:r>
            <w:r w:rsidR="009A5F1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.04</w:t>
            </w:r>
          </w:p>
          <w:p w:rsidR="00D658E8" w:rsidRPr="003801BD" w:rsidRDefault="009A5F12" w:rsidP="00B06EC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30.04</w:t>
            </w:r>
          </w:p>
        </w:tc>
        <w:tc>
          <w:tcPr>
            <w:tcW w:w="768" w:type="dxa"/>
          </w:tcPr>
          <w:p w:rsidR="00791C38" w:rsidRPr="003801BD" w:rsidRDefault="00791C38" w:rsidP="00B06EC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B06EC9" w:rsidRPr="003801BD" w:rsidTr="00B06EC9">
        <w:trPr>
          <w:cantSplit/>
          <w:trHeight w:val="595"/>
        </w:trPr>
        <w:tc>
          <w:tcPr>
            <w:tcW w:w="15152" w:type="dxa"/>
            <w:gridSpan w:val="12"/>
            <w:tcBorders>
              <w:left w:val="nil"/>
              <w:right w:val="nil"/>
            </w:tcBorders>
          </w:tcPr>
          <w:p w:rsidR="00B06EC9" w:rsidRPr="003801BD" w:rsidRDefault="00B06EC9" w:rsidP="00B06EC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791C38" w:rsidRPr="003801BD" w:rsidTr="00B06EC9">
        <w:trPr>
          <w:cantSplit/>
          <w:trHeight w:val="1230"/>
        </w:trPr>
        <w:tc>
          <w:tcPr>
            <w:tcW w:w="635" w:type="dxa"/>
            <w:tcBorders>
              <w:bottom w:val="single" w:sz="4" w:space="0" w:color="auto"/>
            </w:tcBorders>
          </w:tcPr>
          <w:p w:rsidR="00791C38" w:rsidRPr="003801BD" w:rsidRDefault="00D658E8" w:rsidP="00B06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674" w:type="dxa"/>
            <w:gridSpan w:val="2"/>
            <w:tcBorders>
              <w:bottom w:val="single" w:sz="4" w:space="0" w:color="auto"/>
            </w:tcBorders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№3</w:t>
            </w:r>
            <w:r w:rsidRPr="00380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01B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Коммуникационные технологии»</w:t>
            </w:r>
          </w:p>
        </w:tc>
        <w:tc>
          <w:tcPr>
            <w:tcW w:w="583" w:type="dxa"/>
            <w:tcBorders>
              <w:bottom w:val="single" w:sz="4" w:space="0" w:color="auto"/>
            </w:tcBorders>
          </w:tcPr>
          <w:p w:rsidR="00791C38" w:rsidRPr="003801BD" w:rsidRDefault="00791C38" w:rsidP="00B0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:rsidR="00791C38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EC9" w:rsidRDefault="00B06EC9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EC9" w:rsidRDefault="00B06EC9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EC9" w:rsidRDefault="00B06EC9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EC9" w:rsidRPr="003801BD" w:rsidRDefault="00B06EC9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791C38" w:rsidRPr="003801BD" w:rsidRDefault="00791C38" w:rsidP="00B06E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791C38" w:rsidRPr="003801BD" w:rsidRDefault="00791C38" w:rsidP="00B06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Применять свои знания на практике</w:t>
            </w:r>
          </w:p>
        </w:tc>
        <w:tc>
          <w:tcPr>
            <w:tcW w:w="1528" w:type="dxa"/>
            <w:gridSpan w:val="2"/>
            <w:tcBorders>
              <w:bottom w:val="single" w:sz="4" w:space="0" w:color="auto"/>
            </w:tcBorders>
          </w:tcPr>
          <w:p w:rsidR="00791C38" w:rsidRPr="003801BD" w:rsidRDefault="00791C38" w:rsidP="00B0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§3 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791C38" w:rsidRPr="003801BD" w:rsidRDefault="009A5F12" w:rsidP="009A5F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7</w:t>
            </w:r>
            <w:r w:rsidR="00D658E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.05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791C38" w:rsidRPr="003801BD" w:rsidRDefault="00791C38" w:rsidP="00B06E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B06EC9" w:rsidRPr="003801BD" w:rsidTr="00696911">
        <w:trPr>
          <w:cantSplit/>
          <w:trHeight w:val="411"/>
        </w:trPr>
        <w:tc>
          <w:tcPr>
            <w:tcW w:w="635" w:type="dxa"/>
            <w:tcBorders>
              <w:top w:val="single" w:sz="4" w:space="0" w:color="auto"/>
            </w:tcBorders>
          </w:tcPr>
          <w:p w:rsidR="00B06EC9" w:rsidRDefault="00B06EC9" w:rsidP="00B06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7" w:type="dxa"/>
            <w:gridSpan w:val="11"/>
            <w:tcBorders>
              <w:top w:val="single" w:sz="4" w:space="0" w:color="auto"/>
            </w:tcBorders>
          </w:tcPr>
          <w:p w:rsidR="00B06EC9" w:rsidRPr="00B06EC9" w:rsidRDefault="00B06EC9" w:rsidP="00B06E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B06EC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Повторение (2ч)</w:t>
            </w:r>
          </w:p>
        </w:tc>
      </w:tr>
      <w:tr w:rsidR="00791C38" w:rsidRPr="003801BD" w:rsidTr="00B06EC9">
        <w:trPr>
          <w:cantSplit/>
          <w:trHeight w:val="595"/>
        </w:trPr>
        <w:tc>
          <w:tcPr>
            <w:tcW w:w="635" w:type="dxa"/>
          </w:tcPr>
          <w:p w:rsidR="00791C38" w:rsidRDefault="00D658E8" w:rsidP="00B06E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791C38" w:rsidRDefault="00791C38" w:rsidP="00B0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C38" w:rsidRPr="003801BD" w:rsidRDefault="00791C38" w:rsidP="00B0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"/>
          </w:tcPr>
          <w:p w:rsidR="00791C38" w:rsidRPr="003801BD" w:rsidRDefault="00791C38" w:rsidP="00B0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«Информация и информационные процессы», «Компьютер как универсальное устройство для обработки информации», «»Коммуникационные технологии»</w:t>
            </w:r>
          </w:p>
        </w:tc>
        <w:tc>
          <w:tcPr>
            <w:tcW w:w="583" w:type="dxa"/>
          </w:tcPr>
          <w:p w:rsidR="00791C38" w:rsidRPr="003801BD" w:rsidRDefault="00791C38" w:rsidP="00B0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791C38" w:rsidRPr="003801BD" w:rsidRDefault="00791C38" w:rsidP="00B0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791C38" w:rsidRPr="003801BD" w:rsidRDefault="00791C38" w:rsidP="00B0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знаний</w:t>
            </w:r>
          </w:p>
        </w:tc>
        <w:tc>
          <w:tcPr>
            <w:tcW w:w="1390" w:type="dxa"/>
          </w:tcPr>
          <w:p w:rsidR="00791C38" w:rsidRPr="003801BD" w:rsidRDefault="00791C38" w:rsidP="00B06EC9">
            <w:pPr>
              <w:pStyle w:val="ab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24" w:type="dxa"/>
          </w:tcPr>
          <w:p w:rsidR="00791C38" w:rsidRPr="003801BD" w:rsidRDefault="00791C38" w:rsidP="00B06EC9">
            <w:pPr>
              <w:pStyle w:val="a5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1528" w:type="dxa"/>
            <w:gridSpan w:val="2"/>
          </w:tcPr>
          <w:p w:rsidR="00791C38" w:rsidRDefault="00791C38" w:rsidP="00B0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Глава1-2</w:t>
            </w:r>
          </w:p>
          <w:p w:rsidR="00791C38" w:rsidRPr="003801BD" w:rsidRDefault="00791C38" w:rsidP="00B0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Стр.8-120</w:t>
            </w:r>
          </w:p>
        </w:tc>
        <w:tc>
          <w:tcPr>
            <w:tcW w:w="763" w:type="dxa"/>
          </w:tcPr>
          <w:p w:rsidR="00791C38" w:rsidRPr="003801BD" w:rsidRDefault="00D658E8" w:rsidP="009A5F1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</w:t>
            </w:r>
            <w:r w:rsidR="009A5F1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.05</w:t>
            </w:r>
          </w:p>
        </w:tc>
        <w:tc>
          <w:tcPr>
            <w:tcW w:w="768" w:type="dxa"/>
          </w:tcPr>
          <w:p w:rsidR="00791C38" w:rsidRPr="003801BD" w:rsidRDefault="00791C38" w:rsidP="00B06EC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791C38" w:rsidRPr="003801BD" w:rsidTr="00B06EC9">
        <w:trPr>
          <w:cantSplit/>
          <w:trHeight w:val="595"/>
        </w:trPr>
        <w:tc>
          <w:tcPr>
            <w:tcW w:w="635" w:type="dxa"/>
          </w:tcPr>
          <w:p w:rsidR="00791C38" w:rsidRDefault="00791C38" w:rsidP="00B0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5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4" w:type="dxa"/>
            <w:gridSpan w:val="2"/>
          </w:tcPr>
          <w:p w:rsidR="00791C38" w:rsidRPr="003801BD" w:rsidRDefault="00791C38" w:rsidP="00B0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583" w:type="dxa"/>
          </w:tcPr>
          <w:p w:rsidR="00791C38" w:rsidRPr="003801BD" w:rsidRDefault="00791C38" w:rsidP="00B0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791C38" w:rsidRPr="003801BD" w:rsidRDefault="00791C38" w:rsidP="00B0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791C38" w:rsidRPr="003801BD" w:rsidRDefault="00791C38" w:rsidP="00B0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390" w:type="dxa"/>
          </w:tcPr>
          <w:p w:rsidR="00791C38" w:rsidRPr="003801BD" w:rsidRDefault="00791C38" w:rsidP="00B06EC9">
            <w:pPr>
              <w:pStyle w:val="ab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Тест</w:t>
            </w:r>
          </w:p>
        </w:tc>
        <w:tc>
          <w:tcPr>
            <w:tcW w:w="2224" w:type="dxa"/>
          </w:tcPr>
          <w:p w:rsidR="00791C38" w:rsidRPr="003801BD" w:rsidRDefault="00791C38" w:rsidP="00B06EC9">
            <w:pPr>
              <w:pStyle w:val="a5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1528" w:type="dxa"/>
            <w:gridSpan w:val="2"/>
          </w:tcPr>
          <w:p w:rsidR="00791C38" w:rsidRPr="003801BD" w:rsidRDefault="00791C38" w:rsidP="00B0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91C38" w:rsidRPr="003801BD" w:rsidRDefault="00D658E8" w:rsidP="009A5F1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</w:t>
            </w:r>
            <w:r w:rsidR="009A5F1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.05</w:t>
            </w:r>
          </w:p>
        </w:tc>
        <w:tc>
          <w:tcPr>
            <w:tcW w:w="768" w:type="dxa"/>
          </w:tcPr>
          <w:p w:rsidR="00791C38" w:rsidRPr="003801BD" w:rsidRDefault="00791C38" w:rsidP="00B06EC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9A5F12" w:rsidRPr="003801BD" w:rsidTr="00B06EC9">
        <w:trPr>
          <w:cantSplit/>
          <w:trHeight w:val="595"/>
        </w:trPr>
        <w:tc>
          <w:tcPr>
            <w:tcW w:w="635" w:type="dxa"/>
          </w:tcPr>
          <w:p w:rsidR="009A5F12" w:rsidRDefault="009A5F12" w:rsidP="00B0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74" w:type="dxa"/>
            <w:gridSpan w:val="2"/>
          </w:tcPr>
          <w:p w:rsidR="009A5F12" w:rsidRDefault="009A5F12" w:rsidP="00B0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по курсу « Информатика и ИКТ-8»</w:t>
            </w:r>
          </w:p>
        </w:tc>
        <w:tc>
          <w:tcPr>
            <w:tcW w:w="583" w:type="dxa"/>
          </w:tcPr>
          <w:p w:rsidR="009A5F12" w:rsidRDefault="009A5F12" w:rsidP="00B0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9A5F12" w:rsidRPr="003801BD" w:rsidRDefault="009A5F12" w:rsidP="00B0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9A5F12" w:rsidRPr="003801BD" w:rsidRDefault="009A5F12" w:rsidP="00B0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9A5F12" w:rsidRDefault="009A5F12" w:rsidP="00B06EC9">
            <w:pPr>
              <w:pStyle w:val="ab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24" w:type="dxa"/>
          </w:tcPr>
          <w:p w:rsidR="009A5F12" w:rsidRPr="003801BD" w:rsidRDefault="009A5F12" w:rsidP="00B06EC9">
            <w:pPr>
              <w:pStyle w:val="a5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1528" w:type="dxa"/>
            <w:gridSpan w:val="2"/>
          </w:tcPr>
          <w:p w:rsidR="009A5F12" w:rsidRPr="003801BD" w:rsidRDefault="009A5F12" w:rsidP="00B0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9A5F12" w:rsidRDefault="009A5F12" w:rsidP="009A5F1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28.05</w:t>
            </w:r>
          </w:p>
        </w:tc>
        <w:tc>
          <w:tcPr>
            <w:tcW w:w="768" w:type="dxa"/>
          </w:tcPr>
          <w:p w:rsidR="009A5F12" w:rsidRPr="003801BD" w:rsidRDefault="009A5F12" w:rsidP="00B06EC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</w:tbl>
    <w:p w:rsidR="00791C38" w:rsidRPr="003801BD" w:rsidRDefault="00791C38" w:rsidP="00791C38">
      <w:pPr>
        <w:rPr>
          <w:rFonts w:ascii="Times New Roman" w:hAnsi="Times New Roman" w:cs="Times New Roman"/>
          <w:sz w:val="24"/>
          <w:szCs w:val="24"/>
        </w:rPr>
      </w:pPr>
    </w:p>
    <w:p w:rsidR="006E6B7A" w:rsidRPr="003801BD" w:rsidRDefault="006E6B7A" w:rsidP="006E6B7A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E6B7A" w:rsidRPr="003801BD" w:rsidRDefault="006E6B7A" w:rsidP="006E6B7A">
      <w:pPr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E6B7A" w:rsidRDefault="006E6B7A" w:rsidP="006E6B7A">
      <w:pPr>
        <w:rPr>
          <w:rFonts w:ascii="Times New Roman" w:hAnsi="Times New Roman" w:cs="Times New Roman"/>
          <w:sz w:val="24"/>
          <w:szCs w:val="24"/>
        </w:rPr>
      </w:pPr>
    </w:p>
    <w:p w:rsidR="0078160C" w:rsidRDefault="0078160C" w:rsidP="006E6B7A">
      <w:pPr>
        <w:rPr>
          <w:rFonts w:ascii="Times New Roman" w:hAnsi="Times New Roman" w:cs="Times New Roman"/>
          <w:sz w:val="24"/>
          <w:szCs w:val="24"/>
        </w:rPr>
      </w:pPr>
    </w:p>
    <w:p w:rsidR="00341E15" w:rsidRDefault="00341E15" w:rsidP="006E6B7A">
      <w:pPr>
        <w:rPr>
          <w:rFonts w:ascii="Times New Roman" w:hAnsi="Times New Roman" w:cs="Times New Roman"/>
          <w:sz w:val="24"/>
          <w:szCs w:val="24"/>
        </w:rPr>
        <w:sectPr w:rsidR="00341E15" w:rsidSect="00791C38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9A5F12" w:rsidRPr="003801BD" w:rsidRDefault="009A5F12" w:rsidP="009A5F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228880701"/>
      <w:bookmarkStart w:id="1" w:name="_Toc235499244"/>
      <w:r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Pr="003801BD">
        <w:rPr>
          <w:rFonts w:ascii="Times New Roman" w:hAnsi="Times New Roman" w:cs="Times New Roman"/>
          <w:b/>
          <w:sz w:val="24"/>
          <w:szCs w:val="24"/>
        </w:rPr>
        <w:t>Учебно – методические средства обучения и контроля.</w:t>
      </w:r>
    </w:p>
    <w:p w:rsidR="009A5F12" w:rsidRPr="003801BD" w:rsidRDefault="009A5F12" w:rsidP="009A5F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5F12" w:rsidRPr="003801BD" w:rsidRDefault="009A5F12" w:rsidP="009A5F1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01BD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3801BD">
        <w:rPr>
          <w:rFonts w:ascii="Times New Roman" w:hAnsi="Times New Roman" w:cs="Times New Roman"/>
          <w:sz w:val="24"/>
          <w:szCs w:val="24"/>
        </w:rPr>
        <w:t xml:space="preserve"> Н.Д. Информатика и ИКТ: учебник для 8 класса / Н.Д. </w:t>
      </w:r>
      <w:proofErr w:type="spellStart"/>
      <w:r w:rsidRPr="003801BD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3801BD">
        <w:rPr>
          <w:rFonts w:ascii="Times New Roman" w:hAnsi="Times New Roman" w:cs="Times New Roman"/>
          <w:sz w:val="24"/>
          <w:szCs w:val="24"/>
        </w:rPr>
        <w:t>. – М.: БИНОМ. Лаборатория знаний, 2009г.</w:t>
      </w:r>
    </w:p>
    <w:p w:rsidR="009A5F12" w:rsidRPr="003801BD" w:rsidRDefault="009A5F12" w:rsidP="009A5F12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 xml:space="preserve">Преподавание курса «Информатика и ИКТ» в основной и старшей школе. 8–11 классы /Н. Д. </w:t>
      </w:r>
      <w:proofErr w:type="spellStart"/>
      <w:r w:rsidRPr="003801BD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3801BD">
        <w:rPr>
          <w:rFonts w:ascii="Times New Roman" w:hAnsi="Times New Roman" w:cs="Times New Roman"/>
          <w:sz w:val="24"/>
          <w:szCs w:val="24"/>
        </w:rPr>
        <w:t xml:space="preserve">  - М.: БИНОМ. Лаборатория знаний, 2008г.</w:t>
      </w:r>
    </w:p>
    <w:p w:rsidR="009A5F12" w:rsidRPr="003801BD" w:rsidRDefault="009A5F12" w:rsidP="009A5F1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Практикум по информатике и информационным технологиям</w:t>
      </w:r>
    </w:p>
    <w:p w:rsidR="009A5F12" w:rsidRPr="003801BD" w:rsidRDefault="009A5F12" w:rsidP="009A5F12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 xml:space="preserve">Н. Д. </w:t>
      </w:r>
      <w:proofErr w:type="spellStart"/>
      <w:r w:rsidRPr="003801BD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3801BD">
        <w:rPr>
          <w:rFonts w:ascii="Times New Roman" w:hAnsi="Times New Roman" w:cs="Times New Roman"/>
          <w:sz w:val="24"/>
          <w:szCs w:val="24"/>
        </w:rPr>
        <w:t xml:space="preserve">, Л. Л. </w:t>
      </w:r>
      <w:proofErr w:type="spellStart"/>
      <w:r w:rsidRPr="003801BD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801BD">
        <w:rPr>
          <w:rFonts w:ascii="Times New Roman" w:hAnsi="Times New Roman" w:cs="Times New Roman"/>
          <w:sz w:val="24"/>
          <w:szCs w:val="24"/>
        </w:rPr>
        <w:t>, Н. И. Михайлова. - М.: БИНОМ. Лаборатория знаний, 2008г.</w:t>
      </w:r>
    </w:p>
    <w:p w:rsidR="009A5F12" w:rsidRPr="003801BD" w:rsidRDefault="009A5F12" w:rsidP="009A5F12">
      <w:pPr>
        <w:pStyle w:val="30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Учебные материалы по информатике: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069"/>
      </w:tblGrid>
      <w:tr w:rsidR="009A5F12" w:rsidRPr="003801BD" w:rsidTr="00E079CA">
        <w:tc>
          <w:tcPr>
            <w:tcW w:w="4785" w:type="dxa"/>
            <w:shd w:val="clear" w:color="auto" w:fill="auto"/>
          </w:tcPr>
          <w:p w:rsidR="009A5F12" w:rsidRPr="003801BD" w:rsidRDefault="009A5F12" w:rsidP="00E079CA">
            <w:pPr>
              <w:pStyle w:val="a5"/>
            </w:pPr>
            <w:r w:rsidRPr="003801BD">
              <w:t xml:space="preserve">Библиотека учебных курсов </w:t>
            </w:r>
            <w:proofErr w:type="spellStart"/>
            <w:r w:rsidRPr="003801BD">
              <w:t>Microsoft</w:t>
            </w:r>
            <w:proofErr w:type="spellEnd"/>
          </w:p>
        </w:tc>
        <w:tc>
          <w:tcPr>
            <w:tcW w:w="5069" w:type="dxa"/>
            <w:shd w:val="clear" w:color="auto" w:fill="auto"/>
          </w:tcPr>
          <w:p w:rsidR="009A5F12" w:rsidRPr="003801BD" w:rsidRDefault="009A5F12" w:rsidP="00E079CA">
            <w:pPr>
              <w:pStyle w:val="a5"/>
            </w:pPr>
            <w:r w:rsidRPr="003801BD">
              <w:t>http://www.microsoft.com/Rus/Msdnaa/Curricula/</w:t>
            </w:r>
          </w:p>
        </w:tc>
      </w:tr>
      <w:tr w:rsidR="009A5F12" w:rsidRPr="003801BD" w:rsidTr="00E079CA">
        <w:tc>
          <w:tcPr>
            <w:tcW w:w="4785" w:type="dxa"/>
            <w:shd w:val="clear" w:color="auto" w:fill="auto"/>
          </w:tcPr>
          <w:p w:rsidR="009A5F12" w:rsidRPr="003801BD" w:rsidRDefault="009A5F12" w:rsidP="00E07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Виртуальный компьютерный музей</w:t>
            </w:r>
          </w:p>
        </w:tc>
        <w:tc>
          <w:tcPr>
            <w:tcW w:w="5069" w:type="dxa"/>
            <w:shd w:val="clear" w:color="auto" w:fill="auto"/>
          </w:tcPr>
          <w:p w:rsidR="009A5F12" w:rsidRPr="003801BD" w:rsidRDefault="009A5F12" w:rsidP="00E07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http://www.computer-museum.ru</w:t>
            </w:r>
          </w:p>
        </w:tc>
      </w:tr>
      <w:tr w:rsidR="009A5F12" w:rsidRPr="003801BD" w:rsidTr="00E079CA">
        <w:tc>
          <w:tcPr>
            <w:tcW w:w="4785" w:type="dxa"/>
            <w:shd w:val="clear" w:color="auto" w:fill="auto"/>
          </w:tcPr>
          <w:p w:rsidR="009A5F12" w:rsidRPr="003801BD" w:rsidRDefault="009A5F12" w:rsidP="00E07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Газета «Информатика» Издательского дома «Первое сентября»</w:t>
            </w:r>
          </w:p>
        </w:tc>
        <w:tc>
          <w:tcPr>
            <w:tcW w:w="5069" w:type="dxa"/>
            <w:shd w:val="clear" w:color="auto" w:fill="auto"/>
          </w:tcPr>
          <w:p w:rsidR="009A5F12" w:rsidRPr="003801BD" w:rsidRDefault="009A5F12" w:rsidP="00E07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http://inf.1september.ru</w:t>
            </w:r>
          </w:p>
        </w:tc>
      </w:tr>
      <w:tr w:rsidR="009A5F12" w:rsidRPr="003801BD" w:rsidTr="00E079CA">
        <w:tc>
          <w:tcPr>
            <w:tcW w:w="4785" w:type="dxa"/>
            <w:shd w:val="clear" w:color="auto" w:fill="auto"/>
          </w:tcPr>
          <w:p w:rsidR="009A5F12" w:rsidRPr="003801BD" w:rsidRDefault="009A5F12" w:rsidP="00E07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по информатике и математике</w:t>
            </w:r>
          </w:p>
        </w:tc>
        <w:tc>
          <w:tcPr>
            <w:tcW w:w="5069" w:type="dxa"/>
            <w:shd w:val="clear" w:color="auto" w:fill="auto"/>
          </w:tcPr>
          <w:p w:rsidR="009A5F12" w:rsidRPr="003801BD" w:rsidRDefault="009A5F12" w:rsidP="00E07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http://comp-science.narod.ru</w:t>
            </w:r>
          </w:p>
        </w:tc>
      </w:tr>
      <w:tr w:rsidR="009A5F12" w:rsidRPr="003801BD" w:rsidTr="00E079CA">
        <w:tc>
          <w:tcPr>
            <w:tcW w:w="4785" w:type="dxa"/>
            <w:shd w:val="clear" w:color="auto" w:fill="auto"/>
          </w:tcPr>
          <w:p w:rsidR="009A5F12" w:rsidRPr="003801BD" w:rsidRDefault="009A5F12" w:rsidP="00E07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Интернет-школа «Просвещение. </w:t>
            </w:r>
            <w:proofErr w:type="spellStart"/>
            <w:r w:rsidRPr="00380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9" w:type="dxa"/>
            <w:shd w:val="clear" w:color="auto" w:fill="auto"/>
          </w:tcPr>
          <w:p w:rsidR="009A5F12" w:rsidRPr="003801BD" w:rsidRDefault="009A5F12" w:rsidP="00E07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http://www.internet-school.ru</w:t>
            </w:r>
          </w:p>
        </w:tc>
      </w:tr>
      <w:tr w:rsidR="009A5F12" w:rsidRPr="003801BD" w:rsidTr="00E079CA">
        <w:tc>
          <w:tcPr>
            <w:tcW w:w="4785" w:type="dxa"/>
            <w:shd w:val="clear" w:color="auto" w:fill="auto"/>
          </w:tcPr>
          <w:p w:rsidR="009A5F12" w:rsidRPr="003801BD" w:rsidRDefault="009A5F12" w:rsidP="00E07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Информатика в школе: сайт М.Б. Львовского</w:t>
            </w:r>
          </w:p>
        </w:tc>
        <w:tc>
          <w:tcPr>
            <w:tcW w:w="5069" w:type="dxa"/>
            <w:shd w:val="clear" w:color="auto" w:fill="auto"/>
          </w:tcPr>
          <w:p w:rsidR="009A5F12" w:rsidRPr="003801BD" w:rsidRDefault="009A5F12" w:rsidP="00E07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http://marklv.narod.ru/inf/</w:t>
            </w:r>
          </w:p>
        </w:tc>
      </w:tr>
      <w:tr w:rsidR="009A5F12" w:rsidRPr="003801BD" w:rsidTr="00E079CA">
        <w:tc>
          <w:tcPr>
            <w:tcW w:w="4785" w:type="dxa"/>
            <w:shd w:val="clear" w:color="auto" w:fill="auto"/>
          </w:tcPr>
          <w:p w:rsidR="009A5F12" w:rsidRPr="003801BD" w:rsidRDefault="009A5F12" w:rsidP="00E07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Информатика в школе: сайт И.Е. Смирновой</w:t>
            </w:r>
          </w:p>
        </w:tc>
        <w:tc>
          <w:tcPr>
            <w:tcW w:w="5069" w:type="dxa"/>
            <w:shd w:val="clear" w:color="auto" w:fill="auto"/>
          </w:tcPr>
          <w:p w:rsidR="009A5F12" w:rsidRPr="003801BD" w:rsidRDefault="009A5F12" w:rsidP="00E07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http://infoschool.narod.ru</w:t>
            </w:r>
          </w:p>
        </w:tc>
      </w:tr>
      <w:tr w:rsidR="009A5F12" w:rsidRPr="003801BD" w:rsidTr="00E079CA">
        <w:trPr>
          <w:trHeight w:val="356"/>
        </w:trPr>
        <w:tc>
          <w:tcPr>
            <w:tcW w:w="4785" w:type="dxa"/>
            <w:shd w:val="clear" w:color="auto" w:fill="auto"/>
          </w:tcPr>
          <w:p w:rsidR="009A5F12" w:rsidRPr="003801BD" w:rsidRDefault="009A5F12" w:rsidP="00E07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для учителей: сайт С.В. </w:t>
            </w:r>
            <w:proofErr w:type="gramStart"/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Сырцовой</w:t>
            </w:r>
            <w:proofErr w:type="gramEnd"/>
          </w:p>
        </w:tc>
        <w:tc>
          <w:tcPr>
            <w:tcW w:w="5069" w:type="dxa"/>
            <w:shd w:val="clear" w:color="auto" w:fill="auto"/>
          </w:tcPr>
          <w:p w:rsidR="009A5F12" w:rsidRPr="003801BD" w:rsidRDefault="009A5F12" w:rsidP="00E07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http://www.syrtsovasv.narod.ru</w:t>
            </w:r>
          </w:p>
        </w:tc>
      </w:tr>
      <w:tr w:rsidR="009A5F12" w:rsidRPr="003801BD" w:rsidTr="00E079CA">
        <w:tc>
          <w:tcPr>
            <w:tcW w:w="4785" w:type="dxa"/>
            <w:shd w:val="clear" w:color="auto" w:fill="auto"/>
          </w:tcPr>
          <w:p w:rsidR="009A5F12" w:rsidRPr="003801BD" w:rsidRDefault="009A5F12" w:rsidP="00E07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информация: сайт для учителей информатики и учеников</w:t>
            </w:r>
          </w:p>
        </w:tc>
        <w:tc>
          <w:tcPr>
            <w:tcW w:w="5069" w:type="dxa"/>
            <w:shd w:val="clear" w:color="auto" w:fill="auto"/>
          </w:tcPr>
          <w:p w:rsidR="009A5F12" w:rsidRPr="003801BD" w:rsidRDefault="009A5F12" w:rsidP="00E07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http://www.phis.org.ru/informatika/</w:t>
            </w:r>
          </w:p>
        </w:tc>
      </w:tr>
      <w:tr w:rsidR="009A5F12" w:rsidRPr="003801BD" w:rsidTr="00E079CA">
        <w:tc>
          <w:tcPr>
            <w:tcW w:w="4785" w:type="dxa"/>
            <w:shd w:val="clear" w:color="auto" w:fill="auto"/>
          </w:tcPr>
          <w:p w:rsidR="009A5F12" w:rsidRPr="003801BD" w:rsidRDefault="009A5F12" w:rsidP="00E07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информационные технологии в образовании</w:t>
            </w:r>
          </w:p>
        </w:tc>
        <w:tc>
          <w:tcPr>
            <w:tcW w:w="5069" w:type="dxa"/>
            <w:shd w:val="clear" w:color="auto" w:fill="auto"/>
          </w:tcPr>
          <w:p w:rsidR="009A5F12" w:rsidRPr="003801BD" w:rsidRDefault="009A5F12" w:rsidP="00E07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http://www.rusedu.info</w:t>
            </w:r>
          </w:p>
        </w:tc>
      </w:tr>
      <w:tr w:rsidR="009A5F12" w:rsidRPr="003801BD" w:rsidTr="00E079CA">
        <w:tc>
          <w:tcPr>
            <w:tcW w:w="4785" w:type="dxa"/>
            <w:shd w:val="clear" w:color="auto" w:fill="auto"/>
          </w:tcPr>
          <w:p w:rsidR="009A5F12" w:rsidRPr="003801BD" w:rsidRDefault="009A5F12" w:rsidP="00E079CA">
            <w:pPr>
              <w:pStyle w:val="a5"/>
            </w:pPr>
            <w:r w:rsidRPr="003801BD">
              <w:t>Информатика и информационные технологии: сайт лаборатории информатики МИОО</w:t>
            </w:r>
          </w:p>
        </w:tc>
        <w:tc>
          <w:tcPr>
            <w:tcW w:w="5069" w:type="dxa"/>
            <w:shd w:val="clear" w:color="auto" w:fill="auto"/>
          </w:tcPr>
          <w:p w:rsidR="009A5F12" w:rsidRPr="003801BD" w:rsidRDefault="009A5F12" w:rsidP="00E079CA">
            <w:pPr>
              <w:pStyle w:val="a5"/>
            </w:pPr>
            <w:r w:rsidRPr="003801BD">
              <w:t>http://iit.metodist.ru</w:t>
            </w:r>
          </w:p>
          <w:p w:rsidR="009A5F12" w:rsidRPr="003801BD" w:rsidRDefault="009A5F12" w:rsidP="00E079CA">
            <w:pPr>
              <w:pStyle w:val="a5"/>
            </w:pPr>
          </w:p>
        </w:tc>
      </w:tr>
      <w:tr w:rsidR="009A5F12" w:rsidRPr="003801BD" w:rsidTr="00E079CA">
        <w:tc>
          <w:tcPr>
            <w:tcW w:w="4785" w:type="dxa"/>
            <w:shd w:val="clear" w:color="auto" w:fill="auto"/>
          </w:tcPr>
          <w:p w:rsidR="009A5F12" w:rsidRPr="003801BD" w:rsidRDefault="009A5F12" w:rsidP="00E079CA">
            <w:pPr>
              <w:pStyle w:val="a5"/>
            </w:pPr>
            <w:r w:rsidRPr="003801BD">
              <w:t xml:space="preserve">Информация для </w:t>
            </w:r>
            <w:proofErr w:type="spellStart"/>
            <w:r w:rsidRPr="003801BD">
              <w:t>информатиков</w:t>
            </w:r>
            <w:proofErr w:type="spellEnd"/>
            <w:r w:rsidRPr="003801BD">
              <w:t xml:space="preserve">: сайт </w:t>
            </w:r>
            <w:proofErr w:type="spellStart"/>
            <w:r w:rsidRPr="003801BD">
              <w:t>О.В.Трушина</w:t>
            </w:r>
            <w:proofErr w:type="spellEnd"/>
          </w:p>
        </w:tc>
        <w:tc>
          <w:tcPr>
            <w:tcW w:w="5069" w:type="dxa"/>
            <w:shd w:val="clear" w:color="auto" w:fill="auto"/>
          </w:tcPr>
          <w:p w:rsidR="009A5F12" w:rsidRPr="003801BD" w:rsidRDefault="009A5F12" w:rsidP="00E079CA">
            <w:pPr>
              <w:pStyle w:val="a5"/>
            </w:pPr>
            <w:r w:rsidRPr="003801BD">
              <w:t>http://trushinov.chat.ru</w:t>
            </w:r>
          </w:p>
        </w:tc>
      </w:tr>
      <w:tr w:rsidR="009A5F12" w:rsidRPr="003801BD" w:rsidTr="00E079CA">
        <w:tc>
          <w:tcPr>
            <w:tcW w:w="4785" w:type="dxa"/>
            <w:shd w:val="clear" w:color="auto" w:fill="auto"/>
          </w:tcPr>
          <w:p w:rsidR="009A5F12" w:rsidRPr="003801BD" w:rsidRDefault="009A5F12" w:rsidP="00E079CA">
            <w:pPr>
              <w:pStyle w:val="a5"/>
            </w:pPr>
            <w:r w:rsidRPr="003801BD">
              <w:t>История Интернета в России</w:t>
            </w:r>
          </w:p>
        </w:tc>
        <w:tc>
          <w:tcPr>
            <w:tcW w:w="5069" w:type="dxa"/>
            <w:shd w:val="clear" w:color="auto" w:fill="auto"/>
          </w:tcPr>
          <w:p w:rsidR="009A5F12" w:rsidRPr="003801BD" w:rsidRDefault="009A5F12" w:rsidP="00E079CA">
            <w:pPr>
              <w:pStyle w:val="a5"/>
            </w:pPr>
            <w:r w:rsidRPr="003801BD">
              <w:t>http://www.nethistory.ru</w:t>
            </w:r>
          </w:p>
        </w:tc>
      </w:tr>
      <w:tr w:rsidR="009A5F12" w:rsidRPr="003801BD" w:rsidTr="00E079CA">
        <w:tc>
          <w:tcPr>
            <w:tcW w:w="4785" w:type="dxa"/>
            <w:shd w:val="clear" w:color="auto" w:fill="auto"/>
          </w:tcPr>
          <w:p w:rsidR="009A5F12" w:rsidRPr="003801BD" w:rsidRDefault="009A5F12" w:rsidP="00E079CA">
            <w:pPr>
              <w:pStyle w:val="a5"/>
            </w:pPr>
            <w:r w:rsidRPr="003801BD">
              <w:t>ИТ-образование в России: сайт открытого е-консорциума</w:t>
            </w:r>
          </w:p>
        </w:tc>
        <w:tc>
          <w:tcPr>
            <w:tcW w:w="5069" w:type="dxa"/>
            <w:shd w:val="clear" w:color="auto" w:fill="auto"/>
          </w:tcPr>
          <w:p w:rsidR="009A5F12" w:rsidRPr="003801BD" w:rsidRDefault="009A5F12" w:rsidP="00E079CA">
            <w:pPr>
              <w:pStyle w:val="a5"/>
            </w:pPr>
            <w:r w:rsidRPr="003801BD">
              <w:t>http://www.edu-it.ru</w:t>
            </w:r>
          </w:p>
        </w:tc>
      </w:tr>
      <w:tr w:rsidR="009A5F12" w:rsidRPr="003801BD" w:rsidTr="00E079CA">
        <w:tc>
          <w:tcPr>
            <w:tcW w:w="4785" w:type="dxa"/>
            <w:shd w:val="clear" w:color="auto" w:fill="auto"/>
          </w:tcPr>
          <w:p w:rsidR="009A5F12" w:rsidRPr="003801BD" w:rsidRDefault="009A5F12" w:rsidP="00E079CA">
            <w:pPr>
              <w:pStyle w:val="a5"/>
            </w:pPr>
            <w:r w:rsidRPr="003801BD">
              <w:t xml:space="preserve">Компьютерные телекоммуникации: курс учителя информатики Н.С. Антонова </w:t>
            </w:r>
          </w:p>
        </w:tc>
        <w:tc>
          <w:tcPr>
            <w:tcW w:w="5069" w:type="dxa"/>
            <w:shd w:val="clear" w:color="auto" w:fill="auto"/>
          </w:tcPr>
          <w:p w:rsidR="009A5F12" w:rsidRPr="003801BD" w:rsidRDefault="009A5F12" w:rsidP="00E079CA">
            <w:pPr>
              <w:pStyle w:val="a5"/>
              <w:rPr>
                <w:u w:val="single"/>
              </w:rPr>
            </w:pPr>
            <w:r w:rsidRPr="003801BD">
              <w:t>http://distant.463.jscc.ru</w:t>
            </w:r>
          </w:p>
        </w:tc>
      </w:tr>
      <w:tr w:rsidR="009A5F12" w:rsidRPr="003801BD" w:rsidTr="00E079CA">
        <w:tc>
          <w:tcPr>
            <w:tcW w:w="4785" w:type="dxa"/>
            <w:shd w:val="clear" w:color="auto" w:fill="auto"/>
          </w:tcPr>
          <w:p w:rsidR="009A5F12" w:rsidRPr="003801BD" w:rsidRDefault="009A5F12" w:rsidP="00E079CA">
            <w:pPr>
              <w:pStyle w:val="a5"/>
            </w:pPr>
            <w:r w:rsidRPr="003801BD">
              <w:t>Клякс@.</w:t>
            </w:r>
            <w:proofErr w:type="spellStart"/>
            <w:r w:rsidRPr="003801BD">
              <w:t>net</w:t>
            </w:r>
            <w:proofErr w:type="spellEnd"/>
            <w:r w:rsidRPr="003801BD">
              <w:t>: Информатика в школе. Компьютер на уроках</w:t>
            </w:r>
          </w:p>
        </w:tc>
        <w:tc>
          <w:tcPr>
            <w:tcW w:w="5069" w:type="dxa"/>
            <w:shd w:val="clear" w:color="auto" w:fill="auto"/>
          </w:tcPr>
          <w:p w:rsidR="009A5F12" w:rsidRPr="003801BD" w:rsidRDefault="009A5F12" w:rsidP="00E079CA">
            <w:pPr>
              <w:pStyle w:val="a5"/>
            </w:pPr>
            <w:r w:rsidRPr="003801BD">
              <w:t>http://www.klyaksa.net</w:t>
            </w:r>
          </w:p>
        </w:tc>
      </w:tr>
      <w:tr w:rsidR="009A5F12" w:rsidRPr="003801BD" w:rsidTr="00E079CA">
        <w:tc>
          <w:tcPr>
            <w:tcW w:w="4785" w:type="dxa"/>
            <w:shd w:val="clear" w:color="auto" w:fill="auto"/>
          </w:tcPr>
          <w:p w:rsidR="009A5F12" w:rsidRPr="003801BD" w:rsidRDefault="009A5F12" w:rsidP="00E079CA">
            <w:pPr>
              <w:pStyle w:val="a5"/>
            </w:pPr>
            <w:r w:rsidRPr="003801BD">
              <w:t xml:space="preserve">Материалы к урокам информатики (О.А. </w:t>
            </w:r>
            <w:proofErr w:type="spellStart"/>
            <w:r w:rsidRPr="003801BD">
              <w:t>Тузова</w:t>
            </w:r>
            <w:proofErr w:type="spellEnd"/>
            <w:r w:rsidRPr="003801BD">
              <w:t>, С.-Петербург, школа № 550)</w:t>
            </w:r>
          </w:p>
        </w:tc>
        <w:tc>
          <w:tcPr>
            <w:tcW w:w="5069" w:type="dxa"/>
            <w:shd w:val="clear" w:color="auto" w:fill="auto"/>
          </w:tcPr>
          <w:p w:rsidR="009A5F12" w:rsidRPr="003801BD" w:rsidRDefault="009A5F12" w:rsidP="00E079CA">
            <w:pPr>
              <w:pStyle w:val="a5"/>
            </w:pPr>
            <w:r w:rsidRPr="003801BD">
              <w:t>http://school.ort.spb.ru/library.html</w:t>
            </w:r>
          </w:p>
        </w:tc>
      </w:tr>
      <w:tr w:rsidR="009A5F12" w:rsidRPr="003801BD" w:rsidTr="00E079CA">
        <w:tc>
          <w:tcPr>
            <w:tcW w:w="4785" w:type="dxa"/>
            <w:shd w:val="clear" w:color="auto" w:fill="auto"/>
          </w:tcPr>
          <w:p w:rsidR="009A5F12" w:rsidRPr="003801BD" w:rsidRDefault="009A5F12" w:rsidP="00E079CA">
            <w:pPr>
              <w:pStyle w:val="a5"/>
            </w:pPr>
            <w:r w:rsidRPr="003801BD">
              <w:t xml:space="preserve">Методические и дидактические материалы к урокам информатики: сайт Е.Р. </w:t>
            </w:r>
            <w:proofErr w:type="spellStart"/>
            <w:r w:rsidRPr="003801BD">
              <w:t>Кочелаевой</w:t>
            </w:r>
            <w:proofErr w:type="spellEnd"/>
          </w:p>
        </w:tc>
        <w:tc>
          <w:tcPr>
            <w:tcW w:w="5069" w:type="dxa"/>
            <w:shd w:val="clear" w:color="auto" w:fill="auto"/>
          </w:tcPr>
          <w:p w:rsidR="009A5F12" w:rsidRPr="003801BD" w:rsidRDefault="009A5F12" w:rsidP="00E079CA">
            <w:pPr>
              <w:pStyle w:val="a5"/>
            </w:pPr>
            <w:r w:rsidRPr="003801BD">
              <w:t>http://ekochelaeva.narod.ru</w:t>
            </w:r>
          </w:p>
          <w:p w:rsidR="009A5F12" w:rsidRPr="003801BD" w:rsidRDefault="009A5F12" w:rsidP="00E079CA">
            <w:pPr>
              <w:pStyle w:val="a5"/>
            </w:pPr>
          </w:p>
        </w:tc>
      </w:tr>
    </w:tbl>
    <w:p w:rsidR="009A5F12" w:rsidRPr="003801BD" w:rsidRDefault="009A5F12" w:rsidP="009A5F12">
      <w:pPr>
        <w:rPr>
          <w:rFonts w:ascii="Times New Roman" w:hAnsi="Times New Roman" w:cs="Times New Roman"/>
          <w:sz w:val="24"/>
          <w:szCs w:val="24"/>
        </w:rPr>
      </w:pPr>
    </w:p>
    <w:p w:rsidR="009A5F12" w:rsidRPr="00AB11FE" w:rsidRDefault="009A5F12" w:rsidP="009A5F12">
      <w:pPr>
        <w:pStyle w:val="3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B11FE">
        <w:rPr>
          <w:rFonts w:ascii="Times New Roman" w:hAnsi="Times New Roman" w:cs="Times New Roman"/>
          <w:color w:val="auto"/>
          <w:sz w:val="24"/>
          <w:szCs w:val="24"/>
        </w:rPr>
        <w:lastRenderedPageBreak/>
        <w:t>Полезные ссылки</w:t>
      </w:r>
      <w:proofErr w:type="gramStart"/>
      <w:r w:rsidRPr="00AB11FE">
        <w:rPr>
          <w:rFonts w:ascii="Times New Roman" w:hAnsi="Times New Roman" w:cs="Times New Roman"/>
          <w:color w:val="auto"/>
          <w:sz w:val="24"/>
          <w:szCs w:val="24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4226"/>
      </w:tblGrid>
      <w:tr w:rsidR="009A5F12" w:rsidRPr="00AB11FE" w:rsidTr="00E079CA">
        <w:trPr>
          <w:trHeight w:val="722"/>
        </w:trPr>
        <w:tc>
          <w:tcPr>
            <w:tcW w:w="5628" w:type="dxa"/>
            <w:shd w:val="clear" w:color="auto" w:fill="auto"/>
          </w:tcPr>
          <w:p w:rsidR="009A5F12" w:rsidRPr="00AB11FE" w:rsidRDefault="009A5F12" w:rsidP="00E079CA">
            <w:pPr>
              <w:pStyle w:val="30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B11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Министерство образования и науки Российской Федерации</w:t>
            </w:r>
          </w:p>
        </w:tc>
        <w:tc>
          <w:tcPr>
            <w:tcW w:w="4226" w:type="dxa"/>
            <w:shd w:val="clear" w:color="auto" w:fill="auto"/>
          </w:tcPr>
          <w:p w:rsidR="009A5F12" w:rsidRPr="00AB11FE" w:rsidRDefault="009A5F12" w:rsidP="00E079CA">
            <w:pPr>
              <w:pStyle w:val="30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B11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http://www.mon.gov.ru</w:t>
            </w:r>
          </w:p>
        </w:tc>
      </w:tr>
      <w:tr w:rsidR="009A5F12" w:rsidRPr="00AB11FE" w:rsidTr="00E079CA">
        <w:trPr>
          <w:trHeight w:val="769"/>
        </w:trPr>
        <w:tc>
          <w:tcPr>
            <w:tcW w:w="5628" w:type="dxa"/>
            <w:shd w:val="clear" w:color="auto" w:fill="auto"/>
          </w:tcPr>
          <w:p w:rsidR="009A5F12" w:rsidRPr="00AB11FE" w:rsidRDefault="009A5F12" w:rsidP="00E079CA">
            <w:pPr>
              <w:pStyle w:val="30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B11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 w:rsidRPr="00AB11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Рособрнадзор</w:t>
            </w:r>
            <w:proofErr w:type="spellEnd"/>
            <w:r w:rsidRPr="00AB11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4226" w:type="dxa"/>
            <w:shd w:val="clear" w:color="auto" w:fill="auto"/>
          </w:tcPr>
          <w:p w:rsidR="009A5F12" w:rsidRPr="00AB11FE" w:rsidRDefault="009A5F12" w:rsidP="00E079CA">
            <w:pPr>
              <w:pStyle w:val="30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B11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http://www.obrnadzor.gov.ru</w:t>
            </w:r>
          </w:p>
        </w:tc>
      </w:tr>
      <w:tr w:rsidR="009A5F12" w:rsidRPr="003801BD" w:rsidTr="00E079CA">
        <w:tc>
          <w:tcPr>
            <w:tcW w:w="5628" w:type="dxa"/>
            <w:shd w:val="clear" w:color="auto" w:fill="auto"/>
          </w:tcPr>
          <w:p w:rsidR="009A5F12" w:rsidRPr="003801BD" w:rsidRDefault="009A5F12" w:rsidP="00E079CA">
            <w:pPr>
              <w:pStyle w:val="a5"/>
            </w:pPr>
            <w:r w:rsidRPr="003801BD">
              <w:t>Федеральное агентство по образованию (</w:t>
            </w:r>
            <w:proofErr w:type="spellStart"/>
            <w:r w:rsidRPr="003801BD">
              <w:t>Рособразование</w:t>
            </w:r>
            <w:proofErr w:type="spellEnd"/>
            <w:r w:rsidRPr="003801BD">
              <w:t xml:space="preserve">) </w:t>
            </w:r>
          </w:p>
        </w:tc>
        <w:tc>
          <w:tcPr>
            <w:tcW w:w="4226" w:type="dxa"/>
            <w:shd w:val="clear" w:color="auto" w:fill="auto"/>
          </w:tcPr>
          <w:p w:rsidR="009A5F12" w:rsidRPr="003801BD" w:rsidRDefault="009A5F12" w:rsidP="00E079CA">
            <w:pPr>
              <w:pStyle w:val="a5"/>
            </w:pPr>
            <w:r w:rsidRPr="003801BD">
              <w:t>http://www.ed.gov.ru</w:t>
            </w:r>
          </w:p>
        </w:tc>
      </w:tr>
      <w:tr w:rsidR="009A5F12" w:rsidRPr="003801BD" w:rsidTr="00E079CA">
        <w:tc>
          <w:tcPr>
            <w:tcW w:w="5628" w:type="dxa"/>
            <w:shd w:val="clear" w:color="auto" w:fill="auto"/>
          </w:tcPr>
          <w:p w:rsidR="009A5F12" w:rsidRPr="003801BD" w:rsidRDefault="009A5F12" w:rsidP="00E079CA">
            <w:pPr>
              <w:pStyle w:val="a5"/>
            </w:pPr>
            <w:r w:rsidRPr="003801BD">
              <w:t>Федеральное агентство по науке и инновациям (</w:t>
            </w:r>
            <w:proofErr w:type="spellStart"/>
            <w:r w:rsidRPr="003801BD">
              <w:t>Роснаука</w:t>
            </w:r>
            <w:proofErr w:type="spellEnd"/>
            <w:r w:rsidRPr="003801BD">
              <w:t>)</w:t>
            </w:r>
          </w:p>
        </w:tc>
        <w:tc>
          <w:tcPr>
            <w:tcW w:w="4226" w:type="dxa"/>
            <w:shd w:val="clear" w:color="auto" w:fill="auto"/>
          </w:tcPr>
          <w:p w:rsidR="009A5F12" w:rsidRPr="003801BD" w:rsidRDefault="009A5F12" w:rsidP="00E079CA">
            <w:pPr>
              <w:pStyle w:val="a5"/>
            </w:pPr>
            <w:r w:rsidRPr="003801BD">
              <w:t>http://www.fasi.gov.ru</w:t>
            </w:r>
          </w:p>
        </w:tc>
      </w:tr>
      <w:tr w:rsidR="009A5F12" w:rsidRPr="003801BD" w:rsidTr="00E079CA">
        <w:tc>
          <w:tcPr>
            <w:tcW w:w="5628" w:type="dxa"/>
            <w:shd w:val="clear" w:color="auto" w:fill="auto"/>
          </w:tcPr>
          <w:p w:rsidR="009A5F12" w:rsidRPr="003801BD" w:rsidRDefault="009A5F12" w:rsidP="00E079CA">
            <w:pPr>
              <w:pStyle w:val="a5"/>
            </w:pPr>
            <w:r w:rsidRPr="003801BD">
              <w:t>Федеральный центр тестирования</w:t>
            </w:r>
          </w:p>
        </w:tc>
        <w:tc>
          <w:tcPr>
            <w:tcW w:w="4226" w:type="dxa"/>
            <w:shd w:val="clear" w:color="auto" w:fill="auto"/>
          </w:tcPr>
          <w:p w:rsidR="009A5F12" w:rsidRPr="003801BD" w:rsidRDefault="009A5F12" w:rsidP="00E079CA">
            <w:pPr>
              <w:pStyle w:val="a5"/>
            </w:pPr>
            <w:r w:rsidRPr="003801BD">
              <w:t>http://www.rustest.ru</w:t>
            </w:r>
          </w:p>
        </w:tc>
      </w:tr>
      <w:tr w:rsidR="009A5F12" w:rsidRPr="003801BD" w:rsidTr="00E079CA">
        <w:tc>
          <w:tcPr>
            <w:tcW w:w="5628" w:type="dxa"/>
            <w:shd w:val="clear" w:color="auto" w:fill="auto"/>
          </w:tcPr>
          <w:p w:rsidR="009A5F12" w:rsidRPr="003801BD" w:rsidRDefault="009A5F12" w:rsidP="00E079CA">
            <w:pPr>
              <w:pStyle w:val="a5"/>
            </w:pPr>
            <w:r w:rsidRPr="003801BD">
              <w:t>Федеральный портал «Российское образование»</w:t>
            </w:r>
          </w:p>
        </w:tc>
        <w:tc>
          <w:tcPr>
            <w:tcW w:w="4226" w:type="dxa"/>
            <w:shd w:val="clear" w:color="auto" w:fill="auto"/>
          </w:tcPr>
          <w:p w:rsidR="009A5F12" w:rsidRPr="003801BD" w:rsidRDefault="009A5F12" w:rsidP="00E079CA">
            <w:pPr>
              <w:pStyle w:val="a5"/>
            </w:pPr>
            <w:r w:rsidRPr="003801BD">
              <w:t>http://www.edu.ru</w:t>
            </w:r>
          </w:p>
        </w:tc>
      </w:tr>
      <w:tr w:rsidR="009A5F12" w:rsidRPr="003801BD" w:rsidTr="00E079CA">
        <w:tc>
          <w:tcPr>
            <w:tcW w:w="5628" w:type="dxa"/>
            <w:shd w:val="clear" w:color="auto" w:fill="auto"/>
          </w:tcPr>
          <w:p w:rsidR="009A5F12" w:rsidRPr="003801BD" w:rsidRDefault="009A5F12" w:rsidP="00E079CA">
            <w:pPr>
              <w:pStyle w:val="a5"/>
            </w:pPr>
            <w:r w:rsidRPr="003801BD">
              <w:t>Российский общеобразовательный портал</w:t>
            </w:r>
          </w:p>
        </w:tc>
        <w:tc>
          <w:tcPr>
            <w:tcW w:w="4226" w:type="dxa"/>
            <w:shd w:val="clear" w:color="auto" w:fill="auto"/>
          </w:tcPr>
          <w:p w:rsidR="009A5F12" w:rsidRPr="003801BD" w:rsidRDefault="009A5F12" w:rsidP="00E079CA">
            <w:pPr>
              <w:pStyle w:val="a5"/>
            </w:pPr>
            <w:r w:rsidRPr="003801BD">
              <w:t>http://www.school.edu.ru</w:t>
            </w:r>
          </w:p>
        </w:tc>
      </w:tr>
      <w:tr w:rsidR="009A5F12" w:rsidRPr="003801BD" w:rsidTr="00E079CA">
        <w:tc>
          <w:tcPr>
            <w:tcW w:w="5628" w:type="dxa"/>
            <w:shd w:val="clear" w:color="auto" w:fill="auto"/>
          </w:tcPr>
          <w:p w:rsidR="009A5F12" w:rsidRPr="003801BD" w:rsidRDefault="009A5F12" w:rsidP="00E079CA">
            <w:pPr>
              <w:pStyle w:val="a5"/>
            </w:pPr>
            <w:r w:rsidRPr="003801BD">
              <w:t>Портал информационной поддержки Единого государственного экзамена</w:t>
            </w:r>
          </w:p>
        </w:tc>
        <w:tc>
          <w:tcPr>
            <w:tcW w:w="4226" w:type="dxa"/>
            <w:shd w:val="clear" w:color="auto" w:fill="auto"/>
          </w:tcPr>
          <w:p w:rsidR="009A5F12" w:rsidRPr="003801BD" w:rsidRDefault="009A5F12" w:rsidP="00E079CA">
            <w:pPr>
              <w:pStyle w:val="a5"/>
            </w:pPr>
            <w:r w:rsidRPr="003801BD">
              <w:t>http://ege.edu.ru</w:t>
            </w:r>
          </w:p>
        </w:tc>
      </w:tr>
      <w:tr w:rsidR="009A5F12" w:rsidRPr="003801BD" w:rsidTr="00E079CA">
        <w:tc>
          <w:tcPr>
            <w:tcW w:w="5628" w:type="dxa"/>
            <w:shd w:val="clear" w:color="auto" w:fill="auto"/>
          </w:tcPr>
          <w:p w:rsidR="009A5F12" w:rsidRPr="003801BD" w:rsidRDefault="009A5F12" w:rsidP="00E079CA">
            <w:pPr>
              <w:pStyle w:val="a5"/>
            </w:pPr>
            <w:r w:rsidRPr="003801BD">
              <w:t>Естественнонаучный образовательный портал</w:t>
            </w:r>
          </w:p>
        </w:tc>
        <w:tc>
          <w:tcPr>
            <w:tcW w:w="4226" w:type="dxa"/>
            <w:shd w:val="clear" w:color="auto" w:fill="auto"/>
          </w:tcPr>
          <w:p w:rsidR="009A5F12" w:rsidRPr="003801BD" w:rsidRDefault="009A5F12" w:rsidP="00E079CA">
            <w:pPr>
              <w:pStyle w:val="a5"/>
            </w:pPr>
            <w:r w:rsidRPr="003801BD">
              <w:t>http://www.en.edu.ru</w:t>
            </w:r>
          </w:p>
        </w:tc>
      </w:tr>
      <w:tr w:rsidR="009A5F12" w:rsidRPr="003801BD" w:rsidTr="00E079CA">
        <w:tc>
          <w:tcPr>
            <w:tcW w:w="5628" w:type="dxa"/>
            <w:shd w:val="clear" w:color="auto" w:fill="auto"/>
          </w:tcPr>
          <w:p w:rsidR="009A5F12" w:rsidRPr="003801BD" w:rsidRDefault="009A5F12" w:rsidP="00E079CA">
            <w:pPr>
              <w:pStyle w:val="a5"/>
            </w:pPr>
            <w:r w:rsidRPr="003801BD">
              <w:t>Федеральный портал «Информационно-коммуникационные технологии в образовании»</w:t>
            </w:r>
          </w:p>
        </w:tc>
        <w:tc>
          <w:tcPr>
            <w:tcW w:w="4226" w:type="dxa"/>
            <w:shd w:val="clear" w:color="auto" w:fill="auto"/>
          </w:tcPr>
          <w:p w:rsidR="009A5F12" w:rsidRPr="003801BD" w:rsidRDefault="009A5F12" w:rsidP="00E079CA">
            <w:pPr>
              <w:pStyle w:val="a5"/>
            </w:pPr>
            <w:r w:rsidRPr="003801BD">
              <w:t>http://www.ict.edu.ru</w:t>
            </w:r>
          </w:p>
          <w:p w:rsidR="009A5F12" w:rsidRPr="003801BD" w:rsidRDefault="009A5F12" w:rsidP="00E079CA">
            <w:pPr>
              <w:pStyle w:val="a5"/>
            </w:pPr>
          </w:p>
        </w:tc>
      </w:tr>
      <w:tr w:rsidR="009A5F12" w:rsidRPr="003801BD" w:rsidTr="00E079CA">
        <w:tc>
          <w:tcPr>
            <w:tcW w:w="5628" w:type="dxa"/>
            <w:shd w:val="clear" w:color="auto" w:fill="auto"/>
          </w:tcPr>
          <w:p w:rsidR="009A5F12" w:rsidRPr="003801BD" w:rsidRDefault="009A5F12" w:rsidP="00E079CA">
            <w:pPr>
              <w:pStyle w:val="a5"/>
            </w:pPr>
            <w:r w:rsidRPr="003801BD">
              <w:t>Российский портал открытого образования</w:t>
            </w:r>
          </w:p>
        </w:tc>
        <w:tc>
          <w:tcPr>
            <w:tcW w:w="4226" w:type="dxa"/>
            <w:shd w:val="clear" w:color="auto" w:fill="auto"/>
          </w:tcPr>
          <w:p w:rsidR="009A5F12" w:rsidRPr="003801BD" w:rsidRDefault="009A5F12" w:rsidP="00E079CA">
            <w:pPr>
              <w:pStyle w:val="a5"/>
            </w:pPr>
            <w:r w:rsidRPr="003801BD">
              <w:t>http://www.openet.edu.ru</w:t>
            </w:r>
          </w:p>
        </w:tc>
      </w:tr>
      <w:tr w:rsidR="009A5F12" w:rsidRPr="003801BD" w:rsidTr="00E079CA">
        <w:tc>
          <w:tcPr>
            <w:tcW w:w="5628" w:type="dxa"/>
            <w:shd w:val="clear" w:color="auto" w:fill="auto"/>
          </w:tcPr>
          <w:p w:rsidR="009A5F12" w:rsidRPr="003801BD" w:rsidRDefault="009A5F12" w:rsidP="00E079CA">
            <w:pPr>
              <w:pStyle w:val="a5"/>
            </w:pPr>
            <w:r w:rsidRPr="003801BD">
              <w:t>Портал Национального фонда подготовки кадров: проект «Информатизация системы образования»</w:t>
            </w:r>
          </w:p>
        </w:tc>
        <w:tc>
          <w:tcPr>
            <w:tcW w:w="4226" w:type="dxa"/>
            <w:shd w:val="clear" w:color="auto" w:fill="auto"/>
          </w:tcPr>
          <w:p w:rsidR="009A5F12" w:rsidRPr="003801BD" w:rsidRDefault="009A5F12" w:rsidP="00E079CA">
            <w:pPr>
              <w:pStyle w:val="a5"/>
            </w:pPr>
            <w:r w:rsidRPr="003801BD">
              <w:t>http://portal.ntf.ru</w:t>
            </w:r>
          </w:p>
          <w:p w:rsidR="009A5F12" w:rsidRPr="003801BD" w:rsidRDefault="009A5F12" w:rsidP="00E079CA">
            <w:pPr>
              <w:pStyle w:val="a5"/>
            </w:pPr>
          </w:p>
        </w:tc>
      </w:tr>
      <w:tr w:rsidR="009A5F12" w:rsidRPr="003801BD" w:rsidTr="00E079CA">
        <w:tc>
          <w:tcPr>
            <w:tcW w:w="5628" w:type="dxa"/>
            <w:shd w:val="clear" w:color="auto" w:fill="auto"/>
          </w:tcPr>
          <w:p w:rsidR="009A5F12" w:rsidRPr="003801BD" w:rsidRDefault="009A5F12" w:rsidP="00E079CA">
            <w:pPr>
              <w:pStyle w:val="a5"/>
            </w:pPr>
            <w:r w:rsidRPr="003801BD">
              <w:t>Газета «Информатика»</w:t>
            </w:r>
          </w:p>
        </w:tc>
        <w:tc>
          <w:tcPr>
            <w:tcW w:w="4226" w:type="dxa"/>
            <w:shd w:val="clear" w:color="auto" w:fill="auto"/>
          </w:tcPr>
          <w:p w:rsidR="009A5F12" w:rsidRPr="003801BD" w:rsidRDefault="009A5F12" w:rsidP="00E079CA">
            <w:pPr>
              <w:pStyle w:val="a5"/>
            </w:pPr>
            <w:r w:rsidRPr="003801BD">
              <w:t>http://inf.1september.ru</w:t>
            </w:r>
          </w:p>
        </w:tc>
      </w:tr>
      <w:tr w:rsidR="009A5F12" w:rsidRPr="003801BD" w:rsidTr="00E079CA">
        <w:tc>
          <w:tcPr>
            <w:tcW w:w="5628" w:type="dxa"/>
            <w:shd w:val="clear" w:color="auto" w:fill="auto"/>
          </w:tcPr>
          <w:p w:rsidR="009A5F12" w:rsidRPr="003801BD" w:rsidRDefault="009A5F12" w:rsidP="00E079CA">
            <w:pPr>
              <w:pStyle w:val="a5"/>
            </w:pPr>
            <w:r w:rsidRPr="003801BD">
              <w:t>В помощь учителю: Сетевое объединение методистов (СОМ)</w:t>
            </w:r>
          </w:p>
        </w:tc>
        <w:tc>
          <w:tcPr>
            <w:tcW w:w="4226" w:type="dxa"/>
            <w:shd w:val="clear" w:color="auto" w:fill="auto"/>
          </w:tcPr>
          <w:p w:rsidR="009A5F12" w:rsidRPr="003801BD" w:rsidRDefault="009A5F12" w:rsidP="00E079CA">
            <w:pPr>
              <w:pStyle w:val="a5"/>
            </w:pPr>
            <w:hyperlink r:id="rId10" w:history="1">
              <w:r w:rsidRPr="003801BD">
                <w:rPr>
                  <w:rStyle w:val="a6"/>
                </w:rPr>
                <w:t>http://som.fsio.ru/</w:t>
              </w:r>
            </w:hyperlink>
          </w:p>
        </w:tc>
      </w:tr>
    </w:tbl>
    <w:p w:rsidR="009A5F12" w:rsidRPr="003801BD" w:rsidRDefault="009A5F12" w:rsidP="009A5F12">
      <w:pPr>
        <w:pStyle w:val="20"/>
        <w:rPr>
          <w:rFonts w:ascii="Times New Roman" w:hAnsi="Times New Roman"/>
          <w:i w:val="0"/>
          <w:sz w:val="24"/>
          <w:szCs w:val="24"/>
        </w:rPr>
      </w:pPr>
    </w:p>
    <w:p w:rsidR="009A5F12" w:rsidRPr="003801BD" w:rsidRDefault="009A5F12" w:rsidP="009A5F12">
      <w:pPr>
        <w:tabs>
          <w:tab w:val="left" w:pos="905"/>
        </w:tabs>
        <w:rPr>
          <w:rFonts w:ascii="Times New Roman" w:hAnsi="Times New Roman" w:cs="Times New Roman"/>
          <w:sz w:val="24"/>
          <w:szCs w:val="24"/>
        </w:rPr>
      </w:pPr>
    </w:p>
    <w:p w:rsidR="009A5F12" w:rsidRPr="003801BD" w:rsidRDefault="009A5F12" w:rsidP="009A5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br w:type="page"/>
      </w:r>
    </w:p>
    <w:p w:rsidR="00D13521" w:rsidRPr="003801BD" w:rsidRDefault="00D13521" w:rsidP="00D13521">
      <w:pPr>
        <w:pStyle w:val="ab"/>
        <w:suppressAutoHyphens/>
        <w:ind w:firstLine="709"/>
        <w:jc w:val="center"/>
        <w:rPr>
          <w:b/>
          <w:bCs/>
          <w:sz w:val="24"/>
          <w:szCs w:val="24"/>
        </w:rPr>
      </w:pPr>
      <w:bookmarkStart w:id="2" w:name="_GoBack"/>
      <w:bookmarkEnd w:id="2"/>
      <w:r>
        <w:rPr>
          <w:b/>
          <w:bCs/>
          <w:sz w:val="24"/>
          <w:szCs w:val="24"/>
        </w:rPr>
        <w:lastRenderedPageBreak/>
        <w:t>8.</w:t>
      </w:r>
      <w:r w:rsidR="009A5F12">
        <w:rPr>
          <w:b/>
          <w:bCs/>
          <w:sz w:val="24"/>
          <w:szCs w:val="24"/>
        </w:rPr>
        <w:t>Результаты освоения курса</w:t>
      </w:r>
    </w:p>
    <w:p w:rsidR="00D13521" w:rsidRPr="003801BD" w:rsidRDefault="00D13521" w:rsidP="00D13521">
      <w:pPr>
        <w:spacing w:before="12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01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информатики и информационных технологий ученик должен</w:t>
      </w:r>
    </w:p>
    <w:p w:rsidR="00D13521" w:rsidRPr="003801BD" w:rsidRDefault="00D13521" w:rsidP="00D13521">
      <w:pPr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1BD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D13521" w:rsidRPr="003801BD" w:rsidRDefault="00D13521" w:rsidP="00D13521">
      <w:pPr>
        <w:numPr>
          <w:ilvl w:val="0"/>
          <w:numId w:val="17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виды информационных процессов; примеры источников и приемников информации;</w:t>
      </w:r>
    </w:p>
    <w:p w:rsidR="00D13521" w:rsidRPr="003801BD" w:rsidRDefault="00D13521" w:rsidP="00D13521">
      <w:pPr>
        <w:numPr>
          <w:ilvl w:val="0"/>
          <w:numId w:val="17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 xml:space="preserve">единицы измерения количества и скорости передачи информации; принцип дискретного (цифрового) представления информации; </w:t>
      </w:r>
    </w:p>
    <w:p w:rsidR="00D13521" w:rsidRPr="003801BD" w:rsidRDefault="00D13521" w:rsidP="00D13521">
      <w:pPr>
        <w:numPr>
          <w:ilvl w:val="0"/>
          <w:numId w:val="17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 xml:space="preserve">основные свойства алгоритма, типы алгоритмических конструкций: следование, ветвление, цикл; понятие вспомогательного алгоритма; </w:t>
      </w:r>
    </w:p>
    <w:p w:rsidR="00D13521" w:rsidRPr="003801BD" w:rsidRDefault="00D13521" w:rsidP="00D13521">
      <w:pPr>
        <w:numPr>
          <w:ilvl w:val="0"/>
          <w:numId w:val="17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программный принцип работы компьютера;</w:t>
      </w:r>
    </w:p>
    <w:p w:rsidR="00D13521" w:rsidRPr="003801BD" w:rsidRDefault="00D13521" w:rsidP="00D13521">
      <w:pPr>
        <w:numPr>
          <w:ilvl w:val="0"/>
          <w:numId w:val="17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 xml:space="preserve">назначение и функции используемых информационных и коммуникационных технологий; </w:t>
      </w:r>
    </w:p>
    <w:p w:rsidR="00D13521" w:rsidRPr="003801BD" w:rsidRDefault="00D13521" w:rsidP="00D13521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D13521" w:rsidRPr="003801BD" w:rsidRDefault="00D13521" w:rsidP="00D13521">
      <w:pPr>
        <w:numPr>
          <w:ilvl w:val="0"/>
          <w:numId w:val="17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D13521" w:rsidRPr="003801BD" w:rsidRDefault="00D13521" w:rsidP="00D13521">
      <w:pPr>
        <w:numPr>
          <w:ilvl w:val="0"/>
          <w:numId w:val="17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D13521" w:rsidRPr="003801BD" w:rsidRDefault="00D13521" w:rsidP="00D13521">
      <w:pPr>
        <w:numPr>
          <w:ilvl w:val="0"/>
          <w:numId w:val="17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D13521" w:rsidRPr="003801BD" w:rsidRDefault="00D13521" w:rsidP="00D13521">
      <w:pPr>
        <w:numPr>
          <w:ilvl w:val="0"/>
          <w:numId w:val="17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создавать информационные объекты, в том числе:</w:t>
      </w:r>
    </w:p>
    <w:p w:rsidR="00D13521" w:rsidRPr="003801BD" w:rsidRDefault="00D13521" w:rsidP="00D13521">
      <w:pPr>
        <w:ind w:left="902" w:hanging="335"/>
        <w:jc w:val="both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-</w:t>
      </w:r>
      <w:r w:rsidRPr="003801BD">
        <w:rPr>
          <w:rFonts w:ascii="Times New Roman" w:hAnsi="Times New Roman" w:cs="Times New Roman"/>
          <w:sz w:val="24"/>
          <w:szCs w:val="24"/>
        </w:rPr>
        <w:tab/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D13521" w:rsidRPr="003801BD" w:rsidRDefault="00D13521" w:rsidP="00D13521">
      <w:pPr>
        <w:ind w:left="902" w:hanging="335"/>
        <w:jc w:val="both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-</w:t>
      </w:r>
      <w:r w:rsidRPr="003801BD">
        <w:rPr>
          <w:rFonts w:ascii="Times New Roman" w:hAnsi="Times New Roman" w:cs="Times New Roman"/>
          <w:sz w:val="24"/>
          <w:szCs w:val="24"/>
        </w:rPr>
        <w:tab/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D13521" w:rsidRPr="003801BD" w:rsidRDefault="00D13521" w:rsidP="00D13521">
      <w:pPr>
        <w:ind w:left="902" w:hanging="335"/>
        <w:jc w:val="both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-</w:t>
      </w:r>
      <w:r w:rsidRPr="003801BD">
        <w:rPr>
          <w:rFonts w:ascii="Times New Roman" w:hAnsi="Times New Roman" w:cs="Times New Roman"/>
          <w:sz w:val="24"/>
          <w:szCs w:val="24"/>
        </w:rPr>
        <w:tab/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D13521" w:rsidRPr="003801BD" w:rsidRDefault="00D13521" w:rsidP="00D13521">
      <w:pPr>
        <w:ind w:left="902" w:hanging="335"/>
        <w:jc w:val="both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-</w:t>
      </w:r>
      <w:r w:rsidRPr="003801BD">
        <w:rPr>
          <w:rFonts w:ascii="Times New Roman" w:hAnsi="Times New Roman" w:cs="Times New Roman"/>
          <w:sz w:val="24"/>
          <w:szCs w:val="24"/>
        </w:rPr>
        <w:tab/>
        <w:t>создавать записи в базе данных;</w:t>
      </w:r>
    </w:p>
    <w:p w:rsidR="00D13521" w:rsidRPr="003801BD" w:rsidRDefault="00D13521" w:rsidP="00D13521">
      <w:pPr>
        <w:ind w:left="902" w:hanging="335"/>
        <w:jc w:val="both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-</w:t>
      </w:r>
      <w:r w:rsidRPr="003801BD">
        <w:rPr>
          <w:rFonts w:ascii="Times New Roman" w:hAnsi="Times New Roman" w:cs="Times New Roman"/>
          <w:sz w:val="24"/>
          <w:szCs w:val="24"/>
        </w:rPr>
        <w:tab/>
        <w:t>создавать презентации на основе шаблонов;</w:t>
      </w:r>
    </w:p>
    <w:p w:rsidR="00D13521" w:rsidRPr="003801BD" w:rsidRDefault="00D13521" w:rsidP="00D13521">
      <w:pPr>
        <w:numPr>
          <w:ilvl w:val="0"/>
          <w:numId w:val="17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D13521" w:rsidRPr="003801BD" w:rsidRDefault="00D13521" w:rsidP="00D13521">
      <w:pPr>
        <w:numPr>
          <w:ilvl w:val="0"/>
          <w:numId w:val="17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D13521" w:rsidRDefault="00D13521" w:rsidP="00D13521">
      <w:pPr>
        <w:spacing w:before="24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3521" w:rsidRDefault="00D13521" w:rsidP="00D13521">
      <w:pPr>
        <w:spacing w:before="24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3521" w:rsidRPr="003801BD" w:rsidRDefault="00D13521" w:rsidP="00D13521">
      <w:pPr>
        <w:spacing w:before="24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1BD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801BD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3801B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13521" w:rsidRPr="003801BD" w:rsidRDefault="00D13521" w:rsidP="00D13521">
      <w:pPr>
        <w:numPr>
          <w:ilvl w:val="0"/>
          <w:numId w:val="17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 xml:space="preserve">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 </w:t>
      </w:r>
    </w:p>
    <w:p w:rsidR="00D13521" w:rsidRPr="003801BD" w:rsidRDefault="00D13521" w:rsidP="00D13521">
      <w:pPr>
        <w:numPr>
          <w:ilvl w:val="0"/>
          <w:numId w:val="17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проведения компьютерных экспериментов с использованием готовых моделей объектов и процессов;</w:t>
      </w:r>
    </w:p>
    <w:p w:rsidR="00D13521" w:rsidRPr="003801BD" w:rsidRDefault="00D13521" w:rsidP="00D13521">
      <w:pPr>
        <w:numPr>
          <w:ilvl w:val="0"/>
          <w:numId w:val="17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D13521" w:rsidRPr="003801BD" w:rsidRDefault="00D13521" w:rsidP="00D13521">
      <w:pPr>
        <w:numPr>
          <w:ilvl w:val="0"/>
          <w:numId w:val="17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D13521" w:rsidRPr="003801BD" w:rsidRDefault="00D13521" w:rsidP="00D13521">
      <w:pPr>
        <w:numPr>
          <w:ilvl w:val="0"/>
          <w:numId w:val="17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D13521" w:rsidRPr="003801BD" w:rsidRDefault="00D13521" w:rsidP="00D13521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341E15" w:rsidRPr="003801BD" w:rsidRDefault="00D13521" w:rsidP="00D13521">
      <w:pPr>
        <w:pStyle w:val="Default"/>
        <w:ind w:left="720"/>
        <w:jc w:val="center"/>
      </w:pPr>
      <w:r w:rsidRPr="003801BD">
        <w:rPr>
          <w:b/>
          <w:i/>
        </w:rPr>
        <w:br w:type="page"/>
      </w:r>
      <w:r w:rsidR="00341E15" w:rsidRPr="003801BD">
        <w:rPr>
          <w:b/>
          <w:bCs/>
        </w:rPr>
        <w:lastRenderedPageBreak/>
        <w:t>Критерии и нормы оценки знаний, умений и навыков обучающихся</w:t>
      </w:r>
    </w:p>
    <w:p w:rsidR="00341E15" w:rsidRPr="003801BD" w:rsidRDefault="00341E15" w:rsidP="00341E15">
      <w:pPr>
        <w:pStyle w:val="Default"/>
        <w:ind w:left="360"/>
      </w:pPr>
      <w:r w:rsidRPr="003801BD">
        <w:t xml:space="preserve"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 </w:t>
      </w:r>
    </w:p>
    <w:p w:rsidR="00341E15" w:rsidRPr="003801BD" w:rsidRDefault="00341E15" w:rsidP="00341E15">
      <w:pPr>
        <w:pStyle w:val="Default"/>
        <w:ind w:left="360"/>
      </w:pPr>
      <w:r w:rsidRPr="003801BD">
        <w:t xml:space="preserve">Текущий контроль усвоения материала осуществляется путем устного (письменного опроса), практикума. Периодически знания и умения по пройденным темам проверяются письменными контрольными или тестовыми заданиями. </w:t>
      </w:r>
    </w:p>
    <w:p w:rsidR="00341E15" w:rsidRPr="003801BD" w:rsidRDefault="00341E15" w:rsidP="00341E15">
      <w:pPr>
        <w:pStyle w:val="Default"/>
        <w:ind w:left="360"/>
      </w:pPr>
      <w:r w:rsidRPr="003801BD">
        <w:rPr>
          <w:b/>
          <w:bCs/>
          <w:i/>
          <w:iCs/>
        </w:rPr>
        <w:t xml:space="preserve">При выполнении практической работы и контрольной работы: </w:t>
      </w:r>
    </w:p>
    <w:p w:rsidR="00341E15" w:rsidRPr="003801BD" w:rsidRDefault="00341E15" w:rsidP="00341E15">
      <w:pPr>
        <w:pStyle w:val="Default"/>
        <w:ind w:left="360"/>
      </w:pPr>
      <w:r w:rsidRPr="003801BD">
        <w:t xml:space="preserve">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 </w:t>
      </w:r>
    </w:p>
    <w:p w:rsidR="00341E15" w:rsidRPr="003801BD" w:rsidRDefault="00341E15" w:rsidP="00341E15">
      <w:pPr>
        <w:pStyle w:val="Default"/>
        <w:ind w:left="360"/>
      </w:pPr>
      <w:r w:rsidRPr="003801BD">
        <w:t xml:space="preserve">Отметка зависит также от наличия и характера погрешностей, допущенных учащимися. </w:t>
      </w:r>
    </w:p>
    <w:p w:rsidR="00341E15" w:rsidRPr="003801BD" w:rsidRDefault="00341E15" w:rsidP="00341E15">
      <w:pPr>
        <w:pStyle w:val="Default"/>
        <w:ind w:left="360"/>
      </w:pPr>
      <w:r w:rsidRPr="003801BD">
        <w:t xml:space="preserve">• грубая ошибка – полностью искажено смысловое значение понятия, определения; </w:t>
      </w:r>
    </w:p>
    <w:p w:rsidR="00341E15" w:rsidRPr="003801BD" w:rsidRDefault="00341E15" w:rsidP="00341E15">
      <w:pPr>
        <w:pStyle w:val="Default"/>
        <w:ind w:left="360"/>
      </w:pPr>
      <w:r w:rsidRPr="003801BD">
        <w:t xml:space="preserve">• погрешность отражает неточные формулировки, свидетельствующие о нечетком представлении рассматриваемого объекта; </w:t>
      </w:r>
    </w:p>
    <w:p w:rsidR="00341E15" w:rsidRPr="003801BD" w:rsidRDefault="00341E15" w:rsidP="00341E15">
      <w:pPr>
        <w:pStyle w:val="Default"/>
        <w:ind w:left="360"/>
      </w:pPr>
      <w:r w:rsidRPr="003801BD">
        <w:t xml:space="preserve">• недочет – неправильное представление об объекте, не влияющего кардинально на знания определенные программой обучения; </w:t>
      </w:r>
    </w:p>
    <w:p w:rsidR="00341E15" w:rsidRPr="003801BD" w:rsidRDefault="00341E15" w:rsidP="00341E15">
      <w:pPr>
        <w:pStyle w:val="Default"/>
        <w:ind w:left="360"/>
      </w:pPr>
      <w:r w:rsidRPr="003801BD">
        <w:t xml:space="preserve">• мелкие погрешности – неточности в устной и письменной речи, не искажающие смысла ответа или решения, случайные описки и т.п. </w:t>
      </w:r>
    </w:p>
    <w:p w:rsidR="00341E15" w:rsidRPr="003801BD" w:rsidRDefault="00341E15" w:rsidP="00341E15">
      <w:pPr>
        <w:pStyle w:val="Default"/>
        <w:ind w:left="360"/>
      </w:pPr>
    </w:p>
    <w:p w:rsidR="00341E15" w:rsidRPr="003801BD" w:rsidRDefault="00341E15" w:rsidP="00341E15">
      <w:pPr>
        <w:pStyle w:val="Default"/>
        <w:ind w:left="360"/>
      </w:pPr>
      <w:r w:rsidRPr="003801BD">
        <w:t xml:space="preserve">Эталоном, относительно которого оцениваются знания учащихся, является обязательный минимум содержания информатики и информационных технологий. </w:t>
      </w:r>
    </w:p>
    <w:p w:rsidR="00341E15" w:rsidRPr="003801BD" w:rsidRDefault="00341E15" w:rsidP="00341E15">
      <w:pPr>
        <w:pStyle w:val="Default"/>
        <w:ind w:left="360"/>
      </w:pPr>
      <w:r w:rsidRPr="003801BD">
        <w:t xml:space="preserve">Исходя из норм (пятибалльной системы), заложенных во всех предметных областях выставляете отметка: </w:t>
      </w:r>
    </w:p>
    <w:p w:rsidR="00341E15" w:rsidRPr="003801BD" w:rsidRDefault="00341E15" w:rsidP="00341E15">
      <w:pPr>
        <w:pStyle w:val="Default"/>
        <w:ind w:left="360"/>
      </w:pPr>
      <w:r w:rsidRPr="003801BD">
        <w:t xml:space="preserve">«5» ставится при выполнении всех заданий полностью или при наличии 1-2 мелких погрешностей; </w:t>
      </w:r>
    </w:p>
    <w:p w:rsidR="00341E15" w:rsidRPr="003801BD" w:rsidRDefault="00341E15" w:rsidP="00341E15">
      <w:pPr>
        <w:pStyle w:val="Default"/>
        <w:ind w:left="360"/>
      </w:pPr>
      <w:r w:rsidRPr="003801BD">
        <w:t xml:space="preserve">«4» ставится при наличии 1-2 недочетов или одной ошибки: </w:t>
      </w:r>
    </w:p>
    <w:p w:rsidR="00341E15" w:rsidRPr="003801BD" w:rsidRDefault="00341E15" w:rsidP="00341E15">
      <w:pPr>
        <w:pStyle w:val="Default"/>
        <w:ind w:left="360"/>
      </w:pPr>
      <w:r w:rsidRPr="003801BD">
        <w:t xml:space="preserve">«3» ставится при выполнении 2/3 от объема предложенных заданий; </w:t>
      </w:r>
    </w:p>
    <w:p w:rsidR="00341E15" w:rsidRPr="003801BD" w:rsidRDefault="00341E15" w:rsidP="00341E15">
      <w:pPr>
        <w:pStyle w:val="Default"/>
        <w:ind w:left="360"/>
      </w:pPr>
      <w:r w:rsidRPr="003801BD">
        <w:t xml:space="preserve"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 или отказ от выполнения учебных обязанностей. </w:t>
      </w:r>
    </w:p>
    <w:p w:rsidR="00341E15" w:rsidRPr="003801BD" w:rsidRDefault="00341E15" w:rsidP="00341E15">
      <w:pPr>
        <w:pStyle w:val="Default"/>
        <w:ind w:left="360"/>
      </w:pPr>
      <w:r w:rsidRPr="003801BD">
        <w:rPr>
          <w:i/>
          <w:iCs/>
        </w:rPr>
        <w:t xml:space="preserve">В тех случаях, когда учащийся показал оригинальный и наиболее рациональный подход к выполнению работы и в процессе работы, но не избежал тех или иных недостатков, оценка за выполнение работы по усмотрению учителя может быть повышена по сравнению с указанными выше нормами. </w:t>
      </w:r>
    </w:p>
    <w:p w:rsidR="00341E15" w:rsidRPr="003801BD" w:rsidRDefault="00341E15" w:rsidP="00341E15">
      <w:pPr>
        <w:pStyle w:val="Default"/>
        <w:ind w:left="360"/>
      </w:pPr>
      <w:r w:rsidRPr="003801BD">
        <w:rPr>
          <w:b/>
          <w:bCs/>
          <w:i/>
          <w:iCs/>
        </w:rPr>
        <w:t xml:space="preserve">Устный опрос </w:t>
      </w:r>
    </w:p>
    <w:p w:rsidR="00341E15" w:rsidRPr="003801BD" w:rsidRDefault="00341E15" w:rsidP="00341E15">
      <w:pPr>
        <w:pStyle w:val="Default"/>
        <w:ind w:left="360"/>
      </w:pPr>
      <w:r w:rsidRPr="003801BD">
        <w:t xml:space="preserve">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 </w:t>
      </w:r>
    </w:p>
    <w:p w:rsidR="00341E15" w:rsidRPr="003801BD" w:rsidRDefault="00341E15" w:rsidP="00341E15">
      <w:pPr>
        <w:pStyle w:val="Default"/>
        <w:ind w:left="360"/>
      </w:pPr>
      <w:r w:rsidRPr="003801BD">
        <w:rPr>
          <w:b/>
          <w:bCs/>
          <w:i/>
          <w:iCs/>
        </w:rPr>
        <w:t xml:space="preserve">Оценка устных ответов учащихся </w:t>
      </w:r>
    </w:p>
    <w:p w:rsidR="00341E15" w:rsidRPr="003801BD" w:rsidRDefault="00341E15" w:rsidP="00341E15">
      <w:pPr>
        <w:pStyle w:val="Default"/>
        <w:ind w:left="360"/>
      </w:pPr>
      <w:r w:rsidRPr="003801BD">
        <w:rPr>
          <w:i/>
          <w:iCs/>
        </w:rPr>
        <w:t xml:space="preserve">Ответ оценивается отметкой «5», </w:t>
      </w:r>
      <w:r w:rsidRPr="003801BD">
        <w:t xml:space="preserve">если ученик: </w:t>
      </w:r>
    </w:p>
    <w:p w:rsidR="00341E15" w:rsidRPr="003801BD" w:rsidRDefault="00341E15" w:rsidP="00341E15">
      <w:pPr>
        <w:pStyle w:val="Default"/>
        <w:ind w:left="360"/>
      </w:pPr>
      <w:r w:rsidRPr="003801BD">
        <w:t xml:space="preserve">полно раскрыл содержание материала в объеме, предусмотренном программой; </w:t>
      </w:r>
    </w:p>
    <w:p w:rsidR="00341E15" w:rsidRPr="003801BD" w:rsidRDefault="00341E15" w:rsidP="00341E15">
      <w:pPr>
        <w:pStyle w:val="Default"/>
        <w:ind w:left="360"/>
      </w:pPr>
      <w:r w:rsidRPr="003801BD">
        <w:t xml:space="preserve">изложил материал грамотным языком в определенной логической последовательности, точно используя терминологию информатики как учебной дисциплины; </w:t>
      </w:r>
    </w:p>
    <w:p w:rsidR="00341E15" w:rsidRPr="003801BD" w:rsidRDefault="00341E15" w:rsidP="00341E15">
      <w:pPr>
        <w:pStyle w:val="Default"/>
        <w:ind w:left="360"/>
      </w:pPr>
      <w:r w:rsidRPr="003801BD">
        <w:t xml:space="preserve">правильно выполнил рисунки, схемы, сопутствующие ответу; </w:t>
      </w:r>
    </w:p>
    <w:p w:rsidR="00341E15" w:rsidRPr="003801BD" w:rsidRDefault="00341E15" w:rsidP="00341E15">
      <w:pPr>
        <w:pStyle w:val="Default"/>
        <w:ind w:left="360"/>
      </w:pPr>
      <w:r w:rsidRPr="003801BD">
        <w:t xml:space="preserve">показал умение иллюстрировать теоретические положения конкретными примерами; </w:t>
      </w:r>
    </w:p>
    <w:p w:rsidR="00341E15" w:rsidRPr="003801BD" w:rsidRDefault="00341E15" w:rsidP="00341E15">
      <w:pPr>
        <w:pStyle w:val="Default"/>
        <w:ind w:left="360"/>
      </w:pPr>
      <w:r w:rsidRPr="003801BD">
        <w:t xml:space="preserve">продемонстрировал усвоение ранее изученных сопутствующих вопросов, </w:t>
      </w:r>
      <w:proofErr w:type="spellStart"/>
      <w:r w:rsidRPr="003801BD">
        <w:t>сформированность</w:t>
      </w:r>
      <w:proofErr w:type="spellEnd"/>
      <w:r w:rsidRPr="003801BD">
        <w:t xml:space="preserve"> и устойчивость используемых при ответе умений и навыков; </w:t>
      </w:r>
    </w:p>
    <w:p w:rsidR="00341E15" w:rsidRPr="003801BD" w:rsidRDefault="00341E15" w:rsidP="00341E15">
      <w:pPr>
        <w:pStyle w:val="Default"/>
        <w:ind w:left="360"/>
      </w:pPr>
      <w:r w:rsidRPr="003801BD">
        <w:t xml:space="preserve">отвечал самостоятельно без наводящих вопросов учителя. </w:t>
      </w:r>
    </w:p>
    <w:p w:rsidR="00341E15" w:rsidRPr="003801BD" w:rsidRDefault="00341E15" w:rsidP="00341E15">
      <w:pPr>
        <w:pStyle w:val="Default"/>
        <w:ind w:left="360"/>
      </w:pPr>
    </w:p>
    <w:p w:rsidR="00341E15" w:rsidRPr="003801BD" w:rsidRDefault="00341E15" w:rsidP="00341E15">
      <w:pPr>
        <w:pStyle w:val="Default"/>
        <w:ind w:left="360"/>
      </w:pPr>
      <w:r w:rsidRPr="003801BD">
        <w:rPr>
          <w:i/>
          <w:iCs/>
        </w:rPr>
        <w:t xml:space="preserve">Возможны одна-две неточности при освещении второстепенных вопросов или в выкладках, которые ученик легко исправил по замечанию учителя. </w:t>
      </w:r>
    </w:p>
    <w:p w:rsidR="00341E15" w:rsidRPr="003801BD" w:rsidRDefault="00341E15" w:rsidP="00341E15">
      <w:pPr>
        <w:pStyle w:val="Default"/>
        <w:ind w:left="360"/>
      </w:pPr>
      <w:r w:rsidRPr="003801BD">
        <w:rPr>
          <w:i/>
          <w:iCs/>
        </w:rPr>
        <w:t xml:space="preserve">Ответ оценивается отметкой «4», </w:t>
      </w:r>
      <w:r w:rsidRPr="003801BD">
        <w:t xml:space="preserve">если ответ удовлетворяет в основном требованиям на отметку «5», но при этом имеет один из недостатков: </w:t>
      </w:r>
    </w:p>
    <w:p w:rsidR="00341E15" w:rsidRPr="003801BD" w:rsidRDefault="00341E15" w:rsidP="00341E15">
      <w:pPr>
        <w:pStyle w:val="Default"/>
        <w:ind w:left="360"/>
      </w:pPr>
      <w:r w:rsidRPr="003801BD">
        <w:lastRenderedPageBreak/>
        <w:t xml:space="preserve">допущены один-два недочета при освещении основного содержания ответа, исправленные по замечанию учителя: </w:t>
      </w:r>
    </w:p>
    <w:p w:rsidR="00341E15" w:rsidRPr="003801BD" w:rsidRDefault="00341E15" w:rsidP="00341E15">
      <w:pPr>
        <w:pStyle w:val="Default"/>
        <w:ind w:left="360"/>
      </w:pPr>
      <w:r w:rsidRPr="003801BD">
        <w:t xml:space="preserve">допущены ошибка или более двух недочетов при освещении второстепенных вопросов или в выкладках, легко исправленные по замечанию учителя. </w:t>
      </w:r>
    </w:p>
    <w:p w:rsidR="00341E15" w:rsidRPr="003801BD" w:rsidRDefault="00341E15" w:rsidP="00341E15">
      <w:pPr>
        <w:pStyle w:val="Default"/>
        <w:ind w:left="360"/>
      </w:pPr>
    </w:p>
    <w:p w:rsidR="00341E15" w:rsidRPr="003801BD" w:rsidRDefault="00341E15" w:rsidP="00341E15">
      <w:pPr>
        <w:pStyle w:val="Default"/>
        <w:ind w:left="360"/>
      </w:pPr>
      <w:r w:rsidRPr="003801BD">
        <w:rPr>
          <w:i/>
          <w:iCs/>
        </w:rPr>
        <w:t xml:space="preserve">Отметка «3» </w:t>
      </w:r>
      <w:r w:rsidRPr="003801BD">
        <w:t xml:space="preserve">ставится в следующих случаях: </w:t>
      </w:r>
    </w:p>
    <w:p w:rsidR="00341E15" w:rsidRPr="003801BD" w:rsidRDefault="00341E15" w:rsidP="00341E15">
      <w:pPr>
        <w:pStyle w:val="Default"/>
        <w:ind w:left="360"/>
      </w:pPr>
      <w:r w:rsidRPr="003801BD">
        <w:t xml:space="preserve"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 </w:t>
      </w:r>
    </w:p>
    <w:p w:rsidR="00341E15" w:rsidRPr="003801BD" w:rsidRDefault="00341E15" w:rsidP="00341E15">
      <w:pPr>
        <w:pStyle w:val="Default"/>
        <w:ind w:left="720"/>
      </w:pPr>
    </w:p>
    <w:p w:rsidR="00341E15" w:rsidRPr="003801BD" w:rsidRDefault="00341E15" w:rsidP="00341E15">
      <w:pPr>
        <w:pStyle w:val="Default"/>
        <w:ind w:left="360"/>
      </w:pPr>
      <w:r w:rsidRPr="003801BD">
        <w:rPr>
          <w:i/>
          <w:iCs/>
        </w:rPr>
        <w:t xml:space="preserve">Отметка «2» </w:t>
      </w:r>
      <w:r w:rsidRPr="003801BD">
        <w:t xml:space="preserve">ставится в следующих случаях: </w:t>
      </w:r>
    </w:p>
    <w:p w:rsidR="00341E15" w:rsidRPr="003801BD" w:rsidRDefault="00341E15" w:rsidP="00341E15">
      <w:pPr>
        <w:pStyle w:val="Default"/>
        <w:ind w:left="360"/>
      </w:pPr>
      <w:r w:rsidRPr="003801BD">
        <w:t xml:space="preserve">не раскрыто основное содержание учебного материала; </w:t>
      </w:r>
    </w:p>
    <w:p w:rsidR="00341E15" w:rsidRPr="003801BD" w:rsidRDefault="00341E15" w:rsidP="00341E15">
      <w:pPr>
        <w:pStyle w:val="Default"/>
        <w:ind w:left="360"/>
      </w:pPr>
      <w:r w:rsidRPr="003801BD">
        <w:t xml:space="preserve">обнаружено незнание или неполное понимание учеником большей или наиболее важной части учебного материала; </w:t>
      </w:r>
    </w:p>
    <w:p w:rsidR="00341E15" w:rsidRPr="003801BD" w:rsidRDefault="00341E15" w:rsidP="00341E15">
      <w:pPr>
        <w:pStyle w:val="Default"/>
        <w:ind w:left="360"/>
      </w:pPr>
      <w:r w:rsidRPr="003801BD">
        <w:t xml:space="preserve">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 </w:t>
      </w:r>
    </w:p>
    <w:p w:rsidR="00341E15" w:rsidRPr="003801BD" w:rsidRDefault="00341E15" w:rsidP="00341E15">
      <w:pPr>
        <w:pStyle w:val="Default"/>
        <w:ind w:left="360"/>
      </w:pPr>
      <w:r w:rsidRPr="003801BD">
        <w:t xml:space="preserve">ученик обнаружил полное незнание и непонимание изучаемого учебного материала; </w:t>
      </w:r>
    </w:p>
    <w:p w:rsidR="00341E15" w:rsidRPr="003801BD" w:rsidRDefault="00341E15" w:rsidP="00341E15">
      <w:pPr>
        <w:pStyle w:val="Default"/>
        <w:ind w:left="360"/>
      </w:pPr>
      <w:r w:rsidRPr="003801BD">
        <w:t xml:space="preserve">не смог ответить ни на один из поставленных вопросов по изучаемому материалу; </w:t>
      </w:r>
    </w:p>
    <w:p w:rsidR="00341E15" w:rsidRPr="003801BD" w:rsidRDefault="00341E15" w:rsidP="00341E15">
      <w:pPr>
        <w:pStyle w:val="Default"/>
        <w:ind w:left="360"/>
      </w:pPr>
      <w:r w:rsidRPr="003801BD">
        <w:t xml:space="preserve">отказался отвечать на вопросы учителя. </w:t>
      </w:r>
    </w:p>
    <w:p w:rsidR="00341E15" w:rsidRPr="003801BD" w:rsidRDefault="00341E15" w:rsidP="00341E15">
      <w:pPr>
        <w:pStyle w:val="a4"/>
        <w:spacing w:line="360" w:lineRule="auto"/>
        <w:ind w:left="0"/>
        <w:jc w:val="both"/>
      </w:pPr>
    </w:p>
    <w:p w:rsidR="006E6B7A" w:rsidRPr="00E8608C" w:rsidRDefault="006E6B7A" w:rsidP="00341E15">
      <w:pPr>
        <w:pStyle w:val="3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8608C">
        <w:rPr>
          <w:rFonts w:ascii="Times New Roman" w:hAnsi="Times New Roman" w:cs="Times New Roman"/>
          <w:color w:val="auto"/>
          <w:sz w:val="24"/>
          <w:szCs w:val="24"/>
        </w:rPr>
        <w:t>Система контроля и оценивания</w:t>
      </w:r>
      <w:bookmarkEnd w:id="0"/>
      <w:bookmarkEnd w:id="1"/>
    </w:p>
    <w:p w:rsidR="006E6B7A" w:rsidRPr="00E8608C" w:rsidRDefault="006E6B7A" w:rsidP="00E8608C">
      <w:pPr>
        <w:pStyle w:val="30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228880700"/>
      <w:bookmarkStart w:id="4" w:name="_Toc235499243"/>
      <w:r w:rsidRPr="00E8608C">
        <w:rPr>
          <w:rFonts w:ascii="Times New Roman" w:hAnsi="Times New Roman" w:cs="Times New Roman"/>
          <w:color w:val="auto"/>
          <w:sz w:val="24"/>
          <w:szCs w:val="24"/>
        </w:rPr>
        <w:t>Формы контроля и возможные варианты его проведения</w:t>
      </w:r>
      <w:bookmarkEnd w:id="3"/>
      <w:bookmarkEnd w:id="4"/>
    </w:p>
    <w:p w:rsidR="006E6B7A" w:rsidRPr="003801BD" w:rsidRDefault="006E6B7A" w:rsidP="006E6B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i/>
          <w:iCs/>
          <w:sz w:val="24"/>
          <w:szCs w:val="24"/>
        </w:rPr>
        <w:t xml:space="preserve">Тематический </w:t>
      </w:r>
      <w:r w:rsidRPr="003801BD">
        <w:rPr>
          <w:rFonts w:ascii="Times New Roman" w:hAnsi="Times New Roman" w:cs="Times New Roman"/>
          <w:sz w:val="24"/>
          <w:szCs w:val="24"/>
        </w:rPr>
        <w:t xml:space="preserve">контроль осуществляется по завершении крупного блока (темы). </w:t>
      </w:r>
      <w:r w:rsidRPr="003801BD">
        <w:rPr>
          <w:rFonts w:ascii="Times New Roman" w:hAnsi="Times New Roman" w:cs="Times New Roman"/>
          <w:i/>
          <w:iCs/>
          <w:sz w:val="24"/>
          <w:szCs w:val="24"/>
        </w:rPr>
        <w:t>Итоговый</w:t>
      </w:r>
      <w:r w:rsidRPr="003801BD">
        <w:rPr>
          <w:rFonts w:ascii="Times New Roman" w:hAnsi="Times New Roman" w:cs="Times New Roman"/>
          <w:sz w:val="24"/>
          <w:szCs w:val="24"/>
        </w:rPr>
        <w:t xml:space="preserve"> контроль осуществляется по завершении каждого года обучения. </w:t>
      </w:r>
    </w:p>
    <w:p w:rsidR="006E6B7A" w:rsidRPr="003801BD" w:rsidRDefault="006E6B7A" w:rsidP="006E6B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 xml:space="preserve">Контроль в 8 классе проводится в форме тестирования и письменных контрольных работ. </w:t>
      </w:r>
    </w:p>
    <w:p w:rsidR="006E6B7A" w:rsidRPr="003801BD" w:rsidRDefault="006E6B7A" w:rsidP="006E6B7A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Сегодня, в условиях личностно-ориентированного обучения все чаще происходит: смещение акцента с того, что учащийся не знает и не умеет, на то, что он знает и умеет по данной теме и данному предмету; интеграция количественной и качественной оценок; перенос акцента с оценки на самооценку. В этой связи большие возможности имеет портфолио, под которым подразумевается коллекция работ учащегося, демонстрирующая его усилия, прогресс или достижения в определенной области. На уроке информатики в качестве портфолио естественным образом выступает личная файловая папка, содержащая все работы компьютерного практикума, выполненные  учеником в течение учебного года или даже нескольких лет обучения. В конце года программой предусмотрено создание итогового творческого проекта.</w:t>
      </w:r>
    </w:p>
    <w:p w:rsidR="006E6B7A" w:rsidRPr="003801BD" w:rsidRDefault="006E6B7A" w:rsidP="006E6B7A">
      <w:pPr>
        <w:pStyle w:val="ab"/>
        <w:ind w:firstLine="720"/>
        <w:rPr>
          <w:sz w:val="24"/>
          <w:szCs w:val="24"/>
        </w:rPr>
      </w:pPr>
      <w:r w:rsidRPr="003801BD">
        <w:rPr>
          <w:sz w:val="24"/>
          <w:szCs w:val="24"/>
        </w:rPr>
        <w:t xml:space="preserve">В качестве текущего тематического контроля предусмотрены тесты на 20-25 мин. в течение урока. </w:t>
      </w:r>
    </w:p>
    <w:p w:rsidR="006E6B7A" w:rsidRDefault="006E6B7A" w:rsidP="006E6B7A">
      <w:pPr>
        <w:pStyle w:val="ab"/>
        <w:ind w:firstLine="720"/>
        <w:rPr>
          <w:sz w:val="24"/>
          <w:szCs w:val="24"/>
        </w:rPr>
      </w:pPr>
      <w:r w:rsidRPr="003801BD">
        <w:rPr>
          <w:sz w:val="24"/>
          <w:szCs w:val="24"/>
        </w:rPr>
        <w:t xml:space="preserve">Программой предусмотрено проведение непродолжительных </w:t>
      </w:r>
      <w:r w:rsidRPr="003801BD">
        <w:rPr>
          <w:i/>
          <w:sz w:val="24"/>
          <w:szCs w:val="24"/>
        </w:rPr>
        <w:t>практических работ</w:t>
      </w:r>
      <w:r w:rsidR="00E8608C">
        <w:rPr>
          <w:sz w:val="24"/>
          <w:szCs w:val="24"/>
        </w:rPr>
        <w:t xml:space="preserve"> (15-25</w:t>
      </w:r>
      <w:r w:rsidRPr="003801BD">
        <w:rPr>
          <w:sz w:val="24"/>
          <w:szCs w:val="24"/>
        </w:rPr>
        <w:t xml:space="preserve"> мин), направленных на отработку отдельных технологических приемов, и </w:t>
      </w:r>
      <w:r w:rsidRPr="003801BD">
        <w:rPr>
          <w:i/>
          <w:sz w:val="24"/>
          <w:szCs w:val="24"/>
        </w:rPr>
        <w:t>практикумов</w:t>
      </w:r>
      <w:r w:rsidRPr="003801BD">
        <w:rPr>
          <w:sz w:val="24"/>
          <w:szCs w:val="24"/>
        </w:rPr>
        <w:t xml:space="preserve"> (в несколько уроков) – интегрированных практических работ, ориентированных на получение целостного содержательного результата, осмысленного и интересного для учащихся. При выполнении работ практикума предполагается использование актуального содержательного материала и заданий из других предметных областей. Часть практической работы (прежде всего, подготовительный этап, не требующий использования средств информационных и коммуникационных технологий) включается в домашнюю работу учащихся или проектную деятельность; работа разбита на части и осуществляется в течение нескольких недель.</w:t>
      </w:r>
    </w:p>
    <w:p w:rsidR="006E6B7A" w:rsidRPr="003801BD" w:rsidRDefault="006E6B7A" w:rsidP="006E6B7A">
      <w:pPr>
        <w:pStyle w:val="ab"/>
        <w:ind w:firstLine="720"/>
        <w:rPr>
          <w:sz w:val="24"/>
          <w:szCs w:val="24"/>
        </w:rPr>
      </w:pPr>
    </w:p>
    <w:p w:rsidR="006E6B7A" w:rsidRPr="003801BD" w:rsidRDefault="006E6B7A" w:rsidP="006E6B7A">
      <w:pPr>
        <w:shd w:val="clear" w:color="auto" w:fill="FFFFFF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1BD">
        <w:rPr>
          <w:rFonts w:ascii="Times New Roman" w:hAnsi="Times New Roman" w:cs="Times New Roman"/>
          <w:b/>
          <w:i/>
          <w:sz w:val="24"/>
          <w:szCs w:val="24"/>
        </w:rPr>
        <w:t>Контрольная работа № 1</w:t>
      </w:r>
      <w:r w:rsidRPr="003801B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41E15">
        <w:rPr>
          <w:rFonts w:ascii="Times New Roman" w:hAnsi="Times New Roman" w:cs="Times New Roman"/>
          <w:sz w:val="24"/>
          <w:szCs w:val="24"/>
        </w:rPr>
        <w:t>Информация и информационные процессы</w:t>
      </w:r>
      <w:r w:rsidRPr="003801BD">
        <w:rPr>
          <w:rFonts w:ascii="Times New Roman" w:hAnsi="Times New Roman" w:cs="Times New Roman"/>
          <w:b/>
          <w:sz w:val="24"/>
          <w:szCs w:val="24"/>
        </w:rPr>
        <w:t>».</w:t>
      </w:r>
    </w:p>
    <w:p w:rsidR="006E6B7A" w:rsidRPr="003801BD" w:rsidRDefault="006E6B7A" w:rsidP="006E6B7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1</w:t>
      </w:r>
    </w:p>
    <w:p w:rsidR="006E6B7A" w:rsidRPr="003801BD" w:rsidRDefault="006E6B7A" w:rsidP="006E6B7A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При составлении сообщения использовали  128-символьный алфавит. Каким будет информационный объём такого сообщения, если оно содержит 2048 символов?</w:t>
      </w:r>
      <w:r w:rsidRPr="00380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Сообщение занимает  2 страницы. На каждой странице по 80 строк. В каждой строке по 32 символа. Найдите информационный объём такого текста, если при его составлении использовали 256-символьный алфавит.</w:t>
      </w:r>
      <w:r w:rsidRPr="00380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3.Сообщение занимает  4 страницы по 40 строк и содержит 7200 байтов информации. Сколько символов в строке, если при составлении этого сообщения использовали 64-символьный алфавит?</w:t>
      </w:r>
      <w:r w:rsidRPr="00380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4. Информационное сообщение объёмом 3Кбайта содержит 3072 символов. Каков размер алфавита, с помощью которого оно было составлено?</w:t>
      </w:r>
      <w:r w:rsidRPr="00380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5.Выразите 8 Мбайт в битах.</w:t>
      </w:r>
    </w:p>
    <w:p w:rsidR="006E6B7A" w:rsidRPr="003801BD" w:rsidRDefault="006E6B7A" w:rsidP="006E6B7A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1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2</w:t>
      </w:r>
    </w:p>
    <w:p w:rsidR="006E6B7A" w:rsidRPr="003801BD" w:rsidRDefault="006E6B7A" w:rsidP="006E6B7A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При составлении сообщения использовали  64-символьный алфавит. Каким будет информационный объём такого сообщения, если оно содержит 3072 символов?</w:t>
      </w:r>
      <w:r w:rsidRPr="00380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Сообщение занимает   3 страницы. На каждой странице по 48 строк. В каждой строке по 64 символа. Найдите информационный объём такого текста, если при его составлении использовали 256-символьный алфавит.</w:t>
      </w:r>
      <w:r w:rsidRPr="00380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3. Дано информационное сообщение объёмом 3 </w:t>
      </w:r>
      <w:proofErr w:type="spellStart"/>
      <w:r w:rsidRPr="00380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Кбайта</w:t>
      </w:r>
      <w:proofErr w:type="spellEnd"/>
      <w:r w:rsidRPr="00380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 Сколько  в нем символов, если размеры алфавита, с помощью которого оно было составлено, </w:t>
      </w:r>
      <w:proofErr w:type="gramStart"/>
      <w:r w:rsidRPr="00380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равен</w:t>
      </w:r>
      <w:proofErr w:type="gramEnd"/>
      <w:r w:rsidRPr="00380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16?</w:t>
      </w:r>
      <w:r w:rsidRPr="00380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4.Сообщение занимает  3 страницы и содержит 7875 байтов информации. Сколько строк в тексте, если символов в строке 50 и при составлении этого сообщения использовали 128-символьный  алфавит?</w:t>
      </w:r>
      <w:r w:rsidRPr="00380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5.Выразите 9Мбайт в битах.</w:t>
      </w:r>
    </w:p>
    <w:p w:rsidR="006E6B7A" w:rsidRDefault="006E6B7A" w:rsidP="006E6B7A">
      <w:pPr>
        <w:rPr>
          <w:rFonts w:ascii="Times New Roman" w:hAnsi="Times New Roman" w:cs="Times New Roman"/>
          <w:sz w:val="24"/>
          <w:szCs w:val="24"/>
        </w:rPr>
      </w:pPr>
    </w:p>
    <w:p w:rsidR="00E8608C" w:rsidRDefault="00E8608C" w:rsidP="006E6B7A">
      <w:pPr>
        <w:rPr>
          <w:rFonts w:ascii="Times New Roman" w:hAnsi="Times New Roman" w:cs="Times New Roman"/>
          <w:sz w:val="24"/>
          <w:szCs w:val="24"/>
        </w:rPr>
      </w:pPr>
    </w:p>
    <w:p w:rsidR="00E8608C" w:rsidRDefault="00E8608C" w:rsidP="006E6B7A">
      <w:pPr>
        <w:rPr>
          <w:rFonts w:ascii="Times New Roman" w:hAnsi="Times New Roman" w:cs="Times New Roman"/>
          <w:sz w:val="24"/>
          <w:szCs w:val="24"/>
        </w:rPr>
      </w:pPr>
    </w:p>
    <w:p w:rsidR="00E8608C" w:rsidRDefault="00E8608C" w:rsidP="006E6B7A">
      <w:pPr>
        <w:rPr>
          <w:rFonts w:ascii="Times New Roman" w:hAnsi="Times New Roman" w:cs="Times New Roman"/>
          <w:sz w:val="24"/>
          <w:szCs w:val="24"/>
        </w:rPr>
      </w:pPr>
    </w:p>
    <w:p w:rsidR="00E8608C" w:rsidRDefault="00E8608C" w:rsidP="006E6B7A">
      <w:pPr>
        <w:rPr>
          <w:rFonts w:ascii="Times New Roman" w:hAnsi="Times New Roman" w:cs="Times New Roman"/>
          <w:sz w:val="24"/>
          <w:szCs w:val="24"/>
        </w:rPr>
      </w:pPr>
    </w:p>
    <w:p w:rsidR="00E8608C" w:rsidRDefault="00E8608C" w:rsidP="006E6B7A">
      <w:pPr>
        <w:rPr>
          <w:rFonts w:ascii="Times New Roman" w:hAnsi="Times New Roman" w:cs="Times New Roman"/>
          <w:sz w:val="24"/>
          <w:szCs w:val="24"/>
        </w:rPr>
      </w:pPr>
    </w:p>
    <w:p w:rsidR="00E8608C" w:rsidRDefault="00E8608C" w:rsidP="006E6B7A">
      <w:pPr>
        <w:rPr>
          <w:rFonts w:ascii="Times New Roman" w:hAnsi="Times New Roman" w:cs="Times New Roman"/>
          <w:sz w:val="24"/>
          <w:szCs w:val="24"/>
        </w:rPr>
      </w:pPr>
    </w:p>
    <w:p w:rsidR="00E8608C" w:rsidRDefault="00E8608C" w:rsidP="006E6B7A">
      <w:pPr>
        <w:rPr>
          <w:rFonts w:ascii="Times New Roman" w:hAnsi="Times New Roman" w:cs="Times New Roman"/>
          <w:sz w:val="24"/>
          <w:szCs w:val="24"/>
        </w:rPr>
      </w:pPr>
    </w:p>
    <w:p w:rsidR="00E8608C" w:rsidRDefault="00E8608C" w:rsidP="006E6B7A">
      <w:pPr>
        <w:rPr>
          <w:rFonts w:ascii="Times New Roman" w:hAnsi="Times New Roman" w:cs="Times New Roman"/>
          <w:sz w:val="24"/>
          <w:szCs w:val="24"/>
        </w:rPr>
      </w:pPr>
    </w:p>
    <w:p w:rsidR="00E8608C" w:rsidRDefault="00E8608C" w:rsidP="006E6B7A">
      <w:pPr>
        <w:rPr>
          <w:rFonts w:ascii="Times New Roman" w:hAnsi="Times New Roman" w:cs="Times New Roman"/>
          <w:sz w:val="24"/>
          <w:szCs w:val="24"/>
        </w:rPr>
      </w:pPr>
    </w:p>
    <w:p w:rsidR="00E8608C" w:rsidRDefault="00E8608C" w:rsidP="006E6B7A">
      <w:pPr>
        <w:rPr>
          <w:rFonts w:ascii="Times New Roman" w:hAnsi="Times New Roman" w:cs="Times New Roman"/>
          <w:sz w:val="24"/>
          <w:szCs w:val="24"/>
        </w:rPr>
      </w:pPr>
    </w:p>
    <w:p w:rsidR="006E6B7A" w:rsidRPr="003801BD" w:rsidRDefault="006E6B7A" w:rsidP="006E6B7A">
      <w:pPr>
        <w:pStyle w:val="p1"/>
        <w:spacing w:before="0" w:beforeAutospacing="0" w:after="0" w:afterAutospacing="0"/>
        <w:ind w:firstLine="567"/>
      </w:pPr>
      <w:r w:rsidRPr="003801BD">
        <w:rPr>
          <w:b/>
          <w:i/>
        </w:rPr>
        <w:t>Контрольная работа № 2.</w:t>
      </w:r>
      <w:r w:rsidRPr="003801BD">
        <w:t xml:space="preserve"> «Компьютер как универсальное устройство </w:t>
      </w:r>
      <w:r w:rsidR="00341E15">
        <w:t xml:space="preserve"> для </w:t>
      </w:r>
      <w:r w:rsidRPr="003801BD">
        <w:t>обработки информации».</w:t>
      </w:r>
    </w:p>
    <w:p w:rsidR="006E6B7A" w:rsidRPr="00167994" w:rsidRDefault="006E6B7A" w:rsidP="00E8608C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167994">
        <w:rPr>
          <w:color w:val="000000"/>
          <w:sz w:val="20"/>
          <w:szCs w:val="20"/>
        </w:rPr>
        <w:t>1. Компьютер это - </w:t>
      </w:r>
    </w:p>
    <w:p w:rsidR="006E6B7A" w:rsidRPr="00167994" w:rsidRDefault="006E6B7A" w:rsidP="00E8608C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электронное вычислительное устройство для обработки чисел;</w:t>
      </w:r>
    </w:p>
    <w:p w:rsidR="006E6B7A" w:rsidRPr="00167994" w:rsidRDefault="006E6B7A" w:rsidP="00E8608C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устройство для хранения информации любого вида;</w:t>
      </w:r>
    </w:p>
    <w:p w:rsidR="006E6B7A" w:rsidRPr="00167994" w:rsidRDefault="006E6B7A" w:rsidP="00E8608C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многофункциональное электронное устройство для работы с информацией;</w:t>
      </w:r>
    </w:p>
    <w:p w:rsidR="006E6B7A" w:rsidRPr="00167994" w:rsidRDefault="006E6B7A" w:rsidP="00E8608C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устройство для обработки аналоговых сигналов.</w:t>
      </w:r>
    </w:p>
    <w:p w:rsidR="006E6B7A" w:rsidRPr="00167994" w:rsidRDefault="006E6B7A" w:rsidP="00E8608C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167994">
        <w:rPr>
          <w:color w:val="000000"/>
          <w:sz w:val="20"/>
          <w:szCs w:val="20"/>
        </w:rPr>
        <w:t xml:space="preserve">2. Производительность работы компьютера (быстрота выполнения операций) зависит </w:t>
      </w:r>
      <w:proofErr w:type="gramStart"/>
      <w:r w:rsidRPr="00167994">
        <w:rPr>
          <w:color w:val="000000"/>
          <w:sz w:val="20"/>
          <w:szCs w:val="20"/>
        </w:rPr>
        <w:t>от</w:t>
      </w:r>
      <w:proofErr w:type="gramEnd"/>
      <w:r w:rsidRPr="00167994">
        <w:rPr>
          <w:color w:val="000000"/>
          <w:sz w:val="20"/>
          <w:szCs w:val="20"/>
        </w:rPr>
        <w:t>:</w:t>
      </w:r>
    </w:p>
    <w:p w:rsidR="006E6B7A" w:rsidRPr="00167994" w:rsidRDefault="006E6B7A" w:rsidP="00E8608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размера экрана монитора;</w:t>
      </w:r>
    </w:p>
    <w:p w:rsidR="006E6B7A" w:rsidRPr="00167994" w:rsidRDefault="006E6B7A" w:rsidP="00E8608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тактовой частоты процессора;</w:t>
      </w:r>
    </w:p>
    <w:p w:rsidR="006E6B7A" w:rsidRPr="00167994" w:rsidRDefault="006E6B7A" w:rsidP="00E8608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напряжения питания;</w:t>
      </w:r>
    </w:p>
    <w:p w:rsidR="006E6B7A" w:rsidRPr="00167994" w:rsidRDefault="006E6B7A" w:rsidP="00E8608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быстроты нажатия на клавиши;</w:t>
      </w:r>
    </w:p>
    <w:p w:rsidR="006E6B7A" w:rsidRPr="00167994" w:rsidRDefault="006E6B7A" w:rsidP="00E8608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объема обрабатываемой информации.</w:t>
      </w:r>
    </w:p>
    <w:p w:rsidR="006E6B7A" w:rsidRPr="00167994" w:rsidRDefault="006E6B7A" w:rsidP="00E8608C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167994">
        <w:rPr>
          <w:color w:val="000000"/>
          <w:sz w:val="20"/>
          <w:szCs w:val="20"/>
        </w:rPr>
        <w:t>3. Тактовая частота процессора - это:</w:t>
      </w:r>
    </w:p>
    <w:p w:rsidR="006E6B7A" w:rsidRPr="00167994" w:rsidRDefault="006E6B7A" w:rsidP="00E8608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число двоичных операций, совершаемых процессором в единицу времени;</w:t>
      </w:r>
    </w:p>
    <w:p w:rsidR="006E6B7A" w:rsidRPr="00167994" w:rsidRDefault="006E6B7A" w:rsidP="00E8608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количество тактов, выполняемых процессором в единицу времени;</w:t>
      </w:r>
    </w:p>
    <w:p w:rsidR="006E6B7A" w:rsidRPr="00167994" w:rsidRDefault="006E6B7A" w:rsidP="00E8608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число возможных обращений процессора к оперативной памяти в единицу времени;</w:t>
      </w:r>
    </w:p>
    <w:p w:rsidR="006E6B7A" w:rsidRPr="00167994" w:rsidRDefault="006E6B7A" w:rsidP="00E8608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скорость обмена информацией между процессором и устройством ввода/вывода;</w:t>
      </w:r>
    </w:p>
    <w:p w:rsidR="006E6B7A" w:rsidRPr="00167994" w:rsidRDefault="006E6B7A" w:rsidP="00E8608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скорость обмена информацией между процессором и ПЗУ.</w:t>
      </w:r>
    </w:p>
    <w:p w:rsidR="006E6B7A" w:rsidRPr="00167994" w:rsidRDefault="006E6B7A" w:rsidP="00E8608C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167994">
        <w:rPr>
          <w:color w:val="000000"/>
          <w:sz w:val="20"/>
          <w:szCs w:val="20"/>
        </w:rPr>
        <w:t>4. Манипулятор "мышь" - это устройство:</w:t>
      </w:r>
    </w:p>
    <w:p w:rsidR="006E6B7A" w:rsidRPr="00167994" w:rsidRDefault="006E6B7A" w:rsidP="00E8608C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ввода информации;</w:t>
      </w:r>
    </w:p>
    <w:p w:rsidR="006E6B7A" w:rsidRPr="00167994" w:rsidRDefault="006E6B7A" w:rsidP="00E8608C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модуляции и демодуляции;</w:t>
      </w:r>
    </w:p>
    <w:p w:rsidR="006E6B7A" w:rsidRPr="00167994" w:rsidRDefault="006E6B7A" w:rsidP="00E8608C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считывание информации;</w:t>
      </w:r>
    </w:p>
    <w:p w:rsidR="006E6B7A" w:rsidRPr="00167994" w:rsidRDefault="006E6B7A" w:rsidP="00E8608C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для подключения принтера к компьютеру.</w:t>
      </w:r>
    </w:p>
    <w:p w:rsidR="006E6B7A" w:rsidRPr="00167994" w:rsidRDefault="006E6B7A" w:rsidP="00E8608C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167994">
        <w:rPr>
          <w:color w:val="000000"/>
          <w:sz w:val="20"/>
          <w:szCs w:val="20"/>
        </w:rPr>
        <w:t xml:space="preserve">5. Постоянное запоминающее устройство служит </w:t>
      </w:r>
      <w:proofErr w:type="gramStart"/>
      <w:r w:rsidRPr="00167994">
        <w:rPr>
          <w:color w:val="000000"/>
          <w:sz w:val="20"/>
          <w:szCs w:val="20"/>
        </w:rPr>
        <w:t>для</w:t>
      </w:r>
      <w:proofErr w:type="gramEnd"/>
      <w:r w:rsidRPr="00167994">
        <w:rPr>
          <w:color w:val="000000"/>
          <w:sz w:val="20"/>
          <w:szCs w:val="20"/>
        </w:rPr>
        <w:t>:</w:t>
      </w:r>
    </w:p>
    <w:p w:rsidR="006E6B7A" w:rsidRPr="00167994" w:rsidRDefault="006E6B7A" w:rsidP="00E8608C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хранения программы пользователя во время работы;</w:t>
      </w:r>
    </w:p>
    <w:p w:rsidR="006E6B7A" w:rsidRPr="00167994" w:rsidRDefault="006E6B7A" w:rsidP="00E8608C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записи особо ценных прикладных программ;</w:t>
      </w:r>
    </w:p>
    <w:p w:rsidR="006E6B7A" w:rsidRPr="00167994" w:rsidRDefault="006E6B7A" w:rsidP="00E8608C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хранения постоянно используемых программ;</w:t>
      </w:r>
    </w:p>
    <w:p w:rsidR="006E6B7A" w:rsidRPr="00167994" w:rsidRDefault="006E6B7A" w:rsidP="00E8608C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хранение программ начальной загрузки компьютера и тестирование его узлов;</w:t>
      </w:r>
    </w:p>
    <w:p w:rsidR="006E6B7A" w:rsidRPr="00167994" w:rsidRDefault="006E6B7A" w:rsidP="00E8608C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постоянно хранения особо ценных документов.</w:t>
      </w:r>
    </w:p>
    <w:p w:rsidR="006E6B7A" w:rsidRPr="00167994" w:rsidRDefault="006E6B7A" w:rsidP="00E8608C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167994">
        <w:rPr>
          <w:color w:val="000000"/>
          <w:sz w:val="20"/>
          <w:szCs w:val="20"/>
        </w:rPr>
        <w:t>6. Для долговременного хранения информации служит:</w:t>
      </w:r>
    </w:p>
    <w:p w:rsidR="006E6B7A" w:rsidRPr="00167994" w:rsidRDefault="006E6B7A" w:rsidP="00E8608C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оперативная память;</w:t>
      </w:r>
    </w:p>
    <w:p w:rsidR="006E6B7A" w:rsidRPr="00167994" w:rsidRDefault="006E6B7A" w:rsidP="00E8608C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процессор;</w:t>
      </w:r>
    </w:p>
    <w:p w:rsidR="006E6B7A" w:rsidRPr="00167994" w:rsidRDefault="006E6B7A" w:rsidP="00E8608C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магнитный диск;</w:t>
      </w:r>
    </w:p>
    <w:p w:rsidR="006E6B7A" w:rsidRPr="00167994" w:rsidRDefault="006E6B7A" w:rsidP="00E8608C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дисковод.</w:t>
      </w:r>
    </w:p>
    <w:p w:rsidR="006E6B7A" w:rsidRPr="00167994" w:rsidRDefault="006E6B7A" w:rsidP="00E8608C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167994">
        <w:rPr>
          <w:color w:val="000000"/>
          <w:sz w:val="20"/>
          <w:szCs w:val="20"/>
        </w:rPr>
        <w:t>7. Хранение информации на внешних носителях отличается от хранения информации в оперативной памяти:</w:t>
      </w:r>
    </w:p>
    <w:p w:rsidR="006E6B7A" w:rsidRPr="00167994" w:rsidRDefault="006E6B7A" w:rsidP="00E8608C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 xml:space="preserve">тем, что на внешних носителях информация может </w:t>
      </w:r>
      <w:proofErr w:type="gramStart"/>
      <w:r w:rsidRPr="00167994">
        <w:rPr>
          <w:rFonts w:ascii="Times New Roman" w:hAnsi="Times New Roman" w:cs="Times New Roman"/>
          <w:color w:val="000000"/>
          <w:sz w:val="20"/>
          <w:szCs w:val="20"/>
        </w:rPr>
        <w:t>хранится</w:t>
      </w:r>
      <w:proofErr w:type="gramEnd"/>
      <w:r w:rsidRPr="00167994">
        <w:rPr>
          <w:rFonts w:ascii="Times New Roman" w:hAnsi="Times New Roman" w:cs="Times New Roman"/>
          <w:color w:val="000000"/>
          <w:sz w:val="20"/>
          <w:szCs w:val="20"/>
        </w:rPr>
        <w:t xml:space="preserve"> после отключения питания компьютера;</w:t>
      </w:r>
    </w:p>
    <w:p w:rsidR="006E6B7A" w:rsidRPr="00167994" w:rsidRDefault="006E6B7A" w:rsidP="00E8608C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объемом хранения информации;</w:t>
      </w:r>
    </w:p>
    <w:p w:rsidR="006E6B7A" w:rsidRPr="00167994" w:rsidRDefault="006E6B7A" w:rsidP="00E8608C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возможность защиты информации;</w:t>
      </w:r>
    </w:p>
    <w:p w:rsidR="006E6B7A" w:rsidRPr="00167994" w:rsidRDefault="006E6B7A" w:rsidP="00E8608C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способами доступа к хранимой информации.</w:t>
      </w:r>
    </w:p>
    <w:p w:rsidR="006E6B7A" w:rsidRPr="00167994" w:rsidRDefault="006E6B7A" w:rsidP="00E8608C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167994">
        <w:rPr>
          <w:color w:val="000000"/>
          <w:sz w:val="20"/>
          <w:szCs w:val="20"/>
        </w:rPr>
        <w:t xml:space="preserve">8. Во время исполнения </w:t>
      </w:r>
      <w:proofErr w:type="gramStart"/>
      <w:r w:rsidRPr="00167994">
        <w:rPr>
          <w:color w:val="000000"/>
          <w:sz w:val="20"/>
          <w:szCs w:val="20"/>
        </w:rPr>
        <w:t>прикладная</w:t>
      </w:r>
      <w:proofErr w:type="gramEnd"/>
      <w:r w:rsidRPr="00167994">
        <w:rPr>
          <w:color w:val="000000"/>
          <w:sz w:val="20"/>
          <w:szCs w:val="20"/>
        </w:rPr>
        <w:t xml:space="preserve"> программ хранится:</w:t>
      </w:r>
    </w:p>
    <w:p w:rsidR="006E6B7A" w:rsidRPr="00167994" w:rsidRDefault="006E6B7A" w:rsidP="00E8608C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в видеопамяти;</w:t>
      </w:r>
    </w:p>
    <w:p w:rsidR="006E6B7A" w:rsidRPr="00167994" w:rsidRDefault="006E6B7A" w:rsidP="00E8608C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в процессоре;</w:t>
      </w:r>
    </w:p>
    <w:p w:rsidR="006E6B7A" w:rsidRPr="00167994" w:rsidRDefault="006E6B7A" w:rsidP="00E8608C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в оперативной памяти;</w:t>
      </w:r>
    </w:p>
    <w:p w:rsidR="006E6B7A" w:rsidRPr="00167994" w:rsidRDefault="006E6B7A" w:rsidP="00E8608C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в ПЗУ.</w:t>
      </w:r>
    </w:p>
    <w:p w:rsidR="006E6B7A" w:rsidRPr="00167994" w:rsidRDefault="006E6B7A" w:rsidP="00E8608C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167994">
        <w:rPr>
          <w:color w:val="000000"/>
          <w:sz w:val="20"/>
          <w:szCs w:val="20"/>
        </w:rPr>
        <w:t>9. При отключении компьютера информация стирается:</w:t>
      </w:r>
    </w:p>
    <w:p w:rsidR="006E6B7A" w:rsidRPr="00167994" w:rsidRDefault="006E6B7A" w:rsidP="00E8608C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из оперативной памяти;</w:t>
      </w:r>
    </w:p>
    <w:p w:rsidR="006E6B7A" w:rsidRPr="00167994" w:rsidRDefault="006E6B7A" w:rsidP="00E8608C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из ПЗУ;</w:t>
      </w:r>
    </w:p>
    <w:p w:rsidR="006E6B7A" w:rsidRPr="00167994" w:rsidRDefault="006E6B7A" w:rsidP="00E8608C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на магнитном диске;</w:t>
      </w:r>
    </w:p>
    <w:p w:rsidR="006E6B7A" w:rsidRPr="00167994" w:rsidRDefault="006E6B7A" w:rsidP="00E8608C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на компакт-диске.</w:t>
      </w:r>
    </w:p>
    <w:p w:rsidR="00E8608C" w:rsidRPr="00167994" w:rsidRDefault="00E8608C" w:rsidP="00E8608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6E6B7A" w:rsidRPr="00167994" w:rsidRDefault="006E6B7A" w:rsidP="00E8608C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167994">
        <w:rPr>
          <w:color w:val="000000"/>
          <w:sz w:val="20"/>
          <w:szCs w:val="20"/>
        </w:rPr>
        <w:t xml:space="preserve">10. Привод гибких дисков - это устройство </w:t>
      </w:r>
      <w:proofErr w:type="gramStart"/>
      <w:r w:rsidRPr="00167994">
        <w:rPr>
          <w:color w:val="000000"/>
          <w:sz w:val="20"/>
          <w:szCs w:val="20"/>
        </w:rPr>
        <w:t>для</w:t>
      </w:r>
      <w:proofErr w:type="gramEnd"/>
      <w:r w:rsidRPr="00167994">
        <w:rPr>
          <w:color w:val="000000"/>
          <w:sz w:val="20"/>
          <w:szCs w:val="20"/>
        </w:rPr>
        <w:t>:</w:t>
      </w:r>
    </w:p>
    <w:p w:rsidR="006E6B7A" w:rsidRPr="00167994" w:rsidRDefault="006E6B7A" w:rsidP="00E8608C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обработки команд исполняемой программы;</w:t>
      </w:r>
    </w:p>
    <w:p w:rsidR="006E6B7A" w:rsidRPr="00167994" w:rsidRDefault="006E6B7A" w:rsidP="00E8608C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чтения/записи данных с внешнего носителя;</w:t>
      </w:r>
    </w:p>
    <w:p w:rsidR="006E6B7A" w:rsidRPr="00167994" w:rsidRDefault="006E6B7A" w:rsidP="00E8608C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хранения команд исполняемой программы;</w:t>
      </w:r>
    </w:p>
    <w:p w:rsidR="006E6B7A" w:rsidRPr="00167994" w:rsidRDefault="006E6B7A" w:rsidP="00E8608C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долговременного хранения информации.</w:t>
      </w:r>
    </w:p>
    <w:p w:rsidR="006E6B7A" w:rsidRPr="00167994" w:rsidRDefault="006E6B7A" w:rsidP="00E8608C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167994">
        <w:rPr>
          <w:color w:val="000000"/>
          <w:sz w:val="20"/>
          <w:szCs w:val="20"/>
        </w:rPr>
        <w:t>11. Для подключения компьютера к телефонной сети используется:</w:t>
      </w:r>
    </w:p>
    <w:p w:rsidR="006E6B7A" w:rsidRPr="00167994" w:rsidRDefault="006E6B7A" w:rsidP="00E8608C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модем;</w:t>
      </w:r>
    </w:p>
    <w:p w:rsidR="006E6B7A" w:rsidRPr="00167994" w:rsidRDefault="006E6B7A" w:rsidP="00E8608C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плоттер;</w:t>
      </w:r>
    </w:p>
    <w:p w:rsidR="006E6B7A" w:rsidRPr="00167994" w:rsidRDefault="006E6B7A" w:rsidP="00E8608C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сканер;</w:t>
      </w:r>
    </w:p>
    <w:p w:rsidR="006E6B7A" w:rsidRPr="00167994" w:rsidRDefault="006E6B7A" w:rsidP="00E8608C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принтер;</w:t>
      </w:r>
    </w:p>
    <w:p w:rsidR="006E6B7A" w:rsidRPr="00167994" w:rsidRDefault="006E6B7A" w:rsidP="00E8608C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монитор.</w:t>
      </w:r>
    </w:p>
    <w:p w:rsidR="006E6B7A" w:rsidRPr="00167994" w:rsidRDefault="006E6B7A" w:rsidP="00E8608C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167994">
        <w:rPr>
          <w:color w:val="000000"/>
          <w:sz w:val="20"/>
          <w:szCs w:val="20"/>
        </w:rPr>
        <w:lastRenderedPageBreak/>
        <w:t>12. Программное управление работой компьютера предполагает:</w:t>
      </w:r>
    </w:p>
    <w:p w:rsidR="006E6B7A" w:rsidRPr="00167994" w:rsidRDefault="006E6B7A" w:rsidP="00E8608C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необходимость использования операционной системы для синхронной работы аппаратных средств;</w:t>
      </w:r>
    </w:p>
    <w:p w:rsidR="006E6B7A" w:rsidRPr="00167994" w:rsidRDefault="006E6B7A" w:rsidP="00E8608C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выполнение компьютером серии команд без участия пользователя;</w:t>
      </w:r>
    </w:p>
    <w:p w:rsidR="006E6B7A" w:rsidRPr="00167994" w:rsidRDefault="006E6B7A" w:rsidP="00E8608C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двоичное кодирование данных в компьютере;</w:t>
      </w:r>
    </w:p>
    <w:p w:rsidR="006E6B7A" w:rsidRPr="00167994" w:rsidRDefault="006E6B7A" w:rsidP="00E8608C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использование специальных формул для реализации команд в компьютере.</w:t>
      </w:r>
    </w:p>
    <w:p w:rsidR="006E6B7A" w:rsidRPr="00167994" w:rsidRDefault="006E6B7A" w:rsidP="00E8608C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167994">
        <w:rPr>
          <w:color w:val="000000"/>
          <w:sz w:val="20"/>
          <w:szCs w:val="20"/>
        </w:rPr>
        <w:t>13. Файл - это:</w:t>
      </w:r>
    </w:p>
    <w:p w:rsidR="006E6B7A" w:rsidRPr="00167994" w:rsidRDefault="006E6B7A" w:rsidP="00E8608C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элементарная информационная единица, содержащая последовательность байтов и имеющая уникальное имя;</w:t>
      </w:r>
    </w:p>
    <w:p w:rsidR="006E6B7A" w:rsidRPr="00167994" w:rsidRDefault="006E6B7A" w:rsidP="00E8608C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 xml:space="preserve">объект, </w:t>
      </w:r>
      <w:proofErr w:type="gramStart"/>
      <w:r w:rsidRPr="00167994">
        <w:rPr>
          <w:rFonts w:ascii="Times New Roman" w:hAnsi="Times New Roman" w:cs="Times New Roman"/>
          <w:color w:val="000000"/>
          <w:sz w:val="20"/>
          <w:szCs w:val="20"/>
        </w:rPr>
        <w:t>характеризующихся</w:t>
      </w:r>
      <w:proofErr w:type="gramEnd"/>
      <w:r w:rsidRPr="00167994">
        <w:rPr>
          <w:rFonts w:ascii="Times New Roman" w:hAnsi="Times New Roman" w:cs="Times New Roman"/>
          <w:color w:val="000000"/>
          <w:sz w:val="20"/>
          <w:szCs w:val="20"/>
        </w:rPr>
        <w:t xml:space="preserve"> именем, значением и типом;</w:t>
      </w:r>
    </w:p>
    <w:p w:rsidR="006E6B7A" w:rsidRPr="00167994" w:rsidRDefault="006E6B7A" w:rsidP="00E8608C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совокупность индексированных переменных;</w:t>
      </w:r>
    </w:p>
    <w:p w:rsidR="006E6B7A" w:rsidRPr="00167994" w:rsidRDefault="006E6B7A" w:rsidP="00E8608C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совокупность фактов и правил.</w:t>
      </w:r>
    </w:p>
    <w:p w:rsidR="006E6B7A" w:rsidRPr="00167994" w:rsidRDefault="006E6B7A" w:rsidP="00E8608C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167994">
        <w:rPr>
          <w:color w:val="000000"/>
          <w:sz w:val="20"/>
          <w:szCs w:val="20"/>
        </w:rPr>
        <w:t>14. Расширение файла, как правило, характеризует:</w:t>
      </w:r>
    </w:p>
    <w:p w:rsidR="006E6B7A" w:rsidRPr="00167994" w:rsidRDefault="006E6B7A" w:rsidP="00E8608C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время создания файла;</w:t>
      </w:r>
    </w:p>
    <w:p w:rsidR="006E6B7A" w:rsidRPr="00167994" w:rsidRDefault="006E6B7A" w:rsidP="00E8608C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объем файла;</w:t>
      </w:r>
    </w:p>
    <w:p w:rsidR="006E6B7A" w:rsidRPr="00167994" w:rsidRDefault="006E6B7A" w:rsidP="00E8608C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место, занимаемое файлом на диске;</w:t>
      </w:r>
    </w:p>
    <w:p w:rsidR="006E6B7A" w:rsidRPr="00167994" w:rsidRDefault="006E6B7A" w:rsidP="00E8608C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тип информации, содержащейся в файле;</w:t>
      </w:r>
    </w:p>
    <w:p w:rsidR="006E6B7A" w:rsidRPr="00167994" w:rsidRDefault="006E6B7A" w:rsidP="00E8608C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место создания файла.</w:t>
      </w:r>
    </w:p>
    <w:p w:rsidR="006E6B7A" w:rsidRPr="00167994" w:rsidRDefault="006E6B7A" w:rsidP="00E8608C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167994">
        <w:rPr>
          <w:color w:val="000000"/>
          <w:sz w:val="20"/>
          <w:szCs w:val="20"/>
        </w:rPr>
        <w:t>15. Полный путь файлу: c:\books\raskaz.txt. Каково имя файла?</w:t>
      </w:r>
    </w:p>
    <w:p w:rsidR="006E6B7A" w:rsidRPr="00167994" w:rsidRDefault="006E6B7A" w:rsidP="00E8608C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167994">
        <w:rPr>
          <w:rFonts w:ascii="Times New Roman" w:hAnsi="Times New Roman" w:cs="Times New Roman"/>
          <w:color w:val="000000"/>
          <w:sz w:val="20"/>
          <w:szCs w:val="20"/>
        </w:rPr>
        <w:t>books</w:t>
      </w:r>
      <w:proofErr w:type="spellEnd"/>
      <w:r w:rsidRPr="00167994">
        <w:rPr>
          <w:rFonts w:ascii="Times New Roman" w:hAnsi="Times New Roman" w:cs="Times New Roman"/>
          <w:color w:val="000000"/>
          <w:sz w:val="20"/>
          <w:szCs w:val="20"/>
        </w:rPr>
        <w:t>\</w:t>
      </w:r>
      <w:proofErr w:type="spellStart"/>
      <w:r w:rsidRPr="00167994">
        <w:rPr>
          <w:rFonts w:ascii="Times New Roman" w:hAnsi="Times New Roman" w:cs="Times New Roman"/>
          <w:color w:val="000000"/>
          <w:sz w:val="20"/>
          <w:szCs w:val="20"/>
        </w:rPr>
        <w:t>raskaz</w:t>
      </w:r>
      <w:proofErr w:type="spellEnd"/>
      <w:r w:rsidRPr="00167994">
        <w:rPr>
          <w:rFonts w:ascii="Times New Roman" w:hAnsi="Times New Roman" w:cs="Times New Roman"/>
          <w:color w:val="000000"/>
          <w:sz w:val="20"/>
          <w:szCs w:val="20"/>
        </w:rPr>
        <w:t>;.</w:t>
      </w:r>
    </w:p>
    <w:p w:rsidR="006E6B7A" w:rsidRPr="00167994" w:rsidRDefault="006E6B7A" w:rsidP="00E8608C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raskaz.txt;</w:t>
      </w:r>
    </w:p>
    <w:p w:rsidR="006E6B7A" w:rsidRPr="00167994" w:rsidRDefault="006E6B7A" w:rsidP="00E8608C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books\raskaz.txt;</w:t>
      </w:r>
    </w:p>
    <w:p w:rsidR="006E6B7A" w:rsidRPr="00167994" w:rsidRDefault="006E6B7A" w:rsidP="00E8608C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167994">
        <w:rPr>
          <w:rFonts w:ascii="Times New Roman" w:hAnsi="Times New Roman" w:cs="Times New Roman"/>
          <w:color w:val="000000"/>
          <w:sz w:val="20"/>
          <w:szCs w:val="20"/>
        </w:rPr>
        <w:t>txt</w:t>
      </w:r>
      <w:proofErr w:type="spellEnd"/>
      <w:r w:rsidRPr="0016799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E6B7A" w:rsidRPr="00167994" w:rsidRDefault="006E6B7A" w:rsidP="00E8608C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167994">
        <w:rPr>
          <w:color w:val="000000"/>
          <w:sz w:val="20"/>
          <w:szCs w:val="20"/>
        </w:rPr>
        <w:t>16. Операционная система это - </w:t>
      </w:r>
    </w:p>
    <w:p w:rsidR="006E6B7A" w:rsidRPr="00167994" w:rsidRDefault="006E6B7A" w:rsidP="00E8608C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совокупность основных устройств компьютера;</w:t>
      </w:r>
    </w:p>
    <w:p w:rsidR="006E6B7A" w:rsidRPr="00167994" w:rsidRDefault="006E6B7A" w:rsidP="00E8608C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система программирования на языке низкого уровня;</w:t>
      </w:r>
    </w:p>
    <w:p w:rsidR="006E6B7A" w:rsidRPr="00167994" w:rsidRDefault="006E6B7A" w:rsidP="00E8608C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программная среда, определяющая интерфейс пользователя;</w:t>
      </w:r>
    </w:p>
    <w:p w:rsidR="006E6B7A" w:rsidRPr="00167994" w:rsidRDefault="006E6B7A" w:rsidP="00E8608C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совокупность программ, используемых для операций с документами;</w:t>
      </w:r>
    </w:p>
    <w:p w:rsidR="006E6B7A" w:rsidRPr="00167994" w:rsidRDefault="006E6B7A" w:rsidP="00E8608C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программ для уничтожения компьютерных вирусов.</w:t>
      </w:r>
    </w:p>
    <w:p w:rsidR="006E6B7A" w:rsidRPr="00167994" w:rsidRDefault="006E6B7A" w:rsidP="00E8608C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167994">
        <w:rPr>
          <w:color w:val="000000"/>
          <w:sz w:val="20"/>
          <w:szCs w:val="20"/>
        </w:rPr>
        <w:t>17. Программы сопряжения устройств компьютера называются:</w:t>
      </w:r>
    </w:p>
    <w:p w:rsidR="006E6B7A" w:rsidRPr="00167994" w:rsidRDefault="006E6B7A" w:rsidP="00E8608C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загрузчиками;</w:t>
      </w:r>
    </w:p>
    <w:p w:rsidR="006E6B7A" w:rsidRPr="00167994" w:rsidRDefault="006E6B7A" w:rsidP="00E8608C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драйверами;</w:t>
      </w:r>
    </w:p>
    <w:p w:rsidR="006E6B7A" w:rsidRPr="00167994" w:rsidRDefault="006E6B7A" w:rsidP="00E8608C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трансляторами;</w:t>
      </w:r>
    </w:p>
    <w:p w:rsidR="006E6B7A" w:rsidRPr="00167994" w:rsidRDefault="006E6B7A" w:rsidP="00E8608C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интерпретаторами;</w:t>
      </w:r>
    </w:p>
    <w:p w:rsidR="006E6B7A" w:rsidRPr="00167994" w:rsidRDefault="006E6B7A" w:rsidP="00E8608C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компиляторами.</w:t>
      </w:r>
    </w:p>
    <w:p w:rsidR="006E6B7A" w:rsidRPr="00167994" w:rsidRDefault="006E6B7A" w:rsidP="00E8608C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167994">
        <w:rPr>
          <w:color w:val="000000"/>
          <w:sz w:val="20"/>
          <w:szCs w:val="20"/>
        </w:rPr>
        <w:t xml:space="preserve">18. Системная дискета необходима </w:t>
      </w:r>
      <w:proofErr w:type="gramStart"/>
      <w:r w:rsidRPr="00167994">
        <w:rPr>
          <w:color w:val="000000"/>
          <w:sz w:val="20"/>
          <w:szCs w:val="20"/>
        </w:rPr>
        <w:t>для</w:t>
      </w:r>
      <w:proofErr w:type="gramEnd"/>
      <w:r w:rsidRPr="00167994">
        <w:rPr>
          <w:color w:val="000000"/>
          <w:sz w:val="20"/>
          <w:szCs w:val="20"/>
        </w:rPr>
        <w:t>:</w:t>
      </w:r>
    </w:p>
    <w:p w:rsidR="006E6B7A" w:rsidRPr="00167994" w:rsidRDefault="006E6B7A" w:rsidP="00E8608C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для аварийной загрузки операционной системы;</w:t>
      </w:r>
    </w:p>
    <w:p w:rsidR="006E6B7A" w:rsidRPr="00167994" w:rsidRDefault="006E6B7A" w:rsidP="00E8608C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систематизации файлов;</w:t>
      </w:r>
    </w:p>
    <w:p w:rsidR="006E6B7A" w:rsidRPr="00167994" w:rsidRDefault="006E6B7A" w:rsidP="00E8608C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хранения важных файлов;</w:t>
      </w:r>
    </w:p>
    <w:p w:rsidR="006E6B7A" w:rsidRPr="00167994" w:rsidRDefault="006E6B7A" w:rsidP="00E8608C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лечения компьютера от вирусов.</w:t>
      </w:r>
    </w:p>
    <w:p w:rsidR="00E8608C" w:rsidRPr="00167994" w:rsidRDefault="00E8608C" w:rsidP="00E8608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6E6B7A" w:rsidRPr="00167994" w:rsidRDefault="006E6B7A" w:rsidP="00E8608C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167994">
        <w:rPr>
          <w:color w:val="000000"/>
          <w:sz w:val="20"/>
          <w:szCs w:val="20"/>
        </w:rPr>
        <w:t>19. Какое устройство обладает наибольшей скоростью обмена информацией:</w:t>
      </w:r>
    </w:p>
    <w:p w:rsidR="006E6B7A" w:rsidRPr="00167994" w:rsidRDefault="006E6B7A" w:rsidP="00E8608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CD-ROM дисковод;</w:t>
      </w:r>
    </w:p>
    <w:p w:rsidR="006E6B7A" w:rsidRPr="00167994" w:rsidRDefault="006E6B7A" w:rsidP="00E8608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жесткий диск;</w:t>
      </w:r>
    </w:p>
    <w:p w:rsidR="006E6B7A" w:rsidRPr="00167994" w:rsidRDefault="006E6B7A" w:rsidP="00E8608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дисковод для гибких магнитных дисков;</w:t>
      </w:r>
    </w:p>
    <w:p w:rsidR="006E6B7A" w:rsidRPr="00167994" w:rsidRDefault="006E6B7A" w:rsidP="00E8608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оперативная память;</w:t>
      </w:r>
    </w:p>
    <w:p w:rsidR="006E6B7A" w:rsidRPr="00167994" w:rsidRDefault="006E6B7A" w:rsidP="00E8608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регистры процессора?</w:t>
      </w:r>
    </w:p>
    <w:p w:rsidR="006E6B7A" w:rsidRPr="00167994" w:rsidRDefault="006E6B7A" w:rsidP="00E8608C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167994">
        <w:rPr>
          <w:color w:val="000000"/>
          <w:sz w:val="20"/>
          <w:szCs w:val="20"/>
        </w:rPr>
        <w:t>20. Программой архиватором называют:</w:t>
      </w:r>
    </w:p>
    <w:p w:rsidR="006E6B7A" w:rsidRPr="00167994" w:rsidRDefault="006E6B7A" w:rsidP="00E8608C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программу для уплотнения информационного объема (сжатия) файлов;</w:t>
      </w:r>
    </w:p>
    <w:p w:rsidR="006E6B7A" w:rsidRPr="00167994" w:rsidRDefault="006E6B7A" w:rsidP="00E8608C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программу резервного копирования файлов;</w:t>
      </w:r>
    </w:p>
    <w:p w:rsidR="006E6B7A" w:rsidRPr="00167994" w:rsidRDefault="006E6B7A" w:rsidP="00E8608C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интерпретатор;</w:t>
      </w:r>
    </w:p>
    <w:p w:rsidR="006E6B7A" w:rsidRPr="00167994" w:rsidRDefault="006E6B7A" w:rsidP="00E8608C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транслятор;</w:t>
      </w:r>
    </w:p>
    <w:p w:rsidR="006E6B7A" w:rsidRPr="00167994" w:rsidRDefault="006E6B7A" w:rsidP="00E8608C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систему управления базами данных.</w:t>
      </w:r>
    </w:p>
    <w:p w:rsidR="006E6B7A" w:rsidRPr="00167994" w:rsidRDefault="006E6B7A" w:rsidP="00E8608C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167994">
        <w:rPr>
          <w:color w:val="000000"/>
          <w:sz w:val="20"/>
          <w:szCs w:val="20"/>
        </w:rPr>
        <w:t>21. Сжатый файл представляет собой:</w:t>
      </w:r>
    </w:p>
    <w:p w:rsidR="006E6B7A" w:rsidRPr="00167994" w:rsidRDefault="006E6B7A" w:rsidP="00E8608C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файл, которым долго не пользовались;</w:t>
      </w:r>
    </w:p>
    <w:p w:rsidR="006E6B7A" w:rsidRPr="00167994" w:rsidRDefault="006E6B7A" w:rsidP="00E8608C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файл, защищенный от копирования;</w:t>
      </w:r>
    </w:p>
    <w:p w:rsidR="006E6B7A" w:rsidRPr="00167994" w:rsidRDefault="006E6B7A" w:rsidP="00E8608C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файл, упакованный с помощью архиватора;</w:t>
      </w:r>
    </w:p>
    <w:p w:rsidR="006E6B7A" w:rsidRPr="00167994" w:rsidRDefault="006E6B7A" w:rsidP="00E8608C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файл, защищенный от несанкционированного доступа;</w:t>
      </w:r>
    </w:p>
    <w:p w:rsidR="006E6B7A" w:rsidRPr="00167994" w:rsidRDefault="006E6B7A" w:rsidP="00E8608C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файл, зараженный компьютерным вирусом.</w:t>
      </w:r>
    </w:p>
    <w:p w:rsidR="006E6B7A" w:rsidRPr="00167994" w:rsidRDefault="006E6B7A" w:rsidP="00E8608C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167994">
        <w:rPr>
          <w:color w:val="000000"/>
          <w:sz w:val="20"/>
          <w:szCs w:val="20"/>
        </w:rPr>
        <w:t>22. Какое из названных действий можно произвести со сжатым файлом:</w:t>
      </w:r>
    </w:p>
    <w:p w:rsidR="006E6B7A" w:rsidRPr="00167994" w:rsidRDefault="006E6B7A" w:rsidP="00E8608C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переформатировать;</w:t>
      </w:r>
    </w:p>
    <w:p w:rsidR="006E6B7A" w:rsidRPr="00167994" w:rsidRDefault="006E6B7A" w:rsidP="00E8608C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распаковать;</w:t>
      </w:r>
    </w:p>
    <w:p w:rsidR="006E6B7A" w:rsidRPr="00167994" w:rsidRDefault="006E6B7A" w:rsidP="00E8608C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просмотреть;</w:t>
      </w:r>
    </w:p>
    <w:p w:rsidR="006E6B7A" w:rsidRPr="00167994" w:rsidRDefault="006E6B7A" w:rsidP="00E8608C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запустить на выполнение;</w:t>
      </w:r>
    </w:p>
    <w:p w:rsidR="006E6B7A" w:rsidRPr="00167994" w:rsidRDefault="006E6B7A" w:rsidP="00E8608C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отредактировать.</w:t>
      </w:r>
    </w:p>
    <w:p w:rsidR="006E6B7A" w:rsidRPr="00167994" w:rsidRDefault="006E6B7A" w:rsidP="00E8608C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167994">
        <w:rPr>
          <w:color w:val="000000"/>
          <w:sz w:val="20"/>
          <w:szCs w:val="20"/>
        </w:rPr>
        <w:lastRenderedPageBreak/>
        <w:t xml:space="preserve">23. Сжатый файл отличается от </w:t>
      </w:r>
      <w:proofErr w:type="gramStart"/>
      <w:r w:rsidRPr="00167994">
        <w:rPr>
          <w:color w:val="000000"/>
          <w:sz w:val="20"/>
          <w:szCs w:val="20"/>
        </w:rPr>
        <w:t>исходного</w:t>
      </w:r>
      <w:proofErr w:type="gramEnd"/>
      <w:r w:rsidRPr="00167994">
        <w:rPr>
          <w:color w:val="000000"/>
          <w:sz w:val="20"/>
          <w:szCs w:val="20"/>
        </w:rPr>
        <w:t xml:space="preserve"> тем, что:</w:t>
      </w:r>
    </w:p>
    <w:p w:rsidR="006E6B7A" w:rsidRPr="00167994" w:rsidRDefault="006E6B7A" w:rsidP="00E8608C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доступ к нему занимает меньше времени;</w:t>
      </w:r>
    </w:p>
    <w:p w:rsidR="006E6B7A" w:rsidRPr="00167994" w:rsidRDefault="006E6B7A" w:rsidP="00E8608C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он в большей степени удобен для редактирования;</w:t>
      </w:r>
    </w:p>
    <w:p w:rsidR="006E6B7A" w:rsidRPr="00167994" w:rsidRDefault="006E6B7A" w:rsidP="00E8608C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он легче защищается от вирусов;</w:t>
      </w:r>
    </w:p>
    <w:p w:rsidR="006E6B7A" w:rsidRPr="00167994" w:rsidRDefault="006E6B7A" w:rsidP="00E8608C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он легче защищается от несанкционированного доступа;</w:t>
      </w:r>
    </w:p>
    <w:p w:rsidR="006E6B7A" w:rsidRPr="00167994" w:rsidRDefault="006E6B7A" w:rsidP="00E8608C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он занимает меньше места.</w:t>
      </w:r>
    </w:p>
    <w:p w:rsidR="006E6B7A" w:rsidRPr="00167994" w:rsidRDefault="006E6B7A" w:rsidP="00E8608C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167994">
        <w:rPr>
          <w:color w:val="000000"/>
          <w:sz w:val="20"/>
          <w:szCs w:val="20"/>
        </w:rPr>
        <w:t>24. Компьютерные вирусы:</w:t>
      </w:r>
    </w:p>
    <w:p w:rsidR="006E6B7A" w:rsidRPr="00167994" w:rsidRDefault="006E6B7A" w:rsidP="00E8608C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возникают в связи сбоев в аппаратной части компьютера;</w:t>
      </w:r>
    </w:p>
    <w:p w:rsidR="006E6B7A" w:rsidRPr="00167994" w:rsidRDefault="006E6B7A" w:rsidP="00E8608C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создаются людьми специально для нанесения ущерба ПК;</w:t>
      </w:r>
    </w:p>
    <w:p w:rsidR="006E6B7A" w:rsidRPr="00167994" w:rsidRDefault="006E6B7A" w:rsidP="00E8608C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зарождаются при работе неверно написанных программных продуктов;</w:t>
      </w:r>
    </w:p>
    <w:p w:rsidR="006E6B7A" w:rsidRPr="00167994" w:rsidRDefault="006E6B7A" w:rsidP="00E8608C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являются следствием ошибок в операционной системе;</w:t>
      </w:r>
    </w:p>
    <w:p w:rsidR="006E6B7A" w:rsidRPr="00167994" w:rsidRDefault="006E6B7A" w:rsidP="00E8608C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имеют биологическое происхождение.</w:t>
      </w:r>
    </w:p>
    <w:p w:rsidR="006E6B7A" w:rsidRPr="00167994" w:rsidRDefault="006E6B7A" w:rsidP="00E8608C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167994">
        <w:rPr>
          <w:color w:val="000000"/>
          <w:sz w:val="20"/>
          <w:szCs w:val="20"/>
        </w:rPr>
        <w:t>25. Отличительными особенностями компьютерного вируса являются:</w:t>
      </w:r>
    </w:p>
    <w:p w:rsidR="006E6B7A" w:rsidRPr="00167994" w:rsidRDefault="006E6B7A" w:rsidP="00E8608C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значительный объем программного кода;</w:t>
      </w:r>
    </w:p>
    <w:p w:rsidR="006E6B7A" w:rsidRPr="00167994" w:rsidRDefault="006E6B7A" w:rsidP="00E8608C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необходимость запуска со стороны пользователя;</w:t>
      </w:r>
    </w:p>
    <w:p w:rsidR="006E6B7A" w:rsidRPr="00167994" w:rsidRDefault="006E6B7A" w:rsidP="00E8608C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способность к повышению помехоустойчивости операционной системы;</w:t>
      </w:r>
    </w:p>
    <w:p w:rsidR="006E6B7A" w:rsidRPr="00167994" w:rsidRDefault="006E6B7A" w:rsidP="00E8608C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маленький объем; способность к самостоятельному запуску и к созданию помех корректной работе компьютера;</w:t>
      </w:r>
    </w:p>
    <w:p w:rsidR="006E6B7A" w:rsidRPr="00167994" w:rsidRDefault="006E6B7A" w:rsidP="00E8608C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легкость распознавания.</w:t>
      </w:r>
    </w:p>
    <w:p w:rsidR="006E6B7A" w:rsidRPr="00167994" w:rsidRDefault="006E6B7A" w:rsidP="00E8608C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167994">
        <w:rPr>
          <w:color w:val="000000"/>
          <w:sz w:val="20"/>
          <w:szCs w:val="20"/>
        </w:rPr>
        <w:t>26. Загрузочные вирусы характеризуются тем, что:</w:t>
      </w:r>
    </w:p>
    <w:p w:rsidR="006E6B7A" w:rsidRPr="00167994" w:rsidRDefault="006E6B7A" w:rsidP="00E8608C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поражают загрузочные сектора дисков;</w:t>
      </w:r>
    </w:p>
    <w:p w:rsidR="006E6B7A" w:rsidRPr="00167994" w:rsidRDefault="006E6B7A" w:rsidP="00E8608C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поражают программы в начале их работы;</w:t>
      </w:r>
    </w:p>
    <w:p w:rsidR="006E6B7A" w:rsidRPr="00167994" w:rsidRDefault="006E6B7A" w:rsidP="00E8608C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запускаются при запуске компьютера;</w:t>
      </w:r>
    </w:p>
    <w:p w:rsidR="006E6B7A" w:rsidRPr="00167994" w:rsidRDefault="006E6B7A" w:rsidP="00E8608C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изменяют весь код заражаемого файла;</w:t>
      </w:r>
    </w:p>
    <w:p w:rsidR="006E6B7A" w:rsidRPr="00167994" w:rsidRDefault="006E6B7A" w:rsidP="00E8608C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всегда меняют начало и длину файла.</w:t>
      </w:r>
    </w:p>
    <w:p w:rsidR="006E6B7A" w:rsidRPr="00167994" w:rsidRDefault="006E6B7A" w:rsidP="00E8608C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167994">
        <w:rPr>
          <w:color w:val="000000"/>
          <w:sz w:val="20"/>
          <w:szCs w:val="20"/>
        </w:rPr>
        <w:t>27. Файловый вирус:</w:t>
      </w:r>
    </w:p>
    <w:p w:rsidR="006E6B7A" w:rsidRPr="00167994" w:rsidRDefault="006E6B7A" w:rsidP="00E8608C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поражают загрузочные сектора дисков;</w:t>
      </w:r>
    </w:p>
    <w:p w:rsidR="006E6B7A" w:rsidRPr="00167994" w:rsidRDefault="006E6B7A" w:rsidP="00E8608C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поражают программы в начале их работы;</w:t>
      </w:r>
    </w:p>
    <w:p w:rsidR="006E6B7A" w:rsidRPr="00167994" w:rsidRDefault="006E6B7A" w:rsidP="00E8608C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запускаются при запуске компьютера;</w:t>
      </w:r>
    </w:p>
    <w:p w:rsidR="006E6B7A" w:rsidRPr="00167994" w:rsidRDefault="006E6B7A" w:rsidP="00E8608C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изменяют весь код заражаемого файла;</w:t>
      </w:r>
    </w:p>
    <w:p w:rsidR="006E6B7A" w:rsidRPr="00167994" w:rsidRDefault="006E6B7A" w:rsidP="00E8608C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всегда меняют начало и длину файла.</w:t>
      </w:r>
    </w:p>
    <w:p w:rsidR="00167994" w:rsidRPr="00167994" w:rsidRDefault="00167994" w:rsidP="0016799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6E6B7A" w:rsidRPr="00167994" w:rsidRDefault="006E6B7A" w:rsidP="00E8608C">
      <w:pPr>
        <w:pStyle w:val="a5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67994">
        <w:rPr>
          <w:b/>
          <w:bCs/>
          <w:color w:val="000000"/>
          <w:sz w:val="20"/>
          <w:szCs w:val="20"/>
        </w:rPr>
        <w:t>КЛЮЧ</w:t>
      </w:r>
    </w:p>
    <w:tbl>
      <w:tblPr>
        <w:tblW w:w="45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2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8"/>
        <w:gridCol w:w="338"/>
        <w:gridCol w:w="290"/>
        <w:gridCol w:w="305"/>
      </w:tblGrid>
      <w:tr w:rsidR="006E6B7A" w:rsidRPr="00167994" w:rsidTr="00E8608C">
        <w:trPr>
          <w:tblCellSpacing w:w="15" w:type="dxa"/>
          <w:jc w:val="center"/>
        </w:trPr>
        <w:tc>
          <w:tcPr>
            <w:tcW w:w="2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6E6B7A" w:rsidRPr="00167994" w:rsidTr="00E8608C">
        <w:trPr>
          <w:tblCellSpacing w:w="15" w:type="dxa"/>
          <w:jc w:val="center"/>
        </w:trPr>
        <w:tc>
          <w:tcPr>
            <w:tcW w:w="2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994" w:rsidRDefault="00167994" w:rsidP="00E8608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167994" w:rsidRDefault="00167994" w:rsidP="00E8608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167994" w:rsidRDefault="00167994" w:rsidP="00E8608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167994" w:rsidRDefault="00167994" w:rsidP="00E8608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167994" w:rsidRDefault="00167994" w:rsidP="00E8608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167994" w:rsidRDefault="00167994" w:rsidP="00E8608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167994" w:rsidRDefault="00167994" w:rsidP="00E8608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167994" w:rsidRDefault="00167994" w:rsidP="00E8608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167994" w:rsidRDefault="00167994" w:rsidP="00E8608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167994" w:rsidRDefault="00167994" w:rsidP="00E8608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167994" w:rsidRDefault="00167994" w:rsidP="00E8608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167994" w:rsidRDefault="00167994" w:rsidP="00E8608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167994" w:rsidRDefault="00167994" w:rsidP="00E8608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167994" w:rsidRDefault="00167994" w:rsidP="00E8608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167994" w:rsidRDefault="00167994" w:rsidP="00E8608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167994" w:rsidRDefault="00167994" w:rsidP="00E8608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167994" w:rsidRDefault="00167994" w:rsidP="00E8608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167994" w:rsidRDefault="00167994" w:rsidP="00E8608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167994" w:rsidRDefault="00167994" w:rsidP="00E8608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167994" w:rsidRDefault="00167994" w:rsidP="00E8608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167994" w:rsidRDefault="00167994" w:rsidP="00E8608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167994" w:rsidRDefault="00167994" w:rsidP="00E8608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167994" w:rsidRDefault="00167994" w:rsidP="00E8608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167994" w:rsidRDefault="00167994" w:rsidP="00E8608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167994" w:rsidRDefault="00167994" w:rsidP="00E8608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6E6B7A" w:rsidRPr="003801BD" w:rsidRDefault="006E6B7A" w:rsidP="00E8608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b/>
          <w:i/>
          <w:sz w:val="24"/>
          <w:szCs w:val="24"/>
        </w:rPr>
        <w:t>Контрольная работа № 3</w:t>
      </w:r>
      <w:r w:rsidRPr="00380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1BD">
        <w:rPr>
          <w:rFonts w:ascii="Times New Roman" w:hAnsi="Times New Roman" w:cs="Times New Roman"/>
          <w:sz w:val="24"/>
          <w:szCs w:val="24"/>
        </w:rPr>
        <w:t>«Коммуникационные технологии».</w:t>
      </w:r>
    </w:p>
    <w:p w:rsidR="006E6B7A" w:rsidRPr="00167994" w:rsidRDefault="006E6B7A" w:rsidP="00E8608C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167994">
        <w:rPr>
          <w:color w:val="000000"/>
          <w:sz w:val="20"/>
          <w:szCs w:val="20"/>
        </w:rPr>
        <w:t>1. Комплекс аппаратных и программных средств, позволяющих компьютерам обмениваться данными:</w:t>
      </w:r>
    </w:p>
    <w:p w:rsidR="006E6B7A" w:rsidRPr="00167994" w:rsidRDefault="006E6B7A" w:rsidP="00E8608C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интерфейс;</w:t>
      </w:r>
    </w:p>
    <w:p w:rsidR="006E6B7A" w:rsidRPr="00167994" w:rsidRDefault="006E6B7A" w:rsidP="00E8608C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магистраль;</w:t>
      </w:r>
    </w:p>
    <w:p w:rsidR="006E6B7A" w:rsidRPr="00167994" w:rsidRDefault="006E6B7A" w:rsidP="00E8608C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компьютерная сеть;</w:t>
      </w:r>
    </w:p>
    <w:p w:rsidR="006E6B7A" w:rsidRPr="00167994" w:rsidRDefault="006E6B7A" w:rsidP="00E8608C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адаптеры. </w:t>
      </w:r>
    </w:p>
    <w:p w:rsidR="006E6B7A" w:rsidRPr="00167994" w:rsidRDefault="006E6B7A" w:rsidP="00E8608C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167994">
        <w:rPr>
          <w:color w:val="000000"/>
          <w:sz w:val="20"/>
          <w:szCs w:val="20"/>
        </w:rPr>
        <w:t>2. Группа компьютеров, связанных каналами передачи информации и находящихся в пределах территории, ограниченной небольшими размерами: комнаты, здания, предприятия, называется:</w:t>
      </w:r>
    </w:p>
    <w:p w:rsidR="006E6B7A" w:rsidRPr="00167994" w:rsidRDefault="006E6B7A" w:rsidP="00E8608C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глобальной компьютерной сетью;</w:t>
      </w:r>
    </w:p>
    <w:p w:rsidR="006E6B7A" w:rsidRPr="00167994" w:rsidRDefault="006E6B7A" w:rsidP="00E8608C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информационной системой с гиперсвязями;</w:t>
      </w:r>
    </w:p>
    <w:p w:rsidR="006E6B7A" w:rsidRPr="00167994" w:rsidRDefault="006E6B7A" w:rsidP="00E8608C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локальной компьютерной сетью;</w:t>
      </w:r>
    </w:p>
    <w:p w:rsidR="006E6B7A" w:rsidRPr="00167994" w:rsidRDefault="006E6B7A" w:rsidP="00E8608C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электронной почтой;</w:t>
      </w:r>
    </w:p>
    <w:p w:rsidR="006E6B7A" w:rsidRPr="00167994" w:rsidRDefault="006E6B7A" w:rsidP="00E8608C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региональной компьютерной сетью?</w:t>
      </w:r>
    </w:p>
    <w:p w:rsidR="006E6B7A" w:rsidRPr="00167994" w:rsidRDefault="006E6B7A" w:rsidP="00E8608C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167994">
        <w:rPr>
          <w:color w:val="000000"/>
          <w:sz w:val="20"/>
          <w:szCs w:val="20"/>
        </w:rPr>
        <w:t>3. Глобальная компьютерная сеть - это:</w:t>
      </w:r>
    </w:p>
    <w:p w:rsidR="006E6B7A" w:rsidRPr="00167994" w:rsidRDefault="006E6B7A" w:rsidP="00E8608C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информационная система с гиперсвязями;</w:t>
      </w:r>
    </w:p>
    <w:p w:rsidR="006E6B7A" w:rsidRPr="00167994" w:rsidRDefault="006E6B7A" w:rsidP="00E8608C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множество компьютеров, связанных каналами передачи информации и находящихся в пределах одного помещения, здания;</w:t>
      </w:r>
    </w:p>
    <w:p w:rsidR="006E6B7A" w:rsidRPr="00167994" w:rsidRDefault="006E6B7A" w:rsidP="00E8608C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система обмена информацией на определенную тему;</w:t>
      </w:r>
    </w:p>
    <w:p w:rsidR="006E6B7A" w:rsidRPr="00167994" w:rsidRDefault="006E6B7A" w:rsidP="00E8608C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 xml:space="preserve">совокупность локальных сетей и компьютеров, расположенных на больших расстояниях и </w:t>
      </w:r>
      <w:proofErr w:type="gramStart"/>
      <w:r w:rsidRPr="00167994">
        <w:rPr>
          <w:rFonts w:ascii="Times New Roman" w:hAnsi="Times New Roman" w:cs="Times New Roman"/>
          <w:color w:val="000000"/>
          <w:sz w:val="20"/>
          <w:szCs w:val="20"/>
        </w:rPr>
        <w:t>соединенные</w:t>
      </w:r>
      <w:proofErr w:type="gramEnd"/>
      <w:r w:rsidRPr="00167994">
        <w:rPr>
          <w:rFonts w:ascii="Times New Roman" w:hAnsi="Times New Roman" w:cs="Times New Roman"/>
          <w:color w:val="000000"/>
          <w:sz w:val="20"/>
          <w:szCs w:val="20"/>
        </w:rPr>
        <w:t xml:space="preserve"> в единую систему.</w:t>
      </w:r>
    </w:p>
    <w:p w:rsidR="006E6B7A" w:rsidRPr="00167994" w:rsidRDefault="006E6B7A" w:rsidP="00E8608C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167994">
        <w:rPr>
          <w:color w:val="000000"/>
          <w:sz w:val="20"/>
          <w:szCs w:val="20"/>
        </w:rPr>
        <w:t>4. Обмен информацией между компьютерными сетями, в которых действуют разные стандарты представления информации (сетевые протоколы), осуществляется с использованием:</w:t>
      </w:r>
    </w:p>
    <w:p w:rsidR="006E6B7A" w:rsidRPr="00167994" w:rsidRDefault="006E6B7A" w:rsidP="00E8608C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магистралей;</w:t>
      </w:r>
    </w:p>
    <w:p w:rsidR="006E6B7A" w:rsidRPr="00167994" w:rsidRDefault="006E6B7A" w:rsidP="00E8608C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167994">
        <w:rPr>
          <w:rFonts w:ascii="Times New Roman" w:hAnsi="Times New Roman" w:cs="Times New Roman"/>
          <w:color w:val="000000"/>
          <w:sz w:val="20"/>
          <w:szCs w:val="20"/>
        </w:rPr>
        <w:t>хост-компьютеров</w:t>
      </w:r>
      <w:proofErr w:type="gramEnd"/>
      <w:r w:rsidRPr="00167994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6E6B7A" w:rsidRPr="00167994" w:rsidRDefault="006E6B7A" w:rsidP="00E8608C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электронной почты;</w:t>
      </w:r>
    </w:p>
    <w:p w:rsidR="006E6B7A" w:rsidRPr="00167994" w:rsidRDefault="006E6B7A" w:rsidP="00E8608C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шлюзов;</w:t>
      </w:r>
    </w:p>
    <w:p w:rsidR="006E6B7A" w:rsidRPr="00167994" w:rsidRDefault="006E6B7A" w:rsidP="00E8608C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файл-серверов.</w:t>
      </w:r>
    </w:p>
    <w:p w:rsidR="006E6B7A" w:rsidRPr="00167994" w:rsidRDefault="006E6B7A" w:rsidP="00E8608C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167994">
        <w:rPr>
          <w:color w:val="000000"/>
          <w:sz w:val="20"/>
          <w:szCs w:val="20"/>
        </w:rPr>
        <w:t>5. Конфигурация (топология) локальной компьютерной сети, в которой все рабочие станции соединены непосредственно с сервером, называется:</w:t>
      </w:r>
    </w:p>
    <w:p w:rsidR="006E6B7A" w:rsidRPr="00167994" w:rsidRDefault="006E6B7A" w:rsidP="00E8608C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кольцевой;</w:t>
      </w:r>
    </w:p>
    <w:p w:rsidR="006E6B7A" w:rsidRPr="00167994" w:rsidRDefault="006E6B7A" w:rsidP="00E8608C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радиальной;</w:t>
      </w:r>
    </w:p>
    <w:p w:rsidR="006E6B7A" w:rsidRPr="00167994" w:rsidRDefault="006E6B7A" w:rsidP="00E8608C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шинной;</w:t>
      </w:r>
    </w:p>
    <w:p w:rsidR="006E6B7A" w:rsidRPr="00167994" w:rsidRDefault="006E6B7A" w:rsidP="00E8608C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древовидной;</w:t>
      </w:r>
    </w:p>
    <w:p w:rsidR="006E6B7A" w:rsidRPr="00167994" w:rsidRDefault="006E6B7A" w:rsidP="00E8608C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радиально-кольцевой.</w:t>
      </w:r>
    </w:p>
    <w:p w:rsidR="006E6B7A" w:rsidRPr="00167994" w:rsidRDefault="006E6B7A" w:rsidP="00E8608C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167994">
        <w:rPr>
          <w:color w:val="000000"/>
          <w:sz w:val="20"/>
          <w:szCs w:val="20"/>
        </w:rPr>
        <w:t>6. Для хранения файлов, предназначенных для общего доступа пользователей сети, используется:</w:t>
      </w:r>
    </w:p>
    <w:p w:rsidR="006E6B7A" w:rsidRPr="00167994" w:rsidRDefault="006E6B7A" w:rsidP="00E8608C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файл-сервер;</w:t>
      </w:r>
    </w:p>
    <w:p w:rsidR="006E6B7A" w:rsidRPr="00167994" w:rsidRDefault="006E6B7A" w:rsidP="00E8608C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рабочая станция;</w:t>
      </w:r>
    </w:p>
    <w:p w:rsidR="006E6B7A" w:rsidRPr="00167994" w:rsidRDefault="006E6B7A" w:rsidP="00E8608C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клиент-сервер;</w:t>
      </w:r>
    </w:p>
    <w:p w:rsidR="006E6B7A" w:rsidRPr="00167994" w:rsidRDefault="006E6B7A" w:rsidP="00E8608C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коммутатор.</w:t>
      </w:r>
    </w:p>
    <w:p w:rsidR="006E6B7A" w:rsidRPr="00167994" w:rsidRDefault="006E6B7A" w:rsidP="00E8608C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167994">
        <w:rPr>
          <w:color w:val="000000"/>
          <w:sz w:val="20"/>
          <w:szCs w:val="20"/>
        </w:rPr>
        <w:t>7. Сетевой протокол- это:</w:t>
      </w:r>
    </w:p>
    <w:p w:rsidR="006E6B7A" w:rsidRPr="00167994" w:rsidRDefault="006E6B7A" w:rsidP="00E8608C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набор соглашений о взаимодействиях в компьютерной сети;</w:t>
      </w:r>
    </w:p>
    <w:p w:rsidR="006E6B7A" w:rsidRPr="00167994" w:rsidRDefault="006E6B7A" w:rsidP="00E8608C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последовательная запись событий, происходящих в компьютерной сети;</w:t>
      </w:r>
    </w:p>
    <w:p w:rsidR="006E6B7A" w:rsidRPr="00167994" w:rsidRDefault="006E6B7A" w:rsidP="00E8608C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правила интерпретации данных, передаваемых по сети;</w:t>
      </w:r>
    </w:p>
    <w:p w:rsidR="006E6B7A" w:rsidRPr="00167994" w:rsidRDefault="006E6B7A" w:rsidP="00E8608C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правила установления связи между двумя компьютерами в сети;</w:t>
      </w:r>
    </w:p>
    <w:p w:rsidR="006E6B7A" w:rsidRPr="00167994" w:rsidRDefault="006E6B7A" w:rsidP="00E8608C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согласование различных процессов во времени.</w:t>
      </w:r>
    </w:p>
    <w:p w:rsidR="006E6B7A" w:rsidRPr="00167994" w:rsidRDefault="006E6B7A" w:rsidP="00E8608C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167994">
        <w:rPr>
          <w:color w:val="000000"/>
          <w:sz w:val="20"/>
          <w:szCs w:val="20"/>
        </w:rPr>
        <w:t>8. Транспортный протокол (TCP) - обеспечивает:</w:t>
      </w:r>
    </w:p>
    <w:p w:rsidR="006E6B7A" w:rsidRPr="00167994" w:rsidRDefault="006E6B7A" w:rsidP="00E8608C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разбиение файлов на IP-пакеты в процессе передачи и сборку файлов в процессе получения;</w:t>
      </w:r>
    </w:p>
    <w:p w:rsidR="006E6B7A" w:rsidRPr="00167994" w:rsidRDefault="006E6B7A" w:rsidP="00E8608C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прием, передачу и выдачу одного сеанса связи;</w:t>
      </w:r>
    </w:p>
    <w:p w:rsidR="006E6B7A" w:rsidRPr="00167994" w:rsidRDefault="006E6B7A" w:rsidP="00E8608C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предоставление в распоряжение пользователя уже переработанную информацию;</w:t>
      </w:r>
    </w:p>
    <w:p w:rsidR="006E6B7A" w:rsidRPr="00167994" w:rsidRDefault="006E6B7A" w:rsidP="00E8608C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доставку информации от компьютера-отправителя к компьютеру-получателю.</w:t>
      </w:r>
    </w:p>
    <w:p w:rsidR="006E6B7A" w:rsidRPr="00167994" w:rsidRDefault="006E6B7A" w:rsidP="00E8608C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167994">
        <w:rPr>
          <w:color w:val="000000"/>
          <w:sz w:val="20"/>
          <w:szCs w:val="20"/>
        </w:rPr>
        <w:t>9. Протокол маршрутизации (IP) обеспечивает:</w:t>
      </w:r>
    </w:p>
    <w:p w:rsidR="006E6B7A" w:rsidRPr="00167994" w:rsidRDefault="006E6B7A" w:rsidP="00E8608C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доставку информации от компьютера-отправителя к компьютеру-получателю;</w:t>
      </w:r>
    </w:p>
    <w:p w:rsidR="006E6B7A" w:rsidRPr="00167994" w:rsidRDefault="006E6B7A" w:rsidP="00E8608C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интерпретацию данных  и подготовку их для пользовательского уровня;</w:t>
      </w:r>
    </w:p>
    <w:p w:rsidR="006E6B7A" w:rsidRPr="00167994" w:rsidRDefault="006E6B7A" w:rsidP="00E8608C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сохранение механических, функциональных параметров физической связи в компьютерной сети; </w:t>
      </w:r>
    </w:p>
    <w:p w:rsidR="006E6B7A" w:rsidRPr="00167994" w:rsidRDefault="006E6B7A" w:rsidP="00E8608C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управление аппаратурой передачи данных и каналов связи.</w:t>
      </w:r>
    </w:p>
    <w:p w:rsidR="006E6B7A" w:rsidRPr="00167994" w:rsidRDefault="006E6B7A" w:rsidP="00E8608C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разбиение файлов на IP-пакеты в процессе передачи и сборку файлов в процессе получения.</w:t>
      </w:r>
    </w:p>
    <w:p w:rsidR="006E6B7A" w:rsidRPr="00167994" w:rsidRDefault="006E6B7A" w:rsidP="00E8608C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167994">
        <w:rPr>
          <w:color w:val="000000"/>
          <w:sz w:val="20"/>
          <w:szCs w:val="20"/>
        </w:rPr>
        <w:t xml:space="preserve">10. Компьютер, подключенный </w:t>
      </w:r>
      <w:proofErr w:type="gramStart"/>
      <w:r w:rsidRPr="00167994">
        <w:rPr>
          <w:color w:val="000000"/>
          <w:sz w:val="20"/>
          <w:szCs w:val="20"/>
        </w:rPr>
        <w:t>к</w:t>
      </w:r>
      <w:proofErr w:type="gramEnd"/>
      <w:r w:rsidRPr="00167994">
        <w:rPr>
          <w:color w:val="000000"/>
          <w:sz w:val="20"/>
          <w:szCs w:val="20"/>
        </w:rPr>
        <w:t xml:space="preserve"> Интернет, обязательно имеет:</w:t>
      </w:r>
    </w:p>
    <w:p w:rsidR="006E6B7A" w:rsidRPr="00167994" w:rsidRDefault="006E6B7A" w:rsidP="00E8608C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IP-адрес;</w:t>
      </w:r>
    </w:p>
    <w:p w:rsidR="006E6B7A" w:rsidRPr="00167994" w:rsidRDefault="006E6B7A" w:rsidP="00E8608C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web-страницу;</w:t>
      </w:r>
    </w:p>
    <w:p w:rsidR="006E6B7A" w:rsidRPr="00167994" w:rsidRDefault="006E6B7A" w:rsidP="00E8608C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домашнюю web-страницу;</w:t>
      </w:r>
    </w:p>
    <w:p w:rsidR="006E6B7A" w:rsidRPr="00167994" w:rsidRDefault="006E6B7A" w:rsidP="00E8608C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доменное имя;</w:t>
      </w:r>
    </w:p>
    <w:p w:rsidR="006E6B7A" w:rsidRPr="00167994" w:rsidRDefault="006E6B7A" w:rsidP="00E8608C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URL-адрес.</w:t>
      </w:r>
    </w:p>
    <w:p w:rsidR="006E6B7A" w:rsidRPr="00167994" w:rsidRDefault="006E6B7A" w:rsidP="00E8608C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167994">
        <w:rPr>
          <w:color w:val="000000"/>
          <w:sz w:val="20"/>
          <w:szCs w:val="20"/>
        </w:rPr>
        <w:lastRenderedPageBreak/>
        <w:t>11. Модем обеспечивает:</w:t>
      </w:r>
    </w:p>
    <w:p w:rsidR="006E6B7A" w:rsidRPr="00167994" w:rsidRDefault="006E6B7A" w:rsidP="00E8608C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преобразование двоичного кода в аналоговый сигнал и обратно;</w:t>
      </w:r>
    </w:p>
    <w:p w:rsidR="006E6B7A" w:rsidRPr="00167994" w:rsidRDefault="006E6B7A" w:rsidP="00E8608C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преобразование двоичного кода в аналоговый сигнал;</w:t>
      </w:r>
    </w:p>
    <w:p w:rsidR="006E6B7A" w:rsidRPr="00167994" w:rsidRDefault="006E6B7A" w:rsidP="00E8608C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преобразование аналогового сигнала в двоичный код;</w:t>
      </w:r>
    </w:p>
    <w:p w:rsidR="006E6B7A" w:rsidRPr="00167994" w:rsidRDefault="006E6B7A" w:rsidP="00E8608C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усиление аналогового сигнала;</w:t>
      </w:r>
    </w:p>
    <w:p w:rsidR="006E6B7A" w:rsidRPr="00167994" w:rsidRDefault="006E6B7A" w:rsidP="00E8608C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ослабление аналогового сигнала.</w:t>
      </w:r>
    </w:p>
    <w:p w:rsidR="006E6B7A" w:rsidRPr="00167994" w:rsidRDefault="006E6B7A" w:rsidP="00E8608C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167994">
        <w:rPr>
          <w:color w:val="000000"/>
          <w:sz w:val="20"/>
          <w:szCs w:val="20"/>
        </w:rPr>
        <w:t>12. Телеконференция - это:</w:t>
      </w:r>
    </w:p>
    <w:p w:rsidR="006E6B7A" w:rsidRPr="00167994" w:rsidRDefault="006E6B7A" w:rsidP="00E8608C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обмен письмами в глобальных сетях;</w:t>
      </w:r>
    </w:p>
    <w:p w:rsidR="006E6B7A" w:rsidRPr="00167994" w:rsidRDefault="006E6B7A" w:rsidP="00E8608C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информационная система в гиперсвязях;</w:t>
      </w:r>
    </w:p>
    <w:p w:rsidR="006E6B7A" w:rsidRPr="00167994" w:rsidRDefault="006E6B7A" w:rsidP="00E8608C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система обмена информацией между абонентами компьютерной сети;</w:t>
      </w:r>
    </w:p>
    <w:p w:rsidR="006E6B7A" w:rsidRPr="00167994" w:rsidRDefault="006E6B7A" w:rsidP="00E8608C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служба приема и передачи файлов любого формата;</w:t>
      </w:r>
    </w:p>
    <w:p w:rsidR="006E6B7A" w:rsidRPr="00167994" w:rsidRDefault="006E6B7A" w:rsidP="00E8608C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процесс создания, приема и передачи web-страниц.</w:t>
      </w:r>
    </w:p>
    <w:p w:rsidR="006E6B7A" w:rsidRPr="00167994" w:rsidRDefault="006E6B7A" w:rsidP="00E8608C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167994">
        <w:rPr>
          <w:color w:val="000000"/>
          <w:sz w:val="20"/>
          <w:szCs w:val="20"/>
        </w:rPr>
        <w:t>13. Почтовый ящик абонента электронной почты представляет собой:</w:t>
      </w:r>
    </w:p>
    <w:p w:rsidR="006E6B7A" w:rsidRPr="00167994" w:rsidRDefault="006E6B7A" w:rsidP="00E8608C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некоторую область оперативной памяти файл-сервера;</w:t>
      </w:r>
    </w:p>
    <w:p w:rsidR="006E6B7A" w:rsidRPr="00167994" w:rsidRDefault="006E6B7A" w:rsidP="00E8608C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область на жестком диске почтового сервера, отведенную для пользователя;</w:t>
      </w:r>
    </w:p>
    <w:p w:rsidR="006E6B7A" w:rsidRPr="00167994" w:rsidRDefault="006E6B7A" w:rsidP="00E8608C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часть памяти на жестком диске рабочей станции;</w:t>
      </w:r>
    </w:p>
    <w:p w:rsidR="006E6B7A" w:rsidRPr="00167994" w:rsidRDefault="006E6B7A" w:rsidP="00E8608C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 xml:space="preserve">специальное электронное устройство для хранения </w:t>
      </w:r>
      <w:proofErr w:type="gramStart"/>
      <w:r w:rsidRPr="00167994">
        <w:rPr>
          <w:rFonts w:ascii="Times New Roman" w:hAnsi="Times New Roman" w:cs="Times New Roman"/>
          <w:color w:val="000000"/>
          <w:sz w:val="20"/>
          <w:szCs w:val="20"/>
        </w:rPr>
        <w:t>текстовый</w:t>
      </w:r>
      <w:proofErr w:type="gramEnd"/>
      <w:r w:rsidRPr="00167994">
        <w:rPr>
          <w:rFonts w:ascii="Times New Roman" w:hAnsi="Times New Roman" w:cs="Times New Roman"/>
          <w:color w:val="000000"/>
          <w:sz w:val="20"/>
          <w:szCs w:val="20"/>
        </w:rPr>
        <w:t xml:space="preserve"> файлов.</w:t>
      </w:r>
    </w:p>
    <w:p w:rsidR="006E6B7A" w:rsidRPr="00167994" w:rsidRDefault="006E6B7A" w:rsidP="00E8608C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167994">
        <w:rPr>
          <w:color w:val="000000"/>
          <w:sz w:val="20"/>
          <w:szCs w:val="20"/>
        </w:rPr>
        <w:t>14. Web-страницы имеют расширение:</w:t>
      </w:r>
    </w:p>
    <w:p w:rsidR="006E6B7A" w:rsidRPr="00167994" w:rsidRDefault="006E6B7A" w:rsidP="00E8608C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*.</w:t>
      </w:r>
      <w:proofErr w:type="spellStart"/>
      <w:r w:rsidRPr="00167994">
        <w:rPr>
          <w:rFonts w:ascii="Times New Roman" w:hAnsi="Times New Roman" w:cs="Times New Roman"/>
          <w:color w:val="000000"/>
          <w:sz w:val="20"/>
          <w:szCs w:val="20"/>
        </w:rPr>
        <w:t>htm</w:t>
      </w:r>
      <w:proofErr w:type="spellEnd"/>
      <w:r w:rsidRPr="00167994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6E6B7A" w:rsidRPr="00167994" w:rsidRDefault="006E6B7A" w:rsidP="00E8608C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*.</w:t>
      </w:r>
      <w:proofErr w:type="spellStart"/>
      <w:r w:rsidRPr="00167994">
        <w:rPr>
          <w:rFonts w:ascii="Times New Roman" w:hAnsi="Times New Roman" w:cs="Times New Roman"/>
          <w:color w:val="000000"/>
          <w:sz w:val="20"/>
          <w:szCs w:val="20"/>
        </w:rPr>
        <w:t>txt</w:t>
      </w:r>
      <w:proofErr w:type="spellEnd"/>
      <w:r w:rsidRPr="00167994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6E6B7A" w:rsidRPr="00167994" w:rsidRDefault="006E6B7A" w:rsidP="00E8608C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*.</w:t>
      </w:r>
      <w:proofErr w:type="spellStart"/>
      <w:r w:rsidRPr="00167994">
        <w:rPr>
          <w:rFonts w:ascii="Times New Roman" w:hAnsi="Times New Roman" w:cs="Times New Roman"/>
          <w:color w:val="000000"/>
          <w:sz w:val="20"/>
          <w:szCs w:val="20"/>
        </w:rPr>
        <w:t>web</w:t>
      </w:r>
      <w:proofErr w:type="spellEnd"/>
      <w:r w:rsidRPr="00167994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6E6B7A" w:rsidRPr="00167994" w:rsidRDefault="006E6B7A" w:rsidP="00E8608C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*.</w:t>
      </w:r>
      <w:proofErr w:type="spellStart"/>
      <w:r w:rsidRPr="00167994">
        <w:rPr>
          <w:rFonts w:ascii="Times New Roman" w:hAnsi="Times New Roman" w:cs="Times New Roman"/>
          <w:color w:val="000000"/>
          <w:sz w:val="20"/>
          <w:szCs w:val="20"/>
        </w:rPr>
        <w:t>exe</w:t>
      </w:r>
      <w:proofErr w:type="spellEnd"/>
      <w:r w:rsidRPr="00167994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6E6B7A" w:rsidRPr="00167994" w:rsidRDefault="006E6B7A" w:rsidP="00E8608C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*.</w:t>
      </w:r>
      <w:proofErr w:type="spellStart"/>
      <w:r w:rsidRPr="00167994">
        <w:rPr>
          <w:rFonts w:ascii="Times New Roman" w:hAnsi="Times New Roman" w:cs="Times New Roman"/>
          <w:color w:val="000000"/>
          <w:sz w:val="20"/>
          <w:szCs w:val="20"/>
        </w:rPr>
        <w:t>www</w:t>
      </w:r>
      <w:proofErr w:type="spellEnd"/>
    </w:p>
    <w:p w:rsidR="006E6B7A" w:rsidRPr="00167994" w:rsidRDefault="006E6B7A" w:rsidP="00E8608C">
      <w:pPr>
        <w:pStyle w:val="a5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167994">
        <w:rPr>
          <w:color w:val="000000"/>
          <w:sz w:val="20"/>
          <w:szCs w:val="20"/>
          <w:lang w:val="en-US"/>
        </w:rPr>
        <w:t xml:space="preserve">15. HTML (HYPER TEXT MARKUP LANGUAGE) </w:t>
      </w:r>
      <w:r w:rsidRPr="00167994">
        <w:rPr>
          <w:color w:val="000000"/>
          <w:sz w:val="20"/>
          <w:szCs w:val="20"/>
        </w:rPr>
        <w:t>является</w:t>
      </w:r>
      <w:r w:rsidRPr="00167994">
        <w:rPr>
          <w:color w:val="000000"/>
          <w:sz w:val="20"/>
          <w:szCs w:val="20"/>
          <w:lang w:val="en-US"/>
        </w:rPr>
        <w:t>:</w:t>
      </w:r>
    </w:p>
    <w:p w:rsidR="006E6B7A" w:rsidRPr="00167994" w:rsidRDefault="006E6B7A" w:rsidP="00E8608C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язык разметки web-страниц;</w:t>
      </w:r>
    </w:p>
    <w:p w:rsidR="006E6B7A" w:rsidRPr="00167994" w:rsidRDefault="006E6B7A" w:rsidP="00E8608C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системой программирования;</w:t>
      </w:r>
    </w:p>
    <w:p w:rsidR="006E6B7A" w:rsidRPr="00167994" w:rsidRDefault="006E6B7A" w:rsidP="00E8608C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текстовым редактором;</w:t>
      </w:r>
    </w:p>
    <w:p w:rsidR="006E6B7A" w:rsidRPr="00167994" w:rsidRDefault="006E6B7A" w:rsidP="00E8608C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системой управления базами данных;</w:t>
      </w:r>
    </w:p>
    <w:p w:rsidR="006E6B7A" w:rsidRPr="00167994" w:rsidRDefault="006E6B7A" w:rsidP="00E8608C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экспертной системой.</w:t>
      </w:r>
    </w:p>
    <w:p w:rsidR="006E6B7A" w:rsidRPr="00167994" w:rsidRDefault="006E6B7A" w:rsidP="00E8608C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167994">
        <w:rPr>
          <w:color w:val="000000"/>
          <w:sz w:val="20"/>
          <w:szCs w:val="20"/>
        </w:rPr>
        <w:t>16. Служба FTP в Интернете предназначена:</w:t>
      </w:r>
    </w:p>
    <w:p w:rsidR="006E6B7A" w:rsidRPr="00167994" w:rsidRDefault="006E6B7A" w:rsidP="00E8608C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для создания, приема и передачи web-страниц;</w:t>
      </w:r>
    </w:p>
    <w:p w:rsidR="006E6B7A" w:rsidRPr="00167994" w:rsidRDefault="006E6B7A" w:rsidP="00E8608C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для обеспечения функционирования электронной почты;</w:t>
      </w:r>
    </w:p>
    <w:p w:rsidR="006E6B7A" w:rsidRPr="00167994" w:rsidRDefault="006E6B7A" w:rsidP="00E8608C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для обеспечения работы телеконференций;</w:t>
      </w:r>
    </w:p>
    <w:p w:rsidR="006E6B7A" w:rsidRPr="00167994" w:rsidRDefault="006E6B7A" w:rsidP="00E8608C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для приема и передачи файлов любого формата;</w:t>
      </w:r>
    </w:p>
    <w:p w:rsidR="006E6B7A" w:rsidRPr="00167994" w:rsidRDefault="006E6B7A" w:rsidP="00E8608C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для удаленного управления техническими системами.</w:t>
      </w:r>
    </w:p>
    <w:p w:rsidR="006E6B7A" w:rsidRPr="00167994" w:rsidRDefault="006E6B7A" w:rsidP="00E8608C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167994">
        <w:rPr>
          <w:color w:val="000000"/>
          <w:sz w:val="20"/>
          <w:szCs w:val="20"/>
        </w:rPr>
        <w:t xml:space="preserve">17. </w:t>
      </w:r>
      <w:proofErr w:type="gramStart"/>
      <w:r w:rsidRPr="00167994">
        <w:rPr>
          <w:color w:val="000000"/>
          <w:sz w:val="20"/>
          <w:szCs w:val="20"/>
        </w:rPr>
        <w:t>Компьютер</w:t>
      </w:r>
      <w:proofErr w:type="gramEnd"/>
      <w:r w:rsidRPr="00167994">
        <w:rPr>
          <w:color w:val="000000"/>
          <w:sz w:val="20"/>
          <w:szCs w:val="20"/>
        </w:rPr>
        <w:t xml:space="preserve"> предоставляющий свои ресурсы в пользование другим компьютерам при совместной работе, называется:</w:t>
      </w:r>
    </w:p>
    <w:p w:rsidR="006E6B7A" w:rsidRPr="00167994" w:rsidRDefault="006E6B7A" w:rsidP="00E8608C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адаптером;</w:t>
      </w:r>
    </w:p>
    <w:p w:rsidR="006E6B7A" w:rsidRPr="00167994" w:rsidRDefault="006E6B7A" w:rsidP="00E8608C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коммутатором;</w:t>
      </w:r>
    </w:p>
    <w:p w:rsidR="006E6B7A" w:rsidRPr="00167994" w:rsidRDefault="006E6B7A" w:rsidP="00E8608C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станцией;</w:t>
      </w:r>
    </w:p>
    <w:p w:rsidR="006E6B7A" w:rsidRPr="00167994" w:rsidRDefault="006E6B7A" w:rsidP="00E8608C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сервером;</w:t>
      </w:r>
    </w:p>
    <w:p w:rsidR="006E6B7A" w:rsidRPr="00167994" w:rsidRDefault="006E6B7A" w:rsidP="00E8608C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клиент-сервером.</w:t>
      </w:r>
    </w:p>
    <w:p w:rsidR="006E6B7A" w:rsidRPr="00167994" w:rsidRDefault="006E6B7A" w:rsidP="00E8608C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167994">
        <w:rPr>
          <w:color w:val="000000"/>
          <w:sz w:val="20"/>
          <w:szCs w:val="20"/>
        </w:rPr>
        <w:t xml:space="preserve">18. Теоретически </w:t>
      </w:r>
      <w:proofErr w:type="gramStart"/>
      <w:r w:rsidRPr="00167994">
        <w:rPr>
          <w:color w:val="000000"/>
          <w:sz w:val="20"/>
          <w:szCs w:val="20"/>
        </w:rPr>
        <w:t>модем, передающий информацию со скорость 57600 бит</w:t>
      </w:r>
      <w:proofErr w:type="gramEnd"/>
      <w:r w:rsidRPr="00167994">
        <w:rPr>
          <w:color w:val="000000"/>
          <w:sz w:val="20"/>
          <w:szCs w:val="20"/>
        </w:rPr>
        <w:t>/с, может передать 2 страницы текста (3600 байт) в течении:</w:t>
      </w:r>
    </w:p>
    <w:p w:rsidR="006E6B7A" w:rsidRPr="00167994" w:rsidRDefault="006E6B7A" w:rsidP="00E8608C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0.5 ч;</w:t>
      </w:r>
    </w:p>
    <w:p w:rsidR="006E6B7A" w:rsidRPr="00167994" w:rsidRDefault="006E6B7A" w:rsidP="00E8608C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0.5 мин;</w:t>
      </w:r>
    </w:p>
    <w:p w:rsidR="006E6B7A" w:rsidRPr="00167994" w:rsidRDefault="006E6B7A" w:rsidP="00E8608C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0.5 с;</w:t>
      </w:r>
    </w:p>
    <w:p w:rsidR="006E6B7A" w:rsidRPr="00167994" w:rsidRDefault="006E6B7A" w:rsidP="00E8608C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t>3 мин 26 с.</w:t>
      </w:r>
    </w:p>
    <w:p w:rsidR="006E6B7A" w:rsidRPr="00167994" w:rsidRDefault="006E6B7A" w:rsidP="00E8608C">
      <w:pPr>
        <w:pStyle w:val="a5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67994">
        <w:rPr>
          <w:b/>
          <w:bCs/>
          <w:color w:val="000000"/>
          <w:sz w:val="20"/>
          <w:szCs w:val="20"/>
        </w:rPr>
        <w:t>КЛЮЧ</w:t>
      </w:r>
    </w:p>
    <w:tbl>
      <w:tblPr>
        <w:tblW w:w="45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9"/>
        <w:gridCol w:w="454"/>
        <w:gridCol w:w="454"/>
        <w:gridCol w:w="453"/>
        <w:gridCol w:w="453"/>
        <w:gridCol w:w="453"/>
        <w:gridCol w:w="453"/>
        <w:gridCol w:w="453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53"/>
      </w:tblGrid>
      <w:tr w:rsidR="006E6B7A" w:rsidRPr="00167994" w:rsidTr="00E8608C">
        <w:trPr>
          <w:tblCellSpacing w:w="15" w:type="dxa"/>
          <w:jc w:val="center"/>
        </w:trPr>
        <w:tc>
          <w:tcPr>
            <w:tcW w:w="25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E6B7A" w:rsidRPr="00167994" w:rsidTr="00E8608C">
        <w:trPr>
          <w:tblCellSpacing w:w="15" w:type="dxa"/>
          <w:jc w:val="center"/>
        </w:trPr>
        <w:tc>
          <w:tcPr>
            <w:tcW w:w="25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0" w:type="pct"/>
            <w:shd w:val="clear" w:color="auto" w:fill="C0C0C0"/>
            <w:vAlign w:val="center"/>
            <w:hideMark/>
          </w:tcPr>
          <w:p w:rsidR="006E6B7A" w:rsidRPr="00167994" w:rsidRDefault="006E6B7A" w:rsidP="00E8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9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E6B7A" w:rsidRPr="00167994" w:rsidRDefault="006E6B7A" w:rsidP="00E860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7994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6E6B7A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994" w:rsidRDefault="00167994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994" w:rsidRDefault="00167994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994" w:rsidRDefault="00167994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994" w:rsidRDefault="00167994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994" w:rsidRDefault="00167994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994" w:rsidRDefault="00167994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994" w:rsidRDefault="00167994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994" w:rsidRDefault="00167994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B7A" w:rsidRPr="003801BD" w:rsidRDefault="00341E15" w:rsidP="00E8608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Годовая</w:t>
      </w:r>
      <w:r w:rsidR="006E6B7A" w:rsidRPr="003801BD">
        <w:rPr>
          <w:rFonts w:ascii="Times New Roman" w:hAnsi="Times New Roman" w:cs="Times New Roman"/>
          <w:b/>
          <w:i/>
          <w:sz w:val="24"/>
          <w:szCs w:val="24"/>
        </w:rPr>
        <w:t xml:space="preserve"> контрольная работа по информатике и ИКТ </w:t>
      </w:r>
    </w:p>
    <w:p w:rsidR="00AB11FE" w:rsidRDefault="006E6B7A" w:rsidP="00E8608C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1B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Данный банк тестовых заданий составлен с целью оценки </w:t>
      </w:r>
      <w:proofErr w:type="spellStart"/>
      <w:r w:rsidRPr="003801B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 w:rsidRPr="003801B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знаний, умений и навыков учащихся по информатике и ИКТ за курс 8 класса. БТЗ составлен с использованием федерального компонента государственного образовательного стандарта основного общего образования, федерального базисного учебного плана, примерной программы профильного  курса «Информатика и ИКТ», УМК </w:t>
      </w:r>
      <w:proofErr w:type="spellStart"/>
      <w:r w:rsidRPr="003801B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Н.Д.Угриновича</w:t>
      </w:r>
      <w:proofErr w:type="spellEnd"/>
      <w:r w:rsidRPr="003801B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80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801BD">
        <w:rPr>
          <w:rStyle w:val="af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Инструкция по выполнению работы</w:t>
      </w:r>
      <w:proofErr w:type="gramStart"/>
      <w:r w:rsidRPr="00380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801B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3801B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выполнение работы отводится (</w:t>
      </w:r>
      <w:r w:rsidR="00167994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45</w:t>
      </w:r>
      <w:r w:rsidRPr="003801B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минут).</w:t>
      </w:r>
      <w:r w:rsidRPr="003801B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80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801B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БТЗ состоит из </w:t>
      </w:r>
      <w:r w:rsidR="00AB11F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48</w:t>
      </w:r>
      <w:r w:rsidRPr="003801B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заданий разных форм: 6 заданий открытых с кратким ответом (к этим заданиям вы должны самостоятельно сформулировать и записать ответ); 34 задания с выбором ответа и </w:t>
      </w:r>
      <w:proofErr w:type="gramStart"/>
      <w:r w:rsidRPr="003801B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</w:t>
      </w:r>
      <w:proofErr w:type="gramEnd"/>
      <w:r w:rsidRPr="003801B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множественным выбором; 4 задания на упорядочивание; 6 заданий на соответствие.</w:t>
      </w:r>
      <w:r w:rsidRPr="003801B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80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801B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Выполняйте задания в том порядке, в котором они даны. Если задание вызвало затруднение, то рекомендуется перейти к следующему. К пропущенному заданию можно вернуться в конце работы, если позволит время.</w:t>
      </w:r>
      <w:r w:rsidRPr="00380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801B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каждый правильный ответ в зависимости от сложности задания дается один или два балла. Баллы, полученные за все выполненные задания, суммируются. </w:t>
      </w:r>
    </w:p>
    <w:p w:rsidR="006E6B7A" w:rsidRDefault="006E6B7A" w:rsidP="00E8608C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1B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Оценивание: выполнено</w:t>
      </w:r>
      <w:proofErr w:type="gramStart"/>
      <w:r w:rsidRPr="003801B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80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801B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3801B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51 до 60 % заданий – «3»</w:t>
      </w:r>
      <w:r w:rsidRPr="00380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801B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61 до 80 % заданий – «4»</w:t>
      </w:r>
      <w:r w:rsidRPr="00380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801B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81 до 100 % заданий  - «5»</w:t>
      </w:r>
    </w:p>
    <w:p w:rsidR="00AB11FE" w:rsidRPr="003801BD" w:rsidRDefault="00AB11FE" w:rsidP="00E8608C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1BD">
        <w:rPr>
          <w:rFonts w:ascii="Times New Roman" w:hAnsi="Times New Roman" w:cs="Times New Roman"/>
          <w:b/>
          <w:sz w:val="24"/>
          <w:szCs w:val="24"/>
        </w:rPr>
        <w:t>Максимальный балл за задание: 1 балл</w:t>
      </w:r>
    </w:p>
    <w:p w:rsidR="006E6B7A" w:rsidRPr="003801BD" w:rsidRDefault="00167994" w:rsidP="00E8608C">
      <w:pPr>
        <w:pStyle w:val="ab"/>
        <w:rPr>
          <w:sz w:val="24"/>
          <w:szCs w:val="24"/>
        </w:rPr>
      </w:pPr>
      <w:r>
        <w:rPr>
          <w:sz w:val="24"/>
          <w:szCs w:val="24"/>
        </w:rPr>
        <w:t>1.</w:t>
      </w:r>
      <w:r w:rsidR="006E6B7A" w:rsidRPr="003801BD">
        <w:rPr>
          <w:sz w:val="24"/>
          <w:szCs w:val="24"/>
        </w:rPr>
        <w:t>Перевод текста с английского языка на русский можно назвать:</w:t>
      </w:r>
    </w:p>
    <w:p w:rsidR="006E6B7A" w:rsidRPr="003801BD" w:rsidRDefault="006E6B7A" w:rsidP="00E8608C">
      <w:pPr>
        <w:pStyle w:val="ab"/>
        <w:rPr>
          <w:sz w:val="24"/>
          <w:szCs w:val="24"/>
        </w:rPr>
      </w:pPr>
      <w:r w:rsidRPr="003801BD">
        <w:rPr>
          <w:sz w:val="24"/>
          <w:szCs w:val="24"/>
        </w:rPr>
        <w:t>- Информационным процессом передачи информации</w:t>
      </w:r>
    </w:p>
    <w:p w:rsidR="006E6B7A" w:rsidRPr="003801BD" w:rsidRDefault="006E6B7A" w:rsidP="00E8608C">
      <w:pPr>
        <w:pStyle w:val="ab"/>
        <w:rPr>
          <w:sz w:val="24"/>
          <w:szCs w:val="24"/>
        </w:rPr>
      </w:pPr>
      <w:r w:rsidRPr="003801BD">
        <w:rPr>
          <w:sz w:val="24"/>
          <w:szCs w:val="24"/>
        </w:rPr>
        <w:t>- Информационным процессом поиска информации</w:t>
      </w:r>
    </w:p>
    <w:p w:rsidR="006E6B7A" w:rsidRPr="003801BD" w:rsidRDefault="006E6B7A" w:rsidP="00E8608C">
      <w:pPr>
        <w:pStyle w:val="ab"/>
        <w:rPr>
          <w:sz w:val="24"/>
          <w:szCs w:val="24"/>
        </w:rPr>
      </w:pPr>
      <w:r w:rsidRPr="003801BD">
        <w:rPr>
          <w:sz w:val="24"/>
          <w:szCs w:val="24"/>
        </w:rPr>
        <w:t>+Информационным процессом обработки информации</w:t>
      </w:r>
    </w:p>
    <w:p w:rsidR="006E6B7A" w:rsidRPr="003801BD" w:rsidRDefault="006E6B7A" w:rsidP="00E8608C">
      <w:pPr>
        <w:pStyle w:val="ab"/>
        <w:rPr>
          <w:sz w:val="24"/>
          <w:szCs w:val="24"/>
        </w:rPr>
      </w:pPr>
      <w:r w:rsidRPr="003801BD">
        <w:rPr>
          <w:sz w:val="24"/>
          <w:szCs w:val="24"/>
        </w:rPr>
        <w:t>-Информационным процессом хранения информации</w:t>
      </w:r>
    </w:p>
    <w:p w:rsidR="00AB11FE" w:rsidRPr="003801BD" w:rsidRDefault="00AB11FE" w:rsidP="00AB1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1BD">
        <w:rPr>
          <w:rFonts w:ascii="Times New Roman" w:hAnsi="Times New Roman" w:cs="Times New Roman"/>
          <w:b/>
          <w:sz w:val="24"/>
          <w:szCs w:val="24"/>
        </w:rPr>
        <w:t>Максимальный балл за задание: 1 балл</w:t>
      </w:r>
    </w:p>
    <w:p w:rsidR="006E6B7A" w:rsidRPr="003801BD" w:rsidRDefault="00167994" w:rsidP="00E8608C">
      <w:pPr>
        <w:pStyle w:val="ab"/>
        <w:rPr>
          <w:sz w:val="24"/>
          <w:szCs w:val="24"/>
        </w:rPr>
      </w:pPr>
      <w:r>
        <w:rPr>
          <w:sz w:val="24"/>
          <w:szCs w:val="24"/>
        </w:rPr>
        <w:t>2.</w:t>
      </w:r>
      <w:r w:rsidR="006E6B7A" w:rsidRPr="003801BD">
        <w:rPr>
          <w:sz w:val="24"/>
          <w:szCs w:val="24"/>
        </w:rPr>
        <w:t xml:space="preserve">Последовательность </w:t>
      </w:r>
      <w:proofErr w:type="gramStart"/>
      <w:r w:rsidR="006E6B7A" w:rsidRPr="003801BD">
        <w:rPr>
          <w:sz w:val="24"/>
          <w:szCs w:val="24"/>
        </w:rPr>
        <w:t>появления технических устройств приема/передачи информации</w:t>
      </w:r>
      <w:proofErr w:type="gramEnd"/>
      <w:r w:rsidR="006E6B7A" w:rsidRPr="003801BD">
        <w:rPr>
          <w:sz w:val="24"/>
          <w:szCs w:val="24"/>
        </w:rPr>
        <w:t>:</w:t>
      </w:r>
    </w:p>
    <w:p w:rsidR="006E6B7A" w:rsidRPr="003801BD" w:rsidRDefault="009A7F9E" w:rsidP="00E8608C">
      <w:pPr>
        <w:pStyle w:val="ab"/>
        <w:rPr>
          <w:sz w:val="24"/>
          <w:szCs w:val="24"/>
        </w:rPr>
      </w:pPr>
      <w:r>
        <w:rPr>
          <w:sz w:val="24"/>
          <w:szCs w:val="24"/>
          <w:lang w:eastAsia="ar-SA"/>
        </w:rPr>
        <w:pict>
          <v:rect id="_x0000_s1026" style="position:absolute;left:0;text-align:left;margin-left:-10.05pt;margin-top:3.5pt;width:9.75pt;height:7.15pt;z-index:251660288;v-text-anchor:middle" strokeweight=".26mm">
            <v:fill color2="black"/>
          </v:rect>
        </w:pict>
      </w:r>
      <w:r w:rsidR="006E6B7A" w:rsidRPr="003801BD">
        <w:rPr>
          <w:sz w:val="24"/>
          <w:szCs w:val="24"/>
        </w:rPr>
        <w:t xml:space="preserve"> почта</w:t>
      </w:r>
    </w:p>
    <w:p w:rsidR="006E6B7A" w:rsidRPr="003801BD" w:rsidRDefault="009A7F9E" w:rsidP="00E8608C">
      <w:pPr>
        <w:pStyle w:val="ab"/>
        <w:rPr>
          <w:sz w:val="24"/>
          <w:szCs w:val="24"/>
        </w:rPr>
      </w:pPr>
      <w:r>
        <w:rPr>
          <w:sz w:val="24"/>
          <w:szCs w:val="24"/>
          <w:lang w:eastAsia="ar-SA"/>
        </w:rPr>
        <w:pict>
          <v:rect id="_x0000_s1027" style="position:absolute;left:0;text-align:left;margin-left:-10.05pt;margin-top:1.7pt;width:9.75pt;height:7.15pt;z-index:251661312;v-text-anchor:middle" strokeweight=".26mm">
            <v:fill color2="black"/>
          </v:rect>
        </w:pict>
      </w:r>
      <w:r w:rsidR="006E6B7A" w:rsidRPr="003801BD">
        <w:rPr>
          <w:sz w:val="24"/>
          <w:szCs w:val="24"/>
        </w:rPr>
        <w:t xml:space="preserve"> телефон</w:t>
      </w:r>
    </w:p>
    <w:p w:rsidR="006E6B7A" w:rsidRPr="003801BD" w:rsidRDefault="009A7F9E" w:rsidP="00E8608C">
      <w:pPr>
        <w:pStyle w:val="ab"/>
        <w:rPr>
          <w:sz w:val="24"/>
          <w:szCs w:val="24"/>
        </w:rPr>
      </w:pPr>
      <w:r>
        <w:rPr>
          <w:sz w:val="24"/>
          <w:szCs w:val="24"/>
          <w:lang w:eastAsia="ar-SA"/>
        </w:rPr>
        <w:pict>
          <v:rect id="_x0000_s1028" style="position:absolute;left:0;text-align:left;margin-left:-10.05pt;margin-top:1pt;width:9.75pt;height:7.15pt;z-index:251662336;v-text-anchor:middle" strokeweight=".26mm">
            <v:fill color2="black"/>
          </v:rect>
        </w:pict>
      </w:r>
      <w:r w:rsidR="006E6B7A" w:rsidRPr="003801BD">
        <w:rPr>
          <w:sz w:val="24"/>
          <w:szCs w:val="24"/>
        </w:rPr>
        <w:t xml:space="preserve"> телеграф</w:t>
      </w:r>
    </w:p>
    <w:p w:rsidR="006E6B7A" w:rsidRPr="003801BD" w:rsidRDefault="009A7F9E" w:rsidP="00E8608C">
      <w:pPr>
        <w:pStyle w:val="ab"/>
        <w:rPr>
          <w:sz w:val="24"/>
          <w:szCs w:val="24"/>
        </w:rPr>
      </w:pPr>
      <w:r>
        <w:rPr>
          <w:sz w:val="24"/>
          <w:szCs w:val="24"/>
          <w:lang w:eastAsia="ar-SA"/>
        </w:rPr>
        <w:pict>
          <v:rect id="_x0000_s1029" style="position:absolute;left:0;text-align:left;margin-left:-10.05pt;margin-top:3.35pt;width:9.75pt;height:7.15pt;z-index:251663360;v-text-anchor:middle" strokeweight=".26mm">
            <v:fill color2="black"/>
          </v:rect>
        </w:pict>
      </w:r>
      <w:r w:rsidR="006E6B7A" w:rsidRPr="003801BD">
        <w:rPr>
          <w:sz w:val="24"/>
          <w:szCs w:val="24"/>
        </w:rPr>
        <w:t xml:space="preserve"> телевидение</w:t>
      </w:r>
    </w:p>
    <w:p w:rsidR="006E6B7A" w:rsidRPr="003801BD" w:rsidRDefault="009A7F9E" w:rsidP="00E8608C">
      <w:pPr>
        <w:pStyle w:val="ab"/>
        <w:rPr>
          <w:sz w:val="24"/>
          <w:szCs w:val="24"/>
        </w:rPr>
      </w:pPr>
      <w:r>
        <w:rPr>
          <w:sz w:val="24"/>
          <w:szCs w:val="24"/>
          <w:lang w:eastAsia="ar-SA"/>
        </w:rPr>
        <w:pict>
          <v:rect id="_x0000_s1030" style="position:absolute;left:0;text-align:left;margin-left:-10.05pt;margin-top:3.4pt;width:9.75pt;height:7.15pt;z-index:251664384;v-text-anchor:middle" strokeweight=".26mm">
            <v:fill color2="black"/>
          </v:rect>
        </w:pict>
      </w:r>
      <w:r w:rsidR="006E6B7A" w:rsidRPr="003801BD">
        <w:rPr>
          <w:sz w:val="24"/>
          <w:szCs w:val="24"/>
        </w:rPr>
        <w:t xml:space="preserve"> радио</w:t>
      </w:r>
    </w:p>
    <w:p w:rsidR="006E6B7A" w:rsidRPr="003801BD" w:rsidRDefault="009A7F9E" w:rsidP="00E8608C">
      <w:pPr>
        <w:pStyle w:val="ab"/>
        <w:rPr>
          <w:sz w:val="24"/>
          <w:szCs w:val="24"/>
        </w:rPr>
      </w:pPr>
      <w:r>
        <w:rPr>
          <w:sz w:val="24"/>
          <w:szCs w:val="24"/>
          <w:lang w:eastAsia="ar-SA"/>
        </w:rPr>
        <w:pict>
          <v:rect id="_x0000_s1031" style="position:absolute;left:0;text-align:left;margin-left:-10.05pt;margin-top:2.35pt;width:9.75pt;height:7.15pt;z-index:251665408;v-text-anchor:middle" strokeweight=".26mm">
            <v:fill color2="black"/>
          </v:rect>
        </w:pict>
      </w:r>
      <w:r w:rsidR="006E6B7A" w:rsidRPr="003801BD">
        <w:rPr>
          <w:sz w:val="24"/>
          <w:szCs w:val="24"/>
        </w:rPr>
        <w:t xml:space="preserve"> компьютерные сети</w:t>
      </w:r>
    </w:p>
    <w:p w:rsidR="006E6B7A" w:rsidRPr="003801BD" w:rsidRDefault="006E6B7A" w:rsidP="00E8608C">
      <w:pPr>
        <w:pStyle w:val="ab"/>
        <w:rPr>
          <w:sz w:val="24"/>
          <w:szCs w:val="24"/>
        </w:rPr>
      </w:pPr>
    </w:p>
    <w:p w:rsidR="006E6B7A" w:rsidRPr="003801BD" w:rsidRDefault="006E6B7A" w:rsidP="00E8608C">
      <w:pPr>
        <w:pStyle w:val="ab"/>
        <w:rPr>
          <w:b/>
          <w:sz w:val="24"/>
          <w:szCs w:val="24"/>
        </w:rPr>
      </w:pPr>
      <w:r w:rsidRPr="003801BD">
        <w:rPr>
          <w:b/>
          <w:sz w:val="24"/>
          <w:szCs w:val="24"/>
        </w:rPr>
        <w:t>Ответ: 1-3-2-5-4-6</w:t>
      </w:r>
    </w:p>
    <w:p w:rsidR="00AB11FE" w:rsidRPr="003801BD" w:rsidRDefault="00AB11FE" w:rsidP="00AB1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1BD">
        <w:rPr>
          <w:rFonts w:ascii="Times New Roman" w:hAnsi="Times New Roman" w:cs="Times New Roman"/>
          <w:b/>
          <w:sz w:val="24"/>
          <w:szCs w:val="24"/>
        </w:rPr>
        <w:t>Максимальный балл за задание: 1 балл</w:t>
      </w:r>
    </w:p>
    <w:p w:rsidR="006E6B7A" w:rsidRPr="003801BD" w:rsidRDefault="00167994" w:rsidP="00E8608C">
      <w:pPr>
        <w:pStyle w:val="ab"/>
        <w:rPr>
          <w:sz w:val="24"/>
          <w:szCs w:val="24"/>
        </w:rPr>
      </w:pPr>
      <w:r>
        <w:rPr>
          <w:sz w:val="24"/>
          <w:szCs w:val="24"/>
        </w:rPr>
        <w:t>3.</w:t>
      </w:r>
      <w:r w:rsidR="006E6B7A" w:rsidRPr="003801BD">
        <w:rPr>
          <w:sz w:val="24"/>
          <w:szCs w:val="24"/>
        </w:rPr>
        <w:t>Носитель информации:</w:t>
      </w:r>
    </w:p>
    <w:p w:rsidR="006E6B7A" w:rsidRPr="003801BD" w:rsidRDefault="006E6B7A" w:rsidP="00E8608C">
      <w:pPr>
        <w:pStyle w:val="ab"/>
        <w:rPr>
          <w:sz w:val="24"/>
          <w:szCs w:val="24"/>
        </w:rPr>
      </w:pPr>
      <w:r w:rsidRPr="003801BD">
        <w:rPr>
          <w:sz w:val="24"/>
          <w:szCs w:val="24"/>
        </w:rPr>
        <w:t>-Линия связи</w:t>
      </w:r>
    </w:p>
    <w:p w:rsidR="006E6B7A" w:rsidRPr="003801BD" w:rsidRDefault="006E6B7A" w:rsidP="00E8608C">
      <w:pPr>
        <w:pStyle w:val="ab"/>
        <w:rPr>
          <w:sz w:val="24"/>
          <w:szCs w:val="24"/>
        </w:rPr>
      </w:pPr>
      <w:r w:rsidRPr="003801BD">
        <w:rPr>
          <w:sz w:val="24"/>
          <w:szCs w:val="24"/>
        </w:rPr>
        <w:t>- Телевизор</w:t>
      </w:r>
    </w:p>
    <w:p w:rsidR="006E6B7A" w:rsidRPr="003801BD" w:rsidRDefault="006E6B7A" w:rsidP="00E8608C">
      <w:pPr>
        <w:pStyle w:val="ab"/>
        <w:rPr>
          <w:sz w:val="24"/>
          <w:szCs w:val="24"/>
        </w:rPr>
      </w:pPr>
      <w:r w:rsidRPr="003801BD">
        <w:rPr>
          <w:sz w:val="24"/>
          <w:szCs w:val="24"/>
        </w:rPr>
        <w:t>- Компьютер</w:t>
      </w:r>
    </w:p>
    <w:p w:rsidR="006E6B7A" w:rsidRPr="003801BD" w:rsidRDefault="006E6B7A" w:rsidP="00E8608C">
      <w:pPr>
        <w:pStyle w:val="ab"/>
        <w:rPr>
          <w:sz w:val="24"/>
          <w:szCs w:val="24"/>
        </w:rPr>
      </w:pPr>
      <w:r w:rsidRPr="003801BD">
        <w:rPr>
          <w:sz w:val="24"/>
          <w:szCs w:val="24"/>
        </w:rPr>
        <w:t>+Материальный объект, хранящий информацию</w:t>
      </w:r>
    </w:p>
    <w:p w:rsidR="006E6B7A" w:rsidRPr="003801BD" w:rsidRDefault="006E6B7A" w:rsidP="00E8608C">
      <w:pPr>
        <w:pStyle w:val="ab"/>
        <w:rPr>
          <w:sz w:val="24"/>
          <w:szCs w:val="24"/>
        </w:rPr>
      </w:pP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1BD">
        <w:rPr>
          <w:rFonts w:ascii="Times New Roman" w:hAnsi="Times New Roman" w:cs="Times New Roman"/>
          <w:b/>
          <w:sz w:val="24"/>
          <w:szCs w:val="24"/>
        </w:rPr>
        <w:t>Максимальный балл за задание: 2 балла</w:t>
      </w:r>
    </w:p>
    <w:p w:rsidR="006E6B7A" w:rsidRPr="003801BD" w:rsidRDefault="00167994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E6B7A" w:rsidRPr="003801BD">
        <w:rPr>
          <w:rFonts w:ascii="Times New Roman" w:hAnsi="Times New Roman" w:cs="Times New Roman"/>
          <w:sz w:val="24"/>
          <w:szCs w:val="24"/>
        </w:rPr>
        <w:t>Соответствие группы знаков знаковой системе:</w:t>
      </w:r>
    </w:p>
    <w:p w:rsidR="006E6B7A" w:rsidRPr="003801BD" w:rsidRDefault="006E6B7A" w:rsidP="00E8608C">
      <w:pPr>
        <w:pStyle w:val="a4"/>
        <w:numPr>
          <w:ilvl w:val="0"/>
          <w:numId w:val="71"/>
        </w:numPr>
        <w:tabs>
          <w:tab w:val="left" w:pos="720"/>
        </w:tabs>
        <w:suppressAutoHyphens/>
        <w:ind w:left="0" w:firstLine="0"/>
        <w:contextualSpacing w:val="0"/>
      </w:pPr>
      <w:r w:rsidRPr="003801BD">
        <w:t>[</w:t>
      </w:r>
      <w:proofErr w:type="gramStart"/>
      <w:r w:rsidRPr="003801BD">
        <w:t>л</w:t>
      </w:r>
      <w:proofErr w:type="gramEnd"/>
      <w:r w:rsidRPr="003801BD">
        <w:t>’], [</w:t>
      </w:r>
      <w:r w:rsidRPr="003801BD">
        <w:rPr>
          <w:lang w:val="en-US"/>
        </w:rPr>
        <w:t>j</w:t>
      </w:r>
      <w:r w:rsidRPr="003801BD">
        <w:t>]+[а], [в], [э]                    а) Письменный русский язык</w:t>
      </w:r>
    </w:p>
    <w:p w:rsidR="006E6B7A" w:rsidRPr="003801BD" w:rsidRDefault="006E6B7A" w:rsidP="00E8608C">
      <w:pPr>
        <w:pStyle w:val="a4"/>
        <w:numPr>
          <w:ilvl w:val="0"/>
          <w:numId w:val="71"/>
        </w:numPr>
        <w:tabs>
          <w:tab w:val="left" w:pos="720"/>
        </w:tabs>
        <w:suppressAutoHyphens/>
        <w:ind w:left="0" w:firstLine="0"/>
        <w:contextualSpacing w:val="0"/>
      </w:pPr>
      <w:r w:rsidRPr="003801BD">
        <w:rPr>
          <w:lang w:val="en-US"/>
        </w:rPr>
        <w:t>a</w:t>
      </w:r>
      <w:r w:rsidRPr="003801BD">
        <w:t>,</w:t>
      </w:r>
      <w:r w:rsidRPr="003801BD">
        <w:rPr>
          <w:lang w:val="en-US"/>
        </w:rPr>
        <w:t>g</w:t>
      </w:r>
      <w:r w:rsidRPr="003801BD">
        <w:t>,</w:t>
      </w:r>
      <w:r w:rsidRPr="003801BD">
        <w:rPr>
          <w:lang w:val="en-US"/>
        </w:rPr>
        <w:t>c</w:t>
      </w:r>
      <w:r w:rsidRPr="003801BD">
        <w:t>,</w:t>
      </w:r>
      <w:r w:rsidRPr="003801BD">
        <w:rPr>
          <w:lang w:val="en-US"/>
        </w:rPr>
        <w:t>t</w:t>
      </w:r>
      <w:r w:rsidRPr="003801BD">
        <w:t xml:space="preserve">                                          б) Двоичная система счисления</w:t>
      </w:r>
    </w:p>
    <w:p w:rsidR="006E6B7A" w:rsidRPr="003801BD" w:rsidRDefault="006E6B7A" w:rsidP="00E8608C">
      <w:pPr>
        <w:pStyle w:val="a4"/>
        <w:numPr>
          <w:ilvl w:val="0"/>
          <w:numId w:val="71"/>
        </w:numPr>
        <w:tabs>
          <w:tab w:val="left" w:pos="720"/>
        </w:tabs>
        <w:suppressAutoHyphens/>
        <w:ind w:left="0" w:firstLine="0"/>
        <w:contextualSpacing w:val="0"/>
      </w:pPr>
      <w:r w:rsidRPr="003801BD">
        <w:rPr>
          <w:lang w:val="en-US"/>
        </w:rPr>
        <w:t>A</w:t>
      </w:r>
      <w:r w:rsidRPr="003801BD">
        <w:t>,</w:t>
      </w:r>
      <w:r w:rsidRPr="003801BD">
        <w:rPr>
          <w:lang w:val="en-US"/>
        </w:rPr>
        <w:t>G</w:t>
      </w:r>
      <w:r w:rsidRPr="003801BD">
        <w:t>,</w:t>
      </w:r>
      <w:r w:rsidRPr="003801BD">
        <w:rPr>
          <w:lang w:val="en-US"/>
        </w:rPr>
        <w:t>C</w:t>
      </w:r>
      <w:r w:rsidRPr="003801BD">
        <w:t>,</w:t>
      </w:r>
      <w:r w:rsidRPr="003801BD">
        <w:rPr>
          <w:lang w:val="en-US"/>
        </w:rPr>
        <w:t>T</w:t>
      </w:r>
      <w:r w:rsidRPr="003801BD">
        <w:t xml:space="preserve">                                      в) Письменный английский язык</w:t>
      </w:r>
    </w:p>
    <w:p w:rsidR="006E6B7A" w:rsidRPr="003801BD" w:rsidRDefault="006E6B7A" w:rsidP="00E8608C">
      <w:pPr>
        <w:pStyle w:val="a4"/>
        <w:numPr>
          <w:ilvl w:val="0"/>
          <w:numId w:val="71"/>
        </w:numPr>
        <w:tabs>
          <w:tab w:val="left" w:pos="720"/>
        </w:tabs>
        <w:suppressAutoHyphens/>
        <w:ind w:left="0" w:firstLine="0"/>
        <w:contextualSpacing w:val="0"/>
      </w:pPr>
      <w:r w:rsidRPr="003801BD">
        <w:t>0,1,2,3                                          г)  Генетический алфавит</w:t>
      </w:r>
    </w:p>
    <w:p w:rsidR="006E6B7A" w:rsidRPr="003801BD" w:rsidRDefault="006E6B7A" w:rsidP="00E8608C">
      <w:pPr>
        <w:pStyle w:val="a4"/>
        <w:numPr>
          <w:ilvl w:val="0"/>
          <w:numId w:val="71"/>
        </w:numPr>
        <w:tabs>
          <w:tab w:val="left" w:pos="720"/>
        </w:tabs>
        <w:suppressAutoHyphens/>
        <w:ind w:left="0" w:firstLine="0"/>
        <w:contextualSpacing w:val="0"/>
      </w:pPr>
      <w:proofErr w:type="spellStart"/>
      <w:r w:rsidRPr="003801BD">
        <w:t>ц</w:t>
      </w:r>
      <w:proofErr w:type="gramStart"/>
      <w:r w:rsidRPr="003801BD">
        <w:t>,я</w:t>
      </w:r>
      <w:proofErr w:type="gramEnd"/>
      <w:r w:rsidRPr="003801BD">
        <w:t>,н,э</w:t>
      </w:r>
      <w:proofErr w:type="spellEnd"/>
      <w:r w:rsidRPr="003801BD">
        <w:t xml:space="preserve">                                          д)  Устный русский язык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е)  Десятичная система счисления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1BD">
        <w:rPr>
          <w:rFonts w:ascii="Times New Roman" w:hAnsi="Times New Roman" w:cs="Times New Roman"/>
          <w:b/>
          <w:sz w:val="24"/>
          <w:szCs w:val="24"/>
        </w:rPr>
        <w:lastRenderedPageBreak/>
        <w:t>Ответ: 1-д, 2-в, 3-г, 4-е, 5-а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1BD">
        <w:rPr>
          <w:rFonts w:ascii="Times New Roman" w:hAnsi="Times New Roman" w:cs="Times New Roman"/>
          <w:b/>
          <w:sz w:val="24"/>
          <w:szCs w:val="24"/>
        </w:rPr>
        <w:t>Максимальный балл за задание: 1 балл</w:t>
      </w:r>
    </w:p>
    <w:p w:rsidR="006E6B7A" w:rsidRPr="003801BD" w:rsidRDefault="00167994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E6B7A" w:rsidRPr="003801BD">
        <w:rPr>
          <w:rFonts w:ascii="Times New Roman" w:hAnsi="Times New Roman" w:cs="Times New Roman"/>
          <w:sz w:val="24"/>
          <w:szCs w:val="24"/>
        </w:rPr>
        <w:t>В человеческом общении используются знаки:</w:t>
      </w:r>
    </w:p>
    <w:p w:rsidR="006E6B7A" w:rsidRPr="003801BD" w:rsidRDefault="006E6B7A" w:rsidP="00E8608C">
      <w:pPr>
        <w:pStyle w:val="a4"/>
        <w:ind w:left="0"/>
      </w:pPr>
      <w:r w:rsidRPr="003801BD">
        <w:t xml:space="preserve">+Зрительные </w:t>
      </w:r>
    </w:p>
    <w:p w:rsidR="006E6B7A" w:rsidRPr="003801BD" w:rsidRDefault="006E6B7A" w:rsidP="00E8608C">
      <w:pPr>
        <w:pStyle w:val="a4"/>
        <w:ind w:left="0"/>
      </w:pPr>
      <w:r w:rsidRPr="003801BD">
        <w:t>-Обонятельные</w:t>
      </w:r>
    </w:p>
    <w:p w:rsidR="006E6B7A" w:rsidRPr="003801BD" w:rsidRDefault="006E6B7A" w:rsidP="00E8608C">
      <w:pPr>
        <w:pStyle w:val="a4"/>
        <w:ind w:left="0"/>
      </w:pPr>
      <w:r w:rsidRPr="003801BD">
        <w:t>+Осязательные</w:t>
      </w:r>
    </w:p>
    <w:p w:rsidR="006E6B7A" w:rsidRPr="003801BD" w:rsidRDefault="006E6B7A" w:rsidP="00E8608C">
      <w:pPr>
        <w:pStyle w:val="a4"/>
        <w:ind w:left="0"/>
      </w:pPr>
      <w:r w:rsidRPr="003801BD">
        <w:t>+Слуховые</w:t>
      </w:r>
    </w:p>
    <w:p w:rsidR="006E6B7A" w:rsidRPr="003801BD" w:rsidRDefault="006E6B7A" w:rsidP="00E8608C">
      <w:pPr>
        <w:pStyle w:val="a4"/>
        <w:ind w:left="0"/>
      </w:pPr>
      <w:r w:rsidRPr="003801BD">
        <w:t>-Вкусовые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1BD">
        <w:rPr>
          <w:rFonts w:ascii="Times New Roman" w:hAnsi="Times New Roman" w:cs="Times New Roman"/>
          <w:b/>
          <w:sz w:val="24"/>
          <w:szCs w:val="24"/>
        </w:rPr>
        <w:t>Максимальный балл за задание: 1 балл</w:t>
      </w:r>
    </w:p>
    <w:p w:rsidR="006E6B7A" w:rsidRPr="003801BD" w:rsidRDefault="00167994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E6B7A" w:rsidRPr="003801BD">
        <w:rPr>
          <w:rFonts w:ascii="Times New Roman" w:hAnsi="Times New Roman" w:cs="Times New Roman"/>
          <w:sz w:val="24"/>
          <w:szCs w:val="24"/>
        </w:rPr>
        <w:t>Кодирование информации: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 xml:space="preserve">-Процесс превращения открытого текста </w:t>
      </w:r>
      <w:proofErr w:type="gramStart"/>
      <w:r w:rsidRPr="003801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01BD">
        <w:rPr>
          <w:rFonts w:ascii="Times New Roman" w:hAnsi="Times New Roman" w:cs="Times New Roman"/>
          <w:sz w:val="24"/>
          <w:szCs w:val="24"/>
        </w:rPr>
        <w:t xml:space="preserve"> зашифрованный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 xml:space="preserve"> +Процесс представления информации в виде кода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-Процесс преобразования знаков одной знаковой системы в знаки другой знаковой системы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1BD">
        <w:rPr>
          <w:rFonts w:ascii="Times New Roman" w:hAnsi="Times New Roman" w:cs="Times New Roman"/>
          <w:b/>
          <w:sz w:val="24"/>
          <w:szCs w:val="24"/>
        </w:rPr>
        <w:t>Максимальный балл за задание: 1 балл</w:t>
      </w:r>
    </w:p>
    <w:p w:rsidR="006E6B7A" w:rsidRPr="003801BD" w:rsidRDefault="00167994" w:rsidP="00E86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E6B7A" w:rsidRPr="003801BD">
        <w:rPr>
          <w:rFonts w:ascii="Times New Roman" w:hAnsi="Times New Roman" w:cs="Times New Roman"/>
          <w:sz w:val="24"/>
          <w:szCs w:val="24"/>
        </w:rPr>
        <w:t>Двоичное кодирование одного из 256 символов требует количества информации</w:t>
      </w:r>
    </w:p>
    <w:p w:rsidR="006E6B7A" w:rsidRPr="003801BD" w:rsidRDefault="006E6B7A" w:rsidP="00E8608C">
      <w:pPr>
        <w:pStyle w:val="14"/>
        <w:spacing w:line="240" w:lineRule="auto"/>
        <w:ind w:left="0"/>
        <w:rPr>
          <w:sz w:val="24"/>
          <w:szCs w:val="24"/>
        </w:rPr>
      </w:pPr>
      <w:r w:rsidRPr="003801BD">
        <w:rPr>
          <w:sz w:val="24"/>
          <w:szCs w:val="24"/>
        </w:rPr>
        <w:t>-1бит</w:t>
      </w:r>
    </w:p>
    <w:p w:rsidR="006E6B7A" w:rsidRPr="003801BD" w:rsidRDefault="006E6B7A" w:rsidP="00E8608C">
      <w:pPr>
        <w:pStyle w:val="14"/>
        <w:spacing w:line="240" w:lineRule="auto"/>
        <w:ind w:left="0"/>
        <w:rPr>
          <w:sz w:val="24"/>
          <w:szCs w:val="24"/>
        </w:rPr>
      </w:pPr>
      <w:r w:rsidRPr="003801BD">
        <w:rPr>
          <w:sz w:val="24"/>
          <w:szCs w:val="24"/>
        </w:rPr>
        <w:t>+1байт</w:t>
      </w:r>
    </w:p>
    <w:p w:rsidR="006E6B7A" w:rsidRPr="003801BD" w:rsidRDefault="006E6B7A" w:rsidP="00E8608C">
      <w:pPr>
        <w:pStyle w:val="14"/>
        <w:spacing w:line="240" w:lineRule="auto"/>
        <w:ind w:left="0"/>
        <w:rPr>
          <w:sz w:val="24"/>
          <w:szCs w:val="24"/>
        </w:rPr>
      </w:pPr>
      <w:r w:rsidRPr="003801BD">
        <w:rPr>
          <w:sz w:val="24"/>
          <w:szCs w:val="24"/>
        </w:rPr>
        <w:t>-4бит</w:t>
      </w:r>
    </w:p>
    <w:p w:rsidR="006E6B7A" w:rsidRPr="003801BD" w:rsidRDefault="006E6B7A" w:rsidP="00E8608C">
      <w:pPr>
        <w:pStyle w:val="14"/>
        <w:spacing w:line="240" w:lineRule="auto"/>
        <w:ind w:left="0"/>
        <w:rPr>
          <w:sz w:val="24"/>
          <w:szCs w:val="24"/>
        </w:rPr>
      </w:pPr>
      <w:r w:rsidRPr="003801BD">
        <w:rPr>
          <w:sz w:val="24"/>
          <w:szCs w:val="24"/>
        </w:rPr>
        <w:t>-1Кбайт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1BD">
        <w:rPr>
          <w:rFonts w:ascii="Times New Roman" w:hAnsi="Times New Roman" w:cs="Times New Roman"/>
          <w:b/>
          <w:sz w:val="24"/>
          <w:szCs w:val="24"/>
        </w:rPr>
        <w:t>Максимальный балл за задание: 1 балл</w:t>
      </w:r>
    </w:p>
    <w:p w:rsidR="006E6B7A" w:rsidRPr="003801BD" w:rsidRDefault="00167994" w:rsidP="00E8608C">
      <w:pPr>
        <w:pStyle w:val="14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8.</w:t>
      </w:r>
      <w:r w:rsidR="006E6B7A" w:rsidRPr="003801BD">
        <w:rPr>
          <w:sz w:val="24"/>
          <w:szCs w:val="24"/>
        </w:rPr>
        <w:t>Один байт содержит: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 xml:space="preserve"> -1 бит</w:t>
      </w:r>
    </w:p>
    <w:p w:rsidR="006E6B7A" w:rsidRPr="003801BD" w:rsidRDefault="006E6B7A" w:rsidP="00E8608C">
      <w:pPr>
        <w:pStyle w:val="14"/>
        <w:spacing w:line="240" w:lineRule="auto"/>
        <w:ind w:left="0"/>
        <w:rPr>
          <w:sz w:val="24"/>
          <w:szCs w:val="24"/>
        </w:rPr>
      </w:pPr>
      <w:r w:rsidRPr="003801BD">
        <w:rPr>
          <w:sz w:val="24"/>
          <w:szCs w:val="24"/>
        </w:rPr>
        <w:t>- 2 бита</w:t>
      </w:r>
    </w:p>
    <w:p w:rsidR="006E6B7A" w:rsidRPr="003801BD" w:rsidRDefault="006E6B7A" w:rsidP="00E8608C">
      <w:pPr>
        <w:pStyle w:val="14"/>
        <w:spacing w:line="240" w:lineRule="auto"/>
        <w:ind w:left="0"/>
        <w:rPr>
          <w:sz w:val="24"/>
          <w:szCs w:val="24"/>
        </w:rPr>
      </w:pPr>
      <w:r w:rsidRPr="003801BD">
        <w:rPr>
          <w:sz w:val="24"/>
          <w:szCs w:val="24"/>
        </w:rPr>
        <w:t>+ 8 бит</w:t>
      </w:r>
    </w:p>
    <w:p w:rsidR="006E6B7A" w:rsidRPr="003801BD" w:rsidRDefault="006E6B7A" w:rsidP="00E8608C">
      <w:pPr>
        <w:pStyle w:val="14"/>
        <w:spacing w:line="240" w:lineRule="auto"/>
        <w:ind w:left="0"/>
        <w:rPr>
          <w:sz w:val="24"/>
          <w:szCs w:val="24"/>
        </w:rPr>
      </w:pPr>
      <w:r w:rsidRPr="003801BD">
        <w:rPr>
          <w:sz w:val="24"/>
          <w:szCs w:val="24"/>
        </w:rPr>
        <w:t>-16 бит</w:t>
      </w:r>
    </w:p>
    <w:p w:rsidR="006E6B7A" w:rsidRPr="003801BD" w:rsidRDefault="006E6B7A" w:rsidP="00E8608C">
      <w:pPr>
        <w:pStyle w:val="14"/>
        <w:spacing w:line="240" w:lineRule="auto"/>
        <w:ind w:left="0"/>
        <w:rPr>
          <w:b/>
          <w:sz w:val="24"/>
          <w:szCs w:val="24"/>
        </w:rPr>
      </w:pP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1BD">
        <w:rPr>
          <w:rFonts w:ascii="Times New Roman" w:hAnsi="Times New Roman" w:cs="Times New Roman"/>
          <w:b/>
          <w:sz w:val="24"/>
          <w:szCs w:val="24"/>
        </w:rPr>
        <w:t>Максимальный балл за задание: 1 балл</w:t>
      </w:r>
    </w:p>
    <w:p w:rsidR="006E6B7A" w:rsidRPr="00341E15" w:rsidRDefault="00167994" w:rsidP="00E8608C">
      <w:pPr>
        <w:pStyle w:val="30"/>
        <w:keepLines w:val="0"/>
        <w:numPr>
          <w:ilvl w:val="2"/>
          <w:numId w:val="66"/>
        </w:numPr>
        <w:tabs>
          <w:tab w:val="left" w:pos="0"/>
        </w:tabs>
        <w:suppressAutoHyphens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41E15">
        <w:rPr>
          <w:rFonts w:ascii="Times New Roman" w:hAnsi="Times New Roman" w:cs="Times New Roman"/>
          <w:b w:val="0"/>
          <w:color w:val="auto"/>
          <w:sz w:val="24"/>
          <w:szCs w:val="24"/>
        </w:rPr>
        <w:t>9.</w:t>
      </w:r>
      <w:r w:rsidR="006E6B7A" w:rsidRPr="00341E1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колоде из 32 карт  дама пик несет количество информации равное: 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 xml:space="preserve"> -1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 xml:space="preserve"> -3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 xml:space="preserve"> +5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 xml:space="preserve"> -6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1BD">
        <w:rPr>
          <w:rFonts w:ascii="Times New Roman" w:hAnsi="Times New Roman" w:cs="Times New Roman"/>
          <w:b/>
          <w:sz w:val="24"/>
          <w:szCs w:val="24"/>
        </w:rPr>
        <w:t>Максимальный балл за задание: 1 балл</w:t>
      </w:r>
    </w:p>
    <w:p w:rsidR="006E6B7A" w:rsidRPr="003801BD" w:rsidRDefault="00167994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6E6B7A" w:rsidRPr="003801BD">
        <w:rPr>
          <w:rFonts w:ascii="Times New Roman" w:hAnsi="Times New Roman" w:cs="Times New Roman"/>
          <w:sz w:val="24"/>
          <w:szCs w:val="24"/>
        </w:rPr>
        <w:t>Для долговременного хранения информации служит: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-Оперативная память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+Долговременная память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-Магистраль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-Процессор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1BD">
        <w:rPr>
          <w:rFonts w:ascii="Times New Roman" w:hAnsi="Times New Roman" w:cs="Times New Roman"/>
          <w:b/>
          <w:sz w:val="24"/>
          <w:szCs w:val="24"/>
        </w:rPr>
        <w:t>Максимальный балл за задание: 1 балл</w:t>
      </w:r>
    </w:p>
    <w:p w:rsidR="006E6B7A" w:rsidRPr="003801BD" w:rsidRDefault="00167994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proofErr w:type="gramStart"/>
      <w:r w:rsidR="006E6B7A" w:rsidRPr="003801BD">
        <w:rPr>
          <w:rFonts w:ascii="Times New Roman" w:hAnsi="Times New Roman" w:cs="Times New Roman"/>
          <w:sz w:val="24"/>
          <w:szCs w:val="24"/>
        </w:rPr>
        <w:t>Алгоритм, записанный на языке программирования и выполняемый компьютером называется</w:t>
      </w:r>
      <w:proofErr w:type="gramEnd"/>
      <w:r w:rsidR="006E6B7A" w:rsidRPr="003801BD">
        <w:rPr>
          <w:rFonts w:ascii="Times New Roman" w:hAnsi="Times New Roman" w:cs="Times New Roman"/>
          <w:sz w:val="24"/>
          <w:szCs w:val="24"/>
        </w:rPr>
        <w:t xml:space="preserve"> _______________________.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1BD">
        <w:rPr>
          <w:rFonts w:ascii="Times New Roman" w:hAnsi="Times New Roman" w:cs="Times New Roman"/>
          <w:b/>
          <w:sz w:val="24"/>
          <w:szCs w:val="24"/>
        </w:rPr>
        <w:t>Ответ: программа.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1BD">
        <w:rPr>
          <w:rFonts w:ascii="Times New Roman" w:hAnsi="Times New Roman" w:cs="Times New Roman"/>
          <w:b/>
          <w:sz w:val="24"/>
          <w:szCs w:val="24"/>
        </w:rPr>
        <w:t>Максимальный балл за задание: 2 балла</w:t>
      </w:r>
    </w:p>
    <w:p w:rsidR="006E6B7A" w:rsidRPr="003801BD" w:rsidRDefault="00167994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6E6B7A" w:rsidRPr="003801BD">
        <w:rPr>
          <w:rFonts w:ascii="Times New Roman" w:hAnsi="Times New Roman" w:cs="Times New Roman"/>
          <w:sz w:val="24"/>
          <w:szCs w:val="24"/>
        </w:rPr>
        <w:t>Соответствие устройства компьютера выполняемому действию:</w:t>
      </w:r>
    </w:p>
    <w:p w:rsidR="006E6B7A" w:rsidRPr="003801BD" w:rsidRDefault="006E6B7A" w:rsidP="00E8608C">
      <w:pPr>
        <w:pStyle w:val="a4"/>
        <w:numPr>
          <w:ilvl w:val="0"/>
          <w:numId w:val="68"/>
        </w:numPr>
        <w:tabs>
          <w:tab w:val="left" w:pos="720"/>
        </w:tabs>
        <w:suppressAutoHyphens/>
        <w:ind w:left="0" w:firstLine="0"/>
        <w:contextualSpacing w:val="0"/>
      </w:pPr>
      <w:r w:rsidRPr="003801BD">
        <w:t xml:space="preserve">Процессор                                            а) «Перевод» информации с языка человека </w:t>
      </w:r>
      <w:proofErr w:type="gramStart"/>
      <w:r w:rsidRPr="003801BD">
        <w:t>на</w:t>
      </w:r>
      <w:proofErr w:type="gramEnd"/>
      <w:r w:rsidRPr="003801BD">
        <w:t xml:space="preserve"> </w:t>
      </w:r>
    </w:p>
    <w:p w:rsidR="006E6B7A" w:rsidRPr="003801BD" w:rsidRDefault="006E6B7A" w:rsidP="00E8608C">
      <w:pPr>
        <w:pStyle w:val="a4"/>
        <w:numPr>
          <w:ilvl w:val="0"/>
          <w:numId w:val="68"/>
        </w:numPr>
        <w:tabs>
          <w:tab w:val="left" w:pos="720"/>
        </w:tabs>
        <w:suppressAutoHyphens/>
        <w:ind w:left="0" w:firstLine="0"/>
        <w:contextualSpacing w:val="0"/>
      </w:pPr>
      <w:r w:rsidRPr="003801BD">
        <w:t>Устройства ввода информации              язык компьютера</w:t>
      </w:r>
    </w:p>
    <w:p w:rsidR="006E6B7A" w:rsidRPr="003801BD" w:rsidRDefault="006E6B7A" w:rsidP="00E8608C">
      <w:pPr>
        <w:pStyle w:val="a4"/>
        <w:numPr>
          <w:ilvl w:val="0"/>
          <w:numId w:val="68"/>
        </w:numPr>
        <w:tabs>
          <w:tab w:val="left" w:pos="720"/>
        </w:tabs>
        <w:suppressAutoHyphens/>
        <w:ind w:left="0" w:firstLine="0"/>
        <w:contextualSpacing w:val="0"/>
      </w:pPr>
      <w:r w:rsidRPr="003801BD">
        <w:t>Оперативная память                           б) Долговременное хранение данных</w:t>
      </w:r>
    </w:p>
    <w:p w:rsidR="006E6B7A" w:rsidRPr="003801BD" w:rsidRDefault="006E6B7A" w:rsidP="00E8608C">
      <w:pPr>
        <w:pStyle w:val="a4"/>
        <w:numPr>
          <w:ilvl w:val="0"/>
          <w:numId w:val="68"/>
        </w:numPr>
        <w:tabs>
          <w:tab w:val="left" w:pos="720"/>
        </w:tabs>
        <w:suppressAutoHyphens/>
        <w:ind w:left="0" w:firstLine="0"/>
        <w:contextualSpacing w:val="0"/>
      </w:pPr>
      <w:r w:rsidRPr="003801BD">
        <w:lastRenderedPageBreak/>
        <w:t xml:space="preserve">Долговременная память                     в) Обработка данных в соответствии </w:t>
      </w:r>
      <w:proofErr w:type="gramStart"/>
      <w:r w:rsidRPr="003801BD">
        <w:t>с</w:t>
      </w:r>
      <w:proofErr w:type="gramEnd"/>
      <w:r w:rsidRPr="003801BD">
        <w:t xml:space="preserve">  </w:t>
      </w:r>
    </w:p>
    <w:p w:rsidR="006E6B7A" w:rsidRPr="003801BD" w:rsidRDefault="006E6B7A" w:rsidP="00E8608C">
      <w:pPr>
        <w:pStyle w:val="a4"/>
        <w:numPr>
          <w:ilvl w:val="0"/>
          <w:numId w:val="68"/>
        </w:numPr>
        <w:tabs>
          <w:tab w:val="left" w:pos="720"/>
        </w:tabs>
        <w:suppressAutoHyphens/>
        <w:ind w:left="0" w:firstLine="0"/>
        <w:contextualSpacing w:val="0"/>
      </w:pPr>
      <w:r w:rsidRPr="003801BD">
        <w:t xml:space="preserve"> Устройства вывода информации          заданной программой                                                                            </w:t>
      </w:r>
    </w:p>
    <w:p w:rsidR="006E6B7A" w:rsidRPr="003801BD" w:rsidRDefault="006E6B7A" w:rsidP="00E8608C">
      <w:pPr>
        <w:pStyle w:val="a4"/>
        <w:ind w:left="0"/>
      </w:pPr>
      <w:r w:rsidRPr="003801BD">
        <w:t xml:space="preserve">                                                               г) Обработка текущей информации и загрузка </w:t>
      </w:r>
    </w:p>
    <w:p w:rsidR="006E6B7A" w:rsidRPr="003801BD" w:rsidRDefault="006E6B7A" w:rsidP="00E8608C">
      <w:pPr>
        <w:pStyle w:val="a4"/>
        <w:ind w:left="0"/>
      </w:pPr>
      <w:r w:rsidRPr="003801BD">
        <w:t xml:space="preserve">                                                                   программ</w:t>
      </w:r>
    </w:p>
    <w:p w:rsidR="006E6B7A" w:rsidRPr="003801BD" w:rsidRDefault="006E6B7A" w:rsidP="00E8608C">
      <w:pPr>
        <w:pStyle w:val="a4"/>
        <w:ind w:left="0"/>
      </w:pPr>
    </w:p>
    <w:p w:rsidR="006E6B7A" w:rsidRPr="003801BD" w:rsidRDefault="006E6B7A" w:rsidP="00E8608C">
      <w:pPr>
        <w:pStyle w:val="a4"/>
        <w:ind w:left="0"/>
      </w:pPr>
    </w:p>
    <w:p w:rsidR="006E6B7A" w:rsidRPr="003801BD" w:rsidRDefault="006E6B7A" w:rsidP="00E8608C">
      <w:pPr>
        <w:pStyle w:val="a4"/>
        <w:ind w:left="0"/>
      </w:pPr>
      <w:r w:rsidRPr="003801BD">
        <w:t>_____________________________</w:t>
      </w:r>
    </w:p>
    <w:p w:rsidR="006E6B7A" w:rsidRPr="003801BD" w:rsidRDefault="006E6B7A" w:rsidP="00E8608C">
      <w:pPr>
        <w:pStyle w:val="a4"/>
        <w:ind w:left="0"/>
        <w:rPr>
          <w:b/>
        </w:rPr>
      </w:pPr>
      <w:r w:rsidRPr="003801BD">
        <w:rPr>
          <w:b/>
        </w:rPr>
        <w:t>Ответ: 1-в, 2-а, 3-г, 4-б.</w:t>
      </w:r>
    </w:p>
    <w:p w:rsidR="006E6B7A" w:rsidRPr="003801BD" w:rsidRDefault="006E6B7A" w:rsidP="00E8608C">
      <w:pPr>
        <w:pStyle w:val="a4"/>
        <w:ind w:left="0"/>
        <w:rPr>
          <w:b/>
        </w:rPr>
      </w:pP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1BD">
        <w:rPr>
          <w:rFonts w:ascii="Times New Roman" w:hAnsi="Times New Roman" w:cs="Times New Roman"/>
          <w:b/>
          <w:sz w:val="24"/>
          <w:szCs w:val="24"/>
        </w:rPr>
        <w:t>Максимальный балл за задание: 1 балл</w:t>
      </w:r>
    </w:p>
    <w:p w:rsidR="00167994" w:rsidRDefault="00167994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6E6B7A" w:rsidRPr="003801BD">
        <w:rPr>
          <w:rFonts w:ascii="Times New Roman" w:hAnsi="Times New Roman" w:cs="Times New Roman"/>
          <w:sz w:val="24"/>
          <w:szCs w:val="24"/>
        </w:rPr>
        <w:t>Соответствие описания компьютерного устройства и  названия.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1.Устройство вывода информации на бумагу.                              а) клавиатура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 xml:space="preserve">2.Универсальное устройство вывода информации.                      б) процессор 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3.Устройство оптического ввода в компьютер и                           в) наушники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преобразования изображений и текстовых документов.              г) принтер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4.Устройство ввода числовой и текстовой информации.             д) сканер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5.Центральное устройство компьютера.                                         е) монитор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1BD">
        <w:rPr>
          <w:rFonts w:ascii="Times New Roman" w:hAnsi="Times New Roman" w:cs="Times New Roman"/>
          <w:b/>
          <w:sz w:val="24"/>
          <w:szCs w:val="24"/>
        </w:rPr>
        <w:t>Ответ: 1-г, 2-е, 3-д, 4-а, 5-б.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1BD">
        <w:rPr>
          <w:rFonts w:ascii="Times New Roman" w:hAnsi="Times New Roman" w:cs="Times New Roman"/>
          <w:b/>
          <w:sz w:val="24"/>
          <w:szCs w:val="24"/>
        </w:rPr>
        <w:t>Максимальный балл за задание: 1 балл</w:t>
      </w:r>
    </w:p>
    <w:p w:rsidR="006E6B7A" w:rsidRPr="003801BD" w:rsidRDefault="00167994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6E6B7A" w:rsidRPr="003801BD">
        <w:rPr>
          <w:rFonts w:ascii="Times New Roman" w:hAnsi="Times New Roman" w:cs="Times New Roman"/>
          <w:sz w:val="24"/>
          <w:szCs w:val="24"/>
        </w:rPr>
        <w:t>Процессор обрабатывает информацию:</w:t>
      </w:r>
    </w:p>
    <w:p w:rsidR="006E6B7A" w:rsidRPr="003801BD" w:rsidRDefault="006E6B7A" w:rsidP="00E8608C">
      <w:pPr>
        <w:pStyle w:val="a4"/>
        <w:ind w:left="0"/>
      </w:pPr>
      <w:r w:rsidRPr="003801BD">
        <w:t>-В десятичной системе счисления</w:t>
      </w:r>
    </w:p>
    <w:p w:rsidR="006E6B7A" w:rsidRPr="003801BD" w:rsidRDefault="006E6B7A" w:rsidP="00E8608C">
      <w:pPr>
        <w:pStyle w:val="a4"/>
        <w:ind w:left="0"/>
      </w:pPr>
      <w:r w:rsidRPr="003801BD">
        <w:t>+В двоичном коде</w:t>
      </w:r>
    </w:p>
    <w:p w:rsidR="006E6B7A" w:rsidRPr="003801BD" w:rsidRDefault="006E6B7A" w:rsidP="00E8608C">
      <w:pPr>
        <w:pStyle w:val="a4"/>
        <w:ind w:left="0"/>
      </w:pPr>
      <w:r w:rsidRPr="003801BD">
        <w:t>-На языке Бейсик</w:t>
      </w:r>
    </w:p>
    <w:p w:rsidR="006E6B7A" w:rsidRPr="003801BD" w:rsidRDefault="006E6B7A" w:rsidP="00E8608C">
      <w:pPr>
        <w:pStyle w:val="a4"/>
        <w:ind w:left="0"/>
      </w:pPr>
      <w:r w:rsidRPr="003801BD">
        <w:t>-В текстовом виде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1BD">
        <w:rPr>
          <w:rFonts w:ascii="Times New Roman" w:hAnsi="Times New Roman" w:cs="Times New Roman"/>
          <w:b/>
          <w:sz w:val="24"/>
          <w:szCs w:val="24"/>
        </w:rPr>
        <w:t>Максимальный балл за задание: 1 балл</w:t>
      </w:r>
    </w:p>
    <w:p w:rsidR="006E6B7A" w:rsidRPr="003801BD" w:rsidRDefault="00167994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6E6B7A" w:rsidRPr="003801BD">
        <w:rPr>
          <w:rFonts w:ascii="Times New Roman" w:hAnsi="Times New Roman" w:cs="Times New Roman"/>
          <w:sz w:val="24"/>
          <w:szCs w:val="24"/>
        </w:rPr>
        <w:t>Истинное утверждение: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-Модем – универсальное устройство вывода информации.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+Модем – устройство, предназначенное для передачи данных по телефонным линиям.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-Модем – мощный компьютер, к которому подключены остальные компьютеры сети.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-Модем – устройство, предназначенное для более удобного управления ходом компьютерных игр.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1BD">
        <w:rPr>
          <w:rFonts w:ascii="Times New Roman" w:hAnsi="Times New Roman" w:cs="Times New Roman"/>
          <w:b/>
          <w:sz w:val="24"/>
          <w:szCs w:val="24"/>
        </w:rPr>
        <w:t>Максимальный балл за задание: 1 балл</w:t>
      </w:r>
    </w:p>
    <w:p w:rsidR="006E6B7A" w:rsidRPr="003801BD" w:rsidRDefault="00167994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6E6B7A" w:rsidRPr="003801BD">
        <w:rPr>
          <w:rFonts w:ascii="Times New Roman" w:hAnsi="Times New Roman" w:cs="Times New Roman"/>
          <w:sz w:val="24"/>
          <w:szCs w:val="24"/>
        </w:rPr>
        <w:t>Программа или данные, имеющие имя и хранящиеся в долговременной памяти - ____________.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1BD">
        <w:rPr>
          <w:rFonts w:ascii="Times New Roman" w:hAnsi="Times New Roman" w:cs="Times New Roman"/>
          <w:b/>
          <w:sz w:val="24"/>
          <w:szCs w:val="24"/>
        </w:rPr>
        <w:t>Ответ: файл.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1BD">
        <w:rPr>
          <w:rFonts w:ascii="Times New Roman" w:hAnsi="Times New Roman" w:cs="Times New Roman"/>
          <w:b/>
          <w:sz w:val="24"/>
          <w:szCs w:val="24"/>
        </w:rPr>
        <w:t>Максимальный балл за задание: 2 балла</w:t>
      </w:r>
    </w:p>
    <w:p w:rsidR="006E6B7A" w:rsidRPr="003801BD" w:rsidRDefault="00167994" w:rsidP="00E8608C">
      <w:pPr>
        <w:pStyle w:val="a4"/>
        <w:ind w:left="0"/>
      </w:pPr>
      <w:r>
        <w:t>17.</w:t>
      </w:r>
      <w:r w:rsidR="006E6B7A" w:rsidRPr="003801BD">
        <w:t>Файл Класс.</w:t>
      </w:r>
      <w:r w:rsidR="006E6B7A" w:rsidRPr="003801BD">
        <w:rPr>
          <w:lang w:val="en-US"/>
        </w:rPr>
        <w:t>bmp</w:t>
      </w:r>
      <w:r w:rsidR="006E6B7A" w:rsidRPr="003801BD">
        <w:t xml:space="preserve"> находится во вложенной папке второго уровня Фото. Полное имя файла:</w:t>
      </w:r>
    </w:p>
    <w:p w:rsidR="006E6B7A" w:rsidRPr="003801BD" w:rsidRDefault="009A7F9E" w:rsidP="00E8608C">
      <w:pPr>
        <w:pStyle w:val="a4"/>
        <w:ind w:left="0"/>
      </w:pPr>
      <w:r>
        <w:rPr>
          <w:lang w:eastAsia="ar-SA"/>
        </w:rPr>
        <w:pict>
          <v:rect id="_x0000_s1032" style="position:absolute;margin-left:-.3pt;margin-top:2.6pt;width:11.25pt;height:9.75pt;z-index:251666432;v-text-anchor:middle" strokeweight=".26mm">
            <v:fill color2="black"/>
          </v:rect>
        </w:pict>
      </w:r>
      <w:r w:rsidR="006E6B7A" w:rsidRPr="003801BD">
        <w:t xml:space="preserve">     Класс</w:t>
      </w:r>
    </w:p>
    <w:p w:rsidR="006E6B7A" w:rsidRPr="003801BD" w:rsidRDefault="009A7F9E" w:rsidP="00E8608C">
      <w:pPr>
        <w:pStyle w:val="a4"/>
        <w:ind w:left="0"/>
      </w:pPr>
      <w:r>
        <w:rPr>
          <w:lang w:eastAsia="ar-SA"/>
        </w:rPr>
        <w:pict>
          <v:rect id="_x0000_s1033" style="position:absolute;margin-left:-.3pt;margin-top:3.95pt;width:11.25pt;height:9.75pt;z-index:251667456;v-text-anchor:middle" strokeweight=".26mm">
            <v:fill color2="black"/>
          </v:rect>
        </w:pict>
      </w:r>
      <w:r w:rsidR="006E6B7A" w:rsidRPr="003801BD">
        <w:t xml:space="preserve">     А:\</w:t>
      </w:r>
    </w:p>
    <w:p w:rsidR="006E6B7A" w:rsidRPr="003801BD" w:rsidRDefault="009A7F9E" w:rsidP="00E8608C">
      <w:pPr>
        <w:pStyle w:val="a4"/>
        <w:ind w:left="0"/>
      </w:pPr>
      <w:r>
        <w:rPr>
          <w:lang w:eastAsia="ar-SA"/>
        </w:rPr>
        <w:pict>
          <v:rect id="_x0000_s1034" style="position:absolute;margin-left:.45pt;margin-top:4.6pt;width:11.25pt;height:9.75pt;z-index:251668480;v-text-anchor:middle" strokeweight=".26mm">
            <v:fill color2="black"/>
          </v:rect>
        </w:pict>
      </w:r>
      <w:r w:rsidR="006E6B7A" w:rsidRPr="003801BD">
        <w:t xml:space="preserve">     Изображения\</w:t>
      </w:r>
    </w:p>
    <w:p w:rsidR="006E6B7A" w:rsidRPr="003801BD" w:rsidRDefault="009A7F9E" w:rsidP="00E8608C">
      <w:pPr>
        <w:pStyle w:val="a4"/>
        <w:ind w:left="0"/>
      </w:pPr>
      <w:r>
        <w:rPr>
          <w:lang w:eastAsia="ar-SA"/>
        </w:rPr>
        <w:pict>
          <v:rect id="_x0000_s1035" style="position:absolute;margin-left:-.3pt;margin-top:3.75pt;width:11.25pt;height:9.75pt;z-index:251669504;v-text-anchor:middle" strokeweight=".26mm">
            <v:fill color2="black"/>
          </v:rect>
        </w:pict>
      </w:r>
      <w:r w:rsidR="006E6B7A" w:rsidRPr="003801BD">
        <w:t xml:space="preserve">     .</w:t>
      </w:r>
      <w:r w:rsidR="006E6B7A" w:rsidRPr="003801BD">
        <w:rPr>
          <w:lang w:val="en-US"/>
        </w:rPr>
        <w:t>bmp</w:t>
      </w:r>
    </w:p>
    <w:p w:rsidR="006E6B7A" w:rsidRPr="003801BD" w:rsidRDefault="009A7F9E" w:rsidP="00E8608C">
      <w:pPr>
        <w:pStyle w:val="a4"/>
        <w:ind w:left="0"/>
      </w:pPr>
      <w:r>
        <w:rPr>
          <w:lang w:eastAsia="ar-SA"/>
        </w:rPr>
        <w:pict>
          <v:rect id="_x0000_s1036" style="position:absolute;margin-left:-.3pt;margin-top:3.6pt;width:11.25pt;height:9.75pt;z-index:251670528;v-text-anchor:middle" strokeweight=".26mm">
            <v:fill color2="black"/>
          </v:rect>
        </w:pict>
      </w:r>
      <w:r w:rsidR="006E6B7A" w:rsidRPr="003801BD">
        <w:t xml:space="preserve">     Фото\</w:t>
      </w:r>
    </w:p>
    <w:p w:rsidR="006E6B7A" w:rsidRPr="003801BD" w:rsidRDefault="006E6B7A" w:rsidP="00E8608C">
      <w:pPr>
        <w:pStyle w:val="a4"/>
        <w:ind w:left="0"/>
      </w:pPr>
    </w:p>
    <w:p w:rsidR="006E6B7A" w:rsidRPr="003801BD" w:rsidRDefault="006E6B7A" w:rsidP="00E8608C">
      <w:pPr>
        <w:pStyle w:val="a4"/>
        <w:ind w:left="0"/>
        <w:rPr>
          <w:b/>
        </w:rPr>
      </w:pPr>
      <w:r w:rsidRPr="003801BD">
        <w:rPr>
          <w:b/>
        </w:rPr>
        <w:t>Ответ: 4-1-2-5-3</w:t>
      </w:r>
    </w:p>
    <w:p w:rsidR="006E6B7A" w:rsidRDefault="006E6B7A" w:rsidP="00E8608C">
      <w:pPr>
        <w:pStyle w:val="a4"/>
        <w:ind w:left="0"/>
        <w:rPr>
          <w:b/>
        </w:rPr>
      </w:pPr>
    </w:p>
    <w:p w:rsidR="00167994" w:rsidRDefault="00167994" w:rsidP="00E8608C">
      <w:pPr>
        <w:pStyle w:val="a4"/>
        <w:ind w:left="0"/>
        <w:rPr>
          <w:b/>
        </w:rPr>
      </w:pPr>
    </w:p>
    <w:p w:rsidR="00167994" w:rsidRPr="003801BD" w:rsidRDefault="00167994" w:rsidP="00E8608C">
      <w:pPr>
        <w:pStyle w:val="a4"/>
        <w:ind w:left="0"/>
        <w:rPr>
          <w:b/>
        </w:rPr>
      </w:pP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1BD">
        <w:rPr>
          <w:rFonts w:ascii="Times New Roman" w:hAnsi="Times New Roman" w:cs="Times New Roman"/>
          <w:b/>
          <w:sz w:val="24"/>
          <w:szCs w:val="24"/>
        </w:rPr>
        <w:t>Максимальный балл за задание: 1 балл</w:t>
      </w:r>
    </w:p>
    <w:p w:rsidR="006E6B7A" w:rsidRPr="003801BD" w:rsidRDefault="00167994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6E6B7A" w:rsidRPr="003801BD">
        <w:rPr>
          <w:rFonts w:ascii="Times New Roman" w:hAnsi="Times New Roman" w:cs="Times New Roman"/>
          <w:sz w:val="24"/>
          <w:szCs w:val="24"/>
        </w:rPr>
        <w:t>Соответствие названия программы типу прикладной среды: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 xml:space="preserve">1. </w:t>
      </w:r>
      <w:r w:rsidRPr="003801BD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3801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а) текстовый процессор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 xml:space="preserve">2. </w:t>
      </w:r>
      <w:r w:rsidRPr="003801BD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3801BD">
        <w:rPr>
          <w:rFonts w:ascii="Times New Roman" w:hAnsi="Times New Roman" w:cs="Times New Roman"/>
          <w:sz w:val="24"/>
          <w:szCs w:val="24"/>
        </w:rPr>
        <w:t xml:space="preserve"> </w:t>
      </w:r>
      <w:r w:rsidRPr="003801BD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3801BD">
        <w:rPr>
          <w:rFonts w:ascii="Times New Roman" w:hAnsi="Times New Roman" w:cs="Times New Roman"/>
          <w:sz w:val="24"/>
          <w:szCs w:val="24"/>
        </w:rPr>
        <w:t xml:space="preserve"> </w:t>
      </w:r>
      <w:r w:rsidRPr="003801BD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3801BD">
        <w:rPr>
          <w:rFonts w:ascii="Times New Roman" w:hAnsi="Times New Roman" w:cs="Times New Roman"/>
          <w:sz w:val="24"/>
          <w:szCs w:val="24"/>
        </w:rPr>
        <w:t xml:space="preserve">                                б) система управления базами данных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 xml:space="preserve">3. </w:t>
      </w:r>
      <w:r w:rsidRPr="003801BD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3801BD">
        <w:rPr>
          <w:rFonts w:ascii="Times New Roman" w:hAnsi="Times New Roman" w:cs="Times New Roman"/>
          <w:sz w:val="24"/>
          <w:szCs w:val="24"/>
        </w:rPr>
        <w:t xml:space="preserve"> </w:t>
      </w:r>
      <w:r w:rsidRPr="003801BD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3801BD">
        <w:rPr>
          <w:rFonts w:ascii="Times New Roman" w:hAnsi="Times New Roman" w:cs="Times New Roman"/>
          <w:sz w:val="24"/>
          <w:szCs w:val="24"/>
        </w:rPr>
        <w:t xml:space="preserve"> </w:t>
      </w:r>
      <w:r w:rsidRPr="003801BD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3801BD">
        <w:rPr>
          <w:rFonts w:ascii="Times New Roman" w:hAnsi="Times New Roman" w:cs="Times New Roman"/>
          <w:sz w:val="24"/>
          <w:szCs w:val="24"/>
        </w:rPr>
        <w:t xml:space="preserve">                                в) табличный процессор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г) графический редактор 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1BD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1BD">
        <w:rPr>
          <w:rFonts w:ascii="Times New Roman" w:hAnsi="Times New Roman" w:cs="Times New Roman"/>
          <w:b/>
          <w:sz w:val="24"/>
          <w:szCs w:val="24"/>
        </w:rPr>
        <w:t>Ответ: 1-г, 2-в, 3-а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1BD">
        <w:rPr>
          <w:rFonts w:ascii="Times New Roman" w:hAnsi="Times New Roman" w:cs="Times New Roman"/>
          <w:b/>
          <w:sz w:val="24"/>
          <w:szCs w:val="24"/>
        </w:rPr>
        <w:t>Максимальный балл за задание: 1 балл</w:t>
      </w:r>
    </w:p>
    <w:p w:rsidR="006E6B7A" w:rsidRPr="003801BD" w:rsidRDefault="00167994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6E6B7A" w:rsidRPr="003801BD">
        <w:rPr>
          <w:rFonts w:ascii="Times New Roman" w:hAnsi="Times New Roman" w:cs="Times New Roman"/>
          <w:sz w:val="24"/>
          <w:szCs w:val="24"/>
        </w:rPr>
        <w:t>В системное программное обеспечение входят: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-Языки программирования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+Операционные системы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-Совокупность программ и устройств общего назначения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1BD">
        <w:rPr>
          <w:rFonts w:ascii="Times New Roman" w:hAnsi="Times New Roman" w:cs="Times New Roman"/>
          <w:b/>
          <w:sz w:val="24"/>
          <w:szCs w:val="24"/>
        </w:rPr>
        <w:t>Максимальный балл за задание: 2 балла</w:t>
      </w:r>
    </w:p>
    <w:p w:rsidR="006E6B7A" w:rsidRPr="003801BD" w:rsidRDefault="00167994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6E6B7A" w:rsidRPr="003801BD">
        <w:rPr>
          <w:rFonts w:ascii="Times New Roman" w:hAnsi="Times New Roman" w:cs="Times New Roman"/>
          <w:sz w:val="24"/>
          <w:szCs w:val="24"/>
        </w:rPr>
        <w:t>Соответствие приложений общего назначения  времени их появления:</w:t>
      </w:r>
    </w:p>
    <w:p w:rsidR="006E6B7A" w:rsidRPr="003801BD" w:rsidRDefault="006E6B7A" w:rsidP="00E8608C">
      <w:pPr>
        <w:pStyle w:val="a4"/>
        <w:numPr>
          <w:ilvl w:val="0"/>
          <w:numId w:val="67"/>
        </w:numPr>
        <w:tabs>
          <w:tab w:val="left" w:pos="927"/>
        </w:tabs>
        <w:suppressAutoHyphens/>
        <w:ind w:left="0" w:firstLine="0"/>
        <w:contextualSpacing w:val="0"/>
      </w:pPr>
      <w:r w:rsidRPr="003801BD">
        <w:t xml:space="preserve">Текстовые редакторы                                  а) 40-60-е годы </w:t>
      </w:r>
      <w:r w:rsidRPr="003801BD">
        <w:rPr>
          <w:lang w:val="en-US"/>
        </w:rPr>
        <w:t>XX</w:t>
      </w:r>
      <w:r w:rsidRPr="003801BD">
        <w:t xml:space="preserve"> века</w:t>
      </w:r>
    </w:p>
    <w:p w:rsidR="006E6B7A" w:rsidRPr="003801BD" w:rsidRDefault="006E6B7A" w:rsidP="00E8608C">
      <w:pPr>
        <w:pStyle w:val="a4"/>
        <w:numPr>
          <w:ilvl w:val="0"/>
          <w:numId w:val="67"/>
        </w:numPr>
        <w:tabs>
          <w:tab w:val="left" w:pos="927"/>
        </w:tabs>
        <w:suppressAutoHyphens/>
        <w:ind w:left="0" w:firstLine="0"/>
        <w:contextualSpacing w:val="0"/>
      </w:pPr>
      <w:r w:rsidRPr="003801BD">
        <w:t xml:space="preserve">Звуковые редакторы                                   б) 70-е годы  </w:t>
      </w:r>
      <w:r w:rsidRPr="003801BD">
        <w:rPr>
          <w:lang w:val="en-US"/>
        </w:rPr>
        <w:t>XX</w:t>
      </w:r>
      <w:r w:rsidRPr="003801BD">
        <w:t xml:space="preserve"> века</w:t>
      </w:r>
    </w:p>
    <w:p w:rsidR="006E6B7A" w:rsidRPr="003801BD" w:rsidRDefault="006E6B7A" w:rsidP="00E8608C">
      <w:pPr>
        <w:pStyle w:val="a4"/>
        <w:numPr>
          <w:ilvl w:val="0"/>
          <w:numId w:val="67"/>
        </w:numPr>
        <w:tabs>
          <w:tab w:val="left" w:pos="927"/>
        </w:tabs>
        <w:suppressAutoHyphens/>
        <w:ind w:left="0" w:firstLine="0"/>
        <w:contextualSpacing w:val="0"/>
      </w:pPr>
      <w:r w:rsidRPr="003801BD">
        <w:t xml:space="preserve">Графические редакторы                             в) 80-е годы </w:t>
      </w:r>
      <w:r w:rsidRPr="003801BD">
        <w:rPr>
          <w:lang w:val="en-US"/>
        </w:rPr>
        <w:t>XX</w:t>
      </w:r>
      <w:r w:rsidRPr="003801BD">
        <w:t xml:space="preserve"> века</w:t>
      </w:r>
    </w:p>
    <w:p w:rsidR="006E6B7A" w:rsidRPr="003801BD" w:rsidRDefault="006E6B7A" w:rsidP="00E8608C">
      <w:pPr>
        <w:pStyle w:val="a4"/>
        <w:numPr>
          <w:ilvl w:val="0"/>
          <w:numId w:val="67"/>
        </w:numPr>
        <w:tabs>
          <w:tab w:val="left" w:pos="927"/>
        </w:tabs>
        <w:suppressAutoHyphens/>
        <w:ind w:left="0" w:firstLine="0"/>
        <w:contextualSpacing w:val="0"/>
      </w:pPr>
      <w:r w:rsidRPr="003801BD">
        <w:t xml:space="preserve">Мультимедиа проигрыватели                    г) 90-е годы </w:t>
      </w:r>
      <w:r w:rsidRPr="003801BD">
        <w:rPr>
          <w:lang w:val="en-US"/>
        </w:rPr>
        <w:t>XX</w:t>
      </w:r>
      <w:r w:rsidRPr="003801BD">
        <w:t xml:space="preserve"> века</w:t>
      </w:r>
    </w:p>
    <w:p w:rsidR="006E6B7A" w:rsidRPr="003801BD" w:rsidRDefault="006E6B7A" w:rsidP="00E8608C">
      <w:pPr>
        <w:pStyle w:val="a4"/>
        <w:numPr>
          <w:ilvl w:val="0"/>
          <w:numId w:val="67"/>
        </w:numPr>
        <w:tabs>
          <w:tab w:val="left" w:pos="927"/>
        </w:tabs>
        <w:suppressAutoHyphens/>
        <w:ind w:left="0" w:firstLine="0"/>
        <w:contextualSpacing w:val="0"/>
      </w:pPr>
      <w:r w:rsidRPr="003801BD">
        <w:t>Программы для проведения вычислений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1BD">
        <w:rPr>
          <w:rFonts w:ascii="Times New Roman" w:hAnsi="Times New Roman" w:cs="Times New Roman"/>
          <w:b/>
          <w:sz w:val="24"/>
          <w:szCs w:val="24"/>
        </w:rPr>
        <w:t>Ответ: 1-б, 2-г, 3-в, 5-а.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1BD">
        <w:rPr>
          <w:rFonts w:ascii="Times New Roman" w:hAnsi="Times New Roman" w:cs="Times New Roman"/>
          <w:b/>
          <w:sz w:val="24"/>
          <w:szCs w:val="24"/>
        </w:rPr>
        <w:t>Максимальный балл за задание: 1 балл</w:t>
      </w:r>
    </w:p>
    <w:p w:rsidR="006E6B7A" w:rsidRPr="003801BD" w:rsidRDefault="00167994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6E6B7A" w:rsidRPr="003801BD">
        <w:rPr>
          <w:rFonts w:ascii="Times New Roman" w:hAnsi="Times New Roman" w:cs="Times New Roman"/>
          <w:sz w:val="24"/>
          <w:szCs w:val="24"/>
        </w:rPr>
        <w:t>Элементы управления диалогового окна: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+Кнопка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+Текстовое поле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-Рабочая область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+Счетчик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+Переключатель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-Меню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+Раскрывающийся список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1BD">
        <w:rPr>
          <w:rFonts w:ascii="Times New Roman" w:hAnsi="Times New Roman" w:cs="Times New Roman"/>
          <w:b/>
          <w:sz w:val="24"/>
          <w:szCs w:val="24"/>
        </w:rPr>
        <w:t>Максимальный балл за задание: 1 балл</w:t>
      </w:r>
    </w:p>
    <w:p w:rsidR="006E6B7A" w:rsidRPr="003801BD" w:rsidRDefault="00167994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6E6B7A" w:rsidRPr="003801BD">
        <w:rPr>
          <w:rFonts w:ascii="Times New Roman" w:hAnsi="Times New Roman" w:cs="Times New Roman"/>
          <w:sz w:val="24"/>
          <w:szCs w:val="24"/>
        </w:rPr>
        <w:t>Контекстное меню вызывается: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+Щелчком правой клавиши мыши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-Щелчком левой клавиши мыши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-Двойным щелчком левой клавиши мыши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-Двойным щелчком правой клавиши мыши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1BD">
        <w:rPr>
          <w:rFonts w:ascii="Times New Roman" w:hAnsi="Times New Roman" w:cs="Times New Roman"/>
          <w:b/>
          <w:sz w:val="24"/>
          <w:szCs w:val="24"/>
        </w:rPr>
        <w:t>Максимальный балл за задание: 1 балл</w:t>
      </w:r>
    </w:p>
    <w:p w:rsidR="006E6B7A" w:rsidRPr="003801BD" w:rsidRDefault="00167994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6E6B7A" w:rsidRPr="003801BD">
        <w:rPr>
          <w:rFonts w:ascii="Times New Roman" w:hAnsi="Times New Roman" w:cs="Times New Roman"/>
          <w:sz w:val="24"/>
          <w:szCs w:val="24"/>
        </w:rPr>
        <w:t>Элементы окна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+Рабочая область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-Переключатели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+Поле адреса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+Панель инструментов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-Счетчик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1BD">
        <w:rPr>
          <w:rFonts w:ascii="Times New Roman" w:hAnsi="Times New Roman" w:cs="Times New Roman"/>
          <w:b/>
          <w:sz w:val="24"/>
          <w:szCs w:val="24"/>
        </w:rPr>
        <w:t>Максимальный балл за задание: 1 балл</w:t>
      </w:r>
    </w:p>
    <w:p w:rsidR="006E6B7A" w:rsidRPr="003801BD" w:rsidRDefault="00167994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Pr="003801BD">
        <w:rPr>
          <w:rFonts w:ascii="Times New Roman" w:hAnsi="Times New Roman" w:cs="Times New Roman"/>
          <w:sz w:val="24"/>
          <w:szCs w:val="24"/>
        </w:rPr>
        <w:t xml:space="preserve"> </w:t>
      </w:r>
      <w:r w:rsidR="006E6B7A" w:rsidRPr="003801BD">
        <w:rPr>
          <w:rFonts w:ascii="Times New Roman" w:hAnsi="Times New Roman" w:cs="Times New Roman"/>
          <w:sz w:val="24"/>
          <w:szCs w:val="24"/>
        </w:rPr>
        <w:t xml:space="preserve">«Панель задач» служит </w:t>
      </w:r>
      <w:proofErr w:type="gramStart"/>
      <w:r w:rsidR="006E6B7A" w:rsidRPr="003801B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6E6B7A" w:rsidRPr="003801BD">
        <w:rPr>
          <w:rFonts w:ascii="Times New Roman" w:hAnsi="Times New Roman" w:cs="Times New Roman"/>
          <w:sz w:val="24"/>
          <w:szCs w:val="24"/>
        </w:rPr>
        <w:t>: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lastRenderedPageBreak/>
        <w:t>-Проведения несложных математических расчетов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-Доступа к устройствам компьютера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+Отображения текущих задач и переключения между ними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-Доступа к сетевым ресурсам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1BD">
        <w:rPr>
          <w:rFonts w:ascii="Times New Roman" w:hAnsi="Times New Roman" w:cs="Times New Roman"/>
          <w:b/>
          <w:sz w:val="24"/>
          <w:szCs w:val="24"/>
        </w:rPr>
        <w:t>Максимальный балл за задание: 1 балл</w:t>
      </w:r>
    </w:p>
    <w:p w:rsidR="006E6B7A" w:rsidRPr="003801BD" w:rsidRDefault="00167994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6E6B7A" w:rsidRPr="003801BD">
        <w:rPr>
          <w:rFonts w:ascii="Times New Roman" w:hAnsi="Times New Roman" w:cs="Times New Roman"/>
          <w:sz w:val="24"/>
          <w:szCs w:val="24"/>
        </w:rPr>
        <w:t xml:space="preserve">Вершиной графического интерфейса в операционных системах </w:t>
      </w:r>
      <w:r w:rsidR="006E6B7A" w:rsidRPr="003801BD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6E6B7A" w:rsidRPr="003801BD">
        <w:rPr>
          <w:rFonts w:ascii="Times New Roman" w:hAnsi="Times New Roman" w:cs="Times New Roman"/>
          <w:sz w:val="24"/>
          <w:szCs w:val="24"/>
        </w:rPr>
        <w:t xml:space="preserve"> и </w:t>
      </w:r>
      <w:r w:rsidR="006E6B7A" w:rsidRPr="003801BD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="006E6B7A" w:rsidRPr="003801BD">
        <w:rPr>
          <w:rFonts w:ascii="Times New Roman" w:hAnsi="Times New Roman" w:cs="Times New Roman"/>
          <w:sz w:val="24"/>
          <w:szCs w:val="24"/>
        </w:rPr>
        <w:t xml:space="preserve"> является папка ________________________.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1BD">
        <w:rPr>
          <w:rFonts w:ascii="Times New Roman" w:hAnsi="Times New Roman" w:cs="Times New Roman"/>
          <w:b/>
          <w:sz w:val="24"/>
          <w:szCs w:val="24"/>
        </w:rPr>
        <w:t>Ответ: Рабочий стол.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1BD">
        <w:rPr>
          <w:rFonts w:ascii="Times New Roman" w:hAnsi="Times New Roman" w:cs="Times New Roman"/>
          <w:b/>
          <w:sz w:val="24"/>
          <w:szCs w:val="24"/>
        </w:rPr>
        <w:t>Максимальный балл за задание: 1 балл</w:t>
      </w:r>
    </w:p>
    <w:p w:rsidR="006E6B7A" w:rsidRPr="003801BD" w:rsidRDefault="00167994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6E6B7A" w:rsidRPr="003801BD">
        <w:rPr>
          <w:rFonts w:ascii="Times New Roman" w:hAnsi="Times New Roman" w:cs="Times New Roman"/>
          <w:sz w:val="24"/>
          <w:szCs w:val="24"/>
        </w:rPr>
        <w:t>Ярлык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-Часть файла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-Название программы или документа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+Ссылка на программу или документ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-Ценник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1BD">
        <w:rPr>
          <w:rFonts w:ascii="Times New Roman" w:hAnsi="Times New Roman" w:cs="Times New Roman"/>
          <w:b/>
          <w:sz w:val="24"/>
          <w:szCs w:val="24"/>
        </w:rPr>
        <w:t>Максимальный балл за задание: 1 балл</w:t>
      </w:r>
    </w:p>
    <w:p w:rsidR="006E6B7A" w:rsidRPr="003801BD" w:rsidRDefault="00167994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="006E6B7A" w:rsidRPr="003801BD">
        <w:rPr>
          <w:rFonts w:ascii="Times New Roman" w:hAnsi="Times New Roman" w:cs="Times New Roman"/>
          <w:sz w:val="24"/>
          <w:szCs w:val="24"/>
        </w:rPr>
        <w:t>Антивирусные программы:</w:t>
      </w:r>
    </w:p>
    <w:p w:rsidR="006E6B7A" w:rsidRPr="00B6447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447D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3801BD">
        <w:rPr>
          <w:rFonts w:ascii="Times New Roman" w:hAnsi="Times New Roman" w:cs="Times New Roman"/>
          <w:sz w:val="24"/>
          <w:szCs w:val="24"/>
          <w:lang w:val="en-US"/>
        </w:rPr>
        <w:t>AVP</w:t>
      </w:r>
    </w:p>
    <w:p w:rsidR="006E6B7A" w:rsidRPr="00B6447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447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801BD">
        <w:rPr>
          <w:rFonts w:ascii="Times New Roman" w:hAnsi="Times New Roman" w:cs="Times New Roman"/>
          <w:sz w:val="24"/>
          <w:szCs w:val="24"/>
          <w:lang w:val="en-US"/>
        </w:rPr>
        <w:t>Defrag</w:t>
      </w:r>
    </w:p>
    <w:p w:rsidR="006E6B7A" w:rsidRPr="00B6447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447D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3801BD">
        <w:rPr>
          <w:rFonts w:ascii="Times New Roman" w:hAnsi="Times New Roman" w:cs="Times New Roman"/>
          <w:sz w:val="24"/>
          <w:szCs w:val="24"/>
          <w:lang w:val="en-US"/>
        </w:rPr>
        <w:t>Dr</w:t>
      </w:r>
      <w:r w:rsidRPr="00B644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01BD">
        <w:rPr>
          <w:rFonts w:ascii="Times New Roman" w:hAnsi="Times New Roman" w:cs="Times New Roman"/>
          <w:sz w:val="24"/>
          <w:szCs w:val="24"/>
          <w:lang w:val="en-US"/>
        </w:rPr>
        <w:t>Web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01BD">
        <w:rPr>
          <w:rFonts w:ascii="Times New Roman" w:hAnsi="Times New Roman" w:cs="Times New Roman"/>
          <w:sz w:val="24"/>
          <w:szCs w:val="24"/>
          <w:lang w:val="en-US"/>
        </w:rPr>
        <w:t>+Norton Antivirus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1BD">
        <w:rPr>
          <w:rFonts w:ascii="Times New Roman" w:hAnsi="Times New Roman" w:cs="Times New Roman"/>
          <w:b/>
          <w:sz w:val="24"/>
          <w:szCs w:val="24"/>
        </w:rPr>
        <w:t>Максимальный балл за задание: 1 балл</w:t>
      </w:r>
    </w:p>
    <w:p w:rsidR="006E6B7A" w:rsidRPr="003801BD" w:rsidRDefault="00167994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="006E6B7A" w:rsidRPr="003801BD">
        <w:rPr>
          <w:rFonts w:ascii="Times New Roman" w:hAnsi="Times New Roman" w:cs="Times New Roman"/>
          <w:sz w:val="24"/>
          <w:szCs w:val="24"/>
        </w:rPr>
        <w:t xml:space="preserve">Заражение компьютерными вирусами может произойти в процессе ... 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-Печати на принтере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+Работы с файлами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-Форматирования дискеты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-Выключения компьютера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1BD">
        <w:rPr>
          <w:rFonts w:ascii="Times New Roman" w:hAnsi="Times New Roman" w:cs="Times New Roman"/>
          <w:b/>
          <w:sz w:val="24"/>
          <w:szCs w:val="24"/>
        </w:rPr>
        <w:t>Максимальный балл за задание: 1 балл</w:t>
      </w:r>
    </w:p>
    <w:p w:rsidR="006E6B7A" w:rsidRPr="003801BD" w:rsidRDefault="00167994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="006E6B7A" w:rsidRPr="003801BD">
        <w:rPr>
          <w:rFonts w:ascii="Times New Roman" w:hAnsi="Times New Roman" w:cs="Times New Roman"/>
          <w:sz w:val="24"/>
          <w:szCs w:val="24"/>
        </w:rPr>
        <w:t>Соответствие вируса среде его «обитания»</w:t>
      </w:r>
    </w:p>
    <w:p w:rsidR="006E6B7A" w:rsidRPr="003801BD" w:rsidRDefault="006E6B7A" w:rsidP="00E8608C">
      <w:pPr>
        <w:pStyle w:val="a4"/>
        <w:numPr>
          <w:ilvl w:val="0"/>
          <w:numId w:val="69"/>
        </w:numPr>
        <w:tabs>
          <w:tab w:val="left" w:pos="927"/>
        </w:tabs>
        <w:suppressAutoHyphens/>
        <w:ind w:left="0" w:firstLine="0"/>
        <w:contextualSpacing w:val="0"/>
      </w:pPr>
      <w:r w:rsidRPr="003801BD">
        <w:t xml:space="preserve">Файловые                                 а) Файлы документов </w:t>
      </w:r>
      <w:r w:rsidRPr="003801BD">
        <w:rPr>
          <w:lang w:val="en-US"/>
        </w:rPr>
        <w:t>Word</w:t>
      </w:r>
      <w:r w:rsidRPr="003801BD">
        <w:t xml:space="preserve">  и </w:t>
      </w:r>
      <w:r w:rsidRPr="003801BD">
        <w:rPr>
          <w:lang w:val="en-US"/>
        </w:rPr>
        <w:t>Excel</w:t>
      </w:r>
    </w:p>
    <w:p w:rsidR="006E6B7A" w:rsidRPr="003801BD" w:rsidRDefault="006E6B7A" w:rsidP="00E8608C">
      <w:pPr>
        <w:pStyle w:val="a4"/>
        <w:numPr>
          <w:ilvl w:val="0"/>
          <w:numId w:val="69"/>
        </w:numPr>
        <w:tabs>
          <w:tab w:val="left" w:pos="927"/>
        </w:tabs>
        <w:suppressAutoHyphens/>
        <w:ind w:left="0" w:firstLine="0"/>
        <w:contextualSpacing w:val="0"/>
      </w:pPr>
      <w:r w:rsidRPr="003801BD">
        <w:t>Загрузочные                            б) Вложенные в почтовые сообщения файлы</w:t>
      </w:r>
    </w:p>
    <w:p w:rsidR="006E6B7A" w:rsidRPr="003801BD" w:rsidRDefault="006E6B7A" w:rsidP="00E8608C">
      <w:pPr>
        <w:pStyle w:val="a4"/>
        <w:numPr>
          <w:ilvl w:val="0"/>
          <w:numId w:val="69"/>
        </w:numPr>
        <w:tabs>
          <w:tab w:val="left" w:pos="927"/>
        </w:tabs>
        <w:suppressAutoHyphens/>
        <w:ind w:left="0" w:firstLine="0"/>
        <w:contextualSpacing w:val="0"/>
      </w:pPr>
      <w:r w:rsidRPr="003801BD">
        <w:t>Макровирусы                          в) Исполнимые файлы (программы)</w:t>
      </w:r>
    </w:p>
    <w:p w:rsidR="006E6B7A" w:rsidRPr="003801BD" w:rsidRDefault="006E6B7A" w:rsidP="00E8608C">
      <w:pPr>
        <w:pStyle w:val="a4"/>
        <w:ind w:left="0"/>
      </w:pPr>
      <w:r w:rsidRPr="003801BD">
        <w:t xml:space="preserve">                                                 г) Загрузочный сектор диска</w:t>
      </w:r>
    </w:p>
    <w:p w:rsidR="006E6B7A" w:rsidRPr="003801BD" w:rsidRDefault="006E6B7A" w:rsidP="00E8608C">
      <w:pPr>
        <w:pStyle w:val="a4"/>
        <w:ind w:left="0"/>
      </w:pPr>
      <w:r w:rsidRPr="003801BD">
        <w:t>_____________________</w:t>
      </w:r>
    </w:p>
    <w:p w:rsidR="006E6B7A" w:rsidRPr="003801BD" w:rsidRDefault="006E6B7A" w:rsidP="00E8608C">
      <w:pPr>
        <w:pStyle w:val="a4"/>
        <w:ind w:left="0"/>
      </w:pPr>
    </w:p>
    <w:p w:rsidR="006E6B7A" w:rsidRPr="003801BD" w:rsidRDefault="006E6B7A" w:rsidP="00E8608C">
      <w:pPr>
        <w:pStyle w:val="a4"/>
        <w:ind w:left="0"/>
        <w:rPr>
          <w:b/>
        </w:rPr>
      </w:pPr>
      <w:r w:rsidRPr="003801BD">
        <w:rPr>
          <w:b/>
        </w:rPr>
        <w:t>Ответ: 1-в, 2-г, 3-а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1BD">
        <w:rPr>
          <w:rFonts w:ascii="Times New Roman" w:hAnsi="Times New Roman" w:cs="Times New Roman"/>
          <w:b/>
          <w:sz w:val="24"/>
          <w:szCs w:val="24"/>
        </w:rPr>
        <w:t>Максимальный балл за задание: 1 балл</w:t>
      </w:r>
    </w:p>
    <w:p w:rsidR="006E6B7A" w:rsidRPr="003801BD" w:rsidRDefault="00167994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="006E6B7A" w:rsidRPr="003801BD">
        <w:rPr>
          <w:rFonts w:ascii="Times New Roman" w:hAnsi="Times New Roman" w:cs="Times New Roman"/>
          <w:sz w:val="24"/>
          <w:szCs w:val="24"/>
        </w:rPr>
        <w:t>К свободно распространяемым программам относятся: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+Новые недоработанные версии программ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-Версии программы с ограниченным сроком действия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+Дополнения к ранее выпущенным программам, исправляющие найденные ошибки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+Драйверы к новым устройствам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-Версии программы с ограниченными функциональными возможностями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1BD">
        <w:rPr>
          <w:rFonts w:ascii="Times New Roman" w:hAnsi="Times New Roman" w:cs="Times New Roman"/>
          <w:b/>
          <w:sz w:val="24"/>
          <w:szCs w:val="24"/>
        </w:rPr>
        <w:t>Максимальный балл за задание: 2 балла</w:t>
      </w:r>
    </w:p>
    <w:p w:rsidR="006E6B7A" w:rsidRPr="003801BD" w:rsidRDefault="00167994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="006E6B7A" w:rsidRPr="003801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6B7A" w:rsidRPr="003801BD">
        <w:rPr>
          <w:rFonts w:ascii="Times New Roman" w:hAnsi="Times New Roman" w:cs="Times New Roman"/>
          <w:sz w:val="24"/>
          <w:szCs w:val="24"/>
        </w:rPr>
        <w:t>Модем, передающий информацию со скоростью 28800 бит</w:t>
      </w:r>
      <w:proofErr w:type="gramEnd"/>
      <w:r w:rsidR="006E6B7A" w:rsidRPr="003801BD">
        <w:rPr>
          <w:rFonts w:ascii="Times New Roman" w:hAnsi="Times New Roman" w:cs="Times New Roman"/>
          <w:sz w:val="24"/>
          <w:szCs w:val="24"/>
        </w:rPr>
        <w:t>/с, за 1 секунду может передать: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+Две страницы текста (3600 байт)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-Рисунок (36 Кбайт)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lastRenderedPageBreak/>
        <w:t xml:space="preserve"> -Аудиофайл (360 Кбайт)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 xml:space="preserve"> -Видеофайл (3,6 Мбайт)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1BD">
        <w:rPr>
          <w:rFonts w:ascii="Times New Roman" w:hAnsi="Times New Roman" w:cs="Times New Roman"/>
          <w:b/>
          <w:sz w:val="24"/>
          <w:szCs w:val="24"/>
        </w:rPr>
        <w:t>Максимальный балл за задание: 1 балл</w:t>
      </w:r>
    </w:p>
    <w:p w:rsidR="006E6B7A" w:rsidRPr="003801BD" w:rsidRDefault="00167994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="006E6B7A" w:rsidRPr="003801BD">
        <w:rPr>
          <w:rFonts w:ascii="Times New Roman" w:hAnsi="Times New Roman" w:cs="Times New Roman"/>
          <w:sz w:val="24"/>
          <w:szCs w:val="24"/>
        </w:rPr>
        <w:t xml:space="preserve">Пропускная способность каналов передачи измеряется </w:t>
      </w:r>
      <w:proofErr w:type="gramStart"/>
      <w:r w:rsidR="006E6B7A" w:rsidRPr="003801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E6B7A" w:rsidRPr="003801BD">
        <w:rPr>
          <w:rFonts w:ascii="Times New Roman" w:hAnsi="Times New Roman" w:cs="Times New Roman"/>
          <w:sz w:val="24"/>
          <w:szCs w:val="24"/>
        </w:rPr>
        <w:t>: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-Метр в секунду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+Бит в секунду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-Герц в секунду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-Ампер в секунду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1BD">
        <w:rPr>
          <w:rFonts w:ascii="Times New Roman" w:hAnsi="Times New Roman" w:cs="Times New Roman"/>
          <w:b/>
          <w:sz w:val="24"/>
          <w:szCs w:val="24"/>
        </w:rPr>
        <w:t>Максимальный балл за задание: 2 балла</w:t>
      </w:r>
    </w:p>
    <w:p w:rsidR="006E6B7A" w:rsidRPr="003801BD" w:rsidRDefault="00167994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 w:rsidR="006E6B7A" w:rsidRPr="003801BD">
        <w:rPr>
          <w:rFonts w:ascii="Times New Roman" w:hAnsi="Times New Roman" w:cs="Times New Roman"/>
          <w:sz w:val="24"/>
          <w:szCs w:val="24"/>
        </w:rPr>
        <w:t>Топология локальных сетей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B7A" w:rsidRPr="003801BD" w:rsidRDefault="009A7F9E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pict>
          <v:line id="_x0000_s1037" style="position:absolute;z-index:251671552" from="21.15pt,31.8pt" to="21.15pt,57.7pt" strokeweight=".79mm">
            <v:stroke joinstyle="miter"/>
          </v:line>
        </w:pict>
      </w:r>
      <w:r>
        <w:rPr>
          <w:rFonts w:ascii="Times New Roman" w:hAnsi="Times New Roman" w:cs="Times New Roman"/>
          <w:sz w:val="24"/>
          <w:szCs w:val="24"/>
          <w:lang w:eastAsia="en-US"/>
        </w:rPr>
        <w:pict>
          <v:line id="_x0000_s1038" style="position:absolute;z-index:251672576" from="169.2pt,31.8pt" to="169.2pt,57.7pt" strokeweight=".79mm">
            <v:stroke joinstyle="miter"/>
          </v:line>
        </w:pict>
      </w:r>
      <w:r>
        <w:rPr>
          <w:rFonts w:ascii="Times New Roman" w:hAnsi="Times New Roman" w:cs="Times New Roman"/>
          <w:sz w:val="24"/>
          <w:szCs w:val="24"/>
          <w:lang w:eastAsia="en-US"/>
        </w:rPr>
        <w:pict>
          <v:line id="_x0000_s1039" style="position:absolute;z-index:251673600" from="90pt,39.35pt" to="90pt,40.8pt" strokeweight=".26mm">
            <v:stroke joinstyle="miter"/>
          </v:line>
        </w:pict>
      </w:r>
      <w:r>
        <w:rPr>
          <w:rFonts w:ascii="Times New Roman" w:hAnsi="Times New Roman" w:cs="Times New Roman"/>
          <w:sz w:val="24"/>
          <w:szCs w:val="24"/>
          <w:lang w:eastAsia="en-US"/>
        </w:rPr>
        <w:pict>
          <v:line id="_x0000_s1040" style="position:absolute;z-index:251674624" from="306.45pt,31.8pt" to="306.45pt,57.7pt" strokeweight=".79mm">
            <v:stroke joinstyle="miter"/>
          </v:line>
        </w:pict>
      </w:r>
      <w:r>
        <w:rPr>
          <w:rFonts w:ascii="Times New Roman" w:hAnsi="Times New Roman" w:cs="Times New Roman"/>
          <w:sz w:val="24"/>
          <w:szCs w:val="24"/>
          <w:lang w:eastAsia="en-US"/>
        </w:rPr>
        <w:pict>
          <v:line id="_x0000_s1041" style="position:absolute;z-index:251675648" from="231.45pt,31.8pt" to="231.45pt,57.35pt" strokeweight=".79mm">
            <v:stroke joinstyle="miter"/>
          </v:line>
        </w:pict>
      </w:r>
      <w:r>
        <w:rPr>
          <w:rFonts w:ascii="Times New Roman" w:hAnsi="Times New Roman" w:cs="Times New Roman"/>
          <w:sz w:val="24"/>
          <w:szCs w:val="24"/>
          <w:lang w:eastAsia="en-US"/>
        </w:rPr>
        <w:pict>
          <v:line id="_x0000_s1042" style="position:absolute;z-index:251676672" from="90pt,31.8pt" to="90pt,57.35pt" strokeweight=".79mm">
            <v:stroke joinstyle="miter"/>
          </v:line>
        </w:pict>
      </w:r>
      <w:r w:rsidR="006E6B7A" w:rsidRPr="003801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4572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6B7A" w:rsidRPr="003801B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E6B7A" w:rsidRPr="003801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457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6B7A" w:rsidRPr="003801B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E6B7A" w:rsidRPr="003801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4572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6B7A" w:rsidRPr="003801B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E6B7A" w:rsidRPr="003801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4572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6B7A" w:rsidRPr="003801B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E6B7A" w:rsidRPr="003801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4572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6B7A" w:rsidRPr="003801BD">
        <w:rPr>
          <w:rFonts w:ascii="Times New Roman" w:hAnsi="Times New Roman" w:cs="Times New Roman"/>
          <w:sz w:val="24"/>
          <w:szCs w:val="24"/>
        </w:rPr>
        <w:t xml:space="preserve">      а)          </w:t>
      </w:r>
    </w:p>
    <w:p w:rsidR="006E6B7A" w:rsidRPr="003801BD" w:rsidRDefault="009A7F9E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pict>
          <v:line id="_x0000_s1043" style="position:absolute;z-index:251677696" from="-7.5pt,6.75pt" to="343.5pt,6.75pt" strokeweight=".79mm">
            <v:stroke joinstyle="miter"/>
          </v:line>
        </w:pic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B7A" w:rsidRPr="003801BD" w:rsidRDefault="009A7F9E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pict>
          <v:line id="_x0000_s1044" style="position:absolute;z-index:251678720" from="94.95pt,37.4pt" to="94.95pt,97.55pt" strokeweight=".79mm">
            <v:stroke joinstyle="miter"/>
          </v:line>
        </w:pict>
      </w:r>
      <w:r>
        <w:rPr>
          <w:rFonts w:ascii="Times New Roman" w:hAnsi="Times New Roman" w:cs="Times New Roman"/>
          <w:sz w:val="24"/>
          <w:szCs w:val="24"/>
          <w:lang w:eastAsia="en-US"/>
        </w:rPr>
        <w:pict>
          <v:line id="_x0000_s1045" style="position:absolute;z-index:251679744" from="244.95pt,37.4pt" to="244.95pt,154.55pt" strokeweight=".79mm">
            <v:stroke joinstyle="miter"/>
          </v:line>
        </w:pict>
      </w:r>
      <w:r>
        <w:rPr>
          <w:rFonts w:ascii="Times New Roman" w:hAnsi="Times New Roman" w:cs="Times New Roman"/>
          <w:sz w:val="24"/>
          <w:szCs w:val="24"/>
          <w:lang w:eastAsia="en-US"/>
        </w:rPr>
        <w:pict>
          <v:line id="_x0000_s1046" style="position:absolute;z-index:251680768" from="257.1pt,18.8pt" to="343.5pt,18.8pt" strokeweight=".79mm">
            <v:stroke joinstyle="miter"/>
          </v:line>
        </w:pict>
      </w:r>
      <w:r>
        <w:rPr>
          <w:rFonts w:ascii="Times New Roman" w:hAnsi="Times New Roman" w:cs="Times New Roman"/>
          <w:sz w:val="24"/>
          <w:szCs w:val="24"/>
          <w:lang w:eastAsia="en-US"/>
        </w:rPr>
        <w:pict>
          <v:line id="_x0000_s1047" style="position:absolute;z-index:251681792" from="352.95pt,37.4pt" to="352.95pt,154.55pt" strokeweight=".79mm">
            <v:stroke joinstyle="miter"/>
          </v:line>
        </w:pict>
      </w:r>
      <w:r w:rsidR="006E6B7A" w:rsidRPr="003801B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E6B7A" w:rsidRPr="003801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775" cy="4857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6B7A" w:rsidRPr="003801B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E6B7A" w:rsidRPr="003801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775" cy="48577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6B7A" w:rsidRPr="003801B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E6B7A" w:rsidRPr="003801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775" cy="48577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6B7A" w:rsidRPr="00380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B7A" w:rsidRPr="003801BD" w:rsidRDefault="009A7F9E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pict>
          <v:line id="_x0000_s1048" style="position:absolute;z-index:251682816" from="108pt,15.95pt" to="162pt,15.95pt" strokeweight=".79mm">
            <v:stroke joinstyle="miter"/>
          </v:line>
        </w:pict>
      </w:r>
      <w:r>
        <w:rPr>
          <w:rFonts w:ascii="Times New Roman" w:hAnsi="Times New Roman" w:cs="Times New Roman"/>
          <w:sz w:val="24"/>
          <w:szCs w:val="24"/>
          <w:lang w:eastAsia="en-US"/>
        </w:rPr>
        <w:pict>
          <v:line id="_x0000_s1049" style="position:absolute;z-index:251683840" from="27pt,15.95pt" to="82.95pt,15.95pt" strokeweight=".79mm">
            <v:stroke joinstyle="miter"/>
          </v:line>
        </w:pict>
      </w:r>
      <w:r>
        <w:rPr>
          <w:rFonts w:ascii="Times New Roman" w:hAnsi="Times New Roman" w:cs="Times New Roman"/>
          <w:sz w:val="24"/>
          <w:szCs w:val="24"/>
          <w:lang w:eastAsia="en-US"/>
        </w:rPr>
        <w:pict>
          <v:line id="_x0000_s1050" style="position:absolute;z-index:251684864" from="94.95pt,35.35pt" to="94.95pt,101.35pt" strokeweight=".79mm">
            <v:stroke joinstyle="miter"/>
          </v:line>
        </w:pict>
      </w:r>
      <w:r w:rsidR="006E6B7A" w:rsidRPr="003801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775" cy="4857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6B7A" w:rsidRPr="003801B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E6B7A" w:rsidRPr="003801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775" cy="48577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6B7A" w:rsidRPr="003801B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E6B7A" w:rsidRPr="003801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775" cy="48577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6B7A" w:rsidRPr="003801B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E6B7A" w:rsidRPr="003801BD" w:rsidRDefault="009A7F9E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pict>
          <v:line id="_x0000_s1051" style="position:absolute;z-index:251685888" from="264pt,18.2pt" to="345.45pt,18.2pt" strokeweight=".79mm">
            <v:stroke joinstyle="miter"/>
          </v:line>
        </w:pict>
      </w:r>
      <w:r w:rsidR="006E6B7A" w:rsidRPr="003801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б)                    </w:t>
      </w:r>
      <w:r w:rsidR="006E6B7A" w:rsidRPr="003801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775" cy="48577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6B7A" w:rsidRPr="003801B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E6B7A" w:rsidRPr="003801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775" cy="48577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6B7A" w:rsidRPr="003801BD">
        <w:rPr>
          <w:rFonts w:ascii="Times New Roman" w:hAnsi="Times New Roman" w:cs="Times New Roman"/>
          <w:sz w:val="24"/>
          <w:szCs w:val="24"/>
        </w:rPr>
        <w:t xml:space="preserve">  в)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801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775" cy="48577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01B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                                                                                 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1BD">
        <w:rPr>
          <w:rFonts w:ascii="Times New Roman" w:hAnsi="Times New Roman" w:cs="Times New Roman"/>
          <w:b/>
          <w:sz w:val="24"/>
          <w:szCs w:val="24"/>
        </w:rPr>
        <w:t>Ответ: а) – «шина», б) - «звезда», в) – «кольцо»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1B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1BD">
        <w:rPr>
          <w:rFonts w:ascii="Times New Roman" w:hAnsi="Times New Roman" w:cs="Times New Roman"/>
          <w:b/>
          <w:sz w:val="24"/>
          <w:szCs w:val="24"/>
        </w:rPr>
        <w:t>Максимальный балл за задание: 1 балл</w:t>
      </w:r>
    </w:p>
    <w:p w:rsidR="006E6B7A" w:rsidRPr="003801BD" w:rsidRDefault="00167994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 w:rsidR="006E6B7A" w:rsidRPr="003801BD">
        <w:rPr>
          <w:rFonts w:ascii="Times New Roman" w:hAnsi="Times New Roman" w:cs="Times New Roman"/>
          <w:sz w:val="24"/>
          <w:szCs w:val="24"/>
        </w:rPr>
        <w:t>Комплекс аппаратных и программных средств, позволяющих компьютерам обмениваться данными - ________________________________________.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1BD">
        <w:rPr>
          <w:rFonts w:ascii="Times New Roman" w:hAnsi="Times New Roman" w:cs="Times New Roman"/>
          <w:b/>
          <w:sz w:val="24"/>
          <w:szCs w:val="24"/>
        </w:rPr>
        <w:t>Ответ: компьютерная сеть.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1BD">
        <w:rPr>
          <w:rFonts w:ascii="Times New Roman" w:hAnsi="Times New Roman" w:cs="Times New Roman"/>
          <w:b/>
          <w:sz w:val="24"/>
          <w:szCs w:val="24"/>
        </w:rPr>
        <w:t>Максимальный балл за задание: 1 балл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1BD">
        <w:rPr>
          <w:rFonts w:ascii="Times New Roman" w:hAnsi="Times New Roman" w:cs="Times New Roman"/>
          <w:b/>
          <w:sz w:val="24"/>
          <w:szCs w:val="24"/>
        </w:rPr>
        <w:t>Примерное время выполнения: 1 мин.</w:t>
      </w:r>
    </w:p>
    <w:p w:rsidR="006E6B7A" w:rsidRPr="003801BD" w:rsidRDefault="00AB11FE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 w:rsidR="006E6B7A" w:rsidRPr="003801BD">
        <w:rPr>
          <w:rFonts w:ascii="Times New Roman" w:hAnsi="Times New Roman" w:cs="Times New Roman"/>
          <w:sz w:val="24"/>
          <w:szCs w:val="24"/>
        </w:rPr>
        <w:t>Компьютер, предоставляющий свои ресурсы в пользование другим компьютерам при совместной работе:</w:t>
      </w:r>
    </w:p>
    <w:p w:rsidR="006E6B7A" w:rsidRPr="003801BD" w:rsidRDefault="006E6B7A" w:rsidP="00E8608C">
      <w:pPr>
        <w:pStyle w:val="a4"/>
        <w:ind w:left="0"/>
      </w:pPr>
      <w:r w:rsidRPr="003801BD">
        <w:t>-Адаптер</w:t>
      </w:r>
    </w:p>
    <w:p w:rsidR="006E6B7A" w:rsidRPr="003801BD" w:rsidRDefault="006E6B7A" w:rsidP="00E8608C">
      <w:pPr>
        <w:pStyle w:val="a4"/>
        <w:ind w:left="0"/>
      </w:pPr>
      <w:r w:rsidRPr="003801BD">
        <w:t>-Коммутатор</w:t>
      </w:r>
    </w:p>
    <w:p w:rsidR="006E6B7A" w:rsidRPr="003801BD" w:rsidRDefault="006E6B7A" w:rsidP="00E8608C">
      <w:pPr>
        <w:pStyle w:val="a4"/>
        <w:ind w:left="0"/>
      </w:pPr>
      <w:r w:rsidRPr="003801BD">
        <w:t>-Станция</w:t>
      </w:r>
    </w:p>
    <w:p w:rsidR="006E6B7A" w:rsidRPr="003801BD" w:rsidRDefault="006E6B7A" w:rsidP="00E8608C">
      <w:pPr>
        <w:pStyle w:val="a4"/>
        <w:ind w:left="0"/>
      </w:pPr>
      <w:r w:rsidRPr="003801BD">
        <w:t>+Сервер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1BD">
        <w:rPr>
          <w:rFonts w:ascii="Times New Roman" w:hAnsi="Times New Roman" w:cs="Times New Roman"/>
          <w:b/>
          <w:sz w:val="24"/>
          <w:szCs w:val="24"/>
        </w:rPr>
        <w:t>Максимальный балл за задание: 1 балл</w:t>
      </w:r>
    </w:p>
    <w:p w:rsidR="006E6B7A" w:rsidRPr="003801BD" w:rsidRDefault="00AB11FE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 w:rsidR="006E6B7A" w:rsidRPr="003801BD">
        <w:rPr>
          <w:rFonts w:ascii="Times New Roman" w:hAnsi="Times New Roman" w:cs="Times New Roman"/>
          <w:sz w:val="24"/>
          <w:szCs w:val="24"/>
        </w:rPr>
        <w:t xml:space="preserve">Компьютер, подключенный </w:t>
      </w:r>
      <w:proofErr w:type="gramStart"/>
      <w:r w:rsidR="006E6B7A" w:rsidRPr="003801B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E6B7A" w:rsidRPr="003801BD">
        <w:rPr>
          <w:rFonts w:ascii="Times New Roman" w:hAnsi="Times New Roman" w:cs="Times New Roman"/>
          <w:sz w:val="24"/>
          <w:szCs w:val="24"/>
        </w:rPr>
        <w:t xml:space="preserve"> Интернет, обязательно имеет:</w:t>
      </w:r>
    </w:p>
    <w:p w:rsidR="006E6B7A" w:rsidRPr="003801BD" w:rsidRDefault="006E6B7A" w:rsidP="00E8608C">
      <w:pPr>
        <w:pStyle w:val="a4"/>
        <w:ind w:left="0"/>
      </w:pPr>
      <w:r w:rsidRPr="003801BD">
        <w:t>+</w:t>
      </w:r>
      <w:r w:rsidRPr="003801BD">
        <w:rPr>
          <w:lang w:val="en-US"/>
        </w:rPr>
        <w:t>IP</w:t>
      </w:r>
      <w:r w:rsidRPr="003801BD">
        <w:t>-адрес</w:t>
      </w:r>
    </w:p>
    <w:p w:rsidR="006E6B7A" w:rsidRPr="003801BD" w:rsidRDefault="006E6B7A" w:rsidP="00E8608C">
      <w:pPr>
        <w:pStyle w:val="a4"/>
        <w:ind w:left="0"/>
      </w:pPr>
      <w:r w:rsidRPr="003801BD">
        <w:t>-</w:t>
      </w:r>
      <w:r w:rsidRPr="003801BD">
        <w:rPr>
          <w:lang w:val="en-US"/>
        </w:rPr>
        <w:t>Web</w:t>
      </w:r>
      <w:r w:rsidRPr="003801BD">
        <w:t>-страницу</w:t>
      </w:r>
    </w:p>
    <w:p w:rsidR="006E6B7A" w:rsidRPr="003801BD" w:rsidRDefault="006E6B7A" w:rsidP="00E8608C">
      <w:pPr>
        <w:pStyle w:val="a4"/>
        <w:ind w:left="0"/>
      </w:pPr>
      <w:r w:rsidRPr="003801BD">
        <w:t>-Доменное имя</w:t>
      </w:r>
    </w:p>
    <w:p w:rsidR="006E6B7A" w:rsidRPr="003801BD" w:rsidRDefault="006E6B7A" w:rsidP="00E8608C">
      <w:pPr>
        <w:pStyle w:val="a4"/>
        <w:ind w:left="0"/>
      </w:pPr>
      <w:r w:rsidRPr="003801BD">
        <w:lastRenderedPageBreak/>
        <w:t>-</w:t>
      </w:r>
      <w:r w:rsidRPr="003801BD">
        <w:rPr>
          <w:lang w:val="en-US"/>
        </w:rPr>
        <w:t>URL</w:t>
      </w:r>
      <w:r w:rsidRPr="003801BD">
        <w:t>-адрес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1BD">
        <w:rPr>
          <w:rFonts w:ascii="Times New Roman" w:hAnsi="Times New Roman" w:cs="Times New Roman"/>
          <w:b/>
          <w:sz w:val="24"/>
          <w:szCs w:val="24"/>
        </w:rPr>
        <w:t>Максимальный балл за задание: 1 балл</w:t>
      </w:r>
    </w:p>
    <w:p w:rsidR="006E6B7A" w:rsidRPr="003801BD" w:rsidRDefault="00AB11FE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 w:rsidR="006E6B7A" w:rsidRPr="003801BD">
        <w:rPr>
          <w:rFonts w:ascii="Times New Roman" w:hAnsi="Times New Roman" w:cs="Times New Roman"/>
          <w:sz w:val="24"/>
          <w:szCs w:val="24"/>
        </w:rPr>
        <w:t>Доставку информации от компьютера-отправителя к компьютеру-получателю обеспечивает протокол ____________________.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1BD">
        <w:rPr>
          <w:rFonts w:ascii="Times New Roman" w:hAnsi="Times New Roman" w:cs="Times New Roman"/>
          <w:b/>
          <w:sz w:val="24"/>
          <w:szCs w:val="24"/>
        </w:rPr>
        <w:t>Ответ: маршрутизации.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1BD">
        <w:rPr>
          <w:rFonts w:ascii="Times New Roman" w:hAnsi="Times New Roman" w:cs="Times New Roman"/>
          <w:b/>
          <w:sz w:val="24"/>
          <w:szCs w:val="24"/>
        </w:rPr>
        <w:t>Максимальный балл за задание: 2 балла</w:t>
      </w:r>
    </w:p>
    <w:p w:rsidR="006E6B7A" w:rsidRPr="003801BD" w:rsidRDefault="00AB11FE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 w:rsidR="006E6B7A" w:rsidRPr="003801BD">
        <w:rPr>
          <w:rFonts w:ascii="Times New Roman" w:hAnsi="Times New Roman" w:cs="Times New Roman"/>
          <w:sz w:val="24"/>
          <w:szCs w:val="24"/>
        </w:rPr>
        <w:t>Соответствие страны и домена верхнего уровня</w:t>
      </w:r>
    </w:p>
    <w:p w:rsidR="006E6B7A" w:rsidRPr="003801BD" w:rsidRDefault="006E6B7A" w:rsidP="00E8608C">
      <w:pPr>
        <w:pStyle w:val="a4"/>
        <w:numPr>
          <w:ilvl w:val="0"/>
          <w:numId w:val="70"/>
        </w:numPr>
        <w:tabs>
          <w:tab w:val="left" w:pos="720"/>
        </w:tabs>
        <w:suppressAutoHyphens/>
        <w:ind w:left="0" w:firstLine="0"/>
        <w:contextualSpacing w:val="0"/>
      </w:pPr>
      <w:r w:rsidRPr="003801BD">
        <w:rPr>
          <w:lang w:val="en-US"/>
        </w:rPr>
        <w:t>us</w:t>
      </w:r>
      <w:r w:rsidRPr="003801BD">
        <w:t xml:space="preserve">                                   а) Россия</w:t>
      </w:r>
    </w:p>
    <w:p w:rsidR="006E6B7A" w:rsidRPr="003801BD" w:rsidRDefault="006E6B7A" w:rsidP="00E8608C">
      <w:pPr>
        <w:pStyle w:val="a4"/>
        <w:numPr>
          <w:ilvl w:val="0"/>
          <w:numId w:val="70"/>
        </w:numPr>
        <w:tabs>
          <w:tab w:val="left" w:pos="720"/>
        </w:tabs>
        <w:suppressAutoHyphens/>
        <w:ind w:left="0" w:firstLine="0"/>
        <w:contextualSpacing w:val="0"/>
      </w:pPr>
      <w:proofErr w:type="spellStart"/>
      <w:r w:rsidRPr="003801BD">
        <w:rPr>
          <w:lang w:val="en-US"/>
        </w:rPr>
        <w:t>ru</w:t>
      </w:r>
      <w:proofErr w:type="spellEnd"/>
      <w:r w:rsidRPr="003801BD">
        <w:t xml:space="preserve">                                   б) Англия</w:t>
      </w:r>
    </w:p>
    <w:p w:rsidR="006E6B7A" w:rsidRPr="003801BD" w:rsidRDefault="006E6B7A" w:rsidP="00E8608C">
      <w:pPr>
        <w:pStyle w:val="a4"/>
        <w:numPr>
          <w:ilvl w:val="0"/>
          <w:numId w:val="70"/>
        </w:numPr>
        <w:tabs>
          <w:tab w:val="left" w:pos="720"/>
        </w:tabs>
        <w:suppressAutoHyphens/>
        <w:ind w:left="0" w:firstLine="0"/>
        <w:contextualSpacing w:val="0"/>
      </w:pPr>
      <w:proofErr w:type="spellStart"/>
      <w:r w:rsidRPr="003801BD">
        <w:rPr>
          <w:lang w:val="en-US"/>
        </w:rPr>
        <w:t>kz</w:t>
      </w:r>
      <w:proofErr w:type="spellEnd"/>
      <w:r w:rsidRPr="003801BD">
        <w:t xml:space="preserve">                                   в) США</w:t>
      </w:r>
    </w:p>
    <w:p w:rsidR="006E6B7A" w:rsidRPr="003801BD" w:rsidRDefault="006E6B7A" w:rsidP="00E8608C">
      <w:pPr>
        <w:pStyle w:val="a4"/>
        <w:numPr>
          <w:ilvl w:val="0"/>
          <w:numId w:val="70"/>
        </w:numPr>
        <w:tabs>
          <w:tab w:val="left" w:pos="720"/>
        </w:tabs>
        <w:suppressAutoHyphens/>
        <w:ind w:left="0" w:firstLine="0"/>
        <w:contextualSpacing w:val="0"/>
      </w:pPr>
      <w:proofErr w:type="spellStart"/>
      <w:r w:rsidRPr="003801BD">
        <w:rPr>
          <w:lang w:val="en-US"/>
        </w:rPr>
        <w:t>uk</w:t>
      </w:r>
      <w:proofErr w:type="spellEnd"/>
      <w:r w:rsidRPr="003801BD">
        <w:rPr>
          <w:lang w:val="en-US"/>
        </w:rPr>
        <w:t xml:space="preserve">                                 </w:t>
      </w:r>
      <w:r w:rsidRPr="003801BD">
        <w:t xml:space="preserve">  г) Япония</w:t>
      </w:r>
    </w:p>
    <w:p w:rsidR="006E6B7A" w:rsidRPr="003801BD" w:rsidRDefault="006E6B7A" w:rsidP="00E8608C">
      <w:pPr>
        <w:pStyle w:val="a4"/>
        <w:numPr>
          <w:ilvl w:val="0"/>
          <w:numId w:val="70"/>
        </w:numPr>
        <w:tabs>
          <w:tab w:val="left" w:pos="720"/>
        </w:tabs>
        <w:suppressAutoHyphens/>
        <w:ind w:left="0" w:firstLine="0"/>
        <w:contextualSpacing w:val="0"/>
      </w:pPr>
      <w:proofErr w:type="spellStart"/>
      <w:r w:rsidRPr="003801BD">
        <w:rPr>
          <w:lang w:val="en-US"/>
        </w:rPr>
        <w:t>ca</w:t>
      </w:r>
      <w:proofErr w:type="spellEnd"/>
      <w:r w:rsidRPr="003801BD">
        <w:t xml:space="preserve">                                   д) Казахстан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 xml:space="preserve">                                                  е) Германия  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 xml:space="preserve">                                                  ж) Канада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b/>
          <w:sz w:val="24"/>
          <w:szCs w:val="24"/>
        </w:rPr>
        <w:t>Ответ:1-в, 2-а, 3-д, 4-б, 5-ж</w:t>
      </w:r>
      <w:r w:rsidRPr="00380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1BD">
        <w:rPr>
          <w:rFonts w:ascii="Times New Roman" w:hAnsi="Times New Roman" w:cs="Times New Roman"/>
          <w:b/>
          <w:sz w:val="24"/>
          <w:szCs w:val="24"/>
        </w:rPr>
        <w:t>Максимальный балл за задание: 2 балла</w:t>
      </w:r>
    </w:p>
    <w:p w:rsidR="006E6B7A" w:rsidRPr="003801BD" w:rsidRDefault="00AB11FE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 w:rsidR="006E6B7A" w:rsidRPr="003801BD">
        <w:rPr>
          <w:rFonts w:ascii="Times New Roman" w:hAnsi="Times New Roman" w:cs="Times New Roman"/>
          <w:sz w:val="24"/>
          <w:szCs w:val="24"/>
        </w:rPr>
        <w:t xml:space="preserve">Доступ к файлу </w:t>
      </w:r>
      <w:proofErr w:type="spellStart"/>
      <w:r w:rsidR="006E6B7A" w:rsidRPr="003801BD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="006E6B7A" w:rsidRPr="003801BD">
        <w:rPr>
          <w:rFonts w:ascii="Times New Roman" w:hAnsi="Times New Roman" w:cs="Times New Roman"/>
          <w:sz w:val="24"/>
          <w:szCs w:val="24"/>
        </w:rPr>
        <w:t>.</w:t>
      </w:r>
      <w:r w:rsidR="006E6B7A" w:rsidRPr="003801BD">
        <w:rPr>
          <w:rFonts w:ascii="Times New Roman" w:hAnsi="Times New Roman" w:cs="Times New Roman"/>
          <w:sz w:val="24"/>
          <w:szCs w:val="24"/>
          <w:lang w:val="en-US"/>
        </w:rPr>
        <w:t>txt</w:t>
      </w:r>
      <w:r w:rsidR="006E6B7A" w:rsidRPr="003801BD">
        <w:rPr>
          <w:rFonts w:ascii="Times New Roman" w:hAnsi="Times New Roman" w:cs="Times New Roman"/>
          <w:sz w:val="24"/>
          <w:szCs w:val="24"/>
        </w:rPr>
        <w:t xml:space="preserve">, находящемуся на сервере </w:t>
      </w:r>
      <w:hyperlink r:id="rId13" w:history="1">
        <w:r w:rsidR="006E6B7A" w:rsidRPr="003801B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E6B7A" w:rsidRPr="003801B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6E6B7A" w:rsidRPr="003801B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r w:rsidR="006E6B7A" w:rsidRPr="003801BD">
        <w:rPr>
          <w:rFonts w:ascii="Times New Roman" w:hAnsi="Times New Roman" w:cs="Times New Roman"/>
          <w:sz w:val="24"/>
          <w:szCs w:val="24"/>
        </w:rPr>
        <w:t xml:space="preserve">, осуществляется по протоколу </w:t>
      </w:r>
      <w:r w:rsidR="006E6B7A" w:rsidRPr="003801BD">
        <w:rPr>
          <w:rFonts w:ascii="Times New Roman" w:hAnsi="Times New Roman" w:cs="Times New Roman"/>
          <w:sz w:val="24"/>
          <w:szCs w:val="24"/>
          <w:lang w:val="en-US"/>
        </w:rPr>
        <w:t>ftp</w:t>
      </w:r>
      <w:r w:rsidR="006E6B7A" w:rsidRPr="003801BD">
        <w:rPr>
          <w:rFonts w:ascii="Times New Roman" w:hAnsi="Times New Roman" w:cs="Times New Roman"/>
          <w:sz w:val="24"/>
          <w:szCs w:val="24"/>
        </w:rPr>
        <w:t>. Последовательность фрагментов адреса:</w:t>
      </w:r>
    </w:p>
    <w:p w:rsidR="006E6B7A" w:rsidRPr="003801BD" w:rsidRDefault="009A7F9E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-.05pt;margin-top:1.45pt;width:16.5pt;height:9.3pt;z-index:251686912;mso-wrap-distance-left:9.05pt;mso-wrap-distance-right:9.05pt" strokeweight=".5pt">
            <v:fill color2="black"/>
            <v:textbox style="mso-next-textbox:#_x0000_s1052" inset="7.45pt,3.85pt,7.45pt,3.85pt">
              <w:txbxContent>
                <w:p w:rsidR="00DE03C2" w:rsidRDefault="00DE03C2" w:rsidP="006E6B7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xbxContent>
            </v:textbox>
          </v:shape>
        </w:pict>
      </w:r>
      <w:r w:rsidR="006E6B7A" w:rsidRPr="003801BD">
        <w:rPr>
          <w:rFonts w:ascii="Times New Roman" w:hAnsi="Times New Roman" w:cs="Times New Roman"/>
          <w:sz w:val="24"/>
          <w:szCs w:val="24"/>
        </w:rPr>
        <w:t xml:space="preserve">      .</w:t>
      </w:r>
      <w:r w:rsidR="006E6B7A" w:rsidRPr="003801BD">
        <w:rPr>
          <w:rFonts w:ascii="Times New Roman" w:hAnsi="Times New Roman" w:cs="Times New Roman"/>
          <w:sz w:val="24"/>
          <w:szCs w:val="24"/>
          <w:lang w:val="en-US"/>
        </w:rPr>
        <w:t>txt</w:t>
      </w:r>
    </w:p>
    <w:p w:rsidR="006E6B7A" w:rsidRPr="003801BD" w:rsidRDefault="009A7F9E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pict>
          <v:rect id="_x0000_s1053" style="position:absolute;margin-left:-.3pt;margin-top:.9pt;width:11.25pt;height:8.25pt;z-index:251687936;v-text-anchor:middle" strokeweight=".26mm">
            <v:fill color2="black"/>
          </v:rect>
        </w:pict>
      </w:r>
      <w:r w:rsidR="006E6B7A" w:rsidRPr="003801B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6E6B7A" w:rsidRPr="003801BD"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</w:p>
    <w:p w:rsidR="006E6B7A" w:rsidRPr="003801BD" w:rsidRDefault="009A7F9E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pict>
          <v:rect id="_x0000_s1054" style="position:absolute;margin-left:-.3pt;margin-top:.6pt;width:11.25pt;height:8.25pt;z-index:251688960;v-text-anchor:middle" strokeweight=".26mm">
            <v:fill color2="black"/>
          </v:rect>
        </w:pict>
      </w:r>
      <w:r w:rsidR="006E6B7A" w:rsidRPr="003801BD">
        <w:rPr>
          <w:rFonts w:ascii="Times New Roman" w:hAnsi="Times New Roman" w:cs="Times New Roman"/>
          <w:sz w:val="24"/>
          <w:szCs w:val="24"/>
        </w:rPr>
        <w:t xml:space="preserve">      /</w:t>
      </w:r>
    </w:p>
    <w:p w:rsidR="006E6B7A" w:rsidRPr="003801BD" w:rsidRDefault="009A7F9E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pict>
          <v:rect id="_x0000_s1055" style="position:absolute;margin-left:-.3pt;margin-top:4.05pt;width:11.25pt;height:8.25pt;z-index:251689984;v-text-anchor:middle" strokeweight=".26mm">
            <v:fill color2="black"/>
          </v:rect>
        </w:pict>
      </w:r>
      <w:r w:rsidR="006E6B7A" w:rsidRPr="003801BD">
        <w:rPr>
          <w:rFonts w:ascii="Times New Roman" w:hAnsi="Times New Roman" w:cs="Times New Roman"/>
          <w:sz w:val="24"/>
          <w:szCs w:val="24"/>
        </w:rPr>
        <w:t xml:space="preserve">     ://</w:t>
      </w:r>
    </w:p>
    <w:p w:rsidR="006E6B7A" w:rsidRPr="003801BD" w:rsidRDefault="009A7F9E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pict>
          <v:rect id="_x0000_s1056" style="position:absolute;margin-left:.45pt;margin-top:2.25pt;width:11.25pt;height:8.25pt;z-index:251691008;v-text-anchor:middle" strokeweight=".26mm">
            <v:fill color2="black"/>
          </v:rect>
        </w:pict>
      </w:r>
      <w:r w:rsidR="006E6B7A" w:rsidRPr="003801BD">
        <w:rPr>
          <w:rFonts w:ascii="Times New Roman" w:hAnsi="Times New Roman" w:cs="Times New Roman"/>
          <w:sz w:val="24"/>
          <w:szCs w:val="24"/>
        </w:rPr>
        <w:t xml:space="preserve">     .</w:t>
      </w:r>
      <w:r w:rsidR="006E6B7A" w:rsidRPr="003801BD">
        <w:rPr>
          <w:rFonts w:ascii="Times New Roman" w:hAnsi="Times New Roman" w:cs="Times New Roman"/>
          <w:sz w:val="24"/>
          <w:szCs w:val="24"/>
          <w:lang w:val="en-US"/>
        </w:rPr>
        <w:t>net</w:t>
      </w:r>
    </w:p>
    <w:p w:rsidR="006E6B7A" w:rsidRPr="003801BD" w:rsidRDefault="009A7F9E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pict>
          <v:rect id="_x0000_s1057" style="position:absolute;margin-left:.45pt;margin-top:1.2pt;width:11.25pt;height:8.25pt;z-index:251692032;v-text-anchor:middle" strokeweight=".26mm">
            <v:fill color2="black"/>
          </v:rect>
        </w:pict>
      </w:r>
      <w:r w:rsidR="006E6B7A" w:rsidRPr="003801B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="006E6B7A" w:rsidRPr="003801BD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proofErr w:type="gramEnd"/>
    </w:p>
    <w:p w:rsidR="006E6B7A" w:rsidRPr="003801BD" w:rsidRDefault="009A7F9E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pict>
          <v:shape id="_x0000_s1058" type="#_x0000_t202" style="position:absolute;margin-left:-.8pt;margin-top:2.65pt;width:16.5pt;height:9.3pt;z-index:251693056;mso-wrap-distance-left:9.05pt;mso-wrap-distance-right:9.05pt" strokeweight=".5pt">
            <v:fill color2="black"/>
            <v:textbox style="mso-next-textbox:#_x0000_s1058" inset="7.45pt,3.85pt,7.45pt,3.85pt">
              <w:txbxContent>
                <w:p w:rsidR="00DE03C2" w:rsidRDefault="00DE03C2" w:rsidP="006E6B7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xbxContent>
            </v:textbox>
          </v:shape>
        </w:pict>
      </w:r>
      <w:r w:rsidR="006E6B7A" w:rsidRPr="003801B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6E6B7A" w:rsidRPr="003801BD">
        <w:rPr>
          <w:rFonts w:ascii="Times New Roman" w:hAnsi="Times New Roman" w:cs="Times New Roman"/>
          <w:sz w:val="24"/>
          <w:szCs w:val="24"/>
          <w:lang w:val="en-US"/>
        </w:rPr>
        <w:t>ftp</w:t>
      </w:r>
      <w:proofErr w:type="gramEnd"/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О</w:t>
      </w:r>
      <w:r w:rsidRPr="003801BD">
        <w:rPr>
          <w:rFonts w:ascii="Times New Roman" w:hAnsi="Times New Roman" w:cs="Times New Roman"/>
          <w:b/>
          <w:sz w:val="24"/>
          <w:szCs w:val="24"/>
        </w:rPr>
        <w:t>твет: 7-3-5-2-4-6-1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1BD">
        <w:rPr>
          <w:rFonts w:ascii="Times New Roman" w:hAnsi="Times New Roman" w:cs="Times New Roman"/>
          <w:b/>
          <w:sz w:val="24"/>
          <w:szCs w:val="24"/>
        </w:rPr>
        <w:t>Максимальный балл за задание: 1 балл</w:t>
      </w:r>
    </w:p>
    <w:p w:rsidR="006E6B7A" w:rsidRPr="003801BD" w:rsidRDefault="00AB11FE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</w:t>
      </w:r>
      <w:r w:rsidR="006E6B7A" w:rsidRPr="003801BD">
        <w:rPr>
          <w:rFonts w:ascii="Times New Roman" w:hAnsi="Times New Roman" w:cs="Times New Roman"/>
          <w:sz w:val="24"/>
          <w:szCs w:val="24"/>
        </w:rPr>
        <w:t>Электронная почта позволяет передавать: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 xml:space="preserve"> -Только сообщения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 xml:space="preserve"> -Только файлы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 xml:space="preserve"> +Сообщения и прикрепленные файлы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 xml:space="preserve">  -Только видеоизображения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1BD">
        <w:rPr>
          <w:rFonts w:ascii="Times New Roman" w:hAnsi="Times New Roman" w:cs="Times New Roman"/>
          <w:b/>
          <w:sz w:val="24"/>
          <w:szCs w:val="24"/>
        </w:rPr>
        <w:t>Максимальный балл за задание: 1 балл</w:t>
      </w:r>
    </w:p>
    <w:p w:rsidR="006E6B7A" w:rsidRPr="00B6447D" w:rsidRDefault="00AB11FE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447D">
        <w:rPr>
          <w:rFonts w:ascii="Times New Roman" w:hAnsi="Times New Roman" w:cs="Times New Roman"/>
          <w:sz w:val="24"/>
          <w:szCs w:val="24"/>
          <w:lang w:val="en-US"/>
        </w:rPr>
        <w:t>41.</w:t>
      </w:r>
      <w:r w:rsidR="006E6B7A" w:rsidRPr="003801BD">
        <w:rPr>
          <w:rFonts w:ascii="Times New Roman" w:hAnsi="Times New Roman" w:cs="Times New Roman"/>
          <w:sz w:val="24"/>
          <w:szCs w:val="24"/>
        </w:rPr>
        <w:t>Программы</w:t>
      </w:r>
      <w:r w:rsidR="006E6B7A" w:rsidRPr="00B6447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E6B7A" w:rsidRPr="003801BD">
        <w:rPr>
          <w:rFonts w:ascii="Times New Roman" w:hAnsi="Times New Roman" w:cs="Times New Roman"/>
          <w:sz w:val="24"/>
          <w:szCs w:val="24"/>
        </w:rPr>
        <w:t>браузеры</w:t>
      </w:r>
      <w:r w:rsidR="006E6B7A" w:rsidRPr="00B6447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01BD">
        <w:rPr>
          <w:rFonts w:ascii="Times New Roman" w:hAnsi="Times New Roman" w:cs="Times New Roman"/>
          <w:sz w:val="24"/>
          <w:szCs w:val="24"/>
          <w:lang w:val="en-US"/>
        </w:rPr>
        <w:t>-MS Word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01BD">
        <w:rPr>
          <w:rFonts w:ascii="Times New Roman" w:hAnsi="Times New Roman" w:cs="Times New Roman"/>
          <w:sz w:val="24"/>
          <w:szCs w:val="24"/>
          <w:lang w:val="en-US"/>
        </w:rPr>
        <w:t>+Opera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01BD">
        <w:rPr>
          <w:rFonts w:ascii="Times New Roman" w:hAnsi="Times New Roman" w:cs="Times New Roman"/>
          <w:sz w:val="24"/>
          <w:szCs w:val="24"/>
          <w:lang w:val="en-US"/>
        </w:rPr>
        <w:t>+Internet Explorer</w:t>
      </w:r>
    </w:p>
    <w:p w:rsidR="006E6B7A" w:rsidRPr="00B6447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7D">
        <w:rPr>
          <w:rFonts w:ascii="Times New Roman" w:hAnsi="Times New Roman" w:cs="Times New Roman"/>
          <w:sz w:val="24"/>
          <w:szCs w:val="24"/>
        </w:rPr>
        <w:t>-</w:t>
      </w:r>
      <w:r w:rsidRPr="003801BD">
        <w:rPr>
          <w:rFonts w:ascii="Times New Roman" w:hAnsi="Times New Roman" w:cs="Times New Roman"/>
          <w:sz w:val="24"/>
          <w:szCs w:val="24"/>
          <w:lang w:val="en-US"/>
        </w:rPr>
        <w:t>Paint</w:t>
      </w:r>
    </w:p>
    <w:p w:rsidR="006E6B7A" w:rsidRPr="00B6447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7D">
        <w:rPr>
          <w:rFonts w:ascii="Times New Roman" w:hAnsi="Times New Roman" w:cs="Times New Roman"/>
          <w:sz w:val="24"/>
          <w:szCs w:val="24"/>
        </w:rPr>
        <w:t>-</w:t>
      </w:r>
      <w:r w:rsidRPr="003801BD">
        <w:rPr>
          <w:rFonts w:ascii="Times New Roman" w:hAnsi="Times New Roman" w:cs="Times New Roman"/>
          <w:sz w:val="24"/>
          <w:szCs w:val="24"/>
          <w:lang w:val="en-US"/>
        </w:rPr>
        <w:t>WinRAR</w:t>
      </w:r>
    </w:p>
    <w:p w:rsidR="006E6B7A" w:rsidRPr="00B6447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7D">
        <w:rPr>
          <w:rFonts w:ascii="Times New Roman" w:hAnsi="Times New Roman" w:cs="Times New Roman"/>
          <w:sz w:val="24"/>
          <w:szCs w:val="24"/>
        </w:rPr>
        <w:t>+</w:t>
      </w:r>
      <w:r w:rsidRPr="003801BD">
        <w:rPr>
          <w:rFonts w:ascii="Times New Roman" w:hAnsi="Times New Roman" w:cs="Times New Roman"/>
          <w:sz w:val="24"/>
          <w:szCs w:val="24"/>
          <w:lang w:val="en-US"/>
        </w:rPr>
        <w:t>Mozilla</w:t>
      </w:r>
    </w:p>
    <w:p w:rsidR="006E6B7A" w:rsidRPr="00B6447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1BD">
        <w:rPr>
          <w:rFonts w:ascii="Times New Roman" w:hAnsi="Times New Roman" w:cs="Times New Roman"/>
          <w:b/>
          <w:sz w:val="24"/>
          <w:szCs w:val="24"/>
        </w:rPr>
        <w:t>Максимальный балл за задание: 1 балл</w:t>
      </w:r>
    </w:p>
    <w:p w:rsidR="006E6B7A" w:rsidRPr="003801BD" w:rsidRDefault="00AB11FE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</w:t>
      </w:r>
      <w:r w:rsidR="006E6B7A" w:rsidRPr="003801BD">
        <w:rPr>
          <w:rFonts w:ascii="Times New Roman" w:hAnsi="Times New Roman" w:cs="Times New Roman"/>
          <w:sz w:val="24"/>
          <w:szCs w:val="24"/>
        </w:rPr>
        <w:t xml:space="preserve">По адресу www.yandex.ru </w:t>
      </w:r>
      <w:proofErr w:type="gramStart"/>
      <w:r w:rsidR="006E6B7A" w:rsidRPr="003801BD">
        <w:rPr>
          <w:rFonts w:ascii="Times New Roman" w:hAnsi="Times New Roman" w:cs="Times New Roman"/>
          <w:sz w:val="24"/>
          <w:szCs w:val="24"/>
        </w:rPr>
        <w:t>расположена</w:t>
      </w:r>
      <w:proofErr w:type="gramEnd"/>
      <w:r w:rsidR="006E6B7A" w:rsidRPr="003801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+Поисковая система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-Банк педагогического опыта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lastRenderedPageBreak/>
        <w:t>-Книжный интернет магазин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-Портал школ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1BD">
        <w:rPr>
          <w:rFonts w:ascii="Times New Roman" w:hAnsi="Times New Roman" w:cs="Times New Roman"/>
          <w:b/>
          <w:sz w:val="24"/>
          <w:szCs w:val="24"/>
        </w:rPr>
        <w:t>Максимальный балл за задание: 1 балл</w:t>
      </w:r>
    </w:p>
    <w:p w:rsidR="006E6B7A" w:rsidRPr="003801BD" w:rsidRDefault="00AB11FE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</w:t>
      </w:r>
      <w:r w:rsidR="006E6B7A" w:rsidRPr="003801BD">
        <w:rPr>
          <w:rFonts w:ascii="Times New Roman" w:hAnsi="Times New Roman" w:cs="Times New Roman"/>
          <w:sz w:val="24"/>
          <w:szCs w:val="24"/>
        </w:rPr>
        <w:t xml:space="preserve">Задан адрес электронной почты в сети Интернет </w:t>
      </w:r>
      <w:hyperlink r:id="rId14" w:history="1">
        <w:r w:rsidR="006E6B7A" w:rsidRPr="003801B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sch</w:t>
        </w:r>
        <w:r w:rsidR="006E6B7A" w:rsidRPr="003801BD">
          <w:rPr>
            <w:rStyle w:val="a6"/>
            <w:rFonts w:ascii="Times New Roman" w:hAnsi="Times New Roman" w:cs="Times New Roman"/>
            <w:sz w:val="24"/>
            <w:szCs w:val="24"/>
          </w:rPr>
          <w:t>_19@</w:t>
        </w:r>
        <w:r w:rsidR="006E6B7A" w:rsidRPr="003801B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dnttm</w:t>
        </w:r>
        <w:r w:rsidR="006E6B7A" w:rsidRPr="003801B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6E6B7A" w:rsidRPr="003801B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E6B7A" w:rsidRPr="003801BD">
        <w:rPr>
          <w:rFonts w:ascii="Times New Roman" w:hAnsi="Times New Roman" w:cs="Times New Roman"/>
          <w:sz w:val="24"/>
          <w:szCs w:val="24"/>
        </w:rPr>
        <w:t xml:space="preserve"> . Имя владельца этого почтового ящика: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- dnttm.ru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801BD">
        <w:rPr>
          <w:rFonts w:ascii="Times New Roman" w:hAnsi="Times New Roman" w:cs="Times New Roman"/>
          <w:sz w:val="24"/>
          <w:szCs w:val="24"/>
        </w:rPr>
        <w:t>dnttm</w:t>
      </w:r>
      <w:proofErr w:type="spellEnd"/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+ sch_19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801BD">
        <w:rPr>
          <w:rFonts w:ascii="Times New Roman" w:hAnsi="Times New Roman" w:cs="Times New Roman"/>
          <w:sz w:val="24"/>
          <w:szCs w:val="24"/>
        </w:rPr>
        <w:t>sch</w:t>
      </w:r>
      <w:proofErr w:type="spellEnd"/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1BD">
        <w:rPr>
          <w:rFonts w:ascii="Times New Roman" w:hAnsi="Times New Roman" w:cs="Times New Roman"/>
          <w:b/>
          <w:sz w:val="24"/>
          <w:szCs w:val="24"/>
        </w:rPr>
        <w:t>Максимальный балл за задание: 1 балл</w:t>
      </w:r>
    </w:p>
    <w:p w:rsidR="006E6B7A" w:rsidRPr="003801BD" w:rsidRDefault="00AB11FE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</w:t>
      </w:r>
      <w:r w:rsidR="006E6B7A" w:rsidRPr="003801BD">
        <w:rPr>
          <w:rFonts w:ascii="Times New Roman" w:hAnsi="Times New Roman" w:cs="Times New Roman"/>
          <w:sz w:val="24"/>
          <w:szCs w:val="24"/>
        </w:rPr>
        <w:t xml:space="preserve">Поисковые системы общего назначения позволяют находить документы в </w:t>
      </w:r>
      <w:r w:rsidR="006E6B7A" w:rsidRPr="003801B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E6B7A" w:rsidRPr="003801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6B7A" w:rsidRPr="003801B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E6B7A" w:rsidRPr="003801BD">
        <w:rPr>
          <w:rFonts w:ascii="Times New Roman" w:hAnsi="Times New Roman" w:cs="Times New Roman"/>
          <w:sz w:val="24"/>
          <w:szCs w:val="24"/>
        </w:rPr>
        <w:t>: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-Адресам протоколов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-</w:t>
      </w:r>
      <w:r w:rsidRPr="003801BD">
        <w:rPr>
          <w:rFonts w:ascii="Times New Roman" w:hAnsi="Times New Roman" w:cs="Times New Roman"/>
          <w:sz w:val="24"/>
          <w:szCs w:val="24"/>
          <w:lang w:val="en-US"/>
        </w:rPr>
        <w:t>ASCII</w:t>
      </w:r>
      <w:r w:rsidRPr="003801BD">
        <w:rPr>
          <w:rFonts w:ascii="Times New Roman" w:hAnsi="Times New Roman" w:cs="Times New Roman"/>
          <w:sz w:val="24"/>
          <w:szCs w:val="24"/>
        </w:rPr>
        <w:t>-кодам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+Ключевым словам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-</w:t>
      </w:r>
      <w:r w:rsidRPr="003801BD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3801BD">
        <w:rPr>
          <w:rFonts w:ascii="Times New Roman" w:hAnsi="Times New Roman" w:cs="Times New Roman"/>
          <w:sz w:val="24"/>
          <w:szCs w:val="24"/>
        </w:rPr>
        <w:t>-адресу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1BD">
        <w:rPr>
          <w:rFonts w:ascii="Times New Roman" w:hAnsi="Times New Roman" w:cs="Times New Roman"/>
          <w:b/>
          <w:sz w:val="24"/>
          <w:szCs w:val="24"/>
        </w:rPr>
        <w:t>Максимальный балл за задание: 1 балл</w:t>
      </w:r>
    </w:p>
    <w:p w:rsidR="006E6B7A" w:rsidRPr="003801BD" w:rsidRDefault="00AB11FE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</w:t>
      </w:r>
      <w:r w:rsidR="006E6B7A" w:rsidRPr="003801BD">
        <w:rPr>
          <w:rFonts w:ascii="Times New Roman" w:hAnsi="Times New Roman" w:cs="Times New Roman"/>
          <w:sz w:val="24"/>
          <w:szCs w:val="24"/>
        </w:rPr>
        <w:t>Области электронной коммерции: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+Хостинг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-Браузер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+Доска объявлений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+Интернет-аукцион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-Интернет-телефония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+Интернет-магазин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+Цифровые деньги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1BD">
        <w:rPr>
          <w:rFonts w:ascii="Times New Roman" w:hAnsi="Times New Roman" w:cs="Times New Roman"/>
          <w:b/>
          <w:sz w:val="24"/>
          <w:szCs w:val="24"/>
        </w:rPr>
        <w:t>Максимальный балл за задание: 1 балл</w:t>
      </w:r>
    </w:p>
    <w:p w:rsidR="006E6B7A" w:rsidRPr="003801BD" w:rsidRDefault="00AB11FE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</w:t>
      </w:r>
      <w:r w:rsidR="006E6B7A" w:rsidRPr="003801B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6E6B7A" w:rsidRPr="003801BD">
        <w:rPr>
          <w:rFonts w:ascii="Times New Roman" w:hAnsi="Times New Roman" w:cs="Times New Roman"/>
          <w:sz w:val="24"/>
          <w:szCs w:val="24"/>
        </w:rPr>
        <w:t>-страницы имеют формат (расширение):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 xml:space="preserve"> -.</w:t>
      </w:r>
      <w:r w:rsidRPr="003801BD">
        <w:rPr>
          <w:rFonts w:ascii="Times New Roman" w:hAnsi="Times New Roman" w:cs="Times New Roman"/>
          <w:sz w:val="24"/>
          <w:szCs w:val="24"/>
          <w:lang w:val="en-US"/>
        </w:rPr>
        <w:t>txt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 xml:space="preserve"> +.</w:t>
      </w:r>
      <w:proofErr w:type="spellStart"/>
      <w:r w:rsidRPr="003801BD">
        <w:rPr>
          <w:rFonts w:ascii="Times New Roman" w:hAnsi="Times New Roman" w:cs="Times New Roman"/>
          <w:sz w:val="24"/>
          <w:szCs w:val="24"/>
          <w:lang w:val="en-US"/>
        </w:rPr>
        <w:t>htm</w:t>
      </w:r>
      <w:proofErr w:type="spellEnd"/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 xml:space="preserve"> -.</w:t>
      </w:r>
      <w:r w:rsidRPr="003801BD">
        <w:rPr>
          <w:rFonts w:ascii="Times New Roman" w:hAnsi="Times New Roman" w:cs="Times New Roman"/>
          <w:sz w:val="24"/>
          <w:szCs w:val="24"/>
          <w:lang w:val="en-US"/>
        </w:rPr>
        <w:t>doc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 xml:space="preserve"> -.</w:t>
      </w:r>
      <w:r w:rsidRPr="003801BD">
        <w:rPr>
          <w:rFonts w:ascii="Times New Roman" w:hAnsi="Times New Roman" w:cs="Times New Roman"/>
          <w:sz w:val="24"/>
          <w:szCs w:val="24"/>
          <w:lang w:val="en-US"/>
        </w:rPr>
        <w:t>exe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1BD">
        <w:rPr>
          <w:rFonts w:ascii="Times New Roman" w:hAnsi="Times New Roman" w:cs="Times New Roman"/>
          <w:b/>
          <w:sz w:val="24"/>
          <w:szCs w:val="24"/>
        </w:rPr>
        <w:t>Максимальный балл за задание: 1 балл</w:t>
      </w:r>
    </w:p>
    <w:p w:rsidR="006E6B7A" w:rsidRPr="003801BD" w:rsidRDefault="00AB11FE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</w:t>
      </w:r>
      <w:r w:rsidR="006E6B7A" w:rsidRPr="003801BD">
        <w:rPr>
          <w:rFonts w:ascii="Times New Roman" w:hAnsi="Times New Roman" w:cs="Times New Roman"/>
          <w:sz w:val="24"/>
          <w:szCs w:val="24"/>
        </w:rPr>
        <w:t xml:space="preserve">Гипертекст 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+Структурированный текст, в котором могут осуществляться переходы по выделенным ссылкам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-Очень большой текст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-Текст, в котором используется шрифт очень большого размера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1BD">
        <w:rPr>
          <w:rFonts w:ascii="Times New Roman" w:hAnsi="Times New Roman" w:cs="Times New Roman"/>
          <w:b/>
          <w:sz w:val="24"/>
          <w:szCs w:val="24"/>
        </w:rPr>
        <w:t>Максимальный балл за задание: 1 балл</w:t>
      </w:r>
    </w:p>
    <w:p w:rsidR="006E6B7A" w:rsidRPr="00B6447D" w:rsidRDefault="00AB11FE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47D">
        <w:rPr>
          <w:rFonts w:ascii="Times New Roman" w:hAnsi="Times New Roman" w:cs="Times New Roman"/>
          <w:sz w:val="24"/>
          <w:szCs w:val="24"/>
        </w:rPr>
        <w:t>48.</w:t>
      </w:r>
      <w:r w:rsidR="006E6B7A" w:rsidRPr="003801BD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="006E6B7A" w:rsidRPr="00B6447D">
        <w:rPr>
          <w:rFonts w:ascii="Times New Roman" w:hAnsi="Times New Roman" w:cs="Times New Roman"/>
          <w:sz w:val="24"/>
          <w:szCs w:val="24"/>
        </w:rPr>
        <w:t xml:space="preserve"> (</w:t>
      </w:r>
      <w:r w:rsidR="006E6B7A" w:rsidRPr="003801BD">
        <w:rPr>
          <w:rFonts w:ascii="Times New Roman" w:hAnsi="Times New Roman" w:cs="Times New Roman"/>
          <w:sz w:val="24"/>
          <w:szCs w:val="24"/>
          <w:lang w:val="en-US"/>
        </w:rPr>
        <w:t>HYPER</w:t>
      </w:r>
      <w:r w:rsidR="006E6B7A" w:rsidRPr="00B6447D">
        <w:rPr>
          <w:rFonts w:ascii="Times New Roman" w:hAnsi="Times New Roman" w:cs="Times New Roman"/>
          <w:sz w:val="24"/>
          <w:szCs w:val="24"/>
        </w:rPr>
        <w:t xml:space="preserve"> </w:t>
      </w:r>
      <w:r w:rsidR="006E6B7A" w:rsidRPr="003801BD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6E6B7A" w:rsidRPr="00B6447D">
        <w:rPr>
          <w:rFonts w:ascii="Times New Roman" w:hAnsi="Times New Roman" w:cs="Times New Roman"/>
          <w:sz w:val="24"/>
          <w:szCs w:val="24"/>
        </w:rPr>
        <w:t xml:space="preserve"> </w:t>
      </w:r>
      <w:r w:rsidR="006E6B7A" w:rsidRPr="003801BD">
        <w:rPr>
          <w:rFonts w:ascii="Times New Roman" w:hAnsi="Times New Roman" w:cs="Times New Roman"/>
          <w:sz w:val="24"/>
          <w:szCs w:val="24"/>
          <w:lang w:val="en-US"/>
        </w:rPr>
        <w:t>MARKUP</w:t>
      </w:r>
      <w:r w:rsidR="006E6B7A" w:rsidRPr="00B6447D">
        <w:rPr>
          <w:rFonts w:ascii="Times New Roman" w:hAnsi="Times New Roman" w:cs="Times New Roman"/>
          <w:sz w:val="24"/>
          <w:szCs w:val="24"/>
        </w:rPr>
        <w:t xml:space="preserve"> </w:t>
      </w:r>
      <w:r w:rsidR="006E6B7A" w:rsidRPr="003801BD">
        <w:rPr>
          <w:rFonts w:ascii="Times New Roman" w:hAnsi="Times New Roman" w:cs="Times New Roman"/>
          <w:sz w:val="24"/>
          <w:szCs w:val="24"/>
          <w:lang w:val="en-US"/>
        </w:rPr>
        <w:t>LANGUAGE</w:t>
      </w:r>
      <w:r w:rsidR="006E6B7A" w:rsidRPr="00B6447D">
        <w:rPr>
          <w:rFonts w:ascii="Times New Roman" w:hAnsi="Times New Roman" w:cs="Times New Roman"/>
          <w:sz w:val="24"/>
          <w:szCs w:val="24"/>
        </w:rPr>
        <w:t xml:space="preserve">) </w:t>
      </w:r>
      <w:r w:rsidR="006E6B7A" w:rsidRPr="003801BD">
        <w:rPr>
          <w:rFonts w:ascii="Times New Roman" w:hAnsi="Times New Roman" w:cs="Times New Roman"/>
          <w:sz w:val="24"/>
          <w:szCs w:val="24"/>
        </w:rPr>
        <w:t>является</w:t>
      </w:r>
      <w:r w:rsidR="006E6B7A" w:rsidRPr="00B6447D">
        <w:rPr>
          <w:rFonts w:ascii="Times New Roman" w:hAnsi="Times New Roman" w:cs="Times New Roman"/>
          <w:sz w:val="24"/>
          <w:szCs w:val="24"/>
        </w:rPr>
        <w:t>: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-Экспертной системой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-Графическим редактором</w:t>
      </w: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-Системой программирования</w:t>
      </w:r>
    </w:p>
    <w:p w:rsidR="006E6B7A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 xml:space="preserve">+Средством создания </w:t>
      </w:r>
      <w:r w:rsidRPr="003801B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3801BD">
        <w:rPr>
          <w:rFonts w:ascii="Times New Roman" w:hAnsi="Times New Roman" w:cs="Times New Roman"/>
          <w:sz w:val="24"/>
          <w:szCs w:val="24"/>
        </w:rPr>
        <w:t>-страниц</w:t>
      </w:r>
    </w:p>
    <w:p w:rsidR="00AB11FE" w:rsidRDefault="00AB11FE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1FE" w:rsidRDefault="00AB11FE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1FE" w:rsidRDefault="00AB11FE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1FE" w:rsidRDefault="00AB11FE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1FE" w:rsidRDefault="00AB11FE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1FE" w:rsidRDefault="00AB11FE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1FE" w:rsidRDefault="00AB11FE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1FE" w:rsidRDefault="00AB11FE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1FE" w:rsidRDefault="00AB11FE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1FE" w:rsidRPr="003801BD" w:rsidRDefault="00AB11FE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B7A" w:rsidRPr="003801BD" w:rsidRDefault="006E6B7A" w:rsidP="00E8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sectPr w:rsidR="006E6B7A" w:rsidRPr="003801BD" w:rsidSect="00341E15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F9E" w:rsidRDefault="009A7F9E" w:rsidP="00C470D6">
      <w:pPr>
        <w:spacing w:after="0" w:line="240" w:lineRule="auto"/>
      </w:pPr>
      <w:r>
        <w:separator/>
      </w:r>
    </w:p>
  </w:endnote>
  <w:endnote w:type="continuationSeparator" w:id="0">
    <w:p w:rsidR="009A7F9E" w:rsidRDefault="009A7F9E" w:rsidP="00C47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3C2" w:rsidRDefault="00927A1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DE03C2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E03C2" w:rsidRDefault="00DE03C2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3C2" w:rsidRDefault="00927A1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DE03C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A5F12">
      <w:rPr>
        <w:rStyle w:val="af1"/>
        <w:noProof/>
      </w:rPr>
      <w:t>37</w:t>
    </w:r>
    <w:r>
      <w:rPr>
        <w:rStyle w:val="af1"/>
      </w:rPr>
      <w:fldChar w:fldCharType="end"/>
    </w:r>
  </w:p>
  <w:p w:rsidR="00DE03C2" w:rsidRDefault="00DE03C2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F9E" w:rsidRDefault="009A7F9E" w:rsidP="00C470D6">
      <w:pPr>
        <w:spacing w:after="0" w:line="240" w:lineRule="auto"/>
      </w:pPr>
      <w:r>
        <w:separator/>
      </w:r>
    </w:p>
  </w:footnote>
  <w:footnote w:type="continuationSeparator" w:id="0">
    <w:p w:rsidR="009A7F9E" w:rsidRDefault="009A7F9E" w:rsidP="00C47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561065"/>
    <w:multiLevelType w:val="hybridMultilevel"/>
    <w:tmpl w:val="71462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326731"/>
    <w:multiLevelType w:val="hybridMultilevel"/>
    <w:tmpl w:val="FB022A8E"/>
    <w:lvl w:ilvl="0" w:tplc="0419000D">
      <w:start w:val="1"/>
      <w:numFmt w:val="bullet"/>
      <w:lvlText w:val="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A575994"/>
    <w:multiLevelType w:val="multilevel"/>
    <w:tmpl w:val="7188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094086"/>
    <w:multiLevelType w:val="multilevel"/>
    <w:tmpl w:val="48ECE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FC2801"/>
    <w:multiLevelType w:val="multilevel"/>
    <w:tmpl w:val="DB90A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F52A67"/>
    <w:multiLevelType w:val="multilevel"/>
    <w:tmpl w:val="EBB2B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AA4C11"/>
    <w:multiLevelType w:val="multilevel"/>
    <w:tmpl w:val="CC289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392B5A"/>
    <w:multiLevelType w:val="multilevel"/>
    <w:tmpl w:val="9D565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3E6DE8"/>
    <w:multiLevelType w:val="multilevel"/>
    <w:tmpl w:val="5E382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370709A"/>
    <w:multiLevelType w:val="multilevel"/>
    <w:tmpl w:val="4B2AE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37646E2"/>
    <w:multiLevelType w:val="multilevel"/>
    <w:tmpl w:val="25D00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072C0C"/>
    <w:multiLevelType w:val="multilevel"/>
    <w:tmpl w:val="E8664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9807125"/>
    <w:multiLevelType w:val="multilevel"/>
    <w:tmpl w:val="C900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9FB6FE8"/>
    <w:multiLevelType w:val="hybridMultilevel"/>
    <w:tmpl w:val="CB2A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6C2F80"/>
    <w:multiLevelType w:val="multilevel"/>
    <w:tmpl w:val="FFC6F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0470918"/>
    <w:multiLevelType w:val="multilevel"/>
    <w:tmpl w:val="1626F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24">
    <w:nsid w:val="241E4543"/>
    <w:multiLevelType w:val="hybridMultilevel"/>
    <w:tmpl w:val="775A32C6"/>
    <w:lvl w:ilvl="0" w:tplc="8D242966">
      <w:start w:val="1"/>
      <w:numFmt w:val="decimal"/>
      <w:lvlText w:val="%1."/>
      <w:lvlJc w:val="left"/>
      <w:pPr>
        <w:tabs>
          <w:tab w:val="num" w:pos="1758"/>
        </w:tabs>
        <w:ind w:left="1758" w:hanging="624"/>
      </w:pPr>
      <w:rPr>
        <w:rFonts w:hint="default"/>
      </w:rPr>
    </w:lvl>
    <w:lvl w:ilvl="1" w:tplc="E88618EC">
      <w:start w:val="1"/>
      <w:numFmt w:val="none"/>
      <w:pStyle w:val="3"/>
      <w:lvlText w:val=""/>
      <w:lvlJc w:val="left"/>
      <w:pPr>
        <w:tabs>
          <w:tab w:val="num" w:pos="2290"/>
        </w:tabs>
        <w:ind w:left="229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5">
    <w:nsid w:val="26990594"/>
    <w:multiLevelType w:val="hybridMultilevel"/>
    <w:tmpl w:val="468617C0"/>
    <w:lvl w:ilvl="0" w:tplc="1C36A94E">
      <w:start w:val="1"/>
      <w:numFmt w:val="decimal"/>
      <w:lvlText w:val="%1."/>
      <w:lvlJc w:val="left"/>
      <w:pPr>
        <w:tabs>
          <w:tab w:val="num" w:pos="919"/>
        </w:tabs>
        <w:ind w:left="919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9"/>
        </w:tabs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9"/>
        </w:tabs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9"/>
        </w:tabs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9"/>
        </w:tabs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9"/>
        </w:tabs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9"/>
        </w:tabs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9"/>
        </w:tabs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9"/>
        </w:tabs>
        <w:ind w:left="6679" w:hanging="180"/>
      </w:pPr>
    </w:lvl>
  </w:abstractNum>
  <w:abstractNum w:abstractNumId="26">
    <w:nsid w:val="273438BC"/>
    <w:multiLevelType w:val="hybridMultilevel"/>
    <w:tmpl w:val="7C88FA62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278D0E9F"/>
    <w:multiLevelType w:val="multilevel"/>
    <w:tmpl w:val="2E363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CC36B95"/>
    <w:multiLevelType w:val="multilevel"/>
    <w:tmpl w:val="FA26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F2C7A1E"/>
    <w:multiLevelType w:val="multilevel"/>
    <w:tmpl w:val="61EAE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FE2233C"/>
    <w:multiLevelType w:val="hybridMultilevel"/>
    <w:tmpl w:val="E3D2A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00038B5"/>
    <w:multiLevelType w:val="multilevel"/>
    <w:tmpl w:val="5330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0BA1E70"/>
    <w:multiLevelType w:val="multilevel"/>
    <w:tmpl w:val="CC489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13B5506"/>
    <w:multiLevelType w:val="hybridMultilevel"/>
    <w:tmpl w:val="06BCBF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2E35A6A"/>
    <w:multiLevelType w:val="hybridMultilevel"/>
    <w:tmpl w:val="456ED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59D7F82"/>
    <w:multiLevelType w:val="multilevel"/>
    <w:tmpl w:val="C818E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6230B9B"/>
    <w:multiLevelType w:val="hybridMultilevel"/>
    <w:tmpl w:val="BFDC0E84"/>
    <w:lvl w:ilvl="0" w:tplc="3404C548">
      <w:start w:val="1"/>
      <w:numFmt w:val="bullet"/>
      <w:pStyle w:val="2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8E61C7F"/>
    <w:multiLevelType w:val="multilevel"/>
    <w:tmpl w:val="B9B27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A615200"/>
    <w:multiLevelType w:val="multilevel"/>
    <w:tmpl w:val="3326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EDF2F8A"/>
    <w:multiLevelType w:val="multilevel"/>
    <w:tmpl w:val="FABA3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039191D"/>
    <w:multiLevelType w:val="multilevel"/>
    <w:tmpl w:val="316A0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07E6059"/>
    <w:multiLevelType w:val="multilevel"/>
    <w:tmpl w:val="184EB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44A8292A"/>
    <w:multiLevelType w:val="multilevel"/>
    <w:tmpl w:val="DA00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51747FB"/>
    <w:multiLevelType w:val="hybridMultilevel"/>
    <w:tmpl w:val="723CF7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6E87444"/>
    <w:multiLevelType w:val="multilevel"/>
    <w:tmpl w:val="4C886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79909BA"/>
    <w:multiLevelType w:val="multilevel"/>
    <w:tmpl w:val="8FA67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827438F"/>
    <w:multiLevelType w:val="multilevel"/>
    <w:tmpl w:val="E8F8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ABC4DA2"/>
    <w:multiLevelType w:val="multilevel"/>
    <w:tmpl w:val="F57C2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D0158F5"/>
    <w:multiLevelType w:val="multilevel"/>
    <w:tmpl w:val="CAAE2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EF83479"/>
    <w:multiLevelType w:val="hybridMultilevel"/>
    <w:tmpl w:val="68BA0E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2">
    <w:nsid w:val="52DB4F81"/>
    <w:multiLevelType w:val="hybridMultilevel"/>
    <w:tmpl w:val="8CE47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3855AA6"/>
    <w:multiLevelType w:val="multilevel"/>
    <w:tmpl w:val="92D0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4603D13"/>
    <w:multiLevelType w:val="multilevel"/>
    <w:tmpl w:val="9B800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7786EE6"/>
    <w:multiLevelType w:val="multilevel"/>
    <w:tmpl w:val="97948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7AD4143"/>
    <w:multiLevelType w:val="multilevel"/>
    <w:tmpl w:val="BB6A5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CF5783C"/>
    <w:multiLevelType w:val="multilevel"/>
    <w:tmpl w:val="DC8C9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CFD0D9D"/>
    <w:multiLevelType w:val="multilevel"/>
    <w:tmpl w:val="EF400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F0C267D"/>
    <w:multiLevelType w:val="multilevel"/>
    <w:tmpl w:val="81F64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1640B46"/>
    <w:multiLevelType w:val="hybridMultilevel"/>
    <w:tmpl w:val="49968A1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1">
    <w:nsid w:val="62093A23"/>
    <w:multiLevelType w:val="multilevel"/>
    <w:tmpl w:val="FB268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9577C05"/>
    <w:multiLevelType w:val="multilevel"/>
    <w:tmpl w:val="4CCCB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BB12635"/>
    <w:multiLevelType w:val="multilevel"/>
    <w:tmpl w:val="02EEB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D3C58D9"/>
    <w:multiLevelType w:val="multilevel"/>
    <w:tmpl w:val="6E866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0B10E47"/>
    <w:multiLevelType w:val="multilevel"/>
    <w:tmpl w:val="D3226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2847E05"/>
    <w:multiLevelType w:val="multilevel"/>
    <w:tmpl w:val="B5FE8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30D0D78"/>
    <w:multiLevelType w:val="hybridMultilevel"/>
    <w:tmpl w:val="C0D08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>
    <w:nsid w:val="7BD270DC"/>
    <w:multiLevelType w:val="multilevel"/>
    <w:tmpl w:val="EB163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C307EEF"/>
    <w:multiLevelType w:val="multilevel"/>
    <w:tmpl w:val="B9EE8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42"/>
  </w:num>
  <w:num w:numId="3">
    <w:abstractNumId w:val="7"/>
  </w:num>
  <w:num w:numId="4">
    <w:abstractNumId w:val="33"/>
  </w:num>
  <w:num w:numId="5">
    <w:abstractNumId w:val="44"/>
  </w:num>
  <w:num w:numId="6">
    <w:abstractNumId w:val="26"/>
  </w:num>
  <w:num w:numId="7">
    <w:abstractNumId w:val="30"/>
  </w:num>
  <w:num w:numId="8">
    <w:abstractNumId w:val="23"/>
  </w:num>
  <w:num w:numId="9">
    <w:abstractNumId w:val="20"/>
  </w:num>
  <w:num w:numId="10">
    <w:abstractNumId w:val="34"/>
  </w:num>
  <w:num w:numId="11">
    <w:abstractNumId w:val="52"/>
  </w:num>
  <w:num w:numId="12">
    <w:abstractNumId w:val="24"/>
    <w:lvlOverride w:ilvl="0">
      <w:startOverride w:val="1"/>
    </w:lvlOverride>
  </w:num>
  <w:num w:numId="13">
    <w:abstractNumId w:val="36"/>
  </w:num>
  <w:num w:numId="14">
    <w:abstractNumId w:val="60"/>
  </w:num>
  <w:num w:numId="15">
    <w:abstractNumId w:val="6"/>
  </w:num>
  <w:num w:numId="16">
    <w:abstractNumId w:val="9"/>
  </w:num>
  <w:num w:numId="17">
    <w:abstractNumId w:val="47"/>
  </w:num>
  <w:num w:numId="18">
    <w:abstractNumId w:val="70"/>
  </w:num>
  <w:num w:numId="19">
    <w:abstractNumId w:val="25"/>
  </w:num>
  <w:num w:numId="20">
    <w:abstractNumId w:val="51"/>
  </w:num>
  <w:num w:numId="21">
    <w:abstractNumId w:val="56"/>
  </w:num>
  <w:num w:numId="22">
    <w:abstractNumId w:val="39"/>
  </w:num>
  <w:num w:numId="23">
    <w:abstractNumId w:val="41"/>
  </w:num>
  <w:num w:numId="24">
    <w:abstractNumId w:val="21"/>
  </w:num>
  <w:num w:numId="25">
    <w:abstractNumId w:val="29"/>
  </w:num>
  <w:num w:numId="26">
    <w:abstractNumId w:val="31"/>
  </w:num>
  <w:num w:numId="27">
    <w:abstractNumId w:val="18"/>
  </w:num>
  <w:num w:numId="28">
    <w:abstractNumId w:val="22"/>
  </w:num>
  <w:num w:numId="29">
    <w:abstractNumId w:val="17"/>
  </w:num>
  <w:num w:numId="30">
    <w:abstractNumId w:val="49"/>
  </w:num>
  <w:num w:numId="31">
    <w:abstractNumId w:val="32"/>
  </w:num>
  <w:num w:numId="32">
    <w:abstractNumId w:val="58"/>
  </w:num>
  <w:num w:numId="33">
    <w:abstractNumId w:val="55"/>
  </w:num>
  <w:num w:numId="34">
    <w:abstractNumId w:val="48"/>
  </w:num>
  <w:num w:numId="35">
    <w:abstractNumId w:val="16"/>
  </w:num>
  <w:num w:numId="36">
    <w:abstractNumId w:val="45"/>
  </w:num>
  <w:num w:numId="37">
    <w:abstractNumId w:val="37"/>
  </w:num>
  <w:num w:numId="38">
    <w:abstractNumId w:val="13"/>
  </w:num>
  <w:num w:numId="39">
    <w:abstractNumId w:val="57"/>
  </w:num>
  <w:num w:numId="40">
    <w:abstractNumId w:val="59"/>
  </w:num>
  <w:num w:numId="41">
    <w:abstractNumId w:val="35"/>
  </w:num>
  <w:num w:numId="42">
    <w:abstractNumId w:val="62"/>
  </w:num>
  <w:num w:numId="43">
    <w:abstractNumId w:val="53"/>
  </w:num>
  <w:num w:numId="44">
    <w:abstractNumId w:val="28"/>
  </w:num>
  <w:num w:numId="45">
    <w:abstractNumId w:val="15"/>
  </w:num>
  <w:num w:numId="46">
    <w:abstractNumId w:val="66"/>
  </w:num>
  <w:num w:numId="47">
    <w:abstractNumId w:val="61"/>
  </w:num>
  <w:num w:numId="48">
    <w:abstractNumId w:val="69"/>
  </w:num>
  <w:num w:numId="49">
    <w:abstractNumId w:val="64"/>
  </w:num>
  <w:num w:numId="50">
    <w:abstractNumId w:val="68"/>
  </w:num>
  <w:num w:numId="51">
    <w:abstractNumId w:val="63"/>
  </w:num>
  <w:num w:numId="52">
    <w:abstractNumId w:val="40"/>
  </w:num>
  <w:num w:numId="53">
    <w:abstractNumId w:val="8"/>
  </w:num>
  <w:num w:numId="54">
    <w:abstractNumId w:val="11"/>
  </w:num>
  <w:num w:numId="55">
    <w:abstractNumId w:val="65"/>
  </w:num>
  <w:num w:numId="56">
    <w:abstractNumId w:val="10"/>
  </w:num>
  <w:num w:numId="57">
    <w:abstractNumId w:val="27"/>
  </w:num>
  <w:num w:numId="58">
    <w:abstractNumId w:val="38"/>
  </w:num>
  <w:num w:numId="59">
    <w:abstractNumId w:val="50"/>
  </w:num>
  <w:num w:numId="60">
    <w:abstractNumId w:val="12"/>
  </w:num>
  <w:num w:numId="61">
    <w:abstractNumId w:val="43"/>
  </w:num>
  <w:num w:numId="62">
    <w:abstractNumId w:val="19"/>
  </w:num>
  <w:num w:numId="63">
    <w:abstractNumId w:val="54"/>
  </w:num>
  <w:num w:numId="64">
    <w:abstractNumId w:val="14"/>
  </w:num>
  <w:num w:numId="65">
    <w:abstractNumId w:val="46"/>
  </w:num>
  <w:num w:numId="66">
    <w:abstractNumId w:val="0"/>
  </w:num>
  <w:num w:numId="67">
    <w:abstractNumId w:val="1"/>
  </w:num>
  <w:num w:numId="68">
    <w:abstractNumId w:val="2"/>
  </w:num>
  <w:num w:numId="69">
    <w:abstractNumId w:val="3"/>
  </w:num>
  <w:num w:numId="70">
    <w:abstractNumId w:val="4"/>
  </w:num>
  <w:num w:numId="71">
    <w:abstractNumId w:val="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22AF"/>
    <w:rsid w:val="00060B3C"/>
    <w:rsid w:val="000C2F88"/>
    <w:rsid w:val="001042B3"/>
    <w:rsid w:val="00167994"/>
    <w:rsid w:val="00195835"/>
    <w:rsid w:val="001E335A"/>
    <w:rsid w:val="0022660D"/>
    <w:rsid w:val="00310AD0"/>
    <w:rsid w:val="00341E15"/>
    <w:rsid w:val="003801BD"/>
    <w:rsid w:val="0042773A"/>
    <w:rsid w:val="005651D9"/>
    <w:rsid w:val="005B6069"/>
    <w:rsid w:val="005E75AD"/>
    <w:rsid w:val="0063453D"/>
    <w:rsid w:val="00675F88"/>
    <w:rsid w:val="006A03AC"/>
    <w:rsid w:val="006A12A2"/>
    <w:rsid w:val="006E6B7A"/>
    <w:rsid w:val="00752B90"/>
    <w:rsid w:val="00775DED"/>
    <w:rsid w:val="0078160C"/>
    <w:rsid w:val="0079081F"/>
    <w:rsid w:val="00791C38"/>
    <w:rsid w:val="007A284B"/>
    <w:rsid w:val="007A6DF9"/>
    <w:rsid w:val="0085071F"/>
    <w:rsid w:val="008A1FD1"/>
    <w:rsid w:val="00927A1B"/>
    <w:rsid w:val="00992F15"/>
    <w:rsid w:val="009A5F12"/>
    <w:rsid w:val="009A7F9E"/>
    <w:rsid w:val="009D5CC9"/>
    <w:rsid w:val="00AB11FE"/>
    <w:rsid w:val="00B06EC9"/>
    <w:rsid w:val="00B1193D"/>
    <w:rsid w:val="00B31E49"/>
    <w:rsid w:val="00B32517"/>
    <w:rsid w:val="00B6447D"/>
    <w:rsid w:val="00B722AF"/>
    <w:rsid w:val="00B93D72"/>
    <w:rsid w:val="00C470D6"/>
    <w:rsid w:val="00D13521"/>
    <w:rsid w:val="00D658E8"/>
    <w:rsid w:val="00DE03C2"/>
    <w:rsid w:val="00E50D88"/>
    <w:rsid w:val="00E623BE"/>
    <w:rsid w:val="00E8608C"/>
    <w:rsid w:val="00F7630D"/>
    <w:rsid w:val="00F85909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0D88"/>
  </w:style>
  <w:style w:type="paragraph" w:styleId="1">
    <w:name w:val="heading 1"/>
    <w:basedOn w:val="a0"/>
    <w:next w:val="a0"/>
    <w:link w:val="10"/>
    <w:uiPriority w:val="9"/>
    <w:qFormat/>
    <w:rsid w:val="00B722A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B722A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nhideWhenUsed/>
    <w:qFormat/>
    <w:rsid w:val="00752B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qFormat/>
    <w:rsid w:val="006E6B7A"/>
    <w:pPr>
      <w:keepNext/>
      <w:spacing w:after="0" w:line="336" w:lineRule="auto"/>
      <w:ind w:firstLine="284"/>
      <w:jc w:val="center"/>
      <w:outlineLvl w:val="4"/>
    </w:pPr>
    <w:rPr>
      <w:rFonts w:ascii="Times New Roman" w:eastAsia="Times New Roman" w:hAnsi="Times New Roman" w:cs="Times New Roman"/>
      <w:b/>
      <w:bCs/>
      <w:spacing w:val="20"/>
      <w:sz w:val="24"/>
      <w:szCs w:val="24"/>
    </w:rPr>
  </w:style>
  <w:style w:type="paragraph" w:styleId="6">
    <w:name w:val="heading 6"/>
    <w:basedOn w:val="a0"/>
    <w:next w:val="a0"/>
    <w:link w:val="60"/>
    <w:qFormat/>
    <w:rsid w:val="006E6B7A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sz w:val="24"/>
      <w:szCs w:val="20"/>
    </w:rPr>
  </w:style>
  <w:style w:type="paragraph" w:styleId="7">
    <w:name w:val="heading 7"/>
    <w:basedOn w:val="a0"/>
    <w:next w:val="a0"/>
    <w:link w:val="70"/>
    <w:qFormat/>
    <w:rsid w:val="008A1FD1"/>
    <w:pPr>
      <w:keepNext/>
      <w:widowControl w:val="0"/>
      <w:autoSpaceDE w:val="0"/>
      <w:autoSpaceDN w:val="0"/>
      <w:adjustRightInd w:val="0"/>
      <w:spacing w:before="240" w:after="120" w:line="240" w:lineRule="auto"/>
      <w:ind w:left="252"/>
      <w:outlineLvl w:val="6"/>
    </w:pPr>
    <w:rPr>
      <w:rFonts w:ascii="Times New Roman" w:eastAsia="Times New Roman" w:hAnsi="Times New Roman" w:cs="Times New Roman"/>
      <w:sz w:val="20"/>
      <w:szCs w:val="16"/>
    </w:rPr>
  </w:style>
  <w:style w:type="paragraph" w:styleId="9">
    <w:name w:val="heading 9"/>
    <w:basedOn w:val="a0"/>
    <w:next w:val="a0"/>
    <w:link w:val="90"/>
    <w:qFormat/>
    <w:rsid w:val="008A1FD1"/>
    <w:pPr>
      <w:keepNext/>
      <w:widowControl w:val="0"/>
      <w:autoSpaceDE w:val="0"/>
      <w:autoSpaceDN w:val="0"/>
      <w:adjustRightInd w:val="0"/>
      <w:spacing w:after="0" w:line="360" w:lineRule="auto"/>
      <w:ind w:left="320" w:right="485"/>
      <w:jc w:val="right"/>
      <w:outlineLvl w:val="8"/>
    </w:pPr>
    <w:rPr>
      <w:rFonts w:ascii="Times New Roman" w:eastAsia="Times New Roman" w:hAnsi="Times New Roman" w:cs="Times New Roman"/>
      <w:sz w:val="20"/>
      <w:szCs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722A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rsid w:val="00B722A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722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0"/>
    <w:qFormat/>
    <w:rsid w:val="00B722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"/>
    <w:basedOn w:val="a0"/>
    <w:rsid w:val="00B722AF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0"/>
    <w:uiPriority w:val="99"/>
    <w:unhideWhenUsed/>
    <w:rsid w:val="00FE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FE090A"/>
  </w:style>
  <w:style w:type="paragraph" w:customStyle="1" w:styleId="body1">
    <w:name w:val="body1"/>
    <w:basedOn w:val="a0"/>
    <w:rsid w:val="00FE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a">
    <w:name w:val="numa"/>
    <w:basedOn w:val="a0"/>
    <w:rsid w:val="00FE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1bold">
    <w:name w:val="num1bold"/>
    <w:basedOn w:val="a0"/>
    <w:rsid w:val="00FE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аголовок 3 Знак"/>
    <w:basedOn w:val="a1"/>
    <w:link w:val="30"/>
    <w:rsid w:val="00752B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1"/>
    <w:rsid w:val="00752B90"/>
  </w:style>
  <w:style w:type="character" w:customStyle="1" w:styleId="spelle">
    <w:name w:val="spelle"/>
    <w:basedOn w:val="a1"/>
    <w:rsid w:val="00F7630D"/>
  </w:style>
  <w:style w:type="paragraph" w:customStyle="1" w:styleId="p1">
    <w:name w:val="p1"/>
    <w:basedOn w:val="a0"/>
    <w:rsid w:val="00B31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0"/>
    <w:link w:val="a8"/>
    <w:rsid w:val="00B31E4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1"/>
    <w:link w:val="a7"/>
    <w:rsid w:val="00B31E49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0"/>
    <w:link w:val="23"/>
    <w:rsid w:val="00B3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1"/>
    <w:link w:val="22"/>
    <w:rsid w:val="00B31E49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0"/>
    <w:link w:val="aa"/>
    <w:rsid w:val="00B31E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1"/>
    <w:link w:val="a9"/>
    <w:rsid w:val="00B31E4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0"/>
    <w:link w:val="ac"/>
    <w:rsid w:val="00B31E4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c">
    <w:name w:val="Основной текст Знак"/>
    <w:basedOn w:val="a1"/>
    <w:link w:val="ab"/>
    <w:rsid w:val="00B31E49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70">
    <w:name w:val="Заголовок 7 Знак"/>
    <w:basedOn w:val="a1"/>
    <w:link w:val="7"/>
    <w:rsid w:val="008A1FD1"/>
    <w:rPr>
      <w:rFonts w:ascii="Times New Roman" w:eastAsia="Times New Roman" w:hAnsi="Times New Roman" w:cs="Times New Roman"/>
      <w:sz w:val="20"/>
      <w:szCs w:val="16"/>
    </w:rPr>
  </w:style>
  <w:style w:type="character" w:customStyle="1" w:styleId="90">
    <w:name w:val="Заголовок 9 Знак"/>
    <w:basedOn w:val="a1"/>
    <w:link w:val="9"/>
    <w:rsid w:val="008A1FD1"/>
    <w:rPr>
      <w:rFonts w:ascii="Times New Roman" w:eastAsia="Times New Roman" w:hAnsi="Times New Roman" w:cs="Times New Roman"/>
      <w:sz w:val="20"/>
      <w:szCs w:val="16"/>
    </w:rPr>
  </w:style>
  <w:style w:type="table" w:styleId="ad">
    <w:name w:val="Table Grid"/>
    <w:basedOn w:val="a2"/>
    <w:rsid w:val="008A1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rsid w:val="008A1FD1"/>
    <w:rPr>
      <w:color w:val="800080"/>
      <w:u w:val="single"/>
    </w:rPr>
  </w:style>
  <w:style w:type="paragraph" w:styleId="af">
    <w:name w:val="footer"/>
    <w:basedOn w:val="a0"/>
    <w:link w:val="af0"/>
    <w:rsid w:val="008A1F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1"/>
    <w:link w:val="af"/>
    <w:rsid w:val="008A1FD1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1"/>
    <w:rsid w:val="008A1FD1"/>
  </w:style>
  <w:style w:type="paragraph" w:styleId="af2">
    <w:name w:val="Balloon Text"/>
    <w:basedOn w:val="a0"/>
    <w:link w:val="af3"/>
    <w:uiPriority w:val="99"/>
    <w:rsid w:val="008A1FD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rsid w:val="008A1FD1"/>
    <w:rPr>
      <w:rFonts w:ascii="Tahoma" w:eastAsia="Times New Roman" w:hAnsi="Tahoma" w:cs="Tahoma"/>
      <w:sz w:val="16"/>
      <w:szCs w:val="16"/>
    </w:rPr>
  </w:style>
  <w:style w:type="character" w:styleId="af4">
    <w:name w:val="Strong"/>
    <w:uiPriority w:val="22"/>
    <w:qFormat/>
    <w:rsid w:val="008A1FD1"/>
    <w:rPr>
      <w:b/>
      <w:bCs/>
    </w:rPr>
  </w:style>
  <w:style w:type="paragraph" w:styleId="24">
    <w:name w:val="Body Text Indent 2"/>
    <w:basedOn w:val="a0"/>
    <w:link w:val="25"/>
    <w:unhideWhenUsed/>
    <w:rsid w:val="006E6B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6E6B7A"/>
  </w:style>
  <w:style w:type="character" w:customStyle="1" w:styleId="50">
    <w:name w:val="Заголовок 5 Знак"/>
    <w:basedOn w:val="a1"/>
    <w:link w:val="5"/>
    <w:rsid w:val="006E6B7A"/>
    <w:rPr>
      <w:rFonts w:ascii="Times New Roman" w:eastAsia="Times New Roman" w:hAnsi="Times New Roman" w:cs="Times New Roman"/>
      <w:b/>
      <w:bCs/>
      <w:spacing w:val="20"/>
      <w:sz w:val="24"/>
      <w:szCs w:val="24"/>
    </w:rPr>
  </w:style>
  <w:style w:type="character" w:customStyle="1" w:styleId="60">
    <w:name w:val="Заголовок 6 Знак"/>
    <w:basedOn w:val="a1"/>
    <w:link w:val="6"/>
    <w:rsid w:val="006E6B7A"/>
    <w:rPr>
      <w:rFonts w:ascii="Times New Roman" w:eastAsia="Times New Roman" w:hAnsi="Times New Roman" w:cs="Times New Roman"/>
      <w:b/>
      <w:bCs/>
      <w:i/>
      <w:sz w:val="24"/>
      <w:szCs w:val="20"/>
    </w:rPr>
  </w:style>
  <w:style w:type="character" w:styleId="af5">
    <w:name w:val="Emphasis"/>
    <w:basedOn w:val="a1"/>
    <w:qFormat/>
    <w:rsid w:val="006E6B7A"/>
    <w:rPr>
      <w:i/>
      <w:iCs/>
    </w:rPr>
  </w:style>
  <w:style w:type="character" w:styleId="af6">
    <w:name w:val="footnote reference"/>
    <w:basedOn w:val="a1"/>
    <w:rsid w:val="006E6B7A"/>
    <w:rPr>
      <w:vertAlign w:val="superscript"/>
    </w:rPr>
  </w:style>
  <w:style w:type="paragraph" w:styleId="af7">
    <w:name w:val="footnote text"/>
    <w:basedOn w:val="a0"/>
    <w:link w:val="af8"/>
    <w:rsid w:val="006E6B7A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1"/>
    <w:link w:val="af7"/>
    <w:rsid w:val="006E6B7A"/>
    <w:rPr>
      <w:rFonts w:ascii="Times New Roman" w:eastAsia="Times New Roman" w:hAnsi="Times New Roman" w:cs="Times New Roman"/>
      <w:sz w:val="20"/>
      <w:szCs w:val="20"/>
    </w:rPr>
  </w:style>
  <w:style w:type="paragraph" w:styleId="11">
    <w:name w:val="toc 1"/>
    <w:basedOn w:val="a0"/>
    <w:next w:val="a0"/>
    <w:autoRedefine/>
    <w:rsid w:val="006E6B7A"/>
    <w:pPr>
      <w:tabs>
        <w:tab w:val="right" w:leader="dot" w:pos="9629"/>
      </w:tabs>
      <w:spacing w:after="0" w:line="240" w:lineRule="auto"/>
    </w:pPr>
    <w:rPr>
      <w:rFonts w:ascii="Times New Roman" w:eastAsia="Times New Roman" w:hAnsi="Times New Roman" w:cs="Times New Roman"/>
      <w:caps/>
      <w:noProof/>
      <w:sz w:val="24"/>
      <w:szCs w:val="24"/>
    </w:rPr>
  </w:style>
  <w:style w:type="paragraph" w:customStyle="1" w:styleId="2">
    <w:name w:val="Стиль списка 2"/>
    <w:basedOn w:val="a0"/>
    <w:next w:val="a0"/>
    <w:autoRedefine/>
    <w:rsid w:val="006E6B7A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Стиль списка 1"/>
    <w:basedOn w:val="ab"/>
    <w:next w:val="ab"/>
    <w:rsid w:val="006E6B7A"/>
    <w:pPr>
      <w:tabs>
        <w:tab w:val="num" w:pos="1440"/>
      </w:tabs>
      <w:ind w:left="1440" w:hanging="360"/>
    </w:pPr>
    <w:rPr>
      <w:color w:val="auto"/>
      <w:sz w:val="24"/>
      <w:szCs w:val="24"/>
    </w:rPr>
  </w:style>
  <w:style w:type="paragraph" w:customStyle="1" w:styleId="3">
    <w:name w:val="стиль списка 3"/>
    <w:basedOn w:val="a0"/>
    <w:next w:val="a0"/>
    <w:rsid w:val="006E6B7A"/>
    <w:pPr>
      <w:widowControl w:val="0"/>
      <w:numPr>
        <w:ilvl w:val="1"/>
        <w:numId w:val="12"/>
      </w:numPr>
      <w:tabs>
        <w:tab w:val="clear" w:pos="2290"/>
        <w:tab w:val="num" w:pos="1287"/>
      </w:tabs>
      <w:spacing w:after="0" w:line="240" w:lineRule="auto"/>
      <w:ind w:left="1287"/>
      <w:jc w:val="both"/>
    </w:pPr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32">
    <w:name w:val="заголовок 3"/>
    <w:basedOn w:val="ab"/>
    <w:next w:val="ab"/>
    <w:rsid w:val="006E6B7A"/>
    <w:pPr>
      <w:keepNext/>
      <w:widowControl w:val="0"/>
      <w:spacing w:before="60" w:after="60"/>
      <w:ind w:firstLine="567"/>
    </w:pPr>
    <w:rPr>
      <w:b/>
      <w:i/>
      <w:color w:val="auto"/>
      <w:sz w:val="24"/>
    </w:rPr>
  </w:style>
  <w:style w:type="paragraph" w:customStyle="1" w:styleId="26">
    <w:name w:val="Заголовок2"/>
    <w:basedOn w:val="a0"/>
    <w:rsid w:val="006E6B7A"/>
    <w:pPr>
      <w:keepNext/>
      <w:widowControl w:val="0"/>
      <w:spacing w:before="567" w:after="170" w:line="240" w:lineRule="atLeast"/>
    </w:pPr>
    <w:rPr>
      <w:rFonts w:ascii="Pragmatica" w:eastAsia="Times New Roman" w:hAnsi="Pragmatica" w:cs="Times New Roman"/>
      <w:b/>
      <w:caps/>
      <w:snapToGrid w:val="0"/>
      <w:color w:val="0000FF"/>
      <w:szCs w:val="20"/>
    </w:rPr>
  </w:style>
  <w:style w:type="paragraph" w:styleId="27">
    <w:name w:val="toc 2"/>
    <w:basedOn w:val="a0"/>
    <w:next w:val="a0"/>
    <w:autoRedefine/>
    <w:rsid w:val="006E6B7A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0"/>
    <w:next w:val="a0"/>
    <w:autoRedefine/>
    <w:rsid w:val="006E6B7A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toc 4"/>
    <w:basedOn w:val="a0"/>
    <w:next w:val="a0"/>
    <w:autoRedefine/>
    <w:rsid w:val="006E6B7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51">
    <w:name w:val="toc 5"/>
    <w:basedOn w:val="a0"/>
    <w:next w:val="a0"/>
    <w:autoRedefine/>
    <w:rsid w:val="006E6B7A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61">
    <w:name w:val="toc 6"/>
    <w:basedOn w:val="a0"/>
    <w:next w:val="a0"/>
    <w:autoRedefine/>
    <w:rsid w:val="006E6B7A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71">
    <w:name w:val="toc 7"/>
    <w:basedOn w:val="a0"/>
    <w:next w:val="a0"/>
    <w:autoRedefine/>
    <w:rsid w:val="006E6B7A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toc 8"/>
    <w:basedOn w:val="a0"/>
    <w:next w:val="a0"/>
    <w:autoRedefine/>
    <w:rsid w:val="006E6B7A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91">
    <w:name w:val="toc 9"/>
    <w:basedOn w:val="a0"/>
    <w:next w:val="a0"/>
    <w:autoRedefine/>
    <w:rsid w:val="006E6B7A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Bul2">
    <w:name w:val="ListBul2"/>
    <w:basedOn w:val="a0"/>
    <w:rsid w:val="006E6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Команда"/>
    <w:rsid w:val="006E6B7A"/>
    <w:pPr>
      <w:spacing w:after="0" w:line="240" w:lineRule="auto"/>
    </w:pPr>
    <w:rPr>
      <w:rFonts w:ascii="Arial" w:eastAsia="Times New Roman" w:hAnsi="Arial" w:cs="Times New Roman"/>
      <w:b/>
      <w:sz w:val="28"/>
      <w:szCs w:val="20"/>
    </w:rPr>
  </w:style>
  <w:style w:type="paragraph" w:styleId="afa">
    <w:name w:val="caption"/>
    <w:basedOn w:val="a0"/>
    <w:next w:val="a0"/>
    <w:qFormat/>
    <w:rsid w:val="006E6B7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3">
    <w:name w:val="Стиль1"/>
    <w:basedOn w:val="a0"/>
    <w:rsid w:val="006E6B7A"/>
    <w:pPr>
      <w:spacing w:after="0" w:line="240" w:lineRule="auto"/>
    </w:pPr>
    <w:rPr>
      <w:rFonts w:ascii="Arial" w:eastAsia="Times New Roman" w:hAnsi="Arial" w:cs="Arial"/>
      <w:b/>
      <w:sz w:val="28"/>
      <w:szCs w:val="24"/>
    </w:rPr>
  </w:style>
  <w:style w:type="paragraph" w:styleId="afb">
    <w:name w:val="Title"/>
    <w:basedOn w:val="a0"/>
    <w:link w:val="afc"/>
    <w:uiPriority w:val="10"/>
    <w:qFormat/>
    <w:rsid w:val="006E6B7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fc">
    <w:name w:val="Название Знак"/>
    <w:basedOn w:val="a1"/>
    <w:link w:val="afb"/>
    <w:uiPriority w:val="10"/>
    <w:rsid w:val="006E6B7A"/>
    <w:rPr>
      <w:rFonts w:ascii="Arial" w:eastAsia="Times New Roman" w:hAnsi="Arial" w:cs="Arial"/>
      <w:b/>
      <w:bCs/>
      <w:sz w:val="28"/>
      <w:szCs w:val="26"/>
    </w:rPr>
  </w:style>
  <w:style w:type="character" w:customStyle="1" w:styleId="apple-style-span">
    <w:name w:val="apple-style-span"/>
    <w:basedOn w:val="a1"/>
    <w:rsid w:val="006E6B7A"/>
  </w:style>
  <w:style w:type="paragraph" w:customStyle="1" w:styleId="14">
    <w:name w:val="Обычный1"/>
    <w:rsid w:val="006E6B7A"/>
    <w:pPr>
      <w:suppressAutoHyphens/>
      <w:spacing w:after="0" w:line="278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No Spacing"/>
    <w:uiPriority w:val="1"/>
    <w:qFormat/>
    <w:rsid w:val="00B6447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e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om.fsio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sch_19@dntt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8954</Words>
  <Characters>51042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Валерьевна</dc:creator>
  <cp:keywords/>
  <dc:description/>
  <cp:lastModifiedBy>Валерьевна</cp:lastModifiedBy>
  <cp:revision>22</cp:revision>
  <dcterms:created xsi:type="dcterms:W3CDTF">2012-09-16T18:20:00Z</dcterms:created>
  <dcterms:modified xsi:type="dcterms:W3CDTF">2015-10-05T19:37:00Z</dcterms:modified>
</cp:coreProperties>
</file>