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9BB" w:rsidRDefault="00D619BB" w:rsidP="00D619BB">
      <w:r>
        <w:rPr>
          <w:rStyle w:val="a5"/>
        </w:rPr>
        <w:t>Методическая разработка программы факультативного курса</w:t>
      </w:r>
      <w:r>
        <w:t xml:space="preserve"> </w:t>
      </w:r>
      <w:r>
        <w:rPr>
          <w:rStyle w:val="a5"/>
        </w:rPr>
        <w:t>по русскому языку «Грамматика. Текст. Стили речи» в 9 классе.</w:t>
      </w:r>
    </w:p>
    <w:p w:rsidR="00D619BB" w:rsidRDefault="00D619BB" w:rsidP="00D619BB">
      <w:pPr>
        <w:ind w:firstLine="567"/>
        <w:jc w:val="both"/>
        <w:rPr>
          <w:b/>
          <w:bCs/>
          <w:u w:val="single"/>
        </w:rPr>
      </w:pPr>
      <w:r>
        <w:rPr>
          <w:b/>
          <w:bCs/>
          <w:u w:val="single"/>
        </w:rPr>
        <w:t>Пояснительная записка</w:t>
      </w:r>
    </w:p>
    <w:p w:rsidR="00D619BB" w:rsidRDefault="00D619BB" w:rsidP="00D619BB">
      <w:pPr>
        <w:pStyle w:val="a3"/>
        <w:ind w:firstLine="567"/>
        <w:jc w:val="both"/>
        <w:rPr>
          <w:rStyle w:val="a5"/>
        </w:rPr>
      </w:pPr>
      <w:r>
        <w:rPr>
          <w:rStyle w:val="a5"/>
        </w:rPr>
        <w:t>Программа факультативного курса</w:t>
      </w:r>
      <w:r>
        <w:t xml:space="preserve"> </w:t>
      </w:r>
      <w:r>
        <w:rPr>
          <w:rStyle w:val="a5"/>
        </w:rPr>
        <w:t>по русскому языку</w:t>
      </w:r>
      <w:r>
        <w:t xml:space="preserve"> рассчитана на учащихся, получивших базовые умения владения орфографией и пунктуацией в пределах программы средней школы. Основное внимание уделяется формированию умений комплексной </w:t>
      </w:r>
      <w:r>
        <w:rPr>
          <w:rStyle w:val="a5"/>
        </w:rPr>
        <w:t>работы с текстом.</w:t>
      </w:r>
    </w:p>
    <w:p w:rsidR="00D619BB" w:rsidRDefault="00D619BB" w:rsidP="00D619BB">
      <w:pPr>
        <w:pStyle w:val="a3"/>
        <w:ind w:firstLine="567"/>
        <w:jc w:val="both"/>
      </w:pPr>
      <w:r>
        <w:t>Цель факультативного курса – научить девятиклассников активно прослушивать текст, анализировать его содержание и лингвистические компоненты, структурировать информацию, интерпретировать чужой и создавать собственный текст, аргументировать. Работа над сжатым изложением должна проводиться на каждом занятии и усложняться по мере овладения данным умением.</w:t>
      </w:r>
    </w:p>
    <w:p w:rsidR="00D619BB" w:rsidRDefault="00D619BB" w:rsidP="00D619BB">
      <w:pPr>
        <w:pStyle w:val="a3"/>
        <w:ind w:firstLine="567"/>
        <w:jc w:val="both"/>
      </w:pPr>
      <w:r>
        <w:t xml:space="preserve">Другая важная составляющая программы – упражнения </w:t>
      </w:r>
      <w:r>
        <w:rPr>
          <w:rStyle w:val="a5"/>
        </w:rPr>
        <w:t>по лексике</w:t>
      </w:r>
      <w:r>
        <w:t xml:space="preserve">. Это работа по определению лексического значения слова, по различению контекстных значений многозначных слов, знакомство с нормами лексической сочетаемости, принципами синонимической замены, работа по расширению словарного запаса учеников. Специальные упражнения учат школьников опознавать </w:t>
      </w:r>
      <w:r>
        <w:rPr>
          <w:rStyle w:val="a5"/>
        </w:rPr>
        <w:t xml:space="preserve">средства выразительности русской речи, </w:t>
      </w:r>
      <w:r>
        <w:t>без чего невозможно в полной мере содержательно анализировать текст. Обучать опознаванию средств выразительности речи и их функциям в тексте необходимо еще и в расчете на перспективу сдачи экзамена в 11-м классе.</w:t>
      </w:r>
    </w:p>
    <w:p w:rsidR="00D619BB" w:rsidRDefault="00D619BB" w:rsidP="00D619BB">
      <w:pPr>
        <w:pStyle w:val="a3"/>
        <w:ind w:firstLine="567"/>
        <w:jc w:val="both"/>
      </w:pPr>
      <w:r>
        <w:t xml:space="preserve">Программа содержит практикум по анализу некоторых </w:t>
      </w:r>
      <w:r>
        <w:rPr>
          <w:rStyle w:val="a5"/>
        </w:rPr>
        <w:t>языковых явлений,</w:t>
      </w:r>
      <w:r>
        <w:t xml:space="preserve"> опознаванию определенных синтаксических конструкций (однородных членов предложения, обособленных определений и обстоятельств, других осложняющих элементов), структуры сложных предложений, без чего невозможно восприятие текста.</w:t>
      </w:r>
    </w:p>
    <w:p w:rsidR="00D619BB" w:rsidRDefault="00D619BB" w:rsidP="00D619BB">
      <w:pPr>
        <w:pStyle w:val="a3"/>
        <w:ind w:firstLine="567"/>
        <w:jc w:val="both"/>
      </w:pPr>
      <w:r>
        <w:t>Параллельно с этим на каждом занятии проводится работа по закреплению орфографических и пунктуационных навыков учащихся. Выполняя специальные упражнения, девятиклассники учатся находить в тексте конкретные примеры, иллюстрирующие определенные орфографические правила, что требуется при выполнении части</w:t>
      </w:r>
      <w:proofErr w:type="gramStart"/>
      <w:r>
        <w:t xml:space="preserve"> В</w:t>
      </w:r>
      <w:proofErr w:type="gramEnd"/>
      <w:r>
        <w:t xml:space="preserve"> заданий ГИА.</w:t>
      </w:r>
    </w:p>
    <w:p w:rsidR="00D619BB" w:rsidRDefault="00D619BB" w:rsidP="00D619BB">
      <w:pPr>
        <w:pStyle w:val="a3"/>
        <w:ind w:firstLine="567"/>
        <w:jc w:val="both"/>
      </w:pPr>
      <w:r>
        <w:t>Все виды учебной деятельности учащихся на занятии, различные упражнения, составляющие единую методическую систему, подчинены решению комплексной задачи – развитие речи школьников, усвоение ими практической грамотности.</w:t>
      </w:r>
    </w:p>
    <w:p w:rsidR="00D619BB" w:rsidRDefault="00D619BB" w:rsidP="00D619BB">
      <w:pPr>
        <w:pStyle w:val="a3"/>
        <w:ind w:firstLine="567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Данный факультативный курс (34 ч.) призван помочь учащимся успешно подготовиться к ГИА по русскому языку: повторить материал, изученный ранее, углубить имеющиеся знания, отработать навыки построения связной речи. Курс состоит из трех частей, каждая из которых соответствует той или иной части экзаменационной работы. </w:t>
      </w:r>
    </w:p>
    <w:p w:rsidR="00D619BB" w:rsidRDefault="00D619BB" w:rsidP="00D619BB">
      <w:pPr>
        <w:pStyle w:val="a3"/>
        <w:ind w:firstLine="567"/>
        <w:jc w:val="both"/>
      </w:pPr>
      <w:r>
        <w:t xml:space="preserve">  </w:t>
      </w:r>
    </w:p>
    <w:p w:rsidR="00D619BB" w:rsidRDefault="00D619BB" w:rsidP="00D619BB">
      <w:pPr>
        <w:pStyle w:val="a3"/>
        <w:ind w:firstLine="567"/>
        <w:jc w:val="both"/>
      </w:pPr>
      <w:r>
        <w:t xml:space="preserve">  Содержание курса направлено на формирование знаний и умений, необходимых для выполнения заданий, проверяющих следующие виды компетенций:</w:t>
      </w:r>
    </w:p>
    <w:p w:rsidR="00D619BB" w:rsidRDefault="00D619BB" w:rsidP="00D619BB">
      <w:pPr>
        <w:pStyle w:val="a3"/>
        <w:ind w:firstLine="567"/>
        <w:jc w:val="both"/>
      </w:pPr>
      <w:r>
        <w:t>-</w:t>
      </w:r>
      <w:r>
        <w:rPr>
          <w:b/>
          <w:bCs/>
        </w:rPr>
        <w:t>лингвистическую компетенцию</w:t>
      </w:r>
      <w:r>
        <w:t xml:space="preserve">, то есть умение проводить элементарный лингвистический анализ языковых явлений; </w:t>
      </w:r>
    </w:p>
    <w:p w:rsidR="00D619BB" w:rsidRDefault="00D619BB" w:rsidP="00D619BB">
      <w:pPr>
        <w:pStyle w:val="a3"/>
        <w:ind w:firstLine="567"/>
        <w:jc w:val="both"/>
      </w:pPr>
      <w:r>
        <w:t>-</w:t>
      </w:r>
      <w:r>
        <w:rPr>
          <w:b/>
          <w:bCs/>
        </w:rPr>
        <w:t>языковую компетенцию</w:t>
      </w:r>
      <w:r>
        <w:t>, то есть практическое владение русским языком, его словарем и грамматическим строем, соблюдение языковых норм;</w:t>
      </w:r>
    </w:p>
    <w:p w:rsidR="00D619BB" w:rsidRDefault="00D619BB" w:rsidP="00D619BB">
      <w:pPr>
        <w:pStyle w:val="a3"/>
        <w:ind w:firstLine="567"/>
        <w:jc w:val="both"/>
      </w:pPr>
      <w:r>
        <w:rPr>
          <w:b/>
          <w:bCs/>
        </w:rPr>
        <w:t>-коммуникативную компетенцию,</w:t>
      </w:r>
      <w:r>
        <w:t xml:space="preserve"> то есть владение разными видами речевой деятельности, умением воспринимать чужую речь и создавать собственные высказывания.</w:t>
      </w:r>
    </w:p>
    <w:p w:rsidR="00D619BB" w:rsidRDefault="00D619BB" w:rsidP="00D619BB">
      <w:pPr>
        <w:pStyle w:val="a3"/>
        <w:ind w:firstLine="567"/>
        <w:jc w:val="both"/>
      </w:pPr>
    </w:p>
    <w:p w:rsidR="00D619BB" w:rsidRDefault="00D619BB" w:rsidP="00D619BB">
      <w:pPr>
        <w:jc w:val="both"/>
      </w:pPr>
      <w:r>
        <w:t xml:space="preserve">          </w:t>
      </w:r>
      <w:r>
        <w:rPr>
          <w:b/>
          <w:bCs/>
          <w:u w:val="single"/>
        </w:rPr>
        <w:t>Актуальность</w:t>
      </w:r>
      <w:r>
        <w:t xml:space="preserve">  курса «Грамматика. Текст. Стили речи» определяется, с одной стороны, необходимостью решать проблемы повышения грамотности учеников, с другой стороны, новизной формы сдачи экзамена по предмету, которая включает в себя и сжатое изложение, и тестовые задания, и творческую работу.</w:t>
      </w:r>
    </w:p>
    <w:p w:rsidR="00D619BB" w:rsidRDefault="00D619BB" w:rsidP="00D619BB">
      <w:pPr>
        <w:ind w:firstLine="567"/>
        <w:jc w:val="both"/>
      </w:pPr>
    </w:p>
    <w:p w:rsidR="00D619BB" w:rsidRDefault="00D619BB" w:rsidP="00D619BB">
      <w:pPr>
        <w:ind w:firstLine="567"/>
        <w:jc w:val="both"/>
      </w:pPr>
      <w:r>
        <w:t xml:space="preserve">  </w:t>
      </w:r>
      <w:r>
        <w:rPr>
          <w:b/>
          <w:bCs/>
          <w:u w:val="single"/>
        </w:rPr>
        <w:t>Цель</w:t>
      </w:r>
      <w:r>
        <w:t>: подготовить учащихся к прохождению итоговой аттестации в новой форме.</w:t>
      </w:r>
    </w:p>
    <w:p w:rsidR="00D619BB" w:rsidRDefault="00D619BB" w:rsidP="00D619BB">
      <w:pPr>
        <w:ind w:firstLine="567"/>
        <w:jc w:val="both"/>
      </w:pPr>
    </w:p>
    <w:p w:rsidR="00D619BB" w:rsidRDefault="00D619BB" w:rsidP="00D619BB">
      <w:pPr>
        <w:ind w:firstLine="567"/>
        <w:jc w:val="both"/>
      </w:pPr>
      <w:r>
        <w:t xml:space="preserve">  </w:t>
      </w:r>
      <w:r>
        <w:rPr>
          <w:b/>
          <w:bCs/>
          <w:u w:val="single"/>
        </w:rPr>
        <w:t>Основные задачи</w:t>
      </w:r>
      <w:r>
        <w:t xml:space="preserve">: </w:t>
      </w:r>
    </w:p>
    <w:p w:rsidR="00D619BB" w:rsidRDefault="00D619BB" w:rsidP="00D619BB">
      <w:pPr>
        <w:ind w:firstLine="567"/>
        <w:jc w:val="both"/>
      </w:pPr>
    </w:p>
    <w:p w:rsidR="00D619BB" w:rsidRDefault="00D619BB" w:rsidP="00D619BB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</w:pPr>
      <w:r>
        <w:t>продолжить формирование навыка написания сжатого изложения;</w:t>
      </w:r>
    </w:p>
    <w:p w:rsidR="00D619BB" w:rsidRDefault="00D619BB" w:rsidP="00D619BB">
      <w:pPr>
        <w:jc w:val="both"/>
      </w:pPr>
    </w:p>
    <w:p w:rsidR="00D619BB" w:rsidRDefault="00D619BB" w:rsidP="00D619BB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</w:pPr>
      <w:r>
        <w:t>закрепить знания учащихся по фонетике, лексике, орфографии, синтаксису и пунктуации;</w:t>
      </w:r>
    </w:p>
    <w:p w:rsidR="00D619BB" w:rsidRDefault="00D619BB" w:rsidP="00D619BB">
      <w:pPr>
        <w:jc w:val="both"/>
      </w:pPr>
    </w:p>
    <w:p w:rsidR="00D619BB" w:rsidRDefault="00D619BB" w:rsidP="00D619BB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</w:pPr>
      <w:r>
        <w:t>продолжить формирование навыка относительной орфографической и пунктуационной грамотности;</w:t>
      </w:r>
    </w:p>
    <w:p w:rsidR="00D619BB" w:rsidRDefault="00D619BB" w:rsidP="00D619BB">
      <w:pPr>
        <w:jc w:val="both"/>
      </w:pPr>
    </w:p>
    <w:p w:rsidR="00D619BB" w:rsidRDefault="00D619BB" w:rsidP="00D619BB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</w:pPr>
      <w:r>
        <w:t>продолжить работу по развитию связной речи;</w:t>
      </w:r>
    </w:p>
    <w:p w:rsidR="00D619BB" w:rsidRDefault="00D619BB" w:rsidP="00D619BB">
      <w:pPr>
        <w:jc w:val="both"/>
      </w:pPr>
    </w:p>
    <w:p w:rsidR="00D619BB" w:rsidRDefault="00D619BB" w:rsidP="00D619BB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</w:pPr>
      <w:r>
        <w:t>продолжить формирование навыка работы по комплексному анализу текста.</w:t>
      </w:r>
    </w:p>
    <w:p w:rsidR="00D619BB" w:rsidRDefault="00D619BB" w:rsidP="00D619BB">
      <w:pPr>
        <w:ind w:firstLine="567"/>
        <w:jc w:val="both"/>
      </w:pPr>
      <w:r>
        <w:t xml:space="preserve">  </w:t>
      </w:r>
    </w:p>
    <w:p w:rsidR="00D619BB" w:rsidRDefault="00D619BB" w:rsidP="00D619BB">
      <w:pPr>
        <w:jc w:val="both"/>
      </w:pPr>
      <w:r>
        <w:t xml:space="preserve">           </w:t>
      </w:r>
      <w:r>
        <w:rPr>
          <w:b/>
          <w:bCs/>
          <w:u w:val="single"/>
        </w:rPr>
        <w:t>Формы проведения занятий</w:t>
      </w:r>
      <w:r>
        <w:t>:</w:t>
      </w:r>
    </w:p>
    <w:p w:rsidR="00D619BB" w:rsidRDefault="00D619BB" w:rsidP="00D619BB">
      <w:pPr>
        <w:ind w:firstLine="567"/>
        <w:jc w:val="both"/>
      </w:pPr>
    </w:p>
    <w:p w:rsidR="00D619BB" w:rsidRDefault="00D619BB" w:rsidP="00D619BB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both"/>
      </w:pPr>
      <w:r>
        <w:t>мини-лекции;</w:t>
      </w:r>
    </w:p>
    <w:p w:rsidR="00D619BB" w:rsidRDefault="00D619BB" w:rsidP="00D619BB">
      <w:pPr>
        <w:jc w:val="both"/>
      </w:pPr>
    </w:p>
    <w:p w:rsidR="00D619BB" w:rsidRDefault="00D619BB" w:rsidP="00D619BB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both"/>
      </w:pPr>
      <w:r>
        <w:t>семинары-практикумы;</w:t>
      </w:r>
    </w:p>
    <w:p w:rsidR="00D619BB" w:rsidRDefault="00D619BB" w:rsidP="00D619BB">
      <w:pPr>
        <w:jc w:val="both"/>
      </w:pPr>
    </w:p>
    <w:p w:rsidR="00D619BB" w:rsidRDefault="00D619BB" w:rsidP="00D619BB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both"/>
      </w:pPr>
      <w:r>
        <w:t>практикумы;</w:t>
      </w:r>
    </w:p>
    <w:p w:rsidR="00D619BB" w:rsidRDefault="00D619BB" w:rsidP="00D619BB">
      <w:pPr>
        <w:jc w:val="both"/>
      </w:pPr>
    </w:p>
    <w:p w:rsidR="00D619BB" w:rsidRDefault="00D619BB" w:rsidP="00D619BB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both"/>
      </w:pPr>
      <w:r>
        <w:t>составление таблиц;</w:t>
      </w:r>
    </w:p>
    <w:p w:rsidR="00D619BB" w:rsidRDefault="00D619BB" w:rsidP="00D619BB">
      <w:pPr>
        <w:ind w:firstLine="567"/>
        <w:jc w:val="both"/>
      </w:pPr>
    </w:p>
    <w:p w:rsidR="00D619BB" w:rsidRDefault="00D619BB" w:rsidP="00D619BB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both"/>
      </w:pPr>
      <w:r>
        <w:t>комплексный анализ текста.</w:t>
      </w:r>
    </w:p>
    <w:p w:rsidR="00D619BB" w:rsidRDefault="00D619BB" w:rsidP="00D619BB">
      <w:pPr>
        <w:jc w:val="both"/>
      </w:pPr>
      <w:r>
        <w:t xml:space="preserve">           </w:t>
      </w:r>
    </w:p>
    <w:p w:rsidR="00D619BB" w:rsidRDefault="00D619BB" w:rsidP="00D619BB">
      <w:pPr>
        <w:jc w:val="both"/>
      </w:pPr>
      <w:r>
        <w:t xml:space="preserve">          </w:t>
      </w:r>
      <w:r>
        <w:rPr>
          <w:b/>
          <w:bCs/>
          <w:u w:val="single"/>
        </w:rPr>
        <w:t>Итоговая работа</w:t>
      </w:r>
      <w:r>
        <w:t>:</w:t>
      </w:r>
    </w:p>
    <w:p w:rsidR="00D619BB" w:rsidRDefault="00D619BB" w:rsidP="00D619BB">
      <w:pPr>
        <w:jc w:val="both"/>
      </w:pPr>
    </w:p>
    <w:p w:rsidR="00D619BB" w:rsidRDefault="00D619BB" w:rsidP="00D619BB">
      <w:pPr>
        <w:ind w:firstLine="567"/>
        <w:jc w:val="both"/>
      </w:pPr>
      <w:r>
        <w:lastRenderedPageBreak/>
        <w:t xml:space="preserve">зачетная работа по  модели ГИА   </w:t>
      </w:r>
    </w:p>
    <w:p w:rsidR="00D619BB" w:rsidRDefault="00D619BB" w:rsidP="00D619BB">
      <w:pPr>
        <w:ind w:firstLine="567"/>
        <w:jc w:val="both"/>
      </w:pPr>
    </w:p>
    <w:p w:rsidR="00D619BB" w:rsidRDefault="00D619BB" w:rsidP="00D619BB">
      <w:pPr>
        <w:ind w:firstLine="567"/>
        <w:jc w:val="both"/>
        <w:rPr>
          <w:b/>
          <w:bCs/>
          <w:u w:val="single"/>
        </w:rPr>
      </w:pPr>
    </w:p>
    <w:p w:rsidR="00D619BB" w:rsidRDefault="00D619BB" w:rsidP="00D619BB">
      <w:pPr>
        <w:ind w:firstLine="567"/>
        <w:jc w:val="both"/>
      </w:pPr>
      <w:r>
        <w:rPr>
          <w:b/>
          <w:bCs/>
          <w:u w:val="single"/>
        </w:rPr>
        <w:t>Планируемый результат обучения</w:t>
      </w:r>
      <w:r>
        <w:t>.</w:t>
      </w:r>
    </w:p>
    <w:p w:rsidR="00D619BB" w:rsidRDefault="00D619BB" w:rsidP="00D619BB">
      <w:pPr>
        <w:jc w:val="both"/>
      </w:pPr>
    </w:p>
    <w:p w:rsidR="00D619BB" w:rsidRDefault="00D619BB" w:rsidP="00D619BB">
      <w:pPr>
        <w:jc w:val="both"/>
        <w:rPr>
          <w:b/>
          <w:bCs/>
        </w:rPr>
      </w:pPr>
      <w:r>
        <w:t xml:space="preserve">В результате изучения факультативного курса обучаемый должен </w:t>
      </w:r>
      <w:r>
        <w:rPr>
          <w:b/>
          <w:bCs/>
        </w:rPr>
        <w:t>знать:</w:t>
      </w:r>
    </w:p>
    <w:p w:rsidR="00D619BB" w:rsidRDefault="00D619BB" w:rsidP="00D619BB">
      <w:pPr>
        <w:ind w:firstLine="567"/>
        <w:jc w:val="both"/>
      </w:pPr>
    </w:p>
    <w:p w:rsidR="00D619BB" w:rsidRDefault="00D619BB" w:rsidP="00D619BB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jc w:val="both"/>
      </w:pPr>
      <w:r>
        <w:t>основные орфографические и пунктуационные правила;</w:t>
      </w:r>
    </w:p>
    <w:p w:rsidR="00D619BB" w:rsidRDefault="00D619BB" w:rsidP="00D619BB">
      <w:pPr>
        <w:jc w:val="both"/>
      </w:pPr>
    </w:p>
    <w:p w:rsidR="00D619BB" w:rsidRDefault="00D619BB" w:rsidP="00D619BB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jc w:val="both"/>
      </w:pPr>
      <w:r>
        <w:t xml:space="preserve">  типы словосочетаний, грам. основы  простых и сложных предложений;</w:t>
      </w:r>
    </w:p>
    <w:p w:rsidR="00D619BB" w:rsidRDefault="00D619BB" w:rsidP="00D619BB">
      <w:pPr>
        <w:jc w:val="both"/>
      </w:pPr>
    </w:p>
    <w:p w:rsidR="00D619BB" w:rsidRDefault="00D619BB" w:rsidP="00D619BB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jc w:val="both"/>
      </w:pPr>
      <w:r>
        <w:t xml:space="preserve">  основные признаки текста;</w:t>
      </w:r>
    </w:p>
    <w:p w:rsidR="00D619BB" w:rsidRDefault="00D619BB" w:rsidP="00D619BB">
      <w:pPr>
        <w:jc w:val="both"/>
      </w:pPr>
    </w:p>
    <w:p w:rsidR="00D619BB" w:rsidRDefault="00D619BB" w:rsidP="00D619BB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jc w:val="both"/>
      </w:pPr>
      <w:r>
        <w:t xml:space="preserve">  основные признаки сжатия текста;</w:t>
      </w:r>
    </w:p>
    <w:p w:rsidR="00D619BB" w:rsidRDefault="00D619BB" w:rsidP="00D619BB">
      <w:pPr>
        <w:jc w:val="both"/>
      </w:pPr>
    </w:p>
    <w:p w:rsidR="00D619BB" w:rsidRDefault="00D619BB" w:rsidP="00D619BB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jc w:val="both"/>
      </w:pPr>
      <w:r>
        <w:t xml:space="preserve">  основные приемы написания сочинений разных типов.</w:t>
      </w:r>
    </w:p>
    <w:p w:rsidR="00D619BB" w:rsidRDefault="00D619BB" w:rsidP="00D619BB">
      <w:pPr>
        <w:ind w:firstLine="567"/>
        <w:jc w:val="both"/>
      </w:pPr>
    </w:p>
    <w:p w:rsidR="00D619BB" w:rsidRDefault="00D619BB" w:rsidP="00D619BB">
      <w:pPr>
        <w:ind w:firstLine="567"/>
        <w:jc w:val="both"/>
        <w:rPr>
          <w:b/>
          <w:bCs/>
        </w:rPr>
      </w:pPr>
      <w:r>
        <w:t xml:space="preserve"> В результате изучения факультативного курса обучаемый </w:t>
      </w:r>
      <w:r>
        <w:rPr>
          <w:b/>
        </w:rPr>
        <w:t xml:space="preserve">должен </w:t>
      </w:r>
      <w:r>
        <w:rPr>
          <w:b/>
          <w:bCs/>
        </w:rPr>
        <w:t>уметь:</w:t>
      </w:r>
    </w:p>
    <w:p w:rsidR="00D619BB" w:rsidRDefault="00D619BB" w:rsidP="00D619BB">
      <w:pPr>
        <w:ind w:firstLine="567"/>
        <w:jc w:val="both"/>
      </w:pPr>
    </w:p>
    <w:p w:rsidR="00D619BB" w:rsidRDefault="00D619BB" w:rsidP="00D619BB">
      <w:pPr>
        <w:widowControl w:val="0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u w:val="single"/>
        </w:rPr>
      </w:pPr>
      <w:r>
        <w:t xml:space="preserve">  осознанно воспринимать текст</w:t>
      </w:r>
      <w:r>
        <w:rPr>
          <w:u w:val="single"/>
        </w:rPr>
        <w:t>;</w:t>
      </w:r>
    </w:p>
    <w:p w:rsidR="00D619BB" w:rsidRDefault="00D619BB" w:rsidP="00D619BB">
      <w:pPr>
        <w:jc w:val="both"/>
      </w:pPr>
    </w:p>
    <w:p w:rsidR="00D619BB" w:rsidRDefault="00D619BB" w:rsidP="00D619BB">
      <w:pPr>
        <w:widowControl w:val="0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</w:pPr>
      <w:r>
        <w:t xml:space="preserve">  определять тему, проблему, основную мысль текста, авторскую позицию и точку зрения     героя;</w:t>
      </w:r>
    </w:p>
    <w:p w:rsidR="00D619BB" w:rsidRDefault="00D619BB" w:rsidP="00D619BB">
      <w:pPr>
        <w:jc w:val="both"/>
      </w:pPr>
    </w:p>
    <w:p w:rsidR="00D619BB" w:rsidRDefault="00D619BB" w:rsidP="00D619BB">
      <w:pPr>
        <w:widowControl w:val="0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</w:pPr>
      <w:r>
        <w:t xml:space="preserve">  правильно и лаконично излагать содержание текста;</w:t>
      </w:r>
    </w:p>
    <w:p w:rsidR="00D619BB" w:rsidRDefault="00D619BB" w:rsidP="00D619BB">
      <w:pPr>
        <w:jc w:val="both"/>
      </w:pPr>
    </w:p>
    <w:p w:rsidR="00D619BB" w:rsidRDefault="00D619BB" w:rsidP="00D619BB">
      <w:pPr>
        <w:widowControl w:val="0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</w:pPr>
      <w:r>
        <w:t xml:space="preserve">  определять в тексте наиболее важные с содержательной точки зрения слова, анализировать их структурно-смысловые связи;</w:t>
      </w:r>
    </w:p>
    <w:p w:rsidR="00D619BB" w:rsidRDefault="00D619BB" w:rsidP="00D619BB">
      <w:pPr>
        <w:jc w:val="both"/>
      </w:pPr>
    </w:p>
    <w:p w:rsidR="00D619BB" w:rsidRDefault="00D619BB" w:rsidP="00D619BB">
      <w:pPr>
        <w:widowControl w:val="0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</w:pPr>
      <w:r>
        <w:t xml:space="preserve">  членить текст на смысловые части, то есть определять не только его главную тему, но и </w:t>
      </w:r>
      <w:proofErr w:type="spellStart"/>
      <w:r>
        <w:t>микротемы</w:t>
      </w:r>
      <w:proofErr w:type="spellEnd"/>
      <w:r>
        <w:t>;</w:t>
      </w:r>
    </w:p>
    <w:p w:rsidR="00D619BB" w:rsidRDefault="00D619BB" w:rsidP="00D619BB">
      <w:pPr>
        <w:jc w:val="both"/>
      </w:pPr>
    </w:p>
    <w:p w:rsidR="00D619BB" w:rsidRDefault="00D619BB" w:rsidP="00D619BB">
      <w:pPr>
        <w:widowControl w:val="0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</w:pPr>
      <w:r>
        <w:t xml:space="preserve">  выявлять главную и второстепенную информацию в тексте, распознавать ее на слух;</w:t>
      </w:r>
    </w:p>
    <w:p w:rsidR="00D619BB" w:rsidRDefault="00D619BB" w:rsidP="00D619BB">
      <w:pPr>
        <w:jc w:val="both"/>
      </w:pPr>
    </w:p>
    <w:p w:rsidR="00D619BB" w:rsidRDefault="00D619BB" w:rsidP="00D619BB">
      <w:pPr>
        <w:widowControl w:val="0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</w:pPr>
      <w:r>
        <w:t xml:space="preserve">  владеть различными приемами сжатия текста;</w:t>
      </w:r>
    </w:p>
    <w:p w:rsidR="00D619BB" w:rsidRDefault="00D619BB" w:rsidP="00D619BB">
      <w:pPr>
        <w:jc w:val="both"/>
      </w:pPr>
    </w:p>
    <w:p w:rsidR="00D619BB" w:rsidRDefault="00D619BB" w:rsidP="00D619BB">
      <w:pPr>
        <w:widowControl w:val="0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</w:pPr>
      <w:r>
        <w:lastRenderedPageBreak/>
        <w:t xml:space="preserve">  письменно передавать содержание текста в сжатом виде, используя при этом различные средства речевой выразительности;</w:t>
      </w:r>
    </w:p>
    <w:p w:rsidR="00D619BB" w:rsidRDefault="00D619BB" w:rsidP="00D619BB">
      <w:pPr>
        <w:jc w:val="both"/>
      </w:pPr>
    </w:p>
    <w:p w:rsidR="00D619BB" w:rsidRDefault="00D619BB" w:rsidP="00D619BB">
      <w:pPr>
        <w:widowControl w:val="0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</w:pPr>
      <w:r>
        <w:t xml:space="preserve">  самостоятельно создавать тексты заданных типов и стилей речи;</w:t>
      </w:r>
    </w:p>
    <w:p w:rsidR="00D619BB" w:rsidRDefault="00D619BB" w:rsidP="00D619BB">
      <w:pPr>
        <w:jc w:val="both"/>
      </w:pPr>
    </w:p>
    <w:p w:rsidR="00D619BB" w:rsidRDefault="00D619BB" w:rsidP="00D619BB">
      <w:pPr>
        <w:widowControl w:val="0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</w:pPr>
      <w:r>
        <w:t xml:space="preserve">  проводить иллюстративные аргументы из прочитанного текста, подтверждающие указанные мысли;</w:t>
      </w:r>
    </w:p>
    <w:p w:rsidR="00D619BB" w:rsidRDefault="00D619BB" w:rsidP="00D619BB">
      <w:pPr>
        <w:jc w:val="both"/>
      </w:pPr>
    </w:p>
    <w:p w:rsidR="00D619BB" w:rsidRDefault="00D619BB" w:rsidP="00D619BB">
      <w:pPr>
        <w:widowControl w:val="0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</w:pPr>
      <w:r>
        <w:t xml:space="preserve">  выполнять орфографические, пунктуационные и грамматические нормы;</w:t>
      </w:r>
    </w:p>
    <w:p w:rsidR="00D619BB" w:rsidRDefault="00D619BB" w:rsidP="00D619BB">
      <w:pPr>
        <w:jc w:val="both"/>
      </w:pPr>
    </w:p>
    <w:p w:rsidR="00D619BB" w:rsidRDefault="00D619BB" w:rsidP="00D619BB">
      <w:pPr>
        <w:widowControl w:val="0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</w:pPr>
      <w:r>
        <w:t>свободно владеть знаниями по грамматике русского языка при решении тестовых заданий.</w:t>
      </w:r>
    </w:p>
    <w:p w:rsidR="00D619BB" w:rsidRDefault="00D619BB" w:rsidP="00D619BB">
      <w:pPr>
        <w:ind w:firstLine="567"/>
        <w:jc w:val="both"/>
      </w:pPr>
    </w:p>
    <w:p w:rsidR="00D619BB" w:rsidRDefault="00D619BB" w:rsidP="00D619BB">
      <w:pPr>
        <w:ind w:firstLine="567"/>
        <w:jc w:val="both"/>
        <w:rPr>
          <w:b/>
          <w:bCs/>
          <w:u w:val="single"/>
        </w:rPr>
      </w:pPr>
      <w:r>
        <w:rPr>
          <w:b/>
          <w:bCs/>
          <w:u w:val="single"/>
        </w:rPr>
        <w:t>Ф</w:t>
      </w:r>
    </w:p>
    <w:p w:rsidR="00D619BB" w:rsidRDefault="00D619BB" w:rsidP="00D619BB">
      <w:pPr>
        <w:ind w:firstLine="567"/>
        <w:jc w:val="both"/>
      </w:pPr>
      <w:proofErr w:type="spellStart"/>
      <w:r>
        <w:rPr>
          <w:b/>
          <w:bCs/>
          <w:u w:val="single"/>
        </w:rPr>
        <w:t>орма</w:t>
      </w:r>
      <w:proofErr w:type="spellEnd"/>
      <w:r>
        <w:rPr>
          <w:b/>
          <w:bCs/>
          <w:u w:val="single"/>
        </w:rPr>
        <w:t xml:space="preserve"> подведения итого</w:t>
      </w:r>
      <w:proofErr w:type="gramStart"/>
      <w:r>
        <w:rPr>
          <w:b/>
          <w:bCs/>
          <w:u w:val="single"/>
        </w:rPr>
        <w:t>в</w:t>
      </w:r>
      <w:r>
        <w:t>-</w:t>
      </w:r>
      <w:proofErr w:type="gramEnd"/>
      <w:r>
        <w:t xml:space="preserve"> зачетная работа по модели ГИА</w:t>
      </w:r>
    </w:p>
    <w:p w:rsidR="00D619BB" w:rsidRDefault="00D619BB" w:rsidP="00D619BB">
      <w:pPr>
        <w:ind w:firstLine="567"/>
        <w:jc w:val="both"/>
      </w:pPr>
    </w:p>
    <w:p w:rsidR="00D619BB" w:rsidRDefault="00D619BB" w:rsidP="00D619BB">
      <w:pPr>
        <w:ind w:firstLine="567"/>
        <w:jc w:val="both"/>
      </w:pPr>
    </w:p>
    <w:p w:rsidR="00D619BB" w:rsidRDefault="00D619BB" w:rsidP="00D619BB">
      <w:pPr>
        <w:ind w:firstLine="567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Содержание программы</w:t>
      </w:r>
    </w:p>
    <w:p w:rsidR="00D619BB" w:rsidRDefault="00D619BB" w:rsidP="00D619BB">
      <w:pPr>
        <w:ind w:firstLine="567"/>
        <w:jc w:val="both"/>
      </w:pPr>
    </w:p>
    <w:p w:rsidR="00D619BB" w:rsidRDefault="00D619BB" w:rsidP="00D619BB">
      <w:pPr>
        <w:ind w:firstLine="567"/>
        <w:jc w:val="both"/>
      </w:pPr>
    </w:p>
    <w:p w:rsidR="00D619BB" w:rsidRDefault="00D619BB" w:rsidP="00D619BB">
      <w:pPr>
        <w:ind w:firstLine="567"/>
        <w:jc w:val="both"/>
      </w:pPr>
      <w:r>
        <w:t xml:space="preserve">Основные требования к изложению. </w:t>
      </w:r>
    </w:p>
    <w:p w:rsidR="00D619BB" w:rsidRDefault="00D619BB" w:rsidP="00D619BB">
      <w:pPr>
        <w:ind w:firstLine="567"/>
        <w:jc w:val="both"/>
      </w:pPr>
    </w:p>
    <w:p w:rsidR="00D619BB" w:rsidRDefault="00D619BB" w:rsidP="00D619BB">
      <w:pPr>
        <w:ind w:firstLine="567"/>
        <w:jc w:val="both"/>
      </w:pPr>
      <w:r>
        <w:t xml:space="preserve">Определяем тему и главную мысль текста. Опорные слова. </w:t>
      </w:r>
      <w:proofErr w:type="spellStart"/>
      <w:r>
        <w:t>Микротемы</w:t>
      </w:r>
      <w:proofErr w:type="spellEnd"/>
      <w:r>
        <w:t>.</w:t>
      </w:r>
    </w:p>
    <w:p w:rsidR="00D619BB" w:rsidRDefault="00D619BB" w:rsidP="00D619BB">
      <w:pPr>
        <w:ind w:firstLine="567"/>
        <w:jc w:val="both"/>
      </w:pPr>
    </w:p>
    <w:p w:rsidR="00D619BB" w:rsidRDefault="00D619BB" w:rsidP="00D619BB">
      <w:pPr>
        <w:ind w:firstLine="567"/>
        <w:jc w:val="both"/>
      </w:pPr>
      <w:r>
        <w:t>Определяем композицию текста. Лексика нейтральная и стилистически окрашенная.</w:t>
      </w:r>
    </w:p>
    <w:p w:rsidR="00D619BB" w:rsidRDefault="00D619BB" w:rsidP="00D619BB">
      <w:pPr>
        <w:ind w:firstLine="567"/>
        <w:jc w:val="both"/>
      </w:pPr>
    </w:p>
    <w:p w:rsidR="00D619BB" w:rsidRDefault="00D619BB" w:rsidP="00D619BB">
      <w:pPr>
        <w:ind w:firstLine="567"/>
        <w:jc w:val="both"/>
      </w:pPr>
      <w:r>
        <w:t>Определяем стиль текста. Средства выразительности речи.</w:t>
      </w:r>
    </w:p>
    <w:p w:rsidR="00D619BB" w:rsidRDefault="00D619BB" w:rsidP="00D619BB">
      <w:pPr>
        <w:ind w:firstLine="567"/>
        <w:jc w:val="both"/>
      </w:pPr>
    </w:p>
    <w:p w:rsidR="00D619BB" w:rsidRDefault="00D619BB" w:rsidP="00D619BB">
      <w:pPr>
        <w:ind w:firstLine="567"/>
        <w:jc w:val="both"/>
      </w:pPr>
      <w:r>
        <w:t>Определяем тип речи. Создание текста-рассуждения, текста-повествования, текста-описания.</w:t>
      </w:r>
    </w:p>
    <w:p w:rsidR="00D619BB" w:rsidRDefault="00D619BB" w:rsidP="00D619BB">
      <w:pPr>
        <w:ind w:firstLine="567"/>
        <w:jc w:val="both"/>
      </w:pPr>
    </w:p>
    <w:p w:rsidR="00D619BB" w:rsidRDefault="00D619BB" w:rsidP="00D619BB">
      <w:pPr>
        <w:ind w:firstLine="567"/>
        <w:jc w:val="both"/>
      </w:pPr>
      <w:r>
        <w:t>Учимся редактировать текст. Типы речевых, грамматических ошибок.</w:t>
      </w:r>
    </w:p>
    <w:p w:rsidR="00D619BB" w:rsidRDefault="00D619BB" w:rsidP="00D619BB">
      <w:pPr>
        <w:ind w:firstLine="567"/>
        <w:jc w:val="both"/>
      </w:pPr>
    </w:p>
    <w:p w:rsidR="00D619BB" w:rsidRDefault="00D619BB" w:rsidP="00D619BB">
      <w:pPr>
        <w:ind w:firstLine="567"/>
        <w:jc w:val="both"/>
      </w:pPr>
      <w:r>
        <w:lastRenderedPageBreak/>
        <w:t>Создание сжатого изложения. Исключение второстепенной информации, подробностей, деталей, обобщение однородных явлений и фактов, сочетание исключения и обобщения.</w:t>
      </w:r>
    </w:p>
    <w:p w:rsidR="00D619BB" w:rsidRDefault="00D619BB" w:rsidP="00D619BB">
      <w:pPr>
        <w:ind w:firstLine="567"/>
        <w:jc w:val="both"/>
      </w:pPr>
    </w:p>
    <w:p w:rsidR="00D619BB" w:rsidRDefault="00D619BB" w:rsidP="00D619BB">
      <w:pPr>
        <w:ind w:firstLine="567"/>
        <w:jc w:val="both"/>
      </w:pPr>
      <w:r>
        <w:t>Комплексная работа с текстом. Предупреждение речевых, логических, фактических ошибок.</w:t>
      </w:r>
    </w:p>
    <w:p w:rsidR="00D619BB" w:rsidRDefault="00D619BB" w:rsidP="00D619BB">
      <w:pPr>
        <w:ind w:firstLine="567"/>
        <w:jc w:val="both"/>
      </w:pPr>
    </w:p>
    <w:p w:rsidR="00D619BB" w:rsidRDefault="00D619BB" w:rsidP="00D619BB">
      <w:pPr>
        <w:ind w:firstLine="567"/>
        <w:jc w:val="both"/>
      </w:pPr>
      <w:r>
        <w:t>Проверочная работа.</w:t>
      </w:r>
    </w:p>
    <w:p w:rsidR="00D619BB" w:rsidRDefault="00D619BB" w:rsidP="00D619BB">
      <w:pPr>
        <w:ind w:firstLine="567"/>
        <w:jc w:val="both"/>
      </w:pPr>
    </w:p>
    <w:p w:rsidR="00D619BB" w:rsidRDefault="00D619BB" w:rsidP="00D619BB">
      <w:pPr>
        <w:ind w:firstLine="567"/>
        <w:jc w:val="both"/>
        <w:rPr>
          <w:b/>
          <w:bCs/>
          <w:sz w:val="28"/>
          <w:szCs w:val="28"/>
          <w:u w:val="single"/>
        </w:rPr>
      </w:pPr>
    </w:p>
    <w:p w:rsidR="00D619BB" w:rsidRDefault="00D619BB" w:rsidP="00D619BB">
      <w:pPr>
        <w:ind w:firstLine="567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Требования к знаниям и умениям </w:t>
      </w:r>
      <w:proofErr w:type="gramStart"/>
      <w:r>
        <w:rPr>
          <w:b/>
          <w:bCs/>
          <w:sz w:val="28"/>
          <w:szCs w:val="28"/>
          <w:u w:val="single"/>
        </w:rPr>
        <w:t>обучающихся</w:t>
      </w:r>
      <w:proofErr w:type="gramEnd"/>
      <w:r>
        <w:rPr>
          <w:b/>
          <w:bCs/>
          <w:sz w:val="28"/>
          <w:szCs w:val="28"/>
          <w:u w:val="single"/>
        </w:rPr>
        <w:t>.</w:t>
      </w:r>
    </w:p>
    <w:p w:rsidR="00D619BB" w:rsidRDefault="00D619BB" w:rsidP="00D619BB">
      <w:pPr>
        <w:ind w:firstLine="567"/>
        <w:jc w:val="both"/>
        <w:rPr>
          <w:sz w:val="28"/>
          <w:szCs w:val="28"/>
        </w:rPr>
      </w:pPr>
    </w:p>
    <w:p w:rsidR="00D619BB" w:rsidRDefault="00D619BB" w:rsidP="00D619BB">
      <w:pPr>
        <w:jc w:val="both"/>
      </w:pPr>
      <w:r>
        <w:t>В результате обучения на основе данной программы учащиеся должны овладеть умениями:</w:t>
      </w:r>
    </w:p>
    <w:p w:rsidR="00D619BB" w:rsidRDefault="00D619BB" w:rsidP="00D619BB">
      <w:pPr>
        <w:jc w:val="both"/>
      </w:pPr>
    </w:p>
    <w:p w:rsidR="00D619BB" w:rsidRDefault="00D619BB" w:rsidP="00D619BB">
      <w:pPr>
        <w:widowControl w:val="0"/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jc w:val="both"/>
      </w:pPr>
      <w:r>
        <w:t>адекватно воспринимать авторский замысел прослушанного текста;</w:t>
      </w:r>
    </w:p>
    <w:p w:rsidR="00D619BB" w:rsidRDefault="00D619BB" w:rsidP="00D619BB">
      <w:pPr>
        <w:jc w:val="both"/>
      </w:pPr>
    </w:p>
    <w:p w:rsidR="00D619BB" w:rsidRDefault="00D619BB" w:rsidP="00D619BB">
      <w:pPr>
        <w:widowControl w:val="0"/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jc w:val="both"/>
      </w:pPr>
      <w:r>
        <w:t>правильно и лаконично излагать содержание текста;</w:t>
      </w:r>
    </w:p>
    <w:p w:rsidR="00D619BB" w:rsidRDefault="00D619BB" w:rsidP="00D619BB">
      <w:pPr>
        <w:jc w:val="both"/>
      </w:pPr>
    </w:p>
    <w:p w:rsidR="00D619BB" w:rsidRDefault="00D619BB" w:rsidP="00D619BB">
      <w:pPr>
        <w:widowControl w:val="0"/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jc w:val="both"/>
      </w:pPr>
      <w:r>
        <w:t>определять в тексте наиболее важные с содержательной точки зрения слова, анализировать их структурно-смысловые связи;</w:t>
      </w:r>
    </w:p>
    <w:p w:rsidR="00D619BB" w:rsidRDefault="00D619BB" w:rsidP="00D619BB">
      <w:pPr>
        <w:jc w:val="both"/>
      </w:pPr>
    </w:p>
    <w:p w:rsidR="00D619BB" w:rsidRDefault="00D619BB" w:rsidP="00D619BB">
      <w:pPr>
        <w:widowControl w:val="0"/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jc w:val="both"/>
      </w:pPr>
      <w:r>
        <w:t xml:space="preserve">членить текст на смысловые части, то есть определять не только его главную тему, но и </w:t>
      </w:r>
      <w:proofErr w:type="spellStart"/>
      <w:r>
        <w:t>микротемы</w:t>
      </w:r>
      <w:proofErr w:type="spellEnd"/>
      <w:r>
        <w:t>;</w:t>
      </w:r>
    </w:p>
    <w:p w:rsidR="00D619BB" w:rsidRDefault="00D619BB" w:rsidP="00D619BB">
      <w:pPr>
        <w:jc w:val="both"/>
      </w:pPr>
    </w:p>
    <w:p w:rsidR="00D619BB" w:rsidRDefault="00D619BB" w:rsidP="00D619BB">
      <w:pPr>
        <w:widowControl w:val="0"/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jc w:val="both"/>
      </w:pPr>
      <w:proofErr w:type="gramStart"/>
      <w:r>
        <w:t>выявлять, какая информация текста является главной,  а какая - второстепенной, и распознавать на слух;</w:t>
      </w:r>
      <w:proofErr w:type="gramEnd"/>
    </w:p>
    <w:p w:rsidR="00D619BB" w:rsidRDefault="00D619BB" w:rsidP="00D619BB">
      <w:pPr>
        <w:jc w:val="both"/>
      </w:pPr>
    </w:p>
    <w:p w:rsidR="00D619BB" w:rsidRDefault="00D619BB" w:rsidP="00D619BB">
      <w:pPr>
        <w:widowControl w:val="0"/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jc w:val="both"/>
      </w:pPr>
      <w:r>
        <w:t>овладеть основными приемами сжатия текста.</w:t>
      </w:r>
    </w:p>
    <w:p w:rsidR="00D619BB" w:rsidRDefault="00D619BB" w:rsidP="00D619BB">
      <w:pPr>
        <w:pStyle w:val="a6"/>
        <w:jc w:val="both"/>
      </w:pPr>
    </w:p>
    <w:p w:rsidR="00D619BB" w:rsidRDefault="00D619BB" w:rsidP="00D619BB">
      <w:pPr>
        <w:pStyle w:val="a6"/>
        <w:jc w:val="both"/>
        <w:rPr>
          <w:rStyle w:val="a5"/>
        </w:rPr>
      </w:pPr>
      <w:r>
        <w:rPr>
          <w:rStyle w:val="a5"/>
        </w:rPr>
        <w:t xml:space="preserve">       </w:t>
      </w:r>
    </w:p>
    <w:p w:rsidR="00D619BB" w:rsidRDefault="00D619BB" w:rsidP="00D619BB">
      <w:pPr>
        <w:pStyle w:val="a6"/>
        <w:jc w:val="both"/>
        <w:rPr>
          <w:rStyle w:val="a5"/>
          <w:sz w:val="28"/>
          <w:szCs w:val="28"/>
          <w:u w:val="single"/>
        </w:rPr>
      </w:pPr>
      <w:r>
        <w:rPr>
          <w:rStyle w:val="a5"/>
        </w:rPr>
        <w:t xml:space="preserve">   </w:t>
      </w:r>
      <w:r>
        <w:rPr>
          <w:rStyle w:val="a5"/>
          <w:sz w:val="28"/>
          <w:szCs w:val="28"/>
          <w:u w:val="single"/>
        </w:rPr>
        <w:t>Подготовка к написанию сочинения-рассуждения</w:t>
      </w:r>
    </w:p>
    <w:p w:rsidR="00D619BB" w:rsidRDefault="00D619BB" w:rsidP="00D619BB">
      <w:pPr>
        <w:pStyle w:val="a6"/>
        <w:ind w:firstLine="567"/>
        <w:jc w:val="both"/>
      </w:pPr>
    </w:p>
    <w:p w:rsidR="00D619BB" w:rsidRDefault="00D619BB" w:rsidP="00D619BB">
      <w:pPr>
        <w:pStyle w:val="a6"/>
        <w:ind w:firstLine="567"/>
        <w:jc w:val="both"/>
        <w:rPr>
          <w:rStyle w:val="a5"/>
        </w:rPr>
      </w:pPr>
      <w:r>
        <w:rPr>
          <w:rStyle w:val="a5"/>
        </w:rPr>
        <w:t xml:space="preserve">Понятие о сочинении-рассуждении. Критерии оценки сочинения. Тема, идея, проблема текста. </w:t>
      </w:r>
    </w:p>
    <w:p w:rsidR="00D619BB" w:rsidRDefault="00D619BB" w:rsidP="00D619BB">
      <w:pPr>
        <w:pStyle w:val="a6"/>
        <w:ind w:firstLine="567"/>
        <w:jc w:val="both"/>
      </w:pPr>
    </w:p>
    <w:p w:rsidR="00D619BB" w:rsidRDefault="00D619BB" w:rsidP="00D619BB">
      <w:pPr>
        <w:pStyle w:val="a6"/>
        <w:ind w:firstLine="567"/>
        <w:jc w:val="both"/>
      </w:pPr>
      <w:r>
        <w:t>Позиция автора. Собственная позиция. Подбор аргументов.</w:t>
      </w:r>
    </w:p>
    <w:p w:rsidR="00D619BB" w:rsidRDefault="00D619BB" w:rsidP="00D619BB">
      <w:pPr>
        <w:pStyle w:val="a6"/>
        <w:ind w:firstLine="567"/>
        <w:jc w:val="both"/>
      </w:pPr>
    </w:p>
    <w:p w:rsidR="00D619BB" w:rsidRDefault="00D619BB" w:rsidP="00D619BB">
      <w:pPr>
        <w:pStyle w:val="a6"/>
        <w:ind w:firstLine="567"/>
        <w:jc w:val="both"/>
      </w:pPr>
      <w:r>
        <w:t xml:space="preserve">Композиция сочинения (тезис, аргументы, вывод). Оформление вступления и концовки сочинения. </w:t>
      </w:r>
    </w:p>
    <w:p w:rsidR="00D619BB" w:rsidRDefault="00D619BB" w:rsidP="00D619BB">
      <w:pPr>
        <w:pStyle w:val="a6"/>
        <w:ind w:firstLine="567"/>
        <w:jc w:val="both"/>
      </w:pPr>
    </w:p>
    <w:p w:rsidR="00D619BB" w:rsidRDefault="00D619BB" w:rsidP="00D619BB">
      <w:pPr>
        <w:pStyle w:val="a6"/>
        <w:ind w:firstLine="567"/>
        <w:jc w:val="both"/>
      </w:pPr>
      <w:r>
        <w:lastRenderedPageBreak/>
        <w:t>Анализ написанного сочинения. Классификация речевых и грамматических ошибок. Корректировка текста.</w:t>
      </w:r>
    </w:p>
    <w:p w:rsidR="00D619BB" w:rsidRDefault="00D619BB" w:rsidP="00D619BB">
      <w:pPr>
        <w:pStyle w:val="a6"/>
        <w:ind w:firstLine="567"/>
        <w:jc w:val="both"/>
      </w:pPr>
    </w:p>
    <w:p w:rsidR="00D619BB" w:rsidRDefault="00D619BB" w:rsidP="00D619BB">
      <w:pPr>
        <w:pStyle w:val="a6"/>
        <w:ind w:firstLine="567"/>
        <w:jc w:val="both"/>
      </w:pPr>
      <w:r>
        <w:t>Приемы цитирования в сочинении.</w:t>
      </w:r>
    </w:p>
    <w:p w:rsidR="00D619BB" w:rsidRDefault="00D619BB" w:rsidP="00D619BB">
      <w:pPr>
        <w:pStyle w:val="a6"/>
        <w:ind w:firstLine="567"/>
        <w:jc w:val="both"/>
      </w:pPr>
    </w:p>
    <w:p w:rsidR="00D619BB" w:rsidRDefault="00D619BB" w:rsidP="00D619BB">
      <w:pPr>
        <w:pStyle w:val="a6"/>
        <w:ind w:firstLine="567"/>
        <w:jc w:val="both"/>
      </w:pPr>
      <w:r>
        <w:t>Практикум. Создание сочинения на лингвистическую тему.</w:t>
      </w:r>
    </w:p>
    <w:p w:rsidR="00D619BB" w:rsidRDefault="00D619BB" w:rsidP="00D619BB">
      <w:pPr>
        <w:pStyle w:val="a6"/>
        <w:ind w:firstLine="567"/>
        <w:jc w:val="both"/>
      </w:pPr>
    </w:p>
    <w:p w:rsidR="00D619BB" w:rsidRDefault="00D619BB" w:rsidP="00D619BB">
      <w:pPr>
        <w:pStyle w:val="a6"/>
        <w:ind w:firstLine="567"/>
        <w:jc w:val="both"/>
      </w:pPr>
    </w:p>
    <w:p w:rsidR="00D619BB" w:rsidRDefault="00D619BB" w:rsidP="00D619BB">
      <w:pPr>
        <w:pStyle w:val="a6"/>
        <w:ind w:firstLine="567"/>
        <w:jc w:val="both"/>
        <w:rPr>
          <w:b/>
          <w:bCs/>
          <w:sz w:val="28"/>
          <w:szCs w:val="28"/>
          <w:u w:val="single"/>
        </w:rPr>
      </w:pPr>
      <w:r>
        <w:t xml:space="preserve"> </w:t>
      </w:r>
      <w:r>
        <w:rPr>
          <w:b/>
          <w:bCs/>
          <w:sz w:val="28"/>
          <w:szCs w:val="28"/>
          <w:u w:val="single"/>
        </w:rPr>
        <w:t xml:space="preserve">Требования к знаниям и умениям </w:t>
      </w:r>
      <w:proofErr w:type="gramStart"/>
      <w:r>
        <w:rPr>
          <w:b/>
          <w:bCs/>
          <w:sz w:val="28"/>
          <w:szCs w:val="28"/>
          <w:u w:val="single"/>
        </w:rPr>
        <w:t>обучающихся</w:t>
      </w:r>
      <w:proofErr w:type="gramEnd"/>
      <w:r>
        <w:rPr>
          <w:b/>
          <w:bCs/>
          <w:sz w:val="28"/>
          <w:szCs w:val="28"/>
          <w:u w:val="single"/>
        </w:rPr>
        <w:t>.</w:t>
      </w:r>
    </w:p>
    <w:p w:rsidR="00D619BB" w:rsidRDefault="00D619BB" w:rsidP="00D619BB">
      <w:pPr>
        <w:pStyle w:val="a6"/>
        <w:ind w:firstLine="567"/>
        <w:jc w:val="both"/>
        <w:rPr>
          <w:b/>
          <w:bCs/>
          <w:u w:val="single"/>
        </w:rPr>
      </w:pPr>
    </w:p>
    <w:p w:rsidR="00D619BB" w:rsidRDefault="00D619BB" w:rsidP="00D619BB">
      <w:pPr>
        <w:pStyle w:val="a6"/>
        <w:ind w:firstLine="567"/>
        <w:jc w:val="both"/>
      </w:pPr>
      <w:r>
        <w:t>В результате обучения на основе данной программы учащиеся должны овладеть умениями:</w:t>
      </w:r>
    </w:p>
    <w:p w:rsidR="00D619BB" w:rsidRDefault="00D619BB" w:rsidP="00D619BB">
      <w:pPr>
        <w:pStyle w:val="a6"/>
        <w:ind w:firstLine="567"/>
        <w:jc w:val="both"/>
      </w:pPr>
    </w:p>
    <w:p w:rsidR="00D619BB" w:rsidRDefault="00D619BB" w:rsidP="00D619BB">
      <w:pPr>
        <w:pStyle w:val="a6"/>
        <w:numPr>
          <w:ilvl w:val="0"/>
          <w:numId w:val="6"/>
        </w:numPr>
        <w:tabs>
          <w:tab w:val="left" w:pos="0"/>
        </w:tabs>
        <w:jc w:val="both"/>
      </w:pPr>
      <w:r>
        <w:t>адекватно понимать информацию письменного сообщения (цель, тему, главную мысль, основную и дополнительную, явную и скрытую информацию);</w:t>
      </w:r>
    </w:p>
    <w:p w:rsidR="00D619BB" w:rsidRDefault="00D619BB" w:rsidP="00D619BB">
      <w:pPr>
        <w:pStyle w:val="a6"/>
        <w:jc w:val="both"/>
      </w:pPr>
    </w:p>
    <w:p w:rsidR="00D619BB" w:rsidRDefault="00D619BB" w:rsidP="00D619BB">
      <w:pPr>
        <w:pStyle w:val="a6"/>
        <w:numPr>
          <w:ilvl w:val="0"/>
          <w:numId w:val="6"/>
        </w:numPr>
        <w:tabs>
          <w:tab w:val="left" w:pos="0"/>
        </w:tabs>
        <w:jc w:val="both"/>
      </w:pPr>
      <w:r>
        <w:t>понимать отношение автора к поставленной в прочитанном тексте проблеме;</w:t>
      </w:r>
    </w:p>
    <w:p w:rsidR="00D619BB" w:rsidRDefault="00D619BB" w:rsidP="00D619BB">
      <w:pPr>
        <w:pStyle w:val="a6"/>
        <w:jc w:val="both"/>
      </w:pPr>
    </w:p>
    <w:p w:rsidR="00D619BB" w:rsidRDefault="00D619BB" w:rsidP="00D619BB">
      <w:pPr>
        <w:pStyle w:val="a6"/>
        <w:numPr>
          <w:ilvl w:val="0"/>
          <w:numId w:val="6"/>
        </w:numPr>
        <w:tabs>
          <w:tab w:val="left" w:pos="0"/>
        </w:tabs>
        <w:jc w:val="both"/>
      </w:pPr>
      <w:r>
        <w:t>интерпретировать информацию прочитанного текста;</w:t>
      </w:r>
    </w:p>
    <w:p w:rsidR="00D619BB" w:rsidRDefault="00D619BB" w:rsidP="00D619BB">
      <w:pPr>
        <w:pStyle w:val="a6"/>
        <w:jc w:val="both"/>
      </w:pPr>
    </w:p>
    <w:p w:rsidR="00D619BB" w:rsidRDefault="00D619BB" w:rsidP="00D619BB">
      <w:pPr>
        <w:pStyle w:val="a6"/>
        <w:numPr>
          <w:ilvl w:val="0"/>
          <w:numId w:val="6"/>
        </w:numPr>
        <w:tabs>
          <w:tab w:val="left" w:pos="0"/>
        </w:tabs>
        <w:jc w:val="both"/>
      </w:pPr>
      <w:r>
        <w:t>использовать информацию, содержащуюся в прочитанном тексте, в качестве аргумента;</w:t>
      </w:r>
    </w:p>
    <w:p w:rsidR="00D619BB" w:rsidRDefault="00D619BB" w:rsidP="00D619BB">
      <w:pPr>
        <w:pStyle w:val="a6"/>
        <w:jc w:val="both"/>
      </w:pPr>
    </w:p>
    <w:p w:rsidR="00D619BB" w:rsidRDefault="00D619BB" w:rsidP="00D619BB">
      <w:pPr>
        <w:pStyle w:val="a6"/>
        <w:numPr>
          <w:ilvl w:val="0"/>
          <w:numId w:val="6"/>
        </w:numPr>
        <w:tabs>
          <w:tab w:val="left" w:pos="0"/>
        </w:tabs>
        <w:jc w:val="both"/>
      </w:pPr>
      <w:r>
        <w:t>различать стили речи;</w:t>
      </w:r>
    </w:p>
    <w:p w:rsidR="00D619BB" w:rsidRDefault="00D619BB" w:rsidP="00D619BB">
      <w:pPr>
        <w:pStyle w:val="a6"/>
        <w:jc w:val="both"/>
      </w:pPr>
    </w:p>
    <w:p w:rsidR="00D619BB" w:rsidRDefault="00D619BB" w:rsidP="00D619BB">
      <w:pPr>
        <w:pStyle w:val="a6"/>
        <w:numPr>
          <w:ilvl w:val="0"/>
          <w:numId w:val="6"/>
        </w:numPr>
        <w:tabs>
          <w:tab w:val="left" w:pos="0"/>
        </w:tabs>
        <w:jc w:val="both"/>
      </w:pPr>
      <w:r>
        <w:t>определять лексическое значение слова и фразеологический оборот;</w:t>
      </w:r>
    </w:p>
    <w:p w:rsidR="00D619BB" w:rsidRDefault="00D619BB" w:rsidP="00D619BB">
      <w:pPr>
        <w:pStyle w:val="a6"/>
        <w:jc w:val="both"/>
      </w:pPr>
    </w:p>
    <w:p w:rsidR="00D619BB" w:rsidRDefault="00D619BB" w:rsidP="00D619BB">
      <w:pPr>
        <w:pStyle w:val="a6"/>
        <w:numPr>
          <w:ilvl w:val="0"/>
          <w:numId w:val="6"/>
        </w:numPr>
        <w:tabs>
          <w:tab w:val="left" w:pos="0"/>
        </w:tabs>
        <w:jc w:val="both"/>
      </w:pPr>
      <w:r>
        <w:t>последовательно излагать собственные мысли;</w:t>
      </w:r>
    </w:p>
    <w:p w:rsidR="00D619BB" w:rsidRDefault="00D619BB" w:rsidP="00D619BB">
      <w:pPr>
        <w:pStyle w:val="a6"/>
        <w:jc w:val="both"/>
      </w:pPr>
    </w:p>
    <w:p w:rsidR="00D619BB" w:rsidRDefault="00D619BB" w:rsidP="00D619BB">
      <w:pPr>
        <w:pStyle w:val="a6"/>
        <w:numPr>
          <w:ilvl w:val="0"/>
          <w:numId w:val="6"/>
        </w:numPr>
        <w:tabs>
          <w:tab w:val="left" w:pos="0"/>
        </w:tabs>
        <w:jc w:val="both"/>
      </w:pPr>
      <w:r>
        <w:t>оформлять речь в соответствии с орфографическими, грамматическими, пунктуационными и речевыми нормами литературного языка.</w:t>
      </w:r>
    </w:p>
    <w:p w:rsidR="00D619BB" w:rsidRDefault="00D619BB" w:rsidP="00D619BB">
      <w:pPr>
        <w:pStyle w:val="a6"/>
        <w:ind w:firstLine="567"/>
        <w:jc w:val="both"/>
      </w:pPr>
    </w:p>
    <w:p w:rsidR="00D619BB" w:rsidRDefault="00D619BB" w:rsidP="00D619BB">
      <w:pPr>
        <w:pStyle w:val="a6"/>
        <w:ind w:firstLine="567"/>
        <w:jc w:val="both"/>
        <w:rPr>
          <w:b/>
          <w:bCs/>
          <w:u w:val="single"/>
        </w:rPr>
      </w:pPr>
      <w:r>
        <w:t xml:space="preserve">Программа рассчитана на </w:t>
      </w:r>
      <w:r>
        <w:rPr>
          <w:b/>
          <w:bCs/>
          <w:u w:val="single"/>
        </w:rPr>
        <w:t xml:space="preserve">34 </w:t>
      </w:r>
      <w:proofErr w:type="gramStart"/>
      <w:r>
        <w:rPr>
          <w:b/>
          <w:bCs/>
          <w:u w:val="single"/>
        </w:rPr>
        <w:t>учебных</w:t>
      </w:r>
      <w:proofErr w:type="gramEnd"/>
      <w:r>
        <w:rPr>
          <w:b/>
          <w:bCs/>
          <w:u w:val="single"/>
        </w:rPr>
        <w:t xml:space="preserve"> занятия.</w:t>
      </w:r>
    </w:p>
    <w:p w:rsidR="00D619BB" w:rsidRDefault="00D619BB" w:rsidP="00D619BB">
      <w:pPr>
        <w:pStyle w:val="a6"/>
        <w:ind w:firstLine="567"/>
        <w:jc w:val="both"/>
        <w:rPr>
          <w:b/>
          <w:bCs/>
          <w:u w:val="single"/>
        </w:rPr>
      </w:pPr>
    </w:p>
    <w:p w:rsidR="00D619BB" w:rsidRDefault="00D619BB" w:rsidP="00D619BB">
      <w:pPr>
        <w:pStyle w:val="a6"/>
        <w:ind w:firstLine="567"/>
        <w:jc w:val="both"/>
        <w:rPr>
          <w:rStyle w:val="a5"/>
        </w:rPr>
      </w:pPr>
      <w:r>
        <w:rPr>
          <w:rStyle w:val="a5"/>
          <w:u w:val="single"/>
        </w:rPr>
        <w:t>Занятия проводятся</w:t>
      </w:r>
      <w:r>
        <w:rPr>
          <w:rStyle w:val="a5"/>
        </w:rPr>
        <w:t xml:space="preserve"> 1 раз в неделю.</w:t>
      </w:r>
    </w:p>
    <w:p w:rsidR="00D619BB" w:rsidRDefault="00D619BB" w:rsidP="00D619BB">
      <w:pPr>
        <w:pStyle w:val="a6"/>
        <w:ind w:firstLine="567"/>
        <w:jc w:val="both"/>
      </w:pPr>
    </w:p>
    <w:p w:rsidR="00D619BB" w:rsidRPr="00585E17" w:rsidRDefault="00D619BB" w:rsidP="00D619BB">
      <w:r>
        <w:t xml:space="preserve">                                                   </w:t>
      </w:r>
      <w:r>
        <w:rPr>
          <w:b/>
          <w:bCs/>
          <w:u w:val="single"/>
        </w:rPr>
        <w:t>Тематическое планирование.</w:t>
      </w:r>
    </w:p>
    <w:p w:rsidR="00D619BB" w:rsidRDefault="00D619BB" w:rsidP="00D619BB">
      <w:pPr>
        <w:jc w:val="center"/>
        <w:rPr>
          <w:b/>
          <w:bCs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49"/>
        <w:gridCol w:w="6610"/>
        <w:gridCol w:w="1883"/>
      </w:tblGrid>
      <w:tr w:rsidR="00D619BB" w:rsidTr="00693285"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19BB" w:rsidRDefault="00D619BB" w:rsidP="00693285">
            <w:pPr>
              <w:pStyle w:val="a6"/>
              <w:snapToGrid w:val="0"/>
              <w:ind w:firstLine="567"/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19BB" w:rsidRDefault="00D619BB" w:rsidP="00693285">
            <w:pPr>
              <w:pStyle w:val="a6"/>
              <w:snapToGrid w:val="0"/>
              <w:ind w:firstLine="567"/>
              <w:jc w:val="both"/>
            </w:pPr>
            <w:r>
              <w:t>тема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19BB" w:rsidRDefault="00D619BB" w:rsidP="00693285">
            <w:pPr>
              <w:pStyle w:val="a6"/>
              <w:snapToGrid w:val="0"/>
              <w:ind w:firstLine="567"/>
              <w:jc w:val="both"/>
            </w:pPr>
            <w:r>
              <w:t>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асов</w:t>
            </w:r>
          </w:p>
        </w:tc>
      </w:tr>
      <w:tr w:rsidR="00D619BB" w:rsidTr="00693285">
        <w:tc>
          <w:tcPr>
            <w:tcW w:w="11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19BB" w:rsidRDefault="00D619BB" w:rsidP="00693285">
            <w:pPr>
              <w:pStyle w:val="a6"/>
              <w:snapToGrid w:val="0"/>
              <w:ind w:firstLine="567"/>
              <w:jc w:val="both"/>
            </w:pPr>
            <w:r>
              <w:t>1</w:t>
            </w:r>
          </w:p>
        </w:tc>
        <w:tc>
          <w:tcPr>
            <w:tcW w:w="6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19BB" w:rsidRDefault="00D619BB" w:rsidP="00693285">
            <w:pPr>
              <w:pStyle w:val="a6"/>
              <w:snapToGrid w:val="0"/>
              <w:ind w:firstLine="567"/>
              <w:jc w:val="both"/>
            </w:pPr>
            <w:r>
              <w:t>Основные требования к изложению. Понятие о тексте.</w:t>
            </w: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19BB" w:rsidRDefault="00D619BB" w:rsidP="00693285">
            <w:pPr>
              <w:pStyle w:val="a6"/>
              <w:snapToGrid w:val="0"/>
              <w:ind w:firstLine="567"/>
              <w:jc w:val="both"/>
            </w:pPr>
            <w:r>
              <w:t>1</w:t>
            </w:r>
          </w:p>
        </w:tc>
      </w:tr>
      <w:tr w:rsidR="00D619BB" w:rsidTr="00693285">
        <w:tc>
          <w:tcPr>
            <w:tcW w:w="11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19BB" w:rsidRDefault="00D619BB" w:rsidP="00693285">
            <w:pPr>
              <w:pStyle w:val="a6"/>
              <w:snapToGrid w:val="0"/>
              <w:ind w:firstLine="567"/>
              <w:jc w:val="both"/>
            </w:pPr>
            <w:r>
              <w:t>2</w:t>
            </w:r>
          </w:p>
        </w:tc>
        <w:tc>
          <w:tcPr>
            <w:tcW w:w="6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19BB" w:rsidRDefault="00D619BB" w:rsidP="00693285">
            <w:pPr>
              <w:pStyle w:val="a6"/>
              <w:snapToGrid w:val="0"/>
              <w:ind w:firstLine="567"/>
              <w:jc w:val="both"/>
            </w:pPr>
            <w:r>
              <w:t xml:space="preserve">Тема текста. Основная мысль текста. Опорные слова. </w:t>
            </w:r>
          </w:p>
          <w:p w:rsidR="00D619BB" w:rsidRDefault="00D619BB" w:rsidP="00693285">
            <w:pPr>
              <w:pStyle w:val="a6"/>
              <w:ind w:firstLine="567"/>
              <w:jc w:val="both"/>
            </w:pPr>
            <w:proofErr w:type="spellStart"/>
            <w:r>
              <w:t>Микротемы</w:t>
            </w:r>
            <w:proofErr w:type="spellEnd"/>
            <w:r>
              <w:t>.</w:t>
            </w: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19BB" w:rsidRDefault="00D619BB" w:rsidP="00693285">
            <w:pPr>
              <w:pStyle w:val="a6"/>
              <w:snapToGrid w:val="0"/>
              <w:ind w:firstLine="567"/>
              <w:jc w:val="both"/>
            </w:pPr>
            <w:r>
              <w:t>1</w:t>
            </w:r>
          </w:p>
        </w:tc>
      </w:tr>
      <w:tr w:rsidR="00D619BB" w:rsidTr="00693285">
        <w:tc>
          <w:tcPr>
            <w:tcW w:w="11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19BB" w:rsidRDefault="00D619BB" w:rsidP="00693285">
            <w:pPr>
              <w:pStyle w:val="a6"/>
              <w:snapToGrid w:val="0"/>
              <w:ind w:firstLine="567"/>
              <w:jc w:val="both"/>
            </w:pPr>
            <w:r>
              <w:t>3</w:t>
            </w:r>
          </w:p>
        </w:tc>
        <w:tc>
          <w:tcPr>
            <w:tcW w:w="6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19BB" w:rsidRDefault="00D619BB" w:rsidP="00693285">
            <w:pPr>
              <w:pStyle w:val="a6"/>
              <w:snapToGrid w:val="0"/>
              <w:ind w:firstLine="567"/>
              <w:jc w:val="both"/>
            </w:pPr>
            <w:r>
              <w:t>Определяем композицию текста. Лексика нейтральная и стилистически окрашенная.</w:t>
            </w: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19BB" w:rsidRDefault="00D619BB" w:rsidP="00693285">
            <w:pPr>
              <w:pStyle w:val="a6"/>
              <w:snapToGrid w:val="0"/>
              <w:ind w:firstLine="567"/>
              <w:jc w:val="both"/>
            </w:pPr>
            <w:r>
              <w:t>1</w:t>
            </w:r>
          </w:p>
        </w:tc>
      </w:tr>
      <w:tr w:rsidR="00D619BB" w:rsidTr="00693285">
        <w:tc>
          <w:tcPr>
            <w:tcW w:w="11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19BB" w:rsidRDefault="00D619BB" w:rsidP="00693285">
            <w:pPr>
              <w:pStyle w:val="a6"/>
              <w:snapToGrid w:val="0"/>
              <w:ind w:firstLine="567"/>
              <w:jc w:val="both"/>
            </w:pPr>
            <w:r>
              <w:t>4</w:t>
            </w:r>
          </w:p>
        </w:tc>
        <w:tc>
          <w:tcPr>
            <w:tcW w:w="6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19BB" w:rsidRDefault="00D619BB" w:rsidP="00693285">
            <w:pPr>
              <w:pStyle w:val="a6"/>
              <w:snapToGrid w:val="0"/>
              <w:ind w:firstLine="567"/>
              <w:jc w:val="both"/>
            </w:pPr>
            <w:r>
              <w:t>Учимся анализировать стиль текста. Средства выразительности речи.</w:t>
            </w: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19BB" w:rsidRDefault="00D619BB" w:rsidP="00693285">
            <w:pPr>
              <w:pStyle w:val="a6"/>
              <w:snapToGrid w:val="0"/>
              <w:ind w:firstLine="567"/>
              <w:jc w:val="both"/>
            </w:pPr>
            <w:r>
              <w:t>2</w:t>
            </w:r>
          </w:p>
        </w:tc>
      </w:tr>
      <w:tr w:rsidR="00D619BB" w:rsidTr="00693285">
        <w:tc>
          <w:tcPr>
            <w:tcW w:w="11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19BB" w:rsidRDefault="00D619BB" w:rsidP="00693285">
            <w:pPr>
              <w:pStyle w:val="a6"/>
              <w:snapToGrid w:val="0"/>
              <w:ind w:firstLine="567"/>
              <w:jc w:val="both"/>
            </w:pPr>
            <w:r>
              <w:t>5</w:t>
            </w:r>
          </w:p>
        </w:tc>
        <w:tc>
          <w:tcPr>
            <w:tcW w:w="6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19BB" w:rsidRDefault="00D619BB" w:rsidP="00693285">
            <w:pPr>
              <w:pStyle w:val="a6"/>
              <w:snapToGrid w:val="0"/>
              <w:ind w:firstLine="567"/>
              <w:jc w:val="both"/>
            </w:pPr>
            <w:r>
              <w:t>Создание и анализ текста-рассуждения.</w:t>
            </w: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19BB" w:rsidRDefault="00D619BB" w:rsidP="00693285">
            <w:pPr>
              <w:pStyle w:val="a6"/>
              <w:snapToGrid w:val="0"/>
              <w:ind w:firstLine="567"/>
              <w:jc w:val="both"/>
            </w:pPr>
            <w:r>
              <w:t>1</w:t>
            </w:r>
          </w:p>
        </w:tc>
      </w:tr>
      <w:tr w:rsidR="00D619BB" w:rsidTr="00693285">
        <w:tc>
          <w:tcPr>
            <w:tcW w:w="11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19BB" w:rsidRDefault="00D619BB" w:rsidP="00693285">
            <w:pPr>
              <w:pStyle w:val="a6"/>
              <w:snapToGrid w:val="0"/>
              <w:ind w:firstLine="567"/>
              <w:jc w:val="both"/>
            </w:pPr>
            <w:r>
              <w:t>6</w:t>
            </w:r>
          </w:p>
        </w:tc>
        <w:tc>
          <w:tcPr>
            <w:tcW w:w="6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19BB" w:rsidRDefault="00D619BB" w:rsidP="00693285">
            <w:pPr>
              <w:pStyle w:val="a6"/>
              <w:snapToGrid w:val="0"/>
              <w:ind w:firstLine="567"/>
              <w:jc w:val="both"/>
            </w:pPr>
            <w:r>
              <w:t>Создание и анализ текста-повествования.</w:t>
            </w: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19BB" w:rsidRDefault="00D619BB" w:rsidP="00693285">
            <w:pPr>
              <w:pStyle w:val="a6"/>
              <w:snapToGrid w:val="0"/>
              <w:ind w:firstLine="567"/>
              <w:jc w:val="both"/>
            </w:pPr>
            <w:r>
              <w:t>1</w:t>
            </w:r>
          </w:p>
        </w:tc>
      </w:tr>
      <w:tr w:rsidR="00D619BB" w:rsidTr="00693285">
        <w:tc>
          <w:tcPr>
            <w:tcW w:w="11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19BB" w:rsidRDefault="00D619BB" w:rsidP="00693285">
            <w:pPr>
              <w:pStyle w:val="a6"/>
              <w:snapToGrid w:val="0"/>
              <w:ind w:firstLine="567"/>
              <w:jc w:val="both"/>
            </w:pPr>
            <w:r>
              <w:lastRenderedPageBreak/>
              <w:t>7</w:t>
            </w:r>
          </w:p>
        </w:tc>
        <w:tc>
          <w:tcPr>
            <w:tcW w:w="6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19BB" w:rsidRDefault="00D619BB" w:rsidP="00693285">
            <w:pPr>
              <w:pStyle w:val="a6"/>
              <w:snapToGrid w:val="0"/>
              <w:ind w:firstLine="567"/>
              <w:jc w:val="both"/>
            </w:pPr>
            <w:r>
              <w:t>Создание и анализ текста-описания.</w:t>
            </w: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19BB" w:rsidRDefault="00D619BB" w:rsidP="00693285">
            <w:pPr>
              <w:pStyle w:val="a6"/>
              <w:snapToGrid w:val="0"/>
              <w:ind w:firstLine="567"/>
              <w:jc w:val="both"/>
            </w:pPr>
            <w:r>
              <w:t>1</w:t>
            </w:r>
          </w:p>
        </w:tc>
      </w:tr>
      <w:tr w:rsidR="00D619BB" w:rsidTr="00693285">
        <w:tc>
          <w:tcPr>
            <w:tcW w:w="11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19BB" w:rsidRDefault="00D619BB" w:rsidP="00693285">
            <w:pPr>
              <w:pStyle w:val="a6"/>
              <w:snapToGrid w:val="0"/>
              <w:ind w:firstLine="567"/>
              <w:jc w:val="both"/>
            </w:pPr>
            <w:r>
              <w:t>8</w:t>
            </w:r>
          </w:p>
        </w:tc>
        <w:tc>
          <w:tcPr>
            <w:tcW w:w="6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19BB" w:rsidRDefault="00D619BB" w:rsidP="00693285">
            <w:pPr>
              <w:pStyle w:val="a6"/>
              <w:snapToGrid w:val="0"/>
              <w:ind w:firstLine="567"/>
              <w:jc w:val="both"/>
            </w:pPr>
            <w:r>
              <w:t>Учимся редактировать текст. Типы речевых, грамматических ошибок.</w:t>
            </w: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19BB" w:rsidRDefault="00D619BB" w:rsidP="00693285">
            <w:pPr>
              <w:pStyle w:val="a6"/>
              <w:snapToGrid w:val="0"/>
              <w:ind w:firstLine="567"/>
              <w:jc w:val="both"/>
            </w:pPr>
            <w:r>
              <w:t>2</w:t>
            </w:r>
          </w:p>
        </w:tc>
      </w:tr>
      <w:tr w:rsidR="00D619BB" w:rsidTr="00693285">
        <w:tc>
          <w:tcPr>
            <w:tcW w:w="11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19BB" w:rsidRDefault="00D619BB" w:rsidP="00693285">
            <w:pPr>
              <w:pStyle w:val="a6"/>
              <w:snapToGrid w:val="0"/>
              <w:ind w:firstLine="567"/>
              <w:jc w:val="both"/>
            </w:pPr>
            <w:r>
              <w:t>9</w:t>
            </w:r>
          </w:p>
        </w:tc>
        <w:tc>
          <w:tcPr>
            <w:tcW w:w="6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19BB" w:rsidRDefault="00D619BB" w:rsidP="00693285">
            <w:pPr>
              <w:pStyle w:val="a6"/>
              <w:snapToGrid w:val="0"/>
              <w:ind w:firstLine="567"/>
              <w:jc w:val="both"/>
            </w:pPr>
            <w:r>
              <w:t>Создание сжатого изложения. Приемы исключения, обобщения, замены, удаления.</w:t>
            </w: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19BB" w:rsidRDefault="00D619BB" w:rsidP="00693285">
            <w:pPr>
              <w:pStyle w:val="a6"/>
              <w:snapToGrid w:val="0"/>
              <w:ind w:firstLine="567"/>
              <w:jc w:val="both"/>
            </w:pPr>
            <w:r>
              <w:t>1</w:t>
            </w:r>
          </w:p>
        </w:tc>
      </w:tr>
      <w:tr w:rsidR="00D619BB" w:rsidTr="00693285">
        <w:tc>
          <w:tcPr>
            <w:tcW w:w="11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19BB" w:rsidRDefault="00D619BB" w:rsidP="00693285">
            <w:pPr>
              <w:pStyle w:val="a6"/>
              <w:snapToGrid w:val="0"/>
              <w:ind w:firstLine="567"/>
              <w:jc w:val="both"/>
            </w:pPr>
            <w:r>
              <w:t>10</w:t>
            </w:r>
          </w:p>
        </w:tc>
        <w:tc>
          <w:tcPr>
            <w:tcW w:w="6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19BB" w:rsidRDefault="00D619BB" w:rsidP="00693285">
            <w:pPr>
              <w:pStyle w:val="a6"/>
              <w:snapToGrid w:val="0"/>
              <w:ind w:firstLine="567"/>
              <w:jc w:val="both"/>
            </w:pPr>
            <w:r>
              <w:t>Комплексная работа с текстом. Предупреждение речевых, логических, фактических ошибок.</w:t>
            </w: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19BB" w:rsidRDefault="00D619BB" w:rsidP="00693285">
            <w:pPr>
              <w:pStyle w:val="a6"/>
              <w:snapToGrid w:val="0"/>
              <w:ind w:firstLine="567"/>
              <w:jc w:val="both"/>
            </w:pPr>
            <w:r>
              <w:t>1</w:t>
            </w:r>
          </w:p>
        </w:tc>
      </w:tr>
      <w:tr w:rsidR="00D619BB" w:rsidTr="00693285">
        <w:tc>
          <w:tcPr>
            <w:tcW w:w="11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19BB" w:rsidRDefault="00D619BB" w:rsidP="00693285">
            <w:pPr>
              <w:pStyle w:val="a6"/>
              <w:snapToGrid w:val="0"/>
              <w:ind w:firstLine="567"/>
              <w:jc w:val="both"/>
            </w:pPr>
            <w:r>
              <w:t>11</w:t>
            </w:r>
          </w:p>
        </w:tc>
        <w:tc>
          <w:tcPr>
            <w:tcW w:w="6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19BB" w:rsidRDefault="00D619BB" w:rsidP="00693285">
            <w:pPr>
              <w:pStyle w:val="a6"/>
              <w:snapToGrid w:val="0"/>
              <w:ind w:firstLine="567"/>
              <w:jc w:val="both"/>
            </w:pPr>
            <w:r>
              <w:t>Проверочная работа. Изложение по модели ГИА.</w:t>
            </w: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19BB" w:rsidRDefault="00D619BB" w:rsidP="00693285">
            <w:pPr>
              <w:pStyle w:val="a6"/>
              <w:snapToGrid w:val="0"/>
              <w:ind w:firstLine="567"/>
              <w:jc w:val="both"/>
            </w:pPr>
            <w:r>
              <w:t>2</w:t>
            </w:r>
          </w:p>
        </w:tc>
      </w:tr>
      <w:tr w:rsidR="00D619BB" w:rsidTr="00693285">
        <w:tc>
          <w:tcPr>
            <w:tcW w:w="11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19BB" w:rsidRDefault="00D619BB" w:rsidP="00693285">
            <w:pPr>
              <w:pStyle w:val="a6"/>
              <w:snapToGrid w:val="0"/>
              <w:ind w:firstLine="567"/>
              <w:jc w:val="both"/>
            </w:pPr>
            <w:r>
              <w:t>12</w:t>
            </w:r>
          </w:p>
        </w:tc>
        <w:tc>
          <w:tcPr>
            <w:tcW w:w="6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19BB" w:rsidRDefault="00D619BB" w:rsidP="00693285">
            <w:pPr>
              <w:pStyle w:val="a6"/>
              <w:snapToGrid w:val="0"/>
              <w:ind w:firstLine="567"/>
              <w:jc w:val="both"/>
            </w:pPr>
            <w:r>
              <w:t>Орфография. Тест по модели ГИА. Дифференцированная работа над ошибками.</w:t>
            </w: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19BB" w:rsidRDefault="00D619BB" w:rsidP="00693285">
            <w:pPr>
              <w:pStyle w:val="a6"/>
              <w:snapToGrid w:val="0"/>
              <w:ind w:firstLine="567"/>
              <w:jc w:val="both"/>
            </w:pPr>
            <w:r>
              <w:t>2</w:t>
            </w:r>
          </w:p>
        </w:tc>
      </w:tr>
      <w:tr w:rsidR="00D619BB" w:rsidTr="00693285">
        <w:tc>
          <w:tcPr>
            <w:tcW w:w="11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19BB" w:rsidRDefault="00D619BB" w:rsidP="00693285">
            <w:pPr>
              <w:pStyle w:val="a6"/>
              <w:snapToGrid w:val="0"/>
              <w:ind w:firstLine="567"/>
              <w:jc w:val="both"/>
            </w:pPr>
            <w:r>
              <w:t>13</w:t>
            </w:r>
          </w:p>
        </w:tc>
        <w:tc>
          <w:tcPr>
            <w:tcW w:w="6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19BB" w:rsidRDefault="00D619BB" w:rsidP="00693285">
            <w:pPr>
              <w:pStyle w:val="a6"/>
              <w:snapToGrid w:val="0"/>
              <w:ind w:firstLine="567"/>
              <w:jc w:val="both"/>
            </w:pPr>
            <w:r>
              <w:t>Синтаксис. Тест по модели ГИА. Дифференцированная работа над ошибками.</w:t>
            </w: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19BB" w:rsidRDefault="00D619BB" w:rsidP="00693285">
            <w:pPr>
              <w:pStyle w:val="a6"/>
              <w:snapToGrid w:val="0"/>
              <w:ind w:firstLine="567"/>
              <w:jc w:val="both"/>
            </w:pPr>
            <w:r>
              <w:t>2</w:t>
            </w:r>
          </w:p>
        </w:tc>
      </w:tr>
      <w:tr w:rsidR="00D619BB" w:rsidTr="00693285">
        <w:tc>
          <w:tcPr>
            <w:tcW w:w="11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19BB" w:rsidRDefault="00D619BB" w:rsidP="00693285">
            <w:pPr>
              <w:pStyle w:val="a6"/>
              <w:snapToGrid w:val="0"/>
              <w:ind w:firstLine="567"/>
              <w:jc w:val="both"/>
            </w:pPr>
            <w:r>
              <w:t>14</w:t>
            </w:r>
          </w:p>
        </w:tc>
        <w:tc>
          <w:tcPr>
            <w:tcW w:w="6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19BB" w:rsidRDefault="00D619BB" w:rsidP="00693285">
            <w:pPr>
              <w:pStyle w:val="a6"/>
              <w:snapToGrid w:val="0"/>
              <w:ind w:firstLine="567"/>
              <w:jc w:val="both"/>
            </w:pPr>
            <w:r>
              <w:t>Пунктуация. Тест по модели ГИА. Дифференцированная работа над ошибками.</w:t>
            </w: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19BB" w:rsidRDefault="00D619BB" w:rsidP="00693285">
            <w:pPr>
              <w:pStyle w:val="a6"/>
              <w:snapToGrid w:val="0"/>
              <w:ind w:firstLine="567"/>
              <w:jc w:val="both"/>
            </w:pPr>
            <w:r>
              <w:t>2</w:t>
            </w:r>
          </w:p>
        </w:tc>
      </w:tr>
      <w:tr w:rsidR="00D619BB" w:rsidTr="00693285">
        <w:tc>
          <w:tcPr>
            <w:tcW w:w="11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19BB" w:rsidRDefault="00D619BB" w:rsidP="00693285">
            <w:pPr>
              <w:pStyle w:val="a6"/>
              <w:snapToGrid w:val="0"/>
              <w:ind w:firstLine="567"/>
              <w:jc w:val="both"/>
            </w:pPr>
            <w:r>
              <w:t>15</w:t>
            </w:r>
          </w:p>
        </w:tc>
        <w:tc>
          <w:tcPr>
            <w:tcW w:w="6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19BB" w:rsidRDefault="00D619BB" w:rsidP="00693285">
            <w:pPr>
              <w:pStyle w:val="a6"/>
              <w:snapToGrid w:val="0"/>
              <w:ind w:firstLine="567"/>
              <w:jc w:val="both"/>
            </w:pPr>
            <w:r>
              <w:t>Композиция сочинения-рассуждения на лингвистическую тему.</w:t>
            </w: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19BB" w:rsidRDefault="00D619BB" w:rsidP="00693285">
            <w:pPr>
              <w:pStyle w:val="a6"/>
              <w:snapToGrid w:val="0"/>
              <w:ind w:firstLine="567"/>
              <w:jc w:val="both"/>
            </w:pPr>
            <w:r>
              <w:t>1</w:t>
            </w:r>
          </w:p>
          <w:p w:rsidR="00D619BB" w:rsidRDefault="00D619BB" w:rsidP="00693285">
            <w:pPr>
              <w:pStyle w:val="a6"/>
              <w:ind w:firstLine="567"/>
              <w:jc w:val="both"/>
            </w:pPr>
          </w:p>
        </w:tc>
      </w:tr>
      <w:tr w:rsidR="00D619BB" w:rsidTr="00693285">
        <w:tc>
          <w:tcPr>
            <w:tcW w:w="11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19BB" w:rsidRDefault="00D619BB" w:rsidP="00693285">
            <w:pPr>
              <w:pStyle w:val="a6"/>
              <w:snapToGrid w:val="0"/>
              <w:ind w:firstLine="567"/>
              <w:jc w:val="both"/>
            </w:pPr>
            <w:r>
              <w:t>16</w:t>
            </w:r>
          </w:p>
        </w:tc>
        <w:tc>
          <w:tcPr>
            <w:tcW w:w="6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19BB" w:rsidRDefault="00D619BB" w:rsidP="00693285">
            <w:pPr>
              <w:pStyle w:val="a6"/>
              <w:snapToGrid w:val="0"/>
              <w:ind w:firstLine="567"/>
              <w:jc w:val="both"/>
            </w:pPr>
            <w:r>
              <w:t>Создание сочинений на лингвистическую тему. Знаки конца предложения.</w:t>
            </w: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19BB" w:rsidRDefault="00D619BB" w:rsidP="00693285">
            <w:pPr>
              <w:pStyle w:val="a6"/>
              <w:snapToGrid w:val="0"/>
              <w:ind w:firstLine="567"/>
              <w:jc w:val="both"/>
            </w:pPr>
            <w:r>
              <w:t>1</w:t>
            </w:r>
          </w:p>
        </w:tc>
      </w:tr>
      <w:tr w:rsidR="00D619BB" w:rsidTr="00693285">
        <w:tc>
          <w:tcPr>
            <w:tcW w:w="11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19BB" w:rsidRDefault="00D619BB" w:rsidP="00693285">
            <w:pPr>
              <w:pStyle w:val="a6"/>
              <w:snapToGrid w:val="0"/>
              <w:ind w:firstLine="567"/>
              <w:jc w:val="both"/>
            </w:pPr>
            <w:r>
              <w:t>17</w:t>
            </w:r>
          </w:p>
        </w:tc>
        <w:tc>
          <w:tcPr>
            <w:tcW w:w="6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19BB" w:rsidRDefault="00D619BB" w:rsidP="00693285">
            <w:pPr>
              <w:pStyle w:val="a6"/>
              <w:snapToGrid w:val="0"/>
              <w:ind w:firstLine="567"/>
              <w:jc w:val="both"/>
            </w:pPr>
            <w:r>
              <w:t xml:space="preserve">Какие знаки препинания придают эмоциональность речи. </w:t>
            </w: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19BB" w:rsidRDefault="00D619BB" w:rsidP="00693285">
            <w:pPr>
              <w:pStyle w:val="a6"/>
              <w:snapToGrid w:val="0"/>
              <w:ind w:firstLine="567"/>
              <w:jc w:val="both"/>
            </w:pPr>
            <w:r>
              <w:t>1</w:t>
            </w:r>
          </w:p>
        </w:tc>
      </w:tr>
      <w:tr w:rsidR="00D619BB" w:rsidTr="00693285">
        <w:tc>
          <w:tcPr>
            <w:tcW w:w="11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19BB" w:rsidRDefault="00D619BB" w:rsidP="00693285">
            <w:pPr>
              <w:pStyle w:val="a6"/>
              <w:snapToGrid w:val="0"/>
              <w:ind w:firstLine="567"/>
              <w:jc w:val="both"/>
            </w:pPr>
            <w:r>
              <w:t>18</w:t>
            </w:r>
          </w:p>
        </w:tc>
        <w:tc>
          <w:tcPr>
            <w:tcW w:w="6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19BB" w:rsidRDefault="00D619BB" w:rsidP="00693285">
            <w:pPr>
              <w:pStyle w:val="a6"/>
              <w:snapToGrid w:val="0"/>
              <w:ind w:firstLine="567"/>
              <w:jc w:val="both"/>
            </w:pPr>
            <w:r>
              <w:t>Выделительная и разделительная функция знаков препинания.</w:t>
            </w: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19BB" w:rsidRDefault="00D619BB" w:rsidP="00693285">
            <w:pPr>
              <w:pStyle w:val="a6"/>
              <w:snapToGrid w:val="0"/>
              <w:ind w:firstLine="567"/>
              <w:jc w:val="both"/>
            </w:pPr>
            <w:r>
              <w:t>1</w:t>
            </w:r>
          </w:p>
        </w:tc>
      </w:tr>
      <w:tr w:rsidR="00D619BB" w:rsidTr="00693285">
        <w:tc>
          <w:tcPr>
            <w:tcW w:w="11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19BB" w:rsidRDefault="00D619BB" w:rsidP="00693285">
            <w:pPr>
              <w:pStyle w:val="a6"/>
              <w:snapToGrid w:val="0"/>
              <w:ind w:firstLine="567"/>
              <w:jc w:val="both"/>
            </w:pPr>
            <w:r>
              <w:t>19</w:t>
            </w:r>
          </w:p>
        </w:tc>
        <w:tc>
          <w:tcPr>
            <w:tcW w:w="6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19BB" w:rsidRDefault="00D619BB" w:rsidP="00693285">
            <w:pPr>
              <w:pStyle w:val="a6"/>
              <w:snapToGrid w:val="0"/>
              <w:ind w:firstLine="567"/>
              <w:jc w:val="both"/>
            </w:pPr>
            <w:r>
              <w:t>Приемы цитирования в сочинении.</w:t>
            </w: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19BB" w:rsidRDefault="00D619BB" w:rsidP="00693285">
            <w:pPr>
              <w:pStyle w:val="a6"/>
              <w:snapToGrid w:val="0"/>
              <w:ind w:firstLine="567"/>
              <w:jc w:val="both"/>
            </w:pPr>
            <w:r>
              <w:t>1</w:t>
            </w:r>
          </w:p>
        </w:tc>
      </w:tr>
      <w:tr w:rsidR="00D619BB" w:rsidTr="00693285">
        <w:tc>
          <w:tcPr>
            <w:tcW w:w="11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19BB" w:rsidRDefault="00D619BB" w:rsidP="00693285">
            <w:pPr>
              <w:pStyle w:val="a6"/>
              <w:snapToGrid w:val="0"/>
              <w:ind w:firstLine="567"/>
              <w:jc w:val="both"/>
            </w:pPr>
            <w:r>
              <w:t>20</w:t>
            </w:r>
          </w:p>
        </w:tc>
        <w:tc>
          <w:tcPr>
            <w:tcW w:w="6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19BB" w:rsidRDefault="00D619BB" w:rsidP="00693285">
            <w:pPr>
              <w:pStyle w:val="a6"/>
              <w:snapToGrid w:val="0"/>
              <w:ind w:firstLine="567"/>
              <w:jc w:val="both"/>
            </w:pPr>
            <w:r>
              <w:t>Практикум. Создание сочинения на лингвистическую тему.</w:t>
            </w: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19BB" w:rsidRDefault="00D619BB" w:rsidP="00693285">
            <w:pPr>
              <w:pStyle w:val="a6"/>
              <w:snapToGrid w:val="0"/>
              <w:ind w:firstLine="567"/>
              <w:jc w:val="both"/>
            </w:pPr>
            <w:r>
              <w:t>1</w:t>
            </w:r>
          </w:p>
        </w:tc>
      </w:tr>
      <w:tr w:rsidR="00D619BB" w:rsidTr="00693285">
        <w:tc>
          <w:tcPr>
            <w:tcW w:w="11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19BB" w:rsidRDefault="00D619BB" w:rsidP="00693285">
            <w:pPr>
              <w:pStyle w:val="a6"/>
              <w:snapToGrid w:val="0"/>
              <w:ind w:firstLine="567"/>
              <w:jc w:val="both"/>
            </w:pPr>
            <w:r>
              <w:t>21</w:t>
            </w:r>
          </w:p>
        </w:tc>
        <w:tc>
          <w:tcPr>
            <w:tcW w:w="6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19BB" w:rsidRDefault="00D619BB" w:rsidP="00693285">
            <w:pPr>
              <w:pStyle w:val="a6"/>
              <w:snapToGrid w:val="0"/>
              <w:ind w:firstLine="567"/>
              <w:jc w:val="both"/>
            </w:pPr>
            <w:r>
              <w:t xml:space="preserve">Редактирование сочинения. </w:t>
            </w: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19BB" w:rsidRDefault="00D619BB" w:rsidP="00693285">
            <w:pPr>
              <w:pStyle w:val="a6"/>
              <w:snapToGrid w:val="0"/>
              <w:ind w:firstLine="567"/>
              <w:jc w:val="both"/>
            </w:pPr>
            <w:r>
              <w:t>1</w:t>
            </w:r>
          </w:p>
        </w:tc>
      </w:tr>
      <w:tr w:rsidR="00D619BB" w:rsidTr="00693285">
        <w:tc>
          <w:tcPr>
            <w:tcW w:w="11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19BB" w:rsidRDefault="00D619BB" w:rsidP="00693285">
            <w:pPr>
              <w:pStyle w:val="a6"/>
              <w:snapToGrid w:val="0"/>
              <w:ind w:firstLine="567"/>
              <w:jc w:val="both"/>
            </w:pPr>
            <w:r>
              <w:t>22</w:t>
            </w:r>
          </w:p>
        </w:tc>
        <w:tc>
          <w:tcPr>
            <w:tcW w:w="6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19BB" w:rsidRDefault="00D619BB" w:rsidP="00693285">
            <w:pPr>
              <w:pStyle w:val="a6"/>
              <w:snapToGrid w:val="0"/>
              <w:ind w:firstLine="567"/>
              <w:jc w:val="both"/>
            </w:pPr>
            <w:r>
              <w:t>Создание сочинений-рассуждений по данному тексту.</w:t>
            </w: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19BB" w:rsidRDefault="00D619BB" w:rsidP="00693285">
            <w:pPr>
              <w:pStyle w:val="a6"/>
              <w:snapToGrid w:val="0"/>
              <w:ind w:firstLine="567"/>
              <w:jc w:val="both"/>
            </w:pPr>
            <w:r>
              <w:t>2</w:t>
            </w:r>
          </w:p>
        </w:tc>
      </w:tr>
      <w:tr w:rsidR="00D619BB" w:rsidTr="00693285">
        <w:tc>
          <w:tcPr>
            <w:tcW w:w="11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19BB" w:rsidRDefault="00D619BB" w:rsidP="00693285">
            <w:pPr>
              <w:pStyle w:val="a6"/>
              <w:snapToGrid w:val="0"/>
              <w:ind w:firstLine="567"/>
              <w:jc w:val="both"/>
            </w:pPr>
            <w:r>
              <w:t>23</w:t>
            </w:r>
          </w:p>
        </w:tc>
        <w:tc>
          <w:tcPr>
            <w:tcW w:w="6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19BB" w:rsidRDefault="00D619BB" w:rsidP="00693285">
            <w:pPr>
              <w:pStyle w:val="a6"/>
              <w:snapToGrid w:val="0"/>
              <w:ind w:firstLine="567"/>
              <w:jc w:val="both"/>
            </w:pPr>
            <w:r>
              <w:t xml:space="preserve">Редактирование сочинений. </w:t>
            </w: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19BB" w:rsidRDefault="00D619BB" w:rsidP="00693285">
            <w:pPr>
              <w:pStyle w:val="a6"/>
              <w:snapToGrid w:val="0"/>
              <w:ind w:firstLine="567"/>
              <w:jc w:val="both"/>
            </w:pPr>
            <w:r>
              <w:t>1</w:t>
            </w:r>
          </w:p>
        </w:tc>
      </w:tr>
      <w:tr w:rsidR="00D619BB" w:rsidTr="00693285">
        <w:tc>
          <w:tcPr>
            <w:tcW w:w="11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19BB" w:rsidRDefault="00D619BB" w:rsidP="00693285">
            <w:pPr>
              <w:pStyle w:val="a6"/>
              <w:snapToGrid w:val="0"/>
              <w:ind w:firstLine="567"/>
              <w:jc w:val="both"/>
            </w:pPr>
            <w:r>
              <w:t>24</w:t>
            </w:r>
          </w:p>
        </w:tc>
        <w:tc>
          <w:tcPr>
            <w:tcW w:w="6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19BB" w:rsidRDefault="00D619BB" w:rsidP="00693285">
            <w:pPr>
              <w:pStyle w:val="a6"/>
              <w:snapToGrid w:val="0"/>
              <w:ind w:firstLine="567"/>
              <w:jc w:val="both"/>
            </w:pPr>
            <w:r>
              <w:t xml:space="preserve">Итоговая зачетная работа по модели ГИА </w:t>
            </w: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19BB" w:rsidRDefault="00D619BB" w:rsidP="00693285">
            <w:pPr>
              <w:pStyle w:val="a6"/>
              <w:snapToGrid w:val="0"/>
              <w:ind w:firstLine="567"/>
              <w:jc w:val="both"/>
            </w:pPr>
            <w:r>
              <w:t>2</w:t>
            </w:r>
          </w:p>
        </w:tc>
      </w:tr>
    </w:tbl>
    <w:p w:rsidR="00D619BB" w:rsidRDefault="00D619BB" w:rsidP="00D619BB">
      <w:pPr>
        <w:jc w:val="both"/>
        <w:rPr>
          <w:b/>
          <w:bCs/>
          <w:u w:val="single"/>
        </w:rPr>
      </w:pPr>
    </w:p>
    <w:p w:rsidR="00D619BB" w:rsidRDefault="00D619BB" w:rsidP="00D619BB">
      <w:pPr>
        <w:jc w:val="both"/>
        <w:rPr>
          <w:b/>
          <w:bCs/>
          <w:u w:val="single"/>
        </w:rPr>
      </w:pPr>
    </w:p>
    <w:p w:rsidR="00D619BB" w:rsidRDefault="00D619BB" w:rsidP="00D619B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Список литературы.</w:t>
      </w:r>
    </w:p>
    <w:p w:rsidR="00D619BB" w:rsidRDefault="00D619BB" w:rsidP="00D619BB">
      <w:pPr>
        <w:ind w:firstLine="567"/>
        <w:jc w:val="both"/>
        <w:rPr>
          <w:b/>
          <w:bCs/>
          <w:u w:val="single"/>
        </w:rPr>
      </w:pPr>
    </w:p>
    <w:p w:rsidR="00D619BB" w:rsidRDefault="00D619BB" w:rsidP="00D619BB">
      <w:pPr>
        <w:widowControl w:val="0"/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jc w:val="both"/>
      </w:pPr>
      <w:r>
        <w:t xml:space="preserve">ГИА 2013г. Русский язык. Москва «Интеллект- Центр» 2013. Успешная подготовка. Разбор заданий. Алгоритмы. Тесты. С.В. </w:t>
      </w:r>
      <w:proofErr w:type="spellStart"/>
      <w:r>
        <w:t>Драбкина</w:t>
      </w:r>
      <w:proofErr w:type="spellEnd"/>
      <w:r>
        <w:t>. Д.И. Субботин.</w:t>
      </w:r>
    </w:p>
    <w:p w:rsidR="00D619BB" w:rsidRDefault="00D619BB" w:rsidP="00D619BB">
      <w:pPr>
        <w:widowControl w:val="0"/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jc w:val="both"/>
      </w:pPr>
      <w:r>
        <w:t xml:space="preserve">Сочинение- рассуждение на итоговой аттестации по русскому языку в 9 и 11 классах: учебно-методическое пособие. Т.И. Павлова, Н.А. </w:t>
      </w:r>
      <w:proofErr w:type="spellStart"/>
      <w:r>
        <w:t>Раннева</w:t>
      </w:r>
      <w:proofErr w:type="spellEnd"/>
      <w:r>
        <w:t>. – Издание 2-е. – Росто</w:t>
      </w:r>
      <w:proofErr w:type="gramStart"/>
      <w:r>
        <w:t>в-</w:t>
      </w:r>
      <w:proofErr w:type="gramEnd"/>
      <w:r>
        <w:t xml:space="preserve"> на- Дону. 2012год.</w:t>
      </w:r>
    </w:p>
    <w:p w:rsidR="00D619BB" w:rsidRDefault="00D619BB" w:rsidP="00D619BB">
      <w:pPr>
        <w:widowControl w:val="0"/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jc w:val="both"/>
        <w:rPr>
          <w:rStyle w:val="a5"/>
        </w:rPr>
      </w:pPr>
      <w:r>
        <w:rPr>
          <w:rStyle w:val="a5"/>
          <w:b w:val="0"/>
          <w:bCs w:val="0"/>
        </w:rPr>
        <w:t>ГИА -2013</w:t>
      </w:r>
      <w:r>
        <w:rPr>
          <w:rStyle w:val="a5"/>
        </w:rPr>
        <w:t xml:space="preserve">. Экзамен в новой форме. Русский язык. 9-ый класс. Тренировочные варианты экзаменационных работ для проведения государственной итоговой аттестации в новой форме. И.П. </w:t>
      </w:r>
      <w:proofErr w:type="spellStart"/>
      <w:r>
        <w:rPr>
          <w:rStyle w:val="a5"/>
        </w:rPr>
        <w:t>Цыбулько</w:t>
      </w:r>
      <w:proofErr w:type="spellEnd"/>
      <w:r>
        <w:rPr>
          <w:rStyle w:val="a5"/>
        </w:rPr>
        <w:t xml:space="preserve">, Л.С. </w:t>
      </w:r>
      <w:r>
        <w:rPr>
          <w:rStyle w:val="a5"/>
          <w:b w:val="0"/>
          <w:bCs w:val="0"/>
        </w:rPr>
        <w:t xml:space="preserve">Степанова.- М.: АСТ: </w:t>
      </w:r>
      <w:proofErr w:type="spellStart"/>
      <w:r>
        <w:rPr>
          <w:rStyle w:val="a5"/>
          <w:b w:val="0"/>
          <w:bCs w:val="0"/>
        </w:rPr>
        <w:t>Астрель</w:t>
      </w:r>
      <w:proofErr w:type="spellEnd"/>
      <w:r>
        <w:rPr>
          <w:rStyle w:val="a5"/>
          <w:b w:val="0"/>
          <w:bCs w:val="0"/>
        </w:rPr>
        <w:t xml:space="preserve"> 20</w:t>
      </w:r>
      <w:r>
        <w:rPr>
          <w:rStyle w:val="a5"/>
        </w:rPr>
        <w:t>1</w:t>
      </w:r>
      <w:r>
        <w:rPr>
          <w:rStyle w:val="a5"/>
          <w:b w:val="0"/>
          <w:bCs w:val="0"/>
        </w:rPr>
        <w:t>3</w:t>
      </w:r>
      <w:r>
        <w:rPr>
          <w:rStyle w:val="a5"/>
        </w:rPr>
        <w:t xml:space="preserve"> Федеральный институт педагогических измерений.</w:t>
      </w:r>
    </w:p>
    <w:p w:rsidR="00D619BB" w:rsidRDefault="00D619BB" w:rsidP="00D619BB">
      <w:pPr>
        <w:jc w:val="both"/>
      </w:pPr>
    </w:p>
    <w:p w:rsidR="00D619BB" w:rsidRDefault="00D619BB" w:rsidP="00D619BB">
      <w:pPr>
        <w:jc w:val="both"/>
        <w:rPr>
          <w:b/>
          <w:bCs/>
          <w:u w:val="single"/>
        </w:rPr>
      </w:pPr>
      <w:r>
        <w:lastRenderedPageBreak/>
        <w:t xml:space="preserve"> </w:t>
      </w:r>
      <w:r>
        <w:rPr>
          <w:b/>
          <w:bCs/>
          <w:u w:val="single"/>
        </w:rPr>
        <w:t>Дидактический банк.</w:t>
      </w:r>
    </w:p>
    <w:p w:rsidR="00D619BB" w:rsidRDefault="00D619BB" w:rsidP="00D619BB">
      <w:pPr>
        <w:widowControl w:val="0"/>
        <w:suppressAutoHyphens/>
        <w:jc w:val="both"/>
        <w:rPr>
          <w:b/>
          <w:bCs/>
        </w:rPr>
      </w:pPr>
      <w:r>
        <w:rPr>
          <w:b/>
          <w:bCs/>
        </w:rPr>
        <w:t>Прочитайте текст.</w:t>
      </w:r>
    </w:p>
    <w:p w:rsidR="00D619BB" w:rsidRPr="00985170" w:rsidRDefault="00D619BB" w:rsidP="00D619BB">
      <w:pPr>
        <w:ind w:firstLine="567"/>
        <w:jc w:val="both"/>
        <w:rPr>
          <w:b/>
          <w:bCs/>
        </w:rPr>
      </w:pPr>
      <w:r>
        <w:rPr>
          <w:b/>
          <w:bCs/>
        </w:rPr>
        <w:t xml:space="preserve">   </w:t>
      </w:r>
      <w:r>
        <w:t xml:space="preserve">Все собаки в народе разделяются на </w:t>
      </w:r>
      <w:proofErr w:type="gramStart"/>
      <w:r>
        <w:t>умных</w:t>
      </w:r>
      <w:proofErr w:type="gramEnd"/>
      <w:r>
        <w:t xml:space="preserve"> и глупых: умные собаки — злые, любят одного только хозяина. А других людей к себе не подпускают. Глупая собака любит всех людей, всем доверяет и предпочитает хозяина другим только потому, что она ему отдана, как Татьяна своему генералу.</w:t>
      </w:r>
    </w:p>
    <w:p w:rsidR="00D619BB" w:rsidRDefault="00D619BB" w:rsidP="00D619BB">
      <w:pPr>
        <w:ind w:firstLine="567"/>
        <w:jc w:val="both"/>
      </w:pPr>
      <w:r>
        <w:t xml:space="preserve">      Подбор таких собак, по-моему, происходит не случайно, а потому что я таких предпочитаю, как Цезарь предпочитал возле себя только воинов. И у меня есть основание, почему я предпочитаю собаку, любящую не одного меня, а всего человека: я сам точно так себя веду в отношении моих близких глупо и требую тоже от них, чтобы моя персона не заслоняла собой всего человека и они бы тоже не застилали свет солнца. </w:t>
      </w:r>
    </w:p>
    <w:p w:rsidR="00D619BB" w:rsidRDefault="00D619BB" w:rsidP="00D619BB">
      <w:pPr>
        <w:ind w:firstLine="567"/>
        <w:jc w:val="both"/>
      </w:pPr>
      <w:r>
        <w:t xml:space="preserve">      Мало того, только в таких отношениях я понимаю свободу. А эгоистов с их злыми собаками считают убийцами духа.</w:t>
      </w:r>
    </w:p>
    <w:p w:rsidR="00D619BB" w:rsidRDefault="00D619BB" w:rsidP="00D619BB">
      <w:pPr>
        <w:ind w:firstLine="567"/>
        <w:jc w:val="both"/>
      </w:pPr>
      <w:r>
        <w:t xml:space="preserve">      Вот почему я бессознательно подбираю себе собак благороднейших, способных возвышаться над собачьими инстинктами. Наша дружба с такими собаками вообще является как следствие общего великого душевного переживания, радости не дома, а в полях и в лесах.</w:t>
      </w:r>
    </w:p>
    <w:p w:rsidR="00D619BB" w:rsidRDefault="00D619BB" w:rsidP="00D619BB">
      <w:pPr>
        <w:ind w:firstLine="567"/>
        <w:jc w:val="both"/>
      </w:pPr>
      <w:r>
        <w:t xml:space="preserve">      И потому всех собак я разделяю не </w:t>
      </w:r>
      <w:proofErr w:type="gramStart"/>
      <w:r>
        <w:t>на</w:t>
      </w:r>
      <w:proofErr w:type="gramEnd"/>
      <w:r>
        <w:t xml:space="preserve"> умных и глупых. А на домашних злых и чисто охотничьих, с раскрытой душой ко всему человеку.</w:t>
      </w:r>
    </w:p>
    <w:p w:rsidR="00D619BB" w:rsidRDefault="00D619BB" w:rsidP="00D619BB">
      <w:pPr>
        <w:ind w:firstLine="567"/>
        <w:jc w:val="right"/>
        <w:rPr>
          <w:i/>
          <w:iCs/>
        </w:rPr>
      </w:pPr>
      <w:r>
        <w:t>(</w:t>
      </w:r>
      <w:r>
        <w:rPr>
          <w:i/>
          <w:iCs/>
        </w:rPr>
        <w:t>По М. Пришвину)</w:t>
      </w:r>
    </w:p>
    <w:p w:rsidR="00D619BB" w:rsidRDefault="00D619BB" w:rsidP="00D619BB">
      <w:pPr>
        <w:ind w:firstLine="567"/>
        <w:jc w:val="both"/>
        <w:rPr>
          <w:i/>
          <w:iCs/>
        </w:rPr>
      </w:pPr>
    </w:p>
    <w:p w:rsidR="00D619BB" w:rsidRDefault="00D619BB" w:rsidP="00D619BB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jc w:val="both"/>
      </w:pPr>
      <w:r>
        <w:t>Составьте 2-3 вопроса, на которые вы хотели бы получить ответ в тексте.</w:t>
      </w:r>
    </w:p>
    <w:p w:rsidR="00D619BB" w:rsidRDefault="00D619BB" w:rsidP="00D619BB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jc w:val="both"/>
      </w:pPr>
      <w:r>
        <w:t>Какая информация в тексте вас заинтересовала больше всего? Почему?</w:t>
      </w:r>
    </w:p>
    <w:p w:rsidR="00D619BB" w:rsidRDefault="00D619BB" w:rsidP="00D619BB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jc w:val="both"/>
      </w:pPr>
      <w:r>
        <w:t>Какие слова и обороты в тексте вам показались яркими, запоминающимися, любопытными?</w:t>
      </w:r>
    </w:p>
    <w:p w:rsidR="00D619BB" w:rsidRDefault="00D619BB" w:rsidP="00D619BB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jc w:val="both"/>
        <w:rPr>
          <w:rStyle w:val="a5"/>
        </w:rPr>
      </w:pPr>
      <w:r>
        <w:rPr>
          <w:rStyle w:val="a5"/>
        </w:rPr>
        <w:t xml:space="preserve">Объясните лексическое значение следующих слов и словосочетаний из текста: </w:t>
      </w:r>
      <w:r>
        <w:rPr>
          <w:rStyle w:val="a5"/>
          <w:i/>
          <w:iCs/>
        </w:rPr>
        <w:t>предпочитать, персона, инстинкт</w:t>
      </w:r>
      <w:proofErr w:type="gramStart"/>
      <w:r>
        <w:rPr>
          <w:rStyle w:val="a5"/>
          <w:i/>
          <w:iCs/>
        </w:rPr>
        <w:t>,(</w:t>
      </w:r>
      <w:proofErr w:type="gramEnd"/>
      <w:r>
        <w:rPr>
          <w:rStyle w:val="a5"/>
          <w:i/>
          <w:iCs/>
        </w:rPr>
        <w:t xml:space="preserve">душевное) переживание. </w:t>
      </w:r>
      <w:r>
        <w:rPr>
          <w:rStyle w:val="a5"/>
        </w:rPr>
        <w:t>Какой  способ толкования слов вы выбрали? Свое объяснение постройте по образцу:</w:t>
      </w:r>
      <w:r>
        <w:rPr>
          <w:rStyle w:val="a5"/>
          <w:i/>
          <w:iCs/>
        </w:rPr>
        <w:t xml:space="preserve"> радость </w:t>
      </w:r>
      <w:r>
        <w:rPr>
          <w:rStyle w:val="a5"/>
        </w:rPr>
        <w:t>- это …</w:t>
      </w:r>
    </w:p>
    <w:p w:rsidR="00D619BB" w:rsidRDefault="00D619BB" w:rsidP="00D619BB">
      <w:pPr>
        <w:ind w:firstLine="567"/>
        <w:jc w:val="both"/>
      </w:pPr>
    </w:p>
    <w:p w:rsidR="00D619BB" w:rsidRDefault="00D619BB" w:rsidP="00D619BB">
      <w:pPr>
        <w:jc w:val="both"/>
        <w:rPr>
          <w:b/>
          <w:bCs/>
        </w:rPr>
      </w:pPr>
      <w:r>
        <w:rPr>
          <w:b/>
          <w:bCs/>
        </w:rPr>
        <w:t>2. Прочитайте текст и озаглавьте его.</w:t>
      </w:r>
    </w:p>
    <w:p w:rsidR="00D619BB" w:rsidRDefault="00D619BB" w:rsidP="00D619BB">
      <w:pPr>
        <w:ind w:firstLine="567"/>
        <w:jc w:val="both"/>
      </w:pPr>
      <w:r>
        <w:t xml:space="preserve">               Можно ли совершенно одинаково интересоваться строением вулканов и неправильными глаголами, законами взаимодействия частиц и загадкой библиотеки Ивана Грозного, устройством компьютера и натюрмортами?.. Ну, допустим, человек разносторонне одарен от природы, всё мгновенно понимает и запоминает. Но ведь </w:t>
      </w:r>
      <w:proofErr w:type="gramStart"/>
      <w:r>
        <w:t>на</w:t>
      </w:r>
      <w:proofErr w:type="gramEnd"/>
      <w:r>
        <w:t xml:space="preserve"> то он и человек, чтобы непременно спросить: «Это просто интересно или это мне для чего-нибудь нужно?» А поняв,   для чего это нужно, воодушевиться еще сильнее или, наоборот, охладеть.</w:t>
      </w:r>
    </w:p>
    <w:p w:rsidR="00D619BB" w:rsidRDefault="00D619BB" w:rsidP="00D619BB">
      <w:pPr>
        <w:ind w:firstLine="567"/>
        <w:jc w:val="both"/>
      </w:pPr>
      <w:r>
        <w:t xml:space="preserve">    Чем бы современный школьник ни занимался в будущем – медициной, экономикой, техникой, он может и должен представить себя за компьютером. А вот представить себя в пустыне, животный мир которой необходимо выучить к завтрашнему уроку, не так уж легко. Но прелесть жизни – в её непредсказуемости. Может </w:t>
      </w:r>
      <w:proofErr w:type="gramStart"/>
      <w:r>
        <w:t>быть</w:t>
      </w:r>
      <w:proofErr w:type="gramEnd"/>
      <w:r>
        <w:t xml:space="preserve"> придется строить города в пустыне, лечить там людей – как же тогда без знаний о животном мире пустыни! К тому же то, что сегодня необходимо знать только </w:t>
      </w:r>
      <w:proofErr w:type="gramStart"/>
      <w:r>
        <w:t>нескольким</w:t>
      </w:r>
      <w:proofErr w:type="gramEnd"/>
      <w:r>
        <w:t xml:space="preserve"> людям, завтра может пригодиться многим.</w:t>
      </w:r>
    </w:p>
    <w:p w:rsidR="00D619BB" w:rsidRDefault="00D619BB" w:rsidP="00D619BB">
      <w:pPr>
        <w:ind w:firstLine="567"/>
        <w:jc w:val="both"/>
      </w:pPr>
      <w:r>
        <w:lastRenderedPageBreak/>
        <w:t xml:space="preserve">    И все-таки вопрос о том, зачем нужно то или иное знание, совершенно естественный и законный. Не ставить его – значит проявить либо непростительный инфантилизм, либо неоправданное равнодушие к собственным занятиям. И даже если увлечение предметом столь велико, что вопрос о его нужности  в данный момент не возникает, он непременно должен возникнуть рано или поздно. И пусть лучше это произойдет раньше, чтобы избежать горьких разочарований о напрасно затраченных усилиях или сожалений о неиспользованном времени. </w:t>
      </w:r>
    </w:p>
    <w:p w:rsidR="00D619BB" w:rsidRDefault="00D619BB" w:rsidP="00D619BB">
      <w:pPr>
        <w:ind w:firstLine="567"/>
        <w:jc w:val="right"/>
        <w:rPr>
          <w:i/>
          <w:iCs/>
        </w:rPr>
      </w:pPr>
      <w:r>
        <w:t xml:space="preserve">                    </w:t>
      </w:r>
      <w:r>
        <w:rPr>
          <w:i/>
          <w:iCs/>
        </w:rPr>
        <w:t>(И. Милославский)</w:t>
      </w:r>
    </w:p>
    <w:p w:rsidR="00D619BB" w:rsidRDefault="00D619BB" w:rsidP="00D619BB">
      <w:pPr>
        <w:widowControl w:val="0"/>
        <w:suppressAutoHyphens/>
        <w:jc w:val="both"/>
      </w:pPr>
      <w:r>
        <w:t>Напишите вопросы к каждому абзацу.</w:t>
      </w:r>
    </w:p>
    <w:p w:rsidR="00D619BB" w:rsidRDefault="00D619BB" w:rsidP="00D619BB">
      <w:pPr>
        <w:widowControl w:val="0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jc w:val="both"/>
      </w:pPr>
      <w:r>
        <w:t>Составьте план текста. Какой получился план: простой или сложный? Соответствует ли количество пунктов плана количеству абзацев?</w:t>
      </w:r>
    </w:p>
    <w:p w:rsidR="00D619BB" w:rsidRDefault="00D619BB" w:rsidP="00D619BB">
      <w:pPr>
        <w:widowControl w:val="0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jc w:val="both"/>
        <w:rPr>
          <w:rStyle w:val="a5"/>
        </w:rPr>
      </w:pPr>
      <w:r>
        <w:rPr>
          <w:rStyle w:val="a5"/>
        </w:rPr>
        <w:t>Перескажите текст с опорой на составленный план. Используйте опорные слова и предложения, помня о теме текста и его главной мысли. Старайтесь сохранить стилистические и характерные черты текста, а также помните о ведущем типе речи.</w:t>
      </w:r>
    </w:p>
    <w:p w:rsidR="00D619BB" w:rsidRDefault="00D619BB" w:rsidP="00D619BB">
      <w:pPr>
        <w:jc w:val="both"/>
      </w:pPr>
    </w:p>
    <w:p w:rsidR="00D619BB" w:rsidRDefault="00D619BB" w:rsidP="00D619BB">
      <w:pPr>
        <w:jc w:val="both"/>
        <w:rPr>
          <w:b/>
          <w:bCs/>
        </w:rPr>
      </w:pPr>
      <w:r>
        <w:rPr>
          <w:b/>
          <w:bCs/>
        </w:rPr>
        <w:t xml:space="preserve">3. Прочитайте фрагмент из рассказа Н.А. </w:t>
      </w:r>
      <w:proofErr w:type="spellStart"/>
      <w:r>
        <w:rPr>
          <w:b/>
          <w:bCs/>
        </w:rPr>
        <w:t>Теффи</w:t>
      </w:r>
      <w:proofErr w:type="spellEnd"/>
      <w:r>
        <w:rPr>
          <w:b/>
          <w:bCs/>
        </w:rPr>
        <w:t xml:space="preserve"> «Сокровища земли». Согласны ли вы с автором?</w:t>
      </w:r>
    </w:p>
    <w:p w:rsidR="00D619BB" w:rsidRPr="00985170" w:rsidRDefault="00D619BB" w:rsidP="00D619BB">
      <w:pPr>
        <w:jc w:val="both"/>
        <w:rPr>
          <w:b/>
          <w:bCs/>
        </w:rPr>
      </w:pPr>
      <w:r>
        <w:t xml:space="preserve"> Люди очень гордятся, что в их обиходе существует ложь. Её черное могущество прославляют поэты и драматурги... </w:t>
      </w:r>
    </w:p>
    <w:p w:rsidR="00D619BB" w:rsidRDefault="00D619BB" w:rsidP="00D619BB">
      <w:pPr>
        <w:ind w:firstLine="567"/>
        <w:jc w:val="both"/>
      </w:pPr>
      <w:r>
        <w:t xml:space="preserve">            Но, в сущности, ложь, как </w:t>
      </w:r>
      <w:proofErr w:type="gramStart"/>
      <w:r>
        <w:t>бы</w:t>
      </w:r>
      <w:proofErr w:type="gramEnd"/>
      <w:r>
        <w:t xml:space="preserve"> ни была она велика, или тонка, или умна, – она никогда не выйдет из рамок самых обыденных человеческих поступков, потому что, как и все таковые, она происходит от причины и ведет к цели. Что же тут необычного?</w:t>
      </w:r>
    </w:p>
    <w:p w:rsidR="00D619BB" w:rsidRDefault="00D619BB" w:rsidP="00D619BB">
      <w:pPr>
        <w:ind w:firstLine="567"/>
        <w:jc w:val="both"/>
      </w:pPr>
      <w:r>
        <w:t xml:space="preserve">           Гораздо интереснее та удивительная психологическая загадка, которая зовется </w:t>
      </w:r>
      <w:proofErr w:type="gramStart"/>
      <w:r>
        <w:t>враньем</w:t>
      </w:r>
      <w:proofErr w:type="gramEnd"/>
      <w:r>
        <w:t>.</w:t>
      </w:r>
    </w:p>
    <w:p w:rsidR="00D619BB" w:rsidRDefault="00D619BB" w:rsidP="00D619BB">
      <w:pPr>
        <w:ind w:firstLine="567"/>
        <w:jc w:val="both"/>
      </w:pPr>
      <w:r>
        <w:t xml:space="preserve">           Вранье отличается </w:t>
      </w:r>
      <w:proofErr w:type="gramStart"/>
      <w:r>
        <w:t>от</w:t>
      </w:r>
      <w:proofErr w:type="gramEnd"/>
      <w:r>
        <w:t xml:space="preserve"> лжи... тем, что, не неся в себе ни причины, ни цели, в большинстве случаев приносит изобретателю своему только- то огорчение и позор –  словом, чистый убыток...</w:t>
      </w:r>
    </w:p>
    <w:p w:rsidR="00D619BB" w:rsidRDefault="00D619BB" w:rsidP="00D619BB">
      <w:pPr>
        <w:ind w:firstLine="567"/>
        <w:jc w:val="both"/>
      </w:pPr>
      <w:r>
        <w:t xml:space="preserve">           Настоящее, типичное враньё ведется так бестолково, </w:t>
      </w:r>
      <w:proofErr w:type="gramStart"/>
      <w:r>
        <w:t>что</w:t>
      </w:r>
      <w:proofErr w:type="gramEnd"/>
      <w:r>
        <w:t xml:space="preserve"> сколько ни изучай его, никогда не будешь знать основательно, как и кем именно оно производится...</w:t>
      </w:r>
    </w:p>
    <w:p w:rsidR="00D619BB" w:rsidRDefault="00D619BB" w:rsidP="00D619BB">
      <w:pPr>
        <w:ind w:firstLine="567"/>
        <w:jc w:val="both"/>
      </w:pPr>
      <w:r>
        <w:t xml:space="preserve">       </w:t>
      </w:r>
    </w:p>
    <w:p w:rsidR="00D619BB" w:rsidRDefault="00D619BB" w:rsidP="00D619BB">
      <w:pPr>
        <w:widowControl w:val="0"/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jc w:val="both"/>
      </w:pPr>
      <w:r>
        <w:t>Определите стиль и тип текста. Подтвердите свой ответ примерами из текста.</w:t>
      </w:r>
    </w:p>
    <w:p w:rsidR="00D619BB" w:rsidRDefault="00D619BB" w:rsidP="00D619BB">
      <w:pPr>
        <w:widowControl w:val="0"/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jc w:val="both"/>
      </w:pPr>
      <w:r>
        <w:t>Сформулируйте основную мысль текста. Озаглавьте текст.</w:t>
      </w:r>
    </w:p>
    <w:p w:rsidR="00D619BB" w:rsidRDefault="00D619BB" w:rsidP="00D619BB">
      <w:pPr>
        <w:widowControl w:val="0"/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jc w:val="both"/>
      </w:pPr>
      <w:r>
        <w:t>Найдите ключевые слова. Подумайте, сопоставляются или противопоставляются синонимы в тексте?</w:t>
      </w:r>
    </w:p>
    <w:p w:rsidR="00D619BB" w:rsidRDefault="00D619BB" w:rsidP="00D619BB">
      <w:pPr>
        <w:widowControl w:val="0"/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jc w:val="both"/>
      </w:pPr>
      <w:r>
        <w:t>Охарактеризуйте средства связи в тексте.</w:t>
      </w:r>
    </w:p>
    <w:p w:rsidR="00D619BB" w:rsidRDefault="00D619BB" w:rsidP="00D619BB">
      <w:pPr>
        <w:widowControl w:val="0"/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jc w:val="both"/>
      </w:pPr>
      <w:r>
        <w:t>По выбору:</w:t>
      </w:r>
    </w:p>
    <w:p w:rsidR="00D619BB" w:rsidRDefault="00D619BB" w:rsidP="00D619BB">
      <w:pPr>
        <w:widowControl w:val="0"/>
        <w:numPr>
          <w:ilvl w:val="3"/>
          <w:numId w:val="11"/>
        </w:numPr>
        <w:tabs>
          <w:tab w:val="left" w:pos="0"/>
        </w:tabs>
        <w:suppressAutoHyphens/>
        <w:spacing w:after="0" w:line="240" w:lineRule="auto"/>
        <w:jc w:val="both"/>
      </w:pPr>
      <w:r>
        <w:t>продолжите мысль писательницы;</w:t>
      </w:r>
    </w:p>
    <w:p w:rsidR="00D619BB" w:rsidRDefault="00D619BB" w:rsidP="00D619BB">
      <w:pPr>
        <w:widowControl w:val="0"/>
        <w:numPr>
          <w:ilvl w:val="3"/>
          <w:numId w:val="11"/>
        </w:numPr>
        <w:tabs>
          <w:tab w:val="left" w:pos="0"/>
        </w:tabs>
        <w:suppressAutoHyphens/>
        <w:spacing w:after="0" w:line="240" w:lineRule="auto"/>
        <w:jc w:val="both"/>
        <w:rPr>
          <w:rStyle w:val="a5"/>
        </w:rPr>
      </w:pPr>
      <w:r>
        <w:rPr>
          <w:rStyle w:val="a5"/>
        </w:rPr>
        <w:t xml:space="preserve">составьте текст в форме рассуждения на тему «Вранье отличается </w:t>
      </w:r>
      <w:proofErr w:type="gramStart"/>
      <w:r>
        <w:rPr>
          <w:rStyle w:val="a5"/>
        </w:rPr>
        <w:t>от</w:t>
      </w:r>
      <w:proofErr w:type="gramEnd"/>
      <w:r>
        <w:rPr>
          <w:rStyle w:val="a5"/>
        </w:rPr>
        <w:t xml:space="preserve"> лжи», приведите аргументы.</w:t>
      </w:r>
    </w:p>
    <w:p w:rsidR="00D619BB" w:rsidRDefault="00D619BB" w:rsidP="00D619BB">
      <w:pPr>
        <w:jc w:val="both"/>
      </w:pPr>
      <w:r>
        <w:rPr>
          <w:rStyle w:val="a5"/>
        </w:rPr>
        <w:t xml:space="preserve">4. </w:t>
      </w:r>
      <w:r>
        <w:rPr>
          <w:b/>
          <w:bCs/>
        </w:rPr>
        <w:t>Раскройте смысл приведенного ниже высказывания.</w:t>
      </w:r>
      <w:r>
        <w:t xml:space="preserve">   </w:t>
      </w:r>
    </w:p>
    <w:p w:rsidR="00D619BB" w:rsidRDefault="00D619BB" w:rsidP="00D619BB">
      <w:pPr>
        <w:ind w:firstLine="567"/>
        <w:jc w:val="both"/>
      </w:pPr>
      <w:r>
        <w:t xml:space="preserve">      Самое великое наше сокровище –  наш русский язык (И. Ильин).</w:t>
      </w:r>
    </w:p>
    <w:p w:rsidR="00D619BB" w:rsidRDefault="00D619BB" w:rsidP="00D619BB">
      <w:pPr>
        <w:ind w:firstLine="567"/>
        <w:jc w:val="both"/>
      </w:pPr>
      <w:r>
        <w:t xml:space="preserve">      Во-первых,___________________________________________</w:t>
      </w:r>
    </w:p>
    <w:p w:rsidR="00D619BB" w:rsidRDefault="00D619BB" w:rsidP="00D619BB">
      <w:pPr>
        <w:ind w:firstLine="567"/>
        <w:jc w:val="both"/>
      </w:pPr>
      <w:r>
        <w:lastRenderedPageBreak/>
        <w:t xml:space="preserve">      Во-вторых,____________________________________________</w:t>
      </w:r>
    </w:p>
    <w:p w:rsidR="00D619BB" w:rsidRDefault="00D619BB" w:rsidP="00D619BB">
      <w:pPr>
        <w:ind w:firstLine="567"/>
        <w:jc w:val="both"/>
      </w:pPr>
      <w:r>
        <w:t xml:space="preserve">      В-третьих,____________________________________________</w:t>
      </w:r>
    </w:p>
    <w:p w:rsidR="00D619BB" w:rsidRDefault="00D619BB" w:rsidP="00D619BB">
      <w:pPr>
        <w:ind w:firstLine="567"/>
        <w:jc w:val="both"/>
        <w:rPr>
          <w:rStyle w:val="a5"/>
        </w:rPr>
      </w:pPr>
      <w:r>
        <w:rPr>
          <w:rStyle w:val="a5"/>
        </w:rPr>
        <w:t xml:space="preserve">      Следовательно,________________________________________</w:t>
      </w:r>
    </w:p>
    <w:p w:rsidR="00D619BB" w:rsidRDefault="00D619BB" w:rsidP="00D619BB">
      <w:pPr>
        <w:jc w:val="both"/>
        <w:rPr>
          <w:rStyle w:val="a5"/>
        </w:rPr>
      </w:pPr>
      <w:r>
        <w:rPr>
          <w:rStyle w:val="a5"/>
        </w:rPr>
        <w:t>5. Вам предложены темы сочинений. Сформулируйте основной тезис сочинения – свое отношение к названной проблеме.</w:t>
      </w:r>
    </w:p>
    <w:p w:rsidR="00D619BB" w:rsidRDefault="00D619BB" w:rsidP="00D619BB">
      <w:pPr>
        <w:jc w:val="both"/>
      </w:pPr>
      <w:r>
        <w:t xml:space="preserve">                Какими должны быть детские радио- телепередачи?</w:t>
      </w:r>
    </w:p>
    <w:p w:rsidR="00D619BB" w:rsidRDefault="00D619BB" w:rsidP="00D619BB">
      <w:pPr>
        <w:ind w:firstLine="567"/>
        <w:jc w:val="both"/>
      </w:pPr>
      <w:r>
        <w:t xml:space="preserve">      Каким должен быть хороший учебник?</w:t>
      </w:r>
    </w:p>
    <w:p w:rsidR="00D619BB" w:rsidRDefault="00D619BB" w:rsidP="00D619BB">
      <w:pPr>
        <w:ind w:firstLine="567"/>
        <w:jc w:val="both"/>
      </w:pPr>
      <w:r>
        <w:t xml:space="preserve">      Почему мои сверстники стали меньше читать?</w:t>
      </w:r>
    </w:p>
    <w:p w:rsidR="00D619BB" w:rsidRDefault="00D619BB" w:rsidP="00D619BB">
      <w:pPr>
        <w:ind w:firstLine="567"/>
        <w:jc w:val="both"/>
      </w:pPr>
      <w:r>
        <w:t xml:space="preserve">      Что значит быть свободным?</w:t>
      </w:r>
    </w:p>
    <w:p w:rsidR="00D619BB" w:rsidRDefault="00D619BB" w:rsidP="00D619BB">
      <w:pPr>
        <w:ind w:firstLine="567"/>
        <w:jc w:val="both"/>
      </w:pPr>
      <w:r>
        <w:t xml:space="preserve">      Что важнее: самовоспитание или воспитание?</w:t>
      </w:r>
    </w:p>
    <w:p w:rsidR="00D619BB" w:rsidRDefault="00D619BB" w:rsidP="00D619BB">
      <w:pPr>
        <w:ind w:firstLine="567"/>
        <w:jc w:val="both"/>
      </w:pPr>
      <w:r>
        <w:t xml:space="preserve">      Кого можно назвать культурным человеком?</w:t>
      </w:r>
    </w:p>
    <w:p w:rsidR="00D619BB" w:rsidRDefault="00D619BB" w:rsidP="00D619BB">
      <w:pPr>
        <w:jc w:val="both"/>
        <w:rPr>
          <w:rStyle w:val="a5"/>
        </w:rPr>
      </w:pPr>
      <w:r>
        <w:rPr>
          <w:rStyle w:val="a5"/>
        </w:rPr>
        <w:t xml:space="preserve"> 6. Продолжите текст, приводя собственные аргументы.</w:t>
      </w:r>
    </w:p>
    <w:p w:rsidR="00D619BB" w:rsidRPr="00843163" w:rsidRDefault="00D619BB" w:rsidP="00D619BB">
      <w:pPr>
        <w:ind w:firstLine="567"/>
        <w:jc w:val="both"/>
        <w:rPr>
          <w:b/>
          <w:bCs/>
        </w:rPr>
      </w:pPr>
      <w:r>
        <w:t xml:space="preserve">        Человек должен уметь управлять эмоциями, хотя это очень трудно. </w:t>
      </w:r>
    </w:p>
    <w:p w:rsidR="00D619BB" w:rsidRDefault="00D619BB" w:rsidP="00D619BB">
      <w:pPr>
        <w:ind w:firstLine="567"/>
        <w:jc w:val="both"/>
      </w:pPr>
      <w:r>
        <w:t xml:space="preserve">       Способы разрядки эмоции зависят от общей культуры человека и от умения владеть      своими эмоциями. </w:t>
      </w:r>
    </w:p>
    <w:p w:rsidR="00D619BB" w:rsidRDefault="00D619BB" w:rsidP="00D619BB">
      <w:pPr>
        <w:ind w:firstLine="567"/>
        <w:jc w:val="both"/>
      </w:pPr>
      <w:r>
        <w:t xml:space="preserve">       Корректных способов разрядки эмоций немало. </w:t>
      </w:r>
      <w:proofErr w:type="gramStart"/>
      <w:r>
        <w:t xml:space="preserve">Вот основные из них: </w:t>
      </w:r>
      <w:proofErr w:type="gramEnd"/>
    </w:p>
    <w:p w:rsidR="00D619BB" w:rsidRDefault="00D619BB" w:rsidP="00D619BB">
      <w:pPr>
        <w:widowControl w:val="0"/>
        <w:numPr>
          <w:ilvl w:val="1"/>
          <w:numId w:val="12"/>
        </w:numPr>
        <w:tabs>
          <w:tab w:val="left" w:pos="0"/>
        </w:tabs>
        <w:suppressAutoHyphens/>
        <w:spacing w:after="0" w:line="240" w:lineRule="auto"/>
        <w:jc w:val="both"/>
      </w:pPr>
      <w:r>
        <w:t>физическая нагрузка;</w:t>
      </w:r>
    </w:p>
    <w:p w:rsidR="00D619BB" w:rsidRDefault="00D619BB" w:rsidP="00D619BB">
      <w:pPr>
        <w:widowControl w:val="0"/>
        <w:numPr>
          <w:ilvl w:val="1"/>
          <w:numId w:val="12"/>
        </w:numPr>
        <w:tabs>
          <w:tab w:val="left" w:pos="0"/>
        </w:tabs>
        <w:suppressAutoHyphens/>
        <w:spacing w:after="0" w:line="240" w:lineRule="auto"/>
        <w:jc w:val="both"/>
      </w:pPr>
      <w:r>
        <w:t>музыка, пение;</w:t>
      </w:r>
    </w:p>
    <w:p w:rsidR="00D619BB" w:rsidRDefault="00D619BB" w:rsidP="00D619BB">
      <w:pPr>
        <w:widowControl w:val="0"/>
        <w:numPr>
          <w:ilvl w:val="1"/>
          <w:numId w:val="12"/>
        </w:numPr>
        <w:tabs>
          <w:tab w:val="left" w:pos="0"/>
        </w:tabs>
        <w:suppressAutoHyphens/>
        <w:spacing w:after="0" w:line="240" w:lineRule="auto"/>
        <w:jc w:val="both"/>
      </w:pPr>
    </w:p>
    <w:p w:rsidR="00D619BB" w:rsidRDefault="00D619BB" w:rsidP="00D619BB">
      <w:pPr>
        <w:widowControl w:val="0"/>
        <w:numPr>
          <w:ilvl w:val="1"/>
          <w:numId w:val="12"/>
        </w:numPr>
        <w:tabs>
          <w:tab w:val="left" w:pos="0"/>
        </w:tabs>
        <w:suppressAutoHyphens/>
        <w:spacing w:after="0" w:line="240" w:lineRule="auto"/>
        <w:jc w:val="both"/>
      </w:pPr>
    </w:p>
    <w:p w:rsidR="00D619BB" w:rsidRDefault="00D619BB" w:rsidP="00D619BB">
      <w:pPr>
        <w:jc w:val="both"/>
      </w:pPr>
    </w:p>
    <w:p w:rsidR="00D619BB" w:rsidRDefault="00D619BB" w:rsidP="00D619BB">
      <w:pPr>
        <w:jc w:val="both"/>
        <w:rPr>
          <w:rStyle w:val="a5"/>
        </w:rPr>
      </w:pPr>
      <w:r>
        <w:rPr>
          <w:rStyle w:val="a5"/>
        </w:rPr>
        <w:t xml:space="preserve"> 7. Постройте рассуждение — объяснение или рассуждение — доказательство, взяв за основу один из следующих тезисов:</w:t>
      </w:r>
    </w:p>
    <w:p w:rsidR="00D619BB" w:rsidRDefault="00D619BB" w:rsidP="00D619BB">
      <w:pPr>
        <w:jc w:val="both"/>
      </w:pPr>
      <w:r>
        <w:t xml:space="preserve"> – Душа обязана трудиться.</w:t>
      </w:r>
    </w:p>
    <w:p w:rsidR="00D619BB" w:rsidRDefault="00D619BB" w:rsidP="00D619BB">
      <w:pPr>
        <w:jc w:val="both"/>
      </w:pPr>
      <w:r>
        <w:t>– Содружество растет силою сердца.</w:t>
      </w:r>
    </w:p>
    <w:p w:rsidR="00D619BB" w:rsidRDefault="00D619BB" w:rsidP="00D619BB">
      <w:pPr>
        <w:widowControl w:val="0"/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jc w:val="both"/>
        <w:rPr>
          <w:rStyle w:val="a5"/>
        </w:rPr>
      </w:pPr>
      <w:r>
        <w:rPr>
          <w:rStyle w:val="a5"/>
        </w:rPr>
        <w:t xml:space="preserve">Интеллигентность не только в занятиях, а в способностях к пониманию </w:t>
      </w:r>
      <w:proofErr w:type="gramStart"/>
      <w:r>
        <w:rPr>
          <w:rStyle w:val="a5"/>
        </w:rPr>
        <w:t>другого</w:t>
      </w:r>
      <w:proofErr w:type="gramEnd"/>
      <w:r>
        <w:rPr>
          <w:rStyle w:val="a5"/>
        </w:rPr>
        <w:t>.</w:t>
      </w:r>
    </w:p>
    <w:p w:rsidR="00D619BB" w:rsidRDefault="00D619BB" w:rsidP="00D619BB">
      <w:pPr>
        <w:jc w:val="both"/>
      </w:pPr>
    </w:p>
    <w:p w:rsidR="00D619BB" w:rsidRDefault="00D619BB" w:rsidP="00D619BB">
      <w:pPr>
        <w:jc w:val="both"/>
        <w:rPr>
          <w:rStyle w:val="a5"/>
        </w:rPr>
      </w:pPr>
      <w:r>
        <w:rPr>
          <w:rStyle w:val="a5"/>
        </w:rPr>
        <w:t>8. Прочитайте высказывания. Укажите источники, из которых вы будете брать аргументы (примеры из художественной литературы, жизненных впечатлений, наблюдений, факты биографии известных людей и т.д.). Какие из высказываний уместно процитировать в вашем сочинении на тему...?</w:t>
      </w:r>
    </w:p>
    <w:p w:rsidR="00D619BB" w:rsidRDefault="00D619BB" w:rsidP="00D619BB">
      <w:pPr>
        <w:jc w:val="both"/>
      </w:pPr>
      <w:r>
        <w:t xml:space="preserve">     «Верность друга нужна и в счастье. В беде же она совершенно необходима».</w:t>
      </w:r>
    </w:p>
    <w:p w:rsidR="00D619BB" w:rsidRDefault="00D619BB" w:rsidP="00D619BB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(Сенека)</w:t>
      </w:r>
    </w:p>
    <w:p w:rsidR="00D619BB" w:rsidRDefault="00D619BB" w:rsidP="00D619BB">
      <w:pPr>
        <w:jc w:val="both"/>
      </w:pPr>
      <w:r>
        <w:lastRenderedPageBreak/>
        <w:t xml:space="preserve">     «Нет другого более красивого и более полезного времяпрепровождения, чем книга».</w:t>
      </w:r>
    </w:p>
    <w:p w:rsidR="00D619BB" w:rsidRDefault="00D619BB" w:rsidP="00D619BB">
      <w:pPr>
        <w:jc w:val="right"/>
        <w:rPr>
          <w:i/>
        </w:rPr>
      </w:pPr>
      <w:r>
        <w:rPr>
          <w:i/>
        </w:rPr>
        <w:t>(Мирон Кости)</w:t>
      </w:r>
    </w:p>
    <w:p w:rsidR="00D619BB" w:rsidRDefault="00D619BB" w:rsidP="00D619BB">
      <w:pPr>
        <w:jc w:val="both"/>
      </w:pPr>
      <w:r>
        <w:t xml:space="preserve">     «Красота лица в красоте характера». </w:t>
      </w:r>
    </w:p>
    <w:p w:rsidR="00D619BB" w:rsidRDefault="00D619BB" w:rsidP="00D619BB">
      <w:pPr>
        <w:jc w:val="right"/>
        <w:rPr>
          <w:i/>
        </w:rPr>
      </w:pPr>
      <w:r>
        <w:rPr>
          <w:i/>
        </w:rPr>
        <w:t>(Пословица)</w:t>
      </w:r>
    </w:p>
    <w:p w:rsidR="00D619BB" w:rsidRDefault="00D619BB" w:rsidP="00D619BB">
      <w:pPr>
        <w:jc w:val="both"/>
      </w:pPr>
      <w:r>
        <w:t xml:space="preserve">     «Пожалуй, не существует более важной черты характера, чем решимость».</w:t>
      </w:r>
    </w:p>
    <w:p w:rsidR="00D619BB" w:rsidRDefault="00D619BB" w:rsidP="00D619BB">
      <w:pPr>
        <w:jc w:val="right"/>
        <w:rPr>
          <w:i/>
        </w:rPr>
      </w:pPr>
      <w:r>
        <w:rPr>
          <w:i/>
        </w:rPr>
        <w:t>(Т.Рузвельт)</w:t>
      </w:r>
    </w:p>
    <w:p w:rsidR="00D619BB" w:rsidRDefault="00D619BB" w:rsidP="00D619BB">
      <w:pPr>
        <w:jc w:val="both"/>
      </w:pPr>
      <w:r>
        <w:t xml:space="preserve">     « Всякая мысль</w:t>
      </w:r>
      <w:proofErr w:type="gramStart"/>
      <w:r>
        <w:t xml:space="preserve"> ,</w:t>
      </w:r>
      <w:proofErr w:type="gramEnd"/>
      <w:r>
        <w:t xml:space="preserve"> выраженная словами, есть сила, действие которой беспредельно».</w:t>
      </w:r>
    </w:p>
    <w:p w:rsidR="00D619BB" w:rsidRDefault="00D619BB" w:rsidP="00D619BB">
      <w:pPr>
        <w:jc w:val="right"/>
        <w:rPr>
          <w:i/>
        </w:rPr>
      </w:pPr>
      <w:r>
        <w:rPr>
          <w:i/>
        </w:rPr>
        <w:t>(Л.Толстой)</w:t>
      </w:r>
    </w:p>
    <w:p w:rsidR="00D619BB" w:rsidRDefault="00D619BB" w:rsidP="00D619BB">
      <w:pPr>
        <w:jc w:val="both"/>
      </w:pPr>
      <w:r>
        <w:t xml:space="preserve">     «Кто утратил стыд, того нужно считать погибшим</w:t>
      </w:r>
      <w:proofErr w:type="gramStart"/>
      <w:r>
        <w:t>.»</w:t>
      </w:r>
      <w:proofErr w:type="gramEnd"/>
    </w:p>
    <w:p w:rsidR="00D619BB" w:rsidRDefault="00D619BB" w:rsidP="00D619BB">
      <w:pPr>
        <w:jc w:val="right"/>
        <w:rPr>
          <w:i/>
        </w:rPr>
      </w:pPr>
      <w:r>
        <w:rPr>
          <w:i/>
        </w:rPr>
        <w:t>(</w:t>
      </w:r>
      <w:proofErr w:type="spellStart"/>
      <w:r>
        <w:rPr>
          <w:i/>
        </w:rPr>
        <w:t>Плавт</w:t>
      </w:r>
      <w:proofErr w:type="spellEnd"/>
      <w:r>
        <w:rPr>
          <w:i/>
        </w:rPr>
        <w:t>)</w:t>
      </w:r>
    </w:p>
    <w:p w:rsidR="00D619BB" w:rsidRDefault="00D619BB" w:rsidP="00D619BB">
      <w:pPr>
        <w:jc w:val="both"/>
      </w:pPr>
      <w:r>
        <w:t xml:space="preserve">     «Мудрость — это способность предвидеть отдаленные последствия совершаемых действий, готовность пожертвовать сиюминутной выгодой ради больших благ в будущем...»</w:t>
      </w:r>
    </w:p>
    <w:p w:rsidR="00D619BB" w:rsidRDefault="00D619BB" w:rsidP="00D619BB">
      <w:pPr>
        <w:jc w:val="right"/>
        <w:rPr>
          <w:i/>
        </w:rPr>
      </w:pPr>
      <w:r>
        <w:rPr>
          <w:i/>
        </w:rPr>
        <w:t>(</w:t>
      </w:r>
      <w:proofErr w:type="spellStart"/>
      <w:r>
        <w:rPr>
          <w:i/>
        </w:rPr>
        <w:t>Р.Акофф</w:t>
      </w:r>
      <w:proofErr w:type="spellEnd"/>
      <w:r>
        <w:rPr>
          <w:i/>
        </w:rPr>
        <w:t>)</w:t>
      </w:r>
    </w:p>
    <w:p w:rsidR="00D619BB" w:rsidRDefault="00D619BB" w:rsidP="00D619BB">
      <w:pPr>
        <w:jc w:val="both"/>
        <w:rPr>
          <w:b/>
          <w:bCs/>
        </w:rPr>
      </w:pPr>
      <w:r>
        <w:rPr>
          <w:b/>
          <w:bCs/>
        </w:rPr>
        <w:t>9. Прочитайте текст.</w:t>
      </w:r>
    </w:p>
    <w:p w:rsidR="00D619BB" w:rsidRDefault="00D619BB" w:rsidP="00D619BB">
      <w:pPr>
        <w:jc w:val="both"/>
        <w:rPr>
          <w:b/>
          <w:bCs/>
        </w:rPr>
      </w:pPr>
    </w:p>
    <w:p w:rsidR="00D619BB" w:rsidRDefault="00D619BB" w:rsidP="00D619BB">
      <w:pPr>
        <w:jc w:val="both"/>
      </w:pPr>
      <w:r>
        <w:t>ВЫГОДНО ЛИ ИЗДАВАТЬ ЛИТЕРАТУРНУЮ КЛАССИКУ?</w:t>
      </w:r>
    </w:p>
    <w:p w:rsidR="00D619BB" w:rsidRDefault="00D619BB" w:rsidP="00D619BB">
      <w:pPr>
        <w:jc w:val="both"/>
      </w:pPr>
    </w:p>
    <w:p w:rsidR="00D619BB" w:rsidRDefault="00D619BB" w:rsidP="00D619BB">
      <w:pPr>
        <w:jc w:val="both"/>
      </w:pPr>
      <w:r>
        <w:t xml:space="preserve"> Издание классики — это хороший бизнес. Не правда ли, утверждение спорное — особенно после того, как долгие годы убеждали, что классику никто не читает, никто не покупает, что она устарела и не отвечает духовным потребностям эпохи. Казалось,    все давно классику похоронили — кроме учителей литературы и библиотекарей...</w:t>
      </w:r>
    </w:p>
    <w:p w:rsidR="00D619BB" w:rsidRDefault="00D619BB" w:rsidP="00D619BB">
      <w:pPr>
        <w:jc w:val="both"/>
      </w:pPr>
      <w:r>
        <w:t xml:space="preserve">Утверждение социологов о том, что новое поколение выбирает жвачку, мало соответствует действительности. Конечно, некоторая часть людей вообще не читает. Те же, кто берет в руки книгу, рано или поздно приходят к классике. И, как правило, эти люди молодые. Об этом прекрасно осведомлены издатели, книготорговцы и библиотекари. Интерес к классике постоянный — преклоняются ли перед ней или презирают как вышедший из моды хлам, - но продолжают читать. Тем Шекспир и отличается от </w:t>
      </w:r>
      <w:proofErr w:type="spellStart"/>
      <w:r>
        <w:t>Джоан</w:t>
      </w:r>
      <w:proofErr w:type="spellEnd"/>
      <w:r>
        <w:t xml:space="preserve"> </w:t>
      </w:r>
      <w:proofErr w:type="spellStart"/>
      <w:r>
        <w:t>Роллинг</w:t>
      </w:r>
      <w:proofErr w:type="spellEnd"/>
      <w:r>
        <w:t xml:space="preserve">, а Пушкин - </w:t>
      </w:r>
      <w:proofErr w:type="gramStart"/>
      <w:r>
        <w:t>от</w:t>
      </w:r>
      <w:proofErr w:type="gramEnd"/>
      <w:r>
        <w:t xml:space="preserve">  </w:t>
      </w:r>
      <w:proofErr w:type="gramStart"/>
      <w:r>
        <w:t>Марининой</w:t>
      </w:r>
      <w:proofErr w:type="gramEnd"/>
      <w:r>
        <w:t>, что их всегда купят и через сто, двести лет...</w:t>
      </w:r>
    </w:p>
    <w:p w:rsidR="00D619BB" w:rsidRDefault="00D619BB" w:rsidP="00D619BB">
      <w:pPr>
        <w:widowControl w:val="0"/>
        <w:numPr>
          <w:ilvl w:val="0"/>
          <w:numId w:val="14"/>
        </w:numPr>
        <w:tabs>
          <w:tab w:val="left" w:pos="0"/>
        </w:tabs>
        <w:suppressAutoHyphens/>
        <w:spacing w:after="0" w:line="240" w:lineRule="auto"/>
        <w:jc w:val="both"/>
      </w:pPr>
      <w:r>
        <w:t>Являетесь ли вы массовым читателем? Какие факторы в первую очередь определяют ваши читательские пристрастия? Представьте себя издателем: сочините рекламный текст на книгу, чтобы заинтересовать как можно больше читателей понравившейся вам книге.</w:t>
      </w:r>
    </w:p>
    <w:p w:rsidR="00D619BB" w:rsidRDefault="00D619BB" w:rsidP="00D619BB">
      <w:pPr>
        <w:ind w:firstLine="567"/>
        <w:jc w:val="both"/>
      </w:pPr>
    </w:p>
    <w:p w:rsidR="00D619BB" w:rsidRDefault="00D619BB" w:rsidP="00D619BB">
      <w:pPr>
        <w:jc w:val="both"/>
        <w:rPr>
          <w:b/>
          <w:bCs/>
        </w:rPr>
      </w:pPr>
      <w:r>
        <w:rPr>
          <w:b/>
          <w:bCs/>
        </w:rPr>
        <w:t>10. Прочитайте варианты вступления сочинений учащихся на лингвистическую тему «Зачем нужна пунктуация?»</w:t>
      </w:r>
    </w:p>
    <w:p w:rsidR="00D619BB" w:rsidRDefault="00D619BB" w:rsidP="00D619BB">
      <w:pPr>
        <w:jc w:val="center"/>
      </w:pPr>
      <w:r>
        <w:lastRenderedPageBreak/>
        <w:t>***</w:t>
      </w:r>
    </w:p>
    <w:p w:rsidR="00D619BB" w:rsidRDefault="00D619BB" w:rsidP="00D619BB">
      <w:pPr>
        <w:jc w:val="both"/>
      </w:pPr>
      <w:r>
        <w:t xml:space="preserve">    «На письме  без знаков препинания обойтись невозможно. Они выполняют важную роль в письменной речи».</w:t>
      </w:r>
    </w:p>
    <w:p w:rsidR="00D619BB" w:rsidRDefault="00D619BB" w:rsidP="00D619BB">
      <w:pPr>
        <w:jc w:val="center"/>
      </w:pPr>
      <w:r>
        <w:t>***</w:t>
      </w:r>
    </w:p>
    <w:p w:rsidR="00D619BB" w:rsidRDefault="00D619BB" w:rsidP="00D619BB">
      <w:pPr>
        <w:jc w:val="both"/>
      </w:pPr>
      <w:r>
        <w:t xml:space="preserve">    «На письме без знаков препинания не обойтись, так как они не только расставляют эмоциональные акценты, но и помогают </w:t>
      </w:r>
      <w:proofErr w:type="gramStart"/>
      <w:r>
        <w:t>верно</w:t>
      </w:r>
      <w:proofErr w:type="gramEnd"/>
      <w:r>
        <w:t xml:space="preserve"> передать смысл предложения».</w:t>
      </w:r>
    </w:p>
    <w:p w:rsidR="00D619BB" w:rsidRDefault="00D619BB" w:rsidP="00D619BB">
      <w:pPr>
        <w:jc w:val="center"/>
      </w:pPr>
      <w:r>
        <w:t>***</w:t>
      </w:r>
    </w:p>
    <w:p w:rsidR="00D619BB" w:rsidRDefault="00D619BB" w:rsidP="00D619BB">
      <w:pPr>
        <w:jc w:val="both"/>
      </w:pPr>
    </w:p>
    <w:p w:rsidR="00D619BB" w:rsidRDefault="00D619BB" w:rsidP="00D619BB">
      <w:r>
        <w:t xml:space="preserve">   «Русская пунктуация — сложная система. Глубокое овладение ею помогает точно и четко передавать, воспринимать смысл </w:t>
      </w:r>
      <w:proofErr w:type="gramStart"/>
      <w:r>
        <w:t>написанного</w:t>
      </w:r>
      <w:proofErr w:type="gramEnd"/>
      <w:r>
        <w:t xml:space="preserve">. </w:t>
      </w:r>
      <w:proofErr w:type="gramStart"/>
      <w:r>
        <w:t>Не даром</w:t>
      </w:r>
      <w:proofErr w:type="gramEnd"/>
      <w:r>
        <w:t xml:space="preserve"> так трудны для восприятия даже для образованного человека древние тексты, написанные без знаков препинания».</w:t>
      </w:r>
    </w:p>
    <w:p w:rsidR="00D619BB" w:rsidRDefault="00D619BB" w:rsidP="00D619BB">
      <w:pPr>
        <w:jc w:val="center"/>
      </w:pPr>
      <w:r>
        <w:t>***</w:t>
      </w:r>
    </w:p>
    <w:p w:rsidR="00D619BB" w:rsidRDefault="00D619BB" w:rsidP="00D619BB">
      <w:pPr>
        <w:jc w:val="both"/>
      </w:pPr>
      <w:r>
        <w:t xml:space="preserve"> «К.Паустовский в повести «Золотая роза</w:t>
      </w:r>
      <w:proofErr w:type="gramStart"/>
      <w:r>
        <w:t>»т</w:t>
      </w:r>
      <w:proofErr w:type="gramEnd"/>
      <w:r>
        <w:t>ак определил роль знаков препинания: «Они твердо держат текст и не дают ему рассыпаться».</w:t>
      </w:r>
    </w:p>
    <w:p w:rsidR="00D619BB" w:rsidRDefault="00D619BB" w:rsidP="00D619BB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after="0" w:line="240" w:lineRule="auto"/>
        <w:jc w:val="both"/>
      </w:pPr>
      <w:r>
        <w:t>Какой</w:t>
      </w:r>
      <w:r>
        <w:tab/>
        <w:t xml:space="preserve"> из них вам показался наиболее интересным, неординарным? Почему? Можно ли по вступлению определить, </w:t>
      </w:r>
      <w:proofErr w:type="gramStart"/>
      <w:r>
        <w:t>на сколько</w:t>
      </w:r>
      <w:proofErr w:type="gramEnd"/>
      <w:r>
        <w:t xml:space="preserve"> глубоко будет раскрыта тема сочинения?</w:t>
      </w:r>
    </w:p>
    <w:p w:rsidR="00D619BB" w:rsidRDefault="00D619BB" w:rsidP="00D619BB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after="0" w:line="240" w:lineRule="auto"/>
        <w:jc w:val="both"/>
      </w:pPr>
      <w:r>
        <w:t>Попробуйте и вы свои силы: напишите вступление к сочинению на эту же тему. Вы можете начать свое вступление разными способами:</w:t>
      </w:r>
    </w:p>
    <w:p w:rsidR="00D619BB" w:rsidRDefault="00D619BB" w:rsidP="00D619BB">
      <w:pPr>
        <w:widowControl w:val="0"/>
        <w:numPr>
          <w:ilvl w:val="4"/>
          <w:numId w:val="16"/>
        </w:numPr>
        <w:tabs>
          <w:tab w:val="left" w:pos="0"/>
        </w:tabs>
        <w:suppressAutoHyphens/>
        <w:spacing w:after="0" w:line="240" w:lineRule="auto"/>
        <w:jc w:val="both"/>
      </w:pPr>
      <w:r>
        <w:t>риторическим восклицанием;</w:t>
      </w:r>
    </w:p>
    <w:p w:rsidR="00D619BB" w:rsidRDefault="00D619BB" w:rsidP="00D619BB">
      <w:pPr>
        <w:widowControl w:val="0"/>
        <w:numPr>
          <w:ilvl w:val="4"/>
          <w:numId w:val="16"/>
        </w:numPr>
        <w:tabs>
          <w:tab w:val="left" w:pos="0"/>
        </w:tabs>
        <w:suppressAutoHyphens/>
        <w:spacing w:after="0" w:line="240" w:lineRule="auto"/>
        <w:jc w:val="both"/>
      </w:pPr>
      <w:r>
        <w:t>цитатным материалом (чьим- то высказыванием, поговоркой и т.д.);</w:t>
      </w:r>
    </w:p>
    <w:p w:rsidR="00D619BB" w:rsidRDefault="00D619BB" w:rsidP="00D619BB">
      <w:pPr>
        <w:widowControl w:val="0"/>
        <w:numPr>
          <w:ilvl w:val="4"/>
          <w:numId w:val="16"/>
        </w:numPr>
        <w:tabs>
          <w:tab w:val="left" w:pos="0"/>
        </w:tabs>
        <w:suppressAutoHyphens/>
        <w:spacing w:after="0" w:line="240" w:lineRule="auto"/>
        <w:jc w:val="both"/>
      </w:pPr>
      <w:r>
        <w:t>не большим  отступлением, которое может подвести к проблеме текста;</w:t>
      </w:r>
    </w:p>
    <w:p w:rsidR="00D619BB" w:rsidRDefault="00D619BB" w:rsidP="00D619BB">
      <w:pPr>
        <w:widowControl w:val="0"/>
        <w:numPr>
          <w:ilvl w:val="4"/>
          <w:numId w:val="16"/>
        </w:numPr>
        <w:tabs>
          <w:tab w:val="left" w:pos="0"/>
        </w:tabs>
        <w:suppressAutoHyphens/>
        <w:spacing w:after="0" w:line="240" w:lineRule="auto"/>
        <w:jc w:val="both"/>
      </w:pPr>
      <w:r>
        <w:t xml:space="preserve">предложением, </w:t>
      </w:r>
      <w:proofErr w:type="gramStart"/>
      <w:r>
        <w:t>утверждающем</w:t>
      </w:r>
      <w:proofErr w:type="gramEnd"/>
      <w:r>
        <w:t xml:space="preserve"> актуальность обсуждаемого вопроса;</w:t>
      </w:r>
    </w:p>
    <w:p w:rsidR="00D619BB" w:rsidRDefault="00D619BB" w:rsidP="00D619BB">
      <w:pPr>
        <w:widowControl w:val="0"/>
        <w:numPr>
          <w:ilvl w:val="4"/>
          <w:numId w:val="16"/>
        </w:numPr>
        <w:tabs>
          <w:tab w:val="left" w:pos="0"/>
        </w:tabs>
        <w:suppressAutoHyphens/>
        <w:spacing w:after="0" w:line="240" w:lineRule="auto"/>
        <w:jc w:val="both"/>
      </w:pPr>
      <w:r>
        <w:t>советом, который содержится в формулировке задания: «Вы можете начать свое сочинение, обратившись к словам...»</w:t>
      </w:r>
    </w:p>
    <w:p w:rsidR="00D619BB" w:rsidRDefault="00D619BB" w:rsidP="00D619BB">
      <w:pPr>
        <w:jc w:val="both"/>
        <w:rPr>
          <w:b/>
          <w:bCs/>
        </w:rPr>
      </w:pPr>
      <w:r>
        <w:rPr>
          <w:b/>
          <w:bCs/>
        </w:rPr>
        <w:t>11. Напишите сочинение- рассуждение на лингвистическую тему (по выбору).</w:t>
      </w:r>
    </w:p>
    <w:p w:rsidR="00D619BB" w:rsidRDefault="00D619BB" w:rsidP="00D619BB">
      <w:pPr>
        <w:jc w:val="both"/>
      </w:pPr>
      <w:r>
        <w:t>- Как отличить союз от союзного слова?</w:t>
      </w:r>
    </w:p>
    <w:p w:rsidR="00D619BB" w:rsidRDefault="00D619BB" w:rsidP="00D619BB">
      <w:pPr>
        <w:jc w:val="both"/>
      </w:pPr>
      <w:r>
        <w:t>- Современная пунктуация — сложная, исторически сложившаяся система. Почему?</w:t>
      </w:r>
    </w:p>
    <w:p w:rsidR="00D619BB" w:rsidRDefault="00D619BB" w:rsidP="00D619BB">
      <w:pPr>
        <w:jc w:val="both"/>
      </w:pPr>
      <w:r>
        <w:t>- Чтобы свободно владеть пунктуацией, необходимо не только знать правила расстановки знаков препинания, но, главное, постичь ее существо, ее принципы, усвоить ее системность.</w:t>
      </w:r>
    </w:p>
    <w:p w:rsidR="00D619BB" w:rsidRDefault="00D619BB" w:rsidP="00D619BB">
      <w:pPr>
        <w:jc w:val="both"/>
      </w:pPr>
      <w:r>
        <w:t>- Что значит выражение «владеть словом»</w:t>
      </w:r>
      <w:proofErr w:type="gramStart"/>
      <w:r>
        <w:t xml:space="preserve"> ?</w:t>
      </w:r>
      <w:proofErr w:type="gramEnd"/>
      <w:r>
        <w:t xml:space="preserve"> Докажите это на примере самостоятельно подобранного вами текста. </w:t>
      </w:r>
    </w:p>
    <w:p w:rsidR="00D619BB" w:rsidRDefault="00D619BB" w:rsidP="00D619BB">
      <w:pPr>
        <w:jc w:val="both"/>
      </w:pPr>
      <w:r>
        <w:t>- Грамматика — это порог всякого знания.</w:t>
      </w:r>
    </w:p>
    <w:p w:rsidR="00D619BB" w:rsidRDefault="00D619BB" w:rsidP="00D619BB">
      <w:pPr>
        <w:jc w:val="both"/>
      </w:pPr>
      <w:r>
        <w:t>(</w:t>
      </w:r>
      <w:proofErr w:type="spellStart"/>
      <w:r>
        <w:t>А.М.Пешковский</w:t>
      </w:r>
      <w:proofErr w:type="spellEnd"/>
      <w:r>
        <w:t>)</w:t>
      </w:r>
    </w:p>
    <w:p w:rsidR="00D619BB" w:rsidRDefault="00D619BB" w:rsidP="00D619BB">
      <w:pPr>
        <w:jc w:val="both"/>
      </w:pPr>
      <w:r>
        <w:t>- Почему А.Толстой утверждал, что «язык — это путь цивилизации и культуры»?</w:t>
      </w:r>
    </w:p>
    <w:p w:rsidR="00D619BB" w:rsidRDefault="00D619BB" w:rsidP="00D619BB">
      <w:pPr>
        <w:jc w:val="both"/>
      </w:pPr>
      <w:r>
        <w:t xml:space="preserve">- </w:t>
      </w:r>
      <w:proofErr w:type="spellStart"/>
      <w:r>
        <w:t>Тайноведение</w:t>
      </w:r>
      <w:proofErr w:type="spellEnd"/>
      <w:r>
        <w:t xml:space="preserve"> слова. Как я это понимаю?</w:t>
      </w:r>
    </w:p>
    <w:p w:rsidR="00D619BB" w:rsidRDefault="00D619BB" w:rsidP="00D619BB">
      <w:pPr>
        <w:jc w:val="both"/>
      </w:pPr>
      <w:r>
        <w:lastRenderedPageBreak/>
        <w:t xml:space="preserve">- Что сближает и что различает значение слов </w:t>
      </w:r>
      <w:r>
        <w:rPr>
          <w:i/>
          <w:iCs/>
        </w:rPr>
        <w:t xml:space="preserve">странник, паломник, турист, путешественник </w:t>
      </w:r>
      <w:r>
        <w:t>в русском языке?</w:t>
      </w:r>
    </w:p>
    <w:p w:rsidR="00D619BB" w:rsidRDefault="00D619BB" w:rsidP="00D619BB">
      <w:pPr>
        <w:jc w:val="both"/>
      </w:pPr>
      <w:r>
        <w:t xml:space="preserve">- Объясните суть морфологического (фонетического, традиционного) принципа русской орфографии.     </w:t>
      </w:r>
      <w:r>
        <w:rPr>
          <w:i/>
          <w:iCs/>
        </w:rPr>
        <w:t xml:space="preserve"> </w:t>
      </w:r>
      <w:r>
        <w:t xml:space="preserve">    </w:t>
      </w:r>
    </w:p>
    <w:p w:rsidR="00D619BB" w:rsidRDefault="00D619BB" w:rsidP="00D619BB">
      <w:pPr>
        <w:ind w:left="1380"/>
        <w:jc w:val="center"/>
        <w:rPr>
          <w:b/>
          <w:u w:val="single"/>
        </w:rPr>
      </w:pPr>
    </w:p>
    <w:p w:rsidR="00D619BB" w:rsidRDefault="00D619BB" w:rsidP="00D619BB">
      <w:pPr>
        <w:ind w:left="1380"/>
        <w:jc w:val="center"/>
        <w:rPr>
          <w:b/>
          <w:u w:val="single"/>
        </w:rPr>
      </w:pPr>
    </w:p>
    <w:p w:rsidR="00671556" w:rsidRDefault="00671556"/>
    <w:sectPr w:rsidR="00671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•"/>
      <w:lvlJc w:val="left"/>
      <w:pPr>
        <w:tabs>
          <w:tab w:val="num" w:pos="0"/>
        </w:tabs>
        <w:ind w:left="0" w:firstLine="0"/>
      </w:pPr>
      <w:rPr>
        <w:rFonts w:cs="OpenSymbol"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cs="OpenSymbol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cs="OpenSymbol"/>
      </w:rPr>
    </w:lvl>
    <w:lvl w:ilvl="3">
      <w:start w:val="1"/>
      <w:numFmt w:val="bullet"/>
      <w:suff w:val="nothing"/>
      <w:lvlText w:val="•"/>
      <w:lvlJc w:val="left"/>
      <w:pPr>
        <w:tabs>
          <w:tab w:val="num" w:pos="0"/>
        </w:tabs>
        <w:ind w:left="0" w:firstLine="0"/>
      </w:pPr>
      <w:rPr>
        <w:rFonts w:cs="OpenSymbol"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cs="OpenSymbol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cs="OpenSymbol"/>
      </w:rPr>
    </w:lvl>
    <w:lvl w:ilvl="6">
      <w:start w:val="1"/>
      <w:numFmt w:val="bullet"/>
      <w:suff w:val="nothing"/>
      <w:lvlText w:val="•"/>
      <w:lvlJc w:val="left"/>
      <w:pPr>
        <w:tabs>
          <w:tab w:val="num" w:pos="0"/>
        </w:tabs>
        <w:ind w:left="0" w:firstLine="0"/>
      </w:pPr>
      <w:rPr>
        <w:rFonts w:cs="OpenSymbol"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cs="OpenSymbol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suff w:val="nothing"/>
      <w:lvlText w:val="•"/>
      <w:lvlJc w:val="left"/>
      <w:pPr>
        <w:tabs>
          <w:tab w:val="num" w:pos="0"/>
        </w:tabs>
        <w:ind w:left="0" w:firstLine="0"/>
      </w:pPr>
      <w:rPr>
        <w:rFonts w:cs="OpenSymbol"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cs="OpenSymbol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cs="OpenSymbol"/>
      </w:rPr>
    </w:lvl>
    <w:lvl w:ilvl="3">
      <w:start w:val="1"/>
      <w:numFmt w:val="bullet"/>
      <w:suff w:val="nothing"/>
      <w:lvlText w:val="•"/>
      <w:lvlJc w:val="left"/>
      <w:pPr>
        <w:tabs>
          <w:tab w:val="num" w:pos="0"/>
        </w:tabs>
        <w:ind w:left="0" w:firstLine="0"/>
      </w:pPr>
      <w:rPr>
        <w:rFonts w:cs="OpenSymbol"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cs="OpenSymbol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cs="OpenSymbol"/>
      </w:rPr>
    </w:lvl>
    <w:lvl w:ilvl="6">
      <w:start w:val="1"/>
      <w:numFmt w:val="bullet"/>
      <w:suff w:val="nothing"/>
      <w:lvlText w:val="•"/>
      <w:lvlJc w:val="left"/>
      <w:pPr>
        <w:tabs>
          <w:tab w:val="num" w:pos="0"/>
        </w:tabs>
        <w:ind w:left="0" w:firstLine="0"/>
      </w:pPr>
      <w:rPr>
        <w:rFonts w:cs="OpenSymbol"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cs="OpenSymbol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suff w:val="nothing"/>
      <w:lvlText w:val="•"/>
      <w:lvlJc w:val="left"/>
      <w:pPr>
        <w:tabs>
          <w:tab w:val="num" w:pos="0"/>
        </w:tabs>
        <w:ind w:left="0" w:firstLine="0"/>
      </w:pPr>
      <w:rPr>
        <w:rFonts w:cs="OpenSymbol"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cs="OpenSymbol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cs="OpenSymbol"/>
      </w:rPr>
    </w:lvl>
    <w:lvl w:ilvl="3">
      <w:start w:val="1"/>
      <w:numFmt w:val="bullet"/>
      <w:suff w:val="nothing"/>
      <w:lvlText w:val="•"/>
      <w:lvlJc w:val="left"/>
      <w:pPr>
        <w:tabs>
          <w:tab w:val="num" w:pos="0"/>
        </w:tabs>
        <w:ind w:left="0" w:firstLine="0"/>
      </w:pPr>
      <w:rPr>
        <w:rFonts w:cs="OpenSymbol"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cs="OpenSymbol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cs="OpenSymbol"/>
      </w:rPr>
    </w:lvl>
    <w:lvl w:ilvl="6">
      <w:start w:val="1"/>
      <w:numFmt w:val="bullet"/>
      <w:suff w:val="nothing"/>
      <w:lvlText w:val="•"/>
      <w:lvlJc w:val="left"/>
      <w:pPr>
        <w:tabs>
          <w:tab w:val="num" w:pos="0"/>
        </w:tabs>
        <w:ind w:left="0" w:firstLine="0"/>
      </w:pPr>
      <w:rPr>
        <w:rFonts w:cs="OpenSymbol"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cs="OpenSymbol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suff w:val="nothing"/>
      <w:lvlText w:val="•"/>
      <w:lvlJc w:val="left"/>
      <w:pPr>
        <w:tabs>
          <w:tab w:val="num" w:pos="0"/>
        </w:tabs>
        <w:ind w:left="0" w:firstLine="0"/>
      </w:pPr>
      <w:rPr>
        <w:rFonts w:cs="OpenSymbol"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cs="OpenSymbol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cs="OpenSymbol"/>
      </w:rPr>
    </w:lvl>
    <w:lvl w:ilvl="3">
      <w:start w:val="1"/>
      <w:numFmt w:val="bullet"/>
      <w:suff w:val="nothing"/>
      <w:lvlText w:val="•"/>
      <w:lvlJc w:val="left"/>
      <w:pPr>
        <w:tabs>
          <w:tab w:val="num" w:pos="0"/>
        </w:tabs>
        <w:ind w:left="0" w:firstLine="0"/>
      </w:pPr>
      <w:rPr>
        <w:rFonts w:cs="OpenSymbol"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cs="OpenSymbol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cs="OpenSymbol"/>
      </w:rPr>
    </w:lvl>
    <w:lvl w:ilvl="6">
      <w:start w:val="1"/>
      <w:numFmt w:val="bullet"/>
      <w:suff w:val="nothing"/>
      <w:lvlText w:val="•"/>
      <w:lvlJc w:val="left"/>
      <w:pPr>
        <w:tabs>
          <w:tab w:val="num" w:pos="0"/>
        </w:tabs>
        <w:ind w:left="0" w:firstLine="0"/>
      </w:pPr>
      <w:rPr>
        <w:rFonts w:cs="OpenSymbol"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cs="OpenSymbol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suff w:val="nothing"/>
      <w:lvlText w:val="•"/>
      <w:lvlJc w:val="left"/>
      <w:pPr>
        <w:tabs>
          <w:tab w:val="num" w:pos="0"/>
        </w:tabs>
        <w:ind w:left="0" w:firstLine="0"/>
      </w:pPr>
      <w:rPr>
        <w:rFonts w:cs="OpenSymbol"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cs="OpenSymbol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cs="OpenSymbol"/>
      </w:rPr>
    </w:lvl>
    <w:lvl w:ilvl="3">
      <w:start w:val="1"/>
      <w:numFmt w:val="bullet"/>
      <w:suff w:val="nothing"/>
      <w:lvlText w:val="•"/>
      <w:lvlJc w:val="left"/>
      <w:pPr>
        <w:tabs>
          <w:tab w:val="num" w:pos="0"/>
        </w:tabs>
        <w:ind w:left="0" w:firstLine="0"/>
      </w:pPr>
      <w:rPr>
        <w:rFonts w:cs="OpenSymbol"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cs="OpenSymbol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cs="OpenSymbol"/>
      </w:rPr>
    </w:lvl>
    <w:lvl w:ilvl="6">
      <w:start w:val="1"/>
      <w:numFmt w:val="bullet"/>
      <w:suff w:val="nothing"/>
      <w:lvlText w:val="•"/>
      <w:lvlJc w:val="left"/>
      <w:pPr>
        <w:tabs>
          <w:tab w:val="num" w:pos="0"/>
        </w:tabs>
        <w:ind w:left="0" w:firstLine="0"/>
      </w:pPr>
      <w:rPr>
        <w:rFonts w:cs="OpenSymbol"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cs="OpenSymbol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suff w:val="nothing"/>
      <w:lvlText w:val="•"/>
      <w:lvlJc w:val="left"/>
      <w:pPr>
        <w:tabs>
          <w:tab w:val="num" w:pos="0"/>
        </w:tabs>
        <w:ind w:left="0" w:firstLine="0"/>
      </w:pPr>
      <w:rPr>
        <w:rFonts w:cs="OpenSymbol"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cs="OpenSymbol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cs="OpenSymbol"/>
      </w:rPr>
    </w:lvl>
    <w:lvl w:ilvl="3">
      <w:start w:val="1"/>
      <w:numFmt w:val="bullet"/>
      <w:suff w:val="nothing"/>
      <w:lvlText w:val="•"/>
      <w:lvlJc w:val="left"/>
      <w:pPr>
        <w:tabs>
          <w:tab w:val="num" w:pos="0"/>
        </w:tabs>
        <w:ind w:left="0" w:firstLine="0"/>
      </w:pPr>
      <w:rPr>
        <w:rFonts w:cs="OpenSymbol"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cs="OpenSymbol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cs="OpenSymbol"/>
      </w:rPr>
    </w:lvl>
    <w:lvl w:ilvl="6">
      <w:start w:val="1"/>
      <w:numFmt w:val="bullet"/>
      <w:suff w:val="nothing"/>
      <w:lvlText w:val="•"/>
      <w:lvlJc w:val="left"/>
      <w:pPr>
        <w:tabs>
          <w:tab w:val="num" w:pos="0"/>
        </w:tabs>
        <w:ind w:left="0" w:firstLine="0"/>
      </w:pPr>
      <w:rPr>
        <w:rFonts w:cs="OpenSymbol"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cs="OpenSymbol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suff w:val="nothing"/>
      <w:lvlText w:val="•"/>
      <w:lvlJc w:val="left"/>
      <w:pPr>
        <w:tabs>
          <w:tab w:val="num" w:pos="0"/>
        </w:tabs>
        <w:ind w:left="0" w:firstLine="0"/>
      </w:pPr>
      <w:rPr>
        <w:rFonts w:cs="OpenSymbol"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cs="OpenSymbol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cs="OpenSymbol"/>
      </w:rPr>
    </w:lvl>
    <w:lvl w:ilvl="3">
      <w:start w:val="1"/>
      <w:numFmt w:val="bullet"/>
      <w:suff w:val="nothing"/>
      <w:lvlText w:val="•"/>
      <w:lvlJc w:val="left"/>
      <w:pPr>
        <w:tabs>
          <w:tab w:val="num" w:pos="0"/>
        </w:tabs>
        <w:ind w:left="0" w:firstLine="0"/>
      </w:pPr>
      <w:rPr>
        <w:rFonts w:cs="OpenSymbol"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cs="OpenSymbol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cs="OpenSymbol"/>
      </w:rPr>
    </w:lvl>
    <w:lvl w:ilvl="6">
      <w:start w:val="1"/>
      <w:numFmt w:val="bullet"/>
      <w:suff w:val="nothing"/>
      <w:lvlText w:val="•"/>
      <w:lvlJc w:val="left"/>
      <w:pPr>
        <w:tabs>
          <w:tab w:val="num" w:pos="0"/>
        </w:tabs>
        <w:ind w:left="0" w:firstLine="0"/>
      </w:pPr>
      <w:rPr>
        <w:rFonts w:cs="OpenSymbol"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cs="OpenSymbol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cs="Open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suff w:val="nothing"/>
      <w:lvlText w:val="•"/>
      <w:lvlJc w:val="left"/>
      <w:pPr>
        <w:tabs>
          <w:tab w:val="num" w:pos="0"/>
        </w:tabs>
        <w:ind w:left="0" w:firstLine="0"/>
      </w:pPr>
      <w:rPr>
        <w:rFonts w:cs="OpenSymbol"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cs="OpenSymbol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cs="OpenSymbol"/>
      </w:rPr>
    </w:lvl>
    <w:lvl w:ilvl="3">
      <w:start w:val="1"/>
      <w:numFmt w:val="bullet"/>
      <w:suff w:val="nothing"/>
      <w:lvlText w:val="•"/>
      <w:lvlJc w:val="left"/>
      <w:pPr>
        <w:tabs>
          <w:tab w:val="num" w:pos="0"/>
        </w:tabs>
        <w:ind w:left="0" w:firstLine="0"/>
      </w:pPr>
      <w:rPr>
        <w:rFonts w:cs="OpenSymbol"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cs="OpenSymbol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cs="OpenSymbol"/>
      </w:rPr>
    </w:lvl>
    <w:lvl w:ilvl="6">
      <w:start w:val="1"/>
      <w:numFmt w:val="bullet"/>
      <w:suff w:val="nothing"/>
      <w:lvlText w:val="•"/>
      <w:lvlJc w:val="left"/>
      <w:pPr>
        <w:tabs>
          <w:tab w:val="num" w:pos="0"/>
        </w:tabs>
        <w:ind w:left="0" w:firstLine="0"/>
      </w:pPr>
      <w:rPr>
        <w:rFonts w:cs="OpenSymbol"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cs="OpenSymbol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cs="OpenSymbol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suff w:val="nothing"/>
      <w:lvlText w:val="•"/>
      <w:lvlJc w:val="left"/>
      <w:pPr>
        <w:tabs>
          <w:tab w:val="num" w:pos="0"/>
        </w:tabs>
        <w:ind w:left="0" w:firstLine="0"/>
      </w:pPr>
      <w:rPr>
        <w:rFonts w:cs="OpenSymbol"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cs="OpenSymbol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cs="OpenSymbol"/>
      </w:rPr>
    </w:lvl>
    <w:lvl w:ilvl="3">
      <w:start w:val="1"/>
      <w:numFmt w:val="bullet"/>
      <w:suff w:val="nothing"/>
      <w:lvlText w:val="•"/>
      <w:lvlJc w:val="left"/>
      <w:pPr>
        <w:tabs>
          <w:tab w:val="num" w:pos="0"/>
        </w:tabs>
        <w:ind w:left="0" w:firstLine="0"/>
      </w:pPr>
      <w:rPr>
        <w:rFonts w:cs="OpenSymbol"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cs="OpenSymbol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cs="OpenSymbol"/>
      </w:rPr>
    </w:lvl>
    <w:lvl w:ilvl="6">
      <w:start w:val="1"/>
      <w:numFmt w:val="bullet"/>
      <w:suff w:val="nothing"/>
      <w:lvlText w:val="•"/>
      <w:lvlJc w:val="left"/>
      <w:pPr>
        <w:tabs>
          <w:tab w:val="num" w:pos="0"/>
        </w:tabs>
        <w:ind w:left="0" w:firstLine="0"/>
      </w:pPr>
      <w:rPr>
        <w:rFonts w:cs="OpenSymbol"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cs="OpenSymbol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cs="OpenSymbol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cs="OpenSymbol"/>
      </w:rPr>
    </w:lvl>
    <w:lvl w:ilvl="1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cs="OpenSymbol"/>
      </w:rPr>
    </w:lvl>
    <w:lvl w:ilvl="2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cs="OpenSymbol"/>
      </w:rPr>
    </w:lvl>
    <w:lvl w:ilvl="3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cs="OpenSymbol"/>
      </w:rPr>
    </w:lvl>
    <w:lvl w:ilvl="4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cs="OpenSymbol"/>
      </w:rPr>
    </w:lvl>
    <w:lvl w:ilvl="5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cs="OpenSymbol"/>
      </w:rPr>
    </w:lvl>
    <w:lvl w:ilvl="6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cs="OpenSymbol"/>
      </w:rPr>
    </w:lvl>
    <w:lvl w:ilvl="7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cs="OpenSymbol"/>
      </w:rPr>
    </w:lvl>
    <w:lvl w:ilvl="8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cs="OpenSymbol"/>
      </w:r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bullet"/>
      <w:suff w:val="nothing"/>
      <w:lvlText w:val="•"/>
      <w:lvlJc w:val="left"/>
      <w:pPr>
        <w:tabs>
          <w:tab w:val="num" w:pos="0"/>
        </w:tabs>
        <w:ind w:left="0" w:firstLine="0"/>
      </w:pPr>
      <w:rPr>
        <w:rFonts w:cs="OpenSymbol"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cs="OpenSymbol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cs="OpenSymbol"/>
      </w:rPr>
    </w:lvl>
    <w:lvl w:ilvl="3">
      <w:start w:val="1"/>
      <w:numFmt w:val="bullet"/>
      <w:suff w:val="nothing"/>
      <w:lvlText w:val="•"/>
      <w:lvlJc w:val="left"/>
      <w:pPr>
        <w:tabs>
          <w:tab w:val="num" w:pos="0"/>
        </w:tabs>
        <w:ind w:left="0" w:firstLine="0"/>
      </w:pPr>
      <w:rPr>
        <w:rFonts w:cs="OpenSymbol"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cs="OpenSymbol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cs="OpenSymbol"/>
      </w:rPr>
    </w:lvl>
    <w:lvl w:ilvl="6">
      <w:start w:val="1"/>
      <w:numFmt w:val="bullet"/>
      <w:suff w:val="nothing"/>
      <w:lvlText w:val="•"/>
      <w:lvlJc w:val="left"/>
      <w:pPr>
        <w:tabs>
          <w:tab w:val="num" w:pos="0"/>
        </w:tabs>
        <w:ind w:left="0" w:firstLine="0"/>
      </w:pPr>
      <w:rPr>
        <w:rFonts w:cs="OpenSymbol"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cs="OpenSymbol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cs="OpenSymbol"/>
      </w:r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cs="OpenSymbol"/>
      </w:rPr>
    </w:lvl>
    <w:lvl w:ilvl="1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cs="OpenSymbol"/>
      </w:rPr>
    </w:lvl>
    <w:lvl w:ilvl="2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cs="OpenSymbol"/>
      </w:rPr>
    </w:lvl>
    <w:lvl w:ilvl="3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cs="OpenSymbol"/>
      </w:rPr>
    </w:lvl>
    <w:lvl w:ilvl="4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cs="OpenSymbol"/>
      </w:rPr>
    </w:lvl>
    <w:lvl w:ilvl="5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cs="OpenSymbol"/>
      </w:rPr>
    </w:lvl>
    <w:lvl w:ilvl="6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cs="OpenSymbol"/>
      </w:rPr>
    </w:lvl>
    <w:lvl w:ilvl="7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cs="OpenSymbol"/>
      </w:rPr>
    </w:lvl>
    <w:lvl w:ilvl="8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cs="OpenSymbol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19BB"/>
    <w:rsid w:val="00671556"/>
    <w:rsid w:val="00D61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19B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619BB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qFormat/>
    <w:rsid w:val="00D619BB"/>
    <w:rPr>
      <w:b/>
      <w:bCs/>
    </w:rPr>
  </w:style>
  <w:style w:type="paragraph" w:customStyle="1" w:styleId="a6">
    <w:name w:val="Содержимое таблицы"/>
    <w:basedOn w:val="a"/>
    <w:rsid w:val="00D619B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D61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19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3150</Words>
  <Characters>17956</Characters>
  <Application>Microsoft Office Word</Application>
  <DocSecurity>0</DocSecurity>
  <Lines>149</Lines>
  <Paragraphs>42</Paragraphs>
  <ScaleCrop>false</ScaleCrop>
  <Company/>
  <LinksUpToDate>false</LinksUpToDate>
  <CharactersWithSpaces>21064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USERok</dc:creator>
  <cp:keywords/>
  <dc:description/>
  <cp:lastModifiedBy>USERok</cp:lastModifiedBy>
  <cp:revision>2</cp:revision>
  <dcterms:created xsi:type="dcterms:W3CDTF">2013-04-03T09:16:00Z</dcterms:created>
  <dcterms:modified xsi:type="dcterms:W3CDTF">2013-04-03T09:19:00Z</dcterms:modified>
</cp:coreProperties>
</file>