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20" w:rsidRPr="00637068" w:rsidRDefault="00175C20" w:rsidP="00807B23">
      <w:pPr>
        <w:rPr>
          <w:sz w:val="28"/>
          <w:szCs w:val="28"/>
        </w:rPr>
      </w:pPr>
    </w:p>
    <w:p w:rsidR="00175C20" w:rsidRDefault="00175C20" w:rsidP="00807B23">
      <w:pPr>
        <w:rPr>
          <w:sz w:val="28"/>
          <w:szCs w:val="28"/>
        </w:rPr>
      </w:pPr>
    </w:p>
    <w:tbl>
      <w:tblPr>
        <w:tblW w:w="15408" w:type="dxa"/>
        <w:tblInd w:w="-106" w:type="dxa"/>
        <w:tblLook w:val="01E0"/>
      </w:tblPr>
      <w:tblGrid>
        <w:gridCol w:w="5018"/>
        <w:gridCol w:w="4810"/>
        <w:gridCol w:w="5580"/>
      </w:tblGrid>
      <w:tr w:rsidR="00175C20">
        <w:trPr>
          <w:trHeight w:val="2323"/>
        </w:trPr>
        <w:tc>
          <w:tcPr>
            <w:tcW w:w="5018" w:type="dxa"/>
          </w:tcPr>
          <w:p w:rsidR="00175C20" w:rsidRPr="00885C46" w:rsidRDefault="00175C20" w:rsidP="00CF5FFB">
            <w:pPr>
              <w:jc w:val="center"/>
              <w:rPr>
                <w:b/>
                <w:bCs/>
                <w:sz w:val="28"/>
                <w:szCs w:val="28"/>
              </w:rPr>
            </w:pPr>
            <w:r w:rsidRPr="00885C46">
              <w:rPr>
                <w:b/>
                <w:bCs/>
                <w:sz w:val="28"/>
                <w:szCs w:val="28"/>
              </w:rPr>
              <w:t>«Рассмотрено»</w:t>
            </w:r>
          </w:p>
          <w:p w:rsidR="00175C20" w:rsidRPr="00CF5FFB" w:rsidRDefault="00175C20" w:rsidP="00807B23">
            <w:pPr>
              <w:rPr>
                <w:sz w:val="28"/>
                <w:szCs w:val="28"/>
              </w:rPr>
            </w:pPr>
            <w:r w:rsidRPr="00CF5FFB">
              <w:rPr>
                <w:sz w:val="28"/>
                <w:szCs w:val="28"/>
              </w:rPr>
              <w:t xml:space="preserve">Руководитель </w:t>
            </w:r>
            <w:r>
              <w:rPr>
                <w:sz w:val="28"/>
                <w:szCs w:val="28"/>
              </w:rPr>
              <w:t>МО 1 ступени обучения</w:t>
            </w:r>
          </w:p>
          <w:p w:rsidR="00175C20" w:rsidRPr="00CF5FFB" w:rsidRDefault="00175C20" w:rsidP="00807B23">
            <w:pPr>
              <w:rPr>
                <w:sz w:val="28"/>
                <w:szCs w:val="28"/>
              </w:rPr>
            </w:pPr>
            <w:r>
              <w:rPr>
                <w:sz w:val="28"/>
                <w:szCs w:val="28"/>
              </w:rPr>
              <w:t xml:space="preserve">  _____</w:t>
            </w:r>
            <w:r w:rsidRPr="00885C46">
              <w:rPr>
                <w:sz w:val="28"/>
                <w:szCs w:val="28"/>
              </w:rPr>
              <w:t>_________</w:t>
            </w:r>
            <w:r>
              <w:rPr>
                <w:sz w:val="28"/>
                <w:szCs w:val="28"/>
              </w:rPr>
              <w:tab/>
              <w:t>/</w:t>
            </w:r>
            <w:r w:rsidRPr="00234409">
              <w:rPr>
                <w:sz w:val="28"/>
                <w:szCs w:val="28"/>
                <w:u w:val="single"/>
              </w:rPr>
              <w:t>Гаученова Н.Н./</w:t>
            </w:r>
          </w:p>
          <w:p w:rsidR="00175C20" w:rsidRPr="00CF5FFB" w:rsidRDefault="00175C20" w:rsidP="00807B23">
            <w:pPr>
              <w:rPr>
                <w:sz w:val="28"/>
                <w:szCs w:val="28"/>
              </w:rPr>
            </w:pPr>
            <w:r w:rsidRPr="00CF5FFB">
              <w:rPr>
                <w:sz w:val="28"/>
                <w:szCs w:val="28"/>
              </w:rPr>
              <w:t>Протокол №____</w:t>
            </w:r>
            <w:r w:rsidRPr="00CF5FFB">
              <w:rPr>
                <w:sz w:val="28"/>
                <w:szCs w:val="28"/>
              </w:rPr>
              <w:tab/>
              <w:t>от</w:t>
            </w:r>
          </w:p>
          <w:p w:rsidR="00175C20" w:rsidRPr="00CF5FFB" w:rsidRDefault="00175C20" w:rsidP="00807B23">
            <w:pPr>
              <w:rPr>
                <w:sz w:val="28"/>
                <w:szCs w:val="28"/>
              </w:rPr>
            </w:pPr>
            <w:r w:rsidRPr="00CF5FFB">
              <w:rPr>
                <w:sz w:val="28"/>
                <w:szCs w:val="28"/>
              </w:rPr>
              <w:t>«</w:t>
            </w:r>
            <w:r w:rsidRPr="00885C46">
              <w:rPr>
                <w:sz w:val="28"/>
                <w:szCs w:val="28"/>
              </w:rPr>
              <w:t>__</w:t>
            </w:r>
            <w:r w:rsidRPr="00CF5FFB">
              <w:rPr>
                <w:sz w:val="28"/>
                <w:szCs w:val="28"/>
              </w:rPr>
              <w:t>___» ____</w:t>
            </w:r>
            <w:r>
              <w:rPr>
                <w:sz w:val="28"/>
                <w:szCs w:val="28"/>
                <w:lang w:val="en-US"/>
              </w:rPr>
              <w:t>_______</w:t>
            </w:r>
            <w:r w:rsidRPr="00CF5FFB">
              <w:rPr>
                <w:sz w:val="28"/>
                <w:szCs w:val="28"/>
              </w:rPr>
              <w:t>_____</w:t>
            </w:r>
            <w:r w:rsidRPr="00CF5FFB">
              <w:rPr>
                <w:sz w:val="28"/>
                <w:szCs w:val="28"/>
              </w:rPr>
              <w:tab/>
              <w:t>20</w:t>
            </w:r>
            <w:r>
              <w:rPr>
                <w:sz w:val="28"/>
                <w:szCs w:val="28"/>
              </w:rPr>
              <w:t>15</w:t>
            </w:r>
            <w:r w:rsidRPr="00CF5FFB">
              <w:rPr>
                <w:sz w:val="28"/>
                <w:szCs w:val="28"/>
              </w:rPr>
              <w:t>г.</w:t>
            </w:r>
          </w:p>
          <w:p w:rsidR="00175C20" w:rsidRPr="00CF5FFB" w:rsidRDefault="00175C20" w:rsidP="00807B23">
            <w:pPr>
              <w:rPr>
                <w:sz w:val="28"/>
                <w:szCs w:val="28"/>
              </w:rPr>
            </w:pPr>
          </w:p>
        </w:tc>
        <w:tc>
          <w:tcPr>
            <w:tcW w:w="4810" w:type="dxa"/>
          </w:tcPr>
          <w:p w:rsidR="00175C20" w:rsidRPr="00CF5FFB" w:rsidRDefault="00175C20" w:rsidP="00CF5FFB">
            <w:pPr>
              <w:jc w:val="center"/>
              <w:rPr>
                <w:b/>
                <w:bCs/>
                <w:sz w:val="28"/>
                <w:szCs w:val="28"/>
              </w:rPr>
            </w:pPr>
            <w:r w:rsidRPr="00CF5FFB">
              <w:rPr>
                <w:b/>
                <w:bCs/>
                <w:sz w:val="28"/>
                <w:szCs w:val="28"/>
              </w:rPr>
              <w:t>«Согласовано»</w:t>
            </w:r>
          </w:p>
          <w:p w:rsidR="00175C20" w:rsidRDefault="00175C20" w:rsidP="007C2983">
            <w:pPr>
              <w:jc w:val="center"/>
              <w:rPr>
                <w:sz w:val="28"/>
                <w:szCs w:val="28"/>
              </w:rPr>
            </w:pPr>
            <w:r w:rsidRPr="00CF5FFB">
              <w:rPr>
                <w:sz w:val="28"/>
                <w:szCs w:val="28"/>
              </w:rPr>
              <w:t xml:space="preserve">Заместитель директора  по УВР </w:t>
            </w:r>
          </w:p>
          <w:p w:rsidR="00175C20" w:rsidRPr="00CF5FFB" w:rsidRDefault="00175C20" w:rsidP="007C2983">
            <w:pPr>
              <w:jc w:val="center"/>
              <w:rPr>
                <w:sz w:val="28"/>
                <w:szCs w:val="28"/>
              </w:rPr>
            </w:pPr>
            <w:r w:rsidRPr="00CF5FFB">
              <w:rPr>
                <w:sz w:val="28"/>
                <w:szCs w:val="28"/>
              </w:rPr>
              <w:t xml:space="preserve">МОУ </w:t>
            </w:r>
            <w:r>
              <w:rPr>
                <w:sz w:val="28"/>
                <w:szCs w:val="28"/>
              </w:rPr>
              <w:t>ИРМО «Марковская СОШ»</w:t>
            </w:r>
          </w:p>
          <w:p w:rsidR="00175C20" w:rsidRPr="00CF5FFB" w:rsidRDefault="00175C20" w:rsidP="00807B23">
            <w:pPr>
              <w:rPr>
                <w:sz w:val="28"/>
                <w:szCs w:val="28"/>
              </w:rPr>
            </w:pPr>
            <w:r>
              <w:rPr>
                <w:sz w:val="28"/>
                <w:szCs w:val="28"/>
              </w:rPr>
              <w:t xml:space="preserve">     _</w:t>
            </w:r>
            <w:r>
              <w:rPr>
                <w:sz w:val="28"/>
                <w:szCs w:val="28"/>
                <w:lang w:val="en-US"/>
              </w:rPr>
              <w:t>__________</w:t>
            </w:r>
            <w:r>
              <w:rPr>
                <w:sz w:val="28"/>
                <w:szCs w:val="28"/>
              </w:rPr>
              <w:t>____</w:t>
            </w:r>
            <w:r>
              <w:rPr>
                <w:sz w:val="28"/>
                <w:szCs w:val="28"/>
              </w:rPr>
              <w:tab/>
              <w:t>/</w:t>
            </w:r>
            <w:r w:rsidRPr="00234409">
              <w:rPr>
                <w:sz w:val="28"/>
                <w:szCs w:val="28"/>
                <w:u w:val="single"/>
              </w:rPr>
              <w:t>Журова А.Н./</w:t>
            </w:r>
          </w:p>
          <w:p w:rsidR="00175C20" w:rsidRPr="00CF5FFB" w:rsidRDefault="00175C20" w:rsidP="00807B23">
            <w:pPr>
              <w:rPr>
                <w:sz w:val="28"/>
                <w:szCs w:val="28"/>
              </w:rPr>
            </w:pPr>
            <w:r>
              <w:rPr>
                <w:sz w:val="28"/>
                <w:szCs w:val="28"/>
              </w:rPr>
              <w:t xml:space="preserve">   </w:t>
            </w:r>
            <w:r w:rsidRPr="00CF5FFB">
              <w:rPr>
                <w:sz w:val="28"/>
                <w:szCs w:val="28"/>
              </w:rPr>
              <w:t xml:space="preserve"> «_</w:t>
            </w:r>
            <w:r>
              <w:rPr>
                <w:sz w:val="28"/>
                <w:szCs w:val="28"/>
                <w:lang w:val="en-US"/>
              </w:rPr>
              <w:t>__</w:t>
            </w:r>
            <w:r w:rsidRPr="00CF5FFB">
              <w:rPr>
                <w:sz w:val="28"/>
                <w:szCs w:val="28"/>
              </w:rPr>
              <w:t>__» ___</w:t>
            </w:r>
            <w:r>
              <w:rPr>
                <w:sz w:val="28"/>
                <w:szCs w:val="28"/>
                <w:lang w:val="en-US"/>
              </w:rPr>
              <w:t>______</w:t>
            </w:r>
            <w:r w:rsidRPr="00CF5FFB">
              <w:rPr>
                <w:sz w:val="28"/>
                <w:szCs w:val="28"/>
              </w:rPr>
              <w:t>______</w:t>
            </w:r>
            <w:r w:rsidRPr="00CF5FFB">
              <w:rPr>
                <w:sz w:val="28"/>
                <w:szCs w:val="28"/>
              </w:rPr>
              <w:tab/>
              <w:t>20</w:t>
            </w:r>
            <w:r>
              <w:rPr>
                <w:sz w:val="28"/>
                <w:szCs w:val="28"/>
              </w:rPr>
              <w:t>15</w:t>
            </w:r>
            <w:r w:rsidRPr="00CF5FFB">
              <w:rPr>
                <w:sz w:val="28"/>
                <w:szCs w:val="28"/>
              </w:rPr>
              <w:t>г.</w:t>
            </w:r>
          </w:p>
          <w:p w:rsidR="00175C20" w:rsidRPr="00CF5FFB" w:rsidRDefault="00175C20" w:rsidP="00807B23">
            <w:pPr>
              <w:rPr>
                <w:sz w:val="28"/>
                <w:szCs w:val="28"/>
              </w:rPr>
            </w:pPr>
          </w:p>
        </w:tc>
        <w:tc>
          <w:tcPr>
            <w:tcW w:w="5580" w:type="dxa"/>
          </w:tcPr>
          <w:p w:rsidR="00175C20" w:rsidRPr="00CF5FFB" w:rsidRDefault="00175C20" w:rsidP="00CF5FFB">
            <w:pPr>
              <w:jc w:val="center"/>
              <w:rPr>
                <w:b/>
                <w:bCs/>
                <w:sz w:val="28"/>
                <w:szCs w:val="28"/>
              </w:rPr>
            </w:pPr>
            <w:r>
              <w:rPr>
                <w:b/>
                <w:bCs/>
                <w:sz w:val="28"/>
                <w:szCs w:val="28"/>
              </w:rPr>
              <w:t>«Утверждено</w:t>
            </w:r>
            <w:r w:rsidRPr="00CF5FFB">
              <w:rPr>
                <w:b/>
                <w:bCs/>
                <w:sz w:val="28"/>
                <w:szCs w:val="28"/>
              </w:rPr>
              <w:t>»</w:t>
            </w:r>
          </w:p>
          <w:p w:rsidR="00175C20" w:rsidRPr="00CF5FFB" w:rsidRDefault="00175C20" w:rsidP="00807B23">
            <w:pPr>
              <w:rPr>
                <w:sz w:val="28"/>
                <w:szCs w:val="28"/>
              </w:rPr>
            </w:pPr>
            <w:r w:rsidRPr="00CF5FFB">
              <w:rPr>
                <w:sz w:val="28"/>
                <w:szCs w:val="28"/>
              </w:rPr>
              <w:t xml:space="preserve">Директор </w:t>
            </w:r>
            <w:r>
              <w:rPr>
                <w:sz w:val="28"/>
                <w:szCs w:val="28"/>
              </w:rPr>
              <w:t>МОУ ИРМО «Марковская СОШ»</w:t>
            </w:r>
          </w:p>
          <w:p w:rsidR="00175C20" w:rsidRPr="00CF5FFB" w:rsidRDefault="00175C20" w:rsidP="00807B23">
            <w:pPr>
              <w:rPr>
                <w:sz w:val="28"/>
                <w:szCs w:val="28"/>
              </w:rPr>
            </w:pPr>
            <w:r>
              <w:rPr>
                <w:sz w:val="28"/>
                <w:szCs w:val="28"/>
              </w:rPr>
              <w:t xml:space="preserve">  </w:t>
            </w:r>
            <w:r w:rsidRPr="00885C46">
              <w:rPr>
                <w:sz w:val="28"/>
                <w:szCs w:val="28"/>
              </w:rPr>
              <w:t>__________________</w:t>
            </w:r>
            <w:r>
              <w:rPr>
                <w:sz w:val="28"/>
                <w:szCs w:val="28"/>
              </w:rPr>
              <w:tab/>
              <w:t>/</w:t>
            </w:r>
            <w:r>
              <w:rPr>
                <w:sz w:val="28"/>
                <w:szCs w:val="28"/>
                <w:u w:val="single"/>
              </w:rPr>
              <w:t>Ехлакова Е.В.</w:t>
            </w:r>
            <w:r w:rsidRPr="00234409">
              <w:rPr>
                <w:sz w:val="28"/>
                <w:szCs w:val="28"/>
                <w:u w:val="single"/>
              </w:rPr>
              <w:t>/</w:t>
            </w:r>
          </w:p>
          <w:p w:rsidR="00175C20" w:rsidRPr="00CF5FFB" w:rsidRDefault="00175C20" w:rsidP="00807B23">
            <w:pPr>
              <w:rPr>
                <w:sz w:val="28"/>
                <w:szCs w:val="28"/>
              </w:rPr>
            </w:pPr>
            <w:r>
              <w:rPr>
                <w:sz w:val="28"/>
                <w:szCs w:val="28"/>
              </w:rPr>
              <w:t xml:space="preserve">     </w:t>
            </w:r>
            <w:r w:rsidRPr="00CF5FFB">
              <w:rPr>
                <w:sz w:val="28"/>
                <w:szCs w:val="28"/>
              </w:rPr>
              <w:t>Приказ №</w:t>
            </w:r>
            <w:r w:rsidRPr="00885C46">
              <w:rPr>
                <w:sz w:val="28"/>
                <w:szCs w:val="28"/>
              </w:rPr>
              <w:t>____</w:t>
            </w:r>
            <w:r w:rsidRPr="00CF5FFB">
              <w:rPr>
                <w:sz w:val="28"/>
                <w:szCs w:val="28"/>
              </w:rPr>
              <w:tab/>
              <w:t>_</w:t>
            </w:r>
            <w:r w:rsidRPr="00885C46">
              <w:rPr>
                <w:sz w:val="28"/>
                <w:szCs w:val="28"/>
              </w:rPr>
              <w:t>____</w:t>
            </w:r>
            <w:r w:rsidRPr="00CF5FFB">
              <w:rPr>
                <w:sz w:val="28"/>
                <w:szCs w:val="28"/>
              </w:rPr>
              <w:t>_____ от</w:t>
            </w:r>
          </w:p>
          <w:p w:rsidR="00175C20" w:rsidRPr="00CF5FFB" w:rsidRDefault="00175C20" w:rsidP="00807B23">
            <w:pPr>
              <w:rPr>
                <w:sz w:val="28"/>
                <w:szCs w:val="28"/>
              </w:rPr>
            </w:pPr>
            <w:r>
              <w:rPr>
                <w:sz w:val="28"/>
                <w:szCs w:val="28"/>
              </w:rPr>
              <w:t xml:space="preserve">     </w:t>
            </w:r>
            <w:r w:rsidRPr="00CF5FFB">
              <w:rPr>
                <w:sz w:val="28"/>
                <w:szCs w:val="28"/>
              </w:rPr>
              <w:t>«_</w:t>
            </w:r>
            <w:r w:rsidRPr="00885C46">
              <w:rPr>
                <w:sz w:val="28"/>
                <w:szCs w:val="28"/>
              </w:rPr>
              <w:t>__</w:t>
            </w:r>
            <w:r w:rsidRPr="00CF5FFB">
              <w:rPr>
                <w:sz w:val="28"/>
                <w:szCs w:val="28"/>
              </w:rPr>
              <w:t>__» __</w:t>
            </w:r>
            <w:r w:rsidRPr="00885C46">
              <w:rPr>
                <w:sz w:val="28"/>
                <w:szCs w:val="28"/>
              </w:rPr>
              <w:t>_____</w:t>
            </w:r>
            <w:r w:rsidRPr="00CF5FFB">
              <w:rPr>
                <w:sz w:val="28"/>
                <w:szCs w:val="28"/>
              </w:rPr>
              <w:t>_______</w:t>
            </w:r>
            <w:r w:rsidRPr="00CF5FFB">
              <w:rPr>
                <w:sz w:val="28"/>
                <w:szCs w:val="28"/>
              </w:rPr>
              <w:tab/>
              <w:t>20</w:t>
            </w:r>
            <w:r>
              <w:rPr>
                <w:sz w:val="28"/>
                <w:szCs w:val="28"/>
              </w:rPr>
              <w:t>15</w:t>
            </w:r>
            <w:r w:rsidRPr="00CF5FFB">
              <w:rPr>
                <w:sz w:val="28"/>
                <w:szCs w:val="28"/>
              </w:rPr>
              <w:t>г.</w:t>
            </w:r>
          </w:p>
          <w:p w:rsidR="00175C20" w:rsidRPr="00CF5FFB" w:rsidRDefault="00175C20" w:rsidP="00807B23">
            <w:pPr>
              <w:rPr>
                <w:sz w:val="28"/>
                <w:szCs w:val="28"/>
              </w:rPr>
            </w:pPr>
          </w:p>
        </w:tc>
      </w:tr>
    </w:tbl>
    <w:p w:rsidR="00175C20" w:rsidRDefault="00175C20" w:rsidP="00807B23">
      <w:pPr>
        <w:rPr>
          <w:sz w:val="28"/>
          <w:szCs w:val="28"/>
        </w:rPr>
      </w:pPr>
    </w:p>
    <w:p w:rsidR="00175C20" w:rsidRPr="00231FD5" w:rsidRDefault="00175C20" w:rsidP="004B5A85">
      <w:pPr>
        <w:jc w:val="center"/>
        <w:rPr>
          <w:b/>
          <w:bCs/>
          <w:sz w:val="28"/>
          <w:szCs w:val="28"/>
        </w:rPr>
      </w:pPr>
      <w:r w:rsidRPr="00231FD5">
        <w:rPr>
          <w:b/>
          <w:bCs/>
          <w:sz w:val="28"/>
          <w:szCs w:val="28"/>
        </w:rPr>
        <w:t>Рабочая программа</w:t>
      </w:r>
    </w:p>
    <w:p w:rsidR="00175C20" w:rsidRPr="00231FD5" w:rsidRDefault="00175C20" w:rsidP="004B5A85">
      <w:pPr>
        <w:jc w:val="center"/>
        <w:rPr>
          <w:b/>
          <w:bCs/>
          <w:sz w:val="28"/>
          <w:szCs w:val="28"/>
        </w:rPr>
      </w:pPr>
    </w:p>
    <w:p w:rsidR="00175C20" w:rsidRPr="00231FD5" w:rsidRDefault="00175C20" w:rsidP="004B5A85">
      <w:pPr>
        <w:jc w:val="center"/>
        <w:rPr>
          <w:sz w:val="28"/>
          <w:szCs w:val="28"/>
          <w:u w:val="single"/>
        </w:rPr>
      </w:pPr>
      <w:r w:rsidRPr="00231FD5">
        <w:rPr>
          <w:sz w:val="28"/>
          <w:szCs w:val="28"/>
          <w:u w:val="single"/>
        </w:rPr>
        <w:t>по предмету «Математика»</w:t>
      </w:r>
    </w:p>
    <w:p w:rsidR="00175C20" w:rsidRDefault="00175C20" w:rsidP="004B5A85">
      <w:pPr>
        <w:jc w:val="center"/>
        <w:rPr>
          <w:sz w:val="28"/>
          <w:szCs w:val="28"/>
        </w:rPr>
      </w:pPr>
      <w:r w:rsidRPr="00231FD5">
        <w:rPr>
          <w:sz w:val="28"/>
          <w:szCs w:val="28"/>
        </w:rPr>
        <w:t>(учебный предмет)</w:t>
      </w:r>
    </w:p>
    <w:p w:rsidR="00175C20" w:rsidRPr="00231FD5" w:rsidRDefault="00175C20" w:rsidP="00B227BE">
      <w:pPr>
        <w:jc w:val="center"/>
        <w:rPr>
          <w:sz w:val="28"/>
          <w:szCs w:val="28"/>
        </w:rPr>
      </w:pPr>
      <w:r>
        <w:rPr>
          <w:sz w:val="28"/>
          <w:szCs w:val="28"/>
        </w:rPr>
        <w:t>(уровень: общеобразовательный)</w:t>
      </w:r>
    </w:p>
    <w:p w:rsidR="00175C20" w:rsidRPr="00231FD5" w:rsidRDefault="00175C20" w:rsidP="004B5A85">
      <w:pPr>
        <w:jc w:val="center"/>
        <w:rPr>
          <w:sz w:val="28"/>
          <w:szCs w:val="28"/>
          <w:u w:val="single"/>
        </w:rPr>
      </w:pPr>
      <w:r>
        <w:rPr>
          <w:sz w:val="28"/>
          <w:szCs w:val="28"/>
          <w:u w:val="single"/>
        </w:rPr>
        <w:t>4</w:t>
      </w:r>
      <w:r w:rsidRPr="00231FD5">
        <w:rPr>
          <w:sz w:val="28"/>
          <w:szCs w:val="28"/>
          <w:u w:val="single"/>
        </w:rPr>
        <w:t xml:space="preserve"> «А» класс</w:t>
      </w:r>
    </w:p>
    <w:p w:rsidR="00175C20" w:rsidRPr="00231FD5" w:rsidRDefault="00175C20" w:rsidP="004B5A85">
      <w:pPr>
        <w:jc w:val="center"/>
        <w:rPr>
          <w:sz w:val="28"/>
          <w:szCs w:val="28"/>
        </w:rPr>
      </w:pPr>
      <w:r w:rsidRPr="00231FD5">
        <w:rPr>
          <w:sz w:val="28"/>
          <w:szCs w:val="28"/>
        </w:rPr>
        <w:t>(класс)</w:t>
      </w:r>
    </w:p>
    <w:p w:rsidR="00175C20" w:rsidRPr="003068E8" w:rsidRDefault="00175C20" w:rsidP="004B5A85">
      <w:pPr>
        <w:jc w:val="center"/>
        <w:rPr>
          <w:b/>
          <w:bCs/>
        </w:rPr>
      </w:pPr>
    </w:p>
    <w:p w:rsidR="00175C20" w:rsidRPr="00BD539B" w:rsidRDefault="00175C20" w:rsidP="00BD539B">
      <w:pPr>
        <w:jc w:val="center"/>
        <w:rPr>
          <w:sz w:val="28"/>
          <w:szCs w:val="28"/>
          <w:u w:val="single"/>
        </w:rPr>
      </w:pPr>
      <w:r w:rsidRPr="00BD539B">
        <w:rPr>
          <w:u w:val="single"/>
        </w:rPr>
        <w:t>_</w:t>
      </w:r>
      <w:r w:rsidRPr="00BD539B">
        <w:rPr>
          <w:sz w:val="28"/>
          <w:szCs w:val="28"/>
          <w:u w:val="single"/>
        </w:rPr>
        <w:t>20</w:t>
      </w:r>
      <w:r>
        <w:rPr>
          <w:sz w:val="28"/>
          <w:szCs w:val="28"/>
          <w:u w:val="single"/>
        </w:rPr>
        <w:t xml:space="preserve">15 </w:t>
      </w:r>
      <w:r w:rsidRPr="00BD539B">
        <w:rPr>
          <w:sz w:val="28"/>
          <w:szCs w:val="28"/>
          <w:u w:val="single"/>
        </w:rPr>
        <w:t>– 20</w:t>
      </w:r>
      <w:r>
        <w:rPr>
          <w:sz w:val="28"/>
          <w:szCs w:val="28"/>
          <w:u w:val="single"/>
        </w:rPr>
        <w:t xml:space="preserve">16 </w:t>
      </w:r>
      <w:r w:rsidRPr="00BD539B">
        <w:rPr>
          <w:sz w:val="28"/>
          <w:szCs w:val="28"/>
          <w:u w:val="single"/>
        </w:rPr>
        <w:t>учебный год</w:t>
      </w:r>
    </w:p>
    <w:p w:rsidR="00175C20" w:rsidRDefault="00175C20" w:rsidP="00443BC3">
      <w:pPr>
        <w:spacing w:line="240" w:lineRule="atLeast"/>
        <w:ind w:left="4820"/>
        <w:jc w:val="right"/>
        <w:rPr>
          <w:b/>
          <w:bCs/>
        </w:rPr>
      </w:pPr>
    </w:p>
    <w:p w:rsidR="00175C20" w:rsidRDefault="00175C20" w:rsidP="00443BC3">
      <w:pPr>
        <w:spacing w:line="240" w:lineRule="atLeast"/>
        <w:ind w:left="4820"/>
        <w:jc w:val="right"/>
        <w:rPr>
          <w:b/>
          <w:bCs/>
        </w:rPr>
      </w:pPr>
    </w:p>
    <w:p w:rsidR="00175C20" w:rsidRDefault="00175C20" w:rsidP="00443BC3">
      <w:pPr>
        <w:spacing w:line="240" w:lineRule="atLeast"/>
        <w:ind w:left="4820"/>
        <w:jc w:val="right"/>
        <w:rPr>
          <w:b/>
          <w:bCs/>
        </w:rPr>
      </w:pPr>
    </w:p>
    <w:p w:rsidR="00175C20" w:rsidRDefault="00175C20" w:rsidP="00443BC3">
      <w:pPr>
        <w:spacing w:line="240" w:lineRule="atLeast"/>
        <w:ind w:left="4820"/>
        <w:jc w:val="right"/>
        <w:rPr>
          <w:b/>
          <w:bCs/>
        </w:rPr>
      </w:pPr>
    </w:p>
    <w:p w:rsidR="00175C20" w:rsidRDefault="00175C20" w:rsidP="00443BC3">
      <w:pPr>
        <w:spacing w:line="240" w:lineRule="atLeast"/>
        <w:ind w:left="4820"/>
        <w:jc w:val="right"/>
        <w:rPr>
          <w:b/>
          <w:bCs/>
        </w:rPr>
      </w:pPr>
      <w:r>
        <w:rPr>
          <w:b/>
          <w:bCs/>
        </w:rPr>
        <w:t>Разработчик программы:</w:t>
      </w:r>
    </w:p>
    <w:p w:rsidR="00175C20" w:rsidRDefault="00175C20" w:rsidP="00443BC3">
      <w:pPr>
        <w:spacing w:line="240" w:lineRule="atLeast"/>
        <w:ind w:left="4820"/>
        <w:jc w:val="right"/>
        <w:rPr>
          <w:b/>
          <w:bCs/>
        </w:rPr>
      </w:pPr>
    </w:p>
    <w:p w:rsidR="00175C20" w:rsidRDefault="00175C20" w:rsidP="00443BC3">
      <w:pPr>
        <w:spacing w:line="240" w:lineRule="atLeast"/>
        <w:ind w:left="4820"/>
        <w:jc w:val="right"/>
        <w:rPr>
          <w:b/>
          <w:bCs/>
          <w:u w:val="single"/>
        </w:rPr>
      </w:pPr>
      <w:r w:rsidRPr="00BD539B">
        <w:rPr>
          <w:b/>
          <w:bCs/>
          <w:u w:val="single"/>
        </w:rPr>
        <w:t>Журова Анна Николаевна</w:t>
      </w:r>
    </w:p>
    <w:p w:rsidR="00175C20" w:rsidRPr="00BD539B" w:rsidRDefault="00175C20" w:rsidP="00443BC3">
      <w:pPr>
        <w:spacing w:line="240" w:lineRule="atLeast"/>
        <w:ind w:left="4820"/>
        <w:jc w:val="right"/>
        <w:rPr>
          <w:b/>
          <w:bCs/>
          <w:u w:val="single"/>
        </w:rPr>
      </w:pPr>
    </w:p>
    <w:p w:rsidR="00175C20" w:rsidRPr="00BD539B" w:rsidRDefault="00175C20" w:rsidP="00443BC3">
      <w:pPr>
        <w:spacing w:line="240" w:lineRule="atLeast"/>
        <w:ind w:left="4820"/>
        <w:jc w:val="right"/>
        <w:rPr>
          <w:b/>
          <w:bCs/>
          <w:u w:val="single"/>
        </w:rPr>
      </w:pPr>
      <w:r>
        <w:rPr>
          <w:b/>
          <w:bCs/>
          <w:sz w:val="16"/>
          <w:szCs w:val="16"/>
        </w:rPr>
        <w:t xml:space="preserve">                                            </w:t>
      </w:r>
      <w:r w:rsidRPr="00BD539B">
        <w:rPr>
          <w:b/>
          <w:bCs/>
          <w:u w:val="single"/>
        </w:rPr>
        <w:t>учитель начальных классов</w:t>
      </w:r>
    </w:p>
    <w:p w:rsidR="00175C20" w:rsidRDefault="00175C20" w:rsidP="00443BC3">
      <w:pPr>
        <w:spacing w:line="240" w:lineRule="atLeast"/>
        <w:ind w:left="4820"/>
        <w:jc w:val="right"/>
        <w:rPr>
          <w:b/>
          <w:bCs/>
          <w:sz w:val="16"/>
          <w:szCs w:val="16"/>
        </w:rPr>
      </w:pPr>
      <w:r>
        <w:rPr>
          <w:b/>
          <w:bCs/>
          <w:sz w:val="16"/>
          <w:szCs w:val="16"/>
        </w:rPr>
        <w:t xml:space="preserve">                                      </w:t>
      </w:r>
    </w:p>
    <w:p w:rsidR="00175C20" w:rsidRDefault="00175C20" w:rsidP="00443BC3">
      <w:pPr>
        <w:rPr>
          <w:sz w:val="36"/>
          <w:szCs w:val="36"/>
        </w:rPr>
      </w:pPr>
      <w:r>
        <w:rPr>
          <w:sz w:val="36"/>
          <w:szCs w:val="36"/>
        </w:rPr>
        <w:t xml:space="preserve">  </w:t>
      </w:r>
    </w:p>
    <w:p w:rsidR="00175C20" w:rsidRPr="00807B23" w:rsidRDefault="00175C20" w:rsidP="00807B23">
      <w:pPr>
        <w:rPr>
          <w:sz w:val="28"/>
          <w:szCs w:val="28"/>
        </w:rPr>
      </w:pPr>
    </w:p>
    <w:p w:rsidR="00175C20" w:rsidRPr="00807B23" w:rsidRDefault="00175C20" w:rsidP="00807B23">
      <w:pPr>
        <w:rPr>
          <w:sz w:val="28"/>
          <w:szCs w:val="28"/>
        </w:rPr>
      </w:pPr>
    </w:p>
    <w:p w:rsidR="00175C20" w:rsidRDefault="00175C20" w:rsidP="00807B23"/>
    <w:p w:rsidR="00175C20" w:rsidRDefault="00175C20" w:rsidP="0028591A">
      <w:pPr>
        <w:rPr>
          <w:sz w:val="28"/>
          <w:szCs w:val="28"/>
        </w:rPr>
      </w:pPr>
    </w:p>
    <w:p w:rsidR="00175C20" w:rsidRPr="003069F2" w:rsidRDefault="00175C20" w:rsidP="0086192E">
      <w:pPr>
        <w:jc w:val="center"/>
        <w:rPr>
          <w:b/>
        </w:rPr>
      </w:pPr>
      <w:smartTag w:uri="urn:schemas-microsoft-com:office:smarttags" w:element="place">
        <w:r w:rsidRPr="003069F2">
          <w:rPr>
            <w:b/>
            <w:lang w:val="en-US"/>
          </w:rPr>
          <w:t>I</w:t>
        </w:r>
        <w:r w:rsidRPr="003069F2">
          <w:rPr>
            <w:b/>
          </w:rPr>
          <w:t>.</w:t>
        </w:r>
      </w:smartTag>
      <w:r w:rsidRPr="003069F2">
        <w:rPr>
          <w:b/>
        </w:rPr>
        <w:t xml:space="preserve"> Пояснительная записка</w:t>
      </w:r>
    </w:p>
    <w:p w:rsidR="00175C20" w:rsidRPr="00B742E5" w:rsidRDefault="00175C20" w:rsidP="00B742E5">
      <w:pPr>
        <w:jc w:val="both"/>
      </w:pPr>
      <w:r w:rsidRPr="009B48F3">
        <w:t xml:space="preserve">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примерной </w:t>
      </w:r>
      <w:r>
        <w:t xml:space="preserve">основной образовательной </w:t>
      </w:r>
      <w:r w:rsidRPr="009B48F3">
        <w:t>программы начального общего образования и авторской программы Т.Е. Демидовой, С.А. Козловой, А.П. Тонких (заключения РАО (№ 01*97*/5/7д от 06.08.2007), «Математика» (</w:t>
      </w:r>
      <w:r w:rsidRPr="00B742E5">
        <w:t>Образовательная система «Школа 2100». Федеральный государственный стандарт. Примерная основная образовательная программа. В 2 книгах. Книга 2. Программы отдельных предметов (курсов) для начальной школы / Под научной редакцией Д. И. Фельдштейна - М.:Баласс,  2011год  – 416с.</w:t>
      </w:r>
      <w:r>
        <w:t>)</w:t>
      </w:r>
    </w:p>
    <w:p w:rsidR="00175C20" w:rsidRPr="00AD6841" w:rsidRDefault="00175C20" w:rsidP="00BC497F">
      <w:pPr>
        <w:jc w:val="both"/>
      </w:pPr>
      <w:r w:rsidRPr="00AD6841">
        <w:t>Важнейшие задачи образования в начальной школе (</w:t>
      </w:r>
      <w:r w:rsidRPr="00AD6841">
        <w:rPr>
          <w:i/>
          <w:iCs/>
        </w:rPr>
        <w:t>формирование предметных и универсальных способов действий</w:t>
      </w:r>
      <w:r w:rsidRPr="00AD6841">
        <w:t xml:space="preserve">, обеспечивающих возможность продолжения образования в основной школе; </w:t>
      </w:r>
      <w:r w:rsidRPr="00AD6841">
        <w:rPr>
          <w:i/>
          <w:iCs/>
        </w:rPr>
        <w:t>воспитание умения учиться</w:t>
      </w:r>
      <w:r w:rsidRPr="00AD6841">
        <w:t xml:space="preserve"> – способности к самоорганизации с целью решения учебных задач; </w:t>
      </w:r>
      <w:r w:rsidRPr="00AD6841">
        <w:rPr>
          <w:i/>
          <w:iCs/>
        </w:rPr>
        <w:t xml:space="preserve">индивидуальный прогресс </w:t>
      </w:r>
      <w:r w:rsidRPr="00AD6841">
        <w:t xml:space="preserve">в основных сферах личностного развития – эмоциональной, познавательной, </w:t>
      </w:r>
      <w:r>
        <w:t>регулятивной</w:t>
      </w:r>
      <w:r w:rsidRPr="00AD6841">
        <w:t>) реализуются в процессе обучения всем предметам. Однако кажд</w:t>
      </w:r>
      <w:r>
        <w:t>ый из них имеет свою специфику.</w:t>
      </w:r>
    </w:p>
    <w:p w:rsidR="00175C20" w:rsidRPr="00C41723" w:rsidRDefault="00175C20" w:rsidP="00BC497F">
      <w:pPr>
        <w:jc w:val="both"/>
      </w:pPr>
      <w:r>
        <w:t>Предметные з</w:t>
      </w:r>
      <w:r w:rsidRPr="000A7030">
        <w:t>нания и умения, приобретён</w:t>
      </w:r>
      <w:r>
        <w:t xml:space="preserve">ные при изучении математики в </w:t>
      </w:r>
      <w:r w:rsidRPr="000A7030">
        <w:t>началь</w:t>
      </w:r>
      <w:r>
        <w:t>ной школе, первоначальное</w:t>
      </w:r>
      <w:r w:rsidRPr="000A7030">
        <w:t xml:space="preserve"> овладение математическим языком являются </w:t>
      </w:r>
      <w:r w:rsidRPr="00761D39">
        <w:rPr>
          <w:i/>
          <w:iCs/>
        </w:rPr>
        <w:t>опорой для изучения смежных дисциплин, фундаментом обучения в старших классах общеобразовательных учреждений</w:t>
      </w:r>
      <w:r>
        <w:t>.</w:t>
      </w:r>
    </w:p>
    <w:p w:rsidR="00175C20" w:rsidRDefault="00175C20" w:rsidP="00BC497F">
      <w:pPr>
        <w:jc w:val="both"/>
      </w:pPr>
      <w:r>
        <w:t>В тоже время в</w:t>
      </w:r>
      <w:r w:rsidRPr="00036574">
        <w:t xml:space="preserve">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w:t>
      </w:r>
      <w:r>
        <w:t>преобразование информации</w:t>
      </w:r>
      <w:r w:rsidRPr="00036574">
        <w:t xml:space="preserve">,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w:t>
      </w:r>
      <w:r>
        <w:t xml:space="preserve">Таким образом, математика является эффективным средством </w:t>
      </w:r>
      <w:r w:rsidRPr="000436CF">
        <w:t>развити</w:t>
      </w:r>
      <w:r>
        <w:t>я</w:t>
      </w:r>
      <w:r w:rsidRPr="000436CF">
        <w:t xml:space="preserve"> личности школьника</w:t>
      </w:r>
      <w:r>
        <w:t>.</w:t>
      </w:r>
    </w:p>
    <w:p w:rsidR="00175C20" w:rsidRPr="00C51B6D" w:rsidRDefault="00175C20" w:rsidP="00BC497F">
      <w:pPr>
        <w:shd w:val="clear" w:color="auto" w:fill="FFFFFF"/>
        <w:ind w:firstLine="567"/>
        <w:jc w:val="both"/>
        <w:rPr>
          <w:color w:val="000000"/>
        </w:rPr>
      </w:pPr>
      <w:r w:rsidRPr="00C51B6D">
        <w:rPr>
          <w:color w:val="000000"/>
        </w:rPr>
        <w:t>Исходя из общих положений концепции математического образования, начальный курс математики призван решать следующие задачи:</w:t>
      </w:r>
    </w:p>
    <w:p w:rsidR="00175C20" w:rsidRPr="00C51B6D" w:rsidRDefault="00175C20" w:rsidP="00BC497F">
      <w:pPr>
        <w:shd w:val="clear" w:color="auto" w:fill="FFFFFF"/>
        <w:ind w:firstLine="567"/>
        <w:jc w:val="both"/>
        <w:rPr>
          <w:color w:val="000000"/>
        </w:rPr>
      </w:pPr>
      <w:r w:rsidRPr="00C51B6D">
        <w:rPr>
          <w:b/>
          <w:bCs/>
          <w:color w:val="000000"/>
        </w:rPr>
        <w:t xml:space="preserve">- </w:t>
      </w:r>
      <w:r w:rsidRPr="00C51B6D">
        <w:rPr>
          <w:color w:val="000000"/>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175C20" w:rsidRPr="00C51B6D" w:rsidRDefault="00175C20" w:rsidP="00431D78">
      <w:pPr>
        <w:widowControl w:val="0"/>
        <w:numPr>
          <w:ilvl w:val="0"/>
          <w:numId w:val="1"/>
        </w:numPr>
        <w:shd w:val="clear" w:color="auto" w:fill="FFFFFF"/>
        <w:tabs>
          <w:tab w:val="left" w:pos="490"/>
        </w:tabs>
        <w:autoSpaceDE w:val="0"/>
        <w:autoSpaceDN w:val="0"/>
        <w:adjustRightInd w:val="0"/>
        <w:ind w:firstLine="567"/>
        <w:jc w:val="both"/>
        <w:rPr>
          <w:color w:val="000000"/>
        </w:rPr>
      </w:pPr>
      <w:r w:rsidRPr="00C51B6D">
        <w:rPr>
          <w:color w:val="000000"/>
        </w:rPr>
        <w:t>сформировать набор необходимых для дальнейшего обучения предметных и общеучебных умений</w:t>
      </w:r>
      <w:r>
        <w:rPr>
          <w:color w:val="000000"/>
        </w:rPr>
        <w:t xml:space="preserve"> на основе решения как предметных, так и интегрированных жизненных задач</w:t>
      </w:r>
      <w:r w:rsidRPr="00C51B6D">
        <w:rPr>
          <w:color w:val="000000"/>
        </w:rPr>
        <w:t>;</w:t>
      </w:r>
    </w:p>
    <w:p w:rsidR="00175C20" w:rsidRPr="00C51B6D" w:rsidRDefault="00175C20" w:rsidP="00431D78">
      <w:pPr>
        <w:widowControl w:val="0"/>
        <w:numPr>
          <w:ilvl w:val="0"/>
          <w:numId w:val="1"/>
        </w:numPr>
        <w:shd w:val="clear" w:color="auto" w:fill="FFFFFF"/>
        <w:tabs>
          <w:tab w:val="left" w:pos="490"/>
        </w:tabs>
        <w:autoSpaceDE w:val="0"/>
        <w:autoSpaceDN w:val="0"/>
        <w:adjustRightInd w:val="0"/>
        <w:ind w:firstLine="567"/>
        <w:jc w:val="both"/>
        <w:rPr>
          <w:color w:val="000000"/>
        </w:rPr>
      </w:pPr>
      <w:r w:rsidRPr="00C51B6D">
        <w:rPr>
          <w:color w:val="000000"/>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175C20" w:rsidRPr="00C51B6D" w:rsidRDefault="00175C20" w:rsidP="00431D78">
      <w:pPr>
        <w:widowControl w:val="0"/>
        <w:numPr>
          <w:ilvl w:val="0"/>
          <w:numId w:val="1"/>
        </w:numPr>
        <w:shd w:val="clear" w:color="auto" w:fill="FFFFFF"/>
        <w:tabs>
          <w:tab w:val="left" w:pos="490"/>
        </w:tabs>
        <w:autoSpaceDE w:val="0"/>
        <w:autoSpaceDN w:val="0"/>
        <w:adjustRightInd w:val="0"/>
        <w:ind w:firstLine="567"/>
        <w:jc w:val="both"/>
        <w:rPr>
          <w:color w:val="000000"/>
        </w:rPr>
      </w:pPr>
      <w:r w:rsidRPr="00C51B6D">
        <w:rPr>
          <w:color w:val="000000"/>
        </w:rPr>
        <w:t>сформировать представление об идеях и методах математики, о математике как форме описания и методе познания окружающего мира;</w:t>
      </w:r>
    </w:p>
    <w:p w:rsidR="00175C20" w:rsidRPr="00C51B6D" w:rsidRDefault="00175C20" w:rsidP="00431D78">
      <w:pPr>
        <w:widowControl w:val="0"/>
        <w:numPr>
          <w:ilvl w:val="0"/>
          <w:numId w:val="1"/>
        </w:numPr>
        <w:shd w:val="clear" w:color="auto" w:fill="FFFFFF"/>
        <w:tabs>
          <w:tab w:val="left" w:pos="490"/>
        </w:tabs>
        <w:autoSpaceDE w:val="0"/>
        <w:autoSpaceDN w:val="0"/>
        <w:adjustRightInd w:val="0"/>
        <w:ind w:firstLine="567"/>
        <w:jc w:val="both"/>
        <w:rPr>
          <w:color w:val="000000"/>
        </w:rPr>
      </w:pPr>
      <w:r w:rsidRPr="00C51B6D">
        <w:rPr>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175C20" w:rsidRPr="00C51B6D" w:rsidRDefault="00175C20" w:rsidP="00431D78">
      <w:pPr>
        <w:widowControl w:val="0"/>
        <w:numPr>
          <w:ilvl w:val="0"/>
          <w:numId w:val="1"/>
        </w:numPr>
        <w:shd w:val="clear" w:color="auto" w:fill="FFFFFF"/>
        <w:tabs>
          <w:tab w:val="left" w:pos="490"/>
        </w:tabs>
        <w:autoSpaceDE w:val="0"/>
        <w:autoSpaceDN w:val="0"/>
        <w:adjustRightInd w:val="0"/>
        <w:ind w:firstLine="567"/>
        <w:jc w:val="both"/>
        <w:rPr>
          <w:color w:val="000000"/>
        </w:rPr>
      </w:pPr>
      <w:r w:rsidRPr="00C51B6D">
        <w:rPr>
          <w:color w:val="000000"/>
        </w:rPr>
        <w:t>сформировать устойчивый интерес к математике на основе дифференцированного подхода к учащимся;</w:t>
      </w:r>
    </w:p>
    <w:p w:rsidR="00175C20" w:rsidRDefault="00175C20" w:rsidP="00431D78">
      <w:pPr>
        <w:widowControl w:val="0"/>
        <w:numPr>
          <w:ilvl w:val="0"/>
          <w:numId w:val="1"/>
        </w:numPr>
        <w:shd w:val="clear" w:color="auto" w:fill="FFFFFF"/>
        <w:tabs>
          <w:tab w:val="left" w:pos="490"/>
        </w:tabs>
        <w:autoSpaceDE w:val="0"/>
        <w:autoSpaceDN w:val="0"/>
        <w:adjustRightInd w:val="0"/>
        <w:ind w:firstLine="567"/>
        <w:jc w:val="both"/>
        <w:rPr>
          <w:color w:val="000000"/>
        </w:rPr>
      </w:pPr>
      <w:r w:rsidRPr="00C51B6D">
        <w:rPr>
          <w:color w:val="000000"/>
        </w:rPr>
        <w:t>выявить и развить математические и творческие способности на основе заданий, носящих нестандартный, занимательный характер.</w:t>
      </w:r>
    </w:p>
    <w:p w:rsidR="00175C20" w:rsidRDefault="00175C20" w:rsidP="00231FD5">
      <w:pPr>
        <w:widowControl w:val="0"/>
        <w:shd w:val="clear" w:color="auto" w:fill="FFFFFF"/>
        <w:tabs>
          <w:tab w:val="left" w:pos="490"/>
        </w:tabs>
        <w:autoSpaceDE w:val="0"/>
        <w:autoSpaceDN w:val="0"/>
        <w:adjustRightInd w:val="0"/>
        <w:ind w:left="567"/>
        <w:jc w:val="center"/>
        <w:rPr>
          <w:b/>
          <w:bCs/>
          <w:sz w:val="28"/>
          <w:szCs w:val="28"/>
        </w:rPr>
      </w:pPr>
    </w:p>
    <w:p w:rsidR="00175C20" w:rsidRDefault="00175C20" w:rsidP="00231FD5">
      <w:pPr>
        <w:widowControl w:val="0"/>
        <w:shd w:val="clear" w:color="auto" w:fill="FFFFFF"/>
        <w:tabs>
          <w:tab w:val="left" w:pos="490"/>
        </w:tabs>
        <w:autoSpaceDE w:val="0"/>
        <w:autoSpaceDN w:val="0"/>
        <w:adjustRightInd w:val="0"/>
        <w:ind w:left="567"/>
        <w:jc w:val="center"/>
        <w:rPr>
          <w:b/>
          <w:bCs/>
          <w:sz w:val="28"/>
          <w:szCs w:val="28"/>
        </w:rPr>
      </w:pPr>
    </w:p>
    <w:p w:rsidR="00175C20" w:rsidRDefault="00175C20" w:rsidP="00231FD5">
      <w:pPr>
        <w:widowControl w:val="0"/>
        <w:shd w:val="clear" w:color="auto" w:fill="FFFFFF"/>
        <w:tabs>
          <w:tab w:val="left" w:pos="490"/>
        </w:tabs>
        <w:autoSpaceDE w:val="0"/>
        <w:autoSpaceDN w:val="0"/>
        <w:adjustRightInd w:val="0"/>
        <w:ind w:left="567"/>
        <w:jc w:val="center"/>
        <w:rPr>
          <w:b/>
          <w:bCs/>
          <w:sz w:val="28"/>
          <w:szCs w:val="28"/>
        </w:rPr>
      </w:pPr>
    </w:p>
    <w:p w:rsidR="00175C20" w:rsidRDefault="00175C20" w:rsidP="00231FD5">
      <w:pPr>
        <w:widowControl w:val="0"/>
        <w:shd w:val="clear" w:color="auto" w:fill="FFFFFF"/>
        <w:tabs>
          <w:tab w:val="left" w:pos="490"/>
        </w:tabs>
        <w:autoSpaceDE w:val="0"/>
        <w:autoSpaceDN w:val="0"/>
        <w:adjustRightInd w:val="0"/>
        <w:ind w:left="567"/>
        <w:jc w:val="center"/>
        <w:rPr>
          <w:b/>
          <w:bCs/>
          <w:sz w:val="28"/>
          <w:szCs w:val="28"/>
        </w:rPr>
      </w:pPr>
    </w:p>
    <w:p w:rsidR="00175C20" w:rsidRPr="004045FA" w:rsidRDefault="00175C20" w:rsidP="0086192E">
      <w:pPr>
        <w:pStyle w:val="BodyTextIndent2"/>
        <w:ind w:left="360" w:firstLine="348"/>
        <w:jc w:val="center"/>
        <w:rPr>
          <w:b/>
          <w:bCs/>
        </w:rPr>
      </w:pPr>
      <w:r>
        <w:rPr>
          <w:b/>
          <w:bCs/>
          <w:lang w:val="en-US"/>
        </w:rPr>
        <w:t>II</w:t>
      </w:r>
      <w:r>
        <w:rPr>
          <w:b/>
          <w:bCs/>
        </w:rPr>
        <w:t>.</w:t>
      </w:r>
      <w:r w:rsidRPr="004045FA">
        <w:rPr>
          <w:b/>
          <w:bCs/>
        </w:rPr>
        <w:t xml:space="preserve"> Общая характеристика</w:t>
      </w:r>
      <w:r>
        <w:rPr>
          <w:b/>
          <w:bCs/>
        </w:rPr>
        <w:t xml:space="preserve"> учебного</w:t>
      </w:r>
      <w:r w:rsidRPr="004045FA">
        <w:rPr>
          <w:b/>
          <w:bCs/>
        </w:rPr>
        <w:t xml:space="preserve"> предмета</w:t>
      </w:r>
    </w:p>
    <w:p w:rsidR="00175C20" w:rsidRDefault="00175C20" w:rsidP="00BC497F">
      <w:pPr>
        <w:jc w:val="both"/>
        <w:rPr>
          <w:color w:val="000000"/>
        </w:rPr>
      </w:pPr>
      <w:r w:rsidRPr="00605CC7">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605CC7">
        <w:rPr>
          <w:rStyle w:val="FootnoteReference"/>
          <w:rFonts w:eastAsia="SimSun"/>
        </w:rPr>
        <w:footnoteReference w:id="1"/>
      </w:r>
      <w:r>
        <w:t>,</w:t>
      </w:r>
      <w:r w:rsidRPr="00823EE1">
        <w:rPr>
          <w:color w:val="000000"/>
        </w:rPr>
        <w:t xml:space="preserve"> готов</w:t>
      </w:r>
      <w:r>
        <w:rPr>
          <w:color w:val="000000"/>
        </w:rPr>
        <w:t>ой</w:t>
      </w:r>
      <w:r w:rsidRPr="00823EE1">
        <w:rPr>
          <w:color w:val="000000"/>
        </w:rPr>
        <w:t xml:space="preserve"> к активной деятельности и непрерывному образованию в современном обществе</w:t>
      </w:r>
      <w:r>
        <w:rPr>
          <w:color w:val="000000"/>
        </w:rPr>
        <w:t xml:space="preserve">, </w:t>
      </w:r>
      <w:r w:rsidRPr="00823EE1">
        <w:rPr>
          <w:color w:val="000000"/>
        </w:rPr>
        <w:t xml:space="preserve">владеющей системой математических знаний и умений, позволяющих применять эти знания </w:t>
      </w:r>
      <w:r w:rsidRPr="000A7030">
        <w:t xml:space="preserve">для решения практических </w:t>
      </w:r>
      <w:r w:rsidRPr="000436CF">
        <w:t>жизненных задач</w:t>
      </w:r>
      <w:r>
        <w:t xml:space="preserve">, руководствуясь при этом </w:t>
      </w:r>
      <w:r w:rsidRPr="00823EE1">
        <w:rPr>
          <w:color w:val="000000"/>
        </w:rPr>
        <w:t>идейно-нравственны</w:t>
      </w:r>
      <w:r>
        <w:rPr>
          <w:color w:val="000000"/>
        </w:rPr>
        <w:t>ми</w:t>
      </w:r>
      <w:r w:rsidRPr="00823EE1">
        <w:rPr>
          <w:color w:val="000000"/>
        </w:rPr>
        <w:t>, культурны</w:t>
      </w:r>
      <w:r>
        <w:rPr>
          <w:color w:val="000000"/>
        </w:rPr>
        <w:t>ми</w:t>
      </w:r>
      <w:r w:rsidRPr="00823EE1">
        <w:rPr>
          <w:color w:val="000000"/>
        </w:rPr>
        <w:t xml:space="preserve"> и этически</w:t>
      </w:r>
      <w:r>
        <w:rPr>
          <w:color w:val="000000"/>
        </w:rPr>
        <w:t>ми</w:t>
      </w:r>
      <w:r w:rsidRPr="00823EE1">
        <w:rPr>
          <w:color w:val="000000"/>
        </w:rPr>
        <w:t xml:space="preserve"> принцип</w:t>
      </w:r>
      <w:r>
        <w:rPr>
          <w:color w:val="000000"/>
        </w:rPr>
        <w:t>ами</w:t>
      </w:r>
      <w:r w:rsidRPr="00823EE1">
        <w:rPr>
          <w:color w:val="000000"/>
        </w:rPr>
        <w:t>, норм</w:t>
      </w:r>
      <w:r>
        <w:rPr>
          <w:color w:val="000000"/>
        </w:rPr>
        <w:t>ами</w:t>
      </w:r>
      <w:r w:rsidRPr="00823EE1">
        <w:rPr>
          <w:color w:val="000000"/>
        </w:rPr>
        <w:t xml:space="preserve"> поведения, которые </w:t>
      </w:r>
      <w:r>
        <w:rPr>
          <w:color w:val="000000"/>
        </w:rPr>
        <w:t>формируются</w:t>
      </w:r>
      <w:r w:rsidRPr="00823EE1">
        <w:rPr>
          <w:color w:val="000000"/>
        </w:rPr>
        <w:t xml:space="preserve"> в ходе учебно-воспитательного процесса</w:t>
      </w:r>
      <w:r>
        <w:rPr>
          <w:color w:val="000000"/>
        </w:rPr>
        <w:t>.</w:t>
      </w:r>
    </w:p>
    <w:p w:rsidR="00175C20" w:rsidRPr="000A73F3" w:rsidRDefault="00175C20" w:rsidP="00BC497F">
      <w:pPr>
        <w:jc w:val="both"/>
        <w:rPr>
          <w:color w:val="000000"/>
        </w:rPr>
      </w:pPr>
      <w:r w:rsidRPr="000A73F3">
        <w:rPr>
          <w:i/>
          <w:iCs/>
        </w:rPr>
        <w:t>Важнейшей отличительной особенностью</w:t>
      </w:r>
      <w:r w:rsidRPr="000A73F3">
        <w:t xml:space="preserve"> данного курса с точки зрения</w:t>
      </w:r>
      <w:r>
        <w:rPr>
          <w:color w:val="000000"/>
        </w:rPr>
        <w:t>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175C20" w:rsidRDefault="00175C20" w:rsidP="00BC497F">
      <w:pPr>
        <w:pStyle w:val="BodyTextIndent"/>
        <w:ind w:left="0"/>
        <w:jc w:val="both"/>
      </w:pPr>
      <w:r>
        <w:rPr>
          <w:b/>
          <w:bCs/>
          <w:i/>
          <w:iCs/>
        </w:rPr>
        <w:t>Ц</w:t>
      </w:r>
      <w:r w:rsidRPr="009E2986">
        <w:rPr>
          <w:b/>
          <w:bCs/>
          <w:i/>
          <w:iCs/>
        </w:rPr>
        <w:t xml:space="preserve">ели обучения </w:t>
      </w:r>
      <w:r>
        <w:rPr>
          <w:b/>
          <w:bCs/>
          <w:i/>
          <w:iCs/>
        </w:rPr>
        <w:t xml:space="preserve">в предлагаемом курсе </w:t>
      </w:r>
      <w:r w:rsidRPr="009E2986">
        <w:rPr>
          <w:b/>
          <w:bCs/>
          <w:i/>
          <w:iCs/>
        </w:rPr>
        <w:t>математик</w:t>
      </w:r>
      <w:r>
        <w:rPr>
          <w:b/>
          <w:bCs/>
          <w:i/>
          <w:iCs/>
        </w:rPr>
        <w:t>и</w:t>
      </w:r>
      <w:r w:rsidRPr="009E2986">
        <w:t xml:space="preserve"> в </w:t>
      </w:r>
      <w:r>
        <w:t>1</w:t>
      </w:r>
      <w:r w:rsidRPr="009E2986">
        <w:t>–</w:t>
      </w:r>
      <w:r>
        <w:t>4</w:t>
      </w:r>
      <w:r w:rsidRPr="009E2986">
        <w:t xml:space="preserve"> классах</w:t>
      </w:r>
      <w:r>
        <w:t>, с</w:t>
      </w:r>
      <w:r w:rsidRPr="009E2986">
        <w:t>формулирован</w:t>
      </w:r>
      <w:r>
        <w:t>н</w:t>
      </w:r>
      <w:r w:rsidRPr="009E2986">
        <w:t>ы</w:t>
      </w:r>
      <w:r>
        <w:t>е</w:t>
      </w:r>
      <w:r w:rsidRPr="009E2986">
        <w:t xml:space="preserve"> как линии развития личности ученика средствами предмета:</w:t>
      </w:r>
      <w:r>
        <w:t xml:space="preserve"> </w:t>
      </w:r>
      <w:r w:rsidRPr="005D69AE">
        <w:rPr>
          <w:i/>
          <w:iCs/>
        </w:rPr>
        <w:t>уметь</w:t>
      </w:r>
    </w:p>
    <w:p w:rsidR="00175C20" w:rsidRDefault="00175C20" w:rsidP="00431D78">
      <w:pPr>
        <w:numPr>
          <w:ilvl w:val="0"/>
          <w:numId w:val="1"/>
        </w:numPr>
        <w:ind w:left="714" w:hanging="357"/>
        <w:jc w:val="both"/>
      </w:pPr>
      <w:r w:rsidRPr="000C1E46">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175C20" w:rsidRPr="000C1E46" w:rsidRDefault="00175C20" w:rsidP="00431D78">
      <w:pPr>
        <w:numPr>
          <w:ilvl w:val="0"/>
          <w:numId w:val="1"/>
        </w:numPr>
        <w:ind w:left="714" w:hanging="357"/>
        <w:jc w:val="both"/>
      </w:pPr>
      <w:r w:rsidRPr="000C1E46">
        <w:t>производить вычисления для принятия решений в различных жизненных ситуациях;</w:t>
      </w:r>
    </w:p>
    <w:p w:rsidR="00175C20" w:rsidRPr="000436CF" w:rsidRDefault="00175C20" w:rsidP="00431D78">
      <w:pPr>
        <w:numPr>
          <w:ilvl w:val="0"/>
          <w:numId w:val="1"/>
        </w:numPr>
        <w:ind w:left="714" w:hanging="357"/>
        <w:jc w:val="both"/>
      </w:pPr>
      <w:r w:rsidRPr="000436CF">
        <w:t>читать и записывать сведения об окружающем мире на языке математики;</w:t>
      </w:r>
    </w:p>
    <w:p w:rsidR="00175C20" w:rsidRPr="000436CF" w:rsidRDefault="00175C20" w:rsidP="00431D78">
      <w:pPr>
        <w:numPr>
          <w:ilvl w:val="0"/>
          <w:numId w:val="1"/>
        </w:numPr>
        <w:ind w:left="714" w:hanging="357"/>
        <w:jc w:val="both"/>
      </w:pPr>
      <w:r>
        <w:t>формировать основы рационального мышления, математической речи и аргументации</w:t>
      </w:r>
      <w:r w:rsidRPr="000436CF">
        <w:t>;</w:t>
      </w:r>
    </w:p>
    <w:p w:rsidR="00175C20" w:rsidRPr="000436CF" w:rsidRDefault="00175C20" w:rsidP="00431D78">
      <w:pPr>
        <w:numPr>
          <w:ilvl w:val="0"/>
          <w:numId w:val="1"/>
        </w:numPr>
        <w:ind w:left="714" w:hanging="357"/>
        <w:jc w:val="both"/>
      </w:pPr>
      <w:r w:rsidRPr="000436CF">
        <w:t>работать в соответствии с заданными алгоритмами;</w:t>
      </w:r>
    </w:p>
    <w:p w:rsidR="00175C20" w:rsidRDefault="00175C20" w:rsidP="00431D78">
      <w:pPr>
        <w:numPr>
          <w:ilvl w:val="0"/>
          <w:numId w:val="1"/>
        </w:numPr>
        <w:ind w:left="714" w:hanging="357"/>
        <w:jc w:val="both"/>
      </w:pPr>
      <w:r w:rsidRPr="000436CF">
        <w:t>узнавать в объектах окружающего мира известные геометрические формы и работать с ними</w:t>
      </w:r>
      <w:r>
        <w:t>;</w:t>
      </w:r>
    </w:p>
    <w:p w:rsidR="00175C20" w:rsidRDefault="00175C20" w:rsidP="00431D78">
      <w:pPr>
        <w:numPr>
          <w:ilvl w:val="0"/>
          <w:numId w:val="1"/>
        </w:numPr>
        <w:ind w:left="714" w:hanging="357"/>
        <w:jc w:val="both"/>
      </w:pPr>
      <w:r>
        <w:t>вести поиск информации (фактов, закономерностей, оснований для упорядочивания), преобразовать её в удобные для изучения и применения формы.</w:t>
      </w:r>
    </w:p>
    <w:p w:rsidR="00175C20" w:rsidRDefault="00175C20" w:rsidP="00BC497F">
      <w:pPr>
        <w:shd w:val="clear" w:color="auto" w:fill="FFFFFF"/>
        <w:spacing w:before="120"/>
        <w:ind w:firstLine="567"/>
        <w:jc w:val="both"/>
        <w:rPr>
          <w:color w:val="000000"/>
        </w:rPr>
      </w:pPr>
      <w:r>
        <w:rPr>
          <w:color w:val="000000"/>
        </w:rPr>
        <w:t xml:space="preserve">В результате освоения предметного содержания предлагаемого курса математики у учащихся предполагается </w:t>
      </w:r>
      <w:r w:rsidRPr="004233FA">
        <w:rPr>
          <w:b/>
          <w:bCs/>
          <w:i/>
          <w:iCs/>
          <w:color w:val="000000"/>
        </w:rPr>
        <w:t>формир</w:t>
      </w:r>
      <w:r>
        <w:rPr>
          <w:b/>
          <w:bCs/>
          <w:i/>
          <w:iCs/>
          <w:color w:val="000000"/>
        </w:rPr>
        <w:t>ование</w:t>
      </w:r>
      <w:r w:rsidRPr="007D7E06">
        <w:rPr>
          <w:b/>
          <w:bCs/>
          <w:i/>
          <w:iCs/>
          <w:color w:val="000000"/>
        </w:rPr>
        <w:t xml:space="preserve"> </w:t>
      </w:r>
      <w:r>
        <w:rPr>
          <w:b/>
          <w:bCs/>
          <w:i/>
          <w:iCs/>
          <w:color w:val="000000"/>
        </w:rPr>
        <w:t xml:space="preserve">универсальных учебных действий </w:t>
      </w:r>
      <w:r w:rsidRPr="00225C4A">
        <w:rPr>
          <w:color w:val="000000"/>
        </w:rPr>
        <w:t>(</w:t>
      </w:r>
      <w:r>
        <w:rPr>
          <w:color w:val="000000"/>
        </w:rPr>
        <w:t>познавательных, регулятивных, коммуникативных</w:t>
      </w:r>
      <w:r w:rsidRPr="00225C4A">
        <w:rPr>
          <w:color w:val="000000"/>
        </w:rPr>
        <w:t>)</w:t>
      </w:r>
      <w:r>
        <w:rPr>
          <w:color w:val="000000"/>
        </w:rPr>
        <w:t xml:space="preserve">позволяющих достигать </w:t>
      </w:r>
      <w:r w:rsidRPr="00382AF8">
        <w:rPr>
          <w:b/>
          <w:bCs/>
          <w:i/>
          <w:iCs/>
          <w:color w:val="000000"/>
        </w:rPr>
        <w:t>предметных</w:t>
      </w:r>
      <w:r>
        <w:rPr>
          <w:color w:val="000000"/>
        </w:rPr>
        <w:t xml:space="preserve">, </w:t>
      </w:r>
      <w:r w:rsidRPr="00382AF8">
        <w:rPr>
          <w:b/>
          <w:bCs/>
          <w:i/>
          <w:iCs/>
          <w:color w:val="000000"/>
        </w:rPr>
        <w:t>метапредметных</w:t>
      </w:r>
      <w:r>
        <w:rPr>
          <w:b/>
          <w:bCs/>
          <w:i/>
          <w:iCs/>
          <w:color w:val="000000"/>
        </w:rPr>
        <w:t xml:space="preserve"> и личностных </w:t>
      </w:r>
      <w:r w:rsidRPr="00382AF8">
        <w:rPr>
          <w:color w:val="000000"/>
        </w:rPr>
        <w:t>результатов</w:t>
      </w:r>
      <w:r w:rsidRPr="005D69AE">
        <w:rPr>
          <w:i/>
          <w:iCs/>
          <w:color w:val="000000"/>
        </w:rPr>
        <w:t>.</w:t>
      </w:r>
    </w:p>
    <w:p w:rsidR="00175C20" w:rsidRPr="00382AF8" w:rsidRDefault="00175C20" w:rsidP="00431D78">
      <w:pPr>
        <w:numPr>
          <w:ilvl w:val="0"/>
          <w:numId w:val="3"/>
        </w:numPr>
        <w:spacing w:before="120"/>
        <w:ind w:firstLine="0"/>
        <w:jc w:val="both"/>
      </w:pPr>
      <w:r w:rsidRPr="00382AF8">
        <w:rPr>
          <w:b/>
          <w:bCs/>
          <w:i/>
          <w:iCs/>
          <w:color w:val="000000"/>
        </w:rPr>
        <w:t>Познавательные</w:t>
      </w:r>
      <w:r w:rsidRPr="00382AF8">
        <w:rPr>
          <w:color w:val="000000"/>
        </w:rPr>
        <w:t>: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w:t>
      </w:r>
      <w:r>
        <w:rPr>
          <w:color w:val="000000"/>
        </w:rPr>
        <w:t>.</w:t>
      </w:r>
      <w:r w:rsidRPr="00382AF8">
        <w:rPr>
          <w:color w:val="000000"/>
        </w:rPr>
        <w:t>), умения различать обоснованные и необоснованные суждения, обосновывать этапы решения учебной задачи,  производить  анали</w:t>
      </w:r>
      <w:r>
        <w:rPr>
          <w:color w:val="000000"/>
        </w:rPr>
        <w:t>з и преобразование информации (</w:t>
      </w:r>
      <w:r w:rsidRPr="00382AF8">
        <w:rPr>
          <w:color w:val="000000"/>
        </w:rPr>
        <w:t xml:space="preserve">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382AF8">
        <w:t xml:space="preserve">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 </w:t>
      </w:r>
    </w:p>
    <w:p w:rsidR="00175C20" w:rsidRPr="005139D7" w:rsidRDefault="00175C20" w:rsidP="00C954FB">
      <w:pPr>
        <w:widowControl w:val="0"/>
        <w:numPr>
          <w:ilvl w:val="0"/>
          <w:numId w:val="2"/>
        </w:numPr>
        <w:shd w:val="clear" w:color="auto" w:fill="FFFFFF"/>
        <w:overflowPunct w:val="0"/>
        <w:autoSpaceDE w:val="0"/>
        <w:autoSpaceDN w:val="0"/>
        <w:adjustRightInd w:val="0"/>
        <w:spacing w:before="120"/>
        <w:jc w:val="both"/>
        <w:textAlignment w:val="baseline"/>
        <w:rPr>
          <w:color w:val="000000"/>
        </w:rPr>
      </w:pPr>
      <w:r w:rsidRPr="005139D7">
        <w:rPr>
          <w:b/>
          <w:bCs/>
          <w:i/>
          <w:iCs/>
          <w:color w:val="000000"/>
        </w:rPr>
        <w:t>Регулятивные</w:t>
      </w:r>
      <w:r w:rsidRPr="005139D7">
        <w:rPr>
          <w:color w:val="000000"/>
        </w:rPr>
        <w:t>:</w:t>
      </w:r>
      <w:r>
        <w:rPr>
          <w:color w:val="000000"/>
        </w:rPr>
        <w:t xml:space="preserve"> </w:t>
      </w:r>
      <w:r w:rsidRPr="005139D7">
        <w:rPr>
          <w:color w:val="000000"/>
        </w:rPr>
        <w:t xml:space="preserve">математическое содержание позволяет развивать и эту группу умений. </w:t>
      </w:r>
      <w:r>
        <w:rPr>
          <w:color w:val="000000"/>
        </w:rPr>
        <w:t xml:space="preserve">В процессе работы </w:t>
      </w:r>
      <w:r w:rsidRPr="005139D7">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r>
        <w:t>.</w:t>
      </w:r>
    </w:p>
    <w:p w:rsidR="00175C20" w:rsidRPr="005139D7" w:rsidRDefault="00175C20" w:rsidP="00C954FB">
      <w:pPr>
        <w:widowControl w:val="0"/>
        <w:numPr>
          <w:ilvl w:val="0"/>
          <w:numId w:val="2"/>
        </w:numPr>
        <w:shd w:val="clear" w:color="auto" w:fill="FFFFFF"/>
        <w:overflowPunct w:val="0"/>
        <w:autoSpaceDE w:val="0"/>
        <w:autoSpaceDN w:val="0"/>
        <w:adjustRightInd w:val="0"/>
        <w:spacing w:before="120"/>
        <w:jc w:val="both"/>
        <w:textAlignment w:val="baseline"/>
        <w:rPr>
          <w:color w:val="000000"/>
        </w:rPr>
      </w:pPr>
      <w:r w:rsidRPr="005139D7">
        <w:rPr>
          <w:b/>
          <w:bCs/>
          <w:i/>
          <w:iCs/>
          <w:color w:val="000000"/>
        </w:rPr>
        <w:t>Коммуникативные</w:t>
      </w:r>
      <w:r w:rsidRPr="005139D7">
        <w:rPr>
          <w:color w:val="000000"/>
        </w:rPr>
        <w:t xml:space="preserve">: в процессе изучения математики осуществляется знакомство с математическим языком, </w:t>
      </w:r>
      <w:r w:rsidRPr="005139D7">
        <w:rPr>
          <w:b/>
          <w:bCs/>
          <w:i/>
          <w:iCs/>
          <w:color w:val="000000"/>
        </w:rPr>
        <w:t>формируются речевые умения</w:t>
      </w:r>
      <w:r w:rsidRPr="005139D7">
        <w:rPr>
          <w:color w:val="000000"/>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175C20" w:rsidRPr="005139D7" w:rsidRDefault="00175C20" w:rsidP="00BC497F">
      <w:pPr>
        <w:ind w:left="360"/>
        <w:jc w:val="both"/>
      </w:pPr>
      <w:r w:rsidRPr="005139D7">
        <w:t xml:space="preserve">Работая в соответствии с инструкциями к заданиям учебника, дети учатся работать в парах, выполняя заданные </w:t>
      </w:r>
      <w:r>
        <w:t>в учебнике</w:t>
      </w:r>
      <w:r w:rsidRPr="005139D7">
        <w:t xml:space="preserve"> проекты в малых группах. Умение достигать результата, используя общие интеллектуальные усилия и практические действия</w:t>
      </w:r>
      <w:r>
        <w:t>,</w:t>
      </w:r>
      <w:r w:rsidRPr="005139D7">
        <w:t xml:space="preserve"> является важнейшим умением для современного человека.</w:t>
      </w:r>
    </w:p>
    <w:p w:rsidR="00175C20" w:rsidRDefault="00175C20" w:rsidP="00BC497F">
      <w:pPr>
        <w:pStyle w:val="BodyTextIndent"/>
        <w:spacing w:after="60"/>
        <w:ind w:left="284"/>
      </w:pPr>
      <w:r>
        <w:rPr>
          <w:color w:val="000000"/>
        </w:rPr>
        <w:t xml:space="preserve">Образовательные и воспитательные задачи обучения математике решаются комплексно. </w:t>
      </w:r>
      <w:r w:rsidRPr="009E2986">
        <w:rPr>
          <w:i/>
          <w:iCs/>
        </w:rPr>
        <w:t xml:space="preserve">В основе методического аппарата </w:t>
      </w:r>
      <w:r>
        <w:rPr>
          <w:i/>
          <w:iCs/>
        </w:rPr>
        <w:t>курса</w:t>
      </w:r>
      <w:r w:rsidRPr="009E2986">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w:t>
      </w:r>
      <w:r>
        <w:t xml:space="preserve"> При этом в первом классе проблемная ситуация естественным образом строится на дидактической игре.</w:t>
      </w:r>
    </w:p>
    <w:p w:rsidR="00175C20" w:rsidRDefault="00175C20" w:rsidP="00BC497F">
      <w:pPr>
        <w:pStyle w:val="BodyTextIndent"/>
        <w:spacing w:after="60"/>
        <w:ind w:left="284"/>
        <w:jc w:val="both"/>
      </w:pPr>
      <w:r>
        <w:t xml:space="preserve">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w:t>
      </w:r>
      <w:r w:rsidRPr="007858D9">
        <w:t xml:space="preserve">может иметь постоянное место </w:t>
      </w:r>
      <w:r>
        <w:t xml:space="preserve">компьютерный </w:t>
      </w:r>
      <w:r w:rsidRPr="007858D9">
        <w:t>урок</w:t>
      </w:r>
      <w:r>
        <w:t xml:space="preserve"> в специально оборудованном  классе</w:t>
      </w:r>
      <w:r w:rsidRPr="007858D9">
        <w:t xml:space="preserve">, </w:t>
      </w:r>
      <w:r>
        <w:t xml:space="preserve">где может происходить работа </w:t>
      </w:r>
      <w:r w:rsidRPr="007858D9">
        <w:t>с цифровыми образовательными ресурсами (ЦОР) по математике</w:t>
      </w:r>
      <w:r>
        <w:t>, созданного на основе учебников по данному курсу(</w:t>
      </w:r>
      <w:hyperlink r:id="rId7" w:history="1">
        <w:r w:rsidRPr="00014299">
          <w:rPr>
            <w:rStyle w:val="Hyperlink"/>
          </w:rPr>
          <w:t>http://school-collection.edu.ru/</w:t>
        </w:r>
      </w:hyperlink>
      <w:r>
        <w:t xml:space="preserve">). </w:t>
      </w:r>
    </w:p>
    <w:p w:rsidR="00175C20" w:rsidRPr="00DC3F62" w:rsidRDefault="00175C20" w:rsidP="00DC3F62">
      <w:pPr>
        <w:pStyle w:val="BodyTextIndent"/>
        <w:spacing w:after="60"/>
        <w:ind w:left="284"/>
        <w:jc w:val="both"/>
      </w:pPr>
      <w:r>
        <w:t>Эти же ресурсы (</w:t>
      </w:r>
      <w:hyperlink r:id="rId8" w:history="1">
        <w:r w:rsidRPr="00014299">
          <w:rPr>
            <w:rStyle w:val="Hyperlink"/>
          </w:rPr>
          <w:t>http://school-collection.edu.ru/</w:t>
        </w:r>
      </w:hyperlink>
      <w:r>
        <w:t xml:space="preserve">) могут быть использованы и на обычном уроке в обычном классе, при наличии специально оборудованного учительского места.  </w:t>
      </w:r>
    </w:p>
    <w:p w:rsidR="00175C20" w:rsidRDefault="00175C20" w:rsidP="00BC497F">
      <w:pPr>
        <w:pStyle w:val="NormalWeb"/>
        <w:spacing w:before="0" w:beforeAutospacing="0" w:after="0" w:afterAutospacing="0"/>
        <w:ind w:firstLine="357"/>
        <w:jc w:val="both"/>
        <w:rPr>
          <w:color w:val="000000"/>
        </w:rPr>
      </w:pPr>
      <w:r w:rsidRPr="00176DFA">
        <w:rPr>
          <w:b/>
          <w:bCs/>
          <w:color w:val="000000"/>
        </w:rPr>
        <w:t>Деятельностный подход – основной способ получения знаний</w:t>
      </w:r>
    </w:p>
    <w:p w:rsidR="00175C20" w:rsidRDefault="00175C20" w:rsidP="00BC497F">
      <w:pPr>
        <w:pStyle w:val="NormalWeb"/>
        <w:spacing w:before="0" w:beforeAutospacing="0" w:after="0" w:afterAutospacing="0"/>
        <w:ind w:firstLine="357"/>
        <w:jc w:val="both"/>
      </w:pPr>
      <w:r>
        <w:rPr>
          <w:color w:val="000000"/>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t xml:space="preserve">Такая работа может </w:t>
      </w:r>
      <w:r w:rsidRPr="00CB7CFC">
        <w:t xml:space="preserve"> эффективно</w:t>
      </w:r>
      <w:r>
        <w:t xml:space="preserve"> осуществляться только в том случае,если</w:t>
      </w:r>
      <w:r w:rsidRPr="00CB7CFC">
        <w:t xml:space="preserve"> ребёнок будет  испытывать мотивацию к деятельности, для него будут не только ясны </w:t>
      </w:r>
      <w:r>
        <w:t>рассматриваемые</w:t>
      </w:r>
      <w:r w:rsidRPr="00CB7CFC">
        <w:t xml:space="preserve"> знания</w:t>
      </w:r>
      <w:r>
        <w:t xml:space="preserve"> и алгоритмы действий</w:t>
      </w:r>
      <w:r w:rsidRPr="00CB7CFC">
        <w:t>, но и представлена интересная возможность для их реализации.</w:t>
      </w:r>
    </w:p>
    <w:p w:rsidR="00175C20" w:rsidRDefault="00175C20" w:rsidP="00BC497F">
      <w:pPr>
        <w:pStyle w:val="NormalWeb"/>
        <w:spacing w:before="0" w:beforeAutospacing="0" w:after="0" w:afterAutospacing="0"/>
        <w:ind w:firstLine="357"/>
        <w:jc w:val="both"/>
      </w:pPr>
      <w:r>
        <w:t xml:space="preserve">Предполагается, что образовательные и воспитательные задачи обучения математике будут решаться комплексно. </w:t>
      </w:r>
      <w:r w:rsidRPr="00114795">
        <w:rPr>
          <w:i/>
          <w:iCs/>
        </w:rPr>
        <w:t>Учитель имеет право самостоятельного выбора технологий, методик и приёмов педагогической деятельности</w:t>
      </w:r>
      <w:r>
        <w:t xml:space="preserve">,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175C20" w:rsidRDefault="00175C20" w:rsidP="00BC497F">
      <w:pPr>
        <w:pStyle w:val="NormalWeb"/>
        <w:spacing w:before="0" w:beforeAutospacing="0" w:after="0" w:afterAutospacing="0"/>
        <w:ind w:firstLine="357"/>
        <w:jc w:val="both"/>
      </w:pPr>
      <w: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175C20" w:rsidRDefault="00175C20" w:rsidP="00BC497F">
      <w:pPr>
        <w:pStyle w:val="NormalWeb"/>
        <w:spacing w:before="0" w:beforeAutospacing="0" w:after="0" w:afterAutospacing="0"/>
        <w:ind w:firstLine="357"/>
        <w:jc w:val="both"/>
      </w:pPr>
      <w:r w:rsidRPr="009E2986">
        <w:rPr>
          <w:i/>
          <w:iCs/>
        </w:rPr>
        <w:t xml:space="preserve">В основе методического аппарата </w:t>
      </w:r>
      <w:r>
        <w:rPr>
          <w:i/>
          <w:iCs/>
        </w:rPr>
        <w:t>курса</w:t>
      </w:r>
      <w:r w:rsidRPr="009E2986">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w:t>
      </w:r>
      <w:r>
        <w:t xml:space="preserve"> При этом в первом классе проблемная ситуация естественным образом строится на дидактической игре.</w:t>
      </w:r>
    </w:p>
    <w:p w:rsidR="00175C20" w:rsidRDefault="00175C20" w:rsidP="00BC497F">
      <w:pPr>
        <w:pStyle w:val="NormalWeb"/>
        <w:spacing w:before="0" w:beforeAutospacing="0" w:after="0" w:afterAutospacing="0"/>
        <w:ind w:firstLine="357"/>
        <w:jc w:val="both"/>
      </w:pPr>
      <w:r>
        <w:t>Материалы курса организованы таким образом</w:t>
      </w:r>
      <w:r w:rsidRPr="00463A23">
        <w:t>, что</w:t>
      </w:r>
      <w:r>
        <w:t>быпедагог и дети могли осуществлять дифференцированный подход в обучении и</w:t>
      </w:r>
      <w:r w:rsidRPr="00463A23">
        <w:t xml:space="preserve"> облада</w:t>
      </w:r>
      <w:r>
        <w:t>ли</w:t>
      </w:r>
      <w:r w:rsidRPr="00463A23">
        <w:t xml:space="preserve"> правом выбора уровня решаемых математических задач. </w:t>
      </w:r>
    </w:p>
    <w:p w:rsidR="00175C20" w:rsidRDefault="00175C20" w:rsidP="00BC497F">
      <w:pPr>
        <w:pStyle w:val="NormalWeb"/>
        <w:spacing w:before="0" w:beforeAutospacing="0" w:after="0" w:afterAutospacing="0"/>
        <w:ind w:firstLine="357"/>
        <w:jc w:val="both"/>
      </w:pPr>
      <w:r w:rsidRPr="00463A23">
        <w:t xml:space="preserve">В </w:t>
      </w:r>
      <w:r>
        <w:t>предлагаемом курсе математики</w:t>
      </w:r>
      <w:r w:rsidRPr="00463A23">
        <w:t xml:space="preserve"> представлены задачи разного уровня сложности по изучаемой теме. Это создаёт возможность построения для каждого ученика </w:t>
      </w:r>
      <w:r w:rsidRPr="00463A23">
        <w:rPr>
          <w:i/>
          <w:iCs/>
        </w:rPr>
        <w:t>самостоятельного образовательного маршрута</w:t>
      </w:r>
      <w:r w:rsidRPr="00463A23">
        <w:t>. Важно, чтобы его вместе планировали ученик и учитель. Именно по этой причине авторы не разделили материал</w:t>
      </w:r>
      <w:r>
        <w:t xml:space="preserve">ы учебника </w:t>
      </w:r>
      <w:r w:rsidRPr="00463A23">
        <w:t xml:space="preserve"> на основной и дополнительный – это делают </w:t>
      </w:r>
      <w:r w:rsidRPr="00463A23">
        <w:rPr>
          <w:i/>
          <w:iCs/>
        </w:rPr>
        <w:t>дети под руководством учителя на уроке</w:t>
      </w:r>
      <w:r w:rsidRPr="00463A23">
        <w:t>.  Учитель при этом ориентируется на требования стандартов российского образования как основы изучаемого материала.</w:t>
      </w:r>
    </w:p>
    <w:p w:rsidR="00175C20" w:rsidRDefault="00175C20" w:rsidP="00BC497F">
      <w:pPr>
        <w:pStyle w:val="NormalWeb"/>
        <w:spacing w:before="0" w:beforeAutospacing="0" w:after="0" w:afterAutospacing="0"/>
        <w:ind w:firstLine="357"/>
        <w:jc w:val="both"/>
      </w:pPr>
      <w:r w:rsidRPr="009E2986">
        <w:t xml:space="preserve">Мы пользуемся общим для учебников Образовательной системы «Школа 2100» </w:t>
      </w:r>
      <w:r w:rsidRPr="009E2986">
        <w:rPr>
          <w:i/>
          <w:iCs/>
        </w:rPr>
        <w:t>принципом минимакса</w:t>
      </w:r>
      <w:r>
        <w:rPr>
          <w:rStyle w:val="FootnoteReference"/>
          <w:i/>
          <w:iCs/>
        </w:rPr>
        <w:footnoteReference w:id="2"/>
      </w:r>
      <w:r w:rsidRPr="009E2986">
        <w:t xml:space="preserve">. Согласно этому принципу учебники содержат </w:t>
      </w:r>
      <w:r>
        <w:t>учебные материалы</w:t>
      </w:r>
      <w:r w:rsidRPr="009E2986">
        <w:t>, входящие в минимум содержания (</w:t>
      </w:r>
      <w:r>
        <w:t>базовый уровень</w:t>
      </w:r>
      <w:r w:rsidRPr="009E2986">
        <w:t>), и задачи повышенного уровня сложности</w:t>
      </w:r>
      <w:r>
        <w:t xml:space="preserve"> (программный и максимальный уровень)</w:t>
      </w:r>
      <w:r w:rsidRPr="009E2986">
        <w:t xml:space="preserve">, не обязательные для всех. Таким образом, </w:t>
      </w:r>
      <w:r w:rsidRPr="009E2986">
        <w:rPr>
          <w:i/>
          <w:iCs/>
        </w:rPr>
        <w:t>у</w:t>
      </w:r>
      <w:r w:rsidRPr="009E2986">
        <w:t xml:space="preserve">ченик </w:t>
      </w:r>
      <w:r w:rsidRPr="009E2986">
        <w:rPr>
          <w:i/>
          <w:iCs/>
        </w:rPr>
        <w:t>должен</w:t>
      </w:r>
      <w:r w:rsidRPr="009E2986">
        <w:t xml:space="preserve"> освоить минимум, но</w:t>
      </w:r>
      <w:r w:rsidRPr="009E2986">
        <w:rPr>
          <w:i/>
          <w:iCs/>
        </w:rPr>
        <w:t xml:space="preserve"> может</w:t>
      </w:r>
      <w:r w:rsidRPr="009E2986">
        <w:t xml:space="preserve"> освоить максимум.</w:t>
      </w:r>
    </w:p>
    <w:p w:rsidR="00175C20" w:rsidRDefault="00175C20" w:rsidP="00BC497F">
      <w:pPr>
        <w:pStyle w:val="NormalWeb"/>
        <w:spacing w:before="0" w:beforeAutospacing="0" w:after="0" w:afterAutospacing="0"/>
        <w:ind w:firstLine="357"/>
        <w:jc w:val="both"/>
      </w:pPr>
      <w:r>
        <w:rPr>
          <w:i/>
          <w:iCs/>
        </w:rPr>
        <w:t>Важнейшей о</w:t>
      </w:r>
      <w:r w:rsidRPr="009E2986">
        <w:rPr>
          <w:i/>
          <w:iCs/>
        </w:rPr>
        <w:t>тличительной особенностью</w:t>
      </w:r>
      <w:r>
        <w:rPr>
          <w:i/>
          <w:iCs/>
        </w:rPr>
        <w:t xml:space="preserve"> </w:t>
      </w:r>
      <w:r>
        <w:t xml:space="preserve">данного курса с точки зрения деятельностного подхода </w:t>
      </w:r>
      <w:r w:rsidRPr="009E2986">
        <w:t xml:space="preserve">является </w:t>
      </w:r>
      <w:r>
        <w:t xml:space="preserve">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 </w:t>
      </w:r>
    </w:p>
    <w:p w:rsidR="00175C20" w:rsidRDefault="00175C20" w:rsidP="00BC497F">
      <w:pPr>
        <w:pStyle w:val="NormalWeb"/>
        <w:spacing w:before="120" w:beforeAutospacing="0" w:after="0" w:afterAutospacing="0"/>
        <w:ind w:firstLine="357"/>
        <w:jc w:val="both"/>
        <w:rPr>
          <w:color w:val="000000"/>
        </w:rPr>
      </w:pPr>
      <w:r w:rsidRPr="00176DFA">
        <w:rPr>
          <w:b/>
          <w:bCs/>
          <w:color w:val="000000"/>
        </w:rPr>
        <w:t>Алгоритм подготовки учителя к проведению урока</w:t>
      </w:r>
    </w:p>
    <w:p w:rsidR="00175C20" w:rsidRPr="009E2986" w:rsidRDefault="00175C20" w:rsidP="00BC497F">
      <w:pPr>
        <w:pStyle w:val="1-12"/>
        <w:spacing w:before="120" w:line="240" w:lineRule="auto"/>
        <w:jc w:val="both"/>
      </w:pPr>
      <w:r w:rsidRPr="009E2986">
        <w:t xml:space="preserve">Проводя уроки по учебникам Образовательной системы «Школа 2100», учителя часто сталкиваются с </w:t>
      </w:r>
      <w:r w:rsidRPr="009E2986">
        <w:rPr>
          <w:i/>
          <w:iCs/>
        </w:rPr>
        <w:t>нехваткой времени</w:t>
      </w:r>
      <w:r w:rsidRPr="009E2986">
        <w:t xml:space="preserve">. Одна из причин этого – неумение реализовывать принцип минимакса. Рекомендуем учителю пользоваться следующим </w:t>
      </w:r>
      <w:r w:rsidRPr="009E2986">
        <w:rPr>
          <w:i/>
          <w:iCs/>
        </w:rPr>
        <w:t>алгоритмом подготовки к уроку</w:t>
      </w:r>
      <w:r w:rsidRPr="009E2986">
        <w:t>:</w:t>
      </w:r>
    </w:p>
    <w:p w:rsidR="00175C20" w:rsidRPr="00CE5049" w:rsidRDefault="00175C20" w:rsidP="00BC497F">
      <w:pPr>
        <w:pStyle w:val="1-12"/>
        <w:spacing w:line="240" w:lineRule="auto"/>
        <w:ind w:firstLine="357"/>
        <w:jc w:val="both"/>
      </w:pPr>
      <w:r w:rsidRPr="00483C8C">
        <w:rPr>
          <w:b/>
          <w:bCs/>
        </w:rPr>
        <w:t>1-й шаг.</w:t>
      </w:r>
      <w:r w:rsidRPr="00CE5049">
        <w:t xml:space="preserve"> На этапе подготовки к уроку</w:t>
      </w:r>
      <w:r>
        <w:t xml:space="preserve"> </w:t>
      </w:r>
      <w:r w:rsidRPr="00CE5049">
        <w:t xml:space="preserve">следует выделить в содержании учебника </w:t>
      </w:r>
      <w:r w:rsidRPr="00CE5049">
        <w:rPr>
          <w:i/>
          <w:iCs/>
        </w:rPr>
        <w:t xml:space="preserve">обязательный программный </w:t>
      </w:r>
      <w:r w:rsidRPr="00CE5049">
        <w:rPr>
          <w:b/>
          <w:bCs/>
          <w:i/>
          <w:iCs/>
        </w:rPr>
        <w:t>минимум</w:t>
      </w:r>
      <w:r w:rsidRPr="00CE5049">
        <w:t xml:space="preserve">.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w:t>
      </w:r>
      <w:r w:rsidRPr="00CE5049">
        <w:rPr>
          <w:i/>
          <w:iCs/>
        </w:rPr>
        <w:t>именно им</w:t>
      </w:r>
      <w:r w:rsidRPr="00CE5049">
        <w:t xml:space="preserve">. При этом детей в классе желательно разбивать на группы так, чтобы каждая группа выполняла свой набор заданий. </w:t>
      </w:r>
    </w:p>
    <w:p w:rsidR="00175C20" w:rsidRPr="009E2986" w:rsidRDefault="00175C20" w:rsidP="00BC497F">
      <w:pPr>
        <w:pStyle w:val="1-12"/>
        <w:spacing w:line="240" w:lineRule="auto"/>
        <w:ind w:firstLine="357"/>
        <w:jc w:val="both"/>
      </w:pPr>
      <w:r w:rsidRPr="00483C8C">
        <w:rPr>
          <w:b/>
          <w:bCs/>
        </w:rPr>
        <w:t>2-й шаг.</w:t>
      </w:r>
      <w:r w:rsidRPr="009E2986">
        <w:t xml:space="preserve"> В учебниках даётся несколько заданий, относящихся к </w:t>
      </w:r>
      <w:r w:rsidRPr="009E2986">
        <w:rPr>
          <w:b/>
          <w:bCs/>
        </w:rPr>
        <w:t>уровню авторской программы</w:t>
      </w:r>
      <w:r w:rsidRPr="009E2986">
        <w:t>.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175C20" w:rsidRPr="009E2986" w:rsidRDefault="00175C20" w:rsidP="00BC497F">
      <w:pPr>
        <w:pStyle w:val="1-12"/>
        <w:spacing w:line="240" w:lineRule="auto"/>
        <w:ind w:firstLine="357"/>
        <w:jc w:val="both"/>
      </w:pPr>
      <w:r w:rsidRPr="00483C8C">
        <w:rPr>
          <w:b/>
          <w:bCs/>
        </w:rPr>
        <w:t>3-й шаг.</w:t>
      </w:r>
      <w:r w:rsidRPr="009E2986">
        <w:t xml:space="preserve"> В нашем учебнике к каждому уроку даётся ещё несколько заданий, которые относятся к </w:t>
      </w:r>
      <w:r w:rsidRPr="009E2986">
        <w:rPr>
          <w:b/>
          <w:bCs/>
        </w:rPr>
        <w:t>максимальному уровню сложности</w:t>
      </w:r>
      <w:r w:rsidRPr="009E2986">
        <w:t>.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175C20" w:rsidRPr="009E2986" w:rsidRDefault="00175C20" w:rsidP="00BC497F">
      <w:pPr>
        <w:pStyle w:val="1-12"/>
        <w:spacing w:line="240" w:lineRule="auto"/>
        <w:ind w:firstLine="357"/>
        <w:jc w:val="both"/>
      </w:pPr>
      <w:r w:rsidRPr="00483C8C">
        <w:rPr>
          <w:b/>
          <w:bCs/>
        </w:rPr>
        <w:t>4-й шаг.</w:t>
      </w:r>
      <w:r w:rsidRPr="009E2986">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175C20" w:rsidRDefault="00175C20" w:rsidP="00E87DF1">
      <w:pPr>
        <w:pStyle w:val="NormalWeb"/>
        <w:spacing w:before="0" w:beforeAutospacing="0" w:after="0" w:afterAutospacing="0"/>
        <w:rPr>
          <w:color w:val="000000"/>
        </w:rPr>
      </w:pPr>
    </w:p>
    <w:p w:rsidR="00175C20" w:rsidRDefault="00175C20" w:rsidP="0086192E">
      <w:pPr>
        <w:widowControl w:val="0"/>
        <w:autoSpaceDE w:val="0"/>
        <w:autoSpaceDN w:val="0"/>
        <w:adjustRightInd w:val="0"/>
        <w:spacing w:line="300" w:lineRule="exact"/>
        <w:ind w:left="2679" w:right="1123" w:hanging="1536"/>
        <w:jc w:val="center"/>
        <w:rPr>
          <w:b/>
          <w:bCs/>
          <w:w w:val="108"/>
        </w:rPr>
      </w:pPr>
      <w:r>
        <w:rPr>
          <w:b/>
          <w:bCs/>
          <w:lang w:val="en-US"/>
        </w:rPr>
        <w:t>III</w:t>
      </w:r>
      <w:r w:rsidRPr="00BC4209">
        <w:rPr>
          <w:b/>
          <w:bCs/>
        </w:rPr>
        <w:t xml:space="preserve">. </w:t>
      </w:r>
      <w:r w:rsidRPr="004045FA">
        <w:rPr>
          <w:b/>
          <w:bCs/>
        </w:rPr>
        <w:t>Описание места</w:t>
      </w:r>
      <w:r>
        <w:rPr>
          <w:b/>
          <w:bCs/>
        </w:rPr>
        <w:t xml:space="preserve"> </w:t>
      </w:r>
      <w:r w:rsidRPr="004045FA">
        <w:rPr>
          <w:b/>
          <w:bCs/>
        </w:rPr>
        <w:t>учебного</w:t>
      </w:r>
      <w:r>
        <w:rPr>
          <w:b/>
          <w:bCs/>
        </w:rPr>
        <w:t xml:space="preserve"> </w:t>
      </w:r>
      <w:r w:rsidRPr="004045FA">
        <w:rPr>
          <w:b/>
          <w:bCs/>
          <w:w w:val="108"/>
        </w:rPr>
        <w:t xml:space="preserve">предмета </w:t>
      </w:r>
      <w:r w:rsidRPr="004045FA">
        <w:rPr>
          <w:b/>
          <w:bCs/>
        </w:rPr>
        <w:t>в</w:t>
      </w:r>
      <w:r>
        <w:rPr>
          <w:b/>
          <w:bCs/>
        </w:rPr>
        <w:t xml:space="preserve"> </w:t>
      </w:r>
      <w:r w:rsidRPr="004045FA">
        <w:rPr>
          <w:b/>
          <w:bCs/>
        </w:rPr>
        <w:t>учебном</w:t>
      </w:r>
      <w:r>
        <w:rPr>
          <w:b/>
          <w:bCs/>
        </w:rPr>
        <w:t xml:space="preserve"> </w:t>
      </w:r>
      <w:r w:rsidRPr="004045FA">
        <w:rPr>
          <w:b/>
          <w:bCs/>
          <w:w w:val="108"/>
        </w:rPr>
        <w:t>плане</w:t>
      </w:r>
    </w:p>
    <w:p w:rsidR="00175C20" w:rsidRDefault="00175C20" w:rsidP="00E87DF1">
      <w:pPr>
        <w:pStyle w:val="NormalWeb"/>
        <w:spacing w:before="0" w:beforeAutospacing="0" w:after="0" w:afterAutospacing="0"/>
        <w:rPr>
          <w:color w:val="000000"/>
        </w:rPr>
      </w:pPr>
    </w:p>
    <w:p w:rsidR="00175C20" w:rsidRPr="006E3C59" w:rsidRDefault="00175C20" w:rsidP="00E87DF1">
      <w:pPr>
        <w:pStyle w:val="NormalWeb"/>
        <w:spacing w:before="0" w:beforeAutospacing="0" w:after="0" w:afterAutospacing="0"/>
      </w:pPr>
      <w:r w:rsidRPr="0000601D">
        <w:rPr>
          <w:color w:val="FF0000"/>
        </w:rPr>
        <w:tab/>
      </w:r>
      <w:r w:rsidRPr="006E3C59">
        <w:t>Содержание программы носит развивающий характер. При проведении уроков используются деятельностный и дифференцированные подходы (беседы, работа в группах, в парах, организационно - деятельностные игры).</w:t>
      </w:r>
    </w:p>
    <w:p w:rsidR="00175C20" w:rsidRPr="00E87DF1" w:rsidRDefault="00175C20" w:rsidP="00E87DF1">
      <w:pPr>
        <w:pStyle w:val="NormalWeb"/>
        <w:spacing w:before="0" w:beforeAutospacing="0" w:after="0" w:afterAutospacing="0"/>
        <w:rPr>
          <w:color w:val="000000"/>
        </w:rPr>
      </w:pPr>
      <w:r w:rsidRPr="00E87DF1">
        <w:rPr>
          <w:color w:val="000000"/>
        </w:rPr>
        <w:tab/>
        <w:t xml:space="preserve">Математическое содержание позволяет развивать </w:t>
      </w:r>
      <w:r w:rsidRPr="00E87DF1">
        <w:rPr>
          <w:color w:val="000000"/>
          <w:u w:val="single"/>
        </w:rPr>
        <w:t>организационные умения:</w:t>
      </w:r>
    </w:p>
    <w:p w:rsidR="00175C20" w:rsidRPr="00E87DF1" w:rsidRDefault="00175C20" w:rsidP="00E87DF1">
      <w:pPr>
        <w:pStyle w:val="NormalWeb"/>
        <w:spacing w:before="0" w:beforeAutospacing="0" w:after="0" w:afterAutospacing="0"/>
        <w:rPr>
          <w:color w:val="000000"/>
        </w:rPr>
      </w:pPr>
      <w:r w:rsidRPr="00E87DF1">
        <w:rPr>
          <w:color w:val="000000"/>
        </w:rPr>
        <w:t>- планировать этапы предстоящей работы;</w:t>
      </w:r>
    </w:p>
    <w:p w:rsidR="00175C20" w:rsidRPr="00E87DF1" w:rsidRDefault="00175C20" w:rsidP="00E87DF1">
      <w:pPr>
        <w:pStyle w:val="NormalWeb"/>
        <w:spacing w:before="0" w:beforeAutospacing="0" w:after="0" w:afterAutospacing="0"/>
        <w:rPr>
          <w:color w:val="000000"/>
        </w:rPr>
      </w:pPr>
      <w:r w:rsidRPr="00E87DF1">
        <w:rPr>
          <w:color w:val="000000"/>
        </w:rPr>
        <w:t>- определять последовательность учебных действий;</w:t>
      </w:r>
    </w:p>
    <w:p w:rsidR="00175C20" w:rsidRPr="00E87DF1" w:rsidRDefault="00175C20" w:rsidP="00E87DF1">
      <w:pPr>
        <w:pStyle w:val="NormalWeb"/>
        <w:spacing w:before="0" w:beforeAutospacing="0" w:after="0" w:afterAutospacing="0"/>
        <w:rPr>
          <w:color w:val="000000"/>
        </w:rPr>
      </w:pPr>
      <w:r w:rsidRPr="00E87DF1">
        <w:rPr>
          <w:color w:val="000000"/>
        </w:rPr>
        <w:t>- осуществлять контроль и оценку их правильности;</w:t>
      </w:r>
    </w:p>
    <w:p w:rsidR="00175C20" w:rsidRPr="00E87DF1" w:rsidRDefault="00175C20" w:rsidP="00E87DF1">
      <w:pPr>
        <w:pStyle w:val="NormalWeb"/>
        <w:spacing w:before="0" w:beforeAutospacing="0" w:after="0" w:afterAutospacing="0"/>
        <w:rPr>
          <w:color w:val="000000"/>
        </w:rPr>
      </w:pPr>
      <w:r w:rsidRPr="00E87DF1">
        <w:rPr>
          <w:color w:val="000000"/>
        </w:rPr>
        <w:t>- поиск путей преодоления ошибок.</w:t>
      </w:r>
    </w:p>
    <w:p w:rsidR="00175C20" w:rsidRPr="00E87DF1" w:rsidRDefault="00175C20" w:rsidP="00E87DF1">
      <w:pPr>
        <w:pStyle w:val="NormalWeb"/>
        <w:spacing w:before="0" w:beforeAutospacing="0" w:after="0" w:afterAutospacing="0"/>
        <w:rPr>
          <w:color w:val="000000"/>
        </w:rPr>
      </w:pPr>
      <w:r w:rsidRPr="00E87DF1">
        <w:rPr>
          <w:color w:val="000000"/>
        </w:rPr>
        <w:tab/>
        <w:t xml:space="preserve">В процессе обучения математике школьники учатся участвовать в совместной деятельности    при    решении    математических    задач,    проявлять    инициативу    и самостоятельность. </w:t>
      </w:r>
    </w:p>
    <w:p w:rsidR="00175C20" w:rsidRPr="00E87DF1" w:rsidRDefault="00175C20" w:rsidP="00E87DF1">
      <w:pPr>
        <w:pStyle w:val="NormalWeb"/>
        <w:spacing w:before="0" w:beforeAutospacing="0" w:after="0" w:afterAutospacing="0"/>
        <w:rPr>
          <w:color w:val="000000"/>
        </w:rPr>
      </w:pPr>
      <w:r w:rsidRPr="00E87DF1">
        <w:rPr>
          <w:color w:val="000000"/>
        </w:rPr>
        <w:t>Психолого-педагогические принципы:</w:t>
      </w:r>
    </w:p>
    <w:p w:rsidR="00175C20" w:rsidRPr="00E87DF1" w:rsidRDefault="00175C20" w:rsidP="00E87DF1">
      <w:pPr>
        <w:pStyle w:val="NormalWeb"/>
        <w:spacing w:before="0" w:beforeAutospacing="0" w:after="0" w:afterAutospacing="0"/>
        <w:rPr>
          <w:color w:val="000000"/>
        </w:rPr>
      </w:pPr>
      <w:r w:rsidRPr="00E87DF1">
        <w:rPr>
          <w:color w:val="000000"/>
        </w:rPr>
        <w:t>•   Принцип обучения деятельности;</w:t>
      </w:r>
    </w:p>
    <w:p w:rsidR="00175C20" w:rsidRPr="00E87DF1" w:rsidRDefault="00175C20" w:rsidP="00E87DF1">
      <w:pPr>
        <w:pStyle w:val="NormalWeb"/>
        <w:spacing w:before="0" w:beforeAutospacing="0" w:after="0" w:afterAutospacing="0"/>
        <w:rPr>
          <w:color w:val="000000"/>
        </w:rPr>
      </w:pPr>
      <w:r w:rsidRPr="00E87DF1">
        <w:rPr>
          <w:color w:val="000000"/>
        </w:rPr>
        <w:t>•   Принцип психологической комфортности;</w:t>
      </w:r>
    </w:p>
    <w:p w:rsidR="00175C20" w:rsidRPr="00E87DF1" w:rsidRDefault="00175C20" w:rsidP="00E87DF1">
      <w:pPr>
        <w:pStyle w:val="NormalWeb"/>
        <w:spacing w:before="0" w:beforeAutospacing="0" w:after="0" w:afterAutospacing="0"/>
        <w:rPr>
          <w:color w:val="000000"/>
        </w:rPr>
      </w:pPr>
      <w:r w:rsidRPr="00E87DF1">
        <w:rPr>
          <w:color w:val="000000"/>
        </w:rPr>
        <w:t>•   Принцип целостной картины мира;</w:t>
      </w:r>
    </w:p>
    <w:p w:rsidR="00175C20" w:rsidRPr="00E87DF1" w:rsidRDefault="00175C20" w:rsidP="00E87DF1">
      <w:pPr>
        <w:pStyle w:val="NormalWeb"/>
        <w:spacing w:before="0" w:beforeAutospacing="0" w:after="0" w:afterAutospacing="0"/>
        <w:rPr>
          <w:color w:val="000000"/>
        </w:rPr>
      </w:pPr>
      <w:r w:rsidRPr="00E87DF1">
        <w:rPr>
          <w:color w:val="000000"/>
        </w:rPr>
        <w:t>•  Принцип  управляемого  перехода  от  деятельности в учебной  ситуации к деятельности в жизненной ситуации.</w:t>
      </w:r>
    </w:p>
    <w:p w:rsidR="00175C20" w:rsidRPr="00E87DF1" w:rsidRDefault="00175C20" w:rsidP="00E87DF1">
      <w:pPr>
        <w:pStyle w:val="NormalWeb"/>
        <w:spacing w:before="0" w:beforeAutospacing="0" w:after="0" w:afterAutospacing="0"/>
        <w:rPr>
          <w:color w:val="000000"/>
        </w:rPr>
      </w:pPr>
      <w:r w:rsidRPr="00E87DF1">
        <w:rPr>
          <w:color w:val="000000"/>
        </w:rPr>
        <w:t xml:space="preserve">Цель – формирование функционально грамотной личности через развитие </w:t>
      </w:r>
      <w:r w:rsidRPr="00E87DF1">
        <w:rPr>
          <w:color w:val="000000"/>
          <w:u w:val="single"/>
        </w:rPr>
        <w:t>общеучебных умений:</w:t>
      </w:r>
    </w:p>
    <w:p w:rsidR="00175C20" w:rsidRPr="00E87DF1" w:rsidRDefault="00175C20" w:rsidP="00E87DF1">
      <w:pPr>
        <w:pStyle w:val="NormalWeb"/>
        <w:spacing w:before="0" w:beforeAutospacing="0" w:after="0" w:afterAutospacing="0"/>
        <w:rPr>
          <w:color w:val="000000"/>
        </w:rPr>
      </w:pPr>
      <w:r w:rsidRPr="00E87DF1">
        <w:rPr>
          <w:color w:val="000000"/>
        </w:rPr>
        <w:t>•   Организационные;</w:t>
      </w:r>
    </w:p>
    <w:p w:rsidR="00175C20" w:rsidRPr="00E87DF1" w:rsidRDefault="00175C20" w:rsidP="00E87DF1">
      <w:pPr>
        <w:pStyle w:val="NormalWeb"/>
        <w:spacing w:before="0" w:beforeAutospacing="0" w:after="0" w:afterAutospacing="0"/>
        <w:rPr>
          <w:color w:val="000000"/>
        </w:rPr>
      </w:pPr>
      <w:r w:rsidRPr="00E87DF1">
        <w:rPr>
          <w:color w:val="000000"/>
        </w:rPr>
        <w:t>•   Коммуникативные;</w:t>
      </w:r>
    </w:p>
    <w:p w:rsidR="00175C20" w:rsidRPr="00E87DF1" w:rsidRDefault="00175C20" w:rsidP="00E87DF1">
      <w:pPr>
        <w:pStyle w:val="NormalWeb"/>
        <w:spacing w:before="0" w:beforeAutospacing="0" w:after="0" w:afterAutospacing="0"/>
        <w:rPr>
          <w:color w:val="000000"/>
        </w:rPr>
      </w:pPr>
      <w:r w:rsidRPr="00E87DF1">
        <w:rPr>
          <w:color w:val="000000"/>
        </w:rPr>
        <w:t>•   Интеллектуальные;</w:t>
      </w:r>
    </w:p>
    <w:p w:rsidR="00175C20" w:rsidRPr="00E87DF1" w:rsidRDefault="00175C20" w:rsidP="00E87DF1">
      <w:pPr>
        <w:pStyle w:val="NormalWeb"/>
        <w:spacing w:before="0" w:beforeAutospacing="0" w:after="0" w:afterAutospacing="0"/>
        <w:rPr>
          <w:color w:val="000000"/>
        </w:rPr>
      </w:pPr>
      <w:r w:rsidRPr="00E87DF1">
        <w:rPr>
          <w:color w:val="000000"/>
        </w:rPr>
        <w:t>•   Оценочные.</w:t>
      </w:r>
    </w:p>
    <w:p w:rsidR="00175C20" w:rsidRPr="00E87DF1" w:rsidRDefault="00175C20" w:rsidP="00E87DF1">
      <w:pPr>
        <w:pStyle w:val="NormalWeb"/>
        <w:spacing w:before="0" w:beforeAutospacing="0" w:after="0" w:afterAutospacing="0"/>
        <w:rPr>
          <w:color w:val="000000"/>
        </w:rPr>
      </w:pPr>
      <w:r w:rsidRPr="00E87DF1">
        <w:rPr>
          <w:color w:val="000000"/>
        </w:rPr>
        <w:t>Принцип обучения деятельности:</w:t>
      </w:r>
    </w:p>
    <w:p w:rsidR="00175C20" w:rsidRPr="00E87DF1" w:rsidRDefault="00175C20" w:rsidP="00E87DF1">
      <w:pPr>
        <w:pStyle w:val="NormalWeb"/>
        <w:spacing w:before="0" w:beforeAutospacing="0" w:after="0" w:afterAutospacing="0"/>
        <w:rPr>
          <w:color w:val="000000"/>
        </w:rPr>
      </w:pPr>
      <w:r w:rsidRPr="00E87DF1">
        <w:rPr>
          <w:color w:val="000000"/>
        </w:rPr>
        <w:t>•   Научить школьников способам и приемам учебной деятельности;</w:t>
      </w:r>
    </w:p>
    <w:p w:rsidR="00175C20" w:rsidRPr="00E87DF1" w:rsidRDefault="00175C20" w:rsidP="00E87DF1">
      <w:pPr>
        <w:pStyle w:val="NormalWeb"/>
        <w:spacing w:before="0" w:beforeAutospacing="0" w:after="0" w:afterAutospacing="0"/>
        <w:rPr>
          <w:color w:val="000000"/>
        </w:rPr>
      </w:pPr>
      <w:r w:rsidRPr="00E87DF1">
        <w:rPr>
          <w:color w:val="000000"/>
        </w:rPr>
        <w:t>• Ставить цели, уметь контролировать и оценивать свои и чужие действия.</w:t>
      </w:r>
    </w:p>
    <w:p w:rsidR="00175C20" w:rsidRPr="00E87DF1" w:rsidRDefault="00175C20" w:rsidP="00E87DF1">
      <w:pPr>
        <w:pStyle w:val="NormalWeb"/>
        <w:spacing w:before="0" w:beforeAutospacing="0" w:after="0" w:afterAutospacing="0"/>
        <w:rPr>
          <w:color w:val="000000"/>
        </w:rPr>
      </w:pPr>
      <w:r w:rsidRPr="00E87DF1">
        <w:rPr>
          <w:color w:val="000000"/>
        </w:rPr>
        <w:t>Проблемно-диалогическая технология:</w:t>
      </w:r>
    </w:p>
    <w:p w:rsidR="00175C20" w:rsidRPr="00E87DF1" w:rsidRDefault="00175C20" w:rsidP="00E87DF1">
      <w:pPr>
        <w:pStyle w:val="NormalWeb"/>
        <w:spacing w:before="0" w:beforeAutospacing="0" w:after="0" w:afterAutospacing="0"/>
        <w:rPr>
          <w:color w:val="000000"/>
        </w:rPr>
      </w:pPr>
      <w:r w:rsidRPr="00E87DF1">
        <w:rPr>
          <w:color w:val="000000"/>
        </w:rPr>
        <w:t>Уроки нового знания – готовые сценарии с проблемным диалогом.</w:t>
      </w:r>
    </w:p>
    <w:p w:rsidR="00175C20" w:rsidRPr="00E87DF1" w:rsidRDefault="00175C20" w:rsidP="00E87DF1">
      <w:pPr>
        <w:pStyle w:val="NormalWeb"/>
        <w:spacing w:before="0" w:beforeAutospacing="0" w:after="0" w:afterAutospacing="0"/>
        <w:rPr>
          <w:color w:val="000000"/>
        </w:rPr>
      </w:pPr>
      <w:r w:rsidRPr="00E87DF1">
        <w:rPr>
          <w:color w:val="000000"/>
        </w:rPr>
        <w:t>Принцип психологической комфортности:</w:t>
      </w:r>
    </w:p>
    <w:p w:rsidR="00175C20" w:rsidRPr="00E87DF1" w:rsidRDefault="00175C20" w:rsidP="00E87DF1">
      <w:pPr>
        <w:pStyle w:val="NormalWeb"/>
        <w:spacing w:before="0" w:beforeAutospacing="0" w:after="0" w:afterAutospacing="0"/>
        <w:rPr>
          <w:color w:val="000000"/>
        </w:rPr>
      </w:pPr>
      <w:r w:rsidRPr="00E87DF1">
        <w:rPr>
          <w:color w:val="000000"/>
        </w:rPr>
        <w:t>•   Снятие всех стрессообразующих факторов учебного процесса;</w:t>
      </w:r>
    </w:p>
    <w:p w:rsidR="00175C20" w:rsidRPr="00E87DF1" w:rsidRDefault="00175C20" w:rsidP="00E87DF1">
      <w:pPr>
        <w:pStyle w:val="NormalWeb"/>
        <w:spacing w:before="0" w:beforeAutospacing="0" w:after="0" w:afterAutospacing="0"/>
        <w:rPr>
          <w:color w:val="000000"/>
        </w:rPr>
      </w:pPr>
      <w:r w:rsidRPr="00E87DF1">
        <w:rPr>
          <w:color w:val="000000"/>
        </w:rPr>
        <w:t>•   Создание   в   учебном   процессе   стимулирующей   творческую   активность</w:t>
      </w:r>
      <w:r>
        <w:rPr>
          <w:color w:val="000000"/>
        </w:rPr>
        <w:t xml:space="preserve"> </w:t>
      </w:r>
      <w:r w:rsidRPr="00E87DF1">
        <w:rPr>
          <w:color w:val="000000"/>
        </w:rPr>
        <w:t>школьника атмосферы.</w:t>
      </w:r>
    </w:p>
    <w:p w:rsidR="00175C20" w:rsidRPr="00E87DF1" w:rsidRDefault="00175C20" w:rsidP="00E87DF1">
      <w:pPr>
        <w:pStyle w:val="NormalWeb"/>
        <w:spacing w:before="0" w:beforeAutospacing="0" w:after="0" w:afterAutospacing="0"/>
        <w:rPr>
          <w:color w:val="000000"/>
        </w:rPr>
      </w:pPr>
      <w:r w:rsidRPr="00E87DF1">
        <w:rPr>
          <w:color w:val="000000"/>
        </w:rPr>
        <w:t>Принцип целостной картины мира:</w:t>
      </w:r>
    </w:p>
    <w:p w:rsidR="00175C20" w:rsidRPr="00E87DF1" w:rsidRDefault="00175C20" w:rsidP="00E87DF1">
      <w:pPr>
        <w:pStyle w:val="NormalWeb"/>
        <w:spacing w:before="0" w:beforeAutospacing="0" w:after="0" w:afterAutospacing="0"/>
        <w:rPr>
          <w:color w:val="000000"/>
        </w:rPr>
      </w:pPr>
      <w:r w:rsidRPr="00E87DF1">
        <w:rPr>
          <w:color w:val="000000"/>
        </w:rPr>
        <w:t>•   Единое и целостное представление школьника о предметном и социальном мире;</w:t>
      </w:r>
    </w:p>
    <w:p w:rsidR="00175C20" w:rsidRPr="00E87DF1" w:rsidRDefault="00175C20" w:rsidP="00E87DF1">
      <w:pPr>
        <w:pStyle w:val="NormalWeb"/>
        <w:spacing w:before="0" w:beforeAutospacing="0" w:after="0" w:afterAutospacing="0"/>
        <w:rPr>
          <w:color w:val="000000"/>
        </w:rPr>
      </w:pPr>
      <w:r w:rsidRPr="00E87DF1">
        <w:rPr>
          <w:color w:val="000000"/>
        </w:rPr>
        <w:t>•   Схема мироустройства, в которой конкретные, предметные знания занимают свое определенное место;</w:t>
      </w:r>
    </w:p>
    <w:p w:rsidR="00175C20" w:rsidRPr="00E87DF1" w:rsidRDefault="00175C20" w:rsidP="00E87DF1">
      <w:pPr>
        <w:pStyle w:val="NormalWeb"/>
        <w:spacing w:before="0" w:beforeAutospacing="0" w:after="0" w:afterAutospacing="0"/>
        <w:rPr>
          <w:color w:val="000000"/>
        </w:rPr>
      </w:pPr>
      <w:r w:rsidRPr="00E87DF1">
        <w:rPr>
          <w:color w:val="000000"/>
        </w:rPr>
        <w:t>•   В   учебнике   математики   зашифрованы   основные   понятия   из   учебников окружающего мира.</w:t>
      </w:r>
    </w:p>
    <w:p w:rsidR="00175C20" w:rsidRPr="00E87DF1" w:rsidRDefault="00175C20" w:rsidP="00E87DF1">
      <w:pPr>
        <w:pStyle w:val="NormalWeb"/>
        <w:spacing w:before="0" w:beforeAutospacing="0" w:after="0" w:afterAutospacing="0"/>
        <w:rPr>
          <w:color w:val="000000"/>
        </w:rPr>
      </w:pPr>
      <w:r w:rsidRPr="00E87DF1">
        <w:rPr>
          <w:color w:val="000000"/>
        </w:rPr>
        <w:t>•   Формируется      алгоритмическое  мышление   -   актуализируются   знания   из информатики</w:t>
      </w:r>
    </w:p>
    <w:p w:rsidR="00175C20" w:rsidRPr="00E87DF1" w:rsidRDefault="00175C20" w:rsidP="00E87DF1">
      <w:pPr>
        <w:pStyle w:val="NormalWeb"/>
        <w:spacing w:before="0" w:beforeAutospacing="0" w:after="0" w:afterAutospacing="0"/>
        <w:rPr>
          <w:color w:val="000000"/>
        </w:rPr>
      </w:pPr>
      <w:r w:rsidRPr="00E87DF1">
        <w:rPr>
          <w:color w:val="000000"/>
        </w:rPr>
        <w:t>•   Через математику   актуализируются знания из истории</w:t>
      </w:r>
    </w:p>
    <w:p w:rsidR="00175C20" w:rsidRPr="00E87DF1" w:rsidRDefault="00175C20" w:rsidP="00E87DF1">
      <w:pPr>
        <w:pStyle w:val="NormalWeb"/>
        <w:spacing w:before="0" w:beforeAutospacing="0" w:after="0" w:afterAutospacing="0"/>
        <w:rPr>
          <w:color w:val="000000"/>
        </w:rPr>
      </w:pPr>
      <w:r w:rsidRPr="00E87DF1">
        <w:rPr>
          <w:color w:val="000000"/>
        </w:rPr>
        <w:t>Принцип   управляемого   перехода   от   деятельности   в   учебной   ситуации   к деятельности в жизненной ситуации:</w:t>
      </w:r>
    </w:p>
    <w:p w:rsidR="00175C20" w:rsidRDefault="00175C20" w:rsidP="00E87DF1">
      <w:pPr>
        <w:pStyle w:val="NormalWeb"/>
        <w:spacing w:before="0" w:beforeAutospacing="0" w:after="0" w:afterAutospacing="0"/>
        <w:rPr>
          <w:color w:val="000000"/>
        </w:rPr>
      </w:pPr>
      <w:r w:rsidRPr="00E87DF1">
        <w:rPr>
          <w:color w:val="000000"/>
        </w:rPr>
        <w:t>• Научиться решать жизненную задачу - значит научиться раскладывать ее на набор уже известных предметных задач.</w:t>
      </w:r>
    </w:p>
    <w:p w:rsidR="00175C20" w:rsidRPr="009B3C8A" w:rsidRDefault="00175C20" w:rsidP="00E87DF1">
      <w:pPr>
        <w:pStyle w:val="NormalWeb"/>
        <w:spacing w:before="0" w:beforeAutospacing="0" w:after="0" w:afterAutospacing="0"/>
        <w:rPr>
          <w:color w:val="000000"/>
        </w:rPr>
      </w:pPr>
    </w:p>
    <w:p w:rsidR="00175C20" w:rsidRDefault="00175C20" w:rsidP="0086192E">
      <w:pPr>
        <w:pStyle w:val="ListParagraph"/>
        <w:ind w:left="360"/>
        <w:jc w:val="center"/>
        <w:rPr>
          <w:rFonts w:ascii="Times New Roman" w:eastAsia="SchoolBookC-Bold" w:hAnsi="Times New Roman" w:cs="Times New Roman"/>
          <w:b/>
          <w:bCs/>
          <w:sz w:val="24"/>
          <w:szCs w:val="24"/>
        </w:rPr>
      </w:pPr>
      <w:r w:rsidRPr="0086192E">
        <w:rPr>
          <w:rFonts w:ascii="Times New Roman" w:eastAsia="SchoolBookC-Bold" w:hAnsi="Times New Roman" w:cs="Times New Roman"/>
          <w:b/>
          <w:bCs/>
          <w:sz w:val="24"/>
          <w:szCs w:val="24"/>
          <w:lang w:val="en-US"/>
        </w:rPr>
        <w:t>IV</w:t>
      </w:r>
      <w:r w:rsidRPr="0086192E">
        <w:rPr>
          <w:rFonts w:ascii="Times New Roman" w:eastAsia="SchoolBookC-Bold" w:hAnsi="Times New Roman" w:cs="Times New Roman"/>
          <w:b/>
          <w:bCs/>
          <w:sz w:val="24"/>
          <w:szCs w:val="24"/>
        </w:rPr>
        <w:t>. Описание ценностных ориентиров содержания учебного предмета</w:t>
      </w:r>
    </w:p>
    <w:p w:rsidR="00175C20" w:rsidRDefault="00175C20" w:rsidP="00E656B4">
      <w:pPr>
        <w:ind w:firstLine="284"/>
        <w:jc w:val="both"/>
        <w:rPr>
          <w:b/>
          <w:bCs/>
        </w:rPr>
      </w:pPr>
    </w:p>
    <w:p w:rsidR="00175C20" w:rsidRPr="00C640EE" w:rsidRDefault="00175C20" w:rsidP="00E656B4">
      <w:pPr>
        <w:ind w:firstLine="284"/>
        <w:jc w:val="both"/>
      </w:pPr>
      <w:r w:rsidRPr="008D064D">
        <w:t xml:space="preserve">Ценностные ориентиры изучения </w:t>
      </w:r>
      <w:r w:rsidRPr="007D5522">
        <w:rPr>
          <w:i/>
          <w:iCs/>
        </w:rPr>
        <w:t>предмета</w:t>
      </w:r>
      <w:r w:rsidRPr="008D064D">
        <w:t xml:space="preserve"> «Математика» в целом ограничиваются </w:t>
      </w:r>
      <w:r w:rsidRPr="008D064D">
        <w:rPr>
          <w:b/>
          <w:bCs/>
          <w:i/>
          <w:iCs/>
        </w:rPr>
        <w:t>ценностью истины</w:t>
      </w:r>
      <w:r w:rsidRPr="008D064D">
        <w:t xml:space="preserve">, однако </w:t>
      </w:r>
      <w:r w:rsidRPr="007D5522">
        <w:rPr>
          <w:i/>
          <w:iCs/>
        </w:rPr>
        <w:t>данный курс</w:t>
      </w:r>
      <w:r w:rsidRPr="008D064D">
        <w:t xml:space="preserve"> предлагает </w:t>
      </w:r>
      <w:r>
        <w:t xml:space="preserve">как </w:t>
      </w:r>
      <w:r w:rsidRPr="008D064D">
        <w:t>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w:t>
      </w:r>
      <w:r>
        <w:t xml:space="preserve">, так и совокупность методик и технологий (в том числе и проектной), позволяющих заниматься </w:t>
      </w:r>
      <w:r w:rsidRPr="007D5522">
        <w:rPr>
          <w:i/>
          <w:iCs/>
        </w:rPr>
        <w:t>всесторонним</w:t>
      </w:r>
      <w:r>
        <w:t xml:space="preserve"> формированием личности учащихся средствами предмета «Математика» и, как следствие, </w:t>
      </w:r>
      <w:r w:rsidRPr="007D5522">
        <w:rPr>
          <w:i/>
          <w:iCs/>
        </w:rPr>
        <w:t>расширить</w:t>
      </w:r>
      <w:r>
        <w:t xml:space="preserve"> набор ценностных ориентиров. </w:t>
      </w:r>
    </w:p>
    <w:p w:rsidR="00175C20" w:rsidRDefault="00175C20" w:rsidP="00E656B4">
      <w:pPr>
        <w:pStyle w:val="NormalWeb"/>
        <w:spacing w:before="0" w:beforeAutospacing="0" w:after="0" w:afterAutospacing="0"/>
        <w:ind w:firstLine="357"/>
        <w:jc w:val="both"/>
      </w:pPr>
      <w:r w:rsidRPr="007B328B">
        <w:rPr>
          <w:b/>
          <w:bCs/>
        </w:rPr>
        <w:t>Ценность истины</w:t>
      </w:r>
      <w:r>
        <w:t>–</w:t>
      </w:r>
      <w:r w:rsidRPr="007B328B">
        <w:t xml:space="preserve"> это ценность научного познания</w:t>
      </w:r>
      <w:r>
        <w:t xml:space="preserve"> как части культуры человечества</w:t>
      </w:r>
      <w:r w:rsidRPr="007B328B">
        <w:t xml:space="preserve">, разума, понимания сущности бытия, мироздания. </w:t>
      </w:r>
    </w:p>
    <w:p w:rsidR="00175C20" w:rsidRDefault="00175C20" w:rsidP="00E656B4">
      <w:pPr>
        <w:pStyle w:val="NormalWeb"/>
        <w:spacing w:before="0" w:beforeAutospacing="0" w:after="0" w:afterAutospacing="0"/>
        <w:ind w:firstLine="357"/>
        <w:jc w:val="both"/>
      </w:pPr>
      <w:r w:rsidRPr="003941D1">
        <w:rPr>
          <w:b/>
          <w:bCs/>
        </w:rPr>
        <w:t>Ценность человека</w:t>
      </w:r>
      <w:r>
        <w:t xml:space="preserve"> как разумного существа, стремящегося к познанию мира и самосовершенствованию.  </w:t>
      </w:r>
    </w:p>
    <w:p w:rsidR="00175C20" w:rsidRPr="003C3495" w:rsidRDefault="00175C20" w:rsidP="00E656B4">
      <w:pPr>
        <w:pStyle w:val="NormalWeb"/>
        <w:spacing w:before="0" w:beforeAutospacing="0" w:after="0" w:afterAutospacing="0"/>
        <w:ind w:firstLine="357"/>
        <w:jc w:val="both"/>
      </w:pPr>
      <w:r w:rsidRPr="003941D1">
        <w:rPr>
          <w:b/>
          <w:bCs/>
        </w:rPr>
        <w:t>Ценность труда и творчества</w:t>
      </w:r>
      <w:r w:rsidRPr="005173DC">
        <w:t xml:space="preserve"> как </w:t>
      </w:r>
      <w:r w:rsidRPr="003B1E34">
        <w:t>естественного</w:t>
      </w:r>
      <w:r w:rsidRPr="00B505DA">
        <w:t xml:space="preserve"> услови</w:t>
      </w:r>
      <w:r>
        <w:t>я</w:t>
      </w:r>
      <w:r w:rsidRPr="00B505DA">
        <w:t xml:space="preserve"> человеческой </w:t>
      </w:r>
      <w:r>
        <w:t>деятельностии</w:t>
      </w:r>
      <w:r w:rsidRPr="00B505DA">
        <w:t xml:space="preserve"> жизни. </w:t>
      </w:r>
    </w:p>
    <w:p w:rsidR="00175C20" w:rsidRDefault="00175C20" w:rsidP="00E656B4">
      <w:pPr>
        <w:pStyle w:val="NormalWeb"/>
        <w:spacing w:before="0" w:beforeAutospacing="0" w:after="0" w:afterAutospacing="0"/>
        <w:ind w:firstLine="357"/>
        <w:jc w:val="both"/>
      </w:pPr>
      <w:r w:rsidRPr="003941D1">
        <w:rPr>
          <w:b/>
          <w:bCs/>
        </w:rPr>
        <w:t>Ценность свободы</w:t>
      </w:r>
      <w:r>
        <w:t xml:space="preserve"> как </w:t>
      </w:r>
      <w:r w:rsidRPr="003B7741">
        <w:t xml:space="preserve">свободы выбора </w:t>
      </w:r>
      <w:r>
        <w:t xml:space="preserve">и предъявления </w:t>
      </w:r>
      <w:r w:rsidRPr="003B7741">
        <w:t>человеком своих мыслей и поступков, но свободы</w:t>
      </w:r>
      <w:r>
        <w:t>,</w:t>
      </w:r>
      <w:r w:rsidRPr="003B7741">
        <w:t xml:space="preserve"> естественно ограниченной</w:t>
      </w:r>
      <w:r>
        <w:t xml:space="preserve"> </w:t>
      </w:r>
      <w:r w:rsidRPr="003C3495">
        <w:t>нормами</w:t>
      </w:r>
      <w:r>
        <w:t xml:space="preserve"> и</w:t>
      </w:r>
      <w:r w:rsidRPr="003C3495">
        <w:t xml:space="preserve"> правилами </w:t>
      </w:r>
      <w:r>
        <w:t xml:space="preserve">поведения в </w:t>
      </w:r>
      <w:r w:rsidRPr="003C3495">
        <w:t>обществ</w:t>
      </w:r>
      <w:r>
        <w:t>е</w:t>
      </w:r>
      <w:r w:rsidRPr="003C3495">
        <w:t>.</w:t>
      </w:r>
    </w:p>
    <w:p w:rsidR="00175C20" w:rsidRDefault="00175C20" w:rsidP="00E656B4">
      <w:pPr>
        <w:pStyle w:val="NormalWeb"/>
        <w:spacing w:before="0" w:beforeAutospacing="0" w:after="0" w:afterAutospacing="0"/>
        <w:ind w:firstLine="357"/>
        <w:jc w:val="both"/>
      </w:pPr>
      <w:r w:rsidRPr="003C3495">
        <w:rPr>
          <w:b/>
          <w:bCs/>
        </w:rPr>
        <w:t>Ценность гражданственности</w:t>
      </w:r>
      <w:r>
        <w:t>–</w:t>
      </w:r>
      <w:r w:rsidRPr="00AB1DE3">
        <w:t xml:space="preserve"> осознание человеком себя как члена общества, народа, представителя страны и государства.</w:t>
      </w:r>
    </w:p>
    <w:p w:rsidR="00175C20" w:rsidRPr="00511B70" w:rsidRDefault="00175C20" w:rsidP="00E656B4">
      <w:pPr>
        <w:pStyle w:val="NormalWeb"/>
        <w:spacing w:before="0" w:beforeAutospacing="0" w:after="0" w:afterAutospacing="0"/>
        <w:ind w:firstLine="357"/>
        <w:jc w:val="both"/>
      </w:pPr>
      <w:r w:rsidRPr="003C3495">
        <w:rPr>
          <w:b/>
          <w:bCs/>
        </w:rPr>
        <w:t>Ценность патриотизма</w:t>
      </w:r>
      <w:r w:rsidRPr="009E2986">
        <w:t>–</w:t>
      </w:r>
      <w:r w:rsidRPr="00AB1DE3">
        <w:t>одно из проявлений духовной зрелости человека, выражающе</w:t>
      </w:r>
      <w:r>
        <w:t>е</w:t>
      </w:r>
      <w:r w:rsidRPr="00AB1DE3">
        <w:t>ся в любви к России,  народу, в осознанном желании служить Отечеству</w:t>
      </w:r>
      <w:r>
        <w:t xml:space="preserve">. </w:t>
      </w:r>
    </w:p>
    <w:p w:rsidR="00175C20" w:rsidRDefault="00175C20" w:rsidP="0086192E">
      <w:pPr>
        <w:pStyle w:val="ListParagraph"/>
        <w:ind w:left="360"/>
        <w:jc w:val="center"/>
        <w:rPr>
          <w:rFonts w:ascii="Times New Roman" w:eastAsia="SchoolBookC-Bold" w:hAnsi="Times New Roman" w:cs="Times New Roman"/>
          <w:b/>
          <w:bCs/>
          <w:sz w:val="24"/>
          <w:szCs w:val="24"/>
        </w:rPr>
      </w:pPr>
    </w:p>
    <w:p w:rsidR="00175C20" w:rsidRDefault="00175C20" w:rsidP="00E656B4">
      <w:pPr>
        <w:pStyle w:val="BodyTextIndent2"/>
        <w:spacing w:after="0" w:line="240" w:lineRule="auto"/>
        <w:ind w:left="360"/>
        <w:jc w:val="center"/>
        <w:rPr>
          <w:rFonts w:eastAsia="SchoolBookC-Bold"/>
          <w:b/>
          <w:bCs/>
        </w:rPr>
      </w:pPr>
      <w:r>
        <w:rPr>
          <w:rFonts w:eastAsia="SchoolBookC-Bold"/>
          <w:b/>
          <w:bCs/>
          <w:lang w:val="en-US"/>
        </w:rPr>
        <w:t>V</w:t>
      </w:r>
      <w:r w:rsidRPr="00807EA0">
        <w:rPr>
          <w:rFonts w:eastAsia="SchoolBookC-Bold"/>
          <w:b/>
          <w:bCs/>
        </w:rPr>
        <w:t xml:space="preserve">. </w:t>
      </w:r>
      <w:r w:rsidRPr="004045FA">
        <w:rPr>
          <w:rFonts w:eastAsia="SchoolBookC-Bold"/>
          <w:b/>
          <w:bCs/>
        </w:rPr>
        <w:t>Личностные, метапредметные  и предметные результаты</w:t>
      </w:r>
      <w:r>
        <w:rPr>
          <w:rFonts w:eastAsia="SchoolBookC-Bold"/>
          <w:b/>
          <w:bCs/>
        </w:rPr>
        <w:t xml:space="preserve"> </w:t>
      </w:r>
      <w:r w:rsidRPr="004045FA">
        <w:rPr>
          <w:rFonts w:eastAsia="SchoolBookC-Bold"/>
          <w:b/>
          <w:bCs/>
        </w:rPr>
        <w:t>освоения учебного предмета</w:t>
      </w:r>
    </w:p>
    <w:p w:rsidR="00175C20" w:rsidRDefault="00175C20" w:rsidP="00E656B4">
      <w:pPr>
        <w:tabs>
          <w:tab w:val="left" w:pos="284"/>
        </w:tabs>
        <w:rPr>
          <w:rStyle w:val="22"/>
          <w:rFonts w:ascii="Times New Roman" w:hAnsi="Times New Roman"/>
          <w:sz w:val="24"/>
        </w:rPr>
      </w:pPr>
      <w:r w:rsidRPr="00392193">
        <w:rPr>
          <w:rStyle w:val="22"/>
          <w:rFonts w:ascii="Times New Roman" w:hAnsi="Times New Roman"/>
          <w:b/>
          <w:sz w:val="24"/>
        </w:rPr>
        <w:t>Личностны</w:t>
      </w:r>
      <w:r>
        <w:rPr>
          <w:rStyle w:val="22"/>
          <w:rFonts w:ascii="Times New Roman" w:hAnsi="Times New Roman"/>
          <w:b/>
          <w:sz w:val="24"/>
        </w:rPr>
        <w:t>е</w:t>
      </w:r>
      <w:r w:rsidRPr="00392193">
        <w:rPr>
          <w:rStyle w:val="22"/>
          <w:rFonts w:ascii="Times New Roman" w:hAnsi="Times New Roman"/>
          <w:b/>
          <w:sz w:val="24"/>
        </w:rPr>
        <w:t xml:space="preserve"> результат</w:t>
      </w:r>
      <w:r>
        <w:rPr>
          <w:rStyle w:val="22"/>
          <w:rFonts w:ascii="Times New Roman" w:hAnsi="Times New Roman"/>
          <w:b/>
          <w:sz w:val="24"/>
        </w:rPr>
        <w:t>ы</w:t>
      </w:r>
      <w:r w:rsidRPr="00392193">
        <w:rPr>
          <w:rStyle w:val="22"/>
          <w:rFonts w:ascii="Times New Roman" w:hAnsi="Times New Roman"/>
          <w:sz w:val="24"/>
        </w:rPr>
        <w:t>:</w:t>
      </w:r>
    </w:p>
    <w:p w:rsidR="00175C20" w:rsidRDefault="00175C20" w:rsidP="00E656B4">
      <w:pPr>
        <w:tabs>
          <w:tab w:val="left" w:pos="0"/>
        </w:tabs>
        <w:rPr>
          <w:rStyle w:val="22"/>
          <w:rFonts w:ascii="Times New Roman" w:hAnsi="Times New Roman"/>
          <w:sz w:val="24"/>
        </w:rPr>
      </w:pPr>
      <w:r w:rsidRPr="00392193">
        <w:rPr>
          <w:rStyle w:val="22"/>
          <w:rFonts w:ascii="Times New Roman" w:hAnsi="Times New Roman"/>
          <w:sz w:val="24"/>
        </w:rPr>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r>
        <w:tab/>
      </w:r>
      <w:r w:rsidRPr="00392193">
        <w:rPr>
          <w:rStyle w:val="22"/>
          <w:rFonts w:ascii="Times New Roman" w:hAnsi="Times New Roman"/>
          <w:sz w:val="24"/>
        </w:rP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b/>
          <w:sz w:val="24"/>
        </w:rPr>
        <w:t>Метапредметны</w:t>
      </w:r>
      <w:r>
        <w:rPr>
          <w:rStyle w:val="22"/>
          <w:rFonts w:ascii="Times New Roman" w:hAnsi="Times New Roman"/>
          <w:b/>
          <w:sz w:val="24"/>
        </w:rPr>
        <w:t>ми</w:t>
      </w:r>
      <w:r w:rsidRPr="00392193">
        <w:rPr>
          <w:rStyle w:val="22"/>
          <w:rFonts w:ascii="Times New Roman" w:hAnsi="Times New Roman"/>
          <w:b/>
          <w:sz w:val="24"/>
        </w:rPr>
        <w:t xml:space="preserve"> результатами</w:t>
      </w:r>
      <w:r w:rsidRPr="00392193">
        <w:rPr>
          <w:rStyle w:val="22"/>
          <w:rFonts w:ascii="Times New Roman" w:hAnsi="Times New Roman"/>
          <w:sz w:val="24"/>
        </w:rPr>
        <w:t xml:space="preserve"> изучения учебно-методического курса «Математика» в 3-ем классе являются формирование следующих универсальных учебных действий.</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u w:val="single"/>
        </w:rPr>
        <w:t>Регулятивные УУД</w:t>
      </w:r>
      <w:r w:rsidRPr="00392193">
        <w:rPr>
          <w:rStyle w:val="22"/>
          <w:rFonts w:ascii="Times New Roman" w:hAnsi="Times New Roman"/>
          <w:sz w:val="24"/>
        </w:rPr>
        <w:t>:</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 xml:space="preserve">Самостоятельно формулировать цели урока после предварительного обсуждения. </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Учиться совместно с учителем обнаруживать и формулировать учебную проблему.</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 xml:space="preserve">Составлять план решения проблемы (задачи) совместно с учителем. </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 xml:space="preserve">Работая по плану, сверять свои действия с целью и, при необходимости, исправлять ошибки с помощью учителя. </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Средством формирования этих действий служит технология проблемного диалога на этапе изучения нового материала.</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Средством формирования этих действий служит технология оценивания образовательных достижений (учебных успехов).</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u w:val="single"/>
        </w:rPr>
        <w:t>Познавательные УУД</w:t>
      </w:r>
      <w:r w:rsidRPr="00392193">
        <w:rPr>
          <w:rStyle w:val="22"/>
          <w:rFonts w:ascii="Times New Roman" w:hAnsi="Times New Roman"/>
          <w:sz w:val="24"/>
        </w:rPr>
        <w:t>:</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Ориентироваться в своей системе знаний: самостоятельно предполагать, какая информация нужна для решения учебной задачи в один шаг.</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 xml:space="preserve">Добывать новые знания: извлекать информацию, представленную в разных формах (текст, таблица, схема, иллюстрация и др.). Перерабатывать полученную информацию: сравнивать и группировать факты и явления; определять причины явлений, событий. Перерабатывать полученную информацию: делать выводы на основе обобщения знаний. </w:t>
      </w:r>
    </w:p>
    <w:p w:rsidR="00175C20" w:rsidRDefault="00175C20" w:rsidP="00E656B4">
      <w:pPr>
        <w:tabs>
          <w:tab w:val="left" w:pos="1644"/>
        </w:tabs>
        <w:rPr>
          <w:rStyle w:val="22"/>
          <w:rFonts w:ascii="Times New Roman" w:hAnsi="Times New Roman"/>
          <w:sz w:val="24"/>
        </w:rPr>
      </w:pPr>
      <w:r w:rsidRPr="00392193">
        <w:rPr>
          <w:rStyle w:val="22"/>
          <w:rFonts w:ascii="Times New Roman" w:hAnsi="Times New Roman"/>
          <w:sz w:val="24"/>
        </w:rPr>
        <w:t xml:space="preserve">Преобразовывать информацию из одной формы в другую: составлять простой план учебно-научного текста. </w:t>
      </w:r>
    </w:p>
    <w:p w:rsidR="00175C20" w:rsidRPr="003F6451" w:rsidRDefault="00175C20" w:rsidP="003F6451">
      <w:pPr>
        <w:tabs>
          <w:tab w:val="left" w:pos="1644"/>
        </w:tabs>
        <w:rPr>
          <w:rStyle w:val="22"/>
          <w:rFonts w:ascii="Times New Roman" w:hAnsi="Times New Roman"/>
          <w:sz w:val="24"/>
        </w:rPr>
      </w:pPr>
      <w:r w:rsidRPr="00392193">
        <w:rPr>
          <w:rStyle w:val="22"/>
          <w:rFonts w:ascii="Times New Roman" w:hAnsi="Times New Roman"/>
          <w:sz w:val="24"/>
        </w:rPr>
        <w:t>Преобразовывать информацию из одной формы в другую: представлять информацию в виде текста, таблицы, схе</w:t>
      </w:r>
    </w:p>
    <w:p w:rsidR="00175C20" w:rsidRPr="00B24452" w:rsidRDefault="00175C20" w:rsidP="003F6451">
      <w:pPr>
        <w:tabs>
          <w:tab w:val="left" w:pos="1644"/>
        </w:tabs>
        <w:rPr>
          <w:rStyle w:val="22"/>
          <w:rFonts w:ascii="Times New Roman" w:hAnsi="Times New Roman"/>
          <w:sz w:val="24"/>
        </w:rPr>
      </w:pPr>
      <w:r w:rsidRPr="00392193">
        <w:rPr>
          <w:rStyle w:val="22"/>
          <w:rFonts w:ascii="Times New Roman" w:hAnsi="Times New Roman"/>
          <w:sz w:val="24"/>
          <w:u w:val="single"/>
        </w:rPr>
        <w:t>Коммуникативные УУД</w:t>
      </w:r>
      <w:r w:rsidRPr="00392193">
        <w:rPr>
          <w:rStyle w:val="22"/>
          <w:rFonts w:ascii="Times New Roman" w:hAnsi="Times New Roman"/>
          <w:sz w:val="24"/>
        </w:rPr>
        <w:t>:</w:t>
      </w:r>
    </w:p>
    <w:p w:rsidR="00175C20" w:rsidRDefault="00175C20" w:rsidP="003F6451">
      <w:pPr>
        <w:tabs>
          <w:tab w:val="left" w:pos="1644"/>
        </w:tabs>
        <w:rPr>
          <w:rStyle w:val="22"/>
          <w:rFonts w:ascii="Times New Roman" w:hAnsi="Times New Roman"/>
          <w:sz w:val="24"/>
        </w:rPr>
      </w:pPr>
      <w:r w:rsidRPr="00392193">
        <w:rPr>
          <w:rStyle w:val="22"/>
          <w:rFonts w:ascii="Times New Roman" w:hAnsi="Times New Roman"/>
          <w:sz w:val="24"/>
        </w:rP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 xml:space="preserve">Донести свою позицию до других: высказывать свою точку зрения и пытаться её обосновать, приводя аргументы. </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 xml:space="preserve">Слушать других, пытаться принимать другую точку зрения, быть готовым изменить свою точку зрения. </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Средством формирования этих действий служит технология проблемного диалога (побуждающий и подводящий диалог).</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Средством формирования этих действий служит технология продуктивного чтения.</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 xml:space="preserve">Договариваться с людьми: выполняя различные роли в группе, сотрудничать в совместном решении проблемы (задачи). </w:t>
      </w:r>
    </w:p>
    <w:p w:rsidR="00175C20" w:rsidRPr="00392193" w:rsidRDefault="00175C20" w:rsidP="003F6451">
      <w:pPr>
        <w:keepNext/>
        <w:keepLines/>
        <w:rPr>
          <w:rStyle w:val="22"/>
          <w:rFonts w:ascii="Times New Roman" w:hAnsi="Times New Roman"/>
          <w:sz w:val="24"/>
        </w:rPr>
      </w:pPr>
      <w:r w:rsidRPr="00392193">
        <w:rPr>
          <w:rStyle w:val="22"/>
          <w:rFonts w:ascii="Times New Roman" w:hAnsi="Times New Roman"/>
          <w:sz w:val="24"/>
        </w:rPr>
        <w:t xml:space="preserve">Учиться уважительно относиться к позиции другого, пытаться договариваться. </w:t>
      </w:r>
    </w:p>
    <w:p w:rsidR="00175C20" w:rsidRPr="00B24452" w:rsidRDefault="00175C20" w:rsidP="003F6451">
      <w:pPr>
        <w:keepNext/>
        <w:keepLines/>
        <w:rPr>
          <w:rStyle w:val="22"/>
          <w:rFonts w:ascii="Times New Roman" w:hAnsi="Times New Roman"/>
          <w:sz w:val="24"/>
        </w:rPr>
      </w:pPr>
      <w:r w:rsidRPr="00392193">
        <w:rPr>
          <w:rStyle w:val="22"/>
          <w:rFonts w:ascii="Times New Roman" w:hAnsi="Times New Roman"/>
          <w:sz w:val="24"/>
        </w:rPr>
        <w:t>Средством формирования этих действий служит работа в малых группах.</w:t>
      </w:r>
    </w:p>
    <w:p w:rsidR="00175C20" w:rsidRPr="003F6451" w:rsidRDefault="00175C20" w:rsidP="003F6451">
      <w:pPr>
        <w:keepNext/>
        <w:keepLines/>
        <w:rPr>
          <w:rStyle w:val="22"/>
          <w:rFonts w:ascii="Times New Roman" w:hAnsi="Times New Roman"/>
          <w:sz w:val="24"/>
        </w:rPr>
      </w:pPr>
    </w:p>
    <w:p w:rsidR="00175C20" w:rsidRPr="001C7900" w:rsidRDefault="00175C20" w:rsidP="001C7900">
      <w:pPr>
        <w:pStyle w:val="BodyText"/>
        <w:jc w:val="center"/>
        <w:rPr>
          <w:b/>
          <w:bCs/>
        </w:rPr>
      </w:pPr>
      <w:r w:rsidRPr="002D6BB7">
        <w:rPr>
          <w:b/>
          <w:bCs/>
        </w:rPr>
        <w:t>Планируемые образовательные результаты освоения ООП на предметном  содержании «Математика»</w:t>
      </w:r>
    </w:p>
    <w:tbl>
      <w:tblPr>
        <w:tblW w:w="14400" w:type="dxa"/>
        <w:tblInd w:w="55" w:type="dxa"/>
        <w:tblLayout w:type="fixed"/>
        <w:tblCellMar>
          <w:top w:w="55" w:type="dxa"/>
          <w:left w:w="55" w:type="dxa"/>
          <w:bottom w:w="55" w:type="dxa"/>
          <w:right w:w="55" w:type="dxa"/>
        </w:tblCellMar>
        <w:tblLook w:val="0000"/>
      </w:tblPr>
      <w:tblGrid>
        <w:gridCol w:w="2700"/>
        <w:gridCol w:w="6290"/>
        <w:gridCol w:w="5410"/>
      </w:tblGrid>
      <w:tr w:rsidR="00175C20" w:rsidRPr="00AB3D2C" w:rsidTr="001C7900">
        <w:trPr>
          <w:trHeight w:val="488"/>
        </w:trPr>
        <w:tc>
          <w:tcPr>
            <w:tcW w:w="2700" w:type="dxa"/>
            <w:tcBorders>
              <w:top w:val="single" w:sz="2" w:space="0" w:color="000000"/>
              <w:left w:val="single" w:sz="2" w:space="0" w:color="000000"/>
              <w:bottom w:val="single" w:sz="2" w:space="0" w:color="000000"/>
            </w:tcBorders>
          </w:tcPr>
          <w:p w:rsidR="00175C20" w:rsidRPr="00F65C0D" w:rsidRDefault="00175C20" w:rsidP="006428FD">
            <w:pPr>
              <w:pStyle w:val="a0"/>
              <w:jc w:val="both"/>
              <w:rPr>
                <w:rFonts w:ascii="Times New Roman" w:hAnsi="Times New Roman" w:cs="Times New Roman"/>
              </w:rPr>
            </w:pPr>
            <w:r w:rsidRPr="00F65C0D">
              <w:rPr>
                <w:rFonts w:ascii="Times New Roman" w:hAnsi="Times New Roman" w:cs="Times New Roman"/>
              </w:rPr>
              <w:t>Содержание учебной программы математика</w:t>
            </w:r>
          </w:p>
        </w:tc>
        <w:tc>
          <w:tcPr>
            <w:tcW w:w="6290" w:type="dxa"/>
            <w:tcBorders>
              <w:top w:val="single" w:sz="2" w:space="0" w:color="000000"/>
              <w:left w:val="single" w:sz="2" w:space="0" w:color="000000"/>
              <w:bottom w:val="single" w:sz="2" w:space="0" w:color="000000"/>
            </w:tcBorders>
          </w:tcPr>
          <w:p w:rsidR="00175C20" w:rsidRPr="00F65C0D" w:rsidRDefault="00175C20" w:rsidP="001C7900">
            <w:pPr>
              <w:pStyle w:val="a0"/>
              <w:ind w:hanging="474"/>
              <w:jc w:val="center"/>
              <w:rPr>
                <w:rFonts w:ascii="Times New Roman" w:hAnsi="Times New Roman" w:cs="Times New Roman"/>
              </w:rPr>
            </w:pPr>
            <w:r w:rsidRPr="00F65C0D">
              <w:rPr>
                <w:rFonts w:ascii="Times New Roman" w:hAnsi="Times New Roman" w:cs="Times New Roman"/>
              </w:rPr>
              <w:t>Предметные результаты освоения программы</w:t>
            </w:r>
          </w:p>
        </w:tc>
        <w:tc>
          <w:tcPr>
            <w:tcW w:w="5410" w:type="dxa"/>
            <w:tcBorders>
              <w:top w:val="single" w:sz="2" w:space="0" w:color="000000"/>
              <w:left w:val="single" w:sz="2" w:space="0" w:color="000000"/>
              <w:bottom w:val="single" w:sz="2" w:space="0" w:color="000000"/>
              <w:right w:val="single" w:sz="2" w:space="0" w:color="000000"/>
            </w:tcBorders>
          </w:tcPr>
          <w:p w:rsidR="00175C20" w:rsidRPr="00F65C0D" w:rsidRDefault="00175C20" w:rsidP="006428FD">
            <w:pPr>
              <w:pStyle w:val="a0"/>
              <w:jc w:val="both"/>
              <w:rPr>
                <w:rFonts w:ascii="Times New Roman" w:hAnsi="Times New Roman" w:cs="Times New Roman"/>
              </w:rPr>
            </w:pPr>
            <w:r w:rsidRPr="00F65C0D">
              <w:rPr>
                <w:rFonts w:ascii="Times New Roman" w:hAnsi="Times New Roman" w:cs="Times New Roman"/>
              </w:rPr>
              <w:t>Личностные и метапредметные результаты освоения программы</w:t>
            </w:r>
          </w:p>
        </w:tc>
      </w:tr>
      <w:tr w:rsidR="00175C20" w:rsidRPr="00AB3D2C" w:rsidTr="001C7900">
        <w:tc>
          <w:tcPr>
            <w:tcW w:w="2700" w:type="dxa"/>
            <w:tcBorders>
              <w:top w:val="single" w:sz="2" w:space="0" w:color="000000"/>
              <w:left w:val="single" w:sz="2" w:space="0" w:color="000000"/>
              <w:bottom w:val="single" w:sz="2" w:space="0" w:color="000000"/>
            </w:tcBorders>
          </w:tcPr>
          <w:p w:rsidR="00175C20" w:rsidRPr="009372CF" w:rsidRDefault="00175C20" w:rsidP="006428FD">
            <w:pPr>
              <w:pStyle w:val="Style27"/>
              <w:widowControl/>
              <w:snapToGrid w:val="0"/>
              <w:spacing w:line="360" w:lineRule="auto"/>
              <w:jc w:val="both"/>
              <w:rPr>
                <w:rStyle w:val="FontStyle68"/>
              </w:rPr>
            </w:pPr>
            <w:r w:rsidRPr="009372CF">
              <w:rPr>
                <w:rStyle w:val="FontStyle68"/>
              </w:rPr>
              <w:t xml:space="preserve">Числа и действия над ними </w:t>
            </w:r>
          </w:p>
          <w:p w:rsidR="00175C20" w:rsidRPr="009372CF" w:rsidRDefault="00175C20" w:rsidP="006428FD">
            <w:pPr>
              <w:pStyle w:val="a0"/>
              <w:jc w:val="both"/>
              <w:rPr>
                <w:rFonts w:ascii="Times New Roman" w:hAnsi="Times New Roman" w:cs="Times New Roman"/>
                <w:sz w:val="28"/>
                <w:szCs w:val="28"/>
              </w:rPr>
            </w:pP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Сравнивать</w:t>
            </w:r>
            <w:r>
              <w:rPr>
                <w:rStyle w:val="FontStyle68"/>
              </w:rPr>
              <w:t xml:space="preserve"> числа по классам и разрядам.</w:t>
            </w:r>
          </w:p>
          <w:p w:rsidR="00175C20" w:rsidRDefault="00175C20" w:rsidP="006428FD">
            <w:pPr>
              <w:pStyle w:val="Style27"/>
              <w:widowControl/>
              <w:jc w:val="both"/>
              <w:rPr>
                <w:rStyle w:val="FontStyle68"/>
              </w:rPr>
            </w:pPr>
            <w:r>
              <w:rPr>
                <w:rStyle w:val="FontStyle68"/>
                <w:u w:val="single"/>
              </w:rPr>
              <w:t>Исследовать</w:t>
            </w:r>
            <w:r>
              <w:rPr>
                <w:rStyle w:val="FontStyle68"/>
              </w:rPr>
              <w:t xml:space="preserve"> ситуации, требующие сравнения чисел, их упорядочения.</w:t>
            </w:r>
          </w:p>
          <w:p w:rsidR="00175C20" w:rsidRDefault="00175C20" w:rsidP="006428FD">
            <w:pPr>
              <w:pStyle w:val="Style27"/>
              <w:widowControl/>
              <w:jc w:val="both"/>
              <w:rPr>
                <w:rStyle w:val="FontStyle68"/>
              </w:rPr>
            </w:pPr>
            <w:r>
              <w:rPr>
                <w:rStyle w:val="FontStyle68"/>
                <w:u w:val="single"/>
              </w:rPr>
              <w:t>Группировать</w:t>
            </w:r>
            <w:r>
              <w:rPr>
                <w:rStyle w:val="FontStyle68"/>
              </w:rPr>
              <w:t xml:space="preserve"> числа по заданному или самостоятельно установленному правилу.</w:t>
            </w:r>
          </w:p>
          <w:p w:rsidR="00175C20" w:rsidRDefault="00175C20" w:rsidP="006428FD">
            <w:pPr>
              <w:pStyle w:val="Style27"/>
              <w:widowControl/>
              <w:jc w:val="both"/>
              <w:rPr>
                <w:rStyle w:val="FontStyle68"/>
              </w:rPr>
            </w:pPr>
            <w:r>
              <w:rPr>
                <w:rStyle w:val="FontStyle68"/>
                <w:u w:val="single"/>
              </w:rPr>
              <w:t>Описывать</w:t>
            </w:r>
            <w:r>
              <w:rPr>
                <w:rStyle w:val="FontStyle68"/>
              </w:rPr>
              <w:t xml:space="preserve"> явления и события с использованием чисел.</w:t>
            </w:r>
          </w:p>
          <w:p w:rsidR="00175C20" w:rsidRDefault="00175C20" w:rsidP="006428FD">
            <w:pPr>
              <w:pStyle w:val="Style27"/>
              <w:widowControl/>
              <w:jc w:val="both"/>
              <w:rPr>
                <w:rStyle w:val="FontStyle68"/>
              </w:rPr>
            </w:pPr>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p w:rsidR="00175C20" w:rsidRDefault="00175C20" w:rsidP="006428FD">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 (сложения, вычитания, умножения, деления).</w:t>
            </w:r>
          </w:p>
          <w:p w:rsidR="00175C20" w:rsidRDefault="00175C20" w:rsidP="006428FD">
            <w:pPr>
              <w:pStyle w:val="Style27"/>
              <w:widowControl/>
              <w:jc w:val="both"/>
              <w:rPr>
                <w:rStyle w:val="FontStyle68"/>
              </w:rPr>
            </w:pPr>
            <w:r>
              <w:rPr>
                <w:rStyle w:val="FontStyle68"/>
                <w:u w:val="single"/>
              </w:rPr>
              <w:t>Сравнивать</w:t>
            </w:r>
            <w:r>
              <w:rPr>
                <w:rStyle w:val="FontStyle68"/>
              </w:rPr>
              <w:t xml:space="preserve"> разные способы вычислений, выбирая удобный.</w:t>
            </w:r>
          </w:p>
          <w:p w:rsidR="00175C20" w:rsidRDefault="00175C20" w:rsidP="006428FD">
            <w:pPr>
              <w:pStyle w:val="Style27"/>
              <w:widowControl/>
              <w:jc w:val="both"/>
              <w:rPr>
                <w:rStyle w:val="FontStyle68"/>
              </w:rPr>
            </w:pPr>
            <w:r>
              <w:rPr>
                <w:rStyle w:val="FontStyle68"/>
                <w:u w:val="single"/>
              </w:rPr>
              <w:t>Прогнозировать</w:t>
            </w:r>
            <w:r>
              <w:rPr>
                <w:rStyle w:val="FontStyle68"/>
              </w:rPr>
              <w:t xml:space="preserve"> результат вычислений.</w:t>
            </w:r>
          </w:p>
          <w:p w:rsidR="00175C20" w:rsidRDefault="00175C20" w:rsidP="006428FD">
            <w:pPr>
              <w:pStyle w:val="Style27"/>
              <w:widowControl/>
              <w:jc w:val="both"/>
              <w:rPr>
                <w:rStyle w:val="FontStyle68"/>
              </w:rPr>
            </w:pPr>
            <w:r>
              <w:rPr>
                <w:rStyle w:val="FontStyle68"/>
              </w:rPr>
              <w:t xml:space="preserve">Пошагово </w:t>
            </w:r>
            <w:r>
              <w:rPr>
                <w:rStyle w:val="FontStyle68"/>
                <w:u w:val="single"/>
              </w:rPr>
              <w:t>контролировать</w:t>
            </w:r>
            <w:r>
              <w:rPr>
                <w:rStyle w:val="FontStyle68"/>
              </w:rPr>
              <w:t xml:space="preserve"> правильность и полноту выполнения алгоритма арифметического действия.</w:t>
            </w:r>
          </w:p>
          <w:p w:rsidR="00175C20" w:rsidRPr="00AB3D2C" w:rsidRDefault="00175C20" w:rsidP="006428FD">
            <w:pPr>
              <w:pStyle w:val="Style27"/>
              <w:widowControl/>
              <w:jc w:val="both"/>
              <w:rPr>
                <w:sz w:val="28"/>
                <w:szCs w:val="28"/>
              </w:rPr>
            </w:pPr>
            <w:r>
              <w:rPr>
                <w:rStyle w:val="FontStyle68"/>
                <w:u w:val="single"/>
              </w:rPr>
              <w:t>Использовать</w:t>
            </w:r>
            <w:r>
              <w:rPr>
                <w:rStyle w:val="FontStyle68"/>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c>
          <w:tcPr>
            <w:tcW w:w="5410" w:type="dxa"/>
            <w:vMerge w:val="restart"/>
            <w:tcBorders>
              <w:top w:val="single" w:sz="2" w:space="0" w:color="000000"/>
              <w:left w:val="single" w:sz="2" w:space="0" w:color="000000"/>
              <w:right w:val="single" w:sz="2" w:space="0" w:color="000000"/>
            </w:tcBorders>
          </w:tcPr>
          <w:p w:rsidR="00175C20" w:rsidRPr="00F65C0D" w:rsidRDefault="00175C20" w:rsidP="006428FD">
            <w:pPr>
              <w:jc w:val="both"/>
              <w:rPr>
                <w:sz w:val="17"/>
                <w:szCs w:val="17"/>
              </w:rPr>
            </w:pPr>
            <w:r w:rsidRPr="00F65C0D">
              <w:rPr>
                <w:i/>
                <w:sz w:val="17"/>
                <w:szCs w:val="17"/>
              </w:rPr>
              <w:t xml:space="preserve">Личностными результатами </w:t>
            </w:r>
            <w:r w:rsidRPr="00F65C0D">
              <w:rPr>
                <w:sz w:val="17"/>
                <w:szCs w:val="17"/>
              </w:rPr>
              <w:t xml:space="preserve"> изучения учебно-методического курса «Математика» в 4-м классе является формирование следующих умений: </w:t>
            </w:r>
          </w:p>
          <w:p w:rsidR="00175C20" w:rsidRPr="00F65C0D" w:rsidRDefault="00175C20" w:rsidP="002D6BB7">
            <w:pPr>
              <w:pStyle w:val="3"/>
              <w:numPr>
                <w:ilvl w:val="0"/>
                <w:numId w:val="21"/>
              </w:numPr>
              <w:tabs>
                <w:tab w:val="clear" w:pos="1004"/>
                <w:tab w:val="num" w:pos="34"/>
              </w:tabs>
              <w:spacing w:before="0"/>
              <w:ind w:left="34" w:hanging="34"/>
              <w:jc w:val="both"/>
              <w:rPr>
                <w:b w:val="0"/>
                <w:sz w:val="17"/>
                <w:szCs w:val="17"/>
              </w:rPr>
            </w:pPr>
            <w:r w:rsidRPr="00F65C0D">
              <w:rPr>
                <w:b w:val="0"/>
                <w:sz w:val="17"/>
                <w:szCs w:val="17"/>
              </w:rPr>
              <w:t xml:space="preserve">Самостоятельно </w:t>
            </w:r>
            <w:r w:rsidRPr="00F65C0D">
              <w:rPr>
                <w:b w:val="0"/>
                <w:i/>
                <w:sz w:val="17"/>
                <w:szCs w:val="17"/>
              </w:rPr>
              <w:t>определять</w:t>
            </w:r>
            <w:r w:rsidRPr="00F65C0D">
              <w:rPr>
                <w:b w:val="0"/>
                <w:sz w:val="17"/>
                <w:szCs w:val="17"/>
              </w:rPr>
              <w:t xml:space="preserve"> и </w:t>
            </w:r>
            <w:r w:rsidRPr="00F65C0D">
              <w:rPr>
                <w:b w:val="0"/>
                <w:i/>
                <w:sz w:val="17"/>
                <w:szCs w:val="17"/>
              </w:rPr>
              <w:t>высказывать</w:t>
            </w:r>
            <w:r w:rsidRPr="00F65C0D">
              <w:rPr>
                <w:b w:val="0"/>
                <w:sz w:val="17"/>
                <w:szCs w:val="17"/>
              </w:rPr>
              <w:t xml:space="preserve"> самые простые общие для всех людей правила поведения при общении и сотрудничестве (этические нормы общения и сотрудничества).</w:t>
            </w:r>
          </w:p>
          <w:p w:rsidR="00175C20" w:rsidRPr="00F65C0D" w:rsidRDefault="00175C20" w:rsidP="002D6BB7">
            <w:pPr>
              <w:pStyle w:val="3"/>
              <w:numPr>
                <w:ilvl w:val="0"/>
                <w:numId w:val="22"/>
              </w:numPr>
              <w:tabs>
                <w:tab w:val="clear" w:pos="1004"/>
                <w:tab w:val="num" w:pos="34"/>
              </w:tabs>
              <w:spacing w:before="0"/>
              <w:ind w:left="34" w:hanging="34"/>
              <w:jc w:val="both"/>
              <w:rPr>
                <w:b w:val="0"/>
                <w:sz w:val="17"/>
                <w:szCs w:val="17"/>
              </w:rPr>
            </w:pPr>
            <w:r w:rsidRPr="00F65C0D">
              <w:rPr>
                <w:b w:val="0"/>
                <w:sz w:val="17"/>
                <w:szCs w:val="17"/>
              </w:rPr>
              <w:t xml:space="preserve">В </w:t>
            </w:r>
            <w:r w:rsidRPr="00F65C0D">
              <w:rPr>
                <w:b w:val="0"/>
                <w:i/>
                <w:sz w:val="17"/>
                <w:szCs w:val="17"/>
              </w:rPr>
              <w:t>самостоятельно созданных</w:t>
            </w:r>
            <w:r w:rsidRPr="00F65C0D">
              <w:rPr>
                <w:b w:val="0"/>
                <w:sz w:val="17"/>
                <w:szCs w:val="17"/>
              </w:rPr>
              <w:t xml:space="preserve"> ситуациях общения и сотрудничества, опираясь на общие для всех простые правила поведения,  </w:t>
            </w:r>
            <w:r w:rsidRPr="00F65C0D">
              <w:rPr>
                <w:b w:val="0"/>
                <w:i/>
                <w:sz w:val="17"/>
                <w:szCs w:val="17"/>
              </w:rPr>
              <w:t>делать выбор</w:t>
            </w:r>
            <w:r w:rsidRPr="00F65C0D">
              <w:rPr>
                <w:b w:val="0"/>
                <w:sz w:val="17"/>
                <w:szCs w:val="17"/>
              </w:rPr>
              <w:t>, какой поступок совершить.</w:t>
            </w:r>
          </w:p>
          <w:p w:rsidR="00175C20" w:rsidRPr="00F65C0D" w:rsidRDefault="00175C20" w:rsidP="006428FD">
            <w:pPr>
              <w:pStyle w:val="3"/>
              <w:spacing w:before="0"/>
              <w:ind w:left="34"/>
              <w:jc w:val="both"/>
              <w:rPr>
                <w:b w:val="0"/>
                <w:sz w:val="17"/>
                <w:szCs w:val="17"/>
              </w:rPr>
            </w:pPr>
            <w:r w:rsidRPr="00F65C0D">
              <w:rPr>
                <w:b w:val="0"/>
                <w:i/>
                <w:sz w:val="17"/>
                <w:szCs w:val="17"/>
              </w:rPr>
              <w:t>Средством достижения</w:t>
            </w:r>
            <w:r w:rsidRPr="00F65C0D">
              <w:rPr>
                <w:b w:val="0"/>
                <w:sz w:val="17"/>
                <w:szCs w:val="17"/>
              </w:rPr>
              <w:t xml:space="preserve"> этих результатов служит учебный материал и задания учебника, нацеленные на умение определять свое отношение к миру.</w:t>
            </w:r>
          </w:p>
          <w:p w:rsidR="00175C20" w:rsidRPr="00F65C0D" w:rsidRDefault="00175C20" w:rsidP="006428FD">
            <w:pPr>
              <w:rPr>
                <w:sz w:val="17"/>
                <w:szCs w:val="17"/>
              </w:rPr>
            </w:pPr>
            <w:r w:rsidRPr="00F65C0D">
              <w:rPr>
                <w:i/>
                <w:sz w:val="17"/>
                <w:szCs w:val="17"/>
              </w:rPr>
              <w:t>Метапредметными результатами</w:t>
            </w:r>
            <w:r w:rsidRPr="00F65C0D">
              <w:rPr>
                <w:sz w:val="17"/>
                <w:szCs w:val="17"/>
              </w:rPr>
              <w:t xml:space="preserve"> изучения учебно-методического курса «Математика» в 4-ом классе являются формирование следующих универсальных учебных действий. </w:t>
            </w:r>
          </w:p>
          <w:p w:rsidR="00175C20" w:rsidRPr="00F65C0D" w:rsidRDefault="00175C20" w:rsidP="006428FD">
            <w:pPr>
              <w:pStyle w:val="3"/>
              <w:spacing w:before="0"/>
              <w:jc w:val="left"/>
              <w:rPr>
                <w:b w:val="0"/>
                <w:sz w:val="17"/>
                <w:szCs w:val="17"/>
              </w:rPr>
            </w:pPr>
            <w:r w:rsidRPr="00F65C0D">
              <w:rPr>
                <w:b w:val="0"/>
                <w:i/>
                <w:sz w:val="17"/>
                <w:szCs w:val="17"/>
              </w:rPr>
              <w:t>Регулятивные УУД</w:t>
            </w:r>
            <w:r w:rsidRPr="00F65C0D">
              <w:rPr>
                <w:b w:val="0"/>
                <w:sz w:val="17"/>
                <w:szCs w:val="17"/>
              </w:rPr>
              <w:t>:</w:t>
            </w:r>
          </w:p>
          <w:p w:rsidR="00175C20" w:rsidRPr="00F65C0D" w:rsidRDefault="00175C20" w:rsidP="002D6BB7">
            <w:pPr>
              <w:pStyle w:val="3"/>
              <w:numPr>
                <w:ilvl w:val="0"/>
                <w:numId w:val="23"/>
              </w:numPr>
              <w:tabs>
                <w:tab w:val="clear" w:pos="1004"/>
                <w:tab w:val="num" w:pos="0"/>
              </w:tabs>
              <w:spacing w:before="0"/>
              <w:ind w:left="34" w:hanging="34"/>
              <w:jc w:val="both"/>
              <w:rPr>
                <w:b w:val="0"/>
                <w:sz w:val="17"/>
                <w:szCs w:val="17"/>
              </w:rPr>
            </w:pPr>
            <w:r w:rsidRPr="00F65C0D">
              <w:rPr>
                <w:b w:val="0"/>
                <w:sz w:val="17"/>
                <w:szCs w:val="17"/>
              </w:rPr>
              <w:t>Самостоятельно формулировать цели урока после предварительного обсуждения.</w:t>
            </w:r>
          </w:p>
          <w:p w:rsidR="00175C20" w:rsidRPr="00F65C0D" w:rsidRDefault="00175C20" w:rsidP="002D6BB7">
            <w:pPr>
              <w:pStyle w:val="3"/>
              <w:numPr>
                <w:ilvl w:val="0"/>
                <w:numId w:val="24"/>
              </w:numPr>
              <w:tabs>
                <w:tab w:val="clear" w:pos="1004"/>
                <w:tab w:val="num" w:pos="0"/>
              </w:tabs>
              <w:spacing w:before="0"/>
              <w:ind w:left="34" w:hanging="34"/>
              <w:jc w:val="both"/>
              <w:rPr>
                <w:b w:val="0"/>
                <w:sz w:val="17"/>
                <w:szCs w:val="17"/>
              </w:rPr>
            </w:pPr>
            <w:r w:rsidRPr="00F65C0D">
              <w:rPr>
                <w:b w:val="0"/>
                <w:sz w:val="17"/>
                <w:szCs w:val="17"/>
              </w:rPr>
              <w:t>Учиться совместно с учителем обнаруживать и формулировать учебную проблему.</w:t>
            </w:r>
          </w:p>
          <w:p w:rsidR="00175C20" w:rsidRPr="00F65C0D" w:rsidRDefault="00175C20" w:rsidP="002D6BB7">
            <w:pPr>
              <w:pStyle w:val="3"/>
              <w:numPr>
                <w:ilvl w:val="0"/>
                <w:numId w:val="25"/>
              </w:numPr>
              <w:tabs>
                <w:tab w:val="clear" w:pos="1004"/>
                <w:tab w:val="num" w:pos="0"/>
              </w:tabs>
              <w:spacing w:before="0"/>
              <w:ind w:left="34" w:hanging="34"/>
              <w:jc w:val="both"/>
              <w:rPr>
                <w:b w:val="0"/>
                <w:sz w:val="17"/>
                <w:szCs w:val="17"/>
              </w:rPr>
            </w:pPr>
            <w:r w:rsidRPr="00F65C0D">
              <w:rPr>
                <w:b w:val="0"/>
                <w:sz w:val="17"/>
                <w:szCs w:val="17"/>
              </w:rPr>
              <w:t>Составлять план решения проблемы (задачи) совместно с учителем.</w:t>
            </w:r>
          </w:p>
          <w:p w:rsidR="00175C20" w:rsidRPr="00F65C0D" w:rsidRDefault="00175C20" w:rsidP="002D6BB7">
            <w:pPr>
              <w:pStyle w:val="3"/>
              <w:numPr>
                <w:ilvl w:val="0"/>
                <w:numId w:val="26"/>
              </w:numPr>
              <w:tabs>
                <w:tab w:val="clear" w:pos="1004"/>
                <w:tab w:val="num" w:pos="0"/>
              </w:tabs>
              <w:spacing w:before="0"/>
              <w:ind w:left="34" w:hanging="34"/>
              <w:jc w:val="both"/>
              <w:rPr>
                <w:b w:val="0"/>
                <w:sz w:val="17"/>
                <w:szCs w:val="17"/>
              </w:rPr>
            </w:pPr>
            <w:r w:rsidRPr="00F65C0D">
              <w:rPr>
                <w:b w:val="0"/>
                <w:sz w:val="17"/>
                <w:szCs w:val="17"/>
              </w:rPr>
              <w:t>Работая по плану, сверять свои действия с целью и, при необходимости, исправлять ошибки с помощью учителя.</w:t>
            </w:r>
          </w:p>
          <w:p w:rsidR="00175C20" w:rsidRPr="00F65C0D" w:rsidRDefault="00175C20" w:rsidP="006428FD">
            <w:pPr>
              <w:pStyle w:val="3"/>
              <w:spacing w:before="0"/>
              <w:ind w:left="34"/>
              <w:jc w:val="both"/>
              <w:rPr>
                <w:b w:val="0"/>
                <w:sz w:val="17"/>
                <w:szCs w:val="17"/>
              </w:rPr>
            </w:pPr>
            <w:r w:rsidRPr="00F65C0D">
              <w:rPr>
                <w:b w:val="0"/>
                <w:i/>
                <w:sz w:val="17"/>
                <w:szCs w:val="17"/>
              </w:rPr>
              <w:t>Средством формирования</w:t>
            </w:r>
            <w:r w:rsidRPr="00F65C0D">
              <w:rPr>
                <w:b w:val="0"/>
                <w:sz w:val="17"/>
                <w:szCs w:val="17"/>
              </w:rPr>
              <w:t xml:space="preserve"> этих действий служит технология проблемного диалога на этапе изучения нового материала.</w:t>
            </w:r>
          </w:p>
          <w:p w:rsidR="00175C20" w:rsidRPr="00F65C0D" w:rsidRDefault="00175C20" w:rsidP="002D6BB7">
            <w:pPr>
              <w:pStyle w:val="3"/>
              <w:numPr>
                <w:ilvl w:val="0"/>
                <w:numId w:val="27"/>
              </w:numPr>
              <w:tabs>
                <w:tab w:val="clear" w:pos="1004"/>
                <w:tab w:val="num" w:pos="0"/>
              </w:tabs>
              <w:spacing w:before="0"/>
              <w:ind w:left="34" w:hanging="34"/>
              <w:jc w:val="both"/>
              <w:rPr>
                <w:b w:val="0"/>
                <w:sz w:val="17"/>
                <w:szCs w:val="17"/>
              </w:rPr>
            </w:pPr>
            <w:r w:rsidRPr="00F65C0D">
              <w:rPr>
                <w:b w:val="0"/>
                <w:sz w:val="17"/>
                <w:szCs w:val="17"/>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75C20" w:rsidRPr="00AB3D2C" w:rsidRDefault="00175C20" w:rsidP="006428FD">
            <w:pPr>
              <w:pStyle w:val="3"/>
              <w:spacing w:before="0"/>
              <w:ind w:left="34"/>
              <w:jc w:val="both"/>
            </w:pPr>
            <w:r w:rsidRPr="00F65C0D">
              <w:rPr>
                <w:b w:val="0"/>
                <w:i/>
                <w:sz w:val="17"/>
                <w:szCs w:val="17"/>
              </w:rPr>
              <w:t>Средством формирования</w:t>
            </w:r>
            <w:r w:rsidRPr="00F65C0D">
              <w:rPr>
                <w:b w:val="0"/>
                <w:sz w:val="17"/>
                <w:szCs w:val="17"/>
              </w:rPr>
              <w:t xml:space="preserve"> этих действий служит технология оценивания образовательных достижений (учебных успехов).</w:t>
            </w:r>
          </w:p>
        </w:tc>
      </w:tr>
      <w:tr w:rsidR="00175C20" w:rsidRPr="00AB3D2C" w:rsidTr="001C7900">
        <w:tc>
          <w:tcPr>
            <w:tcW w:w="2700" w:type="dxa"/>
            <w:tcBorders>
              <w:top w:val="single" w:sz="2" w:space="0" w:color="000000"/>
              <w:left w:val="single" w:sz="2" w:space="0" w:color="000000"/>
              <w:bottom w:val="single" w:sz="2" w:space="0" w:color="000000"/>
            </w:tcBorders>
          </w:tcPr>
          <w:p w:rsidR="00175C20" w:rsidRPr="009372CF" w:rsidRDefault="00175C20" w:rsidP="006428FD">
            <w:pPr>
              <w:pStyle w:val="a0"/>
              <w:jc w:val="both"/>
              <w:rPr>
                <w:rFonts w:ascii="Times New Roman" w:hAnsi="Times New Roman" w:cs="Times New Roman"/>
              </w:rPr>
            </w:pPr>
            <w:r w:rsidRPr="009372CF">
              <w:rPr>
                <w:rStyle w:val="FontStyle68"/>
                <w:sz w:val="24"/>
                <w:szCs w:val="24"/>
              </w:rPr>
              <w:t>Величины и их измерение</w:t>
            </w: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Исследовать</w:t>
            </w:r>
            <w:r>
              <w:rPr>
                <w:rStyle w:val="FontStyle68"/>
              </w:rPr>
              <w:t xml:space="preserve"> ситуации, требующие сравнения величин, их упорядочения.</w:t>
            </w:r>
          </w:p>
          <w:p w:rsidR="00175C20" w:rsidRDefault="00175C20" w:rsidP="006428FD">
            <w:pPr>
              <w:pStyle w:val="Style27"/>
              <w:widowControl/>
              <w:jc w:val="both"/>
              <w:rPr>
                <w:rStyle w:val="FontStyle68"/>
              </w:rPr>
            </w:pPr>
            <w:r>
              <w:rPr>
                <w:rStyle w:val="FontStyle68"/>
                <w:u w:val="single"/>
              </w:rPr>
              <w:t>Переходить</w:t>
            </w:r>
            <w:r>
              <w:rPr>
                <w:rStyle w:val="FontStyle68"/>
              </w:rPr>
              <w:t xml:space="preserve"> от одних единиц измерения к другим.</w:t>
            </w:r>
          </w:p>
          <w:p w:rsidR="00175C20" w:rsidRDefault="00175C20" w:rsidP="006428FD">
            <w:pPr>
              <w:pStyle w:val="Style27"/>
              <w:widowControl/>
              <w:jc w:val="both"/>
              <w:rPr>
                <w:rStyle w:val="FontStyle68"/>
              </w:rPr>
            </w:pPr>
            <w:r>
              <w:rPr>
                <w:rStyle w:val="FontStyle68"/>
                <w:u w:val="single"/>
              </w:rPr>
              <w:t>Группировать</w:t>
            </w:r>
            <w:r>
              <w:rPr>
                <w:rStyle w:val="FontStyle68"/>
              </w:rPr>
              <w:t xml:space="preserve"> величины по заданному или самостоятельно установленному правилу.</w:t>
            </w:r>
          </w:p>
          <w:p w:rsidR="00175C20" w:rsidRDefault="00175C20" w:rsidP="006428FD">
            <w:pPr>
              <w:pStyle w:val="Style27"/>
              <w:widowControl/>
              <w:jc w:val="both"/>
              <w:rPr>
                <w:rStyle w:val="FontStyle68"/>
              </w:rPr>
            </w:pPr>
            <w:r>
              <w:rPr>
                <w:rStyle w:val="FontStyle68"/>
                <w:u w:val="single"/>
              </w:rPr>
              <w:t>Описывать</w:t>
            </w:r>
            <w:r>
              <w:rPr>
                <w:rStyle w:val="FontStyle68"/>
              </w:rPr>
              <w:t xml:space="preserve"> явления и события с использованием величин.</w:t>
            </w:r>
          </w:p>
          <w:p w:rsidR="00175C20" w:rsidRDefault="00175C20" w:rsidP="006428FD">
            <w:pPr>
              <w:pStyle w:val="Style27"/>
              <w:widowControl/>
              <w:jc w:val="both"/>
              <w:rPr>
                <w:rStyle w:val="FontStyle68"/>
              </w:rPr>
            </w:pPr>
            <w:r>
              <w:rPr>
                <w:rStyle w:val="FontStyle68"/>
                <w:u w:val="single"/>
              </w:rPr>
              <w:t>Разрешать</w:t>
            </w:r>
            <w:r>
              <w:rPr>
                <w:rStyle w:val="FontStyle68"/>
              </w:rPr>
              <w:t xml:space="preserve"> житейские ситуации, требующие умения находить геометрические величины (планировка, разметка).</w:t>
            </w:r>
          </w:p>
          <w:p w:rsidR="00175C20" w:rsidRPr="00AB3D2C" w:rsidRDefault="00175C20" w:rsidP="006428FD">
            <w:pPr>
              <w:pStyle w:val="Style27"/>
              <w:widowControl/>
              <w:jc w:val="both"/>
              <w:rPr>
                <w:sz w:val="28"/>
                <w:szCs w:val="28"/>
              </w:rPr>
            </w:pPr>
            <w:r>
              <w:rPr>
                <w:rStyle w:val="FontStyle68"/>
                <w:u w:val="single"/>
              </w:rPr>
              <w:t>Находить</w:t>
            </w:r>
            <w:r>
              <w:rPr>
                <w:rStyle w:val="FontStyle68"/>
              </w:rPr>
              <w:t xml:space="preserve"> геометрические величины разными способами.</w:t>
            </w:r>
          </w:p>
        </w:tc>
        <w:tc>
          <w:tcPr>
            <w:tcW w:w="5410" w:type="dxa"/>
            <w:vMerge/>
            <w:tcBorders>
              <w:left w:val="single" w:sz="2" w:space="0" w:color="000000"/>
              <w:bottom w:val="single" w:sz="2" w:space="0" w:color="000000"/>
              <w:right w:val="single" w:sz="2" w:space="0" w:color="000000"/>
            </w:tcBorders>
          </w:tcPr>
          <w:p w:rsidR="00175C20" w:rsidRPr="00AB3D2C" w:rsidRDefault="00175C20" w:rsidP="006428FD">
            <w:pPr>
              <w:pStyle w:val="a0"/>
              <w:jc w:val="center"/>
              <w:rPr>
                <w:rFonts w:ascii="Times New Roman" w:hAnsi="Times New Roman" w:cs="Times New Roman"/>
                <w:sz w:val="28"/>
                <w:szCs w:val="28"/>
              </w:rPr>
            </w:pPr>
          </w:p>
        </w:tc>
      </w:tr>
      <w:tr w:rsidR="00175C20" w:rsidRPr="00AB3D2C" w:rsidTr="001C7900">
        <w:tc>
          <w:tcPr>
            <w:tcW w:w="2700" w:type="dxa"/>
            <w:tcBorders>
              <w:top w:val="single" w:sz="2" w:space="0" w:color="000000"/>
              <w:left w:val="single" w:sz="2" w:space="0" w:color="000000"/>
              <w:bottom w:val="single" w:sz="2" w:space="0" w:color="000000"/>
            </w:tcBorders>
          </w:tcPr>
          <w:p w:rsidR="00175C20" w:rsidRPr="009372CF" w:rsidRDefault="00175C20" w:rsidP="006428FD">
            <w:pPr>
              <w:pStyle w:val="a0"/>
              <w:jc w:val="both"/>
              <w:rPr>
                <w:rFonts w:ascii="Times New Roman" w:hAnsi="Times New Roman" w:cs="Times New Roman"/>
              </w:rPr>
            </w:pPr>
            <w:r w:rsidRPr="009372CF">
              <w:rPr>
                <w:rStyle w:val="FontStyle68"/>
                <w:sz w:val="24"/>
                <w:szCs w:val="24"/>
              </w:rPr>
              <w:t xml:space="preserve">Текстовые задачи </w:t>
            </w: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Моделировать</w:t>
            </w:r>
            <w:r>
              <w:rPr>
                <w:rStyle w:val="FontStyle68"/>
              </w:rPr>
              <w:t xml:space="preserve"> изученные зависимости.</w:t>
            </w:r>
          </w:p>
          <w:p w:rsidR="00175C20" w:rsidRDefault="00175C20" w:rsidP="006428FD">
            <w:pPr>
              <w:pStyle w:val="Style27"/>
              <w:widowControl/>
              <w:jc w:val="both"/>
              <w:rPr>
                <w:rStyle w:val="FontStyle68"/>
              </w:rPr>
            </w:pPr>
            <w:r>
              <w:rPr>
                <w:rStyle w:val="FontStyle68"/>
                <w:u w:val="single"/>
              </w:rPr>
              <w:t>Находить</w:t>
            </w:r>
            <w:r>
              <w:rPr>
                <w:rStyle w:val="FontStyle68"/>
              </w:rPr>
              <w:t xml:space="preserve"> и </w:t>
            </w:r>
            <w:r>
              <w:rPr>
                <w:rStyle w:val="FontStyle68"/>
                <w:u w:val="single"/>
              </w:rPr>
              <w:t>выбирать</w:t>
            </w:r>
            <w:r>
              <w:rPr>
                <w:rStyle w:val="FontStyle68"/>
              </w:rPr>
              <w:t xml:space="preserve"> способ решения текстовой задачи. Выбирать удобный способ решения задачи.</w:t>
            </w:r>
          </w:p>
          <w:p w:rsidR="00175C20" w:rsidRDefault="00175C20" w:rsidP="006428FD">
            <w:pPr>
              <w:pStyle w:val="Style27"/>
              <w:widowControl/>
              <w:jc w:val="both"/>
              <w:rPr>
                <w:rStyle w:val="FontStyle68"/>
              </w:rPr>
            </w:pPr>
            <w:r>
              <w:rPr>
                <w:rStyle w:val="FontStyle68"/>
                <w:u w:val="single"/>
              </w:rPr>
              <w:t>Планировать</w:t>
            </w:r>
            <w:r>
              <w:rPr>
                <w:rStyle w:val="FontStyle68"/>
              </w:rPr>
              <w:t xml:space="preserve"> решение задачи.</w:t>
            </w:r>
          </w:p>
          <w:p w:rsidR="00175C20" w:rsidRDefault="00175C20" w:rsidP="006428FD">
            <w:pPr>
              <w:pStyle w:val="Style27"/>
              <w:widowControl/>
              <w:jc w:val="both"/>
              <w:rPr>
                <w:rStyle w:val="FontStyle68"/>
              </w:rPr>
            </w:pPr>
            <w:r>
              <w:rPr>
                <w:rStyle w:val="FontStyle68"/>
                <w:u w:val="single"/>
              </w:rPr>
              <w:t>Действовать</w:t>
            </w:r>
            <w:r>
              <w:rPr>
                <w:rStyle w:val="FontStyle68"/>
              </w:rPr>
              <w:t xml:space="preserve"> по заданному и самостоятельно составленному плану решения задачи.</w:t>
            </w:r>
          </w:p>
          <w:p w:rsidR="00175C20" w:rsidRDefault="00175C20" w:rsidP="006428FD">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175C20" w:rsidRDefault="00175C20" w:rsidP="006428FD">
            <w:pPr>
              <w:pStyle w:val="Style27"/>
              <w:widowControl/>
              <w:jc w:val="both"/>
              <w:rPr>
                <w:rStyle w:val="FontStyle68"/>
              </w:rPr>
            </w:pPr>
            <w:r>
              <w:rPr>
                <w:rStyle w:val="FontStyle68"/>
                <w:u w:val="single"/>
              </w:rPr>
              <w:t>Использовать</w:t>
            </w:r>
            <w:r>
              <w:rPr>
                <w:rStyle w:val="FontStyle68"/>
              </w:rPr>
              <w:t xml:space="preserve"> вспомогательные модели для решения задачи.</w:t>
            </w:r>
          </w:p>
          <w:p w:rsidR="00175C20" w:rsidRDefault="00175C20" w:rsidP="006428FD">
            <w:pPr>
              <w:pStyle w:val="Style27"/>
              <w:widowControl/>
              <w:jc w:val="both"/>
              <w:rPr>
                <w:rStyle w:val="FontStyle68"/>
              </w:rPr>
            </w:pPr>
            <w:r>
              <w:rPr>
                <w:rStyle w:val="FontStyle68"/>
                <w:u w:val="single"/>
              </w:rPr>
              <w:t>Обнаруживать</w:t>
            </w:r>
            <w:r>
              <w:rPr>
                <w:rStyle w:val="FontStyle68"/>
              </w:rPr>
              <w:t xml:space="preserve"> и </w:t>
            </w:r>
            <w:r>
              <w:rPr>
                <w:rStyle w:val="FontStyle68"/>
                <w:u w:val="single"/>
              </w:rPr>
              <w:t>устранять</w:t>
            </w:r>
            <w:r>
              <w:rPr>
                <w:rStyle w:val="FontStyle68"/>
              </w:rPr>
              <w:t xml:space="preserve"> ошибки логического (в ходе решения) и арифметического (в вычислении) характера.</w:t>
            </w:r>
          </w:p>
          <w:p w:rsidR="00175C20" w:rsidRDefault="00175C20" w:rsidP="006428FD">
            <w:pPr>
              <w:pStyle w:val="Style27"/>
              <w:widowControl/>
              <w:jc w:val="both"/>
              <w:rPr>
                <w:rStyle w:val="FontStyle68"/>
              </w:rPr>
            </w:pPr>
            <w:r>
              <w:rPr>
                <w:rStyle w:val="FontStyle68"/>
                <w:u w:val="single"/>
              </w:rPr>
              <w:t>Наблюдать</w:t>
            </w:r>
            <w:r>
              <w:rPr>
                <w:rStyle w:val="FontStyle68"/>
              </w:rPr>
              <w:t xml:space="preserve"> за изменением решения задачи при изменении её условия.</w:t>
            </w:r>
          </w:p>
          <w:p w:rsidR="00175C20" w:rsidRPr="00AB3D2C" w:rsidRDefault="00175C20" w:rsidP="006428FD">
            <w:pPr>
              <w:pStyle w:val="Style27"/>
              <w:widowControl/>
              <w:jc w:val="both"/>
              <w:rPr>
                <w:sz w:val="28"/>
                <w:szCs w:val="28"/>
              </w:rPr>
            </w:pPr>
            <w:r>
              <w:rPr>
                <w:rStyle w:val="FontStyle68"/>
              </w:rPr>
              <w:t xml:space="preserve">Самостоятельно </w:t>
            </w:r>
            <w:r>
              <w:rPr>
                <w:rStyle w:val="FontStyle68"/>
                <w:u w:val="single"/>
              </w:rPr>
              <w:t>выбирать</w:t>
            </w:r>
            <w:r>
              <w:rPr>
                <w:rStyle w:val="FontStyle68"/>
              </w:rPr>
              <w:t xml:space="preserve"> способ решения задачи.</w:t>
            </w:r>
          </w:p>
        </w:tc>
        <w:tc>
          <w:tcPr>
            <w:tcW w:w="5410" w:type="dxa"/>
            <w:vMerge w:val="restart"/>
            <w:tcBorders>
              <w:top w:val="single" w:sz="2" w:space="0" w:color="000000"/>
              <w:left w:val="single" w:sz="2" w:space="0" w:color="000000"/>
              <w:right w:val="single" w:sz="2" w:space="0" w:color="000000"/>
            </w:tcBorders>
          </w:tcPr>
          <w:p w:rsidR="00175C20" w:rsidRPr="004A0ED6" w:rsidRDefault="00175C20" w:rsidP="006428FD">
            <w:pPr>
              <w:pStyle w:val="3"/>
              <w:spacing w:before="120"/>
              <w:jc w:val="left"/>
              <w:rPr>
                <w:b w:val="0"/>
                <w:sz w:val="18"/>
                <w:szCs w:val="18"/>
              </w:rPr>
            </w:pPr>
            <w:r w:rsidRPr="004A0ED6">
              <w:rPr>
                <w:b w:val="0"/>
                <w:i/>
                <w:sz w:val="18"/>
                <w:szCs w:val="18"/>
              </w:rPr>
              <w:t>Познавательные УУД</w:t>
            </w:r>
            <w:r w:rsidRPr="004A0ED6">
              <w:rPr>
                <w:b w:val="0"/>
                <w:sz w:val="18"/>
                <w:szCs w:val="18"/>
              </w:rPr>
              <w:t>:</w:t>
            </w:r>
          </w:p>
          <w:p w:rsidR="00175C20" w:rsidRPr="004A0ED6" w:rsidRDefault="00175C20" w:rsidP="002D6BB7">
            <w:pPr>
              <w:pStyle w:val="3"/>
              <w:numPr>
                <w:ilvl w:val="0"/>
                <w:numId w:val="28"/>
              </w:numPr>
              <w:tabs>
                <w:tab w:val="clear" w:pos="1004"/>
                <w:tab w:val="num" w:pos="34"/>
              </w:tabs>
              <w:spacing w:before="0"/>
              <w:ind w:left="34" w:firstLine="34"/>
              <w:jc w:val="both"/>
              <w:rPr>
                <w:b w:val="0"/>
                <w:sz w:val="18"/>
                <w:szCs w:val="18"/>
              </w:rPr>
            </w:pPr>
            <w:r w:rsidRPr="004A0ED6">
              <w:rPr>
                <w:b w:val="0"/>
                <w:sz w:val="18"/>
                <w:szCs w:val="18"/>
              </w:rPr>
              <w:t xml:space="preserve">Ориентироваться в своей системе знаний: самостоятельно </w:t>
            </w:r>
            <w:r w:rsidRPr="004A0ED6">
              <w:rPr>
                <w:b w:val="0"/>
                <w:i/>
                <w:sz w:val="18"/>
                <w:szCs w:val="18"/>
              </w:rPr>
              <w:t>предполагать</w:t>
            </w:r>
            <w:r w:rsidRPr="004A0ED6">
              <w:rPr>
                <w:b w:val="0"/>
                <w:sz w:val="18"/>
                <w:szCs w:val="18"/>
              </w:rPr>
              <w:t>, какая информация нужна для решения учебной задачи в один шаг.</w:t>
            </w:r>
          </w:p>
          <w:p w:rsidR="00175C20" w:rsidRPr="004A0ED6" w:rsidRDefault="00175C20" w:rsidP="002D6BB7">
            <w:pPr>
              <w:pStyle w:val="3"/>
              <w:numPr>
                <w:ilvl w:val="0"/>
                <w:numId w:val="29"/>
              </w:numPr>
              <w:tabs>
                <w:tab w:val="clear" w:pos="1004"/>
                <w:tab w:val="num" w:pos="34"/>
              </w:tabs>
              <w:spacing w:before="0"/>
              <w:ind w:left="34" w:firstLine="34"/>
              <w:jc w:val="both"/>
              <w:rPr>
                <w:b w:val="0"/>
                <w:sz w:val="18"/>
                <w:szCs w:val="18"/>
              </w:rPr>
            </w:pPr>
            <w:r w:rsidRPr="004A0ED6">
              <w:rPr>
                <w:b w:val="0"/>
                <w:i/>
                <w:sz w:val="18"/>
                <w:szCs w:val="18"/>
              </w:rPr>
              <w:t>Отбирать</w:t>
            </w:r>
            <w:r w:rsidRPr="004A0ED6">
              <w:rPr>
                <w:b w:val="0"/>
                <w:sz w:val="18"/>
                <w:szCs w:val="18"/>
              </w:rPr>
              <w:t xml:space="preserve"> необходимые для решения учебной задачи  источники информации среди предложенных учителем словарей, энциклопедий, справочников.</w:t>
            </w:r>
          </w:p>
          <w:p w:rsidR="00175C20" w:rsidRPr="004A0ED6" w:rsidRDefault="00175C20" w:rsidP="002D6BB7">
            <w:pPr>
              <w:pStyle w:val="3"/>
              <w:numPr>
                <w:ilvl w:val="0"/>
                <w:numId w:val="30"/>
              </w:numPr>
              <w:tabs>
                <w:tab w:val="clear" w:pos="1004"/>
                <w:tab w:val="left" w:pos="34"/>
              </w:tabs>
              <w:spacing w:before="0"/>
              <w:ind w:left="34" w:firstLine="34"/>
              <w:jc w:val="both"/>
              <w:rPr>
                <w:b w:val="0"/>
                <w:sz w:val="18"/>
                <w:szCs w:val="18"/>
              </w:rPr>
            </w:pPr>
            <w:r w:rsidRPr="004A0ED6">
              <w:rPr>
                <w:b w:val="0"/>
                <w:sz w:val="18"/>
                <w:szCs w:val="18"/>
              </w:rPr>
              <w:t xml:space="preserve">Добывать новые знания: </w:t>
            </w:r>
            <w:r w:rsidRPr="004A0ED6">
              <w:rPr>
                <w:b w:val="0"/>
                <w:i/>
                <w:sz w:val="18"/>
                <w:szCs w:val="18"/>
              </w:rPr>
              <w:t>извлекать</w:t>
            </w:r>
            <w:r w:rsidRPr="004A0ED6">
              <w:rPr>
                <w:b w:val="0"/>
                <w:sz w:val="18"/>
                <w:szCs w:val="18"/>
              </w:rPr>
              <w:t xml:space="preserve"> информацию, представленную в разных формах (текст, таблица, схема, иллюстрация и др.).</w:t>
            </w:r>
          </w:p>
          <w:p w:rsidR="00175C20" w:rsidRPr="004A0ED6" w:rsidRDefault="00175C20" w:rsidP="002D6BB7">
            <w:pPr>
              <w:pStyle w:val="3"/>
              <w:numPr>
                <w:ilvl w:val="0"/>
                <w:numId w:val="31"/>
              </w:numPr>
              <w:tabs>
                <w:tab w:val="clear" w:pos="1004"/>
                <w:tab w:val="num" w:pos="34"/>
              </w:tabs>
              <w:spacing w:before="0"/>
              <w:ind w:left="34" w:firstLine="34"/>
              <w:jc w:val="both"/>
              <w:rPr>
                <w:b w:val="0"/>
                <w:sz w:val="18"/>
                <w:szCs w:val="18"/>
              </w:rPr>
            </w:pPr>
            <w:r w:rsidRPr="004A0ED6">
              <w:rPr>
                <w:b w:val="0"/>
                <w:sz w:val="18"/>
                <w:szCs w:val="18"/>
              </w:rPr>
              <w:t xml:space="preserve">Перерабатывать полученную информацию: </w:t>
            </w:r>
            <w:r w:rsidRPr="004A0ED6">
              <w:rPr>
                <w:b w:val="0"/>
                <w:i/>
                <w:sz w:val="18"/>
                <w:szCs w:val="18"/>
              </w:rPr>
              <w:t>сравнивать</w:t>
            </w:r>
            <w:r w:rsidRPr="004A0ED6">
              <w:rPr>
                <w:b w:val="0"/>
                <w:sz w:val="18"/>
                <w:szCs w:val="18"/>
              </w:rPr>
              <w:t xml:space="preserve"> и  </w:t>
            </w:r>
            <w:r w:rsidRPr="004A0ED6">
              <w:rPr>
                <w:b w:val="0"/>
                <w:i/>
                <w:sz w:val="18"/>
                <w:szCs w:val="18"/>
              </w:rPr>
              <w:t>группировать</w:t>
            </w:r>
            <w:r w:rsidRPr="004A0ED6">
              <w:rPr>
                <w:b w:val="0"/>
                <w:sz w:val="18"/>
                <w:szCs w:val="18"/>
              </w:rPr>
              <w:t xml:space="preserve"> факты и явления;</w:t>
            </w:r>
            <w:r w:rsidRPr="004A0ED6">
              <w:rPr>
                <w:sz w:val="18"/>
                <w:szCs w:val="18"/>
              </w:rPr>
              <w:t xml:space="preserve"> </w:t>
            </w:r>
            <w:r w:rsidRPr="004A0ED6">
              <w:rPr>
                <w:b w:val="0"/>
                <w:sz w:val="18"/>
                <w:szCs w:val="18"/>
              </w:rPr>
              <w:t>определять причины явлений, событий.</w:t>
            </w:r>
          </w:p>
          <w:p w:rsidR="00175C20" w:rsidRPr="004A0ED6" w:rsidRDefault="00175C20" w:rsidP="002D6BB7">
            <w:pPr>
              <w:pStyle w:val="3"/>
              <w:numPr>
                <w:ilvl w:val="0"/>
                <w:numId w:val="32"/>
              </w:numPr>
              <w:tabs>
                <w:tab w:val="clear" w:pos="1004"/>
                <w:tab w:val="num" w:pos="34"/>
                <w:tab w:val="left" w:pos="974"/>
                <w:tab w:val="num" w:pos="1352"/>
              </w:tabs>
              <w:spacing w:before="0"/>
              <w:ind w:left="34" w:firstLine="34"/>
              <w:jc w:val="both"/>
              <w:rPr>
                <w:b w:val="0"/>
                <w:sz w:val="18"/>
                <w:szCs w:val="18"/>
              </w:rPr>
            </w:pPr>
            <w:r w:rsidRPr="004A0ED6">
              <w:rPr>
                <w:b w:val="0"/>
                <w:sz w:val="18"/>
                <w:szCs w:val="18"/>
              </w:rPr>
              <w:t xml:space="preserve">Перерабатывать полученную информацию: </w:t>
            </w:r>
            <w:r w:rsidRPr="004A0ED6">
              <w:rPr>
                <w:b w:val="0"/>
                <w:i/>
                <w:sz w:val="18"/>
                <w:szCs w:val="18"/>
              </w:rPr>
              <w:t>делать выводы</w:t>
            </w:r>
            <w:r w:rsidRPr="004A0ED6">
              <w:rPr>
                <w:b w:val="0"/>
                <w:sz w:val="18"/>
                <w:szCs w:val="18"/>
              </w:rPr>
              <w:t xml:space="preserve"> на основе обобщения   знаний.</w:t>
            </w:r>
          </w:p>
          <w:p w:rsidR="00175C20" w:rsidRPr="004A0ED6" w:rsidRDefault="00175C20" w:rsidP="002D6BB7">
            <w:pPr>
              <w:pStyle w:val="3"/>
              <w:numPr>
                <w:ilvl w:val="0"/>
                <w:numId w:val="33"/>
              </w:numPr>
              <w:tabs>
                <w:tab w:val="clear" w:pos="1004"/>
                <w:tab w:val="num" w:pos="0"/>
                <w:tab w:val="left" w:pos="34"/>
              </w:tabs>
              <w:spacing w:before="0"/>
              <w:ind w:left="34" w:firstLine="0"/>
              <w:jc w:val="both"/>
              <w:rPr>
                <w:b w:val="0"/>
                <w:sz w:val="18"/>
                <w:szCs w:val="18"/>
              </w:rPr>
            </w:pPr>
            <w:r w:rsidRPr="004A0ED6">
              <w:rPr>
                <w:b w:val="0"/>
                <w:sz w:val="18"/>
                <w:szCs w:val="18"/>
              </w:rPr>
              <w:t xml:space="preserve">Преобразовывать информацию из одной формы в другую:  </w:t>
            </w:r>
            <w:r w:rsidRPr="004A0ED6">
              <w:rPr>
                <w:b w:val="0"/>
                <w:i/>
                <w:sz w:val="18"/>
                <w:szCs w:val="18"/>
              </w:rPr>
              <w:t>составлять</w:t>
            </w:r>
            <w:r w:rsidRPr="004A0ED6">
              <w:rPr>
                <w:b w:val="0"/>
                <w:sz w:val="18"/>
                <w:szCs w:val="18"/>
              </w:rPr>
              <w:t xml:space="preserve"> простой </w:t>
            </w:r>
            <w:r w:rsidRPr="004A0ED6">
              <w:rPr>
                <w:b w:val="0"/>
                <w:i/>
                <w:sz w:val="18"/>
                <w:szCs w:val="18"/>
              </w:rPr>
              <w:t>план</w:t>
            </w:r>
            <w:r w:rsidRPr="004A0ED6">
              <w:rPr>
                <w:b w:val="0"/>
                <w:sz w:val="18"/>
                <w:szCs w:val="18"/>
              </w:rPr>
              <w:t xml:space="preserve"> учебно-научного текста. </w:t>
            </w:r>
          </w:p>
          <w:p w:rsidR="00175C20" w:rsidRDefault="00175C20" w:rsidP="006428FD">
            <w:pPr>
              <w:pStyle w:val="3"/>
              <w:tabs>
                <w:tab w:val="num" w:pos="0"/>
                <w:tab w:val="left" w:pos="34"/>
              </w:tabs>
              <w:spacing w:before="0"/>
              <w:ind w:left="34" w:hanging="34"/>
              <w:jc w:val="both"/>
              <w:rPr>
                <w:b w:val="0"/>
                <w:sz w:val="18"/>
                <w:szCs w:val="18"/>
              </w:rPr>
            </w:pPr>
            <w:r w:rsidRPr="004A0ED6">
              <w:rPr>
                <w:b w:val="0"/>
                <w:sz w:val="18"/>
                <w:szCs w:val="18"/>
              </w:rPr>
              <w:t>-</w:t>
            </w:r>
            <w:r>
              <w:rPr>
                <w:b w:val="0"/>
                <w:sz w:val="18"/>
                <w:szCs w:val="18"/>
              </w:rPr>
              <w:t xml:space="preserve"> </w:t>
            </w:r>
            <w:r w:rsidRPr="004A0ED6">
              <w:rPr>
                <w:b w:val="0"/>
                <w:sz w:val="18"/>
                <w:szCs w:val="18"/>
              </w:rPr>
              <w:t xml:space="preserve">Преобразовывать информацию из одной формы в другую:  </w:t>
            </w:r>
            <w:r w:rsidRPr="004A0ED6">
              <w:rPr>
                <w:b w:val="0"/>
                <w:i/>
                <w:sz w:val="18"/>
                <w:szCs w:val="18"/>
              </w:rPr>
              <w:t>представлять</w:t>
            </w:r>
            <w:r w:rsidRPr="004A0ED6">
              <w:rPr>
                <w:b w:val="0"/>
                <w:sz w:val="18"/>
                <w:szCs w:val="18"/>
              </w:rPr>
              <w:t xml:space="preserve"> </w:t>
            </w:r>
            <w:r w:rsidRPr="004A0ED6">
              <w:rPr>
                <w:b w:val="0"/>
                <w:i/>
                <w:sz w:val="18"/>
                <w:szCs w:val="18"/>
              </w:rPr>
              <w:t>информацию</w:t>
            </w:r>
            <w:r w:rsidRPr="004A0ED6">
              <w:rPr>
                <w:b w:val="0"/>
                <w:sz w:val="18"/>
                <w:szCs w:val="18"/>
              </w:rPr>
              <w:t xml:space="preserve"> в виде текста, таблицы, схемы.</w:t>
            </w:r>
          </w:p>
          <w:p w:rsidR="00175C20" w:rsidRPr="004A0ED6" w:rsidRDefault="00175C20" w:rsidP="006428FD">
            <w:pPr>
              <w:pStyle w:val="3"/>
              <w:tabs>
                <w:tab w:val="num" w:pos="0"/>
                <w:tab w:val="left" w:pos="34"/>
              </w:tabs>
              <w:spacing w:before="0"/>
              <w:ind w:left="34" w:hanging="34"/>
              <w:jc w:val="both"/>
              <w:rPr>
                <w:b w:val="0"/>
                <w:sz w:val="18"/>
                <w:szCs w:val="18"/>
              </w:rPr>
            </w:pPr>
          </w:p>
          <w:p w:rsidR="00175C20" w:rsidRDefault="00175C20" w:rsidP="001C7900">
            <w:pPr>
              <w:pStyle w:val="3"/>
              <w:tabs>
                <w:tab w:val="num" w:pos="0"/>
                <w:tab w:val="left" w:pos="34"/>
              </w:tabs>
              <w:spacing w:before="0"/>
              <w:ind w:left="34" w:hanging="34"/>
              <w:jc w:val="both"/>
              <w:rPr>
                <w:b w:val="0"/>
                <w:sz w:val="18"/>
                <w:szCs w:val="18"/>
              </w:rPr>
            </w:pPr>
            <w:r w:rsidRPr="004A0ED6">
              <w:rPr>
                <w:b w:val="0"/>
                <w:i/>
                <w:sz w:val="18"/>
                <w:szCs w:val="18"/>
              </w:rPr>
              <w:t>Средством формирования</w:t>
            </w:r>
            <w:r w:rsidRPr="004A0ED6">
              <w:rPr>
                <w:b w:val="0"/>
                <w:sz w:val="18"/>
                <w:szCs w:val="18"/>
              </w:rPr>
              <w:t xml:space="preserve"> этих действий служит учебный материал и задания учебника, нацеленные на умение объяснять мир.</w:t>
            </w:r>
          </w:p>
          <w:p w:rsidR="00175C20" w:rsidRPr="004A0ED6" w:rsidRDefault="00175C20" w:rsidP="001C7900">
            <w:pPr>
              <w:pStyle w:val="3"/>
              <w:tabs>
                <w:tab w:val="num" w:pos="0"/>
                <w:tab w:val="left" w:pos="34"/>
              </w:tabs>
              <w:spacing w:before="0"/>
              <w:ind w:left="34" w:hanging="34"/>
              <w:jc w:val="both"/>
              <w:rPr>
                <w:b w:val="0"/>
                <w:sz w:val="18"/>
                <w:szCs w:val="18"/>
              </w:rPr>
            </w:pPr>
            <w:r w:rsidRPr="004A0ED6">
              <w:rPr>
                <w:b w:val="0"/>
                <w:i/>
                <w:sz w:val="18"/>
                <w:szCs w:val="18"/>
              </w:rPr>
              <w:t>Коммуникативные УУД</w:t>
            </w:r>
            <w:r w:rsidRPr="004A0ED6">
              <w:rPr>
                <w:b w:val="0"/>
                <w:sz w:val="18"/>
                <w:szCs w:val="18"/>
              </w:rPr>
              <w:t>:</w:t>
            </w:r>
          </w:p>
          <w:p w:rsidR="00175C20" w:rsidRPr="004A0ED6" w:rsidRDefault="00175C20" w:rsidP="002D6BB7">
            <w:pPr>
              <w:pStyle w:val="3"/>
              <w:numPr>
                <w:ilvl w:val="0"/>
                <w:numId w:val="35"/>
              </w:numPr>
              <w:tabs>
                <w:tab w:val="clear" w:pos="1004"/>
                <w:tab w:val="num" w:pos="34"/>
              </w:tabs>
              <w:spacing w:before="0"/>
              <w:ind w:left="34" w:hanging="34"/>
              <w:jc w:val="both"/>
              <w:rPr>
                <w:b w:val="0"/>
                <w:sz w:val="18"/>
                <w:szCs w:val="18"/>
              </w:rPr>
            </w:pPr>
            <w:r w:rsidRPr="004A0ED6">
              <w:rPr>
                <w:b w:val="0"/>
                <w:sz w:val="18"/>
                <w:szCs w:val="18"/>
              </w:rPr>
              <w:t>Донести свою позицию до других:</w:t>
            </w:r>
            <w:r w:rsidRPr="004A0ED6">
              <w:rPr>
                <w:b w:val="0"/>
                <w:i/>
                <w:sz w:val="18"/>
                <w:szCs w:val="18"/>
              </w:rPr>
              <w:t xml:space="preserve"> оформлять</w:t>
            </w:r>
            <w:r w:rsidRPr="004A0ED6">
              <w:rPr>
                <w:b w:val="0"/>
                <w:sz w:val="18"/>
                <w:szCs w:val="18"/>
              </w:rPr>
              <w:t xml:space="preserve"> свои мысли в устной и письменной речи с учётом своих учебных и жизненных речевых ситуаций.</w:t>
            </w:r>
          </w:p>
          <w:p w:rsidR="00175C20" w:rsidRPr="004A0ED6" w:rsidRDefault="00175C20" w:rsidP="002D6BB7">
            <w:pPr>
              <w:pStyle w:val="3"/>
              <w:numPr>
                <w:ilvl w:val="0"/>
                <w:numId w:val="36"/>
              </w:numPr>
              <w:tabs>
                <w:tab w:val="clear" w:pos="1004"/>
                <w:tab w:val="num" w:pos="34"/>
              </w:tabs>
              <w:spacing w:before="0"/>
              <w:ind w:left="34" w:hanging="34"/>
              <w:jc w:val="both"/>
              <w:rPr>
                <w:b w:val="0"/>
                <w:sz w:val="18"/>
                <w:szCs w:val="18"/>
              </w:rPr>
            </w:pPr>
            <w:r w:rsidRPr="004A0ED6">
              <w:rPr>
                <w:b w:val="0"/>
                <w:sz w:val="18"/>
                <w:szCs w:val="18"/>
              </w:rPr>
              <w:t>Донести свою позицию до других:</w:t>
            </w:r>
            <w:r w:rsidRPr="004A0ED6">
              <w:rPr>
                <w:b w:val="0"/>
                <w:i/>
                <w:sz w:val="18"/>
                <w:szCs w:val="18"/>
              </w:rPr>
              <w:t xml:space="preserve"> высказывать</w:t>
            </w:r>
            <w:r w:rsidRPr="004A0ED6">
              <w:rPr>
                <w:b w:val="0"/>
                <w:sz w:val="18"/>
                <w:szCs w:val="18"/>
              </w:rPr>
              <w:t xml:space="preserve"> свою точку зрения и пытаться её </w:t>
            </w:r>
            <w:r w:rsidRPr="004A0ED6">
              <w:rPr>
                <w:b w:val="0"/>
                <w:i/>
                <w:sz w:val="18"/>
                <w:szCs w:val="18"/>
              </w:rPr>
              <w:t>обосновать</w:t>
            </w:r>
            <w:r w:rsidRPr="004A0ED6">
              <w:rPr>
                <w:b w:val="0"/>
                <w:sz w:val="18"/>
                <w:szCs w:val="18"/>
              </w:rPr>
              <w:t>, приводя аргументы.</w:t>
            </w:r>
          </w:p>
          <w:p w:rsidR="00175C20" w:rsidRDefault="00175C20" w:rsidP="002D6BB7">
            <w:pPr>
              <w:pStyle w:val="3"/>
              <w:numPr>
                <w:ilvl w:val="0"/>
                <w:numId w:val="37"/>
              </w:numPr>
              <w:tabs>
                <w:tab w:val="clear" w:pos="1004"/>
                <w:tab w:val="num" w:pos="34"/>
              </w:tabs>
              <w:spacing w:before="0"/>
              <w:ind w:left="34" w:hanging="34"/>
              <w:jc w:val="both"/>
              <w:rPr>
                <w:b w:val="0"/>
                <w:sz w:val="18"/>
                <w:szCs w:val="18"/>
              </w:rPr>
            </w:pPr>
            <w:r w:rsidRPr="00F65C0D">
              <w:rPr>
                <w:b w:val="0"/>
                <w:sz w:val="18"/>
                <w:szCs w:val="18"/>
              </w:rPr>
              <w:t>Слушать других, пытаться принимать другую точку зрения, быть готовым изменить свою точку зрения.</w:t>
            </w:r>
          </w:p>
          <w:p w:rsidR="00175C20" w:rsidRPr="00F65C0D" w:rsidRDefault="00175C20" w:rsidP="006428FD">
            <w:pPr>
              <w:pStyle w:val="3"/>
              <w:spacing w:before="0"/>
              <w:ind w:left="34"/>
              <w:jc w:val="both"/>
              <w:rPr>
                <w:b w:val="0"/>
                <w:sz w:val="18"/>
                <w:szCs w:val="18"/>
              </w:rPr>
            </w:pPr>
          </w:p>
          <w:p w:rsidR="00175C20" w:rsidRPr="00F65C0D" w:rsidRDefault="00175C20" w:rsidP="006428FD">
            <w:pPr>
              <w:pStyle w:val="3"/>
              <w:spacing w:before="0"/>
              <w:ind w:left="34"/>
              <w:jc w:val="both"/>
              <w:rPr>
                <w:b w:val="0"/>
                <w:sz w:val="18"/>
                <w:szCs w:val="18"/>
              </w:rPr>
            </w:pPr>
            <w:r w:rsidRPr="00F65C0D">
              <w:rPr>
                <w:b w:val="0"/>
                <w:i/>
                <w:sz w:val="18"/>
                <w:szCs w:val="18"/>
              </w:rPr>
              <w:t>Средством формирования</w:t>
            </w:r>
            <w:r w:rsidRPr="00F65C0D">
              <w:rPr>
                <w:b w:val="0"/>
                <w:sz w:val="18"/>
                <w:szCs w:val="18"/>
              </w:rPr>
              <w:t xml:space="preserve"> этих действий служит технология проблемного диалога (побуждающий и подводящий диалог).</w:t>
            </w:r>
          </w:p>
          <w:p w:rsidR="00175C20" w:rsidRDefault="00175C20" w:rsidP="002D6BB7">
            <w:pPr>
              <w:pStyle w:val="3"/>
              <w:numPr>
                <w:ilvl w:val="0"/>
                <w:numId w:val="38"/>
              </w:numPr>
              <w:tabs>
                <w:tab w:val="clear" w:pos="1004"/>
                <w:tab w:val="num" w:pos="34"/>
              </w:tabs>
              <w:spacing w:before="0"/>
              <w:ind w:left="34" w:firstLine="0"/>
              <w:jc w:val="both"/>
              <w:rPr>
                <w:b w:val="0"/>
                <w:sz w:val="18"/>
                <w:szCs w:val="18"/>
              </w:rPr>
            </w:pPr>
            <w:r w:rsidRPr="00F65C0D">
              <w:rPr>
                <w:b w:val="0"/>
                <w:sz w:val="18"/>
                <w:szCs w:val="1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175C20" w:rsidRDefault="00175C20" w:rsidP="006428FD">
            <w:pPr>
              <w:pStyle w:val="3"/>
              <w:spacing w:before="0"/>
              <w:ind w:left="34"/>
              <w:jc w:val="both"/>
              <w:rPr>
                <w:b w:val="0"/>
                <w:sz w:val="18"/>
                <w:szCs w:val="18"/>
              </w:rPr>
            </w:pPr>
          </w:p>
          <w:p w:rsidR="00175C20" w:rsidRPr="00F65C0D" w:rsidRDefault="00175C20" w:rsidP="006428FD">
            <w:pPr>
              <w:pStyle w:val="3"/>
              <w:spacing w:before="0"/>
              <w:ind w:left="34"/>
              <w:jc w:val="both"/>
              <w:rPr>
                <w:b w:val="0"/>
                <w:sz w:val="18"/>
                <w:szCs w:val="18"/>
              </w:rPr>
            </w:pPr>
            <w:r w:rsidRPr="00F65C0D">
              <w:rPr>
                <w:b w:val="0"/>
                <w:i/>
                <w:sz w:val="18"/>
                <w:szCs w:val="18"/>
              </w:rPr>
              <w:t>Средством формирования</w:t>
            </w:r>
            <w:r w:rsidRPr="00F65C0D">
              <w:rPr>
                <w:b w:val="0"/>
                <w:sz w:val="18"/>
                <w:szCs w:val="18"/>
              </w:rPr>
              <w:t xml:space="preserve"> этих действий служит технология продуктивного чтения.</w:t>
            </w:r>
          </w:p>
          <w:p w:rsidR="00175C20" w:rsidRPr="00F65C0D" w:rsidRDefault="00175C20" w:rsidP="002D6BB7">
            <w:pPr>
              <w:pStyle w:val="3"/>
              <w:numPr>
                <w:ilvl w:val="0"/>
                <w:numId w:val="39"/>
              </w:numPr>
              <w:tabs>
                <w:tab w:val="clear" w:pos="1004"/>
                <w:tab w:val="num" w:pos="34"/>
              </w:tabs>
              <w:spacing w:before="0"/>
              <w:ind w:left="34" w:firstLine="0"/>
              <w:jc w:val="both"/>
              <w:rPr>
                <w:b w:val="0"/>
                <w:sz w:val="18"/>
                <w:szCs w:val="18"/>
              </w:rPr>
            </w:pPr>
            <w:r w:rsidRPr="00F65C0D">
              <w:rPr>
                <w:b w:val="0"/>
                <w:sz w:val="18"/>
                <w:szCs w:val="18"/>
              </w:rPr>
              <w:t>Договариваться с людьми: выполняя различные роли в группе, сотрудничать в совместном решении проблемы (задачи).</w:t>
            </w:r>
          </w:p>
          <w:p w:rsidR="00175C20" w:rsidRDefault="00175C20" w:rsidP="002D6BB7">
            <w:pPr>
              <w:pStyle w:val="3"/>
              <w:numPr>
                <w:ilvl w:val="0"/>
                <w:numId w:val="40"/>
              </w:numPr>
              <w:tabs>
                <w:tab w:val="clear" w:pos="1004"/>
                <w:tab w:val="num" w:pos="34"/>
              </w:tabs>
              <w:spacing w:before="0"/>
              <w:ind w:left="34" w:firstLine="0"/>
              <w:jc w:val="both"/>
              <w:rPr>
                <w:b w:val="0"/>
                <w:sz w:val="18"/>
                <w:szCs w:val="18"/>
              </w:rPr>
            </w:pPr>
            <w:r w:rsidRPr="00F65C0D">
              <w:rPr>
                <w:b w:val="0"/>
                <w:sz w:val="18"/>
                <w:szCs w:val="18"/>
              </w:rPr>
              <w:t>Учиться уважительно относиться к позиции другого, пытаться договариваться.</w:t>
            </w:r>
          </w:p>
          <w:p w:rsidR="00175C20" w:rsidRPr="00F65C0D" w:rsidRDefault="00175C20" w:rsidP="006428FD">
            <w:pPr>
              <w:pStyle w:val="3"/>
              <w:spacing w:before="0"/>
              <w:ind w:left="34"/>
              <w:jc w:val="both"/>
              <w:rPr>
                <w:b w:val="0"/>
                <w:sz w:val="18"/>
                <w:szCs w:val="18"/>
              </w:rPr>
            </w:pPr>
          </w:p>
          <w:p w:rsidR="00175C20" w:rsidRPr="00AB3D2C" w:rsidRDefault="00175C20" w:rsidP="006428FD">
            <w:pPr>
              <w:pStyle w:val="a0"/>
              <w:jc w:val="both"/>
              <w:rPr>
                <w:rFonts w:ascii="Times New Roman" w:hAnsi="Times New Roman" w:cs="Times New Roman"/>
                <w:sz w:val="28"/>
                <w:szCs w:val="28"/>
              </w:rPr>
            </w:pPr>
            <w:r w:rsidRPr="00F65C0D">
              <w:rPr>
                <w:rFonts w:ascii="Times New Roman" w:hAnsi="Times New Roman" w:cs="Times New Roman"/>
                <w:i/>
                <w:sz w:val="18"/>
                <w:szCs w:val="18"/>
              </w:rPr>
              <w:t>Средством формирования</w:t>
            </w:r>
            <w:r w:rsidRPr="00F65C0D">
              <w:rPr>
                <w:rFonts w:ascii="Times New Roman" w:hAnsi="Times New Roman" w:cs="Times New Roman"/>
                <w:sz w:val="18"/>
                <w:szCs w:val="18"/>
              </w:rPr>
              <w:t xml:space="preserve"> этих действий служит работа в малых группах</w:t>
            </w:r>
          </w:p>
        </w:tc>
      </w:tr>
      <w:tr w:rsidR="00175C20" w:rsidRPr="00AB3D2C" w:rsidTr="001C7900">
        <w:tc>
          <w:tcPr>
            <w:tcW w:w="2700" w:type="dxa"/>
            <w:tcBorders>
              <w:top w:val="single" w:sz="2" w:space="0" w:color="000000"/>
              <w:left w:val="single" w:sz="2" w:space="0" w:color="000000"/>
              <w:bottom w:val="single" w:sz="2" w:space="0" w:color="000000"/>
            </w:tcBorders>
          </w:tcPr>
          <w:p w:rsidR="00175C20" w:rsidRPr="009372CF" w:rsidRDefault="00175C20" w:rsidP="006428FD">
            <w:pPr>
              <w:pStyle w:val="a0"/>
              <w:jc w:val="both"/>
              <w:rPr>
                <w:rFonts w:ascii="Times New Roman" w:hAnsi="Times New Roman" w:cs="Times New Roman"/>
              </w:rPr>
            </w:pPr>
            <w:r w:rsidRPr="009372CF">
              <w:rPr>
                <w:rStyle w:val="FontStyle68"/>
                <w:sz w:val="24"/>
                <w:szCs w:val="24"/>
              </w:rPr>
              <w:t xml:space="preserve">Элементы геометрии </w:t>
            </w: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Моделировать</w:t>
            </w:r>
            <w:r>
              <w:rPr>
                <w:rStyle w:val="FontStyle68"/>
              </w:rPr>
              <w:t xml:space="preserve"> разнообразные ситуации расположения объектов в пространстве и на плоскости.</w:t>
            </w:r>
          </w:p>
          <w:p w:rsidR="00175C20" w:rsidRDefault="00175C20" w:rsidP="006428FD">
            <w:pPr>
              <w:pStyle w:val="Style27"/>
              <w:widowControl/>
              <w:jc w:val="both"/>
              <w:rPr>
                <w:rStyle w:val="FontStyle68"/>
              </w:rPr>
            </w:pPr>
            <w:r>
              <w:rPr>
                <w:rStyle w:val="FontStyle68"/>
                <w:u w:val="single"/>
              </w:rPr>
              <w:t>Изготавливать (конструировать)</w:t>
            </w:r>
            <w:r>
              <w:rPr>
                <w:rStyle w:val="FontStyle68"/>
              </w:rPr>
              <w:t xml:space="preserve"> модели геометрических фигур.</w:t>
            </w:r>
          </w:p>
          <w:p w:rsidR="00175C20" w:rsidRDefault="00175C20" w:rsidP="006428FD">
            <w:pPr>
              <w:pStyle w:val="Style27"/>
              <w:widowControl/>
              <w:jc w:val="both"/>
              <w:rPr>
                <w:rStyle w:val="FontStyle68"/>
              </w:rPr>
            </w:pPr>
            <w:r>
              <w:rPr>
                <w:rStyle w:val="FontStyle68"/>
                <w:u w:val="single"/>
              </w:rPr>
              <w:t>Описывать</w:t>
            </w:r>
            <w:r>
              <w:rPr>
                <w:rStyle w:val="FontStyle68"/>
              </w:rPr>
              <w:t xml:space="preserve"> свойства геометрических фигур.</w:t>
            </w:r>
          </w:p>
          <w:p w:rsidR="00175C20" w:rsidRPr="00AB3D2C" w:rsidRDefault="00175C20" w:rsidP="006428FD">
            <w:pPr>
              <w:pStyle w:val="Style27"/>
              <w:widowControl/>
              <w:jc w:val="both"/>
              <w:rPr>
                <w:sz w:val="28"/>
                <w:szCs w:val="28"/>
              </w:rPr>
            </w:pPr>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5410" w:type="dxa"/>
            <w:vMerge/>
            <w:tcBorders>
              <w:left w:val="single" w:sz="2" w:space="0" w:color="000000"/>
              <w:right w:val="single" w:sz="2" w:space="0" w:color="000000"/>
            </w:tcBorders>
          </w:tcPr>
          <w:p w:rsidR="00175C20" w:rsidRPr="00AB3D2C" w:rsidRDefault="00175C20" w:rsidP="006428FD">
            <w:pPr>
              <w:pStyle w:val="a0"/>
              <w:jc w:val="center"/>
              <w:rPr>
                <w:rFonts w:ascii="Times New Roman" w:hAnsi="Times New Roman" w:cs="Times New Roman"/>
                <w:sz w:val="28"/>
                <w:szCs w:val="28"/>
              </w:rPr>
            </w:pPr>
          </w:p>
        </w:tc>
      </w:tr>
      <w:tr w:rsidR="00175C20" w:rsidRPr="00AB3D2C" w:rsidTr="001C7900">
        <w:trPr>
          <w:trHeight w:val="3356"/>
        </w:trPr>
        <w:tc>
          <w:tcPr>
            <w:tcW w:w="2700" w:type="dxa"/>
            <w:tcBorders>
              <w:top w:val="single" w:sz="2" w:space="0" w:color="000000"/>
              <w:left w:val="single" w:sz="2" w:space="0" w:color="000000"/>
              <w:bottom w:val="single" w:sz="2" w:space="0" w:color="000000"/>
            </w:tcBorders>
          </w:tcPr>
          <w:p w:rsidR="00175C20" w:rsidRPr="009372CF" w:rsidRDefault="00175C20" w:rsidP="006428FD">
            <w:pPr>
              <w:pStyle w:val="a0"/>
              <w:jc w:val="both"/>
              <w:rPr>
                <w:rFonts w:ascii="Times New Roman" w:hAnsi="Times New Roman" w:cs="Times New Roman"/>
              </w:rPr>
            </w:pPr>
            <w:r w:rsidRPr="009372CF">
              <w:rPr>
                <w:rStyle w:val="FontStyle68"/>
                <w:sz w:val="24"/>
                <w:szCs w:val="24"/>
              </w:rPr>
              <w:t>Элементы алгебры</w:t>
            </w: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Применять</w:t>
            </w:r>
            <w:r>
              <w:rPr>
                <w:rStyle w:val="FontStyle68"/>
              </w:rPr>
              <w:t xml:space="preserve"> буквы для обозначения чисел и для записи общих утверждений.</w:t>
            </w:r>
          </w:p>
          <w:p w:rsidR="00175C20" w:rsidRDefault="00175C20" w:rsidP="006428FD">
            <w:pPr>
              <w:pStyle w:val="Style27"/>
              <w:widowControl/>
              <w:jc w:val="both"/>
              <w:rPr>
                <w:rStyle w:val="FontStyle68"/>
              </w:rPr>
            </w:pPr>
            <w:r>
              <w:rPr>
                <w:rStyle w:val="FontStyle68"/>
                <w:u w:val="single"/>
              </w:rPr>
              <w:t>Составлять</w:t>
            </w:r>
            <w:r>
              <w:rPr>
                <w:rStyle w:val="FontStyle68"/>
              </w:rPr>
              <w:t xml:space="preserve"> буквенные выражения по условиям, заданным словесно, рисунком или таблицей.</w:t>
            </w:r>
          </w:p>
          <w:p w:rsidR="00175C20" w:rsidRDefault="00175C20" w:rsidP="006428FD">
            <w:pPr>
              <w:pStyle w:val="Style27"/>
              <w:widowControl/>
              <w:jc w:val="both"/>
              <w:rPr>
                <w:rStyle w:val="FontStyle68"/>
              </w:rPr>
            </w:pPr>
            <w:r>
              <w:rPr>
                <w:rStyle w:val="FontStyle68"/>
                <w:u w:val="single"/>
              </w:rPr>
              <w:t>Вычислять</w:t>
            </w:r>
            <w:r>
              <w:rPr>
                <w:rStyle w:val="FontStyle68"/>
              </w:rPr>
              <w:t xml:space="preserve"> числовое значение буквенного выражения при заданных значениях букв.</w:t>
            </w:r>
          </w:p>
          <w:p w:rsidR="00175C20" w:rsidRDefault="00175C20" w:rsidP="006428FD">
            <w:pPr>
              <w:pStyle w:val="Style27"/>
              <w:widowControl/>
              <w:jc w:val="both"/>
              <w:rPr>
                <w:rStyle w:val="FontStyle68"/>
              </w:rPr>
            </w:pPr>
            <w:r>
              <w:rPr>
                <w:rStyle w:val="FontStyle68"/>
                <w:u w:val="single"/>
              </w:rPr>
              <w:t>Решать</w:t>
            </w:r>
            <w:r>
              <w:rPr>
                <w:rStyle w:val="FontStyle68"/>
              </w:rPr>
              <w:t xml:space="preserve"> простейшие уравнения на основе зависимостей межу компонентами и результатом арифметических действий. </w:t>
            </w:r>
          </w:p>
          <w:p w:rsidR="00175C20" w:rsidRDefault="00175C20" w:rsidP="006428FD">
            <w:pPr>
              <w:pStyle w:val="Style27"/>
              <w:widowControl/>
              <w:jc w:val="both"/>
              <w:rPr>
                <w:rStyle w:val="FontStyle68"/>
              </w:rPr>
            </w:pPr>
            <w:r>
              <w:rPr>
                <w:rStyle w:val="FontStyle68"/>
                <w:u w:val="single"/>
              </w:rPr>
              <w:t>Составлять</w:t>
            </w:r>
            <w:r>
              <w:rPr>
                <w:rStyle w:val="FontStyle68"/>
              </w:rPr>
              <w:t xml:space="preserve"> уравнение как математическую модель задачи.</w:t>
            </w:r>
          </w:p>
          <w:p w:rsidR="00175C20" w:rsidRDefault="00175C20" w:rsidP="006428FD">
            <w:pPr>
              <w:pStyle w:val="Style27"/>
              <w:widowControl/>
              <w:jc w:val="both"/>
              <w:rPr>
                <w:rStyle w:val="FontStyle68"/>
              </w:rPr>
            </w:pPr>
            <w:r>
              <w:rPr>
                <w:rStyle w:val="FontStyle68"/>
                <w:u w:val="single"/>
              </w:rPr>
              <w:t>Строить</w:t>
            </w:r>
            <w:r>
              <w:rPr>
                <w:rStyle w:val="FontStyle68"/>
              </w:rPr>
              <w:t xml:space="preserve"> точки по заданным координатам, </w:t>
            </w:r>
            <w:r>
              <w:rPr>
                <w:rStyle w:val="FontStyle68"/>
                <w:u w:val="single"/>
              </w:rPr>
              <w:t>определять</w:t>
            </w:r>
            <w:r>
              <w:rPr>
                <w:rStyle w:val="FontStyle68"/>
              </w:rPr>
              <w:t xml:space="preserve"> координаты точек.</w:t>
            </w:r>
          </w:p>
          <w:p w:rsidR="00175C20" w:rsidRPr="00AB3D2C" w:rsidRDefault="00175C20" w:rsidP="006428FD">
            <w:pPr>
              <w:pStyle w:val="a0"/>
              <w:jc w:val="both"/>
              <w:rPr>
                <w:rFonts w:ascii="Times New Roman" w:hAnsi="Times New Roman" w:cs="Times New Roman"/>
                <w:sz w:val="28"/>
                <w:szCs w:val="28"/>
              </w:rPr>
            </w:pPr>
            <w:r>
              <w:rPr>
                <w:rStyle w:val="FontStyle68"/>
                <w:u w:val="single"/>
              </w:rPr>
              <w:t>Описывать</w:t>
            </w:r>
            <w:r>
              <w:rPr>
                <w:rStyle w:val="FontStyle68"/>
              </w:rPr>
              <w:t xml:space="preserve"> явления и события с использованием буквенных выражений, уравнений и неравенств</w:t>
            </w:r>
          </w:p>
        </w:tc>
        <w:tc>
          <w:tcPr>
            <w:tcW w:w="5410" w:type="dxa"/>
            <w:vMerge/>
            <w:tcBorders>
              <w:left w:val="single" w:sz="2" w:space="0" w:color="000000"/>
              <w:right w:val="single" w:sz="2" w:space="0" w:color="000000"/>
            </w:tcBorders>
          </w:tcPr>
          <w:p w:rsidR="00175C20" w:rsidRPr="00AB3D2C" w:rsidRDefault="00175C20" w:rsidP="006428FD">
            <w:pPr>
              <w:pStyle w:val="a0"/>
              <w:jc w:val="center"/>
              <w:rPr>
                <w:rFonts w:ascii="Times New Roman" w:hAnsi="Times New Roman" w:cs="Times New Roman"/>
                <w:sz w:val="28"/>
                <w:szCs w:val="28"/>
              </w:rPr>
            </w:pPr>
          </w:p>
        </w:tc>
      </w:tr>
      <w:tr w:rsidR="00175C20" w:rsidRPr="00AB3D2C" w:rsidTr="001C7900">
        <w:tc>
          <w:tcPr>
            <w:tcW w:w="2700" w:type="dxa"/>
            <w:tcBorders>
              <w:top w:val="single" w:sz="2" w:space="0" w:color="000000"/>
              <w:left w:val="single" w:sz="2" w:space="0" w:color="000000"/>
              <w:bottom w:val="single" w:sz="2" w:space="0" w:color="000000"/>
            </w:tcBorders>
          </w:tcPr>
          <w:p w:rsidR="00175C20" w:rsidRPr="009372CF" w:rsidRDefault="00175C20" w:rsidP="006428FD">
            <w:pPr>
              <w:pStyle w:val="a0"/>
              <w:jc w:val="both"/>
              <w:rPr>
                <w:rStyle w:val="FontStyle68"/>
                <w:sz w:val="24"/>
                <w:szCs w:val="24"/>
              </w:rPr>
            </w:pPr>
            <w:r w:rsidRPr="009372CF">
              <w:rPr>
                <w:rStyle w:val="FontStyle68"/>
                <w:sz w:val="24"/>
                <w:szCs w:val="24"/>
              </w:rPr>
              <w:t>Элементы стохастики</w:t>
            </w: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Выполнять</w:t>
            </w:r>
            <w:r>
              <w:rPr>
                <w:rStyle w:val="FontStyle68"/>
              </w:rPr>
              <w:t xml:space="preserve"> сбор и обобщение информации в несложных случаях, </w:t>
            </w:r>
            <w:r>
              <w:rPr>
                <w:rStyle w:val="FontStyle68"/>
                <w:u w:val="single"/>
              </w:rPr>
              <w:t>организовывать</w:t>
            </w:r>
            <w:r>
              <w:rPr>
                <w:rStyle w:val="FontStyle68"/>
              </w:rPr>
              <w:t xml:space="preserve"> информацию в виде таблиц и диаграмм (линейных, столбчатых, круговых).</w:t>
            </w:r>
          </w:p>
          <w:p w:rsidR="00175C20" w:rsidRDefault="00175C20" w:rsidP="006428FD">
            <w:pPr>
              <w:pStyle w:val="Style27"/>
              <w:widowControl/>
              <w:jc w:val="both"/>
              <w:rPr>
                <w:rStyle w:val="FontStyle68"/>
              </w:rPr>
            </w:pPr>
            <w:r>
              <w:rPr>
                <w:rStyle w:val="FontStyle68"/>
                <w:u w:val="single"/>
              </w:rPr>
              <w:t>Преобразовывать</w:t>
            </w:r>
            <w:r>
              <w:rPr>
                <w:rStyle w:val="FontStyle68"/>
              </w:rPr>
              <w:t xml:space="preserve"> информацию из одного вида в другой.</w:t>
            </w:r>
          </w:p>
          <w:p w:rsidR="00175C20" w:rsidRDefault="00175C20" w:rsidP="006428FD">
            <w:pPr>
              <w:pStyle w:val="Style27"/>
              <w:widowControl/>
              <w:jc w:val="both"/>
              <w:rPr>
                <w:rStyle w:val="FontStyle68"/>
              </w:rPr>
            </w:pPr>
            <w:r>
              <w:rPr>
                <w:rStyle w:val="FontStyle68"/>
                <w:u w:val="single"/>
              </w:rPr>
              <w:t>Выполнять</w:t>
            </w:r>
            <w:r>
              <w:rPr>
                <w:rStyle w:val="FontStyle68"/>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75C20" w:rsidRPr="00AB3D2C" w:rsidRDefault="00175C20" w:rsidP="006428FD">
            <w:pPr>
              <w:pStyle w:val="Style27"/>
              <w:widowControl/>
              <w:jc w:val="both"/>
              <w:rPr>
                <w:sz w:val="28"/>
                <w:szCs w:val="28"/>
              </w:rPr>
            </w:pPr>
            <w:r>
              <w:rPr>
                <w:rStyle w:val="FontStyle68"/>
                <w:u w:val="single"/>
              </w:rPr>
              <w:t>Приводить</w:t>
            </w:r>
            <w:r>
              <w:rPr>
                <w:rStyle w:val="FontStyle68"/>
              </w:rPr>
              <w:t xml:space="preserve"> примеры случайных событий, достоверных и невозможных событий; </w:t>
            </w:r>
            <w:r>
              <w:rPr>
                <w:rStyle w:val="FontStyle68"/>
                <w:u w:val="single"/>
              </w:rPr>
              <w:t>вычислять</w:t>
            </w:r>
            <w:r>
              <w:rPr>
                <w:rStyle w:val="FontStyle68"/>
              </w:rPr>
              <w:t xml:space="preserve"> </w:t>
            </w:r>
            <w:r>
              <w:rPr>
                <w:rStyle w:val="FontStyle68"/>
                <w:u w:val="single"/>
              </w:rPr>
              <w:t>вероятности</w:t>
            </w:r>
            <w:r>
              <w:rPr>
                <w:rStyle w:val="FontStyle68"/>
              </w:rPr>
              <w:t xml:space="preserve"> событий в простейших случаях.</w:t>
            </w:r>
          </w:p>
        </w:tc>
        <w:tc>
          <w:tcPr>
            <w:tcW w:w="5410" w:type="dxa"/>
            <w:vMerge/>
            <w:tcBorders>
              <w:left w:val="single" w:sz="2" w:space="0" w:color="000000"/>
              <w:right w:val="single" w:sz="2" w:space="0" w:color="000000"/>
            </w:tcBorders>
          </w:tcPr>
          <w:p w:rsidR="00175C20" w:rsidRPr="00AB3D2C" w:rsidRDefault="00175C20" w:rsidP="006428FD">
            <w:pPr>
              <w:pStyle w:val="a0"/>
              <w:jc w:val="center"/>
              <w:rPr>
                <w:rFonts w:ascii="Times New Roman" w:hAnsi="Times New Roman" w:cs="Times New Roman"/>
                <w:sz w:val="28"/>
                <w:szCs w:val="28"/>
              </w:rPr>
            </w:pPr>
          </w:p>
        </w:tc>
      </w:tr>
      <w:tr w:rsidR="00175C20" w:rsidRPr="00AB3D2C" w:rsidTr="001C7900">
        <w:tc>
          <w:tcPr>
            <w:tcW w:w="2700" w:type="dxa"/>
            <w:tcBorders>
              <w:top w:val="single" w:sz="2" w:space="0" w:color="000000"/>
              <w:left w:val="single" w:sz="2" w:space="0" w:color="000000"/>
              <w:bottom w:val="single" w:sz="2" w:space="0" w:color="000000"/>
            </w:tcBorders>
          </w:tcPr>
          <w:p w:rsidR="00175C20" w:rsidRPr="009372CF" w:rsidRDefault="00175C20" w:rsidP="006428FD">
            <w:pPr>
              <w:pStyle w:val="a0"/>
              <w:jc w:val="both"/>
              <w:rPr>
                <w:rStyle w:val="FontStyle68"/>
                <w:sz w:val="24"/>
                <w:szCs w:val="24"/>
              </w:rPr>
            </w:pPr>
            <w:r w:rsidRPr="009372CF">
              <w:rPr>
                <w:rStyle w:val="FontStyle68"/>
                <w:sz w:val="24"/>
                <w:szCs w:val="24"/>
              </w:rPr>
              <w:t>Занимательные и нестандартные задачи</w:t>
            </w:r>
          </w:p>
        </w:tc>
        <w:tc>
          <w:tcPr>
            <w:tcW w:w="6290" w:type="dxa"/>
            <w:tcBorders>
              <w:top w:val="single" w:sz="2" w:space="0" w:color="000000"/>
              <w:left w:val="single" w:sz="2" w:space="0" w:color="000000"/>
              <w:bottom w:val="single" w:sz="2" w:space="0" w:color="000000"/>
            </w:tcBorders>
          </w:tcPr>
          <w:p w:rsidR="00175C20" w:rsidRDefault="00175C20" w:rsidP="006428FD">
            <w:pPr>
              <w:pStyle w:val="Style27"/>
              <w:widowControl/>
              <w:snapToGrid w:val="0"/>
              <w:jc w:val="both"/>
              <w:rPr>
                <w:rStyle w:val="FontStyle68"/>
              </w:rPr>
            </w:pPr>
            <w:r>
              <w:rPr>
                <w:rStyle w:val="FontStyle68"/>
                <w:u w:val="single"/>
              </w:rPr>
              <w:t>Находить</w:t>
            </w:r>
            <w:r>
              <w:rPr>
                <w:rStyle w:val="FontStyle68"/>
              </w:rPr>
              <w:t xml:space="preserve"> и </w:t>
            </w:r>
            <w:r>
              <w:rPr>
                <w:rStyle w:val="FontStyle68"/>
                <w:u w:val="single"/>
              </w:rPr>
              <w:t>выбирать</w:t>
            </w:r>
            <w:r>
              <w:rPr>
                <w:rStyle w:val="FontStyle68"/>
              </w:rPr>
              <w:t xml:space="preserve"> алгоритм решения занимательной или нестандартной задачи. </w:t>
            </w:r>
          </w:p>
          <w:p w:rsidR="00175C20" w:rsidRDefault="00175C20" w:rsidP="006428FD">
            <w:pPr>
              <w:pStyle w:val="Style27"/>
              <w:widowControl/>
              <w:jc w:val="both"/>
              <w:rPr>
                <w:rStyle w:val="FontStyle68"/>
              </w:rPr>
            </w:pPr>
            <w:r>
              <w:rPr>
                <w:rStyle w:val="FontStyle68"/>
                <w:u w:val="single"/>
              </w:rPr>
              <w:t>Действовать</w:t>
            </w:r>
            <w:r>
              <w:rPr>
                <w:rStyle w:val="FontStyle68"/>
              </w:rPr>
              <w:t xml:space="preserve"> по самостоятельно составленному алгоритму решения занимательной или нестандартной задачи.</w:t>
            </w:r>
          </w:p>
          <w:p w:rsidR="00175C20" w:rsidRDefault="00175C20" w:rsidP="006428FD">
            <w:pPr>
              <w:pStyle w:val="Style27"/>
              <w:widowControl/>
              <w:jc w:val="both"/>
            </w:pPr>
            <w:r>
              <w:rPr>
                <w:rStyle w:val="FontStyle68"/>
                <w:u w:val="single"/>
              </w:rPr>
              <w:t>Самостоятельно создавать и использовать</w:t>
            </w:r>
            <w:r>
              <w:rPr>
                <w:rStyle w:val="FontStyle68"/>
              </w:rPr>
              <w:t xml:space="preserve"> вспомогательные модели для  решения занимательных или нестандартных задач (например, н</w:t>
            </w:r>
            <w:r>
              <w:rPr>
                <w:sz w:val="22"/>
                <w:szCs w:val="22"/>
              </w:rPr>
              <w:t>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175C20" w:rsidRDefault="00175C20" w:rsidP="006428FD">
            <w:pPr>
              <w:pStyle w:val="Style27"/>
              <w:widowControl/>
              <w:jc w:val="both"/>
            </w:pPr>
            <w:r>
              <w:rPr>
                <w:sz w:val="22"/>
                <w:szCs w:val="22"/>
                <w:u w:val="single"/>
              </w:rPr>
              <w:t>Находить</w:t>
            </w:r>
            <w:r>
              <w:rPr>
                <w:sz w:val="22"/>
                <w:szCs w:val="22"/>
              </w:rPr>
              <w:t xml:space="preserve"> закономерность и восстанавливать пропущенные элементы цепочки.</w:t>
            </w:r>
          </w:p>
          <w:p w:rsidR="00175C20" w:rsidRDefault="00175C20" w:rsidP="006428FD">
            <w:pPr>
              <w:pStyle w:val="Style27"/>
              <w:widowControl/>
              <w:jc w:val="both"/>
              <w:rPr>
                <w:rStyle w:val="FontStyle68"/>
              </w:rPr>
            </w:pPr>
            <w:r>
              <w:rPr>
                <w:rStyle w:val="FontStyle68"/>
                <w:u w:val="single"/>
              </w:rPr>
              <w:t>Обнаруживать и устранять</w:t>
            </w:r>
            <w:r>
              <w:rPr>
                <w:rStyle w:val="FontStyle68"/>
              </w:rPr>
              <w:t xml:space="preserve"> ошибки логического  характера при анализе решения занимательной или нестандартной задачи.</w:t>
            </w:r>
          </w:p>
          <w:p w:rsidR="00175C20" w:rsidRDefault="00175C20" w:rsidP="006428FD">
            <w:pPr>
              <w:pStyle w:val="Style27"/>
              <w:widowControl/>
              <w:jc w:val="both"/>
            </w:pPr>
            <w:r>
              <w:rPr>
                <w:sz w:val="22"/>
                <w:szCs w:val="22"/>
                <w:u w:val="single"/>
              </w:rPr>
              <w:t>Отличать</w:t>
            </w:r>
            <w:r>
              <w:rPr>
                <w:sz w:val="22"/>
                <w:szCs w:val="22"/>
              </w:rPr>
              <w:t xml:space="preserve"> заведомо ложные высказывания.</w:t>
            </w:r>
          </w:p>
          <w:p w:rsidR="00175C20" w:rsidRDefault="00175C20" w:rsidP="006428FD">
            <w:pPr>
              <w:pStyle w:val="Style27"/>
              <w:widowControl/>
              <w:jc w:val="both"/>
            </w:pPr>
            <w:r>
              <w:rPr>
                <w:sz w:val="22"/>
                <w:szCs w:val="22"/>
                <w:u w:val="single"/>
              </w:rPr>
              <w:t>Оценивать</w:t>
            </w:r>
            <w:r>
              <w:rPr>
                <w:sz w:val="22"/>
                <w:szCs w:val="22"/>
              </w:rPr>
              <w:t xml:space="preserve"> простые высказывания как истинные или ложные.</w:t>
            </w:r>
          </w:p>
          <w:p w:rsidR="00175C20" w:rsidRDefault="00175C20" w:rsidP="006428FD">
            <w:pPr>
              <w:pStyle w:val="Style27"/>
              <w:widowControl/>
              <w:jc w:val="both"/>
            </w:pPr>
            <w:r>
              <w:rPr>
                <w:sz w:val="22"/>
                <w:szCs w:val="22"/>
                <w:u w:val="single"/>
              </w:rPr>
              <w:t>Определять</w:t>
            </w:r>
            <w:r>
              <w:rPr>
                <w:sz w:val="22"/>
                <w:szCs w:val="22"/>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175C20" w:rsidRPr="00AB3D2C" w:rsidRDefault="00175C20" w:rsidP="006428FD">
            <w:pPr>
              <w:jc w:val="both"/>
              <w:rPr>
                <w:sz w:val="28"/>
                <w:szCs w:val="28"/>
              </w:rPr>
            </w:pPr>
            <w:r>
              <w:rPr>
                <w:sz w:val="22"/>
                <w:szCs w:val="22"/>
                <w:u w:val="single"/>
              </w:rPr>
              <w:t>Находить</w:t>
            </w:r>
            <w:r>
              <w:rPr>
                <w:sz w:val="22"/>
                <w:szCs w:val="22"/>
              </w:rPr>
              <w:t xml:space="preserve"> выигрышную стратегию в некоторых играх.</w:t>
            </w:r>
          </w:p>
        </w:tc>
        <w:tc>
          <w:tcPr>
            <w:tcW w:w="5410" w:type="dxa"/>
            <w:vMerge/>
            <w:tcBorders>
              <w:left w:val="single" w:sz="2" w:space="0" w:color="000000"/>
              <w:bottom w:val="single" w:sz="2" w:space="0" w:color="000000"/>
              <w:right w:val="single" w:sz="2" w:space="0" w:color="000000"/>
            </w:tcBorders>
          </w:tcPr>
          <w:p w:rsidR="00175C20" w:rsidRPr="00AB3D2C" w:rsidRDefault="00175C20" w:rsidP="006428FD">
            <w:pPr>
              <w:pStyle w:val="a0"/>
              <w:jc w:val="center"/>
              <w:rPr>
                <w:rFonts w:ascii="Times New Roman" w:hAnsi="Times New Roman" w:cs="Times New Roman"/>
                <w:sz w:val="28"/>
                <w:szCs w:val="28"/>
              </w:rPr>
            </w:pPr>
          </w:p>
        </w:tc>
      </w:tr>
    </w:tbl>
    <w:p w:rsidR="00175C20" w:rsidRDefault="00175C20" w:rsidP="002D6BB7"/>
    <w:p w:rsidR="00175C20" w:rsidRPr="003F6451" w:rsidRDefault="00175C20" w:rsidP="003F6451">
      <w:pPr>
        <w:keepNext/>
        <w:keepLines/>
        <w:rPr>
          <w:rStyle w:val="22"/>
          <w:rFonts w:ascii="Times New Roman" w:hAnsi="Times New Roman"/>
          <w:sz w:val="24"/>
        </w:rPr>
      </w:pPr>
    </w:p>
    <w:p w:rsidR="00175C20" w:rsidRPr="003F6451" w:rsidRDefault="00175C20" w:rsidP="003F6451">
      <w:pPr>
        <w:keepNext/>
        <w:keepLines/>
        <w:rPr>
          <w:rStyle w:val="22"/>
          <w:rFonts w:ascii="Times New Roman" w:hAnsi="Times New Roman"/>
          <w:sz w:val="24"/>
        </w:rPr>
      </w:pPr>
    </w:p>
    <w:p w:rsidR="00175C20" w:rsidRPr="003F6451" w:rsidRDefault="00175C20" w:rsidP="003F6451">
      <w:pPr>
        <w:keepNext/>
        <w:keepLines/>
        <w:rPr>
          <w:rStyle w:val="22"/>
          <w:rFonts w:ascii="Times New Roman" w:hAnsi="Times New Roman"/>
          <w:sz w:val="24"/>
        </w:rPr>
      </w:pPr>
    </w:p>
    <w:p w:rsidR="00175C20" w:rsidRPr="003F6451" w:rsidRDefault="00175C20" w:rsidP="003F6451">
      <w:pPr>
        <w:keepNext/>
        <w:keepLines/>
        <w:rPr>
          <w:rStyle w:val="22"/>
          <w:rFonts w:ascii="Times New Roman" w:hAnsi="Times New Roman"/>
          <w:sz w:val="24"/>
        </w:rPr>
      </w:pPr>
    </w:p>
    <w:p w:rsidR="00175C20" w:rsidRPr="00B24452" w:rsidRDefault="00175C20" w:rsidP="003F6451">
      <w:pPr>
        <w:keepNext/>
        <w:keepLines/>
        <w:rPr>
          <w:rStyle w:val="22"/>
          <w:rFonts w:ascii="Times New Roman" w:hAnsi="Times New Roman"/>
          <w:sz w:val="24"/>
        </w:rPr>
      </w:pPr>
    </w:p>
    <w:p w:rsidR="00175C20" w:rsidRPr="00B24452" w:rsidRDefault="00175C20" w:rsidP="003F6451">
      <w:pPr>
        <w:keepNext/>
        <w:keepLines/>
        <w:rPr>
          <w:rStyle w:val="22"/>
          <w:rFonts w:ascii="Times New Roman" w:hAnsi="Times New Roman"/>
          <w:sz w:val="24"/>
        </w:rPr>
      </w:pPr>
    </w:p>
    <w:p w:rsidR="00175C20" w:rsidRPr="00B24452" w:rsidRDefault="00175C20" w:rsidP="003F6451">
      <w:pPr>
        <w:keepNext/>
        <w:keepLines/>
        <w:rPr>
          <w:rStyle w:val="22"/>
          <w:rFonts w:ascii="Times New Roman" w:hAnsi="Times New Roman"/>
          <w:sz w:val="24"/>
        </w:rPr>
      </w:pPr>
    </w:p>
    <w:p w:rsidR="00175C20" w:rsidRPr="00B24452" w:rsidRDefault="00175C20" w:rsidP="003F6451">
      <w:pPr>
        <w:keepNext/>
        <w:keepLines/>
        <w:rPr>
          <w:rStyle w:val="22"/>
          <w:rFonts w:ascii="Times New Roman" w:hAnsi="Times New Roman"/>
          <w:sz w:val="24"/>
        </w:rPr>
      </w:pPr>
    </w:p>
    <w:p w:rsidR="00175C20" w:rsidRPr="00B24452" w:rsidRDefault="00175C20" w:rsidP="003F6451">
      <w:pPr>
        <w:keepNext/>
        <w:keepLines/>
        <w:rPr>
          <w:rStyle w:val="22"/>
          <w:rFonts w:ascii="Times New Roman" w:hAnsi="Times New Roman"/>
          <w:sz w:val="24"/>
        </w:rPr>
      </w:pPr>
    </w:p>
    <w:p w:rsidR="00175C20" w:rsidRPr="003F6451"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Default="00175C20" w:rsidP="003F6451">
      <w:pPr>
        <w:keepNext/>
        <w:keepLines/>
        <w:rPr>
          <w:rStyle w:val="22"/>
          <w:rFonts w:ascii="Times New Roman" w:hAnsi="Times New Roman"/>
          <w:sz w:val="24"/>
        </w:rPr>
      </w:pPr>
    </w:p>
    <w:p w:rsidR="00175C20" w:rsidRPr="003F6451" w:rsidRDefault="00175C20" w:rsidP="003F6451">
      <w:pPr>
        <w:keepNext/>
        <w:keepLines/>
        <w:rPr>
          <w:rStyle w:val="22"/>
          <w:rFonts w:ascii="Times New Roman" w:hAnsi="Times New Roman"/>
          <w:sz w:val="24"/>
        </w:rPr>
      </w:pPr>
    </w:p>
    <w:p w:rsidR="00175C20" w:rsidRPr="003F6451" w:rsidRDefault="00175C20" w:rsidP="003F6451">
      <w:pPr>
        <w:rPr>
          <w:rFonts w:cs="Century Schoolbook"/>
          <w:szCs w:val="21"/>
        </w:rPr>
      </w:pPr>
    </w:p>
    <w:p w:rsidR="00175C20" w:rsidRPr="00E656B4" w:rsidRDefault="00175C20" w:rsidP="003F6451">
      <w:pPr>
        <w:pStyle w:val="ListParagraph"/>
        <w:ind w:left="360"/>
        <w:jc w:val="center"/>
        <w:rPr>
          <w:rFonts w:ascii="Times New Roman" w:hAnsi="Times New Roman" w:cs="Times New Roman"/>
          <w:b/>
          <w:sz w:val="24"/>
          <w:szCs w:val="24"/>
        </w:rPr>
      </w:pPr>
      <w:r w:rsidRPr="00E656B4">
        <w:rPr>
          <w:rFonts w:ascii="Times New Roman" w:hAnsi="Times New Roman" w:cs="Times New Roman"/>
          <w:b/>
          <w:sz w:val="24"/>
          <w:szCs w:val="24"/>
          <w:lang w:val="en-US"/>
        </w:rPr>
        <w:t>VI</w:t>
      </w:r>
      <w:r w:rsidRPr="00E656B4">
        <w:rPr>
          <w:rFonts w:ascii="Times New Roman" w:hAnsi="Times New Roman" w:cs="Times New Roman"/>
          <w:b/>
          <w:sz w:val="24"/>
          <w:szCs w:val="24"/>
        </w:rPr>
        <w:t>. Содержание учебного материала</w:t>
      </w:r>
    </w:p>
    <w:p w:rsidR="00175C20" w:rsidRPr="00691C89" w:rsidRDefault="00175C20" w:rsidP="003F6451">
      <w:pPr>
        <w:pStyle w:val="Heading4"/>
        <w:ind w:firstLine="0"/>
        <w:jc w:val="center"/>
        <w:rPr>
          <w:rFonts w:ascii="Times New Roman" w:hAnsi="Times New Roman"/>
          <w:color w:val="170E02"/>
          <w:sz w:val="24"/>
          <w:szCs w:val="24"/>
        </w:rPr>
      </w:pPr>
      <w:r>
        <w:rPr>
          <w:rFonts w:ascii="Times New Roman" w:hAnsi="Times New Roman"/>
          <w:color w:val="170E02"/>
          <w:sz w:val="24"/>
          <w:szCs w:val="24"/>
        </w:rPr>
        <w:t>4</w:t>
      </w:r>
      <w:r w:rsidRPr="00691C89">
        <w:rPr>
          <w:rFonts w:ascii="Times New Roman" w:hAnsi="Times New Roman"/>
          <w:color w:val="170E02"/>
          <w:sz w:val="24"/>
          <w:szCs w:val="24"/>
        </w:rPr>
        <w:t>-й кла</w:t>
      </w:r>
      <w:r>
        <w:rPr>
          <w:rFonts w:ascii="Times New Roman" w:hAnsi="Times New Roman"/>
          <w:color w:val="170E02"/>
          <w:sz w:val="24"/>
          <w:szCs w:val="24"/>
        </w:rPr>
        <w:t>сс (4 часа в неделю, всего – 136</w:t>
      </w:r>
      <w:r w:rsidRPr="00691C89">
        <w:rPr>
          <w:rFonts w:ascii="Times New Roman" w:hAnsi="Times New Roman"/>
          <w:color w:val="170E02"/>
          <w:sz w:val="24"/>
          <w:szCs w:val="24"/>
        </w:rPr>
        <w:t xml:space="preserve"> ч)</w:t>
      </w:r>
    </w:p>
    <w:p w:rsidR="00175C20" w:rsidRPr="006A2BC4" w:rsidRDefault="00175C20" w:rsidP="003F6451">
      <w:pPr>
        <w:jc w:val="center"/>
        <w:rPr>
          <w:b/>
        </w:rPr>
      </w:pPr>
      <w:r>
        <w:rPr>
          <w:b/>
        </w:rPr>
        <w:t>Основное содержание тем (134 часа</w:t>
      </w:r>
      <w:r w:rsidRPr="006A2BC4">
        <w:rPr>
          <w:b/>
        </w:rPr>
        <w:t xml:space="preserve">) </w:t>
      </w:r>
    </w:p>
    <w:p w:rsidR="00175C20" w:rsidRPr="006A2BC4" w:rsidRDefault="00175C20" w:rsidP="003F6451">
      <w:pPr>
        <w:jc w:val="center"/>
        <w:rPr>
          <w:b/>
          <w:i/>
        </w:rPr>
      </w:pPr>
      <w:r w:rsidRPr="006A2BC4">
        <w:rPr>
          <w:b/>
          <w:i/>
        </w:rPr>
        <w:t>Повторение и обобщение материала, изученного в 3 классе (8 ч)</w:t>
      </w:r>
    </w:p>
    <w:p w:rsidR="00175C20" w:rsidRDefault="00175C20" w:rsidP="003F6451">
      <w:r>
        <w:t xml:space="preserve">Натуральный ряд. Нумерация. Сложение и вычитание трёхзначных чисел. Табличное умножение и деление. Умножение на 0, 1, 10. Числовые и буквенные выражения. Уравнения вида а ± </w:t>
      </w:r>
      <w:r w:rsidRPr="006F69C6">
        <w:rPr>
          <w:i/>
        </w:rPr>
        <w:t xml:space="preserve">х </w:t>
      </w:r>
      <w:r>
        <w:t xml:space="preserve">= в; </w:t>
      </w:r>
      <w:r w:rsidRPr="006F69C6">
        <w:rPr>
          <w:i/>
        </w:rPr>
        <w:t>х</w:t>
      </w:r>
      <w:r>
        <w:t xml:space="preserve"> – а = в; а х </w:t>
      </w:r>
      <w:r w:rsidRPr="006F69C6">
        <w:rPr>
          <w:i/>
        </w:rPr>
        <w:t>х</w:t>
      </w:r>
      <w:r>
        <w:rPr>
          <w:i/>
        </w:rPr>
        <w:t xml:space="preserve"> </w:t>
      </w:r>
      <w:r>
        <w:t xml:space="preserve">= в; а : </w:t>
      </w:r>
      <w:r w:rsidRPr="006F69C6">
        <w:rPr>
          <w:i/>
        </w:rPr>
        <w:t xml:space="preserve">х </w:t>
      </w:r>
      <w:r>
        <w:t xml:space="preserve">= в; </w:t>
      </w:r>
      <w:r w:rsidRPr="006F69C6">
        <w:rPr>
          <w:i/>
        </w:rPr>
        <w:t>х</w:t>
      </w:r>
      <w:r>
        <w:t xml:space="preserve"> : а = в.</w:t>
      </w:r>
    </w:p>
    <w:p w:rsidR="00175C20" w:rsidRPr="00D81897" w:rsidRDefault="00175C20" w:rsidP="003F6451">
      <w:pPr>
        <w:widowControl w:val="0"/>
        <w:ind w:firstLine="720"/>
        <w:rPr>
          <w:b/>
          <w:i/>
        </w:rPr>
      </w:pPr>
      <w:r w:rsidRPr="00D72429">
        <w:rPr>
          <w:b/>
          <w:i/>
        </w:rPr>
        <w:t>В результате изучения темы обучающийся должен</w:t>
      </w:r>
    </w:p>
    <w:p w:rsidR="00175C20" w:rsidRDefault="00175C20" w:rsidP="003F6451">
      <w:r>
        <w:rPr>
          <w:b/>
        </w:rPr>
        <w:t>знать</w:t>
      </w:r>
      <w:r>
        <w:t>:</w:t>
      </w:r>
      <w:r w:rsidRPr="001E5A8C">
        <w:t xml:space="preserve"> последовательность чисел от 1 до 1000, уметь читать, записывать и сравнивать эти числа</w:t>
      </w:r>
      <w:r>
        <w:t>,</w:t>
      </w:r>
      <w:r w:rsidRPr="001E5A8C">
        <w:t xml:space="preserve"> таблицу умножения однозначных чисел и соответ</w:t>
      </w:r>
      <w:r>
        <w:t>ст</w:t>
      </w:r>
      <w:r w:rsidRPr="001E5A8C">
        <w:t>вующие случаи деления</w:t>
      </w:r>
      <w:r>
        <w:t>,</w:t>
      </w:r>
      <w:r w:rsidRPr="001E5A8C">
        <w:t xml:space="preserve"> порядок действий в выражени</w:t>
      </w:r>
      <w:r>
        <w:t>ях;</w:t>
      </w:r>
    </w:p>
    <w:p w:rsidR="00175C20" w:rsidRPr="001E5A8C" w:rsidRDefault="00175C20" w:rsidP="003F6451">
      <w:r>
        <w:t xml:space="preserve"> </w:t>
      </w:r>
      <w:r>
        <w:rPr>
          <w:b/>
        </w:rPr>
        <w:t>уметь</w:t>
      </w:r>
      <w:r>
        <w:rPr>
          <w:b/>
          <w:sz w:val="32"/>
          <w:szCs w:val="32"/>
        </w:rPr>
        <w:t>:</w:t>
      </w:r>
      <w:r>
        <w:t xml:space="preserve"> </w:t>
      </w:r>
      <w:r w:rsidRPr="001E5A8C">
        <w:t xml:space="preserve"> выполнять все четыре арифметических действия с числами в пределах 1000</w:t>
      </w:r>
      <w:r>
        <w:t>,</w:t>
      </w:r>
      <w:r w:rsidRPr="001E5A8C">
        <w:t xml:space="preserve"> применять правила порядка действий в выражениях,</w:t>
      </w:r>
      <w:r>
        <w:t xml:space="preserve"> </w:t>
      </w:r>
      <w:r w:rsidRPr="001E5A8C">
        <w:t>содержащих 2-и более действий</w:t>
      </w:r>
      <w:r>
        <w:t>,</w:t>
      </w:r>
      <w:r w:rsidRPr="001E5A8C">
        <w:t xml:space="preserve"> решать уравнения вида a∙x = b, a:x = b, x:a = b и двухступенчатые</w:t>
      </w:r>
      <w:r>
        <w:t>,</w:t>
      </w:r>
      <w:r w:rsidRPr="001E5A8C">
        <w:t xml:space="preserve"> решать задачи в 2 и более действий</w:t>
      </w:r>
      <w:r>
        <w:t>.</w:t>
      </w:r>
    </w:p>
    <w:p w:rsidR="00175C20" w:rsidRPr="006A2BC4" w:rsidRDefault="00175C20" w:rsidP="003F6451">
      <w:pPr>
        <w:tabs>
          <w:tab w:val="left" w:pos="5475"/>
        </w:tabs>
        <w:jc w:val="center"/>
        <w:rPr>
          <w:b/>
          <w:bCs/>
          <w:i/>
        </w:rPr>
      </w:pPr>
      <w:r w:rsidRPr="006A2BC4">
        <w:rPr>
          <w:b/>
          <w:bCs/>
          <w:i/>
        </w:rPr>
        <w:t>Дроби (16 ч)</w:t>
      </w:r>
    </w:p>
    <w:p w:rsidR="00175C20" w:rsidRPr="00777390" w:rsidRDefault="00175C20" w:rsidP="003F6451">
      <w:pPr>
        <w:tabs>
          <w:tab w:val="left" w:pos="5475"/>
        </w:tabs>
        <w:rPr>
          <w:b/>
          <w:bCs/>
        </w:rPr>
      </w:pPr>
      <w:r w:rsidRPr="00365E88">
        <w:rPr>
          <w:color w:val="000000"/>
        </w:rPr>
        <w:t>Дроби. Сравнение дробей. Нахождение части числа. Нахождение числа по его части.</w:t>
      </w:r>
      <w:r>
        <w:rPr>
          <w:color w:val="000000"/>
        </w:rPr>
        <w:t xml:space="preserve"> </w:t>
      </w:r>
      <w:r w:rsidRPr="00365E88">
        <w:rPr>
          <w:color w:val="000000"/>
        </w:rPr>
        <w:t>Какую часть одно число составляет от другого.</w:t>
      </w:r>
      <w:r>
        <w:rPr>
          <w:color w:val="000000"/>
        </w:rPr>
        <w:t xml:space="preserve"> </w:t>
      </w:r>
      <w:r w:rsidRPr="00365E88">
        <w:rPr>
          <w:color w:val="000000"/>
        </w:rPr>
        <w:t xml:space="preserve">Сложение дробей с </w:t>
      </w:r>
      <w:r>
        <w:rPr>
          <w:color w:val="000000"/>
        </w:rPr>
        <w:t>о</w:t>
      </w:r>
      <w:r w:rsidRPr="00365E88">
        <w:rPr>
          <w:color w:val="000000"/>
        </w:rPr>
        <w:t>динаковыми знаменателями. Вычитание дробей с одинаковыми знаменателями.</w:t>
      </w:r>
      <w:r w:rsidRPr="00365E88">
        <w:rPr>
          <w:color w:val="000000"/>
        </w:rPr>
        <w:br/>
      </w:r>
      <w:r w:rsidRPr="00D72429">
        <w:rPr>
          <w:b/>
          <w:i/>
        </w:rPr>
        <w:t>В результате изучения темы обучающийся должен</w:t>
      </w:r>
    </w:p>
    <w:p w:rsidR="00175C20" w:rsidRDefault="00175C20" w:rsidP="003F6451">
      <w:r>
        <w:rPr>
          <w:b/>
        </w:rPr>
        <w:t>знать</w:t>
      </w:r>
      <w:r>
        <w:t>: понятия дробь</w:t>
      </w:r>
      <w:r w:rsidRPr="00777390">
        <w:t>,</w:t>
      </w:r>
      <w:r w:rsidRPr="00777390">
        <w:rPr>
          <w:b/>
        </w:rPr>
        <w:t xml:space="preserve"> </w:t>
      </w:r>
      <w:r w:rsidRPr="00777390">
        <w:t>правильная дробь и неправильная</w:t>
      </w:r>
    </w:p>
    <w:p w:rsidR="00175C20" w:rsidRDefault="00175C20" w:rsidP="003F6451">
      <w:r>
        <w:rPr>
          <w:b/>
        </w:rPr>
        <w:t>уметь</w:t>
      </w:r>
      <w:r>
        <w:rPr>
          <w:b/>
          <w:sz w:val="32"/>
          <w:szCs w:val="32"/>
        </w:rPr>
        <w:t>:</w:t>
      </w:r>
      <w:r>
        <w:t xml:space="preserve"> </w:t>
      </w:r>
      <w:r w:rsidRPr="001E5A8C">
        <w:t xml:space="preserve"> </w:t>
      </w:r>
      <w:r w:rsidRPr="00777390">
        <w:t>читать и записывать дроби, наглядно изображать дроби</w:t>
      </w:r>
      <w:r>
        <w:t xml:space="preserve">, </w:t>
      </w:r>
      <w:r w:rsidRPr="00777390">
        <w:t>с помощью геометрических фигур и точками числового луча; сравнивать, складывать и вычитать дроби с одинаковыми знаменателями; находить часть от числа, выраженную дробью и число по его части, выраженной дробью; находить процент от числа и число по проценту</w:t>
      </w:r>
      <w:r>
        <w:t xml:space="preserve">; </w:t>
      </w:r>
      <w:r w:rsidRPr="00777390">
        <w:t>выполнять устные и письменные вычисления с использованием свойств сложения и вычитания</w:t>
      </w:r>
      <w:r>
        <w:t xml:space="preserve">; </w:t>
      </w:r>
      <w:r w:rsidRPr="00777390">
        <w:t>распознавать треугольник, называть его элементы</w:t>
      </w:r>
    </w:p>
    <w:p w:rsidR="00175C20" w:rsidRPr="006A2BC4" w:rsidRDefault="00175C20" w:rsidP="003F6451">
      <w:pPr>
        <w:tabs>
          <w:tab w:val="left" w:pos="5475"/>
        </w:tabs>
        <w:jc w:val="center"/>
        <w:rPr>
          <w:b/>
          <w:i/>
        </w:rPr>
      </w:pPr>
      <w:r w:rsidRPr="006A2BC4">
        <w:rPr>
          <w:b/>
          <w:i/>
        </w:rPr>
        <w:t xml:space="preserve">Многозначные числа (12 ч) </w:t>
      </w:r>
    </w:p>
    <w:p w:rsidR="00175C20" w:rsidRDefault="00175C20" w:rsidP="003F6451">
      <w:pPr>
        <w:widowControl w:val="0"/>
        <w:ind w:firstLine="720"/>
        <w:rPr>
          <w:color w:val="000000"/>
        </w:rPr>
      </w:pPr>
      <w:r w:rsidRPr="00365E88">
        <w:rPr>
          <w:color w:val="000000"/>
        </w:rPr>
        <w:t>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175C20" w:rsidRPr="00D81897" w:rsidRDefault="00175C20" w:rsidP="003F6451">
      <w:pPr>
        <w:widowControl w:val="0"/>
        <w:ind w:firstLine="720"/>
        <w:rPr>
          <w:b/>
          <w:i/>
        </w:rPr>
      </w:pPr>
      <w:r w:rsidRPr="00D72429">
        <w:rPr>
          <w:b/>
          <w:i/>
        </w:rPr>
        <w:t>В результате изучения темы обучающийся должен</w:t>
      </w:r>
    </w:p>
    <w:p w:rsidR="00175C20" w:rsidRPr="00AE7B29" w:rsidRDefault="00175C20" w:rsidP="003F6451">
      <w:pPr>
        <w:tabs>
          <w:tab w:val="left" w:pos="5475"/>
        </w:tabs>
      </w:pPr>
      <w:r>
        <w:rPr>
          <w:b/>
        </w:rPr>
        <w:t>знать</w:t>
      </w:r>
      <w:r>
        <w:t xml:space="preserve">: </w:t>
      </w:r>
      <w:r w:rsidRPr="00AE7B29">
        <w:t>десятичную систему измерения</w:t>
      </w:r>
      <w:r>
        <w:t xml:space="preserve">; </w:t>
      </w:r>
      <w:r w:rsidRPr="00AE7B29">
        <w:t>понятие приближённое значение величины</w:t>
      </w:r>
      <w:r>
        <w:t xml:space="preserve">; </w:t>
      </w:r>
      <w:r w:rsidRPr="00AE7B29">
        <w:t>единицы измерения массы: грамм и тонна</w:t>
      </w:r>
      <w:r>
        <w:t>;</w:t>
      </w:r>
      <w:r w:rsidRPr="00AE7B29">
        <w:t xml:space="preserve"> понятие</w:t>
      </w:r>
      <w:r>
        <w:t xml:space="preserve"> </w:t>
      </w:r>
      <w:r w:rsidRPr="00AE7B29">
        <w:t>производительность труда</w:t>
      </w:r>
      <w:r>
        <w:t>;</w:t>
      </w:r>
      <w:r w:rsidRPr="00AE7B29">
        <w:t xml:space="preserve"> </w:t>
      </w:r>
    </w:p>
    <w:p w:rsidR="00175C20" w:rsidRPr="00AE7B29" w:rsidRDefault="00175C20" w:rsidP="003F6451">
      <w:r>
        <w:rPr>
          <w:b/>
        </w:rPr>
        <w:t>уметь</w:t>
      </w:r>
      <w:r>
        <w:rPr>
          <w:b/>
          <w:sz w:val="32"/>
          <w:szCs w:val="32"/>
        </w:rPr>
        <w:t>:</w:t>
      </w:r>
      <w:r w:rsidRPr="00AE7B29">
        <w:t xml:space="preserve"> переводить заданную величину из одной единицы измерения в другую</w:t>
      </w:r>
      <w:r>
        <w:t>;</w:t>
      </w:r>
      <w:r w:rsidRPr="00AE7B29">
        <w:t xml:space="preserve"> находить приближённые значения величины</w:t>
      </w:r>
      <w:r>
        <w:t>;</w:t>
      </w:r>
      <w:r w:rsidRPr="00AE7B29">
        <w:t xml:space="preserve"> решать задачи по линиям "Элементы стохастики", "Занимательные и нестандартные задачи"</w:t>
      </w:r>
      <w:r>
        <w:t>.</w:t>
      </w:r>
    </w:p>
    <w:p w:rsidR="00175C20" w:rsidRPr="006A2BC4" w:rsidRDefault="00175C20" w:rsidP="003F6451">
      <w:pPr>
        <w:tabs>
          <w:tab w:val="left" w:pos="5475"/>
        </w:tabs>
        <w:jc w:val="center"/>
        <w:rPr>
          <w:b/>
          <w:i/>
        </w:rPr>
      </w:pPr>
      <w:r w:rsidRPr="006A2BC4">
        <w:rPr>
          <w:b/>
          <w:i/>
        </w:rPr>
        <w:t>Величины (12 ч)</w:t>
      </w:r>
    </w:p>
    <w:p w:rsidR="00175C20" w:rsidRDefault="00175C20" w:rsidP="003F6451">
      <w:pPr>
        <w:widowControl w:val="0"/>
        <w:rPr>
          <w:color w:val="000000"/>
        </w:rPr>
      </w:pPr>
      <w:r w:rsidRPr="00365E88">
        <w:rPr>
          <w:color w:val="000000"/>
        </w:rPr>
        <w:t xml:space="preserve">Оценка площади. Приближенное вычисление площадей. Площади составных фигур. Новые единицы площади: мм², км², гектар, ар (сотка). Площадь </w:t>
      </w:r>
      <w:r>
        <w:rPr>
          <w:color w:val="000000"/>
        </w:rPr>
        <w:t>п</w:t>
      </w:r>
      <w:r w:rsidRPr="00365E88">
        <w:rPr>
          <w:color w:val="000000"/>
        </w:rPr>
        <w:t>рямоугольного треугольника.</w:t>
      </w:r>
    </w:p>
    <w:p w:rsidR="00175C20" w:rsidRDefault="00175C20" w:rsidP="003F6451">
      <w:pPr>
        <w:widowControl w:val="0"/>
        <w:rPr>
          <w:color w:val="000000"/>
        </w:rPr>
      </w:pPr>
      <w:r w:rsidRPr="00365E88">
        <w:rPr>
          <w:color w:val="000000"/>
        </w:rPr>
        <w:t>Работа, производительность труда, время работы.</w:t>
      </w:r>
      <w:r>
        <w:rPr>
          <w:color w:val="000000"/>
        </w:rPr>
        <w:t xml:space="preserve"> </w:t>
      </w:r>
      <w:r w:rsidRPr="00365E88">
        <w:rPr>
          <w:color w:val="000000"/>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175C20" w:rsidRPr="00784767" w:rsidRDefault="00175C20" w:rsidP="003F6451">
      <w:pPr>
        <w:widowControl w:val="0"/>
        <w:rPr>
          <w:color w:val="000000"/>
        </w:rPr>
      </w:pPr>
      <w:r w:rsidRPr="00D72429">
        <w:rPr>
          <w:b/>
          <w:i/>
        </w:rPr>
        <w:t>В результате изучения темы обучающийся должен</w:t>
      </w:r>
    </w:p>
    <w:p w:rsidR="00175C20" w:rsidRDefault="00175C20" w:rsidP="003F6451">
      <w:pPr>
        <w:tabs>
          <w:tab w:val="left" w:pos="5475"/>
        </w:tabs>
        <w:rPr>
          <w:color w:val="000000"/>
        </w:rPr>
      </w:pPr>
      <w:r>
        <w:rPr>
          <w:b/>
        </w:rPr>
        <w:t>знать</w:t>
      </w:r>
      <w:r>
        <w:t xml:space="preserve">: понятия </w:t>
      </w:r>
      <w:r w:rsidRPr="00365E88">
        <w:rPr>
          <w:color w:val="000000"/>
        </w:rPr>
        <w:t>длина, площадь, масса, объем</w:t>
      </w:r>
      <w:r>
        <w:rPr>
          <w:color w:val="000000"/>
        </w:rPr>
        <w:t xml:space="preserve">, </w:t>
      </w:r>
      <w:r w:rsidRPr="00365E88">
        <w:rPr>
          <w:color w:val="000000"/>
        </w:rPr>
        <w:t>периметр</w:t>
      </w:r>
      <w:r>
        <w:rPr>
          <w:color w:val="000000"/>
        </w:rPr>
        <w:t>; формулы для нахождения</w:t>
      </w:r>
      <w:r w:rsidRPr="00EF275F">
        <w:rPr>
          <w:color w:val="000000"/>
        </w:rPr>
        <w:t xml:space="preserve"> </w:t>
      </w:r>
      <w:r w:rsidRPr="00365E88">
        <w:rPr>
          <w:color w:val="000000"/>
        </w:rPr>
        <w:t>периметр, площадь и объемы фигур</w:t>
      </w:r>
      <w:r>
        <w:rPr>
          <w:color w:val="000000"/>
        </w:rPr>
        <w:t>;</w:t>
      </w:r>
    </w:p>
    <w:p w:rsidR="00175C20" w:rsidRDefault="00175C20" w:rsidP="003F6451">
      <w:pPr>
        <w:tabs>
          <w:tab w:val="left" w:pos="5475"/>
        </w:tabs>
      </w:pPr>
      <w:r>
        <w:rPr>
          <w:b/>
        </w:rPr>
        <w:t>уметь</w:t>
      </w:r>
      <w:r>
        <w:rPr>
          <w:b/>
          <w:sz w:val="32"/>
          <w:szCs w:val="32"/>
        </w:rPr>
        <w:t>:</w:t>
      </w:r>
      <w:r w:rsidRPr="00365E88">
        <w:rPr>
          <w:color w:val="000000"/>
        </w:rPr>
        <w:t xml:space="preserve"> читать и записывать именованные числа (длина, площадь, масса, объем); вычислять периметр, площадь и объемы фигур с помощью </w:t>
      </w:r>
      <w:r>
        <w:rPr>
          <w:color w:val="000000"/>
        </w:rPr>
        <w:t>и</w:t>
      </w:r>
      <w:r w:rsidRPr="00365E88">
        <w:rPr>
          <w:color w:val="000000"/>
        </w:rPr>
        <w:t>зученных формул; узнавать и называть объемные и плоские фигуры; сравнивать и упорядочивать объекты по разным признакам (длина, масса, объем)</w:t>
      </w:r>
      <w:r>
        <w:rPr>
          <w:color w:val="000000"/>
        </w:rPr>
        <w:t>.</w:t>
      </w:r>
    </w:p>
    <w:p w:rsidR="00175C20" w:rsidRPr="006A2BC4" w:rsidRDefault="00175C20" w:rsidP="003F6451">
      <w:pPr>
        <w:tabs>
          <w:tab w:val="left" w:pos="5475"/>
        </w:tabs>
        <w:jc w:val="center"/>
        <w:rPr>
          <w:b/>
          <w:i/>
        </w:rPr>
      </w:pPr>
      <w:r w:rsidRPr="006A2BC4">
        <w:rPr>
          <w:b/>
          <w:i/>
        </w:rPr>
        <w:t>Сложение и вычитание чисел (8 ч)</w:t>
      </w:r>
    </w:p>
    <w:p w:rsidR="00175C20" w:rsidRDefault="00175C20" w:rsidP="003F6451">
      <w:pPr>
        <w:tabs>
          <w:tab w:val="left" w:pos="5475"/>
        </w:tabs>
        <w:rPr>
          <w:color w:val="000000"/>
        </w:rPr>
      </w:pPr>
      <w:r w:rsidRPr="00365E88">
        <w:rPr>
          <w:color w:val="000000"/>
        </w:rPr>
        <w:t>Устная и письменная нумерация многозначных чисел.</w:t>
      </w:r>
      <w:r w:rsidRPr="00365E88">
        <w:rPr>
          <w:color w:val="000000"/>
        </w:rPr>
        <w:br/>
        <w:t>Числовой луч. Движение по числовому лучу. Расположение на числовом луче точек с заданными координатами, определение координат заданных точек.</w:t>
      </w:r>
      <w:r>
        <w:rPr>
          <w:color w:val="000000"/>
        </w:rPr>
        <w:t xml:space="preserve"> </w:t>
      </w:r>
    </w:p>
    <w:p w:rsidR="00175C20" w:rsidRDefault="00175C20" w:rsidP="003F6451">
      <w:pPr>
        <w:tabs>
          <w:tab w:val="left" w:pos="5475"/>
        </w:tabs>
        <w:rPr>
          <w:color w:val="000000"/>
        </w:rPr>
      </w:pPr>
      <w:r w:rsidRPr="00365E88">
        <w:rPr>
          <w:color w:val="000000"/>
        </w:rPr>
        <w:t>Точные и приближенные значения величин. Округление чисел, использование округления в практической деятельности.</w:t>
      </w:r>
      <w:r>
        <w:rPr>
          <w:color w:val="000000"/>
        </w:rPr>
        <w:t xml:space="preserve"> </w:t>
      </w:r>
    </w:p>
    <w:p w:rsidR="00175C20" w:rsidRDefault="00175C20" w:rsidP="003F6451">
      <w:pPr>
        <w:tabs>
          <w:tab w:val="left" w:pos="5475"/>
        </w:tabs>
        <w:rPr>
          <w:b/>
        </w:rPr>
      </w:pPr>
      <w:r w:rsidRPr="00365E88">
        <w:rPr>
          <w:color w:val="000000"/>
        </w:rPr>
        <w:t>Операции сложения и вычитания над числами в пределах от 1 до 1 000 000. Приемы рациональных вычислений.</w:t>
      </w:r>
    </w:p>
    <w:p w:rsidR="00175C20" w:rsidRPr="00D81897" w:rsidRDefault="00175C20" w:rsidP="003F6451">
      <w:pPr>
        <w:widowControl w:val="0"/>
        <w:rPr>
          <w:b/>
          <w:i/>
        </w:rPr>
      </w:pPr>
      <w:r w:rsidRPr="00D72429">
        <w:rPr>
          <w:b/>
          <w:i/>
        </w:rPr>
        <w:t>В результате изучения темы обучающийся должен</w:t>
      </w:r>
    </w:p>
    <w:p w:rsidR="00175C20" w:rsidRPr="00784767" w:rsidRDefault="00175C20" w:rsidP="003F6451">
      <w:pPr>
        <w:ind w:firstLine="540"/>
      </w:pPr>
      <w:r>
        <w:rPr>
          <w:b/>
        </w:rPr>
        <w:t>знать</w:t>
      </w:r>
      <w:r>
        <w:t>:</w:t>
      </w:r>
      <w:r w:rsidRPr="00316F48">
        <w:rPr>
          <w:color w:val="000000"/>
        </w:rPr>
        <w:t xml:space="preserve"> </w:t>
      </w:r>
      <w:r w:rsidRPr="002119AC">
        <w:t>разрядный состав чисел в пределах миллиона.</w:t>
      </w:r>
    </w:p>
    <w:p w:rsidR="00175C20" w:rsidRDefault="00175C20" w:rsidP="003F6451">
      <w:pPr>
        <w:tabs>
          <w:tab w:val="left" w:pos="5475"/>
        </w:tabs>
        <w:rPr>
          <w:b/>
          <w:sz w:val="32"/>
          <w:szCs w:val="32"/>
        </w:rPr>
      </w:pPr>
      <w:r w:rsidRPr="00A36F68">
        <w:rPr>
          <w:b/>
        </w:rPr>
        <w:t>уметь:</w:t>
      </w:r>
      <w:r w:rsidRPr="00A36F68">
        <w:t xml:space="preserve"> решать задачи с опорой на схемы</w:t>
      </w:r>
      <w:r>
        <w:t>;</w:t>
      </w:r>
      <w:r w:rsidRPr="00A36F68">
        <w:t> </w:t>
      </w:r>
      <w:r w:rsidRPr="00365E88">
        <w:rPr>
          <w:color w:val="000000"/>
        </w:rPr>
        <w:t xml:space="preserve">читать, записывать и сравнивать числа в пределах 1 000 000; </w:t>
      </w:r>
      <w:r>
        <w:rPr>
          <w:color w:val="000000"/>
        </w:rPr>
        <w:t>складывать, вычитать</w:t>
      </w:r>
      <w:r w:rsidRPr="00365E88">
        <w:rPr>
          <w:color w:val="000000"/>
        </w:rPr>
        <w:t xml:space="preserve"> числа в пределах 1 000 000; находить значение выражений в 2–4 действия; </w:t>
      </w:r>
    </w:p>
    <w:p w:rsidR="00175C20" w:rsidRDefault="00175C20" w:rsidP="003F6451">
      <w:pPr>
        <w:widowControl w:val="0"/>
        <w:rPr>
          <w:b/>
        </w:rPr>
      </w:pPr>
      <w:r w:rsidRPr="00A36F68">
        <w:rPr>
          <w:b/>
          <w:i/>
        </w:rPr>
        <w:t xml:space="preserve"> </w:t>
      </w:r>
      <w:r w:rsidRPr="006D2116">
        <w:rPr>
          <w:b/>
          <w:i/>
        </w:rPr>
        <w:t>использовать</w:t>
      </w:r>
      <w:r w:rsidRPr="0007743A">
        <w:t xml:space="preserve">  приобретенные знания и умения в практической деятельности и повсе</w:t>
      </w:r>
      <w:r>
        <w:t>дневной жизни.</w:t>
      </w:r>
    </w:p>
    <w:p w:rsidR="00175C20" w:rsidRPr="006A2BC4" w:rsidRDefault="00175C20" w:rsidP="003F6451">
      <w:pPr>
        <w:tabs>
          <w:tab w:val="left" w:pos="5475"/>
        </w:tabs>
        <w:jc w:val="center"/>
        <w:rPr>
          <w:b/>
          <w:i/>
        </w:rPr>
      </w:pPr>
      <w:r w:rsidRPr="006A2BC4">
        <w:rPr>
          <w:b/>
          <w:i/>
        </w:rPr>
        <w:t>Умножение и деление чисел (72ч)</w:t>
      </w:r>
    </w:p>
    <w:p w:rsidR="00175C20" w:rsidRDefault="00175C20" w:rsidP="003F6451">
      <w:pPr>
        <w:tabs>
          <w:tab w:val="left" w:pos="5475"/>
        </w:tabs>
        <w:rPr>
          <w:color w:val="000000"/>
        </w:rPr>
      </w:pPr>
      <w:r w:rsidRPr="00365E88">
        <w:rPr>
          <w:color w:val="000000"/>
        </w:rPr>
        <w:t>Умножение и деление чисел на 10, 100, 1000.</w:t>
      </w:r>
      <w:r w:rsidRPr="00365E88">
        <w:rPr>
          <w:color w:val="000000"/>
        </w:rPr>
        <w:b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r>
        <w:rPr>
          <w:color w:val="000000"/>
        </w:rPr>
        <w:t xml:space="preserve"> </w:t>
      </w:r>
      <w:r w:rsidRPr="00365E88">
        <w:rPr>
          <w:color w:val="000000"/>
        </w:rPr>
        <w:t>Письменное умножение и деление на однозначное число.</w:t>
      </w:r>
      <w:r w:rsidRPr="00365E88">
        <w:rPr>
          <w:color w:val="000000"/>
        </w:rPr>
        <w:br/>
        <w:t>Умножение и деление на двузначное и трехзначное число</w:t>
      </w:r>
      <w:r>
        <w:rPr>
          <w:color w:val="000000"/>
        </w:rPr>
        <w:t>, о</w:t>
      </w:r>
      <w:r w:rsidRPr="00365E88">
        <w:rPr>
          <w:color w:val="000000"/>
        </w:rPr>
        <w:t>дновременное движение по числовому лучу</w:t>
      </w:r>
      <w:r>
        <w:rPr>
          <w:color w:val="000000"/>
        </w:rPr>
        <w:t>,  в</w:t>
      </w:r>
      <w:r w:rsidRPr="00365E88">
        <w:rPr>
          <w:color w:val="000000"/>
        </w:rPr>
        <w:t>стречное движение и движение в противоположном направлении</w:t>
      </w:r>
      <w:r>
        <w:rPr>
          <w:color w:val="000000"/>
        </w:rPr>
        <w:t>,  д</w:t>
      </w:r>
      <w:r w:rsidRPr="00365E88">
        <w:rPr>
          <w:color w:val="000000"/>
        </w:rPr>
        <w:t>вижение вдогонку</w:t>
      </w:r>
      <w:r>
        <w:rPr>
          <w:color w:val="000000"/>
        </w:rPr>
        <w:t>, д</w:t>
      </w:r>
      <w:r w:rsidRPr="00365E88">
        <w:rPr>
          <w:color w:val="000000"/>
        </w:rPr>
        <w:t>вижение с отставанием</w:t>
      </w:r>
      <w:r>
        <w:rPr>
          <w:color w:val="000000"/>
        </w:rPr>
        <w:t>, за</w:t>
      </w:r>
      <w:r w:rsidRPr="00365E88">
        <w:rPr>
          <w:color w:val="000000"/>
        </w:rPr>
        <w:t>дачи с альтернативным условием.</w:t>
      </w:r>
      <w:r>
        <w:rPr>
          <w:color w:val="000000"/>
        </w:rPr>
        <w:t xml:space="preserve"> </w:t>
      </w:r>
      <w:r w:rsidRPr="00365E88">
        <w:rPr>
          <w:color w:val="000000"/>
        </w:rPr>
        <w:t>Изменение положения объемных фигур в пространстве.</w:t>
      </w:r>
      <w:r>
        <w:rPr>
          <w:color w:val="000000"/>
        </w:rPr>
        <w:t xml:space="preserve"> </w:t>
      </w:r>
      <w:r w:rsidRPr="00365E88">
        <w:rPr>
          <w:color w:val="000000"/>
        </w:rPr>
        <w:t>Объемные фигуры, составленные из кубов и параллелепипедов.</w:t>
      </w:r>
      <w:r>
        <w:rPr>
          <w:color w:val="000000"/>
        </w:rPr>
        <w:t xml:space="preserve"> </w:t>
      </w:r>
      <w:r w:rsidRPr="00365E88">
        <w:rPr>
          <w:color w:val="000000"/>
        </w:rPr>
        <w:t>Прямоугольная система координат на плоскости. Соответствие между точками на плоскости и упорядоченными парами чисел.</w:t>
      </w:r>
    </w:p>
    <w:p w:rsidR="00175C20" w:rsidRPr="00D81897" w:rsidRDefault="00175C20" w:rsidP="003F6451">
      <w:pPr>
        <w:tabs>
          <w:tab w:val="left" w:pos="5475"/>
        </w:tabs>
        <w:rPr>
          <w:b/>
          <w:i/>
        </w:rPr>
      </w:pPr>
      <w:r w:rsidRPr="00D72429">
        <w:rPr>
          <w:b/>
          <w:i/>
        </w:rPr>
        <w:t>В результате изучения темы обучающийся должен</w:t>
      </w:r>
    </w:p>
    <w:p w:rsidR="00175C20" w:rsidRDefault="00175C20" w:rsidP="00264E59">
      <w:pPr>
        <w:widowControl w:val="0"/>
        <w:jc w:val="both"/>
        <w:rPr>
          <w:color w:val="000000"/>
        </w:rPr>
      </w:pPr>
      <w:r>
        <w:rPr>
          <w:b/>
        </w:rPr>
        <w:t xml:space="preserve"> знать</w:t>
      </w:r>
      <w:r>
        <w:t>:</w:t>
      </w:r>
      <w:r w:rsidRPr="001F17FF">
        <w:t xml:space="preserve"> </w:t>
      </w:r>
      <w:r>
        <w:t>алгоритм письменного умножения, деления многозначных чисел; взаимосвязь между компонентами и результатом действия (сложения, вычитания, умножения, деления);</w:t>
      </w:r>
    </w:p>
    <w:p w:rsidR="00175C20" w:rsidRPr="00973EAD" w:rsidRDefault="00175C20" w:rsidP="00264E59">
      <w:pPr>
        <w:jc w:val="both"/>
        <w:rPr>
          <w:color w:val="000000"/>
        </w:rPr>
      </w:pPr>
      <w:r w:rsidRPr="00A36F68">
        <w:rPr>
          <w:b/>
        </w:rPr>
        <w:t>уметь:</w:t>
      </w:r>
      <w:r w:rsidRPr="00365E88">
        <w:rPr>
          <w:color w:val="000000"/>
        </w:rPr>
        <w:t xml:space="preserve"> умножать и делить числа в пределах 1 000 000;</w:t>
      </w:r>
      <w:r>
        <w:rPr>
          <w:color w:val="000000"/>
        </w:rPr>
        <w:t xml:space="preserve"> </w:t>
      </w:r>
      <w:r w:rsidRPr="00365E88">
        <w:rPr>
          <w:color w:val="000000"/>
        </w:rPr>
        <w:t xml:space="preserve">читать информацию, </w:t>
      </w:r>
      <w:r>
        <w:rPr>
          <w:color w:val="000000"/>
        </w:rPr>
        <w:t>з</w:t>
      </w:r>
      <w:r w:rsidRPr="00365E88">
        <w:rPr>
          <w:color w:val="000000"/>
        </w:rPr>
        <w:t>аданную с помощью столбчатых, линейных и круговых диаграмм, таблиц, графов;</w:t>
      </w:r>
      <w:r>
        <w:rPr>
          <w:color w:val="000000"/>
        </w:rPr>
        <w:t xml:space="preserve"> </w:t>
      </w:r>
      <w:r w:rsidRPr="00365E88">
        <w:rPr>
          <w:color w:val="000000"/>
        </w:rPr>
        <w:t xml:space="preserve"> переносить информацию из таблицы в линейные и столбчатые диаграммы;</w:t>
      </w:r>
      <w:r>
        <w:rPr>
          <w:color w:val="000000"/>
        </w:rPr>
        <w:t xml:space="preserve"> </w:t>
      </w:r>
      <w:r w:rsidRPr="00365E88">
        <w:rPr>
          <w:color w:val="000000"/>
        </w:rPr>
        <w:t xml:space="preserve"> находить значение выражений с переменной изученных видов;</w:t>
      </w:r>
      <w:r>
        <w:rPr>
          <w:color w:val="000000"/>
        </w:rPr>
        <w:t xml:space="preserve"> </w:t>
      </w:r>
      <w:r w:rsidRPr="00365E88">
        <w:rPr>
          <w:color w:val="000000"/>
        </w:rPr>
        <w:t>строить окружность по заданному радиусу;</w:t>
      </w:r>
      <w:r>
        <w:rPr>
          <w:color w:val="000000"/>
        </w:rPr>
        <w:t xml:space="preserve"> </w:t>
      </w:r>
      <w:r w:rsidRPr="00365E88">
        <w:rPr>
          <w:color w:val="000000"/>
        </w:rPr>
        <w:t xml:space="preserve"> строить на бумаге в клетку прямоугольник и квадрат по заданным сторонам</w:t>
      </w:r>
      <w:r>
        <w:rPr>
          <w:color w:val="000000"/>
        </w:rPr>
        <w:t xml:space="preserve">;  </w:t>
      </w:r>
      <w:r w:rsidRPr="00365E88">
        <w:rPr>
          <w:color w:val="000000"/>
        </w:rPr>
        <w:t>умножать и делить числа в пределах 1 000</w:t>
      </w:r>
      <w:r>
        <w:rPr>
          <w:color w:val="000000"/>
        </w:rPr>
        <w:t> </w:t>
      </w:r>
      <w:r w:rsidRPr="00365E88">
        <w:rPr>
          <w:color w:val="000000"/>
        </w:rPr>
        <w:t>000</w:t>
      </w:r>
      <w:r>
        <w:rPr>
          <w:color w:val="000000"/>
        </w:rPr>
        <w:t>.</w:t>
      </w:r>
    </w:p>
    <w:p w:rsidR="00175C20" w:rsidRPr="00973EAD" w:rsidRDefault="00175C20" w:rsidP="00264E59">
      <w:pPr>
        <w:jc w:val="both"/>
        <w:rPr>
          <w:color w:val="000000"/>
        </w:rPr>
      </w:pPr>
    </w:p>
    <w:p w:rsidR="00175C20" w:rsidRPr="006A2BC4" w:rsidRDefault="00175C20" w:rsidP="00264E59">
      <w:pPr>
        <w:jc w:val="center"/>
        <w:rPr>
          <w:b/>
          <w:i/>
          <w:color w:val="000000"/>
        </w:rPr>
      </w:pPr>
      <w:r w:rsidRPr="006A2BC4">
        <w:rPr>
          <w:b/>
          <w:i/>
          <w:color w:val="000000"/>
        </w:rPr>
        <w:t>Повторение и обобщение изученного (</w:t>
      </w:r>
      <w:r>
        <w:rPr>
          <w:b/>
          <w:i/>
          <w:color w:val="000000"/>
        </w:rPr>
        <w:t>6</w:t>
      </w:r>
      <w:r w:rsidRPr="006A2BC4">
        <w:rPr>
          <w:b/>
          <w:i/>
          <w:color w:val="000000"/>
        </w:rPr>
        <w:t xml:space="preserve"> ч)</w:t>
      </w:r>
    </w:p>
    <w:p w:rsidR="00175C20" w:rsidRDefault="00175C20" w:rsidP="003F6451">
      <w:pPr>
        <w:tabs>
          <w:tab w:val="left" w:pos="5475"/>
        </w:tabs>
        <w:rPr>
          <w:b/>
        </w:rPr>
      </w:pPr>
    </w:p>
    <w:p w:rsidR="00175C20" w:rsidRPr="003F6451" w:rsidRDefault="00175C20" w:rsidP="00E656B4">
      <w:pPr>
        <w:keepNext/>
        <w:keepLines/>
        <w:rPr>
          <w:rStyle w:val="22"/>
          <w:rFonts w:ascii="Times New Roman" w:hAnsi="Times New Roman"/>
          <w:sz w:val="24"/>
        </w:rPr>
      </w:pPr>
    </w:p>
    <w:p w:rsidR="00175C20" w:rsidRPr="003F6451" w:rsidRDefault="00175C20" w:rsidP="00E656B4">
      <w:pPr>
        <w:keepNext/>
        <w:keepLines/>
        <w:rPr>
          <w:rStyle w:val="22"/>
          <w:rFonts w:ascii="Times New Roman" w:hAnsi="Times New Roman"/>
          <w:sz w:val="24"/>
        </w:rPr>
      </w:pPr>
    </w:p>
    <w:p w:rsidR="00175C20" w:rsidRPr="003F6451" w:rsidRDefault="00175C20" w:rsidP="00E656B4">
      <w:pPr>
        <w:keepNext/>
        <w:keepLines/>
        <w:rPr>
          <w:rStyle w:val="22"/>
          <w:rFonts w:ascii="Times New Roman" w:hAnsi="Times New Roman"/>
          <w:sz w:val="24"/>
        </w:rPr>
      </w:pPr>
    </w:p>
    <w:p w:rsidR="00175C20" w:rsidRPr="00B24452" w:rsidRDefault="00175C20" w:rsidP="00E656B4">
      <w:pPr>
        <w:pStyle w:val="NormalWeb"/>
        <w:spacing w:before="0" w:beforeAutospacing="0" w:after="0" w:afterAutospacing="0"/>
        <w:rPr>
          <w:color w:val="FF0000"/>
        </w:rPr>
      </w:pPr>
    </w:p>
    <w:p w:rsidR="00175C20" w:rsidRPr="00F17035" w:rsidRDefault="00175C20" w:rsidP="00CF2811">
      <w:pPr>
        <w:autoSpaceDE w:val="0"/>
        <w:autoSpaceDN w:val="0"/>
        <w:adjustRightInd w:val="0"/>
        <w:rPr>
          <w:b/>
          <w:bCs/>
          <w:color w:val="FF0000"/>
        </w:rPr>
      </w:pPr>
    </w:p>
    <w:p w:rsidR="00175C20" w:rsidRDefault="00175C20" w:rsidP="00CF2811">
      <w:pPr>
        <w:spacing w:line="276" w:lineRule="auto"/>
        <w:jc w:val="center"/>
        <w:rPr>
          <w:b/>
        </w:rPr>
      </w:pPr>
      <w:r>
        <w:rPr>
          <w:b/>
          <w:lang w:val="en-US"/>
        </w:rPr>
        <w:t>VII</w:t>
      </w:r>
      <w:r w:rsidRPr="00807EA0">
        <w:rPr>
          <w:b/>
        </w:rPr>
        <w:t xml:space="preserve">. </w:t>
      </w:r>
      <w:r>
        <w:rPr>
          <w:b/>
        </w:rPr>
        <w:t>Контроль и оценка предметных</w:t>
      </w:r>
      <w:r w:rsidRPr="004045FA">
        <w:rPr>
          <w:b/>
        </w:rPr>
        <w:t xml:space="preserve"> результатов</w:t>
      </w:r>
    </w:p>
    <w:p w:rsidR="00175C20" w:rsidRPr="00CF2811" w:rsidRDefault="00175C20" w:rsidP="00CF2811">
      <w:pPr>
        <w:spacing w:line="276" w:lineRule="auto"/>
        <w:jc w:val="center"/>
        <w:rPr>
          <w:b/>
        </w:rPr>
      </w:pPr>
    </w:p>
    <w:p w:rsidR="00175C20" w:rsidRPr="0009163A" w:rsidRDefault="00175C20" w:rsidP="00BC497F">
      <w:pPr>
        <w:pStyle w:val="NormalWeb"/>
        <w:spacing w:before="0" w:beforeAutospacing="0" w:after="0" w:afterAutospacing="0"/>
        <w:ind w:firstLine="357"/>
        <w:jc w:val="both"/>
        <w:rPr>
          <w:color w:val="000000"/>
        </w:rPr>
      </w:pPr>
      <w:r w:rsidRPr="0009163A">
        <w:rPr>
          <w:i/>
          <w:iCs/>
          <w:color w:val="000000"/>
        </w:rPr>
        <w:t>Оценка усвоения знаний и умений в предлагаемом учебно-методическом курсе математики осуществляется в процессе  повторения и обобщения</w:t>
      </w:r>
      <w:r w:rsidRPr="0009163A">
        <w:rPr>
          <w:color w:val="000000"/>
        </w:rPr>
        <w:t xml:space="preserve">,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175C20" w:rsidRPr="0009163A" w:rsidRDefault="00175C20" w:rsidP="00BC497F">
      <w:pPr>
        <w:pStyle w:val="NormalWeb"/>
        <w:spacing w:before="0" w:beforeAutospacing="0" w:after="0" w:afterAutospacing="0"/>
        <w:ind w:firstLine="357"/>
        <w:jc w:val="both"/>
        <w:rPr>
          <w:color w:val="000000"/>
        </w:rPr>
      </w:pPr>
      <w:r w:rsidRPr="0009163A">
        <w:rPr>
          <w:color w:val="000000"/>
        </w:rPr>
        <w:t>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w:t>
      </w:r>
      <w:r>
        <w:rPr>
          <w:color w:val="000000"/>
        </w:rPr>
        <w:t xml:space="preserve"> </w:t>
      </w:r>
      <w:r w:rsidRPr="0009163A">
        <w:rPr>
          <w:color w:val="000000"/>
        </w:rPr>
        <w:t>детям предлагается</w:t>
      </w:r>
      <w:r>
        <w:rPr>
          <w:color w:val="000000"/>
        </w:rPr>
        <w:t xml:space="preserve"> </w:t>
      </w:r>
      <w:r w:rsidRPr="0009163A">
        <w:rPr>
          <w:i/>
          <w:iCs/>
          <w:color w:val="000000"/>
        </w:rPr>
        <w:t xml:space="preserve">самим </w:t>
      </w:r>
      <w:r w:rsidRPr="0009163A">
        <w:rPr>
          <w:color w:val="000000"/>
        </w:rPr>
        <w:t xml:space="preserve">сформулировать необходимые для решения возникшей проблемы знания и умения и, как следствие, </w:t>
      </w:r>
      <w:r w:rsidRPr="0009163A">
        <w:rPr>
          <w:i/>
          <w:iCs/>
          <w:color w:val="000000"/>
        </w:rPr>
        <w:t>самим</w:t>
      </w:r>
      <w:r w:rsidRPr="0009163A">
        <w:rPr>
          <w:color w:val="000000"/>
        </w:rPr>
        <w:t xml:space="preserve"> выбрать или даже </w:t>
      </w:r>
      <w:r w:rsidRPr="0009163A">
        <w:rPr>
          <w:i/>
          <w:iCs/>
          <w:color w:val="000000"/>
        </w:rPr>
        <w:t>придумать</w:t>
      </w:r>
      <w:r w:rsidRPr="0009163A">
        <w:rPr>
          <w:color w:val="000000"/>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175C20" w:rsidRPr="0009163A" w:rsidRDefault="00175C20" w:rsidP="00BC497F">
      <w:pPr>
        <w:pStyle w:val="NormalWeb"/>
        <w:spacing w:before="0" w:beforeAutospacing="0" w:after="0" w:afterAutospacing="0"/>
        <w:ind w:firstLine="357"/>
        <w:jc w:val="both"/>
      </w:pPr>
      <w:r w:rsidRPr="0009163A">
        <w:rPr>
          <w:color w:val="000000"/>
        </w:rPr>
        <w:t>Важную роль в проведении контроля с точки зрения выстраивания</w:t>
      </w:r>
      <w:r w:rsidRPr="0009163A">
        <w:rPr>
          <w:i/>
          <w:iCs/>
          <w:color w:val="000000"/>
        </w:rPr>
        <w:t xml:space="preserve"> дифференцированного</w:t>
      </w:r>
      <w:r>
        <w:rPr>
          <w:i/>
          <w:iCs/>
          <w:color w:val="000000"/>
        </w:rPr>
        <w:t xml:space="preserve"> </w:t>
      </w:r>
      <w:r w:rsidRPr="0009163A">
        <w:rPr>
          <w:i/>
          <w:iCs/>
          <w:color w:val="000000"/>
        </w:rPr>
        <w:t>подхода к учащимся</w:t>
      </w:r>
      <w:r>
        <w:rPr>
          <w:i/>
          <w:iCs/>
          <w:color w:val="000000"/>
        </w:rPr>
        <w:t xml:space="preserve"> </w:t>
      </w:r>
      <w:r w:rsidRPr="0009163A">
        <w:rPr>
          <w:color w:val="000000"/>
        </w:rPr>
        <w:t xml:space="preserve">имеют тетради для </w:t>
      </w:r>
      <w:r w:rsidRPr="0009163A">
        <w:rPr>
          <w:i/>
          <w:iCs/>
          <w:color w:val="000000"/>
        </w:rPr>
        <w:t>самостоятельных</w:t>
      </w:r>
      <w:r w:rsidRPr="0009163A">
        <w:rPr>
          <w:i/>
          <w:iCs/>
        </w:rPr>
        <w:t>и ко</w:t>
      </w:r>
      <w:r>
        <w:rPr>
          <w:i/>
          <w:iCs/>
        </w:rPr>
        <w:t>нтрольных работ (4</w:t>
      </w:r>
      <w:r w:rsidRPr="0009163A">
        <w:rPr>
          <w:i/>
          <w:iCs/>
        </w:rPr>
        <w:t xml:space="preserve"> кл.) и тетради для контрольных работ (4 кл.)</w:t>
      </w:r>
      <w:r w:rsidRPr="0009163A">
        <w:t>.</w:t>
      </w:r>
      <w:r>
        <w:t xml:space="preserve"> </w:t>
      </w:r>
      <w:r w:rsidRPr="0009163A">
        <w:rPr>
          <w:color w:val="000000"/>
        </w:rPr>
        <w:t xml:space="preserve">Они включают, в соответствии с принципом минимакса, не только обязательный минимум (необходимые требования), который </w:t>
      </w:r>
      <w:r w:rsidRPr="0009163A">
        <w:rPr>
          <w:i/>
          <w:iCs/>
          <w:color w:val="000000"/>
        </w:rPr>
        <w:t>должны</w:t>
      </w:r>
      <w:r w:rsidRPr="0009163A">
        <w:rPr>
          <w:color w:val="000000"/>
        </w:rPr>
        <w:t xml:space="preserve"> усвоить все ученики, но и максимум, который они </w:t>
      </w:r>
      <w:r w:rsidRPr="0009163A">
        <w:rPr>
          <w:i/>
          <w:iCs/>
          <w:color w:val="000000"/>
        </w:rPr>
        <w:t>могут</w:t>
      </w:r>
      <w:r w:rsidRPr="0009163A">
        <w:rPr>
          <w:color w:val="000000"/>
        </w:rPr>
        <w:t xml:space="preserve"> усвоить. При этом задания разного уровня сложности выделены в группы:</w:t>
      </w:r>
      <w:r w:rsidRPr="0009163A">
        <w:t>задания необходимого, программного и максимального уровней, при этом ученики</w:t>
      </w:r>
      <w:r>
        <w:t xml:space="preserve"> </w:t>
      </w:r>
      <w:r w:rsidRPr="0009163A">
        <w:rPr>
          <w:i/>
          <w:iCs/>
        </w:rPr>
        <w:t>должны</w:t>
      </w:r>
      <w:r w:rsidRPr="0009163A">
        <w:t xml:space="preserve"> выполнить задания необходимого уровня и </w:t>
      </w:r>
      <w:r w:rsidRPr="0009163A">
        <w:rPr>
          <w:i/>
          <w:iCs/>
        </w:rPr>
        <w:t>могут</w:t>
      </w:r>
      <w:r w:rsidRPr="0009163A">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175C20" w:rsidRPr="0009163A" w:rsidRDefault="00175C20" w:rsidP="0009163A">
      <w:pPr>
        <w:pStyle w:val="NormalWeb"/>
        <w:spacing w:before="0" w:beforeAutospacing="0" w:after="0" w:afterAutospacing="0"/>
        <w:ind w:firstLine="357"/>
        <w:jc w:val="both"/>
        <w:rPr>
          <w:color w:val="000000"/>
        </w:rPr>
      </w:pPr>
      <w:r w:rsidRPr="0009163A">
        <w:t>Положительные оценки и отметки за задания текущих и итоговых контрольных работ являются своеобразным зачётом по изучаемым  темам. При этом</w:t>
      </w:r>
      <w:r w:rsidRPr="0009163A">
        <w:rPr>
          <w:color w:val="000000"/>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175C20" w:rsidRPr="0009163A" w:rsidRDefault="00175C20" w:rsidP="00BC497F">
      <w:pPr>
        <w:pStyle w:val="NormalWeb"/>
        <w:spacing w:before="0" w:beforeAutospacing="0" w:after="0" w:afterAutospacing="0"/>
        <w:ind w:firstLine="357"/>
        <w:jc w:val="both"/>
      </w:pPr>
      <w:r w:rsidRPr="0009163A">
        <w:t>-таблица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w:t>
      </w:r>
    </w:p>
    <w:p w:rsidR="00175C20" w:rsidRPr="0009163A" w:rsidRDefault="00175C20" w:rsidP="00BC497F">
      <w:pPr>
        <w:pStyle w:val="NormalWeb"/>
        <w:spacing w:before="0" w:beforeAutospacing="0" w:after="0" w:afterAutospacing="0"/>
        <w:ind w:firstLine="357"/>
        <w:jc w:val="both"/>
      </w:pPr>
      <w:r w:rsidRPr="0009163A">
        <w:t xml:space="preserve">-портфель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175C20" w:rsidRPr="0009163A" w:rsidRDefault="00175C20" w:rsidP="006E3C59">
      <w:pPr>
        <w:pStyle w:val="NormalWeb"/>
        <w:spacing w:before="0" w:beforeAutospacing="0" w:after="0" w:afterAutospacing="0"/>
        <w:ind w:firstLine="357"/>
        <w:jc w:val="both"/>
      </w:pPr>
      <w:r w:rsidRPr="0009163A">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175C20" w:rsidRPr="0009163A" w:rsidRDefault="00175C20" w:rsidP="00E87DF1">
      <w:pPr>
        <w:pStyle w:val="NormalWeb"/>
        <w:spacing w:before="0" w:beforeAutospacing="0" w:after="0" w:afterAutospacing="0"/>
        <w:ind w:firstLine="357"/>
        <w:jc w:val="both"/>
        <w:rPr>
          <w:b/>
          <w:bCs/>
        </w:rPr>
      </w:pPr>
      <w:r w:rsidRPr="0009163A">
        <w:rPr>
          <w:b/>
          <w:bCs/>
        </w:rPr>
        <w:t>Предметная методика.</w:t>
      </w:r>
    </w:p>
    <w:p w:rsidR="00175C20" w:rsidRPr="0009163A" w:rsidRDefault="00175C20" w:rsidP="00E87DF1">
      <w:pPr>
        <w:pStyle w:val="NormalWeb"/>
        <w:spacing w:before="0" w:beforeAutospacing="0" w:after="0" w:afterAutospacing="0"/>
        <w:ind w:firstLine="357"/>
        <w:jc w:val="both"/>
        <w:rPr>
          <w:b/>
          <w:bCs/>
        </w:rPr>
      </w:pPr>
      <w:r w:rsidRPr="0009163A">
        <w:t>- Технология проблемного диалога (структура параграфов).</w:t>
      </w:r>
    </w:p>
    <w:p w:rsidR="00175C20" w:rsidRPr="0009163A" w:rsidRDefault="00175C20" w:rsidP="00E87DF1">
      <w:pPr>
        <w:pStyle w:val="NormalWeb"/>
        <w:spacing w:before="0" w:beforeAutospacing="0" w:after="0" w:afterAutospacing="0"/>
        <w:ind w:firstLine="357"/>
      </w:pPr>
      <w:r w:rsidRPr="0009163A">
        <w:t>- Технология оценивания (правило самооценивания).</w:t>
      </w:r>
    </w:p>
    <w:p w:rsidR="00175C20" w:rsidRPr="0009163A" w:rsidRDefault="00175C20" w:rsidP="00E87DF1">
      <w:pPr>
        <w:pStyle w:val="NormalWeb"/>
        <w:spacing w:before="0" w:beforeAutospacing="0" w:after="0" w:afterAutospacing="0"/>
        <w:ind w:firstLine="357"/>
      </w:pPr>
      <w:r w:rsidRPr="0009163A">
        <w:t>- Технология продуктивного чтения (задания по работе с текстом).</w:t>
      </w:r>
    </w:p>
    <w:p w:rsidR="00175C20" w:rsidRPr="0009163A" w:rsidRDefault="00175C20" w:rsidP="00E87DF1">
      <w:pPr>
        <w:pStyle w:val="NormalWeb"/>
        <w:spacing w:before="0" w:beforeAutospacing="0" w:after="0" w:afterAutospacing="0"/>
        <w:ind w:firstLine="357"/>
      </w:pPr>
      <w:r w:rsidRPr="0009163A">
        <w:t>- Задания по групповой работе.</w:t>
      </w:r>
    </w:p>
    <w:p w:rsidR="00175C20" w:rsidRPr="00B24452" w:rsidRDefault="00175C20" w:rsidP="00161D21">
      <w:pPr>
        <w:autoSpaceDE w:val="0"/>
        <w:autoSpaceDN w:val="0"/>
        <w:adjustRightInd w:val="0"/>
        <w:rPr>
          <w:b/>
          <w:bCs/>
          <w:color w:val="231F20"/>
        </w:rPr>
      </w:pPr>
    </w:p>
    <w:p w:rsidR="00175C20" w:rsidRPr="00B24452" w:rsidRDefault="00175C20" w:rsidP="00161D21">
      <w:pPr>
        <w:autoSpaceDE w:val="0"/>
        <w:autoSpaceDN w:val="0"/>
        <w:adjustRightInd w:val="0"/>
        <w:rPr>
          <w:b/>
          <w:bCs/>
          <w:color w:val="231F20"/>
        </w:rPr>
      </w:pPr>
    </w:p>
    <w:p w:rsidR="00175C20" w:rsidRPr="00392193" w:rsidRDefault="00175C20" w:rsidP="0049128D">
      <w:pPr>
        <w:autoSpaceDE w:val="0"/>
        <w:autoSpaceDN w:val="0"/>
        <w:adjustRightInd w:val="0"/>
        <w:jc w:val="center"/>
        <w:rPr>
          <w:b/>
          <w:bCs/>
          <w:color w:val="231F20"/>
        </w:rPr>
      </w:pPr>
      <w:r w:rsidRPr="00392193">
        <w:rPr>
          <w:b/>
          <w:bCs/>
          <w:color w:val="231F20"/>
        </w:rPr>
        <w:t>Требования к результ</w:t>
      </w:r>
      <w:r>
        <w:rPr>
          <w:b/>
          <w:bCs/>
          <w:color w:val="231F20"/>
        </w:rPr>
        <w:t>атам обучения учащихся к концу 4</w:t>
      </w:r>
      <w:r w:rsidRPr="00392193">
        <w:rPr>
          <w:b/>
          <w:bCs/>
          <w:color w:val="231F20"/>
        </w:rPr>
        <w:t>-го класса</w:t>
      </w:r>
    </w:p>
    <w:p w:rsidR="00175C20" w:rsidRPr="00392193" w:rsidRDefault="00175C20" w:rsidP="0049128D">
      <w:pPr>
        <w:autoSpaceDE w:val="0"/>
        <w:autoSpaceDN w:val="0"/>
        <w:adjustRightInd w:val="0"/>
        <w:jc w:val="center"/>
        <w:rPr>
          <w:b/>
          <w:bCs/>
          <w:color w:val="231F20"/>
        </w:rPr>
      </w:pPr>
      <w:r w:rsidRPr="00392193">
        <w:rPr>
          <w:b/>
          <w:bCs/>
          <w:color w:val="231F20"/>
        </w:rPr>
        <w:t>1-й уровень (уровень стандарта)</w:t>
      </w:r>
    </w:p>
    <w:p w:rsidR="00175C20" w:rsidRDefault="00175C20" w:rsidP="00D02048">
      <w:pPr>
        <w:ind w:firstLine="284"/>
        <w:jc w:val="both"/>
      </w:pPr>
      <w:r w:rsidRPr="00876402">
        <w:rPr>
          <w:b/>
        </w:rPr>
        <w:t>Предметными результатами</w:t>
      </w:r>
      <w:r w:rsidRPr="00D051D8">
        <w:t xml:space="preserve"> изучения курса «</w:t>
      </w:r>
      <w:r>
        <w:t>Математика</w:t>
      </w:r>
      <w:r w:rsidRPr="00D051D8">
        <w:t xml:space="preserve">» </w:t>
      </w:r>
      <w:r>
        <w:t xml:space="preserve">в 4-м классе </w:t>
      </w:r>
      <w:r w:rsidRPr="00D051D8">
        <w:t xml:space="preserve">являются формирование следующих </w:t>
      </w:r>
      <w:r>
        <w:t>умений.</w:t>
      </w:r>
      <w:r w:rsidRPr="00D051D8">
        <w:t xml:space="preserve"> </w:t>
      </w:r>
    </w:p>
    <w:p w:rsidR="00175C20" w:rsidRPr="00876402" w:rsidRDefault="00175C20" w:rsidP="00D02048">
      <w:pPr>
        <w:shd w:val="clear" w:color="auto" w:fill="FFFFFF"/>
        <w:ind w:firstLine="567"/>
        <w:jc w:val="both"/>
        <w:rPr>
          <w:i/>
        </w:rPr>
      </w:pPr>
      <w:r w:rsidRPr="00876402">
        <w:rPr>
          <w:bCs/>
          <w:i/>
          <w:color w:val="000000"/>
        </w:rPr>
        <w:t>1-й уровень (необходимый)</w:t>
      </w:r>
    </w:p>
    <w:p w:rsidR="00175C20" w:rsidRPr="00EF7615" w:rsidRDefault="00175C20" w:rsidP="00D02048">
      <w:pPr>
        <w:shd w:val="clear" w:color="auto" w:fill="FFFFFF"/>
        <w:ind w:firstLine="567"/>
        <w:jc w:val="both"/>
      </w:pPr>
      <w:r w:rsidRPr="00EF7615">
        <w:rPr>
          <w:color w:val="000000"/>
        </w:rPr>
        <w:t xml:space="preserve">Учащиеся </w:t>
      </w:r>
      <w:r w:rsidRPr="007F3827">
        <w:rPr>
          <w:i/>
          <w:color w:val="000000"/>
        </w:rPr>
        <w:t>должны</w:t>
      </w:r>
      <w:r w:rsidRPr="00EF7615">
        <w:rPr>
          <w:color w:val="000000"/>
        </w:rPr>
        <w:t xml:space="preserve"> </w:t>
      </w:r>
      <w:r w:rsidRPr="00876402">
        <w:rPr>
          <w:bCs/>
          <w:i/>
          <w:color w:val="000000"/>
        </w:rPr>
        <w:t>уметь</w:t>
      </w:r>
      <w:r w:rsidRPr="00876402">
        <w:rPr>
          <w:bCs/>
          <w:color w:val="000000"/>
        </w:rPr>
        <w:t>:</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rPr>
          <w:color w:val="000000"/>
        </w:rPr>
      </w:pPr>
      <w:r>
        <w:rPr>
          <w:color w:val="000000"/>
        </w:rPr>
        <w:t xml:space="preserve">использовать при решении различных задач </w:t>
      </w:r>
      <w:r w:rsidRPr="00EF7615">
        <w:rPr>
          <w:color w:val="000000"/>
        </w:rPr>
        <w:t>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rPr>
          <w:color w:val="000000"/>
        </w:rPr>
        <w:t xml:space="preserve">объяснять, </w:t>
      </w:r>
      <w:r w:rsidRPr="00EF7615">
        <w:rPr>
          <w:color w:val="000000"/>
        </w:rPr>
        <w:t>как образуется каждая следующая сч</w:t>
      </w:r>
      <w:r>
        <w:rPr>
          <w:color w:val="000000"/>
        </w:rPr>
        <w:t>ё</w:t>
      </w:r>
      <w:r w:rsidRPr="00EF7615">
        <w:rPr>
          <w:color w:val="000000"/>
        </w:rPr>
        <w:t>тная единица;</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rPr>
          <w:color w:val="000000"/>
        </w:rPr>
        <w:t xml:space="preserve">использовать при решении различных задач </w:t>
      </w:r>
      <w:r w:rsidRPr="00EF7615">
        <w:t>названия и последовательность разрядов в записи числа;</w:t>
      </w:r>
    </w:p>
    <w:p w:rsidR="00175C20" w:rsidRPr="00EF7615" w:rsidRDefault="00175C20" w:rsidP="00D02048">
      <w:pPr>
        <w:widowControl w:val="0"/>
        <w:numPr>
          <w:ilvl w:val="0"/>
          <w:numId w:val="1"/>
        </w:numPr>
        <w:tabs>
          <w:tab w:val="left" w:pos="490"/>
        </w:tabs>
        <w:autoSpaceDE w:val="0"/>
        <w:autoSpaceDN w:val="0"/>
        <w:adjustRightInd w:val="0"/>
        <w:ind w:firstLine="567"/>
        <w:jc w:val="both"/>
        <w:rPr>
          <w:color w:val="000000"/>
        </w:rPr>
      </w:pPr>
      <w:r>
        <w:rPr>
          <w:color w:val="000000"/>
        </w:rPr>
        <w:t xml:space="preserve">использовать при решении различных задач </w:t>
      </w:r>
      <w:r w:rsidRPr="00EF7615">
        <w:rPr>
          <w:color w:val="000000"/>
        </w:rPr>
        <w:t>названия и последовательность первых тр</w:t>
      </w:r>
      <w:r>
        <w:rPr>
          <w:color w:val="000000"/>
        </w:rPr>
        <w:t>ё</w:t>
      </w:r>
      <w:r w:rsidRPr="00EF7615">
        <w:rPr>
          <w:color w:val="000000"/>
        </w:rPr>
        <w:t>х классов;</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rPr>
          <w:color w:val="000000"/>
        </w:rPr>
        <w:t xml:space="preserve">рассказывать, </w:t>
      </w:r>
      <w:r w:rsidRPr="00EF7615">
        <w:rPr>
          <w:color w:val="000000"/>
        </w:rPr>
        <w:t>сколько разрядов содержится в каждом классе;</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t xml:space="preserve">объяснять </w:t>
      </w:r>
      <w:r w:rsidRPr="00EF7615">
        <w:t>соотношение между разрядами;</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t>использовать при решении различных задач и обосновании своих действий знание о</w:t>
      </w:r>
      <w:r w:rsidRPr="00EF7615">
        <w:t xml:space="preserve"> количеств</w:t>
      </w:r>
      <w:r>
        <w:t>е</w:t>
      </w:r>
      <w:r w:rsidRPr="00EF7615">
        <w:t xml:space="preserve"> разрядов, содержащихся в каждом классе;</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t>использовать при решении различных задач и обосновании своих действий знание о</w:t>
      </w:r>
      <w:r w:rsidRPr="00EF7615">
        <w:t xml:space="preserve"> </w:t>
      </w:r>
      <w:r>
        <w:t xml:space="preserve">том, </w:t>
      </w:r>
      <w:r w:rsidRPr="00EF7615">
        <w:t>сколько единиц каждого класса содержится в записи числа;</w:t>
      </w:r>
    </w:p>
    <w:p w:rsidR="00175C20" w:rsidRPr="00EF7615" w:rsidRDefault="00175C20" w:rsidP="00D02048">
      <w:pPr>
        <w:widowControl w:val="0"/>
        <w:numPr>
          <w:ilvl w:val="0"/>
          <w:numId w:val="1"/>
        </w:numPr>
        <w:tabs>
          <w:tab w:val="left" w:pos="490"/>
        </w:tabs>
        <w:autoSpaceDE w:val="0"/>
        <w:autoSpaceDN w:val="0"/>
        <w:adjustRightInd w:val="0"/>
        <w:ind w:firstLine="567"/>
        <w:jc w:val="both"/>
      </w:pPr>
      <w:r>
        <w:t>использовать при решении различных задач и обосновании своих действий знание о</w:t>
      </w:r>
      <w:r w:rsidRPr="00EF7615">
        <w:t xml:space="preserve"> позиционности десятичной системы счисления;</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rPr>
          <w:color w:val="000000"/>
        </w:rPr>
      </w:pPr>
      <w:r>
        <w:t>использовать при решении различных задач знание о</w:t>
      </w:r>
      <w:r w:rsidRPr="00EF7615">
        <w:t xml:space="preserve"> </w:t>
      </w:r>
      <w:r w:rsidRPr="00EF7615">
        <w:rPr>
          <w:color w:val="000000"/>
        </w:rPr>
        <w:t>единиц</w:t>
      </w:r>
      <w:r>
        <w:rPr>
          <w:color w:val="000000"/>
        </w:rPr>
        <w:t>ах</w:t>
      </w:r>
      <w:r w:rsidRPr="00EF7615">
        <w:rPr>
          <w:color w:val="000000"/>
        </w:rPr>
        <w:t xml:space="preserve"> измерения величин (длина, масса, время, площадь), соотношени</w:t>
      </w:r>
      <w:r>
        <w:rPr>
          <w:color w:val="000000"/>
        </w:rPr>
        <w:t>и</w:t>
      </w:r>
      <w:r w:rsidRPr="00EF7615">
        <w:rPr>
          <w:color w:val="000000"/>
        </w:rPr>
        <w:t xml:space="preserve"> между ними;</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rPr>
          <w:color w:val="000000"/>
        </w:rPr>
      </w:pPr>
      <w:r>
        <w:t>использовать при решении различных задач знание о</w:t>
      </w:r>
      <w:r w:rsidRPr="00EF7615">
        <w:t xml:space="preserve"> </w:t>
      </w:r>
      <w:r w:rsidRPr="00EF7615">
        <w:rPr>
          <w:color w:val="000000"/>
        </w:rPr>
        <w:t>функциональн</w:t>
      </w:r>
      <w:r>
        <w:rPr>
          <w:color w:val="000000"/>
        </w:rPr>
        <w:t>ой</w:t>
      </w:r>
      <w:r w:rsidRPr="00EF7615">
        <w:rPr>
          <w:color w:val="000000"/>
        </w:rPr>
        <w:t xml:space="preserve"> связ</w:t>
      </w:r>
      <w:r>
        <w:rPr>
          <w:color w:val="000000"/>
        </w:rPr>
        <w:t>и</w:t>
      </w:r>
      <w:r w:rsidRPr="00EF7615">
        <w:rPr>
          <w:color w:val="000000"/>
        </w:rPr>
        <w:t xml:space="preserve"> между величинами (цена, количество, стоимость; скорость, время, расстояние; производительность труда, время работы, работа)</w:t>
      </w:r>
      <w:r>
        <w:rPr>
          <w:color w:val="000000"/>
        </w:rPr>
        <w:t>;</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t>выполнять умножение и деление с 1 000;</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t>решать задачи, связанные с движением двух объектов: навстречу и в противоположных направлениях;</w:t>
      </w:r>
    </w:p>
    <w:p w:rsidR="00175C20"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pPr>
      <w:r>
        <w:rPr>
          <w:color w:val="000000"/>
        </w:rPr>
        <w:t xml:space="preserve">осознанно создавать алгоритмы </w:t>
      </w:r>
      <w:r w:rsidRPr="00EF7615">
        <w:rPr>
          <w:color w:val="000000"/>
        </w:rPr>
        <w:t>вычисл</w:t>
      </w:r>
      <w:r>
        <w:rPr>
          <w:color w:val="000000"/>
        </w:rPr>
        <w:t>ения</w:t>
      </w:r>
      <w:r w:rsidRPr="00EF7615">
        <w:rPr>
          <w:color w:val="000000"/>
        </w:rPr>
        <w:t xml:space="preserve"> значени</w:t>
      </w:r>
      <w:r>
        <w:rPr>
          <w:color w:val="000000"/>
        </w:rPr>
        <w:t>й</w:t>
      </w:r>
      <w:r w:rsidRPr="00EF7615">
        <w:rPr>
          <w:color w:val="000000"/>
        </w:rPr>
        <w:t xml:space="preserve"> числовых выражений, содержащих до </w:t>
      </w:r>
      <w:r>
        <w:rPr>
          <w:color w:val="000000"/>
        </w:rPr>
        <w:t>3−4</w:t>
      </w:r>
      <w:r w:rsidRPr="00EF7615">
        <w:rPr>
          <w:color w:val="000000"/>
        </w:rPr>
        <w:t xml:space="preserve"> действий (со скобками и без них), на основе знания правила о порядке выполнения действий и знания свойств арифметических действий</w:t>
      </w:r>
      <w:r>
        <w:rPr>
          <w:color w:val="000000"/>
        </w:rPr>
        <w:t xml:space="preserve"> и следовать этим алгоритмам, включая анализ и проверку своих действий</w:t>
      </w:r>
      <w:r w:rsidRPr="00EF7615">
        <w:rPr>
          <w:color w:val="000000"/>
        </w:rPr>
        <w:t>;</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EF7615">
        <w:rPr>
          <w:color w:val="000000"/>
        </w:rPr>
        <w:t>;</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t xml:space="preserve">осознанно пользоваться алгоритмом </w:t>
      </w:r>
      <w:r w:rsidRPr="00EF7615">
        <w:t>нахо</w:t>
      </w:r>
      <w:r>
        <w:t>ж</w:t>
      </w:r>
      <w:r w:rsidRPr="00EF7615">
        <w:t>д</w:t>
      </w:r>
      <w:r>
        <w:t>ения</w:t>
      </w:r>
      <w:r w:rsidRPr="00EF7615">
        <w:t xml:space="preserve"> значения выражений с одной переменной при заданном значении переменных;</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Pr>
          <w:color w:val="000000"/>
        </w:rPr>
        <w:t xml:space="preserve">использовать знание </w:t>
      </w:r>
      <w:r w:rsidRPr="00EF7615">
        <w:rPr>
          <w:color w:val="000000"/>
        </w:rPr>
        <w:t xml:space="preserve">зависимости между компонентами и результатами действий </w:t>
      </w:r>
      <w:r w:rsidRPr="00EF7615">
        <w:t>сложения, вычитания, умножения, деления</w:t>
      </w:r>
      <w:r>
        <w:rPr>
          <w:color w:val="000000"/>
        </w:rPr>
        <w:t xml:space="preserve"> при </w:t>
      </w:r>
      <w:r w:rsidRPr="00EF7615">
        <w:rPr>
          <w:color w:val="000000"/>
        </w:rPr>
        <w:t>реш</w:t>
      </w:r>
      <w:r>
        <w:rPr>
          <w:color w:val="000000"/>
        </w:rPr>
        <w:t>ении</w:t>
      </w:r>
      <w:r w:rsidRPr="00EF7615">
        <w:rPr>
          <w:color w:val="000000"/>
        </w:rPr>
        <w:t xml:space="preserve"> уравнени</w:t>
      </w:r>
      <w:r>
        <w:rPr>
          <w:color w:val="000000"/>
        </w:rPr>
        <w:t>й</w:t>
      </w:r>
      <w:r w:rsidRPr="00EF7615">
        <w:rPr>
          <w:color w:val="000000"/>
        </w:rPr>
        <w:t xml:space="preserve"> вида</w:t>
      </w:r>
      <w:r>
        <w:rPr>
          <w:color w:val="000000"/>
        </w:rPr>
        <w:t>:</w:t>
      </w:r>
      <w:r w:rsidRPr="00D83079">
        <w:rPr>
          <w:i/>
        </w:rPr>
        <w:t xml:space="preserve"> </w:t>
      </w:r>
      <w:r w:rsidRPr="00EF7615">
        <w:rPr>
          <w:i/>
          <w:lang w:val="en-US"/>
        </w:rPr>
        <w:t>a</w:t>
      </w:r>
      <w:r w:rsidRPr="00EF7615">
        <w:t xml:space="preserve"> ± </w:t>
      </w:r>
      <w:r w:rsidRPr="00EF7615">
        <w:rPr>
          <w:i/>
          <w:lang w:val="en-US"/>
        </w:rPr>
        <w:t>x</w:t>
      </w:r>
      <w:r w:rsidRPr="00EF7615">
        <w:rPr>
          <w:i/>
        </w:rPr>
        <w:t xml:space="preserve"> </w:t>
      </w:r>
      <w:r w:rsidRPr="00EF7615">
        <w:t xml:space="preserve">= </w:t>
      </w:r>
      <w:r w:rsidRPr="00EF7615">
        <w:rPr>
          <w:i/>
          <w:lang w:val="en-US"/>
        </w:rPr>
        <w:t>b</w:t>
      </w:r>
      <w:r w:rsidRPr="00EF7615">
        <w:t xml:space="preserve">; </w:t>
      </w:r>
      <w:r w:rsidRPr="00EF7615">
        <w:rPr>
          <w:i/>
          <w:lang w:val="en-US"/>
        </w:rPr>
        <w:t>x</w:t>
      </w:r>
      <w:r w:rsidRPr="00EF7615">
        <w:t xml:space="preserve"> – </w:t>
      </w:r>
      <w:r w:rsidRPr="00EF7615">
        <w:rPr>
          <w:i/>
          <w:lang w:val="en-US"/>
        </w:rPr>
        <w:t>a</w:t>
      </w:r>
      <w:r w:rsidRPr="00EF7615">
        <w:rPr>
          <w:i/>
        </w:rPr>
        <w:t xml:space="preserve"> </w:t>
      </w:r>
      <w:r w:rsidRPr="00EF7615">
        <w:t xml:space="preserve">= </w:t>
      </w:r>
      <w:r w:rsidRPr="00EF7615">
        <w:rPr>
          <w:i/>
          <w:lang w:val="en-US"/>
        </w:rPr>
        <w:t>b</w:t>
      </w:r>
      <w:r w:rsidRPr="00EF7615">
        <w:rPr>
          <w:i/>
        </w:rPr>
        <w:t xml:space="preserve"> </w:t>
      </w:r>
      <w:r w:rsidRPr="00EF7615">
        <w:t xml:space="preserve">; </w:t>
      </w:r>
      <w:r w:rsidRPr="00EF7615">
        <w:rPr>
          <w:i/>
          <w:lang w:val="en-US"/>
        </w:rPr>
        <w:t>a</w:t>
      </w:r>
      <w:r w:rsidRPr="00EF7615">
        <w:t> ∙ </w:t>
      </w:r>
      <w:r w:rsidRPr="00EF7615">
        <w:rPr>
          <w:i/>
          <w:lang w:val="en-US"/>
        </w:rPr>
        <w:t>x</w:t>
      </w:r>
      <w:r w:rsidRPr="00EF7615">
        <w:t xml:space="preserve"> = </w:t>
      </w:r>
      <w:r w:rsidRPr="00EF7615">
        <w:rPr>
          <w:i/>
          <w:lang w:val="en-US"/>
        </w:rPr>
        <w:t>b</w:t>
      </w:r>
      <w:r w:rsidRPr="00EF7615">
        <w:t xml:space="preserve">; </w:t>
      </w:r>
      <w:r w:rsidRPr="00EF7615">
        <w:rPr>
          <w:i/>
          <w:lang w:val="en-US"/>
        </w:rPr>
        <w:t>a</w:t>
      </w:r>
      <w:r w:rsidRPr="00EF7615">
        <w:rPr>
          <w:i/>
        </w:rPr>
        <w:t> </w:t>
      </w:r>
      <w:r w:rsidRPr="00EF7615">
        <w:t>: </w:t>
      </w:r>
      <w:r w:rsidRPr="00EF7615">
        <w:rPr>
          <w:i/>
          <w:lang w:val="en-US"/>
        </w:rPr>
        <w:t>x</w:t>
      </w:r>
      <w:r w:rsidRPr="00EF7615">
        <w:rPr>
          <w:i/>
        </w:rPr>
        <w:t xml:space="preserve"> </w:t>
      </w:r>
      <w:r w:rsidRPr="00EF7615">
        <w:t xml:space="preserve">= </w:t>
      </w:r>
      <w:r w:rsidRPr="00EF7615">
        <w:rPr>
          <w:i/>
          <w:lang w:val="en-US"/>
        </w:rPr>
        <w:t>b</w:t>
      </w:r>
      <w:r w:rsidRPr="00EF7615">
        <w:t xml:space="preserve">; </w:t>
      </w:r>
      <w:r w:rsidRPr="00EF7615">
        <w:rPr>
          <w:i/>
          <w:lang w:val="en-US"/>
        </w:rPr>
        <w:t>x</w:t>
      </w:r>
      <w:r w:rsidRPr="00EF7615">
        <w:rPr>
          <w:i/>
        </w:rPr>
        <w:t> </w:t>
      </w:r>
      <w:r w:rsidRPr="00EF7615">
        <w:t>: </w:t>
      </w:r>
      <w:r w:rsidRPr="00EF7615">
        <w:rPr>
          <w:i/>
          <w:lang w:val="en-US"/>
        </w:rPr>
        <w:t>a</w:t>
      </w:r>
      <w:r w:rsidRPr="00EF7615">
        <w:rPr>
          <w:i/>
        </w:rPr>
        <w:t xml:space="preserve"> </w:t>
      </w:r>
      <w:r w:rsidRPr="00EF7615">
        <w:t xml:space="preserve">= </w:t>
      </w:r>
      <w:r w:rsidRPr="00EF7615">
        <w:rPr>
          <w:i/>
          <w:lang w:val="en-US"/>
        </w:rPr>
        <w:t>b</w:t>
      </w:r>
      <w:r w:rsidRPr="00EF7615">
        <w:t>;</w:t>
      </w:r>
    </w:p>
    <w:p w:rsidR="00175C20" w:rsidRPr="00EF7615" w:rsidRDefault="00175C20" w:rsidP="00D02048">
      <w:pPr>
        <w:widowControl w:val="0"/>
        <w:numPr>
          <w:ilvl w:val="0"/>
          <w:numId w:val="1"/>
        </w:numPr>
        <w:shd w:val="clear" w:color="auto" w:fill="FFFFFF"/>
        <w:tabs>
          <w:tab w:val="left" w:pos="490"/>
        </w:tabs>
        <w:autoSpaceDE w:val="0"/>
        <w:autoSpaceDN w:val="0"/>
        <w:adjustRightInd w:val="0"/>
        <w:ind w:firstLine="567"/>
        <w:jc w:val="both"/>
      </w:pPr>
      <w:r w:rsidRPr="00EF7615">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вычислять объ</w:t>
      </w:r>
      <w:r>
        <w:rPr>
          <w:color w:val="000000"/>
        </w:rPr>
        <w:t>ё</w:t>
      </w:r>
      <w:r w:rsidRPr="00EF7615">
        <w:rPr>
          <w:color w:val="000000"/>
        </w:rPr>
        <w:t>м параллелепипеда (куба);</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вычислять площадь и периметр фигур, составленных из прямоугольников;</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выделять из множества треугольников прямоугольный и тупоугольный, равнобедренный и равносторонний треугольники;</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строить окружность по заданному радиусу;</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выделять из множества геометрических фигур плоские и объ</w:t>
      </w:r>
      <w:r>
        <w:rPr>
          <w:color w:val="000000"/>
        </w:rPr>
        <w:t>ё</w:t>
      </w:r>
      <w:r w:rsidRPr="00EF7615">
        <w:rPr>
          <w:color w:val="000000"/>
        </w:rPr>
        <w:t>мные фигуры;</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175C20" w:rsidRPr="00EF7615" w:rsidRDefault="00175C20" w:rsidP="00D02048">
      <w:pPr>
        <w:widowControl w:val="0"/>
        <w:numPr>
          <w:ilvl w:val="0"/>
          <w:numId w:val="18"/>
        </w:numPr>
        <w:shd w:val="clear" w:color="auto" w:fill="FFFFFF"/>
        <w:tabs>
          <w:tab w:val="left" w:pos="485"/>
        </w:tabs>
        <w:autoSpaceDE w:val="0"/>
        <w:autoSpaceDN w:val="0"/>
        <w:adjustRightInd w:val="0"/>
        <w:ind w:firstLine="567"/>
        <w:jc w:val="both"/>
        <w:rPr>
          <w:color w:val="000000"/>
        </w:rPr>
      </w:pPr>
      <w:r w:rsidRPr="00EF7615">
        <w:rPr>
          <w:color w:val="000000"/>
        </w:rPr>
        <w:t>находить среднее арифметическое двух чисел.</w:t>
      </w:r>
    </w:p>
    <w:p w:rsidR="00175C20" w:rsidRPr="00555108" w:rsidRDefault="00175C20" w:rsidP="00D02048">
      <w:pPr>
        <w:shd w:val="clear" w:color="auto" w:fill="FFFFFF"/>
        <w:spacing w:before="120"/>
        <w:ind w:firstLine="567"/>
        <w:jc w:val="both"/>
        <w:rPr>
          <w:bCs/>
          <w:i/>
          <w:color w:val="000000"/>
        </w:rPr>
      </w:pPr>
      <w:r w:rsidRPr="00555108">
        <w:rPr>
          <w:bCs/>
          <w:i/>
          <w:color w:val="000000"/>
        </w:rPr>
        <w:t>2-й уровень (программный)</w:t>
      </w:r>
    </w:p>
    <w:p w:rsidR="00175C20" w:rsidRPr="00EF7615" w:rsidRDefault="00175C20" w:rsidP="00D02048">
      <w:pPr>
        <w:shd w:val="clear" w:color="auto" w:fill="FFFFFF"/>
        <w:ind w:firstLine="567"/>
        <w:jc w:val="both"/>
      </w:pPr>
      <w:r w:rsidRPr="00EF7615">
        <w:rPr>
          <w:color w:val="000000"/>
        </w:rPr>
        <w:t xml:space="preserve">Учащиеся </w:t>
      </w:r>
      <w:r w:rsidRPr="007F3827">
        <w:rPr>
          <w:i/>
          <w:color w:val="000000"/>
        </w:rPr>
        <w:t xml:space="preserve">должны </w:t>
      </w:r>
      <w:r w:rsidRPr="00555108">
        <w:rPr>
          <w:i/>
          <w:color w:val="000000"/>
        </w:rPr>
        <w:t>уметь</w:t>
      </w:r>
      <w:r w:rsidRPr="00555108">
        <w:rPr>
          <w:color w:val="000000"/>
        </w:rPr>
        <w:t>:</w:t>
      </w:r>
    </w:p>
    <w:p w:rsidR="00175C20" w:rsidRPr="00EF7615" w:rsidRDefault="00175C20" w:rsidP="00D02048">
      <w:pPr>
        <w:shd w:val="clear" w:color="auto" w:fill="FFFFFF"/>
        <w:tabs>
          <w:tab w:val="left" w:pos="485"/>
        </w:tabs>
        <w:ind w:firstLine="567"/>
        <w:jc w:val="both"/>
      </w:pPr>
      <w:r w:rsidRPr="00EF7615">
        <w:rPr>
          <w:color w:val="000000"/>
        </w:rPr>
        <w:t>-</w:t>
      </w:r>
      <w:r w:rsidRPr="00EF7615">
        <w:rPr>
          <w:color w:val="000000"/>
        </w:rPr>
        <w:tab/>
      </w:r>
      <w:r>
        <w:t>использовать при решении различных задач и обосновании своих действий знание о</w:t>
      </w:r>
      <w:r w:rsidRPr="00EF7615">
        <w:t xml:space="preserve"> </w:t>
      </w:r>
      <w:r w:rsidRPr="00EF7615">
        <w:rPr>
          <w:color w:val="000000"/>
        </w:rPr>
        <w:t>названи</w:t>
      </w:r>
      <w:r>
        <w:rPr>
          <w:color w:val="000000"/>
        </w:rPr>
        <w:t>и</w:t>
      </w:r>
      <w:r w:rsidRPr="00EF7615">
        <w:rPr>
          <w:color w:val="000000"/>
        </w:rPr>
        <w:t xml:space="preserve"> и последовательност</w:t>
      </w:r>
      <w:r>
        <w:rPr>
          <w:color w:val="000000"/>
        </w:rPr>
        <w:t>и</w:t>
      </w:r>
      <w:r w:rsidRPr="00EF7615">
        <w:rPr>
          <w:color w:val="000000"/>
        </w:rPr>
        <w:t xml:space="preserve"> чисел в пределах 1 000 000 000.</w:t>
      </w:r>
    </w:p>
    <w:p w:rsidR="00175C20" w:rsidRPr="00EF7615" w:rsidRDefault="00175C20" w:rsidP="00D02048">
      <w:pPr>
        <w:jc w:val="both"/>
      </w:pPr>
      <w:r w:rsidRPr="00EF7615">
        <w:t xml:space="preserve">Учащиеся </w:t>
      </w:r>
      <w:r w:rsidRPr="00555108">
        <w:rPr>
          <w:i/>
        </w:rPr>
        <w:t>должны иметь представление</w:t>
      </w:r>
      <w:r>
        <w:rPr>
          <w:b/>
        </w:rPr>
        <w:t xml:space="preserve"> </w:t>
      </w:r>
      <w:r w:rsidRPr="00386E5F">
        <w:t>о том</w:t>
      </w:r>
      <w:r>
        <w:t xml:space="preserve">, как </w:t>
      </w:r>
      <w:r w:rsidRPr="00EF7615">
        <w:t>читать, записывать и сравнивать числа в пределах 1 000 000 000;</w:t>
      </w:r>
    </w:p>
    <w:p w:rsidR="00175C20" w:rsidRPr="00555108" w:rsidRDefault="00175C20" w:rsidP="00D02048">
      <w:pPr>
        <w:shd w:val="clear" w:color="auto" w:fill="FFFFFF"/>
        <w:tabs>
          <w:tab w:val="left" w:pos="485"/>
        </w:tabs>
        <w:ind w:firstLine="567"/>
        <w:jc w:val="both"/>
        <w:rPr>
          <w:color w:val="000000"/>
        </w:rPr>
      </w:pPr>
      <w:r w:rsidRPr="00EF7615">
        <w:rPr>
          <w:color w:val="000000"/>
        </w:rPr>
        <w:t xml:space="preserve">Учащиеся </w:t>
      </w:r>
      <w:r w:rsidRPr="00555108">
        <w:rPr>
          <w:i/>
          <w:color w:val="000000"/>
        </w:rPr>
        <w:t xml:space="preserve">должны </w:t>
      </w:r>
      <w:r w:rsidRPr="00555108">
        <w:rPr>
          <w:bCs/>
          <w:i/>
          <w:color w:val="000000"/>
        </w:rPr>
        <w:t>уметь</w:t>
      </w:r>
      <w:r w:rsidRPr="00555108">
        <w:rPr>
          <w:bCs/>
          <w:color w:val="000000"/>
        </w:rPr>
        <w:t>:</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rPr>
          <w:color w:val="000000"/>
        </w:rPr>
      </w:pPr>
      <w:r w:rsidRPr="00EF7615">
        <w:rPr>
          <w:color w:val="000000"/>
        </w:rPr>
        <w:t>выполнять прикидку результатов арифметических действий</w:t>
      </w:r>
      <w:r>
        <w:rPr>
          <w:color w:val="000000"/>
        </w:rPr>
        <w:t xml:space="preserve"> при решении практических и предметных задач</w:t>
      </w:r>
      <w:r w:rsidRPr="00EF7615">
        <w:rPr>
          <w:color w:val="000000"/>
        </w:rPr>
        <w:t>;</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pPr>
      <w:r>
        <w:rPr>
          <w:color w:val="000000"/>
        </w:rPr>
        <w:t xml:space="preserve">осознанно создавать алгоритмы </w:t>
      </w:r>
      <w:r w:rsidRPr="00EF7615">
        <w:rPr>
          <w:color w:val="000000"/>
        </w:rPr>
        <w:t>вычисл</w:t>
      </w:r>
      <w:r>
        <w:rPr>
          <w:color w:val="000000"/>
        </w:rPr>
        <w:t>ения</w:t>
      </w:r>
      <w:r w:rsidRPr="00EF7615">
        <w:rPr>
          <w:color w:val="000000"/>
        </w:rPr>
        <w:t xml:space="preserve"> значени</w:t>
      </w:r>
      <w:r>
        <w:rPr>
          <w:color w:val="000000"/>
        </w:rPr>
        <w:t>й</w:t>
      </w:r>
      <w:r w:rsidRPr="00EF7615">
        <w:rPr>
          <w:color w:val="000000"/>
        </w:rPr>
        <w:t xml:space="preserve">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w:t>
      </w:r>
      <w:r>
        <w:rPr>
          <w:color w:val="000000"/>
        </w:rPr>
        <w:t xml:space="preserve"> и следовать этим алгоритмам, включая анализ и проверку своих действий</w:t>
      </w:r>
      <w:r w:rsidRPr="00EF7615">
        <w:rPr>
          <w:color w:val="000000"/>
        </w:rPr>
        <w:t>;</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pPr>
      <w:r w:rsidRPr="00EF7615">
        <w:t>находить часть от числа, число по его части, узнавать, какую часть одно число составляет от другого;</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pPr>
      <w:r w:rsidRPr="00EF7615">
        <w:t>иметь представление о решении задач на части;</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pPr>
      <w:r w:rsidRPr="00EF7615">
        <w:t>понимать и объяснять решение задач, связанных с движением двух объектов: вдогонку и с отставанием;</w:t>
      </w:r>
    </w:p>
    <w:p w:rsidR="00175C20" w:rsidRPr="00EF7615" w:rsidRDefault="00175C20" w:rsidP="00D02048">
      <w:pPr>
        <w:widowControl w:val="0"/>
        <w:numPr>
          <w:ilvl w:val="0"/>
          <w:numId w:val="1"/>
        </w:numPr>
        <w:shd w:val="clear" w:color="auto" w:fill="FFFFFF"/>
        <w:tabs>
          <w:tab w:val="left" w:pos="485"/>
        </w:tabs>
        <w:autoSpaceDE w:val="0"/>
        <w:autoSpaceDN w:val="0"/>
        <w:adjustRightInd w:val="0"/>
        <w:ind w:firstLine="567"/>
        <w:jc w:val="both"/>
      </w:pPr>
      <w:r w:rsidRPr="00EF7615">
        <w:t>читать и строить вспомогательные модели к составным задачам;</w:t>
      </w:r>
    </w:p>
    <w:p w:rsidR="00175C20" w:rsidRPr="00EF7615" w:rsidRDefault="00175C20" w:rsidP="00D02048">
      <w:pPr>
        <w:widowControl w:val="0"/>
        <w:numPr>
          <w:ilvl w:val="0"/>
          <w:numId w:val="20"/>
        </w:numPr>
        <w:shd w:val="clear" w:color="auto" w:fill="FFFFFF"/>
        <w:tabs>
          <w:tab w:val="left" w:pos="470"/>
        </w:tabs>
        <w:autoSpaceDE w:val="0"/>
        <w:autoSpaceDN w:val="0"/>
        <w:adjustRightInd w:val="0"/>
        <w:ind w:firstLine="567"/>
        <w:jc w:val="both"/>
        <w:rPr>
          <w:color w:val="000000"/>
        </w:rPr>
      </w:pPr>
      <w:r w:rsidRPr="00EF7615">
        <w:rPr>
          <w:color w:val="000000"/>
        </w:rPr>
        <w:t>распознавать плоские геометрические фигуры при изменении их положения на плоскости;</w:t>
      </w:r>
    </w:p>
    <w:p w:rsidR="00175C20" w:rsidRPr="00EF7615" w:rsidRDefault="00175C20" w:rsidP="00D02048">
      <w:pPr>
        <w:widowControl w:val="0"/>
        <w:numPr>
          <w:ilvl w:val="0"/>
          <w:numId w:val="20"/>
        </w:numPr>
        <w:shd w:val="clear" w:color="auto" w:fill="FFFFFF"/>
        <w:tabs>
          <w:tab w:val="left" w:pos="470"/>
        </w:tabs>
        <w:autoSpaceDE w:val="0"/>
        <w:autoSpaceDN w:val="0"/>
        <w:adjustRightInd w:val="0"/>
        <w:ind w:firstLine="567"/>
        <w:jc w:val="both"/>
      </w:pPr>
      <w:r w:rsidRPr="00EF7615">
        <w:rPr>
          <w:color w:val="000000"/>
        </w:rPr>
        <w:t>распознавать объ</w:t>
      </w:r>
      <w:r>
        <w:rPr>
          <w:color w:val="000000"/>
        </w:rPr>
        <w:t>ё</w:t>
      </w:r>
      <w:r w:rsidRPr="00EF7615">
        <w:rPr>
          <w:color w:val="000000"/>
        </w:rPr>
        <w:t>мные тела – параллелепипед (куб), пирамида, конус, цилиндр – при изменении их положения в пространстве;</w:t>
      </w:r>
    </w:p>
    <w:p w:rsidR="00175C20" w:rsidRPr="00EF7615" w:rsidRDefault="00175C20" w:rsidP="00D02048">
      <w:pPr>
        <w:widowControl w:val="0"/>
        <w:numPr>
          <w:ilvl w:val="0"/>
          <w:numId w:val="20"/>
        </w:numPr>
        <w:shd w:val="clear" w:color="auto" w:fill="FFFFFF"/>
        <w:tabs>
          <w:tab w:val="left" w:pos="470"/>
        </w:tabs>
        <w:autoSpaceDE w:val="0"/>
        <w:autoSpaceDN w:val="0"/>
        <w:adjustRightInd w:val="0"/>
        <w:ind w:firstLine="567"/>
        <w:jc w:val="both"/>
      </w:pPr>
      <w:r w:rsidRPr="00EF7615">
        <w:rPr>
          <w:color w:val="000000"/>
        </w:rPr>
        <w:t>находить объ</w:t>
      </w:r>
      <w:r>
        <w:rPr>
          <w:color w:val="000000"/>
        </w:rPr>
        <w:t>ё</w:t>
      </w:r>
      <w:r w:rsidRPr="00EF7615">
        <w:rPr>
          <w:color w:val="000000"/>
        </w:rPr>
        <w:t>м фигур, составленных из кубов и параллелепипедов;</w:t>
      </w:r>
    </w:p>
    <w:p w:rsidR="00175C20" w:rsidRPr="00EF7615" w:rsidRDefault="00175C20" w:rsidP="00D02048">
      <w:pPr>
        <w:widowControl w:val="0"/>
        <w:numPr>
          <w:ilvl w:val="0"/>
          <w:numId w:val="20"/>
        </w:numPr>
        <w:shd w:val="clear" w:color="auto" w:fill="FFFFFF"/>
        <w:tabs>
          <w:tab w:val="left" w:pos="470"/>
        </w:tabs>
        <w:autoSpaceDE w:val="0"/>
        <w:autoSpaceDN w:val="0"/>
        <w:adjustRightInd w:val="0"/>
        <w:ind w:firstLine="567"/>
        <w:jc w:val="both"/>
      </w:pPr>
      <w:r w:rsidRPr="00EF7615">
        <w:t>использовать заданные уравнения при решении текстовых задач</w:t>
      </w:r>
      <w:r>
        <w:t>;</w:t>
      </w:r>
    </w:p>
    <w:p w:rsidR="00175C20" w:rsidRPr="00EF7615" w:rsidRDefault="00175C20" w:rsidP="00D02048">
      <w:pPr>
        <w:widowControl w:val="0"/>
        <w:numPr>
          <w:ilvl w:val="0"/>
          <w:numId w:val="20"/>
        </w:numPr>
        <w:shd w:val="clear" w:color="auto" w:fill="FFFFFF"/>
        <w:tabs>
          <w:tab w:val="left" w:pos="470"/>
        </w:tabs>
        <w:autoSpaceDE w:val="0"/>
        <w:autoSpaceDN w:val="0"/>
        <w:adjustRightInd w:val="0"/>
        <w:ind w:firstLine="567"/>
        <w:jc w:val="both"/>
      </w:pPr>
      <w:r w:rsidRPr="00EF7615">
        <w:rPr>
          <w:color w:val="000000"/>
        </w:rPr>
        <w:t xml:space="preserve">решать уравнения, в которых зависимость между компонентами и результатом действия необходимо применить несколько раз: </w:t>
      </w:r>
      <w:r w:rsidRPr="00EF7615">
        <w:rPr>
          <w:i/>
          <w:iCs/>
          <w:color w:val="000000"/>
        </w:rPr>
        <w:t>а</w:t>
      </w:r>
      <w:r w:rsidRPr="00EF7615">
        <w:rPr>
          <w:iCs/>
          <w:color w:val="000000"/>
          <w:lang w:val="en-US"/>
        </w:rPr>
        <w:t> </w:t>
      </w:r>
      <w:r w:rsidRPr="00EF7615">
        <w:rPr>
          <w:iCs/>
          <w:color w:val="000000"/>
        </w:rPr>
        <w:t>∙</w:t>
      </w:r>
      <w:r w:rsidRPr="00EF7615">
        <w:rPr>
          <w:iCs/>
          <w:color w:val="000000"/>
          <w:lang w:val="en-US"/>
        </w:rPr>
        <w:t> </w:t>
      </w:r>
      <w:r w:rsidRPr="00EF7615">
        <w:rPr>
          <w:i/>
          <w:iCs/>
          <w:color w:val="000000"/>
        </w:rPr>
        <w:t xml:space="preserve">х </w:t>
      </w:r>
      <w:r w:rsidRPr="00EF7615">
        <w:rPr>
          <w:color w:val="000000"/>
        </w:rPr>
        <w:t xml:space="preserve">± </w:t>
      </w:r>
      <w:r w:rsidRPr="00EF7615">
        <w:rPr>
          <w:i/>
          <w:iCs/>
          <w:color w:val="000000"/>
          <w:lang w:val="en-US"/>
        </w:rPr>
        <w:t>b</w:t>
      </w:r>
      <w:r w:rsidRPr="00EF7615">
        <w:rPr>
          <w:i/>
          <w:iCs/>
          <w:color w:val="000000"/>
        </w:rPr>
        <w:t xml:space="preserve"> </w:t>
      </w:r>
      <w:r w:rsidRPr="00EF7615">
        <w:rPr>
          <w:color w:val="000000"/>
        </w:rPr>
        <w:t xml:space="preserve">= </w:t>
      </w:r>
      <w:r w:rsidRPr="00EF7615">
        <w:rPr>
          <w:i/>
          <w:iCs/>
          <w:color w:val="000000"/>
        </w:rPr>
        <w:t xml:space="preserve">с; </w:t>
      </w:r>
      <w:r w:rsidRPr="00EF7615">
        <w:rPr>
          <w:iCs/>
          <w:color w:val="000000"/>
        </w:rPr>
        <w:t>(</w:t>
      </w:r>
      <w:r w:rsidRPr="00EF7615">
        <w:rPr>
          <w:i/>
          <w:iCs/>
          <w:color w:val="000000"/>
        </w:rPr>
        <w:t xml:space="preserve">х </w:t>
      </w:r>
      <w:r w:rsidRPr="00EF7615">
        <w:rPr>
          <w:color w:val="000000"/>
        </w:rPr>
        <w:t xml:space="preserve">± </w:t>
      </w:r>
      <w:r w:rsidRPr="00EF7615">
        <w:rPr>
          <w:i/>
          <w:iCs/>
          <w:color w:val="000000"/>
          <w:lang w:val="en-US"/>
        </w:rPr>
        <w:t>b</w:t>
      </w:r>
      <w:r w:rsidRPr="00EF7615">
        <w:rPr>
          <w:iCs/>
          <w:color w:val="000000"/>
        </w:rPr>
        <w:t>)</w:t>
      </w:r>
      <w:r w:rsidRPr="00EF7615">
        <w:rPr>
          <w:i/>
          <w:iCs/>
          <w:color w:val="000000"/>
          <w:lang w:val="en-US"/>
        </w:rPr>
        <w:t> </w:t>
      </w:r>
      <w:r w:rsidRPr="00EF7615">
        <w:rPr>
          <w:iCs/>
          <w:color w:val="000000"/>
        </w:rPr>
        <w:t>:</w:t>
      </w:r>
      <w:r w:rsidRPr="00EF7615">
        <w:rPr>
          <w:i/>
          <w:iCs/>
          <w:color w:val="000000"/>
          <w:lang w:val="en-US"/>
        </w:rPr>
        <w:t> </w:t>
      </w:r>
      <w:r w:rsidRPr="00EF7615">
        <w:rPr>
          <w:i/>
          <w:iCs/>
          <w:color w:val="000000"/>
        </w:rPr>
        <w:t xml:space="preserve">с = </w:t>
      </w:r>
      <w:r w:rsidRPr="00EF7615">
        <w:rPr>
          <w:i/>
          <w:iCs/>
          <w:color w:val="000000"/>
          <w:lang w:val="en-US"/>
        </w:rPr>
        <w:t>d</w:t>
      </w:r>
      <w:r w:rsidRPr="00EF7615">
        <w:rPr>
          <w:i/>
          <w:iCs/>
          <w:color w:val="000000"/>
        </w:rPr>
        <w:t xml:space="preserve">; </w:t>
      </w:r>
      <w:r w:rsidRPr="00EF7615">
        <w:rPr>
          <w:i/>
          <w:iCs/>
          <w:color w:val="000000"/>
          <w:lang w:val="en-US"/>
        </w:rPr>
        <w:t>a</w:t>
      </w:r>
      <w:r w:rsidRPr="00EF7615">
        <w:rPr>
          <w:i/>
          <w:iCs/>
          <w:color w:val="000000"/>
        </w:rPr>
        <w:t xml:space="preserve"> </w:t>
      </w:r>
      <w:r w:rsidRPr="00EF7615">
        <w:rPr>
          <w:color w:val="000000"/>
        </w:rPr>
        <w:t xml:space="preserve">± </w:t>
      </w:r>
      <w:r w:rsidRPr="00EF7615">
        <w:rPr>
          <w:i/>
          <w:iCs/>
          <w:color w:val="000000"/>
          <w:lang w:val="en-US"/>
        </w:rPr>
        <w:t>x</w:t>
      </w:r>
      <w:r w:rsidRPr="00EF7615">
        <w:rPr>
          <w:i/>
          <w:iCs/>
          <w:color w:val="000000"/>
        </w:rPr>
        <w:t xml:space="preserve"> </w:t>
      </w:r>
      <w:r w:rsidRPr="00EF7615">
        <w:rPr>
          <w:color w:val="000000"/>
        </w:rPr>
        <w:t xml:space="preserve">± </w:t>
      </w:r>
      <w:r w:rsidRPr="00EF7615">
        <w:rPr>
          <w:i/>
          <w:iCs/>
          <w:color w:val="000000"/>
          <w:lang w:val="en-US"/>
        </w:rPr>
        <w:t>b</w:t>
      </w:r>
      <w:r w:rsidRPr="00EF7615">
        <w:rPr>
          <w:i/>
          <w:iCs/>
          <w:color w:val="000000"/>
        </w:rPr>
        <w:t xml:space="preserve"> = с </w:t>
      </w:r>
      <w:r w:rsidRPr="00EF7615">
        <w:rPr>
          <w:color w:val="000000"/>
        </w:rPr>
        <w:t>и др.;</w:t>
      </w:r>
    </w:p>
    <w:p w:rsidR="00175C20" w:rsidRPr="00EF7615" w:rsidRDefault="00175C20" w:rsidP="00D02048">
      <w:pPr>
        <w:widowControl w:val="0"/>
        <w:numPr>
          <w:ilvl w:val="0"/>
          <w:numId w:val="1"/>
        </w:numPr>
        <w:shd w:val="clear" w:color="auto" w:fill="FFFFFF"/>
        <w:tabs>
          <w:tab w:val="left" w:pos="480"/>
        </w:tabs>
        <w:autoSpaceDE w:val="0"/>
        <w:autoSpaceDN w:val="0"/>
        <w:adjustRightInd w:val="0"/>
        <w:ind w:firstLine="567"/>
        <w:jc w:val="both"/>
        <w:rPr>
          <w:color w:val="000000"/>
        </w:rPr>
      </w:pPr>
      <w:r w:rsidRPr="00EF7615">
        <w:rPr>
          <w:color w:val="000000"/>
        </w:rPr>
        <w:t>читать информацию, записанную с помощью круговых диаграмм;</w:t>
      </w:r>
    </w:p>
    <w:p w:rsidR="00175C20" w:rsidRPr="00EF7615" w:rsidRDefault="00175C20" w:rsidP="00D02048">
      <w:pPr>
        <w:widowControl w:val="0"/>
        <w:numPr>
          <w:ilvl w:val="0"/>
          <w:numId w:val="1"/>
        </w:numPr>
        <w:shd w:val="clear" w:color="auto" w:fill="FFFFFF"/>
        <w:tabs>
          <w:tab w:val="left" w:pos="480"/>
        </w:tabs>
        <w:autoSpaceDE w:val="0"/>
        <w:autoSpaceDN w:val="0"/>
        <w:adjustRightInd w:val="0"/>
        <w:ind w:firstLine="567"/>
        <w:jc w:val="both"/>
        <w:rPr>
          <w:color w:val="000000"/>
        </w:rPr>
      </w:pPr>
      <w:r w:rsidRPr="00EF7615">
        <w:rPr>
          <w:color w:val="000000"/>
        </w:rPr>
        <w:t>решать простейшие задачи на принцип Дирихле;</w:t>
      </w:r>
    </w:p>
    <w:p w:rsidR="00175C20" w:rsidRPr="00EF7615" w:rsidRDefault="00175C20" w:rsidP="00D02048">
      <w:pPr>
        <w:widowControl w:val="0"/>
        <w:numPr>
          <w:ilvl w:val="0"/>
          <w:numId w:val="1"/>
        </w:numPr>
        <w:shd w:val="clear" w:color="auto" w:fill="FFFFFF"/>
        <w:tabs>
          <w:tab w:val="left" w:pos="480"/>
        </w:tabs>
        <w:autoSpaceDE w:val="0"/>
        <w:autoSpaceDN w:val="0"/>
        <w:adjustRightInd w:val="0"/>
        <w:ind w:firstLine="567"/>
        <w:jc w:val="both"/>
        <w:rPr>
          <w:color w:val="000000"/>
        </w:rPr>
      </w:pPr>
      <w:r w:rsidRPr="00EF7615">
        <w:rPr>
          <w:color w:val="000000"/>
        </w:rPr>
        <w:t>находить вероятности простейших случайных событий;</w:t>
      </w:r>
    </w:p>
    <w:p w:rsidR="00175C20" w:rsidRPr="006A2BC4" w:rsidRDefault="00175C20" w:rsidP="00D02048">
      <w:pPr>
        <w:widowControl w:val="0"/>
        <w:numPr>
          <w:ilvl w:val="0"/>
          <w:numId w:val="1"/>
        </w:numPr>
        <w:shd w:val="clear" w:color="auto" w:fill="FFFFFF"/>
        <w:tabs>
          <w:tab w:val="left" w:pos="480"/>
        </w:tabs>
        <w:autoSpaceDE w:val="0"/>
        <w:autoSpaceDN w:val="0"/>
        <w:adjustRightInd w:val="0"/>
        <w:ind w:firstLine="567"/>
        <w:jc w:val="both"/>
        <w:rPr>
          <w:color w:val="000000"/>
        </w:rPr>
      </w:pPr>
      <w:r w:rsidRPr="00EF7615">
        <w:rPr>
          <w:color w:val="000000"/>
        </w:rPr>
        <w:t>находить среднее арифметическое нескольких чисел</w:t>
      </w:r>
      <w:r>
        <w:rPr>
          <w:color w:val="000000"/>
        </w:rPr>
        <w:t>.</w:t>
      </w:r>
    </w:p>
    <w:p w:rsidR="00175C20" w:rsidRPr="00B24452" w:rsidRDefault="00175C20" w:rsidP="0049128D">
      <w:pPr>
        <w:autoSpaceDE w:val="0"/>
        <w:autoSpaceDN w:val="0"/>
        <w:adjustRightInd w:val="0"/>
        <w:jc w:val="both"/>
        <w:rPr>
          <w:color w:val="231F20"/>
        </w:rPr>
      </w:pPr>
    </w:p>
    <w:p w:rsidR="00175C20" w:rsidRDefault="00175C20" w:rsidP="0063328E">
      <w:pPr>
        <w:jc w:val="both"/>
        <w:rPr>
          <w:b/>
          <w:bCs/>
        </w:rPr>
      </w:pPr>
    </w:p>
    <w:p w:rsidR="00175C20" w:rsidRPr="00E656B4" w:rsidRDefault="00175C20" w:rsidP="00E656B4">
      <w:pPr>
        <w:jc w:val="center"/>
        <w:rPr>
          <w:b/>
        </w:rPr>
      </w:pPr>
      <w:r w:rsidRPr="00E656B4">
        <w:rPr>
          <w:b/>
        </w:rPr>
        <w:t>Содержание теоретической и практической части программы</w:t>
      </w:r>
    </w:p>
    <w:p w:rsidR="00175C20" w:rsidRPr="00E656B4" w:rsidRDefault="00175C20" w:rsidP="00E656B4">
      <w:pPr>
        <w:jc w:val="center"/>
        <w:rPr>
          <w:b/>
        </w:rPr>
      </w:pPr>
      <w:r w:rsidRPr="00E656B4">
        <w:rPr>
          <w:b/>
        </w:rPr>
        <w:t xml:space="preserve">по учебному предмету </w:t>
      </w:r>
      <w:r>
        <w:rPr>
          <w:b/>
          <w:u w:val="single"/>
        </w:rPr>
        <w:t>«Математика</w:t>
      </w:r>
      <w:r w:rsidRPr="00E656B4">
        <w:rPr>
          <w:b/>
          <w:u w:val="single"/>
        </w:rPr>
        <w:t>»</w:t>
      </w:r>
    </w:p>
    <w:p w:rsidR="00175C20" w:rsidRPr="0000601D" w:rsidRDefault="00175C20" w:rsidP="0063328E">
      <w:pPr>
        <w:jc w:val="both"/>
        <w:rPr>
          <w:color w:val="FF0000"/>
        </w:rPr>
      </w:pPr>
    </w:p>
    <w:tbl>
      <w:tblPr>
        <w:tblW w:w="14816" w:type="dxa"/>
        <w:tblInd w:w="2" w:type="dxa"/>
        <w:tblLayout w:type="fixed"/>
        <w:tblCellMar>
          <w:left w:w="40" w:type="dxa"/>
          <w:right w:w="40" w:type="dxa"/>
        </w:tblCellMar>
        <w:tblLook w:val="0000"/>
      </w:tblPr>
      <w:tblGrid>
        <w:gridCol w:w="1938"/>
        <w:gridCol w:w="2220"/>
        <w:gridCol w:w="1976"/>
        <w:gridCol w:w="2475"/>
        <w:gridCol w:w="2069"/>
        <w:gridCol w:w="2069"/>
        <w:gridCol w:w="2069"/>
      </w:tblGrid>
      <w:tr w:rsidR="00175C20" w:rsidRPr="0000601D" w:rsidTr="00F775A8">
        <w:trPr>
          <w:trHeight w:hRule="exact" w:val="686"/>
        </w:trPr>
        <w:tc>
          <w:tcPr>
            <w:tcW w:w="1938" w:type="dxa"/>
            <w:tcBorders>
              <w:top w:val="single" w:sz="6" w:space="0" w:color="auto"/>
              <w:left w:val="single" w:sz="6" w:space="0" w:color="auto"/>
              <w:bottom w:val="single" w:sz="6" w:space="0" w:color="auto"/>
              <w:right w:val="single" w:sz="6" w:space="0" w:color="auto"/>
            </w:tcBorders>
          </w:tcPr>
          <w:p w:rsidR="00175C20" w:rsidRPr="00F775A8" w:rsidRDefault="00175C20" w:rsidP="00F775A8">
            <w:pPr>
              <w:jc w:val="center"/>
              <w:rPr>
                <w:b/>
                <w:color w:val="FF0000"/>
                <w:sz w:val="20"/>
                <w:szCs w:val="20"/>
              </w:rPr>
            </w:pPr>
          </w:p>
          <w:p w:rsidR="00175C20" w:rsidRPr="00F775A8" w:rsidRDefault="00175C20" w:rsidP="00F775A8">
            <w:pPr>
              <w:jc w:val="center"/>
              <w:rPr>
                <w:b/>
                <w:sz w:val="20"/>
                <w:szCs w:val="20"/>
              </w:rPr>
            </w:pPr>
            <w:r w:rsidRPr="00F775A8">
              <w:rPr>
                <w:b/>
                <w:sz w:val="20"/>
                <w:szCs w:val="20"/>
              </w:rPr>
              <w:t>Учебные четверти/</w:t>
            </w:r>
          </w:p>
          <w:p w:rsidR="00175C20" w:rsidRPr="00F775A8" w:rsidRDefault="00175C20" w:rsidP="00F775A8">
            <w:pPr>
              <w:jc w:val="center"/>
              <w:rPr>
                <w:b/>
                <w:sz w:val="20"/>
                <w:szCs w:val="20"/>
              </w:rPr>
            </w:pPr>
            <w:r w:rsidRPr="00F775A8">
              <w:rPr>
                <w:b/>
                <w:sz w:val="20"/>
                <w:szCs w:val="20"/>
              </w:rPr>
              <w:t>Учебные часы</w:t>
            </w:r>
          </w:p>
        </w:tc>
        <w:tc>
          <w:tcPr>
            <w:tcW w:w="2220" w:type="dxa"/>
            <w:tcBorders>
              <w:top w:val="single" w:sz="6" w:space="0" w:color="auto"/>
              <w:left w:val="single" w:sz="6" w:space="0" w:color="auto"/>
              <w:bottom w:val="single" w:sz="6" w:space="0" w:color="auto"/>
              <w:right w:val="single" w:sz="6" w:space="0" w:color="auto"/>
            </w:tcBorders>
          </w:tcPr>
          <w:p w:rsidR="00175C20" w:rsidRPr="00F775A8" w:rsidRDefault="00175C20" w:rsidP="00F775A8">
            <w:pPr>
              <w:jc w:val="center"/>
              <w:rPr>
                <w:b/>
                <w:sz w:val="20"/>
                <w:szCs w:val="20"/>
              </w:rPr>
            </w:pPr>
            <w:r>
              <w:rPr>
                <w:b/>
                <w:sz w:val="20"/>
                <w:szCs w:val="20"/>
              </w:rPr>
              <w:t>Арифметические</w:t>
            </w:r>
          </w:p>
          <w:p w:rsidR="00175C20" w:rsidRPr="00F775A8" w:rsidRDefault="00175C20" w:rsidP="00F775A8">
            <w:pPr>
              <w:jc w:val="center"/>
              <w:rPr>
                <w:b/>
                <w:sz w:val="20"/>
                <w:szCs w:val="20"/>
              </w:rPr>
            </w:pPr>
            <w:r w:rsidRPr="00F775A8">
              <w:rPr>
                <w:b/>
                <w:sz w:val="20"/>
                <w:szCs w:val="20"/>
              </w:rPr>
              <w:t>диктант</w:t>
            </w:r>
            <w:r>
              <w:rPr>
                <w:b/>
                <w:sz w:val="20"/>
                <w:szCs w:val="20"/>
              </w:rPr>
              <w:t>ы</w:t>
            </w:r>
          </w:p>
          <w:p w:rsidR="00175C20" w:rsidRPr="00F775A8" w:rsidRDefault="00175C20" w:rsidP="00F775A8">
            <w:pPr>
              <w:jc w:val="center"/>
              <w:rPr>
                <w:b/>
                <w:sz w:val="20"/>
                <w:szCs w:val="20"/>
              </w:rPr>
            </w:pPr>
          </w:p>
        </w:tc>
        <w:tc>
          <w:tcPr>
            <w:tcW w:w="1976" w:type="dxa"/>
            <w:tcBorders>
              <w:top w:val="single" w:sz="6" w:space="0" w:color="auto"/>
              <w:left w:val="single" w:sz="6" w:space="0" w:color="auto"/>
              <w:bottom w:val="single" w:sz="6" w:space="0" w:color="auto"/>
              <w:right w:val="single" w:sz="6" w:space="0" w:color="auto"/>
            </w:tcBorders>
          </w:tcPr>
          <w:p w:rsidR="00175C20" w:rsidRPr="00F775A8" w:rsidRDefault="00175C20" w:rsidP="00F775A8">
            <w:pPr>
              <w:jc w:val="center"/>
              <w:rPr>
                <w:b/>
                <w:sz w:val="20"/>
                <w:szCs w:val="20"/>
              </w:rPr>
            </w:pPr>
            <w:r>
              <w:rPr>
                <w:b/>
                <w:sz w:val="20"/>
                <w:szCs w:val="20"/>
              </w:rPr>
              <w:t>Словарные</w:t>
            </w:r>
          </w:p>
          <w:p w:rsidR="00175C20" w:rsidRPr="00F775A8" w:rsidRDefault="00175C20" w:rsidP="00F775A8">
            <w:pPr>
              <w:jc w:val="center"/>
              <w:rPr>
                <w:b/>
                <w:sz w:val="20"/>
                <w:szCs w:val="20"/>
              </w:rPr>
            </w:pPr>
            <w:r w:rsidRPr="00F775A8">
              <w:rPr>
                <w:b/>
                <w:sz w:val="20"/>
                <w:szCs w:val="20"/>
              </w:rPr>
              <w:t>диктант</w:t>
            </w:r>
            <w:r>
              <w:rPr>
                <w:b/>
                <w:sz w:val="20"/>
                <w:szCs w:val="20"/>
              </w:rPr>
              <w:t>ы</w:t>
            </w:r>
          </w:p>
        </w:tc>
        <w:tc>
          <w:tcPr>
            <w:tcW w:w="2475" w:type="dxa"/>
            <w:tcBorders>
              <w:top w:val="single" w:sz="6" w:space="0" w:color="auto"/>
              <w:left w:val="single" w:sz="6" w:space="0" w:color="auto"/>
              <w:bottom w:val="single" w:sz="6" w:space="0" w:color="auto"/>
              <w:right w:val="single" w:sz="6" w:space="0" w:color="auto"/>
            </w:tcBorders>
          </w:tcPr>
          <w:p w:rsidR="00175C20" w:rsidRDefault="00175C20" w:rsidP="00F775A8">
            <w:pPr>
              <w:jc w:val="center"/>
              <w:rPr>
                <w:b/>
                <w:sz w:val="20"/>
                <w:szCs w:val="20"/>
              </w:rPr>
            </w:pPr>
            <w:r>
              <w:rPr>
                <w:b/>
                <w:sz w:val="20"/>
                <w:szCs w:val="20"/>
              </w:rPr>
              <w:t>Самостоятельные</w:t>
            </w:r>
            <w:r w:rsidRPr="00F775A8">
              <w:rPr>
                <w:b/>
                <w:sz w:val="20"/>
                <w:szCs w:val="20"/>
              </w:rPr>
              <w:t xml:space="preserve"> </w:t>
            </w:r>
          </w:p>
          <w:p w:rsidR="00175C20" w:rsidRPr="00F775A8" w:rsidRDefault="00175C20" w:rsidP="00F775A8">
            <w:pPr>
              <w:jc w:val="center"/>
              <w:rPr>
                <w:b/>
                <w:sz w:val="20"/>
                <w:szCs w:val="20"/>
              </w:rPr>
            </w:pPr>
            <w:r>
              <w:rPr>
                <w:b/>
                <w:sz w:val="20"/>
                <w:szCs w:val="20"/>
              </w:rPr>
              <w:t>работы</w:t>
            </w:r>
          </w:p>
          <w:p w:rsidR="00175C20" w:rsidRPr="00F775A8" w:rsidRDefault="00175C20" w:rsidP="00F775A8">
            <w:pPr>
              <w:jc w:val="center"/>
              <w:rPr>
                <w:b/>
                <w:sz w:val="20"/>
                <w:szCs w:val="20"/>
              </w:rPr>
            </w:pPr>
          </w:p>
        </w:tc>
        <w:tc>
          <w:tcPr>
            <w:tcW w:w="2069" w:type="dxa"/>
            <w:tcBorders>
              <w:top w:val="single" w:sz="6" w:space="0" w:color="auto"/>
              <w:left w:val="single" w:sz="6" w:space="0" w:color="auto"/>
              <w:bottom w:val="single" w:sz="6" w:space="0" w:color="auto"/>
              <w:right w:val="single" w:sz="6" w:space="0" w:color="auto"/>
            </w:tcBorders>
          </w:tcPr>
          <w:p w:rsidR="00175C20" w:rsidRPr="00F775A8" w:rsidRDefault="00175C20" w:rsidP="00F775A8">
            <w:pPr>
              <w:jc w:val="center"/>
              <w:rPr>
                <w:b/>
                <w:sz w:val="20"/>
                <w:szCs w:val="20"/>
              </w:rPr>
            </w:pPr>
            <w:r w:rsidRPr="00F775A8">
              <w:rPr>
                <w:b/>
                <w:sz w:val="20"/>
                <w:szCs w:val="20"/>
              </w:rPr>
              <w:t>Тесты/</w:t>
            </w:r>
          </w:p>
          <w:p w:rsidR="00175C20" w:rsidRPr="00F775A8" w:rsidRDefault="00175C20" w:rsidP="00F775A8">
            <w:pPr>
              <w:jc w:val="center"/>
              <w:rPr>
                <w:b/>
                <w:sz w:val="20"/>
                <w:szCs w:val="20"/>
              </w:rPr>
            </w:pPr>
            <w:r w:rsidRPr="00F775A8">
              <w:rPr>
                <w:b/>
                <w:sz w:val="20"/>
                <w:szCs w:val="20"/>
              </w:rPr>
              <w:t>Тест</w:t>
            </w:r>
            <w:r>
              <w:rPr>
                <w:b/>
                <w:sz w:val="20"/>
                <w:szCs w:val="20"/>
              </w:rPr>
              <w:t>ы</w:t>
            </w:r>
            <w:r w:rsidRPr="00F775A8">
              <w:rPr>
                <w:b/>
                <w:sz w:val="20"/>
                <w:szCs w:val="20"/>
              </w:rPr>
              <w:t>-турнир</w:t>
            </w:r>
            <w:r>
              <w:rPr>
                <w:b/>
                <w:sz w:val="20"/>
                <w:szCs w:val="20"/>
              </w:rPr>
              <w:t>ы</w:t>
            </w:r>
          </w:p>
        </w:tc>
        <w:tc>
          <w:tcPr>
            <w:tcW w:w="2069" w:type="dxa"/>
            <w:tcBorders>
              <w:top w:val="single" w:sz="6" w:space="0" w:color="auto"/>
              <w:left w:val="single" w:sz="6" w:space="0" w:color="auto"/>
              <w:bottom w:val="single" w:sz="6" w:space="0" w:color="auto"/>
              <w:right w:val="single" w:sz="6" w:space="0" w:color="auto"/>
            </w:tcBorders>
          </w:tcPr>
          <w:p w:rsidR="00175C20" w:rsidRPr="00F775A8" w:rsidRDefault="00175C20" w:rsidP="00F775A8">
            <w:pPr>
              <w:jc w:val="center"/>
              <w:rPr>
                <w:b/>
                <w:sz w:val="20"/>
                <w:szCs w:val="20"/>
              </w:rPr>
            </w:pPr>
            <w:r w:rsidRPr="00F775A8">
              <w:rPr>
                <w:b/>
                <w:sz w:val="20"/>
                <w:szCs w:val="20"/>
              </w:rPr>
              <w:t>Проекты</w:t>
            </w:r>
          </w:p>
        </w:tc>
        <w:tc>
          <w:tcPr>
            <w:tcW w:w="2069" w:type="dxa"/>
            <w:tcBorders>
              <w:top w:val="single" w:sz="6" w:space="0" w:color="auto"/>
              <w:left w:val="single" w:sz="6" w:space="0" w:color="auto"/>
              <w:bottom w:val="single" w:sz="6" w:space="0" w:color="auto"/>
              <w:right w:val="single" w:sz="6" w:space="0" w:color="auto"/>
            </w:tcBorders>
          </w:tcPr>
          <w:p w:rsidR="00175C20" w:rsidRDefault="00175C20" w:rsidP="00F775A8">
            <w:pPr>
              <w:jc w:val="center"/>
              <w:rPr>
                <w:b/>
                <w:sz w:val="20"/>
                <w:szCs w:val="20"/>
              </w:rPr>
            </w:pPr>
            <w:r>
              <w:rPr>
                <w:b/>
                <w:sz w:val="20"/>
                <w:szCs w:val="20"/>
              </w:rPr>
              <w:t>Контрольные</w:t>
            </w:r>
          </w:p>
          <w:p w:rsidR="00175C20" w:rsidRPr="00F775A8" w:rsidRDefault="00175C20" w:rsidP="00F775A8">
            <w:pPr>
              <w:jc w:val="center"/>
              <w:rPr>
                <w:b/>
                <w:sz w:val="20"/>
                <w:szCs w:val="20"/>
              </w:rPr>
            </w:pPr>
            <w:r>
              <w:rPr>
                <w:b/>
                <w:sz w:val="20"/>
                <w:szCs w:val="20"/>
              </w:rPr>
              <w:t xml:space="preserve"> работы/ компл. работа</w:t>
            </w:r>
          </w:p>
          <w:p w:rsidR="00175C20" w:rsidRPr="00F775A8" w:rsidRDefault="00175C20" w:rsidP="00F775A8">
            <w:pPr>
              <w:jc w:val="center"/>
              <w:rPr>
                <w:b/>
                <w:sz w:val="20"/>
                <w:szCs w:val="20"/>
              </w:rPr>
            </w:pPr>
          </w:p>
        </w:tc>
      </w:tr>
      <w:tr w:rsidR="00175C20" w:rsidRPr="0000601D" w:rsidTr="00F775A8">
        <w:trPr>
          <w:trHeight w:hRule="exact" w:val="338"/>
        </w:trPr>
        <w:tc>
          <w:tcPr>
            <w:tcW w:w="1938" w:type="dxa"/>
            <w:tcBorders>
              <w:top w:val="single" w:sz="6" w:space="0" w:color="auto"/>
              <w:left w:val="single" w:sz="6" w:space="0" w:color="auto"/>
              <w:bottom w:val="single" w:sz="6" w:space="0" w:color="auto"/>
              <w:right w:val="single" w:sz="6" w:space="0" w:color="auto"/>
            </w:tcBorders>
          </w:tcPr>
          <w:p w:rsidR="00175C20" w:rsidRPr="002005AE" w:rsidRDefault="00175C20" w:rsidP="0063328E">
            <w:pPr>
              <w:jc w:val="both"/>
              <w:rPr>
                <w:sz w:val="20"/>
                <w:szCs w:val="20"/>
              </w:rPr>
            </w:pPr>
            <w:r w:rsidRPr="002005AE">
              <w:rPr>
                <w:sz w:val="20"/>
                <w:szCs w:val="20"/>
              </w:rPr>
              <w:t>1 четверть-35 часов</w:t>
            </w:r>
          </w:p>
          <w:p w:rsidR="00175C20" w:rsidRPr="002005AE" w:rsidRDefault="00175C20" w:rsidP="0063328E">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sidRPr="002005AE">
              <w:rPr>
                <w:sz w:val="20"/>
                <w:szCs w:val="20"/>
              </w:rPr>
              <w:t>3</w:t>
            </w:r>
          </w:p>
        </w:tc>
        <w:tc>
          <w:tcPr>
            <w:tcW w:w="1976"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475"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2</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0/3</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2</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3/1</w:t>
            </w:r>
          </w:p>
        </w:tc>
      </w:tr>
      <w:tr w:rsidR="00175C20" w:rsidRPr="0000601D" w:rsidTr="00F775A8">
        <w:trPr>
          <w:trHeight w:hRule="exact" w:val="338"/>
        </w:trPr>
        <w:tc>
          <w:tcPr>
            <w:tcW w:w="1938" w:type="dxa"/>
            <w:tcBorders>
              <w:top w:val="single" w:sz="6" w:space="0" w:color="auto"/>
              <w:left w:val="single" w:sz="6" w:space="0" w:color="auto"/>
              <w:bottom w:val="single" w:sz="6" w:space="0" w:color="auto"/>
              <w:right w:val="single" w:sz="6" w:space="0" w:color="auto"/>
            </w:tcBorders>
          </w:tcPr>
          <w:p w:rsidR="00175C20" w:rsidRPr="002005AE" w:rsidRDefault="00175C20" w:rsidP="0063328E">
            <w:pPr>
              <w:jc w:val="both"/>
              <w:rPr>
                <w:sz w:val="20"/>
                <w:szCs w:val="20"/>
              </w:rPr>
            </w:pPr>
            <w:r w:rsidRPr="002005AE">
              <w:rPr>
                <w:sz w:val="20"/>
                <w:szCs w:val="20"/>
              </w:rPr>
              <w:t>2 четверть-31 часов</w:t>
            </w:r>
          </w:p>
          <w:p w:rsidR="00175C20" w:rsidRPr="002005AE" w:rsidRDefault="00175C20" w:rsidP="0063328E">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4</w:t>
            </w:r>
          </w:p>
        </w:tc>
        <w:tc>
          <w:tcPr>
            <w:tcW w:w="1976"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475"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0/1</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3</w:t>
            </w:r>
          </w:p>
        </w:tc>
      </w:tr>
      <w:tr w:rsidR="00175C20" w:rsidRPr="0000601D" w:rsidTr="00F775A8">
        <w:trPr>
          <w:trHeight w:hRule="exact" w:val="338"/>
        </w:trPr>
        <w:tc>
          <w:tcPr>
            <w:tcW w:w="1938" w:type="dxa"/>
            <w:tcBorders>
              <w:top w:val="single" w:sz="6" w:space="0" w:color="auto"/>
              <w:left w:val="single" w:sz="6" w:space="0" w:color="auto"/>
              <w:bottom w:val="single" w:sz="6" w:space="0" w:color="auto"/>
              <w:right w:val="single" w:sz="6" w:space="0" w:color="auto"/>
            </w:tcBorders>
          </w:tcPr>
          <w:p w:rsidR="00175C20" w:rsidRPr="002005AE" w:rsidRDefault="00175C20" w:rsidP="0063328E">
            <w:pPr>
              <w:jc w:val="both"/>
              <w:rPr>
                <w:sz w:val="20"/>
                <w:szCs w:val="20"/>
              </w:rPr>
            </w:pPr>
            <w:r w:rsidRPr="002005AE">
              <w:rPr>
                <w:sz w:val="20"/>
                <w:szCs w:val="20"/>
              </w:rPr>
              <w:t>3 четверть-35 часов</w:t>
            </w:r>
          </w:p>
          <w:p w:rsidR="00175C20" w:rsidRPr="002005AE" w:rsidRDefault="00175C20" w:rsidP="0063328E">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1976"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475"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4</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3/1</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r>
      <w:tr w:rsidR="00175C20" w:rsidRPr="0000601D" w:rsidTr="00F775A8">
        <w:trPr>
          <w:trHeight w:hRule="exact" w:val="338"/>
        </w:trPr>
        <w:tc>
          <w:tcPr>
            <w:tcW w:w="1938" w:type="dxa"/>
            <w:tcBorders>
              <w:top w:val="single" w:sz="6" w:space="0" w:color="auto"/>
              <w:left w:val="single" w:sz="6" w:space="0" w:color="auto"/>
              <w:bottom w:val="single" w:sz="6" w:space="0" w:color="auto"/>
              <w:right w:val="single" w:sz="6" w:space="0" w:color="auto"/>
            </w:tcBorders>
          </w:tcPr>
          <w:p w:rsidR="00175C20" w:rsidRPr="002005AE" w:rsidRDefault="00175C20" w:rsidP="0063328E">
            <w:pPr>
              <w:jc w:val="both"/>
              <w:rPr>
                <w:sz w:val="20"/>
                <w:szCs w:val="20"/>
              </w:rPr>
            </w:pPr>
            <w:r w:rsidRPr="002005AE">
              <w:rPr>
                <w:sz w:val="20"/>
                <w:szCs w:val="20"/>
              </w:rPr>
              <w:t>4 четверть-33 часа</w:t>
            </w:r>
          </w:p>
          <w:p w:rsidR="00175C20" w:rsidRPr="002005AE" w:rsidRDefault="00175C20" w:rsidP="0063328E">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3</w:t>
            </w:r>
          </w:p>
        </w:tc>
        <w:tc>
          <w:tcPr>
            <w:tcW w:w="1976"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475"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2</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2/0</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1</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sz w:val="20"/>
                <w:szCs w:val="20"/>
              </w:rPr>
            </w:pPr>
            <w:r>
              <w:rPr>
                <w:sz w:val="20"/>
                <w:szCs w:val="20"/>
              </w:rPr>
              <w:t>2</w:t>
            </w:r>
          </w:p>
        </w:tc>
      </w:tr>
      <w:tr w:rsidR="00175C20" w:rsidRPr="0000601D" w:rsidTr="00F775A8">
        <w:trPr>
          <w:trHeight w:hRule="exact" w:val="358"/>
        </w:trPr>
        <w:tc>
          <w:tcPr>
            <w:tcW w:w="1938" w:type="dxa"/>
            <w:tcBorders>
              <w:top w:val="single" w:sz="6" w:space="0" w:color="auto"/>
              <w:left w:val="single" w:sz="6" w:space="0" w:color="auto"/>
              <w:bottom w:val="single" w:sz="6" w:space="0" w:color="auto"/>
              <w:right w:val="single" w:sz="6" w:space="0" w:color="auto"/>
            </w:tcBorders>
          </w:tcPr>
          <w:p w:rsidR="00175C20" w:rsidRPr="002005AE" w:rsidRDefault="00175C20" w:rsidP="0063328E">
            <w:pPr>
              <w:jc w:val="both"/>
              <w:rPr>
                <w:b/>
                <w:sz w:val="20"/>
                <w:szCs w:val="20"/>
              </w:rPr>
            </w:pPr>
            <w:r w:rsidRPr="002005AE">
              <w:rPr>
                <w:b/>
                <w:sz w:val="20"/>
                <w:szCs w:val="20"/>
              </w:rPr>
              <w:t>Итого: 13</w:t>
            </w:r>
            <w:r w:rsidRPr="002005AE">
              <w:rPr>
                <w:b/>
                <w:sz w:val="20"/>
                <w:szCs w:val="20"/>
                <w:lang w:val="en-US"/>
              </w:rPr>
              <w:t>4</w:t>
            </w:r>
            <w:r w:rsidRPr="002005AE">
              <w:rPr>
                <w:b/>
                <w:sz w:val="20"/>
                <w:szCs w:val="20"/>
              </w:rPr>
              <w:t xml:space="preserve"> часа</w:t>
            </w:r>
          </w:p>
          <w:p w:rsidR="00175C20" w:rsidRPr="002005AE" w:rsidRDefault="00175C20" w:rsidP="0063328E">
            <w:pPr>
              <w:jc w:val="both"/>
              <w:rPr>
                <w:sz w:val="20"/>
                <w:szCs w:val="20"/>
              </w:rPr>
            </w:pPr>
          </w:p>
        </w:tc>
        <w:tc>
          <w:tcPr>
            <w:tcW w:w="2220"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b/>
                <w:bCs/>
                <w:sz w:val="20"/>
                <w:szCs w:val="20"/>
              </w:rPr>
            </w:pPr>
            <w:r>
              <w:rPr>
                <w:b/>
                <w:bCs/>
                <w:sz w:val="20"/>
                <w:szCs w:val="20"/>
              </w:rPr>
              <w:t>11</w:t>
            </w:r>
          </w:p>
        </w:tc>
        <w:tc>
          <w:tcPr>
            <w:tcW w:w="1976"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b/>
                <w:bCs/>
                <w:sz w:val="20"/>
                <w:szCs w:val="20"/>
              </w:rPr>
            </w:pPr>
            <w:r>
              <w:rPr>
                <w:b/>
                <w:bCs/>
                <w:sz w:val="20"/>
                <w:szCs w:val="20"/>
              </w:rPr>
              <w:t>4</w:t>
            </w:r>
          </w:p>
        </w:tc>
        <w:tc>
          <w:tcPr>
            <w:tcW w:w="2475"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b/>
                <w:bCs/>
                <w:sz w:val="20"/>
                <w:szCs w:val="20"/>
              </w:rPr>
            </w:pPr>
            <w:r>
              <w:rPr>
                <w:b/>
                <w:bCs/>
                <w:sz w:val="20"/>
                <w:szCs w:val="20"/>
              </w:rPr>
              <w:t>9</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b/>
                <w:bCs/>
                <w:sz w:val="20"/>
                <w:szCs w:val="20"/>
              </w:rPr>
            </w:pPr>
            <w:r>
              <w:rPr>
                <w:b/>
                <w:bCs/>
                <w:sz w:val="20"/>
                <w:szCs w:val="20"/>
              </w:rPr>
              <w:t>5/5</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b/>
                <w:bCs/>
                <w:sz w:val="20"/>
                <w:szCs w:val="20"/>
              </w:rPr>
            </w:pPr>
            <w:r>
              <w:rPr>
                <w:b/>
                <w:bCs/>
                <w:sz w:val="20"/>
                <w:szCs w:val="20"/>
              </w:rPr>
              <w:t>5</w:t>
            </w:r>
          </w:p>
        </w:tc>
        <w:tc>
          <w:tcPr>
            <w:tcW w:w="2069" w:type="dxa"/>
            <w:tcBorders>
              <w:top w:val="single" w:sz="6" w:space="0" w:color="auto"/>
              <w:left w:val="single" w:sz="6" w:space="0" w:color="auto"/>
              <w:bottom w:val="single" w:sz="6" w:space="0" w:color="auto"/>
              <w:right w:val="single" w:sz="6" w:space="0" w:color="auto"/>
            </w:tcBorders>
          </w:tcPr>
          <w:p w:rsidR="00175C20" w:rsidRPr="002005AE" w:rsidRDefault="00175C20" w:rsidP="008D4BC3">
            <w:pPr>
              <w:jc w:val="center"/>
              <w:rPr>
                <w:b/>
                <w:bCs/>
                <w:sz w:val="20"/>
                <w:szCs w:val="20"/>
              </w:rPr>
            </w:pPr>
            <w:r>
              <w:rPr>
                <w:b/>
                <w:bCs/>
                <w:sz w:val="20"/>
                <w:szCs w:val="20"/>
              </w:rPr>
              <w:t>9/1</w:t>
            </w:r>
          </w:p>
        </w:tc>
      </w:tr>
    </w:tbl>
    <w:p w:rsidR="00175C20" w:rsidRDefault="00175C20" w:rsidP="00161D21">
      <w:pPr>
        <w:rPr>
          <w:sz w:val="22"/>
          <w:szCs w:val="22"/>
        </w:rPr>
      </w:pP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316"/>
        <w:gridCol w:w="1440"/>
        <w:gridCol w:w="1080"/>
        <w:gridCol w:w="1800"/>
        <w:gridCol w:w="1440"/>
        <w:gridCol w:w="1800"/>
        <w:gridCol w:w="1260"/>
        <w:gridCol w:w="1440"/>
      </w:tblGrid>
      <w:tr w:rsidR="00175C20" w:rsidRPr="003B614A" w:rsidTr="00F775A8">
        <w:trPr>
          <w:trHeight w:val="246"/>
        </w:trPr>
        <w:tc>
          <w:tcPr>
            <w:tcW w:w="3686" w:type="dxa"/>
            <w:vMerge w:val="restart"/>
            <w:vAlign w:val="center"/>
          </w:tcPr>
          <w:p w:rsidR="00175C20" w:rsidRPr="003B614A" w:rsidRDefault="00175C20" w:rsidP="00254F43">
            <w:pPr>
              <w:ind w:firstLine="31"/>
              <w:jc w:val="center"/>
              <w:rPr>
                <w:b/>
              </w:rPr>
            </w:pPr>
            <w:r w:rsidRPr="003B614A">
              <w:rPr>
                <w:b/>
                <w:sz w:val="22"/>
                <w:szCs w:val="22"/>
              </w:rPr>
              <w:t>Содержание теоретической части</w:t>
            </w:r>
          </w:p>
          <w:p w:rsidR="00175C20" w:rsidRPr="003B614A" w:rsidRDefault="00175C20" w:rsidP="00254F43">
            <w:pPr>
              <w:ind w:firstLine="31"/>
              <w:jc w:val="center"/>
              <w:rPr>
                <w:b/>
              </w:rPr>
            </w:pPr>
            <w:r w:rsidRPr="003B614A">
              <w:rPr>
                <w:b/>
                <w:sz w:val="22"/>
                <w:szCs w:val="22"/>
              </w:rPr>
              <w:t>программы</w:t>
            </w:r>
          </w:p>
        </w:tc>
        <w:tc>
          <w:tcPr>
            <w:tcW w:w="1316" w:type="dxa"/>
            <w:vMerge w:val="restart"/>
            <w:vAlign w:val="center"/>
          </w:tcPr>
          <w:p w:rsidR="00175C20" w:rsidRPr="00F775A8" w:rsidRDefault="00175C20" w:rsidP="00254F43">
            <w:pPr>
              <w:ind w:firstLine="33"/>
              <w:jc w:val="center"/>
              <w:rPr>
                <w:b/>
                <w:sz w:val="18"/>
                <w:szCs w:val="18"/>
              </w:rPr>
            </w:pPr>
            <w:r w:rsidRPr="00F775A8">
              <w:rPr>
                <w:b/>
                <w:sz w:val="18"/>
                <w:szCs w:val="18"/>
              </w:rPr>
              <w:t>Количество часов по программе</w:t>
            </w:r>
          </w:p>
        </w:tc>
        <w:tc>
          <w:tcPr>
            <w:tcW w:w="1440" w:type="dxa"/>
            <w:vMerge w:val="restart"/>
            <w:vAlign w:val="center"/>
          </w:tcPr>
          <w:p w:rsidR="00175C20" w:rsidRDefault="00175C20" w:rsidP="00F775A8">
            <w:pPr>
              <w:ind w:firstLine="34"/>
              <w:jc w:val="center"/>
              <w:rPr>
                <w:b/>
                <w:sz w:val="18"/>
                <w:szCs w:val="18"/>
              </w:rPr>
            </w:pPr>
            <w:r w:rsidRPr="00F775A8">
              <w:rPr>
                <w:b/>
                <w:sz w:val="18"/>
                <w:szCs w:val="18"/>
              </w:rPr>
              <w:t>Количество</w:t>
            </w:r>
          </w:p>
          <w:p w:rsidR="00175C20" w:rsidRPr="00F775A8" w:rsidRDefault="00175C20" w:rsidP="00F775A8">
            <w:pPr>
              <w:ind w:firstLine="34"/>
              <w:jc w:val="center"/>
              <w:rPr>
                <w:b/>
                <w:sz w:val="18"/>
                <w:szCs w:val="18"/>
              </w:rPr>
            </w:pPr>
            <w:r w:rsidRPr="00F775A8">
              <w:rPr>
                <w:b/>
                <w:sz w:val="18"/>
                <w:szCs w:val="18"/>
              </w:rPr>
              <w:t xml:space="preserve"> часов по </w:t>
            </w:r>
            <w:r>
              <w:rPr>
                <w:b/>
                <w:sz w:val="18"/>
                <w:szCs w:val="18"/>
              </w:rPr>
              <w:t>КТП</w:t>
            </w:r>
          </w:p>
        </w:tc>
        <w:tc>
          <w:tcPr>
            <w:tcW w:w="1080" w:type="dxa"/>
            <w:vMerge w:val="restart"/>
            <w:vAlign w:val="center"/>
          </w:tcPr>
          <w:p w:rsidR="00175C20" w:rsidRPr="00635305" w:rsidRDefault="00175C20" w:rsidP="00254F43">
            <w:pPr>
              <w:ind w:firstLine="34"/>
              <w:jc w:val="center"/>
              <w:rPr>
                <w:b/>
                <w:sz w:val="18"/>
                <w:szCs w:val="18"/>
              </w:rPr>
            </w:pPr>
            <w:r w:rsidRPr="00635305">
              <w:rPr>
                <w:b/>
                <w:sz w:val="18"/>
                <w:szCs w:val="18"/>
              </w:rPr>
              <w:t>Проекты</w:t>
            </w:r>
          </w:p>
        </w:tc>
        <w:tc>
          <w:tcPr>
            <w:tcW w:w="7740" w:type="dxa"/>
            <w:gridSpan w:val="5"/>
          </w:tcPr>
          <w:p w:rsidR="00175C20" w:rsidRDefault="00175C20" w:rsidP="00254F43">
            <w:pPr>
              <w:ind w:firstLine="34"/>
              <w:jc w:val="center"/>
              <w:rPr>
                <w:b/>
              </w:rPr>
            </w:pPr>
          </w:p>
          <w:p w:rsidR="00175C20" w:rsidRPr="003B614A" w:rsidRDefault="00175C20" w:rsidP="00254F43">
            <w:pPr>
              <w:ind w:firstLine="34"/>
              <w:jc w:val="center"/>
              <w:rPr>
                <w:b/>
              </w:rPr>
            </w:pPr>
            <w:r w:rsidRPr="003B614A">
              <w:rPr>
                <w:b/>
                <w:sz w:val="22"/>
                <w:szCs w:val="22"/>
              </w:rPr>
              <w:t>Содержание практической части программы</w:t>
            </w:r>
          </w:p>
        </w:tc>
      </w:tr>
      <w:tr w:rsidR="00175C20" w:rsidRPr="003B614A" w:rsidTr="00F775A8">
        <w:trPr>
          <w:cantSplit/>
          <w:trHeight w:val="1509"/>
        </w:trPr>
        <w:tc>
          <w:tcPr>
            <w:tcW w:w="3686" w:type="dxa"/>
            <w:vMerge/>
            <w:vAlign w:val="center"/>
          </w:tcPr>
          <w:p w:rsidR="00175C20" w:rsidRPr="003B614A" w:rsidRDefault="00175C20" w:rsidP="00254F43">
            <w:pPr>
              <w:ind w:firstLine="31"/>
              <w:jc w:val="center"/>
              <w:rPr>
                <w:b/>
              </w:rPr>
            </w:pPr>
          </w:p>
        </w:tc>
        <w:tc>
          <w:tcPr>
            <w:tcW w:w="1316" w:type="dxa"/>
            <w:vMerge/>
            <w:vAlign w:val="center"/>
          </w:tcPr>
          <w:p w:rsidR="00175C20" w:rsidRPr="003B614A" w:rsidRDefault="00175C20" w:rsidP="00254F43">
            <w:pPr>
              <w:ind w:firstLine="33"/>
              <w:jc w:val="center"/>
              <w:rPr>
                <w:b/>
              </w:rPr>
            </w:pPr>
          </w:p>
        </w:tc>
        <w:tc>
          <w:tcPr>
            <w:tcW w:w="1440" w:type="dxa"/>
            <w:vMerge/>
            <w:vAlign w:val="center"/>
          </w:tcPr>
          <w:p w:rsidR="00175C20" w:rsidRPr="003B614A" w:rsidRDefault="00175C20" w:rsidP="00F775A8">
            <w:pPr>
              <w:ind w:firstLine="34"/>
              <w:jc w:val="center"/>
              <w:rPr>
                <w:b/>
              </w:rPr>
            </w:pPr>
          </w:p>
        </w:tc>
        <w:tc>
          <w:tcPr>
            <w:tcW w:w="1080" w:type="dxa"/>
            <w:vMerge/>
            <w:vAlign w:val="center"/>
          </w:tcPr>
          <w:p w:rsidR="00175C20" w:rsidRPr="003B614A" w:rsidRDefault="00175C20" w:rsidP="00254F43">
            <w:pPr>
              <w:ind w:firstLine="34"/>
              <w:jc w:val="center"/>
              <w:rPr>
                <w:b/>
              </w:rPr>
            </w:pPr>
          </w:p>
        </w:tc>
        <w:tc>
          <w:tcPr>
            <w:tcW w:w="1800" w:type="dxa"/>
            <w:vAlign w:val="center"/>
          </w:tcPr>
          <w:p w:rsidR="00175C20" w:rsidRDefault="00175C20" w:rsidP="00254F43">
            <w:pPr>
              <w:ind w:firstLine="34"/>
              <w:jc w:val="center"/>
              <w:rPr>
                <w:b/>
                <w:sz w:val="18"/>
                <w:szCs w:val="18"/>
              </w:rPr>
            </w:pPr>
            <w:r w:rsidRPr="00635305">
              <w:rPr>
                <w:b/>
                <w:sz w:val="18"/>
                <w:szCs w:val="18"/>
              </w:rPr>
              <w:t xml:space="preserve">Самостоятельные </w:t>
            </w:r>
          </w:p>
          <w:p w:rsidR="00175C20" w:rsidRPr="00635305" w:rsidRDefault="00175C20" w:rsidP="00254F43">
            <w:pPr>
              <w:ind w:firstLine="34"/>
              <w:jc w:val="center"/>
              <w:rPr>
                <w:b/>
                <w:sz w:val="18"/>
                <w:szCs w:val="18"/>
              </w:rPr>
            </w:pPr>
            <w:r w:rsidRPr="00635305">
              <w:rPr>
                <w:b/>
                <w:sz w:val="18"/>
                <w:szCs w:val="18"/>
              </w:rPr>
              <w:t xml:space="preserve">работы </w:t>
            </w:r>
          </w:p>
        </w:tc>
        <w:tc>
          <w:tcPr>
            <w:tcW w:w="1440" w:type="dxa"/>
            <w:vAlign w:val="center"/>
          </w:tcPr>
          <w:p w:rsidR="00175C20" w:rsidRDefault="00175C20" w:rsidP="00254F43">
            <w:pPr>
              <w:ind w:firstLine="34"/>
              <w:jc w:val="center"/>
              <w:rPr>
                <w:b/>
                <w:sz w:val="18"/>
                <w:szCs w:val="18"/>
              </w:rPr>
            </w:pPr>
            <w:r>
              <w:rPr>
                <w:b/>
                <w:sz w:val="18"/>
                <w:szCs w:val="18"/>
              </w:rPr>
              <w:t>Т</w:t>
            </w:r>
            <w:r w:rsidRPr="00635305">
              <w:rPr>
                <w:b/>
                <w:sz w:val="18"/>
                <w:szCs w:val="18"/>
              </w:rPr>
              <w:t>есты</w:t>
            </w:r>
            <w:r>
              <w:rPr>
                <w:b/>
                <w:sz w:val="18"/>
                <w:szCs w:val="18"/>
              </w:rPr>
              <w:t>/</w:t>
            </w:r>
          </w:p>
          <w:p w:rsidR="00175C20" w:rsidRPr="00635305" w:rsidRDefault="00175C20" w:rsidP="00254F43">
            <w:pPr>
              <w:ind w:firstLine="34"/>
              <w:jc w:val="center"/>
              <w:rPr>
                <w:b/>
                <w:sz w:val="18"/>
                <w:szCs w:val="18"/>
              </w:rPr>
            </w:pPr>
            <w:r>
              <w:rPr>
                <w:b/>
                <w:sz w:val="18"/>
                <w:szCs w:val="18"/>
              </w:rPr>
              <w:t>Тесты-турниры</w:t>
            </w:r>
          </w:p>
        </w:tc>
        <w:tc>
          <w:tcPr>
            <w:tcW w:w="1800" w:type="dxa"/>
            <w:vAlign w:val="center"/>
          </w:tcPr>
          <w:p w:rsidR="00175C20" w:rsidRPr="00635305" w:rsidRDefault="00175C20" w:rsidP="00254F43">
            <w:pPr>
              <w:ind w:firstLine="34"/>
              <w:jc w:val="center"/>
              <w:rPr>
                <w:b/>
                <w:sz w:val="18"/>
                <w:szCs w:val="18"/>
              </w:rPr>
            </w:pPr>
            <w:r>
              <w:rPr>
                <w:b/>
                <w:sz w:val="18"/>
                <w:szCs w:val="18"/>
              </w:rPr>
              <w:t>Арифме</w:t>
            </w:r>
            <w:r w:rsidRPr="00635305">
              <w:rPr>
                <w:b/>
                <w:sz w:val="18"/>
                <w:szCs w:val="18"/>
              </w:rPr>
              <w:t>тические диктанты</w:t>
            </w:r>
          </w:p>
        </w:tc>
        <w:tc>
          <w:tcPr>
            <w:tcW w:w="1260" w:type="dxa"/>
            <w:vAlign w:val="center"/>
          </w:tcPr>
          <w:p w:rsidR="00175C20" w:rsidRPr="00635305" w:rsidRDefault="00175C20" w:rsidP="00254F43">
            <w:pPr>
              <w:ind w:firstLine="34"/>
              <w:jc w:val="center"/>
              <w:rPr>
                <w:b/>
                <w:sz w:val="18"/>
                <w:szCs w:val="18"/>
              </w:rPr>
            </w:pPr>
            <w:r w:rsidRPr="00635305">
              <w:rPr>
                <w:b/>
                <w:sz w:val="18"/>
                <w:szCs w:val="18"/>
              </w:rPr>
              <w:t>Словарные диктанты</w:t>
            </w:r>
          </w:p>
        </w:tc>
        <w:tc>
          <w:tcPr>
            <w:tcW w:w="1440" w:type="dxa"/>
            <w:vAlign w:val="center"/>
          </w:tcPr>
          <w:p w:rsidR="00175C20" w:rsidRPr="00635305" w:rsidRDefault="00175C20" w:rsidP="00254F43">
            <w:pPr>
              <w:ind w:firstLine="34"/>
              <w:jc w:val="center"/>
              <w:rPr>
                <w:b/>
                <w:sz w:val="18"/>
                <w:szCs w:val="18"/>
              </w:rPr>
            </w:pPr>
            <w:r w:rsidRPr="00635305">
              <w:rPr>
                <w:b/>
                <w:sz w:val="18"/>
                <w:szCs w:val="18"/>
              </w:rPr>
              <w:t>Контрольные работы</w:t>
            </w:r>
          </w:p>
        </w:tc>
      </w:tr>
      <w:tr w:rsidR="00175C20" w:rsidRPr="003B614A" w:rsidTr="00F775A8">
        <w:trPr>
          <w:trHeight w:val="144"/>
        </w:trPr>
        <w:tc>
          <w:tcPr>
            <w:tcW w:w="3686" w:type="dxa"/>
            <w:vAlign w:val="center"/>
          </w:tcPr>
          <w:p w:rsidR="00175C20" w:rsidRPr="003B614A" w:rsidRDefault="00175C20" w:rsidP="00254F43">
            <w:pPr>
              <w:ind w:firstLine="31"/>
              <w:rPr>
                <w:b/>
              </w:rPr>
            </w:pPr>
            <w:r w:rsidRPr="003B614A">
              <w:rPr>
                <w:b/>
                <w:sz w:val="22"/>
                <w:szCs w:val="22"/>
              </w:rPr>
              <w:t>Раздел 1</w:t>
            </w:r>
          </w:p>
          <w:p w:rsidR="00175C20" w:rsidRPr="003B614A" w:rsidRDefault="00175C20" w:rsidP="00254F43">
            <w:pPr>
              <w:ind w:firstLine="31"/>
            </w:pPr>
            <w:r w:rsidRPr="003B614A">
              <w:rPr>
                <w:sz w:val="22"/>
                <w:szCs w:val="28"/>
              </w:rPr>
              <w:t xml:space="preserve">Повторение и обобщение материала, изученного в 3-м классе </w:t>
            </w:r>
          </w:p>
        </w:tc>
        <w:tc>
          <w:tcPr>
            <w:tcW w:w="1316" w:type="dxa"/>
            <w:vAlign w:val="center"/>
          </w:tcPr>
          <w:p w:rsidR="00175C20" w:rsidRPr="00406A55" w:rsidRDefault="00175C20" w:rsidP="00254F43">
            <w:pPr>
              <w:ind w:firstLine="33"/>
              <w:jc w:val="center"/>
              <w:rPr>
                <w:b/>
              </w:rPr>
            </w:pPr>
            <w:r w:rsidRPr="00406A55">
              <w:rPr>
                <w:b/>
                <w:sz w:val="22"/>
                <w:szCs w:val="22"/>
              </w:rPr>
              <w:t>8</w:t>
            </w:r>
          </w:p>
        </w:tc>
        <w:tc>
          <w:tcPr>
            <w:tcW w:w="1440" w:type="dxa"/>
            <w:vAlign w:val="center"/>
          </w:tcPr>
          <w:p w:rsidR="00175C20" w:rsidRPr="00406A55" w:rsidRDefault="00175C20" w:rsidP="00F775A8">
            <w:pPr>
              <w:jc w:val="center"/>
              <w:rPr>
                <w:b/>
              </w:rPr>
            </w:pPr>
            <w:r w:rsidRPr="00406A55">
              <w:rPr>
                <w:b/>
                <w:sz w:val="22"/>
                <w:szCs w:val="22"/>
              </w:rPr>
              <w:t>8</w:t>
            </w:r>
          </w:p>
        </w:tc>
        <w:tc>
          <w:tcPr>
            <w:tcW w:w="1080" w:type="dxa"/>
            <w:vAlign w:val="center"/>
          </w:tcPr>
          <w:p w:rsidR="00175C20" w:rsidRPr="00635305" w:rsidRDefault="00175C20" w:rsidP="00254F43">
            <w:pPr>
              <w:jc w:val="center"/>
            </w:pPr>
          </w:p>
        </w:tc>
        <w:tc>
          <w:tcPr>
            <w:tcW w:w="1800" w:type="dxa"/>
            <w:vAlign w:val="center"/>
          </w:tcPr>
          <w:p w:rsidR="00175C20" w:rsidRPr="00972FA2" w:rsidRDefault="00175C20" w:rsidP="00254F43">
            <w:pPr>
              <w:jc w:val="center"/>
            </w:pPr>
          </w:p>
        </w:tc>
        <w:tc>
          <w:tcPr>
            <w:tcW w:w="1440" w:type="dxa"/>
          </w:tcPr>
          <w:p w:rsidR="00175C20" w:rsidRPr="00972FA2" w:rsidRDefault="00175C20" w:rsidP="00254F43">
            <w:pPr>
              <w:jc w:val="center"/>
            </w:pPr>
            <w:r>
              <w:t>/1</w:t>
            </w:r>
          </w:p>
        </w:tc>
        <w:tc>
          <w:tcPr>
            <w:tcW w:w="1800" w:type="dxa"/>
            <w:vAlign w:val="center"/>
          </w:tcPr>
          <w:p w:rsidR="00175C20" w:rsidRPr="00972FA2" w:rsidRDefault="00175C20" w:rsidP="00254F43">
            <w:pPr>
              <w:jc w:val="center"/>
            </w:pPr>
            <w:r>
              <w:t>1</w:t>
            </w:r>
          </w:p>
        </w:tc>
        <w:tc>
          <w:tcPr>
            <w:tcW w:w="1260" w:type="dxa"/>
            <w:vAlign w:val="center"/>
          </w:tcPr>
          <w:p w:rsidR="00175C20" w:rsidRPr="00972FA2" w:rsidRDefault="00175C20" w:rsidP="00254F43">
            <w:pPr>
              <w:jc w:val="center"/>
            </w:pPr>
          </w:p>
        </w:tc>
        <w:tc>
          <w:tcPr>
            <w:tcW w:w="1440" w:type="dxa"/>
            <w:vAlign w:val="center"/>
          </w:tcPr>
          <w:p w:rsidR="00175C20" w:rsidRPr="00972FA2" w:rsidRDefault="00175C20" w:rsidP="00254F43">
            <w:pPr>
              <w:jc w:val="center"/>
            </w:pPr>
            <w:r>
              <w:t>1</w:t>
            </w:r>
          </w:p>
        </w:tc>
      </w:tr>
      <w:tr w:rsidR="00175C20" w:rsidRPr="003B614A" w:rsidTr="00F775A8">
        <w:trPr>
          <w:trHeight w:val="147"/>
        </w:trPr>
        <w:tc>
          <w:tcPr>
            <w:tcW w:w="3686" w:type="dxa"/>
            <w:vAlign w:val="center"/>
          </w:tcPr>
          <w:p w:rsidR="00175C20" w:rsidRPr="003B614A" w:rsidRDefault="00175C20" w:rsidP="00254F43">
            <w:pPr>
              <w:ind w:firstLine="31"/>
              <w:rPr>
                <w:b/>
              </w:rPr>
            </w:pPr>
            <w:r w:rsidRPr="003B614A">
              <w:rPr>
                <w:b/>
                <w:sz w:val="22"/>
                <w:szCs w:val="22"/>
              </w:rPr>
              <w:t>Раздел 2</w:t>
            </w:r>
          </w:p>
          <w:p w:rsidR="00175C20" w:rsidRPr="003B614A" w:rsidRDefault="00175C20" w:rsidP="00254F43">
            <w:pPr>
              <w:ind w:firstLine="31"/>
            </w:pPr>
            <w:r w:rsidRPr="003B614A">
              <w:rPr>
                <w:sz w:val="22"/>
                <w:szCs w:val="28"/>
              </w:rPr>
              <w:t>Дроби</w:t>
            </w:r>
          </w:p>
        </w:tc>
        <w:tc>
          <w:tcPr>
            <w:tcW w:w="1316" w:type="dxa"/>
            <w:vAlign w:val="center"/>
          </w:tcPr>
          <w:p w:rsidR="00175C20" w:rsidRPr="00406A55" w:rsidRDefault="00175C20" w:rsidP="00254F43">
            <w:pPr>
              <w:ind w:firstLine="33"/>
              <w:jc w:val="center"/>
              <w:rPr>
                <w:b/>
              </w:rPr>
            </w:pPr>
            <w:r w:rsidRPr="00406A55">
              <w:rPr>
                <w:b/>
                <w:sz w:val="22"/>
                <w:szCs w:val="22"/>
              </w:rPr>
              <w:t>16</w:t>
            </w:r>
          </w:p>
        </w:tc>
        <w:tc>
          <w:tcPr>
            <w:tcW w:w="1440" w:type="dxa"/>
            <w:vAlign w:val="center"/>
          </w:tcPr>
          <w:p w:rsidR="00175C20" w:rsidRPr="00406A55" w:rsidRDefault="00175C20" w:rsidP="00F775A8">
            <w:pPr>
              <w:jc w:val="center"/>
              <w:rPr>
                <w:b/>
              </w:rPr>
            </w:pPr>
            <w:r w:rsidRPr="00406A55">
              <w:rPr>
                <w:b/>
                <w:sz w:val="22"/>
                <w:szCs w:val="22"/>
              </w:rPr>
              <w:t>16</w:t>
            </w:r>
          </w:p>
        </w:tc>
        <w:tc>
          <w:tcPr>
            <w:tcW w:w="1080" w:type="dxa"/>
            <w:vAlign w:val="center"/>
          </w:tcPr>
          <w:p w:rsidR="00175C20" w:rsidRPr="00635305" w:rsidRDefault="00175C20" w:rsidP="00254F43">
            <w:pPr>
              <w:jc w:val="center"/>
            </w:pPr>
            <w:r>
              <w:t>1</w:t>
            </w:r>
          </w:p>
        </w:tc>
        <w:tc>
          <w:tcPr>
            <w:tcW w:w="1800" w:type="dxa"/>
            <w:vAlign w:val="center"/>
          </w:tcPr>
          <w:p w:rsidR="00175C20" w:rsidRPr="00972FA2" w:rsidRDefault="00175C20" w:rsidP="00254F43">
            <w:pPr>
              <w:jc w:val="center"/>
            </w:pPr>
            <w:r>
              <w:t>1</w:t>
            </w:r>
          </w:p>
        </w:tc>
        <w:tc>
          <w:tcPr>
            <w:tcW w:w="1440" w:type="dxa"/>
          </w:tcPr>
          <w:p w:rsidR="00175C20" w:rsidRPr="00972FA2" w:rsidRDefault="00175C20" w:rsidP="00254F43">
            <w:pPr>
              <w:jc w:val="center"/>
            </w:pPr>
            <w:r>
              <w:t>/1</w:t>
            </w:r>
          </w:p>
        </w:tc>
        <w:tc>
          <w:tcPr>
            <w:tcW w:w="1800" w:type="dxa"/>
            <w:vAlign w:val="center"/>
          </w:tcPr>
          <w:p w:rsidR="00175C20" w:rsidRPr="00972FA2" w:rsidRDefault="00175C20" w:rsidP="00254F43">
            <w:pPr>
              <w:jc w:val="center"/>
            </w:pPr>
            <w:r>
              <w:t>1</w:t>
            </w:r>
          </w:p>
        </w:tc>
        <w:tc>
          <w:tcPr>
            <w:tcW w:w="1260" w:type="dxa"/>
            <w:vAlign w:val="center"/>
          </w:tcPr>
          <w:p w:rsidR="00175C20" w:rsidRPr="00972FA2" w:rsidRDefault="00175C20" w:rsidP="00254F43">
            <w:pPr>
              <w:jc w:val="center"/>
            </w:pPr>
          </w:p>
        </w:tc>
        <w:tc>
          <w:tcPr>
            <w:tcW w:w="1440" w:type="dxa"/>
            <w:vAlign w:val="center"/>
          </w:tcPr>
          <w:p w:rsidR="00175C20" w:rsidRPr="00972FA2" w:rsidRDefault="00175C20" w:rsidP="00254F43">
            <w:pPr>
              <w:jc w:val="center"/>
            </w:pPr>
            <w:r>
              <w:t>1/1</w:t>
            </w:r>
          </w:p>
        </w:tc>
      </w:tr>
      <w:tr w:rsidR="00175C20" w:rsidRPr="003B614A" w:rsidTr="00F775A8">
        <w:trPr>
          <w:trHeight w:val="91"/>
        </w:trPr>
        <w:tc>
          <w:tcPr>
            <w:tcW w:w="3686" w:type="dxa"/>
            <w:vAlign w:val="center"/>
          </w:tcPr>
          <w:p w:rsidR="00175C20" w:rsidRPr="003B614A" w:rsidRDefault="00175C20" w:rsidP="00254F43">
            <w:r w:rsidRPr="003B614A">
              <w:rPr>
                <w:sz w:val="22"/>
                <w:szCs w:val="28"/>
              </w:rPr>
              <w:t xml:space="preserve">Нумерация многозначных чисел </w:t>
            </w:r>
          </w:p>
        </w:tc>
        <w:tc>
          <w:tcPr>
            <w:tcW w:w="1316" w:type="dxa"/>
            <w:vAlign w:val="center"/>
          </w:tcPr>
          <w:p w:rsidR="00175C20" w:rsidRPr="00406A55" w:rsidRDefault="00175C20" w:rsidP="00254F43">
            <w:pPr>
              <w:ind w:left="-392" w:firstLine="459"/>
              <w:jc w:val="center"/>
              <w:rPr>
                <w:b/>
              </w:rPr>
            </w:pPr>
            <w:r w:rsidRPr="00406A55">
              <w:rPr>
                <w:b/>
                <w:sz w:val="22"/>
                <w:szCs w:val="22"/>
              </w:rPr>
              <w:t>12</w:t>
            </w:r>
          </w:p>
        </w:tc>
        <w:tc>
          <w:tcPr>
            <w:tcW w:w="1440" w:type="dxa"/>
            <w:vAlign w:val="center"/>
          </w:tcPr>
          <w:p w:rsidR="00175C20" w:rsidRPr="00406A55" w:rsidRDefault="00175C20" w:rsidP="00F775A8">
            <w:pPr>
              <w:jc w:val="center"/>
              <w:rPr>
                <w:b/>
              </w:rPr>
            </w:pPr>
            <w:r w:rsidRPr="00406A55">
              <w:rPr>
                <w:b/>
                <w:sz w:val="22"/>
                <w:szCs w:val="22"/>
              </w:rPr>
              <w:t>12</w:t>
            </w:r>
          </w:p>
        </w:tc>
        <w:tc>
          <w:tcPr>
            <w:tcW w:w="1080" w:type="dxa"/>
            <w:vAlign w:val="center"/>
          </w:tcPr>
          <w:p w:rsidR="00175C20" w:rsidRPr="00635305" w:rsidRDefault="00175C20" w:rsidP="00254F43">
            <w:pPr>
              <w:jc w:val="center"/>
            </w:pPr>
            <w:r>
              <w:t>1</w:t>
            </w:r>
          </w:p>
        </w:tc>
        <w:tc>
          <w:tcPr>
            <w:tcW w:w="1800" w:type="dxa"/>
            <w:vAlign w:val="center"/>
          </w:tcPr>
          <w:p w:rsidR="00175C20" w:rsidRPr="00972FA2" w:rsidRDefault="00175C20" w:rsidP="00254F43">
            <w:pPr>
              <w:jc w:val="center"/>
            </w:pPr>
            <w:r>
              <w:t>1</w:t>
            </w:r>
          </w:p>
        </w:tc>
        <w:tc>
          <w:tcPr>
            <w:tcW w:w="1440" w:type="dxa"/>
          </w:tcPr>
          <w:p w:rsidR="00175C20" w:rsidRPr="00972FA2" w:rsidRDefault="00175C20" w:rsidP="00254F43">
            <w:pPr>
              <w:jc w:val="center"/>
            </w:pPr>
            <w:r>
              <w:t>/1</w:t>
            </w:r>
          </w:p>
        </w:tc>
        <w:tc>
          <w:tcPr>
            <w:tcW w:w="1800" w:type="dxa"/>
            <w:vAlign w:val="center"/>
          </w:tcPr>
          <w:p w:rsidR="00175C20" w:rsidRPr="00972FA2" w:rsidRDefault="00175C20" w:rsidP="00254F43">
            <w:pPr>
              <w:jc w:val="center"/>
            </w:pPr>
            <w:r>
              <w:t>1</w:t>
            </w:r>
          </w:p>
        </w:tc>
        <w:tc>
          <w:tcPr>
            <w:tcW w:w="1260" w:type="dxa"/>
            <w:vAlign w:val="center"/>
          </w:tcPr>
          <w:p w:rsidR="00175C20" w:rsidRPr="00972FA2" w:rsidRDefault="00175C20" w:rsidP="00254F43">
            <w:pPr>
              <w:jc w:val="center"/>
            </w:pPr>
            <w:r>
              <w:t>1</w:t>
            </w:r>
          </w:p>
        </w:tc>
        <w:tc>
          <w:tcPr>
            <w:tcW w:w="1440" w:type="dxa"/>
            <w:vAlign w:val="center"/>
          </w:tcPr>
          <w:p w:rsidR="00175C20" w:rsidRPr="00972FA2" w:rsidRDefault="00175C20" w:rsidP="00254F43">
            <w:pPr>
              <w:jc w:val="center"/>
            </w:pPr>
            <w:r>
              <w:t>1</w:t>
            </w:r>
          </w:p>
        </w:tc>
      </w:tr>
      <w:tr w:rsidR="00175C20" w:rsidRPr="003B614A" w:rsidTr="00F775A8">
        <w:trPr>
          <w:trHeight w:val="224"/>
        </w:trPr>
        <w:tc>
          <w:tcPr>
            <w:tcW w:w="3686" w:type="dxa"/>
            <w:vAlign w:val="center"/>
          </w:tcPr>
          <w:p w:rsidR="00175C20" w:rsidRPr="003B614A" w:rsidRDefault="00175C20" w:rsidP="00254F43">
            <w:r w:rsidRPr="003B614A">
              <w:rPr>
                <w:szCs w:val="28"/>
              </w:rPr>
              <w:t xml:space="preserve">Величины </w:t>
            </w:r>
          </w:p>
        </w:tc>
        <w:tc>
          <w:tcPr>
            <w:tcW w:w="1316" w:type="dxa"/>
            <w:vAlign w:val="center"/>
          </w:tcPr>
          <w:p w:rsidR="00175C20" w:rsidRPr="00406A55" w:rsidRDefault="00175C20" w:rsidP="00254F43">
            <w:pPr>
              <w:ind w:left="-392" w:firstLine="459"/>
              <w:jc w:val="center"/>
              <w:rPr>
                <w:b/>
              </w:rPr>
            </w:pPr>
            <w:r w:rsidRPr="00406A55">
              <w:rPr>
                <w:b/>
                <w:sz w:val="22"/>
                <w:szCs w:val="22"/>
              </w:rPr>
              <w:t>12</w:t>
            </w:r>
          </w:p>
        </w:tc>
        <w:tc>
          <w:tcPr>
            <w:tcW w:w="1440" w:type="dxa"/>
            <w:vAlign w:val="center"/>
          </w:tcPr>
          <w:p w:rsidR="00175C20" w:rsidRPr="00406A55" w:rsidRDefault="00175C20" w:rsidP="00F775A8">
            <w:pPr>
              <w:jc w:val="center"/>
              <w:rPr>
                <w:b/>
              </w:rPr>
            </w:pPr>
            <w:r w:rsidRPr="00406A55">
              <w:rPr>
                <w:b/>
                <w:sz w:val="22"/>
                <w:szCs w:val="22"/>
              </w:rPr>
              <w:t>12</w:t>
            </w:r>
          </w:p>
        </w:tc>
        <w:tc>
          <w:tcPr>
            <w:tcW w:w="1080" w:type="dxa"/>
            <w:vAlign w:val="center"/>
          </w:tcPr>
          <w:p w:rsidR="00175C20" w:rsidRPr="00635305" w:rsidRDefault="00175C20" w:rsidP="00254F43">
            <w:pPr>
              <w:jc w:val="center"/>
            </w:pPr>
          </w:p>
        </w:tc>
        <w:tc>
          <w:tcPr>
            <w:tcW w:w="1800" w:type="dxa"/>
            <w:vAlign w:val="center"/>
          </w:tcPr>
          <w:p w:rsidR="00175C20" w:rsidRPr="00972FA2" w:rsidRDefault="00175C20" w:rsidP="00254F43">
            <w:pPr>
              <w:jc w:val="center"/>
            </w:pPr>
            <w:r>
              <w:t>1</w:t>
            </w:r>
          </w:p>
        </w:tc>
        <w:tc>
          <w:tcPr>
            <w:tcW w:w="1440" w:type="dxa"/>
          </w:tcPr>
          <w:p w:rsidR="00175C20" w:rsidRPr="00972FA2" w:rsidRDefault="00175C20" w:rsidP="00254F43">
            <w:pPr>
              <w:jc w:val="center"/>
            </w:pPr>
          </w:p>
        </w:tc>
        <w:tc>
          <w:tcPr>
            <w:tcW w:w="1800" w:type="dxa"/>
            <w:vAlign w:val="center"/>
          </w:tcPr>
          <w:p w:rsidR="00175C20" w:rsidRPr="00972FA2" w:rsidRDefault="00175C20" w:rsidP="00254F43">
            <w:pPr>
              <w:jc w:val="center"/>
            </w:pPr>
            <w:r>
              <w:t>1</w:t>
            </w:r>
          </w:p>
        </w:tc>
        <w:tc>
          <w:tcPr>
            <w:tcW w:w="1260" w:type="dxa"/>
            <w:vAlign w:val="center"/>
          </w:tcPr>
          <w:p w:rsidR="00175C20" w:rsidRPr="00972FA2" w:rsidRDefault="00175C20" w:rsidP="00254F43">
            <w:pPr>
              <w:jc w:val="center"/>
            </w:pPr>
          </w:p>
        </w:tc>
        <w:tc>
          <w:tcPr>
            <w:tcW w:w="1440" w:type="dxa"/>
            <w:vAlign w:val="center"/>
          </w:tcPr>
          <w:p w:rsidR="00175C20" w:rsidRPr="00972FA2" w:rsidRDefault="00175C20" w:rsidP="00254F43">
            <w:pPr>
              <w:jc w:val="center"/>
            </w:pPr>
            <w:r>
              <w:t>1</w:t>
            </w:r>
          </w:p>
        </w:tc>
      </w:tr>
      <w:tr w:rsidR="00175C20" w:rsidRPr="003B614A" w:rsidTr="00F775A8">
        <w:trPr>
          <w:trHeight w:val="228"/>
        </w:trPr>
        <w:tc>
          <w:tcPr>
            <w:tcW w:w="3686" w:type="dxa"/>
            <w:vAlign w:val="center"/>
          </w:tcPr>
          <w:p w:rsidR="00175C20" w:rsidRPr="003B614A" w:rsidRDefault="00175C20" w:rsidP="00254F43">
            <w:r w:rsidRPr="003B614A">
              <w:rPr>
                <w:sz w:val="22"/>
                <w:szCs w:val="28"/>
              </w:rPr>
              <w:t xml:space="preserve">Сложение и вычитание чисел </w:t>
            </w:r>
          </w:p>
        </w:tc>
        <w:tc>
          <w:tcPr>
            <w:tcW w:w="1316" w:type="dxa"/>
            <w:vAlign w:val="center"/>
          </w:tcPr>
          <w:p w:rsidR="00175C20" w:rsidRPr="00406A55" w:rsidRDefault="00175C20" w:rsidP="00254F43">
            <w:pPr>
              <w:ind w:left="-392" w:firstLine="459"/>
              <w:jc w:val="center"/>
              <w:rPr>
                <w:b/>
              </w:rPr>
            </w:pPr>
            <w:r w:rsidRPr="00406A55">
              <w:rPr>
                <w:b/>
                <w:sz w:val="22"/>
                <w:szCs w:val="22"/>
              </w:rPr>
              <w:t>8</w:t>
            </w:r>
          </w:p>
        </w:tc>
        <w:tc>
          <w:tcPr>
            <w:tcW w:w="1440" w:type="dxa"/>
            <w:vAlign w:val="center"/>
          </w:tcPr>
          <w:p w:rsidR="00175C20" w:rsidRPr="00406A55" w:rsidRDefault="00175C20" w:rsidP="00F775A8">
            <w:pPr>
              <w:jc w:val="center"/>
              <w:rPr>
                <w:b/>
              </w:rPr>
            </w:pPr>
            <w:r w:rsidRPr="00406A55">
              <w:rPr>
                <w:b/>
                <w:sz w:val="22"/>
                <w:szCs w:val="22"/>
              </w:rPr>
              <w:t>8</w:t>
            </w:r>
          </w:p>
        </w:tc>
        <w:tc>
          <w:tcPr>
            <w:tcW w:w="1080" w:type="dxa"/>
            <w:vAlign w:val="center"/>
          </w:tcPr>
          <w:p w:rsidR="00175C20" w:rsidRPr="00635305" w:rsidRDefault="00175C20" w:rsidP="00254F43">
            <w:pPr>
              <w:jc w:val="center"/>
            </w:pPr>
          </w:p>
        </w:tc>
        <w:tc>
          <w:tcPr>
            <w:tcW w:w="1800" w:type="dxa"/>
            <w:vAlign w:val="center"/>
          </w:tcPr>
          <w:p w:rsidR="00175C20" w:rsidRPr="00972FA2" w:rsidRDefault="00175C20" w:rsidP="00254F43">
            <w:pPr>
              <w:jc w:val="center"/>
            </w:pPr>
          </w:p>
        </w:tc>
        <w:tc>
          <w:tcPr>
            <w:tcW w:w="1440" w:type="dxa"/>
          </w:tcPr>
          <w:p w:rsidR="00175C20" w:rsidRPr="00972FA2" w:rsidRDefault="00175C20" w:rsidP="00254F43">
            <w:pPr>
              <w:jc w:val="center"/>
            </w:pPr>
          </w:p>
        </w:tc>
        <w:tc>
          <w:tcPr>
            <w:tcW w:w="1800" w:type="dxa"/>
            <w:vAlign w:val="center"/>
          </w:tcPr>
          <w:p w:rsidR="00175C20" w:rsidRPr="00972FA2" w:rsidRDefault="00175C20" w:rsidP="00254F43">
            <w:pPr>
              <w:jc w:val="center"/>
            </w:pPr>
            <w:r>
              <w:t>1</w:t>
            </w:r>
          </w:p>
        </w:tc>
        <w:tc>
          <w:tcPr>
            <w:tcW w:w="1260" w:type="dxa"/>
            <w:vAlign w:val="center"/>
          </w:tcPr>
          <w:p w:rsidR="00175C20" w:rsidRPr="00972FA2" w:rsidRDefault="00175C20" w:rsidP="00254F43">
            <w:pPr>
              <w:jc w:val="center"/>
            </w:pPr>
          </w:p>
        </w:tc>
        <w:tc>
          <w:tcPr>
            <w:tcW w:w="1440" w:type="dxa"/>
            <w:vAlign w:val="center"/>
          </w:tcPr>
          <w:p w:rsidR="00175C20" w:rsidRPr="00972FA2" w:rsidRDefault="00175C20" w:rsidP="00254F43">
            <w:pPr>
              <w:jc w:val="center"/>
            </w:pPr>
            <w:r>
              <w:t>1</w:t>
            </w:r>
          </w:p>
        </w:tc>
      </w:tr>
      <w:tr w:rsidR="00175C20" w:rsidRPr="003B614A" w:rsidTr="00F775A8">
        <w:trPr>
          <w:trHeight w:val="302"/>
        </w:trPr>
        <w:tc>
          <w:tcPr>
            <w:tcW w:w="3686" w:type="dxa"/>
            <w:vAlign w:val="center"/>
          </w:tcPr>
          <w:p w:rsidR="00175C20" w:rsidRPr="003B614A" w:rsidRDefault="00175C20" w:rsidP="00254F43">
            <w:r w:rsidRPr="003B614A">
              <w:rPr>
                <w:sz w:val="22"/>
                <w:szCs w:val="28"/>
              </w:rPr>
              <w:t xml:space="preserve">Умножение и деление чисел </w:t>
            </w:r>
          </w:p>
        </w:tc>
        <w:tc>
          <w:tcPr>
            <w:tcW w:w="1316" w:type="dxa"/>
            <w:vAlign w:val="center"/>
          </w:tcPr>
          <w:p w:rsidR="00175C20" w:rsidRPr="00406A55" w:rsidRDefault="00175C20" w:rsidP="00254F43">
            <w:pPr>
              <w:ind w:left="-392" w:firstLine="459"/>
              <w:jc w:val="center"/>
              <w:rPr>
                <w:b/>
              </w:rPr>
            </w:pPr>
            <w:r w:rsidRPr="00406A55">
              <w:rPr>
                <w:b/>
                <w:sz w:val="22"/>
                <w:szCs w:val="22"/>
              </w:rPr>
              <w:t>72</w:t>
            </w:r>
          </w:p>
        </w:tc>
        <w:tc>
          <w:tcPr>
            <w:tcW w:w="1440" w:type="dxa"/>
            <w:vAlign w:val="center"/>
          </w:tcPr>
          <w:p w:rsidR="00175C20" w:rsidRPr="00406A55" w:rsidRDefault="00175C20" w:rsidP="00F775A8">
            <w:pPr>
              <w:jc w:val="center"/>
              <w:rPr>
                <w:b/>
              </w:rPr>
            </w:pPr>
            <w:r w:rsidRPr="00406A55">
              <w:rPr>
                <w:b/>
                <w:sz w:val="22"/>
                <w:szCs w:val="22"/>
              </w:rPr>
              <w:t>72</w:t>
            </w:r>
          </w:p>
        </w:tc>
        <w:tc>
          <w:tcPr>
            <w:tcW w:w="1080" w:type="dxa"/>
            <w:vAlign w:val="center"/>
          </w:tcPr>
          <w:p w:rsidR="00175C20" w:rsidRPr="00635305" w:rsidRDefault="00175C20" w:rsidP="00254F43">
            <w:pPr>
              <w:jc w:val="center"/>
            </w:pPr>
            <w:r>
              <w:t>3</w:t>
            </w:r>
          </w:p>
        </w:tc>
        <w:tc>
          <w:tcPr>
            <w:tcW w:w="1800" w:type="dxa"/>
            <w:vAlign w:val="center"/>
          </w:tcPr>
          <w:p w:rsidR="00175C20" w:rsidRPr="00972FA2" w:rsidRDefault="00175C20" w:rsidP="00254F43">
            <w:pPr>
              <w:jc w:val="center"/>
            </w:pPr>
            <w:r>
              <w:t>6</w:t>
            </w:r>
          </w:p>
        </w:tc>
        <w:tc>
          <w:tcPr>
            <w:tcW w:w="1440" w:type="dxa"/>
          </w:tcPr>
          <w:p w:rsidR="00175C20" w:rsidRPr="00972FA2" w:rsidRDefault="00175C20" w:rsidP="00254F43">
            <w:pPr>
              <w:jc w:val="center"/>
            </w:pPr>
            <w:r>
              <w:t>4/2</w:t>
            </w:r>
          </w:p>
        </w:tc>
        <w:tc>
          <w:tcPr>
            <w:tcW w:w="1800" w:type="dxa"/>
            <w:vAlign w:val="center"/>
          </w:tcPr>
          <w:p w:rsidR="00175C20" w:rsidRPr="00972FA2" w:rsidRDefault="00175C20" w:rsidP="00254F43">
            <w:pPr>
              <w:jc w:val="center"/>
            </w:pPr>
            <w:r>
              <w:t>5</w:t>
            </w:r>
          </w:p>
        </w:tc>
        <w:tc>
          <w:tcPr>
            <w:tcW w:w="1260" w:type="dxa"/>
            <w:vAlign w:val="center"/>
          </w:tcPr>
          <w:p w:rsidR="00175C20" w:rsidRPr="00972FA2" w:rsidRDefault="00175C20" w:rsidP="00254F43">
            <w:pPr>
              <w:jc w:val="center"/>
            </w:pPr>
            <w:r>
              <w:t>3</w:t>
            </w:r>
          </w:p>
        </w:tc>
        <w:tc>
          <w:tcPr>
            <w:tcW w:w="1440" w:type="dxa"/>
            <w:vAlign w:val="center"/>
          </w:tcPr>
          <w:p w:rsidR="00175C20" w:rsidRPr="00972FA2" w:rsidRDefault="00175C20" w:rsidP="00254F43">
            <w:pPr>
              <w:jc w:val="center"/>
            </w:pPr>
            <w:r>
              <w:t>4</w:t>
            </w:r>
          </w:p>
        </w:tc>
      </w:tr>
      <w:tr w:rsidR="00175C20" w:rsidRPr="003B614A" w:rsidTr="00F775A8">
        <w:trPr>
          <w:trHeight w:val="302"/>
        </w:trPr>
        <w:tc>
          <w:tcPr>
            <w:tcW w:w="3686" w:type="dxa"/>
            <w:vAlign w:val="center"/>
          </w:tcPr>
          <w:p w:rsidR="00175C20" w:rsidRPr="003B614A" w:rsidRDefault="00175C20" w:rsidP="00254F43">
            <w:pPr>
              <w:ind w:firstLine="31"/>
              <w:rPr>
                <w:b/>
              </w:rPr>
            </w:pPr>
            <w:r w:rsidRPr="003B614A">
              <w:rPr>
                <w:b/>
                <w:sz w:val="22"/>
                <w:szCs w:val="22"/>
              </w:rPr>
              <w:t>Раздел 3</w:t>
            </w:r>
          </w:p>
          <w:p w:rsidR="00175C20" w:rsidRPr="003B614A" w:rsidRDefault="00175C20" w:rsidP="00254F43">
            <w:r w:rsidRPr="003B614A">
              <w:rPr>
                <w:sz w:val="22"/>
                <w:szCs w:val="22"/>
              </w:rPr>
              <w:t>Повторение и обобщение материала, пройденного в 4 классе</w:t>
            </w:r>
          </w:p>
        </w:tc>
        <w:tc>
          <w:tcPr>
            <w:tcW w:w="1316" w:type="dxa"/>
            <w:vAlign w:val="center"/>
          </w:tcPr>
          <w:p w:rsidR="00175C20" w:rsidRPr="00406A55" w:rsidRDefault="00175C20" w:rsidP="00254F43">
            <w:pPr>
              <w:ind w:left="-392" w:firstLine="459"/>
              <w:jc w:val="center"/>
              <w:rPr>
                <w:b/>
              </w:rPr>
            </w:pPr>
            <w:r w:rsidRPr="00406A55">
              <w:rPr>
                <w:b/>
                <w:sz w:val="22"/>
                <w:szCs w:val="22"/>
              </w:rPr>
              <w:t>8</w:t>
            </w:r>
          </w:p>
        </w:tc>
        <w:tc>
          <w:tcPr>
            <w:tcW w:w="1440" w:type="dxa"/>
            <w:vAlign w:val="center"/>
          </w:tcPr>
          <w:p w:rsidR="00175C20" w:rsidRPr="00406A55" w:rsidRDefault="00175C20" w:rsidP="00F775A8">
            <w:pPr>
              <w:jc w:val="center"/>
              <w:rPr>
                <w:b/>
              </w:rPr>
            </w:pPr>
            <w:r>
              <w:rPr>
                <w:b/>
                <w:sz w:val="22"/>
                <w:szCs w:val="22"/>
              </w:rPr>
              <w:t>6</w:t>
            </w:r>
          </w:p>
        </w:tc>
        <w:tc>
          <w:tcPr>
            <w:tcW w:w="1080" w:type="dxa"/>
            <w:vAlign w:val="center"/>
          </w:tcPr>
          <w:p w:rsidR="00175C20" w:rsidRPr="00635305" w:rsidRDefault="00175C20" w:rsidP="00254F43">
            <w:pPr>
              <w:jc w:val="center"/>
            </w:pPr>
          </w:p>
        </w:tc>
        <w:tc>
          <w:tcPr>
            <w:tcW w:w="1800" w:type="dxa"/>
            <w:vAlign w:val="center"/>
          </w:tcPr>
          <w:p w:rsidR="00175C20" w:rsidRPr="00972FA2" w:rsidRDefault="00175C20" w:rsidP="00254F43">
            <w:pPr>
              <w:jc w:val="center"/>
            </w:pPr>
          </w:p>
        </w:tc>
        <w:tc>
          <w:tcPr>
            <w:tcW w:w="1440" w:type="dxa"/>
          </w:tcPr>
          <w:p w:rsidR="00175C20" w:rsidRPr="00972FA2" w:rsidRDefault="00175C20" w:rsidP="00254F43">
            <w:pPr>
              <w:jc w:val="center"/>
            </w:pPr>
            <w:r>
              <w:t>1/</w:t>
            </w:r>
          </w:p>
        </w:tc>
        <w:tc>
          <w:tcPr>
            <w:tcW w:w="1800" w:type="dxa"/>
            <w:vAlign w:val="center"/>
          </w:tcPr>
          <w:p w:rsidR="00175C20" w:rsidRPr="00972FA2" w:rsidRDefault="00175C20" w:rsidP="00254F43">
            <w:pPr>
              <w:jc w:val="center"/>
            </w:pPr>
            <w:r>
              <w:t>1</w:t>
            </w:r>
          </w:p>
        </w:tc>
        <w:tc>
          <w:tcPr>
            <w:tcW w:w="1260" w:type="dxa"/>
            <w:vAlign w:val="center"/>
          </w:tcPr>
          <w:p w:rsidR="00175C20" w:rsidRPr="00972FA2" w:rsidRDefault="00175C20" w:rsidP="00254F43">
            <w:pPr>
              <w:jc w:val="center"/>
            </w:pPr>
          </w:p>
        </w:tc>
        <w:tc>
          <w:tcPr>
            <w:tcW w:w="1440" w:type="dxa"/>
            <w:vAlign w:val="center"/>
          </w:tcPr>
          <w:p w:rsidR="00175C20" w:rsidRPr="00972FA2" w:rsidRDefault="00175C20" w:rsidP="00254F43">
            <w:pPr>
              <w:jc w:val="center"/>
            </w:pPr>
          </w:p>
        </w:tc>
      </w:tr>
      <w:tr w:rsidR="00175C20" w:rsidRPr="003B614A" w:rsidTr="00F775A8">
        <w:trPr>
          <w:trHeight w:val="591"/>
        </w:trPr>
        <w:tc>
          <w:tcPr>
            <w:tcW w:w="3686" w:type="dxa"/>
            <w:vAlign w:val="center"/>
          </w:tcPr>
          <w:p w:rsidR="00175C20" w:rsidRPr="003B614A" w:rsidRDefault="00175C20" w:rsidP="00254F43">
            <w:pPr>
              <w:ind w:firstLine="709"/>
              <w:jc w:val="center"/>
              <w:rPr>
                <w:b/>
              </w:rPr>
            </w:pPr>
            <w:r w:rsidRPr="003B614A">
              <w:rPr>
                <w:b/>
                <w:sz w:val="22"/>
                <w:szCs w:val="22"/>
              </w:rPr>
              <w:t>Итого</w:t>
            </w:r>
          </w:p>
        </w:tc>
        <w:tc>
          <w:tcPr>
            <w:tcW w:w="1316" w:type="dxa"/>
            <w:vAlign w:val="center"/>
          </w:tcPr>
          <w:p w:rsidR="00175C20" w:rsidRPr="003B614A" w:rsidRDefault="00175C20" w:rsidP="00254F43">
            <w:pPr>
              <w:jc w:val="center"/>
              <w:rPr>
                <w:b/>
              </w:rPr>
            </w:pPr>
            <w:r w:rsidRPr="003B614A">
              <w:rPr>
                <w:b/>
                <w:sz w:val="22"/>
                <w:szCs w:val="22"/>
              </w:rPr>
              <w:t>136</w:t>
            </w:r>
          </w:p>
        </w:tc>
        <w:tc>
          <w:tcPr>
            <w:tcW w:w="1440" w:type="dxa"/>
            <w:vAlign w:val="center"/>
          </w:tcPr>
          <w:p w:rsidR="00175C20" w:rsidRPr="00635305" w:rsidRDefault="00175C20" w:rsidP="00F775A8">
            <w:pPr>
              <w:ind w:firstLine="34"/>
              <w:jc w:val="center"/>
              <w:rPr>
                <w:b/>
              </w:rPr>
            </w:pPr>
            <w:r w:rsidRPr="00635305">
              <w:rPr>
                <w:b/>
                <w:sz w:val="22"/>
                <w:szCs w:val="22"/>
              </w:rPr>
              <w:t>13</w:t>
            </w:r>
            <w:r>
              <w:rPr>
                <w:b/>
                <w:sz w:val="22"/>
                <w:szCs w:val="22"/>
              </w:rPr>
              <w:t>4</w:t>
            </w:r>
          </w:p>
        </w:tc>
        <w:tc>
          <w:tcPr>
            <w:tcW w:w="1080" w:type="dxa"/>
            <w:vAlign w:val="center"/>
          </w:tcPr>
          <w:p w:rsidR="00175C20" w:rsidRPr="00635305" w:rsidRDefault="00175C20" w:rsidP="00254F43">
            <w:pPr>
              <w:ind w:firstLine="34"/>
              <w:jc w:val="center"/>
              <w:rPr>
                <w:b/>
              </w:rPr>
            </w:pPr>
            <w:r>
              <w:rPr>
                <w:b/>
              </w:rPr>
              <w:t>5</w:t>
            </w:r>
          </w:p>
        </w:tc>
        <w:tc>
          <w:tcPr>
            <w:tcW w:w="1800" w:type="dxa"/>
            <w:vAlign w:val="center"/>
          </w:tcPr>
          <w:p w:rsidR="00175C20" w:rsidRPr="00972FA2" w:rsidRDefault="00175C20" w:rsidP="00972FA2">
            <w:pPr>
              <w:ind w:firstLine="709"/>
              <w:rPr>
                <w:b/>
              </w:rPr>
            </w:pPr>
            <w:r>
              <w:rPr>
                <w:b/>
              </w:rPr>
              <w:t>9</w:t>
            </w:r>
          </w:p>
        </w:tc>
        <w:tc>
          <w:tcPr>
            <w:tcW w:w="1440" w:type="dxa"/>
            <w:vAlign w:val="center"/>
          </w:tcPr>
          <w:p w:rsidR="00175C20" w:rsidRPr="00972FA2" w:rsidRDefault="00175C20" w:rsidP="00254F43">
            <w:pPr>
              <w:ind w:firstLine="176"/>
              <w:jc w:val="center"/>
              <w:rPr>
                <w:b/>
              </w:rPr>
            </w:pPr>
            <w:r>
              <w:rPr>
                <w:b/>
              </w:rPr>
              <w:t>5/5</w:t>
            </w:r>
          </w:p>
        </w:tc>
        <w:tc>
          <w:tcPr>
            <w:tcW w:w="1800" w:type="dxa"/>
            <w:vAlign w:val="center"/>
          </w:tcPr>
          <w:p w:rsidR="00175C20" w:rsidRPr="00972FA2" w:rsidRDefault="00175C20" w:rsidP="00972FA2">
            <w:pPr>
              <w:ind w:firstLine="709"/>
              <w:rPr>
                <w:b/>
              </w:rPr>
            </w:pPr>
            <w:r>
              <w:rPr>
                <w:b/>
              </w:rPr>
              <w:t>11</w:t>
            </w:r>
          </w:p>
        </w:tc>
        <w:tc>
          <w:tcPr>
            <w:tcW w:w="1260" w:type="dxa"/>
            <w:vAlign w:val="center"/>
          </w:tcPr>
          <w:p w:rsidR="00175C20" w:rsidRPr="00972FA2" w:rsidRDefault="00175C20" w:rsidP="00972FA2">
            <w:pPr>
              <w:rPr>
                <w:b/>
              </w:rPr>
            </w:pPr>
            <w:r>
              <w:rPr>
                <w:b/>
              </w:rPr>
              <w:t xml:space="preserve">      4</w:t>
            </w:r>
          </w:p>
        </w:tc>
        <w:tc>
          <w:tcPr>
            <w:tcW w:w="1440" w:type="dxa"/>
            <w:vAlign w:val="center"/>
          </w:tcPr>
          <w:p w:rsidR="00175C20" w:rsidRPr="00972FA2" w:rsidRDefault="00175C20" w:rsidP="00972FA2">
            <w:pPr>
              <w:rPr>
                <w:b/>
              </w:rPr>
            </w:pPr>
            <w:r>
              <w:rPr>
                <w:b/>
              </w:rPr>
              <w:t xml:space="preserve">       9/1</w:t>
            </w:r>
          </w:p>
        </w:tc>
      </w:tr>
    </w:tbl>
    <w:p w:rsidR="00175C20" w:rsidRDefault="00175C20" w:rsidP="007B247A">
      <w:pPr>
        <w:jc w:val="both"/>
        <w:rPr>
          <w:b/>
          <w:bCs/>
        </w:rPr>
      </w:pPr>
    </w:p>
    <w:p w:rsidR="00175C20" w:rsidRPr="00635305" w:rsidRDefault="00175C20" w:rsidP="0009163A">
      <w:pPr>
        <w:pStyle w:val="Style4"/>
        <w:widowControl/>
        <w:tabs>
          <w:tab w:val="left" w:pos="1134"/>
        </w:tabs>
        <w:spacing w:line="240" w:lineRule="auto"/>
        <w:ind w:firstLine="0"/>
        <w:rPr>
          <w:b/>
          <w:sz w:val="28"/>
          <w:szCs w:val="28"/>
        </w:rPr>
      </w:pPr>
    </w:p>
    <w:p w:rsidR="00175C20" w:rsidRDefault="00175C20" w:rsidP="00691C89">
      <w:pPr>
        <w:pStyle w:val="Style4"/>
        <w:widowControl/>
        <w:tabs>
          <w:tab w:val="left" w:pos="1134"/>
        </w:tabs>
        <w:spacing w:line="240" w:lineRule="auto"/>
        <w:ind w:left="709" w:firstLine="0"/>
        <w:jc w:val="center"/>
        <w:rPr>
          <w:b/>
          <w:sz w:val="28"/>
          <w:szCs w:val="28"/>
        </w:rPr>
      </w:pPr>
    </w:p>
    <w:p w:rsidR="00175C20" w:rsidRPr="00913ED6" w:rsidRDefault="00175C20" w:rsidP="00161D21">
      <w:pPr>
        <w:spacing w:line="360" w:lineRule="auto"/>
        <w:jc w:val="center"/>
        <w:rPr>
          <w:b/>
          <w:sz w:val="22"/>
          <w:szCs w:val="22"/>
        </w:rPr>
      </w:pPr>
      <w:r>
        <w:rPr>
          <w:b/>
          <w:sz w:val="22"/>
          <w:szCs w:val="22"/>
          <w:lang w:val="en-US"/>
        </w:rPr>
        <w:t>VIII</w:t>
      </w:r>
      <w:r w:rsidRPr="00885108">
        <w:rPr>
          <w:b/>
          <w:sz w:val="22"/>
          <w:szCs w:val="22"/>
        </w:rPr>
        <w:t>.</w:t>
      </w:r>
      <w:r>
        <w:rPr>
          <w:b/>
          <w:sz w:val="22"/>
          <w:szCs w:val="22"/>
        </w:rPr>
        <w:t xml:space="preserve"> </w:t>
      </w:r>
      <w:r w:rsidRPr="00913ED6">
        <w:rPr>
          <w:b/>
          <w:sz w:val="22"/>
          <w:szCs w:val="22"/>
        </w:rPr>
        <w:t xml:space="preserve"> КАЛЕНДАРНО</w:t>
      </w:r>
      <w:r>
        <w:rPr>
          <w:b/>
          <w:sz w:val="22"/>
          <w:szCs w:val="22"/>
        </w:rPr>
        <w:t xml:space="preserve"> </w:t>
      </w:r>
      <w:r w:rsidRPr="00913ED6">
        <w:rPr>
          <w:b/>
          <w:sz w:val="22"/>
          <w:szCs w:val="22"/>
        </w:rPr>
        <w:t>-ТЕМАТИЧЕСК</w:t>
      </w:r>
      <w:r>
        <w:rPr>
          <w:b/>
          <w:sz w:val="22"/>
          <w:szCs w:val="22"/>
        </w:rPr>
        <w:t xml:space="preserve">ОЕ </w:t>
      </w:r>
      <w:r w:rsidRPr="00913ED6">
        <w:rPr>
          <w:b/>
          <w:sz w:val="22"/>
          <w:szCs w:val="22"/>
        </w:rPr>
        <w:t xml:space="preserve"> ПЛАН</w:t>
      </w:r>
      <w:r>
        <w:rPr>
          <w:b/>
          <w:sz w:val="22"/>
          <w:szCs w:val="22"/>
        </w:rPr>
        <w:t>ИРОВАНИЕ</w:t>
      </w:r>
    </w:p>
    <w:p w:rsidR="00175C20" w:rsidRDefault="00175C20" w:rsidP="00141F31">
      <w:pPr>
        <w:jc w:val="center"/>
        <w:rPr>
          <w:b/>
          <w:sz w:val="22"/>
          <w:szCs w:val="22"/>
        </w:rPr>
      </w:pPr>
    </w:p>
    <w:tbl>
      <w:tblPr>
        <w:tblW w:w="165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900"/>
        <w:gridCol w:w="1800"/>
        <w:gridCol w:w="1845"/>
        <w:gridCol w:w="1800"/>
        <w:gridCol w:w="1575"/>
        <w:gridCol w:w="1566"/>
        <w:gridCol w:w="1359"/>
        <w:gridCol w:w="1755"/>
        <w:gridCol w:w="1181"/>
        <w:gridCol w:w="1138"/>
        <w:gridCol w:w="900"/>
      </w:tblGrid>
      <w:tr w:rsidR="00175C20" w:rsidRPr="00A83BD2" w:rsidTr="002D582B">
        <w:trPr>
          <w:gridAfter w:val="1"/>
          <w:wAfter w:w="900" w:type="dxa"/>
          <w:trHeight w:val="453"/>
        </w:trPr>
        <w:tc>
          <w:tcPr>
            <w:tcW w:w="720" w:type="dxa"/>
          </w:tcPr>
          <w:p w:rsidR="00175C20" w:rsidRPr="00A83BD2" w:rsidRDefault="00175C20" w:rsidP="0062729B">
            <w:pPr>
              <w:jc w:val="center"/>
            </w:pPr>
            <w:r w:rsidRPr="00A83BD2">
              <w:rPr>
                <w:sz w:val="22"/>
                <w:szCs w:val="22"/>
              </w:rPr>
              <w:t>№</w:t>
            </w:r>
          </w:p>
        </w:tc>
        <w:tc>
          <w:tcPr>
            <w:tcW w:w="900" w:type="dxa"/>
          </w:tcPr>
          <w:p w:rsidR="00175C20" w:rsidRPr="00A83BD2" w:rsidRDefault="00175C20" w:rsidP="0062729B">
            <w:pPr>
              <w:jc w:val="center"/>
            </w:pPr>
            <w:r w:rsidRPr="00A83BD2">
              <w:rPr>
                <w:sz w:val="22"/>
                <w:szCs w:val="22"/>
              </w:rPr>
              <w:t>Кол-во часов по теме</w:t>
            </w:r>
          </w:p>
        </w:tc>
        <w:tc>
          <w:tcPr>
            <w:tcW w:w="1800" w:type="dxa"/>
          </w:tcPr>
          <w:p w:rsidR="00175C20" w:rsidRPr="00A83BD2" w:rsidRDefault="00175C20" w:rsidP="0062729B">
            <w:pPr>
              <w:jc w:val="center"/>
            </w:pPr>
            <w:r w:rsidRPr="00A83BD2">
              <w:rPr>
                <w:sz w:val="22"/>
                <w:szCs w:val="22"/>
              </w:rPr>
              <w:t xml:space="preserve">тема  урока </w:t>
            </w:r>
          </w:p>
          <w:p w:rsidR="00175C20" w:rsidRPr="00A83BD2" w:rsidRDefault="00175C20" w:rsidP="0062729B">
            <w:pPr>
              <w:jc w:val="center"/>
            </w:pPr>
            <w:r w:rsidRPr="00A83BD2">
              <w:rPr>
                <w:sz w:val="22"/>
                <w:szCs w:val="22"/>
              </w:rPr>
              <w:t>(тип урока)</w:t>
            </w:r>
          </w:p>
        </w:tc>
        <w:tc>
          <w:tcPr>
            <w:tcW w:w="1845" w:type="dxa"/>
          </w:tcPr>
          <w:p w:rsidR="00175C20" w:rsidRPr="00A83BD2" w:rsidRDefault="00175C20" w:rsidP="0062729B">
            <w:pPr>
              <w:jc w:val="center"/>
            </w:pPr>
            <w:r w:rsidRPr="00A83BD2">
              <w:rPr>
                <w:sz w:val="22"/>
                <w:szCs w:val="22"/>
              </w:rPr>
              <w:t>элементы содержания</w:t>
            </w:r>
          </w:p>
        </w:tc>
        <w:tc>
          <w:tcPr>
            <w:tcW w:w="3375" w:type="dxa"/>
            <w:gridSpan w:val="2"/>
          </w:tcPr>
          <w:p w:rsidR="00175C20" w:rsidRPr="00A83BD2" w:rsidRDefault="00175C20" w:rsidP="0062729B">
            <w:pPr>
              <w:jc w:val="center"/>
            </w:pPr>
            <w:r w:rsidRPr="00A83BD2">
              <w:rPr>
                <w:sz w:val="22"/>
                <w:szCs w:val="22"/>
              </w:rPr>
              <w:t>требования к уровню подготовки учащихся</w:t>
            </w:r>
          </w:p>
        </w:tc>
        <w:tc>
          <w:tcPr>
            <w:tcW w:w="1566" w:type="dxa"/>
          </w:tcPr>
          <w:p w:rsidR="00175C20" w:rsidRPr="00A83BD2" w:rsidRDefault="00175C20" w:rsidP="0062729B">
            <w:pPr>
              <w:jc w:val="center"/>
            </w:pPr>
            <w:r w:rsidRPr="00A83BD2">
              <w:rPr>
                <w:sz w:val="22"/>
                <w:szCs w:val="22"/>
              </w:rPr>
              <w:t>вид контроля, измерители</w:t>
            </w:r>
          </w:p>
        </w:tc>
        <w:tc>
          <w:tcPr>
            <w:tcW w:w="1359" w:type="dxa"/>
          </w:tcPr>
          <w:p w:rsidR="00175C20" w:rsidRDefault="00175C20" w:rsidP="0062729B">
            <w:pPr>
              <w:jc w:val="center"/>
            </w:pPr>
            <w:r>
              <w:rPr>
                <w:sz w:val="22"/>
                <w:szCs w:val="22"/>
              </w:rPr>
              <w:t>с</w:t>
            </w:r>
            <w:r w:rsidRPr="00A83BD2">
              <w:rPr>
                <w:sz w:val="22"/>
                <w:szCs w:val="22"/>
              </w:rPr>
              <w:t xml:space="preserve">ловарная </w:t>
            </w:r>
          </w:p>
          <w:p w:rsidR="00175C20" w:rsidRPr="00A83BD2" w:rsidRDefault="00175C20" w:rsidP="0062729B">
            <w:pPr>
              <w:jc w:val="center"/>
            </w:pPr>
            <w:r w:rsidRPr="00A83BD2">
              <w:rPr>
                <w:sz w:val="22"/>
                <w:szCs w:val="22"/>
              </w:rPr>
              <w:t>работа</w:t>
            </w:r>
          </w:p>
        </w:tc>
        <w:tc>
          <w:tcPr>
            <w:tcW w:w="1755" w:type="dxa"/>
          </w:tcPr>
          <w:p w:rsidR="00175C20" w:rsidRDefault="00175C20" w:rsidP="0062729B">
            <w:pPr>
              <w:jc w:val="center"/>
            </w:pPr>
            <w:r w:rsidRPr="00A83BD2">
              <w:rPr>
                <w:sz w:val="22"/>
                <w:szCs w:val="22"/>
              </w:rPr>
              <w:t>элементы дополнитель</w:t>
            </w:r>
            <w:r>
              <w:rPr>
                <w:sz w:val="22"/>
                <w:szCs w:val="22"/>
              </w:rPr>
              <w:t>-</w:t>
            </w:r>
          </w:p>
          <w:p w:rsidR="00175C20" w:rsidRPr="00A83BD2" w:rsidRDefault="00175C20" w:rsidP="0062729B">
            <w:pPr>
              <w:jc w:val="center"/>
            </w:pPr>
            <w:r w:rsidRPr="00A83BD2">
              <w:rPr>
                <w:sz w:val="22"/>
                <w:szCs w:val="22"/>
              </w:rPr>
              <w:t>ного содержания</w:t>
            </w:r>
          </w:p>
        </w:tc>
        <w:tc>
          <w:tcPr>
            <w:tcW w:w="1181" w:type="dxa"/>
          </w:tcPr>
          <w:p w:rsidR="00175C20" w:rsidRDefault="00175C20" w:rsidP="0062729B">
            <w:pPr>
              <w:jc w:val="center"/>
            </w:pPr>
            <w:r w:rsidRPr="00A83BD2">
              <w:rPr>
                <w:sz w:val="22"/>
                <w:szCs w:val="22"/>
              </w:rPr>
              <w:t xml:space="preserve">календарные </w:t>
            </w:r>
          </w:p>
          <w:p w:rsidR="00175C20" w:rsidRPr="00A83BD2" w:rsidRDefault="00175C20" w:rsidP="0062729B">
            <w:pPr>
              <w:jc w:val="center"/>
            </w:pPr>
            <w:r w:rsidRPr="00A83BD2">
              <w:rPr>
                <w:sz w:val="22"/>
                <w:szCs w:val="22"/>
              </w:rPr>
              <w:t>сроки</w:t>
            </w:r>
          </w:p>
        </w:tc>
        <w:tc>
          <w:tcPr>
            <w:tcW w:w="1138" w:type="dxa"/>
          </w:tcPr>
          <w:p w:rsidR="00175C20" w:rsidRPr="00A83BD2" w:rsidRDefault="00175C20" w:rsidP="0062729B">
            <w:pPr>
              <w:jc w:val="center"/>
            </w:pPr>
            <w:r w:rsidRPr="00A83BD2">
              <w:rPr>
                <w:sz w:val="22"/>
                <w:szCs w:val="22"/>
              </w:rPr>
              <w:t>фактические сроки</w:t>
            </w:r>
          </w:p>
        </w:tc>
      </w:tr>
      <w:tr w:rsidR="00175C20" w:rsidTr="002D582B">
        <w:trPr>
          <w:gridAfter w:val="1"/>
          <w:wAfter w:w="900" w:type="dxa"/>
          <w:trHeight w:val="453"/>
        </w:trPr>
        <w:tc>
          <w:tcPr>
            <w:tcW w:w="720" w:type="dxa"/>
          </w:tcPr>
          <w:p w:rsidR="00175C20" w:rsidRDefault="00175C20" w:rsidP="0062729B">
            <w:pPr>
              <w:jc w:val="center"/>
            </w:pPr>
          </w:p>
        </w:tc>
        <w:tc>
          <w:tcPr>
            <w:tcW w:w="900" w:type="dxa"/>
          </w:tcPr>
          <w:p w:rsidR="00175C20" w:rsidRPr="00711E8A" w:rsidRDefault="00175C20" w:rsidP="0062729B">
            <w:pPr>
              <w:jc w:val="center"/>
              <w:rPr>
                <w:sz w:val="16"/>
                <w:szCs w:val="16"/>
              </w:rPr>
            </w:pPr>
          </w:p>
        </w:tc>
        <w:tc>
          <w:tcPr>
            <w:tcW w:w="1800" w:type="dxa"/>
          </w:tcPr>
          <w:p w:rsidR="00175C20" w:rsidRDefault="00175C20" w:rsidP="0062729B">
            <w:pPr>
              <w:jc w:val="center"/>
            </w:pPr>
          </w:p>
        </w:tc>
        <w:tc>
          <w:tcPr>
            <w:tcW w:w="1845" w:type="dxa"/>
          </w:tcPr>
          <w:p w:rsidR="00175C20" w:rsidRDefault="00175C20" w:rsidP="0062729B">
            <w:pPr>
              <w:jc w:val="center"/>
            </w:pPr>
          </w:p>
        </w:tc>
        <w:tc>
          <w:tcPr>
            <w:tcW w:w="1800" w:type="dxa"/>
          </w:tcPr>
          <w:p w:rsidR="00175C20" w:rsidRPr="00A83BD2" w:rsidRDefault="00175C20" w:rsidP="0062729B">
            <w:pPr>
              <w:jc w:val="center"/>
              <w:rPr>
                <w:sz w:val="18"/>
                <w:szCs w:val="18"/>
              </w:rPr>
            </w:pPr>
            <w:r w:rsidRPr="00A83BD2">
              <w:rPr>
                <w:sz w:val="18"/>
                <w:szCs w:val="18"/>
              </w:rPr>
              <w:t>Предметные результаты</w:t>
            </w:r>
          </w:p>
        </w:tc>
        <w:tc>
          <w:tcPr>
            <w:tcW w:w="1575" w:type="dxa"/>
          </w:tcPr>
          <w:p w:rsidR="00175C20" w:rsidRDefault="00175C20" w:rsidP="0062729B">
            <w:pPr>
              <w:jc w:val="center"/>
            </w:pPr>
            <w:r w:rsidRPr="002B52FD">
              <w:t>УУД</w:t>
            </w:r>
          </w:p>
        </w:tc>
        <w:tc>
          <w:tcPr>
            <w:tcW w:w="1566" w:type="dxa"/>
          </w:tcPr>
          <w:p w:rsidR="00175C20" w:rsidRDefault="00175C20" w:rsidP="0062729B">
            <w:pPr>
              <w:jc w:val="center"/>
            </w:pPr>
          </w:p>
        </w:tc>
        <w:tc>
          <w:tcPr>
            <w:tcW w:w="1359" w:type="dxa"/>
          </w:tcPr>
          <w:p w:rsidR="00175C20" w:rsidRDefault="00175C20" w:rsidP="0062729B">
            <w:pPr>
              <w:jc w:val="center"/>
            </w:pPr>
          </w:p>
        </w:tc>
        <w:tc>
          <w:tcPr>
            <w:tcW w:w="1755" w:type="dxa"/>
          </w:tcPr>
          <w:p w:rsidR="00175C20" w:rsidRDefault="00175C20" w:rsidP="0062729B">
            <w:pPr>
              <w:jc w:val="center"/>
            </w:pPr>
          </w:p>
        </w:tc>
        <w:tc>
          <w:tcPr>
            <w:tcW w:w="1181" w:type="dxa"/>
          </w:tcPr>
          <w:p w:rsidR="00175C20" w:rsidRDefault="00175C20" w:rsidP="0062729B">
            <w:pPr>
              <w:jc w:val="center"/>
            </w:pPr>
          </w:p>
        </w:tc>
        <w:tc>
          <w:tcPr>
            <w:tcW w:w="1138" w:type="dxa"/>
          </w:tcPr>
          <w:p w:rsidR="00175C20" w:rsidRDefault="00175C20" w:rsidP="0062729B">
            <w:pPr>
              <w:jc w:val="center"/>
            </w:pPr>
          </w:p>
        </w:tc>
      </w:tr>
      <w:tr w:rsidR="00175C20" w:rsidTr="002D582B">
        <w:trPr>
          <w:gridAfter w:val="1"/>
          <w:wAfter w:w="900" w:type="dxa"/>
          <w:trHeight w:val="142"/>
        </w:trPr>
        <w:tc>
          <w:tcPr>
            <w:tcW w:w="15639" w:type="dxa"/>
            <w:gridSpan w:val="11"/>
            <w:vAlign w:val="center"/>
          </w:tcPr>
          <w:p w:rsidR="00175C20" w:rsidRPr="00607A81" w:rsidRDefault="00175C20" w:rsidP="0062729B">
            <w:pPr>
              <w:jc w:val="center"/>
              <w:rPr>
                <w:b/>
                <w:color w:val="FF0000"/>
              </w:rPr>
            </w:pPr>
            <w:r w:rsidRPr="00EC382F">
              <w:rPr>
                <w:b/>
                <w:sz w:val="22"/>
                <w:szCs w:val="22"/>
              </w:rPr>
              <w:t>1четверть</w:t>
            </w:r>
            <w:r w:rsidRPr="009019D4">
              <w:rPr>
                <w:b/>
                <w:sz w:val="22"/>
                <w:szCs w:val="22"/>
              </w:rPr>
              <w:t>-</w:t>
            </w:r>
            <w:r w:rsidRPr="00A875BA">
              <w:rPr>
                <w:b/>
                <w:sz w:val="22"/>
                <w:szCs w:val="22"/>
              </w:rPr>
              <w:t>35 часов</w:t>
            </w:r>
          </w:p>
        </w:tc>
      </w:tr>
      <w:tr w:rsidR="00175C20" w:rsidTr="002D582B">
        <w:trPr>
          <w:gridAfter w:val="1"/>
          <w:wAfter w:w="900" w:type="dxa"/>
          <w:trHeight w:val="142"/>
        </w:trPr>
        <w:tc>
          <w:tcPr>
            <w:tcW w:w="15639" w:type="dxa"/>
            <w:gridSpan w:val="11"/>
            <w:vAlign w:val="center"/>
          </w:tcPr>
          <w:p w:rsidR="00175C20" w:rsidRPr="00A875BA" w:rsidRDefault="00175C20" w:rsidP="00D7256E">
            <w:pPr>
              <w:tabs>
                <w:tab w:val="left" w:pos="1692"/>
              </w:tabs>
              <w:ind w:right="611"/>
              <w:jc w:val="center"/>
              <w:rPr>
                <w:b/>
              </w:rPr>
            </w:pPr>
            <w:r w:rsidRPr="00A875BA">
              <w:rPr>
                <w:b/>
                <w:sz w:val="22"/>
                <w:szCs w:val="22"/>
              </w:rPr>
              <w:t xml:space="preserve">Раздел </w:t>
            </w:r>
            <w:r w:rsidRPr="00A875BA">
              <w:rPr>
                <w:b/>
                <w:sz w:val="22"/>
                <w:szCs w:val="22"/>
                <w:lang w:val="en-US"/>
              </w:rPr>
              <w:t>I</w:t>
            </w:r>
            <w:r w:rsidRPr="00A875BA">
              <w:rPr>
                <w:b/>
                <w:sz w:val="22"/>
                <w:szCs w:val="22"/>
              </w:rPr>
              <w:t xml:space="preserve">. </w:t>
            </w:r>
            <w:r w:rsidRPr="00A875BA">
              <w:t xml:space="preserve"> </w:t>
            </w:r>
            <w:r w:rsidRPr="00A875BA">
              <w:rPr>
                <w:b/>
                <w:sz w:val="22"/>
                <w:szCs w:val="22"/>
              </w:rPr>
              <w:t>Числа от 1 до 1000 -</w:t>
            </w:r>
            <w:r>
              <w:rPr>
                <w:b/>
                <w:sz w:val="22"/>
                <w:szCs w:val="22"/>
              </w:rPr>
              <w:t xml:space="preserve"> </w:t>
            </w:r>
            <w:r w:rsidRPr="00A875BA">
              <w:rPr>
                <w:b/>
                <w:sz w:val="22"/>
                <w:szCs w:val="22"/>
              </w:rPr>
              <w:t>134 часа</w:t>
            </w:r>
          </w:p>
          <w:p w:rsidR="00175C20" w:rsidRPr="00FD2A4C" w:rsidRDefault="00175C20" w:rsidP="0062729B">
            <w:pPr>
              <w:jc w:val="center"/>
              <w:rPr>
                <w:b/>
              </w:rPr>
            </w:pPr>
            <w:r w:rsidRPr="007A0DB3">
              <w:rPr>
                <w:b/>
                <w:sz w:val="22"/>
                <w:szCs w:val="22"/>
              </w:rPr>
              <w:t xml:space="preserve"> Повторение и об</w:t>
            </w:r>
            <w:r>
              <w:rPr>
                <w:b/>
                <w:sz w:val="22"/>
                <w:szCs w:val="22"/>
              </w:rPr>
              <w:t xml:space="preserve">общение материала, изученного в </w:t>
            </w:r>
            <w:r w:rsidRPr="00C16D28">
              <w:rPr>
                <w:b/>
                <w:sz w:val="22"/>
                <w:szCs w:val="22"/>
              </w:rPr>
              <w:t>3</w:t>
            </w:r>
            <w:r w:rsidRPr="007A0DB3">
              <w:rPr>
                <w:b/>
                <w:sz w:val="22"/>
                <w:szCs w:val="22"/>
              </w:rPr>
              <w:t xml:space="preserve"> классе</w:t>
            </w:r>
            <w:r>
              <w:rPr>
                <w:b/>
                <w:color w:val="FF0000"/>
                <w:sz w:val="22"/>
                <w:szCs w:val="22"/>
              </w:rPr>
              <w:t xml:space="preserve"> </w:t>
            </w:r>
            <w:r>
              <w:rPr>
                <w:b/>
                <w:sz w:val="22"/>
                <w:szCs w:val="22"/>
              </w:rPr>
              <w:t xml:space="preserve">– </w:t>
            </w:r>
            <w:r w:rsidRPr="00D56813">
              <w:rPr>
                <w:b/>
                <w:sz w:val="22"/>
                <w:szCs w:val="22"/>
              </w:rPr>
              <w:t>8</w:t>
            </w:r>
            <w:r w:rsidRPr="00FD2A4C">
              <w:rPr>
                <w:b/>
                <w:sz w:val="22"/>
                <w:szCs w:val="22"/>
              </w:rPr>
              <w:t xml:space="preserve"> часов</w:t>
            </w:r>
          </w:p>
          <w:p w:rsidR="00175C20" w:rsidRPr="009E431F" w:rsidRDefault="00175C20" w:rsidP="009E431F">
            <w:pPr>
              <w:rPr>
                <w:i/>
                <w:lang w:eastAsia="en-US"/>
              </w:rPr>
            </w:pPr>
            <w:r w:rsidRPr="009E431F">
              <w:rPr>
                <w:b/>
                <w:i/>
                <w:sz w:val="22"/>
                <w:szCs w:val="22"/>
                <w:u w:val="single"/>
                <w:lang w:eastAsia="en-US"/>
              </w:rPr>
              <w:t>Цель</w:t>
            </w:r>
            <w:r w:rsidRPr="009E431F">
              <w:rPr>
                <w:b/>
                <w:i/>
                <w:sz w:val="22"/>
                <w:szCs w:val="22"/>
                <w:lang w:eastAsia="en-US"/>
              </w:rPr>
              <w:t xml:space="preserve">: </w:t>
            </w:r>
            <w:r>
              <w:rPr>
                <w:i/>
                <w:sz w:val="22"/>
                <w:szCs w:val="22"/>
                <w:lang w:eastAsia="en-US"/>
              </w:rPr>
              <w:t>п</w:t>
            </w:r>
            <w:r w:rsidRPr="009E431F">
              <w:rPr>
                <w:i/>
                <w:sz w:val="22"/>
                <w:szCs w:val="22"/>
                <w:lang w:eastAsia="en-US"/>
              </w:rPr>
              <w:t>овторение</w:t>
            </w:r>
            <w:r>
              <w:rPr>
                <w:i/>
                <w:sz w:val="22"/>
                <w:szCs w:val="22"/>
                <w:lang w:eastAsia="en-US"/>
              </w:rPr>
              <w:t xml:space="preserve">, обобщение </w:t>
            </w:r>
            <w:r w:rsidRPr="009E431F">
              <w:rPr>
                <w:i/>
                <w:sz w:val="22"/>
                <w:szCs w:val="22"/>
                <w:lang w:eastAsia="en-US"/>
              </w:rPr>
              <w:t xml:space="preserve"> и сист</w:t>
            </w:r>
            <w:r>
              <w:rPr>
                <w:i/>
                <w:sz w:val="22"/>
                <w:szCs w:val="22"/>
                <w:lang w:eastAsia="en-US"/>
              </w:rPr>
              <w:t xml:space="preserve">ематизация знаний, полученных в </w:t>
            </w:r>
            <w:r w:rsidRPr="00C16D28">
              <w:rPr>
                <w:i/>
                <w:sz w:val="22"/>
                <w:szCs w:val="22"/>
                <w:lang w:eastAsia="en-US"/>
              </w:rPr>
              <w:t>3</w:t>
            </w:r>
            <w:r w:rsidRPr="009E431F">
              <w:rPr>
                <w:i/>
                <w:sz w:val="22"/>
                <w:szCs w:val="22"/>
                <w:lang w:eastAsia="en-US"/>
              </w:rPr>
              <w:t>-м классе</w:t>
            </w:r>
          </w:p>
        </w:tc>
      </w:tr>
      <w:tr w:rsidR="00175C20" w:rsidTr="002D582B">
        <w:trPr>
          <w:gridAfter w:val="1"/>
          <w:wAfter w:w="900" w:type="dxa"/>
          <w:trHeight w:val="142"/>
        </w:trPr>
        <w:tc>
          <w:tcPr>
            <w:tcW w:w="720" w:type="dxa"/>
            <w:vAlign w:val="center"/>
          </w:tcPr>
          <w:p w:rsidR="00175C20" w:rsidRPr="00B67282" w:rsidRDefault="00175C20" w:rsidP="00021C03">
            <w:pPr>
              <w:jc w:val="center"/>
            </w:pPr>
            <w:r w:rsidRPr="00B67282">
              <w:rPr>
                <w:sz w:val="22"/>
                <w:szCs w:val="22"/>
              </w:rPr>
              <w:t>1</w:t>
            </w:r>
          </w:p>
        </w:tc>
        <w:tc>
          <w:tcPr>
            <w:tcW w:w="900" w:type="dxa"/>
            <w:vAlign w:val="center"/>
          </w:tcPr>
          <w:p w:rsidR="00175C20" w:rsidRDefault="00175C20" w:rsidP="00021C03">
            <w:pPr>
              <w:jc w:val="center"/>
            </w:pPr>
          </w:p>
          <w:p w:rsidR="00175C20" w:rsidRPr="00B67282" w:rsidRDefault="00175C20" w:rsidP="00021C03">
            <w:pPr>
              <w:jc w:val="center"/>
            </w:pPr>
            <w:r w:rsidRPr="00B67282">
              <w:rPr>
                <w:sz w:val="22"/>
                <w:szCs w:val="22"/>
              </w:rPr>
              <w:t>1</w:t>
            </w:r>
          </w:p>
          <w:p w:rsidR="00175C20" w:rsidRPr="00B67282" w:rsidRDefault="00175C20" w:rsidP="00021C03">
            <w:pPr>
              <w:jc w:val="center"/>
            </w:pPr>
          </w:p>
        </w:tc>
        <w:tc>
          <w:tcPr>
            <w:tcW w:w="1800" w:type="dxa"/>
          </w:tcPr>
          <w:p w:rsidR="00175C20" w:rsidRDefault="00175C20" w:rsidP="00254F43">
            <w:pPr>
              <w:rPr>
                <w:b/>
              </w:rPr>
            </w:pPr>
            <w:r w:rsidRPr="00AC4BE7">
              <w:rPr>
                <w:color w:val="000000"/>
              </w:rPr>
              <w:t xml:space="preserve">Числа от 1до 1000. Запись и </w:t>
            </w:r>
            <w:r w:rsidRPr="00AC4BE7">
              <w:rPr>
                <w:color w:val="000000"/>
                <w:spacing w:val="1"/>
              </w:rPr>
              <w:t>чтение чисел. Разрядные сла</w:t>
            </w:r>
            <w:r w:rsidRPr="00AC4BE7">
              <w:rPr>
                <w:color w:val="000000"/>
                <w:spacing w:val="-2"/>
              </w:rPr>
              <w:t>гаемые</w:t>
            </w:r>
            <w:r>
              <w:rPr>
                <w:color w:val="000000"/>
                <w:spacing w:val="-2"/>
              </w:rPr>
              <w:t>.</w:t>
            </w:r>
            <w:r w:rsidRPr="00D85C90">
              <w:t xml:space="preserve"> </w:t>
            </w:r>
            <w:r w:rsidRPr="00B24452">
              <w:rPr>
                <w:b/>
              </w:rPr>
              <w:t>Тест – турнир №</w:t>
            </w:r>
            <w:r w:rsidRPr="00406A55">
              <w:rPr>
                <w:b/>
              </w:rPr>
              <w:t xml:space="preserve">1  </w:t>
            </w:r>
          </w:p>
          <w:p w:rsidR="00175C20" w:rsidRPr="00406A55" w:rsidRDefault="00175C20" w:rsidP="00254F43">
            <w:pPr>
              <w:rPr>
                <w:b/>
              </w:rPr>
            </w:pPr>
            <w:r w:rsidRPr="00406A55">
              <w:rPr>
                <w:b/>
              </w:rPr>
              <w:t>Самый последний день каникул</w:t>
            </w:r>
          </w:p>
          <w:p w:rsidR="00175C20" w:rsidRPr="00B30832" w:rsidRDefault="00175C20" w:rsidP="00254F43">
            <w:pPr>
              <w:jc w:val="both"/>
              <w:rPr>
                <w:b/>
                <w:i/>
              </w:rPr>
            </w:pPr>
            <w:r w:rsidRPr="00B30832">
              <w:rPr>
                <w:b/>
                <w:i/>
              </w:rPr>
              <w:t>УКЗ</w:t>
            </w:r>
          </w:p>
          <w:p w:rsidR="00175C20" w:rsidRPr="00D85C90" w:rsidRDefault="00175C20" w:rsidP="00254F43">
            <w:pPr>
              <w:jc w:val="both"/>
            </w:pPr>
          </w:p>
        </w:tc>
        <w:tc>
          <w:tcPr>
            <w:tcW w:w="1845" w:type="dxa"/>
          </w:tcPr>
          <w:p w:rsidR="00175C20" w:rsidRDefault="00175C20" w:rsidP="0062729B">
            <w:pPr>
              <w:rPr>
                <w:sz w:val="20"/>
                <w:szCs w:val="20"/>
              </w:rPr>
            </w:pPr>
            <w:r>
              <w:rPr>
                <w:sz w:val="20"/>
                <w:szCs w:val="20"/>
              </w:rPr>
              <w:t>П</w:t>
            </w:r>
            <w:r w:rsidRPr="00267959">
              <w:rPr>
                <w:sz w:val="20"/>
                <w:szCs w:val="20"/>
              </w:rPr>
              <w:t>овт</w:t>
            </w:r>
            <w:r>
              <w:rPr>
                <w:sz w:val="20"/>
                <w:szCs w:val="20"/>
              </w:rPr>
              <w:t>орение и обобщение изученного</w:t>
            </w:r>
          </w:p>
          <w:p w:rsidR="00175C20" w:rsidRDefault="00175C20" w:rsidP="0062729B">
            <w:pPr>
              <w:rPr>
                <w:sz w:val="20"/>
                <w:szCs w:val="20"/>
              </w:rPr>
            </w:pPr>
            <w:r>
              <w:rPr>
                <w:sz w:val="20"/>
                <w:szCs w:val="20"/>
              </w:rPr>
              <w:t>Р</w:t>
            </w:r>
            <w:r w:rsidRPr="00267959">
              <w:rPr>
                <w:sz w:val="20"/>
                <w:szCs w:val="20"/>
              </w:rPr>
              <w:t>ешение жизненной задачи средствами математики</w:t>
            </w:r>
          </w:p>
          <w:p w:rsidR="00175C20" w:rsidRPr="00D7256E" w:rsidRDefault="00175C20" w:rsidP="0062729B">
            <w:pPr>
              <w:rPr>
                <w:sz w:val="20"/>
                <w:szCs w:val="20"/>
              </w:rPr>
            </w:pPr>
            <w:r>
              <w:rPr>
                <w:sz w:val="20"/>
                <w:szCs w:val="20"/>
              </w:rPr>
              <w:t xml:space="preserve"> И</w:t>
            </w:r>
            <w:r w:rsidRPr="00D7256E">
              <w:rPr>
                <w:sz w:val="20"/>
                <w:szCs w:val="20"/>
              </w:rPr>
              <w:t>спользовать набор задач для самоанализа и создания проблемной ситуации к изучению материалов первого модуля</w:t>
            </w:r>
          </w:p>
        </w:tc>
        <w:tc>
          <w:tcPr>
            <w:tcW w:w="1800" w:type="dxa"/>
            <w:vMerge w:val="restart"/>
          </w:tcPr>
          <w:p w:rsidR="00175C20" w:rsidRPr="00D62D62" w:rsidRDefault="00175C20" w:rsidP="00B24452">
            <w:pPr>
              <w:rPr>
                <w:b/>
                <w:sz w:val="16"/>
                <w:szCs w:val="16"/>
              </w:rPr>
            </w:pPr>
            <w:r w:rsidRPr="00973EAD">
              <w:rPr>
                <w:b/>
                <w:sz w:val="16"/>
                <w:szCs w:val="16"/>
              </w:rPr>
              <w:t>З</w:t>
            </w:r>
            <w:r w:rsidRPr="00D62D62">
              <w:rPr>
                <w:b/>
                <w:sz w:val="16"/>
                <w:szCs w:val="16"/>
              </w:rPr>
              <w:t>нать:</w:t>
            </w:r>
          </w:p>
          <w:p w:rsidR="00175C20" w:rsidRPr="000913CD" w:rsidRDefault="00175C20" w:rsidP="00B24452">
            <w:pPr>
              <w:rPr>
                <w:sz w:val="16"/>
                <w:szCs w:val="16"/>
              </w:rPr>
            </w:pPr>
            <w:r w:rsidRPr="000913CD">
              <w:rPr>
                <w:sz w:val="16"/>
                <w:szCs w:val="16"/>
              </w:rPr>
              <w:t xml:space="preserve">- изученный материал по математике за 3 класс </w:t>
            </w:r>
            <w:r>
              <w:rPr>
                <w:sz w:val="16"/>
                <w:szCs w:val="16"/>
              </w:rPr>
              <w:t>-</w:t>
            </w:r>
            <w:r w:rsidRPr="000913CD">
              <w:rPr>
                <w:sz w:val="16"/>
                <w:szCs w:val="16"/>
              </w:rPr>
              <w:t>последовательность чисел от 1 до 1000, уметь читать, записывать и сравнивать эти числа, таблицу умножения однозначных чисел и соответствующие случаи деления, порядок действий в выражениях;</w:t>
            </w:r>
          </w:p>
          <w:p w:rsidR="00175C20" w:rsidRPr="000913CD" w:rsidRDefault="00175C20" w:rsidP="00B24452">
            <w:pPr>
              <w:rPr>
                <w:sz w:val="16"/>
                <w:szCs w:val="16"/>
              </w:rPr>
            </w:pPr>
          </w:p>
          <w:p w:rsidR="00175C20" w:rsidRPr="00D62D62" w:rsidRDefault="00175C20" w:rsidP="00B24452">
            <w:pPr>
              <w:rPr>
                <w:b/>
                <w:sz w:val="16"/>
                <w:szCs w:val="16"/>
              </w:rPr>
            </w:pPr>
            <w:r>
              <w:rPr>
                <w:b/>
                <w:sz w:val="16"/>
                <w:szCs w:val="16"/>
              </w:rPr>
              <w:t>У</w:t>
            </w:r>
            <w:r w:rsidRPr="00D62D62">
              <w:rPr>
                <w:b/>
                <w:sz w:val="16"/>
                <w:szCs w:val="16"/>
              </w:rPr>
              <w:t>меть:</w:t>
            </w:r>
          </w:p>
          <w:p w:rsidR="00175C20" w:rsidRDefault="00175C20" w:rsidP="00B24452">
            <w:pPr>
              <w:rPr>
                <w:sz w:val="16"/>
                <w:szCs w:val="16"/>
              </w:rPr>
            </w:pPr>
            <w:r w:rsidRPr="000913CD">
              <w:rPr>
                <w:sz w:val="16"/>
                <w:szCs w:val="16"/>
              </w:rPr>
              <w:t>- производить вычисления для принятия решений в различных жизненных ситуациях</w:t>
            </w:r>
          </w:p>
          <w:p w:rsidR="00175C20" w:rsidRDefault="00175C20" w:rsidP="00B24452">
            <w:pPr>
              <w:rPr>
                <w:sz w:val="16"/>
                <w:szCs w:val="16"/>
              </w:rPr>
            </w:pPr>
            <w:r w:rsidRPr="000913CD">
              <w:rPr>
                <w:sz w:val="16"/>
                <w:szCs w:val="16"/>
              </w:rPr>
              <w:t>- строить цепочки логических рассуждений, используя математические сведения</w:t>
            </w:r>
          </w:p>
          <w:p w:rsidR="00175C20" w:rsidRPr="000913CD" w:rsidRDefault="00175C20" w:rsidP="00B24452">
            <w:pPr>
              <w:rPr>
                <w:sz w:val="16"/>
                <w:szCs w:val="16"/>
              </w:rPr>
            </w:pPr>
            <w:r>
              <w:rPr>
                <w:sz w:val="16"/>
                <w:szCs w:val="16"/>
              </w:rPr>
              <w:t>-</w:t>
            </w:r>
            <w:r w:rsidRPr="000913CD">
              <w:rPr>
                <w:sz w:val="16"/>
                <w:szCs w:val="16"/>
              </w:rPr>
              <w:t xml:space="preserve"> выполнять все четыре арифметических действия с числами в пределах 1000, применять правила порядка действий в выражениях, содержащих 2-и более действий, решать уравнения вида a∙x = b, a:x = b, x:a = b и двухступенчатые, решать задачи в 2 и более действий</w:t>
            </w:r>
          </w:p>
          <w:p w:rsidR="00175C20" w:rsidRPr="00973EAD" w:rsidRDefault="00175C20" w:rsidP="00B24452">
            <w:pPr>
              <w:autoSpaceDE w:val="0"/>
              <w:autoSpaceDN w:val="0"/>
              <w:adjustRightInd w:val="0"/>
              <w:spacing w:line="264" w:lineRule="auto"/>
              <w:rPr>
                <w:sz w:val="16"/>
                <w:szCs w:val="16"/>
              </w:rPr>
            </w:pPr>
            <w:r w:rsidRPr="009F7E79">
              <w:rPr>
                <w:sz w:val="16"/>
                <w:szCs w:val="16"/>
              </w:rPr>
              <w:t>- самостоятельно производить вычисления для принятия решений в различных жизненных ситуациях</w:t>
            </w:r>
          </w:p>
          <w:p w:rsidR="00175C20" w:rsidRPr="00D7256E" w:rsidRDefault="00175C20" w:rsidP="00267959">
            <w:pPr>
              <w:jc w:val="both"/>
              <w:rPr>
                <w:sz w:val="18"/>
                <w:szCs w:val="18"/>
              </w:rPr>
            </w:pPr>
          </w:p>
        </w:tc>
        <w:tc>
          <w:tcPr>
            <w:tcW w:w="1575" w:type="dxa"/>
            <w:vMerge w:val="restart"/>
          </w:tcPr>
          <w:p w:rsidR="00175C20" w:rsidRPr="009B3C8A" w:rsidRDefault="00175C20" w:rsidP="00D64CA9">
            <w:pPr>
              <w:autoSpaceDE w:val="0"/>
              <w:autoSpaceDN w:val="0"/>
              <w:adjustRightInd w:val="0"/>
              <w:rPr>
                <w:b/>
                <w:bCs/>
                <w:sz w:val="16"/>
                <w:szCs w:val="16"/>
              </w:rPr>
            </w:pPr>
            <w:r w:rsidRPr="009B3C8A">
              <w:rPr>
                <w:b/>
                <w:bCs/>
                <w:sz w:val="16"/>
                <w:szCs w:val="16"/>
              </w:rPr>
              <w:t>Познавательные УУД</w:t>
            </w:r>
          </w:p>
          <w:p w:rsidR="00175C20" w:rsidRPr="00DF4673" w:rsidRDefault="00175C20" w:rsidP="00D64CA9">
            <w:pPr>
              <w:rPr>
                <w:sz w:val="18"/>
                <w:szCs w:val="18"/>
              </w:rPr>
            </w:pPr>
            <w:r>
              <w:rPr>
                <w:sz w:val="18"/>
                <w:szCs w:val="18"/>
              </w:rPr>
              <w:t>- и</w:t>
            </w:r>
            <w:r w:rsidRPr="00DF4673">
              <w:rPr>
                <w:sz w:val="18"/>
                <w:szCs w:val="18"/>
              </w:rPr>
              <w:t xml:space="preserve">спользовать </w:t>
            </w:r>
          </w:p>
          <w:p w:rsidR="00175C20" w:rsidRPr="00DF4673" w:rsidRDefault="00175C20" w:rsidP="00D64CA9">
            <w:pPr>
              <w:rPr>
                <w:sz w:val="18"/>
                <w:szCs w:val="18"/>
              </w:rPr>
            </w:pPr>
            <w:r w:rsidRPr="00DF4673">
              <w:rPr>
                <w:sz w:val="18"/>
                <w:szCs w:val="18"/>
              </w:rPr>
              <w:t>математическую терминологию при записи и выполнении математических действий.</w:t>
            </w:r>
          </w:p>
          <w:p w:rsidR="00175C20" w:rsidRPr="00DF4673" w:rsidRDefault="00175C20" w:rsidP="00D64CA9">
            <w:pPr>
              <w:rPr>
                <w:bCs/>
                <w:color w:val="000000"/>
                <w:sz w:val="18"/>
                <w:szCs w:val="18"/>
              </w:rPr>
            </w:pPr>
            <w:r>
              <w:rPr>
                <w:sz w:val="18"/>
                <w:szCs w:val="18"/>
              </w:rPr>
              <w:t>- о</w:t>
            </w:r>
            <w:r w:rsidRPr="00DF4673">
              <w:rPr>
                <w:sz w:val="18"/>
                <w:szCs w:val="18"/>
              </w:rPr>
              <w:t>бъяснять (пояснять</w:t>
            </w:r>
            <w:r w:rsidRPr="00DF4673">
              <w:rPr>
                <w:b/>
                <w:sz w:val="18"/>
                <w:szCs w:val="18"/>
              </w:rPr>
              <w:t>)</w:t>
            </w:r>
            <w:r w:rsidRPr="00DF4673">
              <w:rPr>
                <w:sz w:val="18"/>
                <w:szCs w:val="18"/>
              </w:rPr>
              <w:t xml:space="preserve"> ход решения задачи</w:t>
            </w:r>
          </w:p>
          <w:p w:rsidR="00175C20" w:rsidRPr="00430641" w:rsidRDefault="00175C20" w:rsidP="00DF4673">
            <w:pPr>
              <w:autoSpaceDE w:val="0"/>
              <w:autoSpaceDN w:val="0"/>
              <w:adjustRightInd w:val="0"/>
              <w:rPr>
                <w:b/>
                <w:bCs/>
                <w:sz w:val="18"/>
                <w:szCs w:val="18"/>
              </w:rPr>
            </w:pPr>
            <w:r w:rsidRPr="00DF4673">
              <w:rPr>
                <w:b/>
                <w:bCs/>
                <w:sz w:val="18"/>
                <w:szCs w:val="18"/>
              </w:rPr>
              <w:t>Коммуникатив</w:t>
            </w:r>
            <w:r w:rsidRPr="00430641">
              <w:rPr>
                <w:b/>
                <w:bCs/>
                <w:sz w:val="18"/>
                <w:szCs w:val="18"/>
              </w:rPr>
              <w:t>-</w:t>
            </w:r>
          </w:p>
          <w:p w:rsidR="00175C20" w:rsidRPr="00DF4673" w:rsidRDefault="00175C20" w:rsidP="00DF4673">
            <w:pPr>
              <w:autoSpaceDE w:val="0"/>
              <w:autoSpaceDN w:val="0"/>
              <w:adjustRightInd w:val="0"/>
              <w:rPr>
                <w:b/>
                <w:bCs/>
                <w:sz w:val="18"/>
                <w:szCs w:val="18"/>
              </w:rPr>
            </w:pPr>
            <w:r w:rsidRPr="00DF4673">
              <w:rPr>
                <w:b/>
                <w:bCs/>
                <w:sz w:val="18"/>
                <w:szCs w:val="18"/>
              </w:rPr>
              <w:t>ные УУД</w:t>
            </w:r>
          </w:p>
          <w:p w:rsidR="00175C20" w:rsidRPr="00DF4673" w:rsidRDefault="00175C20" w:rsidP="00DF4673">
            <w:pPr>
              <w:autoSpaceDE w:val="0"/>
              <w:autoSpaceDN w:val="0"/>
              <w:adjustRightInd w:val="0"/>
              <w:rPr>
                <w:sz w:val="18"/>
                <w:szCs w:val="18"/>
              </w:rPr>
            </w:pPr>
            <w:r w:rsidRPr="00DF4673">
              <w:rPr>
                <w:sz w:val="18"/>
                <w:szCs w:val="18"/>
              </w:rPr>
              <w:t>– вносить свой вклад в работу для достижения общих результатов;</w:t>
            </w:r>
          </w:p>
          <w:p w:rsidR="00175C20" w:rsidRPr="00DF4673" w:rsidRDefault="00175C20" w:rsidP="00DF4673">
            <w:pPr>
              <w:autoSpaceDE w:val="0"/>
              <w:autoSpaceDN w:val="0"/>
              <w:adjustRightInd w:val="0"/>
              <w:rPr>
                <w:sz w:val="18"/>
                <w:szCs w:val="18"/>
              </w:rPr>
            </w:pPr>
            <w:r w:rsidRPr="00DF4673">
              <w:rPr>
                <w:sz w:val="18"/>
                <w:szCs w:val="18"/>
              </w:rPr>
              <w:t>– активно участвовать в обсуждениях, возникающих на уроке;</w:t>
            </w:r>
          </w:p>
          <w:p w:rsidR="00175C20" w:rsidRPr="00DF4673" w:rsidRDefault="00175C20" w:rsidP="00DF4673">
            <w:pPr>
              <w:autoSpaceDE w:val="0"/>
              <w:autoSpaceDN w:val="0"/>
              <w:adjustRightInd w:val="0"/>
              <w:rPr>
                <w:sz w:val="18"/>
                <w:szCs w:val="18"/>
              </w:rPr>
            </w:pPr>
            <w:r w:rsidRPr="00DF4673">
              <w:rPr>
                <w:sz w:val="18"/>
                <w:szCs w:val="18"/>
              </w:rPr>
              <w:t>– ясно формулировать вопросы и задания к пройденному на уроках материалу;</w:t>
            </w:r>
          </w:p>
          <w:p w:rsidR="00175C20" w:rsidRPr="00DF4673" w:rsidRDefault="00175C20" w:rsidP="00DF4673">
            <w:pPr>
              <w:autoSpaceDE w:val="0"/>
              <w:autoSpaceDN w:val="0"/>
              <w:adjustRightInd w:val="0"/>
              <w:rPr>
                <w:sz w:val="18"/>
                <w:szCs w:val="18"/>
              </w:rPr>
            </w:pPr>
            <w:r w:rsidRPr="00DF4673">
              <w:rPr>
                <w:sz w:val="18"/>
                <w:szCs w:val="18"/>
              </w:rPr>
              <w:t>– ясно формулировать ответы на вопросы других учеников и педагога;</w:t>
            </w:r>
          </w:p>
          <w:p w:rsidR="00175C20" w:rsidRPr="00DF4673" w:rsidRDefault="00175C20" w:rsidP="00DF4673">
            <w:pPr>
              <w:autoSpaceDE w:val="0"/>
              <w:autoSpaceDN w:val="0"/>
              <w:adjustRightInd w:val="0"/>
              <w:rPr>
                <w:sz w:val="18"/>
                <w:szCs w:val="18"/>
              </w:rPr>
            </w:pPr>
            <w:r w:rsidRPr="00DF4673">
              <w:rPr>
                <w:sz w:val="18"/>
                <w:szCs w:val="18"/>
              </w:rPr>
              <w:t>– участвовать в обсуждениях, работая в паре;</w:t>
            </w:r>
          </w:p>
          <w:p w:rsidR="00175C20" w:rsidRPr="00DF4673" w:rsidRDefault="00175C20" w:rsidP="00DF4673">
            <w:pPr>
              <w:autoSpaceDE w:val="0"/>
              <w:autoSpaceDN w:val="0"/>
              <w:adjustRightInd w:val="0"/>
              <w:rPr>
                <w:sz w:val="18"/>
                <w:szCs w:val="18"/>
              </w:rPr>
            </w:pPr>
            <w:r w:rsidRPr="00DF4673">
              <w:rPr>
                <w:sz w:val="18"/>
                <w:szCs w:val="18"/>
              </w:rPr>
              <w:t>– ясно формулировать свои  затруднения, возникшие</w:t>
            </w:r>
          </w:p>
          <w:p w:rsidR="00175C20" w:rsidRPr="00DF4673" w:rsidRDefault="00175C20" w:rsidP="00DF4673">
            <w:pPr>
              <w:autoSpaceDE w:val="0"/>
              <w:autoSpaceDN w:val="0"/>
              <w:adjustRightInd w:val="0"/>
              <w:rPr>
                <w:sz w:val="18"/>
                <w:szCs w:val="18"/>
              </w:rPr>
            </w:pPr>
            <w:r w:rsidRPr="00DF4673">
              <w:rPr>
                <w:sz w:val="18"/>
                <w:szCs w:val="18"/>
              </w:rPr>
              <w:t>при выполнении задания;</w:t>
            </w:r>
          </w:p>
          <w:p w:rsidR="00175C20" w:rsidRPr="00DF4673" w:rsidRDefault="00175C20" w:rsidP="00DF4673">
            <w:pPr>
              <w:autoSpaceDE w:val="0"/>
              <w:autoSpaceDN w:val="0"/>
              <w:adjustRightInd w:val="0"/>
              <w:rPr>
                <w:sz w:val="18"/>
                <w:szCs w:val="18"/>
              </w:rPr>
            </w:pPr>
            <w:r w:rsidRPr="00DF4673">
              <w:rPr>
                <w:sz w:val="18"/>
                <w:szCs w:val="18"/>
              </w:rPr>
              <w:t>– не бояться собственных ошибок и участвовать в их обсуждении;</w:t>
            </w:r>
          </w:p>
          <w:p w:rsidR="00175C20" w:rsidRPr="00DF4673" w:rsidRDefault="00175C20" w:rsidP="00DF4673">
            <w:pPr>
              <w:autoSpaceDE w:val="0"/>
              <w:autoSpaceDN w:val="0"/>
              <w:adjustRightInd w:val="0"/>
              <w:rPr>
                <w:sz w:val="18"/>
                <w:szCs w:val="18"/>
              </w:rPr>
            </w:pPr>
            <w:r w:rsidRPr="00DF4673">
              <w:rPr>
                <w:sz w:val="18"/>
                <w:szCs w:val="18"/>
              </w:rPr>
              <w:t>– работать с консультантами и помощниками в своей группе.</w:t>
            </w:r>
          </w:p>
          <w:p w:rsidR="00175C20" w:rsidRPr="00464802" w:rsidRDefault="00175C20" w:rsidP="00464802">
            <w:pPr>
              <w:autoSpaceDE w:val="0"/>
              <w:autoSpaceDN w:val="0"/>
              <w:adjustRightInd w:val="0"/>
              <w:jc w:val="both"/>
              <w:rPr>
                <w:b/>
                <w:bCs/>
                <w:sz w:val="18"/>
                <w:szCs w:val="18"/>
              </w:rPr>
            </w:pPr>
            <w:r w:rsidRPr="00464802">
              <w:rPr>
                <w:b/>
                <w:bCs/>
                <w:sz w:val="18"/>
                <w:szCs w:val="18"/>
              </w:rPr>
              <w:t>Регулятивные УУД</w:t>
            </w:r>
          </w:p>
          <w:p w:rsidR="00175C20" w:rsidRPr="00464802" w:rsidRDefault="00175C20" w:rsidP="00D41B63">
            <w:pPr>
              <w:autoSpaceDE w:val="0"/>
              <w:autoSpaceDN w:val="0"/>
              <w:adjustRightInd w:val="0"/>
              <w:rPr>
                <w:sz w:val="18"/>
                <w:szCs w:val="18"/>
              </w:rPr>
            </w:pPr>
            <w:r>
              <w:rPr>
                <w:sz w:val="18"/>
                <w:szCs w:val="18"/>
              </w:rPr>
              <w:t xml:space="preserve">- </w:t>
            </w:r>
            <w:r w:rsidRPr="00464802">
              <w:rPr>
                <w:sz w:val="18"/>
                <w:szCs w:val="18"/>
              </w:rPr>
              <w:t>принимать участие в обсуждении и формулировании цели конкретного задания;</w:t>
            </w:r>
          </w:p>
          <w:p w:rsidR="00175C20" w:rsidRPr="00D64CA9" w:rsidRDefault="00175C20" w:rsidP="00D41B63">
            <w:pPr>
              <w:rPr>
                <w:sz w:val="18"/>
                <w:szCs w:val="18"/>
              </w:rPr>
            </w:pPr>
            <w:r w:rsidRPr="00464802">
              <w:rPr>
                <w:sz w:val="18"/>
                <w:szCs w:val="18"/>
              </w:rPr>
              <w:t>– участвовать в оценке и обсуждении полученного результата</w:t>
            </w:r>
            <w:r w:rsidRPr="00D64CA9">
              <w:rPr>
                <w:sz w:val="18"/>
                <w:szCs w:val="18"/>
              </w:rPr>
              <w:t>;</w:t>
            </w:r>
          </w:p>
          <w:p w:rsidR="00175C20" w:rsidRDefault="00175C20" w:rsidP="00D41B63">
            <w:pPr>
              <w:ind w:left="27"/>
              <w:rPr>
                <w:sz w:val="28"/>
                <w:szCs w:val="28"/>
              </w:rPr>
            </w:pPr>
            <w:r>
              <w:rPr>
                <w:sz w:val="18"/>
                <w:szCs w:val="18"/>
              </w:rPr>
              <w:t>-о</w:t>
            </w:r>
            <w:r w:rsidRPr="00464802">
              <w:rPr>
                <w:sz w:val="18"/>
                <w:szCs w:val="18"/>
              </w:rPr>
              <w:t>владевать способами контроля и оценки знаний</w:t>
            </w:r>
          </w:p>
          <w:p w:rsidR="00175C20" w:rsidRDefault="00175C20" w:rsidP="00267959">
            <w:pPr>
              <w:rPr>
                <w:b/>
                <w:bCs/>
                <w:sz w:val="18"/>
                <w:szCs w:val="18"/>
              </w:rPr>
            </w:pPr>
          </w:p>
          <w:p w:rsidR="00175C20" w:rsidRPr="00D7256E" w:rsidRDefault="00175C20" w:rsidP="00267959">
            <w:pPr>
              <w:rPr>
                <w:sz w:val="18"/>
                <w:szCs w:val="18"/>
              </w:rPr>
            </w:pPr>
          </w:p>
        </w:tc>
        <w:tc>
          <w:tcPr>
            <w:tcW w:w="1566" w:type="dxa"/>
          </w:tcPr>
          <w:p w:rsidR="00175C20" w:rsidRPr="00F406C6" w:rsidRDefault="00175C20" w:rsidP="0062729B">
            <w:pPr>
              <w:rPr>
                <w:sz w:val="20"/>
                <w:szCs w:val="20"/>
              </w:rPr>
            </w:pPr>
            <w:r w:rsidRPr="00F406C6">
              <w:rPr>
                <w:b/>
                <w:sz w:val="20"/>
                <w:szCs w:val="20"/>
              </w:rPr>
              <w:t xml:space="preserve">Тест – турнир </w:t>
            </w:r>
          </w:p>
        </w:tc>
        <w:tc>
          <w:tcPr>
            <w:tcW w:w="1359" w:type="dxa"/>
          </w:tcPr>
          <w:p w:rsidR="00175C20" w:rsidRPr="00AA3645" w:rsidRDefault="00175C20" w:rsidP="00AA3645">
            <w:pPr>
              <w:rPr>
                <w:sz w:val="20"/>
                <w:szCs w:val="20"/>
              </w:rPr>
            </w:pPr>
          </w:p>
        </w:tc>
        <w:tc>
          <w:tcPr>
            <w:tcW w:w="1755" w:type="dxa"/>
          </w:tcPr>
          <w:p w:rsidR="00175C20" w:rsidRDefault="00175C20" w:rsidP="00CC6BB6">
            <w:pPr>
              <w:rPr>
                <w:b/>
                <w:u w:val="single"/>
              </w:rPr>
            </w:pPr>
            <w:r w:rsidRPr="001B4CB7">
              <w:rPr>
                <w:b/>
                <w:sz w:val="22"/>
                <w:szCs w:val="22"/>
                <w:u w:val="single"/>
              </w:rPr>
              <w:t>часть 1</w:t>
            </w:r>
          </w:p>
          <w:p w:rsidR="00175C20" w:rsidRDefault="00175C20" w:rsidP="00B24452">
            <w:pPr>
              <w:rPr>
                <w:sz w:val="16"/>
                <w:szCs w:val="16"/>
              </w:rPr>
            </w:pPr>
            <w:r w:rsidRPr="00A63178">
              <w:rPr>
                <w:b/>
                <w:sz w:val="16"/>
                <w:szCs w:val="16"/>
              </w:rPr>
              <w:t>У.</w:t>
            </w:r>
            <w:r>
              <w:rPr>
                <w:sz w:val="16"/>
                <w:szCs w:val="16"/>
              </w:rPr>
              <w:t>-стр 3-5</w:t>
            </w:r>
          </w:p>
          <w:p w:rsidR="00175C20" w:rsidRDefault="00175C20" w:rsidP="00B24452">
            <w:pPr>
              <w:rPr>
                <w:b/>
                <w:sz w:val="16"/>
                <w:szCs w:val="16"/>
              </w:rPr>
            </w:pPr>
            <w:r w:rsidRPr="00A63178">
              <w:rPr>
                <w:b/>
                <w:sz w:val="16"/>
                <w:szCs w:val="16"/>
              </w:rPr>
              <w:t>Т.</w:t>
            </w:r>
            <w:r>
              <w:rPr>
                <w:sz w:val="16"/>
                <w:szCs w:val="16"/>
              </w:rPr>
              <w:t>-стр 2-4</w:t>
            </w:r>
            <w:r w:rsidRPr="00A63178">
              <w:rPr>
                <w:b/>
                <w:sz w:val="16"/>
                <w:szCs w:val="16"/>
              </w:rPr>
              <w:t xml:space="preserve"> </w:t>
            </w:r>
          </w:p>
          <w:p w:rsidR="00175C20" w:rsidRDefault="00175C20" w:rsidP="00B24452">
            <w:pPr>
              <w:rPr>
                <w:b/>
                <w:sz w:val="16"/>
                <w:szCs w:val="16"/>
              </w:rPr>
            </w:pPr>
          </w:p>
          <w:p w:rsidR="00175C20" w:rsidRDefault="00175C20" w:rsidP="00B24452">
            <w:pPr>
              <w:rPr>
                <w:b/>
                <w:sz w:val="16"/>
                <w:szCs w:val="16"/>
              </w:rPr>
            </w:pPr>
            <w:r>
              <w:rPr>
                <w:b/>
                <w:sz w:val="16"/>
                <w:szCs w:val="16"/>
              </w:rPr>
              <w:t>д/з</w:t>
            </w:r>
            <w:r w:rsidRPr="00A63178">
              <w:rPr>
                <w:b/>
                <w:sz w:val="16"/>
                <w:szCs w:val="16"/>
              </w:rPr>
              <w:t>.</w:t>
            </w:r>
          </w:p>
          <w:p w:rsidR="00175C20" w:rsidRDefault="00175C20" w:rsidP="00B24452">
            <w:pPr>
              <w:rPr>
                <w:sz w:val="16"/>
                <w:szCs w:val="16"/>
              </w:rPr>
            </w:pPr>
            <w:r w:rsidRPr="00B30832">
              <w:rPr>
                <w:b/>
                <w:sz w:val="16"/>
                <w:szCs w:val="16"/>
              </w:rPr>
              <w:t>Д.</w:t>
            </w:r>
            <w:r>
              <w:rPr>
                <w:sz w:val="16"/>
                <w:szCs w:val="16"/>
              </w:rPr>
              <w:t>-стр4№1, стр99№1,2,3</w:t>
            </w:r>
          </w:p>
          <w:p w:rsidR="00175C20" w:rsidRDefault="00175C20" w:rsidP="0062729B"/>
          <w:p w:rsidR="00175C20" w:rsidRPr="00960119" w:rsidRDefault="00175C20" w:rsidP="0062729B">
            <w:pPr>
              <w:rPr>
                <w:sz w:val="20"/>
                <w:szCs w:val="20"/>
              </w:rPr>
            </w:pPr>
          </w:p>
        </w:tc>
        <w:tc>
          <w:tcPr>
            <w:tcW w:w="1181" w:type="dxa"/>
            <w:vAlign w:val="center"/>
          </w:tcPr>
          <w:p w:rsidR="00175C20" w:rsidRPr="00B67282" w:rsidRDefault="00175C20" w:rsidP="00960119">
            <w:pPr>
              <w:jc w:val="center"/>
            </w:pPr>
            <w:r>
              <w:rPr>
                <w:sz w:val="22"/>
                <w:szCs w:val="22"/>
              </w:rPr>
              <w:t>1</w:t>
            </w:r>
            <w:r w:rsidRPr="00B67282">
              <w:rPr>
                <w:sz w:val="22"/>
                <w:szCs w:val="22"/>
              </w:rPr>
              <w:t>.09</w:t>
            </w:r>
          </w:p>
        </w:tc>
        <w:tc>
          <w:tcPr>
            <w:tcW w:w="1138" w:type="dxa"/>
            <w:vAlign w:val="center"/>
          </w:tcPr>
          <w:p w:rsidR="00175C20" w:rsidRPr="00B67282" w:rsidRDefault="00175C20" w:rsidP="0062729B"/>
        </w:tc>
      </w:tr>
      <w:tr w:rsidR="00175C20" w:rsidTr="002D582B">
        <w:trPr>
          <w:gridAfter w:val="1"/>
          <w:wAfter w:w="900" w:type="dxa"/>
          <w:trHeight w:val="142"/>
        </w:trPr>
        <w:tc>
          <w:tcPr>
            <w:tcW w:w="720" w:type="dxa"/>
            <w:vAlign w:val="center"/>
          </w:tcPr>
          <w:p w:rsidR="00175C20" w:rsidRPr="00B67282" w:rsidRDefault="00175C20" w:rsidP="00021C03">
            <w:pPr>
              <w:jc w:val="center"/>
            </w:pPr>
            <w:r w:rsidRPr="00B67282">
              <w:rPr>
                <w:sz w:val="22"/>
                <w:szCs w:val="22"/>
              </w:rPr>
              <w:t>2</w:t>
            </w:r>
          </w:p>
        </w:tc>
        <w:tc>
          <w:tcPr>
            <w:tcW w:w="900" w:type="dxa"/>
            <w:vAlign w:val="center"/>
          </w:tcPr>
          <w:p w:rsidR="00175C20" w:rsidRPr="00B67282" w:rsidRDefault="00175C20" w:rsidP="00021C03">
            <w:pPr>
              <w:jc w:val="center"/>
            </w:pPr>
            <w:r w:rsidRPr="00B67282">
              <w:rPr>
                <w:sz w:val="22"/>
                <w:szCs w:val="22"/>
              </w:rPr>
              <w:t>2</w:t>
            </w:r>
          </w:p>
        </w:tc>
        <w:tc>
          <w:tcPr>
            <w:tcW w:w="1800" w:type="dxa"/>
          </w:tcPr>
          <w:p w:rsidR="00175C20" w:rsidRDefault="00175C20" w:rsidP="00254F43">
            <w:r w:rsidRPr="00AC4BE7">
              <w:rPr>
                <w:color w:val="000000"/>
              </w:rPr>
              <w:t xml:space="preserve">Числа от 1до 1000. Запись и </w:t>
            </w:r>
            <w:r w:rsidRPr="00AC4BE7">
              <w:rPr>
                <w:color w:val="000000"/>
                <w:spacing w:val="1"/>
              </w:rPr>
              <w:t>чтение чисел. Разрядные сла</w:t>
            </w:r>
            <w:r w:rsidRPr="00AC4BE7">
              <w:rPr>
                <w:color w:val="000000"/>
                <w:spacing w:val="-2"/>
              </w:rPr>
              <w:t>гаемые</w:t>
            </w:r>
            <w:r>
              <w:t xml:space="preserve">. Анализ теста. </w:t>
            </w:r>
          </w:p>
          <w:p w:rsidR="00175C20" w:rsidRPr="00B30832" w:rsidRDefault="00175C20" w:rsidP="00254F43">
            <w:pPr>
              <w:rPr>
                <w:b/>
                <w:i/>
              </w:rPr>
            </w:pPr>
            <w:r w:rsidRPr="00B30832">
              <w:rPr>
                <w:b/>
                <w:i/>
              </w:rPr>
              <w:t>УКЗУН</w:t>
            </w:r>
          </w:p>
        </w:tc>
        <w:tc>
          <w:tcPr>
            <w:tcW w:w="1845" w:type="dxa"/>
          </w:tcPr>
          <w:p w:rsidR="00175C20" w:rsidRDefault="00175C20" w:rsidP="0062729B">
            <w:pPr>
              <w:rPr>
                <w:sz w:val="20"/>
                <w:szCs w:val="20"/>
              </w:rPr>
            </w:pPr>
            <w:r w:rsidRPr="00563640">
              <w:rPr>
                <w:color w:val="000000"/>
                <w:sz w:val="20"/>
                <w:szCs w:val="20"/>
                <w:shd w:val="clear" w:color="auto" w:fill="FFFFFF"/>
              </w:rPr>
              <w:t>Повторение и обобщение изученного</w:t>
            </w:r>
          </w:p>
          <w:p w:rsidR="00175C20" w:rsidRDefault="00175C20" w:rsidP="00563640">
            <w:pPr>
              <w:rPr>
                <w:sz w:val="20"/>
                <w:szCs w:val="20"/>
              </w:rPr>
            </w:pPr>
          </w:p>
          <w:p w:rsidR="00175C20" w:rsidRPr="00563640" w:rsidRDefault="00175C20" w:rsidP="00563640">
            <w:pPr>
              <w:jc w:val="center"/>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Pr="005A6C8C" w:rsidRDefault="00175C20" w:rsidP="00267959">
            <w:pPr>
              <w:rPr>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vMerge w:val="restart"/>
          </w:tcPr>
          <w:p w:rsidR="00175C20" w:rsidRDefault="00175C20" w:rsidP="00254F43">
            <w:pPr>
              <w:rPr>
                <w:sz w:val="18"/>
                <w:szCs w:val="18"/>
              </w:rPr>
            </w:pPr>
            <w:r>
              <w:rPr>
                <w:sz w:val="18"/>
                <w:szCs w:val="18"/>
              </w:rPr>
              <w:t>разрядные слагаемые</w:t>
            </w:r>
          </w:p>
          <w:p w:rsidR="00175C20" w:rsidRDefault="00175C20" w:rsidP="00254F43">
            <w:pPr>
              <w:rPr>
                <w:sz w:val="18"/>
                <w:szCs w:val="18"/>
              </w:rPr>
            </w:pPr>
            <w:r>
              <w:rPr>
                <w:sz w:val="18"/>
                <w:szCs w:val="18"/>
              </w:rPr>
              <w:t>следующее число</w:t>
            </w:r>
          </w:p>
          <w:p w:rsidR="00175C20" w:rsidRPr="0002556F" w:rsidRDefault="00175C20" w:rsidP="00254F43">
            <w:pPr>
              <w:rPr>
                <w:sz w:val="18"/>
                <w:szCs w:val="18"/>
              </w:rPr>
            </w:pPr>
            <w:r>
              <w:rPr>
                <w:sz w:val="18"/>
                <w:szCs w:val="18"/>
              </w:rPr>
              <w:t>предыдущее число</w:t>
            </w:r>
          </w:p>
          <w:p w:rsidR="00175C20" w:rsidRDefault="00175C20" w:rsidP="00254F43">
            <w:pPr>
              <w:rPr>
                <w:sz w:val="18"/>
                <w:szCs w:val="18"/>
              </w:rPr>
            </w:pPr>
            <w:r>
              <w:rPr>
                <w:sz w:val="18"/>
                <w:szCs w:val="18"/>
              </w:rPr>
              <w:t>слагаемое, сумма,</w:t>
            </w:r>
          </w:p>
          <w:p w:rsidR="00175C20" w:rsidRPr="0002556F" w:rsidRDefault="00175C20" w:rsidP="00254F43">
            <w:pPr>
              <w:rPr>
                <w:sz w:val="18"/>
                <w:szCs w:val="18"/>
              </w:rPr>
            </w:pPr>
            <w:r>
              <w:rPr>
                <w:sz w:val="18"/>
                <w:szCs w:val="18"/>
              </w:rPr>
              <w:t>уменьшаемое, вычитаемое, разность</w:t>
            </w:r>
          </w:p>
        </w:tc>
        <w:tc>
          <w:tcPr>
            <w:tcW w:w="1755" w:type="dxa"/>
          </w:tcPr>
          <w:p w:rsidR="00175C20" w:rsidRDefault="00175C20" w:rsidP="00254F43">
            <w:pPr>
              <w:rPr>
                <w:sz w:val="16"/>
                <w:szCs w:val="16"/>
              </w:rPr>
            </w:pPr>
            <w:r w:rsidRPr="00A63178">
              <w:rPr>
                <w:b/>
                <w:sz w:val="16"/>
                <w:szCs w:val="16"/>
              </w:rPr>
              <w:t>У.</w:t>
            </w:r>
            <w:r>
              <w:rPr>
                <w:sz w:val="16"/>
                <w:szCs w:val="16"/>
              </w:rPr>
              <w:t>-стр 6-7</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-стр4№2 стр99№4,5,6</w:t>
            </w:r>
          </w:p>
          <w:p w:rsidR="00175C20" w:rsidRDefault="00175C20" w:rsidP="00254F43">
            <w:pPr>
              <w:rPr>
                <w:sz w:val="28"/>
                <w:szCs w:val="28"/>
              </w:rPr>
            </w:pPr>
          </w:p>
        </w:tc>
        <w:tc>
          <w:tcPr>
            <w:tcW w:w="1181" w:type="dxa"/>
            <w:vAlign w:val="center"/>
          </w:tcPr>
          <w:p w:rsidR="00175C20" w:rsidRPr="00B67282" w:rsidRDefault="00175C20" w:rsidP="00960119">
            <w:pPr>
              <w:jc w:val="center"/>
            </w:pPr>
            <w:r>
              <w:rPr>
                <w:sz w:val="22"/>
                <w:szCs w:val="22"/>
              </w:rPr>
              <w:t>3</w:t>
            </w:r>
            <w:r w:rsidRPr="00B67282">
              <w:rPr>
                <w:sz w:val="22"/>
                <w:szCs w:val="22"/>
              </w:rPr>
              <w:t>.09</w:t>
            </w:r>
          </w:p>
        </w:tc>
        <w:tc>
          <w:tcPr>
            <w:tcW w:w="1138" w:type="dxa"/>
            <w:vAlign w:val="center"/>
          </w:tcPr>
          <w:p w:rsidR="00175C20" w:rsidRPr="00B67282" w:rsidRDefault="00175C20" w:rsidP="0062729B"/>
        </w:tc>
      </w:tr>
      <w:tr w:rsidR="00175C20" w:rsidTr="002D582B">
        <w:trPr>
          <w:gridAfter w:val="1"/>
          <w:wAfter w:w="900" w:type="dxa"/>
          <w:trHeight w:val="142"/>
        </w:trPr>
        <w:tc>
          <w:tcPr>
            <w:tcW w:w="720" w:type="dxa"/>
            <w:vAlign w:val="center"/>
          </w:tcPr>
          <w:p w:rsidR="00175C20" w:rsidRPr="00B67282" w:rsidRDefault="00175C20" w:rsidP="00021C03">
            <w:pPr>
              <w:jc w:val="center"/>
            </w:pPr>
            <w:r w:rsidRPr="00B67282">
              <w:rPr>
                <w:sz w:val="22"/>
                <w:szCs w:val="22"/>
              </w:rPr>
              <w:t>3</w:t>
            </w:r>
          </w:p>
        </w:tc>
        <w:tc>
          <w:tcPr>
            <w:tcW w:w="900" w:type="dxa"/>
            <w:vAlign w:val="center"/>
          </w:tcPr>
          <w:p w:rsidR="00175C20" w:rsidRPr="00B67282" w:rsidRDefault="00175C20" w:rsidP="00021C03">
            <w:pPr>
              <w:jc w:val="center"/>
            </w:pPr>
            <w:r w:rsidRPr="00B67282">
              <w:rPr>
                <w:sz w:val="22"/>
                <w:szCs w:val="22"/>
              </w:rPr>
              <w:t>3</w:t>
            </w:r>
          </w:p>
        </w:tc>
        <w:tc>
          <w:tcPr>
            <w:tcW w:w="1800" w:type="dxa"/>
          </w:tcPr>
          <w:p w:rsidR="00175C20" w:rsidRDefault="00175C20" w:rsidP="00254F43">
            <w:r w:rsidRPr="00AC4BE7">
              <w:rPr>
                <w:color w:val="000000"/>
                <w:spacing w:val="13"/>
              </w:rPr>
              <w:t xml:space="preserve">Арифметические действия  </w:t>
            </w:r>
            <w:r w:rsidRPr="00AC4BE7">
              <w:rPr>
                <w:color w:val="000000"/>
              </w:rPr>
              <w:t>над  числами</w:t>
            </w:r>
            <w:r>
              <w:rPr>
                <w:color w:val="000000"/>
              </w:rPr>
              <w:t>.</w:t>
            </w:r>
            <w:r>
              <w:t xml:space="preserve">  </w:t>
            </w:r>
          </w:p>
          <w:p w:rsidR="00175C20" w:rsidRPr="00B30832" w:rsidRDefault="00175C20" w:rsidP="00254F43">
            <w:pPr>
              <w:rPr>
                <w:b/>
                <w:i/>
              </w:rPr>
            </w:pPr>
            <w:r w:rsidRPr="00B30832">
              <w:rPr>
                <w:b/>
                <w:i/>
              </w:rPr>
              <w:t>УОСЗ</w:t>
            </w:r>
          </w:p>
        </w:tc>
        <w:tc>
          <w:tcPr>
            <w:tcW w:w="1845" w:type="dxa"/>
          </w:tcPr>
          <w:p w:rsidR="00175C20" w:rsidRPr="00A3128D" w:rsidRDefault="00175C20" w:rsidP="0062729B">
            <w:pPr>
              <w:rPr>
                <w:sz w:val="20"/>
                <w:szCs w:val="20"/>
              </w:rPr>
            </w:pPr>
            <w:r w:rsidRPr="00656DF8">
              <w:rPr>
                <w:color w:val="000000"/>
                <w:sz w:val="20"/>
                <w:szCs w:val="20"/>
                <w:shd w:val="clear" w:color="auto" w:fill="FFFFFF"/>
              </w:rPr>
              <w:t>Повторение и обобщение изученного</w:t>
            </w:r>
          </w:p>
        </w:tc>
        <w:tc>
          <w:tcPr>
            <w:tcW w:w="1800" w:type="dxa"/>
            <w:vMerge/>
          </w:tcPr>
          <w:p w:rsidR="00175C20" w:rsidRDefault="00175C20" w:rsidP="0062729B">
            <w:pPr>
              <w:jc w:val="center"/>
              <w:rPr>
                <w:sz w:val="28"/>
                <w:szCs w:val="28"/>
              </w:rPr>
            </w:pPr>
          </w:p>
        </w:tc>
        <w:tc>
          <w:tcPr>
            <w:tcW w:w="1575" w:type="dxa"/>
            <w:vMerge/>
          </w:tcPr>
          <w:p w:rsidR="00175C20" w:rsidRDefault="00175C20" w:rsidP="00267959">
            <w:pPr>
              <w:rPr>
                <w:sz w:val="28"/>
                <w:szCs w:val="28"/>
              </w:rPr>
            </w:pPr>
          </w:p>
        </w:tc>
        <w:tc>
          <w:tcPr>
            <w:tcW w:w="1566" w:type="dxa"/>
          </w:tcPr>
          <w:p w:rsidR="00175C20" w:rsidRPr="00F406C6" w:rsidRDefault="00175C20" w:rsidP="0062729B">
            <w:pPr>
              <w:rPr>
                <w:sz w:val="20"/>
                <w:szCs w:val="20"/>
              </w:rPr>
            </w:pPr>
          </w:p>
          <w:p w:rsidR="00175C20" w:rsidRPr="00F406C6" w:rsidRDefault="00175C20" w:rsidP="0062729B">
            <w:pPr>
              <w:rPr>
                <w:b/>
                <w:sz w:val="20"/>
                <w:szCs w:val="20"/>
              </w:rPr>
            </w:pPr>
            <w:r w:rsidRPr="00F406C6">
              <w:rPr>
                <w:sz w:val="20"/>
                <w:szCs w:val="20"/>
              </w:rPr>
              <w:t>текущий</w:t>
            </w:r>
          </w:p>
        </w:tc>
        <w:tc>
          <w:tcPr>
            <w:tcW w:w="1359" w:type="dxa"/>
            <w:vMerge/>
          </w:tcPr>
          <w:p w:rsidR="00175C20" w:rsidRPr="00F1646B" w:rsidRDefault="00175C20" w:rsidP="0062729B">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8-9</w:t>
            </w:r>
          </w:p>
          <w:p w:rsidR="00175C20" w:rsidRDefault="00175C20" w:rsidP="00254F43">
            <w:pPr>
              <w:rPr>
                <w:sz w:val="16"/>
                <w:szCs w:val="16"/>
              </w:rPr>
            </w:pPr>
            <w:r w:rsidRPr="00A63178">
              <w:rPr>
                <w:b/>
                <w:sz w:val="16"/>
                <w:szCs w:val="16"/>
              </w:rPr>
              <w:t>Д.</w:t>
            </w:r>
            <w:r>
              <w:rPr>
                <w:sz w:val="16"/>
                <w:szCs w:val="16"/>
              </w:rPr>
              <w:t>-стр4№3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-стр61№3</w:t>
            </w:r>
          </w:p>
          <w:p w:rsidR="00175C20" w:rsidRDefault="00175C20" w:rsidP="00254F43">
            <w:pPr>
              <w:rPr>
                <w:sz w:val="16"/>
                <w:szCs w:val="16"/>
              </w:rPr>
            </w:pPr>
            <w:r w:rsidRPr="005841D4">
              <w:rPr>
                <w:b/>
                <w:sz w:val="16"/>
                <w:szCs w:val="16"/>
              </w:rPr>
              <w:t>У.</w:t>
            </w:r>
            <w:r>
              <w:rPr>
                <w:sz w:val="16"/>
                <w:szCs w:val="16"/>
              </w:rPr>
              <w:t>-стр8№2(2ст)</w:t>
            </w:r>
          </w:p>
          <w:p w:rsidR="00175C20" w:rsidRDefault="00175C20" w:rsidP="00254F43">
            <w:pPr>
              <w:jc w:val="center"/>
              <w:rPr>
                <w:sz w:val="28"/>
                <w:szCs w:val="28"/>
              </w:rPr>
            </w:pPr>
          </w:p>
        </w:tc>
        <w:tc>
          <w:tcPr>
            <w:tcW w:w="1181" w:type="dxa"/>
            <w:vAlign w:val="center"/>
          </w:tcPr>
          <w:p w:rsidR="00175C20" w:rsidRPr="00B67282" w:rsidRDefault="00175C20" w:rsidP="00960119">
            <w:pPr>
              <w:jc w:val="center"/>
            </w:pPr>
            <w:r>
              <w:rPr>
                <w:sz w:val="22"/>
                <w:szCs w:val="22"/>
              </w:rPr>
              <w:t>4.</w:t>
            </w:r>
            <w:r w:rsidRPr="00B67282">
              <w:rPr>
                <w:sz w:val="22"/>
                <w:szCs w:val="22"/>
              </w:rPr>
              <w:t>09</w:t>
            </w:r>
          </w:p>
        </w:tc>
        <w:tc>
          <w:tcPr>
            <w:tcW w:w="1138" w:type="dxa"/>
            <w:vAlign w:val="center"/>
          </w:tcPr>
          <w:p w:rsidR="00175C20" w:rsidRPr="00B67282" w:rsidRDefault="00175C20" w:rsidP="0062729B"/>
        </w:tc>
      </w:tr>
      <w:tr w:rsidR="00175C20" w:rsidTr="002D582B">
        <w:trPr>
          <w:gridAfter w:val="1"/>
          <w:wAfter w:w="900" w:type="dxa"/>
          <w:trHeight w:val="142"/>
        </w:trPr>
        <w:tc>
          <w:tcPr>
            <w:tcW w:w="720" w:type="dxa"/>
            <w:vAlign w:val="center"/>
          </w:tcPr>
          <w:p w:rsidR="00175C20" w:rsidRPr="00B67282" w:rsidRDefault="00175C20" w:rsidP="00021C03">
            <w:pPr>
              <w:jc w:val="center"/>
            </w:pPr>
            <w:r w:rsidRPr="00B67282">
              <w:rPr>
                <w:sz w:val="22"/>
                <w:szCs w:val="22"/>
              </w:rPr>
              <w:t>4</w:t>
            </w:r>
          </w:p>
        </w:tc>
        <w:tc>
          <w:tcPr>
            <w:tcW w:w="900" w:type="dxa"/>
            <w:vAlign w:val="center"/>
          </w:tcPr>
          <w:p w:rsidR="00175C20" w:rsidRPr="00B67282" w:rsidRDefault="00175C20" w:rsidP="00021C03">
            <w:pPr>
              <w:jc w:val="center"/>
            </w:pPr>
            <w:r w:rsidRPr="00B67282">
              <w:rPr>
                <w:sz w:val="22"/>
                <w:szCs w:val="22"/>
              </w:rPr>
              <w:t>4</w:t>
            </w:r>
          </w:p>
        </w:tc>
        <w:tc>
          <w:tcPr>
            <w:tcW w:w="1800" w:type="dxa"/>
          </w:tcPr>
          <w:p w:rsidR="00175C20" w:rsidRDefault="00175C20" w:rsidP="00254F43">
            <w:r w:rsidRPr="00AC4BE7">
              <w:rPr>
                <w:color w:val="000000"/>
                <w:spacing w:val="13"/>
              </w:rPr>
              <w:t xml:space="preserve">Арифметические действия  </w:t>
            </w:r>
            <w:r w:rsidRPr="00AC4BE7">
              <w:rPr>
                <w:color w:val="000000"/>
              </w:rPr>
              <w:t>над  числами</w:t>
            </w:r>
            <w:r>
              <w:rPr>
                <w:color w:val="000000"/>
              </w:rPr>
              <w:t>.</w:t>
            </w:r>
            <w:r>
              <w:t xml:space="preserve">  </w:t>
            </w:r>
          </w:p>
          <w:p w:rsidR="00175C20" w:rsidRPr="00B30832" w:rsidRDefault="00175C20" w:rsidP="00254F43">
            <w:pPr>
              <w:rPr>
                <w:b/>
                <w:i/>
              </w:rPr>
            </w:pPr>
            <w:r w:rsidRPr="00B30832">
              <w:rPr>
                <w:b/>
                <w:i/>
              </w:rPr>
              <w:t>УОСЗ</w:t>
            </w:r>
          </w:p>
        </w:tc>
        <w:tc>
          <w:tcPr>
            <w:tcW w:w="1845" w:type="dxa"/>
          </w:tcPr>
          <w:p w:rsidR="00175C20" w:rsidRPr="005A6C8C" w:rsidRDefault="00175C20" w:rsidP="0062729B">
            <w:pPr>
              <w:autoSpaceDE w:val="0"/>
              <w:autoSpaceDN w:val="0"/>
              <w:adjustRightInd w:val="0"/>
              <w:spacing w:line="264" w:lineRule="auto"/>
              <w:rPr>
                <w:sz w:val="20"/>
                <w:szCs w:val="20"/>
              </w:rPr>
            </w:pPr>
            <w:r w:rsidRPr="00656DF8">
              <w:rPr>
                <w:color w:val="000000"/>
                <w:sz w:val="20"/>
                <w:szCs w:val="20"/>
                <w:shd w:val="clear" w:color="auto" w:fill="FFFFFF"/>
              </w:rPr>
              <w:t>Повторение и обобщение изученного</w:t>
            </w:r>
          </w:p>
        </w:tc>
        <w:tc>
          <w:tcPr>
            <w:tcW w:w="1800" w:type="dxa"/>
            <w:vMerge/>
          </w:tcPr>
          <w:p w:rsidR="00175C20" w:rsidRDefault="00175C20" w:rsidP="0062729B">
            <w:pPr>
              <w:jc w:val="center"/>
              <w:rPr>
                <w:sz w:val="28"/>
                <w:szCs w:val="28"/>
              </w:rPr>
            </w:pPr>
          </w:p>
        </w:tc>
        <w:tc>
          <w:tcPr>
            <w:tcW w:w="1575" w:type="dxa"/>
            <w:vMerge/>
          </w:tcPr>
          <w:p w:rsidR="00175C20" w:rsidRDefault="00175C20" w:rsidP="00267959">
            <w:pPr>
              <w:rPr>
                <w:sz w:val="28"/>
                <w:szCs w:val="2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r>
              <w:rPr>
                <w:sz w:val="18"/>
                <w:szCs w:val="18"/>
              </w:rPr>
              <w:t>сравнение чисел, уравнение, порядок действий</w:t>
            </w:r>
          </w:p>
        </w:tc>
        <w:tc>
          <w:tcPr>
            <w:tcW w:w="1755" w:type="dxa"/>
          </w:tcPr>
          <w:p w:rsidR="00175C20" w:rsidRDefault="00175C20" w:rsidP="00254F43">
            <w:pPr>
              <w:rPr>
                <w:sz w:val="16"/>
                <w:szCs w:val="16"/>
              </w:rPr>
            </w:pPr>
            <w:r w:rsidRPr="00A63178">
              <w:rPr>
                <w:b/>
                <w:sz w:val="16"/>
                <w:szCs w:val="16"/>
              </w:rPr>
              <w:t>У.</w:t>
            </w:r>
            <w:r>
              <w:rPr>
                <w:sz w:val="16"/>
                <w:szCs w:val="16"/>
              </w:rPr>
              <w:t>-стр 10-11</w:t>
            </w:r>
          </w:p>
          <w:p w:rsidR="00175C20" w:rsidRDefault="00175C20" w:rsidP="00254F43">
            <w:pPr>
              <w:rPr>
                <w:sz w:val="16"/>
                <w:szCs w:val="16"/>
              </w:rPr>
            </w:pPr>
            <w:r w:rsidRPr="00A63178">
              <w:rPr>
                <w:b/>
                <w:sz w:val="16"/>
                <w:szCs w:val="16"/>
              </w:rPr>
              <w:t>Д.</w:t>
            </w:r>
            <w:r>
              <w:rPr>
                <w:sz w:val="16"/>
                <w:szCs w:val="16"/>
              </w:rPr>
              <w:t>-стр5№4</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-стр5№5</w:t>
            </w:r>
          </w:p>
          <w:p w:rsidR="00175C20" w:rsidRPr="00C03387" w:rsidRDefault="00175C20" w:rsidP="00254F43">
            <w:pPr>
              <w:rPr>
                <w:sz w:val="16"/>
                <w:szCs w:val="28"/>
              </w:rPr>
            </w:pPr>
          </w:p>
        </w:tc>
        <w:tc>
          <w:tcPr>
            <w:tcW w:w="1181" w:type="dxa"/>
            <w:vAlign w:val="center"/>
          </w:tcPr>
          <w:p w:rsidR="00175C20" w:rsidRDefault="00175C20" w:rsidP="00960119">
            <w:pPr>
              <w:jc w:val="center"/>
            </w:pPr>
            <w:r>
              <w:rPr>
                <w:sz w:val="22"/>
                <w:szCs w:val="22"/>
              </w:rPr>
              <w:t>7.</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021C03">
            <w:pPr>
              <w:jc w:val="center"/>
            </w:pPr>
            <w:r w:rsidRPr="00B67282">
              <w:rPr>
                <w:sz w:val="22"/>
                <w:szCs w:val="22"/>
              </w:rPr>
              <w:t>5</w:t>
            </w:r>
          </w:p>
        </w:tc>
        <w:tc>
          <w:tcPr>
            <w:tcW w:w="900" w:type="dxa"/>
            <w:vAlign w:val="center"/>
          </w:tcPr>
          <w:p w:rsidR="00175C20" w:rsidRPr="00B67282" w:rsidRDefault="00175C20" w:rsidP="00021C03">
            <w:pPr>
              <w:jc w:val="center"/>
            </w:pPr>
            <w:r w:rsidRPr="00B67282">
              <w:rPr>
                <w:sz w:val="22"/>
                <w:szCs w:val="22"/>
              </w:rPr>
              <w:t>5</w:t>
            </w:r>
          </w:p>
        </w:tc>
        <w:tc>
          <w:tcPr>
            <w:tcW w:w="1800" w:type="dxa"/>
          </w:tcPr>
          <w:p w:rsidR="00175C20" w:rsidRDefault="00175C20" w:rsidP="00254F43">
            <w:r w:rsidRPr="00AC4BE7">
              <w:rPr>
                <w:color w:val="000000"/>
                <w:spacing w:val="13"/>
              </w:rPr>
              <w:t xml:space="preserve">Арифметические действия  </w:t>
            </w:r>
            <w:r w:rsidRPr="00AC4BE7">
              <w:rPr>
                <w:color w:val="000000"/>
              </w:rPr>
              <w:t>над  числами</w:t>
            </w:r>
            <w:r>
              <w:rPr>
                <w:color w:val="000000"/>
              </w:rPr>
              <w:t>.</w:t>
            </w:r>
            <w:r>
              <w:t xml:space="preserve">  </w:t>
            </w:r>
          </w:p>
          <w:p w:rsidR="00175C20" w:rsidRPr="00B30832" w:rsidRDefault="00175C20" w:rsidP="00254F43">
            <w:pPr>
              <w:rPr>
                <w:b/>
                <w:i/>
              </w:rPr>
            </w:pPr>
            <w:r w:rsidRPr="00B30832">
              <w:rPr>
                <w:b/>
                <w:i/>
              </w:rPr>
              <w:t>УОСЗ</w:t>
            </w:r>
          </w:p>
        </w:tc>
        <w:tc>
          <w:tcPr>
            <w:tcW w:w="1845" w:type="dxa"/>
          </w:tcPr>
          <w:p w:rsidR="00175C20" w:rsidRDefault="00175C20" w:rsidP="00D56813">
            <w:pPr>
              <w:rPr>
                <w:sz w:val="20"/>
                <w:szCs w:val="20"/>
              </w:rPr>
            </w:pPr>
            <w:r w:rsidRPr="00656DF8">
              <w:rPr>
                <w:color w:val="000000"/>
                <w:sz w:val="20"/>
                <w:szCs w:val="20"/>
                <w:shd w:val="clear" w:color="auto" w:fill="FFFFFF"/>
              </w:rPr>
              <w:t>Повторение и обобщение изученного</w:t>
            </w:r>
          </w:p>
          <w:p w:rsidR="00175C20" w:rsidRPr="00D56813" w:rsidRDefault="00175C20" w:rsidP="00D56813">
            <w:pPr>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Default="00175C20" w:rsidP="00267959">
            <w:pPr>
              <w:rPr>
                <w:sz w:val="28"/>
                <w:szCs w:val="2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r>
              <w:rPr>
                <w:sz w:val="18"/>
                <w:szCs w:val="18"/>
              </w:rPr>
              <w:t>выражение, умножение. деление, задача</w:t>
            </w:r>
          </w:p>
        </w:tc>
        <w:tc>
          <w:tcPr>
            <w:tcW w:w="1755" w:type="dxa"/>
          </w:tcPr>
          <w:p w:rsidR="00175C20" w:rsidRDefault="00175C20" w:rsidP="00254F43">
            <w:pPr>
              <w:rPr>
                <w:sz w:val="16"/>
                <w:szCs w:val="16"/>
              </w:rPr>
            </w:pPr>
            <w:r w:rsidRPr="00A63178">
              <w:rPr>
                <w:b/>
                <w:sz w:val="16"/>
                <w:szCs w:val="16"/>
              </w:rPr>
              <w:t>У.</w:t>
            </w:r>
            <w:r>
              <w:rPr>
                <w:sz w:val="16"/>
                <w:szCs w:val="16"/>
              </w:rPr>
              <w:t>-стр 12-13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-стр5№6</w:t>
            </w:r>
          </w:p>
          <w:p w:rsidR="00175C20" w:rsidRDefault="00175C20" w:rsidP="00254F43">
            <w:pPr>
              <w:rPr>
                <w:sz w:val="28"/>
                <w:szCs w:val="28"/>
              </w:rPr>
            </w:pPr>
            <w:r w:rsidRPr="005841D4">
              <w:rPr>
                <w:b/>
                <w:sz w:val="16"/>
                <w:szCs w:val="16"/>
              </w:rPr>
              <w:t>У.</w:t>
            </w:r>
            <w:r>
              <w:rPr>
                <w:sz w:val="16"/>
                <w:szCs w:val="16"/>
              </w:rPr>
              <w:t>-стр12№4</w:t>
            </w:r>
          </w:p>
        </w:tc>
        <w:tc>
          <w:tcPr>
            <w:tcW w:w="1181" w:type="dxa"/>
          </w:tcPr>
          <w:p w:rsidR="00175C20" w:rsidRDefault="00175C20" w:rsidP="00960119">
            <w:pPr>
              <w:jc w:val="center"/>
              <w:rPr>
                <w:sz w:val="28"/>
                <w:szCs w:val="28"/>
              </w:rPr>
            </w:pPr>
            <w:r>
              <w:rPr>
                <w:sz w:val="22"/>
                <w:szCs w:val="22"/>
              </w:rPr>
              <w:t>8.</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021C03">
            <w:pPr>
              <w:jc w:val="center"/>
            </w:pPr>
            <w:r w:rsidRPr="00B67282">
              <w:rPr>
                <w:sz w:val="22"/>
                <w:szCs w:val="22"/>
              </w:rPr>
              <w:t>6</w:t>
            </w:r>
          </w:p>
        </w:tc>
        <w:tc>
          <w:tcPr>
            <w:tcW w:w="900" w:type="dxa"/>
            <w:vAlign w:val="center"/>
          </w:tcPr>
          <w:p w:rsidR="00175C20" w:rsidRPr="00B67282" w:rsidRDefault="00175C20" w:rsidP="00021C03">
            <w:pPr>
              <w:jc w:val="center"/>
            </w:pPr>
            <w:r w:rsidRPr="00B67282">
              <w:rPr>
                <w:sz w:val="22"/>
                <w:szCs w:val="22"/>
              </w:rPr>
              <w:t>6</w:t>
            </w:r>
          </w:p>
        </w:tc>
        <w:tc>
          <w:tcPr>
            <w:tcW w:w="1800" w:type="dxa"/>
          </w:tcPr>
          <w:p w:rsidR="00175C20" w:rsidRDefault="00175C20" w:rsidP="00254F43">
            <w:r w:rsidRPr="00AC4BE7">
              <w:rPr>
                <w:color w:val="000000"/>
                <w:spacing w:val="13"/>
              </w:rPr>
              <w:t xml:space="preserve">Арифметические действия  </w:t>
            </w:r>
            <w:r w:rsidRPr="00AC4BE7">
              <w:rPr>
                <w:color w:val="000000"/>
              </w:rPr>
              <w:t>над  числами</w:t>
            </w:r>
            <w:r>
              <w:rPr>
                <w:color w:val="000000"/>
              </w:rPr>
              <w:t>.</w:t>
            </w:r>
            <w:r>
              <w:t xml:space="preserve"> </w:t>
            </w:r>
            <w:r w:rsidRPr="004C510C">
              <w:rPr>
                <w:b/>
              </w:rPr>
              <w:t>Арифметический диктант.</w:t>
            </w:r>
            <w:r>
              <w:t xml:space="preserve"> </w:t>
            </w:r>
          </w:p>
          <w:p w:rsidR="00175C20" w:rsidRPr="00B30832" w:rsidRDefault="00175C20" w:rsidP="00254F43">
            <w:pPr>
              <w:rPr>
                <w:b/>
                <w:i/>
              </w:rPr>
            </w:pPr>
            <w:r w:rsidRPr="00B30832">
              <w:rPr>
                <w:b/>
                <w:i/>
              </w:rPr>
              <w:t>УОСЗ</w:t>
            </w:r>
          </w:p>
        </w:tc>
        <w:tc>
          <w:tcPr>
            <w:tcW w:w="1845" w:type="dxa"/>
          </w:tcPr>
          <w:p w:rsidR="00175C20" w:rsidRDefault="00175C20" w:rsidP="0062729B">
            <w:pPr>
              <w:rPr>
                <w:sz w:val="28"/>
                <w:szCs w:val="28"/>
              </w:rPr>
            </w:pPr>
            <w:r w:rsidRPr="00656DF8">
              <w:rPr>
                <w:color w:val="000000"/>
                <w:sz w:val="20"/>
                <w:szCs w:val="20"/>
                <w:shd w:val="clear" w:color="auto" w:fill="FFFFFF"/>
              </w:rPr>
              <w:t>Повторение и обобщение изученного</w:t>
            </w:r>
          </w:p>
        </w:tc>
        <w:tc>
          <w:tcPr>
            <w:tcW w:w="1800" w:type="dxa"/>
            <w:vMerge/>
          </w:tcPr>
          <w:p w:rsidR="00175C20" w:rsidRDefault="00175C20" w:rsidP="0062729B">
            <w:pPr>
              <w:jc w:val="center"/>
              <w:rPr>
                <w:sz w:val="28"/>
                <w:szCs w:val="28"/>
              </w:rPr>
            </w:pPr>
          </w:p>
        </w:tc>
        <w:tc>
          <w:tcPr>
            <w:tcW w:w="1575" w:type="dxa"/>
            <w:vMerge/>
          </w:tcPr>
          <w:p w:rsidR="00175C20" w:rsidRDefault="00175C20" w:rsidP="00267959">
            <w:pPr>
              <w:rPr>
                <w:sz w:val="28"/>
                <w:szCs w:val="28"/>
              </w:rPr>
            </w:pPr>
          </w:p>
        </w:tc>
        <w:tc>
          <w:tcPr>
            <w:tcW w:w="1566" w:type="dxa"/>
          </w:tcPr>
          <w:p w:rsidR="00175C20" w:rsidRPr="004C510C" w:rsidRDefault="00175C20" w:rsidP="0062729B">
            <w:pPr>
              <w:rPr>
                <w:sz w:val="20"/>
                <w:szCs w:val="20"/>
              </w:rPr>
            </w:pPr>
            <w:r w:rsidRPr="004C510C">
              <w:rPr>
                <w:b/>
                <w:sz w:val="20"/>
                <w:szCs w:val="20"/>
              </w:rPr>
              <w:t>Арифметический диктант.</w:t>
            </w:r>
          </w:p>
        </w:tc>
        <w:tc>
          <w:tcPr>
            <w:tcW w:w="1359" w:type="dxa"/>
          </w:tcPr>
          <w:p w:rsidR="00175C20" w:rsidRPr="00F1646B" w:rsidRDefault="00175C20" w:rsidP="00254F43">
            <w:pPr>
              <w:rPr>
                <w:sz w:val="18"/>
                <w:szCs w:val="18"/>
              </w:rPr>
            </w:pPr>
            <w:r>
              <w:rPr>
                <w:sz w:val="18"/>
                <w:szCs w:val="18"/>
              </w:rPr>
              <w:t>уравнение, корень уравнения</w:t>
            </w:r>
          </w:p>
        </w:tc>
        <w:tc>
          <w:tcPr>
            <w:tcW w:w="1755" w:type="dxa"/>
          </w:tcPr>
          <w:p w:rsidR="00175C20" w:rsidRDefault="00175C20" w:rsidP="00254F43">
            <w:pPr>
              <w:rPr>
                <w:sz w:val="16"/>
                <w:szCs w:val="16"/>
              </w:rPr>
            </w:pPr>
            <w:r w:rsidRPr="00A63178">
              <w:rPr>
                <w:b/>
                <w:sz w:val="16"/>
                <w:szCs w:val="16"/>
              </w:rPr>
              <w:t>У.</w:t>
            </w:r>
            <w:r>
              <w:rPr>
                <w:sz w:val="16"/>
                <w:szCs w:val="16"/>
              </w:rPr>
              <w:t>-стр 14-15</w:t>
            </w:r>
          </w:p>
          <w:p w:rsidR="00175C20" w:rsidRDefault="00175C20" w:rsidP="00254F43">
            <w:pPr>
              <w:rPr>
                <w:sz w:val="16"/>
                <w:szCs w:val="16"/>
              </w:rPr>
            </w:pPr>
            <w:r w:rsidRPr="00A63178">
              <w:rPr>
                <w:b/>
                <w:sz w:val="16"/>
                <w:szCs w:val="16"/>
              </w:rPr>
              <w:t>Д.</w:t>
            </w:r>
            <w:r>
              <w:rPr>
                <w:sz w:val="16"/>
                <w:szCs w:val="16"/>
              </w:rPr>
              <w:t>-стр6№7</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-стр62№7, стр6№8</w:t>
            </w:r>
          </w:p>
          <w:p w:rsidR="00175C20" w:rsidRDefault="00175C20" w:rsidP="00254F43">
            <w:pPr>
              <w:rPr>
                <w:sz w:val="28"/>
                <w:szCs w:val="28"/>
              </w:rPr>
            </w:pPr>
          </w:p>
        </w:tc>
        <w:tc>
          <w:tcPr>
            <w:tcW w:w="1181" w:type="dxa"/>
            <w:vAlign w:val="center"/>
          </w:tcPr>
          <w:p w:rsidR="00175C20" w:rsidRPr="00B67282" w:rsidRDefault="00175C20" w:rsidP="00DE11D4">
            <w:pPr>
              <w:jc w:val="center"/>
            </w:pPr>
            <w:r>
              <w:rPr>
                <w:sz w:val="22"/>
                <w:szCs w:val="22"/>
              </w:rPr>
              <w:t>10</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021C03">
            <w:pPr>
              <w:jc w:val="center"/>
            </w:pPr>
            <w:r>
              <w:rPr>
                <w:sz w:val="22"/>
                <w:szCs w:val="22"/>
              </w:rPr>
              <w:t>7</w:t>
            </w:r>
          </w:p>
        </w:tc>
        <w:tc>
          <w:tcPr>
            <w:tcW w:w="900" w:type="dxa"/>
            <w:vAlign w:val="center"/>
          </w:tcPr>
          <w:p w:rsidR="00175C20" w:rsidRDefault="00175C20" w:rsidP="00021C03">
            <w:pPr>
              <w:jc w:val="center"/>
            </w:pPr>
            <w:r>
              <w:rPr>
                <w:sz w:val="22"/>
                <w:szCs w:val="22"/>
              </w:rPr>
              <w:t>7</w:t>
            </w:r>
          </w:p>
        </w:tc>
        <w:tc>
          <w:tcPr>
            <w:tcW w:w="1800" w:type="dxa"/>
          </w:tcPr>
          <w:p w:rsidR="00175C20" w:rsidRPr="00563640" w:rsidRDefault="00175C20" w:rsidP="00254F43">
            <w:pPr>
              <w:rPr>
                <w:color w:val="000000"/>
              </w:rPr>
            </w:pPr>
            <w:r w:rsidRPr="00563640">
              <w:rPr>
                <w:color w:val="000000"/>
                <w:spacing w:val="13"/>
              </w:rPr>
              <w:t xml:space="preserve">Арифметические действия  </w:t>
            </w:r>
            <w:r w:rsidRPr="00563640">
              <w:rPr>
                <w:color w:val="000000"/>
              </w:rPr>
              <w:t>над  числами.</w:t>
            </w:r>
          </w:p>
          <w:p w:rsidR="00175C20" w:rsidRPr="00502210" w:rsidRDefault="00175C20" w:rsidP="00D56813">
            <w:pPr>
              <w:rPr>
                <w:b/>
              </w:rPr>
            </w:pPr>
            <w:r w:rsidRPr="00502210">
              <w:rPr>
                <w:b/>
              </w:rPr>
              <w:t>Входная контрольная работа по теме:</w:t>
            </w:r>
          </w:p>
          <w:p w:rsidR="00175C20" w:rsidRPr="00502210" w:rsidRDefault="00175C20" w:rsidP="00D56813">
            <w:pPr>
              <w:rPr>
                <w:b/>
              </w:rPr>
            </w:pPr>
            <w:r w:rsidRPr="00502210">
              <w:rPr>
                <w:b/>
              </w:rPr>
              <w:t>«Повторение»</w:t>
            </w:r>
          </w:p>
          <w:p w:rsidR="00175C20" w:rsidRPr="00563640" w:rsidRDefault="00175C20" w:rsidP="00D56813">
            <w:pPr>
              <w:rPr>
                <w:i/>
                <w:sz w:val="20"/>
                <w:szCs w:val="20"/>
              </w:rPr>
            </w:pPr>
            <w:r w:rsidRPr="00563640">
              <w:rPr>
                <w:i/>
                <w:sz w:val="20"/>
                <w:szCs w:val="20"/>
              </w:rPr>
              <w:t>(по линии администрации</w:t>
            </w:r>
          </w:p>
          <w:p w:rsidR="00175C20" w:rsidRPr="00563640" w:rsidRDefault="00175C20" w:rsidP="00D56813">
            <w:pPr>
              <w:rPr>
                <w:i/>
                <w:sz w:val="20"/>
                <w:szCs w:val="20"/>
              </w:rPr>
            </w:pPr>
            <w:r w:rsidRPr="00563640">
              <w:rPr>
                <w:i/>
                <w:sz w:val="20"/>
                <w:szCs w:val="20"/>
              </w:rPr>
              <w:t>школы)</w:t>
            </w:r>
          </w:p>
          <w:p w:rsidR="00175C20" w:rsidRPr="00B30832" w:rsidRDefault="00175C20" w:rsidP="00D56813">
            <w:pPr>
              <w:rPr>
                <w:b/>
                <w:color w:val="000000"/>
              </w:rPr>
            </w:pPr>
            <w:r w:rsidRPr="00563640">
              <w:t>УКЗ</w:t>
            </w:r>
          </w:p>
        </w:tc>
        <w:tc>
          <w:tcPr>
            <w:tcW w:w="1845" w:type="dxa"/>
          </w:tcPr>
          <w:p w:rsidR="00175C20" w:rsidRDefault="00175C20" w:rsidP="00D56813">
            <w:r>
              <w:rPr>
                <w:sz w:val="20"/>
                <w:szCs w:val="20"/>
              </w:rPr>
              <w:t>Проверка уровня</w:t>
            </w:r>
            <w:r w:rsidRPr="00A3128D">
              <w:rPr>
                <w:sz w:val="20"/>
                <w:szCs w:val="20"/>
              </w:rPr>
              <w:t xml:space="preserve"> знаний учащихся по</w:t>
            </w:r>
            <w:r>
              <w:rPr>
                <w:sz w:val="20"/>
                <w:szCs w:val="20"/>
              </w:rPr>
              <w:t xml:space="preserve"> теме «Повторение изученного в </w:t>
            </w:r>
            <w:r w:rsidRPr="00D56813">
              <w:rPr>
                <w:sz w:val="20"/>
                <w:szCs w:val="20"/>
              </w:rPr>
              <w:t>3</w:t>
            </w:r>
            <w:r w:rsidRPr="00A3128D">
              <w:rPr>
                <w:sz w:val="20"/>
                <w:szCs w:val="20"/>
              </w:rPr>
              <w:t xml:space="preserve"> классе»</w:t>
            </w:r>
          </w:p>
          <w:p w:rsidR="00175C20" w:rsidRDefault="00175C20" w:rsidP="0062729B">
            <w:pPr>
              <w:rPr>
                <w:sz w:val="28"/>
                <w:szCs w:val="28"/>
              </w:rPr>
            </w:pPr>
          </w:p>
        </w:tc>
        <w:tc>
          <w:tcPr>
            <w:tcW w:w="1800" w:type="dxa"/>
            <w:vMerge/>
          </w:tcPr>
          <w:p w:rsidR="00175C20" w:rsidRDefault="00175C20" w:rsidP="0062729B">
            <w:pPr>
              <w:jc w:val="center"/>
              <w:rPr>
                <w:sz w:val="28"/>
                <w:szCs w:val="28"/>
              </w:rPr>
            </w:pPr>
          </w:p>
        </w:tc>
        <w:tc>
          <w:tcPr>
            <w:tcW w:w="1575" w:type="dxa"/>
            <w:vMerge/>
          </w:tcPr>
          <w:p w:rsidR="00175C20" w:rsidRDefault="00175C20" w:rsidP="00267959">
            <w:pPr>
              <w:rPr>
                <w:sz w:val="28"/>
                <w:szCs w:val="28"/>
              </w:rPr>
            </w:pPr>
          </w:p>
        </w:tc>
        <w:tc>
          <w:tcPr>
            <w:tcW w:w="1566" w:type="dxa"/>
          </w:tcPr>
          <w:p w:rsidR="00175C20" w:rsidRPr="00A46688" w:rsidRDefault="00175C20" w:rsidP="00F4005E">
            <w:pPr>
              <w:rPr>
                <w:sz w:val="20"/>
                <w:szCs w:val="20"/>
              </w:rPr>
            </w:pPr>
            <w:r w:rsidRPr="00A46688">
              <w:rPr>
                <w:sz w:val="20"/>
                <w:szCs w:val="20"/>
              </w:rPr>
              <w:t>Стартовый</w:t>
            </w:r>
            <w:r>
              <w:rPr>
                <w:sz w:val="20"/>
                <w:szCs w:val="20"/>
              </w:rPr>
              <w:t xml:space="preserve"> (входной)</w:t>
            </w:r>
          </w:p>
          <w:p w:rsidR="00175C20" w:rsidRPr="007A0DB3" w:rsidRDefault="00175C20" w:rsidP="00F4005E">
            <w:pPr>
              <w:rPr>
                <w:b/>
                <w:sz w:val="20"/>
                <w:szCs w:val="20"/>
                <w:u w:val="single"/>
              </w:rPr>
            </w:pPr>
            <w:r w:rsidRPr="007A0DB3">
              <w:rPr>
                <w:b/>
                <w:sz w:val="20"/>
                <w:szCs w:val="20"/>
                <w:u w:val="single"/>
              </w:rPr>
              <w:t>Контрольная работа № 1</w:t>
            </w:r>
          </w:p>
          <w:p w:rsidR="00175C20" w:rsidRPr="00F4005E" w:rsidRDefault="00175C20" w:rsidP="00F4005E">
            <w:pPr>
              <w:rPr>
                <w:sz w:val="20"/>
                <w:szCs w:val="20"/>
              </w:rPr>
            </w:pPr>
          </w:p>
        </w:tc>
        <w:tc>
          <w:tcPr>
            <w:tcW w:w="1359" w:type="dxa"/>
          </w:tcPr>
          <w:p w:rsidR="00175C20" w:rsidRPr="00F1646B" w:rsidRDefault="00175C20" w:rsidP="00254F43">
            <w:pPr>
              <w:rPr>
                <w:sz w:val="18"/>
                <w:szCs w:val="18"/>
              </w:rPr>
            </w:pPr>
          </w:p>
        </w:tc>
        <w:tc>
          <w:tcPr>
            <w:tcW w:w="1755" w:type="dxa"/>
          </w:tcPr>
          <w:p w:rsidR="00175C20" w:rsidRDefault="00175C20" w:rsidP="00254F43">
            <w:pPr>
              <w:rPr>
                <w:b/>
                <w:sz w:val="16"/>
                <w:szCs w:val="16"/>
              </w:rPr>
            </w:pPr>
          </w:p>
          <w:p w:rsidR="00175C20" w:rsidRDefault="00175C20" w:rsidP="00254F43">
            <w:pPr>
              <w:rPr>
                <w:b/>
                <w:sz w:val="16"/>
                <w:szCs w:val="16"/>
              </w:rPr>
            </w:pPr>
          </w:p>
          <w:p w:rsidR="00175C20" w:rsidRDefault="00175C20" w:rsidP="00254F43">
            <w:pPr>
              <w:rPr>
                <w:b/>
                <w:sz w:val="16"/>
                <w:szCs w:val="16"/>
              </w:rPr>
            </w:pPr>
          </w:p>
          <w:p w:rsidR="00175C20" w:rsidRDefault="00175C20" w:rsidP="00254F43">
            <w:pPr>
              <w:rPr>
                <w:b/>
                <w:sz w:val="16"/>
                <w:szCs w:val="16"/>
              </w:rPr>
            </w:pP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-стр6№9</w:t>
            </w:r>
          </w:p>
          <w:p w:rsidR="00175C20" w:rsidRDefault="00175C20" w:rsidP="00254F43">
            <w:pPr>
              <w:rPr>
                <w:sz w:val="28"/>
                <w:szCs w:val="28"/>
              </w:rPr>
            </w:pPr>
          </w:p>
        </w:tc>
        <w:tc>
          <w:tcPr>
            <w:tcW w:w="1181" w:type="dxa"/>
            <w:vAlign w:val="center"/>
          </w:tcPr>
          <w:p w:rsidR="00175C20" w:rsidRPr="00B67282" w:rsidRDefault="00175C20" w:rsidP="00DE11D4">
            <w:pPr>
              <w:jc w:val="center"/>
            </w:pPr>
            <w:r>
              <w:rPr>
                <w:sz w:val="22"/>
                <w:szCs w:val="22"/>
              </w:rPr>
              <w:t>11</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B67282" w:rsidRDefault="00175C20" w:rsidP="00EC382F">
            <w:pPr>
              <w:jc w:val="center"/>
            </w:pPr>
            <w:r>
              <w:rPr>
                <w:sz w:val="22"/>
                <w:szCs w:val="22"/>
              </w:rPr>
              <w:t>8</w:t>
            </w:r>
          </w:p>
        </w:tc>
        <w:tc>
          <w:tcPr>
            <w:tcW w:w="900" w:type="dxa"/>
          </w:tcPr>
          <w:p w:rsidR="00175C20" w:rsidRDefault="00175C20" w:rsidP="00EC382F">
            <w:pPr>
              <w:jc w:val="center"/>
            </w:pPr>
            <w:r>
              <w:rPr>
                <w:sz w:val="22"/>
                <w:szCs w:val="22"/>
              </w:rPr>
              <w:t>8</w:t>
            </w:r>
          </w:p>
        </w:tc>
        <w:tc>
          <w:tcPr>
            <w:tcW w:w="1800" w:type="dxa"/>
          </w:tcPr>
          <w:p w:rsidR="00175C20" w:rsidRPr="00563640" w:rsidRDefault="00175C20" w:rsidP="00D56813">
            <w:pPr>
              <w:autoSpaceDE w:val="0"/>
              <w:autoSpaceDN w:val="0"/>
              <w:adjustRightInd w:val="0"/>
              <w:spacing w:line="242" w:lineRule="auto"/>
              <w:rPr>
                <w:b/>
              </w:rPr>
            </w:pPr>
            <w:r w:rsidRPr="00563640">
              <w:rPr>
                <w:b/>
              </w:rPr>
              <w:t xml:space="preserve">Анализ и коррекция знаний учащихся. </w:t>
            </w:r>
          </w:p>
          <w:p w:rsidR="00175C20" w:rsidRPr="00563640" w:rsidRDefault="00175C20" w:rsidP="00D56813">
            <w:pPr>
              <w:rPr>
                <w:sz w:val="20"/>
                <w:szCs w:val="20"/>
              </w:rPr>
            </w:pPr>
            <w:r w:rsidRPr="00563640">
              <w:rPr>
                <w:lang w:eastAsia="en-US"/>
              </w:rPr>
              <w:t>Работа над ошибками.</w:t>
            </w:r>
            <w:r w:rsidRPr="00267959">
              <w:rPr>
                <w:sz w:val="20"/>
                <w:szCs w:val="20"/>
                <w:lang w:eastAsia="en-US"/>
              </w:rPr>
              <w:t xml:space="preserve"> </w:t>
            </w:r>
            <w:r w:rsidRPr="00AC4BE7">
              <w:rPr>
                <w:color w:val="000000"/>
                <w:spacing w:val="13"/>
              </w:rPr>
              <w:t xml:space="preserve">Арифметические действия  </w:t>
            </w:r>
            <w:r w:rsidRPr="00AC4BE7">
              <w:rPr>
                <w:color w:val="000000"/>
              </w:rPr>
              <w:t>над  числами</w:t>
            </w:r>
            <w:r w:rsidRPr="00A3128D">
              <w:rPr>
                <w:sz w:val="20"/>
                <w:szCs w:val="20"/>
              </w:rPr>
              <w:t xml:space="preserve"> УКЗУН</w:t>
            </w:r>
          </w:p>
        </w:tc>
        <w:tc>
          <w:tcPr>
            <w:tcW w:w="1845" w:type="dxa"/>
          </w:tcPr>
          <w:p w:rsidR="00175C20" w:rsidRPr="00367DC5" w:rsidRDefault="00175C20" w:rsidP="00D56813">
            <w:pPr>
              <w:rPr>
                <w:sz w:val="20"/>
                <w:szCs w:val="20"/>
              </w:rPr>
            </w:pPr>
            <w:r w:rsidRPr="00367DC5">
              <w:rPr>
                <w:sz w:val="20"/>
                <w:szCs w:val="20"/>
              </w:rPr>
              <w:t xml:space="preserve">Анализ и  итоги </w:t>
            </w:r>
            <w:r>
              <w:rPr>
                <w:sz w:val="20"/>
                <w:szCs w:val="20"/>
              </w:rPr>
              <w:t>выполнения конт. работы обуч</w:t>
            </w:r>
            <w:r w:rsidRPr="00F4005E">
              <w:rPr>
                <w:sz w:val="20"/>
                <w:szCs w:val="20"/>
              </w:rPr>
              <w:t>-</w:t>
            </w:r>
            <w:r>
              <w:rPr>
                <w:sz w:val="20"/>
                <w:szCs w:val="20"/>
              </w:rPr>
              <w:t>ся.</w:t>
            </w:r>
          </w:p>
          <w:p w:rsidR="00175C20" w:rsidRPr="00367DC5" w:rsidRDefault="00175C20" w:rsidP="00D56813">
            <w:pPr>
              <w:autoSpaceDE w:val="0"/>
              <w:autoSpaceDN w:val="0"/>
              <w:adjustRightInd w:val="0"/>
              <w:spacing w:line="264" w:lineRule="auto"/>
              <w:rPr>
                <w:sz w:val="20"/>
                <w:szCs w:val="20"/>
              </w:rPr>
            </w:pPr>
            <w:r w:rsidRPr="00367DC5">
              <w:rPr>
                <w:sz w:val="20"/>
                <w:szCs w:val="20"/>
              </w:rPr>
              <w:t>Отработка допущенных ошибок контрольной работы.</w:t>
            </w:r>
          </w:p>
          <w:p w:rsidR="00175C20" w:rsidRPr="00A3128D" w:rsidRDefault="00175C20" w:rsidP="00254F43">
            <w:pPr>
              <w:rPr>
                <w:sz w:val="20"/>
                <w:szCs w:val="20"/>
              </w:rPr>
            </w:pPr>
          </w:p>
        </w:tc>
        <w:tc>
          <w:tcPr>
            <w:tcW w:w="1800" w:type="dxa"/>
            <w:vMerge/>
          </w:tcPr>
          <w:p w:rsidR="00175C20" w:rsidRDefault="00175C20" w:rsidP="00267959">
            <w:pPr>
              <w:rPr>
                <w:sz w:val="28"/>
                <w:szCs w:val="28"/>
              </w:rPr>
            </w:pPr>
          </w:p>
        </w:tc>
        <w:tc>
          <w:tcPr>
            <w:tcW w:w="1575" w:type="dxa"/>
            <w:vMerge/>
          </w:tcPr>
          <w:p w:rsidR="00175C20" w:rsidRDefault="00175C20" w:rsidP="00267959">
            <w:pPr>
              <w:rPr>
                <w:sz w:val="28"/>
                <w:szCs w:val="28"/>
              </w:rPr>
            </w:pPr>
          </w:p>
        </w:tc>
        <w:tc>
          <w:tcPr>
            <w:tcW w:w="1566" w:type="dxa"/>
          </w:tcPr>
          <w:p w:rsidR="00175C20" w:rsidRDefault="00175C20" w:rsidP="0062729B">
            <w:pPr>
              <w:rPr>
                <w:sz w:val="20"/>
                <w:szCs w:val="20"/>
              </w:rPr>
            </w:pPr>
            <w:r>
              <w:rPr>
                <w:sz w:val="22"/>
                <w:szCs w:val="22"/>
              </w:rPr>
              <w:t>т</w:t>
            </w:r>
            <w:r w:rsidRPr="00D414E4">
              <w:rPr>
                <w:sz w:val="22"/>
                <w:szCs w:val="22"/>
              </w:rPr>
              <w:t>екущий</w:t>
            </w:r>
            <w:r>
              <w:rPr>
                <w:sz w:val="20"/>
                <w:szCs w:val="20"/>
              </w:rPr>
              <w:t xml:space="preserve"> </w:t>
            </w:r>
          </w:p>
          <w:p w:rsidR="00175C20" w:rsidRDefault="00175C20" w:rsidP="0062729B">
            <w:pPr>
              <w:rPr>
                <w:sz w:val="28"/>
                <w:szCs w:val="28"/>
              </w:rPr>
            </w:pPr>
            <w:r>
              <w:rPr>
                <w:sz w:val="20"/>
                <w:szCs w:val="20"/>
              </w:rPr>
              <w:t xml:space="preserve">работа  </w:t>
            </w:r>
            <w:r w:rsidRPr="005A6C8C">
              <w:rPr>
                <w:sz w:val="20"/>
                <w:szCs w:val="20"/>
              </w:rPr>
              <w:t>в парах</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16-19</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5841D4">
              <w:rPr>
                <w:b/>
                <w:sz w:val="16"/>
                <w:szCs w:val="16"/>
              </w:rPr>
              <w:t>У.</w:t>
            </w:r>
            <w:r>
              <w:rPr>
                <w:sz w:val="16"/>
                <w:szCs w:val="16"/>
              </w:rPr>
              <w:t>-стр17№5(а), стр18№3(2ст)</w:t>
            </w:r>
          </w:p>
          <w:p w:rsidR="00175C20" w:rsidRDefault="00175C20" w:rsidP="00254F43">
            <w:pPr>
              <w:rPr>
                <w:sz w:val="16"/>
                <w:szCs w:val="16"/>
              </w:rPr>
            </w:pPr>
          </w:p>
          <w:p w:rsidR="00175C20" w:rsidRPr="00DD34AB" w:rsidRDefault="00175C20" w:rsidP="00254F43">
            <w:pPr>
              <w:rPr>
                <w:sz w:val="16"/>
                <w:szCs w:val="16"/>
                <w:u w:val="single"/>
              </w:rPr>
            </w:pPr>
            <w:r w:rsidRPr="00DD34AB">
              <w:rPr>
                <w:sz w:val="16"/>
                <w:szCs w:val="16"/>
                <w:u w:val="single"/>
              </w:rPr>
              <w:t>дополнительно</w:t>
            </w:r>
          </w:p>
          <w:p w:rsidR="00175C20" w:rsidRPr="00DD34AB" w:rsidRDefault="00175C20" w:rsidP="00254F43">
            <w:pPr>
              <w:rPr>
                <w:sz w:val="16"/>
                <w:szCs w:val="16"/>
                <w:u w:val="single"/>
              </w:rPr>
            </w:pPr>
            <w:r w:rsidRPr="00DD34AB">
              <w:rPr>
                <w:b/>
                <w:sz w:val="16"/>
                <w:szCs w:val="16"/>
                <w:u w:val="single"/>
              </w:rPr>
              <w:t>Д.</w:t>
            </w:r>
            <w:r w:rsidRPr="00DD34AB">
              <w:rPr>
                <w:sz w:val="16"/>
                <w:szCs w:val="16"/>
                <w:u w:val="single"/>
              </w:rPr>
              <w:t>-стр7№10,11</w:t>
            </w:r>
          </w:p>
          <w:p w:rsidR="00175C20" w:rsidRDefault="00175C20" w:rsidP="00254F43">
            <w:pPr>
              <w:rPr>
                <w:sz w:val="28"/>
                <w:szCs w:val="28"/>
              </w:rPr>
            </w:pPr>
            <w:r w:rsidRPr="00DD34AB">
              <w:rPr>
                <w:sz w:val="16"/>
                <w:szCs w:val="16"/>
                <w:u w:val="single"/>
              </w:rPr>
              <w:t>стр100-101№7-16</w:t>
            </w:r>
          </w:p>
        </w:tc>
        <w:tc>
          <w:tcPr>
            <w:tcW w:w="1181" w:type="dxa"/>
          </w:tcPr>
          <w:p w:rsidR="00175C20" w:rsidRDefault="00175C20" w:rsidP="0062729B">
            <w:pPr>
              <w:jc w:val="center"/>
              <w:rPr>
                <w:sz w:val="28"/>
                <w:szCs w:val="28"/>
              </w:rPr>
            </w:pPr>
            <w:r>
              <w:rPr>
                <w:sz w:val="22"/>
                <w:szCs w:val="22"/>
              </w:rPr>
              <w:t>14.</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vAlign w:val="center"/>
          </w:tcPr>
          <w:p w:rsidR="00175C20" w:rsidRDefault="00175C20" w:rsidP="00430641">
            <w:pPr>
              <w:rPr>
                <w:b/>
              </w:rPr>
            </w:pPr>
          </w:p>
          <w:p w:rsidR="00175C20" w:rsidRDefault="00175C20" w:rsidP="006009D5">
            <w:pPr>
              <w:jc w:val="center"/>
              <w:rPr>
                <w:b/>
                <w:bCs/>
              </w:rPr>
            </w:pPr>
            <w:r w:rsidRPr="00A63178">
              <w:rPr>
                <w:b/>
                <w:szCs w:val="28"/>
              </w:rPr>
              <w:t>Дроби – 16 часов</w:t>
            </w:r>
            <w:r w:rsidRPr="0062734E">
              <w:rPr>
                <w:b/>
                <w:bCs/>
                <w:sz w:val="22"/>
                <w:szCs w:val="22"/>
              </w:rPr>
              <w:t xml:space="preserve"> </w:t>
            </w:r>
          </w:p>
          <w:p w:rsidR="00175C20" w:rsidRPr="0095627B" w:rsidRDefault="00175C20" w:rsidP="00B805BD">
            <w:pPr>
              <w:autoSpaceDE w:val="0"/>
              <w:autoSpaceDN w:val="0"/>
              <w:adjustRightInd w:val="0"/>
              <w:spacing w:line="256" w:lineRule="auto"/>
              <w:rPr>
                <w:sz w:val="20"/>
                <w:szCs w:val="20"/>
              </w:rPr>
            </w:pPr>
            <w:r w:rsidRPr="009E431F">
              <w:rPr>
                <w:i/>
                <w:u w:val="single"/>
                <w:lang w:eastAsia="en-US"/>
              </w:rPr>
              <w:t>Цель</w:t>
            </w:r>
            <w:r w:rsidRPr="009E431F">
              <w:rPr>
                <w:i/>
                <w:sz w:val="22"/>
                <w:szCs w:val="22"/>
                <w:lang w:eastAsia="en-US"/>
              </w:rPr>
              <w:t>:</w:t>
            </w:r>
            <w:r w:rsidRPr="009E431F">
              <w:rPr>
                <w:b/>
                <w:i/>
                <w:sz w:val="22"/>
                <w:szCs w:val="22"/>
                <w:lang w:eastAsia="en-US"/>
              </w:rPr>
              <w:t xml:space="preserve"> </w:t>
            </w:r>
            <w:r w:rsidRPr="0095627B">
              <w:rPr>
                <w:sz w:val="20"/>
                <w:szCs w:val="20"/>
              </w:rPr>
              <w:t>Расширить представление о дробных числах, познакомить  с алгоритмами  определения части от числа, числа по его части, с алгоритмом определения, какую часть одно число составляет от другого, учиться сравнивать дроби с одинаковыми числителями и одинаковыми знаменателями, анализируя запись числа.</w:t>
            </w:r>
          </w:p>
          <w:p w:rsidR="00175C20" w:rsidRPr="006009D5" w:rsidRDefault="00175C20" w:rsidP="00B805BD">
            <w:r w:rsidRPr="0095627B">
              <w:rPr>
                <w:sz w:val="20"/>
                <w:szCs w:val="20"/>
              </w:rPr>
              <w:t>Сравнивать дроби с разными числителями и знаменателями с помощью схем-отрезков и других вспомогательных модулей, учиться складывать и вычитать правильные дроби, учиться решать текстовые задачи и уравнения на основе изученных алгоритмов действий с дробями.</w:t>
            </w:r>
          </w:p>
        </w:tc>
      </w:tr>
      <w:tr w:rsidR="00175C20" w:rsidTr="002D582B">
        <w:trPr>
          <w:gridAfter w:val="1"/>
          <w:wAfter w:w="900" w:type="dxa"/>
          <w:trHeight w:val="142"/>
        </w:trPr>
        <w:tc>
          <w:tcPr>
            <w:tcW w:w="720" w:type="dxa"/>
            <w:vAlign w:val="center"/>
          </w:tcPr>
          <w:p w:rsidR="00175C20" w:rsidRPr="00563640" w:rsidRDefault="00175C20" w:rsidP="006009D5">
            <w:pPr>
              <w:jc w:val="center"/>
            </w:pPr>
            <w:r>
              <w:rPr>
                <w:sz w:val="22"/>
                <w:szCs w:val="22"/>
              </w:rPr>
              <w:t>9</w:t>
            </w:r>
          </w:p>
        </w:tc>
        <w:tc>
          <w:tcPr>
            <w:tcW w:w="900" w:type="dxa"/>
            <w:vAlign w:val="center"/>
          </w:tcPr>
          <w:p w:rsidR="00175C20" w:rsidRPr="006009D5" w:rsidRDefault="00175C20" w:rsidP="006009D5">
            <w:pPr>
              <w:jc w:val="center"/>
              <w:rPr>
                <w:lang w:val="en-US"/>
              </w:rPr>
            </w:pPr>
            <w:r w:rsidRPr="006009D5">
              <w:rPr>
                <w:sz w:val="22"/>
                <w:szCs w:val="22"/>
              </w:rPr>
              <w:t>1</w:t>
            </w:r>
          </w:p>
        </w:tc>
        <w:tc>
          <w:tcPr>
            <w:tcW w:w="1800" w:type="dxa"/>
          </w:tcPr>
          <w:p w:rsidR="00175C20" w:rsidRDefault="00175C20" w:rsidP="00254F43">
            <w:pPr>
              <w:rPr>
                <w:color w:val="000000"/>
                <w:spacing w:val="-1"/>
              </w:rPr>
            </w:pPr>
            <w:r w:rsidRPr="00AC4BE7">
              <w:rPr>
                <w:color w:val="000000"/>
                <w:spacing w:val="16"/>
              </w:rPr>
              <w:t xml:space="preserve">Дроби. Нахождение части </w:t>
            </w:r>
            <w:r>
              <w:rPr>
                <w:color w:val="000000"/>
                <w:spacing w:val="16"/>
              </w:rPr>
              <w:t xml:space="preserve">от </w:t>
            </w:r>
            <w:r w:rsidRPr="00AC4BE7">
              <w:rPr>
                <w:color w:val="000000"/>
                <w:spacing w:val="-1"/>
              </w:rPr>
              <w:t>числа</w:t>
            </w:r>
            <w:r>
              <w:rPr>
                <w:color w:val="000000"/>
                <w:spacing w:val="-1"/>
              </w:rPr>
              <w:t>.</w:t>
            </w:r>
          </w:p>
          <w:p w:rsidR="00175C20" w:rsidRPr="00A603F3" w:rsidRDefault="00175C20" w:rsidP="00254F43">
            <w:pPr>
              <w:rPr>
                <w:b/>
                <w:i/>
              </w:rPr>
            </w:pPr>
            <w:r w:rsidRPr="00A603F3">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Алгоритм поиска части от числа. Решение задач на пропорциональные величины</w:t>
            </w:r>
          </w:p>
        </w:tc>
        <w:tc>
          <w:tcPr>
            <w:tcW w:w="1800" w:type="dxa"/>
            <w:vMerge w:val="restart"/>
          </w:tcPr>
          <w:p w:rsidR="00175C20" w:rsidRPr="00325928" w:rsidRDefault="00175C20" w:rsidP="00511FCA">
            <w:pPr>
              <w:rPr>
                <w:b/>
                <w:sz w:val="16"/>
                <w:szCs w:val="16"/>
              </w:rPr>
            </w:pPr>
            <w:r>
              <w:rPr>
                <w:b/>
                <w:sz w:val="16"/>
                <w:szCs w:val="16"/>
              </w:rPr>
              <w:t>З</w:t>
            </w:r>
            <w:r w:rsidRPr="00325928">
              <w:rPr>
                <w:b/>
                <w:sz w:val="16"/>
                <w:szCs w:val="16"/>
              </w:rPr>
              <w:t xml:space="preserve">нать: </w:t>
            </w:r>
          </w:p>
          <w:p w:rsidR="00175C20" w:rsidRPr="0059303F" w:rsidRDefault="00175C20" w:rsidP="00511FCA">
            <w:pPr>
              <w:rPr>
                <w:sz w:val="16"/>
                <w:szCs w:val="16"/>
              </w:rPr>
            </w:pPr>
            <w:r>
              <w:rPr>
                <w:sz w:val="16"/>
                <w:szCs w:val="16"/>
              </w:rPr>
              <w:t xml:space="preserve">- </w:t>
            </w:r>
            <w:r w:rsidRPr="0059303F">
              <w:rPr>
                <w:sz w:val="16"/>
                <w:szCs w:val="16"/>
              </w:rPr>
              <w:t>понятия дробь,</w:t>
            </w:r>
            <w:r w:rsidRPr="0059303F">
              <w:rPr>
                <w:b/>
                <w:sz w:val="16"/>
                <w:szCs w:val="16"/>
              </w:rPr>
              <w:t xml:space="preserve"> </w:t>
            </w:r>
            <w:r w:rsidRPr="0059303F">
              <w:rPr>
                <w:sz w:val="16"/>
                <w:szCs w:val="16"/>
              </w:rPr>
              <w:t>правильная дробь и неправильная</w:t>
            </w:r>
          </w:p>
          <w:p w:rsidR="00175C20" w:rsidRDefault="00175C20" w:rsidP="00511FCA">
            <w:pPr>
              <w:rPr>
                <w:b/>
                <w:sz w:val="16"/>
                <w:szCs w:val="16"/>
              </w:rPr>
            </w:pPr>
          </w:p>
          <w:p w:rsidR="00175C20" w:rsidRPr="00325928" w:rsidRDefault="00175C20" w:rsidP="00511FCA">
            <w:pPr>
              <w:rPr>
                <w:b/>
                <w:sz w:val="16"/>
                <w:szCs w:val="16"/>
              </w:rPr>
            </w:pPr>
            <w:r>
              <w:rPr>
                <w:b/>
                <w:sz w:val="16"/>
                <w:szCs w:val="16"/>
              </w:rPr>
              <w:t>У</w:t>
            </w:r>
            <w:r w:rsidRPr="00325928">
              <w:rPr>
                <w:b/>
                <w:sz w:val="16"/>
                <w:szCs w:val="16"/>
              </w:rPr>
              <w:t xml:space="preserve">меть:  </w:t>
            </w:r>
          </w:p>
          <w:p w:rsidR="00175C20" w:rsidRDefault="00175C20" w:rsidP="00511FCA">
            <w:pPr>
              <w:rPr>
                <w:sz w:val="16"/>
                <w:szCs w:val="16"/>
              </w:rPr>
            </w:pPr>
            <w:r>
              <w:rPr>
                <w:sz w:val="16"/>
                <w:szCs w:val="16"/>
              </w:rPr>
              <w:t>-</w:t>
            </w:r>
            <w:r w:rsidRPr="0059303F">
              <w:rPr>
                <w:sz w:val="16"/>
                <w:szCs w:val="16"/>
              </w:rPr>
              <w:t xml:space="preserve">читать и записывать дроби, наглядно изображать дроби, с помощью геометрических фигур и точками числового луча; </w:t>
            </w:r>
          </w:p>
          <w:p w:rsidR="00175C20" w:rsidRDefault="00175C20" w:rsidP="00511FCA">
            <w:pPr>
              <w:rPr>
                <w:sz w:val="16"/>
                <w:szCs w:val="16"/>
              </w:rPr>
            </w:pPr>
            <w:r>
              <w:rPr>
                <w:sz w:val="16"/>
                <w:szCs w:val="16"/>
              </w:rPr>
              <w:t xml:space="preserve">- </w:t>
            </w:r>
            <w:r w:rsidRPr="0059303F">
              <w:rPr>
                <w:sz w:val="16"/>
                <w:szCs w:val="16"/>
              </w:rPr>
              <w:t xml:space="preserve">сравнивать, складывать и вычитать дроби с одинаковыми знаменателями; </w:t>
            </w:r>
          </w:p>
          <w:p w:rsidR="00175C20" w:rsidRDefault="00175C20" w:rsidP="00511FCA">
            <w:pPr>
              <w:rPr>
                <w:sz w:val="16"/>
                <w:szCs w:val="16"/>
              </w:rPr>
            </w:pPr>
            <w:r>
              <w:rPr>
                <w:sz w:val="16"/>
                <w:szCs w:val="16"/>
              </w:rPr>
              <w:t xml:space="preserve">- </w:t>
            </w:r>
            <w:r w:rsidRPr="0059303F">
              <w:rPr>
                <w:sz w:val="16"/>
                <w:szCs w:val="16"/>
              </w:rPr>
              <w:t xml:space="preserve">находить часть от числа, выраженную дробью и число по его части, выраженной дробью; </w:t>
            </w:r>
          </w:p>
          <w:p w:rsidR="00175C20" w:rsidRDefault="00175C20" w:rsidP="00511FCA">
            <w:pPr>
              <w:rPr>
                <w:sz w:val="16"/>
                <w:szCs w:val="16"/>
              </w:rPr>
            </w:pPr>
            <w:r>
              <w:rPr>
                <w:sz w:val="16"/>
                <w:szCs w:val="16"/>
              </w:rPr>
              <w:t xml:space="preserve">- </w:t>
            </w:r>
            <w:r w:rsidRPr="0059303F">
              <w:rPr>
                <w:sz w:val="16"/>
                <w:szCs w:val="16"/>
              </w:rPr>
              <w:t xml:space="preserve">находить процент от числа и число по проценту; </w:t>
            </w:r>
          </w:p>
          <w:p w:rsidR="00175C20" w:rsidRDefault="00175C20" w:rsidP="00511FCA">
            <w:pPr>
              <w:rPr>
                <w:sz w:val="16"/>
                <w:szCs w:val="16"/>
              </w:rPr>
            </w:pPr>
            <w:r>
              <w:rPr>
                <w:sz w:val="16"/>
                <w:szCs w:val="16"/>
              </w:rPr>
              <w:t xml:space="preserve">- </w:t>
            </w:r>
            <w:r w:rsidRPr="0059303F">
              <w:rPr>
                <w:sz w:val="16"/>
                <w:szCs w:val="16"/>
              </w:rPr>
              <w:t xml:space="preserve">выполнять устные и письменные вычисления с использованием свойств сложения и вычитания; </w:t>
            </w:r>
          </w:p>
          <w:p w:rsidR="00175C20" w:rsidRPr="0059303F" w:rsidRDefault="00175C20" w:rsidP="00511FCA">
            <w:pPr>
              <w:rPr>
                <w:sz w:val="16"/>
                <w:szCs w:val="16"/>
              </w:rPr>
            </w:pPr>
            <w:r>
              <w:rPr>
                <w:sz w:val="16"/>
                <w:szCs w:val="16"/>
              </w:rPr>
              <w:t xml:space="preserve">- </w:t>
            </w:r>
            <w:r w:rsidRPr="0059303F">
              <w:rPr>
                <w:sz w:val="16"/>
                <w:szCs w:val="16"/>
              </w:rPr>
              <w:t>распознавать треугольник, называть его элементы</w:t>
            </w:r>
          </w:p>
          <w:p w:rsidR="00175C20" w:rsidRDefault="00175C20" w:rsidP="00511FCA">
            <w:pPr>
              <w:rPr>
                <w:sz w:val="28"/>
                <w:szCs w:val="28"/>
              </w:rPr>
            </w:pPr>
            <w:r w:rsidRPr="009F7E79">
              <w:rPr>
                <w:sz w:val="16"/>
                <w:szCs w:val="16"/>
              </w:rPr>
              <w:t>- самостоятельно производить вычисления для принятия решений в различных жизненных ситуациях</w:t>
            </w:r>
          </w:p>
        </w:tc>
        <w:tc>
          <w:tcPr>
            <w:tcW w:w="1575" w:type="dxa"/>
            <w:vMerge w:val="restart"/>
          </w:tcPr>
          <w:p w:rsidR="00175C20" w:rsidRPr="009B3C8A" w:rsidRDefault="00175C20" w:rsidP="00D213A7">
            <w:pPr>
              <w:pStyle w:val="3"/>
              <w:spacing w:before="120"/>
              <w:jc w:val="left"/>
              <w:rPr>
                <w:sz w:val="16"/>
                <w:szCs w:val="16"/>
              </w:rPr>
            </w:pPr>
            <w:r w:rsidRPr="009B3C8A">
              <w:rPr>
                <w:sz w:val="16"/>
                <w:szCs w:val="16"/>
              </w:rPr>
              <w:t>Познавательные УУД:</w:t>
            </w:r>
          </w:p>
          <w:p w:rsidR="00175C20" w:rsidRPr="0042498D" w:rsidRDefault="00175C20" w:rsidP="0042498D">
            <w:pPr>
              <w:pStyle w:val="3"/>
              <w:spacing w:before="0"/>
              <w:ind w:left="27"/>
              <w:jc w:val="left"/>
              <w:rPr>
                <w:b w:val="0"/>
                <w:sz w:val="18"/>
                <w:szCs w:val="18"/>
              </w:rPr>
            </w:pPr>
            <w:r>
              <w:rPr>
                <w:b w:val="0"/>
                <w:sz w:val="18"/>
                <w:szCs w:val="18"/>
              </w:rPr>
              <w:t>-о</w:t>
            </w:r>
            <w:r w:rsidRPr="0042498D">
              <w:rPr>
                <w:b w:val="0"/>
                <w:sz w:val="18"/>
                <w:szCs w:val="18"/>
              </w:rPr>
              <w:t xml:space="preserve">риентироваться в своей системе знаний: самостоятельно </w:t>
            </w:r>
            <w:r w:rsidRPr="0042498D">
              <w:rPr>
                <w:b w:val="0"/>
                <w:i/>
                <w:sz w:val="18"/>
                <w:szCs w:val="18"/>
              </w:rPr>
              <w:t>предполагать</w:t>
            </w:r>
            <w:r w:rsidRPr="0042498D">
              <w:rPr>
                <w:b w:val="0"/>
                <w:sz w:val="18"/>
                <w:szCs w:val="18"/>
              </w:rPr>
              <w:t>, какая информация нужна для решения учеб</w:t>
            </w:r>
            <w:r>
              <w:rPr>
                <w:b w:val="0"/>
                <w:sz w:val="18"/>
                <w:szCs w:val="18"/>
              </w:rPr>
              <w:t>ной задачи в один шаг;</w:t>
            </w:r>
          </w:p>
          <w:p w:rsidR="00175C20" w:rsidRPr="0042498D" w:rsidRDefault="00175C20" w:rsidP="0042498D">
            <w:pPr>
              <w:pStyle w:val="3"/>
              <w:spacing w:before="0"/>
              <w:jc w:val="both"/>
              <w:rPr>
                <w:b w:val="0"/>
                <w:sz w:val="18"/>
                <w:szCs w:val="18"/>
              </w:rPr>
            </w:pPr>
            <w:r>
              <w:rPr>
                <w:b w:val="0"/>
                <w:i/>
                <w:sz w:val="18"/>
                <w:szCs w:val="18"/>
              </w:rPr>
              <w:t>-</w:t>
            </w:r>
            <w:r w:rsidRPr="0042498D">
              <w:rPr>
                <w:b w:val="0"/>
                <w:i/>
                <w:sz w:val="18"/>
                <w:szCs w:val="18"/>
              </w:rPr>
              <w:t>отбирать</w:t>
            </w:r>
            <w:r w:rsidRPr="0042498D">
              <w:rPr>
                <w:b w:val="0"/>
                <w:sz w:val="18"/>
                <w:szCs w:val="18"/>
              </w:rPr>
              <w:t xml:space="preserve"> необходимые для решения учебной задачи  источники информации среди предложенных учителем словарей, энциклопедий, справочников.</w:t>
            </w:r>
            <w:r>
              <w:rPr>
                <w:b w:val="0"/>
                <w:sz w:val="18"/>
                <w:szCs w:val="18"/>
              </w:rPr>
              <w:t>;</w:t>
            </w:r>
          </w:p>
          <w:p w:rsidR="00175C20" w:rsidRPr="00D213A7" w:rsidRDefault="00175C20" w:rsidP="0042498D">
            <w:pPr>
              <w:rPr>
                <w:sz w:val="18"/>
                <w:szCs w:val="18"/>
              </w:rPr>
            </w:pPr>
            <w:r>
              <w:rPr>
                <w:b/>
                <w:sz w:val="18"/>
                <w:szCs w:val="18"/>
              </w:rPr>
              <w:t>-</w:t>
            </w:r>
            <w:r w:rsidRPr="00D213A7">
              <w:rPr>
                <w:sz w:val="18"/>
                <w:szCs w:val="18"/>
              </w:rPr>
              <w:t xml:space="preserve">добывать новые знания: </w:t>
            </w:r>
            <w:r w:rsidRPr="00D213A7">
              <w:rPr>
                <w:i/>
                <w:sz w:val="18"/>
                <w:szCs w:val="18"/>
              </w:rPr>
              <w:t>извлекать</w:t>
            </w:r>
            <w:r w:rsidRPr="00D213A7">
              <w:rPr>
                <w:sz w:val="18"/>
                <w:szCs w:val="18"/>
              </w:rPr>
              <w:t xml:space="preserve"> информацию, представленную в разных формах (текст, таблица, схема, иллюстрация и др.)</w:t>
            </w:r>
            <w:r>
              <w:rPr>
                <w:sz w:val="18"/>
                <w:szCs w:val="18"/>
              </w:rPr>
              <w:t>;</w:t>
            </w:r>
          </w:p>
          <w:p w:rsidR="00175C20" w:rsidRDefault="00175C20" w:rsidP="000C7AAD">
            <w:pPr>
              <w:ind w:firstLine="27"/>
              <w:jc w:val="both"/>
              <w:rPr>
                <w:sz w:val="18"/>
                <w:szCs w:val="18"/>
              </w:rPr>
            </w:pPr>
            <w:r>
              <w:rPr>
                <w:sz w:val="18"/>
                <w:szCs w:val="18"/>
              </w:rPr>
              <w:t xml:space="preserve">-умение </w:t>
            </w:r>
            <w:r w:rsidRPr="003F1CF3">
              <w:rPr>
                <w:sz w:val="18"/>
                <w:szCs w:val="18"/>
              </w:rPr>
              <w:t>выделять отдельные признаки предметов с помощью сравнения, высказывать суждения на основе сравнения.</w:t>
            </w:r>
          </w:p>
          <w:p w:rsidR="00175C20" w:rsidRPr="00CA4774" w:rsidRDefault="00175C20" w:rsidP="00512E00">
            <w:pPr>
              <w:autoSpaceDE w:val="0"/>
              <w:autoSpaceDN w:val="0"/>
              <w:adjustRightInd w:val="0"/>
              <w:rPr>
                <w:b/>
                <w:bCs/>
                <w:sz w:val="18"/>
                <w:szCs w:val="18"/>
              </w:rPr>
            </w:pPr>
            <w:r w:rsidRPr="00CA4774">
              <w:rPr>
                <w:b/>
                <w:bCs/>
                <w:sz w:val="18"/>
                <w:szCs w:val="18"/>
              </w:rPr>
              <w:t>Личностные</w:t>
            </w:r>
            <w:r>
              <w:rPr>
                <w:b/>
                <w:bCs/>
                <w:sz w:val="18"/>
                <w:szCs w:val="18"/>
              </w:rPr>
              <w:t xml:space="preserve"> УУД</w:t>
            </w:r>
          </w:p>
          <w:p w:rsidR="00175C20" w:rsidRPr="00CA4774" w:rsidRDefault="00175C20" w:rsidP="00512E00">
            <w:pPr>
              <w:autoSpaceDE w:val="0"/>
              <w:autoSpaceDN w:val="0"/>
              <w:adjustRightInd w:val="0"/>
              <w:rPr>
                <w:sz w:val="18"/>
                <w:szCs w:val="18"/>
              </w:rPr>
            </w:pPr>
            <w:r w:rsidRPr="00CA4774">
              <w:rPr>
                <w:sz w:val="18"/>
                <w:szCs w:val="18"/>
              </w:rPr>
              <w:t>– понимать и оценивать свой вклад в решение общих задач;</w:t>
            </w:r>
          </w:p>
          <w:p w:rsidR="00175C20" w:rsidRPr="00CA4774" w:rsidRDefault="00175C20" w:rsidP="00512E00">
            <w:pPr>
              <w:autoSpaceDE w:val="0"/>
              <w:autoSpaceDN w:val="0"/>
              <w:adjustRightInd w:val="0"/>
              <w:rPr>
                <w:sz w:val="18"/>
                <w:szCs w:val="18"/>
              </w:rPr>
            </w:pPr>
            <w:r w:rsidRPr="00CA4774">
              <w:rPr>
                <w:sz w:val="18"/>
                <w:szCs w:val="18"/>
              </w:rPr>
              <w:t>– быть толерантным к чужим ошибкам и другому мнению;</w:t>
            </w:r>
          </w:p>
          <w:p w:rsidR="00175C20" w:rsidRDefault="00175C20" w:rsidP="00512E00">
            <w:pPr>
              <w:rPr>
                <w:sz w:val="18"/>
                <w:szCs w:val="18"/>
              </w:rPr>
            </w:pPr>
            <w:r w:rsidRPr="00CA4774">
              <w:rPr>
                <w:sz w:val="18"/>
                <w:szCs w:val="18"/>
              </w:rPr>
              <w:t xml:space="preserve">– не бояться собственных ошибок и понимать, что ошибки – </w:t>
            </w:r>
          </w:p>
          <w:p w:rsidR="00175C20" w:rsidRPr="003F1CF3" w:rsidRDefault="00175C20" w:rsidP="00512E00">
            <w:pPr>
              <w:ind w:right="-108"/>
              <w:rPr>
                <w:sz w:val="18"/>
                <w:szCs w:val="18"/>
              </w:rPr>
            </w:pPr>
            <w:r w:rsidRPr="00CA4774">
              <w:rPr>
                <w:sz w:val="18"/>
                <w:szCs w:val="18"/>
              </w:rPr>
              <w:t>обязательная часть решения любой задачи.</w:t>
            </w: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Default="00175C20" w:rsidP="00254F43">
            <w:pPr>
              <w:rPr>
                <w:sz w:val="18"/>
                <w:szCs w:val="18"/>
              </w:rPr>
            </w:pPr>
            <w:r>
              <w:rPr>
                <w:sz w:val="18"/>
                <w:szCs w:val="18"/>
              </w:rPr>
              <w:t xml:space="preserve">дробь, </w:t>
            </w:r>
          </w:p>
          <w:p w:rsidR="00175C20" w:rsidRDefault="00175C20" w:rsidP="00254F43">
            <w:pPr>
              <w:rPr>
                <w:sz w:val="18"/>
                <w:szCs w:val="18"/>
              </w:rPr>
            </w:pPr>
            <w:r>
              <w:rPr>
                <w:sz w:val="18"/>
                <w:szCs w:val="18"/>
              </w:rPr>
              <w:t>знаменатель дроби,</w:t>
            </w:r>
          </w:p>
          <w:p w:rsidR="00175C20" w:rsidRDefault="00175C20" w:rsidP="00254F43">
            <w:pPr>
              <w:rPr>
                <w:sz w:val="18"/>
                <w:szCs w:val="18"/>
              </w:rPr>
            </w:pPr>
            <w:r>
              <w:rPr>
                <w:sz w:val="18"/>
                <w:szCs w:val="18"/>
              </w:rPr>
              <w:t xml:space="preserve">числитель дроби. </w:t>
            </w:r>
          </w:p>
          <w:p w:rsidR="00175C20" w:rsidRPr="00F1646B" w:rsidRDefault="00175C20" w:rsidP="00254F43">
            <w:pPr>
              <w:rPr>
                <w:sz w:val="18"/>
                <w:szCs w:val="18"/>
              </w:rPr>
            </w:pPr>
            <w:r>
              <w:rPr>
                <w:sz w:val="18"/>
                <w:szCs w:val="18"/>
              </w:rPr>
              <w:t>алгоритм</w:t>
            </w:r>
          </w:p>
        </w:tc>
        <w:tc>
          <w:tcPr>
            <w:tcW w:w="1755" w:type="dxa"/>
          </w:tcPr>
          <w:p w:rsidR="00175C20" w:rsidRDefault="00175C20" w:rsidP="00254F43">
            <w:pPr>
              <w:rPr>
                <w:sz w:val="16"/>
                <w:szCs w:val="16"/>
              </w:rPr>
            </w:pPr>
            <w:r w:rsidRPr="00A63178">
              <w:rPr>
                <w:b/>
                <w:sz w:val="16"/>
                <w:szCs w:val="16"/>
              </w:rPr>
              <w:t>У.</w:t>
            </w:r>
            <w:r>
              <w:rPr>
                <w:sz w:val="16"/>
                <w:szCs w:val="16"/>
              </w:rPr>
              <w:t>-стр 20-21</w:t>
            </w:r>
          </w:p>
          <w:p w:rsidR="00175C20" w:rsidRDefault="00175C20" w:rsidP="00254F43">
            <w:pPr>
              <w:rPr>
                <w:sz w:val="16"/>
                <w:szCs w:val="16"/>
              </w:rPr>
            </w:pPr>
            <w:r w:rsidRPr="00A63178">
              <w:rPr>
                <w:b/>
                <w:sz w:val="16"/>
                <w:szCs w:val="16"/>
              </w:rPr>
              <w:t>Д.</w:t>
            </w:r>
            <w:r>
              <w:rPr>
                <w:sz w:val="16"/>
                <w:szCs w:val="16"/>
              </w:rPr>
              <w:t>-стр7№1</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-стр8№2, стр101№1(по строчке)</w:t>
            </w:r>
          </w:p>
        </w:tc>
        <w:tc>
          <w:tcPr>
            <w:tcW w:w="1181" w:type="dxa"/>
          </w:tcPr>
          <w:p w:rsidR="00175C20" w:rsidRDefault="00175C20" w:rsidP="0062729B">
            <w:pPr>
              <w:jc w:val="center"/>
              <w:rPr>
                <w:sz w:val="28"/>
                <w:szCs w:val="28"/>
              </w:rPr>
            </w:pPr>
            <w:r>
              <w:rPr>
                <w:sz w:val="22"/>
                <w:szCs w:val="22"/>
              </w:rPr>
              <w:t>15.</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sidRPr="006009D5">
              <w:rPr>
                <w:sz w:val="22"/>
                <w:szCs w:val="22"/>
              </w:rPr>
              <w:t>1</w:t>
            </w:r>
            <w:r>
              <w:rPr>
                <w:sz w:val="22"/>
                <w:szCs w:val="22"/>
              </w:rPr>
              <w:t>0</w:t>
            </w:r>
          </w:p>
        </w:tc>
        <w:tc>
          <w:tcPr>
            <w:tcW w:w="900" w:type="dxa"/>
          </w:tcPr>
          <w:p w:rsidR="00175C20" w:rsidRPr="006009D5" w:rsidRDefault="00175C20" w:rsidP="006009D5">
            <w:pPr>
              <w:jc w:val="center"/>
            </w:pPr>
            <w:r w:rsidRPr="006009D5">
              <w:rPr>
                <w:sz w:val="22"/>
                <w:szCs w:val="22"/>
              </w:rPr>
              <w:t>2</w:t>
            </w:r>
          </w:p>
        </w:tc>
        <w:tc>
          <w:tcPr>
            <w:tcW w:w="1800" w:type="dxa"/>
          </w:tcPr>
          <w:p w:rsidR="00175C20" w:rsidRDefault="00175C20" w:rsidP="00254F43">
            <w:pPr>
              <w:rPr>
                <w:color w:val="000000"/>
                <w:spacing w:val="-1"/>
              </w:rPr>
            </w:pPr>
            <w:r w:rsidRPr="00AC4BE7">
              <w:rPr>
                <w:color w:val="000000"/>
                <w:spacing w:val="16"/>
              </w:rPr>
              <w:t xml:space="preserve">Нахождение части </w:t>
            </w:r>
            <w:r>
              <w:rPr>
                <w:color w:val="000000"/>
                <w:spacing w:val="16"/>
              </w:rPr>
              <w:t xml:space="preserve">от </w:t>
            </w:r>
            <w:r w:rsidRPr="00AC4BE7">
              <w:rPr>
                <w:color w:val="000000"/>
                <w:spacing w:val="-1"/>
              </w:rPr>
              <w:t>числа</w:t>
            </w:r>
            <w:r>
              <w:rPr>
                <w:color w:val="000000"/>
                <w:spacing w:val="-1"/>
              </w:rPr>
              <w:t>.</w:t>
            </w:r>
          </w:p>
          <w:p w:rsidR="00175C20" w:rsidRPr="00A603F3" w:rsidRDefault="00175C20" w:rsidP="00254F43">
            <w:pPr>
              <w:rPr>
                <w:b/>
                <w:i/>
              </w:rPr>
            </w:pPr>
            <w:r w:rsidRPr="00A603F3">
              <w:rPr>
                <w:b/>
                <w:i/>
              </w:rPr>
              <w:t>УЗПЗ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Алгоритм поиска числа по его части. Чтение и разъяснение информации</w:t>
            </w:r>
          </w:p>
        </w:tc>
        <w:tc>
          <w:tcPr>
            <w:tcW w:w="1800" w:type="dxa"/>
            <w:vMerge/>
          </w:tcPr>
          <w:p w:rsidR="00175C20" w:rsidRDefault="00175C20" w:rsidP="0062729B">
            <w:pPr>
              <w:jc w:val="center"/>
              <w:rPr>
                <w:sz w:val="28"/>
                <w:szCs w:val="28"/>
              </w:rPr>
            </w:pPr>
          </w:p>
        </w:tc>
        <w:tc>
          <w:tcPr>
            <w:tcW w:w="1575" w:type="dxa"/>
            <w:vMerge/>
          </w:tcPr>
          <w:p w:rsidR="00175C20" w:rsidRPr="003F1CF3" w:rsidRDefault="00175C20" w:rsidP="00E31996">
            <w:pPr>
              <w:ind w:right="-108"/>
              <w:rPr>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22-23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5841D4">
              <w:rPr>
                <w:b/>
                <w:sz w:val="16"/>
                <w:szCs w:val="16"/>
              </w:rPr>
              <w:t>У.</w:t>
            </w:r>
            <w:r>
              <w:rPr>
                <w:sz w:val="16"/>
                <w:szCs w:val="16"/>
              </w:rPr>
              <w:t>-стр23№7, №6(по строчкам)</w:t>
            </w:r>
          </w:p>
        </w:tc>
        <w:tc>
          <w:tcPr>
            <w:tcW w:w="1181" w:type="dxa"/>
          </w:tcPr>
          <w:p w:rsidR="00175C20" w:rsidRDefault="00175C20" w:rsidP="0062729B">
            <w:pPr>
              <w:jc w:val="center"/>
              <w:rPr>
                <w:sz w:val="28"/>
                <w:szCs w:val="28"/>
              </w:rPr>
            </w:pPr>
            <w:r>
              <w:rPr>
                <w:sz w:val="22"/>
                <w:szCs w:val="22"/>
              </w:rPr>
              <w:t>17.</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11</w:t>
            </w:r>
          </w:p>
        </w:tc>
        <w:tc>
          <w:tcPr>
            <w:tcW w:w="900" w:type="dxa"/>
          </w:tcPr>
          <w:p w:rsidR="00175C20" w:rsidRPr="006009D5" w:rsidRDefault="00175C20" w:rsidP="006009D5">
            <w:pPr>
              <w:jc w:val="center"/>
            </w:pPr>
            <w:r w:rsidRPr="006009D5">
              <w:rPr>
                <w:sz w:val="22"/>
                <w:szCs w:val="22"/>
              </w:rPr>
              <w:t>3</w:t>
            </w:r>
          </w:p>
        </w:tc>
        <w:tc>
          <w:tcPr>
            <w:tcW w:w="1800" w:type="dxa"/>
          </w:tcPr>
          <w:p w:rsidR="00175C20" w:rsidRDefault="00175C20" w:rsidP="00254F43">
            <w:r w:rsidRPr="00AC4BE7">
              <w:t xml:space="preserve">Нахождение числа по его части. </w:t>
            </w:r>
          </w:p>
          <w:p w:rsidR="00175C20" w:rsidRPr="00A603F3" w:rsidRDefault="00175C20" w:rsidP="00254F43">
            <w:pPr>
              <w:rPr>
                <w:b/>
                <w:i/>
              </w:rPr>
            </w:pPr>
            <w:r w:rsidRPr="00A603F3">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Сравнивание алгоритмов поиска части от числа и числа по заданной части</w:t>
            </w:r>
          </w:p>
        </w:tc>
        <w:tc>
          <w:tcPr>
            <w:tcW w:w="1800" w:type="dxa"/>
            <w:vMerge/>
          </w:tcPr>
          <w:p w:rsidR="00175C20" w:rsidRDefault="00175C20" w:rsidP="0062729B">
            <w:pPr>
              <w:jc w:val="center"/>
              <w:rPr>
                <w:sz w:val="28"/>
                <w:szCs w:val="28"/>
              </w:rPr>
            </w:pPr>
          </w:p>
        </w:tc>
        <w:tc>
          <w:tcPr>
            <w:tcW w:w="1575" w:type="dxa"/>
            <w:vMerge/>
          </w:tcPr>
          <w:p w:rsidR="00175C20" w:rsidRPr="003F1CF3" w:rsidRDefault="00175C20" w:rsidP="00E31996">
            <w:pPr>
              <w:ind w:right="-108"/>
              <w:rPr>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r>
              <w:rPr>
                <w:sz w:val="18"/>
                <w:szCs w:val="18"/>
              </w:rPr>
              <w:t>алгоритм</w:t>
            </w:r>
          </w:p>
        </w:tc>
        <w:tc>
          <w:tcPr>
            <w:tcW w:w="1755" w:type="dxa"/>
          </w:tcPr>
          <w:p w:rsidR="00175C20" w:rsidRDefault="00175C20" w:rsidP="00254F43">
            <w:pPr>
              <w:rPr>
                <w:sz w:val="16"/>
                <w:szCs w:val="16"/>
              </w:rPr>
            </w:pPr>
            <w:r w:rsidRPr="00A63178">
              <w:rPr>
                <w:b/>
                <w:sz w:val="16"/>
                <w:szCs w:val="16"/>
              </w:rPr>
              <w:t>У.</w:t>
            </w:r>
            <w:r>
              <w:rPr>
                <w:sz w:val="16"/>
                <w:szCs w:val="16"/>
              </w:rPr>
              <w:t>-стр 24-25</w:t>
            </w:r>
          </w:p>
          <w:p w:rsidR="00175C20" w:rsidRDefault="00175C20" w:rsidP="00254F43">
            <w:pPr>
              <w:rPr>
                <w:sz w:val="16"/>
                <w:szCs w:val="16"/>
              </w:rPr>
            </w:pPr>
            <w:r w:rsidRPr="00A63178">
              <w:rPr>
                <w:b/>
                <w:sz w:val="16"/>
                <w:szCs w:val="16"/>
              </w:rPr>
              <w:t>Д.</w:t>
            </w:r>
            <w:r>
              <w:rPr>
                <w:sz w:val="16"/>
                <w:szCs w:val="16"/>
              </w:rPr>
              <w:t>-стр8№3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-стр8№4</w:t>
            </w:r>
          </w:p>
          <w:p w:rsidR="00175C20" w:rsidRDefault="00175C20" w:rsidP="00254F43">
            <w:pPr>
              <w:rPr>
                <w:sz w:val="28"/>
                <w:szCs w:val="28"/>
              </w:rPr>
            </w:pPr>
            <w:r w:rsidRPr="005841D4">
              <w:rPr>
                <w:b/>
                <w:sz w:val="16"/>
                <w:szCs w:val="16"/>
              </w:rPr>
              <w:t>У.</w:t>
            </w:r>
            <w:r>
              <w:rPr>
                <w:sz w:val="16"/>
                <w:szCs w:val="16"/>
              </w:rPr>
              <w:t>-стр25№6(3,6ст)</w:t>
            </w:r>
          </w:p>
        </w:tc>
        <w:tc>
          <w:tcPr>
            <w:tcW w:w="1181" w:type="dxa"/>
          </w:tcPr>
          <w:p w:rsidR="00175C20" w:rsidRDefault="00175C20" w:rsidP="0062729B">
            <w:pPr>
              <w:jc w:val="center"/>
              <w:rPr>
                <w:sz w:val="28"/>
                <w:szCs w:val="28"/>
              </w:rPr>
            </w:pPr>
            <w:r>
              <w:rPr>
                <w:sz w:val="22"/>
                <w:szCs w:val="22"/>
              </w:rPr>
              <w:t>18.</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12</w:t>
            </w:r>
          </w:p>
        </w:tc>
        <w:tc>
          <w:tcPr>
            <w:tcW w:w="900" w:type="dxa"/>
          </w:tcPr>
          <w:p w:rsidR="00175C20" w:rsidRPr="006009D5" w:rsidRDefault="00175C20" w:rsidP="006009D5">
            <w:pPr>
              <w:jc w:val="center"/>
            </w:pPr>
            <w:r w:rsidRPr="006009D5">
              <w:rPr>
                <w:sz w:val="22"/>
                <w:szCs w:val="22"/>
              </w:rPr>
              <w:t>4</w:t>
            </w:r>
          </w:p>
        </w:tc>
        <w:tc>
          <w:tcPr>
            <w:tcW w:w="1800" w:type="dxa"/>
          </w:tcPr>
          <w:p w:rsidR="00175C20" w:rsidRDefault="00175C20" w:rsidP="00254F43">
            <w:r w:rsidRPr="00AC4BE7">
              <w:rPr>
                <w:color w:val="000000"/>
                <w:spacing w:val="16"/>
              </w:rPr>
              <w:t xml:space="preserve">Нахождение части </w:t>
            </w:r>
            <w:r>
              <w:rPr>
                <w:color w:val="000000"/>
                <w:spacing w:val="16"/>
              </w:rPr>
              <w:t xml:space="preserve">от </w:t>
            </w:r>
            <w:r w:rsidRPr="00AC4BE7">
              <w:rPr>
                <w:color w:val="000000"/>
                <w:spacing w:val="-1"/>
              </w:rPr>
              <w:t>числа</w:t>
            </w:r>
            <w:r>
              <w:rPr>
                <w:color w:val="000000"/>
                <w:spacing w:val="-1"/>
              </w:rPr>
              <w:t>.</w:t>
            </w:r>
            <w:r w:rsidRPr="00AC4BE7">
              <w:t xml:space="preserve"> Нахождение числа по его части. </w:t>
            </w:r>
          </w:p>
          <w:p w:rsidR="00175C20" w:rsidRPr="00A603F3" w:rsidRDefault="00175C20" w:rsidP="00254F43">
            <w:pPr>
              <w:rPr>
                <w:b/>
                <w:i/>
              </w:rPr>
            </w:pPr>
            <w:r w:rsidRPr="00A603F3">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Сравнение дробей</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с одинаковыми знаменателями; с одинаковыми числителями; с разными числителями и разными знаменателями</w:t>
            </w:r>
          </w:p>
        </w:tc>
        <w:tc>
          <w:tcPr>
            <w:tcW w:w="1800" w:type="dxa"/>
            <w:vMerge/>
          </w:tcPr>
          <w:p w:rsidR="00175C20" w:rsidRDefault="00175C20" w:rsidP="007D03FD">
            <w:pPr>
              <w:rPr>
                <w:sz w:val="28"/>
                <w:szCs w:val="28"/>
              </w:rPr>
            </w:pPr>
          </w:p>
        </w:tc>
        <w:tc>
          <w:tcPr>
            <w:tcW w:w="1575" w:type="dxa"/>
            <w:vMerge/>
          </w:tcPr>
          <w:p w:rsidR="00175C20" w:rsidRPr="003F1CF3" w:rsidRDefault="00175C20" w:rsidP="00E31996">
            <w:pPr>
              <w:ind w:right="-108"/>
              <w:rPr>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26-27</w:t>
            </w:r>
          </w:p>
          <w:p w:rsidR="00175C20" w:rsidRDefault="00175C20" w:rsidP="00254F43">
            <w:pPr>
              <w:rPr>
                <w:sz w:val="16"/>
                <w:szCs w:val="16"/>
              </w:rPr>
            </w:pPr>
            <w:r w:rsidRPr="00A63178">
              <w:rPr>
                <w:b/>
                <w:sz w:val="16"/>
                <w:szCs w:val="16"/>
              </w:rPr>
              <w:t>Д.</w:t>
            </w:r>
            <w:r>
              <w:rPr>
                <w:sz w:val="16"/>
                <w:szCs w:val="16"/>
              </w:rPr>
              <w:t>-стр9№5</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-стр9№6</w:t>
            </w:r>
          </w:p>
          <w:p w:rsidR="00175C20" w:rsidRPr="00A63178" w:rsidRDefault="00175C20" w:rsidP="00254F43">
            <w:pPr>
              <w:rPr>
                <w:b/>
                <w:sz w:val="16"/>
                <w:szCs w:val="16"/>
              </w:rPr>
            </w:pPr>
            <w:r w:rsidRPr="005841D4">
              <w:rPr>
                <w:b/>
                <w:sz w:val="16"/>
                <w:szCs w:val="16"/>
              </w:rPr>
              <w:t>У.</w:t>
            </w:r>
            <w:r>
              <w:rPr>
                <w:sz w:val="16"/>
                <w:szCs w:val="16"/>
              </w:rPr>
              <w:t>-стр27№4(2ст)</w:t>
            </w:r>
          </w:p>
        </w:tc>
        <w:tc>
          <w:tcPr>
            <w:tcW w:w="1181" w:type="dxa"/>
          </w:tcPr>
          <w:p w:rsidR="00175C20" w:rsidRDefault="00175C20" w:rsidP="0062729B">
            <w:pPr>
              <w:jc w:val="center"/>
              <w:rPr>
                <w:sz w:val="28"/>
                <w:szCs w:val="28"/>
              </w:rPr>
            </w:pPr>
            <w:r>
              <w:rPr>
                <w:sz w:val="22"/>
                <w:szCs w:val="22"/>
              </w:rPr>
              <w:t>21.</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13</w:t>
            </w:r>
          </w:p>
        </w:tc>
        <w:tc>
          <w:tcPr>
            <w:tcW w:w="900" w:type="dxa"/>
          </w:tcPr>
          <w:p w:rsidR="00175C20" w:rsidRPr="006009D5" w:rsidRDefault="00175C20" w:rsidP="006009D5">
            <w:pPr>
              <w:jc w:val="center"/>
            </w:pPr>
            <w:r w:rsidRPr="006009D5">
              <w:rPr>
                <w:sz w:val="22"/>
                <w:szCs w:val="22"/>
              </w:rPr>
              <w:t>5</w:t>
            </w:r>
          </w:p>
        </w:tc>
        <w:tc>
          <w:tcPr>
            <w:tcW w:w="1800" w:type="dxa"/>
          </w:tcPr>
          <w:p w:rsidR="00175C20" w:rsidRDefault="00175C20" w:rsidP="00254F43">
            <w:r w:rsidRPr="00AC4BE7">
              <w:t>Сравнение дробей</w:t>
            </w:r>
          </w:p>
          <w:p w:rsidR="00175C20" w:rsidRPr="00A603F3" w:rsidRDefault="00175C20" w:rsidP="00254F43">
            <w:pPr>
              <w:rPr>
                <w:b/>
                <w:i/>
              </w:rPr>
            </w:pPr>
            <w:r w:rsidRPr="00A603F3">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Нахождение периметра и площади прямоугольника. Решение задач</w:t>
            </w:r>
          </w:p>
        </w:tc>
        <w:tc>
          <w:tcPr>
            <w:tcW w:w="1800" w:type="dxa"/>
            <w:vMerge/>
          </w:tcPr>
          <w:p w:rsidR="00175C20" w:rsidRDefault="00175C20" w:rsidP="0062729B">
            <w:pPr>
              <w:jc w:val="center"/>
              <w:rPr>
                <w:sz w:val="28"/>
                <w:szCs w:val="28"/>
              </w:rPr>
            </w:pPr>
          </w:p>
        </w:tc>
        <w:tc>
          <w:tcPr>
            <w:tcW w:w="1575" w:type="dxa"/>
            <w:vMerge/>
          </w:tcPr>
          <w:p w:rsidR="00175C20" w:rsidRPr="003F1CF3" w:rsidRDefault="00175C20" w:rsidP="00E31996">
            <w:pPr>
              <w:rPr>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28-29</w:t>
            </w:r>
          </w:p>
          <w:p w:rsidR="00175C20" w:rsidRDefault="00175C20" w:rsidP="00254F43">
            <w:pPr>
              <w:rPr>
                <w:sz w:val="16"/>
                <w:szCs w:val="16"/>
              </w:rPr>
            </w:pPr>
            <w:r w:rsidRPr="00A63178">
              <w:rPr>
                <w:b/>
                <w:sz w:val="16"/>
                <w:szCs w:val="16"/>
              </w:rPr>
              <w:t>Д.</w:t>
            </w:r>
            <w:r>
              <w:rPr>
                <w:sz w:val="16"/>
                <w:szCs w:val="16"/>
              </w:rPr>
              <w:t>-стр9№7</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-стр12№3, стр101№2</w:t>
            </w:r>
          </w:p>
          <w:p w:rsidR="00175C20" w:rsidRDefault="00175C20" w:rsidP="00254F43">
            <w:pPr>
              <w:rPr>
                <w:sz w:val="28"/>
                <w:szCs w:val="28"/>
              </w:rPr>
            </w:pPr>
          </w:p>
        </w:tc>
        <w:tc>
          <w:tcPr>
            <w:tcW w:w="1181" w:type="dxa"/>
          </w:tcPr>
          <w:p w:rsidR="00175C20" w:rsidRDefault="00175C20" w:rsidP="0062729B">
            <w:pPr>
              <w:jc w:val="center"/>
              <w:rPr>
                <w:sz w:val="28"/>
                <w:szCs w:val="28"/>
              </w:rPr>
            </w:pPr>
            <w:r>
              <w:rPr>
                <w:sz w:val="22"/>
                <w:szCs w:val="22"/>
              </w:rPr>
              <w:t>22.</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14</w:t>
            </w:r>
          </w:p>
        </w:tc>
        <w:tc>
          <w:tcPr>
            <w:tcW w:w="900" w:type="dxa"/>
          </w:tcPr>
          <w:p w:rsidR="00175C20" w:rsidRPr="006009D5" w:rsidRDefault="00175C20" w:rsidP="006009D5">
            <w:pPr>
              <w:jc w:val="center"/>
            </w:pPr>
            <w:r w:rsidRPr="006009D5">
              <w:rPr>
                <w:sz w:val="22"/>
                <w:szCs w:val="22"/>
              </w:rPr>
              <w:t>6</w:t>
            </w:r>
          </w:p>
        </w:tc>
        <w:tc>
          <w:tcPr>
            <w:tcW w:w="1800" w:type="dxa"/>
          </w:tcPr>
          <w:p w:rsidR="00175C20" w:rsidRDefault="00175C20" w:rsidP="00254F43">
            <w:r w:rsidRPr="00AC4BE7">
              <w:t>Сравнение дробей</w:t>
            </w:r>
          </w:p>
          <w:p w:rsidR="00175C20" w:rsidRPr="008049C8" w:rsidRDefault="00175C20" w:rsidP="00254F43">
            <w:pPr>
              <w:rPr>
                <w:b/>
                <w:i/>
              </w:rPr>
            </w:pPr>
            <w:r w:rsidRPr="008049C8">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Алгоритм сложения дробей с одинаковыми знаменателями</w:t>
            </w:r>
          </w:p>
        </w:tc>
        <w:tc>
          <w:tcPr>
            <w:tcW w:w="1800" w:type="dxa"/>
            <w:vMerge/>
          </w:tcPr>
          <w:p w:rsidR="00175C20" w:rsidRPr="007D03FD" w:rsidRDefault="00175C20" w:rsidP="007D03FD">
            <w:pPr>
              <w:rPr>
                <w:sz w:val="18"/>
                <w:szCs w:val="1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Default="00175C20" w:rsidP="00254F43">
            <w:pPr>
              <w:rPr>
                <w:sz w:val="18"/>
                <w:szCs w:val="18"/>
              </w:rPr>
            </w:pPr>
            <w:r>
              <w:rPr>
                <w:sz w:val="18"/>
                <w:szCs w:val="18"/>
              </w:rPr>
              <w:t xml:space="preserve">сравнение дробей, </w:t>
            </w:r>
          </w:p>
          <w:p w:rsidR="00175C20" w:rsidRPr="00F1646B" w:rsidRDefault="00175C20" w:rsidP="00254F43">
            <w:pPr>
              <w:rPr>
                <w:sz w:val="18"/>
                <w:szCs w:val="18"/>
              </w:rPr>
            </w:pPr>
            <w:r>
              <w:rPr>
                <w:sz w:val="18"/>
                <w:szCs w:val="18"/>
              </w:rPr>
              <w:t>убывание, возрастание</w:t>
            </w:r>
          </w:p>
        </w:tc>
        <w:tc>
          <w:tcPr>
            <w:tcW w:w="1755" w:type="dxa"/>
          </w:tcPr>
          <w:p w:rsidR="00175C20" w:rsidRDefault="00175C20" w:rsidP="00254F43">
            <w:pPr>
              <w:rPr>
                <w:sz w:val="16"/>
                <w:szCs w:val="16"/>
              </w:rPr>
            </w:pPr>
            <w:r w:rsidRPr="00A63178">
              <w:rPr>
                <w:b/>
                <w:sz w:val="16"/>
                <w:szCs w:val="16"/>
              </w:rPr>
              <w:t>У.</w:t>
            </w:r>
            <w:r>
              <w:rPr>
                <w:sz w:val="16"/>
                <w:szCs w:val="16"/>
              </w:rPr>
              <w:t xml:space="preserve">-стр 30-31 </w:t>
            </w:r>
          </w:p>
          <w:p w:rsidR="00175C20" w:rsidRDefault="00175C20" w:rsidP="00254F43">
            <w:pPr>
              <w:rPr>
                <w:sz w:val="16"/>
                <w:szCs w:val="16"/>
              </w:rPr>
            </w:pPr>
            <w:r w:rsidRPr="00A63178">
              <w:rPr>
                <w:b/>
                <w:sz w:val="16"/>
                <w:szCs w:val="16"/>
              </w:rPr>
              <w:t>Д.</w:t>
            </w:r>
            <w:r>
              <w:rPr>
                <w:sz w:val="16"/>
                <w:szCs w:val="16"/>
              </w:rPr>
              <w:t>-стр12№5</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-стр64№8(по рядам), стр12№4</w:t>
            </w:r>
          </w:p>
          <w:p w:rsidR="00175C20" w:rsidRDefault="00175C20" w:rsidP="00254F43">
            <w:pPr>
              <w:rPr>
                <w:sz w:val="28"/>
                <w:szCs w:val="28"/>
              </w:rPr>
            </w:pPr>
          </w:p>
        </w:tc>
        <w:tc>
          <w:tcPr>
            <w:tcW w:w="1181" w:type="dxa"/>
          </w:tcPr>
          <w:p w:rsidR="00175C20" w:rsidRDefault="00175C20" w:rsidP="0062729B">
            <w:pPr>
              <w:jc w:val="center"/>
              <w:rPr>
                <w:sz w:val="28"/>
                <w:szCs w:val="28"/>
              </w:rPr>
            </w:pPr>
            <w:r>
              <w:rPr>
                <w:sz w:val="22"/>
                <w:szCs w:val="22"/>
              </w:rPr>
              <w:t>24.</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15</w:t>
            </w:r>
          </w:p>
        </w:tc>
        <w:tc>
          <w:tcPr>
            <w:tcW w:w="900" w:type="dxa"/>
          </w:tcPr>
          <w:p w:rsidR="00175C20" w:rsidRPr="006009D5" w:rsidRDefault="00175C20" w:rsidP="006009D5">
            <w:pPr>
              <w:jc w:val="center"/>
            </w:pPr>
            <w:r w:rsidRPr="006009D5">
              <w:rPr>
                <w:sz w:val="22"/>
                <w:szCs w:val="22"/>
              </w:rPr>
              <w:t>7</w:t>
            </w:r>
          </w:p>
        </w:tc>
        <w:tc>
          <w:tcPr>
            <w:tcW w:w="1800" w:type="dxa"/>
          </w:tcPr>
          <w:p w:rsidR="00175C20" w:rsidRDefault="00175C20" w:rsidP="00254F43">
            <w:r w:rsidRPr="00AC4BE7">
              <w:t>Сравнение дробей</w:t>
            </w:r>
          </w:p>
          <w:p w:rsidR="00175C20" w:rsidRDefault="00175C20" w:rsidP="003B377B">
            <w:pPr>
              <w:rPr>
                <w:b/>
                <w:sz w:val="20"/>
                <w:szCs w:val="20"/>
              </w:rPr>
            </w:pPr>
            <w:r>
              <w:rPr>
                <w:b/>
                <w:sz w:val="20"/>
                <w:szCs w:val="20"/>
              </w:rPr>
              <w:t>Входная комплексная работа (предмет «Математика»)</w:t>
            </w:r>
          </w:p>
          <w:p w:rsidR="00175C20" w:rsidRPr="00B83A90" w:rsidRDefault="00175C20" w:rsidP="00254F43">
            <w:pPr>
              <w:rPr>
                <w:b/>
                <w:i/>
              </w:rPr>
            </w:pPr>
            <w:r w:rsidRPr="00B83A90">
              <w:rPr>
                <w:b/>
                <w:i/>
              </w:rPr>
              <w:t>УИПЗЗ</w:t>
            </w:r>
          </w:p>
        </w:tc>
        <w:tc>
          <w:tcPr>
            <w:tcW w:w="1845" w:type="dxa"/>
          </w:tcPr>
          <w:p w:rsidR="00175C20" w:rsidRDefault="00175C20" w:rsidP="00254F43">
            <w:pPr>
              <w:jc w:val="both"/>
              <w:rPr>
                <w:sz w:val="20"/>
                <w:szCs w:val="20"/>
              </w:rPr>
            </w:pPr>
            <w:r w:rsidRPr="00656DF8">
              <w:rPr>
                <w:color w:val="000000"/>
                <w:sz w:val="20"/>
                <w:szCs w:val="20"/>
                <w:shd w:val="clear" w:color="auto" w:fill="FFFFFF"/>
              </w:rPr>
              <w:t>Алгоритм вычитания дробей с одинаковыми знаменателями</w:t>
            </w:r>
          </w:p>
          <w:p w:rsidR="00175C20" w:rsidRPr="00C20EB3" w:rsidRDefault="00175C20" w:rsidP="00C20EB3">
            <w:pPr>
              <w:rPr>
                <w:sz w:val="20"/>
                <w:szCs w:val="20"/>
              </w:rPr>
            </w:pPr>
            <w:r w:rsidRPr="00C20EB3">
              <w:rPr>
                <w:color w:val="000000"/>
                <w:sz w:val="20"/>
                <w:szCs w:val="20"/>
                <w:shd w:val="clear" w:color="auto" w:fill="FFFFFF"/>
              </w:rPr>
              <w:t>Сравнение дробей</w:t>
            </w:r>
            <w:r w:rsidRPr="00C20EB3">
              <w:rPr>
                <w:rStyle w:val="apple-converted-space"/>
                <w:color w:val="000000"/>
                <w:sz w:val="20"/>
                <w:szCs w:val="20"/>
                <w:shd w:val="clear" w:color="auto" w:fill="FFFFFF"/>
              </w:rPr>
              <w:t> </w:t>
            </w:r>
            <w:r w:rsidRPr="00C20EB3">
              <w:rPr>
                <w:color w:val="000000"/>
                <w:sz w:val="20"/>
                <w:szCs w:val="20"/>
              </w:rPr>
              <w:br/>
            </w:r>
            <w:r w:rsidRPr="00C20EB3">
              <w:rPr>
                <w:color w:val="000000"/>
                <w:sz w:val="20"/>
                <w:szCs w:val="20"/>
                <w:shd w:val="clear" w:color="auto" w:fill="FFFFFF"/>
              </w:rPr>
              <w:t>с одинаковыми знаменателями; с одинаковыми числителями; с разными числителями и разными знаменателями</w:t>
            </w:r>
          </w:p>
        </w:tc>
        <w:tc>
          <w:tcPr>
            <w:tcW w:w="1800" w:type="dxa"/>
          </w:tcPr>
          <w:p w:rsidR="00175C20" w:rsidRPr="00C20EB3" w:rsidRDefault="00175C20" w:rsidP="00C20EB3">
            <w:pPr>
              <w:autoSpaceDE w:val="0"/>
              <w:autoSpaceDN w:val="0"/>
              <w:adjustRightInd w:val="0"/>
              <w:spacing w:line="254" w:lineRule="auto"/>
              <w:jc w:val="both"/>
              <w:rPr>
                <w:sz w:val="16"/>
                <w:szCs w:val="16"/>
              </w:rPr>
            </w:pPr>
            <w:r w:rsidRPr="00C20EB3">
              <w:rPr>
                <w:sz w:val="16"/>
                <w:szCs w:val="16"/>
              </w:rPr>
              <w:t>Расширить представление о дробных числах, познакомить  с алгоритмами  определения части от числа, числа по его части, с алгоритмом определения, какую часть одно число составляет от другого, учиться сравнивать дроби с одинаковыми числителями и одинаковыми знаменателями, анализируя запись числа.</w:t>
            </w:r>
          </w:p>
          <w:p w:rsidR="00175C20" w:rsidRPr="00C20EB3" w:rsidRDefault="00175C20" w:rsidP="00E31996">
            <w:pPr>
              <w:autoSpaceDE w:val="0"/>
              <w:autoSpaceDN w:val="0"/>
              <w:adjustRightInd w:val="0"/>
              <w:spacing w:line="264" w:lineRule="auto"/>
              <w:rPr>
                <w:sz w:val="16"/>
                <w:szCs w:val="16"/>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3B377B" w:rsidRDefault="00175C20" w:rsidP="0062729B">
            <w:pPr>
              <w:rPr>
                <w:sz w:val="18"/>
                <w:szCs w:val="18"/>
              </w:rPr>
            </w:pPr>
            <w:r w:rsidRPr="003B377B">
              <w:rPr>
                <w:b/>
                <w:sz w:val="18"/>
                <w:szCs w:val="18"/>
              </w:rPr>
              <w:t>Входная комплексная работа (предмет «Математика»)</w:t>
            </w:r>
          </w:p>
        </w:tc>
        <w:tc>
          <w:tcPr>
            <w:tcW w:w="1359" w:type="dxa"/>
          </w:tcPr>
          <w:p w:rsidR="00175C20" w:rsidRPr="00F1646B" w:rsidRDefault="00175C20" w:rsidP="00254F43">
            <w:pPr>
              <w:rPr>
                <w:sz w:val="18"/>
                <w:szCs w:val="18"/>
              </w:rPr>
            </w:pPr>
            <w:r>
              <w:rPr>
                <w:sz w:val="18"/>
                <w:szCs w:val="18"/>
              </w:rPr>
              <w:t>знаменатель, числитель дроби</w:t>
            </w:r>
          </w:p>
        </w:tc>
        <w:tc>
          <w:tcPr>
            <w:tcW w:w="1755" w:type="dxa"/>
          </w:tcPr>
          <w:p w:rsidR="00175C20" w:rsidRDefault="00175C20" w:rsidP="00254F43">
            <w:pPr>
              <w:rPr>
                <w:sz w:val="16"/>
                <w:szCs w:val="16"/>
              </w:rPr>
            </w:pPr>
            <w:r w:rsidRPr="00A63178">
              <w:rPr>
                <w:b/>
                <w:sz w:val="16"/>
                <w:szCs w:val="16"/>
              </w:rPr>
              <w:t>У.</w:t>
            </w:r>
            <w:r>
              <w:rPr>
                <w:sz w:val="16"/>
                <w:szCs w:val="16"/>
              </w:rPr>
              <w:t>-стр 32-33</w:t>
            </w:r>
          </w:p>
          <w:p w:rsidR="00175C20" w:rsidRDefault="00175C20" w:rsidP="00254F43">
            <w:pPr>
              <w:rPr>
                <w:sz w:val="16"/>
                <w:szCs w:val="16"/>
              </w:rPr>
            </w:pPr>
            <w:r w:rsidRPr="00A63178">
              <w:rPr>
                <w:b/>
                <w:sz w:val="16"/>
                <w:szCs w:val="16"/>
              </w:rPr>
              <w:t>Д.</w:t>
            </w:r>
            <w:r>
              <w:rPr>
                <w:sz w:val="16"/>
                <w:szCs w:val="16"/>
              </w:rPr>
              <w:t>-стр101№3, стр102№5(1ст)</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-стр13№7, стр102№5(2ст)</w:t>
            </w:r>
          </w:p>
          <w:p w:rsidR="00175C20" w:rsidRDefault="00175C20" w:rsidP="00254F43">
            <w:pPr>
              <w:rPr>
                <w:sz w:val="16"/>
                <w:szCs w:val="16"/>
              </w:rPr>
            </w:pPr>
          </w:p>
          <w:p w:rsidR="00175C20" w:rsidRDefault="00175C20" w:rsidP="00254F43">
            <w:pPr>
              <w:rPr>
                <w:sz w:val="16"/>
                <w:szCs w:val="16"/>
              </w:rPr>
            </w:pPr>
          </w:p>
          <w:p w:rsidR="00175C20" w:rsidRDefault="00175C20" w:rsidP="00254F43">
            <w:pPr>
              <w:rPr>
                <w:sz w:val="16"/>
                <w:szCs w:val="16"/>
              </w:rPr>
            </w:pPr>
          </w:p>
          <w:p w:rsidR="00175C20" w:rsidRDefault="00175C20" w:rsidP="00254F43">
            <w:pPr>
              <w:rPr>
                <w:sz w:val="16"/>
                <w:szCs w:val="16"/>
              </w:rPr>
            </w:pPr>
          </w:p>
          <w:p w:rsidR="00175C20" w:rsidRDefault="00175C20" w:rsidP="00254F43">
            <w:pPr>
              <w:rPr>
                <w:sz w:val="16"/>
                <w:szCs w:val="16"/>
              </w:rPr>
            </w:pPr>
          </w:p>
          <w:p w:rsidR="00175C20" w:rsidRDefault="00175C20" w:rsidP="00254F43">
            <w:pPr>
              <w:rPr>
                <w:sz w:val="16"/>
                <w:szCs w:val="16"/>
              </w:rPr>
            </w:pPr>
          </w:p>
          <w:p w:rsidR="00175C20" w:rsidRDefault="00175C20" w:rsidP="00254F43">
            <w:pPr>
              <w:rPr>
                <w:sz w:val="28"/>
                <w:szCs w:val="28"/>
              </w:rPr>
            </w:pPr>
            <w:r>
              <w:rPr>
                <w:sz w:val="20"/>
                <w:szCs w:val="20"/>
              </w:rPr>
              <w:t>р</w:t>
            </w:r>
            <w:r>
              <w:rPr>
                <w:sz w:val="20"/>
                <w:szCs w:val="20"/>
                <w:lang w:val="en-US"/>
              </w:rPr>
              <w:t>pt№</w:t>
            </w:r>
            <w:r>
              <w:rPr>
                <w:sz w:val="20"/>
                <w:szCs w:val="20"/>
              </w:rPr>
              <w:t>13</w:t>
            </w:r>
          </w:p>
        </w:tc>
        <w:tc>
          <w:tcPr>
            <w:tcW w:w="1181" w:type="dxa"/>
          </w:tcPr>
          <w:p w:rsidR="00175C20" w:rsidRDefault="00175C20" w:rsidP="0062729B">
            <w:pPr>
              <w:jc w:val="center"/>
              <w:rPr>
                <w:sz w:val="28"/>
                <w:szCs w:val="28"/>
              </w:rPr>
            </w:pPr>
            <w:r>
              <w:rPr>
                <w:sz w:val="22"/>
                <w:szCs w:val="22"/>
              </w:rPr>
              <w:t>25.</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16</w:t>
            </w:r>
          </w:p>
        </w:tc>
        <w:tc>
          <w:tcPr>
            <w:tcW w:w="900" w:type="dxa"/>
          </w:tcPr>
          <w:p w:rsidR="00175C20" w:rsidRPr="006009D5" w:rsidRDefault="00175C20" w:rsidP="006009D5">
            <w:pPr>
              <w:jc w:val="center"/>
            </w:pPr>
            <w:r w:rsidRPr="006009D5">
              <w:rPr>
                <w:sz w:val="22"/>
                <w:szCs w:val="22"/>
              </w:rPr>
              <w:t>8</w:t>
            </w:r>
          </w:p>
        </w:tc>
        <w:tc>
          <w:tcPr>
            <w:tcW w:w="1800" w:type="dxa"/>
          </w:tcPr>
          <w:p w:rsidR="00175C20" w:rsidRDefault="00175C20" w:rsidP="00254F43">
            <w:r w:rsidRPr="00AC4BE7">
              <w:t>Решение задач</w:t>
            </w:r>
          </w:p>
          <w:p w:rsidR="00175C20" w:rsidRPr="00B83A90" w:rsidRDefault="00175C20" w:rsidP="00254F43">
            <w:pPr>
              <w:rPr>
                <w:b/>
                <w:i/>
              </w:rPr>
            </w:pPr>
            <w:r w:rsidRPr="00B83A90">
              <w:rPr>
                <w:b/>
                <w:i/>
              </w:rPr>
              <w:t>УЗПЗ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Решение задач</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с опорой на схему</w:t>
            </w:r>
          </w:p>
        </w:tc>
        <w:tc>
          <w:tcPr>
            <w:tcW w:w="1800" w:type="dxa"/>
          </w:tcPr>
          <w:p w:rsidR="00175C20" w:rsidRPr="00052819" w:rsidRDefault="00175C20" w:rsidP="00052819">
            <w:pPr>
              <w:pStyle w:val="NormalWeb"/>
              <w:shd w:val="clear" w:color="auto" w:fill="FFFFFF"/>
              <w:spacing w:before="0" w:beforeAutospacing="0" w:after="0" w:afterAutospacing="0"/>
              <w:jc w:val="both"/>
              <w:rPr>
                <w:b/>
                <w:color w:val="000000"/>
                <w:sz w:val="16"/>
                <w:szCs w:val="16"/>
              </w:rPr>
            </w:pPr>
            <w:r w:rsidRPr="00052819">
              <w:rPr>
                <w:b/>
                <w:bCs/>
                <w:color w:val="000000"/>
                <w:sz w:val="16"/>
                <w:szCs w:val="16"/>
              </w:rPr>
              <w:t>Уметь</w:t>
            </w:r>
          </w:p>
          <w:p w:rsidR="00175C20" w:rsidRPr="00052819" w:rsidRDefault="00175C20" w:rsidP="00052819">
            <w:pPr>
              <w:pStyle w:val="NormalWeb"/>
              <w:shd w:val="clear" w:color="auto" w:fill="FFFFFF"/>
              <w:spacing w:before="0" w:beforeAutospacing="0" w:after="0" w:afterAutospacing="0"/>
              <w:jc w:val="both"/>
              <w:rPr>
                <w:color w:val="000000"/>
                <w:sz w:val="16"/>
                <w:szCs w:val="16"/>
              </w:rPr>
            </w:pPr>
            <w:r w:rsidRPr="00052819">
              <w:rPr>
                <w:color w:val="000000"/>
                <w:sz w:val="16"/>
                <w:szCs w:val="16"/>
              </w:rPr>
              <w:t>– складывать дроби с одинаковыми знаменателями;</w:t>
            </w:r>
          </w:p>
          <w:p w:rsidR="00175C20" w:rsidRPr="0062734E" w:rsidRDefault="00175C20" w:rsidP="00052819">
            <w:pPr>
              <w:autoSpaceDE w:val="0"/>
              <w:autoSpaceDN w:val="0"/>
              <w:adjustRightInd w:val="0"/>
              <w:spacing w:line="264" w:lineRule="auto"/>
            </w:pPr>
            <w:r w:rsidRPr="00052819">
              <w:rPr>
                <w:color w:val="000000"/>
                <w:sz w:val="16"/>
                <w:szCs w:val="16"/>
              </w:rPr>
              <w:t>– выполнять умножение и деление с многозначными числами</w:t>
            </w:r>
          </w:p>
        </w:tc>
        <w:tc>
          <w:tcPr>
            <w:tcW w:w="1575" w:type="dxa"/>
            <w:vMerge w:val="restart"/>
          </w:tcPr>
          <w:p w:rsidR="00175C20" w:rsidRDefault="00175C20" w:rsidP="00512E00">
            <w:pPr>
              <w:pStyle w:val="3"/>
              <w:spacing w:before="120"/>
              <w:jc w:val="left"/>
              <w:rPr>
                <w:sz w:val="18"/>
                <w:szCs w:val="18"/>
              </w:rPr>
            </w:pPr>
            <w:r w:rsidRPr="004E7E2D">
              <w:rPr>
                <w:i/>
                <w:sz w:val="18"/>
                <w:szCs w:val="18"/>
              </w:rPr>
              <w:t>Коммуникативные УУД</w:t>
            </w:r>
            <w:r w:rsidRPr="004E7E2D">
              <w:rPr>
                <w:sz w:val="18"/>
                <w:szCs w:val="18"/>
              </w:rPr>
              <w:t>:</w:t>
            </w:r>
          </w:p>
          <w:p w:rsidR="00175C20" w:rsidRPr="00512E00" w:rsidRDefault="00175C20" w:rsidP="00512E00">
            <w:pPr>
              <w:pStyle w:val="3"/>
              <w:spacing w:before="120"/>
              <w:jc w:val="left"/>
              <w:rPr>
                <w:sz w:val="18"/>
                <w:szCs w:val="18"/>
              </w:rPr>
            </w:pPr>
            <w:r>
              <w:rPr>
                <w:sz w:val="18"/>
                <w:szCs w:val="18"/>
              </w:rPr>
              <w:t>-</w:t>
            </w:r>
            <w:r>
              <w:rPr>
                <w:b w:val="0"/>
                <w:sz w:val="18"/>
                <w:szCs w:val="18"/>
              </w:rPr>
              <w:t>д</w:t>
            </w:r>
            <w:r w:rsidRPr="00512E00">
              <w:rPr>
                <w:b w:val="0"/>
                <w:sz w:val="18"/>
                <w:szCs w:val="18"/>
              </w:rPr>
              <w:t>онести свою позицию до других:</w:t>
            </w:r>
            <w:r w:rsidRPr="00512E00">
              <w:rPr>
                <w:b w:val="0"/>
                <w:i/>
                <w:sz w:val="18"/>
                <w:szCs w:val="18"/>
              </w:rPr>
              <w:t xml:space="preserve"> оформлять</w:t>
            </w:r>
            <w:r w:rsidRPr="00512E00">
              <w:rPr>
                <w:b w:val="0"/>
                <w:sz w:val="18"/>
                <w:szCs w:val="18"/>
              </w:rPr>
              <w:t xml:space="preserve"> свои мысли в устной и письменной речи с учётом своих учебных и жизненных речевых ситуаций</w:t>
            </w:r>
            <w:r>
              <w:rPr>
                <w:b w:val="0"/>
                <w:sz w:val="18"/>
                <w:szCs w:val="18"/>
              </w:rPr>
              <w:t>;</w:t>
            </w:r>
          </w:p>
          <w:p w:rsidR="00175C20" w:rsidRPr="00512E00" w:rsidRDefault="00175C20" w:rsidP="00512E00">
            <w:pPr>
              <w:pStyle w:val="3"/>
              <w:spacing w:before="0"/>
              <w:jc w:val="left"/>
              <w:rPr>
                <w:b w:val="0"/>
                <w:sz w:val="18"/>
                <w:szCs w:val="18"/>
              </w:rPr>
            </w:pPr>
            <w:r>
              <w:rPr>
                <w:b w:val="0"/>
                <w:sz w:val="18"/>
                <w:szCs w:val="18"/>
              </w:rPr>
              <w:t>- д</w:t>
            </w:r>
            <w:r w:rsidRPr="00512E00">
              <w:rPr>
                <w:b w:val="0"/>
                <w:sz w:val="18"/>
                <w:szCs w:val="18"/>
              </w:rPr>
              <w:t>онести свою позицию до других:</w:t>
            </w:r>
            <w:r w:rsidRPr="00512E00">
              <w:rPr>
                <w:b w:val="0"/>
                <w:i/>
                <w:sz w:val="18"/>
                <w:szCs w:val="18"/>
              </w:rPr>
              <w:t xml:space="preserve"> высказывать</w:t>
            </w:r>
            <w:r w:rsidRPr="00512E00">
              <w:rPr>
                <w:b w:val="0"/>
                <w:sz w:val="18"/>
                <w:szCs w:val="18"/>
              </w:rPr>
              <w:t xml:space="preserve"> свою точку зрения и пытаться её </w:t>
            </w:r>
            <w:r w:rsidRPr="00512E00">
              <w:rPr>
                <w:b w:val="0"/>
                <w:i/>
                <w:sz w:val="18"/>
                <w:szCs w:val="18"/>
              </w:rPr>
              <w:t>обосновать</w:t>
            </w:r>
            <w:r w:rsidRPr="00512E00">
              <w:rPr>
                <w:b w:val="0"/>
                <w:sz w:val="18"/>
                <w:szCs w:val="18"/>
              </w:rPr>
              <w:t>, приводя аргументы</w:t>
            </w:r>
            <w:r>
              <w:rPr>
                <w:b w:val="0"/>
                <w:sz w:val="18"/>
                <w:szCs w:val="18"/>
              </w:rPr>
              <w:t>;</w:t>
            </w:r>
          </w:p>
          <w:p w:rsidR="00175C20" w:rsidRPr="00512E00" w:rsidRDefault="00175C20" w:rsidP="00512E00">
            <w:pPr>
              <w:pStyle w:val="3"/>
              <w:spacing w:before="0"/>
              <w:jc w:val="left"/>
              <w:rPr>
                <w:b w:val="0"/>
                <w:sz w:val="18"/>
                <w:szCs w:val="18"/>
              </w:rPr>
            </w:pPr>
            <w:r>
              <w:rPr>
                <w:b w:val="0"/>
                <w:sz w:val="18"/>
                <w:szCs w:val="18"/>
              </w:rPr>
              <w:t>- с</w:t>
            </w:r>
            <w:r w:rsidRPr="00512E00">
              <w:rPr>
                <w:b w:val="0"/>
                <w:sz w:val="18"/>
                <w:szCs w:val="18"/>
              </w:rPr>
              <w:t>лушать других, пытаться принимать другую точку зрения, быть готовым изменить свою точку зрения.</w:t>
            </w:r>
          </w:p>
          <w:p w:rsidR="00175C20" w:rsidRPr="0042498D" w:rsidRDefault="00175C20" w:rsidP="00B210D6">
            <w:pPr>
              <w:pStyle w:val="3"/>
              <w:spacing w:before="0"/>
              <w:jc w:val="left"/>
              <w:rPr>
                <w:sz w:val="18"/>
                <w:szCs w:val="18"/>
              </w:rPr>
            </w:pPr>
            <w:r w:rsidRPr="0042498D">
              <w:rPr>
                <w:sz w:val="18"/>
                <w:szCs w:val="18"/>
              </w:rPr>
              <w:t>Регулятивные УУД:</w:t>
            </w:r>
          </w:p>
          <w:p w:rsidR="00175C20" w:rsidRPr="000E319E" w:rsidRDefault="00175C20" w:rsidP="000F1E2F">
            <w:pPr>
              <w:pStyle w:val="3"/>
              <w:spacing w:before="0"/>
              <w:jc w:val="left"/>
              <w:rPr>
                <w:b w:val="0"/>
                <w:sz w:val="18"/>
                <w:szCs w:val="18"/>
              </w:rPr>
            </w:pPr>
            <w:r>
              <w:rPr>
                <w:b w:val="0"/>
                <w:sz w:val="18"/>
                <w:szCs w:val="18"/>
              </w:rPr>
              <w:t>-с</w:t>
            </w:r>
            <w:r w:rsidRPr="000E319E">
              <w:rPr>
                <w:b w:val="0"/>
                <w:sz w:val="18"/>
                <w:szCs w:val="18"/>
              </w:rPr>
              <w:t>амостоятельно формулировать цели урока после предварительного обсужде</w:t>
            </w:r>
            <w:r>
              <w:rPr>
                <w:b w:val="0"/>
                <w:sz w:val="18"/>
                <w:szCs w:val="18"/>
              </w:rPr>
              <w:t>ния;</w:t>
            </w:r>
          </w:p>
          <w:p w:rsidR="00175C20" w:rsidRPr="000E319E" w:rsidRDefault="00175C20" w:rsidP="000F1E2F">
            <w:pPr>
              <w:pStyle w:val="3"/>
              <w:spacing w:before="0"/>
              <w:jc w:val="left"/>
              <w:rPr>
                <w:b w:val="0"/>
                <w:sz w:val="18"/>
                <w:szCs w:val="18"/>
              </w:rPr>
            </w:pPr>
            <w:r>
              <w:rPr>
                <w:b w:val="0"/>
                <w:sz w:val="18"/>
                <w:szCs w:val="18"/>
              </w:rPr>
              <w:t xml:space="preserve">-учиться </w:t>
            </w:r>
            <w:r w:rsidRPr="000E319E">
              <w:rPr>
                <w:b w:val="0"/>
                <w:sz w:val="18"/>
                <w:szCs w:val="18"/>
              </w:rPr>
              <w:t>совместно с учителем обнаруживать и формулировать учебную про</w:t>
            </w:r>
            <w:r>
              <w:rPr>
                <w:b w:val="0"/>
                <w:sz w:val="18"/>
                <w:szCs w:val="18"/>
              </w:rPr>
              <w:t>блему;</w:t>
            </w:r>
          </w:p>
          <w:p w:rsidR="00175C20" w:rsidRPr="000E319E" w:rsidRDefault="00175C20" w:rsidP="000F1E2F">
            <w:pPr>
              <w:pStyle w:val="3"/>
              <w:spacing w:before="0"/>
              <w:jc w:val="left"/>
              <w:rPr>
                <w:b w:val="0"/>
                <w:sz w:val="18"/>
                <w:szCs w:val="18"/>
              </w:rPr>
            </w:pPr>
            <w:r>
              <w:rPr>
                <w:b w:val="0"/>
                <w:sz w:val="18"/>
                <w:szCs w:val="18"/>
              </w:rPr>
              <w:t>-с</w:t>
            </w:r>
            <w:r w:rsidRPr="000E319E">
              <w:rPr>
                <w:b w:val="0"/>
                <w:sz w:val="18"/>
                <w:szCs w:val="18"/>
              </w:rPr>
              <w:t>оставлять план решения проблем</w:t>
            </w:r>
            <w:r>
              <w:rPr>
                <w:b w:val="0"/>
                <w:sz w:val="18"/>
                <w:szCs w:val="18"/>
              </w:rPr>
              <w:t>ы (задачи) совместно с учителем;</w:t>
            </w:r>
          </w:p>
          <w:p w:rsidR="00175C20" w:rsidRPr="000E319E" w:rsidRDefault="00175C20" w:rsidP="000F1E2F">
            <w:pPr>
              <w:pStyle w:val="3"/>
              <w:spacing w:before="0"/>
              <w:jc w:val="left"/>
              <w:rPr>
                <w:b w:val="0"/>
                <w:sz w:val="18"/>
                <w:szCs w:val="18"/>
              </w:rPr>
            </w:pPr>
            <w:r>
              <w:rPr>
                <w:b w:val="0"/>
                <w:sz w:val="18"/>
                <w:szCs w:val="18"/>
              </w:rPr>
              <w:t>-р</w:t>
            </w:r>
            <w:r w:rsidRPr="000E319E">
              <w:rPr>
                <w:b w:val="0"/>
                <w:sz w:val="18"/>
                <w:szCs w:val="18"/>
              </w:rPr>
              <w:t>аботая по плану, сверять свои действия с целью и, при необходимости, исправлять ошибки с помощью учителя.</w:t>
            </w:r>
          </w:p>
          <w:p w:rsidR="00175C20" w:rsidRPr="00CA4774" w:rsidRDefault="00175C20" w:rsidP="00267959">
            <w:pPr>
              <w:autoSpaceDE w:val="0"/>
              <w:autoSpaceDN w:val="0"/>
              <w:adjustRightInd w:val="0"/>
              <w:rPr>
                <w:b/>
                <w:bCs/>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34-35</w:t>
            </w:r>
          </w:p>
          <w:p w:rsidR="00175C20" w:rsidRDefault="00175C20" w:rsidP="00254F43">
            <w:pPr>
              <w:rPr>
                <w:sz w:val="16"/>
                <w:szCs w:val="16"/>
              </w:rPr>
            </w:pPr>
            <w:r w:rsidRPr="00A63178">
              <w:rPr>
                <w:b/>
                <w:sz w:val="16"/>
                <w:szCs w:val="16"/>
              </w:rPr>
              <w:t>Д.</w:t>
            </w:r>
            <w:r>
              <w:rPr>
                <w:sz w:val="16"/>
                <w:szCs w:val="16"/>
              </w:rPr>
              <w:t>-стр13№8</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-стр13№9, стр65№9</w:t>
            </w:r>
          </w:p>
          <w:p w:rsidR="00175C20" w:rsidRDefault="00175C20" w:rsidP="00254F43">
            <w:pPr>
              <w:rPr>
                <w:sz w:val="28"/>
                <w:szCs w:val="28"/>
              </w:rPr>
            </w:pPr>
          </w:p>
        </w:tc>
        <w:tc>
          <w:tcPr>
            <w:tcW w:w="1181" w:type="dxa"/>
          </w:tcPr>
          <w:p w:rsidR="00175C20" w:rsidRDefault="00175C20" w:rsidP="0062729B">
            <w:pPr>
              <w:jc w:val="center"/>
              <w:rPr>
                <w:sz w:val="28"/>
                <w:szCs w:val="28"/>
              </w:rPr>
            </w:pPr>
            <w:r>
              <w:rPr>
                <w:sz w:val="22"/>
                <w:szCs w:val="22"/>
              </w:rPr>
              <w:t>28.</w:t>
            </w:r>
            <w:r w:rsidRPr="00B67282">
              <w:rPr>
                <w:sz w:val="22"/>
                <w:szCs w:val="22"/>
              </w:rPr>
              <w:t>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17</w:t>
            </w:r>
          </w:p>
        </w:tc>
        <w:tc>
          <w:tcPr>
            <w:tcW w:w="900" w:type="dxa"/>
          </w:tcPr>
          <w:p w:rsidR="00175C20" w:rsidRPr="006009D5" w:rsidRDefault="00175C20" w:rsidP="006009D5">
            <w:pPr>
              <w:jc w:val="center"/>
            </w:pPr>
            <w:r w:rsidRPr="006009D5">
              <w:rPr>
                <w:sz w:val="22"/>
                <w:szCs w:val="22"/>
              </w:rPr>
              <w:t>9</w:t>
            </w:r>
          </w:p>
        </w:tc>
        <w:tc>
          <w:tcPr>
            <w:tcW w:w="1800" w:type="dxa"/>
          </w:tcPr>
          <w:p w:rsidR="00175C20" w:rsidRDefault="00175C20" w:rsidP="00254F43">
            <w:pPr>
              <w:rPr>
                <w:sz w:val="22"/>
                <w:szCs w:val="22"/>
              </w:rPr>
            </w:pPr>
            <w:r w:rsidRPr="00AC4BE7">
              <w:t xml:space="preserve">Сложение дробей с одинаковыми </w:t>
            </w:r>
            <w:r w:rsidRPr="00641DF0">
              <w:rPr>
                <w:sz w:val="22"/>
                <w:szCs w:val="22"/>
              </w:rPr>
              <w:t>знаменателями</w:t>
            </w:r>
          </w:p>
          <w:p w:rsidR="00175C20" w:rsidRPr="00641DF0" w:rsidRDefault="00175C20" w:rsidP="00254F43">
            <w:pPr>
              <w:rPr>
                <w:sz w:val="22"/>
                <w:szCs w:val="22"/>
              </w:rPr>
            </w:pPr>
            <w:r w:rsidRPr="00641DF0">
              <w:rPr>
                <w:b/>
                <w:sz w:val="22"/>
                <w:szCs w:val="22"/>
              </w:rPr>
              <w:t>Самостоятельная работа «Порядок действий»</w:t>
            </w:r>
          </w:p>
          <w:p w:rsidR="00175C20" w:rsidRPr="00B83A90" w:rsidRDefault="00175C20" w:rsidP="00254F43">
            <w:pPr>
              <w:rPr>
                <w:b/>
                <w:i/>
              </w:rPr>
            </w:pPr>
            <w:r w:rsidRPr="00B83A90">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Алгоритм деления меньшего числа</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на большее</w:t>
            </w:r>
          </w:p>
        </w:tc>
        <w:tc>
          <w:tcPr>
            <w:tcW w:w="1800" w:type="dxa"/>
          </w:tcPr>
          <w:p w:rsidR="00175C20" w:rsidRPr="00052819" w:rsidRDefault="00175C20" w:rsidP="00052819">
            <w:pPr>
              <w:pStyle w:val="NormalWeb"/>
              <w:shd w:val="clear" w:color="auto" w:fill="FFFFFF"/>
              <w:spacing w:before="0" w:beforeAutospacing="0" w:after="0" w:afterAutospacing="0"/>
              <w:jc w:val="both"/>
              <w:rPr>
                <w:b/>
                <w:color w:val="000000"/>
                <w:sz w:val="16"/>
                <w:szCs w:val="16"/>
              </w:rPr>
            </w:pPr>
            <w:r w:rsidRPr="00052819">
              <w:rPr>
                <w:b/>
                <w:bCs/>
                <w:color w:val="000000"/>
                <w:sz w:val="16"/>
                <w:szCs w:val="16"/>
              </w:rPr>
              <w:t>Уметь</w:t>
            </w:r>
          </w:p>
          <w:p w:rsidR="00175C20" w:rsidRPr="00052819" w:rsidRDefault="00175C20" w:rsidP="00052819">
            <w:pPr>
              <w:pStyle w:val="NormalWeb"/>
              <w:shd w:val="clear" w:color="auto" w:fill="FFFFFF"/>
              <w:spacing w:before="0" w:beforeAutospacing="0" w:after="0" w:afterAutospacing="0"/>
              <w:jc w:val="both"/>
              <w:rPr>
                <w:color w:val="000000"/>
                <w:sz w:val="16"/>
                <w:szCs w:val="16"/>
              </w:rPr>
            </w:pPr>
            <w:r w:rsidRPr="00052819">
              <w:rPr>
                <w:color w:val="000000"/>
                <w:sz w:val="16"/>
                <w:szCs w:val="16"/>
              </w:rPr>
              <w:t>– складывать дроби с одинаковыми знаменателями;</w:t>
            </w:r>
          </w:p>
          <w:p w:rsidR="00175C20" w:rsidRPr="0062734E" w:rsidRDefault="00175C20" w:rsidP="00052819">
            <w:pPr>
              <w:autoSpaceDE w:val="0"/>
              <w:autoSpaceDN w:val="0"/>
              <w:adjustRightInd w:val="0"/>
              <w:rPr>
                <w:i/>
                <w:iCs/>
                <w:sz w:val="20"/>
                <w:szCs w:val="20"/>
              </w:rPr>
            </w:pPr>
            <w:r w:rsidRPr="00052819">
              <w:rPr>
                <w:color w:val="000000"/>
                <w:sz w:val="16"/>
                <w:szCs w:val="16"/>
              </w:rPr>
              <w:t>– выполнять умножение и деление с многозначными числами</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0F1E2F" w:rsidRDefault="00175C20" w:rsidP="0062729B">
            <w:pPr>
              <w:rPr>
                <w:sz w:val="20"/>
                <w:szCs w:val="20"/>
              </w:rPr>
            </w:pPr>
            <w:r w:rsidRPr="000F1E2F">
              <w:rPr>
                <w:b/>
                <w:sz w:val="20"/>
                <w:szCs w:val="20"/>
              </w:rPr>
              <w:t>Самостоятельная работа</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36-37</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5841D4">
              <w:rPr>
                <w:b/>
                <w:sz w:val="16"/>
                <w:szCs w:val="16"/>
              </w:rPr>
              <w:t>У.</w:t>
            </w:r>
            <w:r>
              <w:rPr>
                <w:sz w:val="16"/>
                <w:szCs w:val="16"/>
              </w:rPr>
              <w:t>-стр37№4</w:t>
            </w:r>
          </w:p>
          <w:p w:rsidR="00175C20" w:rsidRDefault="00175C20" w:rsidP="003D407C">
            <w:pPr>
              <w:rPr>
                <w:sz w:val="28"/>
                <w:szCs w:val="28"/>
              </w:rPr>
            </w:pPr>
          </w:p>
          <w:p w:rsidR="00175C20" w:rsidRPr="003D407C" w:rsidRDefault="00175C20" w:rsidP="003D407C">
            <w:pPr>
              <w:rPr>
                <w:sz w:val="28"/>
                <w:szCs w:val="28"/>
              </w:rPr>
            </w:pPr>
            <w:r>
              <w:rPr>
                <w:sz w:val="20"/>
                <w:szCs w:val="20"/>
              </w:rPr>
              <w:t>р</w:t>
            </w:r>
            <w:r>
              <w:rPr>
                <w:sz w:val="20"/>
                <w:szCs w:val="20"/>
                <w:lang w:val="en-US"/>
              </w:rPr>
              <w:t>pt№</w:t>
            </w:r>
            <w:r>
              <w:rPr>
                <w:sz w:val="20"/>
                <w:szCs w:val="20"/>
              </w:rPr>
              <w:t>17</w:t>
            </w:r>
          </w:p>
        </w:tc>
        <w:tc>
          <w:tcPr>
            <w:tcW w:w="1181" w:type="dxa"/>
          </w:tcPr>
          <w:p w:rsidR="00175C20" w:rsidRDefault="00175C20" w:rsidP="0062729B">
            <w:pPr>
              <w:jc w:val="center"/>
              <w:rPr>
                <w:sz w:val="28"/>
                <w:szCs w:val="28"/>
              </w:rPr>
            </w:pPr>
            <w:r>
              <w:rPr>
                <w:sz w:val="22"/>
                <w:szCs w:val="22"/>
              </w:rPr>
              <w:t>29.09</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18</w:t>
            </w:r>
          </w:p>
        </w:tc>
        <w:tc>
          <w:tcPr>
            <w:tcW w:w="900" w:type="dxa"/>
          </w:tcPr>
          <w:p w:rsidR="00175C20" w:rsidRPr="006009D5" w:rsidRDefault="00175C20" w:rsidP="006009D5">
            <w:pPr>
              <w:jc w:val="center"/>
            </w:pPr>
            <w:r w:rsidRPr="006009D5">
              <w:rPr>
                <w:sz w:val="22"/>
                <w:szCs w:val="22"/>
              </w:rPr>
              <w:t>10</w:t>
            </w:r>
          </w:p>
        </w:tc>
        <w:tc>
          <w:tcPr>
            <w:tcW w:w="1800" w:type="dxa"/>
          </w:tcPr>
          <w:p w:rsidR="00175C20" w:rsidRDefault="00175C20" w:rsidP="00254F43">
            <w:r w:rsidRPr="00AC4BE7">
              <w:t>Вычитание дробей с одинаковыми знаменателями</w:t>
            </w:r>
          </w:p>
          <w:p w:rsidR="00175C20" w:rsidRPr="00B83A90" w:rsidRDefault="00175C20" w:rsidP="00254F43">
            <w:pPr>
              <w:rPr>
                <w:b/>
                <w:i/>
              </w:rPr>
            </w:pPr>
            <w:r w:rsidRPr="00B83A90">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Связь действия деления с понятием дроби</w:t>
            </w:r>
          </w:p>
        </w:tc>
        <w:tc>
          <w:tcPr>
            <w:tcW w:w="1800" w:type="dxa"/>
          </w:tcPr>
          <w:p w:rsidR="00175C20" w:rsidRPr="00052819" w:rsidRDefault="00175C20" w:rsidP="00052819">
            <w:pPr>
              <w:pStyle w:val="NormalWeb"/>
              <w:shd w:val="clear" w:color="auto" w:fill="FFFFFF"/>
              <w:spacing w:before="0" w:beforeAutospacing="0" w:after="0" w:afterAutospacing="0"/>
              <w:jc w:val="both"/>
              <w:rPr>
                <w:b/>
                <w:color w:val="000000"/>
                <w:sz w:val="16"/>
                <w:szCs w:val="16"/>
              </w:rPr>
            </w:pPr>
            <w:r w:rsidRPr="00052819">
              <w:rPr>
                <w:b/>
                <w:bCs/>
                <w:color w:val="000000"/>
                <w:sz w:val="16"/>
                <w:szCs w:val="16"/>
              </w:rPr>
              <w:t>Уметь</w:t>
            </w:r>
          </w:p>
          <w:p w:rsidR="00175C20" w:rsidRPr="00052819" w:rsidRDefault="00175C20" w:rsidP="00052819">
            <w:pPr>
              <w:pStyle w:val="NormalWeb"/>
              <w:shd w:val="clear" w:color="auto" w:fill="FFFFFF"/>
              <w:spacing w:before="0" w:beforeAutospacing="0" w:after="0" w:afterAutospacing="0"/>
              <w:jc w:val="both"/>
              <w:rPr>
                <w:color w:val="000000"/>
                <w:sz w:val="16"/>
                <w:szCs w:val="16"/>
              </w:rPr>
            </w:pPr>
            <w:r w:rsidRPr="00052819">
              <w:rPr>
                <w:color w:val="000000"/>
                <w:sz w:val="16"/>
                <w:szCs w:val="16"/>
              </w:rPr>
              <w:t>– вычитать дроби с одинаковыми знаменателями;</w:t>
            </w:r>
          </w:p>
          <w:p w:rsidR="00175C20" w:rsidRPr="0062734E" w:rsidRDefault="00175C20" w:rsidP="00052819">
            <w:pPr>
              <w:autoSpaceDE w:val="0"/>
              <w:autoSpaceDN w:val="0"/>
              <w:adjustRightInd w:val="0"/>
              <w:rPr>
                <w:i/>
                <w:iCs/>
                <w:sz w:val="20"/>
                <w:szCs w:val="20"/>
              </w:rPr>
            </w:pPr>
            <w:r w:rsidRPr="00052819">
              <w:rPr>
                <w:color w:val="000000"/>
                <w:sz w:val="16"/>
                <w:szCs w:val="16"/>
              </w:rPr>
              <w:t>– вычислять значения числовых выражений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F406C6" w:rsidRDefault="00175C20" w:rsidP="0062729B">
            <w:pPr>
              <w:rPr>
                <w:sz w:val="20"/>
                <w:szCs w:val="20"/>
              </w:rPr>
            </w:pPr>
            <w:r w:rsidRPr="00F406C6">
              <w:rPr>
                <w:sz w:val="20"/>
                <w:szCs w:val="20"/>
              </w:rPr>
              <w:t>текущий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38-39</w:t>
            </w:r>
          </w:p>
          <w:p w:rsidR="00175C20" w:rsidRDefault="00175C20" w:rsidP="00254F43">
            <w:pPr>
              <w:rPr>
                <w:sz w:val="16"/>
                <w:szCs w:val="16"/>
              </w:rPr>
            </w:pPr>
            <w:r w:rsidRPr="00A63178">
              <w:rPr>
                <w:b/>
                <w:sz w:val="16"/>
                <w:szCs w:val="16"/>
              </w:rPr>
              <w:t>Д.</w:t>
            </w:r>
            <w:r>
              <w:rPr>
                <w:sz w:val="16"/>
                <w:szCs w:val="16"/>
              </w:rPr>
              <w:t>-стр14№11, стр102№6</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-стр102№7</w:t>
            </w:r>
          </w:p>
          <w:p w:rsidR="00175C20" w:rsidRDefault="00175C20" w:rsidP="00254F43">
            <w:pPr>
              <w:rPr>
                <w:sz w:val="28"/>
                <w:szCs w:val="28"/>
              </w:rPr>
            </w:pPr>
            <w:r w:rsidRPr="005841D4">
              <w:rPr>
                <w:b/>
                <w:sz w:val="16"/>
                <w:szCs w:val="16"/>
              </w:rPr>
              <w:t>У.</w:t>
            </w:r>
            <w:r>
              <w:rPr>
                <w:sz w:val="16"/>
                <w:szCs w:val="16"/>
              </w:rPr>
              <w:t>-стр39№6</w:t>
            </w:r>
          </w:p>
        </w:tc>
        <w:tc>
          <w:tcPr>
            <w:tcW w:w="1181" w:type="dxa"/>
          </w:tcPr>
          <w:p w:rsidR="00175C20" w:rsidRDefault="00175C20" w:rsidP="0062729B">
            <w:pPr>
              <w:jc w:val="center"/>
              <w:rPr>
                <w:sz w:val="28"/>
                <w:szCs w:val="28"/>
              </w:rPr>
            </w:pPr>
            <w:r>
              <w:rPr>
                <w:sz w:val="22"/>
                <w:szCs w:val="22"/>
              </w:rPr>
              <w:t>01.10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19</w:t>
            </w:r>
          </w:p>
        </w:tc>
        <w:tc>
          <w:tcPr>
            <w:tcW w:w="900" w:type="dxa"/>
          </w:tcPr>
          <w:p w:rsidR="00175C20" w:rsidRPr="006009D5" w:rsidRDefault="00175C20" w:rsidP="006009D5">
            <w:pPr>
              <w:jc w:val="center"/>
            </w:pPr>
            <w:r w:rsidRPr="006009D5">
              <w:rPr>
                <w:sz w:val="22"/>
                <w:szCs w:val="22"/>
              </w:rPr>
              <w:t>11</w:t>
            </w:r>
          </w:p>
        </w:tc>
        <w:tc>
          <w:tcPr>
            <w:tcW w:w="1800" w:type="dxa"/>
          </w:tcPr>
          <w:p w:rsidR="00175C20" w:rsidRPr="000F1E2F" w:rsidRDefault="00175C20" w:rsidP="00254F43">
            <w:pPr>
              <w:rPr>
                <w:b/>
              </w:rPr>
            </w:pPr>
            <w:r w:rsidRPr="00AC4BE7">
              <w:t>Решение задач</w:t>
            </w:r>
            <w:r>
              <w:t xml:space="preserve">. </w:t>
            </w:r>
            <w:r w:rsidRPr="000F1E2F">
              <w:rPr>
                <w:b/>
              </w:rPr>
              <w:t>Арифметический диктант.</w:t>
            </w:r>
          </w:p>
          <w:p w:rsidR="00175C20" w:rsidRPr="00B83A90" w:rsidRDefault="00175C20" w:rsidP="00254F43">
            <w:pPr>
              <w:rPr>
                <w:b/>
                <w:i/>
              </w:rPr>
            </w:pPr>
            <w:r w:rsidRPr="00B83A90">
              <w:rPr>
                <w:b/>
                <w:i/>
              </w:rPr>
              <w:t>УЗПЗ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Вспомогательные модели к составным задачам. Истинные и ложные высказывания</w:t>
            </w:r>
          </w:p>
        </w:tc>
        <w:tc>
          <w:tcPr>
            <w:tcW w:w="1800" w:type="dxa"/>
          </w:tcPr>
          <w:p w:rsidR="00175C20" w:rsidRPr="00052819" w:rsidRDefault="00175C20" w:rsidP="00E31996">
            <w:pPr>
              <w:autoSpaceDE w:val="0"/>
              <w:autoSpaceDN w:val="0"/>
              <w:adjustRightInd w:val="0"/>
              <w:rPr>
                <w:rStyle w:val="apple-converted-space"/>
                <w:b/>
                <w:color w:val="000000"/>
                <w:sz w:val="16"/>
                <w:szCs w:val="16"/>
                <w:shd w:val="clear" w:color="auto" w:fill="FFFFFF"/>
              </w:rPr>
            </w:pPr>
            <w:r w:rsidRPr="00052819">
              <w:rPr>
                <w:b/>
                <w:bCs/>
                <w:color w:val="000000"/>
                <w:sz w:val="16"/>
                <w:szCs w:val="16"/>
                <w:shd w:val="clear" w:color="auto" w:fill="FFFFFF"/>
              </w:rPr>
              <w:t>Уметь</w:t>
            </w:r>
            <w:r w:rsidRPr="00052819">
              <w:rPr>
                <w:rStyle w:val="apple-converted-space"/>
                <w:b/>
                <w:color w:val="000000"/>
                <w:sz w:val="16"/>
                <w:szCs w:val="16"/>
                <w:shd w:val="clear" w:color="auto" w:fill="FFFFFF"/>
              </w:rPr>
              <w:t> </w:t>
            </w:r>
          </w:p>
          <w:p w:rsidR="00175C20" w:rsidRPr="00052819" w:rsidRDefault="00175C20" w:rsidP="00E31996">
            <w:pPr>
              <w:autoSpaceDE w:val="0"/>
              <w:autoSpaceDN w:val="0"/>
              <w:adjustRightInd w:val="0"/>
              <w:rPr>
                <w:i/>
                <w:iCs/>
                <w:sz w:val="16"/>
                <w:szCs w:val="16"/>
              </w:rPr>
            </w:pPr>
            <w:r>
              <w:rPr>
                <w:rStyle w:val="apple-converted-space"/>
                <w:color w:val="000000"/>
                <w:sz w:val="16"/>
                <w:szCs w:val="16"/>
                <w:shd w:val="clear" w:color="auto" w:fill="FFFFFF"/>
              </w:rPr>
              <w:t>-</w:t>
            </w:r>
            <w:r w:rsidRPr="00052819">
              <w:rPr>
                <w:color w:val="000000"/>
                <w:sz w:val="16"/>
                <w:szCs w:val="16"/>
                <w:shd w:val="clear" w:color="auto" w:fill="FFFFFF"/>
              </w:rPr>
              <w:t>решать задачи в 2–3 действия арифметическим способом (с опорой на схемы и таблицы)</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62729B">
            <w:pPr>
              <w:rPr>
                <w:sz w:val="28"/>
                <w:szCs w:val="28"/>
              </w:rPr>
            </w:pPr>
            <w:r>
              <w:rPr>
                <w:sz w:val="22"/>
                <w:szCs w:val="22"/>
              </w:rPr>
              <w:t>т</w:t>
            </w:r>
            <w:r w:rsidRPr="00D414E4">
              <w:rPr>
                <w:sz w:val="22"/>
                <w:szCs w:val="22"/>
              </w:rPr>
              <w:t>екущий</w:t>
            </w:r>
          </w:p>
          <w:p w:rsidR="00175C20" w:rsidRPr="000F1E2F" w:rsidRDefault="00175C20" w:rsidP="000F1E2F">
            <w:pPr>
              <w:rPr>
                <w:sz w:val="20"/>
                <w:szCs w:val="20"/>
              </w:rPr>
            </w:pPr>
            <w:r w:rsidRPr="000F1E2F">
              <w:rPr>
                <w:b/>
                <w:sz w:val="20"/>
                <w:szCs w:val="20"/>
              </w:rPr>
              <w:t>Арифметический диктант.</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40-41</w:t>
            </w:r>
          </w:p>
          <w:p w:rsidR="00175C20" w:rsidRDefault="00175C20" w:rsidP="00254F43">
            <w:pPr>
              <w:rPr>
                <w:sz w:val="16"/>
                <w:szCs w:val="16"/>
              </w:rPr>
            </w:pPr>
            <w:r w:rsidRPr="00A63178">
              <w:rPr>
                <w:b/>
                <w:sz w:val="16"/>
                <w:szCs w:val="16"/>
              </w:rPr>
              <w:t>Д.</w:t>
            </w:r>
            <w:r>
              <w:rPr>
                <w:sz w:val="16"/>
                <w:szCs w:val="16"/>
              </w:rPr>
              <w:t>-стр103№11</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-стр66№16</w:t>
            </w:r>
          </w:p>
          <w:p w:rsidR="00175C20" w:rsidRDefault="00175C20" w:rsidP="00254F43">
            <w:pPr>
              <w:rPr>
                <w:sz w:val="28"/>
                <w:szCs w:val="28"/>
              </w:rPr>
            </w:pPr>
            <w:r w:rsidRPr="005841D4">
              <w:rPr>
                <w:b/>
                <w:sz w:val="16"/>
                <w:szCs w:val="16"/>
              </w:rPr>
              <w:t>У.</w:t>
            </w:r>
            <w:r>
              <w:rPr>
                <w:sz w:val="16"/>
                <w:szCs w:val="16"/>
              </w:rPr>
              <w:t>-стр40№3(в,г)</w:t>
            </w:r>
          </w:p>
        </w:tc>
        <w:tc>
          <w:tcPr>
            <w:tcW w:w="1181" w:type="dxa"/>
          </w:tcPr>
          <w:p w:rsidR="00175C20" w:rsidRDefault="00175C20" w:rsidP="0062729B">
            <w:pPr>
              <w:jc w:val="center"/>
              <w:rPr>
                <w:sz w:val="28"/>
                <w:szCs w:val="28"/>
              </w:rPr>
            </w:pPr>
            <w:r>
              <w:rPr>
                <w:sz w:val="22"/>
                <w:szCs w:val="22"/>
              </w:rPr>
              <w:t>02.10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20</w:t>
            </w:r>
          </w:p>
        </w:tc>
        <w:tc>
          <w:tcPr>
            <w:tcW w:w="900" w:type="dxa"/>
          </w:tcPr>
          <w:p w:rsidR="00175C20" w:rsidRPr="006009D5" w:rsidRDefault="00175C20" w:rsidP="006009D5">
            <w:pPr>
              <w:jc w:val="center"/>
            </w:pPr>
            <w:r w:rsidRPr="006009D5">
              <w:rPr>
                <w:sz w:val="22"/>
                <w:szCs w:val="22"/>
              </w:rPr>
              <w:t>12</w:t>
            </w:r>
          </w:p>
        </w:tc>
        <w:tc>
          <w:tcPr>
            <w:tcW w:w="1800" w:type="dxa"/>
          </w:tcPr>
          <w:p w:rsidR="00175C20" w:rsidRDefault="00175C20" w:rsidP="00254F43">
            <w:r w:rsidRPr="00AC4BE7">
              <w:t>Деление меньшего числа на большее</w:t>
            </w:r>
          </w:p>
          <w:p w:rsidR="00175C20" w:rsidRPr="00B83A90" w:rsidRDefault="00175C20" w:rsidP="00254F43">
            <w:pPr>
              <w:rPr>
                <w:b/>
                <w:i/>
              </w:rPr>
            </w:pPr>
            <w:r w:rsidRPr="00B83A90">
              <w:rPr>
                <w:b/>
                <w:i/>
              </w:rPr>
              <w:t>УИПЗЗ</w:t>
            </w:r>
          </w:p>
        </w:tc>
        <w:tc>
          <w:tcPr>
            <w:tcW w:w="1845" w:type="dxa"/>
            <w:vMerge w:val="restart"/>
          </w:tcPr>
          <w:p w:rsidR="00175C20" w:rsidRPr="00656DF8" w:rsidRDefault="00175C20" w:rsidP="00254F43">
            <w:pPr>
              <w:jc w:val="both"/>
              <w:rPr>
                <w:sz w:val="20"/>
                <w:szCs w:val="20"/>
              </w:rPr>
            </w:pPr>
            <w:r w:rsidRPr="00656DF8">
              <w:rPr>
                <w:color w:val="000000"/>
                <w:sz w:val="20"/>
                <w:szCs w:val="20"/>
                <w:shd w:val="clear" w:color="auto" w:fill="FFFFFF"/>
              </w:rPr>
              <w:t>Формирование умений применять имеющиеся знания и умения в жизненной ситуации</w:t>
            </w:r>
          </w:p>
        </w:tc>
        <w:tc>
          <w:tcPr>
            <w:tcW w:w="1800" w:type="dxa"/>
          </w:tcPr>
          <w:p w:rsidR="00175C20" w:rsidRDefault="00175C20" w:rsidP="00511FCA">
            <w:pPr>
              <w:pStyle w:val="NormalWeb"/>
              <w:shd w:val="clear" w:color="auto" w:fill="FFFFFF"/>
              <w:spacing w:before="0" w:beforeAutospacing="0" w:after="0" w:afterAutospacing="0"/>
              <w:rPr>
                <w:rStyle w:val="apple-converted-space"/>
                <w:rFonts w:eastAsia="SimSun"/>
                <w:b/>
                <w:color w:val="000000"/>
                <w:sz w:val="16"/>
                <w:szCs w:val="16"/>
              </w:rPr>
            </w:pPr>
            <w:r w:rsidRPr="00511FCA">
              <w:rPr>
                <w:b/>
                <w:bCs/>
                <w:color w:val="000000"/>
                <w:sz w:val="16"/>
                <w:szCs w:val="16"/>
              </w:rPr>
              <w:t>Знать</w:t>
            </w:r>
            <w:r w:rsidRPr="00511FCA">
              <w:rPr>
                <w:rStyle w:val="apple-converted-space"/>
                <w:rFonts w:eastAsia="SimSun"/>
                <w:b/>
                <w:color w:val="000000"/>
                <w:sz w:val="16"/>
                <w:szCs w:val="16"/>
              </w:rPr>
              <w:t> </w:t>
            </w:r>
          </w:p>
          <w:p w:rsidR="00175C20" w:rsidRPr="00511FCA" w:rsidRDefault="00175C20" w:rsidP="00511FCA">
            <w:pPr>
              <w:pStyle w:val="NormalWeb"/>
              <w:shd w:val="clear" w:color="auto" w:fill="FFFFFF"/>
              <w:spacing w:before="0" w:beforeAutospacing="0" w:after="0" w:afterAutospacing="0"/>
              <w:rPr>
                <w:color w:val="000000"/>
                <w:sz w:val="16"/>
                <w:szCs w:val="16"/>
              </w:rPr>
            </w:pPr>
            <w:r>
              <w:rPr>
                <w:rStyle w:val="apple-converted-space"/>
                <w:rFonts w:eastAsia="SimSun"/>
                <w:b/>
                <w:color w:val="000000"/>
                <w:sz w:val="16"/>
                <w:szCs w:val="16"/>
              </w:rPr>
              <w:t>-</w:t>
            </w:r>
            <w:r w:rsidRPr="00511FCA">
              <w:rPr>
                <w:color w:val="000000"/>
                <w:sz w:val="16"/>
                <w:szCs w:val="16"/>
              </w:rPr>
              <w:t>правило деления меньшего числа на большее.</w:t>
            </w:r>
          </w:p>
          <w:p w:rsidR="00175C20" w:rsidRDefault="00175C20" w:rsidP="00511FCA">
            <w:pPr>
              <w:rPr>
                <w:b/>
                <w:bCs/>
                <w:color w:val="000000"/>
                <w:sz w:val="16"/>
                <w:szCs w:val="16"/>
              </w:rPr>
            </w:pPr>
            <w:r w:rsidRPr="00511FCA">
              <w:rPr>
                <w:b/>
                <w:bCs/>
                <w:color w:val="000000"/>
                <w:sz w:val="16"/>
                <w:szCs w:val="16"/>
              </w:rPr>
              <w:t>Уметь</w:t>
            </w:r>
          </w:p>
          <w:p w:rsidR="00175C20" w:rsidRDefault="00175C20" w:rsidP="00511FCA">
            <w:pPr>
              <w:rPr>
                <w:sz w:val="28"/>
                <w:szCs w:val="28"/>
              </w:rPr>
            </w:pPr>
            <w:r>
              <w:rPr>
                <w:b/>
                <w:bCs/>
                <w:color w:val="000000"/>
                <w:sz w:val="16"/>
                <w:szCs w:val="16"/>
              </w:rPr>
              <w:t>-</w:t>
            </w:r>
            <w:r w:rsidRPr="00511FCA">
              <w:rPr>
                <w:rStyle w:val="apple-converted-space"/>
                <w:rFonts w:eastAsia="SimSun"/>
                <w:color w:val="000000"/>
                <w:sz w:val="16"/>
                <w:szCs w:val="16"/>
              </w:rPr>
              <w:t> </w:t>
            </w:r>
            <w:r w:rsidRPr="00511FCA">
              <w:rPr>
                <w:color w:val="000000"/>
                <w:sz w:val="16"/>
                <w:szCs w:val="16"/>
              </w:rPr>
              <w:t>выполнять вычисления</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06294D">
            <w:pPr>
              <w:rPr>
                <w:sz w:val="28"/>
                <w:szCs w:val="28"/>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 xml:space="preserve">-стр 42-43 </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 14№1</w:t>
            </w:r>
          </w:p>
          <w:p w:rsidR="00175C20" w:rsidRDefault="00175C20" w:rsidP="00254F43">
            <w:pPr>
              <w:rPr>
                <w:sz w:val="28"/>
                <w:szCs w:val="28"/>
              </w:rPr>
            </w:pPr>
            <w:r w:rsidRPr="005841D4">
              <w:rPr>
                <w:b/>
                <w:sz w:val="16"/>
                <w:szCs w:val="16"/>
              </w:rPr>
              <w:t>У.</w:t>
            </w:r>
            <w:r>
              <w:rPr>
                <w:sz w:val="16"/>
                <w:szCs w:val="16"/>
              </w:rPr>
              <w:t>-стр43№9</w:t>
            </w:r>
          </w:p>
        </w:tc>
        <w:tc>
          <w:tcPr>
            <w:tcW w:w="1181" w:type="dxa"/>
          </w:tcPr>
          <w:p w:rsidR="00175C20" w:rsidRDefault="00175C20" w:rsidP="0062729B">
            <w:pPr>
              <w:jc w:val="center"/>
              <w:rPr>
                <w:sz w:val="28"/>
                <w:szCs w:val="28"/>
              </w:rPr>
            </w:pPr>
            <w:r>
              <w:rPr>
                <w:sz w:val="22"/>
                <w:szCs w:val="22"/>
              </w:rPr>
              <w:t>05.10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21</w:t>
            </w:r>
          </w:p>
        </w:tc>
        <w:tc>
          <w:tcPr>
            <w:tcW w:w="900" w:type="dxa"/>
          </w:tcPr>
          <w:p w:rsidR="00175C20" w:rsidRPr="006009D5" w:rsidRDefault="00175C20" w:rsidP="006009D5">
            <w:pPr>
              <w:jc w:val="center"/>
            </w:pPr>
            <w:r w:rsidRPr="006009D5">
              <w:rPr>
                <w:sz w:val="22"/>
                <w:szCs w:val="22"/>
              </w:rPr>
              <w:t>13</w:t>
            </w:r>
          </w:p>
        </w:tc>
        <w:tc>
          <w:tcPr>
            <w:tcW w:w="1800" w:type="dxa"/>
          </w:tcPr>
          <w:p w:rsidR="00175C20" w:rsidRDefault="00175C20" w:rsidP="00254F43">
            <w:r w:rsidRPr="00AC4BE7">
              <w:t>Какую часть одно число составляет от другого</w:t>
            </w:r>
          </w:p>
          <w:p w:rsidR="00175C20" w:rsidRPr="00B83A90" w:rsidRDefault="00175C20" w:rsidP="00254F43">
            <w:pPr>
              <w:rPr>
                <w:b/>
                <w:i/>
              </w:rPr>
            </w:pPr>
            <w:r w:rsidRPr="00B83A90">
              <w:rPr>
                <w:b/>
                <w:i/>
              </w:rPr>
              <w:t>УИПЗЗ</w:t>
            </w:r>
          </w:p>
        </w:tc>
        <w:tc>
          <w:tcPr>
            <w:tcW w:w="1845" w:type="dxa"/>
            <w:vMerge/>
          </w:tcPr>
          <w:p w:rsidR="00175C20" w:rsidRPr="00297C17" w:rsidRDefault="00175C20" w:rsidP="006B3F91">
            <w:pPr>
              <w:autoSpaceDE w:val="0"/>
              <w:autoSpaceDN w:val="0"/>
              <w:adjustRightInd w:val="0"/>
              <w:spacing w:line="264" w:lineRule="auto"/>
              <w:rPr>
                <w:sz w:val="20"/>
                <w:szCs w:val="20"/>
              </w:rPr>
            </w:pPr>
          </w:p>
        </w:tc>
        <w:tc>
          <w:tcPr>
            <w:tcW w:w="1800" w:type="dxa"/>
          </w:tcPr>
          <w:p w:rsidR="00175C20" w:rsidRPr="00511FCA" w:rsidRDefault="00175C20" w:rsidP="00511FCA">
            <w:pPr>
              <w:pStyle w:val="NormalWeb"/>
              <w:shd w:val="clear" w:color="auto" w:fill="FFFFFF"/>
              <w:spacing w:before="0" w:beforeAutospacing="0" w:after="0" w:afterAutospacing="0"/>
              <w:jc w:val="both"/>
              <w:rPr>
                <w:b/>
                <w:color w:val="000000"/>
                <w:sz w:val="16"/>
                <w:szCs w:val="16"/>
              </w:rPr>
            </w:pPr>
            <w:r w:rsidRPr="00511FCA">
              <w:rPr>
                <w:b/>
                <w:bCs/>
                <w:color w:val="000000"/>
                <w:sz w:val="16"/>
                <w:szCs w:val="16"/>
              </w:rPr>
              <w:t>Уметь</w:t>
            </w:r>
          </w:p>
          <w:p w:rsidR="00175C20" w:rsidRPr="00511FCA" w:rsidRDefault="00175C20" w:rsidP="00511FCA">
            <w:pPr>
              <w:pStyle w:val="NormalWeb"/>
              <w:shd w:val="clear" w:color="auto" w:fill="FFFFFF"/>
              <w:spacing w:before="0" w:beforeAutospacing="0" w:after="0" w:afterAutospacing="0"/>
              <w:jc w:val="both"/>
              <w:rPr>
                <w:color w:val="000000"/>
                <w:sz w:val="16"/>
                <w:szCs w:val="16"/>
              </w:rPr>
            </w:pPr>
            <w:r w:rsidRPr="00511FCA">
              <w:rPr>
                <w:color w:val="000000"/>
                <w:sz w:val="16"/>
                <w:szCs w:val="16"/>
              </w:rPr>
              <w:t>– узнавать, какую часть одно число составляет от другого;</w:t>
            </w:r>
          </w:p>
          <w:p w:rsidR="00175C20" w:rsidRPr="00511FCA" w:rsidRDefault="00175C20" w:rsidP="00511FCA">
            <w:pPr>
              <w:autoSpaceDE w:val="0"/>
              <w:autoSpaceDN w:val="0"/>
              <w:adjustRightInd w:val="0"/>
              <w:spacing w:line="264" w:lineRule="auto"/>
              <w:rPr>
                <w:sz w:val="16"/>
                <w:szCs w:val="16"/>
              </w:rPr>
            </w:pPr>
            <w:r w:rsidRPr="00511FCA">
              <w:rPr>
                <w:color w:val="000000"/>
                <w:sz w:val="16"/>
                <w:szCs w:val="16"/>
              </w:rPr>
              <w:t>– находить часть от числа</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62729B">
            <w:pPr>
              <w:rPr>
                <w:sz w:val="28"/>
                <w:szCs w:val="28"/>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sidRPr="008049C8">
              <w:rPr>
                <w:sz w:val="16"/>
                <w:szCs w:val="18"/>
              </w:rPr>
              <w:t>натуральное число, делимое делитель, частное, четные числа, нечетные числа</w:t>
            </w:r>
          </w:p>
        </w:tc>
        <w:tc>
          <w:tcPr>
            <w:tcW w:w="1755" w:type="dxa"/>
          </w:tcPr>
          <w:p w:rsidR="00175C20" w:rsidRDefault="00175C20" w:rsidP="00254F43">
            <w:pPr>
              <w:rPr>
                <w:sz w:val="16"/>
                <w:szCs w:val="16"/>
              </w:rPr>
            </w:pPr>
            <w:r w:rsidRPr="00A63178">
              <w:rPr>
                <w:b/>
                <w:sz w:val="16"/>
                <w:szCs w:val="16"/>
              </w:rPr>
              <w:t>У.</w:t>
            </w:r>
            <w:r>
              <w:rPr>
                <w:sz w:val="16"/>
                <w:szCs w:val="16"/>
              </w:rPr>
              <w:t>-стр 44-45</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-стр15№2</w:t>
            </w:r>
          </w:p>
          <w:p w:rsidR="00175C20" w:rsidRDefault="00175C20" w:rsidP="00254F43">
            <w:pPr>
              <w:rPr>
                <w:sz w:val="28"/>
                <w:szCs w:val="28"/>
              </w:rPr>
            </w:pPr>
            <w:r w:rsidRPr="005841D4">
              <w:rPr>
                <w:b/>
                <w:sz w:val="16"/>
                <w:szCs w:val="16"/>
              </w:rPr>
              <w:t>У.</w:t>
            </w:r>
            <w:r>
              <w:rPr>
                <w:sz w:val="16"/>
                <w:szCs w:val="16"/>
              </w:rPr>
              <w:t>-стр45№6(2ст по вариантам)</w:t>
            </w:r>
          </w:p>
        </w:tc>
        <w:tc>
          <w:tcPr>
            <w:tcW w:w="1181" w:type="dxa"/>
          </w:tcPr>
          <w:p w:rsidR="00175C20" w:rsidRDefault="00175C20" w:rsidP="0062729B">
            <w:pPr>
              <w:jc w:val="center"/>
              <w:rPr>
                <w:sz w:val="28"/>
                <w:szCs w:val="28"/>
              </w:rPr>
            </w:pPr>
            <w:r>
              <w:rPr>
                <w:sz w:val="22"/>
                <w:szCs w:val="22"/>
              </w:rPr>
              <w:t>06.10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22</w:t>
            </w:r>
          </w:p>
        </w:tc>
        <w:tc>
          <w:tcPr>
            <w:tcW w:w="900" w:type="dxa"/>
          </w:tcPr>
          <w:p w:rsidR="00175C20" w:rsidRPr="006009D5" w:rsidRDefault="00175C20" w:rsidP="006009D5">
            <w:pPr>
              <w:jc w:val="center"/>
            </w:pPr>
            <w:r w:rsidRPr="006009D5">
              <w:rPr>
                <w:sz w:val="22"/>
                <w:szCs w:val="22"/>
              </w:rPr>
              <w:t>14</w:t>
            </w:r>
          </w:p>
        </w:tc>
        <w:tc>
          <w:tcPr>
            <w:tcW w:w="1800" w:type="dxa"/>
          </w:tcPr>
          <w:p w:rsidR="00175C20" w:rsidRDefault="00175C20" w:rsidP="00254F43">
            <w:r w:rsidRPr="00AC4BE7">
              <w:t>Решение задач</w:t>
            </w:r>
          </w:p>
          <w:p w:rsidR="00175C20" w:rsidRPr="00F406C6" w:rsidRDefault="00175C20" w:rsidP="00187C31">
            <w:pPr>
              <w:rPr>
                <w:b/>
                <w:sz w:val="20"/>
                <w:szCs w:val="20"/>
              </w:rPr>
            </w:pPr>
            <w:r w:rsidRPr="00F406C6">
              <w:rPr>
                <w:b/>
                <w:sz w:val="20"/>
                <w:szCs w:val="20"/>
              </w:rPr>
              <w:t>проект№1 «Модель машины времени»</w:t>
            </w:r>
          </w:p>
          <w:p w:rsidR="00175C20" w:rsidRPr="00B83A90" w:rsidRDefault="00175C20" w:rsidP="00254F43">
            <w:pPr>
              <w:rPr>
                <w:b/>
                <w:i/>
              </w:rPr>
            </w:pPr>
            <w:r w:rsidRPr="00B83A90">
              <w:rPr>
                <w:b/>
                <w:i/>
              </w:rPr>
              <w:t xml:space="preserve">УЗПЗ </w:t>
            </w:r>
          </w:p>
          <w:p w:rsidR="00175C20" w:rsidRPr="003A32AE" w:rsidRDefault="00175C20" w:rsidP="00254F43">
            <w:pPr>
              <w:rPr>
                <w:i/>
                <w:sz w:val="20"/>
                <w:szCs w:val="20"/>
              </w:rPr>
            </w:pPr>
          </w:p>
        </w:tc>
        <w:tc>
          <w:tcPr>
            <w:tcW w:w="1845" w:type="dxa"/>
          </w:tcPr>
          <w:p w:rsidR="00175C20" w:rsidRPr="00297C17" w:rsidRDefault="00175C20" w:rsidP="006B3F91">
            <w:pPr>
              <w:autoSpaceDE w:val="0"/>
              <w:autoSpaceDN w:val="0"/>
              <w:adjustRightInd w:val="0"/>
              <w:spacing w:line="264" w:lineRule="auto"/>
              <w:rPr>
                <w:sz w:val="20"/>
                <w:szCs w:val="20"/>
              </w:rPr>
            </w:pPr>
            <w:r w:rsidRPr="00656DF8">
              <w:rPr>
                <w:color w:val="000000"/>
                <w:sz w:val="20"/>
                <w:szCs w:val="20"/>
                <w:shd w:val="clear" w:color="auto" w:fill="FFFFFF"/>
              </w:rPr>
              <w:t>Решение задач</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с опорой на схему Формирование умений применять имеющиеся знания и умения в жизненной ситуации</w:t>
            </w:r>
          </w:p>
        </w:tc>
        <w:tc>
          <w:tcPr>
            <w:tcW w:w="1800" w:type="dxa"/>
            <w:vMerge w:val="restart"/>
          </w:tcPr>
          <w:p w:rsidR="00175C20" w:rsidRPr="00511FCA" w:rsidRDefault="00175C20" w:rsidP="00254F43">
            <w:pPr>
              <w:pStyle w:val="NormalWeb"/>
              <w:shd w:val="clear" w:color="auto" w:fill="FFFFFF"/>
              <w:spacing w:before="0" w:beforeAutospacing="0" w:after="0" w:afterAutospacing="0"/>
              <w:jc w:val="both"/>
              <w:rPr>
                <w:b/>
                <w:color w:val="000000"/>
                <w:sz w:val="16"/>
                <w:szCs w:val="16"/>
              </w:rPr>
            </w:pPr>
            <w:r w:rsidRPr="00511FCA">
              <w:rPr>
                <w:b/>
                <w:bCs/>
                <w:color w:val="000000"/>
                <w:sz w:val="16"/>
                <w:szCs w:val="16"/>
              </w:rPr>
              <w:t>Уметь</w:t>
            </w:r>
          </w:p>
          <w:p w:rsidR="00175C20" w:rsidRPr="00511FCA" w:rsidRDefault="00175C20" w:rsidP="00254F43">
            <w:pPr>
              <w:pStyle w:val="NormalWeb"/>
              <w:shd w:val="clear" w:color="auto" w:fill="FFFFFF"/>
              <w:spacing w:before="0" w:beforeAutospacing="0" w:after="0" w:afterAutospacing="0"/>
              <w:jc w:val="both"/>
              <w:rPr>
                <w:color w:val="000000"/>
                <w:sz w:val="16"/>
                <w:szCs w:val="16"/>
              </w:rPr>
            </w:pPr>
            <w:r w:rsidRPr="00511FCA">
              <w:rPr>
                <w:color w:val="000000"/>
                <w:sz w:val="16"/>
                <w:szCs w:val="16"/>
              </w:rPr>
              <w:t>– читать и строить вспомогательные модели к составным задачам;</w:t>
            </w:r>
          </w:p>
          <w:p w:rsidR="00175C20" w:rsidRPr="00485A4F" w:rsidRDefault="00175C20" w:rsidP="00254F43">
            <w:pPr>
              <w:pStyle w:val="NormalWeb"/>
              <w:shd w:val="clear" w:color="auto" w:fill="FFFFFF"/>
              <w:jc w:val="both"/>
              <w:rPr>
                <w:sz w:val="18"/>
                <w:szCs w:val="18"/>
              </w:rPr>
            </w:pPr>
            <w:r w:rsidRPr="00511FCA">
              <w:rPr>
                <w:color w:val="000000"/>
                <w:sz w:val="16"/>
                <w:szCs w:val="16"/>
              </w:rPr>
              <w:t>– находить истинные и ложные высказывания с помощью вспомогательных моделей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F406C6" w:rsidRDefault="00175C20" w:rsidP="0062729B">
            <w:pPr>
              <w:rPr>
                <w:b/>
                <w:sz w:val="20"/>
                <w:szCs w:val="20"/>
              </w:rPr>
            </w:pPr>
            <w:r w:rsidRPr="00F406C6">
              <w:rPr>
                <w:b/>
                <w:sz w:val="20"/>
                <w:szCs w:val="20"/>
              </w:rPr>
              <w:t>проект№1 «Модель машины времени»</w:t>
            </w:r>
          </w:p>
          <w:p w:rsidR="00175C20" w:rsidRDefault="00175C20" w:rsidP="00F406C6">
            <w:pPr>
              <w:rPr>
                <w:sz w:val="28"/>
                <w:szCs w:val="28"/>
              </w:rPr>
            </w:pPr>
          </w:p>
          <w:p w:rsidR="00175C20" w:rsidRPr="00F406C6" w:rsidRDefault="00175C20" w:rsidP="00F406C6">
            <w:pPr>
              <w:rPr>
                <w:sz w:val="28"/>
                <w:szCs w:val="28"/>
              </w:rPr>
            </w:pP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46-47</w:t>
            </w:r>
          </w:p>
          <w:p w:rsidR="00175C20" w:rsidRDefault="00175C20" w:rsidP="00254F43">
            <w:pPr>
              <w:rPr>
                <w:sz w:val="16"/>
                <w:szCs w:val="16"/>
              </w:rPr>
            </w:pPr>
            <w:r w:rsidRPr="00A63178">
              <w:rPr>
                <w:b/>
                <w:sz w:val="16"/>
                <w:szCs w:val="16"/>
              </w:rPr>
              <w:t>Д.</w:t>
            </w:r>
            <w:r>
              <w:rPr>
                <w:sz w:val="16"/>
                <w:szCs w:val="16"/>
              </w:rPr>
              <w:t>-стр</w:t>
            </w:r>
          </w:p>
          <w:p w:rsidR="00175C20" w:rsidRDefault="00175C20" w:rsidP="00254F43">
            <w:pPr>
              <w:rPr>
                <w:b/>
                <w:sz w:val="16"/>
                <w:szCs w:val="16"/>
              </w:rPr>
            </w:pPr>
            <w:r>
              <w:rPr>
                <w:b/>
                <w:sz w:val="16"/>
                <w:szCs w:val="16"/>
              </w:rPr>
              <w:t xml:space="preserve"> </w:t>
            </w: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-стр15№3, стр103№12(по рядам)</w:t>
            </w:r>
          </w:p>
        </w:tc>
        <w:tc>
          <w:tcPr>
            <w:tcW w:w="1181" w:type="dxa"/>
          </w:tcPr>
          <w:p w:rsidR="00175C20" w:rsidRDefault="00175C20" w:rsidP="0062729B">
            <w:pPr>
              <w:jc w:val="center"/>
              <w:rPr>
                <w:sz w:val="28"/>
                <w:szCs w:val="28"/>
              </w:rPr>
            </w:pPr>
            <w:r>
              <w:rPr>
                <w:sz w:val="22"/>
                <w:szCs w:val="22"/>
              </w:rPr>
              <w:t>08.10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23</w:t>
            </w:r>
          </w:p>
        </w:tc>
        <w:tc>
          <w:tcPr>
            <w:tcW w:w="900" w:type="dxa"/>
          </w:tcPr>
          <w:p w:rsidR="00175C20" w:rsidRPr="006009D5" w:rsidRDefault="00175C20" w:rsidP="006009D5">
            <w:pPr>
              <w:jc w:val="center"/>
            </w:pPr>
            <w:r w:rsidRPr="006009D5">
              <w:rPr>
                <w:sz w:val="22"/>
                <w:szCs w:val="22"/>
              </w:rPr>
              <w:t>15</w:t>
            </w:r>
          </w:p>
        </w:tc>
        <w:tc>
          <w:tcPr>
            <w:tcW w:w="1800" w:type="dxa"/>
          </w:tcPr>
          <w:p w:rsidR="00175C20" w:rsidRPr="000F1E2F" w:rsidRDefault="00175C20" w:rsidP="00254F43">
            <w:pPr>
              <w:rPr>
                <w:b/>
              </w:rPr>
            </w:pPr>
            <w:r w:rsidRPr="000F1E2F">
              <w:rPr>
                <w:b/>
              </w:rPr>
              <w:t xml:space="preserve">Контрольная работа по теме «Дроби». </w:t>
            </w:r>
          </w:p>
          <w:p w:rsidR="00175C20" w:rsidRPr="00AC4BE7" w:rsidRDefault="00175C20" w:rsidP="00254F43">
            <w:r w:rsidRPr="00B83A90">
              <w:rPr>
                <w:b/>
                <w:i/>
              </w:rPr>
              <w:t>УКЗ</w:t>
            </w:r>
          </w:p>
        </w:tc>
        <w:tc>
          <w:tcPr>
            <w:tcW w:w="1845" w:type="dxa"/>
          </w:tcPr>
          <w:p w:rsidR="00175C20" w:rsidRPr="00505F1D" w:rsidRDefault="00175C20" w:rsidP="00254F43">
            <w:pPr>
              <w:rPr>
                <w:sz w:val="20"/>
                <w:szCs w:val="20"/>
              </w:rPr>
            </w:pPr>
            <w:r w:rsidRPr="00505F1D">
              <w:rPr>
                <w:sz w:val="20"/>
                <w:szCs w:val="20"/>
              </w:rPr>
              <w:t>Проверка знаний, умений и навыков  по теме «Дроби».</w:t>
            </w:r>
          </w:p>
        </w:tc>
        <w:tc>
          <w:tcPr>
            <w:tcW w:w="1800" w:type="dxa"/>
            <w:vMerge/>
          </w:tcPr>
          <w:p w:rsidR="00175C20" w:rsidRPr="00511FCA" w:rsidRDefault="00175C20" w:rsidP="00254F43">
            <w:pPr>
              <w:pStyle w:val="NormalWeb"/>
              <w:shd w:val="clear" w:color="auto" w:fill="FFFFFF"/>
              <w:spacing w:before="0" w:beforeAutospacing="0" w:after="0" w:afterAutospacing="0"/>
              <w:jc w:val="both"/>
              <w:rPr>
                <w:sz w:val="16"/>
                <w:szCs w:val="16"/>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0F1E2F" w:rsidRDefault="00175C20" w:rsidP="0062729B">
            <w:pPr>
              <w:rPr>
                <w:sz w:val="20"/>
                <w:szCs w:val="20"/>
              </w:rPr>
            </w:pPr>
            <w:r w:rsidRPr="000F1E2F">
              <w:rPr>
                <w:b/>
                <w:sz w:val="20"/>
                <w:szCs w:val="20"/>
              </w:rPr>
              <w:t>Контрольная работа</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-стр16№4, стр103№14</w:t>
            </w:r>
          </w:p>
          <w:p w:rsidR="00175C20" w:rsidRDefault="00175C20" w:rsidP="00254F43">
            <w:pPr>
              <w:rPr>
                <w:sz w:val="28"/>
                <w:szCs w:val="28"/>
              </w:rPr>
            </w:pPr>
          </w:p>
        </w:tc>
        <w:tc>
          <w:tcPr>
            <w:tcW w:w="1181" w:type="dxa"/>
          </w:tcPr>
          <w:p w:rsidR="00175C20" w:rsidRDefault="00175C20" w:rsidP="0062729B">
            <w:pPr>
              <w:jc w:val="center"/>
              <w:rPr>
                <w:sz w:val="28"/>
                <w:szCs w:val="28"/>
              </w:rPr>
            </w:pPr>
            <w:r>
              <w:rPr>
                <w:sz w:val="22"/>
                <w:szCs w:val="22"/>
              </w:rPr>
              <w:t>09.10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rPr>
                <w:sz w:val="22"/>
                <w:szCs w:val="22"/>
              </w:rPr>
              <w:t>24</w:t>
            </w:r>
          </w:p>
        </w:tc>
        <w:tc>
          <w:tcPr>
            <w:tcW w:w="900" w:type="dxa"/>
          </w:tcPr>
          <w:p w:rsidR="00175C20" w:rsidRPr="006009D5" w:rsidRDefault="00175C20" w:rsidP="006009D5">
            <w:pPr>
              <w:jc w:val="center"/>
            </w:pPr>
            <w:r w:rsidRPr="006009D5">
              <w:rPr>
                <w:sz w:val="22"/>
                <w:szCs w:val="22"/>
              </w:rPr>
              <w:t>16</w:t>
            </w:r>
          </w:p>
        </w:tc>
        <w:tc>
          <w:tcPr>
            <w:tcW w:w="1800" w:type="dxa"/>
          </w:tcPr>
          <w:p w:rsidR="00175C20" w:rsidRPr="000F1E2F" w:rsidRDefault="00175C20" w:rsidP="00254F43">
            <w:pPr>
              <w:rPr>
                <w:b/>
              </w:rPr>
            </w:pPr>
            <w:r w:rsidRPr="000F1E2F">
              <w:rPr>
                <w:b/>
              </w:rPr>
              <w:t>Тест  - турнир №2</w:t>
            </w:r>
          </w:p>
          <w:p w:rsidR="00175C20" w:rsidRPr="000F1E2F" w:rsidRDefault="00175C20" w:rsidP="00254F43">
            <w:pPr>
              <w:rPr>
                <w:b/>
              </w:rPr>
            </w:pPr>
            <w:r w:rsidRPr="000F1E2F">
              <w:rPr>
                <w:b/>
              </w:rPr>
              <w:t xml:space="preserve"> по теме «Дроби» </w:t>
            </w:r>
          </w:p>
          <w:p w:rsidR="00175C20" w:rsidRPr="00B83A90" w:rsidRDefault="00175C20" w:rsidP="00254F43">
            <w:pPr>
              <w:rPr>
                <w:b/>
                <w:i/>
              </w:rPr>
            </w:pPr>
            <w:r w:rsidRPr="008049C8">
              <w:rPr>
                <w:b/>
                <w:i/>
              </w:rPr>
              <w:t>УКЗ</w:t>
            </w:r>
          </w:p>
        </w:tc>
        <w:tc>
          <w:tcPr>
            <w:tcW w:w="1845" w:type="dxa"/>
          </w:tcPr>
          <w:p w:rsidR="00175C20" w:rsidRPr="00505F1D" w:rsidRDefault="00175C20" w:rsidP="00254F43">
            <w:pPr>
              <w:rPr>
                <w:sz w:val="20"/>
                <w:szCs w:val="20"/>
              </w:rPr>
            </w:pPr>
            <w:r w:rsidRPr="00505F1D">
              <w:rPr>
                <w:sz w:val="20"/>
                <w:szCs w:val="20"/>
              </w:rPr>
              <w:t>Проверка знаний, умений и навыков  по теме «Дроби».</w:t>
            </w:r>
          </w:p>
        </w:tc>
        <w:tc>
          <w:tcPr>
            <w:tcW w:w="1800" w:type="dxa"/>
          </w:tcPr>
          <w:p w:rsidR="00175C20" w:rsidRPr="00511FCA" w:rsidRDefault="00175C20" w:rsidP="00254F43">
            <w:pPr>
              <w:shd w:val="clear" w:color="auto" w:fill="FFFFFF"/>
              <w:rPr>
                <w:rStyle w:val="Heading3Char"/>
                <w:rFonts w:ascii="Times New Roman" w:hAnsi="Times New Roman"/>
                <w:color w:val="000000"/>
                <w:sz w:val="16"/>
                <w:szCs w:val="16"/>
              </w:rPr>
            </w:pPr>
            <w:r w:rsidRPr="00511FCA">
              <w:rPr>
                <w:rStyle w:val="Heading3Char"/>
                <w:rFonts w:ascii="Times New Roman" w:hAnsi="Times New Roman"/>
                <w:bCs/>
                <w:color w:val="000000"/>
                <w:sz w:val="16"/>
                <w:szCs w:val="16"/>
              </w:rPr>
              <w:t>Уметь</w:t>
            </w:r>
          </w:p>
          <w:p w:rsidR="00175C20" w:rsidRPr="00511FCA" w:rsidRDefault="00175C20" w:rsidP="00254F43">
            <w:pPr>
              <w:shd w:val="clear" w:color="auto" w:fill="FFFFFF"/>
              <w:jc w:val="both"/>
              <w:rPr>
                <w:rStyle w:val="Heading3Char"/>
                <w:rFonts w:ascii="Times New Roman" w:hAnsi="Times New Roman"/>
                <w:b w:val="0"/>
                <w:color w:val="000000"/>
                <w:sz w:val="16"/>
                <w:szCs w:val="16"/>
              </w:rPr>
            </w:pPr>
            <w:r w:rsidRPr="00511FCA">
              <w:rPr>
                <w:rStyle w:val="Heading3Char"/>
                <w:rFonts w:ascii="Times New Roman" w:hAnsi="Times New Roman"/>
                <w:b w:val="0"/>
                <w:color w:val="000000"/>
                <w:sz w:val="16"/>
                <w:szCs w:val="16"/>
              </w:rPr>
              <w:t>– собирать нужную информацию;</w:t>
            </w:r>
          </w:p>
          <w:p w:rsidR="00175C20" w:rsidRPr="00511FCA" w:rsidRDefault="00175C20" w:rsidP="00254F43">
            <w:pPr>
              <w:shd w:val="clear" w:color="auto" w:fill="FFFFFF"/>
              <w:jc w:val="both"/>
              <w:rPr>
                <w:rStyle w:val="Heading3Char"/>
                <w:rFonts w:ascii="Times New Roman" w:hAnsi="Times New Roman"/>
                <w:b w:val="0"/>
                <w:color w:val="000000"/>
                <w:sz w:val="16"/>
                <w:szCs w:val="16"/>
              </w:rPr>
            </w:pPr>
            <w:r w:rsidRPr="00511FCA">
              <w:rPr>
                <w:rStyle w:val="Heading3Char"/>
                <w:rFonts w:ascii="Times New Roman" w:hAnsi="Times New Roman"/>
                <w:b w:val="0"/>
                <w:color w:val="000000"/>
                <w:sz w:val="16"/>
                <w:szCs w:val="16"/>
              </w:rPr>
              <w:t>– составлять план своих действий;</w:t>
            </w:r>
          </w:p>
          <w:p w:rsidR="00175C20" w:rsidRDefault="00175C20" w:rsidP="00254F43">
            <w:pPr>
              <w:shd w:val="clear" w:color="auto" w:fill="FFFFFF"/>
              <w:jc w:val="both"/>
              <w:rPr>
                <w:rStyle w:val="Heading3Char"/>
                <w:rFonts w:ascii="Times New Roman" w:hAnsi="Times New Roman"/>
                <w:b w:val="0"/>
                <w:color w:val="000000"/>
                <w:sz w:val="16"/>
                <w:szCs w:val="16"/>
              </w:rPr>
            </w:pPr>
            <w:r w:rsidRPr="00511FCA">
              <w:rPr>
                <w:rStyle w:val="Heading3Char"/>
                <w:rFonts w:ascii="Times New Roman" w:hAnsi="Times New Roman"/>
                <w:b w:val="0"/>
                <w:color w:val="000000"/>
                <w:sz w:val="16"/>
                <w:szCs w:val="16"/>
              </w:rPr>
              <w:t>– направлять свои действия на достижение конкретных целей</w:t>
            </w:r>
          </w:p>
          <w:p w:rsidR="00175C20" w:rsidRDefault="00175C20" w:rsidP="00254F43">
            <w:pPr>
              <w:shd w:val="clear" w:color="auto" w:fill="FFFFFF"/>
              <w:jc w:val="both"/>
              <w:rPr>
                <w:rStyle w:val="Heading3Char"/>
                <w:rFonts w:ascii="Times New Roman" w:hAnsi="Times New Roman"/>
                <w:b w:val="0"/>
                <w:color w:val="000000"/>
                <w:sz w:val="16"/>
                <w:szCs w:val="16"/>
              </w:rPr>
            </w:pPr>
          </w:p>
          <w:p w:rsidR="00175C20" w:rsidRDefault="00175C20" w:rsidP="00254F43">
            <w:pPr>
              <w:shd w:val="clear" w:color="auto" w:fill="FFFFFF"/>
              <w:jc w:val="both"/>
              <w:rPr>
                <w:rStyle w:val="Heading3Char"/>
                <w:rFonts w:ascii="Times New Roman" w:hAnsi="Times New Roman"/>
                <w:b w:val="0"/>
                <w:color w:val="000000"/>
                <w:sz w:val="16"/>
                <w:szCs w:val="16"/>
              </w:rPr>
            </w:pPr>
          </w:p>
          <w:p w:rsidR="00175C20" w:rsidRDefault="00175C20" w:rsidP="00254F43">
            <w:pPr>
              <w:shd w:val="clear" w:color="auto" w:fill="FFFFFF"/>
              <w:jc w:val="both"/>
              <w:rPr>
                <w:rStyle w:val="Heading3Char"/>
                <w:rFonts w:ascii="Times New Roman" w:hAnsi="Times New Roman"/>
                <w:b w:val="0"/>
                <w:color w:val="000000"/>
                <w:sz w:val="16"/>
                <w:szCs w:val="16"/>
              </w:rPr>
            </w:pPr>
          </w:p>
          <w:p w:rsidR="00175C20" w:rsidRPr="00656DF8" w:rsidRDefault="00175C20" w:rsidP="00254F43">
            <w:pPr>
              <w:shd w:val="clear" w:color="auto" w:fill="FFFFFF"/>
              <w:jc w:val="both"/>
              <w:rPr>
                <w:rStyle w:val="Heading3Char"/>
                <w:rFonts w:ascii="Times New Roman" w:hAnsi="Times New Roman"/>
                <w:b w:val="0"/>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0F1E2F" w:rsidRDefault="00175C20" w:rsidP="0062729B">
            <w:pPr>
              <w:rPr>
                <w:sz w:val="20"/>
                <w:szCs w:val="20"/>
              </w:rPr>
            </w:pPr>
            <w:r w:rsidRPr="000F1E2F">
              <w:rPr>
                <w:b/>
                <w:sz w:val="20"/>
                <w:szCs w:val="20"/>
              </w:rPr>
              <w:t>Тест  - турнир</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58-59</w:t>
            </w:r>
          </w:p>
          <w:p w:rsidR="00175C20" w:rsidRDefault="00175C20" w:rsidP="00254F43">
            <w:pPr>
              <w:rPr>
                <w:sz w:val="16"/>
                <w:szCs w:val="16"/>
              </w:rPr>
            </w:pPr>
            <w:r>
              <w:rPr>
                <w:b/>
                <w:sz w:val="16"/>
                <w:szCs w:val="16"/>
              </w:rPr>
              <w:t>Т</w:t>
            </w:r>
            <w:r w:rsidRPr="00A63178">
              <w:rPr>
                <w:b/>
                <w:sz w:val="16"/>
                <w:szCs w:val="16"/>
              </w:rPr>
              <w:t>.</w:t>
            </w:r>
            <w:r>
              <w:rPr>
                <w:sz w:val="16"/>
                <w:szCs w:val="16"/>
              </w:rPr>
              <w:t>-стр5-7</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-стр16№7, стр104№16</w:t>
            </w:r>
          </w:p>
        </w:tc>
        <w:tc>
          <w:tcPr>
            <w:tcW w:w="1181" w:type="dxa"/>
          </w:tcPr>
          <w:p w:rsidR="00175C20" w:rsidRDefault="00175C20" w:rsidP="0062729B">
            <w:pPr>
              <w:jc w:val="center"/>
              <w:rPr>
                <w:sz w:val="28"/>
                <w:szCs w:val="28"/>
              </w:rPr>
            </w:pPr>
            <w:r>
              <w:rPr>
                <w:sz w:val="22"/>
                <w:szCs w:val="22"/>
              </w:rPr>
              <w:t>12.10</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tcPr>
          <w:p w:rsidR="00175C20" w:rsidRDefault="00175C20" w:rsidP="00051D4A">
            <w:pPr>
              <w:jc w:val="center"/>
            </w:pPr>
            <w:r w:rsidRPr="00325928">
              <w:rPr>
                <w:b/>
                <w:szCs w:val="28"/>
              </w:rPr>
              <w:t>Нумерация многозначных чисел – 12 часов</w:t>
            </w:r>
          </w:p>
          <w:p w:rsidR="00175C20" w:rsidRDefault="00175C20" w:rsidP="0062729B">
            <w:r w:rsidRPr="009D55FF">
              <w:rPr>
                <w:i/>
                <w:u w:val="single"/>
                <w:lang w:eastAsia="en-US"/>
              </w:rPr>
              <w:t>Цель</w:t>
            </w:r>
            <w:r w:rsidRPr="009D55FF">
              <w:rPr>
                <w:i/>
                <w:sz w:val="22"/>
                <w:szCs w:val="22"/>
                <w:lang w:eastAsia="en-US"/>
              </w:rPr>
              <w:t>:</w:t>
            </w:r>
            <w:r w:rsidRPr="0095627B">
              <w:rPr>
                <w:sz w:val="20"/>
                <w:szCs w:val="20"/>
              </w:rPr>
              <w:t xml:space="preserve"> Учить названию и последовательности чисел в пределах 1 000 000, образование следующей счётной единицы, количество разрядов в каждом классе, названия и последовательность первых трёх классов </w:t>
            </w:r>
            <w:r>
              <w:rPr>
                <w:sz w:val="20"/>
                <w:szCs w:val="20"/>
              </w:rPr>
              <w:t>, п</w:t>
            </w:r>
            <w:r w:rsidRPr="0095627B">
              <w:rPr>
                <w:sz w:val="20"/>
                <w:szCs w:val="20"/>
              </w:rPr>
              <w:t>ознакомить с записью чисел больших чем трёхзначные, читать и называть эти числа</w:t>
            </w:r>
          </w:p>
        </w:tc>
      </w:tr>
      <w:tr w:rsidR="00175C20" w:rsidTr="002D582B">
        <w:trPr>
          <w:gridAfter w:val="1"/>
          <w:wAfter w:w="900" w:type="dxa"/>
          <w:trHeight w:val="142"/>
        </w:trPr>
        <w:tc>
          <w:tcPr>
            <w:tcW w:w="720" w:type="dxa"/>
          </w:tcPr>
          <w:p w:rsidR="00175C20" w:rsidRPr="006009D5" w:rsidRDefault="00175C20" w:rsidP="006009D5">
            <w:pPr>
              <w:jc w:val="center"/>
            </w:pPr>
            <w:r w:rsidRPr="006009D5">
              <w:rPr>
                <w:sz w:val="22"/>
                <w:szCs w:val="22"/>
              </w:rPr>
              <w:t>2</w:t>
            </w:r>
            <w:r>
              <w:rPr>
                <w:sz w:val="22"/>
                <w:szCs w:val="22"/>
              </w:rPr>
              <w:t>5</w:t>
            </w:r>
          </w:p>
        </w:tc>
        <w:tc>
          <w:tcPr>
            <w:tcW w:w="900" w:type="dxa"/>
          </w:tcPr>
          <w:p w:rsidR="00175C20" w:rsidRPr="006009D5" w:rsidRDefault="00175C20" w:rsidP="006009D5">
            <w:pPr>
              <w:jc w:val="center"/>
            </w:pPr>
            <w:r w:rsidRPr="006009D5">
              <w:rPr>
                <w:sz w:val="22"/>
                <w:szCs w:val="22"/>
              </w:rPr>
              <w:t>1</w:t>
            </w:r>
          </w:p>
        </w:tc>
        <w:tc>
          <w:tcPr>
            <w:tcW w:w="1800" w:type="dxa"/>
          </w:tcPr>
          <w:p w:rsidR="00175C20" w:rsidRDefault="00175C20" w:rsidP="00254F43">
            <w:r w:rsidRPr="00AC4BE7">
              <w:t>Многозначные числа. Разряды и классы.</w:t>
            </w:r>
            <w:r>
              <w:t xml:space="preserve"> </w:t>
            </w:r>
          </w:p>
          <w:p w:rsidR="00175C20" w:rsidRPr="00D7692E" w:rsidRDefault="00175C20" w:rsidP="00254F43">
            <w:pPr>
              <w:rPr>
                <w:b/>
                <w:i/>
              </w:rPr>
            </w:pPr>
            <w:r w:rsidRPr="00D7692E">
              <w:rPr>
                <w:b/>
                <w:i/>
              </w:rPr>
              <w:t>УИПЗЗ</w:t>
            </w:r>
          </w:p>
        </w:tc>
        <w:tc>
          <w:tcPr>
            <w:tcW w:w="1845" w:type="dxa"/>
          </w:tcPr>
          <w:p w:rsidR="00175C20" w:rsidRPr="00656DF8" w:rsidRDefault="00175C20" w:rsidP="00254F43">
            <w:pPr>
              <w:jc w:val="both"/>
              <w:rPr>
                <w:color w:val="000000"/>
                <w:sz w:val="20"/>
                <w:szCs w:val="20"/>
                <w:shd w:val="clear" w:color="auto" w:fill="FFFFFF"/>
              </w:rPr>
            </w:pPr>
            <w:r w:rsidRPr="00656DF8">
              <w:rPr>
                <w:color w:val="000000"/>
                <w:sz w:val="20"/>
                <w:szCs w:val="20"/>
                <w:shd w:val="clear" w:color="auto" w:fill="FFFFFF"/>
              </w:rPr>
              <w:t xml:space="preserve">Название и последовательность чисел в пределах </w:t>
            </w:r>
          </w:p>
          <w:p w:rsidR="00175C20" w:rsidRPr="00656DF8" w:rsidRDefault="00175C20" w:rsidP="00254F43">
            <w:pPr>
              <w:jc w:val="both"/>
              <w:rPr>
                <w:sz w:val="20"/>
                <w:szCs w:val="20"/>
              </w:rPr>
            </w:pPr>
            <w:r w:rsidRPr="00656DF8">
              <w:rPr>
                <w:color w:val="000000"/>
                <w:sz w:val="20"/>
                <w:szCs w:val="20"/>
                <w:shd w:val="clear" w:color="auto" w:fill="FFFFFF"/>
              </w:rPr>
              <w:t>1 000 000. Применение имеющихся знаний и умений в жизненных ситуациях</w:t>
            </w:r>
          </w:p>
        </w:tc>
        <w:tc>
          <w:tcPr>
            <w:tcW w:w="1800" w:type="dxa"/>
            <w:vMerge w:val="restart"/>
          </w:tcPr>
          <w:p w:rsidR="00175C20" w:rsidRPr="00647C38" w:rsidRDefault="00175C20" w:rsidP="006A6298">
            <w:pPr>
              <w:rPr>
                <w:b/>
                <w:sz w:val="16"/>
                <w:szCs w:val="16"/>
              </w:rPr>
            </w:pPr>
            <w:r>
              <w:rPr>
                <w:b/>
                <w:sz w:val="16"/>
                <w:szCs w:val="16"/>
              </w:rPr>
              <w:t>З</w:t>
            </w:r>
            <w:r w:rsidRPr="00647C38">
              <w:rPr>
                <w:b/>
                <w:sz w:val="16"/>
                <w:szCs w:val="16"/>
              </w:rPr>
              <w:t>нать:</w:t>
            </w:r>
          </w:p>
          <w:p w:rsidR="00175C20" w:rsidRDefault="00175C20" w:rsidP="006A6298">
            <w:pPr>
              <w:widowControl w:val="0"/>
              <w:rPr>
                <w:color w:val="000000"/>
                <w:sz w:val="16"/>
                <w:szCs w:val="16"/>
              </w:rPr>
            </w:pPr>
            <w:r>
              <w:rPr>
                <w:color w:val="000000"/>
                <w:sz w:val="16"/>
                <w:szCs w:val="16"/>
              </w:rPr>
              <w:t>- чтение и запись чисел. - к</w:t>
            </w:r>
            <w:r w:rsidRPr="004C3494">
              <w:rPr>
                <w:color w:val="000000"/>
                <w:sz w:val="16"/>
                <w:szCs w:val="16"/>
              </w:rPr>
              <w:t>ласс единиц и класс тысяч. I, II, III разряды в к</w:t>
            </w:r>
            <w:r>
              <w:rPr>
                <w:color w:val="000000"/>
                <w:sz w:val="16"/>
                <w:szCs w:val="16"/>
              </w:rPr>
              <w:t xml:space="preserve">лассе единиц и в классе тысяч. </w:t>
            </w:r>
          </w:p>
          <w:p w:rsidR="00175C20" w:rsidRDefault="00175C20" w:rsidP="006A6298">
            <w:pPr>
              <w:widowControl w:val="0"/>
              <w:rPr>
                <w:color w:val="000000"/>
                <w:sz w:val="16"/>
                <w:szCs w:val="16"/>
              </w:rPr>
            </w:pPr>
            <w:r>
              <w:rPr>
                <w:color w:val="000000"/>
                <w:sz w:val="16"/>
                <w:szCs w:val="16"/>
              </w:rPr>
              <w:t>- п</w:t>
            </w:r>
            <w:r w:rsidRPr="004C3494">
              <w:rPr>
                <w:color w:val="000000"/>
                <w:sz w:val="16"/>
                <w:szCs w:val="16"/>
              </w:rPr>
              <w:t xml:space="preserve">редставление числа в виде </w:t>
            </w:r>
            <w:r>
              <w:rPr>
                <w:color w:val="000000"/>
                <w:sz w:val="16"/>
                <w:szCs w:val="16"/>
              </w:rPr>
              <w:t>суммы его разрядных слагаемых</w:t>
            </w:r>
          </w:p>
          <w:p w:rsidR="00175C20" w:rsidRPr="004C3494" w:rsidRDefault="00175C20" w:rsidP="006A6298">
            <w:pPr>
              <w:widowControl w:val="0"/>
              <w:rPr>
                <w:color w:val="000000"/>
                <w:sz w:val="16"/>
                <w:szCs w:val="16"/>
              </w:rPr>
            </w:pPr>
            <w:r>
              <w:rPr>
                <w:color w:val="000000"/>
                <w:sz w:val="16"/>
                <w:szCs w:val="16"/>
              </w:rPr>
              <w:t>- сравнение чисел</w:t>
            </w:r>
          </w:p>
          <w:p w:rsidR="00175C20" w:rsidRDefault="00175C20" w:rsidP="006A6298">
            <w:pPr>
              <w:tabs>
                <w:tab w:val="left" w:pos="5475"/>
              </w:tabs>
              <w:rPr>
                <w:sz w:val="16"/>
                <w:szCs w:val="16"/>
              </w:rPr>
            </w:pPr>
            <w:r>
              <w:rPr>
                <w:sz w:val="16"/>
                <w:szCs w:val="16"/>
              </w:rPr>
              <w:t xml:space="preserve">- </w:t>
            </w:r>
            <w:r w:rsidRPr="004C3494">
              <w:rPr>
                <w:sz w:val="16"/>
                <w:szCs w:val="16"/>
              </w:rPr>
              <w:t xml:space="preserve">десятичную систему измерения; понятие приближённое значение величины; единицы измерения массы: грамм и тонна; </w:t>
            </w:r>
          </w:p>
          <w:p w:rsidR="00175C20" w:rsidRPr="004C3494" w:rsidRDefault="00175C20" w:rsidP="006A6298">
            <w:pPr>
              <w:tabs>
                <w:tab w:val="left" w:pos="5475"/>
              </w:tabs>
              <w:rPr>
                <w:sz w:val="16"/>
                <w:szCs w:val="16"/>
              </w:rPr>
            </w:pPr>
            <w:r>
              <w:rPr>
                <w:sz w:val="16"/>
                <w:szCs w:val="16"/>
              </w:rPr>
              <w:t xml:space="preserve">- </w:t>
            </w:r>
            <w:r w:rsidRPr="004C3494">
              <w:rPr>
                <w:sz w:val="16"/>
                <w:szCs w:val="16"/>
              </w:rPr>
              <w:t>понятие</w:t>
            </w:r>
            <w:r>
              <w:rPr>
                <w:sz w:val="16"/>
                <w:szCs w:val="16"/>
              </w:rPr>
              <w:t xml:space="preserve"> </w:t>
            </w:r>
            <w:r w:rsidRPr="004C3494">
              <w:rPr>
                <w:sz w:val="16"/>
                <w:szCs w:val="16"/>
              </w:rPr>
              <w:t xml:space="preserve">производительность труда; </w:t>
            </w:r>
          </w:p>
          <w:p w:rsidR="00175C20" w:rsidRDefault="00175C20" w:rsidP="006A6298">
            <w:pPr>
              <w:rPr>
                <w:b/>
                <w:sz w:val="16"/>
                <w:szCs w:val="16"/>
              </w:rPr>
            </w:pPr>
          </w:p>
          <w:p w:rsidR="00175C20" w:rsidRPr="00647C38" w:rsidRDefault="00175C20" w:rsidP="006A6298">
            <w:pPr>
              <w:rPr>
                <w:b/>
                <w:sz w:val="16"/>
                <w:szCs w:val="16"/>
              </w:rPr>
            </w:pPr>
            <w:r>
              <w:rPr>
                <w:b/>
                <w:sz w:val="16"/>
                <w:szCs w:val="16"/>
              </w:rPr>
              <w:t>У</w:t>
            </w:r>
            <w:r w:rsidRPr="00647C38">
              <w:rPr>
                <w:b/>
                <w:sz w:val="16"/>
                <w:szCs w:val="16"/>
              </w:rPr>
              <w:t xml:space="preserve">меть: </w:t>
            </w:r>
          </w:p>
          <w:p w:rsidR="00175C20" w:rsidRPr="004C3494" w:rsidRDefault="00175C20" w:rsidP="006A6298">
            <w:pPr>
              <w:rPr>
                <w:sz w:val="16"/>
                <w:szCs w:val="16"/>
              </w:rPr>
            </w:pPr>
            <w:r>
              <w:rPr>
                <w:sz w:val="16"/>
                <w:szCs w:val="16"/>
              </w:rPr>
              <w:t xml:space="preserve">- </w:t>
            </w:r>
            <w:r w:rsidRPr="004C3494">
              <w:rPr>
                <w:sz w:val="16"/>
                <w:szCs w:val="16"/>
              </w:rPr>
              <w:t>переводить заданную величину из одной единицы измерения в другую; находить приближённые значения величины; решать задачи по линиям "Элементы сто</w:t>
            </w:r>
            <w:r>
              <w:rPr>
                <w:sz w:val="16"/>
                <w:szCs w:val="16"/>
              </w:rPr>
              <w:t>ла</w:t>
            </w:r>
            <w:r w:rsidRPr="004C3494">
              <w:rPr>
                <w:sz w:val="16"/>
                <w:szCs w:val="16"/>
              </w:rPr>
              <w:t>стики", "Занимательные и нестандартные задачи".</w:t>
            </w:r>
          </w:p>
          <w:p w:rsidR="00175C20" w:rsidRDefault="00175C20" w:rsidP="00867343">
            <w:pPr>
              <w:rPr>
                <w:sz w:val="18"/>
                <w:szCs w:val="18"/>
              </w:rPr>
            </w:pPr>
          </w:p>
          <w:p w:rsidR="00175C20" w:rsidRPr="005D1154" w:rsidRDefault="00175C20" w:rsidP="005D1154">
            <w:pPr>
              <w:rPr>
                <w:sz w:val="18"/>
                <w:szCs w:val="18"/>
              </w:rPr>
            </w:pPr>
          </w:p>
          <w:p w:rsidR="00175C20" w:rsidRPr="005D1154" w:rsidRDefault="00175C20" w:rsidP="005D1154">
            <w:pPr>
              <w:rPr>
                <w:sz w:val="18"/>
                <w:szCs w:val="18"/>
              </w:rPr>
            </w:pPr>
          </w:p>
          <w:p w:rsidR="00175C20" w:rsidRPr="005D1154" w:rsidRDefault="00175C20" w:rsidP="005D1154">
            <w:pPr>
              <w:rPr>
                <w:sz w:val="18"/>
                <w:szCs w:val="18"/>
              </w:rPr>
            </w:pPr>
          </w:p>
          <w:p w:rsidR="00175C20" w:rsidRPr="005D1154" w:rsidRDefault="00175C20" w:rsidP="005D1154">
            <w:pPr>
              <w:rPr>
                <w:sz w:val="18"/>
                <w:szCs w:val="18"/>
              </w:rPr>
            </w:pPr>
          </w:p>
          <w:p w:rsidR="00175C20" w:rsidRDefault="00175C20" w:rsidP="005D1154">
            <w:pPr>
              <w:rPr>
                <w:sz w:val="18"/>
                <w:szCs w:val="18"/>
              </w:rPr>
            </w:pPr>
          </w:p>
          <w:p w:rsidR="00175C20" w:rsidRDefault="00175C20" w:rsidP="005D1154">
            <w:pPr>
              <w:rPr>
                <w:sz w:val="18"/>
                <w:szCs w:val="18"/>
              </w:rPr>
            </w:pPr>
          </w:p>
          <w:p w:rsidR="00175C20" w:rsidRDefault="00175C20" w:rsidP="005D1154">
            <w:pPr>
              <w:pStyle w:val="NormalWeb"/>
              <w:shd w:val="clear" w:color="auto" w:fill="FFFFFF"/>
              <w:spacing w:before="0" w:beforeAutospacing="0" w:after="0" w:afterAutospacing="0"/>
              <w:jc w:val="both"/>
              <w:rPr>
                <w:b/>
                <w:bCs/>
                <w:color w:val="000000"/>
                <w:sz w:val="16"/>
                <w:szCs w:val="16"/>
              </w:rPr>
            </w:pPr>
            <w:r w:rsidRPr="005D1154">
              <w:rPr>
                <w:b/>
                <w:bCs/>
                <w:color w:val="000000"/>
                <w:sz w:val="16"/>
                <w:szCs w:val="16"/>
              </w:rPr>
              <w:t>Знать</w:t>
            </w:r>
          </w:p>
          <w:p w:rsidR="00175C20" w:rsidRPr="005D1154" w:rsidRDefault="00175C20" w:rsidP="005D1154">
            <w:pPr>
              <w:pStyle w:val="NormalWeb"/>
              <w:shd w:val="clear" w:color="auto" w:fill="FFFFFF"/>
              <w:spacing w:before="0" w:beforeAutospacing="0" w:after="0" w:afterAutospacing="0"/>
              <w:jc w:val="both"/>
              <w:rPr>
                <w:color w:val="000000"/>
                <w:sz w:val="16"/>
                <w:szCs w:val="16"/>
              </w:rPr>
            </w:pPr>
            <w:r>
              <w:rPr>
                <w:b/>
                <w:bCs/>
                <w:color w:val="000000"/>
                <w:sz w:val="16"/>
                <w:szCs w:val="16"/>
              </w:rPr>
              <w:t xml:space="preserve">- </w:t>
            </w:r>
            <w:r w:rsidRPr="005D1154">
              <w:rPr>
                <w:color w:val="000000"/>
                <w:sz w:val="16"/>
                <w:szCs w:val="16"/>
              </w:rPr>
              <w:t>как образуется каждая следующая единица.</w:t>
            </w:r>
          </w:p>
          <w:p w:rsidR="00175C20" w:rsidRPr="005D1154" w:rsidRDefault="00175C20" w:rsidP="005D1154">
            <w:pPr>
              <w:rPr>
                <w:sz w:val="18"/>
                <w:szCs w:val="18"/>
              </w:rPr>
            </w:pPr>
            <w:r w:rsidRPr="005D1154">
              <w:rPr>
                <w:bCs/>
                <w:color w:val="000000"/>
                <w:sz w:val="16"/>
                <w:szCs w:val="16"/>
              </w:rPr>
              <w:t>Уметь</w:t>
            </w:r>
            <w:r w:rsidRPr="005D1154">
              <w:rPr>
                <w:rStyle w:val="apple-converted-space"/>
                <w:rFonts w:eastAsia="SimSun"/>
                <w:color w:val="000000"/>
                <w:sz w:val="16"/>
                <w:szCs w:val="16"/>
              </w:rPr>
              <w:t> </w:t>
            </w:r>
            <w:r w:rsidRPr="005D1154">
              <w:rPr>
                <w:color w:val="000000"/>
                <w:sz w:val="16"/>
                <w:szCs w:val="16"/>
              </w:rPr>
              <w:t>читать и записывать многозначные числа</w:t>
            </w:r>
          </w:p>
        </w:tc>
        <w:tc>
          <w:tcPr>
            <w:tcW w:w="1575" w:type="dxa"/>
            <w:vMerge w:val="restart"/>
          </w:tcPr>
          <w:p w:rsidR="00175C20" w:rsidRPr="00D41B63" w:rsidRDefault="00175C20" w:rsidP="007930CC">
            <w:pPr>
              <w:autoSpaceDE w:val="0"/>
              <w:autoSpaceDN w:val="0"/>
              <w:adjustRightInd w:val="0"/>
              <w:rPr>
                <w:b/>
                <w:bCs/>
                <w:sz w:val="18"/>
                <w:szCs w:val="18"/>
              </w:rPr>
            </w:pPr>
            <w:r w:rsidRPr="00D41B63">
              <w:rPr>
                <w:b/>
                <w:bCs/>
                <w:sz w:val="18"/>
                <w:szCs w:val="18"/>
              </w:rPr>
              <w:t>Регулятивные УУД</w:t>
            </w:r>
          </w:p>
          <w:p w:rsidR="00175C20" w:rsidRPr="00D41B63" w:rsidRDefault="00175C20" w:rsidP="007930CC">
            <w:pPr>
              <w:autoSpaceDE w:val="0"/>
              <w:autoSpaceDN w:val="0"/>
              <w:adjustRightInd w:val="0"/>
              <w:rPr>
                <w:sz w:val="18"/>
                <w:szCs w:val="18"/>
              </w:rPr>
            </w:pPr>
            <w:r w:rsidRPr="00D41B63">
              <w:rPr>
                <w:sz w:val="18"/>
                <w:szCs w:val="18"/>
              </w:rPr>
              <w:t>– принимать участие в обсуждении и формулировании цели конкретного задания;</w:t>
            </w:r>
          </w:p>
          <w:p w:rsidR="00175C20" w:rsidRPr="00D41B63" w:rsidRDefault="00175C20" w:rsidP="007930CC">
            <w:pPr>
              <w:autoSpaceDE w:val="0"/>
              <w:autoSpaceDN w:val="0"/>
              <w:adjustRightInd w:val="0"/>
              <w:rPr>
                <w:sz w:val="18"/>
                <w:szCs w:val="18"/>
              </w:rPr>
            </w:pPr>
            <w:r w:rsidRPr="00D41B63">
              <w:rPr>
                <w:sz w:val="18"/>
                <w:szCs w:val="18"/>
              </w:rPr>
              <w:t>– принимать участие в обсуждении и формулировании алгоритма выполнения конкретного задания</w:t>
            </w:r>
          </w:p>
          <w:p w:rsidR="00175C20" w:rsidRPr="00D41B63" w:rsidRDefault="00175C20" w:rsidP="007930CC">
            <w:pPr>
              <w:autoSpaceDE w:val="0"/>
              <w:autoSpaceDN w:val="0"/>
              <w:adjustRightInd w:val="0"/>
              <w:rPr>
                <w:sz w:val="18"/>
                <w:szCs w:val="18"/>
              </w:rPr>
            </w:pPr>
            <w:r w:rsidRPr="00D41B63">
              <w:rPr>
                <w:sz w:val="18"/>
                <w:szCs w:val="18"/>
              </w:rPr>
              <w:t>(составлении плана действий);</w:t>
            </w:r>
          </w:p>
          <w:p w:rsidR="00175C20" w:rsidRPr="00D41B63" w:rsidRDefault="00175C20" w:rsidP="007930CC">
            <w:pPr>
              <w:autoSpaceDE w:val="0"/>
              <w:autoSpaceDN w:val="0"/>
              <w:adjustRightInd w:val="0"/>
              <w:rPr>
                <w:sz w:val="18"/>
                <w:szCs w:val="18"/>
              </w:rPr>
            </w:pPr>
            <w:r w:rsidRPr="00D41B63">
              <w:rPr>
                <w:sz w:val="18"/>
                <w:szCs w:val="18"/>
              </w:rPr>
              <w:t>– выполнять работу в соответствии с заданным планом;</w:t>
            </w:r>
          </w:p>
          <w:p w:rsidR="00175C20" w:rsidRPr="00D41B63" w:rsidRDefault="00175C20" w:rsidP="007930CC">
            <w:pPr>
              <w:autoSpaceDE w:val="0"/>
              <w:autoSpaceDN w:val="0"/>
              <w:adjustRightInd w:val="0"/>
              <w:rPr>
                <w:b/>
                <w:bCs/>
                <w:sz w:val="18"/>
                <w:szCs w:val="18"/>
              </w:rPr>
            </w:pPr>
            <w:r w:rsidRPr="00D41B63">
              <w:rPr>
                <w:sz w:val="18"/>
                <w:szCs w:val="18"/>
              </w:rPr>
              <w:t>– участвовать в оценке и обсуждении полученного результата.</w:t>
            </w:r>
          </w:p>
          <w:p w:rsidR="00175C20" w:rsidRDefault="00175C20" w:rsidP="00267959">
            <w:pPr>
              <w:autoSpaceDE w:val="0"/>
              <w:autoSpaceDN w:val="0"/>
              <w:adjustRightInd w:val="0"/>
              <w:rPr>
                <w:sz w:val="18"/>
                <w:szCs w:val="18"/>
              </w:rPr>
            </w:pPr>
          </w:p>
          <w:p w:rsidR="00175C20" w:rsidRPr="00D41B63" w:rsidRDefault="00175C20" w:rsidP="007930CC">
            <w:pPr>
              <w:autoSpaceDE w:val="0"/>
              <w:autoSpaceDN w:val="0"/>
              <w:adjustRightInd w:val="0"/>
              <w:rPr>
                <w:b/>
                <w:bCs/>
                <w:sz w:val="18"/>
                <w:szCs w:val="18"/>
              </w:rPr>
            </w:pPr>
            <w:r w:rsidRPr="00D41B63">
              <w:rPr>
                <w:b/>
                <w:bCs/>
                <w:sz w:val="18"/>
                <w:szCs w:val="18"/>
              </w:rPr>
              <w:t>Коммуникативные УУД</w:t>
            </w:r>
          </w:p>
          <w:p w:rsidR="00175C20" w:rsidRPr="00D41B63" w:rsidRDefault="00175C20" w:rsidP="007930CC">
            <w:pPr>
              <w:autoSpaceDE w:val="0"/>
              <w:autoSpaceDN w:val="0"/>
              <w:adjustRightInd w:val="0"/>
              <w:rPr>
                <w:sz w:val="18"/>
                <w:szCs w:val="18"/>
              </w:rPr>
            </w:pPr>
            <w:r w:rsidRPr="00D41B63">
              <w:rPr>
                <w:sz w:val="18"/>
                <w:szCs w:val="18"/>
              </w:rPr>
              <w:t>– ясно формулировать ответы на вопросы других учеников и педагога;</w:t>
            </w:r>
          </w:p>
          <w:p w:rsidR="00175C20" w:rsidRPr="00D41B63" w:rsidRDefault="00175C20" w:rsidP="007930CC">
            <w:pPr>
              <w:autoSpaceDE w:val="0"/>
              <w:autoSpaceDN w:val="0"/>
              <w:adjustRightInd w:val="0"/>
              <w:rPr>
                <w:sz w:val="18"/>
                <w:szCs w:val="18"/>
              </w:rPr>
            </w:pPr>
            <w:r w:rsidRPr="00D41B63">
              <w:rPr>
                <w:sz w:val="18"/>
                <w:szCs w:val="18"/>
              </w:rPr>
              <w:t>– участвовать в обсуждениях, работая в паре;</w:t>
            </w:r>
          </w:p>
          <w:p w:rsidR="00175C20" w:rsidRPr="00D41B63" w:rsidRDefault="00175C20" w:rsidP="007930CC">
            <w:pPr>
              <w:autoSpaceDE w:val="0"/>
              <w:autoSpaceDN w:val="0"/>
              <w:adjustRightInd w:val="0"/>
              <w:rPr>
                <w:sz w:val="18"/>
                <w:szCs w:val="18"/>
              </w:rPr>
            </w:pPr>
            <w:r w:rsidRPr="00D41B63">
              <w:rPr>
                <w:sz w:val="18"/>
                <w:szCs w:val="18"/>
              </w:rPr>
              <w:t>– ясно формулировать свои  затруднения, возникшие</w:t>
            </w:r>
          </w:p>
          <w:p w:rsidR="00175C20" w:rsidRPr="00D41B63" w:rsidRDefault="00175C20" w:rsidP="007930CC">
            <w:pPr>
              <w:autoSpaceDE w:val="0"/>
              <w:autoSpaceDN w:val="0"/>
              <w:adjustRightInd w:val="0"/>
              <w:rPr>
                <w:sz w:val="18"/>
                <w:szCs w:val="18"/>
              </w:rPr>
            </w:pPr>
            <w:r w:rsidRPr="00D41B63">
              <w:rPr>
                <w:sz w:val="18"/>
                <w:szCs w:val="18"/>
              </w:rPr>
              <w:t>при выполнении задания;</w:t>
            </w:r>
          </w:p>
          <w:p w:rsidR="00175C20" w:rsidRPr="00D41B63" w:rsidRDefault="00175C20" w:rsidP="007930CC">
            <w:pPr>
              <w:autoSpaceDE w:val="0"/>
              <w:autoSpaceDN w:val="0"/>
              <w:adjustRightInd w:val="0"/>
              <w:rPr>
                <w:sz w:val="18"/>
                <w:szCs w:val="18"/>
              </w:rPr>
            </w:pPr>
            <w:r w:rsidRPr="00D41B63">
              <w:rPr>
                <w:sz w:val="18"/>
                <w:szCs w:val="18"/>
              </w:rPr>
              <w:t>– не бояться собственных ошибок и участвовать в их обсуждении;</w:t>
            </w:r>
          </w:p>
          <w:p w:rsidR="00175C20" w:rsidRPr="00D41B63" w:rsidRDefault="00175C20" w:rsidP="007930CC">
            <w:pPr>
              <w:autoSpaceDE w:val="0"/>
              <w:autoSpaceDN w:val="0"/>
              <w:adjustRightInd w:val="0"/>
              <w:rPr>
                <w:sz w:val="18"/>
                <w:szCs w:val="18"/>
              </w:rPr>
            </w:pPr>
            <w:r w:rsidRPr="00D41B63">
              <w:rPr>
                <w:sz w:val="18"/>
                <w:szCs w:val="18"/>
              </w:rPr>
              <w:t>– работать консультантом и помощником для других ребят;</w:t>
            </w:r>
          </w:p>
          <w:p w:rsidR="00175C20" w:rsidRPr="00CA4774" w:rsidRDefault="00175C20" w:rsidP="007930CC">
            <w:pPr>
              <w:autoSpaceDE w:val="0"/>
              <w:autoSpaceDN w:val="0"/>
              <w:adjustRightInd w:val="0"/>
              <w:rPr>
                <w:b/>
                <w:bCs/>
                <w:sz w:val="18"/>
                <w:szCs w:val="18"/>
              </w:rPr>
            </w:pPr>
            <w:r w:rsidRPr="00D41B63">
              <w:rPr>
                <w:sz w:val="18"/>
                <w:szCs w:val="18"/>
              </w:rPr>
              <w:t>– работать с консультантами и помощниками в своей группе.</w:t>
            </w:r>
          </w:p>
        </w:tc>
        <w:tc>
          <w:tcPr>
            <w:tcW w:w="1566" w:type="dxa"/>
          </w:tcPr>
          <w:p w:rsidR="00175C20" w:rsidRDefault="00175C20" w:rsidP="0062729B">
            <w:pPr>
              <w:rPr>
                <w:sz w:val="28"/>
                <w:szCs w:val="28"/>
              </w:rPr>
            </w:pPr>
            <w:r>
              <w:rPr>
                <w:sz w:val="22"/>
                <w:szCs w:val="22"/>
              </w:rPr>
              <w:t>т</w:t>
            </w:r>
            <w:r w:rsidRPr="00D414E4">
              <w:rPr>
                <w:sz w:val="22"/>
                <w:szCs w:val="22"/>
              </w:rPr>
              <w:t>екущий</w:t>
            </w:r>
          </w:p>
        </w:tc>
        <w:tc>
          <w:tcPr>
            <w:tcW w:w="1359" w:type="dxa"/>
          </w:tcPr>
          <w:p w:rsidR="00175C20" w:rsidRPr="00FF0765" w:rsidRDefault="00175C20" w:rsidP="00254F43">
            <w:pPr>
              <w:rPr>
                <w:sz w:val="20"/>
                <w:szCs w:val="20"/>
              </w:rPr>
            </w:pPr>
            <w:r>
              <w:rPr>
                <w:sz w:val="20"/>
                <w:szCs w:val="20"/>
              </w:rPr>
              <w:t xml:space="preserve">многозначные числа, разряды, </w:t>
            </w:r>
            <w:r w:rsidRPr="00FF0765">
              <w:rPr>
                <w:sz w:val="20"/>
                <w:szCs w:val="20"/>
              </w:rPr>
              <w:t>классы</w:t>
            </w:r>
          </w:p>
        </w:tc>
        <w:tc>
          <w:tcPr>
            <w:tcW w:w="1755" w:type="dxa"/>
          </w:tcPr>
          <w:p w:rsidR="00175C20" w:rsidRDefault="00175C20" w:rsidP="00254F43">
            <w:pPr>
              <w:rPr>
                <w:sz w:val="16"/>
                <w:szCs w:val="16"/>
              </w:rPr>
            </w:pPr>
            <w:r w:rsidRPr="00A63178">
              <w:rPr>
                <w:b/>
                <w:sz w:val="16"/>
                <w:szCs w:val="16"/>
              </w:rPr>
              <w:t>У.</w:t>
            </w:r>
            <w:r>
              <w:rPr>
                <w:sz w:val="16"/>
                <w:szCs w:val="16"/>
              </w:rPr>
              <w:t>-стр 60-61</w:t>
            </w:r>
          </w:p>
          <w:p w:rsidR="00175C20" w:rsidRDefault="00175C20" w:rsidP="00254F43">
            <w:pPr>
              <w:rPr>
                <w:sz w:val="16"/>
                <w:szCs w:val="16"/>
              </w:rPr>
            </w:pPr>
            <w:r w:rsidRPr="00A63178">
              <w:rPr>
                <w:b/>
                <w:sz w:val="16"/>
                <w:szCs w:val="16"/>
              </w:rPr>
              <w:t>Д.</w:t>
            </w:r>
            <w:r>
              <w:rPr>
                <w:sz w:val="16"/>
                <w:szCs w:val="16"/>
              </w:rPr>
              <w:t>-стр17№9,10, стр104№20</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-стр18№11,стр105№1,2,3</w:t>
            </w:r>
          </w:p>
        </w:tc>
        <w:tc>
          <w:tcPr>
            <w:tcW w:w="1181" w:type="dxa"/>
          </w:tcPr>
          <w:p w:rsidR="00175C20" w:rsidRDefault="00175C20" w:rsidP="0062729B">
            <w:pPr>
              <w:jc w:val="center"/>
              <w:rPr>
                <w:sz w:val="28"/>
                <w:szCs w:val="28"/>
              </w:rPr>
            </w:pPr>
            <w:r>
              <w:rPr>
                <w:sz w:val="22"/>
                <w:szCs w:val="22"/>
              </w:rPr>
              <w:t>13.10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26</w:t>
            </w:r>
          </w:p>
        </w:tc>
        <w:tc>
          <w:tcPr>
            <w:tcW w:w="900" w:type="dxa"/>
          </w:tcPr>
          <w:p w:rsidR="00175C20" w:rsidRPr="006009D5" w:rsidRDefault="00175C20" w:rsidP="006009D5">
            <w:pPr>
              <w:jc w:val="center"/>
            </w:pPr>
            <w:r>
              <w:t>2</w:t>
            </w:r>
          </w:p>
        </w:tc>
        <w:tc>
          <w:tcPr>
            <w:tcW w:w="1800" w:type="dxa"/>
          </w:tcPr>
          <w:p w:rsidR="00175C20" w:rsidRDefault="00175C20" w:rsidP="00254F43">
            <w:r w:rsidRPr="00AC4BE7">
              <w:t>Чтение и запись многозначных чисел.</w:t>
            </w:r>
            <w:r>
              <w:t xml:space="preserve"> </w:t>
            </w:r>
          </w:p>
          <w:p w:rsidR="00175C20" w:rsidRPr="00D7692E" w:rsidRDefault="00175C20" w:rsidP="00254F43">
            <w:pPr>
              <w:rPr>
                <w:b/>
                <w:i/>
              </w:rPr>
            </w:pPr>
            <w:r w:rsidRPr="00D7692E">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Перенесение известных сведений о десятичной системе счисления на новые числа</w:t>
            </w:r>
          </w:p>
        </w:tc>
        <w:tc>
          <w:tcPr>
            <w:tcW w:w="1800" w:type="dxa"/>
            <w:vMerge/>
          </w:tcPr>
          <w:p w:rsidR="00175C20" w:rsidRPr="00485A4F" w:rsidRDefault="00175C20" w:rsidP="0062729B">
            <w:pPr>
              <w:jc w:val="center"/>
              <w:rPr>
                <w:sz w:val="18"/>
                <w:szCs w:val="1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216E96" w:rsidRDefault="00175C20" w:rsidP="0062729B">
            <w:pPr>
              <w:rPr>
                <w:sz w:val="20"/>
                <w:szCs w:val="20"/>
                <w:u w:val="single"/>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Pr>
                <w:sz w:val="18"/>
                <w:szCs w:val="18"/>
              </w:rPr>
              <w:t>десятичная система счёта</w:t>
            </w:r>
          </w:p>
        </w:tc>
        <w:tc>
          <w:tcPr>
            <w:tcW w:w="1755" w:type="dxa"/>
          </w:tcPr>
          <w:p w:rsidR="00175C20" w:rsidRDefault="00175C20" w:rsidP="00254F43">
            <w:pPr>
              <w:rPr>
                <w:sz w:val="16"/>
                <w:szCs w:val="16"/>
              </w:rPr>
            </w:pPr>
            <w:r w:rsidRPr="00A63178">
              <w:rPr>
                <w:b/>
                <w:sz w:val="16"/>
                <w:szCs w:val="16"/>
              </w:rPr>
              <w:t>У.</w:t>
            </w:r>
            <w:r>
              <w:rPr>
                <w:sz w:val="16"/>
                <w:szCs w:val="16"/>
              </w:rPr>
              <w:t>-стр 62-63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-стр18№13</w:t>
            </w:r>
          </w:p>
          <w:p w:rsidR="00175C20" w:rsidRDefault="00175C20" w:rsidP="00254F43">
            <w:pPr>
              <w:rPr>
                <w:sz w:val="28"/>
                <w:szCs w:val="28"/>
              </w:rPr>
            </w:pPr>
            <w:r>
              <w:rPr>
                <w:sz w:val="20"/>
                <w:szCs w:val="20"/>
              </w:rPr>
              <w:t>р</w:t>
            </w:r>
            <w:r>
              <w:rPr>
                <w:sz w:val="20"/>
                <w:szCs w:val="20"/>
                <w:lang w:val="en-US"/>
              </w:rPr>
              <w:t>pt№</w:t>
            </w:r>
            <w:r>
              <w:rPr>
                <w:sz w:val="20"/>
                <w:szCs w:val="20"/>
              </w:rPr>
              <w:t>26</w:t>
            </w:r>
          </w:p>
        </w:tc>
        <w:tc>
          <w:tcPr>
            <w:tcW w:w="1181" w:type="dxa"/>
          </w:tcPr>
          <w:p w:rsidR="00175C20" w:rsidRPr="00476AF5" w:rsidRDefault="00175C20" w:rsidP="0062729B">
            <w:pPr>
              <w:jc w:val="center"/>
              <w:rPr>
                <w:color w:val="FF0000"/>
                <w:sz w:val="28"/>
                <w:szCs w:val="28"/>
              </w:rPr>
            </w:pPr>
            <w:r>
              <w:rPr>
                <w:sz w:val="22"/>
                <w:szCs w:val="22"/>
              </w:rPr>
              <w:t>15.10</w:t>
            </w:r>
          </w:p>
        </w:tc>
        <w:tc>
          <w:tcPr>
            <w:tcW w:w="1138" w:type="dxa"/>
          </w:tcPr>
          <w:p w:rsidR="00175C20" w:rsidRDefault="00175C20" w:rsidP="00254F43">
            <w:pPr>
              <w:rPr>
                <w:sz w:val="20"/>
                <w:szCs w:val="20"/>
              </w:rPr>
            </w:pPr>
          </w:p>
        </w:tc>
      </w:tr>
      <w:tr w:rsidR="00175C20" w:rsidTr="002D582B">
        <w:trPr>
          <w:gridAfter w:val="1"/>
          <w:wAfter w:w="900" w:type="dxa"/>
          <w:trHeight w:val="142"/>
        </w:trPr>
        <w:tc>
          <w:tcPr>
            <w:tcW w:w="720" w:type="dxa"/>
          </w:tcPr>
          <w:p w:rsidR="00175C20" w:rsidRPr="006009D5" w:rsidRDefault="00175C20" w:rsidP="006009D5">
            <w:pPr>
              <w:jc w:val="center"/>
            </w:pPr>
            <w:r>
              <w:t>27</w:t>
            </w:r>
          </w:p>
        </w:tc>
        <w:tc>
          <w:tcPr>
            <w:tcW w:w="900" w:type="dxa"/>
          </w:tcPr>
          <w:p w:rsidR="00175C20" w:rsidRPr="006009D5" w:rsidRDefault="00175C20" w:rsidP="006009D5">
            <w:pPr>
              <w:jc w:val="center"/>
            </w:pPr>
            <w:r>
              <w:t>3</w:t>
            </w:r>
          </w:p>
        </w:tc>
        <w:tc>
          <w:tcPr>
            <w:tcW w:w="1800" w:type="dxa"/>
          </w:tcPr>
          <w:p w:rsidR="00175C20" w:rsidRPr="00D7692E" w:rsidRDefault="00175C20" w:rsidP="00254F43">
            <w:pPr>
              <w:rPr>
                <w:b/>
                <w:i/>
              </w:rPr>
            </w:pPr>
            <w:r w:rsidRPr="00AC4BE7">
              <w:t>Сравнение чисел</w:t>
            </w:r>
            <w:r>
              <w:t xml:space="preserve"> </w:t>
            </w:r>
            <w:r w:rsidRPr="00D7692E">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Способы сравнения многозначных чисел</w:t>
            </w:r>
          </w:p>
        </w:tc>
        <w:tc>
          <w:tcPr>
            <w:tcW w:w="1800" w:type="dxa"/>
            <w:vMerge/>
          </w:tcPr>
          <w:p w:rsidR="00175C20" w:rsidRDefault="00175C20" w:rsidP="00485A4F">
            <w:pP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62729B">
            <w:pPr>
              <w:rPr>
                <w:sz w:val="28"/>
                <w:szCs w:val="28"/>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64-65</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-стр19№14</w:t>
            </w:r>
          </w:p>
          <w:p w:rsidR="00175C20" w:rsidRDefault="00175C20" w:rsidP="00254F43">
            <w:pPr>
              <w:rPr>
                <w:sz w:val="16"/>
                <w:szCs w:val="16"/>
              </w:rPr>
            </w:pPr>
            <w:r w:rsidRPr="005841D4">
              <w:rPr>
                <w:b/>
                <w:sz w:val="16"/>
                <w:szCs w:val="16"/>
              </w:rPr>
              <w:t>У.</w:t>
            </w:r>
            <w:r>
              <w:rPr>
                <w:sz w:val="16"/>
                <w:szCs w:val="16"/>
              </w:rPr>
              <w:t>-стр65№8(н,к,е,ы) по вариантам \</w:t>
            </w:r>
          </w:p>
          <w:p w:rsidR="00175C20" w:rsidRDefault="00175C20" w:rsidP="00254F43">
            <w:pPr>
              <w:rPr>
                <w:sz w:val="28"/>
                <w:szCs w:val="28"/>
              </w:rPr>
            </w:pPr>
            <w:r>
              <w:rPr>
                <w:sz w:val="20"/>
                <w:szCs w:val="20"/>
              </w:rPr>
              <w:t>р</w:t>
            </w:r>
            <w:r>
              <w:rPr>
                <w:sz w:val="20"/>
                <w:szCs w:val="20"/>
                <w:lang w:val="en-US"/>
              </w:rPr>
              <w:t>pt№</w:t>
            </w:r>
            <w:r>
              <w:rPr>
                <w:sz w:val="20"/>
                <w:szCs w:val="20"/>
              </w:rPr>
              <w:t>27</w:t>
            </w:r>
            <w:r>
              <w:rPr>
                <w:sz w:val="16"/>
                <w:szCs w:val="16"/>
              </w:rPr>
              <w:t xml:space="preserve"> </w:t>
            </w:r>
          </w:p>
        </w:tc>
        <w:tc>
          <w:tcPr>
            <w:tcW w:w="1181" w:type="dxa"/>
          </w:tcPr>
          <w:p w:rsidR="00175C20" w:rsidRPr="00476AF5" w:rsidRDefault="00175C20" w:rsidP="0062729B">
            <w:pPr>
              <w:jc w:val="center"/>
              <w:rPr>
                <w:color w:val="FF0000"/>
                <w:sz w:val="28"/>
                <w:szCs w:val="28"/>
              </w:rPr>
            </w:pPr>
            <w:r>
              <w:rPr>
                <w:sz w:val="22"/>
                <w:szCs w:val="22"/>
              </w:rPr>
              <w:t>16.10</w:t>
            </w:r>
          </w:p>
        </w:tc>
        <w:tc>
          <w:tcPr>
            <w:tcW w:w="1138" w:type="dxa"/>
          </w:tcPr>
          <w:p w:rsidR="00175C20" w:rsidRDefault="00175C20" w:rsidP="00254F43">
            <w:pPr>
              <w:rPr>
                <w:sz w:val="20"/>
                <w:szCs w:val="20"/>
              </w:rPr>
            </w:pPr>
          </w:p>
        </w:tc>
      </w:tr>
      <w:tr w:rsidR="00175C20" w:rsidTr="002D582B">
        <w:trPr>
          <w:gridAfter w:val="1"/>
          <w:wAfter w:w="900" w:type="dxa"/>
          <w:trHeight w:val="142"/>
        </w:trPr>
        <w:tc>
          <w:tcPr>
            <w:tcW w:w="720" w:type="dxa"/>
          </w:tcPr>
          <w:p w:rsidR="00175C20" w:rsidRPr="006009D5" w:rsidRDefault="00175C20" w:rsidP="006009D5">
            <w:pPr>
              <w:jc w:val="center"/>
            </w:pPr>
            <w:r>
              <w:t>28</w:t>
            </w:r>
          </w:p>
        </w:tc>
        <w:tc>
          <w:tcPr>
            <w:tcW w:w="900" w:type="dxa"/>
          </w:tcPr>
          <w:p w:rsidR="00175C20" w:rsidRPr="006009D5" w:rsidRDefault="00175C20" w:rsidP="006009D5">
            <w:pPr>
              <w:jc w:val="center"/>
            </w:pPr>
            <w:r>
              <w:t>4</w:t>
            </w:r>
          </w:p>
        </w:tc>
        <w:tc>
          <w:tcPr>
            <w:tcW w:w="1800" w:type="dxa"/>
          </w:tcPr>
          <w:p w:rsidR="00175C20" w:rsidRDefault="00175C20" w:rsidP="00254F43">
            <w:r w:rsidRPr="00AC4BE7">
              <w:t>Разрядные слагаемые</w:t>
            </w:r>
          </w:p>
          <w:p w:rsidR="00175C20" w:rsidRPr="006A6298" w:rsidRDefault="00175C20" w:rsidP="00254F43">
            <w:pPr>
              <w:rPr>
                <w:b/>
              </w:rPr>
            </w:pPr>
            <w:r w:rsidRPr="006A6298">
              <w:rPr>
                <w:b/>
              </w:rPr>
              <w:t xml:space="preserve">Арифметический диктант  </w:t>
            </w:r>
          </w:p>
          <w:p w:rsidR="00175C20" w:rsidRPr="00AC4BE7" w:rsidRDefault="00175C20" w:rsidP="00254F43">
            <w:r w:rsidRPr="00D7692E">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Класс единиц и класс тысяч. Представление в виде разрядных слагаемых</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A6298" w:rsidRDefault="00175C20" w:rsidP="006A6298">
            <w:pPr>
              <w:rPr>
                <w:b/>
                <w:sz w:val="20"/>
                <w:szCs w:val="20"/>
              </w:rPr>
            </w:pPr>
            <w:r w:rsidRPr="006A6298">
              <w:rPr>
                <w:b/>
                <w:sz w:val="20"/>
                <w:szCs w:val="20"/>
              </w:rPr>
              <w:t xml:space="preserve">Арифметический диктант  </w:t>
            </w:r>
          </w:p>
          <w:p w:rsidR="00175C20" w:rsidRDefault="00175C20" w:rsidP="0062729B">
            <w:pPr>
              <w:rPr>
                <w:sz w:val="28"/>
                <w:szCs w:val="28"/>
              </w:rPr>
            </w:pP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66-67</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-стр19№1 стр105№4,5</w:t>
            </w:r>
          </w:p>
          <w:p w:rsidR="00175C20" w:rsidRDefault="00175C20" w:rsidP="00254F43">
            <w:pPr>
              <w:rPr>
                <w:sz w:val="28"/>
                <w:szCs w:val="28"/>
              </w:rPr>
            </w:pPr>
          </w:p>
        </w:tc>
        <w:tc>
          <w:tcPr>
            <w:tcW w:w="1181" w:type="dxa"/>
          </w:tcPr>
          <w:p w:rsidR="00175C20" w:rsidRPr="00476AF5" w:rsidRDefault="00175C20" w:rsidP="0062729B">
            <w:pPr>
              <w:jc w:val="center"/>
              <w:rPr>
                <w:color w:val="FF0000"/>
                <w:sz w:val="28"/>
                <w:szCs w:val="28"/>
              </w:rPr>
            </w:pPr>
            <w:r>
              <w:rPr>
                <w:sz w:val="22"/>
                <w:szCs w:val="22"/>
              </w:rPr>
              <w:t>19.10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29</w:t>
            </w:r>
          </w:p>
        </w:tc>
        <w:tc>
          <w:tcPr>
            <w:tcW w:w="900" w:type="dxa"/>
          </w:tcPr>
          <w:p w:rsidR="00175C20" w:rsidRPr="006009D5" w:rsidRDefault="00175C20" w:rsidP="006009D5">
            <w:pPr>
              <w:jc w:val="center"/>
            </w:pPr>
            <w:r>
              <w:t>5</w:t>
            </w:r>
          </w:p>
        </w:tc>
        <w:tc>
          <w:tcPr>
            <w:tcW w:w="1800" w:type="dxa"/>
          </w:tcPr>
          <w:p w:rsidR="00175C20" w:rsidRDefault="00175C20" w:rsidP="00254F43">
            <w:r w:rsidRPr="00AC4BE7">
              <w:t>Умножение числа 1000. Умножение и деление на 1000, 10000,100000</w:t>
            </w:r>
          </w:p>
          <w:p w:rsidR="00175C20" w:rsidRPr="00D7692E" w:rsidRDefault="00175C20" w:rsidP="00254F43">
            <w:pPr>
              <w:rPr>
                <w:b/>
                <w:i/>
              </w:rPr>
            </w:pPr>
            <w:r w:rsidRPr="00D7692E">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Умножение на числа, оканчивающиеся нулями. Прием рационального вычисления</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62729B">
            <w:pPr>
              <w:rPr>
                <w:sz w:val="28"/>
                <w:szCs w:val="28"/>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Pr>
                <w:sz w:val="18"/>
                <w:szCs w:val="18"/>
              </w:rPr>
              <w:t>единицы измерения массы, грамм, тонна</w:t>
            </w:r>
          </w:p>
        </w:tc>
        <w:tc>
          <w:tcPr>
            <w:tcW w:w="1755" w:type="dxa"/>
          </w:tcPr>
          <w:p w:rsidR="00175C20" w:rsidRDefault="00175C20" w:rsidP="00254F43">
            <w:pPr>
              <w:rPr>
                <w:sz w:val="16"/>
                <w:szCs w:val="16"/>
              </w:rPr>
            </w:pPr>
            <w:r w:rsidRPr="00A63178">
              <w:rPr>
                <w:b/>
                <w:sz w:val="16"/>
                <w:szCs w:val="16"/>
              </w:rPr>
              <w:t>У.</w:t>
            </w:r>
            <w:r>
              <w:rPr>
                <w:sz w:val="16"/>
                <w:szCs w:val="16"/>
              </w:rPr>
              <w:t>-стр 68-69</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-стр20№3, стр106№6,7</w:t>
            </w:r>
          </w:p>
          <w:p w:rsidR="00175C20" w:rsidRDefault="00175C20" w:rsidP="00254F43">
            <w:pPr>
              <w:rPr>
                <w:sz w:val="28"/>
                <w:szCs w:val="28"/>
              </w:rPr>
            </w:pPr>
          </w:p>
        </w:tc>
        <w:tc>
          <w:tcPr>
            <w:tcW w:w="1181" w:type="dxa"/>
          </w:tcPr>
          <w:p w:rsidR="00175C20" w:rsidRDefault="00175C20" w:rsidP="0062729B">
            <w:pPr>
              <w:jc w:val="center"/>
              <w:rPr>
                <w:sz w:val="28"/>
                <w:szCs w:val="28"/>
              </w:rPr>
            </w:pPr>
            <w:r>
              <w:rPr>
                <w:sz w:val="22"/>
                <w:szCs w:val="22"/>
              </w:rPr>
              <w:t>20.10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30</w:t>
            </w:r>
          </w:p>
        </w:tc>
        <w:tc>
          <w:tcPr>
            <w:tcW w:w="900" w:type="dxa"/>
          </w:tcPr>
          <w:p w:rsidR="00175C20" w:rsidRPr="006009D5" w:rsidRDefault="00175C20" w:rsidP="006009D5">
            <w:pPr>
              <w:jc w:val="center"/>
            </w:pPr>
            <w:r>
              <w:t>6</w:t>
            </w:r>
          </w:p>
        </w:tc>
        <w:tc>
          <w:tcPr>
            <w:tcW w:w="1800" w:type="dxa"/>
          </w:tcPr>
          <w:p w:rsidR="00175C20" w:rsidRDefault="00175C20" w:rsidP="00254F43">
            <w:r w:rsidRPr="00AC4BE7">
              <w:t>Чтение и запись многозначных чисел</w:t>
            </w:r>
            <w:r>
              <w:t xml:space="preserve">  </w:t>
            </w:r>
          </w:p>
          <w:p w:rsidR="00175C20" w:rsidRPr="00D7692E" w:rsidRDefault="00175C20" w:rsidP="00254F43">
            <w:pPr>
              <w:rPr>
                <w:b/>
                <w:i/>
              </w:rPr>
            </w:pPr>
            <w:r w:rsidRPr="00626054">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Перенесение известных сведений</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о записи многозначных чисел на новые числа</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62729B">
            <w:pPr>
              <w:rPr>
                <w:sz w:val="28"/>
                <w:szCs w:val="28"/>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Pr>
                <w:sz w:val="18"/>
                <w:szCs w:val="18"/>
              </w:rPr>
              <w:t>число, цифра</w:t>
            </w:r>
          </w:p>
        </w:tc>
        <w:tc>
          <w:tcPr>
            <w:tcW w:w="1755" w:type="dxa"/>
          </w:tcPr>
          <w:p w:rsidR="00175C20" w:rsidRDefault="00175C20" w:rsidP="00254F43">
            <w:pPr>
              <w:rPr>
                <w:sz w:val="16"/>
                <w:szCs w:val="16"/>
              </w:rPr>
            </w:pPr>
            <w:r w:rsidRPr="00A63178">
              <w:rPr>
                <w:b/>
                <w:sz w:val="16"/>
                <w:szCs w:val="16"/>
              </w:rPr>
              <w:t>У.</w:t>
            </w:r>
            <w:r>
              <w:rPr>
                <w:sz w:val="16"/>
                <w:szCs w:val="16"/>
              </w:rPr>
              <w:t xml:space="preserve">-стр70-71 </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5841D4">
              <w:rPr>
                <w:b/>
                <w:sz w:val="16"/>
                <w:szCs w:val="16"/>
              </w:rPr>
              <w:t>У.</w:t>
            </w:r>
            <w:r>
              <w:rPr>
                <w:sz w:val="16"/>
                <w:szCs w:val="16"/>
              </w:rPr>
              <w:t xml:space="preserve">-стр71№6(в),№7(по вар)   </w:t>
            </w:r>
          </w:p>
        </w:tc>
        <w:tc>
          <w:tcPr>
            <w:tcW w:w="1181" w:type="dxa"/>
          </w:tcPr>
          <w:p w:rsidR="00175C20" w:rsidRDefault="00175C20" w:rsidP="0062729B">
            <w:pPr>
              <w:jc w:val="center"/>
              <w:rPr>
                <w:sz w:val="28"/>
                <w:szCs w:val="28"/>
              </w:rPr>
            </w:pPr>
            <w:r>
              <w:rPr>
                <w:sz w:val="22"/>
                <w:szCs w:val="22"/>
              </w:rPr>
              <w:t>22.10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31</w:t>
            </w:r>
          </w:p>
        </w:tc>
        <w:tc>
          <w:tcPr>
            <w:tcW w:w="900" w:type="dxa"/>
          </w:tcPr>
          <w:p w:rsidR="00175C20" w:rsidRPr="006009D5" w:rsidRDefault="00175C20" w:rsidP="006009D5">
            <w:pPr>
              <w:jc w:val="center"/>
            </w:pPr>
            <w:r>
              <w:t>7</w:t>
            </w:r>
          </w:p>
        </w:tc>
        <w:tc>
          <w:tcPr>
            <w:tcW w:w="1800" w:type="dxa"/>
          </w:tcPr>
          <w:p w:rsidR="00175C20" w:rsidRPr="00103042" w:rsidRDefault="00175C20" w:rsidP="00103042">
            <w:pPr>
              <w:rPr>
                <w:b/>
              </w:rPr>
            </w:pPr>
            <w:r w:rsidRPr="00103042">
              <w:rPr>
                <w:b/>
              </w:rPr>
              <w:t xml:space="preserve">Контрольная работа за 1 четверть    </w:t>
            </w:r>
          </w:p>
          <w:p w:rsidR="00175C20" w:rsidRPr="005724DD" w:rsidRDefault="00175C20" w:rsidP="00103042">
            <w:pPr>
              <w:rPr>
                <w:b/>
                <w:i/>
              </w:rPr>
            </w:pPr>
            <w:r w:rsidRPr="00103042">
              <w:t xml:space="preserve"> </w:t>
            </w:r>
            <w:r w:rsidRPr="00103042">
              <w:rPr>
                <w:b/>
                <w:i/>
              </w:rPr>
              <w:t>УКЗ</w:t>
            </w:r>
            <w:r w:rsidRPr="005724DD">
              <w:rPr>
                <w:b/>
                <w:i/>
                <w:color w:val="FF0000"/>
              </w:rPr>
              <w:t xml:space="preserve"> </w:t>
            </w:r>
          </w:p>
        </w:tc>
        <w:tc>
          <w:tcPr>
            <w:tcW w:w="1845" w:type="dxa"/>
          </w:tcPr>
          <w:p w:rsidR="00175C20" w:rsidRDefault="00175C20" w:rsidP="00103042">
            <w:r>
              <w:rPr>
                <w:sz w:val="20"/>
                <w:szCs w:val="20"/>
              </w:rPr>
              <w:t>Проверка уровня</w:t>
            </w:r>
            <w:r w:rsidRPr="00A3128D">
              <w:rPr>
                <w:sz w:val="20"/>
                <w:szCs w:val="20"/>
              </w:rPr>
              <w:t xml:space="preserve"> знаний учащихся по</w:t>
            </w:r>
            <w:r>
              <w:rPr>
                <w:sz w:val="20"/>
                <w:szCs w:val="20"/>
              </w:rPr>
              <w:t xml:space="preserve"> теме «Нумерация многозначных чисел</w:t>
            </w:r>
            <w:r w:rsidRPr="00A3128D">
              <w:rPr>
                <w:sz w:val="20"/>
                <w:szCs w:val="20"/>
              </w:rPr>
              <w:t>»</w:t>
            </w:r>
            <w:r>
              <w:rPr>
                <w:sz w:val="20"/>
                <w:szCs w:val="20"/>
              </w:rPr>
              <w:t>, «Дроби»</w:t>
            </w:r>
          </w:p>
          <w:p w:rsidR="00175C20" w:rsidRPr="00656DF8" w:rsidRDefault="00175C20" w:rsidP="00103042">
            <w:pPr>
              <w:jc w:val="both"/>
              <w:rPr>
                <w:sz w:val="20"/>
                <w:szCs w:val="20"/>
              </w:rPr>
            </w:pPr>
          </w:p>
        </w:tc>
        <w:tc>
          <w:tcPr>
            <w:tcW w:w="1800" w:type="dxa"/>
            <w:vMerge/>
          </w:tcPr>
          <w:p w:rsidR="00175C20" w:rsidRPr="00867343" w:rsidRDefault="00175C20" w:rsidP="00867343">
            <w:pP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A6298" w:rsidRDefault="00175C20" w:rsidP="00254F43">
            <w:pPr>
              <w:rPr>
                <w:sz w:val="20"/>
                <w:szCs w:val="20"/>
              </w:rPr>
            </w:pPr>
            <w:r w:rsidRPr="006A6298">
              <w:rPr>
                <w:b/>
                <w:sz w:val="20"/>
                <w:szCs w:val="20"/>
              </w:rPr>
              <w:t>Контрольная работа</w:t>
            </w:r>
          </w:p>
        </w:tc>
        <w:tc>
          <w:tcPr>
            <w:tcW w:w="1359" w:type="dxa"/>
          </w:tcPr>
          <w:p w:rsidR="00175C20" w:rsidRPr="00F1646B" w:rsidRDefault="00175C20" w:rsidP="00254F43">
            <w:pPr>
              <w:rPr>
                <w:sz w:val="18"/>
                <w:szCs w:val="18"/>
              </w:rPr>
            </w:pPr>
          </w:p>
        </w:tc>
        <w:tc>
          <w:tcPr>
            <w:tcW w:w="1755" w:type="dxa"/>
          </w:tcPr>
          <w:p w:rsidR="00175C20" w:rsidRDefault="00175C20" w:rsidP="00103042">
            <w:pPr>
              <w:rPr>
                <w:sz w:val="16"/>
                <w:szCs w:val="16"/>
              </w:rPr>
            </w:pPr>
            <w:r>
              <w:rPr>
                <w:b/>
                <w:sz w:val="16"/>
                <w:szCs w:val="16"/>
              </w:rPr>
              <w:t>Т</w:t>
            </w:r>
            <w:r w:rsidRPr="00A63178">
              <w:rPr>
                <w:b/>
                <w:sz w:val="16"/>
                <w:szCs w:val="16"/>
              </w:rPr>
              <w:t>.</w:t>
            </w:r>
            <w:r>
              <w:rPr>
                <w:sz w:val="16"/>
                <w:szCs w:val="16"/>
              </w:rPr>
              <w:t>-стр 17-20 (4варианта)</w:t>
            </w:r>
          </w:p>
          <w:p w:rsidR="00175C20" w:rsidRDefault="00175C20" w:rsidP="00254F43">
            <w:pPr>
              <w:rPr>
                <w:sz w:val="28"/>
                <w:szCs w:val="28"/>
              </w:rPr>
            </w:pPr>
          </w:p>
        </w:tc>
        <w:tc>
          <w:tcPr>
            <w:tcW w:w="1181" w:type="dxa"/>
          </w:tcPr>
          <w:p w:rsidR="00175C20" w:rsidRDefault="00175C20" w:rsidP="0062729B">
            <w:pPr>
              <w:jc w:val="center"/>
              <w:rPr>
                <w:sz w:val="28"/>
                <w:szCs w:val="28"/>
              </w:rPr>
            </w:pPr>
            <w:r>
              <w:rPr>
                <w:sz w:val="22"/>
                <w:szCs w:val="22"/>
              </w:rPr>
              <w:t>23.10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B3F91">
            <w:pPr>
              <w:jc w:val="center"/>
            </w:pPr>
            <w:r>
              <w:t>32</w:t>
            </w:r>
          </w:p>
        </w:tc>
        <w:tc>
          <w:tcPr>
            <w:tcW w:w="900" w:type="dxa"/>
          </w:tcPr>
          <w:p w:rsidR="00175C20" w:rsidRPr="006009D5" w:rsidRDefault="00175C20" w:rsidP="006B3F91">
            <w:pPr>
              <w:jc w:val="center"/>
            </w:pPr>
            <w:r>
              <w:t>8</w:t>
            </w:r>
          </w:p>
        </w:tc>
        <w:tc>
          <w:tcPr>
            <w:tcW w:w="1800" w:type="dxa"/>
          </w:tcPr>
          <w:p w:rsidR="00175C20" w:rsidRDefault="00175C20" w:rsidP="00103042">
            <w:r>
              <w:t>Работа над ошибками.</w:t>
            </w:r>
          </w:p>
          <w:p w:rsidR="00175C20" w:rsidRPr="00103042" w:rsidRDefault="00175C20" w:rsidP="00103042">
            <w:r w:rsidRPr="00103042">
              <w:t>Чтение и запись многозначных чисел</w:t>
            </w:r>
          </w:p>
          <w:p w:rsidR="00175C20" w:rsidRPr="00103042" w:rsidRDefault="00175C20" w:rsidP="00103042">
            <w:pPr>
              <w:rPr>
                <w:b/>
              </w:rPr>
            </w:pPr>
            <w:r w:rsidRPr="00103042">
              <w:rPr>
                <w:b/>
              </w:rPr>
              <w:t xml:space="preserve">Самостоятельная работа «Многозначные числа»   </w:t>
            </w:r>
          </w:p>
          <w:p w:rsidR="00175C20" w:rsidRPr="00103042" w:rsidRDefault="00175C20" w:rsidP="00103042">
            <w:r w:rsidRPr="00103042">
              <w:rPr>
                <w:b/>
                <w:i/>
              </w:rPr>
              <w:t xml:space="preserve">УЗПЗ </w:t>
            </w:r>
          </w:p>
        </w:tc>
        <w:tc>
          <w:tcPr>
            <w:tcW w:w="1845" w:type="dxa"/>
          </w:tcPr>
          <w:p w:rsidR="00175C20" w:rsidRPr="00103042" w:rsidRDefault="00175C20" w:rsidP="00103042">
            <w:pPr>
              <w:rPr>
                <w:sz w:val="20"/>
                <w:szCs w:val="20"/>
              </w:rPr>
            </w:pPr>
            <w:r w:rsidRPr="00103042">
              <w:rPr>
                <w:sz w:val="20"/>
                <w:szCs w:val="20"/>
                <w:shd w:val="clear" w:color="auto" w:fill="FFFFFF"/>
              </w:rPr>
              <w:t>Нумерация многозначных чисел.</w:t>
            </w:r>
            <w:r w:rsidRPr="00103042">
              <w:rPr>
                <w:rStyle w:val="Heading2Char"/>
                <w:rFonts w:ascii="Times New Roman" w:eastAsia="Times New Roman" w:hAnsi="Times New Roman"/>
                <w:sz w:val="20"/>
                <w:szCs w:val="20"/>
                <w:shd w:val="clear" w:color="auto" w:fill="FFFFFF"/>
                <w:lang w:val="ru-RU"/>
              </w:rPr>
              <w:t> </w:t>
            </w:r>
            <w:r w:rsidRPr="00103042">
              <w:rPr>
                <w:sz w:val="20"/>
                <w:szCs w:val="20"/>
              </w:rPr>
              <w:br/>
            </w:r>
            <w:r w:rsidRPr="00103042">
              <w:rPr>
                <w:sz w:val="20"/>
                <w:szCs w:val="20"/>
                <w:shd w:val="clear" w:color="auto" w:fill="FFFFFF"/>
              </w:rPr>
              <w:t>Действия с числами (умножение и деление)</w:t>
            </w:r>
          </w:p>
        </w:tc>
        <w:tc>
          <w:tcPr>
            <w:tcW w:w="1800" w:type="dxa"/>
          </w:tcPr>
          <w:p w:rsidR="00175C20" w:rsidRPr="003D407C" w:rsidRDefault="00175C20" w:rsidP="00254F43">
            <w:pPr>
              <w:pStyle w:val="NormalWeb"/>
              <w:shd w:val="clear" w:color="auto" w:fill="FFFFFF"/>
              <w:spacing w:before="0" w:beforeAutospacing="0" w:after="0" w:afterAutospacing="0"/>
              <w:jc w:val="both"/>
              <w:rPr>
                <w:sz w:val="16"/>
                <w:szCs w:val="16"/>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D343AE">
            <w:r>
              <w:rPr>
                <w:sz w:val="22"/>
                <w:szCs w:val="22"/>
              </w:rPr>
              <w:t>Т</w:t>
            </w:r>
            <w:r w:rsidRPr="00D414E4">
              <w:rPr>
                <w:sz w:val="22"/>
                <w:szCs w:val="22"/>
              </w:rPr>
              <w:t>екущий</w:t>
            </w:r>
          </w:p>
          <w:p w:rsidR="00175C20" w:rsidRDefault="00175C20" w:rsidP="00D343AE"/>
          <w:p w:rsidR="00175C20" w:rsidRDefault="00175C20" w:rsidP="00D343AE"/>
          <w:p w:rsidR="00175C20" w:rsidRDefault="00175C20" w:rsidP="00D343AE"/>
          <w:p w:rsidR="00175C20" w:rsidRPr="006A6298" w:rsidRDefault="00175C20" w:rsidP="00D343AE">
            <w:pPr>
              <w:rPr>
                <w:sz w:val="20"/>
                <w:szCs w:val="20"/>
              </w:rPr>
            </w:pPr>
            <w:r w:rsidRPr="006A6298">
              <w:rPr>
                <w:b/>
                <w:sz w:val="20"/>
                <w:szCs w:val="20"/>
              </w:rPr>
              <w:t>Самостоятельная работа</w:t>
            </w:r>
          </w:p>
        </w:tc>
        <w:tc>
          <w:tcPr>
            <w:tcW w:w="1359" w:type="dxa"/>
          </w:tcPr>
          <w:p w:rsidR="00175C20" w:rsidRPr="00F1646B" w:rsidRDefault="00175C20" w:rsidP="00D343AE">
            <w:pPr>
              <w:rPr>
                <w:sz w:val="18"/>
                <w:szCs w:val="18"/>
              </w:rPr>
            </w:pPr>
            <w:r>
              <w:rPr>
                <w:sz w:val="18"/>
                <w:szCs w:val="18"/>
              </w:rPr>
              <w:t>случайное событие, невозможное событие, достоверное событие</w:t>
            </w:r>
          </w:p>
        </w:tc>
        <w:tc>
          <w:tcPr>
            <w:tcW w:w="1755" w:type="dxa"/>
          </w:tcPr>
          <w:p w:rsidR="00175C20" w:rsidRDefault="00175C20" w:rsidP="00D343AE">
            <w:pPr>
              <w:rPr>
                <w:sz w:val="16"/>
                <w:szCs w:val="16"/>
              </w:rPr>
            </w:pPr>
            <w:r w:rsidRPr="00A63178">
              <w:rPr>
                <w:b/>
                <w:sz w:val="16"/>
                <w:szCs w:val="16"/>
              </w:rPr>
              <w:t>У.</w:t>
            </w:r>
            <w:r>
              <w:rPr>
                <w:sz w:val="16"/>
                <w:szCs w:val="16"/>
              </w:rPr>
              <w:t>-стр 72-73</w:t>
            </w:r>
          </w:p>
          <w:p w:rsidR="00175C20" w:rsidRDefault="00175C20" w:rsidP="00D343AE">
            <w:pPr>
              <w:rPr>
                <w:b/>
                <w:sz w:val="16"/>
                <w:szCs w:val="16"/>
              </w:rPr>
            </w:pPr>
          </w:p>
          <w:p w:rsidR="00175C20" w:rsidRDefault="00175C20" w:rsidP="00D343AE">
            <w:pPr>
              <w:rPr>
                <w:sz w:val="16"/>
                <w:szCs w:val="16"/>
              </w:rPr>
            </w:pPr>
            <w:r>
              <w:rPr>
                <w:b/>
                <w:sz w:val="16"/>
                <w:szCs w:val="16"/>
              </w:rPr>
              <w:t>д/з</w:t>
            </w:r>
            <w:r w:rsidRPr="00A63178">
              <w:rPr>
                <w:b/>
                <w:sz w:val="16"/>
                <w:szCs w:val="16"/>
              </w:rPr>
              <w:t>.</w:t>
            </w:r>
          </w:p>
          <w:p w:rsidR="00175C20" w:rsidRDefault="00175C20" w:rsidP="00D343AE">
            <w:pPr>
              <w:rPr>
                <w:sz w:val="16"/>
                <w:szCs w:val="16"/>
              </w:rPr>
            </w:pPr>
            <w:r w:rsidRPr="00B30832">
              <w:rPr>
                <w:b/>
                <w:sz w:val="16"/>
                <w:szCs w:val="16"/>
              </w:rPr>
              <w:t>Д.</w:t>
            </w:r>
            <w:r>
              <w:rPr>
                <w:sz w:val="16"/>
                <w:szCs w:val="16"/>
              </w:rPr>
              <w:t>-стр20№4,</w:t>
            </w:r>
          </w:p>
          <w:p w:rsidR="00175C20" w:rsidRDefault="00175C20" w:rsidP="00D343AE">
            <w:pPr>
              <w:rPr>
                <w:sz w:val="16"/>
                <w:szCs w:val="16"/>
              </w:rPr>
            </w:pPr>
            <w:r>
              <w:rPr>
                <w:sz w:val="16"/>
                <w:szCs w:val="16"/>
              </w:rPr>
              <w:t>стр106№8,9</w:t>
            </w:r>
          </w:p>
          <w:p w:rsidR="00175C20" w:rsidRDefault="00175C20" w:rsidP="00D343AE">
            <w:pPr>
              <w:rPr>
                <w:sz w:val="28"/>
                <w:szCs w:val="28"/>
              </w:rPr>
            </w:pPr>
          </w:p>
        </w:tc>
        <w:tc>
          <w:tcPr>
            <w:tcW w:w="1181" w:type="dxa"/>
          </w:tcPr>
          <w:p w:rsidR="00175C20" w:rsidRDefault="00175C20" w:rsidP="006B3F91">
            <w:pPr>
              <w:jc w:val="center"/>
              <w:rPr>
                <w:sz w:val="28"/>
                <w:szCs w:val="28"/>
              </w:rPr>
            </w:pPr>
            <w:r>
              <w:rPr>
                <w:sz w:val="22"/>
                <w:szCs w:val="22"/>
              </w:rPr>
              <w:t>26.10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B3F91">
            <w:pPr>
              <w:jc w:val="center"/>
            </w:pPr>
            <w:r>
              <w:t>33</w:t>
            </w:r>
          </w:p>
        </w:tc>
        <w:tc>
          <w:tcPr>
            <w:tcW w:w="900" w:type="dxa"/>
          </w:tcPr>
          <w:p w:rsidR="00175C20" w:rsidRPr="006009D5" w:rsidRDefault="00175C20" w:rsidP="006B3F91">
            <w:pPr>
              <w:jc w:val="center"/>
            </w:pPr>
            <w:r>
              <w:t>9</w:t>
            </w:r>
          </w:p>
        </w:tc>
        <w:tc>
          <w:tcPr>
            <w:tcW w:w="1800" w:type="dxa"/>
          </w:tcPr>
          <w:p w:rsidR="00175C20" w:rsidRDefault="00175C20" w:rsidP="00103042">
            <w:r w:rsidRPr="00AC4BE7">
              <w:t>Миллион. Класс миллионов. Миллиард.</w:t>
            </w:r>
            <w:r>
              <w:t xml:space="preserve"> </w:t>
            </w:r>
          </w:p>
          <w:p w:rsidR="00175C20" w:rsidRPr="006A6298" w:rsidRDefault="00175C20" w:rsidP="00103042">
            <w:pPr>
              <w:rPr>
                <w:b/>
              </w:rPr>
            </w:pPr>
            <w:r w:rsidRPr="006A6298">
              <w:rPr>
                <w:b/>
              </w:rPr>
              <w:t>Словарный диктант</w:t>
            </w:r>
          </w:p>
          <w:p w:rsidR="00175C20" w:rsidRPr="00AC4BE7" w:rsidRDefault="00175C20" w:rsidP="00103042">
            <w:r w:rsidRPr="00B83A90">
              <w:rPr>
                <w:b/>
                <w:i/>
              </w:rPr>
              <w:t>УИПЗЗ</w:t>
            </w:r>
          </w:p>
        </w:tc>
        <w:tc>
          <w:tcPr>
            <w:tcW w:w="1845" w:type="dxa"/>
          </w:tcPr>
          <w:p w:rsidR="00175C20" w:rsidRPr="00656DF8" w:rsidRDefault="00175C20" w:rsidP="00103042">
            <w:r w:rsidRPr="00656DF8">
              <w:rPr>
                <w:color w:val="000000"/>
                <w:sz w:val="20"/>
                <w:szCs w:val="20"/>
                <w:shd w:val="clear" w:color="auto" w:fill="FFFFFF"/>
              </w:rPr>
              <w:t>Перенесение известных сведений</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о записи многозначных чисел на новые числа</w:t>
            </w:r>
          </w:p>
        </w:tc>
        <w:tc>
          <w:tcPr>
            <w:tcW w:w="1800" w:type="dxa"/>
          </w:tcPr>
          <w:p w:rsidR="00175C20" w:rsidRPr="003D407C" w:rsidRDefault="00175C20" w:rsidP="00103042">
            <w:pPr>
              <w:pStyle w:val="NormalWeb"/>
              <w:shd w:val="clear" w:color="auto" w:fill="FFFFFF"/>
              <w:spacing w:before="0" w:beforeAutospacing="0" w:after="0" w:afterAutospacing="0"/>
              <w:jc w:val="both"/>
              <w:rPr>
                <w:b/>
                <w:color w:val="000000"/>
                <w:sz w:val="16"/>
                <w:szCs w:val="16"/>
              </w:rPr>
            </w:pPr>
            <w:r w:rsidRPr="003D407C">
              <w:rPr>
                <w:b/>
                <w:bCs/>
                <w:color w:val="000000"/>
                <w:sz w:val="16"/>
                <w:szCs w:val="16"/>
              </w:rPr>
              <w:t>Знать</w:t>
            </w:r>
          </w:p>
          <w:p w:rsidR="00175C20" w:rsidRPr="003D407C" w:rsidRDefault="00175C20" w:rsidP="00103042">
            <w:pPr>
              <w:pStyle w:val="NormalWeb"/>
              <w:shd w:val="clear" w:color="auto" w:fill="FFFFFF"/>
              <w:spacing w:before="0" w:beforeAutospacing="0" w:after="0" w:afterAutospacing="0"/>
              <w:jc w:val="both"/>
              <w:rPr>
                <w:color w:val="000000"/>
                <w:sz w:val="16"/>
                <w:szCs w:val="16"/>
              </w:rPr>
            </w:pPr>
            <w:r w:rsidRPr="003D407C">
              <w:rPr>
                <w:color w:val="000000"/>
                <w:sz w:val="16"/>
                <w:szCs w:val="16"/>
              </w:rPr>
              <w:t>– названия и последовательность первых трех классов чисел в пределах</w:t>
            </w:r>
            <w:r w:rsidRPr="003D407C">
              <w:rPr>
                <w:rStyle w:val="apple-converted-space"/>
                <w:rFonts w:eastAsia="SimSun"/>
                <w:color w:val="000000"/>
                <w:sz w:val="16"/>
                <w:szCs w:val="16"/>
              </w:rPr>
              <w:t> </w:t>
            </w:r>
            <w:r w:rsidRPr="003D407C">
              <w:rPr>
                <w:color w:val="000000"/>
                <w:sz w:val="16"/>
                <w:szCs w:val="16"/>
              </w:rPr>
              <w:br/>
              <w:t>1 000 000 000;</w:t>
            </w:r>
          </w:p>
          <w:p w:rsidR="00175C20" w:rsidRPr="003D407C" w:rsidRDefault="00175C20" w:rsidP="00103042">
            <w:pPr>
              <w:pStyle w:val="NormalWeb"/>
              <w:shd w:val="clear" w:color="auto" w:fill="FFFFFF"/>
              <w:spacing w:before="0" w:beforeAutospacing="0" w:after="0" w:afterAutospacing="0"/>
              <w:jc w:val="both"/>
              <w:rPr>
                <w:sz w:val="16"/>
                <w:szCs w:val="16"/>
              </w:rPr>
            </w:pPr>
            <w:r w:rsidRPr="003D407C">
              <w:rPr>
                <w:color w:val="000000"/>
                <w:sz w:val="16"/>
                <w:szCs w:val="16"/>
              </w:rPr>
              <w:t>– решать задачи в 2–3 действия</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A6298" w:rsidRDefault="00175C20" w:rsidP="00D343AE">
            <w:pPr>
              <w:rPr>
                <w:b/>
                <w:sz w:val="20"/>
                <w:szCs w:val="20"/>
              </w:rPr>
            </w:pPr>
            <w:r w:rsidRPr="006A6298">
              <w:rPr>
                <w:b/>
                <w:sz w:val="20"/>
                <w:szCs w:val="20"/>
              </w:rPr>
              <w:t>Словарный диктант</w:t>
            </w:r>
          </w:p>
          <w:p w:rsidR="00175C20" w:rsidRPr="00A2479E" w:rsidRDefault="00175C20" w:rsidP="00D343AE">
            <w:pPr>
              <w:rPr>
                <w:sz w:val="28"/>
                <w:szCs w:val="28"/>
              </w:rPr>
            </w:pPr>
          </w:p>
        </w:tc>
        <w:tc>
          <w:tcPr>
            <w:tcW w:w="1359" w:type="dxa"/>
          </w:tcPr>
          <w:p w:rsidR="00175C20" w:rsidRPr="00F1646B" w:rsidRDefault="00175C20" w:rsidP="00D343AE">
            <w:pPr>
              <w:rPr>
                <w:sz w:val="18"/>
                <w:szCs w:val="18"/>
              </w:rPr>
            </w:pPr>
            <w:r>
              <w:rPr>
                <w:sz w:val="18"/>
                <w:szCs w:val="18"/>
              </w:rPr>
              <w:t>миллион, класс миллионов, миллиард</w:t>
            </w:r>
          </w:p>
        </w:tc>
        <w:tc>
          <w:tcPr>
            <w:tcW w:w="1755" w:type="dxa"/>
          </w:tcPr>
          <w:p w:rsidR="00175C20" w:rsidRDefault="00175C20" w:rsidP="00D343AE">
            <w:pPr>
              <w:rPr>
                <w:sz w:val="16"/>
                <w:szCs w:val="16"/>
              </w:rPr>
            </w:pPr>
            <w:r w:rsidRPr="00A63178">
              <w:rPr>
                <w:b/>
                <w:sz w:val="16"/>
                <w:szCs w:val="16"/>
              </w:rPr>
              <w:t>У.</w:t>
            </w:r>
            <w:r>
              <w:rPr>
                <w:sz w:val="16"/>
                <w:szCs w:val="16"/>
              </w:rPr>
              <w:t>-стр 74-75</w:t>
            </w:r>
          </w:p>
          <w:p w:rsidR="00175C20" w:rsidRDefault="00175C20" w:rsidP="00D343AE">
            <w:pPr>
              <w:rPr>
                <w:sz w:val="16"/>
                <w:szCs w:val="16"/>
              </w:rPr>
            </w:pPr>
            <w:r w:rsidRPr="00A63178">
              <w:rPr>
                <w:b/>
                <w:sz w:val="16"/>
                <w:szCs w:val="16"/>
              </w:rPr>
              <w:t>Д.</w:t>
            </w:r>
            <w:r>
              <w:rPr>
                <w:sz w:val="16"/>
                <w:szCs w:val="16"/>
              </w:rPr>
              <w:t>-стр20№6</w:t>
            </w:r>
          </w:p>
          <w:p w:rsidR="00175C20" w:rsidRDefault="00175C20" w:rsidP="00D343AE">
            <w:pPr>
              <w:rPr>
                <w:b/>
                <w:sz w:val="16"/>
                <w:szCs w:val="16"/>
              </w:rPr>
            </w:pPr>
          </w:p>
          <w:p w:rsidR="00175C20" w:rsidRDefault="00175C20" w:rsidP="00D343AE">
            <w:pPr>
              <w:rPr>
                <w:sz w:val="16"/>
                <w:szCs w:val="16"/>
              </w:rPr>
            </w:pPr>
            <w:r>
              <w:rPr>
                <w:b/>
                <w:sz w:val="16"/>
                <w:szCs w:val="16"/>
              </w:rPr>
              <w:t>д/з</w:t>
            </w:r>
            <w:r w:rsidRPr="00A63178">
              <w:rPr>
                <w:b/>
                <w:sz w:val="16"/>
                <w:szCs w:val="16"/>
              </w:rPr>
              <w:t>.</w:t>
            </w:r>
          </w:p>
          <w:p w:rsidR="00175C20" w:rsidRDefault="00175C20" w:rsidP="00D343AE">
            <w:pPr>
              <w:rPr>
                <w:sz w:val="16"/>
                <w:szCs w:val="16"/>
              </w:rPr>
            </w:pPr>
            <w:r w:rsidRPr="00B30832">
              <w:rPr>
                <w:b/>
                <w:sz w:val="16"/>
                <w:szCs w:val="16"/>
              </w:rPr>
              <w:t>Д.</w:t>
            </w:r>
            <w:r>
              <w:rPr>
                <w:sz w:val="16"/>
                <w:szCs w:val="16"/>
              </w:rPr>
              <w:t>-стр20№7</w:t>
            </w:r>
          </w:p>
          <w:p w:rsidR="00175C20" w:rsidRDefault="00175C20" w:rsidP="00D343AE">
            <w:pPr>
              <w:rPr>
                <w:sz w:val="28"/>
                <w:szCs w:val="28"/>
              </w:rPr>
            </w:pPr>
            <w:r w:rsidRPr="005841D4">
              <w:rPr>
                <w:b/>
                <w:sz w:val="16"/>
                <w:szCs w:val="16"/>
              </w:rPr>
              <w:t>У.</w:t>
            </w:r>
            <w:r>
              <w:rPr>
                <w:sz w:val="16"/>
                <w:szCs w:val="16"/>
              </w:rPr>
              <w:t xml:space="preserve">-стр  75№8(2ст) </w:t>
            </w:r>
          </w:p>
        </w:tc>
        <w:tc>
          <w:tcPr>
            <w:tcW w:w="1181" w:type="dxa"/>
          </w:tcPr>
          <w:p w:rsidR="00175C20" w:rsidRDefault="00175C20" w:rsidP="006B3F91">
            <w:pPr>
              <w:jc w:val="center"/>
              <w:rPr>
                <w:sz w:val="28"/>
                <w:szCs w:val="28"/>
              </w:rPr>
            </w:pPr>
            <w:r>
              <w:rPr>
                <w:sz w:val="22"/>
                <w:szCs w:val="22"/>
              </w:rPr>
              <w:t>27.10</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B3F91">
            <w:pPr>
              <w:jc w:val="center"/>
            </w:pPr>
            <w:r>
              <w:t>34</w:t>
            </w:r>
          </w:p>
        </w:tc>
        <w:tc>
          <w:tcPr>
            <w:tcW w:w="900" w:type="dxa"/>
          </w:tcPr>
          <w:p w:rsidR="00175C20" w:rsidRPr="006009D5" w:rsidRDefault="00175C20" w:rsidP="006B3F91">
            <w:pPr>
              <w:jc w:val="center"/>
            </w:pPr>
            <w:r>
              <w:t>10</w:t>
            </w:r>
          </w:p>
        </w:tc>
        <w:tc>
          <w:tcPr>
            <w:tcW w:w="1800" w:type="dxa"/>
          </w:tcPr>
          <w:p w:rsidR="00175C20" w:rsidRDefault="00175C20" w:rsidP="00103042">
            <w:pPr>
              <w:rPr>
                <w:b/>
                <w:i/>
              </w:rPr>
            </w:pPr>
            <w:r w:rsidRPr="00B83A90">
              <w:rPr>
                <w:b/>
                <w:i/>
              </w:rPr>
              <w:t>УЗПЗ</w:t>
            </w:r>
          </w:p>
          <w:p w:rsidR="00175C20" w:rsidRDefault="00175C20" w:rsidP="00110330">
            <w:r>
              <w:t xml:space="preserve">Контроль знаний. </w:t>
            </w:r>
          </w:p>
          <w:p w:rsidR="00175C20" w:rsidRPr="006A6298" w:rsidRDefault="00175C20" w:rsidP="00110330">
            <w:pPr>
              <w:rPr>
                <w:b/>
              </w:rPr>
            </w:pPr>
            <w:r w:rsidRPr="006A6298">
              <w:rPr>
                <w:b/>
              </w:rPr>
              <w:t>Тест - турнир №3</w:t>
            </w:r>
          </w:p>
          <w:p w:rsidR="00175C20" w:rsidRPr="006A6298" w:rsidRDefault="00175C20" w:rsidP="00110330">
            <w:pPr>
              <w:rPr>
                <w:b/>
              </w:rPr>
            </w:pPr>
            <w:r w:rsidRPr="006A6298">
              <w:rPr>
                <w:b/>
              </w:rPr>
              <w:t xml:space="preserve"> «Нумерация многозначных чисел»   </w:t>
            </w:r>
          </w:p>
          <w:p w:rsidR="00175C20" w:rsidRPr="006A6298" w:rsidRDefault="00175C20" w:rsidP="00110330">
            <w:pPr>
              <w:rPr>
                <w:b/>
              </w:rPr>
            </w:pPr>
            <w:r w:rsidRPr="00B83A90">
              <w:rPr>
                <w:b/>
                <w:i/>
              </w:rPr>
              <w:t>УКЗ</w:t>
            </w:r>
          </w:p>
        </w:tc>
        <w:tc>
          <w:tcPr>
            <w:tcW w:w="1845" w:type="dxa"/>
          </w:tcPr>
          <w:p w:rsidR="00175C20" w:rsidRPr="00656DF8" w:rsidRDefault="00175C20" w:rsidP="00110330">
            <w:pPr>
              <w:rPr>
                <w:color w:val="000000"/>
                <w:sz w:val="20"/>
                <w:szCs w:val="20"/>
                <w:shd w:val="clear" w:color="auto" w:fill="FFFFFF"/>
              </w:rPr>
            </w:pPr>
            <w:r w:rsidRPr="00656DF8">
              <w:rPr>
                <w:color w:val="000000"/>
                <w:sz w:val="20"/>
                <w:szCs w:val="20"/>
                <w:shd w:val="clear" w:color="auto" w:fill="FFFFFF"/>
              </w:rPr>
              <w:t xml:space="preserve">Название и последовательность чисел в пределах </w:t>
            </w:r>
          </w:p>
          <w:p w:rsidR="00175C20" w:rsidRDefault="00175C20" w:rsidP="00110330">
            <w:pPr>
              <w:jc w:val="both"/>
              <w:rPr>
                <w:sz w:val="20"/>
                <w:szCs w:val="20"/>
              </w:rPr>
            </w:pPr>
            <w:r w:rsidRPr="00656DF8">
              <w:rPr>
                <w:color w:val="000000"/>
                <w:sz w:val="20"/>
                <w:szCs w:val="20"/>
                <w:shd w:val="clear" w:color="auto" w:fill="FFFFFF"/>
              </w:rPr>
              <w:t>1 000</w:t>
            </w:r>
            <w:r>
              <w:rPr>
                <w:color w:val="000000"/>
                <w:sz w:val="20"/>
                <w:szCs w:val="20"/>
                <w:shd w:val="clear" w:color="auto" w:fill="FFFFFF"/>
              </w:rPr>
              <w:t> </w:t>
            </w:r>
            <w:r w:rsidRPr="00656DF8">
              <w:rPr>
                <w:color w:val="000000"/>
                <w:sz w:val="20"/>
                <w:szCs w:val="20"/>
                <w:shd w:val="clear" w:color="auto" w:fill="FFFFFF"/>
              </w:rPr>
              <w:t>000</w:t>
            </w:r>
          </w:p>
          <w:p w:rsidR="00175C20" w:rsidRPr="00656DF8" w:rsidRDefault="00175C20" w:rsidP="00103042">
            <w:pPr>
              <w:rPr>
                <w:sz w:val="20"/>
                <w:szCs w:val="20"/>
              </w:rPr>
            </w:pPr>
          </w:p>
        </w:tc>
        <w:tc>
          <w:tcPr>
            <w:tcW w:w="1800" w:type="dxa"/>
            <w:vMerge w:val="restart"/>
          </w:tcPr>
          <w:p w:rsidR="00175C20" w:rsidRPr="003D407C" w:rsidRDefault="00175C20" w:rsidP="00103042">
            <w:pPr>
              <w:shd w:val="clear" w:color="auto" w:fill="FFFFFF"/>
              <w:rPr>
                <w:rStyle w:val="Heading3Char"/>
                <w:rFonts w:ascii="Times New Roman" w:hAnsi="Times New Roman"/>
                <w:color w:val="000000"/>
                <w:sz w:val="16"/>
                <w:szCs w:val="16"/>
              </w:rPr>
            </w:pPr>
            <w:r w:rsidRPr="003D407C">
              <w:rPr>
                <w:rStyle w:val="Heading3Char"/>
                <w:rFonts w:ascii="Times New Roman" w:hAnsi="Times New Roman"/>
                <w:bCs/>
                <w:color w:val="000000"/>
                <w:sz w:val="16"/>
                <w:szCs w:val="16"/>
              </w:rPr>
              <w:t>Уметь</w:t>
            </w:r>
          </w:p>
          <w:p w:rsidR="00175C20" w:rsidRPr="003D407C" w:rsidRDefault="00175C20" w:rsidP="00103042">
            <w:pPr>
              <w:shd w:val="clear" w:color="auto" w:fill="FFFFFF"/>
              <w:jc w:val="both"/>
              <w:rPr>
                <w:rStyle w:val="Heading3Char"/>
                <w:rFonts w:ascii="Times New Roman" w:hAnsi="Times New Roman"/>
                <w:b w:val="0"/>
                <w:color w:val="000000"/>
                <w:sz w:val="16"/>
                <w:szCs w:val="16"/>
              </w:rPr>
            </w:pPr>
            <w:r w:rsidRPr="003D407C">
              <w:rPr>
                <w:rStyle w:val="Heading3Char"/>
                <w:rFonts w:ascii="Times New Roman" w:hAnsi="Times New Roman"/>
                <w:b w:val="0"/>
                <w:color w:val="000000"/>
                <w:sz w:val="16"/>
                <w:szCs w:val="16"/>
              </w:rPr>
              <w:t>– читать, записывать и сравнивать числа в пределах 1 000 000 000;</w:t>
            </w:r>
          </w:p>
          <w:p w:rsidR="00175C20" w:rsidRPr="003D407C" w:rsidRDefault="00175C20" w:rsidP="00103042">
            <w:pPr>
              <w:shd w:val="clear" w:color="auto" w:fill="FFFFFF"/>
              <w:jc w:val="both"/>
              <w:rPr>
                <w:rStyle w:val="Heading3Char"/>
                <w:rFonts w:ascii="Times New Roman" w:hAnsi="Times New Roman"/>
                <w:b w:val="0"/>
                <w:sz w:val="16"/>
                <w:szCs w:val="16"/>
              </w:rPr>
            </w:pPr>
            <w:r w:rsidRPr="003D407C">
              <w:rPr>
                <w:rStyle w:val="Heading3Char"/>
                <w:rFonts w:ascii="Times New Roman" w:hAnsi="Times New Roman"/>
                <w:b w:val="0"/>
                <w:color w:val="000000"/>
                <w:sz w:val="16"/>
                <w:szCs w:val="16"/>
              </w:rPr>
              <w:t>– решать простые и составные задачи</w:t>
            </w:r>
          </w:p>
          <w:p w:rsidR="00175C20" w:rsidRPr="003D407C" w:rsidRDefault="00175C20" w:rsidP="00103042">
            <w:pPr>
              <w:pStyle w:val="NormalWeb"/>
              <w:shd w:val="clear" w:color="auto" w:fill="FFFFFF"/>
              <w:spacing w:before="0" w:beforeAutospacing="0" w:after="0" w:afterAutospacing="0"/>
              <w:rPr>
                <w:b/>
                <w:color w:val="000000"/>
                <w:sz w:val="16"/>
                <w:szCs w:val="16"/>
              </w:rPr>
            </w:pPr>
            <w:r w:rsidRPr="003D407C">
              <w:rPr>
                <w:b/>
                <w:bCs/>
                <w:color w:val="000000"/>
                <w:sz w:val="16"/>
                <w:szCs w:val="16"/>
              </w:rPr>
              <w:t>Уметь</w:t>
            </w:r>
          </w:p>
          <w:p w:rsidR="00175C20" w:rsidRPr="003D407C" w:rsidRDefault="00175C20" w:rsidP="00103042">
            <w:pPr>
              <w:pStyle w:val="NormalWeb"/>
              <w:shd w:val="clear" w:color="auto" w:fill="FFFFFF"/>
              <w:spacing w:before="0" w:beforeAutospacing="0" w:after="0" w:afterAutospacing="0"/>
              <w:jc w:val="both"/>
              <w:rPr>
                <w:color w:val="000000"/>
                <w:sz w:val="16"/>
                <w:szCs w:val="16"/>
              </w:rPr>
            </w:pPr>
            <w:r w:rsidRPr="003D407C">
              <w:rPr>
                <w:color w:val="000000"/>
                <w:sz w:val="16"/>
                <w:szCs w:val="16"/>
              </w:rPr>
              <w:t>– выполнять умножение и деление</w:t>
            </w:r>
            <w:r w:rsidRPr="003D407C">
              <w:rPr>
                <w:rStyle w:val="apple-converted-space"/>
                <w:rFonts w:eastAsia="SimSun"/>
                <w:color w:val="000000"/>
                <w:sz w:val="16"/>
                <w:szCs w:val="16"/>
              </w:rPr>
              <w:t> </w:t>
            </w:r>
            <w:r w:rsidRPr="003D407C">
              <w:rPr>
                <w:color w:val="000000"/>
                <w:sz w:val="16"/>
                <w:szCs w:val="16"/>
              </w:rPr>
              <w:br/>
              <w:t>с 1000;</w:t>
            </w:r>
          </w:p>
          <w:p w:rsidR="00175C20" w:rsidRPr="003D407C" w:rsidRDefault="00175C20" w:rsidP="00103042">
            <w:pPr>
              <w:shd w:val="clear" w:color="auto" w:fill="FFFFFF"/>
              <w:jc w:val="both"/>
              <w:rPr>
                <w:rStyle w:val="Heading3Char"/>
                <w:rFonts w:ascii="Times New Roman" w:hAnsi="Times New Roman"/>
                <w:b w:val="0"/>
                <w:sz w:val="16"/>
                <w:szCs w:val="16"/>
              </w:rPr>
            </w:pPr>
            <w:r w:rsidRPr="003D407C">
              <w:rPr>
                <w:color w:val="000000"/>
                <w:sz w:val="16"/>
                <w:szCs w:val="16"/>
              </w:rPr>
              <w:t>– вычислять значения числовых выражений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110330">
            <w:pPr>
              <w:jc w:val="both"/>
              <w:rPr>
                <w:sz w:val="20"/>
                <w:szCs w:val="20"/>
              </w:rPr>
            </w:pPr>
            <w:r w:rsidRPr="006A6298">
              <w:rPr>
                <w:b/>
                <w:sz w:val="20"/>
                <w:szCs w:val="20"/>
              </w:rPr>
              <w:t>Тест - турнир</w:t>
            </w:r>
          </w:p>
          <w:p w:rsidR="00175C20" w:rsidRPr="00F406C6" w:rsidRDefault="00175C20" w:rsidP="00D343AE">
            <w:pPr>
              <w:rPr>
                <w:sz w:val="28"/>
                <w:szCs w:val="28"/>
              </w:rPr>
            </w:pPr>
          </w:p>
        </w:tc>
        <w:tc>
          <w:tcPr>
            <w:tcW w:w="1359" w:type="dxa"/>
          </w:tcPr>
          <w:p w:rsidR="00175C20" w:rsidRPr="00F1646B" w:rsidRDefault="00175C20" w:rsidP="00D343AE">
            <w:pPr>
              <w:rPr>
                <w:sz w:val="18"/>
                <w:szCs w:val="18"/>
              </w:rPr>
            </w:pPr>
          </w:p>
        </w:tc>
        <w:tc>
          <w:tcPr>
            <w:tcW w:w="1755" w:type="dxa"/>
          </w:tcPr>
          <w:p w:rsidR="00175C20" w:rsidRDefault="00175C20" w:rsidP="00D343AE">
            <w:pPr>
              <w:rPr>
                <w:sz w:val="16"/>
                <w:szCs w:val="16"/>
              </w:rPr>
            </w:pPr>
            <w:r w:rsidRPr="00A63178">
              <w:rPr>
                <w:b/>
                <w:sz w:val="16"/>
                <w:szCs w:val="16"/>
              </w:rPr>
              <w:t>У.</w:t>
            </w:r>
            <w:r>
              <w:rPr>
                <w:sz w:val="16"/>
                <w:szCs w:val="16"/>
              </w:rPr>
              <w:t>-стр 76-81</w:t>
            </w:r>
          </w:p>
          <w:p w:rsidR="00175C20" w:rsidRDefault="00175C20" w:rsidP="00D343AE">
            <w:pPr>
              <w:rPr>
                <w:b/>
                <w:sz w:val="16"/>
                <w:szCs w:val="16"/>
              </w:rPr>
            </w:pPr>
          </w:p>
          <w:p w:rsidR="00175C20" w:rsidRDefault="00175C20" w:rsidP="00D343AE">
            <w:pPr>
              <w:rPr>
                <w:sz w:val="16"/>
                <w:szCs w:val="16"/>
              </w:rPr>
            </w:pPr>
            <w:r>
              <w:rPr>
                <w:b/>
                <w:sz w:val="16"/>
                <w:szCs w:val="16"/>
              </w:rPr>
              <w:t>д/з</w:t>
            </w:r>
            <w:r w:rsidRPr="00A63178">
              <w:rPr>
                <w:b/>
                <w:sz w:val="16"/>
                <w:szCs w:val="16"/>
              </w:rPr>
              <w:t>.</w:t>
            </w:r>
          </w:p>
          <w:p w:rsidR="00175C20" w:rsidRDefault="00175C20" w:rsidP="00D343AE">
            <w:pPr>
              <w:rPr>
                <w:sz w:val="28"/>
                <w:szCs w:val="28"/>
              </w:rPr>
            </w:pPr>
            <w:r w:rsidRPr="005841D4">
              <w:rPr>
                <w:b/>
                <w:sz w:val="16"/>
                <w:szCs w:val="16"/>
              </w:rPr>
              <w:t>У.</w:t>
            </w:r>
            <w:r>
              <w:rPr>
                <w:sz w:val="16"/>
                <w:szCs w:val="16"/>
              </w:rPr>
              <w:t xml:space="preserve">-стр 80№1-5(по выбору)  </w:t>
            </w:r>
          </w:p>
          <w:p w:rsidR="00175C20" w:rsidRDefault="00175C20" w:rsidP="00D343AE">
            <w:pPr>
              <w:rPr>
                <w:sz w:val="28"/>
                <w:szCs w:val="28"/>
              </w:rPr>
            </w:pPr>
          </w:p>
          <w:p w:rsidR="00175C20" w:rsidRPr="003D407C" w:rsidRDefault="00175C20" w:rsidP="00D343AE">
            <w:pPr>
              <w:rPr>
                <w:sz w:val="28"/>
                <w:szCs w:val="28"/>
              </w:rPr>
            </w:pPr>
            <w:r>
              <w:rPr>
                <w:sz w:val="20"/>
                <w:szCs w:val="20"/>
              </w:rPr>
              <w:t>р</w:t>
            </w:r>
            <w:r>
              <w:rPr>
                <w:sz w:val="20"/>
                <w:szCs w:val="20"/>
                <w:lang w:val="en-US"/>
              </w:rPr>
              <w:t>pt№</w:t>
            </w:r>
            <w:r>
              <w:rPr>
                <w:sz w:val="20"/>
                <w:szCs w:val="20"/>
              </w:rPr>
              <w:t>33</w:t>
            </w:r>
          </w:p>
        </w:tc>
        <w:tc>
          <w:tcPr>
            <w:tcW w:w="1181" w:type="dxa"/>
          </w:tcPr>
          <w:p w:rsidR="00175C20" w:rsidRDefault="00175C20" w:rsidP="0062729B">
            <w:pPr>
              <w:jc w:val="center"/>
              <w:rPr>
                <w:sz w:val="28"/>
                <w:szCs w:val="28"/>
              </w:rPr>
            </w:pPr>
            <w:r>
              <w:rPr>
                <w:sz w:val="22"/>
                <w:szCs w:val="22"/>
              </w:rPr>
              <w:t>29.10</w:t>
            </w:r>
          </w:p>
        </w:tc>
        <w:tc>
          <w:tcPr>
            <w:tcW w:w="1138" w:type="dxa"/>
          </w:tcPr>
          <w:p w:rsidR="00175C20" w:rsidRPr="00656DF8" w:rsidRDefault="00175C20" w:rsidP="00254F43">
            <w:pPr>
              <w:pStyle w:val="NormalWeb"/>
              <w:shd w:val="clear" w:color="auto" w:fill="FFFFFF"/>
              <w:spacing w:before="0" w:beforeAutospacing="0" w:after="0" w:afterAutospacing="0"/>
              <w:jc w:val="both"/>
              <w:rPr>
                <w:sz w:val="20"/>
                <w:szCs w:val="20"/>
              </w:rPr>
            </w:pPr>
          </w:p>
        </w:tc>
      </w:tr>
      <w:tr w:rsidR="00175C20" w:rsidTr="002D582B">
        <w:trPr>
          <w:gridAfter w:val="1"/>
          <w:wAfter w:w="900" w:type="dxa"/>
          <w:trHeight w:val="715"/>
        </w:trPr>
        <w:tc>
          <w:tcPr>
            <w:tcW w:w="720" w:type="dxa"/>
          </w:tcPr>
          <w:p w:rsidR="00175C20" w:rsidRDefault="00175C20" w:rsidP="006B3F91">
            <w:pPr>
              <w:jc w:val="center"/>
            </w:pPr>
            <w:r>
              <w:t>35</w:t>
            </w:r>
          </w:p>
        </w:tc>
        <w:tc>
          <w:tcPr>
            <w:tcW w:w="900" w:type="dxa"/>
          </w:tcPr>
          <w:p w:rsidR="00175C20" w:rsidRDefault="00175C20" w:rsidP="006B3F91">
            <w:pPr>
              <w:jc w:val="center"/>
            </w:pPr>
            <w:r>
              <w:t>11</w:t>
            </w:r>
          </w:p>
        </w:tc>
        <w:tc>
          <w:tcPr>
            <w:tcW w:w="1800" w:type="dxa"/>
          </w:tcPr>
          <w:p w:rsidR="00175C20" w:rsidRPr="00F406C6" w:rsidRDefault="00175C20" w:rsidP="00110330">
            <w:r w:rsidRPr="00B83A90">
              <w:rPr>
                <w:b/>
                <w:i/>
              </w:rPr>
              <w:t xml:space="preserve"> </w:t>
            </w:r>
            <w:r w:rsidRPr="00AC4BE7">
              <w:t>Чтение и запись многозначных чисел</w:t>
            </w:r>
            <w:r>
              <w:t xml:space="preserve"> </w:t>
            </w:r>
          </w:p>
          <w:p w:rsidR="00175C20" w:rsidRDefault="00175C20" w:rsidP="00187C31">
            <w:pPr>
              <w:rPr>
                <w:b/>
                <w:i/>
              </w:rPr>
            </w:pPr>
            <w:r w:rsidRPr="006A6298">
              <w:rPr>
                <w:b/>
                <w:sz w:val="20"/>
                <w:szCs w:val="20"/>
              </w:rPr>
              <w:t>Урок – путешествие «Полёт на машине времени»</w:t>
            </w:r>
            <w:r w:rsidRPr="00B83A90">
              <w:rPr>
                <w:b/>
                <w:i/>
              </w:rPr>
              <w:t xml:space="preserve"> </w:t>
            </w:r>
          </w:p>
          <w:p w:rsidR="00175C20" w:rsidRPr="00F406C6" w:rsidRDefault="00175C20" w:rsidP="00187C31">
            <w:pPr>
              <w:rPr>
                <w:b/>
                <w:sz w:val="18"/>
                <w:szCs w:val="18"/>
              </w:rPr>
            </w:pPr>
            <w:r w:rsidRPr="00F406C6">
              <w:rPr>
                <w:b/>
                <w:sz w:val="18"/>
                <w:szCs w:val="18"/>
              </w:rPr>
              <w:t>проект</w:t>
            </w:r>
            <w:r>
              <w:rPr>
                <w:b/>
                <w:sz w:val="18"/>
                <w:szCs w:val="18"/>
              </w:rPr>
              <w:t xml:space="preserve"> </w:t>
            </w:r>
            <w:r w:rsidRPr="00F406C6">
              <w:rPr>
                <w:b/>
                <w:sz w:val="18"/>
                <w:szCs w:val="18"/>
              </w:rPr>
              <w:t>№2</w:t>
            </w:r>
          </w:p>
          <w:p w:rsidR="00175C20" w:rsidRPr="005724DD" w:rsidRDefault="00175C20" w:rsidP="00187C31">
            <w:pPr>
              <w:rPr>
                <w:b/>
                <w:i/>
              </w:rPr>
            </w:pPr>
            <w:r w:rsidRPr="00F406C6">
              <w:rPr>
                <w:b/>
                <w:sz w:val="18"/>
                <w:szCs w:val="18"/>
              </w:rPr>
              <w:t>«Страничка из энциклопедии»</w:t>
            </w:r>
          </w:p>
        </w:tc>
        <w:tc>
          <w:tcPr>
            <w:tcW w:w="1845" w:type="dxa"/>
          </w:tcPr>
          <w:p w:rsidR="00175C20" w:rsidRPr="00110330" w:rsidRDefault="00175C20" w:rsidP="00110330">
            <w:pPr>
              <w:rPr>
                <w:sz w:val="20"/>
                <w:szCs w:val="20"/>
              </w:rPr>
            </w:pPr>
            <w:r w:rsidRPr="00656DF8">
              <w:rPr>
                <w:color w:val="000000"/>
                <w:sz w:val="20"/>
                <w:szCs w:val="20"/>
                <w:shd w:val="clear" w:color="auto" w:fill="FFFFFF"/>
              </w:rPr>
              <w:t>Знакомство с новым классом – классом миллионов. Названия и последовательность классов</w:t>
            </w:r>
          </w:p>
        </w:tc>
        <w:tc>
          <w:tcPr>
            <w:tcW w:w="1800" w:type="dxa"/>
            <w:vMerge/>
          </w:tcPr>
          <w:p w:rsidR="00175C20" w:rsidRPr="00A3128D" w:rsidRDefault="00175C20" w:rsidP="003D407C">
            <w:pPr>
              <w:autoSpaceDE w:val="0"/>
              <w:autoSpaceDN w:val="0"/>
              <w:adjustRightInd w:val="0"/>
              <w:spacing w:line="264" w:lineRule="auto"/>
              <w:rPr>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110330">
            <w:pPr>
              <w:rPr>
                <w:sz w:val="28"/>
                <w:szCs w:val="28"/>
              </w:rPr>
            </w:pPr>
            <w:r w:rsidRPr="006A6298">
              <w:rPr>
                <w:b/>
                <w:sz w:val="20"/>
                <w:szCs w:val="20"/>
              </w:rPr>
              <w:t xml:space="preserve">Урок – путешествие </w:t>
            </w:r>
          </w:p>
          <w:p w:rsidR="00175C20" w:rsidRPr="00F406C6" w:rsidRDefault="00175C20" w:rsidP="00110330">
            <w:pPr>
              <w:rPr>
                <w:b/>
                <w:sz w:val="18"/>
                <w:szCs w:val="18"/>
              </w:rPr>
            </w:pPr>
            <w:r>
              <w:rPr>
                <w:b/>
                <w:sz w:val="20"/>
                <w:szCs w:val="20"/>
              </w:rPr>
              <w:t>(</w:t>
            </w:r>
            <w:r w:rsidRPr="00F406C6">
              <w:rPr>
                <w:b/>
                <w:sz w:val="18"/>
                <w:szCs w:val="18"/>
              </w:rPr>
              <w:t>проект</w:t>
            </w:r>
            <w:r>
              <w:rPr>
                <w:b/>
                <w:sz w:val="18"/>
                <w:szCs w:val="18"/>
              </w:rPr>
              <w:t xml:space="preserve"> </w:t>
            </w:r>
            <w:r w:rsidRPr="00F406C6">
              <w:rPr>
                <w:b/>
                <w:sz w:val="18"/>
                <w:szCs w:val="18"/>
              </w:rPr>
              <w:t>№2</w:t>
            </w:r>
          </w:p>
          <w:p w:rsidR="00175C20" w:rsidRPr="00110330" w:rsidRDefault="00175C20" w:rsidP="00110330">
            <w:pPr>
              <w:jc w:val="center"/>
              <w:rPr>
                <w:sz w:val="20"/>
                <w:szCs w:val="20"/>
              </w:rPr>
            </w:pPr>
            <w:r w:rsidRPr="00F406C6">
              <w:rPr>
                <w:b/>
                <w:sz w:val="18"/>
                <w:szCs w:val="18"/>
              </w:rPr>
              <w:t>«Страничка из энциклопедии»)</w:t>
            </w:r>
          </w:p>
        </w:tc>
        <w:tc>
          <w:tcPr>
            <w:tcW w:w="1359" w:type="dxa"/>
          </w:tcPr>
          <w:p w:rsidR="00175C20" w:rsidRPr="00F1646B" w:rsidRDefault="00175C20" w:rsidP="00D343AE">
            <w:pPr>
              <w:rPr>
                <w:sz w:val="18"/>
                <w:szCs w:val="18"/>
              </w:rPr>
            </w:pPr>
          </w:p>
        </w:tc>
        <w:tc>
          <w:tcPr>
            <w:tcW w:w="1755" w:type="dxa"/>
          </w:tcPr>
          <w:p w:rsidR="00175C20" w:rsidRDefault="00175C20" w:rsidP="00D343AE">
            <w:pPr>
              <w:rPr>
                <w:sz w:val="16"/>
                <w:szCs w:val="16"/>
              </w:rPr>
            </w:pPr>
            <w:r w:rsidRPr="00A63178">
              <w:rPr>
                <w:b/>
                <w:sz w:val="16"/>
                <w:szCs w:val="16"/>
              </w:rPr>
              <w:t>У.</w:t>
            </w:r>
            <w:r>
              <w:rPr>
                <w:sz w:val="16"/>
                <w:szCs w:val="16"/>
              </w:rPr>
              <w:t>-стр 82-83</w:t>
            </w:r>
          </w:p>
          <w:p w:rsidR="00175C20" w:rsidRDefault="00175C20" w:rsidP="00D343AE">
            <w:pPr>
              <w:rPr>
                <w:sz w:val="16"/>
                <w:szCs w:val="16"/>
              </w:rPr>
            </w:pPr>
            <w:r>
              <w:rPr>
                <w:b/>
                <w:sz w:val="16"/>
                <w:szCs w:val="16"/>
              </w:rPr>
              <w:t>Т</w:t>
            </w:r>
            <w:r w:rsidRPr="00A63178">
              <w:rPr>
                <w:b/>
                <w:sz w:val="16"/>
                <w:szCs w:val="16"/>
              </w:rPr>
              <w:t>.</w:t>
            </w:r>
            <w:r>
              <w:rPr>
                <w:sz w:val="16"/>
                <w:szCs w:val="16"/>
              </w:rPr>
              <w:t>-стр8-9</w:t>
            </w:r>
          </w:p>
          <w:p w:rsidR="00175C20" w:rsidRDefault="00175C20" w:rsidP="00D343AE">
            <w:pPr>
              <w:rPr>
                <w:b/>
                <w:sz w:val="16"/>
                <w:szCs w:val="16"/>
              </w:rPr>
            </w:pPr>
          </w:p>
          <w:p w:rsidR="00175C20" w:rsidRDefault="00175C20" w:rsidP="00D343AE">
            <w:pPr>
              <w:rPr>
                <w:sz w:val="16"/>
                <w:szCs w:val="16"/>
              </w:rPr>
            </w:pPr>
            <w:r>
              <w:rPr>
                <w:b/>
                <w:sz w:val="16"/>
                <w:szCs w:val="16"/>
              </w:rPr>
              <w:t>д/з</w:t>
            </w:r>
            <w:r w:rsidRPr="00A63178">
              <w:rPr>
                <w:b/>
                <w:sz w:val="16"/>
                <w:szCs w:val="16"/>
              </w:rPr>
              <w:t>.</w:t>
            </w:r>
          </w:p>
          <w:p w:rsidR="00175C20" w:rsidRDefault="00175C20" w:rsidP="00D343AE">
            <w:pPr>
              <w:rPr>
                <w:sz w:val="16"/>
                <w:szCs w:val="16"/>
              </w:rPr>
            </w:pPr>
            <w:r w:rsidRPr="00B30832">
              <w:rPr>
                <w:b/>
                <w:sz w:val="16"/>
                <w:szCs w:val="16"/>
              </w:rPr>
              <w:t>Д.</w:t>
            </w:r>
            <w:r>
              <w:rPr>
                <w:sz w:val="16"/>
                <w:szCs w:val="16"/>
              </w:rPr>
              <w:t>-стр</w:t>
            </w:r>
          </w:p>
          <w:p w:rsidR="00175C20" w:rsidRDefault="00175C20" w:rsidP="00D343AE">
            <w:pPr>
              <w:rPr>
                <w:sz w:val="28"/>
                <w:szCs w:val="28"/>
              </w:rPr>
            </w:pPr>
          </w:p>
        </w:tc>
        <w:tc>
          <w:tcPr>
            <w:tcW w:w="1181" w:type="dxa"/>
          </w:tcPr>
          <w:p w:rsidR="00175C20" w:rsidRDefault="00175C20" w:rsidP="0062729B">
            <w:pPr>
              <w:jc w:val="center"/>
              <w:rPr>
                <w:sz w:val="28"/>
                <w:szCs w:val="28"/>
              </w:rPr>
            </w:pPr>
            <w:r>
              <w:rPr>
                <w:sz w:val="22"/>
                <w:szCs w:val="22"/>
              </w:rPr>
              <w:t>30.10</w:t>
            </w:r>
          </w:p>
        </w:tc>
        <w:tc>
          <w:tcPr>
            <w:tcW w:w="1138" w:type="dxa"/>
          </w:tcPr>
          <w:p w:rsidR="00175C20" w:rsidRPr="00656DF8" w:rsidRDefault="00175C20" w:rsidP="00254F43">
            <w:pPr>
              <w:shd w:val="clear" w:color="auto" w:fill="FFFFFF"/>
              <w:jc w:val="both"/>
              <w:rPr>
                <w:rStyle w:val="Heading3Char"/>
                <w:rFonts w:ascii="Times New Roman" w:hAnsi="Times New Roman"/>
                <w:b w:val="0"/>
                <w:sz w:val="20"/>
                <w:szCs w:val="20"/>
              </w:rPr>
            </w:pPr>
          </w:p>
        </w:tc>
      </w:tr>
      <w:tr w:rsidR="00175C20" w:rsidTr="002D582B">
        <w:trPr>
          <w:gridAfter w:val="1"/>
          <w:wAfter w:w="900" w:type="dxa"/>
          <w:trHeight w:val="142"/>
        </w:trPr>
        <w:tc>
          <w:tcPr>
            <w:tcW w:w="15639" w:type="dxa"/>
            <w:gridSpan w:val="11"/>
          </w:tcPr>
          <w:p w:rsidR="00175C20" w:rsidRDefault="00175C20" w:rsidP="00C06957">
            <w:pPr>
              <w:jc w:val="center"/>
            </w:pPr>
            <w:r w:rsidRPr="008C6A78">
              <w:rPr>
                <w:b/>
                <w:sz w:val="22"/>
                <w:szCs w:val="22"/>
                <w:lang w:val="en-US"/>
              </w:rPr>
              <w:t>I</w:t>
            </w:r>
            <w:r>
              <w:rPr>
                <w:b/>
                <w:sz w:val="22"/>
                <w:szCs w:val="22"/>
                <w:lang w:val="en-US"/>
              </w:rPr>
              <w:t>I</w:t>
            </w:r>
            <w:r w:rsidRPr="008C6A78">
              <w:rPr>
                <w:b/>
                <w:sz w:val="22"/>
                <w:szCs w:val="22"/>
              </w:rPr>
              <w:t xml:space="preserve"> четверть</w:t>
            </w:r>
            <w:r w:rsidRPr="00A875BA">
              <w:rPr>
                <w:b/>
                <w:sz w:val="22"/>
                <w:szCs w:val="22"/>
              </w:rPr>
              <w:t>- 31 час</w:t>
            </w:r>
          </w:p>
        </w:tc>
      </w:tr>
      <w:tr w:rsidR="00175C20" w:rsidTr="002D582B">
        <w:trPr>
          <w:gridAfter w:val="1"/>
          <w:wAfter w:w="900" w:type="dxa"/>
          <w:trHeight w:val="142"/>
        </w:trPr>
        <w:tc>
          <w:tcPr>
            <w:tcW w:w="720" w:type="dxa"/>
          </w:tcPr>
          <w:p w:rsidR="00175C20" w:rsidRDefault="00175C20" w:rsidP="006B3F91">
            <w:pPr>
              <w:jc w:val="center"/>
            </w:pPr>
            <w:r>
              <w:t>36</w:t>
            </w:r>
          </w:p>
        </w:tc>
        <w:tc>
          <w:tcPr>
            <w:tcW w:w="900" w:type="dxa"/>
          </w:tcPr>
          <w:p w:rsidR="00175C20" w:rsidRDefault="00175C20" w:rsidP="006B3F91">
            <w:pPr>
              <w:jc w:val="center"/>
            </w:pPr>
            <w:r>
              <w:t>12</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C06957">
            <w:r>
              <w:t>Закрепление пройденного материала.</w:t>
            </w:r>
          </w:p>
          <w:p w:rsidR="00175C20" w:rsidRPr="006009D5" w:rsidRDefault="00175C20" w:rsidP="00C06957">
            <w:pPr>
              <w:rPr>
                <w:sz w:val="20"/>
                <w:szCs w:val="20"/>
              </w:rPr>
            </w:pPr>
            <w:r w:rsidRPr="00B83A90">
              <w:rPr>
                <w:b/>
                <w:i/>
              </w:rPr>
              <w:t>УКЗУН</w:t>
            </w:r>
          </w:p>
        </w:tc>
        <w:tc>
          <w:tcPr>
            <w:tcW w:w="1845" w:type="dxa"/>
          </w:tcPr>
          <w:p w:rsidR="00175C20" w:rsidRPr="00367DC5" w:rsidRDefault="00175C20" w:rsidP="003D407C">
            <w:pPr>
              <w:rPr>
                <w:sz w:val="20"/>
                <w:szCs w:val="20"/>
              </w:rPr>
            </w:pPr>
            <w:r w:rsidRPr="00367DC5">
              <w:rPr>
                <w:sz w:val="20"/>
                <w:szCs w:val="20"/>
              </w:rPr>
              <w:t xml:space="preserve">Анализ и  итоги </w:t>
            </w:r>
            <w:r>
              <w:rPr>
                <w:sz w:val="20"/>
                <w:szCs w:val="20"/>
              </w:rPr>
              <w:t>выполнения конт. работы обуч</w:t>
            </w:r>
            <w:r w:rsidRPr="00F4005E">
              <w:rPr>
                <w:sz w:val="20"/>
                <w:szCs w:val="20"/>
              </w:rPr>
              <w:t>-</w:t>
            </w:r>
            <w:r>
              <w:rPr>
                <w:sz w:val="20"/>
                <w:szCs w:val="20"/>
              </w:rPr>
              <w:t>ся.</w:t>
            </w:r>
          </w:p>
          <w:p w:rsidR="00175C20" w:rsidRPr="00074055" w:rsidRDefault="00175C20" w:rsidP="006B3F91">
            <w:pPr>
              <w:autoSpaceDE w:val="0"/>
              <w:autoSpaceDN w:val="0"/>
              <w:adjustRightInd w:val="0"/>
              <w:spacing w:line="264" w:lineRule="auto"/>
              <w:rPr>
                <w:sz w:val="20"/>
                <w:szCs w:val="20"/>
              </w:rPr>
            </w:pPr>
            <w:r w:rsidRPr="00367DC5">
              <w:rPr>
                <w:sz w:val="20"/>
                <w:szCs w:val="20"/>
              </w:rPr>
              <w:t>Отработка допущенных ошибок контрольной раб</w:t>
            </w:r>
            <w:r>
              <w:rPr>
                <w:sz w:val="20"/>
                <w:szCs w:val="20"/>
              </w:rPr>
              <w:t>оты.</w:t>
            </w:r>
          </w:p>
        </w:tc>
        <w:tc>
          <w:tcPr>
            <w:tcW w:w="1800" w:type="dxa"/>
          </w:tcPr>
          <w:p w:rsidR="00175C20" w:rsidRPr="003D407C" w:rsidRDefault="00175C20" w:rsidP="003D407C">
            <w:pPr>
              <w:shd w:val="clear" w:color="auto" w:fill="FFFFFF"/>
              <w:rPr>
                <w:rStyle w:val="Heading3Char"/>
                <w:rFonts w:ascii="Times New Roman" w:hAnsi="Times New Roman"/>
                <w:color w:val="000000"/>
                <w:sz w:val="16"/>
                <w:szCs w:val="16"/>
              </w:rPr>
            </w:pPr>
            <w:r w:rsidRPr="003D407C">
              <w:rPr>
                <w:rStyle w:val="Heading3Char"/>
                <w:rFonts w:ascii="Times New Roman" w:hAnsi="Times New Roman"/>
                <w:bCs/>
                <w:color w:val="000000"/>
                <w:sz w:val="16"/>
                <w:szCs w:val="16"/>
              </w:rPr>
              <w:t>Уметь</w:t>
            </w:r>
          </w:p>
          <w:p w:rsidR="00175C20" w:rsidRPr="003D407C" w:rsidRDefault="00175C20" w:rsidP="003D407C">
            <w:pPr>
              <w:shd w:val="clear" w:color="auto" w:fill="FFFFFF"/>
              <w:rPr>
                <w:rStyle w:val="Heading3Char"/>
                <w:rFonts w:ascii="Times New Roman" w:hAnsi="Times New Roman"/>
                <w:b w:val="0"/>
                <w:color w:val="000000"/>
                <w:sz w:val="16"/>
                <w:szCs w:val="16"/>
              </w:rPr>
            </w:pPr>
            <w:r w:rsidRPr="003D407C">
              <w:rPr>
                <w:rStyle w:val="Heading3Char"/>
                <w:rFonts w:ascii="Times New Roman" w:hAnsi="Times New Roman"/>
                <w:b w:val="0"/>
                <w:color w:val="000000"/>
                <w:sz w:val="16"/>
                <w:szCs w:val="16"/>
              </w:rPr>
              <w:t>– читать, записывать и сравнивать числа в пределах 1 000 000 000;</w:t>
            </w:r>
          </w:p>
          <w:p w:rsidR="00175C20" w:rsidRDefault="00175C20" w:rsidP="003D407C">
            <w:pPr>
              <w:rPr>
                <w:sz w:val="28"/>
                <w:szCs w:val="28"/>
              </w:rPr>
            </w:pPr>
            <w:r w:rsidRPr="003D407C">
              <w:rPr>
                <w:color w:val="000000"/>
                <w:sz w:val="16"/>
                <w:szCs w:val="16"/>
              </w:rPr>
              <w:t>– решать простые и составные задачи</w:t>
            </w:r>
          </w:p>
        </w:tc>
        <w:tc>
          <w:tcPr>
            <w:tcW w:w="1575" w:type="dxa"/>
          </w:tcPr>
          <w:p w:rsidR="00175C20" w:rsidRPr="00E62187" w:rsidRDefault="00175C20" w:rsidP="008D21EA">
            <w:pPr>
              <w:autoSpaceDE w:val="0"/>
              <w:autoSpaceDN w:val="0"/>
              <w:adjustRightInd w:val="0"/>
              <w:rPr>
                <w:b/>
                <w:bCs/>
                <w:sz w:val="16"/>
                <w:szCs w:val="16"/>
              </w:rPr>
            </w:pPr>
            <w:r w:rsidRPr="00E62187">
              <w:rPr>
                <w:b/>
                <w:bCs/>
                <w:sz w:val="16"/>
                <w:szCs w:val="16"/>
              </w:rPr>
              <w:t>Коммуникативные УУД</w:t>
            </w:r>
          </w:p>
          <w:p w:rsidR="00175C20" w:rsidRPr="00E62187" w:rsidRDefault="00175C20" w:rsidP="008D21EA">
            <w:pPr>
              <w:autoSpaceDE w:val="0"/>
              <w:autoSpaceDN w:val="0"/>
              <w:adjustRightInd w:val="0"/>
              <w:rPr>
                <w:sz w:val="16"/>
                <w:szCs w:val="16"/>
              </w:rPr>
            </w:pPr>
            <w:r w:rsidRPr="00E62187">
              <w:rPr>
                <w:sz w:val="16"/>
                <w:szCs w:val="16"/>
              </w:rPr>
              <w:t>– работать в команде разного наполнения (паре, малой группе, целым классом);</w:t>
            </w:r>
          </w:p>
          <w:p w:rsidR="00175C20" w:rsidRPr="008D21EA" w:rsidRDefault="00175C20" w:rsidP="00267959">
            <w:pPr>
              <w:autoSpaceDE w:val="0"/>
              <w:autoSpaceDN w:val="0"/>
              <w:adjustRightInd w:val="0"/>
              <w:rPr>
                <w:sz w:val="16"/>
                <w:szCs w:val="16"/>
              </w:rPr>
            </w:pPr>
            <w:r w:rsidRPr="00E62187">
              <w:rPr>
                <w:sz w:val="16"/>
                <w:szCs w:val="16"/>
              </w:rPr>
              <w:t>– вносить свой вклад в работу для достижения общих результатов;</w:t>
            </w:r>
          </w:p>
        </w:tc>
        <w:tc>
          <w:tcPr>
            <w:tcW w:w="1566" w:type="dxa"/>
          </w:tcPr>
          <w:p w:rsidR="00175C20" w:rsidRPr="00A2479E" w:rsidRDefault="00175C20" w:rsidP="009E470F">
            <w:pPr>
              <w:rPr>
                <w:sz w:val="28"/>
                <w:szCs w:val="28"/>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6A6298">
            <w:pPr>
              <w:rPr>
                <w:sz w:val="16"/>
                <w:szCs w:val="16"/>
              </w:rPr>
            </w:pPr>
            <w:r>
              <w:rPr>
                <w:b/>
                <w:sz w:val="16"/>
                <w:szCs w:val="16"/>
              </w:rPr>
              <w:t>д/з</w:t>
            </w:r>
            <w:r w:rsidRPr="00A63178">
              <w:rPr>
                <w:b/>
                <w:sz w:val="16"/>
                <w:szCs w:val="16"/>
              </w:rPr>
              <w:t>.</w:t>
            </w:r>
          </w:p>
          <w:p w:rsidR="00175C20" w:rsidRDefault="00175C20" w:rsidP="006A6298">
            <w:pPr>
              <w:rPr>
                <w:sz w:val="16"/>
                <w:szCs w:val="16"/>
              </w:rPr>
            </w:pPr>
            <w:r w:rsidRPr="00B30832">
              <w:rPr>
                <w:b/>
                <w:sz w:val="16"/>
                <w:szCs w:val="16"/>
              </w:rPr>
              <w:t>Д.</w:t>
            </w:r>
            <w:r>
              <w:rPr>
                <w:sz w:val="16"/>
                <w:szCs w:val="16"/>
              </w:rPr>
              <w:t xml:space="preserve">-стр21№8,       </w:t>
            </w:r>
          </w:p>
          <w:p w:rsidR="00175C20" w:rsidRDefault="00175C20" w:rsidP="006A6298">
            <w:pPr>
              <w:rPr>
                <w:sz w:val="16"/>
                <w:szCs w:val="16"/>
              </w:rPr>
            </w:pPr>
            <w:r>
              <w:rPr>
                <w:sz w:val="16"/>
                <w:szCs w:val="16"/>
              </w:rPr>
              <w:t>стр 106№11,12</w:t>
            </w:r>
          </w:p>
          <w:p w:rsidR="00175C20" w:rsidRDefault="00175C20" w:rsidP="006A6298">
            <w:pPr>
              <w:rPr>
                <w:sz w:val="16"/>
                <w:szCs w:val="28"/>
              </w:rPr>
            </w:pPr>
          </w:p>
          <w:p w:rsidR="00175C20" w:rsidRDefault="00175C20" w:rsidP="006A6298">
            <w:pPr>
              <w:pStyle w:val="Style4"/>
              <w:ind w:hanging="33"/>
              <w:contextualSpacing/>
              <w:jc w:val="left"/>
              <w:rPr>
                <w:sz w:val="28"/>
                <w:szCs w:val="28"/>
              </w:rPr>
            </w:pPr>
          </w:p>
        </w:tc>
        <w:tc>
          <w:tcPr>
            <w:tcW w:w="1181" w:type="dxa"/>
          </w:tcPr>
          <w:p w:rsidR="00175C20" w:rsidRDefault="00175C20" w:rsidP="0062729B">
            <w:pPr>
              <w:jc w:val="center"/>
              <w:rPr>
                <w:sz w:val="28"/>
                <w:szCs w:val="28"/>
              </w:rPr>
            </w:pPr>
            <w:r>
              <w:rPr>
                <w:sz w:val="22"/>
                <w:szCs w:val="22"/>
                <w:lang w:val="en-US"/>
              </w:rPr>
              <w:t>09</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tcPr>
          <w:p w:rsidR="00175C20" w:rsidRPr="00C06957" w:rsidRDefault="00175C20" w:rsidP="00C06957">
            <w:pPr>
              <w:jc w:val="center"/>
              <w:rPr>
                <w:i/>
                <w:u w:val="single"/>
                <w:lang w:eastAsia="en-US"/>
              </w:rPr>
            </w:pPr>
            <w:r w:rsidRPr="00C06957">
              <w:rPr>
                <w:b/>
              </w:rPr>
              <w:t>Величины – 12 часов</w:t>
            </w:r>
          </w:p>
          <w:p w:rsidR="00175C20" w:rsidRDefault="00175C20" w:rsidP="009D55FF">
            <w:r w:rsidRPr="009D55FF">
              <w:rPr>
                <w:i/>
                <w:u w:val="single"/>
                <w:lang w:eastAsia="en-US"/>
              </w:rPr>
              <w:t>Цель</w:t>
            </w:r>
            <w:r w:rsidRPr="009D55FF">
              <w:rPr>
                <w:i/>
                <w:sz w:val="22"/>
                <w:szCs w:val="22"/>
                <w:lang w:eastAsia="en-US"/>
              </w:rPr>
              <w:t>:</w:t>
            </w:r>
            <w:r w:rsidRPr="009E431F">
              <w:rPr>
                <w:b/>
                <w:i/>
                <w:sz w:val="22"/>
                <w:szCs w:val="22"/>
                <w:lang w:eastAsia="en-US"/>
              </w:rPr>
              <w:t xml:space="preserve"> </w:t>
            </w:r>
            <w:r>
              <w:rPr>
                <w:sz w:val="20"/>
                <w:szCs w:val="20"/>
              </w:rPr>
              <w:t>Познакомить с новыми единицами измерения массы: грамм, тонна; учиться сопоставлять свои представления о десятичной системе счисления и десятичной системе мер; продолжить учиться переводить заданную величину из одних в другие.</w:t>
            </w:r>
          </w:p>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37</w:t>
            </w:r>
          </w:p>
        </w:tc>
        <w:tc>
          <w:tcPr>
            <w:tcW w:w="900" w:type="dxa"/>
          </w:tcPr>
          <w:p w:rsidR="00175C20" w:rsidRPr="009D55FF" w:rsidRDefault="00175C20" w:rsidP="009D55FF">
            <w:pPr>
              <w:jc w:val="center"/>
              <w:rPr>
                <w:lang w:val="en-US"/>
              </w:rPr>
            </w:pPr>
            <w:r w:rsidRPr="009D55FF">
              <w:rPr>
                <w:sz w:val="22"/>
                <w:szCs w:val="22"/>
              </w:rPr>
              <w:t>1</w:t>
            </w:r>
          </w:p>
        </w:tc>
        <w:tc>
          <w:tcPr>
            <w:tcW w:w="1800" w:type="dxa"/>
          </w:tcPr>
          <w:p w:rsidR="00175C20" w:rsidRDefault="00175C20" w:rsidP="00254F43">
            <w:r w:rsidRPr="00AC4BE7">
              <w:t>Единицы длины</w:t>
            </w:r>
          </w:p>
          <w:p w:rsidR="00175C20" w:rsidRPr="00E81535" w:rsidRDefault="00175C20" w:rsidP="00254F43">
            <w:pPr>
              <w:rPr>
                <w:b/>
                <w:i/>
              </w:rPr>
            </w:pPr>
            <w:r w:rsidRPr="00E81535">
              <w:rPr>
                <w:b/>
                <w:i/>
              </w:rPr>
              <w:t>УОСЗ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Тестовые задания. Устные приемы вычислений. Выбор ответа</w:t>
            </w:r>
          </w:p>
        </w:tc>
        <w:tc>
          <w:tcPr>
            <w:tcW w:w="1800" w:type="dxa"/>
            <w:vMerge w:val="restart"/>
          </w:tcPr>
          <w:p w:rsidR="00175C20" w:rsidRPr="00E81535" w:rsidRDefault="00175C20" w:rsidP="005D1154">
            <w:pPr>
              <w:tabs>
                <w:tab w:val="left" w:pos="5475"/>
              </w:tabs>
              <w:rPr>
                <w:b/>
                <w:sz w:val="16"/>
                <w:szCs w:val="16"/>
              </w:rPr>
            </w:pPr>
            <w:r>
              <w:rPr>
                <w:b/>
                <w:sz w:val="16"/>
                <w:szCs w:val="16"/>
              </w:rPr>
              <w:t>З</w:t>
            </w:r>
            <w:r w:rsidRPr="00E81535">
              <w:rPr>
                <w:b/>
                <w:sz w:val="16"/>
                <w:szCs w:val="16"/>
              </w:rPr>
              <w:t xml:space="preserve">нать: </w:t>
            </w:r>
          </w:p>
          <w:p w:rsidR="00175C20" w:rsidRPr="001B58B1" w:rsidRDefault="00175C20" w:rsidP="005D1154">
            <w:pPr>
              <w:tabs>
                <w:tab w:val="left" w:pos="5475"/>
              </w:tabs>
              <w:rPr>
                <w:color w:val="000000"/>
                <w:sz w:val="16"/>
                <w:szCs w:val="16"/>
              </w:rPr>
            </w:pPr>
            <w:r>
              <w:rPr>
                <w:sz w:val="16"/>
                <w:szCs w:val="16"/>
              </w:rPr>
              <w:t xml:space="preserve">- </w:t>
            </w:r>
            <w:r w:rsidRPr="001B58B1">
              <w:rPr>
                <w:sz w:val="16"/>
                <w:szCs w:val="16"/>
              </w:rPr>
              <w:t xml:space="preserve">понятия </w:t>
            </w:r>
            <w:r w:rsidRPr="001B58B1">
              <w:rPr>
                <w:color w:val="000000"/>
                <w:sz w:val="16"/>
                <w:szCs w:val="16"/>
              </w:rPr>
              <w:t xml:space="preserve">длина, площадь, масса, объем, периметр; </w:t>
            </w:r>
            <w:r>
              <w:rPr>
                <w:color w:val="000000"/>
                <w:sz w:val="16"/>
                <w:szCs w:val="16"/>
              </w:rPr>
              <w:t xml:space="preserve">- </w:t>
            </w:r>
            <w:r w:rsidRPr="001B58B1">
              <w:rPr>
                <w:color w:val="000000"/>
                <w:sz w:val="16"/>
                <w:szCs w:val="16"/>
              </w:rPr>
              <w:t>формулы для нахождения периметр, площадь и объемы фигур;</w:t>
            </w:r>
          </w:p>
          <w:p w:rsidR="00175C20" w:rsidRDefault="00175C20" w:rsidP="005D1154">
            <w:pPr>
              <w:tabs>
                <w:tab w:val="left" w:pos="5475"/>
              </w:tabs>
              <w:rPr>
                <w:b/>
                <w:sz w:val="16"/>
                <w:szCs w:val="16"/>
              </w:rPr>
            </w:pPr>
          </w:p>
          <w:p w:rsidR="00175C20" w:rsidRPr="00E81535" w:rsidRDefault="00175C20" w:rsidP="005D1154">
            <w:pPr>
              <w:tabs>
                <w:tab w:val="left" w:pos="5475"/>
              </w:tabs>
              <w:rPr>
                <w:b/>
                <w:color w:val="000000"/>
                <w:sz w:val="16"/>
                <w:szCs w:val="16"/>
              </w:rPr>
            </w:pPr>
            <w:r>
              <w:rPr>
                <w:b/>
                <w:sz w:val="16"/>
                <w:szCs w:val="16"/>
              </w:rPr>
              <w:t>У</w:t>
            </w:r>
            <w:r w:rsidRPr="00E81535">
              <w:rPr>
                <w:b/>
                <w:sz w:val="16"/>
                <w:szCs w:val="16"/>
              </w:rPr>
              <w:t>меть:</w:t>
            </w:r>
            <w:r w:rsidRPr="00E81535">
              <w:rPr>
                <w:b/>
                <w:color w:val="000000"/>
                <w:sz w:val="16"/>
                <w:szCs w:val="16"/>
              </w:rPr>
              <w:t xml:space="preserve"> </w:t>
            </w:r>
          </w:p>
          <w:p w:rsidR="00175C20" w:rsidRDefault="00175C20" w:rsidP="005D1154">
            <w:pPr>
              <w:tabs>
                <w:tab w:val="left" w:pos="5475"/>
              </w:tabs>
              <w:rPr>
                <w:color w:val="000000"/>
                <w:sz w:val="16"/>
                <w:szCs w:val="16"/>
              </w:rPr>
            </w:pPr>
            <w:r>
              <w:rPr>
                <w:color w:val="000000"/>
                <w:sz w:val="16"/>
                <w:szCs w:val="16"/>
              </w:rPr>
              <w:t xml:space="preserve">- </w:t>
            </w:r>
            <w:r w:rsidRPr="001B58B1">
              <w:rPr>
                <w:color w:val="000000"/>
                <w:sz w:val="16"/>
                <w:szCs w:val="16"/>
              </w:rPr>
              <w:t xml:space="preserve">читать и записывать именованные числа (длина, площадь, масса, объем); </w:t>
            </w:r>
            <w:r>
              <w:rPr>
                <w:color w:val="000000"/>
                <w:sz w:val="16"/>
                <w:szCs w:val="16"/>
              </w:rPr>
              <w:t xml:space="preserve">- </w:t>
            </w:r>
            <w:r w:rsidRPr="001B58B1">
              <w:rPr>
                <w:color w:val="000000"/>
                <w:sz w:val="16"/>
                <w:szCs w:val="16"/>
              </w:rPr>
              <w:t xml:space="preserve">вычислять периметр, площадь и объемы фигур с помощью изученных формул; </w:t>
            </w:r>
          </w:p>
          <w:p w:rsidR="00175C20" w:rsidRDefault="00175C20" w:rsidP="005D1154">
            <w:pPr>
              <w:tabs>
                <w:tab w:val="left" w:pos="5475"/>
              </w:tabs>
              <w:rPr>
                <w:color w:val="000000"/>
                <w:sz w:val="16"/>
                <w:szCs w:val="16"/>
              </w:rPr>
            </w:pPr>
            <w:r>
              <w:rPr>
                <w:color w:val="000000"/>
                <w:sz w:val="16"/>
                <w:szCs w:val="16"/>
              </w:rPr>
              <w:t xml:space="preserve">- </w:t>
            </w:r>
            <w:r w:rsidRPr="001B58B1">
              <w:rPr>
                <w:color w:val="000000"/>
                <w:sz w:val="16"/>
                <w:szCs w:val="16"/>
              </w:rPr>
              <w:t xml:space="preserve">узнавать и называть объемные и плоские фигуры; </w:t>
            </w:r>
          </w:p>
          <w:p w:rsidR="00175C20" w:rsidRPr="001B58B1" w:rsidRDefault="00175C20" w:rsidP="005D1154">
            <w:pPr>
              <w:tabs>
                <w:tab w:val="left" w:pos="5475"/>
              </w:tabs>
              <w:rPr>
                <w:sz w:val="16"/>
                <w:szCs w:val="16"/>
              </w:rPr>
            </w:pPr>
            <w:r>
              <w:rPr>
                <w:color w:val="000000"/>
                <w:sz w:val="16"/>
                <w:szCs w:val="16"/>
              </w:rPr>
              <w:t xml:space="preserve"> - </w:t>
            </w:r>
            <w:r w:rsidRPr="001B58B1">
              <w:rPr>
                <w:color w:val="000000"/>
                <w:sz w:val="16"/>
                <w:szCs w:val="16"/>
              </w:rPr>
              <w:t>сравнивать и упорядочивать объекты по разным признакам (длина, масса, объем).</w:t>
            </w:r>
          </w:p>
          <w:p w:rsidR="00175C20" w:rsidRPr="00291333" w:rsidRDefault="00175C20" w:rsidP="00291333">
            <w:pPr>
              <w:rPr>
                <w:sz w:val="28"/>
                <w:szCs w:val="28"/>
              </w:rPr>
            </w:pPr>
          </w:p>
        </w:tc>
        <w:tc>
          <w:tcPr>
            <w:tcW w:w="1575" w:type="dxa"/>
            <w:vMerge w:val="restart"/>
          </w:tcPr>
          <w:p w:rsidR="00175C20" w:rsidRPr="00E62187" w:rsidRDefault="00175C20" w:rsidP="00D41B63">
            <w:pPr>
              <w:autoSpaceDE w:val="0"/>
              <w:autoSpaceDN w:val="0"/>
              <w:adjustRightInd w:val="0"/>
              <w:rPr>
                <w:b/>
                <w:bCs/>
                <w:sz w:val="16"/>
                <w:szCs w:val="16"/>
              </w:rPr>
            </w:pPr>
            <w:r w:rsidRPr="00E62187">
              <w:rPr>
                <w:b/>
                <w:bCs/>
                <w:sz w:val="16"/>
                <w:szCs w:val="16"/>
              </w:rPr>
              <w:t>Личностные УУД</w:t>
            </w:r>
          </w:p>
          <w:p w:rsidR="00175C20" w:rsidRPr="00E62187" w:rsidRDefault="00175C20" w:rsidP="00D41B63">
            <w:pPr>
              <w:autoSpaceDE w:val="0"/>
              <w:autoSpaceDN w:val="0"/>
              <w:adjustRightInd w:val="0"/>
              <w:rPr>
                <w:sz w:val="16"/>
                <w:szCs w:val="16"/>
              </w:rPr>
            </w:pPr>
            <w:r w:rsidRPr="00E62187">
              <w:rPr>
                <w:sz w:val="16"/>
                <w:szCs w:val="16"/>
              </w:rPr>
              <w:t>– понимать и оценивать свой вклад в решение общих задач;</w:t>
            </w:r>
          </w:p>
          <w:p w:rsidR="00175C20" w:rsidRPr="00E62187" w:rsidRDefault="00175C20" w:rsidP="00D41B63">
            <w:pPr>
              <w:autoSpaceDE w:val="0"/>
              <w:autoSpaceDN w:val="0"/>
              <w:adjustRightInd w:val="0"/>
              <w:rPr>
                <w:sz w:val="16"/>
                <w:szCs w:val="16"/>
              </w:rPr>
            </w:pPr>
            <w:r w:rsidRPr="00E62187">
              <w:rPr>
                <w:sz w:val="16"/>
                <w:szCs w:val="16"/>
              </w:rPr>
              <w:t>– быть толерантным к чужим ошибкам и другому мнению;</w:t>
            </w:r>
          </w:p>
          <w:p w:rsidR="00175C20" w:rsidRPr="00E62187" w:rsidRDefault="00175C20" w:rsidP="00D41B63">
            <w:pPr>
              <w:rPr>
                <w:sz w:val="16"/>
                <w:szCs w:val="16"/>
              </w:rPr>
            </w:pPr>
            <w:r w:rsidRPr="00E62187">
              <w:rPr>
                <w:sz w:val="16"/>
                <w:szCs w:val="16"/>
              </w:rPr>
              <w:t xml:space="preserve">– не бояться собственных ошибок и понимать, что ошибки – </w:t>
            </w:r>
          </w:p>
          <w:p w:rsidR="00175C20" w:rsidRPr="00E62187" w:rsidRDefault="00175C20" w:rsidP="00D41B63">
            <w:pPr>
              <w:rPr>
                <w:sz w:val="16"/>
                <w:szCs w:val="16"/>
              </w:rPr>
            </w:pPr>
            <w:r w:rsidRPr="00E62187">
              <w:rPr>
                <w:sz w:val="16"/>
                <w:szCs w:val="16"/>
              </w:rPr>
              <w:t>обязательная часть решения любой задачи.</w:t>
            </w:r>
          </w:p>
          <w:p w:rsidR="00175C20" w:rsidRPr="00E62187" w:rsidRDefault="00175C20" w:rsidP="00D41B63">
            <w:pPr>
              <w:autoSpaceDE w:val="0"/>
              <w:autoSpaceDN w:val="0"/>
              <w:adjustRightInd w:val="0"/>
              <w:rPr>
                <w:b/>
                <w:bCs/>
                <w:sz w:val="16"/>
                <w:szCs w:val="16"/>
              </w:rPr>
            </w:pPr>
            <w:r w:rsidRPr="00E62187">
              <w:rPr>
                <w:b/>
                <w:bCs/>
                <w:sz w:val="16"/>
                <w:szCs w:val="16"/>
              </w:rPr>
              <w:t>Коммуникативные УУД</w:t>
            </w:r>
          </w:p>
          <w:p w:rsidR="00175C20" w:rsidRPr="00E62187" w:rsidRDefault="00175C20" w:rsidP="00D41B63">
            <w:pPr>
              <w:autoSpaceDE w:val="0"/>
              <w:autoSpaceDN w:val="0"/>
              <w:adjustRightInd w:val="0"/>
              <w:rPr>
                <w:sz w:val="16"/>
                <w:szCs w:val="16"/>
              </w:rPr>
            </w:pPr>
            <w:r w:rsidRPr="00E62187">
              <w:rPr>
                <w:sz w:val="16"/>
                <w:szCs w:val="16"/>
              </w:rPr>
              <w:t>– работать в команде разного наполнения (паре, малой группе, целым классом);</w:t>
            </w:r>
          </w:p>
          <w:p w:rsidR="00175C20" w:rsidRPr="00E62187" w:rsidRDefault="00175C20" w:rsidP="00D41B63">
            <w:pPr>
              <w:autoSpaceDE w:val="0"/>
              <w:autoSpaceDN w:val="0"/>
              <w:adjustRightInd w:val="0"/>
              <w:rPr>
                <w:sz w:val="16"/>
                <w:szCs w:val="16"/>
              </w:rPr>
            </w:pPr>
            <w:r w:rsidRPr="00E62187">
              <w:rPr>
                <w:sz w:val="16"/>
                <w:szCs w:val="16"/>
              </w:rPr>
              <w:t>– вносить свой вклад в работу для достижения общих результатов;</w:t>
            </w:r>
          </w:p>
          <w:p w:rsidR="00175C20" w:rsidRPr="00E62187" w:rsidRDefault="00175C20" w:rsidP="00D41B63">
            <w:pPr>
              <w:autoSpaceDE w:val="0"/>
              <w:autoSpaceDN w:val="0"/>
              <w:adjustRightInd w:val="0"/>
              <w:rPr>
                <w:sz w:val="16"/>
                <w:szCs w:val="16"/>
              </w:rPr>
            </w:pPr>
            <w:r w:rsidRPr="00E62187">
              <w:rPr>
                <w:sz w:val="16"/>
                <w:szCs w:val="16"/>
              </w:rPr>
              <w:t>– активно участвовать в обсуждениях, возникающих на уроке;</w:t>
            </w:r>
          </w:p>
          <w:p w:rsidR="00175C20" w:rsidRPr="00E62187" w:rsidRDefault="00175C20" w:rsidP="00D41B63">
            <w:pPr>
              <w:autoSpaceDE w:val="0"/>
              <w:autoSpaceDN w:val="0"/>
              <w:adjustRightInd w:val="0"/>
              <w:rPr>
                <w:sz w:val="16"/>
                <w:szCs w:val="16"/>
              </w:rPr>
            </w:pPr>
            <w:r w:rsidRPr="00E62187">
              <w:rPr>
                <w:sz w:val="16"/>
                <w:szCs w:val="16"/>
              </w:rPr>
              <w:t>– ясно формулировать вопросы и задания к пройденному на уроках материалу;</w:t>
            </w:r>
          </w:p>
          <w:p w:rsidR="00175C20" w:rsidRPr="00E62187" w:rsidRDefault="00175C20" w:rsidP="00267959">
            <w:pPr>
              <w:autoSpaceDE w:val="0"/>
              <w:autoSpaceDN w:val="0"/>
              <w:adjustRightInd w:val="0"/>
              <w:rPr>
                <w:sz w:val="16"/>
                <w:szCs w:val="16"/>
              </w:rPr>
            </w:pPr>
            <w:r w:rsidRPr="00E62187">
              <w:rPr>
                <w:sz w:val="16"/>
                <w:szCs w:val="16"/>
              </w:rPr>
              <w:t>Строить логические рассуждения, проводить аналогии. Проводить самоконтроль и самооценку результатов своей учебной деятельности. Осознанно и произвольно строить речевые высказывания в устной форме. Составлять план решения проблемы (задачи)</w:t>
            </w: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1B58B1" w:rsidRDefault="00175C20" w:rsidP="00254F43">
            <w:pPr>
              <w:rPr>
                <w:sz w:val="20"/>
                <w:szCs w:val="20"/>
              </w:rPr>
            </w:pPr>
            <w:r w:rsidRPr="001B58B1">
              <w:rPr>
                <w:sz w:val="20"/>
                <w:szCs w:val="20"/>
              </w:rPr>
              <w:t>единицы длины</w:t>
            </w:r>
          </w:p>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84-85</w:t>
            </w:r>
          </w:p>
          <w:p w:rsidR="00175C20" w:rsidRDefault="00175C20" w:rsidP="00254F43">
            <w:pPr>
              <w:rPr>
                <w:sz w:val="16"/>
                <w:szCs w:val="16"/>
              </w:rPr>
            </w:pPr>
            <w:r w:rsidRPr="00A63178">
              <w:rPr>
                <w:b/>
                <w:sz w:val="16"/>
                <w:szCs w:val="16"/>
              </w:rPr>
              <w:t>Д.</w:t>
            </w:r>
            <w:r>
              <w:rPr>
                <w:sz w:val="16"/>
                <w:szCs w:val="16"/>
              </w:rPr>
              <w:t>-стр</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-стр22№1</w:t>
            </w:r>
          </w:p>
          <w:p w:rsidR="00175C20" w:rsidRDefault="00175C20" w:rsidP="00254F43">
            <w:pPr>
              <w:rPr>
                <w:sz w:val="28"/>
                <w:szCs w:val="28"/>
              </w:rPr>
            </w:pPr>
            <w:r w:rsidRPr="005841D4">
              <w:rPr>
                <w:b/>
                <w:sz w:val="16"/>
                <w:szCs w:val="16"/>
              </w:rPr>
              <w:t>У.</w:t>
            </w:r>
            <w:r>
              <w:rPr>
                <w:sz w:val="16"/>
                <w:szCs w:val="16"/>
              </w:rPr>
              <w:t xml:space="preserve">-стр85№8(выб)   </w:t>
            </w:r>
          </w:p>
        </w:tc>
        <w:tc>
          <w:tcPr>
            <w:tcW w:w="1181" w:type="dxa"/>
          </w:tcPr>
          <w:p w:rsidR="00175C20" w:rsidRDefault="00175C20" w:rsidP="0062729B">
            <w:pPr>
              <w:jc w:val="center"/>
              <w:rPr>
                <w:sz w:val="28"/>
                <w:szCs w:val="28"/>
              </w:rPr>
            </w:pPr>
            <w:r>
              <w:rPr>
                <w:sz w:val="22"/>
                <w:szCs w:val="22"/>
                <w:lang w:val="en-US"/>
              </w:rPr>
              <w:t>10</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38</w:t>
            </w:r>
          </w:p>
        </w:tc>
        <w:tc>
          <w:tcPr>
            <w:tcW w:w="900" w:type="dxa"/>
          </w:tcPr>
          <w:p w:rsidR="00175C20" w:rsidRPr="009D55FF" w:rsidRDefault="00175C20" w:rsidP="009D55FF">
            <w:pPr>
              <w:jc w:val="center"/>
            </w:pPr>
            <w:r w:rsidRPr="009D55FF">
              <w:rPr>
                <w:sz w:val="22"/>
                <w:szCs w:val="22"/>
              </w:rPr>
              <w:t>2</w:t>
            </w:r>
          </w:p>
        </w:tc>
        <w:tc>
          <w:tcPr>
            <w:tcW w:w="1800" w:type="dxa"/>
          </w:tcPr>
          <w:p w:rsidR="00175C20" w:rsidRPr="00AC4BE7" w:rsidRDefault="00175C20" w:rsidP="00254F43">
            <w:r>
              <w:t>Единицы массы. Грамм,  т</w:t>
            </w:r>
            <w:r w:rsidRPr="00AC4BE7">
              <w:t>онна</w:t>
            </w:r>
            <w:r>
              <w:t xml:space="preserve">. </w:t>
            </w:r>
            <w:r w:rsidRPr="00E81535">
              <w:rPr>
                <w:b/>
                <w:i/>
              </w:rPr>
              <w:t>УОСЗ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Алгоритм перехода от больших единиц измерения величин</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к меньшим и наоборот</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1B58B1" w:rsidRDefault="00175C20" w:rsidP="00254F43">
            <w:pPr>
              <w:rPr>
                <w:sz w:val="20"/>
                <w:szCs w:val="20"/>
              </w:rPr>
            </w:pPr>
            <w:r>
              <w:rPr>
                <w:sz w:val="20"/>
                <w:szCs w:val="20"/>
              </w:rPr>
              <w:t>е</w:t>
            </w:r>
            <w:r w:rsidRPr="001B58B1">
              <w:rPr>
                <w:sz w:val="20"/>
                <w:szCs w:val="20"/>
              </w:rPr>
              <w:t>диницы массы</w:t>
            </w:r>
            <w:r>
              <w:rPr>
                <w:sz w:val="20"/>
                <w:szCs w:val="20"/>
              </w:rPr>
              <w:t>,</w:t>
            </w:r>
            <w:r w:rsidRPr="001B58B1">
              <w:rPr>
                <w:sz w:val="20"/>
                <w:szCs w:val="20"/>
              </w:rPr>
              <w:t xml:space="preserve"> </w:t>
            </w:r>
            <w:r>
              <w:rPr>
                <w:sz w:val="20"/>
                <w:szCs w:val="20"/>
              </w:rPr>
              <w:t>г</w:t>
            </w:r>
            <w:r w:rsidRPr="001B58B1">
              <w:rPr>
                <w:sz w:val="20"/>
                <w:szCs w:val="20"/>
              </w:rPr>
              <w:t>рамм,  тонна.</w:t>
            </w:r>
          </w:p>
        </w:tc>
        <w:tc>
          <w:tcPr>
            <w:tcW w:w="1755" w:type="dxa"/>
          </w:tcPr>
          <w:p w:rsidR="00175C20" w:rsidRDefault="00175C20" w:rsidP="00254F43">
            <w:pPr>
              <w:rPr>
                <w:sz w:val="16"/>
                <w:szCs w:val="16"/>
              </w:rPr>
            </w:pPr>
            <w:r w:rsidRPr="00A63178">
              <w:rPr>
                <w:b/>
                <w:sz w:val="16"/>
                <w:szCs w:val="16"/>
              </w:rPr>
              <w:t>У.</w:t>
            </w:r>
            <w:r>
              <w:rPr>
                <w:sz w:val="16"/>
                <w:szCs w:val="16"/>
              </w:rPr>
              <w:t>-стр 86-87</w:t>
            </w:r>
          </w:p>
          <w:p w:rsidR="00175C20" w:rsidRDefault="00175C20" w:rsidP="00254F43">
            <w:pPr>
              <w:rPr>
                <w:sz w:val="16"/>
                <w:szCs w:val="16"/>
              </w:rPr>
            </w:pPr>
            <w:r w:rsidRPr="00A63178">
              <w:rPr>
                <w:b/>
                <w:sz w:val="16"/>
                <w:szCs w:val="16"/>
              </w:rPr>
              <w:t>Д.</w:t>
            </w:r>
            <w:r>
              <w:rPr>
                <w:sz w:val="16"/>
                <w:szCs w:val="16"/>
              </w:rPr>
              <w:t>-стр22№2</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-стр22№3</w:t>
            </w:r>
          </w:p>
          <w:p w:rsidR="00175C20" w:rsidRDefault="00175C20" w:rsidP="00254F43">
            <w:pPr>
              <w:rPr>
                <w:sz w:val="28"/>
                <w:szCs w:val="28"/>
              </w:rPr>
            </w:pPr>
            <w:r w:rsidRPr="005841D4">
              <w:rPr>
                <w:b/>
                <w:sz w:val="16"/>
                <w:szCs w:val="16"/>
              </w:rPr>
              <w:t>У.</w:t>
            </w:r>
            <w:r>
              <w:rPr>
                <w:sz w:val="16"/>
                <w:szCs w:val="16"/>
              </w:rPr>
              <w:t xml:space="preserve">-стр 87№9(выб)  </w:t>
            </w:r>
          </w:p>
        </w:tc>
        <w:tc>
          <w:tcPr>
            <w:tcW w:w="1181" w:type="dxa"/>
          </w:tcPr>
          <w:p w:rsidR="00175C20" w:rsidRDefault="00175C20" w:rsidP="0062729B">
            <w:pPr>
              <w:jc w:val="center"/>
              <w:rPr>
                <w:sz w:val="28"/>
                <w:szCs w:val="28"/>
              </w:rPr>
            </w:pPr>
            <w:r>
              <w:rPr>
                <w:sz w:val="22"/>
                <w:szCs w:val="22"/>
              </w:rPr>
              <w:t>1</w:t>
            </w:r>
            <w:r>
              <w:rPr>
                <w:sz w:val="22"/>
                <w:szCs w:val="22"/>
                <w:lang w:val="en-US"/>
              </w:rPr>
              <w:t>2</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39</w:t>
            </w:r>
          </w:p>
        </w:tc>
        <w:tc>
          <w:tcPr>
            <w:tcW w:w="900" w:type="dxa"/>
          </w:tcPr>
          <w:p w:rsidR="00175C20" w:rsidRPr="009D55FF" w:rsidRDefault="00175C20" w:rsidP="009D55FF">
            <w:pPr>
              <w:jc w:val="center"/>
            </w:pPr>
            <w:r w:rsidRPr="009D55FF">
              <w:rPr>
                <w:sz w:val="22"/>
                <w:szCs w:val="22"/>
              </w:rPr>
              <w:t>3</w:t>
            </w:r>
          </w:p>
        </w:tc>
        <w:tc>
          <w:tcPr>
            <w:tcW w:w="1800" w:type="dxa"/>
          </w:tcPr>
          <w:p w:rsidR="00175C20" w:rsidRPr="005D1154" w:rsidRDefault="00175C20" w:rsidP="00254F43">
            <w:pPr>
              <w:rPr>
                <w:b/>
              </w:rPr>
            </w:pPr>
            <w:r w:rsidRPr="00AC4BE7">
              <w:t>Единицы измерение величин</w:t>
            </w:r>
            <w:r>
              <w:t xml:space="preserve">. </w:t>
            </w:r>
            <w:r w:rsidRPr="005D1154">
              <w:rPr>
                <w:b/>
              </w:rPr>
              <w:t xml:space="preserve">Самостоятельная работа «Величины» </w:t>
            </w:r>
          </w:p>
          <w:p w:rsidR="00175C20" w:rsidRPr="00E81535" w:rsidRDefault="00175C20" w:rsidP="00254F43">
            <w:pPr>
              <w:rPr>
                <w:b/>
                <w:i/>
              </w:rPr>
            </w:pPr>
            <w:r w:rsidRPr="005D1154">
              <w:rPr>
                <w:b/>
              </w:rPr>
              <w:t xml:space="preserve"> </w:t>
            </w:r>
            <w:r w:rsidRPr="005D1154">
              <w:rPr>
                <w:b/>
                <w:i/>
              </w:rPr>
              <w:t>УОСЗ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Новые единицы измерения массы: грамм и тонна. Зависимости между группами величин</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5D1154" w:rsidRDefault="00175C20" w:rsidP="005D1154">
            <w:pPr>
              <w:rPr>
                <w:b/>
                <w:sz w:val="20"/>
                <w:szCs w:val="20"/>
              </w:rPr>
            </w:pPr>
            <w:r w:rsidRPr="005D1154">
              <w:rPr>
                <w:b/>
                <w:sz w:val="20"/>
                <w:szCs w:val="20"/>
              </w:rPr>
              <w:t>Самостоятельная работа «Величины»</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88-89</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-стр22№4</w:t>
            </w:r>
          </w:p>
          <w:p w:rsidR="00175C20" w:rsidRDefault="00175C20" w:rsidP="00254F43">
            <w:pPr>
              <w:rPr>
                <w:sz w:val="28"/>
                <w:szCs w:val="28"/>
              </w:rPr>
            </w:pPr>
            <w:r w:rsidRPr="005841D4">
              <w:rPr>
                <w:b/>
                <w:sz w:val="16"/>
                <w:szCs w:val="16"/>
              </w:rPr>
              <w:t>У.</w:t>
            </w:r>
            <w:r>
              <w:rPr>
                <w:sz w:val="16"/>
                <w:szCs w:val="16"/>
              </w:rPr>
              <w:t xml:space="preserve">-стр89№8(выб)   </w:t>
            </w:r>
          </w:p>
        </w:tc>
        <w:tc>
          <w:tcPr>
            <w:tcW w:w="1181" w:type="dxa"/>
          </w:tcPr>
          <w:p w:rsidR="00175C20" w:rsidRDefault="00175C20" w:rsidP="0062729B">
            <w:pPr>
              <w:jc w:val="center"/>
              <w:rPr>
                <w:sz w:val="28"/>
                <w:szCs w:val="28"/>
              </w:rPr>
            </w:pPr>
            <w:r>
              <w:rPr>
                <w:sz w:val="22"/>
                <w:szCs w:val="22"/>
              </w:rPr>
              <w:t>1</w:t>
            </w:r>
            <w:r>
              <w:rPr>
                <w:sz w:val="22"/>
                <w:szCs w:val="22"/>
                <w:lang w:val="en-US"/>
              </w:rPr>
              <w:t>3</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40</w:t>
            </w:r>
          </w:p>
        </w:tc>
        <w:tc>
          <w:tcPr>
            <w:tcW w:w="900" w:type="dxa"/>
          </w:tcPr>
          <w:p w:rsidR="00175C20" w:rsidRPr="009D55FF" w:rsidRDefault="00175C20" w:rsidP="009D55FF">
            <w:pPr>
              <w:jc w:val="center"/>
            </w:pPr>
            <w:r w:rsidRPr="009D55FF">
              <w:rPr>
                <w:sz w:val="22"/>
                <w:szCs w:val="22"/>
              </w:rPr>
              <w:t>4</w:t>
            </w:r>
          </w:p>
        </w:tc>
        <w:tc>
          <w:tcPr>
            <w:tcW w:w="1800" w:type="dxa"/>
          </w:tcPr>
          <w:p w:rsidR="00175C20" w:rsidRPr="00AC4BE7" w:rsidRDefault="00175C20" w:rsidP="00254F43">
            <w:r w:rsidRPr="00AC4BE7">
              <w:t>Единицы площади</w:t>
            </w:r>
            <w:r>
              <w:t xml:space="preserve"> </w:t>
            </w:r>
            <w:r w:rsidRPr="00E81535">
              <w:rPr>
                <w:b/>
                <w:i/>
              </w:rPr>
              <w:t>УОСЗ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Сопоставление представлений о десятичной системе счисления и десятичной системе мер</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Pr>
                <w:sz w:val="18"/>
                <w:szCs w:val="18"/>
              </w:rPr>
              <w:t>площадь, единицы площади</w:t>
            </w:r>
          </w:p>
        </w:tc>
        <w:tc>
          <w:tcPr>
            <w:tcW w:w="1755" w:type="dxa"/>
          </w:tcPr>
          <w:p w:rsidR="00175C20" w:rsidRDefault="00175C20" w:rsidP="00254F43">
            <w:pPr>
              <w:rPr>
                <w:sz w:val="16"/>
                <w:szCs w:val="16"/>
              </w:rPr>
            </w:pPr>
            <w:r w:rsidRPr="00A63178">
              <w:rPr>
                <w:b/>
                <w:sz w:val="16"/>
                <w:szCs w:val="16"/>
              </w:rPr>
              <w:t>У.</w:t>
            </w:r>
            <w:r>
              <w:rPr>
                <w:sz w:val="16"/>
                <w:szCs w:val="16"/>
              </w:rPr>
              <w:t>-стр 90-91</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-стр23№5, стр107№1,4</w:t>
            </w:r>
          </w:p>
        </w:tc>
        <w:tc>
          <w:tcPr>
            <w:tcW w:w="1181" w:type="dxa"/>
          </w:tcPr>
          <w:p w:rsidR="00175C20" w:rsidRDefault="00175C20" w:rsidP="0062729B">
            <w:pPr>
              <w:jc w:val="center"/>
              <w:rPr>
                <w:sz w:val="28"/>
                <w:szCs w:val="28"/>
              </w:rPr>
            </w:pPr>
            <w:r>
              <w:rPr>
                <w:sz w:val="22"/>
                <w:szCs w:val="22"/>
              </w:rPr>
              <w:t>1</w:t>
            </w:r>
            <w:r>
              <w:rPr>
                <w:sz w:val="22"/>
                <w:szCs w:val="22"/>
                <w:lang w:val="en-US"/>
              </w:rPr>
              <w:t>6</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41</w:t>
            </w:r>
          </w:p>
        </w:tc>
        <w:tc>
          <w:tcPr>
            <w:tcW w:w="900" w:type="dxa"/>
          </w:tcPr>
          <w:p w:rsidR="00175C20" w:rsidRPr="009D55FF" w:rsidRDefault="00175C20" w:rsidP="009D55FF">
            <w:pPr>
              <w:jc w:val="center"/>
            </w:pPr>
            <w:r w:rsidRPr="009D55FF">
              <w:rPr>
                <w:sz w:val="22"/>
                <w:szCs w:val="22"/>
              </w:rPr>
              <w:t>5</w:t>
            </w:r>
          </w:p>
        </w:tc>
        <w:tc>
          <w:tcPr>
            <w:tcW w:w="1800" w:type="dxa"/>
          </w:tcPr>
          <w:p w:rsidR="00175C20" w:rsidRPr="00AC4BE7" w:rsidRDefault="00175C20" w:rsidP="00254F43">
            <w:r w:rsidRPr="00AC4BE7">
              <w:t>Единицы площади</w:t>
            </w:r>
            <w:r>
              <w:t xml:space="preserve"> </w:t>
            </w:r>
            <w:r w:rsidRPr="00516BE9">
              <w:rPr>
                <w:b/>
                <w:i/>
              </w:rPr>
              <w:t>УОСЗ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Новые единицы измерения площади: мм</w:t>
            </w:r>
            <w:r w:rsidRPr="00656DF8">
              <w:rPr>
                <w:color w:val="000000"/>
                <w:sz w:val="20"/>
                <w:szCs w:val="20"/>
                <w:shd w:val="clear" w:color="auto" w:fill="FFFFFF"/>
                <w:vertAlign w:val="superscript"/>
              </w:rPr>
              <w:t>2</w:t>
            </w:r>
            <w:r w:rsidRPr="00656DF8">
              <w:rPr>
                <w:color w:val="000000"/>
                <w:sz w:val="20"/>
                <w:szCs w:val="20"/>
                <w:shd w:val="clear" w:color="auto" w:fill="FFFFFF"/>
              </w:rPr>
              <w:t>, км</w:t>
            </w:r>
            <w:r w:rsidRPr="00656DF8">
              <w:rPr>
                <w:color w:val="000000"/>
                <w:sz w:val="20"/>
                <w:szCs w:val="20"/>
                <w:shd w:val="clear" w:color="auto" w:fill="FFFFFF"/>
                <w:vertAlign w:val="superscript"/>
              </w:rPr>
              <w:t>2</w:t>
            </w:r>
            <w:r w:rsidRPr="00656DF8">
              <w:rPr>
                <w:color w:val="000000"/>
                <w:sz w:val="20"/>
                <w:szCs w:val="20"/>
                <w:shd w:val="clear" w:color="auto" w:fill="FFFFFF"/>
              </w:rPr>
              <w:t>, гектар, ар (сотка). Оценка площади. Решение составных задач</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14166E">
            <w:pPr>
              <w:rPr>
                <w:b/>
                <w:sz w:val="20"/>
                <w:szCs w:val="20"/>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Pr>
                <w:sz w:val="18"/>
                <w:szCs w:val="18"/>
              </w:rPr>
              <w:t>ар – сотка, гектар</w:t>
            </w:r>
          </w:p>
        </w:tc>
        <w:tc>
          <w:tcPr>
            <w:tcW w:w="1755" w:type="dxa"/>
          </w:tcPr>
          <w:p w:rsidR="00175C20" w:rsidRDefault="00175C20" w:rsidP="00254F43">
            <w:pPr>
              <w:rPr>
                <w:sz w:val="16"/>
                <w:szCs w:val="16"/>
              </w:rPr>
            </w:pPr>
            <w:r w:rsidRPr="00A63178">
              <w:rPr>
                <w:b/>
                <w:sz w:val="16"/>
                <w:szCs w:val="16"/>
              </w:rPr>
              <w:t>У.</w:t>
            </w:r>
            <w:r>
              <w:rPr>
                <w:sz w:val="16"/>
                <w:szCs w:val="16"/>
              </w:rPr>
              <w:t>-стр 92-93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5841D4">
              <w:rPr>
                <w:b/>
                <w:sz w:val="16"/>
                <w:szCs w:val="16"/>
              </w:rPr>
              <w:t>У.</w:t>
            </w:r>
            <w:r>
              <w:rPr>
                <w:sz w:val="16"/>
                <w:szCs w:val="16"/>
              </w:rPr>
              <w:t xml:space="preserve">-стр 93№8,9(выб) </w:t>
            </w:r>
          </w:p>
          <w:p w:rsidR="00175C20" w:rsidRDefault="00175C20" w:rsidP="00254F43">
            <w:pPr>
              <w:rPr>
                <w:sz w:val="28"/>
                <w:szCs w:val="28"/>
              </w:rPr>
            </w:pPr>
            <w:r>
              <w:rPr>
                <w:sz w:val="16"/>
                <w:szCs w:val="16"/>
              </w:rPr>
              <w:t xml:space="preserve"> </w:t>
            </w:r>
            <w:r>
              <w:rPr>
                <w:sz w:val="20"/>
                <w:szCs w:val="20"/>
              </w:rPr>
              <w:t>р</w:t>
            </w:r>
            <w:r>
              <w:rPr>
                <w:sz w:val="20"/>
                <w:szCs w:val="20"/>
                <w:lang w:val="en-US"/>
              </w:rPr>
              <w:t>pt№</w:t>
            </w:r>
            <w:r>
              <w:rPr>
                <w:sz w:val="20"/>
                <w:szCs w:val="20"/>
              </w:rPr>
              <w:t>40</w:t>
            </w:r>
          </w:p>
        </w:tc>
        <w:tc>
          <w:tcPr>
            <w:tcW w:w="1181" w:type="dxa"/>
          </w:tcPr>
          <w:p w:rsidR="00175C20" w:rsidRDefault="00175C20" w:rsidP="0062729B">
            <w:pPr>
              <w:jc w:val="center"/>
              <w:rPr>
                <w:sz w:val="28"/>
                <w:szCs w:val="28"/>
              </w:rPr>
            </w:pPr>
            <w:r>
              <w:rPr>
                <w:sz w:val="22"/>
                <w:szCs w:val="22"/>
              </w:rPr>
              <w:t>1</w:t>
            </w:r>
            <w:r>
              <w:rPr>
                <w:sz w:val="22"/>
                <w:szCs w:val="22"/>
                <w:lang w:val="en-US"/>
              </w:rPr>
              <w:t>7</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42</w:t>
            </w:r>
          </w:p>
        </w:tc>
        <w:tc>
          <w:tcPr>
            <w:tcW w:w="900" w:type="dxa"/>
          </w:tcPr>
          <w:p w:rsidR="00175C20" w:rsidRPr="009D55FF" w:rsidRDefault="00175C20" w:rsidP="009D55FF">
            <w:pPr>
              <w:jc w:val="center"/>
            </w:pPr>
            <w:r w:rsidRPr="009D55FF">
              <w:rPr>
                <w:sz w:val="22"/>
                <w:szCs w:val="22"/>
              </w:rPr>
              <w:t>6</w:t>
            </w:r>
          </w:p>
        </w:tc>
        <w:tc>
          <w:tcPr>
            <w:tcW w:w="1800" w:type="dxa"/>
          </w:tcPr>
          <w:p w:rsidR="00175C20" w:rsidRPr="00AC4BE7" w:rsidRDefault="00175C20" w:rsidP="00254F43">
            <w:r w:rsidRPr="00AC4BE7">
              <w:t>Площадь прямоугольного треугольника.</w:t>
            </w:r>
            <w:r>
              <w:t xml:space="preserve"> </w:t>
            </w:r>
            <w:r w:rsidRPr="00516BE9">
              <w:rPr>
                <w:b/>
                <w:i/>
              </w:rPr>
              <w:t>УИПЗЗ</w:t>
            </w:r>
          </w:p>
        </w:tc>
        <w:tc>
          <w:tcPr>
            <w:tcW w:w="1845" w:type="dxa"/>
          </w:tcPr>
          <w:p w:rsidR="00175C20" w:rsidRPr="00656DF8" w:rsidRDefault="00175C20" w:rsidP="00254F43">
            <w:pPr>
              <w:jc w:val="both"/>
              <w:rPr>
                <w:sz w:val="20"/>
                <w:szCs w:val="20"/>
              </w:rPr>
            </w:pPr>
            <w:r w:rsidRPr="00656DF8">
              <w:rPr>
                <w:color w:val="000000"/>
                <w:sz w:val="20"/>
                <w:szCs w:val="20"/>
                <w:shd w:val="clear" w:color="auto" w:fill="FFFFFF"/>
              </w:rPr>
              <w:t>Алгоритм определения площади прямоугольного треугольника. Вычисление числовых выражений</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(со скобками и без)</w:t>
            </w:r>
          </w:p>
        </w:tc>
        <w:tc>
          <w:tcPr>
            <w:tcW w:w="1800" w:type="dxa"/>
          </w:tcPr>
          <w:p w:rsidR="00175C20" w:rsidRDefault="00175C20" w:rsidP="00254F43">
            <w:pPr>
              <w:pStyle w:val="NormalWeb"/>
              <w:shd w:val="clear" w:color="auto" w:fill="FFFFFF"/>
              <w:spacing w:before="0" w:beforeAutospacing="0" w:after="0" w:afterAutospacing="0"/>
              <w:jc w:val="both"/>
              <w:rPr>
                <w:b/>
                <w:bCs/>
                <w:color w:val="000000"/>
                <w:sz w:val="16"/>
                <w:szCs w:val="16"/>
              </w:rPr>
            </w:pPr>
            <w:r w:rsidRPr="00E62187">
              <w:rPr>
                <w:b/>
                <w:bCs/>
                <w:color w:val="000000"/>
                <w:sz w:val="16"/>
                <w:szCs w:val="16"/>
              </w:rPr>
              <w:t>Знать</w:t>
            </w:r>
          </w:p>
          <w:p w:rsidR="00175C20" w:rsidRPr="00E62187" w:rsidRDefault="00175C20" w:rsidP="00254F43">
            <w:pPr>
              <w:pStyle w:val="NormalWeb"/>
              <w:shd w:val="clear" w:color="auto" w:fill="FFFFFF"/>
              <w:spacing w:before="0" w:beforeAutospacing="0" w:after="0" w:afterAutospacing="0"/>
              <w:jc w:val="both"/>
              <w:rPr>
                <w:color w:val="000000"/>
                <w:sz w:val="16"/>
                <w:szCs w:val="16"/>
              </w:rPr>
            </w:pPr>
            <w:r>
              <w:rPr>
                <w:b/>
                <w:bCs/>
                <w:color w:val="000000"/>
                <w:sz w:val="16"/>
                <w:szCs w:val="16"/>
              </w:rPr>
              <w:t>-</w:t>
            </w:r>
            <w:r w:rsidRPr="00E62187">
              <w:rPr>
                <w:rStyle w:val="apple-converted-space"/>
                <w:rFonts w:eastAsia="SimSun"/>
                <w:color w:val="000000"/>
                <w:sz w:val="16"/>
                <w:szCs w:val="16"/>
              </w:rPr>
              <w:t> </w:t>
            </w:r>
            <w:r w:rsidRPr="00E62187">
              <w:rPr>
                <w:color w:val="000000"/>
                <w:sz w:val="16"/>
                <w:szCs w:val="16"/>
              </w:rPr>
              <w:t>алгоритм определения площади прямоугольного треугольника.</w:t>
            </w:r>
          </w:p>
          <w:p w:rsidR="00175C20" w:rsidRPr="00E62187" w:rsidRDefault="00175C20" w:rsidP="00254F43">
            <w:pPr>
              <w:pStyle w:val="NormalWeb"/>
              <w:shd w:val="clear" w:color="auto" w:fill="FFFFFF"/>
              <w:spacing w:before="0" w:beforeAutospacing="0" w:after="0" w:afterAutospacing="0"/>
              <w:jc w:val="both"/>
              <w:rPr>
                <w:sz w:val="16"/>
                <w:szCs w:val="16"/>
              </w:rPr>
            </w:pPr>
            <w:r w:rsidRPr="00E62187">
              <w:rPr>
                <w:bCs/>
                <w:color w:val="000000"/>
                <w:sz w:val="16"/>
                <w:szCs w:val="16"/>
              </w:rPr>
              <w:t>Уметь</w:t>
            </w:r>
            <w:r w:rsidRPr="00E62187">
              <w:rPr>
                <w:rStyle w:val="apple-converted-space"/>
                <w:rFonts w:eastAsia="SimSun"/>
                <w:color w:val="000000"/>
                <w:sz w:val="16"/>
                <w:szCs w:val="16"/>
              </w:rPr>
              <w:t> </w:t>
            </w:r>
            <w:r w:rsidRPr="00E62187">
              <w:rPr>
                <w:color w:val="000000"/>
                <w:sz w:val="16"/>
                <w:szCs w:val="16"/>
              </w:rPr>
              <w:t>выделять из множества треугольников прямоугольный треугольник</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r>
              <w:rPr>
                <w:sz w:val="18"/>
                <w:szCs w:val="18"/>
              </w:rPr>
              <w:t>катет, гипотенуза, диагональ</w:t>
            </w:r>
          </w:p>
        </w:tc>
        <w:tc>
          <w:tcPr>
            <w:tcW w:w="1755" w:type="dxa"/>
          </w:tcPr>
          <w:p w:rsidR="00175C20" w:rsidRDefault="00175C20" w:rsidP="00254F43">
            <w:pPr>
              <w:rPr>
                <w:sz w:val="16"/>
                <w:szCs w:val="16"/>
              </w:rPr>
            </w:pPr>
            <w:r w:rsidRPr="00A63178">
              <w:rPr>
                <w:b/>
                <w:sz w:val="16"/>
                <w:szCs w:val="16"/>
              </w:rPr>
              <w:t>У.</w:t>
            </w:r>
            <w:r>
              <w:rPr>
                <w:sz w:val="16"/>
                <w:szCs w:val="16"/>
              </w:rPr>
              <w:t>-стр 94-95</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5841D4">
              <w:rPr>
                <w:b/>
                <w:sz w:val="16"/>
                <w:szCs w:val="16"/>
              </w:rPr>
              <w:t>У.</w:t>
            </w:r>
            <w:r>
              <w:rPr>
                <w:sz w:val="16"/>
                <w:szCs w:val="16"/>
              </w:rPr>
              <w:t xml:space="preserve">-стр 96№1-7 (выб)  </w:t>
            </w:r>
          </w:p>
          <w:p w:rsidR="00175C20" w:rsidRDefault="00175C20" w:rsidP="00254F43">
            <w:pPr>
              <w:rPr>
                <w:sz w:val="16"/>
                <w:szCs w:val="16"/>
              </w:rPr>
            </w:pPr>
            <w:r>
              <w:rPr>
                <w:sz w:val="20"/>
                <w:szCs w:val="20"/>
              </w:rPr>
              <w:t>р</w:t>
            </w:r>
            <w:r>
              <w:rPr>
                <w:sz w:val="20"/>
                <w:szCs w:val="20"/>
                <w:lang w:val="en-US"/>
              </w:rPr>
              <w:t>pt№</w:t>
            </w:r>
            <w:r>
              <w:rPr>
                <w:sz w:val="20"/>
                <w:szCs w:val="20"/>
              </w:rPr>
              <w:t>41</w:t>
            </w:r>
          </w:p>
          <w:p w:rsidR="00175C20" w:rsidRPr="00AB18FB" w:rsidRDefault="00175C20" w:rsidP="00254F43">
            <w:pPr>
              <w:rPr>
                <w:sz w:val="16"/>
                <w:szCs w:val="16"/>
                <w:u w:val="single"/>
              </w:rPr>
            </w:pPr>
            <w:r w:rsidRPr="00AB18FB">
              <w:rPr>
                <w:sz w:val="16"/>
                <w:szCs w:val="16"/>
                <w:u w:val="single"/>
              </w:rPr>
              <w:t>дополнительно</w:t>
            </w:r>
          </w:p>
          <w:p w:rsidR="00175C20" w:rsidRDefault="00175C20" w:rsidP="00254F43">
            <w:pPr>
              <w:rPr>
                <w:sz w:val="28"/>
                <w:szCs w:val="28"/>
              </w:rPr>
            </w:pPr>
            <w:r w:rsidRPr="00A63178">
              <w:rPr>
                <w:b/>
                <w:sz w:val="16"/>
                <w:szCs w:val="16"/>
              </w:rPr>
              <w:t>Д.</w:t>
            </w:r>
            <w:r>
              <w:rPr>
                <w:sz w:val="16"/>
                <w:szCs w:val="16"/>
              </w:rPr>
              <w:t>-стр108-109    №6-14</w:t>
            </w:r>
          </w:p>
        </w:tc>
        <w:tc>
          <w:tcPr>
            <w:tcW w:w="1181" w:type="dxa"/>
          </w:tcPr>
          <w:p w:rsidR="00175C20" w:rsidRDefault="00175C20" w:rsidP="0062729B">
            <w:pPr>
              <w:jc w:val="center"/>
              <w:rPr>
                <w:sz w:val="28"/>
                <w:szCs w:val="28"/>
              </w:rPr>
            </w:pPr>
            <w:r>
              <w:rPr>
                <w:sz w:val="22"/>
                <w:szCs w:val="22"/>
              </w:rPr>
              <w:t>1</w:t>
            </w:r>
            <w:r>
              <w:rPr>
                <w:sz w:val="22"/>
                <w:szCs w:val="22"/>
                <w:lang w:val="en-US"/>
              </w:rPr>
              <w:t>9</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43</w:t>
            </w:r>
          </w:p>
        </w:tc>
        <w:tc>
          <w:tcPr>
            <w:tcW w:w="900" w:type="dxa"/>
          </w:tcPr>
          <w:p w:rsidR="00175C20" w:rsidRPr="009D55FF" w:rsidRDefault="00175C20" w:rsidP="009D55FF">
            <w:pPr>
              <w:jc w:val="center"/>
            </w:pPr>
            <w:r w:rsidRPr="009D55FF">
              <w:rPr>
                <w:sz w:val="22"/>
                <w:szCs w:val="22"/>
              </w:rPr>
              <w:t>7</w:t>
            </w:r>
          </w:p>
        </w:tc>
        <w:tc>
          <w:tcPr>
            <w:tcW w:w="1800" w:type="dxa"/>
          </w:tcPr>
          <w:p w:rsidR="00175C20" w:rsidRDefault="00175C20" w:rsidP="00254F43">
            <w:r w:rsidRPr="00AC4BE7">
              <w:t>Приближенное вычисление площадей. Палетка</w:t>
            </w:r>
            <w:r>
              <w:t xml:space="preserve">. </w:t>
            </w:r>
          </w:p>
          <w:p w:rsidR="00175C20" w:rsidRPr="00AB18FB" w:rsidRDefault="00175C20" w:rsidP="00254F43">
            <w:pPr>
              <w:rPr>
                <w:b/>
                <w:i/>
              </w:rPr>
            </w:pPr>
            <w:r w:rsidRPr="00AB18FB">
              <w:rPr>
                <w:b/>
                <w:i/>
              </w:rPr>
              <w:t>УИПЗЗ</w:t>
            </w:r>
          </w:p>
        </w:tc>
        <w:tc>
          <w:tcPr>
            <w:tcW w:w="1845" w:type="dxa"/>
          </w:tcPr>
          <w:p w:rsidR="00175C20" w:rsidRPr="00656DF8" w:rsidRDefault="00175C20" w:rsidP="00056C8D">
            <w:pPr>
              <w:rPr>
                <w:sz w:val="20"/>
                <w:szCs w:val="20"/>
              </w:rPr>
            </w:pPr>
            <w:r w:rsidRPr="00656DF8">
              <w:rPr>
                <w:color w:val="000000"/>
                <w:sz w:val="20"/>
                <w:szCs w:val="20"/>
                <w:shd w:val="clear" w:color="auto" w:fill="FFFFFF"/>
              </w:rPr>
              <w:t>Способы нахождения площадей (с помощью палетки)</w:t>
            </w:r>
          </w:p>
        </w:tc>
        <w:tc>
          <w:tcPr>
            <w:tcW w:w="1800" w:type="dxa"/>
          </w:tcPr>
          <w:p w:rsidR="00175C20" w:rsidRPr="00E62187" w:rsidRDefault="00175C20" w:rsidP="00254F43">
            <w:pPr>
              <w:shd w:val="clear" w:color="auto" w:fill="FFFFFF"/>
              <w:jc w:val="both"/>
              <w:rPr>
                <w:rStyle w:val="Heading3Char"/>
                <w:rFonts w:ascii="Times New Roman" w:hAnsi="Times New Roman"/>
                <w:color w:val="000000"/>
                <w:sz w:val="16"/>
                <w:szCs w:val="16"/>
              </w:rPr>
            </w:pPr>
            <w:r w:rsidRPr="00E62187">
              <w:rPr>
                <w:rStyle w:val="Heading3Char"/>
                <w:rFonts w:ascii="Times New Roman" w:hAnsi="Times New Roman"/>
                <w:bCs/>
                <w:color w:val="000000"/>
                <w:sz w:val="16"/>
                <w:szCs w:val="16"/>
              </w:rPr>
              <w:t>Уметь</w:t>
            </w:r>
          </w:p>
          <w:p w:rsidR="00175C20" w:rsidRPr="00E62187" w:rsidRDefault="00175C20" w:rsidP="00E62187">
            <w:pPr>
              <w:shd w:val="clear" w:color="auto" w:fill="FFFFFF"/>
              <w:rPr>
                <w:rStyle w:val="Heading3Char"/>
                <w:rFonts w:ascii="Times New Roman" w:hAnsi="Times New Roman"/>
                <w:b w:val="0"/>
                <w:color w:val="000000"/>
                <w:sz w:val="16"/>
                <w:szCs w:val="16"/>
              </w:rPr>
            </w:pPr>
            <w:r w:rsidRPr="00E62187">
              <w:rPr>
                <w:rStyle w:val="Heading3Char"/>
                <w:rFonts w:ascii="Times New Roman" w:hAnsi="Times New Roman"/>
                <w:b w:val="0"/>
                <w:color w:val="000000"/>
                <w:sz w:val="16"/>
                <w:szCs w:val="16"/>
              </w:rPr>
              <w:t>– находить приближенное значение площадей с помощью палетки;</w:t>
            </w:r>
          </w:p>
          <w:p w:rsidR="00175C20" w:rsidRPr="00E62187" w:rsidRDefault="00175C20" w:rsidP="00E62187">
            <w:pPr>
              <w:shd w:val="clear" w:color="auto" w:fill="FFFFFF"/>
              <w:rPr>
                <w:rStyle w:val="Heading3Char"/>
                <w:rFonts w:ascii="Times New Roman" w:hAnsi="Times New Roman"/>
                <w:b w:val="0"/>
                <w:sz w:val="16"/>
                <w:szCs w:val="16"/>
              </w:rPr>
            </w:pPr>
            <w:r w:rsidRPr="00E62187">
              <w:rPr>
                <w:rStyle w:val="Heading3Char"/>
                <w:rFonts w:ascii="Times New Roman" w:hAnsi="Times New Roman"/>
                <w:b w:val="0"/>
                <w:color w:val="000000"/>
                <w:sz w:val="16"/>
                <w:szCs w:val="16"/>
              </w:rPr>
              <w:t>– выполнять действия с числами</w:t>
            </w:r>
          </w:p>
        </w:tc>
        <w:tc>
          <w:tcPr>
            <w:tcW w:w="1575" w:type="dxa"/>
            <w:vMerge/>
          </w:tcPr>
          <w:p w:rsidR="00175C20" w:rsidRPr="00D41B63" w:rsidRDefault="00175C20" w:rsidP="00267959">
            <w:pPr>
              <w:autoSpaceDE w:val="0"/>
              <w:autoSpaceDN w:val="0"/>
              <w:adjustRightInd w:val="0"/>
              <w:rPr>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AF123F" w:rsidRDefault="00175C20" w:rsidP="00254F43">
            <w:pPr>
              <w:rPr>
                <w:sz w:val="20"/>
                <w:szCs w:val="20"/>
              </w:rPr>
            </w:pPr>
            <w:r w:rsidRPr="00AF123F">
              <w:rPr>
                <w:sz w:val="20"/>
                <w:szCs w:val="20"/>
              </w:rPr>
              <w:t>приближенное значение, палетка</w:t>
            </w:r>
          </w:p>
        </w:tc>
        <w:tc>
          <w:tcPr>
            <w:tcW w:w="1755" w:type="dxa"/>
          </w:tcPr>
          <w:p w:rsidR="00175C20" w:rsidRPr="00940D64" w:rsidRDefault="00175C20" w:rsidP="00254F43">
            <w:pPr>
              <w:rPr>
                <w:b/>
                <w:sz w:val="16"/>
                <w:szCs w:val="16"/>
              </w:rPr>
            </w:pPr>
            <w:r>
              <w:rPr>
                <w:b/>
                <w:sz w:val="16"/>
                <w:szCs w:val="16"/>
              </w:rPr>
              <w:t xml:space="preserve">ЧАСТЬ </w:t>
            </w:r>
            <w:r>
              <w:rPr>
                <w:b/>
                <w:sz w:val="16"/>
                <w:szCs w:val="16"/>
                <w:lang w:val="en-US"/>
              </w:rPr>
              <w:t>II</w:t>
            </w:r>
          </w:p>
          <w:p w:rsidR="00175C20" w:rsidRDefault="00175C20" w:rsidP="00254F43">
            <w:pPr>
              <w:rPr>
                <w:sz w:val="16"/>
                <w:szCs w:val="16"/>
              </w:rPr>
            </w:pPr>
            <w:r w:rsidRPr="00A63178">
              <w:rPr>
                <w:b/>
                <w:sz w:val="16"/>
                <w:szCs w:val="16"/>
              </w:rPr>
              <w:t>У.</w:t>
            </w:r>
            <w:r>
              <w:rPr>
                <w:sz w:val="16"/>
                <w:szCs w:val="16"/>
              </w:rPr>
              <w:t>-стр 2-3</w:t>
            </w:r>
          </w:p>
          <w:p w:rsidR="00175C20" w:rsidRDefault="00175C20" w:rsidP="00254F43">
            <w:pPr>
              <w:rPr>
                <w:sz w:val="16"/>
                <w:szCs w:val="16"/>
              </w:rPr>
            </w:pPr>
            <w:r w:rsidRPr="00B30832">
              <w:rPr>
                <w:b/>
                <w:sz w:val="16"/>
                <w:szCs w:val="16"/>
              </w:rPr>
              <w:t>Д.</w:t>
            </w:r>
            <w:r>
              <w:rPr>
                <w:sz w:val="16"/>
                <w:szCs w:val="16"/>
              </w:rPr>
              <w:t>- стр109№1(выб)</w:t>
            </w:r>
          </w:p>
          <w:p w:rsidR="00175C20" w:rsidRDefault="00175C20" w:rsidP="00254F43">
            <w:pPr>
              <w:rPr>
                <w:b/>
                <w:sz w:val="16"/>
                <w:szCs w:val="16"/>
              </w:rPr>
            </w:pPr>
            <w:r>
              <w:rPr>
                <w:sz w:val="20"/>
                <w:szCs w:val="20"/>
              </w:rPr>
              <w:t>р</w:t>
            </w:r>
            <w:r>
              <w:rPr>
                <w:sz w:val="20"/>
                <w:szCs w:val="20"/>
                <w:lang w:val="en-US"/>
              </w:rPr>
              <w:t>pt</w:t>
            </w:r>
            <w:r w:rsidRPr="00973EAD">
              <w:rPr>
                <w:sz w:val="20"/>
                <w:szCs w:val="20"/>
              </w:rPr>
              <w:t>№</w:t>
            </w:r>
            <w:r>
              <w:rPr>
                <w:sz w:val="20"/>
                <w:szCs w:val="20"/>
              </w:rPr>
              <w:t>42</w:t>
            </w: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-стр23№1, стр109№1(выб)</w:t>
            </w:r>
          </w:p>
        </w:tc>
        <w:tc>
          <w:tcPr>
            <w:tcW w:w="1181" w:type="dxa"/>
          </w:tcPr>
          <w:p w:rsidR="00175C20" w:rsidRDefault="00175C20" w:rsidP="00EC09B5">
            <w:pPr>
              <w:jc w:val="center"/>
              <w:rPr>
                <w:sz w:val="28"/>
                <w:szCs w:val="28"/>
              </w:rPr>
            </w:pPr>
            <w:r>
              <w:rPr>
                <w:sz w:val="22"/>
                <w:szCs w:val="22"/>
                <w:lang w:val="en-US"/>
              </w:rPr>
              <w:t>20</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44</w:t>
            </w:r>
          </w:p>
        </w:tc>
        <w:tc>
          <w:tcPr>
            <w:tcW w:w="900" w:type="dxa"/>
          </w:tcPr>
          <w:p w:rsidR="00175C20" w:rsidRPr="009D55FF" w:rsidRDefault="00175C20" w:rsidP="009D55FF">
            <w:pPr>
              <w:jc w:val="center"/>
            </w:pPr>
            <w:r w:rsidRPr="009D55FF">
              <w:rPr>
                <w:sz w:val="22"/>
                <w:szCs w:val="22"/>
              </w:rPr>
              <w:t>8</w:t>
            </w:r>
          </w:p>
        </w:tc>
        <w:tc>
          <w:tcPr>
            <w:tcW w:w="1800" w:type="dxa"/>
          </w:tcPr>
          <w:p w:rsidR="00175C20" w:rsidRDefault="00175C20" w:rsidP="00254F43">
            <w:r w:rsidRPr="00AC4BE7">
              <w:t>Единицы объёма</w:t>
            </w:r>
          </w:p>
          <w:p w:rsidR="00175C20" w:rsidRPr="00940D64" w:rsidRDefault="00175C20" w:rsidP="00254F43">
            <w:pPr>
              <w:rPr>
                <w:b/>
                <w:i/>
              </w:rPr>
            </w:pPr>
            <w:r w:rsidRPr="00940D64">
              <w:rPr>
                <w:b/>
                <w:i/>
              </w:rPr>
              <w:t>УОСЗ</w:t>
            </w:r>
          </w:p>
        </w:tc>
        <w:tc>
          <w:tcPr>
            <w:tcW w:w="1845" w:type="dxa"/>
          </w:tcPr>
          <w:p w:rsidR="00175C20" w:rsidRPr="00656DF8" w:rsidRDefault="00175C20" w:rsidP="00056C8D">
            <w:pPr>
              <w:rPr>
                <w:sz w:val="20"/>
                <w:szCs w:val="20"/>
              </w:rPr>
            </w:pPr>
            <w:r w:rsidRPr="00656DF8">
              <w:rPr>
                <w:color w:val="000000"/>
                <w:sz w:val="20"/>
                <w:szCs w:val="20"/>
                <w:shd w:val="clear" w:color="auto" w:fill="FFFFFF"/>
              </w:rPr>
              <w:t>Алгоритм перехода</w:t>
            </w:r>
            <w:r w:rsidRPr="00656DF8">
              <w:rPr>
                <w:rStyle w:val="Heading2Char"/>
                <w:rFonts w:ascii="Times New Roman" w:eastAsia="Times New Roman" w:hAnsi="Times New Roman"/>
                <w:color w:val="000000"/>
                <w:sz w:val="20"/>
                <w:szCs w:val="20"/>
                <w:shd w:val="clear" w:color="auto" w:fill="FFFFFF"/>
                <w:lang w:val="ru-RU"/>
              </w:rPr>
              <w:t> </w:t>
            </w:r>
            <w:r w:rsidRPr="00656DF8">
              <w:rPr>
                <w:color w:val="000000"/>
                <w:sz w:val="20"/>
                <w:szCs w:val="20"/>
              </w:rPr>
              <w:br/>
            </w:r>
            <w:r w:rsidRPr="00656DF8">
              <w:rPr>
                <w:color w:val="000000"/>
                <w:sz w:val="20"/>
                <w:szCs w:val="20"/>
                <w:shd w:val="clear" w:color="auto" w:fill="FFFFFF"/>
              </w:rPr>
              <w:t>от больших единиц объема к меньшим и наоборот</w:t>
            </w:r>
          </w:p>
        </w:tc>
        <w:tc>
          <w:tcPr>
            <w:tcW w:w="1800" w:type="dxa"/>
          </w:tcPr>
          <w:p w:rsidR="00175C20" w:rsidRPr="005D1154" w:rsidRDefault="00175C20" w:rsidP="00254F43">
            <w:pPr>
              <w:pStyle w:val="NormalWeb"/>
              <w:shd w:val="clear" w:color="auto" w:fill="FFFFFF"/>
              <w:spacing w:before="0" w:beforeAutospacing="0" w:after="0" w:afterAutospacing="0"/>
              <w:rPr>
                <w:b/>
                <w:color w:val="000000"/>
                <w:sz w:val="16"/>
                <w:szCs w:val="16"/>
              </w:rPr>
            </w:pPr>
            <w:r w:rsidRPr="005D1154">
              <w:rPr>
                <w:b/>
                <w:bCs/>
                <w:color w:val="000000"/>
                <w:sz w:val="16"/>
                <w:szCs w:val="16"/>
              </w:rPr>
              <w:t>Знать</w:t>
            </w:r>
          </w:p>
          <w:p w:rsidR="00175C20" w:rsidRPr="005D1154" w:rsidRDefault="00175C20" w:rsidP="00254F43">
            <w:pPr>
              <w:pStyle w:val="NormalWeb"/>
              <w:shd w:val="clear" w:color="auto" w:fill="FFFFFF"/>
              <w:spacing w:before="0" w:beforeAutospacing="0" w:after="0" w:afterAutospacing="0"/>
              <w:rPr>
                <w:color w:val="000000"/>
                <w:sz w:val="16"/>
                <w:szCs w:val="16"/>
              </w:rPr>
            </w:pPr>
            <w:r w:rsidRPr="005D1154">
              <w:rPr>
                <w:color w:val="000000"/>
                <w:sz w:val="16"/>
                <w:szCs w:val="16"/>
              </w:rPr>
              <w:t>– единицы измерения объема;</w:t>
            </w:r>
          </w:p>
          <w:p w:rsidR="00175C20" w:rsidRPr="005D1154" w:rsidRDefault="00175C20" w:rsidP="00254F43">
            <w:pPr>
              <w:pStyle w:val="NormalWeb"/>
              <w:shd w:val="clear" w:color="auto" w:fill="FFFFFF"/>
              <w:spacing w:before="0" w:beforeAutospacing="0" w:after="0" w:afterAutospacing="0"/>
              <w:rPr>
                <w:color w:val="000000"/>
                <w:sz w:val="16"/>
                <w:szCs w:val="16"/>
              </w:rPr>
            </w:pPr>
            <w:r w:rsidRPr="005D1154">
              <w:rPr>
                <w:color w:val="000000"/>
                <w:sz w:val="16"/>
                <w:szCs w:val="16"/>
              </w:rPr>
              <w:t>– соотношения между ними.</w:t>
            </w:r>
          </w:p>
          <w:p w:rsidR="00175C20" w:rsidRPr="005D1154" w:rsidRDefault="00175C20" w:rsidP="00254F43">
            <w:pPr>
              <w:pStyle w:val="NormalWeb"/>
              <w:shd w:val="clear" w:color="auto" w:fill="FFFFFF"/>
              <w:spacing w:before="0" w:beforeAutospacing="0" w:after="0" w:afterAutospacing="0"/>
              <w:rPr>
                <w:sz w:val="16"/>
                <w:szCs w:val="16"/>
              </w:rPr>
            </w:pPr>
            <w:r w:rsidRPr="005D1154">
              <w:rPr>
                <w:b/>
                <w:bCs/>
                <w:color w:val="000000"/>
                <w:sz w:val="16"/>
                <w:szCs w:val="16"/>
              </w:rPr>
              <w:t>Уметь</w:t>
            </w:r>
            <w:r w:rsidRPr="005D1154">
              <w:rPr>
                <w:bCs/>
                <w:color w:val="000000"/>
                <w:sz w:val="16"/>
                <w:szCs w:val="16"/>
              </w:rPr>
              <w:t xml:space="preserve"> </w:t>
            </w:r>
            <w:r w:rsidRPr="005D1154">
              <w:rPr>
                <w:color w:val="000000"/>
                <w:sz w:val="16"/>
                <w:szCs w:val="16"/>
              </w:rPr>
              <w:t>переводить заданный объем из одних единиц измерения в другие</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4-5</w:t>
            </w:r>
          </w:p>
          <w:p w:rsidR="00175C20" w:rsidRDefault="00175C20" w:rsidP="00254F43">
            <w:pPr>
              <w:rPr>
                <w:b/>
                <w:sz w:val="16"/>
                <w:szCs w:val="16"/>
              </w:rPr>
            </w:pPr>
            <w:r>
              <w:rPr>
                <w:sz w:val="20"/>
                <w:szCs w:val="20"/>
              </w:rPr>
              <w:t>р</w:t>
            </w:r>
            <w:r>
              <w:rPr>
                <w:sz w:val="20"/>
                <w:szCs w:val="20"/>
                <w:lang w:val="en-US"/>
              </w:rPr>
              <w:t>pt</w:t>
            </w:r>
            <w:r w:rsidRPr="00973EAD">
              <w:rPr>
                <w:sz w:val="20"/>
                <w:szCs w:val="20"/>
              </w:rPr>
              <w:t>№</w:t>
            </w:r>
            <w:r>
              <w:rPr>
                <w:sz w:val="20"/>
                <w:szCs w:val="20"/>
              </w:rPr>
              <w:t>43</w:t>
            </w: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-стр23№2</w:t>
            </w:r>
          </w:p>
          <w:p w:rsidR="00175C20" w:rsidRDefault="00175C20" w:rsidP="00254F43">
            <w:pPr>
              <w:rPr>
                <w:sz w:val="28"/>
                <w:szCs w:val="28"/>
              </w:rPr>
            </w:pPr>
            <w:r w:rsidRPr="005841D4">
              <w:rPr>
                <w:b/>
                <w:sz w:val="16"/>
                <w:szCs w:val="16"/>
              </w:rPr>
              <w:t>У.</w:t>
            </w:r>
            <w:r>
              <w:rPr>
                <w:sz w:val="16"/>
                <w:szCs w:val="16"/>
              </w:rPr>
              <w:t xml:space="preserve">-стр5№4(выб)   </w:t>
            </w:r>
          </w:p>
        </w:tc>
        <w:tc>
          <w:tcPr>
            <w:tcW w:w="1181" w:type="dxa"/>
          </w:tcPr>
          <w:p w:rsidR="00175C20" w:rsidRDefault="00175C20" w:rsidP="0062729B">
            <w:pPr>
              <w:jc w:val="center"/>
              <w:rPr>
                <w:sz w:val="28"/>
                <w:szCs w:val="28"/>
              </w:rPr>
            </w:pPr>
            <w:r>
              <w:rPr>
                <w:sz w:val="22"/>
                <w:szCs w:val="22"/>
              </w:rPr>
              <w:t>2</w:t>
            </w:r>
            <w:r>
              <w:rPr>
                <w:sz w:val="22"/>
                <w:szCs w:val="22"/>
                <w:lang w:val="en-US"/>
              </w:rPr>
              <w:t>3</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45</w:t>
            </w:r>
          </w:p>
        </w:tc>
        <w:tc>
          <w:tcPr>
            <w:tcW w:w="900" w:type="dxa"/>
          </w:tcPr>
          <w:p w:rsidR="00175C20" w:rsidRPr="009D55FF" w:rsidRDefault="00175C20" w:rsidP="009D55FF">
            <w:pPr>
              <w:jc w:val="center"/>
            </w:pPr>
            <w:r w:rsidRPr="009D55FF">
              <w:rPr>
                <w:sz w:val="22"/>
                <w:szCs w:val="22"/>
              </w:rPr>
              <w:t>9</w:t>
            </w:r>
          </w:p>
        </w:tc>
        <w:tc>
          <w:tcPr>
            <w:tcW w:w="1800" w:type="dxa"/>
          </w:tcPr>
          <w:p w:rsidR="00175C20" w:rsidRDefault="00175C20" w:rsidP="00254F43">
            <w:r w:rsidRPr="00AC4BE7">
              <w:t>Решение задач</w:t>
            </w:r>
            <w:r>
              <w:t>.</w:t>
            </w:r>
          </w:p>
          <w:p w:rsidR="00175C20" w:rsidRPr="005D1154" w:rsidRDefault="00175C20" w:rsidP="00254F43">
            <w:pPr>
              <w:rPr>
                <w:b/>
              </w:rPr>
            </w:pPr>
            <w:r w:rsidRPr="005D1154">
              <w:rPr>
                <w:b/>
              </w:rPr>
              <w:t>Арифметический диктант</w:t>
            </w:r>
          </w:p>
          <w:p w:rsidR="00175C20" w:rsidRPr="00AC4BE7" w:rsidRDefault="00175C20" w:rsidP="00254F43">
            <w:r>
              <w:t xml:space="preserve"> </w:t>
            </w:r>
            <w:r w:rsidRPr="00940D64">
              <w:rPr>
                <w:b/>
                <w:i/>
              </w:rPr>
              <w:t>УОСЗ</w:t>
            </w:r>
          </w:p>
        </w:tc>
        <w:tc>
          <w:tcPr>
            <w:tcW w:w="1845" w:type="dxa"/>
          </w:tcPr>
          <w:p w:rsidR="00175C20" w:rsidRPr="00656DF8" w:rsidRDefault="00175C20" w:rsidP="00056C8D">
            <w:pPr>
              <w:rPr>
                <w:sz w:val="20"/>
                <w:szCs w:val="20"/>
              </w:rPr>
            </w:pPr>
            <w:r w:rsidRPr="00656DF8">
              <w:rPr>
                <w:color w:val="000000"/>
                <w:sz w:val="20"/>
                <w:szCs w:val="20"/>
                <w:shd w:val="clear" w:color="auto" w:fill="FFFFFF"/>
              </w:rPr>
              <w:t>Решение задач изученных видов.</w:t>
            </w:r>
          </w:p>
        </w:tc>
        <w:tc>
          <w:tcPr>
            <w:tcW w:w="1800" w:type="dxa"/>
          </w:tcPr>
          <w:p w:rsidR="00175C20" w:rsidRPr="005D1154" w:rsidRDefault="00175C20" w:rsidP="00254F43">
            <w:pPr>
              <w:pStyle w:val="NormalWeb"/>
              <w:shd w:val="clear" w:color="auto" w:fill="FFFFFF"/>
              <w:spacing w:before="0" w:beforeAutospacing="0" w:after="0" w:afterAutospacing="0"/>
              <w:jc w:val="both"/>
              <w:rPr>
                <w:color w:val="000000"/>
                <w:sz w:val="16"/>
                <w:szCs w:val="16"/>
                <w:shd w:val="clear" w:color="auto" w:fill="FFFFFF"/>
              </w:rPr>
            </w:pPr>
            <w:r w:rsidRPr="005D1154">
              <w:rPr>
                <w:b/>
                <w:bCs/>
                <w:color w:val="000000"/>
                <w:sz w:val="16"/>
                <w:szCs w:val="16"/>
                <w:shd w:val="clear" w:color="auto" w:fill="FFFFFF"/>
              </w:rPr>
              <w:t xml:space="preserve">Уметь </w:t>
            </w:r>
            <w:r w:rsidRPr="005D1154">
              <w:rPr>
                <w:color w:val="000000"/>
                <w:sz w:val="16"/>
                <w:szCs w:val="16"/>
                <w:shd w:val="clear" w:color="auto" w:fill="FFFFFF"/>
              </w:rPr>
              <w:t>сопоставлять скорость движения, скорость работы и скорость наполнения бассейна водой</w:t>
            </w:r>
          </w:p>
          <w:p w:rsidR="00175C20" w:rsidRPr="005D1154" w:rsidRDefault="00175C20" w:rsidP="00254F43">
            <w:pPr>
              <w:pStyle w:val="NormalWeb"/>
              <w:shd w:val="clear" w:color="auto" w:fill="FFFFFF"/>
              <w:spacing w:before="0" w:beforeAutospacing="0" w:after="0" w:afterAutospacing="0"/>
              <w:jc w:val="both"/>
              <w:rPr>
                <w:sz w:val="16"/>
                <w:szCs w:val="16"/>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5D1154" w:rsidRDefault="00175C20" w:rsidP="005D1154">
            <w:pPr>
              <w:rPr>
                <w:b/>
                <w:sz w:val="20"/>
                <w:szCs w:val="20"/>
              </w:rPr>
            </w:pPr>
            <w:r w:rsidRPr="005D1154">
              <w:rPr>
                <w:b/>
                <w:sz w:val="20"/>
                <w:szCs w:val="20"/>
              </w:rPr>
              <w:t>Арифметический диктант</w:t>
            </w:r>
          </w:p>
          <w:p w:rsidR="00175C20" w:rsidRPr="0062729B" w:rsidRDefault="00175C20" w:rsidP="00CC6F59">
            <w:pPr>
              <w:jc w:val="both"/>
              <w:rPr>
                <w:b/>
                <w:sz w:val="20"/>
                <w:szCs w:val="20"/>
              </w:rPr>
            </w:pP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 xml:space="preserve">-стр6-7 </w:t>
            </w:r>
          </w:p>
          <w:p w:rsidR="00175C20" w:rsidRDefault="00175C20" w:rsidP="00254F43">
            <w:pPr>
              <w:rPr>
                <w:sz w:val="16"/>
                <w:szCs w:val="16"/>
              </w:rPr>
            </w:pPr>
            <w:r w:rsidRPr="00A63178">
              <w:rPr>
                <w:b/>
                <w:sz w:val="16"/>
                <w:szCs w:val="16"/>
              </w:rPr>
              <w:t>Д.</w:t>
            </w:r>
            <w:r>
              <w:rPr>
                <w:sz w:val="16"/>
                <w:szCs w:val="16"/>
              </w:rPr>
              <w:t>-стр24№3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-стр24№4</w:t>
            </w:r>
          </w:p>
          <w:p w:rsidR="00175C20" w:rsidRDefault="00175C20" w:rsidP="00254F43">
            <w:pPr>
              <w:rPr>
                <w:sz w:val="28"/>
                <w:szCs w:val="28"/>
              </w:rPr>
            </w:pPr>
            <w:r w:rsidRPr="005841D4">
              <w:rPr>
                <w:b/>
                <w:sz w:val="16"/>
                <w:szCs w:val="16"/>
              </w:rPr>
              <w:t>У.</w:t>
            </w:r>
            <w:r>
              <w:rPr>
                <w:sz w:val="16"/>
                <w:szCs w:val="16"/>
              </w:rPr>
              <w:t xml:space="preserve">-стр6№4(выб)   </w:t>
            </w:r>
          </w:p>
        </w:tc>
        <w:tc>
          <w:tcPr>
            <w:tcW w:w="1181" w:type="dxa"/>
          </w:tcPr>
          <w:p w:rsidR="00175C20" w:rsidRDefault="00175C20" w:rsidP="0062729B">
            <w:pPr>
              <w:jc w:val="center"/>
              <w:rPr>
                <w:sz w:val="28"/>
                <w:szCs w:val="28"/>
              </w:rPr>
            </w:pPr>
            <w:r>
              <w:rPr>
                <w:sz w:val="22"/>
                <w:szCs w:val="22"/>
              </w:rPr>
              <w:t>2</w:t>
            </w:r>
            <w:r>
              <w:rPr>
                <w:sz w:val="22"/>
                <w:szCs w:val="22"/>
                <w:lang w:val="en-US"/>
              </w:rPr>
              <w:t>4</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46</w:t>
            </w:r>
          </w:p>
        </w:tc>
        <w:tc>
          <w:tcPr>
            <w:tcW w:w="900" w:type="dxa"/>
          </w:tcPr>
          <w:p w:rsidR="00175C20" w:rsidRPr="009D55FF" w:rsidRDefault="00175C20" w:rsidP="009D55FF">
            <w:pPr>
              <w:jc w:val="center"/>
            </w:pPr>
            <w:r w:rsidRPr="009D55FF">
              <w:rPr>
                <w:sz w:val="22"/>
                <w:szCs w:val="22"/>
              </w:rPr>
              <w:t>10</w:t>
            </w:r>
          </w:p>
        </w:tc>
        <w:tc>
          <w:tcPr>
            <w:tcW w:w="1800" w:type="dxa"/>
          </w:tcPr>
          <w:p w:rsidR="00175C20" w:rsidRPr="00AC4BE7" w:rsidRDefault="00175C20" w:rsidP="00254F43">
            <w:r w:rsidRPr="00AC4BE7">
              <w:t>Точн</w:t>
            </w:r>
            <w:r>
              <w:t>ы</w:t>
            </w:r>
            <w:r w:rsidRPr="00AC4BE7">
              <w:t>е и приближенн</w:t>
            </w:r>
            <w:r>
              <w:t>ы</w:t>
            </w:r>
            <w:r w:rsidRPr="00AC4BE7">
              <w:t>е значени</w:t>
            </w:r>
            <w:r>
              <w:t>я</w:t>
            </w:r>
            <w:r w:rsidRPr="00AC4BE7">
              <w:t xml:space="preserve"> величин</w:t>
            </w:r>
            <w:r>
              <w:t xml:space="preserve"> </w:t>
            </w:r>
            <w:r w:rsidRPr="00940D64">
              <w:rPr>
                <w:b/>
                <w:i/>
              </w:rPr>
              <w:t>УИПЗЗ</w:t>
            </w:r>
          </w:p>
        </w:tc>
        <w:tc>
          <w:tcPr>
            <w:tcW w:w="1845" w:type="dxa"/>
          </w:tcPr>
          <w:p w:rsidR="00175C20" w:rsidRPr="00656DF8" w:rsidRDefault="00175C20" w:rsidP="00056C8D">
            <w:pPr>
              <w:rPr>
                <w:sz w:val="20"/>
                <w:szCs w:val="20"/>
              </w:rPr>
            </w:pPr>
            <w:r w:rsidRPr="00656DF8">
              <w:rPr>
                <w:color w:val="000000"/>
                <w:sz w:val="20"/>
                <w:szCs w:val="20"/>
                <w:shd w:val="clear" w:color="auto" w:fill="FFFFFF"/>
              </w:rPr>
              <w:t>Округление числа. Точные и приближенные значения величин</w:t>
            </w:r>
          </w:p>
        </w:tc>
        <w:tc>
          <w:tcPr>
            <w:tcW w:w="1800" w:type="dxa"/>
          </w:tcPr>
          <w:p w:rsidR="00175C20" w:rsidRPr="005D1154" w:rsidRDefault="00175C20" w:rsidP="00254F43">
            <w:pPr>
              <w:shd w:val="clear" w:color="auto" w:fill="FFFFFF"/>
              <w:jc w:val="both"/>
              <w:rPr>
                <w:rStyle w:val="Heading3Char"/>
                <w:rFonts w:ascii="Times New Roman" w:hAnsi="Times New Roman"/>
                <w:b w:val="0"/>
                <w:color w:val="000000"/>
                <w:sz w:val="16"/>
                <w:szCs w:val="16"/>
              </w:rPr>
            </w:pPr>
            <w:r w:rsidRPr="005D1154">
              <w:rPr>
                <w:rStyle w:val="Heading3Char"/>
                <w:rFonts w:ascii="Times New Roman" w:hAnsi="Times New Roman"/>
                <w:bCs/>
                <w:color w:val="000000"/>
                <w:sz w:val="16"/>
                <w:szCs w:val="16"/>
              </w:rPr>
              <w:t xml:space="preserve">Знать </w:t>
            </w:r>
            <w:r w:rsidRPr="005D1154">
              <w:rPr>
                <w:rStyle w:val="Heading3Char"/>
                <w:rFonts w:ascii="Times New Roman" w:hAnsi="Times New Roman"/>
                <w:b w:val="0"/>
                <w:color w:val="000000"/>
                <w:sz w:val="16"/>
                <w:szCs w:val="16"/>
              </w:rPr>
              <w:t>приближенное значение величины.</w:t>
            </w:r>
          </w:p>
          <w:p w:rsidR="00175C20" w:rsidRPr="005D1154" w:rsidRDefault="00175C20" w:rsidP="00254F43">
            <w:pPr>
              <w:jc w:val="both"/>
              <w:rPr>
                <w:sz w:val="16"/>
                <w:szCs w:val="16"/>
              </w:rPr>
            </w:pPr>
            <w:r w:rsidRPr="005D1154">
              <w:rPr>
                <w:b/>
                <w:bCs/>
                <w:color w:val="000000"/>
                <w:sz w:val="16"/>
                <w:szCs w:val="16"/>
              </w:rPr>
              <w:t>Уметь</w:t>
            </w:r>
            <w:r w:rsidRPr="005D1154">
              <w:rPr>
                <w:rStyle w:val="Heading2Char"/>
                <w:rFonts w:ascii="Times New Roman" w:eastAsia="Times New Roman" w:hAnsi="Times New Roman"/>
                <w:color w:val="000000"/>
                <w:sz w:val="16"/>
                <w:szCs w:val="16"/>
                <w:lang w:val="ru-RU"/>
              </w:rPr>
              <w:t> </w:t>
            </w:r>
            <w:r w:rsidRPr="005D1154">
              <w:rPr>
                <w:color w:val="000000"/>
                <w:sz w:val="16"/>
                <w:szCs w:val="16"/>
              </w:rPr>
              <w:t>находить приближенные значения величин</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8-9</w:t>
            </w:r>
          </w:p>
          <w:p w:rsidR="00175C20" w:rsidRDefault="00175C20" w:rsidP="00254F43">
            <w:pPr>
              <w:rPr>
                <w:sz w:val="16"/>
                <w:szCs w:val="16"/>
              </w:rPr>
            </w:pPr>
            <w:r w:rsidRPr="00A63178">
              <w:rPr>
                <w:b/>
                <w:sz w:val="16"/>
                <w:szCs w:val="16"/>
              </w:rPr>
              <w:t>Д.</w:t>
            </w:r>
            <w:r>
              <w:rPr>
                <w:sz w:val="16"/>
                <w:szCs w:val="16"/>
              </w:rPr>
              <w:t>-стр25№6, стр110№3</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28"/>
                <w:szCs w:val="28"/>
              </w:rPr>
            </w:pPr>
            <w:r w:rsidRPr="00B30832">
              <w:rPr>
                <w:b/>
                <w:sz w:val="16"/>
                <w:szCs w:val="16"/>
              </w:rPr>
              <w:t>Д.</w:t>
            </w:r>
            <w:r>
              <w:rPr>
                <w:sz w:val="16"/>
                <w:szCs w:val="16"/>
              </w:rPr>
              <w:t>-стр25№7, стр110№4</w:t>
            </w:r>
          </w:p>
        </w:tc>
        <w:tc>
          <w:tcPr>
            <w:tcW w:w="1181" w:type="dxa"/>
          </w:tcPr>
          <w:p w:rsidR="00175C20" w:rsidRDefault="00175C20" w:rsidP="0062729B">
            <w:pPr>
              <w:jc w:val="center"/>
              <w:rPr>
                <w:sz w:val="28"/>
                <w:szCs w:val="28"/>
              </w:rPr>
            </w:pPr>
            <w:r>
              <w:rPr>
                <w:sz w:val="22"/>
                <w:szCs w:val="22"/>
              </w:rPr>
              <w:t>2</w:t>
            </w:r>
            <w:r>
              <w:rPr>
                <w:sz w:val="22"/>
                <w:szCs w:val="22"/>
                <w:lang w:val="en-US"/>
              </w:rPr>
              <w:t>6</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w:t>
            </w:r>
            <w:r>
              <w:rPr>
                <w:sz w:val="22"/>
                <w:szCs w:val="22"/>
              </w:rPr>
              <w:t>7</w:t>
            </w:r>
          </w:p>
        </w:tc>
        <w:tc>
          <w:tcPr>
            <w:tcW w:w="900" w:type="dxa"/>
          </w:tcPr>
          <w:p w:rsidR="00175C20" w:rsidRPr="009D55FF" w:rsidRDefault="00175C20" w:rsidP="009D55FF">
            <w:pPr>
              <w:jc w:val="center"/>
            </w:pPr>
            <w:r w:rsidRPr="009D55FF">
              <w:rPr>
                <w:sz w:val="22"/>
                <w:szCs w:val="22"/>
              </w:rPr>
              <w:t>1</w:t>
            </w:r>
            <w:r>
              <w:rPr>
                <w:sz w:val="22"/>
                <w:szCs w:val="22"/>
              </w:rPr>
              <w:t>1</w:t>
            </w:r>
          </w:p>
        </w:tc>
        <w:tc>
          <w:tcPr>
            <w:tcW w:w="1800" w:type="dxa"/>
          </w:tcPr>
          <w:p w:rsidR="00175C20" w:rsidRPr="005D1154" w:rsidRDefault="00175C20" w:rsidP="00254F43">
            <w:pPr>
              <w:rPr>
                <w:b/>
              </w:rPr>
            </w:pPr>
            <w:r w:rsidRPr="005D1154">
              <w:rPr>
                <w:b/>
              </w:rPr>
              <w:t xml:space="preserve">Контрольная работа  по теме «Величины»  </w:t>
            </w:r>
          </w:p>
          <w:p w:rsidR="00175C20" w:rsidRPr="00511E13" w:rsidRDefault="00175C20" w:rsidP="00254F43">
            <w:pPr>
              <w:rPr>
                <w:b/>
              </w:rPr>
            </w:pPr>
            <w:r w:rsidRPr="00511E13">
              <w:rPr>
                <w:b/>
              </w:rPr>
              <w:t>УКЗ</w:t>
            </w:r>
          </w:p>
        </w:tc>
        <w:tc>
          <w:tcPr>
            <w:tcW w:w="1845" w:type="dxa"/>
            <w:vMerge w:val="restart"/>
          </w:tcPr>
          <w:p w:rsidR="00175C20" w:rsidRPr="00656DF8" w:rsidRDefault="00175C20" w:rsidP="00056C8D">
            <w:pPr>
              <w:rPr>
                <w:sz w:val="20"/>
                <w:szCs w:val="20"/>
              </w:rPr>
            </w:pPr>
            <w:r w:rsidRPr="00656DF8">
              <w:rPr>
                <w:color w:val="000000"/>
                <w:sz w:val="20"/>
                <w:szCs w:val="20"/>
                <w:shd w:val="clear" w:color="auto" w:fill="FFFFFF"/>
              </w:rPr>
              <w:t>Решение задач изученных видов. Функциональные зависимости между группами величин. Формулы, выражающие эти зависимости</w:t>
            </w:r>
          </w:p>
        </w:tc>
        <w:tc>
          <w:tcPr>
            <w:tcW w:w="1800" w:type="dxa"/>
            <w:vMerge w:val="restart"/>
          </w:tcPr>
          <w:p w:rsidR="00175C20" w:rsidRPr="005D1154" w:rsidRDefault="00175C20" w:rsidP="00254F43">
            <w:pPr>
              <w:shd w:val="clear" w:color="auto" w:fill="FFFFFF"/>
              <w:jc w:val="both"/>
              <w:rPr>
                <w:rStyle w:val="Heading3Char"/>
                <w:rFonts w:ascii="Times New Roman" w:hAnsi="Times New Roman"/>
                <w:color w:val="000000"/>
                <w:sz w:val="16"/>
                <w:szCs w:val="16"/>
              </w:rPr>
            </w:pPr>
            <w:r w:rsidRPr="005D1154">
              <w:rPr>
                <w:rStyle w:val="Heading3Char"/>
                <w:rFonts w:ascii="Times New Roman" w:hAnsi="Times New Roman"/>
                <w:bCs/>
                <w:color w:val="000000"/>
                <w:sz w:val="16"/>
                <w:szCs w:val="16"/>
              </w:rPr>
              <w:t>Уметь</w:t>
            </w:r>
          </w:p>
          <w:p w:rsidR="00175C20" w:rsidRPr="005D1154" w:rsidRDefault="00175C20" w:rsidP="00254F43">
            <w:pPr>
              <w:shd w:val="clear" w:color="auto" w:fill="FFFFFF"/>
              <w:jc w:val="both"/>
              <w:rPr>
                <w:rStyle w:val="Heading3Char"/>
                <w:rFonts w:ascii="Times New Roman" w:hAnsi="Times New Roman"/>
                <w:b w:val="0"/>
                <w:color w:val="000000"/>
                <w:sz w:val="16"/>
                <w:szCs w:val="16"/>
              </w:rPr>
            </w:pPr>
            <w:r w:rsidRPr="005D1154">
              <w:rPr>
                <w:rStyle w:val="Heading3Char"/>
                <w:rFonts w:ascii="Times New Roman" w:hAnsi="Times New Roman"/>
                <w:b w:val="0"/>
                <w:color w:val="000000"/>
                <w:sz w:val="16"/>
                <w:szCs w:val="16"/>
              </w:rPr>
              <w:t>– округлять числа и находить приближенные значения величин;</w:t>
            </w:r>
          </w:p>
          <w:p w:rsidR="00175C20" w:rsidRPr="005D1154" w:rsidRDefault="00175C20" w:rsidP="00254F43">
            <w:pPr>
              <w:shd w:val="clear" w:color="auto" w:fill="FFFFFF"/>
              <w:jc w:val="both"/>
              <w:rPr>
                <w:rStyle w:val="Heading3Char"/>
                <w:rFonts w:ascii="Times New Roman" w:hAnsi="Times New Roman"/>
                <w:b w:val="0"/>
                <w:sz w:val="16"/>
                <w:szCs w:val="16"/>
              </w:rPr>
            </w:pPr>
            <w:r w:rsidRPr="005D1154">
              <w:rPr>
                <w:rStyle w:val="Heading3Char"/>
                <w:rFonts w:ascii="Times New Roman" w:hAnsi="Times New Roman"/>
                <w:b w:val="0"/>
                <w:color w:val="000000"/>
                <w:sz w:val="16"/>
                <w:szCs w:val="16"/>
              </w:rPr>
              <w:t>– сопоставлять математические модели задач на процессы движения, работы, купли-продажи и взаимосвязь заданных в них троек величин</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5D1154" w:rsidRDefault="00175C20" w:rsidP="007930CC">
            <w:pPr>
              <w:jc w:val="both"/>
              <w:rPr>
                <w:sz w:val="20"/>
                <w:szCs w:val="20"/>
              </w:rPr>
            </w:pPr>
            <w:r w:rsidRPr="005D1154">
              <w:rPr>
                <w:b/>
                <w:sz w:val="20"/>
                <w:szCs w:val="20"/>
              </w:rPr>
              <w:t xml:space="preserve">Контрольная работа  </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-стр25№8</w:t>
            </w:r>
          </w:p>
          <w:p w:rsidR="00175C20" w:rsidRDefault="00175C20" w:rsidP="00254F43">
            <w:pPr>
              <w:rPr>
                <w:sz w:val="28"/>
                <w:szCs w:val="28"/>
              </w:rPr>
            </w:pPr>
          </w:p>
        </w:tc>
        <w:tc>
          <w:tcPr>
            <w:tcW w:w="1181" w:type="dxa"/>
          </w:tcPr>
          <w:p w:rsidR="00175C20" w:rsidRDefault="00175C20" w:rsidP="0062729B">
            <w:pPr>
              <w:jc w:val="center"/>
            </w:pPr>
            <w:r>
              <w:rPr>
                <w:sz w:val="22"/>
                <w:szCs w:val="22"/>
              </w:rPr>
              <w:t>2</w:t>
            </w:r>
            <w:r>
              <w:rPr>
                <w:sz w:val="22"/>
                <w:szCs w:val="22"/>
                <w:lang w:val="en-US"/>
              </w:rPr>
              <w:t>7</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6F6A1C">
            <w:pPr>
              <w:jc w:val="center"/>
            </w:pPr>
            <w:r>
              <w:rPr>
                <w:sz w:val="22"/>
                <w:szCs w:val="22"/>
              </w:rPr>
              <w:t>48</w:t>
            </w:r>
          </w:p>
        </w:tc>
        <w:tc>
          <w:tcPr>
            <w:tcW w:w="900" w:type="dxa"/>
          </w:tcPr>
          <w:p w:rsidR="00175C20" w:rsidRPr="009D55FF" w:rsidRDefault="00175C20" w:rsidP="006F6A1C">
            <w:pPr>
              <w:jc w:val="center"/>
            </w:pPr>
            <w:r>
              <w:rPr>
                <w:sz w:val="22"/>
                <w:szCs w:val="22"/>
              </w:rPr>
              <w:t>12</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254F43">
            <w:r w:rsidRPr="00AC4BE7">
              <w:t>Решение задач</w:t>
            </w:r>
            <w:r>
              <w:t>.</w:t>
            </w:r>
          </w:p>
          <w:p w:rsidR="00175C20" w:rsidRPr="00B13DF8" w:rsidRDefault="00175C20" w:rsidP="00254F43">
            <w:pPr>
              <w:rPr>
                <w:b/>
                <w:i/>
              </w:rPr>
            </w:pPr>
            <w:r w:rsidRPr="00B13DF8">
              <w:rPr>
                <w:b/>
                <w:i/>
              </w:rPr>
              <w:t>УКЗУН</w:t>
            </w:r>
          </w:p>
        </w:tc>
        <w:tc>
          <w:tcPr>
            <w:tcW w:w="1845" w:type="dxa"/>
            <w:vMerge/>
          </w:tcPr>
          <w:p w:rsidR="00175C20" w:rsidRPr="00367DC5" w:rsidRDefault="00175C20" w:rsidP="00367DC5">
            <w:pPr>
              <w:autoSpaceDE w:val="0"/>
              <w:autoSpaceDN w:val="0"/>
              <w:adjustRightInd w:val="0"/>
              <w:spacing w:line="264" w:lineRule="auto"/>
              <w:rPr>
                <w:sz w:val="20"/>
                <w:szCs w:val="20"/>
              </w:rPr>
            </w:pPr>
          </w:p>
        </w:tc>
        <w:tc>
          <w:tcPr>
            <w:tcW w:w="1800" w:type="dxa"/>
            <w:vMerge/>
          </w:tcPr>
          <w:p w:rsidR="00175C20" w:rsidRPr="00291333" w:rsidRDefault="00175C20" w:rsidP="006F6A1C">
            <w:pPr>
              <w:rPr>
                <w:sz w:val="18"/>
                <w:szCs w:val="1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6F6A1C">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254F43">
            <w:pPr>
              <w:rPr>
                <w:sz w:val="18"/>
                <w:szCs w:val="18"/>
              </w:rPr>
            </w:pPr>
          </w:p>
        </w:tc>
        <w:tc>
          <w:tcPr>
            <w:tcW w:w="1755" w:type="dxa"/>
          </w:tcPr>
          <w:p w:rsidR="00175C20" w:rsidRDefault="00175C20" w:rsidP="00254F43">
            <w:pPr>
              <w:rPr>
                <w:sz w:val="16"/>
                <w:szCs w:val="16"/>
              </w:rPr>
            </w:pPr>
            <w:r w:rsidRPr="00A63178">
              <w:rPr>
                <w:b/>
                <w:sz w:val="16"/>
                <w:szCs w:val="16"/>
              </w:rPr>
              <w:t>У.</w:t>
            </w:r>
            <w:r>
              <w:rPr>
                <w:sz w:val="16"/>
                <w:szCs w:val="16"/>
              </w:rPr>
              <w:t>-стр 10-11</w:t>
            </w:r>
          </w:p>
          <w:p w:rsidR="00175C20" w:rsidRDefault="00175C20" w:rsidP="00254F43">
            <w:pPr>
              <w:rPr>
                <w:b/>
                <w:sz w:val="16"/>
                <w:szCs w:val="16"/>
              </w:rPr>
            </w:pPr>
          </w:p>
          <w:p w:rsidR="00175C20" w:rsidRDefault="00175C20" w:rsidP="00254F43">
            <w:pPr>
              <w:rPr>
                <w:sz w:val="16"/>
                <w:szCs w:val="16"/>
              </w:rPr>
            </w:pPr>
            <w:r>
              <w:rPr>
                <w:b/>
                <w:sz w:val="16"/>
                <w:szCs w:val="16"/>
              </w:rPr>
              <w:t>д/з</w:t>
            </w:r>
            <w:r w:rsidRPr="00A63178">
              <w:rPr>
                <w:b/>
                <w:sz w:val="16"/>
                <w:szCs w:val="16"/>
              </w:rPr>
              <w:t>.</w:t>
            </w:r>
          </w:p>
          <w:p w:rsidR="00175C20" w:rsidRDefault="00175C20" w:rsidP="00254F43">
            <w:pPr>
              <w:rPr>
                <w:sz w:val="16"/>
                <w:szCs w:val="16"/>
              </w:rPr>
            </w:pPr>
            <w:r w:rsidRPr="00B30832">
              <w:rPr>
                <w:b/>
                <w:sz w:val="16"/>
                <w:szCs w:val="16"/>
              </w:rPr>
              <w:t>Д.</w:t>
            </w:r>
            <w:r>
              <w:rPr>
                <w:sz w:val="16"/>
                <w:szCs w:val="16"/>
              </w:rPr>
              <w:t>-стр25№10</w:t>
            </w:r>
          </w:p>
          <w:p w:rsidR="00175C20" w:rsidRDefault="00175C20" w:rsidP="00254F43">
            <w:pPr>
              <w:rPr>
                <w:sz w:val="28"/>
                <w:szCs w:val="28"/>
              </w:rPr>
            </w:pPr>
            <w:r w:rsidRPr="005841D4">
              <w:rPr>
                <w:b/>
                <w:sz w:val="16"/>
                <w:szCs w:val="16"/>
              </w:rPr>
              <w:t>У.</w:t>
            </w:r>
            <w:r>
              <w:rPr>
                <w:sz w:val="16"/>
                <w:szCs w:val="16"/>
              </w:rPr>
              <w:t xml:space="preserve">-стр11№9(выб)   </w:t>
            </w:r>
          </w:p>
        </w:tc>
        <w:tc>
          <w:tcPr>
            <w:tcW w:w="1181" w:type="dxa"/>
          </w:tcPr>
          <w:p w:rsidR="00175C20" w:rsidRDefault="00175C20" w:rsidP="006F6A1C">
            <w:pPr>
              <w:jc w:val="center"/>
              <w:rPr>
                <w:sz w:val="28"/>
                <w:szCs w:val="28"/>
              </w:rPr>
            </w:pPr>
            <w:r>
              <w:rPr>
                <w:sz w:val="22"/>
                <w:szCs w:val="22"/>
                <w:lang w:val="en-US"/>
              </w:rPr>
              <w:t>30</w:t>
            </w:r>
            <w:r>
              <w:rPr>
                <w:sz w:val="22"/>
                <w:szCs w:val="22"/>
              </w:rPr>
              <w:t>.11</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tcPr>
          <w:p w:rsidR="00175C20" w:rsidRPr="00845EF6" w:rsidRDefault="00175C20" w:rsidP="00684B59">
            <w:pPr>
              <w:jc w:val="center"/>
              <w:rPr>
                <w:b/>
                <w:bCs/>
                <w:color w:val="FF0000"/>
              </w:rPr>
            </w:pPr>
            <w:r w:rsidRPr="00845EF6">
              <w:rPr>
                <w:b/>
                <w:i/>
              </w:rPr>
              <w:t>Сложение и вычитание чисел – 8 часов</w:t>
            </w:r>
            <w:r w:rsidRPr="00845EF6">
              <w:rPr>
                <w:b/>
                <w:bCs/>
                <w:color w:val="FF0000"/>
              </w:rPr>
              <w:t xml:space="preserve"> </w:t>
            </w:r>
          </w:p>
          <w:p w:rsidR="00175C20" w:rsidRPr="00223837" w:rsidRDefault="00175C20" w:rsidP="00684B59">
            <w:pPr>
              <w:jc w:val="both"/>
              <w:rPr>
                <w:i/>
              </w:rPr>
            </w:pPr>
            <w:r w:rsidRPr="00223837">
              <w:rPr>
                <w:i/>
                <w:u w:val="single"/>
                <w:lang w:eastAsia="en-US"/>
              </w:rPr>
              <w:t>Цель</w:t>
            </w:r>
            <w:r w:rsidRPr="00223837">
              <w:rPr>
                <w:i/>
                <w:sz w:val="22"/>
                <w:szCs w:val="22"/>
                <w:lang w:eastAsia="en-US"/>
              </w:rPr>
              <w:t xml:space="preserve">: - </w:t>
            </w:r>
            <w:r w:rsidRPr="00223837">
              <w:rPr>
                <w:sz w:val="20"/>
                <w:szCs w:val="20"/>
              </w:rPr>
              <w:t>Познакомиться с понятием прикидки результата действий сложения и вычитания, учиться решать задачи способом прикидки результатов, учиться устанавливать соотношение между единицами измерения величины, закреплять умение видеть и называть разрядный состав многозначных чисел</w:t>
            </w:r>
          </w:p>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49</w:t>
            </w:r>
          </w:p>
        </w:tc>
        <w:tc>
          <w:tcPr>
            <w:tcW w:w="900" w:type="dxa"/>
          </w:tcPr>
          <w:p w:rsidR="00175C20" w:rsidRPr="009D55FF" w:rsidRDefault="00175C20" w:rsidP="006F6A1C">
            <w:pPr>
              <w:jc w:val="center"/>
              <w:rPr>
                <w:lang w:val="en-US"/>
              </w:rPr>
            </w:pPr>
            <w:r w:rsidRPr="009D55FF">
              <w:rPr>
                <w:sz w:val="22"/>
                <w:szCs w:val="22"/>
              </w:rPr>
              <w:t>1</w:t>
            </w:r>
          </w:p>
        </w:tc>
        <w:tc>
          <w:tcPr>
            <w:tcW w:w="1800" w:type="dxa"/>
          </w:tcPr>
          <w:p w:rsidR="00175C20" w:rsidRDefault="00175C20" w:rsidP="00871C9B">
            <w:r w:rsidRPr="00AC4BE7">
              <w:t>Сложение и вычитание многозначных чисел. Прикидка суммы и разности.</w:t>
            </w:r>
          </w:p>
          <w:p w:rsidR="00175C20" w:rsidRPr="00B13DF8" w:rsidRDefault="00175C20" w:rsidP="00871C9B">
            <w:pPr>
              <w:rPr>
                <w:b/>
                <w:i/>
              </w:rPr>
            </w:pPr>
            <w:r w:rsidRPr="00B13DF8">
              <w:rPr>
                <w:b/>
                <w:i/>
              </w:rPr>
              <w:t>УИПЗЗ</w:t>
            </w:r>
          </w:p>
        </w:tc>
        <w:tc>
          <w:tcPr>
            <w:tcW w:w="1845" w:type="dxa"/>
          </w:tcPr>
          <w:p w:rsidR="00175C20" w:rsidRPr="000E7096" w:rsidRDefault="00175C20" w:rsidP="00871C9B">
            <w:pPr>
              <w:jc w:val="both"/>
              <w:rPr>
                <w:sz w:val="20"/>
                <w:szCs w:val="20"/>
              </w:rPr>
            </w:pPr>
            <w:r w:rsidRPr="000E7096">
              <w:rPr>
                <w:color w:val="000000"/>
                <w:sz w:val="20"/>
                <w:szCs w:val="20"/>
                <w:shd w:val="clear" w:color="auto" w:fill="FFFFFF"/>
              </w:rPr>
              <w:t>Примерное определение результатов действий сложения и вычитания</w:t>
            </w:r>
          </w:p>
        </w:tc>
        <w:tc>
          <w:tcPr>
            <w:tcW w:w="1800" w:type="dxa"/>
            <w:vMerge w:val="restart"/>
          </w:tcPr>
          <w:p w:rsidR="00175C20" w:rsidRPr="005A60EE" w:rsidRDefault="00175C20" w:rsidP="00845EF6">
            <w:pPr>
              <w:jc w:val="both"/>
              <w:rPr>
                <w:b/>
                <w:color w:val="000000"/>
                <w:sz w:val="16"/>
                <w:szCs w:val="16"/>
              </w:rPr>
            </w:pPr>
            <w:r w:rsidRPr="000208CF">
              <w:rPr>
                <w:b/>
                <w:sz w:val="16"/>
                <w:szCs w:val="16"/>
              </w:rPr>
              <w:t>З</w:t>
            </w:r>
            <w:r w:rsidRPr="005A60EE">
              <w:rPr>
                <w:b/>
                <w:sz w:val="16"/>
                <w:szCs w:val="16"/>
              </w:rPr>
              <w:t>нать:</w:t>
            </w:r>
            <w:r w:rsidRPr="005A60EE">
              <w:rPr>
                <w:b/>
                <w:color w:val="000000"/>
                <w:sz w:val="16"/>
                <w:szCs w:val="16"/>
              </w:rPr>
              <w:t xml:space="preserve"> </w:t>
            </w:r>
          </w:p>
          <w:p w:rsidR="00175C20" w:rsidRPr="00E04DB1" w:rsidRDefault="00175C20" w:rsidP="00845EF6">
            <w:pPr>
              <w:rPr>
                <w:sz w:val="16"/>
                <w:szCs w:val="16"/>
              </w:rPr>
            </w:pPr>
            <w:r>
              <w:rPr>
                <w:sz w:val="16"/>
                <w:szCs w:val="16"/>
              </w:rPr>
              <w:t xml:space="preserve">- </w:t>
            </w:r>
            <w:r w:rsidRPr="00E04DB1">
              <w:rPr>
                <w:sz w:val="16"/>
                <w:szCs w:val="16"/>
              </w:rPr>
              <w:t>разрядный состав чисел в пределах миллиона.</w:t>
            </w:r>
          </w:p>
          <w:p w:rsidR="00175C20" w:rsidRDefault="00175C20" w:rsidP="00845EF6">
            <w:pPr>
              <w:tabs>
                <w:tab w:val="left" w:pos="5475"/>
              </w:tabs>
              <w:rPr>
                <w:sz w:val="16"/>
                <w:szCs w:val="16"/>
              </w:rPr>
            </w:pPr>
          </w:p>
          <w:p w:rsidR="00175C20" w:rsidRPr="005A60EE" w:rsidRDefault="00175C20" w:rsidP="00845EF6">
            <w:pPr>
              <w:tabs>
                <w:tab w:val="left" w:pos="5475"/>
              </w:tabs>
              <w:rPr>
                <w:b/>
                <w:sz w:val="16"/>
                <w:szCs w:val="16"/>
              </w:rPr>
            </w:pPr>
            <w:r>
              <w:rPr>
                <w:b/>
                <w:sz w:val="16"/>
                <w:szCs w:val="16"/>
              </w:rPr>
              <w:t>У</w:t>
            </w:r>
            <w:r w:rsidRPr="005A60EE">
              <w:rPr>
                <w:b/>
                <w:sz w:val="16"/>
                <w:szCs w:val="16"/>
              </w:rPr>
              <w:t xml:space="preserve">меть: </w:t>
            </w:r>
          </w:p>
          <w:p w:rsidR="00175C20" w:rsidRDefault="00175C20" w:rsidP="00845EF6">
            <w:pPr>
              <w:tabs>
                <w:tab w:val="left" w:pos="5475"/>
              </w:tabs>
              <w:rPr>
                <w:sz w:val="16"/>
                <w:szCs w:val="16"/>
              </w:rPr>
            </w:pPr>
            <w:r>
              <w:rPr>
                <w:sz w:val="16"/>
                <w:szCs w:val="16"/>
              </w:rPr>
              <w:t xml:space="preserve">- </w:t>
            </w:r>
            <w:r w:rsidRPr="00E04DB1">
              <w:rPr>
                <w:sz w:val="16"/>
                <w:szCs w:val="16"/>
              </w:rPr>
              <w:t>решать задачи с опорой на схемы; </w:t>
            </w:r>
          </w:p>
          <w:p w:rsidR="00175C20" w:rsidRDefault="00175C20" w:rsidP="00845EF6">
            <w:pPr>
              <w:tabs>
                <w:tab w:val="left" w:pos="5475"/>
              </w:tabs>
              <w:rPr>
                <w:color w:val="000000"/>
                <w:sz w:val="16"/>
                <w:szCs w:val="16"/>
              </w:rPr>
            </w:pPr>
            <w:r>
              <w:rPr>
                <w:sz w:val="16"/>
                <w:szCs w:val="16"/>
              </w:rPr>
              <w:t xml:space="preserve">- </w:t>
            </w:r>
            <w:r w:rsidRPr="00E04DB1">
              <w:rPr>
                <w:color w:val="000000"/>
                <w:sz w:val="16"/>
                <w:szCs w:val="16"/>
              </w:rPr>
              <w:t>читать, записывать и сравнивать числа в пределах 1 000</w:t>
            </w:r>
            <w:r>
              <w:rPr>
                <w:color w:val="000000"/>
                <w:sz w:val="16"/>
                <w:szCs w:val="16"/>
              </w:rPr>
              <w:t> </w:t>
            </w:r>
            <w:r w:rsidRPr="00E04DB1">
              <w:rPr>
                <w:color w:val="000000"/>
                <w:sz w:val="16"/>
                <w:szCs w:val="16"/>
              </w:rPr>
              <w:t>000;</w:t>
            </w:r>
          </w:p>
          <w:p w:rsidR="00175C20" w:rsidRDefault="00175C20" w:rsidP="00845EF6">
            <w:pPr>
              <w:tabs>
                <w:tab w:val="left" w:pos="5475"/>
              </w:tabs>
              <w:rPr>
                <w:color w:val="000000"/>
                <w:sz w:val="16"/>
                <w:szCs w:val="16"/>
              </w:rPr>
            </w:pPr>
            <w:r w:rsidRPr="00E04DB1">
              <w:rPr>
                <w:color w:val="000000"/>
                <w:sz w:val="16"/>
                <w:szCs w:val="16"/>
              </w:rPr>
              <w:t xml:space="preserve"> </w:t>
            </w:r>
            <w:r>
              <w:rPr>
                <w:color w:val="000000"/>
                <w:sz w:val="16"/>
                <w:szCs w:val="16"/>
              </w:rPr>
              <w:t xml:space="preserve">- </w:t>
            </w:r>
            <w:r w:rsidRPr="00E04DB1">
              <w:rPr>
                <w:color w:val="000000"/>
                <w:sz w:val="16"/>
                <w:szCs w:val="16"/>
              </w:rPr>
              <w:t>складывать, вычитать числа в пределах 1 000</w:t>
            </w:r>
            <w:r>
              <w:rPr>
                <w:color w:val="000000"/>
                <w:sz w:val="16"/>
                <w:szCs w:val="16"/>
              </w:rPr>
              <w:t> </w:t>
            </w:r>
            <w:r w:rsidRPr="00E04DB1">
              <w:rPr>
                <w:color w:val="000000"/>
                <w:sz w:val="16"/>
                <w:szCs w:val="16"/>
              </w:rPr>
              <w:t>000;</w:t>
            </w:r>
          </w:p>
          <w:p w:rsidR="00175C20" w:rsidRPr="00E04DB1" w:rsidRDefault="00175C20" w:rsidP="00845EF6">
            <w:pPr>
              <w:tabs>
                <w:tab w:val="left" w:pos="5475"/>
              </w:tabs>
              <w:rPr>
                <w:b/>
                <w:sz w:val="16"/>
                <w:szCs w:val="16"/>
              </w:rPr>
            </w:pPr>
            <w:r w:rsidRPr="00E04DB1">
              <w:rPr>
                <w:color w:val="000000"/>
                <w:sz w:val="16"/>
                <w:szCs w:val="16"/>
              </w:rPr>
              <w:t xml:space="preserve"> </w:t>
            </w:r>
            <w:r>
              <w:rPr>
                <w:color w:val="000000"/>
                <w:sz w:val="16"/>
                <w:szCs w:val="16"/>
              </w:rPr>
              <w:t xml:space="preserve">- </w:t>
            </w:r>
            <w:r w:rsidRPr="00E04DB1">
              <w:rPr>
                <w:color w:val="000000"/>
                <w:sz w:val="16"/>
                <w:szCs w:val="16"/>
              </w:rPr>
              <w:t xml:space="preserve">находить значение выражений в 2–4 действия; </w:t>
            </w:r>
          </w:p>
          <w:p w:rsidR="00175C20" w:rsidRPr="00E04DB1" w:rsidRDefault="00175C20" w:rsidP="00845EF6">
            <w:pPr>
              <w:widowControl w:val="0"/>
              <w:rPr>
                <w:b/>
                <w:sz w:val="16"/>
                <w:szCs w:val="16"/>
              </w:rPr>
            </w:pPr>
            <w:r w:rsidRPr="00E04DB1">
              <w:rPr>
                <w:sz w:val="16"/>
                <w:szCs w:val="16"/>
              </w:rPr>
              <w:t>- использовать  приобретенные знания и умения в практической деятельности и повседневной жизни.</w:t>
            </w:r>
          </w:p>
          <w:p w:rsidR="00175C20" w:rsidRPr="00E437A9" w:rsidRDefault="00175C20" w:rsidP="00E437A9">
            <w:pPr>
              <w:autoSpaceDE w:val="0"/>
              <w:autoSpaceDN w:val="0"/>
              <w:adjustRightInd w:val="0"/>
              <w:spacing w:line="264" w:lineRule="auto"/>
              <w:rPr>
                <w:sz w:val="18"/>
                <w:szCs w:val="18"/>
              </w:rPr>
            </w:pPr>
          </w:p>
        </w:tc>
        <w:tc>
          <w:tcPr>
            <w:tcW w:w="1575" w:type="dxa"/>
            <w:vMerge w:val="restart"/>
          </w:tcPr>
          <w:p w:rsidR="00175C20" w:rsidRPr="009B3C8A" w:rsidRDefault="00175C20" w:rsidP="000C47F5">
            <w:pPr>
              <w:autoSpaceDE w:val="0"/>
              <w:autoSpaceDN w:val="0"/>
              <w:adjustRightInd w:val="0"/>
              <w:rPr>
                <w:b/>
                <w:bCs/>
                <w:sz w:val="16"/>
                <w:szCs w:val="16"/>
              </w:rPr>
            </w:pPr>
            <w:r w:rsidRPr="009B3C8A">
              <w:rPr>
                <w:b/>
                <w:bCs/>
                <w:sz w:val="16"/>
                <w:szCs w:val="16"/>
              </w:rPr>
              <w:t>Познавательные УУД</w:t>
            </w:r>
          </w:p>
          <w:p w:rsidR="00175C20" w:rsidRPr="00DF4673" w:rsidRDefault="00175C20" w:rsidP="000C47F5">
            <w:pPr>
              <w:rPr>
                <w:sz w:val="18"/>
                <w:szCs w:val="18"/>
              </w:rPr>
            </w:pPr>
            <w:r>
              <w:rPr>
                <w:sz w:val="18"/>
                <w:szCs w:val="18"/>
              </w:rPr>
              <w:t>- и</w:t>
            </w:r>
            <w:r w:rsidRPr="00DF4673">
              <w:rPr>
                <w:sz w:val="18"/>
                <w:szCs w:val="18"/>
              </w:rPr>
              <w:t xml:space="preserve">спользовать </w:t>
            </w:r>
          </w:p>
          <w:p w:rsidR="00175C20" w:rsidRPr="00DF4673" w:rsidRDefault="00175C20" w:rsidP="000C47F5">
            <w:pPr>
              <w:rPr>
                <w:sz w:val="18"/>
                <w:szCs w:val="18"/>
              </w:rPr>
            </w:pPr>
            <w:r w:rsidRPr="00DF4673">
              <w:rPr>
                <w:sz w:val="18"/>
                <w:szCs w:val="18"/>
              </w:rPr>
              <w:t>математическую терминологию при записи и выполнении математических действий.</w:t>
            </w:r>
          </w:p>
          <w:p w:rsidR="00175C20" w:rsidRPr="00DF4673" w:rsidRDefault="00175C20" w:rsidP="000C47F5">
            <w:pPr>
              <w:rPr>
                <w:bCs/>
                <w:color w:val="000000"/>
                <w:sz w:val="18"/>
                <w:szCs w:val="18"/>
              </w:rPr>
            </w:pPr>
            <w:r>
              <w:rPr>
                <w:sz w:val="18"/>
                <w:szCs w:val="18"/>
              </w:rPr>
              <w:t>- о</w:t>
            </w:r>
            <w:r w:rsidRPr="00DF4673">
              <w:rPr>
                <w:sz w:val="18"/>
                <w:szCs w:val="18"/>
              </w:rPr>
              <w:t>бъяснять (пояснять</w:t>
            </w:r>
            <w:r w:rsidRPr="00DF4673">
              <w:rPr>
                <w:b/>
                <w:sz w:val="18"/>
                <w:szCs w:val="18"/>
              </w:rPr>
              <w:t>)</w:t>
            </w:r>
            <w:r w:rsidRPr="00DF4673">
              <w:rPr>
                <w:sz w:val="18"/>
                <w:szCs w:val="18"/>
              </w:rPr>
              <w:t xml:space="preserve"> ход решения задачи</w:t>
            </w:r>
          </w:p>
          <w:p w:rsidR="00175C20" w:rsidRPr="0042498D" w:rsidRDefault="00175C20" w:rsidP="000C47F5">
            <w:pPr>
              <w:pStyle w:val="3"/>
              <w:spacing w:before="0"/>
              <w:jc w:val="left"/>
              <w:rPr>
                <w:sz w:val="18"/>
                <w:szCs w:val="18"/>
              </w:rPr>
            </w:pPr>
            <w:r w:rsidRPr="0042498D">
              <w:rPr>
                <w:sz w:val="18"/>
                <w:szCs w:val="18"/>
              </w:rPr>
              <w:t>Регулятивные УУД:</w:t>
            </w:r>
          </w:p>
          <w:p w:rsidR="00175C20" w:rsidRPr="000E319E" w:rsidRDefault="00175C20" w:rsidP="000C47F5">
            <w:pPr>
              <w:pStyle w:val="3"/>
              <w:spacing w:before="0"/>
              <w:jc w:val="both"/>
              <w:rPr>
                <w:b w:val="0"/>
                <w:sz w:val="18"/>
                <w:szCs w:val="18"/>
              </w:rPr>
            </w:pPr>
            <w:r>
              <w:rPr>
                <w:b w:val="0"/>
                <w:sz w:val="18"/>
                <w:szCs w:val="18"/>
              </w:rPr>
              <w:t>-с</w:t>
            </w:r>
            <w:r w:rsidRPr="000E319E">
              <w:rPr>
                <w:b w:val="0"/>
                <w:sz w:val="18"/>
                <w:szCs w:val="18"/>
              </w:rPr>
              <w:t>амостоятельно формулировать цели урока после предварительного обсужде</w:t>
            </w:r>
            <w:r>
              <w:rPr>
                <w:b w:val="0"/>
                <w:sz w:val="18"/>
                <w:szCs w:val="18"/>
              </w:rPr>
              <w:t>ния;</w:t>
            </w:r>
          </w:p>
          <w:p w:rsidR="00175C20" w:rsidRPr="000E319E" w:rsidRDefault="00175C20" w:rsidP="000C47F5">
            <w:pPr>
              <w:pStyle w:val="3"/>
              <w:spacing w:before="0"/>
              <w:jc w:val="both"/>
              <w:rPr>
                <w:b w:val="0"/>
                <w:sz w:val="18"/>
                <w:szCs w:val="18"/>
              </w:rPr>
            </w:pPr>
            <w:r>
              <w:rPr>
                <w:b w:val="0"/>
                <w:sz w:val="18"/>
                <w:szCs w:val="18"/>
              </w:rPr>
              <w:t xml:space="preserve">-учиться </w:t>
            </w:r>
            <w:r w:rsidRPr="000E319E">
              <w:rPr>
                <w:b w:val="0"/>
                <w:sz w:val="18"/>
                <w:szCs w:val="18"/>
              </w:rPr>
              <w:t>совместно с учителем обнаруживать и формулировать учебную про</w:t>
            </w:r>
            <w:r>
              <w:rPr>
                <w:b w:val="0"/>
                <w:sz w:val="18"/>
                <w:szCs w:val="18"/>
              </w:rPr>
              <w:t>блему;</w:t>
            </w:r>
          </w:p>
          <w:p w:rsidR="00175C20" w:rsidRPr="000E319E" w:rsidRDefault="00175C20" w:rsidP="000C47F5">
            <w:pPr>
              <w:pStyle w:val="3"/>
              <w:spacing w:before="0"/>
              <w:jc w:val="both"/>
              <w:rPr>
                <w:b w:val="0"/>
                <w:sz w:val="18"/>
                <w:szCs w:val="18"/>
              </w:rPr>
            </w:pPr>
            <w:r>
              <w:rPr>
                <w:b w:val="0"/>
                <w:sz w:val="18"/>
                <w:szCs w:val="18"/>
              </w:rPr>
              <w:t>-с</w:t>
            </w:r>
            <w:r w:rsidRPr="000E319E">
              <w:rPr>
                <w:b w:val="0"/>
                <w:sz w:val="18"/>
                <w:szCs w:val="18"/>
              </w:rPr>
              <w:t>оставлять план решения проблем</w:t>
            </w:r>
            <w:r>
              <w:rPr>
                <w:b w:val="0"/>
                <w:sz w:val="18"/>
                <w:szCs w:val="18"/>
              </w:rPr>
              <w:t>ы (задачи) совместно с учителем;</w:t>
            </w:r>
          </w:p>
          <w:p w:rsidR="00175C20" w:rsidRPr="00CA4774" w:rsidRDefault="00175C20" w:rsidP="00025A1B">
            <w:pPr>
              <w:autoSpaceDE w:val="0"/>
              <w:autoSpaceDN w:val="0"/>
              <w:adjustRightInd w:val="0"/>
              <w:rPr>
                <w:b/>
                <w:bCs/>
                <w:sz w:val="18"/>
                <w:szCs w:val="18"/>
              </w:rPr>
            </w:pPr>
            <w:r>
              <w:rPr>
                <w:b/>
                <w:sz w:val="18"/>
                <w:szCs w:val="18"/>
              </w:rPr>
              <w:t>-</w:t>
            </w:r>
            <w:r w:rsidRPr="00025A1B">
              <w:rPr>
                <w:sz w:val="18"/>
                <w:szCs w:val="18"/>
              </w:rPr>
              <w:t>работая по плану, сверять свои действия с целью и, при необходимости, исправлять ошибки с помощью учителя.</w:t>
            </w:r>
            <w:r w:rsidRPr="00CA4774">
              <w:rPr>
                <w:b/>
                <w:bCs/>
                <w:sz w:val="18"/>
                <w:szCs w:val="18"/>
              </w:rPr>
              <w:t xml:space="preserve"> Личностные</w:t>
            </w:r>
            <w:r>
              <w:rPr>
                <w:b/>
                <w:bCs/>
                <w:sz w:val="18"/>
                <w:szCs w:val="18"/>
              </w:rPr>
              <w:t xml:space="preserve"> УУД</w:t>
            </w:r>
          </w:p>
          <w:p w:rsidR="00175C20" w:rsidRPr="00CA4774" w:rsidRDefault="00175C20" w:rsidP="00025A1B">
            <w:pPr>
              <w:autoSpaceDE w:val="0"/>
              <w:autoSpaceDN w:val="0"/>
              <w:adjustRightInd w:val="0"/>
              <w:rPr>
                <w:sz w:val="18"/>
                <w:szCs w:val="18"/>
              </w:rPr>
            </w:pPr>
            <w:r w:rsidRPr="00CA4774">
              <w:rPr>
                <w:sz w:val="18"/>
                <w:szCs w:val="18"/>
              </w:rPr>
              <w:t>– понимать и оценивать свой вклад в решение общих задач;</w:t>
            </w:r>
          </w:p>
          <w:p w:rsidR="00175C20" w:rsidRPr="00CA4774" w:rsidRDefault="00175C20" w:rsidP="00025A1B">
            <w:pPr>
              <w:autoSpaceDE w:val="0"/>
              <w:autoSpaceDN w:val="0"/>
              <w:adjustRightInd w:val="0"/>
              <w:rPr>
                <w:sz w:val="18"/>
                <w:szCs w:val="18"/>
              </w:rPr>
            </w:pPr>
            <w:r w:rsidRPr="00CA4774">
              <w:rPr>
                <w:sz w:val="18"/>
                <w:szCs w:val="18"/>
              </w:rPr>
              <w:t>– быть толерантным к чужим ошибкам и другому мнению;</w:t>
            </w:r>
          </w:p>
          <w:p w:rsidR="00175C20" w:rsidRDefault="00175C20" w:rsidP="00025A1B">
            <w:pPr>
              <w:rPr>
                <w:sz w:val="18"/>
                <w:szCs w:val="18"/>
              </w:rPr>
            </w:pPr>
            <w:r w:rsidRPr="00CA4774">
              <w:rPr>
                <w:sz w:val="18"/>
                <w:szCs w:val="18"/>
              </w:rPr>
              <w:t xml:space="preserve">– не бояться собственных ошибок и понимать, что ошибки – </w:t>
            </w:r>
          </w:p>
          <w:p w:rsidR="00175C20" w:rsidRPr="00025A1B" w:rsidRDefault="00175C20" w:rsidP="00025A1B">
            <w:pPr>
              <w:pStyle w:val="3"/>
              <w:spacing w:before="0"/>
              <w:jc w:val="both"/>
              <w:rPr>
                <w:b w:val="0"/>
                <w:sz w:val="18"/>
                <w:szCs w:val="18"/>
              </w:rPr>
            </w:pPr>
            <w:r w:rsidRPr="00025A1B">
              <w:rPr>
                <w:b w:val="0"/>
                <w:sz w:val="18"/>
                <w:szCs w:val="18"/>
              </w:rPr>
              <w:t>обязательная часть решения любой задачи.</w:t>
            </w:r>
          </w:p>
          <w:p w:rsidR="00175C20" w:rsidRPr="00CA4774" w:rsidRDefault="00175C20" w:rsidP="00025A1B">
            <w:pPr>
              <w:autoSpaceDE w:val="0"/>
              <w:autoSpaceDN w:val="0"/>
              <w:adjustRightInd w:val="0"/>
              <w:rPr>
                <w:b/>
                <w:bCs/>
                <w:sz w:val="18"/>
                <w:szCs w:val="18"/>
              </w:rPr>
            </w:pPr>
          </w:p>
        </w:tc>
        <w:tc>
          <w:tcPr>
            <w:tcW w:w="1566" w:type="dxa"/>
          </w:tcPr>
          <w:p w:rsidR="00175C20" w:rsidRPr="0062729B" w:rsidRDefault="00175C20" w:rsidP="00845EF6">
            <w:pPr>
              <w:jc w:val="center"/>
              <w:rPr>
                <w:b/>
                <w:sz w:val="20"/>
                <w:szCs w:val="20"/>
              </w:rPr>
            </w:pPr>
            <w:r>
              <w:rPr>
                <w:sz w:val="22"/>
                <w:szCs w:val="22"/>
              </w:rPr>
              <w:t>т</w:t>
            </w:r>
            <w:r w:rsidRPr="00D414E4">
              <w:rPr>
                <w:sz w:val="22"/>
                <w:szCs w:val="22"/>
              </w:rPr>
              <w:t>екущий</w:t>
            </w:r>
          </w:p>
        </w:tc>
        <w:tc>
          <w:tcPr>
            <w:tcW w:w="1359" w:type="dxa"/>
          </w:tcPr>
          <w:p w:rsidR="00175C20" w:rsidRPr="00DC5C18" w:rsidRDefault="00175C20" w:rsidP="00871C9B">
            <w:pPr>
              <w:rPr>
                <w:sz w:val="20"/>
                <w:szCs w:val="20"/>
              </w:rPr>
            </w:pPr>
            <w:r>
              <w:rPr>
                <w:sz w:val="20"/>
                <w:szCs w:val="20"/>
              </w:rPr>
              <w:t>п</w:t>
            </w:r>
            <w:r w:rsidRPr="00DC5C18">
              <w:rPr>
                <w:sz w:val="20"/>
                <w:szCs w:val="20"/>
              </w:rPr>
              <w:t>рикидка суммы и разности</w:t>
            </w:r>
          </w:p>
        </w:tc>
        <w:tc>
          <w:tcPr>
            <w:tcW w:w="1755" w:type="dxa"/>
          </w:tcPr>
          <w:p w:rsidR="00175C20" w:rsidRDefault="00175C20" w:rsidP="00871C9B">
            <w:pPr>
              <w:rPr>
                <w:sz w:val="16"/>
                <w:szCs w:val="16"/>
              </w:rPr>
            </w:pPr>
            <w:r w:rsidRPr="00A63178">
              <w:rPr>
                <w:b/>
                <w:sz w:val="16"/>
                <w:szCs w:val="16"/>
              </w:rPr>
              <w:t>У.</w:t>
            </w:r>
            <w:r>
              <w:rPr>
                <w:sz w:val="16"/>
                <w:szCs w:val="16"/>
              </w:rPr>
              <w:t>-стр 12-13</w:t>
            </w:r>
          </w:p>
          <w:p w:rsidR="00175C20" w:rsidRDefault="00175C20" w:rsidP="00871C9B">
            <w:pPr>
              <w:rPr>
                <w:sz w:val="16"/>
                <w:szCs w:val="16"/>
              </w:rPr>
            </w:pPr>
            <w:r w:rsidRPr="00A63178">
              <w:rPr>
                <w:b/>
                <w:sz w:val="16"/>
                <w:szCs w:val="16"/>
              </w:rPr>
              <w:t>Д.</w:t>
            </w:r>
            <w:r>
              <w:rPr>
                <w:sz w:val="16"/>
                <w:szCs w:val="16"/>
              </w:rPr>
              <w:t>-стр</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16"/>
                <w:szCs w:val="16"/>
              </w:rPr>
            </w:pPr>
            <w:r w:rsidRPr="00B30832">
              <w:rPr>
                <w:b/>
                <w:sz w:val="16"/>
                <w:szCs w:val="16"/>
              </w:rPr>
              <w:t>Д.</w:t>
            </w:r>
            <w:r>
              <w:rPr>
                <w:sz w:val="16"/>
                <w:szCs w:val="16"/>
              </w:rPr>
              <w:t>-стр110№6,7</w:t>
            </w:r>
          </w:p>
          <w:p w:rsidR="00175C20" w:rsidRDefault="00175C20" w:rsidP="00871C9B">
            <w:pPr>
              <w:rPr>
                <w:sz w:val="16"/>
                <w:szCs w:val="16"/>
              </w:rPr>
            </w:pPr>
          </w:p>
          <w:p w:rsidR="00175C20" w:rsidRDefault="00175C20" w:rsidP="00871C9B">
            <w:pPr>
              <w:rPr>
                <w:sz w:val="28"/>
                <w:szCs w:val="28"/>
              </w:rPr>
            </w:pPr>
            <w:r>
              <w:rPr>
                <w:sz w:val="20"/>
                <w:szCs w:val="20"/>
              </w:rPr>
              <w:t>р</w:t>
            </w:r>
            <w:r>
              <w:rPr>
                <w:sz w:val="20"/>
                <w:szCs w:val="20"/>
                <w:lang w:val="en-US"/>
              </w:rPr>
              <w:t>pt№</w:t>
            </w:r>
            <w:r>
              <w:rPr>
                <w:sz w:val="20"/>
                <w:szCs w:val="20"/>
              </w:rPr>
              <w:t>49</w:t>
            </w:r>
          </w:p>
        </w:tc>
        <w:tc>
          <w:tcPr>
            <w:tcW w:w="1181" w:type="dxa"/>
          </w:tcPr>
          <w:p w:rsidR="00175C20" w:rsidRPr="006D7B2E" w:rsidRDefault="00175C20" w:rsidP="00A3291C">
            <w:pPr>
              <w:jc w:val="center"/>
              <w:rPr>
                <w:sz w:val="28"/>
                <w:szCs w:val="28"/>
              </w:rPr>
            </w:pPr>
            <w:r w:rsidRPr="006D7B2E">
              <w:rPr>
                <w:sz w:val="22"/>
                <w:szCs w:val="22"/>
              </w:rPr>
              <w:t>01.12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50</w:t>
            </w:r>
          </w:p>
        </w:tc>
        <w:tc>
          <w:tcPr>
            <w:tcW w:w="900" w:type="dxa"/>
          </w:tcPr>
          <w:p w:rsidR="00175C20" w:rsidRPr="009D55FF" w:rsidRDefault="00175C20" w:rsidP="006F6A1C">
            <w:pPr>
              <w:jc w:val="center"/>
            </w:pPr>
            <w:r w:rsidRPr="009D55FF">
              <w:rPr>
                <w:sz w:val="22"/>
                <w:szCs w:val="22"/>
              </w:rPr>
              <w:t>2</w:t>
            </w:r>
          </w:p>
        </w:tc>
        <w:tc>
          <w:tcPr>
            <w:tcW w:w="1800" w:type="dxa"/>
          </w:tcPr>
          <w:p w:rsidR="00175C20" w:rsidRDefault="00175C20" w:rsidP="00871C9B">
            <w:r w:rsidRPr="00AC4BE7">
              <w:t>Сложение и вычитание многозначных чисел.</w:t>
            </w:r>
            <w:r>
              <w:t xml:space="preserve">  </w:t>
            </w:r>
          </w:p>
          <w:p w:rsidR="00175C20" w:rsidRPr="00916942" w:rsidRDefault="00175C20" w:rsidP="00871C9B">
            <w:pPr>
              <w:rPr>
                <w:b/>
                <w:i/>
              </w:rPr>
            </w:pPr>
            <w:r>
              <w:t xml:space="preserve"> </w:t>
            </w:r>
            <w:r w:rsidRPr="00916942">
              <w:rPr>
                <w:b/>
                <w:i/>
              </w:rPr>
              <w:t>УОСЗ</w:t>
            </w:r>
          </w:p>
        </w:tc>
        <w:tc>
          <w:tcPr>
            <w:tcW w:w="1845" w:type="dxa"/>
            <w:vMerge w:val="restart"/>
          </w:tcPr>
          <w:p w:rsidR="00175C20" w:rsidRPr="000E7096" w:rsidRDefault="00175C20" w:rsidP="00871C9B">
            <w:pPr>
              <w:jc w:val="both"/>
              <w:rPr>
                <w:sz w:val="20"/>
                <w:szCs w:val="20"/>
              </w:rPr>
            </w:pPr>
            <w:r w:rsidRPr="000E7096">
              <w:rPr>
                <w:color w:val="000000"/>
                <w:sz w:val="20"/>
                <w:szCs w:val="20"/>
                <w:shd w:val="clear" w:color="auto" w:fill="FFFFFF"/>
              </w:rPr>
              <w:t>Округление чисел до заданного разряда. Алгоритмы письменного сложения и вычитания многозначных чисел. Разрядный состав чисел</w:t>
            </w:r>
          </w:p>
        </w:tc>
        <w:tc>
          <w:tcPr>
            <w:tcW w:w="1800" w:type="dxa"/>
            <w:vMerge/>
          </w:tcPr>
          <w:p w:rsidR="00175C20" w:rsidRPr="00E437A9" w:rsidRDefault="00175C20" w:rsidP="006F6A1C">
            <w:pPr>
              <w:autoSpaceDE w:val="0"/>
              <w:autoSpaceDN w:val="0"/>
              <w:adjustRightInd w:val="0"/>
              <w:rPr>
                <w:i/>
                <w:iCs/>
                <w:sz w:val="18"/>
                <w:szCs w:val="1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845EF6">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871C9B">
            <w:pPr>
              <w:rPr>
                <w:sz w:val="18"/>
                <w:szCs w:val="18"/>
              </w:rPr>
            </w:pPr>
          </w:p>
        </w:tc>
        <w:tc>
          <w:tcPr>
            <w:tcW w:w="1755" w:type="dxa"/>
          </w:tcPr>
          <w:p w:rsidR="00175C20" w:rsidRDefault="00175C20" w:rsidP="00871C9B">
            <w:pPr>
              <w:rPr>
                <w:sz w:val="16"/>
                <w:szCs w:val="16"/>
              </w:rPr>
            </w:pPr>
            <w:r w:rsidRPr="00A63178">
              <w:rPr>
                <w:b/>
                <w:sz w:val="16"/>
                <w:szCs w:val="16"/>
              </w:rPr>
              <w:t>У.</w:t>
            </w:r>
            <w:r>
              <w:rPr>
                <w:sz w:val="16"/>
                <w:szCs w:val="16"/>
              </w:rPr>
              <w:t xml:space="preserve">-стр14-15 </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16"/>
                <w:szCs w:val="16"/>
              </w:rPr>
            </w:pPr>
            <w:r w:rsidRPr="00B30832">
              <w:rPr>
                <w:b/>
                <w:sz w:val="16"/>
                <w:szCs w:val="16"/>
              </w:rPr>
              <w:t>Д.</w:t>
            </w:r>
            <w:r>
              <w:rPr>
                <w:sz w:val="16"/>
                <w:szCs w:val="16"/>
              </w:rPr>
              <w:t>-стр111№9,10</w:t>
            </w:r>
          </w:p>
          <w:p w:rsidR="00175C20" w:rsidRDefault="00175C20" w:rsidP="00871C9B">
            <w:pPr>
              <w:rPr>
                <w:sz w:val="16"/>
                <w:szCs w:val="16"/>
              </w:rPr>
            </w:pPr>
          </w:p>
          <w:p w:rsidR="00175C20" w:rsidRDefault="00175C20" w:rsidP="00871C9B">
            <w:pPr>
              <w:rPr>
                <w:sz w:val="28"/>
                <w:szCs w:val="28"/>
              </w:rPr>
            </w:pPr>
            <w:r>
              <w:rPr>
                <w:sz w:val="20"/>
                <w:szCs w:val="20"/>
              </w:rPr>
              <w:t>р</w:t>
            </w:r>
            <w:r>
              <w:rPr>
                <w:sz w:val="20"/>
                <w:szCs w:val="20"/>
                <w:lang w:val="en-US"/>
              </w:rPr>
              <w:t>pt№</w:t>
            </w:r>
            <w:r>
              <w:rPr>
                <w:sz w:val="20"/>
                <w:szCs w:val="20"/>
              </w:rPr>
              <w:t>50</w:t>
            </w:r>
          </w:p>
        </w:tc>
        <w:tc>
          <w:tcPr>
            <w:tcW w:w="1181" w:type="dxa"/>
          </w:tcPr>
          <w:p w:rsidR="00175C20" w:rsidRPr="006D7B2E" w:rsidRDefault="00175C20" w:rsidP="00A3291C">
            <w:pPr>
              <w:jc w:val="center"/>
              <w:rPr>
                <w:sz w:val="28"/>
                <w:szCs w:val="28"/>
              </w:rPr>
            </w:pPr>
            <w:r w:rsidRPr="006D7B2E">
              <w:rPr>
                <w:sz w:val="22"/>
                <w:szCs w:val="22"/>
              </w:rPr>
              <w:t>03.12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51</w:t>
            </w:r>
          </w:p>
        </w:tc>
        <w:tc>
          <w:tcPr>
            <w:tcW w:w="900" w:type="dxa"/>
          </w:tcPr>
          <w:p w:rsidR="00175C20" w:rsidRPr="009D55FF" w:rsidRDefault="00175C20" w:rsidP="006F6A1C">
            <w:pPr>
              <w:jc w:val="center"/>
            </w:pPr>
            <w:r w:rsidRPr="009D55FF">
              <w:rPr>
                <w:sz w:val="22"/>
                <w:szCs w:val="22"/>
              </w:rPr>
              <w:t>3</w:t>
            </w:r>
          </w:p>
        </w:tc>
        <w:tc>
          <w:tcPr>
            <w:tcW w:w="1800" w:type="dxa"/>
          </w:tcPr>
          <w:p w:rsidR="00175C20" w:rsidRDefault="00175C20" w:rsidP="00871C9B">
            <w:r w:rsidRPr="00AC4BE7">
              <w:t>Сложение и вычитание многозначных чисел.</w:t>
            </w:r>
            <w:r>
              <w:t xml:space="preserve">   </w:t>
            </w:r>
          </w:p>
          <w:p w:rsidR="00175C20" w:rsidRPr="00916942" w:rsidRDefault="00175C20" w:rsidP="00871C9B">
            <w:pPr>
              <w:rPr>
                <w:b/>
                <w:i/>
              </w:rPr>
            </w:pPr>
            <w:r w:rsidRPr="00916942">
              <w:rPr>
                <w:b/>
                <w:i/>
              </w:rPr>
              <w:t>УОСЗ</w:t>
            </w:r>
          </w:p>
        </w:tc>
        <w:tc>
          <w:tcPr>
            <w:tcW w:w="1845" w:type="dxa"/>
            <w:vMerge/>
          </w:tcPr>
          <w:p w:rsidR="00175C20" w:rsidRPr="00E437A9" w:rsidRDefault="00175C20" w:rsidP="006F6A1C">
            <w:pPr>
              <w:autoSpaceDE w:val="0"/>
              <w:autoSpaceDN w:val="0"/>
              <w:adjustRightInd w:val="0"/>
              <w:spacing w:line="264" w:lineRule="auto"/>
              <w:rPr>
                <w:sz w:val="20"/>
                <w:szCs w:val="20"/>
              </w:rPr>
            </w:pPr>
          </w:p>
        </w:tc>
        <w:tc>
          <w:tcPr>
            <w:tcW w:w="1800" w:type="dxa"/>
            <w:vMerge/>
          </w:tcPr>
          <w:p w:rsidR="00175C20" w:rsidRPr="0062734E" w:rsidRDefault="00175C20" w:rsidP="006F6A1C">
            <w:pPr>
              <w:autoSpaceDE w:val="0"/>
              <w:autoSpaceDN w:val="0"/>
              <w:adjustRightInd w:val="0"/>
              <w:rPr>
                <w:i/>
                <w:iCs/>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845EF6">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871C9B">
            <w:pPr>
              <w:rPr>
                <w:sz w:val="18"/>
                <w:szCs w:val="18"/>
              </w:rPr>
            </w:pPr>
          </w:p>
        </w:tc>
        <w:tc>
          <w:tcPr>
            <w:tcW w:w="1755" w:type="dxa"/>
          </w:tcPr>
          <w:p w:rsidR="00175C20" w:rsidRDefault="00175C20" w:rsidP="00871C9B">
            <w:pPr>
              <w:rPr>
                <w:sz w:val="16"/>
                <w:szCs w:val="16"/>
              </w:rPr>
            </w:pPr>
            <w:r w:rsidRPr="00A63178">
              <w:rPr>
                <w:b/>
                <w:sz w:val="16"/>
                <w:szCs w:val="16"/>
              </w:rPr>
              <w:t>У.</w:t>
            </w:r>
            <w:r>
              <w:rPr>
                <w:sz w:val="16"/>
                <w:szCs w:val="16"/>
              </w:rPr>
              <w:t>-стр 16-17</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16"/>
                <w:szCs w:val="16"/>
              </w:rPr>
            </w:pPr>
            <w:r w:rsidRPr="00B30832">
              <w:rPr>
                <w:b/>
                <w:sz w:val="16"/>
                <w:szCs w:val="16"/>
              </w:rPr>
              <w:t>Д.</w:t>
            </w:r>
            <w:r>
              <w:rPr>
                <w:sz w:val="16"/>
                <w:szCs w:val="16"/>
              </w:rPr>
              <w:t>-стр</w:t>
            </w:r>
          </w:p>
          <w:p w:rsidR="00175C20" w:rsidRDefault="00175C20" w:rsidP="00871C9B">
            <w:pPr>
              <w:rPr>
                <w:sz w:val="16"/>
                <w:szCs w:val="16"/>
              </w:rPr>
            </w:pPr>
            <w:r w:rsidRPr="005841D4">
              <w:rPr>
                <w:b/>
                <w:sz w:val="16"/>
                <w:szCs w:val="16"/>
              </w:rPr>
              <w:t>У.</w:t>
            </w:r>
            <w:r>
              <w:rPr>
                <w:sz w:val="16"/>
                <w:szCs w:val="16"/>
              </w:rPr>
              <w:t>-стр 17№9, стр16№6(в)</w:t>
            </w:r>
          </w:p>
          <w:p w:rsidR="00175C20" w:rsidRDefault="00175C20" w:rsidP="00871C9B">
            <w:pPr>
              <w:rPr>
                <w:sz w:val="28"/>
                <w:szCs w:val="28"/>
              </w:rPr>
            </w:pPr>
            <w:r>
              <w:rPr>
                <w:sz w:val="20"/>
                <w:szCs w:val="20"/>
              </w:rPr>
              <w:t>р</w:t>
            </w:r>
            <w:r>
              <w:rPr>
                <w:sz w:val="20"/>
                <w:szCs w:val="20"/>
                <w:lang w:val="en-US"/>
              </w:rPr>
              <w:t>pt№</w:t>
            </w:r>
            <w:r>
              <w:rPr>
                <w:sz w:val="20"/>
                <w:szCs w:val="20"/>
              </w:rPr>
              <w:t>51</w:t>
            </w:r>
          </w:p>
        </w:tc>
        <w:tc>
          <w:tcPr>
            <w:tcW w:w="1181" w:type="dxa"/>
          </w:tcPr>
          <w:p w:rsidR="00175C20" w:rsidRPr="006D7B2E" w:rsidRDefault="00175C20" w:rsidP="00A3291C">
            <w:pPr>
              <w:jc w:val="center"/>
              <w:rPr>
                <w:sz w:val="28"/>
                <w:szCs w:val="28"/>
              </w:rPr>
            </w:pPr>
            <w:r w:rsidRPr="006D7B2E">
              <w:rPr>
                <w:sz w:val="22"/>
                <w:szCs w:val="22"/>
              </w:rPr>
              <w:t>04.12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9D55FF" w:rsidRDefault="00175C20" w:rsidP="009D55FF">
            <w:pPr>
              <w:jc w:val="center"/>
            </w:pPr>
            <w:r w:rsidRPr="009D55FF">
              <w:rPr>
                <w:sz w:val="22"/>
                <w:szCs w:val="22"/>
              </w:rPr>
              <w:t>52</w:t>
            </w:r>
          </w:p>
        </w:tc>
        <w:tc>
          <w:tcPr>
            <w:tcW w:w="900" w:type="dxa"/>
          </w:tcPr>
          <w:p w:rsidR="00175C20" w:rsidRPr="009D55FF" w:rsidRDefault="00175C20" w:rsidP="006F6A1C">
            <w:pPr>
              <w:jc w:val="center"/>
            </w:pPr>
            <w:r w:rsidRPr="009D55FF">
              <w:rPr>
                <w:sz w:val="22"/>
                <w:szCs w:val="22"/>
              </w:rPr>
              <w:t>4</w:t>
            </w:r>
          </w:p>
        </w:tc>
        <w:tc>
          <w:tcPr>
            <w:tcW w:w="1800" w:type="dxa"/>
          </w:tcPr>
          <w:p w:rsidR="00175C20" w:rsidRDefault="00175C20" w:rsidP="00871C9B">
            <w:r w:rsidRPr="00AC4BE7">
              <w:t>Сложение и вычитание многозначных чисел.</w:t>
            </w:r>
            <w:r>
              <w:t xml:space="preserve"> </w:t>
            </w:r>
          </w:p>
          <w:p w:rsidR="00175C20" w:rsidRPr="00916942" w:rsidRDefault="00175C20" w:rsidP="00871C9B">
            <w:pPr>
              <w:rPr>
                <w:b/>
                <w:i/>
              </w:rPr>
            </w:pPr>
            <w:r w:rsidRPr="00916942">
              <w:rPr>
                <w:b/>
                <w:i/>
              </w:rPr>
              <w:t>УОСЗ</w:t>
            </w:r>
          </w:p>
        </w:tc>
        <w:tc>
          <w:tcPr>
            <w:tcW w:w="1845" w:type="dxa"/>
            <w:vMerge/>
          </w:tcPr>
          <w:p w:rsidR="00175C20" w:rsidRPr="00E437A9" w:rsidRDefault="00175C20" w:rsidP="006F6A1C">
            <w:pPr>
              <w:autoSpaceDE w:val="0"/>
              <w:autoSpaceDN w:val="0"/>
              <w:adjustRightInd w:val="0"/>
              <w:rPr>
                <w:sz w:val="20"/>
                <w:szCs w:val="20"/>
              </w:rPr>
            </w:pPr>
          </w:p>
        </w:tc>
        <w:tc>
          <w:tcPr>
            <w:tcW w:w="1800" w:type="dxa"/>
            <w:vMerge/>
          </w:tcPr>
          <w:p w:rsidR="00175C20" w:rsidRPr="0062734E" w:rsidRDefault="00175C20" w:rsidP="006F6A1C">
            <w:pPr>
              <w:autoSpaceDE w:val="0"/>
              <w:autoSpaceDN w:val="0"/>
              <w:adjustRightInd w:val="0"/>
              <w:rPr>
                <w:i/>
                <w:iCs/>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845EF6">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871C9B">
            <w:pPr>
              <w:rPr>
                <w:sz w:val="18"/>
                <w:szCs w:val="18"/>
              </w:rPr>
            </w:pPr>
          </w:p>
        </w:tc>
        <w:tc>
          <w:tcPr>
            <w:tcW w:w="1755" w:type="dxa"/>
          </w:tcPr>
          <w:p w:rsidR="00175C20" w:rsidRDefault="00175C20" w:rsidP="00871C9B">
            <w:pPr>
              <w:rPr>
                <w:sz w:val="16"/>
                <w:szCs w:val="16"/>
              </w:rPr>
            </w:pPr>
            <w:r w:rsidRPr="00A63178">
              <w:rPr>
                <w:b/>
                <w:sz w:val="16"/>
                <w:szCs w:val="16"/>
              </w:rPr>
              <w:t>У.</w:t>
            </w:r>
            <w:r>
              <w:rPr>
                <w:sz w:val="16"/>
                <w:szCs w:val="16"/>
              </w:rPr>
              <w:t>-стр 18-19</w:t>
            </w:r>
          </w:p>
          <w:p w:rsidR="00175C20" w:rsidRDefault="00175C20" w:rsidP="00871C9B">
            <w:pPr>
              <w:rPr>
                <w:sz w:val="16"/>
                <w:szCs w:val="16"/>
              </w:rPr>
            </w:pPr>
            <w:r w:rsidRPr="00A63178">
              <w:rPr>
                <w:b/>
                <w:sz w:val="16"/>
                <w:szCs w:val="16"/>
              </w:rPr>
              <w:t>Д.</w:t>
            </w:r>
            <w:r>
              <w:rPr>
                <w:sz w:val="16"/>
                <w:szCs w:val="16"/>
              </w:rPr>
              <w:t>-стр</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28"/>
                <w:szCs w:val="28"/>
              </w:rPr>
            </w:pPr>
            <w:r w:rsidRPr="005841D4">
              <w:rPr>
                <w:b/>
                <w:sz w:val="16"/>
                <w:szCs w:val="16"/>
              </w:rPr>
              <w:t>У.</w:t>
            </w:r>
            <w:r>
              <w:rPr>
                <w:sz w:val="16"/>
                <w:szCs w:val="16"/>
              </w:rPr>
              <w:t>-стр19№8,10,11(в)</w:t>
            </w:r>
          </w:p>
        </w:tc>
        <w:tc>
          <w:tcPr>
            <w:tcW w:w="1181" w:type="dxa"/>
          </w:tcPr>
          <w:p w:rsidR="00175C20" w:rsidRDefault="00175C20" w:rsidP="00A3291C">
            <w:pPr>
              <w:jc w:val="center"/>
              <w:rPr>
                <w:sz w:val="28"/>
                <w:szCs w:val="28"/>
              </w:rPr>
            </w:pPr>
            <w:r>
              <w:rPr>
                <w:sz w:val="22"/>
                <w:szCs w:val="22"/>
              </w:rPr>
              <w:t>07.12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53</w:t>
            </w:r>
          </w:p>
        </w:tc>
        <w:tc>
          <w:tcPr>
            <w:tcW w:w="900" w:type="dxa"/>
          </w:tcPr>
          <w:p w:rsidR="00175C20" w:rsidRPr="009D55FF" w:rsidRDefault="00175C20" w:rsidP="006F6A1C">
            <w:pPr>
              <w:jc w:val="center"/>
            </w:pPr>
            <w:r w:rsidRPr="009D55FF">
              <w:rPr>
                <w:sz w:val="22"/>
                <w:szCs w:val="22"/>
              </w:rPr>
              <w:t>5</w:t>
            </w:r>
          </w:p>
        </w:tc>
        <w:tc>
          <w:tcPr>
            <w:tcW w:w="1800" w:type="dxa"/>
          </w:tcPr>
          <w:p w:rsidR="00175C20" w:rsidRDefault="00175C20" w:rsidP="00871C9B">
            <w:r w:rsidRPr="00AC4BE7">
              <w:t>Сложение и вычитание многозначных чисел.</w:t>
            </w:r>
            <w:r>
              <w:t xml:space="preserve"> </w:t>
            </w:r>
          </w:p>
          <w:p w:rsidR="00175C20" w:rsidRPr="009C298C" w:rsidRDefault="00175C20" w:rsidP="00871C9B">
            <w:pPr>
              <w:rPr>
                <w:b/>
              </w:rPr>
            </w:pPr>
            <w:r w:rsidRPr="009C298C">
              <w:rPr>
                <w:b/>
              </w:rPr>
              <w:t>Арифметический диктант</w:t>
            </w:r>
          </w:p>
          <w:p w:rsidR="00175C20" w:rsidRPr="00916942" w:rsidRDefault="00175C20" w:rsidP="00871C9B">
            <w:pPr>
              <w:rPr>
                <w:b/>
                <w:i/>
              </w:rPr>
            </w:pPr>
            <w:r w:rsidRPr="00916942">
              <w:rPr>
                <w:b/>
                <w:i/>
              </w:rPr>
              <w:t>УОСЗ</w:t>
            </w:r>
          </w:p>
        </w:tc>
        <w:tc>
          <w:tcPr>
            <w:tcW w:w="1845" w:type="dxa"/>
            <w:vMerge/>
          </w:tcPr>
          <w:p w:rsidR="00175C20" w:rsidRPr="00C7429E" w:rsidRDefault="00175C20" w:rsidP="006F6A1C">
            <w:pPr>
              <w:autoSpaceDE w:val="0"/>
              <w:autoSpaceDN w:val="0"/>
              <w:adjustRightInd w:val="0"/>
              <w:spacing w:line="264" w:lineRule="auto"/>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E761D" w:rsidRDefault="00175C20" w:rsidP="00CE761D">
            <w:pPr>
              <w:rPr>
                <w:b/>
                <w:sz w:val="20"/>
                <w:szCs w:val="20"/>
              </w:rPr>
            </w:pPr>
            <w:r w:rsidRPr="00CE761D">
              <w:rPr>
                <w:b/>
                <w:sz w:val="20"/>
                <w:szCs w:val="20"/>
              </w:rPr>
              <w:t>Арифметический диктант</w:t>
            </w:r>
          </w:p>
          <w:p w:rsidR="00175C20" w:rsidRPr="0062729B" w:rsidRDefault="00175C20" w:rsidP="00845EF6">
            <w:pPr>
              <w:jc w:val="center"/>
              <w:rPr>
                <w:b/>
                <w:sz w:val="20"/>
                <w:szCs w:val="20"/>
              </w:rPr>
            </w:pPr>
          </w:p>
        </w:tc>
        <w:tc>
          <w:tcPr>
            <w:tcW w:w="1359" w:type="dxa"/>
          </w:tcPr>
          <w:p w:rsidR="00175C20" w:rsidRPr="00F1646B" w:rsidRDefault="00175C20" w:rsidP="00871C9B">
            <w:pPr>
              <w:rPr>
                <w:sz w:val="18"/>
                <w:szCs w:val="18"/>
              </w:rPr>
            </w:pPr>
          </w:p>
        </w:tc>
        <w:tc>
          <w:tcPr>
            <w:tcW w:w="1755" w:type="dxa"/>
          </w:tcPr>
          <w:p w:rsidR="00175C20" w:rsidRDefault="00175C20" w:rsidP="00871C9B">
            <w:pPr>
              <w:rPr>
                <w:sz w:val="16"/>
                <w:szCs w:val="16"/>
              </w:rPr>
            </w:pPr>
            <w:r w:rsidRPr="00A63178">
              <w:rPr>
                <w:b/>
                <w:sz w:val="16"/>
                <w:szCs w:val="16"/>
              </w:rPr>
              <w:t>У.</w:t>
            </w:r>
            <w:r>
              <w:rPr>
                <w:sz w:val="16"/>
                <w:szCs w:val="16"/>
              </w:rPr>
              <w:t xml:space="preserve">-стр20-21 </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28"/>
                <w:szCs w:val="28"/>
              </w:rPr>
            </w:pPr>
            <w:r w:rsidRPr="005841D4">
              <w:rPr>
                <w:b/>
                <w:sz w:val="16"/>
                <w:szCs w:val="16"/>
              </w:rPr>
              <w:t>У.</w:t>
            </w:r>
            <w:r>
              <w:rPr>
                <w:sz w:val="16"/>
                <w:szCs w:val="16"/>
              </w:rPr>
              <w:t xml:space="preserve">-стр21№8,9 </w:t>
            </w:r>
          </w:p>
        </w:tc>
        <w:tc>
          <w:tcPr>
            <w:tcW w:w="1181" w:type="dxa"/>
          </w:tcPr>
          <w:p w:rsidR="00175C20" w:rsidRDefault="00175C20" w:rsidP="00A3291C">
            <w:pPr>
              <w:jc w:val="center"/>
              <w:rPr>
                <w:sz w:val="28"/>
                <w:szCs w:val="28"/>
              </w:rPr>
            </w:pPr>
            <w:r>
              <w:rPr>
                <w:sz w:val="22"/>
                <w:szCs w:val="22"/>
              </w:rPr>
              <w:t>08.12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54</w:t>
            </w:r>
          </w:p>
        </w:tc>
        <w:tc>
          <w:tcPr>
            <w:tcW w:w="900" w:type="dxa"/>
          </w:tcPr>
          <w:p w:rsidR="00175C20" w:rsidRPr="009D55FF" w:rsidRDefault="00175C20" w:rsidP="006F6A1C">
            <w:pPr>
              <w:jc w:val="center"/>
            </w:pPr>
            <w:r w:rsidRPr="009D55FF">
              <w:rPr>
                <w:sz w:val="22"/>
                <w:szCs w:val="22"/>
              </w:rPr>
              <w:t>6</w:t>
            </w:r>
          </w:p>
        </w:tc>
        <w:tc>
          <w:tcPr>
            <w:tcW w:w="1800" w:type="dxa"/>
          </w:tcPr>
          <w:p w:rsidR="00175C20" w:rsidRPr="00CE761D" w:rsidRDefault="00175C20" w:rsidP="00871C9B">
            <w:r w:rsidRPr="00CE761D">
              <w:t>Производительность. Взаимосвязь работы, времени, и производительности</w:t>
            </w:r>
          </w:p>
          <w:p w:rsidR="00175C20" w:rsidRPr="00C3053D" w:rsidRDefault="00175C20" w:rsidP="00871C9B">
            <w:pPr>
              <w:rPr>
                <w:b/>
                <w:i/>
              </w:rPr>
            </w:pPr>
            <w:r w:rsidRPr="00C3053D">
              <w:rPr>
                <w:b/>
                <w:i/>
              </w:rPr>
              <w:t>УИПЗЗ</w:t>
            </w:r>
          </w:p>
        </w:tc>
        <w:tc>
          <w:tcPr>
            <w:tcW w:w="1845" w:type="dxa"/>
          </w:tcPr>
          <w:p w:rsidR="00175C20" w:rsidRPr="00C7429E" w:rsidRDefault="00175C20" w:rsidP="006F6A1C">
            <w:pPr>
              <w:autoSpaceDE w:val="0"/>
              <w:autoSpaceDN w:val="0"/>
              <w:adjustRightInd w:val="0"/>
              <w:spacing w:line="264" w:lineRule="auto"/>
              <w:rPr>
                <w:sz w:val="20"/>
                <w:szCs w:val="20"/>
              </w:rPr>
            </w:pPr>
            <w:r w:rsidRPr="000E7096">
              <w:rPr>
                <w:color w:val="000000"/>
                <w:sz w:val="20"/>
                <w:szCs w:val="20"/>
                <w:shd w:val="clear" w:color="auto" w:fill="FFFFFF"/>
              </w:rPr>
              <w:t>Введение нового понятия «производительность» на основе понятия «скорость работы</w:t>
            </w:r>
            <w:r w:rsidRPr="000E7096">
              <w:rPr>
                <w:rFonts w:ascii="Batang" w:eastAsia="Batang" w:hAnsi="Batang" w:hint="eastAsia"/>
                <w:color w:val="000000"/>
                <w:sz w:val="20"/>
                <w:szCs w:val="20"/>
                <w:shd w:val="clear" w:color="auto" w:fill="FFFFFF"/>
              </w:rPr>
              <w:t>»</w:t>
            </w:r>
          </w:p>
        </w:tc>
        <w:tc>
          <w:tcPr>
            <w:tcW w:w="1800" w:type="dxa"/>
            <w:vMerge w:val="restart"/>
          </w:tcPr>
          <w:p w:rsidR="00175C20" w:rsidRPr="00CE761D" w:rsidRDefault="00175C20" w:rsidP="00CE761D">
            <w:pPr>
              <w:pStyle w:val="NormalWeb"/>
              <w:shd w:val="clear" w:color="auto" w:fill="FFFFFF"/>
              <w:spacing w:before="0" w:beforeAutospacing="0" w:after="0" w:afterAutospacing="0"/>
              <w:rPr>
                <w:b/>
                <w:color w:val="000000"/>
                <w:sz w:val="16"/>
                <w:szCs w:val="16"/>
              </w:rPr>
            </w:pPr>
            <w:r w:rsidRPr="00CE761D">
              <w:rPr>
                <w:b/>
                <w:bCs/>
                <w:color w:val="000000"/>
                <w:sz w:val="16"/>
                <w:szCs w:val="16"/>
              </w:rPr>
              <w:t>Знать</w:t>
            </w:r>
          </w:p>
          <w:p w:rsidR="00175C20" w:rsidRPr="00CE761D" w:rsidRDefault="00175C20" w:rsidP="00CE761D">
            <w:pPr>
              <w:pStyle w:val="NormalWeb"/>
              <w:shd w:val="clear" w:color="auto" w:fill="FFFFFF"/>
              <w:spacing w:before="0" w:beforeAutospacing="0" w:after="0" w:afterAutospacing="0"/>
              <w:rPr>
                <w:color w:val="000000"/>
                <w:sz w:val="16"/>
                <w:szCs w:val="16"/>
              </w:rPr>
            </w:pPr>
            <w:r w:rsidRPr="00CE761D">
              <w:rPr>
                <w:color w:val="000000"/>
                <w:sz w:val="16"/>
                <w:szCs w:val="16"/>
              </w:rPr>
              <w:t>– понятие «производительность»;</w:t>
            </w:r>
          </w:p>
          <w:p w:rsidR="00175C20" w:rsidRPr="00CE761D" w:rsidRDefault="00175C20" w:rsidP="00CE761D">
            <w:pPr>
              <w:pStyle w:val="NormalWeb"/>
              <w:shd w:val="clear" w:color="auto" w:fill="FFFFFF"/>
              <w:spacing w:before="0" w:beforeAutospacing="0" w:after="0" w:afterAutospacing="0"/>
              <w:rPr>
                <w:color w:val="000000"/>
                <w:sz w:val="16"/>
                <w:szCs w:val="16"/>
              </w:rPr>
            </w:pPr>
            <w:r w:rsidRPr="00CE761D">
              <w:rPr>
                <w:color w:val="000000"/>
                <w:sz w:val="16"/>
                <w:szCs w:val="16"/>
              </w:rPr>
              <w:t>– функциональную связь между производительностью труда, временем работы и работой.</w:t>
            </w:r>
          </w:p>
          <w:p w:rsidR="00175C20" w:rsidRPr="00CE761D" w:rsidRDefault="00175C20" w:rsidP="00CE761D">
            <w:pPr>
              <w:pStyle w:val="NormalWeb"/>
              <w:shd w:val="clear" w:color="auto" w:fill="FFFFFF"/>
              <w:spacing w:before="0" w:beforeAutospacing="0" w:after="0" w:afterAutospacing="0"/>
              <w:rPr>
                <w:b/>
                <w:color w:val="000000"/>
                <w:sz w:val="16"/>
                <w:szCs w:val="16"/>
              </w:rPr>
            </w:pPr>
            <w:r w:rsidRPr="00CE761D">
              <w:rPr>
                <w:b/>
                <w:bCs/>
                <w:color w:val="000000"/>
                <w:sz w:val="16"/>
                <w:szCs w:val="16"/>
              </w:rPr>
              <w:t>Уметь</w:t>
            </w:r>
          </w:p>
          <w:p w:rsidR="00175C20" w:rsidRPr="00CE761D" w:rsidRDefault="00175C20" w:rsidP="00CE761D">
            <w:pPr>
              <w:pStyle w:val="NormalWeb"/>
              <w:shd w:val="clear" w:color="auto" w:fill="FFFFFF"/>
              <w:spacing w:before="0" w:beforeAutospacing="0" w:after="0" w:afterAutospacing="0"/>
              <w:rPr>
                <w:color w:val="000000"/>
                <w:sz w:val="16"/>
                <w:szCs w:val="16"/>
              </w:rPr>
            </w:pPr>
            <w:r w:rsidRPr="00CE761D">
              <w:rPr>
                <w:color w:val="000000"/>
                <w:sz w:val="16"/>
                <w:szCs w:val="16"/>
              </w:rPr>
              <w:t>– сопоставлять скорость движения</w:t>
            </w:r>
            <w:r w:rsidRPr="00CE761D">
              <w:rPr>
                <w:rStyle w:val="apple-converted-space"/>
                <w:rFonts w:eastAsia="SimSun"/>
                <w:color w:val="000000"/>
                <w:sz w:val="16"/>
                <w:szCs w:val="16"/>
              </w:rPr>
              <w:t> </w:t>
            </w:r>
            <w:r w:rsidRPr="00CE761D">
              <w:rPr>
                <w:color w:val="000000"/>
                <w:sz w:val="16"/>
                <w:szCs w:val="16"/>
              </w:rPr>
              <w:br/>
              <w:t>и производительность;</w:t>
            </w:r>
          </w:p>
          <w:p w:rsidR="00175C20" w:rsidRDefault="00175C20" w:rsidP="00CE761D">
            <w:pPr>
              <w:rPr>
                <w:sz w:val="28"/>
                <w:szCs w:val="28"/>
              </w:rPr>
            </w:pPr>
            <w:r w:rsidRPr="00CE761D">
              <w:rPr>
                <w:color w:val="000000"/>
                <w:sz w:val="16"/>
                <w:szCs w:val="16"/>
              </w:rPr>
              <w:t>– устанавливать взаимосвязь работы, времени и производительности</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845EF6">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871C9B">
            <w:pPr>
              <w:rPr>
                <w:sz w:val="18"/>
                <w:szCs w:val="18"/>
              </w:rPr>
            </w:pPr>
            <w:r>
              <w:rPr>
                <w:sz w:val="20"/>
                <w:szCs w:val="20"/>
              </w:rPr>
              <w:t>п</w:t>
            </w:r>
            <w:r w:rsidRPr="002F3FCC">
              <w:rPr>
                <w:sz w:val="20"/>
                <w:szCs w:val="20"/>
              </w:rPr>
              <w:t>роизводительность</w:t>
            </w:r>
          </w:p>
        </w:tc>
        <w:tc>
          <w:tcPr>
            <w:tcW w:w="1755" w:type="dxa"/>
          </w:tcPr>
          <w:p w:rsidR="00175C20" w:rsidRDefault="00175C20" w:rsidP="00871C9B">
            <w:pPr>
              <w:rPr>
                <w:sz w:val="16"/>
                <w:szCs w:val="16"/>
              </w:rPr>
            </w:pPr>
            <w:r w:rsidRPr="00A63178">
              <w:rPr>
                <w:b/>
                <w:sz w:val="16"/>
                <w:szCs w:val="16"/>
              </w:rPr>
              <w:t>У.</w:t>
            </w:r>
            <w:r>
              <w:rPr>
                <w:sz w:val="16"/>
                <w:szCs w:val="16"/>
              </w:rPr>
              <w:t>-стр 22-23</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16"/>
                <w:szCs w:val="16"/>
              </w:rPr>
            </w:pPr>
            <w:r w:rsidRPr="00B30832">
              <w:rPr>
                <w:b/>
                <w:sz w:val="16"/>
                <w:szCs w:val="16"/>
              </w:rPr>
              <w:t>Д.</w:t>
            </w:r>
            <w:r>
              <w:rPr>
                <w:sz w:val="16"/>
                <w:szCs w:val="16"/>
              </w:rPr>
              <w:t>-стр111№11,12</w:t>
            </w:r>
          </w:p>
          <w:p w:rsidR="00175C20" w:rsidRDefault="00175C20" w:rsidP="00871C9B">
            <w:pPr>
              <w:rPr>
                <w:sz w:val="28"/>
                <w:szCs w:val="28"/>
              </w:rPr>
            </w:pPr>
          </w:p>
        </w:tc>
        <w:tc>
          <w:tcPr>
            <w:tcW w:w="1181" w:type="dxa"/>
          </w:tcPr>
          <w:p w:rsidR="00175C20" w:rsidRDefault="00175C20" w:rsidP="00A3291C">
            <w:pPr>
              <w:jc w:val="center"/>
              <w:rPr>
                <w:sz w:val="28"/>
                <w:szCs w:val="28"/>
              </w:rPr>
            </w:pPr>
            <w:r>
              <w:rPr>
                <w:sz w:val="22"/>
                <w:szCs w:val="22"/>
              </w:rPr>
              <w:t>10.12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55</w:t>
            </w:r>
          </w:p>
        </w:tc>
        <w:tc>
          <w:tcPr>
            <w:tcW w:w="900" w:type="dxa"/>
          </w:tcPr>
          <w:p w:rsidR="00175C20" w:rsidRPr="009D55FF" w:rsidRDefault="00175C20" w:rsidP="006F6A1C">
            <w:pPr>
              <w:jc w:val="center"/>
            </w:pPr>
            <w:r w:rsidRPr="009D55FF">
              <w:rPr>
                <w:sz w:val="22"/>
                <w:szCs w:val="22"/>
              </w:rPr>
              <w:t>7</w:t>
            </w:r>
          </w:p>
        </w:tc>
        <w:tc>
          <w:tcPr>
            <w:tcW w:w="1800" w:type="dxa"/>
          </w:tcPr>
          <w:p w:rsidR="00175C20" w:rsidRPr="00A033D3" w:rsidRDefault="00175C20" w:rsidP="00871C9B">
            <w:pPr>
              <w:rPr>
                <w:b/>
              </w:rPr>
            </w:pPr>
            <w:r w:rsidRPr="00A033D3">
              <w:rPr>
                <w:b/>
              </w:rPr>
              <w:t xml:space="preserve">Контрольная работа  по теме «Сложение и вычитание многозначных чисел» </w:t>
            </w:r>
          </w:p>
          <w:p w:rsidR="00175C20" w:rsidRPr="00AC4BE7" w:rsidRDefault="00175C20" w:rsidP="00871C9B">
            <w:r w:rsidRPr="00C3053D">
              <w:rPr>
                <w:b/>
                <w:i/>
              </w:rPr>
              <w:t>УКЗ</w:t>
            </w:r>
          </w:p>
        </w:tc>
        <w:tc>
          <w:tcPr>
            <w:tcW w:w="1845" w:type="dxa"/>
          </w:tcPr>
          <w:p w:rsidR="00175C20" w:rsidRDefault="00175C20" w:rsidP="00DC5903">
            <w:r>
              <w:rPr>
                <w:sz w:val="20"/>
                <w:szCs w:val="20"/>
              </w:rPr>
              <w:t>Проверка уровня</w:t>
            </w:r>
            <w:r w:rsidRPr="00A3128D">
              <w:rPr>
                <w:sz w:val="20"/>
                <w:szCs w:val="20"/>
              </w:rPr>
              <w:t xml:space="preserve"> знаний учащихся по</w:t>
            </w:r>
            <w:r>
              <w:rPr>
                <w:sz w:val="20"/>
                <w:szCs w:val="20"/>
              </w:rPr>
              <w:t xml:space="preserve"> теме «Сложение и вычитание многозначных чисел»</w:t>
            </w:r>
          </w:p>
          <w:p w:rsidR="00175C20" w:rsidRPr="0062734E" w:rsidRDefault="00175C20" w:rsidP="006F6A1C">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E761D" w:rsidRDefault="00175C20" w:rsidP="00845EF6">
            <w:pPr>
              <w:jc w:val="center"/>
              <w:rPr>
                <w:b/>
                <w:sz w:val="20"/>
                <w:szCs w:val="20"/>
              </w:rPr>
            </w:pPr>
            <w:r w:rsidRPr="00CE761D">
              <w:rPr>
                <w:b/>
                <w:sz w:val="20"/>
                <w:szCs w:val="20"/>
              </w:rPr>
              <w:t xml:space="preserve">Контрольная работа  </w:t>
            </w:r>
          </w:p>
        </w:tc>
        <w:tc>
          <w:tcPr>
            <w:tcW w:w="1359" w:type="dxa"/>
          </w:tcPr>
          <w:p w:rsidR="00175C20" w:rsidRPr="00F1646B" w:rsidRDefault="00175C20" w:rsidP="00871C9B">
            <w:pPr>
              <w:rPr>
                <w:sz w:val="18"/>
                <w:szCs w:val="18"/>
              </w:rPr>
            </w:pPr>
          </w:p>
        </w:tc>
        <w:tc>
          <w:tcPr>
            <w:tcW w:w="1755" w:type="dxa"/>
          </w:tcPr>
          <w:p w:rsidR="00175C20" w:rsidRDefault="00175C20" w:rsidP="00871C9B">
            <w:pPr>
              <w:rPr>
                <w:sz w:val="16"/>
                <w:szCs w:val="16"/>
              </w:rPr>
            </w:pPr>
            <w:r>
              <w:rPr>
                <w:b/>
                <w:sz w:val="16"/>
                <w:szCs w:val="16"/>
              </w:rPr>
              <w:t>д/з</w:t>
            </w:r>
            <w:r w:rsidRPr="00A63178">
              <w:rPr>
                <w:b/>
                <w:sz w:val="16"/>
                <w:szCs w:val="16"/>
              </w:rPr>
              <w:t>.</w:t>
            </w:r>
            <w:r>
              <w:rPr>
                <w:b/>
                <w:sz w:val="16"/>
                <w:szCs w:val="16"/>
              </w:rPr>
              <w:t>-</w:t>
            </w:r>
          </w:p>
          <w:p w:rsidR="00175C20" w:rsidRDefault="00175C20" w:rsidP="00871C9B">
            <w:pPr>
              <w:rPr>
                <w:sz w:val="16"/>
                <w:szCs w:val="16"/>
              </w:rPr>
            </w:pPr>
            <w:r w:rsidRPr="00B30832">
              <w:rPr>
                <w:b/>
                <w:sz w:val="16"/>
                <w:szCs w:val="16"/>
              </w:rPr>
              <w:t>Д.</w:t>
            </w:r>
            <w:r>
              <w:rPr>
                <w:sz w:val="16"/>
                <w:szCs w:val="16"/>
              </w:rPr>
              <w:t>-стр26№1</w:t>
            </w:r>
          </w:p>
          <w:p w:rsidR="00175C20" w:rsidRDefault="00175C20" w:rsidP="00871C9B">
            <w:pPr>
              <w:rPr>
                <w:sz w:val="28"/>
                <w:szCs w:val="28"/>
              </w:rPr>
            </w:pPr>
          </w:p>
        </w:tc>
        <w:tc>
          <w:tcPr>
            <w:tcW w:w="1181" w:type="dxa"/>
          </w:tcPr>
          <w:p w:rsidR="00175C20" w:rsidRDefault="00175C20" w:rsidP="00A3291C">
            <w:pPr>
              <w:jc w:val="center"/>
            </w:pPr>
            <w:r>
              <w:rPr>
                <w:sz w:val="22"/>
                <w:szCs w:val="22"/>
              </w:rPr>
              <w:t>11.12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56</w:t>
            </w:r>
          </w:p>
        </w:tc>
        <w:tc>
          <w:tcPr>
            <w:tcW w:w="900" w:type="dxa"/>
          </w:tcPr>
          <w:p w:rsidR="00175C20" w:rsidRPr="009D55FF" w:rsidRDefault="00175C20" w:rsidP="006F6A1C">
            <w:pPr>
              <w:jc w:val="center"/>
            </w:pPr>
            <w:r w:rsidRPr="009D55FF">
              <w:rPr>
                <w:sz w:val="22"/>
                <w:szCs w:val="22"/>
              </w:rPr>
              <w:t>8</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Pr="0002556F" w:rsidRDefault="00175C20" w:rsidP="00871C9B">
            <w:pPr>
              <w:rPr>
                <w:color w:val="000000"/>
              </w:rPr>
            </w:pPr>
            <w:r>
              <w:t>Решение задач.</w:t>
            </w:r>
          </w:p>
          <w:p w:rsidR="00175C20" w:rsidRPr="003B0EB2" w:rsidRDefault="00175C20" w:rsidP="00871C9B">
            <w:pPr>
              <w:rPr>
                <w:b/>
                <w:i/>
              </w:rPr>
            </w:pPr>
            <w:r w:rsidRPr="003B0EB2">
              <w:rPr>
                <w:b/>
                <w:i/>
              </w:rPr>
              <w:t>УКЗУН</w:t>
            </w:r>
          </w:p>
        </w:tc>
        <w:tc>
          <w:tcPr>
            <w:tcW w:w="1845" w:type="dxa"/>
          </w:tcPr>
          <w:p w:rsidR="00175C20" w:rsidRPr="0062734E" w:rsidRDefault="00175C20" w:rsidP="006F6A1C">
            <w:pPr>
              <w:autoSpaceDE w:val="0"/>
              <w:autoSpaceDN w:val="0"/>
              <w:adjustRightInd w:val="0"/>
              <w:spacing w:line="264" w:lineRule="auto"/>
            </w:pPr>
            <w:r w:rsidRPr="000E7096">
              <w:rPr>
                <w:color w:val="000000"/>
                <w:sz w:val="20"/>
                <w:szCs w:val="20"/>
                <w:shd w:val="clear" w:color="auto" w:fill="FFFFFF"/>
              </w:rPr>
              <w:t>Решение задач на «работу», «движение» с опорой на формулы. Составление математических моделей задач на процессы движения, работы, купли-продажи</w:t>
            </w:r>
          </w:p>
        </w:tc>
        <w:tc>
          <w:tcPr>
            <w:tcW w:w="1800" w:type="dxa"/>
          </w:tcPr>
          <w:p w:rsidR="00175C20" w:rsidRPr="00CE761D" w:rsidRDefault="00175C20" w:rsidP="00CE761D">
            <w:pPr>
              <w:pStyle w:val="NormalWeb"/>
              <w:shd w:val="clear" w:color="auto" w:fill="FFFFFF"/>
              <w:spacing w:before="0" w:beforeAutospacing="0" w:after="0" w:afterAutospacing="0"/>
              <w:rPr>
                <w:b/>
                <w:color w:val="000000"/>
                <w:sz w:val="16"/>
                <w:szCs w:val="16"/>
              </w:rPr>
            </w:pPr>
            <w:r w:rsidRPr="00CE761D">
              <w:rPr>
                <w:b/>
                <w:bCs/>
                <w:color w:val="000000"/>
                <w:sz w:val="16"/>
                <w:szCs w:val="16"/>
              </w:rPr>
              <w:t>Уметь</w:t>
            </w:r>
          </w:p>
          <w:p w:rsidR="00175C20" w:rsidRPr="00CE761D" w:rsidRDefault="00175C20" w:rsidP="00CE761D">
            <w:pPr>
              <w:pStyle w:val="NormalWeb"/>
              <w:shd w:val="clear" w:color="auto" w:fill="FFFFFF"/>
              <w:spacing w:before="0" w:beforeAutospacing="0" w:after="0" w:afterAutospacing="0"/>
              <w:rPr>
                <w:color w:val="000000"/>
                <w:sz w:val="16"/>
                <w:szCs w:val="16"/>
              </w:rPr>
            </w:pPr>
            <w:r w:rsidRPr="00CE761D">
              <w:rPr>
                <w:color w:val="000000"/>
                <w:sz w:val="16"/>
                <w:szCs w:val="16"/>
              </w:rPr>
              <w:t>– решать простые и составные задачи, раскрывающие смысл зависимости между производительностью труда, временем работы;</w:t>
            </w:r>
          </w:p>
          <w:p w:rsidR="00175C20" w:rsidRDefault="00175C20" w:rsidP="00CE761D">
            <w:pPr>
              <w:rPr>
                <w:sz w:val="28"/>
                <w:szCs w:val="28"/>
              </w:rPr>
            </w:pPr>
            <w:r w:rsidRPr="00CE761D">
              <w:rPr>
                <w:color w:val="000000"/>
                <w:sz w:val="16"/>
                <w:szCs w:val="16"/>
              </w:rPr>
              <w:t>– составлять математические модели задач на процессы движения, работы, купли-продажи</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845EF6">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871C9B">
            <w:pPr>
              <w:rPr>
                <w:sz w:val="18"/>
                <w:szCs w:val="18"/>
              </w:rPr>
            </w:pPr>
          </w:p>
        </w:tc>
        <w:tc>
          <w:tcPr>
            <w:tcW w:w="1755" w:type="dxa"/>
          </w:tcPr>
          <w:p w:rsidR="00175C20" w:rsidRDefault="00175C20" w:rsidP="00871C9B">
            <w:pPr>
              <w:rPr>
                <w:sz w:val="16"/>
                <w:szCs w:val="16"/>
              </w:rPr>
            </w:pPr>
            <w:r w:rsidRPr="00A63178">
              <w:rPr>
                <w:b/>
                <w:sz w:val="16"/>
                <w:szCs w:val="16"/>
              </w:rPr>
              <w:t>У.</w:t>
            </w:r>
            <w:r>
              <w:rPr>
                <w:sz w:val="16"/>
                <w:szCs w:val="16"/>
              </w:rPr>
              <w:t>-стр 24-27</w:t>
            </w:r>
          </w:p>
          <w:p w:rsidR="00175C20" w:rsidRDefault="00175C20" w:rsidP="00871C9B">
            <w:pPr>
              <w:rPr>
                <w:b/>
                <w:sz w:val="16"/>
                <w:szCs w:val="16"/>
              </w:rPr>
            </w:pPr>
          </w:p>
          <w:p w:rsidR="00175C20" w:rsidRDefault="00175C20" w:rsidP="00871C9B">
            <w:pPr>
              <w:rPr>
                <w:sz w:val="16"/>
                <w:szCs w:val="16"/>
              </w:rPr>
            </w:pPr>
            <w:r>
              <w:rPr>
                <w:b/>
                <w:sz w:val="16"/>
                <w:szCs w:val="16"/>
              </w:rPr>
              <w:t>д/з</w:t>
            </w:r>
            <w:r w:rsidRPr="00A63178">
              <w:rPr>
                <w:b/>
                <w:sz w:val="16"/>
                <w:szCs w:val="16"/>
              </w:rPr>
              <w:t>.</w:t>
            </w:r>
          </w:p>
          <w:p w:rsidR="00175C20" w:rsidRDefault="00175C20" w:rsidP="00871C9B">
            <w:pPr>
              <w:rPr>
                <w:sz w:val="28"/>
                <w:szCs w:val="28"/>
              </w:rPr>
            </w:pPr>
            <w:r w:rsidRPr="005841D4">
              <w:rPr>
                <w:b/>
                <w:sz w:val="16"/>
                <w:szCs w:val="16"/>
              </w:rPr>
              <w:t>У.</w:t>
            </w:r>
            <w:r>
              <w:rPr>
                <w:sz w:val="16"/>
                <w:szCs w:val="16"/>
              </w:rPr>
              <w:t>-стр27№7,8(выб)</w:t>
            </w:r>
          </w:p>
        </w:tc>
        <w:tc>
          <w:tcPr>
            <w:tcW w:w="1181" w:type="dxa"/>
          </w:tcPr>
          <w:p w:rsidR="00175C20" w:rsidRDefault="00175C20" w:rsidP="0062729B">
            <w:pPr>
              <w:jc w:val="center"/>
            </w:pPr>
            <w:r>
              <w:rPr>
                <w:sz w:val="22"/>
                <w:szCs w:val="22"/>
              </w:rPr>
              <w:t>14.12</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tcPr>
          <w:p w:rsidR="00175C20" w:rsidRDefault="00175C20" w:rsidP="00853F9A">
            <w:pPr>
              <w:jc w:val="center"/>
              <w:rPr>
                <w:b/>
                <w:i/>
              </w:rPr>
            </w:pPr>
            <w:r w:rsidRPr="00853F9A">
              <w:rPr>
                <w:b/>
                <w:i/>
              </w:rPr>
              <w:t>Умножение и деление чисел – 72 часа</w:t>
            </w:r>
          </w:p>
          <w:p w:rsidR="00175C20" w:rsidRPr="00853F9A" w:rsidRDefault="00175C20" w:rsidP="00853F9A">
            <w:r w:rsidRPr="006623AD">
              <w:rPr>
                <w:i/>
                <w:sz w:val="22"/>
                <w:szCs w:val="22"/>
                <w:u w:val="single"/>
                <w:lang w:eastAsia="en-US"/>
              </w:rPr>
              <w:t>Цель:</w:t>
            </w:r>
            <w:r>
              <w:rPr>
                <w:sz w:val="20"/>
                <w:szCs w:val="20"/>
              </w:rPr>
              <w:t xml:space="preserve"> Обобщить известные детям алгоритмы письменного умножения многозначных чисел, продолжить учиться округлять числа до заданного разряда , познакомить детей с новым для них алгоритмом деления многозначных чисел на многозначные , учиться производить вычисления с многозначными числами.</w:t>
            </w:r>
          </w:p>
        </w:tc>
      </w:tr>
      <w:tr w:rsidR="00175C20" w:rsidTr="002D582B">
        <w:trPr>
          <w:gridAfter w:val="1"/>
          <w:wAfter w:w="900" w:type="dxa"/>
          <w:trHeight w:val="142"/>
        </w:trPr>
        <w:tc>
          <w:tcPr>
            <w:tcW w:w="720" w:type="dxa"/>
          </w:tcPr>
          <w:p w:rsidR="00175C20" w:rsidRPr="006009D5" w:rsidRDefault="00175C20" w:rsidP="006F6A1C">
            <w:pPr>
              <w:jc w:val="center"/>
            </w:pPr>
            <w:r>
              <w:t>57</w:t>
            </w:r>
          </w:p>
        </w:tc>
        <w:tc>
          <w:tcPr>
            <w:tcW w:w="900" w:type="dxa"/>
          </w:tcPr>
          <w:p w:rsidR="00175C20" w:rsidRPr="009D55FF" w:rsidRDefault="00175C20" w:rsidP="00871C9B">
            <w:pPr>
              <w:jc w:val="center"/>
              <w:rPr>
                <w:lang w:val="en-US"/>
              </w:rPr>
            </w:pPr>
            <w:r w:rsidRPr="009D55FF">
              <w:rPr>
                <w:sz w:val="22"/>
                <w:szCs w:val="22"/>
              </w:rPr>
              <w:t>1</w:t>
            </w:r>
          </w:p>
        </w:tc>
        <w:tc>
          <w:tcPr>
            <w:tcW w:w="1800" w:type="dxa"/>
          </w:tcPr>
          <w:p w:rsidR="00175C20" w:rsidRDefault="00175C20" w:rsidP="00871C9B">
            <w:r w:rsidRPr="00AC4BE7">
              <w:t>Умножение чисел. Группировка множителей.</w:t>
            </w:r>
            <w:r>
              <w:t xml:space="preserve"> </w:t>
            </w:r>
          </w:p>
          <w:p w:rsidR="00175C20" w:rsidRPr="00CE761D" w:rsidRDefault="00175C20" w:rsidP="00871C9B">
            <w:pPr>
              <w:rPr>
                <w:b/>
              </w:rPr>
            </w:pPr>
            <w:r w:rsidRPr="00CE761D">
              <w:rPr>
                <w:b/>
              </w:rPr>
              <w:t>Словарный диктант</w:t>
            </w:r>
          </w:p>
          <w:p w:rsidR="00175C20" w:rsidRPr="009B683C" w:rsidRDefault="00175C20" w:rsidP="00871C9B">
            <w:pPr>
              <w:rPr>
                <w:b/>
                <w:i/>
              </w:rPr>
            </w:pPr>
            <w:r w:rsidRPr="009B683C">
              <w:rPr>
                <w:b/>
                <w:i/>
              </w:rPr>
              <w:t>УОСЗ</w:t>
            </w:r>
          </w:p>
        </w:tc>
        <w:tc>
          <w:tcPr>
            <w:tcW w:w="1845" w:type="dxa"/>
            <w:vMerge w:val="restart"/>
          </w:tcPr>
          <w:p w:rsidR="00175C20" w:rsidRPr="00C7429E" w:rsidRDefault="00175C20" w:rsidP="006F6A1C">
            <w:pPr>
              <w:rPr>
                <w:sz w:val="20"/>
                <w:szCs w:val="20"/>
              </w:rPr>
            </w:pPr>
            <w:r w:rsidRPr="000E7096">
              <w:rPr>
                <w:color w:val="000000"/>
                <w:sz w:val="20"/>
                <w:szCs w:val="20"/>
                <w:shd w:val="clear" w:color="auto" w:fill="FFFFFF"/>
              </w:rPr>
              <w:t>Алгоритм устного умножения многозначных чисел на однозначное число</w:t>
            </w:r>
          </w:p>
        </w:tc>
        <w:tc>
          <w:tcPr>
            <w:tcW w:w="1800" w:type="dxa"/>
            <w:vMerge w:val="restart"/>
          </w:tcPr>
          <w:p w:rsidR="00175C20" w:rsidRPr="003E6E90" w:rsidRDefault="00175C20" w:rsidP="003E6E90">
            <w:pPr>
              <w:widowControl w:val="0"/>
              <w:rPr>
                <w:b/>
                <w:sz w:val="16"/>
                <w:szCs w:val="16"/>
              </w:rPr>
            </w:pPr>
            <w:r w:rsidRPr="003E6E90">
              <w:rPr>
                <w:b/>
                <w:sz w:val="16"/>
                <w:szCs w:val="16"/>
              </w:rPr>
              <w:t>Знать</w:t>
            </w:r>
          </w:p>
          <w:p w:rsidR="00175C20" w:rsidRPr="00193A24" w:rsidRDefault="00175C20" w:rsidP="003E6E90">
            <w:pPr>
              <w:widowControl w:val="0"/>
              <w:rPr>
                <w:color w:val="000000"/>
                <w:sz w:val="16"/>
                <w:szCs w:val="16"/>
              </w:rPr>
            </w:pPr>
            <w:r>
              <w:rPr>
                <w:sz w:val="16"/>
                <w:szCs w:val="16"/>
              </w:rPr>
              <w:t xml:space="preserve">- </w:t>
            </w:r>
            <w:r w:rsidRPr="00193A24">
              <w:rPr>
                <w:sz w:val="16"/>
                <w:szCs w:val="16"/>
              </w:rPr>
              <w:t xml:space="preserve">алгоритм письменного умножения, деления многозначных чисел; </w:t>
            </w:r>
            <w:r>
              <w:rPr>
                <w:sz w:val="16"/>
                <w:szCs w:val="16"/>
              </w:rPr>
              <w:t xml:space="preserve">- </w:t>
            </w:r>
            <w:r w:rsidRPr="00193A24">
              <w:rPr>
                <w:sz w:val="16"/>
                <w:szCs w:val="16"/>
              </w:rPr>
              <w:t>взаимосвязь между компонентами и результатом действия (сложения, вычитания, умножения, деления);</w:t>
            </w:r>
          </w:p>
          <w:p w:rsidR="00175C20" w:rsidRDefault="00175C20" w:rsidP="003E6E90">
            <w:pPr>
              <w:tabs>
                <w:tab w:val="left" w:pos="5475"/>
              </w:tabs>
              <w:rPr>
                <w:sz w:val="16"/>
                <w:szCs w:val="16"/>
              </w:rPr>
            </w:pPr>
          </w:p>
          <w:p w:rsidR="00175C20" w:rsidRPr="009B683C" w:rsidRDefault="00175C20" w:rsidP="003E6E90">
            <w:pPr>
              <w:tabs>
                <w:tab w:val="left" w:pos="5475"/>
              </w:tabs>
              <w:rPr>
                <w:b/>
                <w:sz w:val="16"/>
                <w:szCs w:val="16"/>
              </w:rPr>
            </w:pPr>
            <w:r>
              <w:rPr>
                <w:b/>
                <w:sz w:val="16"/>
                <w:szCs w:val="16"/>
              </w:rPr>
              <w:t>У</w:t>
            </w:r>
            <w:r w:rsidRPr="009B683C">
              <w:rPr>
                <w:b/>
                <w:sz w:val="16"/>
                <w:szCs w:val="16"/>
              </w:rPr>
              <w:t>меть:</w:t>
            </w:r>
          </w:p>
          <w:p w:rsidR="00175C20" w:rsidRDefault="00175C20" w:rsidP="003E6E90">
            <w:pPr>
              <w:tabs>
                <w:tab w:val="left" w:pos="5475"/>
              </w:tabs>
              <w:rPr>
                <w:color w:val="000000"/>
                <w:sz w:val="16"/>
                <w:szCs w:val="16"/>
              </w:rPr>
            </w:pPr>
            <w:r>
              <w:rPr>
                <w:b/>
                <w:sz w:val="16"/>
                <w:szCs w:val="16"/>
              </w:rPr>
              <w:t xml:space="preserve">- </w:t>
            </w:r>
            <w:r w:rsidRPr="00193A24">
              <w:rPr>
                <w:color w:val="000000"/>
                <w:sz w:val="16"/>
                <w:szCs w:val="16"/>
              </w:rPr>
              <w:t xml:space="preserve"> умножать и делить числа в пределах 1 000 000; </w:t>
            </w:r>
            <w:r>
              <w:rPr>
                <w:color w:val="000000"/>
                <w:sz w:val="16"/>
                <w:szCs w:val="16"/>
              </w:rPr>
              <w:t xml:space="preserve">- </w:t>
            </w:r>
            <w:r w:rsidRPr="00193A24">
              <w:rPr>
                <w:color w:val="000000"/>
                <w:sz w:val="16"/>
                <w:szCs w:val="16"/>
              </w:rPr>
              <w:t xml:space="preserve">читать информацию, заданную с помощью столбчатых, линейных и круговых диаграмм, таблиц, графов;  </w:t>
            </w:r>
          </w:p>
          <w:p w:rsidR="00175C20" w:rsidRDefault="00175C20" w:rsidP="003E6E90">
            <w:pPr>
              <w:tabs>
                <w:tab w:val="left" w:pos="5475"/>
              </w:tabs>
              <w:rPr>
                <w:color w:val="000000"/>
                <w:sz w:val="16"/>
                <w:szCs w:val="16"/>
              </w:rPr>
            </w:pPr>
            <w:r>
              <w:rPr>
                <w:color w:val="000000"/>
                <w:sz w:val="16"/>
                <w:szCs w:val="16"/>
              </w:rPr>
              <w:t xml:space="preserve">- </w:t>
            </w:r>
            <w:r w:rsidRPr="00193A24">
              <w:rPr>
                <w:color w:val="000000"/>
                <w:sz w:val="16"/>
                <w:szCs w:val="16"/>
              </w:rPr>
              <w:t xml:space="preserve">переносить информацию из таблицы в линейные и столбчатые диаграммы;  </w:t>
            </w:r>
            <w:r>
              <w:rPr>
                <w:color w:val="000000"/>
                <w:sz w:val="16"/>
                <w:szCs w:val="16"/>
              </w:rPr>
              <w:t xml:space="preserve">- </w:t>
            </w:r>
            <w:r w:rsidRPr="00193A24">
              <w:rPr>
                <w:color w:val="000000"/>
                <w:sz w:val="16"/>
                <w:szCs w:val="16"/>
              </w:rPr>
              <w:t xml:space="preserve">находить значение выражений с переменной изученных видов; </w:t>
            </w:r>
          </w:p>
          <w:p w:rsidR="00175C20" w:rsidRDefault="00175C20" w:rsidP="003E6E90">
            <w:pPr>
              <w:tabs>
                <w:tab w:val="left" w:pos="5475"/>
              </w:tabs>
              <w:rPr>
                <w:color w:val="000000"/>
                <w:sz w:val="16"/>
                <w:szCs w:val="16"/>
              </w:rPr>
            </w:pPr>
            <w:r>
              <w:rPr>
                <w:color w:val="000000"/>
                <w:sz w:val="16"/>
                <w:szCs w:val="16"/>
              </w:rPr>
              <w:t xml:space="preserve">- </w:t>
            </w:r>
            <w:r w:rsidRPr="00193A24">
              <w:rPr>
                <w:color w:val="000000"/>
                <w:sz w:val="16"/>
                <w:szCs w:val="16"/>
              </w:rPr>
              <w:t xml:space="preserve">строить окружность по заданному радиусу;  </w:t>
            </w:r>
            <w:r>
              <w:rPr>
                <w:color w:val="000000"/>
                <w:sz w:val="16"/>
                <w:szCs w:val="16"/>
              </w:rPr>
              <w:t xml:space="preserve">- </w:t>
            </w:r>
            <w:r w:rsidRPr="00193A24">
              <w:rPr>
                <w:color w:val="000000"/>
                <w:sz w:val="16"/>
                <w:szCs w:val="16"/>
              </w:rPr>
              <w:t>строить на бумаге в клетку прямоугольник и квадрат по заданным сторонам</w:t>
            </w:r>
            <w:r>
              <w:rPr>
                <w:color w:val="000000"/>
                <w:sz w:val="16"/>
                <w:szCs w:val="16"/>
              </w:rPr>
              <w:t>;</w:t>
            </w:r>
          </w:p>
          <w:p w:rsidR="00175C20" w:rsidRPr="00193A24" w:rsidRDefault="00175C20" w:rsidP="003E6E90">
            <w:pPr>
              <w:tabs>
                <w:tab w:val="left" w:pos="5475"/>
              </w:tabs>
              <w:rPr>
                <w:b/>
                <w:sz w:val="16"/>
                <w:szCs w:val="16"/>
              </w:rPr>
            </w:pPr>
            <w:r>
              <w:rPr>
                <w:color w:val="000000"/>
                <w:sz w:val="16"/>
                <w:szCs w:val="16"/>
              </w:rPr>
              <w:t xml:space="preserve">- </w:t>
            </w:r>
            <w:r w:rsidRPr="00193A24">
              <w:rPr>
                <w:color w:val="000000"/>
                <w:sz w:val="16"/>
                <w:szCs w:val="16"/>
              </w:rPr>
              <w:t xml:space="preserve"> умножать и делить числа в пределах 1 000 000.</w:t>
            </w:r>
          </w:p>
          <w:p w:rsidR="00175C20" w:rsidRDefault="00175C20" w:rsidP="003E6E90">
            <w:pPr>
              <w:rPr>
                <w:sz w:val="18"/>
                <w:szCs w:val="18"/>
              </w:rPr>
            </w:pPr>
            <w:r w:rsidRPr="009F7E79">
              <w:rPr>
                <w:sz w:val="16"/>
                <w:szCs w:val="16"/>
              </w:rPr>
              <w:t>- самостоятельно производить вычисления для принятия решений в различных жизненных ситуациях</w:t>
            </w:r>
          </w:p>
          <w:p w:rsidR="00175C20" w:rsidRDefault="00175C20" w:rsidP="003E6E90">
            <w:pPr>
              <w:rPr>
                <w:sz w:val="18"/>
                <w:szCs w:val="18"/>
              </w:rPr>
            </w:pPr>
          </w:p>
          <w:p w:rsidR="00175C20" w:rsidRPr="00E437A9" w:rsidRDefault="00175C20" w:rsidP="00E437A9">
            <w:pPr>
              <w:autoSpaceDE w:val="0"/>
              <w:autoSpaceDN w:val="0"/>
              <w:adjustRightInd w:val="0"/>
              <w:spacing w:line="264" w:lineRule="auto"/>
              <w:rPr>
                <w:b/>
                <w:bCs/>
                <w:sz w:val="18"/>
                <w:szCs w:val="18"/>
              </w:rPr>
            </w:pPr>
          </w:p>
        </w:tc>
        <w:tc>
          <w:tcPr>
            <w:tcW w:w="1575" w:type="dxa"/>
            <w:vMerge w:val="restart"/>
          </w:tcPr>
          <w:p w:rsidR="00175C20" w:rsidRPr="00D41B63" w:rsidRDefault="00175C20" w:rsidP="00853F9A">
            <w:pPr>
              <w:autoSpaceDE w:val="0"/>
              <w:autoSpaceDN w:val="0"/>
              <w:adjustRightInd w:val="0"/>
              <w:rPr>
                <w:b/>
                <w:bCs/>
                <w:sz w:val="18"/>
                <w:szCs w:val="18"/>
              </w:rPr>
            </w:pPr>
            <w:r w:rsidRPr="00D41B63">
              <w:rPr>
                <w:b/>
                <w:bCs/>
                <w:sz w:val="18"/>
                <w:szCs w:val="18"/>
              </w:rPr>
              <w:t>Коммуникативные УУД</w:t>
            </w:r>
          </w:p>
          <w:p w:rsidR="00175C20" w:rsidRPr="00D41B63" w:rsidRDefault="00175C20" w:rsidP="00853F9A">
            <w:pPr>
              <w:autoSpaceDE w:val="0"/>
              <w:autoSpaceDN w:val="0"/>
              <w:adjustRightInd w:val="0"/>
              <w:rPr>
                <w:sz w:val="18"/>
                <w:szCs w:val="18"/>
              </w:rPr>
            </w:pPr>
            <w:r w:rsidRPr="00D41B63">
              <w:rPr>
                <w:sz w:val="18"/>
                <w:szCs w:val="18"/>
              </w:rPr>
              <w:t>– вносить свой вклад в работу для достижения общих результатов;</w:t>
            </w:r>
          </w:p>
          <w:p w:rsidR="00175C20" w:rsidRPr="00D41B63" w:rsidRDefault="00175C20" w:rsidP="00853F9A">
            <w:pPr>
              <w:autoSpaceDE w:val="0"/>
              <w:autoSpaceDN w:val="0"/>
              <w:adjustRightInd w:val="0"/>
              <w:rPr>
                <w:sz w:val="18"/>
                <w:szCs w:val="18"/>
              </w:rPr>
            </w:pPr>
            <w:r w:rsidRPr="00D41B63">
              <w:rPr>
                <w:sz w:val="18"/>
                <w:szCs w:val="18"/>
              </w:rPr>
              <w:t>– активно участвовать в обсуждениях, возникающих на уроке;</w:t>
            </w:r>
          </w:p>
          <w:p w:rsidR="00175C20" w:rsidRPr="00D41B63" w:rsidRDefault="00175C20" w:rsidP="00853F9A">
            <w:pPr>
              <w:autoSpaceDE w:val="0"/>
              <w:autoSpaceDN w:val="0"/>
              <w:adjustRightInd w:val="0"/>
              <w:rPr>
                <w:sz w:val="18"/>
                <w:szCs w:val="18"/>
              </w:rPr>
            </w:pPr>
            <w:r w:rsidRPr="00D41B63">
              <w:rPr>
                <w:sz w:val="18"/>
                <w:szCs w:val="18"/>
              </w:rPr>
              <w:t>– ясно формулировать вопросы и задания к пройденному на уроках материалу;</w:t>
            </w:r>
          </w:p>
          <w:p w:rsidR="00175C20" w:rsidRPr="00D41B63" w:rsidRDefault="00175C20" w:rsidP="00853F9A">
            <w:pPr>
              <w:autoSpaceDE w:val="0"/>
              <w:autoSpaceDN w:val="0"/>
              <w:adjustRightInd w:val="0"/>
              <w:rPr>
                <w:sz w:val="18"/>
                <w:szCs w:val="18"/>
              </w:rPr>
            </w:pPr>
            <w:r w:rsidRPr="00D41B63">
              <w:rPr>
                <w:sz w:val="18"/>
                <w:szCs w:val="18"/>
              </w:rPr>
              <w:t>– ясно формулировать ответы на вопросы других учеников и педагога;</w:t>
            </w:r>
          </w:p>
          <w:p w:rsidR="00175C20" w:rsidRPr="00D41B63" w:rsidRDefault="00175C20" w:rsidP="00853F9A">
            <w:pPr>
              <w:autoSpaceDE w:val="0"/>
              <w:autoSpaceDN w:val="0"/>
              <w:adjustRightInd w:val="0"/>
              <w:rPr>
                <w:sz w:val="18"/>
                <w:szCs w:val="18"/>
              </w:rPr>
            </w:pPr>
            <w:r w:rsidRPr="00D41B63">
              <w:rPr>
                <w:sz w:val="18"/>
                <w:szCs w:val="18"/>
              </w:rPr>
              <w:t>– участвовать в обсуждениях, работая в паре;</w:t>
            </w:r>
          </w:p>
          <w:p w:rsidR="00175C20" w:rsidRPr="00D41B63" w:rsidRDefault="00175C20" w:rsidP="00853F9A">
            <w:pPr>
              <w:autoSpaceDE w:val="0"/>
              <w:autoSpaceDN w:val="0"/>
              <w:adjustRightInd w:val="0"/>
              <w:rPr>
                <w:sz w:val="18"/>
                <w:szCs w:val="18"/>
              </w:rPr>
            </w:pPr>
            <w:r w:rsidRPr="00D41B63">
              <w:rPr>
                <w:sz w:val="18"/>
                <w:szCs w:val="18"/>
              </w:rPr>
              <w:t>– ясно формулировать свои  затруднения, возникшие</w:t>
            </w:r>
          </w:p>
          <w:p w:rsidR="00175C20" w:rsidRPr="00D41B63" w:rsidRDefault="00175C20" w:rsidP="00853F9A">
            <w:pPr>
              <w:autoSpaceDE w:val="0"/>
              <w:autoSpaceDN w:val="0"/>
              <w:adjustRightInd w:val="0"/>
              <w:rPr>
                <w:sz w:val="18"/>
                <w:szCs w:val="18"/>
              </w:rPr>
            </w:pPr>
            <w:r w:rsidRPr="00D41B63">
              <w:rPr>
                <w:sz w:val="18"/>
                <w:szCs w:val="18"/>
              </w:rPr>
              <w:t>при выполнении задания;</w:t>
            </w:r>
          </w:p>
          <w:p w:rsidR="00175C20" w:rsidRPr="00D41B63" w:rsidRDefault="00175C20" w:rsidP="00853F9A">
            <w:pPr>
              <w:autoSpaceDE w:val="0"/>
              <w:autoSpaceDN w:val="0"/>
              <w:adjustRightInd w:val="0"/>
              <w:rPr>
                <w:sz w:val="18"/>
                <w:szCs w:val="18"/>
              </w:rPr>
            </w:pPr>
            <w:r w:rsidRPr="00D41B63">
              <w:rPr>
                <w:sz w:val="18"/>
                <w:szCs w:val="18"/>
              </w:rPr>
              <w:t>– не бояться собственных ошибок и участвовать в их обсуждении;</w:t>
            </w:r>
          </w:p>
          <w:p w:rsidR="00175C20" w:rsidRPr="00D41B63" w:rsidRDefault="00175C20" w:rsidP="00853F9A">
            <w:pPr>
              <w:autoSpaceDE w:val="0"/>
              <w:autoSpaceDN w:val="0"/>
              <w:adjustRightInd w:val="0"/>
              <w:rPr>
                <w:sz w:val="18"/>
                <w:szCs w:val="18"/>
              </w:rPr>
            </w:pPr>
            <w:r w:rsidRPr="00D41B63">
              <w:rPr>
                <w:sz w:val="18"/>
                <w:szCs w:val="18"/>
              </w:rPr>
              <w:t>– работать консультантом и помощником для других ребят;</w:t>
            </w:r>
          </w:p>
          <w:p w:rsidR="00175C20" w:rsidRDefault="00175C20" w:rsidP="00853F9A">
            <w:pPr>
              <w:pStyle w:val="3"/>
              <w:spacing w:before="0"/>
              <w:jc w:val="left"/>
              <w:rPr>
                <w:sz w:val="18"/>
                <w:szCs w:val="18"/>
              </w:rPr>
            </w:pPr>
            <w:r w:rsidRPr="008D21EA">
              <w:rPr>
                <w:b w:val="0"/>
                <w:sz w:val="18"/>
                <w:szCs w:val="18"/>
              </w:rPr>
              <w:t>– работать с консультантами и помощниками в своей группе</w:t>
            </w:r>
            <w:r w:rsidRPr="00D41B63">
              <w:rPr>
                <w:sz w:val="18"/>
                <w:szCs w:val="18"/>
              </w:rPr>
              <w:t>.</w:t>
            </w:r>
          </w:p>
          <w:p w:rsidR="00175C20" w:rsidRPr="0042498D" w:rsidRDefault="00175C20" w:rsidP="00853F9A">
            <w:pPr>
              <w:pStyle w:val="3"/>
              <w:spacing w:before="0"/>
              <w:jc w:val="left"/>
              <w:rPr>
                <w:sz w:val="18"/>
                <w:szCs w:val="18"/>
              </w:rPr>
            </w:pPr>
            <w:r w:rsidRPr="0042498D">
              <w:rPr>
                <w:sz w:val="18"/>
                <w:szCs w:val="18"/>
              </w:rPr>
              <w:t>Регулятивные УУД:</w:t>
            </w:r>
          </w:p>
          <w:p w:rsidR="00175C20" w:rsidRPr="000E319E" w:rsidRDefault="00175C20" w:rsidP="00A033D3">
            <w:pPr>
              <w:pStyle w:val="3"/>
              <w:spacing w:before="0"/>
              <w:jc w:val="left"/>
              <w:rPr>
                <w:b w:val="0"/>
                <w:sz w:val="18"/>
                <w:szCs w:val="18"/>
              </w:rPr>
            </w:pPr>
            <w:r>
              <w:rPr>
                <w:b w:val="0"/>
                <w:sz w:val="18"/>
                <w:szCs w:val="18"/>
              </w:rPr>
              <w:t>-с</w:t>
            </w:r>
            <w:r w:rsidRPr="000E319E">
              <w:rPr>
                <w:b w:val="0"/>
                <w:sz w:val="18"/>
                <w:szCs w:val="18"/>
              </w:rPr>
              <w:t>амостоятельно формулировать цели урока после предварительного обсужде</w:t>
            </w:r>
            <w:r>
              <w:rPr>
                <w:b w:val="0"/>
                <w:sz w:val="18"/>
                <w:szCs w:val="18"/>
              </w:rPr>
              <w:t>ния;</w:t>
            </w:r>
          </w:p>
          <w:p w:rsidR="00175C20" w:rsidRPr="000E319E" w:rsidRDefault="00175C20" w:rsidP="00A033D3">
            <w:pPr>
              <w:pStyle w:val="3"/>
              <w:spacing w:before="0"/>
              <w:jc w:val="left"/>
              <w:rPr>
                <w:b w:val="0"/>
                <w:sz w:val="18"/>
                <w:szCs w:val="18"/>
              </w:rPr>
            </w:pPr>
            <w:r>
              <w:rPr>
                <w:b w:val="0"/>
                <w:sz w:val="18"/>
                <w:szCs w:val="18"/>
              </w:rPr>
              <w:t xml:space="preserve">-учиться </w:t>
            </w:r>
            <w:r w:rsidRPr="000E319E">
              <w:rPr>
                <w:b w:val="0"/>
                <w:sz w:val="18"/>
                <w:szCs w:val="18"/>
              </w:rPr>
              <w:t>совместно с учителем обнаруживать и формулировать учебную про</w:t>
            </w:r>
            <w:r>
              <w:rPr>
                <w:b w:val="0"/>
                <w:sz w:val="18"/>
                <w:szCs w:val="18"/>
              </w:rPr>
              <w:t>блему;</w:t>
            </w:r>
          </w:p>
          <w:p w:rsidR="00175C20" w:rsidRPr="000E319E" w:rsidRDefault="00175C20" w:rsidP="001F1E0F">
            <w:pPr>
              <w:pStyle w:val="3"/>
              <w:spacing w:before="0"/>
              <w:jc w:val="both"/>
              <w:rPr>
                <w:b w:val="0"/>
                <w:sz w:val="18"/>
                <w:szCs w:val="18"/>
              </w:rPr>
            </w:pPr>
            <w:r>
              <w:rPr>
                <w:b w:val="0"/>
                <w:sz w:val="18"/>
                <w:szCs w:val="18"/>
              </w:rPr>
              <w:t>-с</w:t>
            </w:r>
            <w:r w:rsidRPr="000E319E">
              <w:rPr>
                <w:b w:val="0"/>
                <w:sz w:val="18"/>
                <w:szCs w:val="18"/>
              </w:rPr>
              <w:t>оставлять план решения проблем</w:t>
            </w:r>
            <w:r>
              <w:rPr>
                <w:b w:val="0"/>
                <w:sz w:val="18"/>
                <w:szCs w:val="18"/>
              </w:rPr>
              <w:t>ы (задачи) совместно с учителем;</w:t>
            </w:r>
          </w:p>
          <w:p w:rsidR="00175C20" w:rsidRPr="000E319E" w:rsidRDefault="00175C20" w:rsidP="001F1E0F">
            <w:pPr>
              <w:pStyle w:val="3"/>
              <w:spacing w:before="0"/>
              <w:jc w:val="both"/>
              <w:rPr>
                <w:b w:val="0"/>
                <w:sz w:val="18"/>
                <w:szCs w:val="18"/>
              </w:rPr>
            </w:pPr>
            <w:r>
              <w:rPr>
                <w:b w:val="0"/>
                <w:sz w:val="18"/>
                <w:szCs w:val="18"/>
              </w:rPr>
              <w:t>-р</w:t>
            </w:r>
            <w:r w:rsidRPr="000E319E">
              <w:rPr>
                <w:b w:val="0"/>
                <w:sz w:val="18"/>
                <w:szCs w:val="18"/>
              </w:rPr>
              <w:t>аботая по плану, сверять свои действия с целью и, при необходимости, исправлять ошибки с помощью учителя.</w:t>
            </w:r>
          </w:p>
          <w:p w:rsidR="00175C20" w:rsidRPr="00D41B63" w:rsidRDefault="00175C20" w:rsidP="001F1E0F">
            <w:pPr>
              <w:autoSpaceDE w:val="0"/>
              <w:autoSpaceDN w:val="0"/>
              <w:adjustRightInd w:val="0"/>
              <w:rPr>
                <w:b/>
                <w:bCs/>
                <w:sz w:val="18"/>
                <w:szCs w:val="18"/>
              </w:rPr>
            </w:pPr>
            <w:r w:rsidRPr="00D41B63">
              <w:rPr>
                <w:b/>
                <w:bCs/>
                <w:sz w:val="18"/>
                <w:szCs w:val="18"/>
              </w:rPr>
              <w:t>Коммуникативные УУД</w:t>
            </w:r>
          </w:p>
          <w:p w:rsidR="00175C20" w:rsidRPr="00D41B63" w:rsidRDefault="00175C20" w:rsidP="001F1E0F">
            <w:pPr>
              <w:autoSpaceDE w:val="0"/>
              <w:autoSpaceDN w:val="0"/>
              <w:adjustRightInd w:val="0"/>
              <w:rPr>
                <w:sz w:val="18"/>
                <w:szCs w:val="18"/>
              </w:rPr>
            </w:pPr>
            <w:r w:rsidRPr="00D41B63">
              <w:rPr>
                <w:sz w:val="18"/>
                <w:szCs w:val="18"/>
              </w:rPr>
              <w:t>– вносить свой вклад в работу для достижения общих результатов;</w:t>
            </w:r>
          </w:p>
          <w:p w:rsidR="00175C20" w:rsidRPr="00D41B63" w:rsidRDefault="00175C20" w:rsidP="001F1E0F">
            <w:pPr>
              <w:autoSpaceDE w:val="0"/>
              <w:autoSpaceDN w:val="0"/>
              <w:adjustRightInd w:val="0"/>
              <w:rPr>
                <w:sz w:val="18"/>
                <w:szCs w:val="18"/>
              </w:rPr>
            </w:pPr>
            <w:r w:rsidRPr="00D41B63">
              <w:rPr>
                <w:sz w:val="18"/>
                <w:szCs w:val="18"/>
              </w:rPr>
              <w:t>– активно участвовать в обсуждениях, возникающих на уроке;</w:t>
            </w:r>
          </w:p>
          <w:p w:rsidR="00175C20" w:rsidRPr="00D41B63" w:rsidRDefault="00175C20" w:rsidP="001F1E0F">
            <w:pPr>
              <w:autoSpaceDE w:val="0"/>
              <w:autoSpaceDN w:val="0"/>
              <w:adjustRightInd w:val="0"/>
              <w:rPr>
                <w:sz w:val="18"/>
                <w:szCs w:val="18"/>
              </w:rPr>
            </w:pPr>
            <w:r w:rsidRPr="00D41B63">
              <w:rPr>
                <w:sz w:val="18"/>
                <w:szCs w:val="18"/>
              </w:rPr>
              <w:t>– ясно формулировать вопросы и задания к пройденному на уроках материалу;</w:t>
            </w:r>
          </w:p>
          <w:p w:rsidR="00175C20" w:rsidRPr="00D41B63" w:rsidRDefault="00175C20" w:rsidP="001F1E0F">
            <w:pPr>
              <w:autoSpaceDE w:val="0"/>
              <w:autoSpaceDN w:val="0"/>
              <w:adjustRightInd w:val="0"/>
              <w:rPr>
                <w:sz w:val="18"/>
                <w:szCs w:val="18"/>
              </w:rPr>
            </w:pPr>
            <w:r w:rsidRPr="00D41B63">
              <w:rPr>
                <w:sz w:val="18"/>
                <w:szCs w:val="18"/>
              </w:rPr>
              <w:t>– ясно формулировать ответы на вопросы других учеников и педагога;</w:t>
            </w:r>
          </w:p>
          <w:p w:rsidR="00175C20" w:rsidRPr="00D41B63" w:rsidRDefault="00175C20" w:rsidP="001F1E0F">
            <w:pPr>
              <w:autoSpaceDE w:val="0"/>
              <w:autoSpaceDN w:val="0"/>
              <w:adjustRightInd w:val="0"/>
              <w:rPr>
                <w:sz w:val="18"/>
                <w:szCs w:val="18"/>
              </w:rPr>
            </w:pPr>
            <w:r w:rsidRPr="00D41B63">
              <w:rPr>
                <w:sz w:val="18"/>
                <w:szCs w:val="18"/>
              </w:rPr>
              <w:t>– участвовать в обсуждениях, работая в паре;</w:t>
            </w:r>
          </w:p>
          <w:p w:rsidR="00175C20" w:rsidRDefault="00175C20" w:rsidP="001F1E0F">
            <w:pPr>
              <w:autoSpaceDE w:val="0"/>
              <w:autoSpaceDN w:val="0"/>
              <w:adjustRightInd w:val="0"/>
              <w:rPr>
                <w:b/>
                <w:bCs/>
                <w:sz w:val="18"/>
                <w:szCs w:val="18"/>
              </w:rPr>
            </w:pPr>
          </w:p>
          <w:p w:rsidR="00175C20" w:rsidRDefault="00175C20" w:rsidP="001F1E0F">
            <w:pPr>
              <w:autoSpaceDE w:val="0"/>
              <w:autoSpaceDN w:val="0"/>
              <w:adjustRightInd w:val="0"/>
              <w:rPr>
                <w:b/>
                <w:bCs/>
                <w:sz w:val="18"/>
                <w:szCs w:val="18"/>
              </w:rPr>
            </w:pPr>
          </w:p>
          <w:p w:rsidR="00175C20" w:rsidRPr="00CA4774" w:rsidRDefault="00175C20" w:rsidP="001F1E0F">
            <w:pPr>
              <w:autoSpaceDE w:val="0"/>
              <w:autoSpaceDN w:val="0"/>
              <w:adjustRightInd w:val="0"/>
              <w:rPr>
                <w:b/>
                <w:bCs/>
                <w:sz w:val="18"/>
                <w:szCs w:val="18"/>
              </w:rPr>
            </w:pPr>
          </w:p>
        </w:tc>
        <w:tc>
          <w:tcPr>
            <w:tcW w:w="1566" w:type="dxa"/>
          </w:tcPr>
          <w:p w:rsidR="00175C20" w:rsidRPr="00CE761D" w:rsidRDefault="00175C20" w:rsidP="00CE761D">
            <w:pPr>
              <w:rPr>
                <w:b/>
                <w:sz w:val="20"/>
                <w:szCs w:val="20"/>
              </w:rPr>
            </w:pPr>
            <w:r w:rsidRPr="00CE761D">
              <w:rPr>
                <w:b/>
                <w:sz w:val="20"/>
                <w:szCs w:val="20"/>
              </w:rPr>
              <w:t>Словарный диктант</w:t>
            </w:r>
          </w:p>
          <w:p w:rsidR="00175C20" w:rsidRPr="0062729B" w:rsidRDefault="00175C20" w:rsidP="006D7B2E">
            <w:pPr>
              <w:jc w:val="center"/>
              <w:rPr>
                <w:b/>
                <w:sz w:val="20"/>
                <w:szCs w:val="20"/>
              </w:rPr>
            </w:pPr>
          </w:p>
        </w:tc>
        <w:tc>
          <w:tcPr>
            <w:tcW w:w="1359" w:type="dxa"/>
          </w:tcPr>
          <w:p w:rsidR="00175C20" w:rsidRPr="00F1646B" w:rsidRDefault="00175C20" w:rsidP="006F6A1C">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 xml:space="preserve">-стр28-29 </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-стр26№2, стр108№6,7</w:t>
            </w:r>
          </w:p>
          <w:p w:rsidR="00175C20" w:rsidRDefault="00175C20" w:rsidP="007B55F4">
            <w:pPr>
              <w:rPr>
                <w:sz w:val="28"/>
                <w:szCs w:val="28"/>
              </w:rPr>
            </w:pPr>
          </w:p>
        </w:tc>
        <w:tc>
          <w:tcPr>
            <w:tcW w:w="1181" w:type="dxa"/>
          </w:tcPr>
          <w:p w:rsidR="00175C20" w:rsidRDefault="00175C20" w:rsidP="00A3291C">
            <w:pPr>
              <w:jc w:val="center"/>
            </w:pPr>
            <w:r>
              <w:rPr>
                <w:sz w:val="22"/>
                <w:szCs w:val="22"/>
              </w:rPr>
              <w:t>15.12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F6A1C">
            <w:pPr>
              <w:jc w:val="center"/>
            </w:pPr>
            <w:r>
              <w:t>58</w:t>
            </w:r>
          </w:p>
        </w:tc>
        <w:tc>
          <w:tcPr>
            <w:tcW w:w="900" w:type="dxa"/>
          </w:tcPr>
          <w:p w:rsidR="00175C20" w:rsidRPr="009D55FF" w:rsidRDefault="00175C20" w:rsidP="00871C9B">
            <w:pPr>
              <w:jc w:val="center"/>
            </w:pPr>
            <w:r w:rsidRPr="009D55FF">
              <w:rPr>
                <w:sz w:val="22"/>
                <w:szCs w:val="22"/>
              </w:rPr>
              <w:t>2</w:t>
            </w:r>
          </w:p>
        </w:tc>
        <w:tc>
          <w:tcPr>
            <w:tcW w:w="1800" w:type="dxa"/>
          </w:tcPr>
          <w:p w:rsidR="00175C20" w:rsidRDefault="00175C20" w:rsidP="00871C9B">
            <w:r w:rsidRPr="00AC4BE7">
              <w:t>Арифметические действия над числами.</w:t>
            </w:r>
            <w:r>
              <w:t xml:space="preserve">   </w:t>
            </w:r>
          </w:p>
          <w:p w:rsidR="00175C20" w:rsidRPr="003B0EB2" w:rsidRDefault="00175C20" w:rsidP="00871C9B">
            <w:pPr>
              <w:rPr>
                <w:b/>
                <w:i/>
              </w:rPr>
            </w:pPr>
            <w:r w:rsidRPr="003B0EB2">
              <w:rPr>
                <w:b/>
                <w:i/>
              </w:rPr>
              <w:t xml:space="preserve"> УЗПЗ</w:t>
            </w:r>
          </w:p>
        </w:tc>
        <w:tc>
          <w:tcPr>
            <w:tcW w:w="1845" w:type="dxa"/>
            <w:vMerge/>
          </w:tcPr>
          <w:p w:rsidR="00175C20" w:rsidRPr="00C7429E" w:rsidRDefault="00175C20" w:rsidP="006F6A1C">
            <w:pPr>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1F1E0F">
            <w:pPr>
              <w:autoSpaceDE w:val="0"/>
              <w:autoSpaceDN w:val="0"/>
              <w:adjustRightInd w:val="0"/>
              <w:rPr>
                <w:b/>
                <w:bCs/>
                <w:sz w:val="18"/>
                <w:szCs w:val="18"/>
              </w:rPr>
            </w:pPr>
          </w:p>
        </w:tc>
        <w:tc>
          <w:tcPr>
            <w:tcW w:w="1566" w:type="dxa"/>
          </w:tcPr>
          <w:p w:rsidR="00175C20" w:rsidRPr="0062729B" w:rsidRDefault="00175C20" w:rsidP="006D7B2E">
            <w:pPr>
              <w:jc w:val="center"/>
              <w:rPr>
                <w:b/>
                <w:sz w:val="20"/>
                <w:szCs w:val="20"/>
              </w:rPr>
            </w:pPr>
            <w:r>
              <w:rPr>
                <w:sz w:val="22"/>
                <w:szCs w:val="22"/>
              </w:rPr>
              <w:t>т</w:t>
            </w:r>
            <w:r w:rsidRPr="00D414E4">
              <w:rPr>
                <w:sz w:val="22"/>
                <w:szCs w:val="22"/>
              </w:rPr>
              <w:t>екущий</w:t>
            </w:r>
          </w:p>
        </w:tc>
        <w:tc>
          <w:tcPr>
            <w:tcW w:w="1359" w:type="dxa"/>
          </w:tcPr>
          <w:p w:rsidR="00175C20" w:rsidRPr="00025A1B" w:rsidRDefault="00175C20" w:rsidP="0062729B"/>
        </w:tc>
        <w:tc>
          <w:tcPr>
            <w:tcW w:w="1755" w:type="dxa"/>
          </w:tcPr>
          <w:p w:rsidR="00175C20" w:rsidRDefault="00175C20" w:rsidP="007B55F4">
            <w:pPr>
              <w:rPr>
                <w:sz w:val="16"/>
                <w:szCs w:val="16"/>
              </w:rPr>
            </w:pPr>
            <w:r w:rsidRPr="00A63178">
              <w:rPr>
                <w:b/>
                <w:sz w:val="16"/>
                <w:szCs w:val="16"/>
              </w:rPr>
              <w:t>У.</w:t>
            </w:r>
            <w:r>
              <w:rPr>
                <w:sz w:val="16"/>
                <w:szCs w:val="16"/>
              </w:rPr>
              <w:t>-стр 30-31</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-стр31№9,11</w:t>
            </w:r>
          </w:p>
        </w:tc>
        <w:tc>
          <w:tcPr>
            <w:tcW w:w="1181" w:type="dxa"/>
          </w:tcPr>
          <w:p w:rsidR="00175C20" w:rsidRDefault="00175C20" w:rsidP="00A3291C">
            <w:pPr>
              <w:jc w:val="center"/>
            </w:pPr>
            <w:r>
              <w:rPr>
                <w:sz w:val="22"/>
                <w:szCs w:val="22"/>
              </w:rPr>
              <w:t>17.12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59</w:t>
            </w:r>
          </w:p>
        </w:tc>
        <w:tc>
          <w:tcPr>
            <w:tcW w:w="900" w:type="dxa"/>
          </w:tcPr>
          <w:p w:rsidR="00175C20" w:rsidRPr="009D55FF" w:rsidRDefault="00175C20" w:rsidP="00871C9B">
            <w:pPr>
              <w:jc w:val="center"/>
            </w:pPr>
            <w:r w:rsidRPr="009D55FF">
              <w:rPr>
                <w:sz w:val="22"/>
                <w:szCs w:val="22"/>
              </w:rPr>
              <w:t>3</w:t>
            </w:r>
          </w:p>
        </w:tc>
        <w:tc>
          <w:tcPr>
            <w:tcW w:w="1800" w:type="dxa"/>
          </w:tcPr>
          <w:p w:rsidR="00175C20" w:rsidRDefault="00175C20" w:rsidP="00871C9B">
            <w:r w:rsidRPr="00AC4BE7">
              <w:t>Умножение многозначных чисел на однозначные</w:t>
            </w:r>
            <w:r>
              <w:t xml:space="preserve">  числа       </w:t>
            </w:r>
          </w:p>
          <w:p w:rsidR="00175C20" w:rsidRPr="003B0EB2" w:rsidRDefault="00175C20" w:rsidP="00871C9B">
            <w:pPr>
              <w:rPr>
                <w:b/>
                <w:i/>
              </w:rPr>
            </w:pPr>
            <w:r w:rsidRPr="003B0EB2">
              <w:rPr>
                <w:b/>
                <w:i/>
              </w:rPr>
              <w:t>УОСЗ</w:t>
            </w:r>
          </w:p>
        </w:tc>
        <w:tc>
          <w:tcPr>
            <w:tcW w:w="1845" w:type="dxa"/>
            <w:vMerge w:val="restart"/>
          </w:tcPr>
          <w:p w:rsidR="00175C20" w:rsidRPr="0062734E" w:rsidRDefault="00175C20" w:rsidP="00F60FE2">
            <w:pPr>
              <w:autoSpaceDE w:val="0"/>
              <w:autoSpaceDN w:val="0"/>
              <w:adjustRightInd w:val="0"/>
              <w:spacing w:line="264" w:lineRule="auto"/>
            </w:pPr>
            <w:r w:rsidRPr="000E7096">
              <w:rPr>
                <w:color w:val="000000"/>
                <w:sz w:val="20"/>
                <w:szCs w:val="20"/>
                <w:shd w:val="clear" w:color="auto" w:fill="FFFFFF"/>
              </w:rPr>
              <w:t>Перенесение устного приема умножения на большие числа. Округление числа до заданного разряда</w:t>
            </w:r>
          </w:p>
        </w:tc>
        <w:tc>
          <w:tcPr>
            <w:tcW w:w="1800" w:type="dxa"/>
            <w:vMerge/>
          </w:tcPr>
          <w:p w:rsidR="00175C20" w:rsidRPr="00C26C5E" w:rsidRDefault="00175C20" w:rsidP="00430641">
            <w:pPr>
              <w:rPr>
                <w:sz w:val="18"/>
                <w:szCs w:val="18"/>
              </w:rPr>
            </w:pPr>
          </w:p>
        </w:tc>
        <w:tc>
          <w:tcPr>
            <w:tcW w:w="1575" w:type="dxa"/>
            <w:vMerge/>
          </w:tcPr>
          <w:p w:rsidR="00175C20" w:rsidRPr="00CA4774" w:rsidRDefault="00175C20" w:rsidP="001F1E0F">
            <w:pPr>
              <w:autoSpaceDE w:val="0"/>
              <w:autoSpaceDN w:val="0"/>
              <w:adjustRightInd w:val="0"/>
              <w:rPr>
                <w:b/>
                <w:bCs/>
                <w:sz w:val="18"/>
                <w:szCs w:val="18"/>
              </w:rPr>
            </w:pPr>
          </w:p>
        </w:tc>
        <w:tc>
          <w:tcPr>
            <w:tcW w:w="1566" w:type="dxa"/>
          </w:tcPr>
          <w:p w:rsidR="00175C20" w:rsidRPr="0062729B" w:rsidRDefault="00175C20" w:rsidP="006D7B2E">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 xml:space="preserve">-стр 32-33  </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-стр 33№5(г),№7,№8</w:t>
            </w:r>
          </w:p>
          <w:p w:rsidR="00175C20" w:rsidRDefault="00175C20" w:rsidP="003E6E90">
            <w:pPr>
              <w:rPr>
                <w:sz w:val="20"/>
                <w:szCs w:val="20"/>
              </w:rPr>
            </w:pPr>
          </w:p>
          <w:p w:rsidR="00175C20" w:rsidRPr="003E6E90" w:rsidRDefault="00175C20" w:rsidP="003E6E90">
            <w:pPr>
              <w:rPr>
                <w:sz w:val="28"/>
                <w:szCs w:val="28"/>
              </w:rPr>
            </w:pPr>
            <w:r>
              <w:rPr>
                <w:sz w:val="20"/>
                <w:szCs w:val="20"/>
              </w:rPr>
              <w:t>р</w:t>
            </w:r>
            <w:r>
              <w:rPr>
                <w:sz w:val="20"/>
                <w:szCs w:val="20"/>
                <w:lang w:val="en-US"/>
              </w:rPr>
              <w:t>pt№</w:t>
            </w:r>
            <w:r>
              <w:rPr>
                <w:sz w:val="20"/>
                <w:szCs w:val="20"/>
              </w:rPr>
              <w:t>59</w:t>
            </w:r>
          </w:p>
        </w:tc>
        <w:tc>
          <w:tcPr>
            <w:tcW w:w="1181" w:type="dxa"/>
          </w:tcPr>
          <w:p w:rsidR="00175C20" w:rsidRDefault="00175C20" w:rsidP="00A3291C">
            <w:pPr>
              <w:jc w:val="center"/>
            </w:pPr>
            <w:r>
              <w:rPr>
                <w:sz w:val="22"/>
                <w:szCs w:val="22"/>
              </w:rPr>
              <w:t>18.12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60</w:t>
            </w:r>
          </w:p>
        </w:tc>
        <w:tc>
          <w:tcPr>
            <w:tcW w:w="900" w:type="dxa"/>
          </w:tcPr>
          <w:p w:rsidR="00175C20" w:rsidRPr="009D55FF" w:rsidRDefault="00175C20" w:rsidP="00871C9B">
            <w:pPr>
              <w:jc w:val="center"/>
            </w:pPr>
            <w:r w:rsidRPr="009D55FF">
              <w:rPr>
                <w:sz w:val="22"/>
                <w:szCs w:val="22"/>
              </w:rPr>
              <w:t>4</w:t>
            </w:r>
          </w:p>
        </w:tc>
        <w:tc>
          <w:tcPr>
            <w:tcW w:w="1800" w:type="dxa"/>
          </w:tcPr>
          <w:p w:rsidR="00175C20" w:rsidRDefault="00175C20" w:rsidP="00871C9B">
            <w:r w:rsidRPr="00AC4BE7">
              <w:t>Умножение чисел.</w:t>
            </w:r>
          </w:p>
          <w:p w:rsidR="00175C20" w:rsidRPr="00CE761D" w:rsidRDefault="00175C20" w:rsidP="00871C9B">
            <w:pPr>
              <w:rPr>
                <w:b/>
              </w:rPr>
            </w:pPr>
            <w:r w:rsidRPr="00CE761D">
              <w:rPr>
                <w:b/>
              </w:rPr>
              <w:t>Арифметический диктант</w:t>
            </w:r>
          </w:p>
          <w:p w:rsidR="00175C20" w:rsidRPr="003B0EB2" w:rsidRDefault="00175C20" w:rsidP="00871C9B">
            <w:pPr>
              <w:rPr>
                <w:b/>
                <w:i/>
              </w:rPr>
            </w:pPr>
            <w:r w:rsidRPr="003B0EB2">
              <w:rPr>
                <w:b/>
                <w:i/>
              </w:rPr>
              <w:t>УОСЗ</w:t>
            </w:r>
          </w:p>
        </w:tc>
        <w:tc>
          <w:tcPr>
            <w:tcW w:w="1845" w:type="dxa"/>
            <w:vMerge/>
          </w:tcPr>
          <w:p w:rsidR="00175C20" w:rsidRPr="0062734E" w:rsidRDefault="00175C20" w:rsidP="00F60FE2">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E761D" w:rsidRDefault="00175C20" w:rsidP="00CE761D">
            <w:pPr>
              <w:rPr>
                <w:b/>
                <w:sz w:val="20"/>
                <w:szCs w:val="20"/>
              </w:rPr>
            </w:pPr>
            <w:r w:rsidRPr="00CE761D">
              <w:rPr>
                <w:b/>
                <w:sz w:val="20"/>
                <w:szCs w:val="20"/>
              </w:rPr>
              <w:t>Арифметический диктант</w:t>
            </w:r>
          </w:p>
          <w:p w:rsidR="00175C20" w:rsidRPr="0062729B" w:rsidRDefault="00175C20" w:rsidP="006D7B2E">
            <w:pPr>
              <w:jc w:val="center"/>
              <w:rPr>
                <w:b/>
                <w:sz w:val="20"/>
                <w:szCs w:val="20"/>
              </w:rPr>
            </w:pPr>
          </w:p>
        </w:tc>
        <w:tc>
          <w:tcPr>
            <w:tcW w:w="1359" w:type="dxa"/>
          </w:tcPr>
          <w:p w:rsidR="00175C20" w:rsidRPr="00F1646B" w:rsidRDefault="00175C20" w:rsidP="0062729B">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34-35</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-стр27№3, стр112№14,16</w:t>
            </w:r>
          </w:p>
          <w:p w:rsidR="00175C20" w:rsidRDefault="00175C20" w:rsidP="007B55F4">
            <w:pPr>
              <w:rPr>
                <w:sz w:val="28"/>
                <w:szCs w:val="28"/>
              </w:rPr>
            </w:pPr>
          </w:p>
        </w:tc>
        <w:tc>
          <w:tcPr>
            <w:tcW w:w="1181" w:type="dxa"/>
          </w:tcPr>
          <w:p w:rsidR="00175C20" w:rsidRDefault="00175C20" w:rsidP="00A3291C">
            <w:pPr>
              <w:jc w:val="center"/>
            </w:pPr>
            <w:r>
              <w:rPr>
                <w:sz w:val="22"/>
                <w:szCs w:val="22"/>
              </w:rPr>
              <w:t>21.12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61</w:t>
            </w:r>
          </w:p>
        </w:tc>
        <w:tc>
          <w:tcPr>
            <w:tcW w:w="900" w:type="dxa"/>
          </w:tcPr>
          <w:p w:rsidR="00175C20" w:rsidRPr="009D55FF" w:rsidRDefault="00175C20" w:rsidP="00871C9B">
            <w:pPr>
              <w:jc w:val="center"/>
            </w:pPr>
            <w:r w:rsidRPr="009D55FF">
              <w:rPr>
                <w:sz w:val="22"/>
                <w:szCs w:val="22"/>
              </w:rPr>
              <w:t>5</w:t>
            </w:r>
          </w:p>
        </w:tc>
        <w:tc>
          <w:tcPr>
            <w:tcW w:w="1800" w:type="dxa"/>
          </w:tcPr>
          <w:p w:rsidR="00175C20" w:rsidRPr="00CE761D" w:rsidRDefault="00175C20" w:rsidP="00871C9B">
            <w:pPr>
              <w:rPr>
                <w:b/>
              </w:rPr>
            </w:pPr>
            <w:r>
              <w:rPr>
                <w:b/>
              </w:rPr>
              <w:t>Итоговая к</w:t>
            </w:r>
            <w:r w:rsidRPr="00CE761D">
              <w:rPr>
                <w:b/>
              </w:rPr>
              <w:t xml:space="preserve">онтрольная работа за 2 четверть    </w:t>
            </w:r>
          </w:p>
          <w:p w:rsidR="00175C20" w:rsidRPr="003B0EB2" w:rsidRDefault="00175C20" w:rsidP="00871C9B">
            <w:pPr>
              <w:rPr>
                <w:b/>
                <w:i/>
              </w:rPr>
            </w:pPr>
            <w:r w:rsidRPr="003B0EB2">
              <w:rPr>
                <w:b/>
                <w:i/>
              </w:rPr>
              <w:t xml:space="preserve"> УКЗ</w:t>
            </w:r>
          </w:p>
        </w:tc>
        <w:tc>
          <w:tcPr>
            <w:tcW w:w="1845" w:type="dxa"/>
          </w:tcPr>
          <w:p w:rsidR="00175C20" w:rsidRDefault="00175C20" w:rsidP="0062729B">
            <w:pPr>
              <w:rPr>
                <w:sz w:val="20"/>
                <w:szCs w:val="20"/>
              </w:rPr>
            </w:pPr>
            <w:r w:rsidRPr="000E7096">
              <w:rPr>
                <w:color w:val="000000"/>
                <w:sz w:val="20"/>
                <w:szCs w:val="20"/>
                <w:shd w:val="clear" w:color="auto" w:fill="FFFFFF"/>
              </w:rPr>
              <w:t>Вычисления с многозначными числами: умножение, деление</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E761D" w:rsidRDefault="00175C20" w:rsidP="00CE761D">
            <w:pPr>
              <w:rPr>
                <w:b/>
                <w:sz w:val="20"/>
                <w:szCs w:val="20"/>
              </w:rPr>
            </w:pPr>
            <w:r w:rsidRPr="00CE761D">
              <w:rPr>
                <w:b/>
                <w:sz w:val="20"/>
                <w:szCs w:val="20"/>
              </w:rPr>
              <w:t xml:space="preserve">Контрольная работа за 2 четверть    </w:t>
            </w:r>
          </w:p>
          <w:p w:rsidR="00175C20" w:rsidRPr="0062729B" w:rsidRDefault="00175C20" w:rsidP="006D7B2E">
            <w:pPr>
              <w:jc w:val="center"/>
              <w:rPr>
                <w:b/>
                <w:sz w:val="20"/>
                <w:szCs w:val="20"/>
              </w:rPr>
            </w:pPr>
          </w:p>
        </w:tc>
        <w:tc>
          <w:tcPr>
            <w:tcW w:w="1359" w:type="dxa"/>
          </w:tcPr>
          <w:p w:rsidR="00175C20" w:rsidRPr="00F1646B" w:rsidRDefault="00175C20" w:rsidP="0062729B">
            <w:pPr>
              <w:rPr>
                <w:sz w:val="18"/>
                <w:szCs w:val="18"/>
              </w:rPr>
            </w:pPr>
          </w:p>
        </w:tc>
        <w:tc>
          <w:tcPr>
            <w:tcW w:w="1755" w:type="dxa"/>
          </w:tcPr>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-стр27№4, стр113№2</w:t>
            </w:r>
          </w:p>
          <w:p w:rsidR="00175C20" w:rsidRDefault="00175C20" w:rsidP="007B55F4">
            <w:pPr>
              <w:rPr>
                <w:sz w:val="28"/>
                <w:szCs w:val="28"/>
              </w:rPr>
            </w:pPr>
          </w:p>
        </w:tc>
        <w:tc>
          <w:tcPr>
            <w:tcW w:w="1181" w:type="dxa"/>
          </w:tcPr>
          <w:p w:rsidR="00175C20" w:rsidRDefault="00175C20" w:rsidP="00A3291C">
            <w:pPr>
              <w:jc w:val="center"/>
            </w:pPr>
            <w:r>
              <w:rPr>
                <w:sz w:val="22"/>
                <w:szCs w:val="22"/>
              </w:rPr>
              <w:t>22.12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62</w:t>
            </w:r>
          </w:p>
        </w:tc>
        <w:tc>
          <w:tcPr>
            <w:tcW w:w="900" w:type="dxa"/>
          </w:tcPr>
          <w:p w:rsidR="00175C20" w:rsidRPr="009D55FF" w:rsidRDefault="00175C20" w:rsidP="00871C9B">
            <w:pPr>
              <w:jc w:val="center"/>
            </w:pPr>
            <w:r w:rsidRPr="009D55FF">
              <w:rPr>
                <w:sz w:val="22"/>
                <w:szCs w:val="22"/>
              </w:rPr>
              <w:t>6</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871C9B">
            <w:r w:rsidRPr="00AC4BE7">
              <w:t>Умножение чисел.</w:t>
            </w:r>
          </w:p>
          <w:p w:rsidR="00175C20" w:rsidRPr="003B0EB2" w:rsidRDefault="00175C20" w:rsidP="00871C9B">
            <w:pPr>
              <w:rPr>
                <w:b/>
                <w:i/>
              </w:rPr>
            </w:pPr>
            <w:r w:rsidRPr="003B0EB2">
              <w:rPr>
                <w:b/>
                <w:i/>
              </w:rPr>
              <w:t>УКЗУН</w:t>
            </w:r>
          </w:p>
        </w:tc>
        <w:tc>
          <w:tcPr>
            <w:tcW w:w="1845" w:type="dxa"/>
            <w:vMerge w:val="restart"/>
          </w:tcPr>
          <w:p w:rsidR="00175C20" w:rsidRDefault="00175C20" w:rsidP="0062729B">
            <w:pPr>
              <w:rPr>
                <w:sz w:val="20"/>
                <w:szCs w:val="20"/>
              </w:rPr>
            </w:pPr>
            <w:r w:rsidRPr="000E7096">
              <w:rPr>
                <w:color w:val="000000"/>
                <w:sz w:val="20"/>
                <w:szCs w:val="20"/>
                <w:shd w:val="clear" w:color="auto" w:fill="FFFFFF"/>
              </w:rPr>
              <w:t>Перенесение устного приема умножения на большие числа. Округление числа до заданного разряда</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6D7B2E">
            <w:pPr>
              <w:jc w:val="center"/>
              <w:rPr>
                <w:b/>
                <w:sz w:val="20"/>
                <w:szCs w:val="20"/>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36-37</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-стр27№5</w:t>
            </w:r>
          </w:p>
          <w:p w:rsidR="00175C20" w:rsidRDefault="00175C20" w:rsidP="007B55F4">
            <w:pPr>
              <w:rPr>
                <w:sz w:val="28"/>
                <w:szCs w:val="28"/>
              </w:rPr>
            </w:pPr>
          </w:p>
        </w:tc>
        <w:tc>
          <w:tcPr>
            <w:tcW w:w="1181" w:type="dxa"/>
          </w:tcPr>
          <w:p w:rsidR="00175C20" w:rsidRDefault="00175C20" w:rsidP="00A3291C">
            <w:pPr>
              <w:jc w:val="center"/>
            </w:pPr>
            <w:r>
              <w:rPr>
                <w:sz w:val="22"/>
                <w:szCs w:val="22"/>
              </w:rPr>
              <w:t>24.12</w:t>
            </w:r>
          </w:p>
        </w:tc>
        <w:tc>
          <w:tcPr>
            <w:tcW w:w="1138" w:type="dxa"/>
            <w:vAlign w:val="center"/>
          </w:tcPr>
          <w:p w:rsidR="00175C20" w:rsidRDefault="00175C20" w:rsidP="0062729B"/>
        </w:tc>
      </w:tr>
      <w:tr w:rsidR="00175C20" w:rsidTr="002D582B">
        <w:trPr>
          <w:gridAfter w:val="1"/>
          <w:wAfter w:w="900" w:type="dxa"/>
          <w:trHeight w:val="2103"/>
        </w:trPr>
        <w:tc>
          <w:tcPr>
            <w:tcW w:w="720" w:type="dxa"/>
          </w:tcPr>
          <w:p w:rsidR="00175C20" w:rsidRPr="006009D5" w:rsidRDefault="00175C20" w:rsidP="006009D5">
            <w:pPr>
              <w:jc w:val="center"/>
            </w:pPr>
            <w:r>
              <w:t>63</w:t>
            </w:r>
          </w:p>
        </w:tc>
        <w:tc>
          <w:tcPr>
            <w:tcW w:w="900" w:type="dxa"/>
          </w:tcPr>
          <w:p w:rsidR="00175C20" w:rsidRPr="009D55FF" w:rsidRDefault="00175C20" w:rsidP="00871C9B">
            <w:pPr>
              <w:jc w:val="center"/>
            </w:pPr>
            <w:r w:rsidRPr="009D55FF">
              <w:rPr>
                <w:sz w:val="22"/>
                <w:szCs w:val="22"/>
              </w:rPr>
              <w:t>7</w:t>
            </w:r>
          </w:p>
        </w:tc>
        <w:tc>
          <w:tcPr>
            <w:tcW w:w="1800" w:type="dxa"/>
          </w:tcPr>
          <w:p w:rsidR="00175C20" w:rsidRDefault="00175C20" w:rsidP="00871C9B">
            <w:r>
              <w:t>Решение задач.</w:t>
            </w:r>
          </w:p>
          <w:p w:rsidR="00175C20" w:rsidRPr="00F54874" w:rsidRDefault="00175C20" w:rsidP="00871C9B">
            <w:pPr>
              <w:rPr>
                <w:b/>
              </w:rPr>
            </w:pPr>
            <w:r w:rsidRPr="00F54874">
              <w:rPr>
                <w:b/>
              </w:rPr>
              <w:t xml:space="preserve">Игра – конкурс «Ярмарка» </w:t>
            </w:r>
          </w:p>
          <w:p w:rsidR="00175C20" w:rsidRPr="00F406C6" w:rsidRDefault="00175C20" w:rsidP="009C298C">
            <w:pPr>
              <w:rPr>
                <w:b/>
                <w:sz w:val="20"/>
                <w:szCs w:val="20"/>
              </w:rPr>
            </w:pPr>
            <w:r w:rsidRPr="00F406C6">
              <w:rPr>
                <w:b/>
                <w:sz w:val="20"/>
                <w:szCs w:val="20"/>
              </w:rPr>
              <w:t>проект№3</w:t>
            </w:r>
          </w:p>
          <w:p w:rsidR="00175C20" w:rsidRDefault="00175C20" w:rsidP="009C298C">
            <w:pPr>
              <w:rPr>
                <w:b/>
                <w:sz w:val="20"/>
                <w:szCs w:val="20"/>
              </w:rPr>
            </w:pPr>
            <w:r w:rsidRPr="00F406C6">
              <w:rPr>
                <w:b/>
                <w:sz w:val="20"/>
                <w:szCs w:val="20"/>
              </w:rPr>
              <w:t xml:space="preserve">«Российская ярмарка  </w:t>
            </w:r>
            <w:r w:rsidRPr="00F406C6">
              <w:rPr>
                <w:b/>
                <w:sz w:val="20"/>
                <w:szCs w:val="20"/>
                <w:lang w:val="en-US"/>
              </w:rPr>
              <w:t>XVIII</w:t>
            </w:r>
            <w:r w:rsidRPr="00F406C6">
              <w:rPr>
                <w:b/>
                <w:sz w:val="20"/>
                <w:szCs w:val="20"/>
              </w:rPr>
              <w:t>»</w:t>
            </w:r>
          </w:p>
          <w:p w:rsidR="00175C20" w:rsidRPr="00A04B05" w:rsidRDefault="00175C20" w:rsidP="009C298C">
            <w:pPr>
              <w:rPr>
                <w:b/>
                <w:i/>
              </w:rPr>
            </w:pPr>
            <w:r w:rsidRPr="00A04B05">
              <w:rPr>
                <w:b/>
                <w:i/>
              </w:rPr>
              <w:t>УОСЗ</w:t>
            </w:r>
          </w:p>
        </w:tc>
        <w:tc>
          <w:tcPr>
            <w:tcW w:w="1845" w:type="dxa"/>
            <w:vMerge/>
          </w:tcPr>
          <w:p w:rsidR="00175C20" w:rsidRPr="0062734E" w:rsidRDefault="00175C20" w:rsidP="00572047">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F54874" w:rsidRDefault="00175C20" w:rsidP="00F54874">
            <w:pPr>
              <w:rPr>
                <w:b/>
                <w:sz w:val="20"/>
                <w:szCs w:val="20"/>
              </w:rPr>
            </w:pPr>
            <w:r w:rsidRPr="00F54874">
              <w:rPr>
                <w:b/>
                <w:sz w:val="20"/>
                <w:szCs w:val="20"/>
              </w:rPr>
              <w:t xml:space="preserve">Игра – конкурс «Ярмарка» </w:t>
            </w:r>
          </w:p>
          <w:p w:rsidR="00175C20" w:rsidRPr="00F406C6" w:rsidRDefault="00175C20" w:rsidP="00F406C6">
            <w:pPr>
              <w:rPr>
                <w:b/>
                <w:sz w:val="20"/>
                <w:szCs w:val="20"/>
              </w:rPr>
            </w:pPr>
            <w:r>
              <w:rPr>
                <w:b/>
                <w:sz w:val="20"/>
                <w:szCs w:val="20"/>
              </w:rPr>
              <w:t>(</w:t>
            </w:r>
            <w:r w:rsidRPr="00F406C6">
              <w:rPr>
                <w:b/>
                <w:sz w:val="20"/>
                <w:szCs w:val="20"/>
              </w:rPr>
              <w:t>проект№3</w:t>
            </w:r>
          </w:p>
          <w:p w:rsidR="00175C20" w:rsidRPr="0062729B" w:rsidRDefault="00175C20" w:rsidP="00F406C6">
            <w:pPr>
              <w:rPr>
                <w:b/>
                <w:sz w:val="20"/>
                <w:szCs w:val="20"/>
              </w:rPr>
            </w:pPr>
            <w:r w:rsidRPr="00F406C6">
              <w:rPr>
                <w:b/>
                <w:sz w:val="20"/>
                <w:szCs w:val="20"/>
              </w:rPr>
              <w:t xml:space="preserve">«Российская ярмарка  </w:t>
            </w:r>
            <w:r w:rsidRPr="00F406C6">
              <w:rPr>
                <w:b/>
                <w:sz w:val="20"/>
                <w:szCs w:val="20"/>
                <w:lang w:val="en-US"/>
              </w:rPr>
              <w:t>XVIII</w:t>
            </w:r>
            <w:r w:rsidRPr="00F406C6">
              <w:rPr>
                <w:b/>
                <w:sz w:val="20"/>
                <w:szCs w:val="20"/>
              </w:rPr>
              <w:t>»</w:t>
            </w:r>
            <w:r>
              <w:rPr>
                <w:b/>
                <w:sz w:val="20"/>
                <w:szCs w:val="20"/>
              </w:rPr>
              <w:t>)</w:t>
            </w:r>
          </w:p>
        </w:tc>
        <w:tc>
          <w:tcPr>
            <w:tcW w:w="1359" w:type="dxa"/>
          </w:tcPr>
          <w:p w:rsidR="00175C20" w:rsidRPr="00F1646B" w:rsidRDefault="00175C20" w:rsidP="0062729B">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38-44</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-стр 38-44(выб)</w:t>
            </w:r>
          </w:p>
          <w:p w:rsidR="00175C20" w:rsidRDefault="00175C20" w:rsidP="003E6E90">
            <w:pPr>
              <w:rPr>
                <w:sz w:val="20"/>
                <w:szCs w:val="20"/>
              </w:rPr>
            </w:pPr>
          </w:p>
          <w:p w:rsidR="00175C20" w:rsidRPr="003E6E90" w:rsidRDefault="00175C20" w:rsidP="003E6E90">
            <w:pPr>
              <w:rPr>
                <w:sz w:val="28"/>
                <w:szCs w:val="28"/>
              </w:rPr>
            </w:pPr>
            <w:r>
              <w:rPr>
                <w:sz w:val="20"/>
                <w:szCs w:val="20"/>
              </w:rPr>
              <w:t>р</w:t>
            </w:r>
            <w:r>
              <w:rPr>
                <w:sz w:val="20"/>
                <w:szCs w:val="20"/>
                <w:lang w:val="en-US"/>
              </w:rPr>
              <w:t>pt№</w:t>
            </w:r>
            <w:r>
              <w:rPr>
                <w:sz w:val="20"/>
                <w:szCs w:val="20"/>
              </w:rPr>
              <w:t>63</w:t>
            </w:r>
          </w:p>
        </w:tc>
        <w:tc>
          <w:tcPr>
            <w:tcW w:w="1181" w:type="dxa"/>
          </w:tcPr>
          <w:p w:rsidR="00175C20" w:rsidRDefault="00175C20" w:rsidP="00A3291C">
            <w:pPr>
              <w:jc w:val="center"/>
            </w:pPr>
            <w:r>
              <w:rPr>
                <w:sz w:val="22"/>
                <w:szCs w:val="22"/>
              </w:rPr>
              <w:t>25.12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64</w:t>
            </w:r>
          </w:p>
        </w:tc>
        <w:tc>
          <w:tcPr>
            <w:tcW w:w="900" w:type="dxa"/>
          </w:tcPr>
          <w:p w:rsidR="00175C20" w:rsidRPr="009D55FF" w:rsidRDefault="00175C20" w:rsidP="006F6A1C">
            <w:pPr>
              <w:jc w:val="center"/>
            </w:pPr>
            <w:r>
              <w:t>8</w:t>
            </w:r>
          </w:p>
        </w:tc>
        <w:tc>
          <w:tcPr>
            <w:tcW w:w="1800" w:type="dxa"/>
          </w:tcPr>
          <w:p w:rsidR="00175C20" w:rsidRPr="00D85C90" w:rsidRDefault="00175C20" w:rsidP="00871C9B">
            <w:r w:rsidRPr="00F54874">
              <w:rPr>
                <w:b/>
              </w:rPr>
              <w:t>Контроль знаний. Тест - турнир №4</w:t>
            </w:r>
            <w:r>
              <w:t xml:space="preserve">   </w:t>
            </w:r>
            <w:r w:rsidRPr="00DC4781">
              <w:rPr>
                <w:b/>
                <w:i/>
              </w:rPr>
              <w:t xml:space="preserve">УКЗ </w:t>
            </w:r>
          </w:p>
        </w:tc>
        <w:tc>
          <w:tcPr>
            <w:tcW w:w="1845" w:type="dxa"/>
          </w:tcPr>
          <w:p w:rsidR="00175C20" w:rsidRDefault="00175C20" w:rsidP="00A033D3">
            <w:r>
              <w:rPr>
                <w:sz w:val="20"/>
                <w:szCs w:val="20"/>
              </w:rPr>
              <w:t>Проверка уровня</w:t>
            </w:r>
            <w:r w:rsidRPr="00A3128D">
              <w:rPr>
                <w:sz w:val="20"/>
                <w:szCs w:val="20"/>
              </w:rPr>
              <w:t xml:space="preserve"> знаний учащихся </w:t>
            </w:r>
          </w:p>
          <w:p w:rsidR="00175C20" w:rsidRPr="0062734E" w:rsidRDefault="00175C20" w:rsidP="00572047">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sidRPr="00F54874">
              <w:rPr>
                <w:b/>
                <w:sz w:val="20"/>
                <w:szCs w:val="20"/>
              </w:rPr>
              <w:t>Контроль знаний. Тест - турнир №4</w:t>
            </w:r>
            <w:r>
              <w:t xml:space="preserve">   </w:t>
            </w:r>
          </w:p>
        </w:tc>
        <w:tc>
          <w:tcPr>
            <w:tcW w:w="1359" w:type="dxa"/>
          </w:tcPr>
          <w:p w:rsidR="00175C20" w:rsidRPr="00F1646B" w:rsidRDefault="00175C20" w:rsidP="0062729B">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45-47</w:t>
            </w:r>
          </w:p>
          <w:p w:rsidR="00175C20" w:rsidRDefault="00175C20" w:rsidP="007B55F4">
            <w:pPr>
              <w:rPr>
                <w:sz w:val="16"/>
                <w:szCs w:val="16"/>
              </w:rPr>
            </w:pPr>
            <w:r>
              <w:rPr>
                <w:b/>
                <w:sz w:val="16"/>
                <w:szCs w:val="16"/>
              </w:rPr>
              <w:t>Т</w:t>
            </w:r>
            <w:r w:rsidRPr="00A63178">
              <w:rPr>
                <w:b/>
                <w:sz w:val="16"/>
                <w:szCs w:val="16"/>
              </w:rPr>
              <w:t>.</w:t>
            </w:r>
            <w:r>
              <w:rPr>
                <w:sz w:val="16"/>
                <w:szCs w:val="16"/>
              </w:rPr>
              <w:t>-стр10-13</w:t>
            </w:r>
          </w:p>
          <w:p w:rsidR="00175C20" w:rsidRDefault="00175C20" w:rsidP="007B55F4">
            <w:pPr>
              <w:rPr>
                <w:b/>
                <w:sz w:val="16"/>
                <w:szCs w:val="16"/>
              </w:rPr>
            </w:pPr>
          </w:p>
          <w:p w:rsidR="00175C20" w:rsidRPr="00DC4781" w:rsidRDefault="00175C20" w:rsidP="007B55F4">
            <w:pPr>
              <w:rPr>
                <w:sz w:val="16"/>
                <w:szCs w:val="16"/>
                <w:u w:val="single"/>
              </w:rPr>
            </w:pPr>
            <w:r w:rsidRPr="00DC4781">
              <w:rPr>
                <w:sz w:val="16"/>
                <w:szCs w:val="16"/>
                <w:u w:val="single"/>
              </w:rPr>
              <w:t>дополнительно</w:t>
            </w:r>
          </w:p>
          <w:p w:rsidR="00175C20" w:rsidRDefault="00175C20" w:rsidP="007B55F4">
            <w:pPr>
              <w:rPr>
                <w:sz w:val="28"/>
                <w:szCs w:val="28"/>
              </w:rPr>
            </w:pPr>
            <w:r w:rsidRPr="00B30832">
              <w:rPr>
                <w:b/>
                <w:sz w:val="16"/>
                <w:szCs w:val="16"/>
              </w:rPr>
              <w:t>Д.</w:t>
            </w:r>
            <w:r>
              <w:rPr>
                <w:sz w:val="16"/>
                <w:szCs w:val="16"/>
              </w:rPr>
              <w:t>-стр28-33</w:t>
            </w:r>
          </w:p>
        </w:tc>
        <w:tc>
          <w:tcPr>
            <w:tcW w:w="1181" w:type="dxa"/>
          </w:tcPr>
          <w:p w:rsidR="00175C20" w:rsidRDefault="00175C20" w:rsidP="00A3291C">
            <w:pPr>
              <w:jc w:val="center"/>
            </w:pPr>
            <w:r>
              <w:rPr>
                <w:sz w:val="22"/>
                <w:szCs w:val="22"/>
              </w:rPr>
              <w:t>28.12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6009D5" w:rsidRDefault="00175C20" w:rsidP="006009D5">
            <w:pPr>
              <w:jc w:val="center"/>
            </w:pPr>
            <w:r>
              <w:t>65</w:t>
            </w:r>
          </w:p>
        </w:tc>
        <w:tc>
          <w:tcPr>
            <w:tcW w:w="900" w:type="dxa"/>
          </w:tcPr>
          <w:p w:rsidR="00175C20" w:rsidRPr="009D55FF" w:rsidRDefault="00175C20" w:rsidP="006F6A1C">
            <w:pPr>
              <w:jc w:val="center"/>
            </w:pPr>
            <w:r>
              <w:t>9</w:t>
            </w:r>
          </w:p>
        </w:tc>
        <w:tc>
          <w:tcPr>
            <w:tcW w:w="1800" w:type="dxa"/>
          </w:tcPr>
          <w:p w:rsidR="00175C20" w:rsidRDefault="00175C20" w:rsidP="00871C9B">
            <w:r w:rsidRPr="00AC4BE7">
              <w:t>Деление круглых чисел</w:t>
            </w:r>
            <w:r>
              <w:t xml:space="preserve">      </w:t>
            </w:r>
          </w:p>
          <w:p w:rsidR="00175C20" w:rsidRPr="00DC4781" w:rsidRDefault="00175C20" w:rsidP="00871C9B">
            <w:pPr>
              <w:rPr>
                <w:b/>
                <w:i/>
              </w:rPr>
            </w:pPr>
            <w:r w:rsidRPr="00DC4781">
              <w:rPr>
                <w:b/>
                <w:i/>
              </w:rPr>
              <w:t xml:space="preserve"> УОСЗ</w:t>
            </w:r>
          </w:p>
        </w:tc>
        <w:tc>
          <w:tcPr>
            <w:tcW w:w="1845" w:type="dxa"/>
          </w:tcPr>
          <w:p w:rsidR="00175C20" w:rsidRPr="000E7096" w:rsidRDefault="00175C20" w:rsidP="00A033D3">
            <w:pPr>
              <w:pStyle w:val="NormalWeb"/>
              <w:shd w:val="clear" w:color="auto" w:fill="FFFFFF"/>
              <w:spacing w:before="0" w:beforeAutospacing="0" w:after="0" w:afterAutospacing="0"/>
              <w:jc w:val="both"/>
              <w:rPr>
                <w:color w:val="000000"/>
                <w:sz w:val="20"/>
                <w:szCs w:val="20"/>
              </w:rPr>
            </w:pPr>
            <w:r w:rsidRPr="000E7096">
              <w:rPr>
                <w:color w:val="000000"/>
                <w:sz w:val="20"/>
                <w:szCs w:val="20"/>
              </w:rPr>
              <w:t>Алгоритм устного деления, когда делимое оканчивается на 0. Округление чисел до заданного</w:t>
            </w:r>
          </w:p>
          <w:p w:rsidR="00175C20" w:rsidRPr="000E7096" w:rsidRDefault="00175C20" w:rsidP="00A033D3">
            <w:pPr>
              <w:pStyle w:val="NormalWeb"/>
              <w:shd w:val="clear" w:color="auto" w:fill="FFFFFF"/>
              <w:spacing w:before="0" w:beforeAutospacing="0" w:after="0" w:afterAutospacing="0"/>
              <w:jc w:val="both"/>
              <w:rPr>
                <w:color w:val="000000"/>
                <w:sz w:val="20"/>
                <w:szCs w:val="20"/>
              </w:rPr>
            </w:pPr>
            <w:r w:rsidRPr="000E7096">
              <w:rPr>
                <w:color w:val="000000"/>
                <w:sz w:val="20"/>
                <w:szCs w:val="20"/>
              </w:rPr>
              <w:t>разряда. Решение неравенств путем подбора. Решение составных задач</w:t>
            </w:r>
          </w:p>
          <w:p w:rsidR="00175C20" w:rsidRPr="0062734E" w:rsidRDefault="00175C20" w:rsidP="00F60FE2">
            <w:pPr>
              <w:autoSpaceDE w:val="0"/>
              <w:autoSpaceDN w:val="0"/>
              <w:adjustRightInd w:val="0"/>
              <w:spacing w:line="264" w:lineRule="auto"/>
            </w:pPr>
          </w:p>
        </w:tc>
        <w:tc>
          <w:tcPr>
            <w:tcW w:w="1800" w:type="dxa"/>
            <w:vMerge w:val="restart"/>
          </w:tcPr>
          <w:p w:rsidR="00175C20" w:rsidRPr="003E6E90" w:rsidRDefault="00175C20" w:rsidP="003E6E90">
            <w:pPr>
              <w:pStyle w:val="NormalWeb"/>
              <w:shd w:val="clear" w:color="auto" w:fill="FFFFFF"/>
              <w:spacing w:before="0" w:beforeAutospacing="0" w:after="0" w:afterAutospacing="0"/>
              <w:jc w:val="both"/>
              <w:rPr>
                <w:b/>
                <w:color w:val="000000"/>
                <w:sz w:val="16"/>
                <w:szCs w:val="16"/>
              </w:rPr>
            </w:pPr>
            <w:r w:rsidRPr="003E6E90">
              <w:rPr>
                <w:b/>
                <w:bCs/>
                <w:color w:val="000000"/>
                <w:sz w:val="16"/>
                <w:szCs w:val="16"/>
              </w:rPr>
              <w:t>Уметь</w:t>
            </w:r>
          </w:p>
          <w:p w:rsidR="00175C20" w:rsidRPr="003E6E90" w:rsidRDefault="00175C20" w:rsidP="003E6E90">
            <w:pPr>
              <w:pStyle w:val="NormalWeb"/>
              <w:shd w:val="clear" w:color="auto" w:fill="FFFFFF"/>
              <w:spacing w:before="0" w:beforeAutospacing="0" w:after="0" w:afterAutospacing="0"/>
              <w:rPr>
                <w:color w:val="000000"/>
                <w:sz w:val="16"/>
                <w:szCs w:val="16"/>
              </w:rPr>
            </w:pPr>
            <w:r w:rsidRPr="003E6E90">
              <w:rPr>
                <w:color w:val="000000"/>
                <w:sz w:val="16"/>
                <w:szCs w:val="16"/>
              </w:rPr>
              <w:t>– округлять числа до заданного разряда;</w:t>
            </w:r>
          </w:p>
          <w:p w:rsidR="00175C20" w:rsidRPr="003E6E90" w:rsidRDefault="00175C20" w:rsidP="003E6E90">
            <w:pPr>
              <w:pStyle w:val="NormalWeb"/>
              <w:shd w:val="clear" w:color="auto" w:fill="FFFFFF"/>
              <w:spacing w:before="0" w:beforeAutospacing="0" w:after="0" w:afterAutospacing="0"/>
              <w:rPr>
                <w:color w:val="000000"/>
                <w:sz w:val="16"/>
                <w:szCs w:val="16"/>
              </w:rPr>
            </w:pPr>
            <w:r w:rsidRPr="003E6E90">
              <w:rPr>
                <w:color w:val="000000"/>
                <w:sz w:val="16"/>
                <w:szCs w:val="16"/>
              </w:rPr>
              <w:t>– производить вычисления с многозначными числами;</w:t>
            </w:r>
          </w:p>
          <w:p w:rsidR="00175C20" w:rsidRPr="003E6E90" w:rsidRDefault="00175C20" w:rsidP="003E6E90">
            <w:pPr>
              <w:pStyle w:val="NormalWeb"/>
              <w:shd w:val="clear" w:color="auto" w:fill="FFFFFF"/>
              <w:spacing w:before="0" w:beforeAutospacing="0" w:after="0" w:afterAutospacing="0"/>
              <w:rPr>
                <w:color w:val="000000"/>
                <w:sz w:val="16"/>
                <w:szCs w:val="16"/>
              </w:rPr>
            </w:pPr>
            <w:r w:rsidRPr="003E6E90">
              <w:rPr>
                <w:color w:val="000000"/>
                <w:sz w:val="16"/>
                <w:szCs w:val="16"/>
              </w:rPr>
              <w:t>– выполнять устное деление, когда делимое оканчивается на 0;</w:t>
            </w:r>
          </w:p>
          <w:p w:rsidR="00175C20" w:rsidRPr="003E6E90" w:rsidRDefault="00175C20" w:rsidP="003E6E90">
            <w:pPr>
              <w:pStyle w:val="NormalWeb"/>
              <w:shd w:val="clear" w:color="auto" w:fill="FFFFFF"/>
              <w:spacing w:before="0" w:beforeAutospacing="0" w:after="0" w:afterAutospacing="0"/>
              <w:rPr>
                <w:color w:val="000000"/>
                <w:sz w:val="16"/>
                <w:szCs w:val="16"/>
              </w:rPr>
            </w:pPr>
            <w:r w:rsidRPr="003E6E90">
              <w:rPr>
                <w:color w:val="000000"/>
                <w:sz w:val="16"/>
                <w:szCs w:val="16"/>
              </w:rPr>
              <w:t>– находить несколько решений неравенств подбором;</w:t>
            </w:r>
          </w:p>
          <w:p w:rsidR="00175C20" w:rsidRDefault="00175C20" w:rsidP="003E6E90">
            <w:pPr>
              <w:rPr>
                <w:sz w:val="28"/>
                <w:szCs w:val="28"/>
              </w:rPr>
            </w:pPr>
            <w:r w:rsidRPr="003E6E90">
              <w:rPr>
                <w:color w:val="000000"/>
                <w:sz w:val="16"/>
                <w:szCs w:val="16"/>
              </w:rPr>
              <w:t>– решать составные задачи на «работу» и «движение</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p>
        </w:tc>
        <w:tc>
          <w:tcPr>
            <w:tcW w:w="1359" w:type="dxa"/>
          </w:tcPr>
          <w:p w:rsidR="00175C20" w:rsidRPr="00F1646B" w:rsidRDefault="00175C20" w:rsidP="0062729B">
            <w:pPr>
              <w:rPr>
                <w:sz w:val="18"/>
                <w:szCs w:val="18"/>
              </w:rPr>
            </w:pPr>
            <w:r>
              <w:rPr>
                <w:sz w:val="18"/>
                <w:szCs w:val="18"/>
              </w:rPr>
              <w:t>круглые числа</w:t>
            </w:r>
          </w:p>
        </w:tc>
        <w:tc>
          <w:tcPr>
            <w:tcW w:w="1755" w:type="dxa"/>
          </w:tcPr>
          <w:p w:rsidR="00175C20" w:rsidRDefault="00175C20" w:rsidP="007B55F4">
            <w:pPr>
              <w:rPr>
                <w:sz w:val="16"/>
                <w:szCs w:val="16"/>
              </w:rPr>
            </w:pPr>
            <w:r w:rsidRPr="00A63178">
              <w:rPr>
                <w:b/>
                <w:sz w:val="16"/>
                <w:szCs w:val="16"/>
              </w:rPr>
              <w:t>У.</w:t>
            </w:r>
            <w:r>
              <w:rPr>
                <w:sz w:val="16"/>
                <w:szCs w:val="16"/>
              </w:rPr>
              <w:t>-стр 48-49</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-стр33№1</w:t>
            </w:r>
          </w:p>
          <w:p w:rsidR="00175C20" w:rsidRDefault="00175C20" w:rsidP="007B55F4">
            <w:pPr>
              <w:rPr>
                <w:sz w:val="16"/>
                <w:szCs w:val="16"/>
              </w:rPr>
            </w:pPr>
            <w:r w:rsidRPr="005841D4">
              <w:rPr>
                <w:b/>
                <w:sz w:val="16"/>
                <w:szCs w:val="16"/>
              </w:rPr>
              <w:t>У.</w:t>
            </w:r>
            <w:r>
              <w:rPr>
                <w:sz w:val="16"/>
                <w:szCs w:val="16"/>
              </w:rPr>
              <w:t>-стр 49№9(в)</w:t>
            </w:r>
          </w:p>
          <w:p w:rsidR="00175C20" w:rsidRDefault="00175C20" w:rsidP="007B55F4">
            <w:pPr>
              <w:rPr>
                <w:sz w:val="28"/>
                <w:szCs w:val="28"/>
              </w:rPr>
            </w:pPr>
            <w:r>
              <w:rPr>
                <w:sz w:val="20"/>
                <w:szCs w:val="20"/>
              </w:rPr>
              <w:t>р</w:t>
            </w:r>
            <w:r>
              <w:rPr>
                <w:sz w:val="20"/>
                <w:szCs w:val="20"/>
                <w:lang w:val="en-US"/>
              </w:rPr>
              <w:t>pt№</w:t>
            </w:r>
            <w:r>
              <w:rPr>
                <w:sz w:val="20"/>
                <w:szCs w:val="20"/>
              </w:rPr>
              <w:t>65</w:t>
            </w:r>
          </w:p>
        </w:tc>
        <w:tc>
          <w:tcPr>
            <w:tcW w:w="1181" w:type="dxa"/>
          </w:tcPr>
          <w:p w:rsidR="00175C20" w:rsidRDefault="00175C20" w:rsidP="00A3291C">
            <w:pPr>
              <w:jc w:val="center"/>
            </w:pPr>
            <w:r>
              <w:rPr>
                <w:sz w:val="22"/>
                <w:szCs w:val="22"/>
              </w:rPr>
              <w:t>29.12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C50A4B">
            <w:pPr>
              <w:jc w:val="center"/>
            </w:pPr>
            <w:r w:rsidRPr="00F20DE7">
              <w:rPr>
                <w:sz w:val="22"/>
                <w:szCs w:val="22"/>
              </w:rPr>
              <w:t>66</w:t>
            </w:r>
          </w:p>
        </w:tc>
        <w:tc>
          <w:tcPr>
            <w:tcW w:w="900" w:type="dxa"/>
          </w:tcPr>
          <w:p w:rsidR="00175C20" w:rsidRPr="00F20DE7" w:rsidRDefault="00175C20" w:rsidP="00C50A4B">
            <w:pPr>
              <w:jc w:val="center"/>
            </w:pPr>
            <w:r>
              <w:rPr>
                <w:sz w:val="22"/>
                <w:szCs w:val="22"/>
              </w:rPr>
              <w:t>10</w:t>
            </w:r>
          </w:p>
        </w:tc>
        <w:tc>
          <w:tcPr>
            <w:tcW w:w="1800" w:type="dxa"/>
          </w:tcPr>
          <w:p w:rsidR="00175C20" w:rsidRDefault="00175C20" w:rsidP="00C50A4B">
            <w:r w:rsidRPr="00AC4BE7">
              <w:t>Арифметические действия над числами</w:t>
            </w:r>
            <w:r>
              <w:t>.</w:t>
            </w:r>
          </w:p>
          <w:p w:rsidR="00175C20" w:rsidRPr="00F27F77" w:rsidRDefault="00175C20" w:rsidP="00C50A4B">
            <w:pPr>
              <w:rPr>
                <w:b/>
              </w:rPr>
            </w:pPr>
            <w:r w:rsidRPr="00F27F77">
              <w:rPr>
                <w:b/>
              </w:rPr>
              <w:t xml:space="preserve">Арифметический диктант    </w:t>
            </w:r>
          </w:p>
          <w:p w:rsidR="00175C20" w:rsidRPr="00570ACB" w:rsidRDefault="00175C20" w:rsidP="00C50A4B">
            <w:pPr>
              <w:rPr>
                <w:b/>
                <w:i/>
              </w:rPr>
            </w:pPr>
            <w:r w:rsidRPr="00570ACB">
              <w:rPr>
                <w:b/>
                <w:i/>
              </w:rPr>
              <w:t>УЗПЗ</w:t>
            </w:r>
          </w:p>
        </w:tc>
        <w:tc>
          <w:tcPr>
            <w:tcW w:w="1845" w:type="dxa"/>
          </w:tcPr>
          <w:p w:rsidR="00175C20" w:rsidRPr="000E7096" w:rsidRDefault="00175C20" w:rsidP="00C50A4B">
            <w:pPr>
              <w:pStyle w:val="NormalWeb"/>
              <w:shd w:val="clear" w:color="auto" w:fill="FFFFFF"/>
              <w:spacing w:before="0" w:beforeAutospacing="0" w:after="0" w:afterAutospacing="0"/>
              <w:jc w:val="both"/>
              <w:rPr>
                <w:color w:val="000000"/>
                <w:sz w:val="20"/>
                <w:szCs w:val="20"/>
              </w:rPr>
            </w:pPr>
            <w:r w:rsidRPr="000E7096">
              <w:rPr>
                <w:color w:val="000000"/>
                <w:sz w:val="20"/>
                <w:szCs w:val="20"/>
              </w:rPr>
              <w:t>Округление чисел до заданного</w:t>
            </w:r>
          </w:p>
          <w:p w:rsidR="00175C20" w:rsidRPr="000E7096" w:rsidRDefault="00175C20" w:rsidP="00C50A4B">
            <w:pPr>
              <w:pStyle w:val="NormalWeb"/>
              <w:shd w:val="clear" w:color="auto" w:fill="FFFFFF"/>
              <w:spacing w:before="0" w:beforeAutospacing="0" w:after="0" w:afterAutospacing="0"/>
              <w:jc w:val="both"/>
              <w:rPr>
                <w:color w:val="000000"/>
                <w:sz w:val="20"/>
                <w:szCs w:val="20"/>
              </w:rPr>
            </w:pPr>
            <w:r w:rsidRPr="000E7096">
              <w:rPr>
                <w:color w:val="000000"/>
                <w:sz w:val="20"/>
                <w:szCs w:val="20"/>
              </w:rPr>
              <w:t>разряда. Решение неравенств путем подбора. Решение составных задач</w:t>
            </w:r>
          </w:p>
          <w:p w:rsidR="00175C20" w:rsidRPr="0062734E" w:rsidRDefault="00175C20" w:rsidP="00C50A4B">
            <w:pPr>
              <w:autoSpaceDE w:val="0"/>
              <w:autoSpaceDN w:val="0"/>
              <w:adjustRightInd w:val="0"/>
              <w:spacing w:line="264" w:lineRule="auto"/>
            </w:pPr>
          </w:p>
        </w:tc>
        <w:tc>
          <w:tcPr>
            <w:tcW w:w="1800" w:type="dxa"/>
            <w:vMerge/>
          </w:tcPr>
          <w:p w:rsidR="00175C20" w:rsidRPr="003E6E90" w:rsidRDefault="00175C20" w:rsidP="003E6E90">
            <w:pPr>
              <w:pStyle w:val="NormalWeb"/>
              <w:shd w:val="clear" w:color="auto" w:fill="FFFFFF"/>
              <w:spacing w:before="0" w:beforeAutospacing="0" w:after="0" w:afterAutospacing="0"/>
              <w:jc w:val="both"/>
              <w:rPr>
                <w:b/>
                <w:bCs/>
                <w:color w:val="000000"/>
                <w:sz w:val="16"/>
                <w:szCs w:val="16"/>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F27F77" w:rsidRDefault="00175C20" w:rsidP="00C50A4B">
            <w:pPr>
              <w:rPr>
                <w:b/>
                <w:sz w:val="20"/>
                <w:szCs w:val="20"/>
              </w:rPr>
            </w:pPr>
            <w:r w:rsidRPr="00F27F77">
              <w:rPr>
                <w:b/>
                <w:sz w:val="20"/>
                <w:szCs w:val="20"/>
              </w:rPr>
              <w:t xml:space="preserve">Арифметический диктант    </w:t>
            </w:r>
          </w:p>
          <w:p w:rsidR="00175C20" w:rsidRPr="0062729B" w:rsidRDefault="00175C20" w:rsidP="00C50A4B">
            <w:pPr>
              <w:jc w:val="both"/>
              <w:rPr>
                <w:b/>
                <w:sz w:val="20"/>
                <w:szCs w:val="20"/>
              </w:rPr>
            </w:pPr>
          </w:p>
        </w:tc>
        <w:tc>
          <w:tcPr>
            <w:tcW w:w="1359" w:type="dxa"/>
          </w:tcPr>
          <w:p w:rsidR="00175C20" w:rsidRPr="00F1646B" w:rsidRDefault="00175C20" w:rsidP="00C50A4B">
            <w:pPr>
              <w:rPr>
                <w:sz w:val="18"/>
                <w:szCs w:val="18"/>
              </w:rPr>
            </w:pPr>
          </w:p>
        </w:tc>
        <w:tc>
          <w:tcPr>
            <w:tcW w:w="1755" w:type="dxa"/>
          </w:tcPr>
          <w:p w:rsidR="00175C20" w:rsidRDefault="00175C20" w:rsidP="00C50A4B">
            <w:pPr>
              <w:rPr>
                <w:sz w:val="16"/>
                <w:szCs w:val="16"/>
              </w:rPr>
            </w:pPr>
            <w:r w:rsidRPr="00A63178">
              <w:rPr>
                <w:b/>
                <w:sz w:val="16"/>
                <w:szCs w:val="16"/>
              </w:rPr>
              <w:t>У.</w:t>
            </w:r>
            <w:r>
              <w:rPr>
                <w:sz w:val="16"/>
                <w:szCs w:val="16"/>
              </w:rPr>
              <w:t>-стр 50-51</w:t>
            </w:r>
          </w:p>
          <w:p w:rsidR="00175C20" w:rsidRDefault="00175C20" w:rsidP="00C50A4B">
            <w:pPr>
              <w:rPr>
                <w:sz w:val="16"/>
                <w:szCs w:val="16"/>
              </w:rPr>
            </w:pPr>
            <w:r w:rsidRPr="00A63178">
              <w:rPr>
                <w:b/>
                <w:sz w:val="16"/>
                <w:szCs w:val="16"/>
              </w:rPr>
              <w:t>Д.</w:t>
            </w:r>
            <w:r>
              <w:rPr>
                <w:sz w:val="16"/>
                <w:szCs w:val="16"/>
              </w:rPr>
              <w:t>-стр</w:t>
            </w:r>
          </w:p>
          <w:p w:rsidR="00175C20" w:rsidRDefault="00175C20" w:rsidP="00C50A4B">
            <w:pPr>
              <w:rPr>
                <w:b/>
                <w:sz w:val="16"/>
                <w:szCs w:val="16"/>
              </w:rPr>
            </w:pPr>
          </w:p>
          <w:p w:rsidR="00175C20" w:rsidRDefault="00175C20" w:rsidP="00C50A4B">
            <w:pPr>
              <w:rPr>
                <w:sz w:val="16"/>
                <w:szCs w:val="16"/>
              </w:rPr>
            </w:pPr>
            <w:r>
              <w:rPr>
                <w:b/>
                <w:sz w:val="16"/>
                <w:szCs w:val="16"/>
              </w:rPr>
              <w:t>д/з</w:t>
            </w:r>
            <w:r w:rsidRPr="00A63178">
              <w:rPr>
                <w:b/>
                <w:sz w:val="16"/>
                <w:szCs w:val="16"/>
              </w:rPr>
              <w:t>.</w:t>
            </w:r>
          </w:p>
          <w:p w:rsidR="00175C20" w:rsidRDefault="00175C20" w:rsidP="00C50A4B">
            <w:pPr>
              <w:rPr>
                <w:sz w:val="16"/>
                <w:szCs w:val="16"/>
              </w:rPr>
            </w:pPr>
            <w:r w:rsidRPr="00B30832">
              <w:rPr>
                <w:b/>
                <w:sz w:val="16"/>
                <w:szCs w:val="16"/>
              </w:rPr>
              <w:t>Д.</w:t>
            </w:r>
            <w:r>
              <w:rPr>
                <w:sz w:val="16"/>
                <w:szCs w:val="16"/>
              </w:rPr>
              <w:t>-стр34№3</w:t>
            </w:r>
          </w:p>
          <w:p w:rsidR="00175C20" w:rsidRDefault="00175C20" w:rsidP="00C50A4B">
            <w:pPr>
              <w:rPr>
                <w:sz w:val="28"/>
                <w:szCs w:val="28"/>
              </w:rPr>
            </w:pPr>
            <w:r w:rsidRPr="005841D4">
              <w:rPr>
                <w:b/>
                <w:sz w:val="16"/>
                <w:szCs w:val="16"/>
              </w:rPr>
              <w:t>У.</w:t>
            </w:r>
            <w:r>
              <w:rPr>
                <w:sz w:val="16"/>
                <w:szCs w:val="16"/>
              </w:rPr>
              <w:t>-стр50№1(выб)</w:t>
            </w:r>
          </w:p>
        </w:tc>
        <w:tc>
          <w:tcPr>
            <w:tcW w:w="1181" w:type="dxa"/>
          </w:tcPr>
          <w:p w:rsidR="00175C20" w:rsidRDefault="00175C20" w:rsidP="00A3291C">
            <w:pPr>
              <w:jc w:val="center"/>
              <w:rPr>
                <w:sz w:val="22"/>
                <w:szCs w:val="22"/>
              </w:rPr>
            </w:pPr>
            <w:r>
              <w:rPr>
                <w:sz w:val="22"/>
                <w:szCs w:val="22"/>
              </w:rPr>
              <w:t>31.12</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tcPr>
          <w:p w:rsidR="00175C20" w:rsidRPr="00871C9B" w:rsidRDefault="00175C20" w:rsidP="00684B59">
            <w:pPr>
              <w:jc w:val="center"/>
            </w:pPr>
            <w:r w:rsidRPr="00871C9B">
              <w:rPr>
                <w:b/>
                <w:lang w:val="en-US"/>
              </w:rPr>
              <w:t>III</w:t>
            </w:r>
            <w:r w:rsidRPr="00871C9B">
              <w:rPr>
                <w:b/>
              </w:rPr>
              <w:t xml:space="preserve"> четверть- </w:t>
            </w:r>
            <w:r w:rsidRPr="00D64303">
              <w:rPr>
                <w:b/>
              </w:rPr>
              <w:t>35 часов</w:t>
            </w:r>
          </w:p>
        </w:tc>
      </w:tr>
      <w:tr w:rsidR="00175C20" w:rsidTr="002D582B">
        <w:trPr>
          <w:gridAfter w:val="1"/>
          <w:wAfter w:w="900" w:type="dxa"/>
          <w:trHeight w:val="142"/>
        </w:trPr>
        <w:tc>
          <w:tcPr>
            <w:tcW w:w="720" w:type="dxa"/>
          </w:tcPr>
          <w:p w:rsidR="00175C20" w:rsidRPr="00F20DE7" w:rsidRDefault="00175C20" w:rsidP="00A3291C">
            <w:pPr>
              <w:jc w:val="center"/>
            </w:pPr>
            <w:r w:rsidRPr="00F20DE7">
              <w:rPr>
                <w:sz w:val="22"/>
                <w:szCs w:val="22"/>
              </w:rPr>
              <w:t>67</w:t>
            </w:r>
          </w:p>
        </w:tc>
        <w:tc>
          <w:tcPr>
            <w:tcW w:w="900" w:type="dxa"/>
          </w:tcPr>
          <w:p w:rsidR="00175C20" w:rsidRPr="00F20DE7" w:rsidRDefault="00175C20" w:rsidP="00A3291C">
            <w:pPr>
              <w:jc w:val="center"/>
            </w:pPr>
            <w:r>
              <w:rPr>
                <w:sz w:val="22"/>
                <w:szCs w:val="22"/>
              </w:rPr>
              <w:t>11</w:t>
            </w:r>
          </w:p>
        </w:tc>
        <w:tc>
          <w:tcPr>
            <w:tcW w:w="1800" w:type="dxa"/>
          </w:tcPr>
          <w:p w:rsidR="00175C20" w:rsidRPr="00AC4BE7" w:rsidRDefault="00175C20" w:rsidP="00A3291C">
            <w:r w:rsidRPr="00AC4BE7">
              <w:t>Деление числа на произведение</w:t>
            </w:r>
            <w:r>
              <w:t xml:space="preserve"> </w:t>
            </w:r>
            <w:r w:rsidRPr="00FF4D9B">
              <w:rPr>
                <w:b/>
                <w:i/>
              </w:rPr>
              <w:t>УИПЗЗ</w:t>
            </w:r>
          </w:p>
        </w:tc>
        <w:tc>
          <w:tcPr>
            <w:tcW w:w="1845" w:type="dxa"/>
          </w:tcPr>
          <w:p w:rsidR="00175C20" w:rsidRPr="0062734E" w:rsidRDefault="00175C20" w:rsidP="00A3291C">
            <w:pPr>
              <w:autoSpaceDE w:val="0"/>
              <w:autoSpaceDN w:val="0"/>
              <w:adjustRightInd w:val="0"/>
              <w:spacing w:line="264" w:lineRule="auto"/>
            </w:pPr>
            <w:r w:rsidRPr="000E7096">
              <w:rPr>
                <w:color w:val="000000"/>
                <w:sz w:val="20"/>
                <w:szCs w:val="20"/>
                <w:shd w:val="clear" w:color="auto" w:fill="FFFFFF"/>
              </w:rPr>
              <w:t>Правило деления числа на произведение. Способы вычислений</w:t>
            </w:r>
          </w:p>
        </w:tc>
        <w:tc>
          <w:tcPr>
            <w:tcW w:w="1800" w:type="dxa"/>
            <w:vMerge w:val="restart"/>
          </w:tcPr>
          <w:p w:rsidR="00175C20" w:rsidRDefault="00175C20" w:rsidP="007B55F4">
            <w:pPr>
              <w:widowControl w:val="0"/>
              <w:rPr>
                <w:b/>
                <w:sz w:val="16"/>
                <w:szCs w:val="16"/>
              </w:rPr>
            </w:pPr>
          </w:p>
        </w:tc>
        <w:tc>
          <w:tcPr>
            <w:tcW w:w="1575" w:type="dxa"/>
            <w:vMerge w:val="restart"/>
          </w:tcPr>
          <w:p w:rsidR="00175C20" w:rsidRPr="00D41B63" w:rsidRDefault="00175C20" w:rsidP="00AB3879">
            <w:pPr>
              <w:autoSpaceDE w:val="0"/>
              <w:autoSpaceDN w:val="0"/>
              <w:adjustRightInd w:val="0"/>
              <w:rPr>
                <w:b/>
                <w:bCs/>
                <w:sz w:val="18"/>
                <w:szCs w:val="18"/>
              </w:rPr>
            </w:pPr>
          </w:p>
        </w:tc>
        <w:tc>
          <w:tcPr>
            <w:tcW w:w="1566" w:type="dxa"/>
          </w:tcPr>
          <w:p w:rsidR="00175C20" w:rsidRPr="0062729B" w:rsidRDefault="00175C20" w:rsidP="00A3291C">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r>
              <w:rPr>
                <w:sz w:val="18"/>
                <w:szCs w:val="18"/>
              </w:rPr>
              <w:t>произведение</w:t>
            </w:r>
          </w:p>
        </w:tc>
        <w:tc>
          <w:tcPr>
            <w:tcW w:w="1755" w:type="dxa"/>
          </w:tcPr>
          <w:p w:rsidR="00175C20" w:rsidRDefault="00175C20" w:rsidP="00A3291C">
            <w:pPr>
              <w:rPr>
                <w:sz w:val="16"/>
                <w:szCs w:val="16"/>
              </w:rPr>
            </w:pPr>
            <w:r w:rsidRPr="00A63178">
              <w:rPr>
                <w:b/>
                <w:sz w:val="16"/>
                <w:szCs w:val="16"/>
              </w:rPr>
              <w:t>У.</w:t>
            </w:r>
            <w:r>
              <w:rPr>
                <w:sz w:val="16"/>
                <w:szCs w:val="16"/>
              </w:rPr>
              <w:t>-стр 52-53</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 xml:space="preserve">-стр53№8,9 </w:t>
            </w:r>
          </w:p>
        </w:tc>
        <w:tc>
          <w:tcPr>
            <w:tcW w:w="1181" w:type="dxa"/>
          </w:tcPr>
          <w:p w:rsidR="00175C20" w:rsidRPr="0063273F" w:rsidRDefault="00175C20" w:rsidP="00A3291C">
            <w:pPr>
              <w:jc w:val="center"/>
            </w:pPr>
            <w:r>
              <w:rPr>
                <w:sz w:val="22"/>
                <w:szCs w:val="22"/>
              </w:rPr>
              <w:t>14</w:t>
            </w:r>
            <w:r w:rsidRPr="0063273F">
              <w:rPr>
                <w:sz w:val="22"/>
                <w:szCs w:val="22"/>
              </w:rPr>
              <w:t>.01</w:t>
            </w:r>
          </w:p>
        </w:tc>
        <w:tc>
          <w:tcPr>
            <w:tcW w:w="1138" w:type="dxa"/>
            <w:vAlign w:val="center"/>
          </w:tcPr>
          <w:p w:rsidR="00175C20" w:rsidRDefault="00175C20" w:rsidP="00F60FE2"/>
        </w:tc>
      </w:tr>
      <w:tr w:rsidR="00175C20" w:rsidTr="002D582B">
        <w:trPr>
          <w:gridAfter w:val="1"/>
          <w:wAfter w:w="900" w:type="dxa"/>
          <w:trHeight w:val="142"/>
        </w:trPr>
        <w:tc>
          <w:tcPr>
            <w:tcW w:w="720" w:type="dxa"/>
          </w:tcPr>
          <w:p w:rsidR="00175C20" w:rsidRPr="00F20DE7" w:rsidRDefault="00175C20" w:rsidP="006009D5">
            <w:pPr>
              <w:jc w:val="center"/>
            </w:pPr>
            <w:r w:rsidRPr="00F20DE7">
              <w:rPr>
                <w:sz w:val="22"/>
                <w:szCs w:val="22"/>
              </w:rPr>
              <w:t>68</w:t>
            </w:r>
          </w:p>
        </w:tc>
        <w:tc>
          <w:tcPr>
            <w:tcW w:w="900" w:type="dxa"/>
          </w:tcPr>
          <w:p w:rsidR="00175C20" w:rsidRPr="00871C9B" w:rsidRDefault="00175C20" w:rsidP="006009D5">
            <w:pPr>
              <w:jc w:val="center"/>
            </w:pPr>
            <w:r>
              <w:rPr>
                <w:sz w:val="22"/>
                <w:szCs w:val="22"/>
                <w:lang w:val="en-US"/>
              </w:rPr>
              <w:t>1</w:t>
            </w:r>
            <w:r>
              <w:rPr>
                <w:sz w:val="22"/>
                <w:szCs w:val="22"/>
              </w:rPr>
              <w:t>2</w:t>
            </w:r>
          </w:p>
        </w:tc>
        <w:tc>
          <w:tcPr>
            <w:tcW w:w="1800" w:type="dxa"/>
          </w:tcPr>
          <w:p w:rsidR="00175C20" w:rsidRDefault="00175C20" w:rsidP="007B55F4">
            <w:r w:rsidRPr="00AC4BE7">
              <w:t>Деление круглых многозначных чисел на круглые числа</w:t>
            </w:r>
            <w:r>
              <w:t xml:space="preserve">  </w:t>
            </w:r>
          </w:p>
          <w:p w:rsidR="00175C20" w:rsidRPr="00FF4D9B" w:rsidRDefault="00175C20" w:rsidP="007B55F4">
            <w:pPr>
              <w:rPr>
                <w:b/>
                <w:i/>
              </w:rPr>
            </w:pPr>
            <w:r>
              <w:t xml:space="preserve">   </w:t>
            </w:r>
            <w:r w:rsidRPr="00FF4D9B">
              <w:rPr>
                <w:b/>
                <w:i/>
              </w:rPr>
              <w:t>УИПЗЗ</w:t>
            </w:r>
          </w:p>
        </w:tc>
        <w:tc>
          <w:tcPr>
            <w:tcW w:w="1845" w:type="dxa"/>
          </w:tcPr>
          <w:p w:rsidR="00175C20" w:rsidRPr="0062734E" w:rsidRDefault="00175C20" w:rsidP="00F60FE2">
            <w:pPr>
              <w:autoSpaceDE w:val="0"/>
              <w:autoSpaceDN w:val="0"/>
              <w:adjustRightInd w:val="0"/>
              <w:spacing w:line="264" w:lineRule="auto"/>
            </w:pPr>
            <w:r w:rsidRPr="000E7096">
              <w:rPr>
                <w:color w:val="000000"/>
                <w:sz w:val="20"/>
                <w:szCs w:val="20"/>
                <w:shd w:val="clear" w:color="auto" w:fill="FFFFFF"/>
              </w:rPr>
              <w:t>Алгоритм устного деления круглых чисел. Округление многозначных чисел. Прикидка результатов вычислений</w:t>
            </w:r>
          </w:p>
        </w:tc>
        <w:tc>
          <w:tcPr>
            <w:tcW w:w="1800" w:type="dxa"/>
            <w:vMerge/>
          </w:tcPr>
          <w:p w:rsidR="00175C20" w:rsidRDefault="00175C20" w:rsidP="00C26C5E">
            <w:pP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54-55</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-стр55№5(в), №7(выб)</w:t>
            </w:r>
          </w:p>
        </w:tc>
        <w:tc>
          <w:tcPr>
            <w:tcW w:w="1181" w:type="dxa"/>
          </w:tcPr>
          <w:p w:rsidR="00175C20" w:rsidRDefault="00175C20" w:rsidP="00A3291C">
            <w:pPr>
              <w:jc w:val="center"/>
            </w:pPr>
            <w:r>
              <w:rPr>
                <w:sz w:val="22"/>
                <w:szCs w:val="22"/>
              </w:rPr>
              <w:t>15.01</w:t>
            </w:r>
          </w:p>
        </w:tc>
        <w:tc>
          <w:tcPr>
            <w:tcW w:w="1138" w:type="dxa"/>
            <w:vAlign w:val="center"/>
          </w:tcPr>
          <w:p w:rsidR="00175C20" w:rsidRDefault="00175C20" w:rsidP="00F60FE2"/>
        </w:tc>
      </w:tr>
      <w:tr w:rsidR="00175C20" w:rsidTr="002D582B">
        <w:trPr>
          <w:gridAfter w:val="1"/>
          <w:wAfter w:w="900" w:type="dxa"/>
          <w:trHeight w:val="142"/>
        </w:trPr>
        <w:tc>
          <w:tcPr>
            <w:tcW w:w="720" w:type="dxa"/>
          </w:tcPr>
          <w:p w:rsidR="00175C20" w:rsidRPr="00F20DE7" w:rsidRDefault="00175C20" w:rsidP="006009D5">
            <w:pPr>
              <w:jc w:val="center"/>
            </w:pPr>
            <w:r w:rsidRPr="00F20DE7">
              <w:rPr>
                <w:sz w:val="22"/>
                <w:szCs w:val="22"/>
              </w:rPr>
              <w:t>69</w:t>
            </w:r>
          </w:p>
        </w:tc>
        <w:tc>
          <w:tcPr>
            <w:tcW w:w="900" w:type="dxa"/>
          </w:tcPr>
          <w:p w:rsidR="00175C20" w:rsidRPr="00323A7F" w:rsidRDefault="00175C20" w:rsidP="006009D5">
            <w:pPr>
              <w:jc w:val="center"/>
            </w:pPr>
            <w:r>
              <w:rPr>
                <w:sz w:val="22"/>
                <w:szCs w:val="22"/>
              </w:rPr>
              <w:t>13</w:t>
            </w:r>
          </w:p>
        </w:tc>
        <w:tc>
          <w:tcPr>
            <w:tcW w:w="1800" w:type="dxa"/>
          </w:tcPr>
          <w:p w:rsidR="00175C20" w:rsidRPr="00502210" w:rsidRDefault="00175C20" w:rsidP="007B55F4">
            <w:r w:rsidRPr="00AC4BE7">
              <w:t>Арифметические действия над числами</w:t>
            </w:r>
            <w:r>
              <w:t xml:space="preserve">. </w:t>
            </w:r>
            <w:r w:rsidRPr="00502210">
              <w:rPr>
                <w:b/>
              </w:rPr>
              <w:t>Тест «Многозначные числа»</w:t>
            </w:r>
          </w:p>
          <w:p w:rsidR="00175C20" w:rsidRPr="00FF4D9B" w:rsidRDefault="00175C20" w:rsidP="007B55F4">
            <w:pPr>
              <w:rPr>
                <w:b/>
                <w:i/>
              </w:rPr>
            </w:pPr>
            <w:r w:rsidRPr="00FF4D9B">
              <w:rPr>
                <w:b/>
                <w:i/>
              </w:rPr>
              <w:t xml:space="preserve">  УИПЗЗ</w:t>
            </w:r>
          </w:p>
        </w:tc>
        <w:tc>
          <w:tcPr>
            <w:tcW w:w="1845" w:type="dxa"/>
          </w:tcPr>
          <w:p w:rsidR="00175C20" w:rsidRPr="0062734E" w:rsidRDefault="00175C20" w:rsidP="00871342">
            <w:pPr>
              <w:autoSpaceDE w:val="0"/>
              <w:autoSpaceDN w:val="0"/>
              <w:adjustRightInd w:val="0"/>
              <w:spacing w:line="264" w:lineRule="auto"/>
            </w:pPr>
            <w:r w:rsidRPr="000E7096">
              <w:rPr>
                <w:color w:val="000000"/>
                <w:sz w:val="20"/>
                <w:szCs w:val="20"/>
                <w:shd w:val="clear" w:color="auto" w:fill="FFFFFF"/>
              </w:rPr>
              <w:t>Алгоритм устного деления (метод подбора). Чтение и запись информации</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A033D3" w:rsidRDefault="00175C20" w:rsidP="00CC6F59">
            <w:pPr>
              <w:jc w:val="both"/>
              <w:rPr>
                <w:b/>
                <w:sz w:val="20"/>
                <w:szCs w:val="20"/>
              </w:rPr>
            </w:pPr>
            <w:r w:rsidRPr="00A033D3">
              <w:rPr>
                <w:b/>
                <w:sz w:val="20"/>
                <w:szCs w:val="20"/>
              </w:rPr>
              <w:t xml:space="preserve">Тест </w:t>
            </w:r>
          </w:p>
        </w:tc>
        <w:tc>
          <w:tcPr>
            <w:tcW w:w="1359" w:type="dxa"/>
          </w:tcPr>
          <w:p w:rsidR="00175C20" w:rsidRPr="00B147F9" w:rsidRDefault="00175C20" w:rsidP="007B55F4">
            <w:pPr>
              <w:rPr>
                <w:sz w:val="20"/>
                <w:szCs w:val="20"/>
              </w:rPr>
            </w:pPr>
            <w:r w:rsidRPr="00B147F9">
              <w:rPr>
                <w:sz w:val="20"/>
                <w:szCs w:val="20"/>
              </w:rPr>
              <w:t>арифметические действия</w:t>
            </w:r>
          </w:p>
        </w:tc>
        <w:tc>
          <w:tcPr>
            <w:tcW w:w="1755" w:type="dxa"/>
          </w:tcPr>
          <w:p w:rsidR="00175C20" w:rsidRDefault="00175C20" w:rsidP="007B55F4">
            <w:pPr>
              <w:rPr>
                <w:sz w:val="16"/>
                <w:szCs w:val="16"/>
              </w:rPr>
            </w:pPr>
            <w:r w:rsidRPr="00A63178">
              <w:rPr>
                <w:b/>
                <w:sz w:val="16"/>
                <w:szCs w:val="16"/>
              </w:rPr>
              <w:t>У.</w:t>
            </w:r>
            <w:r>
              <w:rPr>
                <w:sz w:val="16"/>
                <w:szCs w:val="16"/>
              </w:rPr>
              <w:t>-стр 56-57</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 xml:space="preserve">-стр57№7(в), №8(выб) </w:t>
            </w:r>
          </w:p>
        </w:tc>
        <w:tc>
          <w:tcPr>
            <w:tcW w:w="1181" w:type="dxa"/>
          </w:tcPr>
          <w:p w:rsidR="00175C20" w:rsidRDefault="00175C20" w:rsidP="00A3291C">
            <w:pPr>
              <w:jc w:val="center"/>
            </w:pPr>
            <w:r>
              <w:rPr>
                <w:sz w:val="22"/>
                <w:szCs w:val="22"/>
              </w:rPr>
              <w:t>18.01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pPr>
            <w:r w:rsidRPr="00F20DE7">
              <w:rPr>
                <w:sz w:val="22"/>
                <w:szCs w:val="22"/>
              </w:rPr>
              <w:t>70</w:t>
            </w:r>
          </w:p>
        </w:tc>
        <w:tc>
          <w:tcPr>
            <w:tcW w:w="900" w:type="dxa"/>
          </w:tcPr>
          <w:p w:rsidR="00175C20" w:rsidRPr="00323A7F" w:rsidRDefault="00175C20" w:rsidP="006009D5">
            <w:pPr>
              <w:jc w:val="center"/>
            </w:pPr>
            <w:r>
              <w:rPr>
                <w:sz w:val="22"/>
                <w:szCs w:val="22"/>
              </w:rPr>
              <w:t>14</w:t>
            </w:r>
          </w:p>
        </w:tc>
        <w:tc>
          <w:tcPr>
            <w:tcW w:w="1800" w:type="dxa"/>
          </w:tcPr>
          <w:p w:rsidR="00175C20" w:rsidRDefault="00175C20" w:rsidP="007B55F4">
            <w:r w:rsidRPr="00AC4BE7">
              <w:t>Деление с остатком на 10, 100, 1000</w:t>
            </w:r>
            <w:r>
              <w:t xml:space="preserve">   </w:t>
            </w:r>
          </w:p>
          <w:p w:rsidR="00175C20" w:rsidRPr="00A75109" w:rsidRDefault="00175C20" w:rsidP="007B55F4">
            <w:pPr>
              <w:rPr>
                <w:b/>
                <w:i/>
              </w:rPr>
            </w:pPr>
            <w:r w:rsidRPr="00A75109">
              <w:rPr>
                <w:b/>
                <w:i/>
              </w:rPr>
              <w:t>УИПЗЗ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Прием деления</w:t>
            </w:r>
            <w:r w:rsidRPr="000E7096">
              <w:rPr>
                <w:rStyle w:val="apple-converted-space"/>
                <w:color w:val="000000"/>
                <w:sz w:val="20"/>
                <w:szCs w:val="20"/>
                <w:shd w:val="clear" w:color="auto" w:fill="FFFFFF"/>
              </w:rPr>
              <w:t> </w:t>
            </w:r>
            <w:r w:rsidRPr="000E7096">
              <w:rPr>
                <w:color w:val="000000"/>
                <w:sz w:val="20"/>
                <w:szCs w:val="20"/>
              </w:rPr>
              <w:br/>
            </w:r>
            <w:r w:rsidRPr="000E7096">
              <w:rPr>
                <w:color w:val="000000"/>
                <w:sz w:val="20"/>
                <w:szCs w:val="20"/>
                <w:shd w:val="clear" w:color="auto" w:fill="FFFFFF"/>
              </w:rPr>
              <w:t>на 10, 100, 1000</w:t>
            </w:r>
          </w:p>
        </w:tc>
        <w:tc>
          <w:tcPr>
            <w:tcW w:w="1800" w:type="dxa"/>
            <w:vMerge/>
          </w:tcPr>
          <w:p w:rsidR="00175C20" w:rsidRPr="00790962" w:rsidRDefault="00175C20" w:rsidP="00790962">
            <w:pPr>
              <w:rPr>
                <w:sz w:val="18"/>
                <w:szCs w:val="18"/>
              </w:rPr>
            </w:pPr>
          </w:p>
        </w:tc>
        <w:tc>
          <w:tcPr>
            <w:tcW w:w="1575" w:type="dxa"/>
            <w:vMerge/>
          </w:tcPr>
          <w:p w:rsidR="00175C20" w:rsidRPr="00CA4774" w:rsidRDefault="00175C20" w:rsidP="00AB387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7B55F4">
            <w:pPr>
              <w:rPr>
                <w:sz w:val="18"/>
                <w:szCs w:val="18"/>
              </w:rPr>
            </w:pPr>
            <w:r>
              <w:rPr>
                <w:sz w:val="18"/>
                <w:szCs w:val="18"/>
              </w:rPr>
              <w:t>деление с остатком</w:t>
            </w:r>
          </w:p>
        </w:tc>
        <w:tc>
          <w:tcPr>
            <w:tcW w:w="1755" w:type="dxa"/>
          </w:tcPr>
          <w:p w:rsidR="00175C20" w:rsidRDefault="00175C20" w:rsidP="007B55F4">
            <w:pPr>
              <w:rPr>
                <w:sz w:val="16"/>
                <w:szCs w:val="16"/>
              </w:rPr>
            </w:pPr>
            <w:r w:rsidRPr="00A63178">
              <w:rPr>
                <w:b/>
                <w:sz w:val="16"/>
                <w:szCs w:val="16"/>
              </w:rPr>
              <w:t>У.</w:t>
            </w:r>
            <w:r>
              <w:rPr>
                <w:sz w:val="16"/>
                <w:szCs w:val="16"/>
              </w:rPr>
              <w:t>-стр 58-59</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-стр34№4</w:t>
            </w:r>
          </w:p>
          <w:p w:rsidR="00175C20" w:rsidRDefault="00175C20" w:rsidP="007B55F4">
            <w:pPr>
              <w:rPr>
                <w:sz w:val="28"/>
                <w:szCs w:val="28"/>
              </w:rPr>
            </w:pPr>
            <w:r w:rsidRPr="005841D4">
              <w:rPr>
                <w:b/>
                <w:sz w:val="16"/>
                <w:szCs w:val="16"/>
              </w:rPr>
              <w:t>У.</w:t>
            </w:r>
            <w:r>
              <w:rPr>
                <w:sz w:val="16"/>
                <w:szCs w:val="16"/>
              </w:rPr>
              <w:t>-стр59№6(выб)</w:t>
            </w:r>
          </w:p>
        </w:tc>
        <w:tc>
          <w:tcPr>
            <w:tcW w:w="1181" w:type="dxa"/>
          </w:tcPr>
          <w:p w:rsidR="00175C20" w:rsidRDefault="00175C20" w:rsidP="00A3291C">
            <w:pPr>
              <w:jc w:val="center"/>
            </w:pPr>
            <w:r>
              <w:rPr>
                <w:sz w:val="22"/>
                <w:szCs w:val="22"/>
              </w:rPr>
              <w:t>19.01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pPr>
            <w:r w:rsidRPr="00F20DE7">
              <w:rPr>
                <w:sz w:val="22"/>
                <w:szCs w:val="22"/>
              </w:rPr>
              <w:t>71</w:t>
            </w:r>
          </w:p>
        </w:tc>
        <w:tc>
          <w:tcPr>
            <w:tcW w:w="900" w:type="dxa"/>
          </w:tcPr>
          <w:p w:rsidR="00175C20" w:rsidRPr="00871C9B" w:rsidRDefault="00175C20" w:rsidP="006009D5">
            <w:pPr>
              <w:jc w:val="center"/>
            </w:pPr>
            <w:r>
              <w:rPr>
                <w:sz w:val="22"/>
                <w:szCs w:val="22"/>
                <w:lang w:val="en-US"/>
              </w:rPr>
              <w:t>1</w:t>
            </w:r>
            <w:r>
              <w:rPr>
                <w:sz w:val="22"/>
                <w:szCs w:val="22"/>
              </w:rPr>
              <w:t>5</w:t>
            </w:r>
          </w:p>
        </w:tc>
        <w:tc>
          <w:tcPr>
            <w:tcW w:w="1800" w:type="dxa"/>
          </w:tcPr>
          <w:p w:rsidR="00175C20" w:rsidRDefault="00175C20" w:rsidP="007B55F4">
            <w:r w:rsidRPr="00AC4BE7">
              <w:t>Деление круглых чисел с остатком</w:t>
            </w:r>
          </w:p>
          <w:p w:rsidR="00175C20" w:rsidRPr="00A75109" w:rsidRDefault="00175C20" w:rsidP="007B55F4">
            <w:pPr>
              <w:rPr>
                <w:b/>
                <w:i/>
              </w:rPr>
            </w:pPr>
            <w:r w:rsidRPr="00A75109">
              <w:rPr>
                <w:b/>
                <w:i/>
              </w:rPr>
              <w:t>УИПЗЗ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Применение алгоритма устного деления. Деление с остатком</w:t>
            </w:r>
          </w:p>
        </w:tc>
        <w:tc>
          <w:tcPr>
            <w:tcW w:w="1800" w:type="dxa"/>
            <w:vMerge/>
          </w:tcPr>
          <w:p w:rsidR="00175C20" w:rsidRPr="00871342" w:rsidRDefault="00175C20" w:rsidP="00871342">
            <w:pPr>
              <w:autoSpaceDE w:val="0"/>
              <w:autoSpaceDN w:val="0"/>
              <w:adjustRightInd w:val="0"/>
              <w:spacing w:line="264" w:lineRule="auto"/>
              <w:rPr>
                <w:sz w:val="18"/>
                <w:szCs w:val="1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871C9B">
            <w:pPr>
              <w:rPr>
                <w:b/>
                <w:sz w:val="20"/>
                <w:szCs w:val="20"/>
              </w:rPr>
            </w:pP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 xml:space="preserve">-стр60-61 </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-стр34№5</w:t>
            </w:r>
          </w:p>
          <w:p w:rsidR="00175C20" w:rsidRDefault="00175C20" w:rsidP="007B55F4">
            <w:pPr>
              <w:rPr>
                <w:sz w:val="28"/>
                <w:szCs w:val="28"/>
              </w:rPr>
            </w:pPr>
            <w:r w:rsidRPr="005841D4">
              <w:rPr>
                <w:b/>
                <w:sz w:val="16"/>
                <w:szCs w:val="16"/>
              </w:rPr>
              <w:t>У.</w:t>
            </w:r>
            <w:r>
              <w:rPr>
                <w:sz w:val="16"/>
                <w:szCs w:val="16"/>
              </w:rPr>
              <w:t>-стр 61№11(выб)</w:t>
            </w:r>
          </w:p>
        </w:tc>
        <w:tc>
          <w:tcPr>
            <w:tcW w:w="1181" w:type="dxa"/>
          </w:tcPr>
          <w:p w:rsidR="00175C20" w:rsidRDefault="00175C20" w:rsidP="00A3291C">
            <w:pPr>
              <w:jc w:val="center"/>
            </w:pPr>
            <w:r>
              <w:rPr>
                <w:sz w:val="22"/>
                <w:szCs w:val="22"/>
              </w:rPr>
              <w:t>21.01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pPr>
            <w:r w:rsidRPr="00F20DE7">
              <w:rPr>
                <w:sz w:val="22"/>
                <w:szCs w:val="22"/>
              </w:rPr>
              <w:t>72</w:t>
            </w:r>
          </w:p>
        </w:tc>
        <w:tc>
          <w:tcPr>
            <w:tcW w:w="900" w:type="dxa"/>
          </w:tcPr>
          <w:p w:rsidR="00175C20" w:rsidRPr="00323A7F" w:rsidRDefault="00175C20" w:rsidP="006009D5">
            <w:pPr>
              <w:jc w:val="center"/>
            </w:pPr>
            <w:r>
              <w:rPr>
                <w:sz w:val="22"/>
                <w:szCs w:val="22"/>
              </w:rPr>
              <w:t>16</w:t>
            </w:r>
          </w:p>
        </w:tc>
        <w:tc>
          <w:tcPr>
            <w:tcW w:w="1800" w:type="dxa"/>
          </w:tcPr>
          <w:p w:rsidR="00175C20" w:rsidRDefault="00175C20" w:rsidP="007B55F4">
            <w:r w:rsidRPr="00AC4BE7">
              <w:t>Уравнения</w:t>
            </w:r>
          </w:p>
          <w:p w:rsidR="00175C20" w:rsidRPr="003E3645" w:rsidRDefault="00175C20" w:rsidP="007B55F4">
            <w:pPr>
              <w:rPr>
                <w:b/>
                <w:i/>
              </w:rPr>
            </w:pPr>
            <w:r w:rsidRPr="003E3645">
              <w:rPr>
                <w:b/>
                <w:i/>
              </w:rPr>
              <w:t>УИПЗЗ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Новый вид уравнения и алгоритм его решения.</w:t>
            </w:r>
          </w:p>
        </w:tc>
        <w:tc>
          <w:tcPr>
            <w:tcW w:w="1800" w:type="dxa"/>
          </w:tcPr>
          <w:p w:rsidR="00175C20" w:rsidRPr="00A21514" w:rsidRDefault="00175C20" w:rsidP="000179FD">
            <w:pPr>
              <w:rPr>
                <w:rStyle w:val="apple-converted-space"/>
                <w:b/>
                <w:color w:val="000000"/>
                <w:sz w:val="16"/>
                <w:szCs w:val="16"/>
                <w:shd w:val="clear" w:color="auto" w:fill="FFFFFF"/>
              </w:rPr>
            </w:pPr>
            <w:r w:rsidRPr="00A21514">
              <w:rPr>
                <w:b/>
                <w:bCs/>
                <w:color w:val="000000"/>
                <w:sz w:val="16"/>
                <w:szCs w:val="16"/>
                <w:shd w:val="clear" w:color="auto" w:fill="FFFFFF"/>
              </w:rPr>
              <w:t>Уметь</w:t>
            </w:r>
            <w:r w:rsidRPr="00A21514">
              <w:rPr>
                <w:rStyle w:val="apple-converted-space"/>
                <w:b/>
                <w:color w:val="000000"/>
                <w:sz w:val="16"/>
                <w:szCs w:val="16"/>
                <w:shd w:val="clear" w:color="auto" w:fill="FFFFFF"/>
              </w:rPr>
              <w:t> </w:t>
            </w:r>
          </w:p>
          <w:p w:rsidR="00175C20" w:rsidRPr="00871342" w:rsidRDefault="00175C20" w:rsidP="000179FD">
            <w:pPr>
              <w:autoSpaceDE w:val="0"/>
              <w:autoSpaceDN w:val="0"/>
              <w:adjustRightInd w:val="0"/>
              <w:spacing w:line="264" w:lineRule="auto"/>
              <w:jc w:val="both"/>
              <w:rPr>
                <w:i/>
                <w:iCs/>
                <w:sz w:val="18"/>
                <w:szCs w:val="18"/>
              </w:rPr>
            </w:pPr>
            <w:r w:rsidRPr="00A21514">
              <w:rPr>
                <w:rStyle w:val="apple-converted-space"/>
                <w:color w:val="000000"/>
                <w:sz w:val="16"/>
                <w:szCs w:val="16"/>
                <w:shd w:val="clear" w:color="auto" w:fill="FFFFFF"/>
              </w:rPr>
              <w:t>-</w:t>
            </w:r>
            <w:r w:rsidRPr="00A21514">
              <w:rPr>
                <w:color w:val="000000"/>
                <w:sz w:val="16"/>
                <w:szCs w:val="16"/>
                <w:shd w:val="clear" w:color="auto" w:fill="FFFFFF"/>
              </w:rPr>
              <w:t>решать уравнения, в которых зависимость между компонентами</w:t>
            </w:r>
            <w:r w:rsidRPr="00A21514">
              <w:rPr>
                <w:rStyle w:val="apple-converted-space"/>
                <w:color w:val="000000"/>
                <w:sz w:val="16"/>
                <w:szCs w:val="16"/>
                <w:shd w:val="clear" w:color="auto" w:fill="FFFFFF"/>
              </w:rPr>
              <w:t> </w:t>
            </w:r>
            <w:r w:rsidRPr="00A21514">
              <w:rPr>
                <w:color w:val="000000"/>
                <w:sz w:val="16"/>
                <w:szCs w:val="16"/>
              </w:rPr>
              <w:br/>
            </w:r>
            <w:r w:rsidRPr="00A21514">
              <w:rPr>
                <w:color w:val="000000"/>
                <w:sz w:val="16"/>
                <w:szCs w:val="16"/>
                <w:shd w:val="clear" w:color="auto" w:fill="FFFFFF"/>
              </w:rPr>
              <w:t>и результатом действия необходимо применить несколько раз</w:t>
            </w:r>
          </w:p>
        </w:tc>
        <w:tc>
          <w:tcPr>
            <w:tcW w:w="1575" w:type="dxa"/>
            <w:vMerge w:val="restart"/>
          </w:tcPr>
          <w:p w:rsidR="00175C20" w:rsidRPr="00D41B63" w:rsidRDefault="00175C20" w:rsidP="00AB3879">
            <w:pPr>
              <w:autoSpaceDE w:val="0"/>
              <w:autoSpaceDN w:val="0"/>
              <w:adjustRightInd w:val="0"/>
              <w:rPr>
                <w:b/>
                <w:bCs/>
                <w:sz w:val="18"/>
                <w:szCs w:val="18"/>
              </w:rPr>
            </w:pPr>
            <w:r w:rsidRPr="00D41B63">
              <w:rPr>
                <w:b/>
                <w:bCs/>
                <w:sz w:val="18"/>
                <w:szCs w:val="18"/>
              </w:rPr>
              <w:t>Коммуникативные УУД</w:t>
            </w:r>
          </w:p>
          <w:p w:rsidR="00175C20" w:rsidRPr="00D41B63" w:rsidRDefault="00175C20" w:rsidP="00AB3879">
            <w:pPr>
              <w:autoSpaceDE w:val="0"/>
              <w:autoSpaceDN w:val="0"/>
              <w:adjustRightInd w:val="0"/>
              <w:rPr>
                <w:sz w:val="18"/>
                <w:szCs w:val="18"/>
              </w:rPr>
            </w:pPr>
            <w:r w:rsidRPr="00D41B63">
              <w:rPr>
                <w:sz w:val="18"/>
                <w:szCs w:val="18"/>
              </w:rPr>
              <w:t>– работать в команде разного наполнения (паре, малой группе, целым классом);</w:t>
            </w:r>
          </w:p>
          <w:p w:rsidR="00175C20" w:rsidRPr="00D41B63" w:rsidRDefault="00175C20" w:rsidP="00AB3879">
            <w:pPr>
              <w:autoSpaceDE w:val="0"/>
              <w:autoSpaceDN w:val="0"/>
              <w:adjustRightInd w:val="0"/>
              <w:rPr>
                <w:sz w:val="18"/>
                <w:szCs w:val="18"/>
              </w:rPr>
            </w:pPr>
            <w:r w:rsidRPr="00D41B63">
              <w:rPr>
                <w:sz w:val="18"/>
                <w:szCs w:val="18"/>
              </w:rPr>
              <w:t>– вносить свой вклад в работу для достижения общих результатов;</w:t>
            </w:r>
          </w:p>
          <w:p w:rsidR="00175C20" w:rsidRPr="00D41B63" w:rsidRDefault="00175C20" w:rsidP="00AB3879">
            <w:pPr>
              <w:autoSpaceDE w:val="0"/>
              <w:autoSpaceDN w:val="0"/>
              <w:adjustRightInd w:val="0"/>
              <w:rPr>
                <w:sz w:val="18"/>
                <w:szCs w:val="18"/>
              </w:rPr>
            </w:pPr>
            <w:r w:rsidRPr="00D41B63">
              <w:rPr>
                <w:sz w:val="18"/>
                <w:szCs w:val="18"/>
              </w:rPr>
              <w:t>– активно участвовать в обсуждениях, возникающих на уроке;</w:t>
            </w:r>
          </w:p>
          <w:p w:rsidR="00175C20" w:rsidRPr="00D41B63" w:rsidRDefault="00175C20" w:rsidP="00AB3879">
            <w:pPr>
              <w:autoSpaceDE w:val="0"/>
              <w:autoSpaceDN w:val="0"/>
              <w:adjustRightInd w:val="0"/>
              <w:rPr>
                <w:sz w:val="18"/>
                <w:szCs w:val="18"/>
              </w:rPr>
            </w:pPr>
            <w:r w:rsidRPr="00D41B63">
              <w:rPr>
                <w:sz w:val="18"/>
                <w:szCs w:val="18"/>
              </w:rPr>
              <w:t>– ясно формулировать вопросы и задания к пройденному на уроках материалу;</w:t>
            </w:r>
          </w:p>
          <w:p w:rsidR="00175C20" w:rsidRPr="00D41B63" w:rsidRDefault="00175C20" w:rsidP="00AB3879">
            <w:pPr>
              <w:autoSpaceDE w:val="0"/>
              <w:autoSpaceDN w:val="0"/>
              <w:adjustRightInd w:val="0"/>
              <w:rPr>
                <w:sz w:val="18"/>
                <w:szCs w:val="18"/>
              </w:rPr>
            </w:pPr>
            <w:r w:rsidRPr="00D41B63">
              <w:rPr>
                <w:sz w:val="18"/>
                <w:szCs w:val="18"/>
              </w:rPr>
              <w:t>– ясно формулировать ответы на вопросы других учеников и педагога;</w:t>
            </w:r>
          </w:p>
          <w:p w:rsidR="00175C20" w:rsidRPr="00D41B63" w:rsidRDefault="00175C20" w:rsidP="00AB3879">
            <w:pPr>
              <w:autoSpaceDE w:val="0"/>
              <w:autoSpaceDN w:val="0"/>
              <w:adjustRightInd w:val="0"/>
              <w:rPr>
                <w:sz w:val="18"/>
                <w:szCs w:val="18"/>
              </w:rPr>
            </w:pPr>
            <w:r w:rsidRPr="00D41B63">
              <w:rPr>
                <w:sz w:val="18"/>
                <w:szCs w:val="18"/>
              </w:rPr>
              <w:t>– участвовать в обсуждениях, работая в паре;</w:t>
            </w:r>
          </w:p>
          <w:p w:rsidR="00175C20" w:rsidRPr="00D41B63" w:rsidRDefault="00175C20" w:rsidP="00AB3879">
            <w:pPr>
              <w:autoSpaceDE w:val="0"/>
              <w:autoSpaceDN w:val="0"/>
              <w:adjustRightInd w:val="0"/>
              <w:rPr>
                <w:sz w:val="18"/>
                <w:szCs w:val="18"/>
              </w:rPr>
            </w:pPr>
            <w:r w:rsidRPr="00D41B63">
              <w:rPr>
                <w:sz w:val="18"/>
                <w:szCs w:val="18"/>
              </w:rPr>
              <w:t>– ясно формулировать свои  затруднения, возникшие</w:t>
            </w:r>
          </w:p>
          <w:p w:rsidR="00175C20" w:rsidRPr="00D41B63" w:rsidRDefault="00175C20" w:rsidP="00AB3879">
            <w:pPr>
              <w:autoSpaceDE w:val="0"/>
              <w:autoSpaceDN w:val="0"/>
              <w:adjustRightInd w:val="0"/>
              <w:rPr>
                <w:sz w:val="18"/>
                <w:szCs w:val="18"/>
              </w:rPr>
            </w:pPr>
            <w:r w:rsidRPr="00D41B63">
              <w:rPr>
                <w:sz w:val="18"/>
                <w:szCs w:val="18"/>
              </w:rPr>
              <w:t>при выполнении задания;</w:t>
            </w:r>
          </w:p>
          <w:p w:rsidR="00175C20" w:rsidRPr="00D41B63" w:rsidRDefault="00175C20" w:rsidP="00AB3879">
            <w:pPr>
              <w:autoSpaceDE w:val="0"/>
              <w:autoSpaceDN w:val="0"/>
              <w:adjustRightInd w:val="0"/>
              <w:rPr>
                <w:sz w:val="18"/>
                <w:szCs w:val="18"/>
              </w:rPr>
            </w:pPr>
            <w:r w:rsidRPr="00D41B63">
              <w:rPr>
                <w:sz w:val="18"/>
                <w:szCs w:val="18"/>
              </w:rPr>
              <w:t>– не бояться собственных ошибок и участвовать в их обсуждении;</w:t>
            </w:r>
          </w:p>
          <w:p w:rsidR="00175C20" w:rsidRPr="00D41B63" w:rsidRDefault="00175C20" w:rsidP="00AB3879">
            <w:pPr>
              <w:autoSpaceDE w:val="0"/>
              <w:autoSpaceDN w:val="0"/>
              <w:adjustRightInd w:val="0"/>
              <w:rPr>
                <w:sz w:val="18"/>
                <w:szCs w:val="18"/>
              </w:rPr>
            </w:pPr>
            <w:r w:rsidRPr="00D41B63">
              <w:rPr>
                <w:sz w:val="18"/>
                <w:szCs w:val="18"/>
              </w:rPr>
              <w:t>– работать консультантом и помощником для других ребят;</w:t>
            </w:r>
          </w:p>
          <w:p w:rsidR="00175C20" w:rsidRDefault="00175C20" w:rsidP="00AB3879">
            <w:pPr>
              <w:autoSpaceDE w:val="0"/>
              <w:autoSpaceDN w:val="0"/>
              <w:adjustRightInd w:val="0"/>
              <w:rPr>
                <w:b/>
                <w:bCs/>
                <w:sz w:val="18"/>
                <w:szCs w:val="18"/>
              </w:rPr>
            </w:pPr>
            <w:r w:rsidRPr="00D41B63">
              <w:rPr>
                <w:sz w:val="18"/>
                <w:szCs w:val="18"/>
              </w:rPr>
              <w:t>– работать с консультантами и помощниками в своей группе.</w:t>
            </w:r>
          </w:p>
          <w:p w:rsidR="00175C20" w:rsidRDefault="00175C20" w:rsidP="00AB3879">
            <w:pPr>
              <w:rPr>
                <w:sz w:val="18"/>
                <w:szCs w:val="18"/>
              </w:rPr>
            </w:pPr>
          </w:p>
          <w:p w:rsidR="00175C20" w:rsidRPr="009B3C8A" w:rsidRDefault="00175C20" w:rsidP="00AB3879">
            <w:pPr>
              <w:autoSpaceDE w:val="0"/>
              <w:autoSpaceDN w:val="0"/>
              <w:adjustRightInd w:val="0"/>
              <w:rPr>
                <w:b/>
                <w:bCs/>
                <w:sz w:val="16"/>
                <w:szCs w:val="16"/>
              </w:rPr>
            </w:pPr>
            <w:r w:rsidRPr="009B3C8A">
              <w:rPr>
                <w:b/>
                <w:bCs/>
                <w:sz w:val="16"/>
                <w:szCs w:val="16"/>
              </w:rPr>
              <w:t>Познавательные УУД</w:t>
            </w:r>
          </w:p>
          <w:p w:rsidR="00175C20" w:rsidRPr="00DF4673" w:rsidRDefault="00175C20" w:rsidP="00AB3879">
            <w:pPr>
              <w:rPr>
                <w:sz w:val="18"/>
                <w:szCs w:val="18"/>
              </w:rPr>
            </w:pPr>
            <w:r>
              <w:rPr>
                <w:sz w:val="18"/>
                <w:szCs w:val="18"/>
              </w:rPr>
              <w:t>- и</w:t>
            </w:r>
            <w:r w:rsidRPr="00DF4673">
              <w:rPr>
                <w:sz w:val="18"/>
                <w:szCs w:val="18"/>
              </w:rPr>
              <w:t xml:space="preserve">спользовать </w:t>
            </w:r>
          </w:p>
          <w:p w:rsidR="00175C20" w:rsidRPr="00DF4673" w:rsidRDefault="00175C20" w:rsidP="00AB3879">
            <w:pPr>
              <w:rPr>
                <w:sz w:val="18"/>
                <w:szCs w:val="18"/>
              </w:rPr>
            </w:pPr>
            <w:r w:rsidRPr="00DF4673">
              <w:rPr>
                <w:sz w:val="18"/>
                <w:szCs w:val="18"/>
              </w:rPr>
              <w:t>математическую терминологию при записи и выполнении математических действий.</w:t>
            </w:r>
          </w:p>
          <w:p w:rsidR="00175C20" w:rsidRPr="00DF4673" w:rsidRDefault="00175C20" w:rsidP="00AB3879">
            <w:pPr>
              <w:rPr>
                <w:bCs/>
                <w:color w:val="000000"/>
                <w:sz w:val="18"/>
                <w:szCs w:val="18"/>
              </w:rPr>
            </w:pPr>
            <w:r>
              <w:rPr>
                <w:sz w:val="18"/>
                <w:szCs w:val="18"/>
              </w:rPr>
              <w:t>- о</w:t>
            </w:r>
            <w:r w:rsidRPr="00DF4673">
              <w:rPr>
                <w:sz w:val="18"/>
                <w:szCs w:val="18"/>
              </w:rPr>
              <w:t>бъяснять (пояснять</w:t>
            </w:r>
            <w:r w:rsidRPr="00DF4673">
              <w:rPr>
                <w:b/>
                <w:sz w:val="18"/>
                <w:szCs w:val="18"/>
              </w:rPr>
              <w:t>)</w:t>
            </w:r>
            <w:r w:rsidRPr="00DF4673">
              <w:rPr>
                <w:sz w:val="18"/>
                <w:szCs w:val="18"/>
              </w:rPr>
              <w:t xml:space="preserve"> ход решения задачи</w:t>
            </w:r>
          </w:p>
          <w:p w:rsidR="00175C20" w:rsidRPr="00AB3879" w:rsidRDefault="00175C20" w:rsidP="00AB3879">
            <w:pPr>
              <w:pStyle w:val="3"/>
              <w:numPr>
                <w:ilvl w:val="0"/>
                <w:numId w:val="28"/>
              </w:numPr>
              <w:tabs>
                <w:tab w:val="clear" w:pos="1004"/>
                <w:tab w:val="num" w:pos="0"/>
              </w:tabs>
              <w:spacing w:before="0"/>
              <w:ind w:left="0"/>
              <w:jc w:val="both"/>
              <w:rPr>
                <w:b w:val="0"/>
                <w:sz w:val="18"/>
                <w:szCs w:val="18"/>
              </w:rPr>
            </w:pPr>
            <w:r>
              <w:rPr>
                <w:b w:val="0"/>
                <w:sz w:val="18"/>
                <w:szCs w:val="18"/>
              </w:rPr>
              <w:t>- о</w:t>
            </w:r>
            <w:r w:rsidRPr="00AB3879">
              <w:rPr>
                <w:b w:val="0"/>
                <w:sz w:val="18"/>
                <w:szCs w:val="18"/>
              </w:rPr>
              <w:t xml:space="preserve">риентироваться в своей системе знаний: самостоятельно </w:t>
            </w:r>
            <w:r w:rsidRPr="00AB3879">
              <w:rPr>
                <w:b w:val="0"/>
                <w:i/>
                <w:sz w:val="18"/>
                <w:szCs w:val="18"/>
              </w:rPr>
              <w:t>предполагать</w:t>
            </w:r>
            <w:r w:rsidRPr="00AB3879">
              <w:rPr>
                <w:b w:val="0"/>
                <w:sz w:val="18"/>
                <w:szCs w:val="18"/>
              </w:rPr>
              <w:t>, какая информация нужна для решения учебной задачи в один шаг.</w:t>
            </w:r>
          </w:p>
          <w:p w:rsidR="00175C20" w:rsidRPr="00AB3879" w:rsidRDefault="00175C20" w:rsidP="00AB3879">
            <w:pPr>
              <w:pStyle w:val="3"/>
              <w:spacing w:before="0"/>
              <w:jc w:val="left"/>
              <w:rPr>
                <w:b w:val="0"/>
                <w:sz w:val="18"/>
                <w:szCs w:val="18"/>
              </w:rPr>
            </w:pPr>
            <w:r>
              <w:rPr>
                <w:b w:val="0"/>
                <w:sz w:val="18"/>
                <w:szCs w:val="18"/>
              </w:rPr>
              <w:t>- о</w:t>
            </w:r>
            <w:r w:rsidRPr="00AB3879">
              <w:rPr>
                <w:b w:val="0"/>
                <w:sz w:val="18"/>
                <w:szCs w:val="18"/>
              </w:rPr>
              <w:t>тбирать необходимые для решения учебной задачи  источники информации среди предложенных учителем словарей, энциклопедий, справочников.</w:t>
            </w:r>
          </w:p>
          <w:p w:rsidR="00175C20" w:rsidRPr="00AB3879" w:rsidRDefault="00175C20" w:rsidP="00AB3879">
            <w:pPr>
              <w:pStyle w:val="3"/>
              <w:spacing w:before="0"/>
              <w:jc w:val="left"/>
              <w:rPr>
                <w:b w:val="0"/>
                <w:sz w:val="18"/>
                <w:szCs w:val="18"/>
              </w:rPr>
            </w:pPr>
            <w:r>
              <w:rPr>
                <w:b w:val="0"/>
                <w:sz w:val="18"/>
                <w:szCs w:val="18"/>
              </w:rPr>
              <w:t>- д</w:t>
            </w:r>
            <w:r w:rsidRPr="00AB3879">
              <w:rPr>
                <w:b w:val="0"/>
                <w:sz w:val="18"/>
                <w:szCs w:val="18"/>
              </w:rPr>
              <w:t xml:space="preserve">обывать новые знания: </w:t>
            </w:r>
            <w:r w:rsidRPr="00AB3879">
              <w:rPr>
                <w:b w:val="0"/>
                <w:i/>
                <w:sz w:val="18"/>
                <w:szCs w:val="18"/>
              </w:rPr>
              <w:t>извлекать</w:t>
            </w:r>
            <w:r w:rsidRPr="00AB3879">
              <w:rPr>
                <w:b w:val="0"/>
                <w:sz w:val="18"/>
                <w:szCs w:val="18"/>
              </w:rPr>
              <w:t xml:space="preserve"> информацию, представленную в разных формах (текст, таблица, схема, иллюстрация и др.).</w:t>
            </w:r>
          </w:p>
          <w:p w:rsidR="00175C20" w:rsidRPr="00AB3879" w:rsidRDefault="00175C20" w:rsidP="00AB3879">
            <w:pPr>
              <w:pStyle w:val="3"/>
              <w:spacing w:before="0"/>
              <w:jc w:val="left"/>
              <w:rPr>
                <w:b w:val="0"/>
                <w:sz w:val="18"/>
                <w:szCs w:val="18"/>
              </w:rPr>
            </w:pPr>
            <w:r>
              <w:rPr>
                <w:b w:val="0"/>
                <w:sz w:val="18"/>
                <w:szCs w:val="18"/>
              </w:rPr>
              <w:t>- п</w:t>
            </w:r>
            <w:r w:rsidRPr="00AB3879">
              <w:rPr>
                <w:b w:val="0"/>
                <w:sz w:val="18"/>
                <w:szCs w:val="18"/>
              </w:rPr>
              <w:t xml:space="preserve">ерерабатывать полученную информацию: </w:t>
            </w:r>
            <w:r w:rsidRPr="00AB3879">
              <w:rPr>
                <w:b w:val="0"/>
                <w:i/>
                <w:sz w:val="18"/>
                <w:szCs w:val="18"/>
              </w:rPr>
              <w:t>сравнивать</w:t>
            </w:r>
            <w:r w:rsidRPr="00AB3879">
              <w:rPr>
                <w:b w:val="0"/>
                <w:sz w:val="18"/>
                <w:szCs w:val="18"/>
              </w:rPr>
              <w:t xml:space="preserve"> и  </w:t>
            </w:r>
            <w:r w:rsidRPr="00AB3879">
              <w:rPr>
                <w:b w:val="0"/>
                <w:i/>
                <w:sz w:val="18"/>
                <w:szCs w:val="18"/>
              </w:rPr>
              <w:t>группировать</w:t>
            </w:r>
            <w:r w:rsidRPr="00AB3879">
              <w:rPr>
                <w:b w:val="0"/>
                <w:sz w:val="18"/>
                <w:szCs w:val="18"/>
              </w:rPr>
              <w:t xml:space="preserve"> факты и явления;</w:t>
            </w:r>
            <w:r w:rsidRPr="00AB3879">
              <w:rPr>
                <w:sz w:val="18"/>
                <w:szCs w:val="18"/>
              </w:rPr>
              <w:t xml:space="preserve"> </w:t>
            </w:r>
            <w:r w:rsidRPr="00AB3879">
              <w:rPr>
                <w:b w:val="0"/>
                <w:sz w:val="18"/>
                <w:szCs w:val="18"/>
              </w:rPr>
              <w:t>определять причины явлений, событий.</w:t>
            </w:r>
          </w:p>
          <w:p w:rsidR="00175C20" w:rsidRPr="00AB3879" w:rsidRDefault="00175C20" w:rsidP="00AB3879">
            <w:pPr>
              <w:pStyle w:val="3"/>
              <w:spacing w:before="0"/>
              <w:jc w:val="both"/>
              <w:rPr>
                <w:b w:val="0"/>
                <w:sz w:val="18"/>
                <w:szCs w:val="18"/>
              </w:rPr>
            </w:pPr>
            <w:r w:rsidRPr="00AB3879">
              <w:rPr>
                <w:b w:val="0"/>
                <w:sz w:val="18"/>
                <w:szCs w:val="18"/>
              </w:rPr>
              <w:t xml:space="preserve">- перерабатывать полученную информацию: </w:t>
            </w:r>
            <w:r w:rsidRPr="00AB3879">
              <w:rPr>
                <w:b w:val="0"/>
                <w:i/>
                <w:sz w:val="18"/>
                <w:szCs w:val="18"/>
              </w:rPr>
              <w:t>делать выводы</w:t>
            </w:r>
            <w:r w:rsidRPr="00AB3879">
              <w:rPr>
                <w:b w:val="0"/>
                <w:sz w:val="18"/>
                <w:szCs w:val="18"/>
              </w:rPr>
              <w:t xml:space="preserve"> на основе обобщения знаний.</w:t>
            </w: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7B55F4">
            <w:pPr>
              <w:rPr>
                <w:sz w:val="18"/>
                <w:szCs w:val="18"/>
              </w:rPr>
            </w:pPr>
            <w:r>
              <w:rPr>
                <w:sz w:val="18"/>
                <w:szCs w:val="18"/>
              </w:rPr>
              <w:t>уравнение</w:t>
            </w:r>
          </w:p>
        </w:tc>
        <w:tc>
          <w:tcPr>
            <w:tcW w:w="1755" w:type="dxa"/>
          </w:tcPr>
          <w:p w:rsidR="00175C20" w:rsidRDefault="00175C20" w:rsidP="007B55F4">
            <w:pPr>
              <w:rPr>
                <w:sz w:val="16"/>
                <w:szCs w:val="16"/>
              </w:rPr>
            </w:pPr>
            <w:r w:rsidRPr="00A63178">
              <w:rPr>
                <w:b/>
                <w:sz w:val="16"/>
                <w:szCs w:val="16"/>
              </w:rPr>
              <w:t>У.</w:t>
            </w:r>
            <w:r>
              <w:rPr>
                <w:sz w:val="16"/>
                <w:szCs w:val="16"/>
              </w:rPr>
              <w:t>-стр 62-63</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-стр113№4(выб)</w:t>
            </w:r>
          </w:p>
          <w:p w:rsidR="00175C20" w:rsidRDefault="00175C20" w:rsidP="007B55F4">
            <w:pPr>
              <w:rPr>
                <w:sz w:val="28"/>
                <w:szCs w:val="28"/>
              </w:rPr>
            </w:pPr>
            <w:r w:rsidRPr="005841D4">
              <w:rPr>
                <w:b/>
                <w:sz w:val="16"/>
                <w:szCs w:val="16"/>
              </w:rPr>
              <w:t>У.</w:t>
            </w:r>
            <w:r>
              <w:rPr>
                <w:sz w:val="16"/>
                <w:szCs w:val="16"/>
              </w:rPr>
              <w:t>-стр63№7(в)</w:t>
            </w:r>
          </w:p>
        </w:tc>
        <w:tc>
          <w:tcPr>
            <w:tcW w:w="1181" w:type="dxa"/>
          </w:tcPr>
          <w:p w:rsidR="00175C20" w:rsidRDefault="00175C20" w:rsidP="00A3291C">
            <w:pPr>
              <w:jc w:val="center"/>
            </w:pPr>
            <w:r>
              <w:rPr>
                <w:sz w:val="22"/>
                <w:szCs w:val="22"/>
              </w:rPr>
              <w:t>22.01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pPr>
            <w:r w:rsidRPr="00F20DE7">
              <w:rPr>
                <w:sz w:val="22"/>
                <w:szCs w:val="22"/>
              </w:rPr>
              <w:t>73</w:t>
            </w:r>
          </w:p>
        </w:tc>
        <w:tc>
          <w:tcPr>
            <w:tcW w:w="900" w:type="dxa"/>
          </w:tcPr>
          <w:p w:rsidR="00175C20" w:rsidRPr="00871C9B" w:rsidRDefault="00175C20" w:rsidP="006009D5">
            <w:pPr>
              <w:jc w:val="center"/>
            </w:pPr>
            <w:r>
              <w:rPr>
                <w:sz w:val="22"/>
                <w:szCs w:val="22"/>
                <w:lang w:val="en-US"/>
              </w:rPr>
              <w:t>1</w:t>
            </w:r>
            <w:r>
              <w:rPr>
                <w:sz w:val="22"/>
                <w:szCs w:val="22"/>
              </w:rPr>
              <w:t>7</w:t>
            </w:r>
          </w:p>
        </w:tc>
        <w:tc>
          <w:tcPr>
            <w:tcW w:w="1800" w:type="dxa"/>
          </w:tcPr>
          <w:p w:rsidR="00175C20" w:rsidRDefault="00175C20" w:rsidP="007B55F4">
            <w:r w:rsidRPr="00AC4BE7">
              <w:t>Арифметические действия над числами</w:t>
            </w:r>
          </w:p>
          <w:p w:rsidR="00175C20" w:rsidRPr="00A033D3" w:rsidRDefault="00175C20" w:rsidP="007B55F4">
            <w:pPr>
              <w:rPr>
                <w:b/>
              </w:rPr>
            </w:pPr>
            <w:r w:rsidRPr="00A033D3">
              <w:rPr>
                <w:b/>
              </w:rPr>
              <w:t>Тест «Многозначные числа»</w:t>
            </w:r>
          </w:p>
          <w:p w:rsidR="00175C20" w:rsidRPr="00726F14" w:rsidRDefault="00175C20" w:rsidP="007B55F4">
            <w:pPr>
              <w:rPr>
                <w:b/>
                <w:i/>
              </w:rPr>
            </w:pPr>
            <w:r w:rsidRPr="00726F14">
              <w:rPr>
                <w:b/>
                <w:i/>
              </w:rPr>
              <w:t>УЗПЗ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Устные и письменные вычисления</w:t>
            </w:r>
            <w:r w:rsidRPr="000E7096">
              <w:rPr>
                <w:rStyle w:val="Heading2Char"/>
                <w:rFonts w:ascii="Times New Roman" w:eastAsia="Times New Roman" w:hAnsi="Times New Roman"/>
                <w:color w:val="000000"/>
                <w:sz w:val="20"/>
                <w:szCs w:val="20"/>
                <w:shd w:val="clear" w:color="auto" w:fill="FFFFFF"/>
                <w:lang w:val="ru-RU"/>
              </w:rPr>
              <w:t> </w:t>
            </w:r>
            <w:r w:rsidRPr="000E7096">
              <w:rPr>
                <w:color w:val="000000"/>
                <w:sz w:val="20"/>
                <w:szCs w:val="20"/>
              </w:rPr>
              <w:br/>
            </w:r>
            <w:r w:rsidRPr="000E7096">
              <w:rPr>
                <w:color w:val="000000"/>
                <w:sz w:val="20"/>
                <w:szCs w:val="20"/>
                <w:shd w:val="clear" w:color="auto" w:fill="FFFFFF"/>
              </w:rPr>
              <w:t>с многозначными числами</w:t>
            </w:r>
          </w:p>
        </w:tc>
        <w:tc>
          <w:tcPr>
            <w:tcW w:w="1800" w:type="dxa"/>
          </w:tcPr>
          <w:p w:rsidR="00175C20" w:rsidRPr="000179FD" w:rsidRDefault="00175C20" w:rsidP="000179FD">
            <w:pPr>
              <w:pStyle w:val="NormalWeb"/>
              <w:shd w:val="clear" w:color="auto" w:fill="FFFFFF"/>
              <w:spacing w:before="0" w:beforeAutospacing="0" w:after="0" w:afterAutospacing="0"/>
              <w:jc w:val="both"/>
              <w:rPr>
                <w:b/>
                <w:color w:val="000000"/>
                <w:sz w:val="16"/>
                <w:szCs w:val="16"/>
              </w:rPr>
            </w:pPr>
            <w:r w:rsidRPr="000179FD">
              <w:rPr>
                <w:b/>
                <w:bCs/>
                <w:color w:val="000000"/>
                <w:sz w:val="16"/>
                <w:szCs w:val="16"/>
              </w:rPr>
              <w:t>Уметь</w:t>
            </w:r>
          </w:p>
          <w:p w:rsidR="00175C20" w:rsidRPr="000179FD" w:rsidRDefault="00175C20" w:rsidP="000179FD">
            <w:pPr>
              <w:pStyle w:val="NormalWeb"/>
              <w:shd w:val="clear" w:color="auto" w:fill="FFFFFF"/>
              <w:spacing w:before="0" w:beforeAutospacing="0" w:after="0" w:afterAutospacing="0"/>
              <w:jc w:val="both"/>
              <w:rPr>
                <w:color w:val="000000"/>
                <w:sz w:val="16"/>
                <w:szCs w:val="16"/>
              </w:rPr>
            </w:pPr>
            <w:r w:rsidRPr="000179FD">
              <w:rPr>
                <w:color w:val="000000"/>
                <w:sz w:val="16"/>
                <w:szCs w:val="16"/>
              </w:rPr>
              <w:t>– производить вычисления с многозначными числами;</w:t>
            </w:r>
          </w:p>
          <w:p w:rsidR="00175C20" w:rsidRDefault="00175C20" w:rsidP="000179FD">
            <w:pPr>
              <w:rPr>
                <w:sz w:val="28"/>
                <w:szCs w:val="28"/>
              </w:rPr>
            </w:pPr>
            <w:r w:rsidRPr="000179FD">
              <w:rPr>
                <w:color w:val="000000"/>
                <w:sz w:val="16"/>
                <w:szCs w:val="16"/>
              </w:rPr>
              <w:t>– решать простейшие задачи на принцип Дирихле</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sidRPr="00A033D3">
              <w:rPr>
                <w:b/>
                <w:sz w:val="20"/>
                <w:szCs w:val="20"/>
              </w:rPr>
              <w:t>Тест</w:t>
            </w:r>
            <w:r>
              <w:rPr>
                <w:sz w:val="22"/>
                <w:szCs w:val="22"/>
              </w:rPr>
              <w:t xml:space="preserve"> </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 xml:space="preserve">-стр64-65 </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-стр35№6</w:t>
            </w:r>
          </w:p>
          <w:p w:rsidR="00175C20" w:rsidRDefault="00175C20" w:rsidP="007B55F4">
            <w:pPr>
              <w:rPr>
                <w:sz w:val="28"/>
                <w:szCs w:val="28"/>
              </w:rPr>
            </w:pPr>
            <w:r w:rsidRPr="005841D4">
              <w:rPr>
                <w:b/>
                <w:sz w:val="16"/>
                <w:szCs w:val="16"/>
              </w:rPr>
              <w:t>У.</w:t>
            </w:r>
            <w:r>
              <w:rPr>
                <w:sz w:val="16"/>
                <w:szCs w:val="16"/>
              </w:rPr>
              <w:t xml:space="preserve">-стр65№7(выб) </w:t>
            </w:r>
          </w:p>
        </w:tc>
        <w:tc>
          <w:tcPr>
            <w:tcW w:w="1181" w:type="dxa"/>
          </w:tcPr>
          <w:p w:rsidR="00175C20" w:rsidRDefault="00175C20" w:rsidP="00A3291C">
            <w:pPr>
              <w:jc w:val="center"/>
            </w:pPr>
            <w:r>
              <w:rPr>
                <w:sz w:val="22"/>
                <w:szCs w:val="22"/>
              </w:rPr>
              <w:t>25.01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sidRPr="00F20DE7">
              <w:rPr>
                <w:sz w:val="22"/>
                <w:szCs w:val="22"/>
                <w:lang w:val="en-US"/>
              </w:rPr>
              <w:t>74</w:t>
            </w:r>
          </w:p>
        </w:tc>
        <w:tc>
          <w:tcPr>
            <w:tcW w:w="900" w:type="dxa"/>
          </w:tcPr>
          <w:p w:rsidR="00175C20" w:rsidRPr="00871C9B" w:rsidRDefault="00175C20" w:rsidP="006009D5">
            <w:pPr>
              <w:jc w:val="center"/>
            </w:pPr>
            <w:r>
              <w:rPr>
                <w:sz w:val="22"/>
                <w:szCs w:val="22"/>
                <w:lang w:val="en-US"/>
              </w:rPr>
              <w:t>1</w:t>
            </w:r>
            <w:r>
              <w:rPr>
                <w:sz w:val="22"/>
                <w:szCs w:val="22"/>
              </w:rPr>
              <w:t>8</w:t>
            </w:r>
          </w:p>
        </w:tc>
        <w:tc>
          <w:tcPr>
            <w:tcW w:w="1800" w:type="dxa"/>
          </w:tcPr>
          <w:p w:rsidR="00175C20" w:rsidRDefault="00175C20" w:rsidP="007B55F4">
            <w:r w:rsidRPr="00AC4BE7">
              <w:t>Уравнения</w:t>
            </w:r>
            <w:r>
              <w:t xml:space="preserve"> </w:t>
            </w:r>
          </w:p>
          <w:p w:rsidR="00175C20" w:rsidRPr="00314E11" w:rsidRDefault="00175C20" w:rsidP="007B55F4">
            <w:pPr>
              <w:rPr>
                <w:b/>
                <w:i/>
              </w:rPr>
            </w:pPr>
            <w:r w:rsidRPr="00314E11">
              <w:rPr>
                <w:b/>
                <w:i/>
              </w:rPr>
              <w:t>УИПЗЗ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Новый вид уравнения и алгоритм его решения.</w:t>
            </w:r>
          </w:p>
        </w:tc>
        <w:tc>
          <w:tcPr>
            <w:tcW w:w="1800" w:type="dxa"/>
          </w:tcPr>
          <w:p w:rsidR="00175C20" w:rsidRPr="000179FD" w:rsidRDefault="00175C20" w:rsidP="007B55F4">
            <w:pPr>
              <w:jc w:val="both"/>
              <w:rPr>
                <w:rStyle w:val="apple-converted-space"/>
                <w:b/>
                <w:color w:val="000000"/>
                <w:sz w:val="16"/>
                <w:szCs w:val="16"/>
                <w:shd w:val="clear" w:color="auto" w:fill="FFFFFF"/>
              </w:rPr>
            </w:pPr>
            <w:r w:rsidRPr="000179FD">
              <w:rPr>
                <w:b/>
                <w:bCs/>
                <w:color w:val="000000"/>
                <w:sz w:val="16"/>
                <w:szCs w:val="16"/>
                <w:shd w:val="clear" w:color="auto" w:fill="FFFFFF"/>
              </w:rPr>
              <w:t>Уметь</w:t>
            </w:r>
            <w:r w:rsidRPr="000179FD">
              <w:rPr>
                <w:rStyle w:val="apple-converted-space"/>
                <w:b/>
                <w:color w:val="000000"/>
                <w:sz w:val="16"/>
                <w:szCs w:val="16"/>
                <w:shd w:val="clear" w:color="auto" w:fill="FFFFFF"/>
              </w:rPr>
              <w:t> </w:t>
            </w:r>
          </w:p>
          <w:p w:rsidR="00175C20" w:rsidRPr="000179FD" w:rsidRDefault="00175C20" w:rsidP="007B55F4">
            <w:pPr>
              <w:jc w:val="both"/>
              <w:rPr>
                <w:sz w:val="16"/>
                <w:szCs w:val="16"/>
              </w:rPr>
            </w:pPr>
            <w:r w:rsidRPr="000179FD">
              <w:rPr>
                <w:rStyle w:val="apple-converted-space"/>
                <w:color w:val="000000"/>
                <w:sz w:val="16"/>
                <w:szCs w:val="16"/>
                <w:shd w:val="clear" w:color="auto" w:fill="FFFFFF"/>
              </w:rPr>
              <w:t>-</w:t>
            </w:r>
            <w:r w:rsidRPr="000179FD">
              <w:rPr>
                <w:color w:val="000000"/>
                <w:sz w:val="16"/>
                <w:szCs w:val="16"/>
                <w:shd w:val="clear" w:color="auto" w:fill="FFFFFF"/>
              </w:rPr>
              <w:t>решать уравнения, в которых зависимость между компонентами</w:t>
            </w:r>
            <w:r w:rsidRPr="000179FD">
              <w:rPr>
                <w:rStyle w:val="apple-converted-space"/>
                <w:color w:val="000000"/>
                <w:sz w:val="16"/>
                <w:szCs w:val="16"/>
                <w:shd w:val="clear" w:color="auto" w:fill="FFFFFF"/>
              </w:rPr>
              <w:t> </w:t>
            </w:r>
            <w:r w:rsidRPr="000179FD">
              <w:rPr>
                <w:color w:val="000000"/>
                <w:sz w:val="16"/>
                <w:szCs w:val="16"/>
              </w:rPr>
              <w:br/>
            </w:r>
            <w:r w:rsidRPr="000179FD">
              <w:rPr>
                <w:color w:val="000000"/>
                <w:sz w:val="16"/>
                <w:szCs w:val="16"/>
                <w:shd w:val="clear" w:color="auto" w:fill="FFFFFF"/>
              </w:rPr>
              <w:t>и результатом действия необходимо применить несколько раз</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66-67</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-стр35№7</w:t>
            </w:r>
          </w:p>
          <w:p w:rsidR="00175C20" w:rsidRDefault="00175C20" w:rsidP="007B55F4">
            <w:pPr>
              <w:rPr>
                <w:sz w:val="28"/>
                <w:szCs w:val="28"/>
              </w:rPr>
            </w:pPr>
            <w:r w:rsidRPr="005841D4">
              <w:rPr>
                <w:b/>
                <w:sz w:val="16"/>
                <w:szCs w:val="16"/>
              </w:rPr>
              <w:t>У.</w:t>
            </w:r>
            <w:r>
              <w:rPr>
                <w:sz w:val="16"/>
                <w:szCs w:val="16"/>
              </w:rPr>
              <w:t>-стр67№5(выб)</w:t>
            </w:r>
          </w:p>
        </w:tc>
        <w:tc>
          <w:tcPr>
            <w:tcW w:w="1181" w:type="dxa"/>
          </w:tcPr>
          <w:p w:rsidR="00175C20" w:rsidRDefault="00175C20" w:rsidP="00A3291C">
            <w:pPr>
              <w:jc w:val="center"/>
            </w:pPr>
            <w:r>
              <w:rPr>
                <w:sz w:val="22"/>
                <w:szCs w:val="22"/>
              </w:rPr>
              <w:t>26.01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4E08AE" w:rsidRDefault="00175C20" w:rsidP="006009D5">
            <w:pPr>
              <w:jc w:val="center"/>
            </w:pPr>
            <w:r w:rsidRPr="004E08AE">
              <w:rPr>
                <w:sz w:val="22"/>
                <w:szCs w:val="22"/>
              </w:rPr>
              <w:t>75</w:t>
            </w:r>
          </w:p>
        </w:tc>
        <w:tc>
          <w:tcPr>
            <w:tcW w:w="900" w:type="dxa"/>
          </w:tcPr>
          <w:p w:rsidR="00175C20" w:rsidRPr="004E08AE" w:rsidRDefault="00175C20" w:rsidP="006009D5">
            <w:pPr>
              <w:jc w:val="center"/>
            </w:pPr>
            <w:r>
              <w:rPr>
                <w:sz w:val="22"/>
                <w:szCs w:val="22"/>
              </w:rPr>
              <w:t>19</w:t>
            </w:r>
          </w:p>
        </w:tc>
        <w:tc>
          <w:tcPr>
            <w:tcW w:w="1800" w:type="dxa"/>
          </w:tcPr>
          <w:p w:rsidR="00175C20" w:rsidRDefault="00175C20" w:rsidP="007B55F4">
            <w:r w:rsidRPr="00AC4BE7">
              <w:t>Арифметические действия над числами</w:t>
            </w:r>
            <w:r>
              <w:t xml:space="preserve"> </w:t>
            </w:r>
          </w:p>
          <w:p w:rsidR="00175C20" w:rsidRPr="00A033D3" w:rsidRDefault="00175C20" w:rsidP="007B55F4">
            <w:pPr>
              <w:rPr>
                <w:b/>
              </w:rPr>
            </w:pPr>
            <w:r w:rsidRPr="00A033D3">
              <w:rPr>
                <w:b/>
              </w:rPr>
              <w:t>Самостоятельная работа «Уравнения»</w:t>
            </w:r>
          </w:p>
          <w:p w:rsidR="00175C20" w:rsidRPr="00314E11" w:rsidRDefault="00175C20" w:rsidP="007B55F4">
            <w:pPr>
              <w:rPr>
                <w:b/>
                <w:i/>
              </w:rPr>
            </w:pPr>
            <w:r>
              <w:t xml:space="preserve"> </w:t>
            </w:r>
            <w:r w:rsidRPr="00314E11">
              <w:rPr>
                <w:b/>
                <w:i/>
              </w:rPr>
              <w:t>УЗПЗ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Устные и письменные вычисления</w:t>
            </w:r>
            <w:r w:rsidRPr="000E7096">
              <w:rPr>
                <w:rStyle w:val="Heading2Char"/>
                <w:rFonts w:ascii="Times New Roman" w:eastAsia="Times New Roman" w:hAnsi="Times New Roman"/>
                <w:color w:val="000000"/>
                <w:sz w:val="20"/>
                <w:szCs w:val="20"/>
                <w:shd w:val="clear" w:color="auto" w:fill="FFFFFF"/>
                <w:lang w:val="ru-RU"/>
              </w:rPr>
              <w:t> </w:t>
            </w:r>
            <w:r w:rsidRPr="000E7096">
              <w:rPr>
                <w:color w:val="000000"/>
                <w:sz w:val="20"/>
                <w:szCs w:val="20"/>
              </w:rPr>
              <w:br/>
            </w:r>
            <w:r w:rsidRPr="000E7096">
              <w:rPr>
                <w:color w:val="000000"/>
                <w:sz w:val="20"/>
                <w:szCs w:val="20"/>
                <w:shd w:val="clear" w:color="auto" w:fill="FFFFFF"/>
              </w:rPr>
              <w:t>с многозначными числами</w:t>
            </w:r>
          </w:p>
        </w:tc>
        <w:tc>
          <w:tcPr>
            <w:tcW w:w="1800" w:type="dxa"/>
          </w:tcPr>
          <w:p w:rsidR="00175C20" w:rsidRPr="000179FD" w:rsidRDefault="00175C20" w:rsidP="007B55F4">
            <w:pPr>
              <w:shd w:val="clear" w:color="auto" w:fill="FFFFFF"/>
              <w:jc w:val="both"/>
              <w:rPr>
                <w:rStyle w:val="Heading3Char"/>
                <w:rFonts w:ascii="Times New Roman" w:hAnsi="Times New Roman"/>
                <w:color w:val="000000"/>
                <w:sz w:val="16"/>
                <w:szCs w:val="16"/>
              </w:rPr>
            </w:pPr>
            <w:r w:rsidRPr="000179FD">
              <w:rPr>
                <w:rStyle w:val="Heading3Char"/>
                <w:rFonts w:ascii="Times New Roman" w:hAnsi="Times New Roman"/>
                <w:bCs/>
                <w:color w:val="000000"/>
                <w:sz w:val="16"/>
                <w:szCs w:val="16"/>
              </w:rPr>
              <w:t>Уметь</w:t>
            </w:r>
          </w:p>
          <w:p w:rsidR="00175C20" w:rsidRPr="000179FD" w:rsidRDefault="00175C20" w:rsidP="007B55F4">
            <w:pPr>
              <w:shd w:val="clear" w:color="auto" w:fill="FFFFFF"/>
              <w:jc w:val="both"/>
              <w:rPr>
                <w:rStyle w:val="Heading3Char"/>
                <w:rFonts w:ascii="Times New Roman" w:hAnsi="Times New Roman"/>
                <w:b w:val="0"/>
                <w:color w:val="000000"/>
                <w:sz w:val="16"/>
                <w:szCs w:val="16"/>
              </w:rPr>
            </w:pPr>
            <w:r w:rsidRPr="000179FD">
              <w:rPr>
                <w:rStyle w:val="Heading3Char"/>
                <w:rFonts w:ascii="Times New Roman" w:hAnsi="Times New Roman"/>
                <w:b w:val="0"/>
                <w:color w:val="000000"/>
                <w:sz w:val="16"/>
                <w:szCs w:val="16"/>
              </w:rPr>
              <w:t>– производить вычисления с четырехзначными числами;</w:t>
            </w:r>
          </w:p>
          <w:p w:rsidR="00175C20" w:rsidRPr="000179FD" w:rsidRDefault="00175C20" w:rsidP="007B55F4">
            <w:pPr>
              <w:shd w:val="clear" w:color="auto" w:fill="FFFFFF"/>
              <w:jc w:val="both"/>
              <w:rPr>
                <w:rStyle w:val="Heading3Char"/>
                <w:rFonts w:ascii="Times New Roman" w:hAnsi="Times New Roman"/>
                <w:b w:val="0"/>
                <w:sz w:val="16"/>
                <w:szCs w:val="16"/>
              </w:rPr>
            </w:pPr>
            <w:r w:rsidRPr="000179FD">
              <w:rPr>
                <w:rStyle w:val="Heading3Char"/>
                <w:rFonts w:ascii="Times New Roman" w:hAnsi="Times New Roman"/>
                <w:b w:val="0"/>
                <w:color w:val="000000"/>
                <w:sz w:val="16"/>
                <w:szCs w:val="16"/>
              </w:rPr>
              <w:t>– осуществлять самопроверку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A033D3" w:rsidRDefault="00175C20" w:rsidP="00CC6F59">
            <w:pPr>
              <w:jc w:val="both"/>
              <w:rPr>
                <w:b/>
                <w:sz w:val="20"/>
                <w:szCs w:val="20"/>
              </w:rPr>
            </w:pPr>
            <w:r w:rsidRPr="00A033D3">
              <w:rPr>
                <w:b/>
                <w:sz w:val="20"/>
                <w:szCs w:val="20"/>
              </w:rPr>
              <w:t xml:space="preserve">Самостоятельная работа </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68-69</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-стр113№5(выб)</w:t>
            </w:r>
          </w:p>
          <w:p w:rsidR="00175C20" w:rsidRDefault="00175C20" w:rsidP="007B55F4">
            <w:pPr>
              <w:rPr>
                <w:sz w:val="28"/>
                <w:szCs w:val="28"/>
              </w:rPr>
            </w:pPr>
            <w:r w:rsidRPr="005841D4">
              <w:rPr>
                <w:b/>
                <w:sz w:val="16"/>
                <w:szCs w:val="16"/>
              </w:rPr>
              <w:t>У.</w:t>
            </w:r>
            <w:r>
              <w:rPr>
                <w:sz w:val="16"/>
                <w:szCs w:val="16"/>
              </w:rPr>
              <w:t xml:space="preserve">-стр68№2(б) </w:t>
            </w:r>
          </w:p>
        </w:tc>
        <w:tc>
          <w:tcPr>
            <w:tcW w:w="1181" w:type="dxa"/>
          </w:tcPr>
          <w:p w:rsidR="00175C20" w:rsidRDefault="00175C20" w:rsidP="00A3291C">
            <w:pPr>
              <w:jc w:val="center"/>
            </w:pPr>
            <w:r>
              <w:rPr>
                <w:sz w:val="22"/>
                <w:szCs w:val="22"/>
              </w:rPr>
              <w:t>28.01</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sidRPr="00F20DE7">
              <w:rPr>
                <w:sz w:val="22"/>
                <w:szCs w:val="22"/>
                <w:lang w:val="en-US"/>
              </w:rPr>
              <w:t>76</w:t>
            </w:r>
          </w:p>
        </w:tc>
        <w:tc>
          <w:tcPr>
            <w:tcW w:w="900" w:type="dxa"/>
          </w:tcPr>
          <w:p w:rsidR="00175C20" w:rsidRPr="00871C9B" w:rsidRDefault="00175C20" w:rsidP="006009D5">
            <w:pPr>
              <w:jc w:val="center"/>
            </w:pPr>
            <w:r>
              <w:rPr>
                <w:sz w:val="22"/>
                <w:szCs w:val="22"/>
              </w:rPr>
              <w:t>20</w:t>
            </w:r>
          </w:p>
        </w:tc>
        <w:tc>
          <w:tcPr>
            <w:tcW w:w="1800" w:type="dxa"/>
          </w:tcPr>
          <w:p w:rsidR="00175C20" w:rsidRPr="00AC4BE7" w:rsidRDefault="00175C20" w:rsidP="007B55F4">
            <w:r w:rsidRPr="00AC4BE7">
              <w:t>Деление многозначных чисел на однозначные</w:t>
            </w:r>
            <w:r>
              <w:t xml:space="preserve"> </w:t>
            </w:r>
            <w:r w:rsidRPr="00F43DA9">
              <w:rPr>
                <w:b/>
                <w:i/>
              </w:rPr>
              <w:t>УИПЗЗ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Алгоритм письменного деления четырехзначного числа</w:t>
            </w:r>
          </w:p>
        </w:tc>
        <w:tc>
          <w:tcPr>
            <w:tcW w:w="1800" w:type="dxa"/>
            <w:vMerge w:val="restart"/>
          </w:tcPr>
          <w:p w:rsidR="00175C20" w:rsidRPr="000179FD" w:rsidRDefault="00175C20" w:rsidP="000179FD">
            <w:pPr>
              <w:pStyle w:val="NormalWeb"/>
              <w:shd w:val="clear" w:color="auto" w:fill="FFFFFF"/>
              <w:spacing w:before="0" w:beforeAutospacing="0" w:after="0" w:afterAutospacing="0"/>
              <w:rPr>
                <w:b/>
                <w:color w:val="000000"/>
                <w:sz w:val="16"/>
                <w:szCs w:val="16"/>
              </w:rPr>
            </w:pPr>
            <w:r w:rsidRPr="000179FD">
              <w:rPr>
                <w:b/>
                <w:bCs/>
                <w:color w:val="000000"/>
                <w:sz w:val="16"/>
                <w:szCs w:val="16"/>
              </w:rPr>
              <w:t>Уметь</w:t>
            </w:r>
          </w:p>
          <w:p w:rsidR="00175C20" w:rsidRPr="000179FD" w:rsidRDefault="00175C20" w:rsidP="000179FD">
            <w:pPr>
              <w:pStyle w:val="NormalWeb"/>
              <w:shd w:val="clear" w:color="auto" w:fill="FFFFFF"/>
              <w:spacing w:before="0" w:beforeAutospacing="0" w:after="0" w:afterAutospacing="0"/>
              <w:rPr>
                <w:color w:val="000000"/>
                <w:sz w:val="16"/>
                <w:szCs w:val="16"/>
              </w:rPr>
            </w:pPr>
            <w:r w:rsidRPr="000179FD">
              <w:rPr>
                <w:color w:val="000000"/>
                <w:sz w:val="16"/>
                <w:szCs w:val="16"/>
              </w:rPr>
              <w:t>– сокращенно записывать деление</w:t>
            </w:r>
            <w:r w:rsidRPr="000179FD">
              <w:rPr>
                <w:rStyle w:val="apple-converted-space"/>
                <w:rFonts w:eastAsia="SimSun"/>
                <w:color w:val="000000"/>
                <w:sz w:val="16"/>
                <w:szCs w:val="16"/>
              </w:rPr>
              <w:t> </w:t>
            </w:r>
            <w:r w:rsidRPr="000179FD">
              <w:rPr>
                <w:color w:val="000000"/>
                <w:sz w:val="16"/>
                <w:szCs w:val="16"/>
              </w:rPr>
              <w:br/>
              <w:t>в столбик, когда в записи частного есть 0;</w:t>
            </w:r>
          </w:p>
          <w:p w:rsidR="00175C20" w:rsidRDefault="00175C20" w:rsidP="000179FD">
            <w:pPr>
              <w:rPr>
                <w:sz w:val="28"/>
                <w:szCs w:val="28"/>
              </w:rPr>
            </w:pPr>
            <w:r w:rsidRPr="000179FD">
              <w:rPr>
                <w:color w:val="000000"/>
                <w:sz w:val="16"/>
                <w:szCs w:val="16"/>
              </w:rPr>
              <w:t>– производить грубую прикидку результата деления, проверяя число цифр в частном и первую цифру в записи частного</w:t>
            </w:r>
          </w:p>
        </w:tc>
        <w:tc>
          <w:tcPr>
            <w:tcW w:w="1575" w:type="dxa"/>
            <w:vMerge/>
          </w:tcPr>
          <w:p w:rsidR="00175C20" w:rsidRPr="00CA4774" w:rsidRDefault="00175C20" w:rsidP="00AB387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7B55F4">
            <w:pPr>
              <w:rPr>
                <w:sz w:val="18"/>
                <w:szCs w:val="18"/>
              </w:rPr>
            </w:pPr>
            <w:r>
              <w:rPr>
                <w:sz w:val="18"/>
                <w:szCs w:val="18"/>
              </w:rPr>
              <w:t>алгоритм, деление</w:t>
            </w:r>
          </w:p>
        </w:tc>
        <w:tc>
          <w:tcPr>
            <w:tcW w:w="1755" w:type="dxa"/>
          </w:tcPr>
          <w:p w:rsidR="00175C20" w:rsidRDefault="00175C20" w:rsidP="007B55F4">
            <w:pPr>
              <w:rPr>
                <w:sz w:val="16"/>
                <w:szCs w:val="16"/>
              </w:rPr>
            </w:pPr>
            <w:r w:rsidRPr="00A63178">
              <w:rPr>
                <w:b/>
                <w:sz w:val="16"/>
                <w:szCs w:val="16"/>
              </w:rPr>
              <w:t>У.</w:t>
            </w:r>
            <w:r>
              <w:rPr>
                <w:sz w:val="16"/>
                <w:szCs w:val="16"/>
              </w:rPr>
              <w:t>-стр 70-71</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-стр35№8</w:t>
            </w:r>
          </w:p>
          <w:p w:rsidR="00175C20" w:rsidRDefault="00175C20" w:rsidP="007B55F4">
            <w:pPr>
              <w:rPr>
                <w:sz w:val="28"/>
                <w:szCs w:val="28"/>
              </w:rPr>
            </w:pPr>
            <w:r w:rsidRPr="005841D4">
              <w:rPr>
                <w:b/>
                <w:sz w:val="16"/>
                <w:szCs w:val="16"/>
              </w:rPr>
              <w:t>У.</w:t>
            </w:r>
            <w:r>
              <w:rPr>
                <w:sz w:val="16"/>
                <w:szCs w:val="16"/>
              </w:rPr>
              <w:t>-стр71№6(выб)</w:t>
            </w:r>
          </w:p>
        </w:tc>
        <w:tc>
          <w:tcPr>
            <w:tcW w:w="1181" w:type="dxa"/>
          </w:tcPr>
          <w:p w:rsidR="00175C20" w:rsidRDefault="00175C20" w:rsidP="00A3291C">
            <w:pPr>
              <w:jc w:val="center"/>
            </w:pPr>
            <w:r>
              <w:rPr>
                <w:sz w:val="22"/>
                <w:szCs w:val="22"/>
              </w:rPr>
              <w:t>29.01</w:t>
            </w:r>
          </w:p>
        </w:tc>
        <w:tc>
          <w:tcPr>
            <w:tcW w:w="1138" w:type="dxa"/>
            <w:vAlign w:val="center"/>
          </w:tcPr>
          <w:p w:rsidR="00175C20" w:rsidRDefault="00175C20" w:rsidP="0062729B"/>
        </w:tc>
      </w:tr>
      <w:tr w:rsidR="00175C20" w:rsidTr="002D582B">
        <w:trPr>
          <w:gridAfter w:val="1"/>
          <w:wAfter w:w="900" w:type="dxa"/>
          <w:trHeight w:val="308"/>
        </w:trPr>
        <w:tc>
          <w:tcPr>
            <w:tcW w:w="720" w:type="dxa"/>
          </w:tcPr>
          <w:p w:rsidR="00175C20" w:rsidRPr="00F20DE7" w:rsidRDefault="00175C20" w:rsidP="006009D5">
            <w:pPr>
              <w:jc w:val="center"/>
              <w:rPr>
                <w:lang w:val="en-US"/>
              </w:rPr>
            </w:pPr>
            <w:r w:rsidRPr="00F20DE7">
              <w:rPr>
                <w:sz w:val="22"/>
                <w:szCs w:val="22"/>
                <w:lang w:val="en-US"/>
              </w:rPr>
              <w:t>77</w:t>
            </w:r>
          </w:p>
        </w:tc>
        <w:tc>
          <w:tcPr>
            <w:tcW w:w="900" w:type="dxa"/>
          </w:tcPr>
          <w:p w:rsidR="00175C20" w:rsidRPr="00871C9B" w:rsidRDefault="00175C20" w:rsidP="006009D5">
            <w:pPr>
              <w:jc w:val="center"/>
            </w:pPr>
            <w:r>
              <w:rPr>
                <w:sz w:val="22"/>
                <w:szCs w:val="22"/>
              </w:rPr>
              <w:t>21</w:t>
            </w:r>
          </w:p>
        </w:tc>
        <w:tc>
          <w:tcPr>
            <w:tcW w:w="1800" w:type="dxa"/>
          </w:tcPr>
          <w:p w:rsidR="00175C20" w:rsidRPr="00AC4BE7" w:rsidRDefault="00175C20" w:rsidP="007B55F4">
            <w:r w:rsidRPr="00AC4BE7">
              <w:t>Деление многозначных чисел на однозначные</w:t>
            </w:r>
            <w:r>
              <w:t xml:space="preserve"> </w:t>
            </w:r>
            <w:r w:rsidRPr="00F43DA9">
              <w:rPr>
                <w:b/>
                <w:i/>
              </w:rPr>
              <w:t>УИПЗЗ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Устные и письменные вычисления</w:t>
            </w:r>
            <w:r w:rsidRPr="000E7096">
              <w:rPr>
                <w:rStyle w:val="Heading2Char"/>
                <w:rFonts w:ascii="Times New Roman" w:eastAsia="Times New Roman" w:hAnsi="Times New Roman"/>
                <w:color w:val="000000"/>
                <w:sz w:val="20"/>
                <w:szCs w:val="20"/>
                <w:shd w:val="clear" w:color="auto" w:fill="FFFFFF"/>
                <w:lang w:val="ru-RU"/>
              </w:rPr>
              <w:t> </w:t>
            </w:r>
            <w:r w:rsidRPr="000E7096">
              <w:rPr>
                <w:color w:val="000000"/>
                <w:sz w:val="20"/>
                <w:szCs w:val="20"/>
              </w:rPr>
              <w:br/>
            </w:r>
            <w:r w:rsidRPr="000E7096">
              <w:rPr>
                <w:color w:val="000000"/>
                <w:sz w:val="20"/>
                <w:szCs w:val="20"/>
                <w:shd w:val="clear" w:color="auto" w:fill="FFFFFF"/>
              </w:rPr>
              <w:t>с многозначными числами</w:t>
            </w:r>
          </w:p>
        </w:tc>
        <w:tc>
          <w:tcPr>
            <w:tcW w:w="1800" w:type="dxa"/>
            <w:vMerge/>
          </w:tcPr>
          <w:p w:rsidR="00175C20" w:rsidRDefault="00175C20" w:rsidP="00871342">
            <w:pP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6B733F">
            <w:r>
              <w:rPr>
                <w:sz w:val="22"/>
                <w:szCs w:val="22"/>
              </w:rPr>
              <w:t>т</w:t>
            </w:r>
            <w:r w:rsidRPr="00D414E4">
              <w:rPr>
                <w:sz w:val="22"/>
                <w:szCs w:val="22"/>
              </w:rPr>
              <w:t>екущий</w:t>
            </w:r>
          </w:p>
          <w:p w:rsidR="00175C20" w:rsidRPr="00EB5931" w:rsidRDefault="00175C20" w:rsidP="006B733F">
            <w:pPr>
              <w:rPr>
                <w:b/>
                <w:sz w:val="20"/>
                <w:szCs w:val="20"/>
                <w:u w:val="single"/>
              </w:rPr>
            </w:pPr>
          </w:p>
          <w:p w:rsidR="00175C20" w:rsidRPr="0062729B" w:rsidRDefault="00175C20" w:rsidP="006B733F">
            <w:pPr>
              <w:rPr>
                <w:b/>
                <w:sz w:val="20"/>
                <w:szCs w:val="20"/>
              </w:rPr>
            </w:pP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72-73</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-стр36№9</w:t>
            </w:r>
          </w:p>
          <w:p w:rsidR="00175C20" w:rsidRDefault="00175C20" w:rsidP="007B55F4">
            <w:pPr>
              <w:rPr>
                <w:sz w:val="28"/>
                <w:szCs w:val="28"/>
              </w:rPr>
            </w:pPr>
            <w:r w:rsidRPr="005841D4">
              <w:rPr>
                <w:b/>
                <w:sz w:val="16"/>
                <w:szCs w:val="16"/>
              </w:rPr>
              <w:t>У.</w:t>
            </w:r>
            <w:r>
              <w:rPr>
                <w:sz w:val="16"/>
                <w:szCs w:val="16"/>
              </w:rPr>
              <w:t>-стр 73№6(выб)</w:t>
            </w:r>
          </w:p>
        </w:tc>
        <w:tc>
          <w:tcPr>
            <w:tcW w:w="1181" w:type="dxa"/>
          </w:tcPr>
          <w:p w:rsidR="00175C20" w:rsidRPr="00646C41" w:rsidRDefault="00175C20" w:rsidP="00C50A4B">
            <w:pPr>
              <w:jc w:val="center"/>
            </w:pPr>
            <w:r>
              <w:rPr>
                <w:sz w:val="22"/>
                <w:szCs w:val="22"/>
              </w:rPr>
              <w:t>01</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266FE4" w:rsidRDefault="00175C20" w:rsidP="006009D5">
            <w:pPr>
              <w:jc w:val="center"/>
            </w:pPr>
            <w:r w:rsidRPr="00266FE4">
              <w:rPr>
                <w:sz w:val="22"/>
                <w:szCs w:val="22"/>
              </w:rPr>
              <w:t>78</w:t>
            </w:r>
          </w:p>
        </w:tc>
        <w:tc>
          <w:tcPr>
            <w:tcW w:w="900" w:type="dxa"/>
          </w:tcPr>
          <w:p w:rsidR="00175C20" w:rsidRPr="00266FE4" w:rsidRDefault="00175C20" w:rsidP="006009D5">
            <w:pPr>
              <w:jc w:val="center"/>
            </w:pPr>
            <w:r>
              <w:rPr>
                <w:sz w:val="22"/>
                <w:szCs w:val="22"/>
              </w:rPr>
              <w:t>22</w:t>
            </w:r>
          </w:p>
        </w:tc>
        <w:tc>
          <w:tcPr>
            <w:tcW w:w="1800" w:type="dxa"/>
          </w:tcPr>
          <w:p w:rsidR="00175C20" w:rsidRDefault="00175C20" w:rsidP="007B55F4">
            <w:r w:rsidRPr="00AC4BE7">
              <w:t>Арифметические действия над числами</w:t>
            </w:r>
            <w:r>
              <w:t xml:space="preserve"> . </w:t>
            </w:r>
            <w:r w:rsidRPr="00A21514">
              <w:rPr>
                <w:b/>
              </w:rPr>
              <w:t>Самостоятельная работа «Порядок действий»</w:t>
            </w:r>
            <w:r>
              <w:t xml:space="preserve">  </w:t>
            </w:r>
          </w:p>
          <w:p w:rsidR="00175C20" w:rsidRPr="00F43DA9" w:rsidRDefault="00175C20" w:rsidP="007B55F4">
            <w:pPr>
              <w:rPr>
                <w:b/>
                <w:i/>
              </w:rPr>
            </w:pPr>
            <w:r w:rsidRPr="00F43DA9">
              <w:rPr>
                <w:b/>
                <w:i/>
              </w:rPr>
              <w:t>УЗПЗ</w:t>
            </w:r>
          </w:p>
        </w:tc>
        <w:tc>
          <w:tcPr>
            <w:tcW w:w="1845" w:type="dxa"/>
          </w:tcPr>
          <w:p w:rsidR="00175C20" w:rsidRPr="000E7096" w:rsidRDefault="00175C20" w:rsidP="007B55F4">
            <w:pPr>
              <w:jc w:val="both"/>
              <w:rPr>
                <w:sz w:val="20"/>
                <w:szCs w:val="20"/>
              </w:rPr>
            </w:pPr>
            <w:r w:rsidRPr="000E7096">
              <w:rPr>
                <w:color w:val="000000"/>
                <w:sz w:val="20"/>
                <w:szCs w:val="20"/>
                <w:shd w:val="clear" w:color="auto" w:fill="FFFFFF"/>
              </w:rPr>
              <w:t>Сокращенная запись деления в столбик. Письменные приемы деления многозначных чисел. Решение числовых выражений</w:t>
            </w:r>
          </w:p>
        </w:tc>
        <w:tc>
          <w:tcPr>
            <w:tcW w:w="1800" w:type="dxa"/>
          </w:tcPr>
          <w:p w:rsidR="00175C20" w:rsidRPr="00C63AC3" w:rsidRDefault="00175C20" w:rsidP="007B55F4">
            <w:pPr>
              <w:pStyle w:val="NormalWeb"/>
              <w:shd w:val="clear" w:color="auto" w:fill="FFFFFF"/>
              <w:spacing w:before="0" w:beforeAutospacing="0" w:after="0" w:afterAutospacing="0"/>
              <w:jc w:val="both"/>
              <w:rPr>
                <w:b/>
                <w:color w:val="000000"/>
                <w:sz w:val="16"/>
                <w:szCs w:val="16"/>
              </w:rPr>
            </w:pPr>
            <w:r w:rsidRPr="00C63AC3">
              <w:rPr>
                <w:b/>
                <w:bCs/>
                <w:color w:val="000000"/>
                <w:sz w:val="16"/>
                <w:szCs w:val="16"/>
              </w:rPr>
              <w:t>Уметь</w:t>
            </w:r>
          </w:p>
          <w:p w:rsidR="00175C20" w:rsidRPr="00C63AC3" w:rsidRDefault="00175C20" w:rsidP="007B55F4">
            <w:pPr>
              <w:pStyle w:val="NormalWeb"/>
              <w:shd w:val="clear" w:color="auto" w:fill="FFFFFF"/>
              <w:spacing w:before="0" w:beforeAutospacing="0" w:after="0" w:afterAutospacing="0"/>
              <w:jc w:val="both"/>
              <w:rPr>
                <w:color w:val="000000"/>
                <w:sz w:val="16"/>
                <w:szCs w:val="16"/>
              </w:rPr>
            </w:pPr>
            <w:r w:rsidRPr="00C63AC3">
              <w:rPr>
                <w:color w:val="000000"/>
                <w:sz w:val="16"/>
                <w:szCs w:val="16"/>
              </w:rPr>
              <w:t>– производить вычисления с четырехзначными числами;</w:t>
            </w:r>
          </w:p>
          <w:p w:rsidR="00175C20" w:rsidRPr="00C63AC3" w:rsidRDefault="00175C20" w:rsidP="007B55F4">
            <w:pPr>
              <w:pStyle w:val="NormalWeb"/>
              <w:shd w:val="clear" w:color="auto" w:fill="FFFFFF"/>
              <w:spacing w:before="0" w:beforeAutospacing="0" w:after="0" w:afterAutospacing="0"/>
              <w:jc w:val="both"/>
              <w:rPr>
                <w:sz w:val="16"/>
                <w:szCs w:val="16"/>
              </w:rPr>
            </w:pPr>
            <w:r w:rsidRPr="00C63AC3">
              <w:rPr>
                <w:color w:val="000000"/>
                <w:sz w:val="16"/>
                <w:szCs w:val="16"/>
              </w:rPr>
              <w:t>– осуществлять самопроверку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A21514" w:rsidRDefault="00175C20" w:rsidP="00CC6F59">
            <w:pPr>
              <w:jc w:val="both"/>
              <w:rPr>
                <w:b/>
                <w:sz w:val="20"/>
                <w:szCs w:val="20"/>
              </w:rPr>
            </w:pPr>
            <w:r w:rsidRPr="00A21514">
              <w:rPr>
                <w:b/>
                <w:sz w:val="20"/>
                <w:szCs w:val="20"/>
              </w:rPr>
              <w:t xml:space="preserve">Самостоятельная работа </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74-75</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-стр36№10</w:t>
            </w:r>
          </w:p>
          <w:p w:rsidR="00175C20" w:rsidRDefault="00175C20" w:rsidP="007B55F4">
            <w:pPr>
              <w:rPr>
                <w:sz w:val="28"/>
                <w:szCs w:val="28"/>
              </w:rPr>
            </w:pPr>
            <w:r w:rsidRPr="005841D4">
              <w:rPr>
                <w:b/>
                <w:sz w:val="16"/>
                <w:szCs w:val="16"/>
              </w:rPr>
              <w:t>У.</w:t>
            </w:r>
            <w:r>
              <w:rPr>
                <w:sz w:val="16"/>
                <w:szCs w:val="16"/>
              </w:rPr>
              <w:t>-стр75№7</w:t>
            </w:r>
          </w:p>
        </w:tc>
        <w:tc>
          <w:tcPr>
            <w:tcW w:w="1181" w:type="dxa"/>
          </w:tcPr>
          <w:p w:rsidR="00175C20" w:rsidRDefault="00175C20" w:rsidP="00C50A4B">
            <w:pPr>
              <w:jc w:val="center"/>
            </w:pPr>
            <w:r>
              <w:rPr>
                <w:sz w:val="22"/>
                <w:szCs w:val="22"/>
              </w:rPr>
              <w:t>02</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266FE4" w:rsidRDefault="00175C20" w:rsidP="006009D5">
            <w:pPr>
              <w:jc w:val="center"/>
            </w:pPr>
            <w:r w:rsidRPr="00266FE4">
              <w:rPr>
                <w:sz w:val="22"/>
                <w:szCs w:val="22"/>
              </w:rPr>
              <w:t>79</w:t>
            </w:r>
          </w:p>
        </w:tc>
        <w:tc>
          <w:tcPr>
            <w:tcW w:w="900" w:type="dxa"/>
          </w:tcPr>
          <w:p w:rsidR="00175C20" w:rsidRPr="00266FE4" w:rsidRDefault="00175C20" w:rsidP="006009D5">
            <w:pPr>
              <w:jc w:val="center"/>
            </w:pPr>
            <w:r>
              <w:rPr>
                <w:sz w:val="22"/>
                <w:szCs w:val="22"/>
              </w:rPr>
              <w:t>23</w:t>
            </w:r>
          </w:p>
        </w:tc>
        <w:tc>
          <w:tcPr>
            <w:tcW w:w="1800" w:type="dxa"/>
          </w:tcPr>
          <w:p w:rsidR="00175C20" w:rsidRPr="00AC4BE7" w:rsidRDefault="00175C20" w:rsidP="007B55F4">
            <w:r w:rsidRPr="00AC4BE7">
              <w:t>Письменное деление многозначных чисел на однозначные</w:t>
            </w:r>
            <w:r>
              <w:t xml:space="preserve"> </w:t>
            </w:r>
            <w:r w:rsidRPr="00936E7B">
              <w:rPr>
                <w:b/>
                <w:i/>
              </w:rPr>
              <w:t>УИПЗЗ</w:t>
            </w:r>
          </w:p>
        </w:tc>
        <w:tc>
          <w:tcPr>
            <w:tcW w:w="1845" w:type="dxa"/>
          </w:tcPr>
          <w:p w:rsidR="00175C20" w:rsidRPr="0062734E" w:rsidRDefault="00175C20" w:rsidP="00871342">
            <w:pPr>
              <w:autoSpaceDE w:val="0"/>
              <w:autoSpaceDN w:val="0"/>
              <w:adjustRightInd w:val="0"/>
              <w:spacing w:line="264" w:lineRule="auto"/>
            </w:pPr>
            <w:r w:rsidRPr="000E7096">
              <w:rPr>
                <w:color w:val="000000"/>
                <w:sz w:val="20"/>
                <w:szCs w:val="20"/>
                <w:shd w:val="clear" w:color="auto" w:fill="FFFFFF"/>
              </w:rPr>
              <w:t>Алгоритм деления многозначного числа на круглое многозначное число</w:t>
            </w:r>
            <w:r w:rsidRPr="000E7096">
              <w:rPr>
                <w:rStyle w:val="apple-converted-space"/>
                <w:color w:val="000000"/>
                <w:sz w:val="20"/>
                <w:szCs w:val="20"/>
                <w:shd w:val="clear" w:color="auto" w:fill="FFFFFF"/>
              </w:rPr>
              <w:t> </w:t>
            </w:r>
            <w:r w:rsidRPr="000E7096">
              <w:rPr>
                <w:color w:val="000000"/>
                <w:sz w:val="20"/>
                <w:szCs w:val="20"/>
              </w:rPr>
              <w:br/>
            </w:r>
            <w:r w:rsidRPr="000E7096">
              <w:rPr>
                <w:color w:val="000000"/>
                <w:sz w:val="20"/>
                <w:szCs w:val="20"/>
                <w:shd w:val="clear" w:color="auto" w:fill="FFFFFF"/>
              </w:rPr>
              <w:t>с остатком</w:t>
            </w:r>
          </w:p>
        </w:tc>
        <w:tc>
          <w:tcPr>
            <w:tcW w:w="1800" w:type="dxa"/>
          </w:tcPr>
          <w:p w:rsidR="00175C20" w:rsidRPr="00C63AC3" w:rsidRDefault="00175C20" w:rsidP="007B55F4">
            <w:pPr>
              <w:shd w:val="clear" w:color="auto" w:fill="FFFFFF"/>
              <w:jc w:val="both"/>
              <w:rPr>
                <w:rStyle w:val="Heading3Char"/>
                <w:rFonts w:ascii="Times New Roman" w:hAnsi="Times New Roman"/>
                <w:color w:val="000000"/>
                <w:sz w:val="16"/>
                <w:szCs w:val="16"/>
              </w:rPr>
            </w:pPr>
            <w:r w:rsidRPr="00C63AC3">
              <w:rPr>
                <w:rStyle w:val="Heading3Char"/>
                <w:rFonts w:ascii="Times New Roman" w:hAnsi="Times New Roman"/>
                <w:bCs/>
                <w:color w:val="000000"/>
                <w:sz w:val="16"/>
                <w:szCs w:val="16"/>
              </w:rPr>
              <w:t>Уметь</w:t>
            </w:r>
          </w:p>
          <w:p w:rsidR="00175C20" w:rsidRPr="00C63AC3" w:rsidRDefault="00175C20" w:rsidP="007B55F4">
            <w:pPr>
              <w:shd w:val="clear" w:color="auto" w:fill="FFFFFF"/>
              <w:jc w:val="both"/>
              <w:rPr>
                <w:rStyle w:val="Heading3Char"/>
                <w:rFonts w:ascii="Times New Roman" w:hAnsi="Times New Roman"/>
                <w:b w:val="0"/>
                <w:color w:val="000000"/>
                <w:sz w:val="16"/>
                <w:szCs w:val="16"/>
              </w:rPr>
            </w:pPr>
            <w:r w:rsidRPr="00C63AC3">
              <w:rPr>
                <w:rStyle w:val="Heading3Char"/>
                <w:rFonts w:ascii="Times New Roman" w:hAnsi="Times New Roman"/>
                <w:b w:val="0"/>
                <w:color w:val="000000"/>
                <w:sz w:val="16"/>
                <w:szCs w:val="16"/>
              </w:rPr>
              <w:t>– выполнять письменное деление четырехзначных чисел на однозначное;</w:t>
            </w:r>
          </w:p>
          <w:p w:rsidR="00175C20" w:rsidRPr="00C63AC3" w:rsidRDefault="00175C20" w:rsidP="007B55F4">
            <w:pPr>
              <w:shd w:val="clear" w:color="auto" w:fill="FFFFFF"/>
              <w:jc w:val="both"/>
              <w:rPr>
                <w:rStyle w:val="Heading3Char"/>
                <w:rFonts w:ascii="Times New Roman" w:hAnsi="Times New Roman"/>
                <w:b w:val="0"/>
                <w:sz w:val="16"/>
                <w:szCs w:val="16"/>
              </w:rPr>
            </w:pPr>
            <w:r w:rsidRPr="00C63AC3">
              <w:rPr>
                <w:rStyle w:val="Heading3Char"/>
                <w:rFonts w:ascii="Times New Roman" w:hAnsi="Times New Roman"/>
                <w:b w:val="0"/>
                <w:color w:val="000000"/>
                <w:sz w:val="16"/>
                <w:szCs w:val="16"/>
              </w:rPr>
              <w:t>– находить значение выражений</w:t>
            </w:r>
            <w:r w:rsidRPr="00C63AC3">
              <w:rPr>
                <w:rStyle w:val="Heading2Char"/>
                <w:color w:val="000000"/>
                <w:sz w:val="16"/>
                <w:szCs w:val="16"/>
                <w:lang w:val="ru-RU"/>
              </w:rPr>
              <w:t> </w:t>
            </w:r>
            <w:r w:rsidRPr="00C63AC3">
              <w:rPr>
                <w:rStyle w:val="Heading3Char"/>
                <w:rFonts w:ascii="Times New Roman" w:hAnsi="Times New Roman"/>
                <w:b w:val="0"/>
                <w:color w:val="000000"/>
                <w:sz w:val="16"/>
                <w:szCs w:val="16"/>
              </w:rPr>
              <w:br/>
              <w:t>в 2–4 действия</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76-77</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16"/>
                <w:szCs w:val="16"/>
              </w:rPr>
            </w:pPr>
            <w:r w:rsidRPr="00B30832">
              <w:rPr>
                <w:b/>
                <w:sz w:val="16"/>
                <w:szCs w:val="16"/>
              </w:rPr>
              <w:t>Д.</w:t>
            </w:r>
            <w:r>
              <w:rPr>
                <w:sz w:val="16"/>
                <w:szCs w:val="16"/>
              </w:rPr>
              <w:t>-стр36№11</w:t>
            </w:r>
          </w:p>
          <w:p w:rsidR="00175C20" w:rsidRDefault="00175C20" w:rsidP="007B55F4">
            <w:pPr>
              <w:rPr>
                <w:sz w:val="28"/>
                <w:szCs w:val="28"/>
              </w:rPr>
            </w:pPr>
            <w:r w:rsidRPr="005841D4">
              <w:rPr>
                <w:b/>
                <w:sz w:val="16"/>
                <w:szCs w:val="16"/>
              </w:rPr>
              <w:t>У.</w:t>
            </w:r>
            <w:r>
              <w:rPr>
                <w:sz w:val="16"/>
                <w:szCs w:val="16"/>
              </w:rPr>
              <w:t>-стр 77№7(выб)</w:t>
            </w:r>
          </w:p>
        </w:tc>
        <w:tc>
          <w:tcPr>
            <w:tcW w:w="1181" w:type="dxa"/>
          </w:tcPr>
          <w:p w:rsidR="00175C20" w:rsidRPr="00646C41" w:rsidRDefault="00175C20" w:rsidP="00C50A4B">
            <w:pPr>
              <w:jc w:val="center"/>
            </w:pPr>
            <w:r>
              <w:rPr>
                <w:sz w:val="22"/>
                <w:szCs w:val="22"/>
              </w:rPr>
              <w:t>04</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sidRPr="00F20DE7">
              <w:rPr>
                <w:sz w:val="22"/>
                <w:szCs w:val="22"/>
                <w:lang w:val="en-US"/>
              </w:rPr>
              <w:t>80</w:t>
            </w:r>
          </w:p>
        </w:tc>
        <w:tc>
          <w:tcPr>
            <w:tcW w:w="900" w:type="dxa"/>
          </w:tcPr>
          <w:p w:rsidR="00175C20" w:rsidRPr="00871C9B" w:rsidRDefault="00175C20" w:rsidP="006009D5">
            <w:pPr>
              <w:jc w:val="center"/>
            </w:pPr>
            <w:r>
              <w:rPr>
                <w:sz w:val="22"/>
                <w:szCs w:val="22"/>
                <w:lang w:val="en-US"/>
              </w:rPr>
              <w:t>2</w:t>
            </w:r>
            <w:r>
              <w:rPr>
                <w:sz w:val="22"/>
                <w:szCs w:val="22"/>
              </w:rPr>
              <w:t>4</w:t>
            </w:r>
          </w:p>
        </w:tc>
        <w:tc>
          <w:tcPr>
            <w:tcW w:w="1800" w:type="dxa"/>
          </w:tcPr>
          <w:p w:rsidR="00175C20" w:rsidRPr="00AC4BE7" w:rsidRDefault="00175C20" w:rsidP="007B55F4">
            <w:r w:rsidRPr="00AC4BE7">
              <w:t>Деление многозначных чисел на однозначные</w:t>
            </w:r>
            <w:r>
              <w:t xml:space="preserve"> </w:t>
            </w:r>
            <w:r w:rsidRPr="00936E7B">
              <w:rPr>
                <w:b/>
                <w:i/>
              </w:rPr>
              <w:t>УИПЗЗ</w:t>
            </w:r>
          </w:p>
        </w:tc>
        <w:tc>
          <w:tcPr>
            <w:tcW w:w="1845" w:type="dxa"/>
          </w:tcPr>
          <w:p w:rsidR="00175C20" w:rsidRPr="0062734E" w:rsidRDefault="00175C20" w:rsidP="00871342">
            <w:pPr>
              <w:autoSpaceDE w:val="0"/>
              <w:autoSpaceDN w:val="0"/>
              <w:adjustRightInd w:val="0"/>
              <w:spacing w:line="264" w:lineRule="auto"/>
            </w:pPr>
            <w:r w:rsidRPr="000E7096">
              <w:rPr>
                <w:color w:val="000000"/>
                <w:sz w:val="20"/>
                <w:szCs w:val="20"/>
                <w:shd w:val="clear" w:color="auto" w:fill="FFFFFF"/>
              </w:rPr>
              <w:t>Алгоритм письменного деления четырехзначных чисел на однозначное</w:t>
            </w:r>
          </w:p>
        </w:tc>
        <w:tc>
          <w:tcPr>
            <w:tcW w:w="1800" w:type="dxa"/>
          </w:tcPr>
          <w:p w:rsidR="00175C20" w:rsidRPr="00C63AC3" w:rsidRDefault="00175C20" w:rsidP="00C63AC3">
            <w:pPr>
              <w:pStyle w:val="NormalWeb"/>
              <w:shd w:val="clear" w:color="auto" w:fill="FFFFFF"/>
              <w:spacing w:before="0" w:beforeAutospacing="0" w:after="0" w:afterAutospacing="0"/>
              <w:rPr>
                <w:b/>
                <w:color w:val="000000"/>
                <w:sz w:val="16"/>
                <w:szCs w:val="16"/>
              </w:rPr>
            </w:pPr>
            <w:r w:rsidRPr="00C63AC3">
              <w:rPr>
                <w:b/>
                <w:bCs/>
                <w:color w:val="000000"/>
                <w:sz w:val="16"/>
                <w:szCs w:val="16"/>
              </w:rPr>
              <w:t>Уметь</w:t>
            </w:r>
          </w:p>
          <w:p w:rsidR="00175C20" w:rsidRPr="00C63AC3" w:rsidRDefault="00175C20" w:rsidP="00C63AC3">
            <w:pPr>
              <w:pStyle w:val="NormalWeb"/>
              <w:shd w:val="clear" w:color="auto" w:fill="FFFFFF"/>
              <w:spacing w:before="0" w:beforeAutospacing="0" w:after="0" w:afterAutospacing="0"/>
              <w:rPr>
                <w:color w:val="000000"/>
                <w:sz w:val="16"/>
                <w:szCs w:val="16"/>
              </w:rPr>
            </w:pPr>
            <w:r w:rsidRPr="00C63AC3">
              <w:rPr>
                <w:color w:val="000000"/>
                <w:sz w:val="16"/>
                <w:szCs w:val="16"/>
              </w:rPr>
              <w:t>– сокращенно записывать деление</w:t>
            </w:r>
            <w:r w:rsidRPr="00C63AC3">
              <w:rPr>
                <w:rStyle w:val="apple-converted-space"/>
                <w:rFonts w:eastAsia="SimSun"/>
                <w:color w:val="000000"/>
                <w:sz w:val="16"/>
                <w:szCs w:val="16"/>
              </w:rPr>
              <w:t> </w:t>
            </w:r>
            <w:r w:rsidRPr="00C63AC3">
              <w:rPr>
                <w:color w:val="000000"/>
                <w:sz w:val="16"/>
                <w:szCs w:val="16"/>
              </w:rPr>
              <w:br/>
              <w:t>в столбик, когда в записи частного есть 0;</w:t>
            </w:r>
          </w:p>
          <w:p w:rsidR="00175C20" w:rsidRDefault="00175C20" w:rsidP="00C63AC3">
            <w:pPr>
              <w:rPr>
                <w:sz w:val="28"/>
                <w:szCs w:val="28"/>
              </w:rPr>
            </w:pPr>
            <w:r w:rsidRPr="00C63AC3">
              <w:rPr>
                <w:color w:val="000000"/>
                <w:sz w:val="16"/>
                <w:szCs w:val="16"/>
              </w:rPr>
              <w:t>– производить грубую прикидку результата деления, проверяя число цифр в частном и первую цифру в записи частного</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EB5931" w:rsidRDefault="00175C20" w:rsidP="00EB5931">
            <w:pPr>
              <w:rPr>
                <w:b/>
                <w:sz w:val="20"/>
                <w:szCs w:val="20"/>
                <w:u w:val="single"/>
              </w:rPr>
            </w:pPr>
            <w:r>
              <w:rPr>
                <w:sz w:val="22"/>
                <w:szCs w:val="22"/>
              </w:rPr>
              <w:t>т</w:t>
            </w:r>
            <w:r w:rsidRPr="00D414E4">
              <w:rPr>
                <w:sz w:val="22"/>
                <w:szCs w:val="22"/>
              </w:rPr>
              <w:t>екущий</w:t>
            </w:r>
          </w:p>
          <w:p w:rsidR="00175C20" w:rsidRPr="00EB5931" w:rsidRDefault="00175C20" w:rsidP="00CC6F59">
            <w:pPr>
              <w:jc w:val="both"/>
              <w:rPr>
                <w:b/>
                <w:sz w:val="20"/>
                <w:szCs w:val="20"/>
              </w:rPr>
            </w:pP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-стр 78-79</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-стр79№6(в), №8(выб)</w:t>
            </w:r>
          </w:p>
        </w:tc>
        <w:tc>
          <w:tcPr>
            <w:tcW w:w="1181" w:type="dxa"/>
          </w:tcPr>
          <w:p w:rsidR="00175C20" w:rsidRDefault="00175C20" w:rsidP="00C50A4B">
            <w:pPr>
              <w:jc w:val="center"/>
            </w:pPr>
            <w:r>
              <w:rPr>
                <w:sz w:val="22"/>
                <w:szCs w:val="22"/>
              </w:rPr>
              <w:t>05</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sidRPr="00F20DE7">
              <w:rPr>
                <w:sz w:val="22"/>
                <w:szCs w:val="22"/>
                <w:lang w:val="en-US"/>
              </w:rPr>
              <w:t>81</w:t>
            </w:r>
          </w:p>
        </w:tc>
        <w:tc>
          <w:tcPr>
            <w:tcW w:w="900" w:type="dxa"/>
          </w:tcPr>
          <w:p w:rsidR="00175C20" w:rsidRPr="00D55447" w:rsidRDefault="00175C20" w:rsidP="006009D5">
            <w:pPr>
              <w:jc w:val="center"/>
            </w:pPr>
            <w:r>
              <w:rPr>
                <w:sz w:val="22"/>
                <w:szCs w:val="22"/>
                <w:lang w:val="en-US"/>
              </w:rPr>
              <w:t>2</w:t>
            </w:r>
            <w:r>
              <w:rPr>
                <w:sz w:val="22"/>
                <w:szCs w:val="22"/>
              </w:rPr>
              <w:t>5</w:t>
            </w:r>
          </w:p>
        </w:tc>
        <w:tc>
          <w:tcPr>
            <w:tcW w:w="1800" w:type="dxa"/>
          </w:tcPr>
          <w:p w:rsidR="00175C20" w:rsidRDefault="00175C20" w:rsidP="007B55F4">
            <w:r w:rsidRPr="00AC4BE7">
              <w:t>Арифметические действия над числами</w:t>
            </w:r>
            <w:r>
              <w:t xml:space="preserve">. </w:t>
            </w:r>
            <w:r w:rsidRPr="00A21514">
              <w:rPr>
                <w:b/>
              </w:rPr>
              <w:t>Арифметический диктант</w:t>
            </w:r>
            <w:r>
              <w:t xml:space="preserve">    </w:t>
            </w:r>
          </w:p>
          <w:p w:rsidR="00175C20" w:rsidRPr="00936E7B" w:rsidRDefault="00175C20" w:rsidP="007B55F4">
            <w:pPr>
              <w:rPr>
                <w:b/>
                <w:i/>
              </w:rPr>
            </w:pPr>
            <w:r w:rsidRPr="00936E7B">
              <w:rPr>
                <w:b/>
                <w:i/>
              </w:rPr>
              <w:t>УЗПЗ</w:t>
            </w:r>
          </w:p>
        </w:tc>
        <w:tc>
          <w:tcPr>
            <w:tcW w:w="1845" w:type="dxa"/>
          </w:tcPr>
          <w:p w:rsidR="00175C20" w:rsidRPr="0062734E" w:rsidRDefault="00175C20" w:rsidP="00871342">
            <w:pPr>
              <w:autoSpaceDE w:val="0"/>
              <w:autoSpaceDN w:val="0"/>
              <w:adjustRightInd w:val="0"/>
              <w:spacing w:line="264" w:lineRule="auto"/>
            </w:pPr>
            <w:r w:rsidRPr="000E7096">
              <w:rPr>
                <w:color w:val="000000"/>
                <w:sz w:val="20"/>
                <w:szCs w:val="20"/>
                <w:shd w:val="clear" w:color="auto" w:fill="FFFFFF"/>
              </w:rPr>
              <w:t>Устные и письменные вычисления</w:t>
            </w:r>
            <w:r w:rsidRPr="000E7096">
              <w:rPr>
                <w:rStyle w:val="apple-converted-space"/>
                <w:color w:val="000000"/>
                <w:sz w:val="20"/>
                <w:szCs w:val="20"/>
                <w:shd w:val="clear" w:color="auto" w:fill="FFFFFF"/>
              </w:rPr>
              <w:t> </w:t>
            </w:r>
            <w:r w:rsidRPr="000E7096">
              <w:rPr>
                <w:color w:val="000000"/>
                <w:sz w:val="20"/>
                <w:szCs w:val="20"/>
              </w:rPr>
              <w:br/>
            </w:r>
            <w:r w:rsidRPr="000E7096">
              <w:rPr>
                <w:color w:val="000000"/>
                <w:sz w:val="20"/>
                <w:szCs w:val="20"/>
                <w:shd w:val="clear" w:color="auto" w:fill="FFFFFF"/>
              </w:rPr>
              <w:t>с многозначными числами</w:t>
            </w:r>
          </w:p>
        </w:tc>
        <w:tc>
          <w:tcPr>
            <w:tcW w:w="1800" w:type="dxa"/>
          </w:tcPr>
          <w:p w:rsidR="00175C20" w:rsidRPr="00C63AC3" w:rsidRDefault="00175C20" w:rsidP="00C63AC3">
            <w:pPr>
              <w:pStyle w:val="NormalWeb"/>
              <w:shd w:val="clear" w:color="auto" w:fill="FFFFFF"/>
              <w:spacing w:before="0" w:beforeAutospacing="0" w:after="0" w:afterAutospacing="0"/>
              <w:jc w:val="both"/>
              <w:rPr>
                <w:b/>
                <w:color w:val="000000"/>
                <w:sz w:val="16"/>
                <w:szCs w:val="16"/>
              </w:rPr>
            </w:pPr>
            <w:r w:rsidRPr="00C63AC3">
              <w:rPr>
                <w:b/>
                <w:bCs/>
                <w:color w:val="000000"/>
                <w:sz w:val="16"/>
                <w:szCs w:val="16"/>
              </w:rPr>
              <w:t>Уметь</w:t>
            </w:r>
          </w:p>
          <w:p w:rsidR="00175C20" w:rsidRPr="00C63AC3" w:rsidRDefault="00175C20" w:rsidP="00C63AC3">
            <w:pPr>
              <w:pStyle w:val="NormalWeb"/>
              <w:shd w:val="clear" w:color="auto" w:fill="FFFFFF"/>
              <w:spacing w:before="0" w:beforeAutospacing="0" w:after="0" w:afterAutospacing="0"/>
              <w:rPr>
                <w:color w:val="000000"/>
                <w:sz w:val="16"/>
                <w:szCs w:val="16"/>
              </w:rPr>
            </w:pPr>
            <w:r w:rsidRPr="00C63AC3">
              <w:rPr>
                <w:color w:val="000000"/>
                <w:sz w:val="16"/>
                <w:szCs w:val="16"/>
              </w:rPr>
              <w:t>– производить вычисления с четырехзначными числами;</w:t>
            </w:r>
          </w:p>
          <w:p w:rsidR="00175C20" w:rsidRPr="00871342" w:rsidRDefault="00175C20" w:rsidP="00C63AC3">
            <w:pPr>
              <w:rPr>
                <w:sz w:val="18"/>
                <w:szCs w:val="18"/>
              </w:rPr>
            </w:pPr>
            <w:r w:rsidRPr="00C63AC3">
              <w:rPr>
                <w:color w:val="000000"/>
                <w:sz w:val="16"/>
                <w:szCs w:val="16"/>
              </w:rPr>
              <w:t>– осуществлять самопроверку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A21514" w:rsidRDefault="00175C20" w:rsidP="00CC6F59">
            <w:pPr>
              <w:jc w:val="both"/>
              <w:rPr>
                <w:b/>
                <w:sz w:val="20"/>
                <w:szCs w:val="20"/>
              </w:rPr>
            </w:pPr>
            <w:r w:rsidRPr="00A21514">
              <w:rPr>
                <w:b/>
                <w:sz w:val="20"/>
                <w:szCs w:val="20"/>
              </w:rPr>
              <w:t>Арифметический диктант</w:t>
            </w:r>
            <w:r w:rsidRPr="00A21514">
              <w:rPr>
                <w:sz w:val="20"/>
                <w:szCs w:val="20"/>
              </w:rPr>
              <w:t xml:space="preserve">    </w:t>
            </w:r>
          </w:p>
        </w:tc>
        <w:tc>
          <w:tcPr>
            <w:tcW w:w="1359" w:type="dxa"/>
          </w:tcPr>
          <w:p w:rsidR="00175C20" w:rsidRPr="00F1646B" w:rsidRDefault="00175C20" w:rsidP="007B55F4">
            <w:pPr>
              <w:rPr>
                <w:sz w:val="18"/>
                <w:szCs w:val="18"/>
              </w:rPr>
            </w:pPr>
          </w:p>
        </w:tc>
        <w:tc>
          <w:tcPr>
            <w:tcW w:w="1755" w:type="dxa"/>
          </w:tcPr>
          <w:p w:rsidR="00175C20" w:rsidRDefault="00175C20" w:rsidP="007B55F4">
            <w:pPr>
              <w:rPr>
                <w:sz w:val="16"/>
                <w:szCs w:val="16"/>
              </w:rPr>
            </w:pPr>
            <w:r w:rsidRPr="00A63178">
              <w:rPr>
                <w:b/>
                <w:sz w:val="16"/>
                <w:szCs w:val="16"/>
              </w:rPr>
              <w:t>У.</w:t>
            </w:r>
            <w:r>
              <w:rPr>
                <w:sz w:val="16"/>
                <w:szCs w:val="16"/>
              </w:rPr>
              <w:t xml:space="preserve">-стр80-81 </w:t>
            </w:r>
          </w:p>
          <w:p w:rsidR="00175C20" w:rsidRDefault="00175C20" w:rsidP="007B55F4">
            <w:pPr>
              <w:rPr>
                <w:b/>
                <w:sz w:val="16"/>
                <w:szCs w:val="16"/>
              </w:rPr>
            </w:pPr>
          </w:p>
          <w:p w:rsidR="00175C20" w:rsidRDefault="00175C20" w:rsidP="007B55F4">
            <w:pPr>
              <w:rPr>
                <w:sz w:val="16"/>
                <w:szCs w:val="16"/>
              </w:rPr>
            </w:pPr>
            <w:r>
              <w:rPr>
                <w:b/>
                <w:sz w:val="16"/>
                <w:szCs w:val="16"/>
              </w:rPr>
              <w:t>д/з</w:t>
            </w:r>
            <w:r w:rsidRPr="00A63178">
              <w:rPr>
                <w:b/>
                <w:sz w:val="16"/>
                <w:szCs w:val="16"/>
              </w:rPr>
              <w:t>.</w:t>
            </w:r>
          </w:p>
          <w:p w:rsidR="00175C20" w:rsidRDefault="00175C20" w:rsidP="007B55F4">
            <w:pPr>
              <w:rPr>
                <w:sz w:val="28"/>
                <w:szCs w:val="28"/>
              </w:rPr>
            </w:pPr>
            <w:r w:rsidRPr="005841D4">
              <w:rPr>
                <w:b/>
                <w:sz w:val="16"/>
                <w:szCs w:val="16"/>
              </w:rPr>
              <w:t>У.</w:t>
            </w:r>
            <w:r>
              <w:rPr>
                <w:sz w:val="16"/>
                <w:szCs w:val="16"/>
              </w:rPr>
              <w:t>-стр80№1(выб), №3(в)</w:t>
            </w:r>
          </w:p>
        </w:tc>
        <w:tc>
          <w:tcPr>
            <w:tcW w:w="1181" w:type="dxa"/>
          </w:tcPr>
          <w:p w:rsidR="00175C20" w:rsidRPr="00646C41" w:rsidRDefault="00175C20" w:rsidP="00C50A4B">
            <w:pPr>
              <w:jc w:val="center"/>
            </w:pPr>
            <w:r>
              <w:rPr>
                <w:sz w:val="22"/>
                <w:szCs w:val="22"/>
              </w:rPr>
              <w:t>08</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sidRPr="00F20DE7">
              <w:rPr>
                <w:sz w:val="22"/>
                <w:szCs w:val="22"/>
                <w:lang w:val="en-US"/>
              </w:rPr>
              <w:t>82</w:t>
            </w:r>
          </w:p>
        </w:tc>
        <w:tc>
          <w:tcPr>
            <w:tcW w:w="900" w:type="dxa"/>
          </w:tcPr>
          <w:p w:rsidR="00175C20" w:rsidRPr="00D55447" w:rsidRDefault="00175C20" w:rsidP="006009D5">
            <w:pPr>
              <w:jc w:val="center"/>
            </w:pPr>
            <w:r>
              <w:rPr>
                <w:sz w:val="22"/>
                <w:szCs w:val="22"/>
                <w:lang w:val="en-US"/>
              </w:rPr>
              <w:t>2</w:t>
            </w:r>
            <w:r>
              <w:rPr>
                <w:sz w:val="22"/>
                <w:szCs w:val="22"/>
              </w:rPr>
              <w:t>6</w:t>
            </w:r>
          </w:p>
        </w:tc>
        <w:tc>
          <w:tcPr>
            <w:tcW w:w="1800" w:type="dxa"/>
          </w:tcPr>
          <w:p w:rsidR="00175C20" w:rsidRPr="00AC4BE7" w:rsidRDefault="00175C20" w:rsidP="00A3291C">
            <w:r w:rsidRPr="00AC4BE7">
              <w:t>Деление многозначных чисел на однозначные</w:t>
            </w:r>
            <w:r>
              <w:t xml:space="preserve"> </w:t>
            </w:r>
            <w:r w:rsidRPr="004E1DFA">
              <w:rPr>
                <w:b/>
                <w:i/>
              </w:rPr>
              <w:t>УОСЗ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Алгоритм письменного деления четырехзначных чисел на однозначное</w:t>
            </w:r>
          </w:p>
        </w:tc>
        <w:tc>
          <w:tcPr>
            <w:tcW w:w="1800" w:type="dxa"/>
          </w:tcPr>
          <w:p w:rsidR="00175C20" w:rsidRPr="000E4419" w:rsidRDefault="00175C20" w:rsidP="00F775A8">
            <w:pPr>
              <w:pStyle w:val="NormalWeb"/>
              <w:shd w:val="clear" w:color="auto" w:fill="FFFFFF"/>
              <w:spacing w:before="0" w:beforeAutospacing="0" w:after="0" w:afterAutospacing="0"/>
              <w:jc w:val="both"/>
              <w:rPr>
                <w:b/>
                <w:color w:val="000000"/>
                <w:sz w:val="16"/>
                <w:szCs w:val="16"/>
              </w:rPr>
            </w:pPr>
            <w:r w:rsidRPr="000E4419">
              <w:rPr>
                <w:b/>
                <w:bCs/>
                <w:color w:val="000000"/>
                <w:sz w:val="16"/>
                <w:szCs w:val="16"/>
              </w:rPr>
              <w:t>Уметь</w:t>
            </w:r>
          </w:p>
          <w:p w:rsidR="00175C20" w:rsidRPr="000E4419" w:rsidRDefault="00175C20" w:rsidP="00F775A8">
            <w:pPr>
              <w:pStyle w:val="NormalWeb"/>
              <w:shd w:val="clear" w:color="auto" w:fill="FFFFFF"/>
              <w:spacing w:before="0" w:beforeAutospacing="0" w:after="0" w:afterAutospacing="0"/>
              <w:jc w:val="both"/>
              <w:rPr>
                <w:color w:val="000000"/>
                <w:sz w:val="16"/>
                <w:szCs w:val="16"/>
              </w:rPr>
            </w:pPr>
            <w:r w:rsidRPr="000E4419">
              <w:rPr>
                <w:color w:val="000000"/>
                <w:sz w:val="16"/>
                <w:szCs w:val="16"/>
              </w:rPr>
              <w:t>– сокращенно записывать деление</w:t>
            </w:r>
            <w:r w:rsidRPr="000E4419">
              <w:rPr>
                <w:rStyle w:val="apple-converted-space"/>
                <w:rFonts w:eastAsia="SimSun"/>
                <w:color w:val="000000"/>
                <w:sz w:val="16"/>
                <w:szCs w:val="16"/>
              </w:rPr>
              <w:t> </w:t>
            </w:r>
            <w:r w:rsidRPr="000E4419">
              <w:rPr>
                <w:color w:val="000000"/>
                <w:sz w:val="16"/>
                <w:szCs w:val="16"/>
              </w:rPr>
              <w:br/>
              <w:t>в столбик, когда в записи частного есть 0;</w:t>
            </w:r>
          </w:p>
          <w:p w:rsidR="00175C20" w:rsidRPr="000E4419" w:rsidRDefault="00175C20" w:rsidP="00F775A8">
            <w:pPr>
              <w:pStyle w:val="NormalWeb"/>
              <w:shd w:val="clear" w:color="auto" w:fill="FFFFFF"/>
              <w:spacing w:before="0" w:beforeAutospacing="0" w:after="0" w:afterAutospacing="0"/>
              <w:jc w:val="both"/>
              <w:rPr>
                <w:sz w:val="16"/>
                <w:szCs w:val="16"/>
              </w:rPr>
            </w:pPr>
            <w:r w:rsidRPr="000E4419">
              <w:rPr>
                <w:color w:val="000000"/>
                <w:sz w:val="16"/>
                <w:szCs w:val="16"/>
              </w:rPr>
              <w:t>– производить грубую прикидку результата деления, проверяя число цифр в частном и первую цифру в записи частного</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EB5931"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Default="00175C20" w:rsidP="00A3291C">
            <w:pPr>
              <w:rPr>
                <w:sz w:val="20"/>
                <w:szCs w:val="20"/>
              </w:rPr>
            </w:pPr>
          </w:p>
        </w:tc>
        <w:tc>
          <w:tcPr>
            <w:tcW w:w="1755" w:type="dxa"/>
          </w:tcPr>
          <w:p w:rsidR="00175C20" w:rsidRDefault="00175C20" w:rsidP="00A3291C">
            <w:pPr>
              <w:rPr>
                <w:sz w:val="16"/>
                <w:szCs w:val="16"/>
              </w:rPr>
            </w:pPr>
            <w:r w:rsidRPr="00A63178">
              <w:rPr>
                <w:b/>
                <w:sz w:val="16"/>
                <w:szCs w:val="16"/>
              </w:rPr>
              <w:t>У.</w:t>
            </w:r>
            <w:r>
              <w:rPr>
                <w:sz w:val="16"/>
                <w:szCs w:val="16"/>
              </w:rPr>
              <w:t>-стр 82-83</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 83№5(в), №8(выб)</w:t>
            </w:r>
          </w:p>
        </w:tc>
        <w:tc>
          <w:tcPr>
            <w:tcW w:w="1181" w:type="dxa"/>
          </w:tcPr>
          <w:p w:rsidR="00175C20" w:rsidRDefault="00175C20" w:rsidP="00C50A4B">
            <w:pPr>
              <w:jc w:val="center"/>
            </w:pPr>
            <w:r>
              <w:rPr>
                <w:sz w:val="22"/>
                <w:szCs w:val="22"/>
              </w:rPr>
              <w:t>09</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266FE4" w:rsidRDefault="00175C20" w:rsidP="006009D5">
            <w:pPr>
              <w:jc w:val="center"/>
            </w:pPr>
            <w:r w:rsidRPr="00266FE4">
              <w:rPr>
                <w:sz w:val="22"/>
                <w:szCs w:val="22"/>
              </w:rPr>
              <w:t>83</w:t>
            </w:r>
          </w:p>
        </w:tc>
        <w:tc>
          <w:tcPr>
            <w:tcW w:w="900" w:type="dxa"/>
          </w:tcPr>
          <w:p w:rsidR="00175C20" w:rsidRPr="00266FE4" w:rsidRDefault="00175C20" w:rsidP="006009D5">
            <w:pPr>
              <w:jc w:val="center"/>
            </w:pPr>
            <w:r>
              <w:rPr>
                <w:sz w:val="22"/>
                <w:szCs w:val="22"/>
              </w:rPr>
              <w:t>27</w:t>
            </w:r>
          </w:p>
        </w:tc>
        <w:tc>
          <w:tcPr>
            <w:tcW w:w="1800" w:type="dxa"/>
          </w:tcPr>
          <w:p w:rsidR="00175C20" w:rsidRPr="00AC4BE7" w:rsidRDefault="00175C20" w:rsidP="00A3291C">
            <w:r w:rsidRPr="00AC4BE7">
              <w:t>Письменное деление многозначных чисел на круглые</w:t>
            </w:r>
            <w:r>
              <w:t xml:space="preserve"> </w:t>
            </w:r>
            <w:r w:rsidRPr="004E1DFA">
              <w:rPr>
                <w:b/>
                <w:i/>
              </w:rPr>
              <w:t>УИПЗЗ</w:t>
            </w:r>
          </w:p>
        </w:tc>
        <w:tc>
          <w:tcPr>
            <w:tcW w:w="1845" w:type="dxa"/>
          </w:tcPr>
          <w:p w:rsidR="00175C20" w:rsidRDefault="00175C20" w:rsidP="00F775A8">
            <w:pPr>
              <w:jc w:val="both"/>
              <w:rPr>
                <w:sz w:val="20"/>
                <w:szCs w:val="20"/>
              </w:rPr>
            </w:pPr>
            <w:r w:rsidRPr="00867D7B">
              <w:rPr>
                <w:color w:val="000000"/>
                <w:sz w:val="20"/>
                <w:szCs w:val="20"/>
                <w:shd w:val="clear" w:color="auto" w:fill="FFFFFF"/>
              </w:rPr>
              <w:t>Алгоритм деления многозначного числа на круглое многозначное число</w:t>
            </w:r>
            <w:r w:rsidRPr="00867D7B">
              <w:rPr>
                <w:rStyle w:val="Heading2Char"/>
                <w:rFonts w:ascii="Times New Roman" w:eastAsia="Times New Roman" w:hAnsi="Times New Roman"/>
                <w:color w:val="000000"/>
                <w:sz w:val="20"/>
                <w:szCs w:val="20"/>
                <w:shd w:val="clear" w:color="auto" w:fill="FFFFFF"/>
                <w:lang w:val="ru-RU"/>
              </w:rPr>
              <w:t> </w:t>
            </w:r>
            <w:r w:rsidRPr="00867D7B">
              <w:rPr>
                <w:color w:val="000000"/>
                <w:sz w:val="20"/>
                <w:szCs w:val="20"/>
              </w:rPr>
              <w:br/>
            </w:r>
            <w:r w:rsidRPr="00867D7B">
              <w:rPr>
                <w:color w:val="000000"/>
                <w:sz w:val="20"/>
                <w:szCs w:val="20"/>
                <w:shd w:val="clear" w:color="auto" w:fill="FFFFFF"/>
              </w:rPr>
              <w:t>с остатком</w:t>
            </w:r>
          </w:p>
          <w:p w:rsidR="00175C20" w:rsidRPr="00CE5D7C" w:rsidRDefault="00175C20" w:rsidP="00CE5D7C">
            <w:pPr>
              <w:rPr>
                <w:sz w:val="20"/>
                <w:szCs w:val="20"/>
              </w:rPr>
            </w:pPr>
            <w:r w:rsidRPr="00867D7B">
              <w:rPr>
                <w:color w:val="000000"/>
                <w:sz w:val="20"/>
                <w:szCs w:val="20"/>
                <w:shd w:val="clear" w:color="auto" w:fill="FFFFFF"/>
              </w:rPr>
              <w:t>Алгоритм письменного деления многозначного числа на многозначное без остатка</w:t>
            </w:r>
          </w:p>
        </w:tc>
        <w:tc>
          <w:tcPr>
            <w:tcW w:w="1800" w:type="dxa"/>
          </w:tcPr>
          <w:p w:rsidR="00175C20" w:rsidRPr="000E4419" w:rsidRDefault="00175C20" w:rsidP="00F775A8">
            <w:pPr>
              <w:shd w:val="clear" w:color="auto" w:fill="FFFFFF"/>
              <w:jc w:val="both"/>
              <w:rPr>
                <w:rStyle w:val="Heading3Char"/>
                <w:rFonts w:ascii="Times New Roman" w:hAnsi="Times New Roman"/>
                <w:color w:val="000000"/>
                <w:sz w:val="16"/>
                <w:szCs w:val="16"/>
              </w:rPr>
            </w:pPr>
            <w:r w:rsidRPr="000E4419">
              <w:rPr>
                <w:rStyle w:val="Heading3Char"/>
                <w:rFonts w:ascii="Times New Roman" w:hAnsi="Times New Roman"/>
                <w:bCs/>
                <w:color w:val="000000"/>
                <w:sz w:val="16"/>
                <w:szCs w:val="16"/>
              </w:rPr>
              <w:t>Уметь</w:t>
            </w:r>
            <w:r w:rsidRPr="000E4419">
              <w:rPr>
                <w:rStyle w:val="Heading3Char"/>
                <w:rFonts w:ascii="Times New Roman" w:hAnsi="Times New Roman"/>
                <w:color w:val="000000"/>
                <w:sz w:val="16"/>
                <w:szCs w:val="16"/>
              </w:rPr>
              <w:t xml:space="preserve"> </w:t>
            </w:r>
          </w:p>
          <w:p w:rsidR="00175C20" w:rsidRPr="000E4419" w:rsidRDefault="00175C20" w:rsidP="000E4419">
            <w:pPr>
              <w:shd w:val="clear" w:color="auto" w:fill="FFFFFF"/>
              <w:rPr>
                <w:rStyle w:val="Heading3Char"/>
                <w:rFonts w:ascii="Times New Roman" w:hAnsi="Times New Roman"/>
                <w:b w:val="0"/>
                <w:color w:val="000000"/>
                <w:sz w:val="16"/>
                <w:szCs w:val="16"/>
              </w:rPr>
            </w:pPr>
            <w:r w:rsidRPr="000E4419">
              <w:rPr>
                <w:rStyle w:val="Heading3Char"/>
                <w:rFonts w:ascii="Times New Roman" w:hAnsi="Times New Roman"/>
                <w:color w:val="000000"/>
                <w:sz w:val="16"/>
                <w:szCs w:val="16"/>
              </w:rPr>
              <w:t>-</w:t>
            </w:r>
            <w:r w:rsidRPr="000E4419">
              <w:rPr>
                <w:rStyle w:val="Heading3Char"/>
                <w:rFonts w:ascii="Times New Roman" w:hAnsi="Times New Roman"/>
                <w:b w:val="0"/>
                <w:color w:val="000000"/>
                <w:sz w:val="16"/>
                <w:szCs w:val="16"/>
              </w:rPr>
              <w:t>выполнять письменное деление с остатком многозначных чисел в столбик, проверку вычислений;</w:t>
            </w:r>
          </w:p>
          <w:p w:rsidR="00175C20" w:rsidRPr="000E4419" w:rsidRDefault="00175C20" w:rsidP="000E4419">
            <w:pPr>
              <w:shd w:val="clear" w:color="auto" w:fill="FFFFFF"/>
              <w:rPr>
                <w:rStyle w:val="Heading3Char"/>
                <w:rFonts w:ascii="Times New Roman" w:hAnsi="Times New Roman"/>
                <w:b w:val="0"/>
                <w:sz w:val="16"/>
                <w:szCs w:val="16"/>
              </w:rPr>
            </w:pPr>
            <w:r w:rsidRPr="000E4419">
              <w:rPr>
                <w:rStyle w:val="Heading3Char"/>
                <w:rFonts w:ascii="Times New Roman" w:hAnsi="Times New Roman"/>
                <w:b w:val="0"/>
                <w:color w:val="000000"/>
                <w:sz w:val="16"/>
                <w:szCs w:val="16"/>
              </w:rPr>
              <w:t>– решать составные задачи</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Default="00175C20" w:rsidP="00A3291C">
            <w:pPr>
              <w:rPr>
                <w:sz w:val="20"/>
                <w:szCs w:val="20"/>
              </w:rPr>
            </w:pPr>
          </w:p>
        </w:tc>
        <w:tc>
          <w:tcPr>
            <w:tcW w:w="1755" w:type="dxa"/>
          </w:tcPr>
          <w:p w:rsidR="00175C20" w:rsidRDefault="00175C20" w:rsidP="00A3291C">
            <w:pPr>
              <w:rPr>
                <w:sz w:val="16"/>
                <w:szCs w:val="16"/>
              </w:rPr>
            </w:pPr>
            <w:r w:rsidRPr="00A63178">
              <w:rPr>
                <w:b/>
                <w:sz w:val="16"/>
                <w:szCs w:val="16"/>
              </w:rPr>
              <w:t>У.</w:t>
            </w:r>
            <w:r>
              <w:rPr>
                <w:sz w:val="16"/>
                <w:szCs w:val="16"/>
              </w:rPr>
              <w:t>-стр 84-85</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-стр37№3, стр114№6</w:t>
            </w:r>
          </w:p>
          <w:p w:rsidR="00175C20" w:rsidRDefault="00175C20" w:rsidP="00A3291C">
            <w:pPr>
              <w:rPr>
                <w:sz w:val="28"/>
                <w:szCs w:val="28"/>
              </w:rPr>
            </w:pPr>
          </w:p>
        </w:tc>
        <w:tc>
          <w:tcPr>
            <w:tcW w:w="1181" w:type="dxa"/>
          </w:tcPr>
          <w:p w:rsidR="00175C20" w:rsidRPr="00646C41" w:rsidRDefault="00175C20" w:rsidP="00C50A4B">
            <w:pPr>
              <w:jc w:val="center"/>
            </w:pPr>
            <w:r>
              <w:rPr>
                <w:sz w:val="22"/>
                <w:szCs w:val="22"/>
              </w:rPr>
              <w:t>11</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Pr>
                <w:lang w:val="en-US"/>
              </w:rPr>
              <w:t>84</w:t>
            </w:r>
          </w:p>
        </w:tc>
        <w:tc>
          <w:tcPr>
            <w:tcW w:w="900" w:type="dxa"/>
          </w:tcPr>
          <w:p w:rsidR="00175C20" w:rsidRPr="009D55FF" w:rsidRDefault="00175C20" w:rsidP="004E0F9D">
            <w:pPr>
              <w:jc w:val="center"/>
              <w:rPr>
                <w:lang w:val="en-US"/>
              </w:rPr>
            </w:pPr>
            <w:r>
              <w:rPr>
                <w:sz w:val="22"/>
                <w:szCs w:val="22"/>
              </w:rPr>
              <w:t>28</w:t>
            </w:r>
          </w:p>
        </w:tc>
        <w:tc>
          <w:tcPr>
            <w:tcW w:w="1800" w:type="dxa"/>
          </w:tcPr>
          <w:p w:rsidR="00175C20" w:rsidRDefault="00175C20" w:rsidP="00A3291C">
            <w:r w:rsidRPr="00AC4BE7">
              <w:t>Арифметические действия над числами</w:t>
            </w:r>
            <w:r>
              <w:t xml:space="preserve">      </w:t>
            </w:r>
          </w:p>
          <w:p w:rsidR="00175C20" w:rsidRPr="007F12C1" w:rsidRDefault="00175C20" w:rsidP="00A3291C">
            <w:pPr>
              <w:rPr>
                <w:b/>
                <w:i/>
              </w:rPr>
            </w:pPr>
            <w:r w:rsidRPr="007F12C1">
              <w:rPr>
                <w:b/>
                <w:i/>
              </w:rPr>
              <w:t>УКЗ</w:t>
            </w:r>
          </w:p>
        </w:tc>
        <w:tc>
          <w:tcPr>
            <w:tcW w:w="1845" w:type="dxa"/>
          </w:tcPr>
          <w:p w:rsidR="00175C20" w:rsidRDefault="00175C20" w:rsidP="0062729B">
            <w:pPr>
              <w:rPr>
                <w:sz w:val="20"/>
                <w:szCs w:val="20"/>
              </w:rPr>
            </w:pPr>
            <w:r w:rsidRPr="00867D7B">
              <w:rPr>
                <w:color w:val="000000"/>
                <w:sz w:val="20"/>
                <w:szCs w:val="20"/>
                <w:shd w:val="clear" w:color="auto" w:fill="FFFFFF"/>
              </w:rPr>
              <w:t>Устные и письменные вычисления</w:t>
            </w:r>
            <w:r w:rsidRPr="00867D7B">
              <w:rPr>
                <w:rStyle w:val="apple-converted-space"/>
                <w:color w:val="000000"/>
                <w:sz w:val="20"/>
                <w:szCs w:val="20"/>
                <w:shd w:val="clear" w:color="auto" w:fill="FFFFFF"/>
              </w:rPr>
              <w:t> </w:t>
            </w:r>
            <w:r w:rsidRPr="00867D7B">
              <w:rPr>
                <w:color w:val="000000"/>
                <w:sz w:val="20"/>
                <w:szCs w:val="20"/>
              </w:rPr>
              <w:br/>
            </w:r>
            <w:r w:rsidRPr="00867D7B">
              <w:rPr>
                <w:color w:val="000000"/>
                <w:sz w:val="20"/>
                <w:szCs w:val="20"/>
                <w:shd w:val="clear" w:color="auto" w:fill="FFFFFF"/>
              </w:rPr>
              <w:t>с многозначными числами</w:t>
            </w:r>
          </w:p>
        </w:tc>
        <w:tc>
          <w:tcPr>
            <w:tcW w:w="1800" w:type="dxa"/>
          </w:tcPr>
          <w:p w:rsidR="00175C20" w:rsidRPr="000E4419" w:rsidRDefault="00175C20" w:rsidP="00F775A8">
            <w:pPr>
              <w:pStyle w:val="NormalWeb"/>
              <w:shd w:val="clear" w:color="auto" w:fill="FFFFFF"/>
              <w:spacing w:before="0" w:beforeAutospacing="0" w:after="0" w:afterAutospacing="0"/>
              <w:jc w:val="both"/>
              <w:rPr>
                <w:b/>
                <w:color w:val="000000"/>
                <w:sz w:val="16"/>
                <w:szCs w:val="16"/>
              </w:rPr>
            </w:pPr>
            <w:r w:rsidRPr="000E4419">
              <w:rPr>
                <w:b/>
                <w:bCs/>
                <w:color w:val="000000"/>
                <w:sz w:val="16"/>
                <w:szCs w:val="16"/>
              </w:rPr>
              <w:t>Уметь</w:t>
            </w:r>
          </w:p>
          <w:p w:rsidR="00175C20" w:rsidRPr="000E4419" w:rsidRDefault="00175C20" w:rsidP="00F775A8">
            <w:pPr>
              <w:pStyle w:val="NormalWeb"/>
              <w:shd w:val="clear" w:color="auto" w:fill="FFFFFF"/>
              <w:spacing w:before="0" w:beforeAutospacing="0" w:after="0" w:afterAutospacing="0"/>
              <w:jc w:val="both"/>
              <w:rPr>
                <w:color w:val="000000"/>
                <w:sz w:val="16"/>
                <w:szCs w:val="16"/>
              </w:rPr>
            </w:pPr>
            <w:r w:rsidRPr="000E4419">
              <w:rPr>
                <w:color w:val="000000"/>
                <w:sz w:val="16"/>
                <w:szCs w:val="16"/>
              </w:rPr>
              <w:t>– производить вычисления с четырехзначными числами;</w:t>
            </w:r>
          </w:p>
          <w:p w:rsidR="00175C20" w:rsidRPr="000E4419" w:rsidRDefault="00175C20" w:rsidP="00F775A8">
            <w:pPr>
              <w:pStyle w:val="NormalWeb"/>
              <w:shd w:val="clear" w:color="auto" w:fill="FFFFFF"/>
              <w:spacing w:before="0" w:beforeAutospacing="0" w:after="0" w:afterAutospacing="0"/>
              <w:jc w:val="both"/>
              <w:rPr>
                <w:sz w:val="16"/>
                <w:szCs w:val="16"/>
              </w:rPr>
            </w:pPr>
            <w:r w:rsidRPr="000E4419">
              <w:rPr>
                <w:color w:val="000000"/>
                <w:sz w:val="16"/>
                <w:szCs w:val="16"/>
              </w:rPr>
              <w:t>– осуществлять самопроверку</w:t>
            </w:r>
          </w:p>
        </w:tc>
        <w:tc>
          <w:tcPr>
            <w:tcW w:w="1575" w:type="dxa"/>
            <w:vMerge w:val="restart"/>
          </w:tcPr>
          <w:p w:rsidR="00175C20" w:rsidRPr="00CA4774" w:rsidRDefault="00175C20" w:rsidP="00B15B7C">
            <w:pPr>
              <w:autoSpaceDE w:val="0"/>
              <w:autoSpaceDN w:val="0"/>
              <w:adjustRightInd w:val="0"/>
              <w:rPr>
                <w:b/>
                <w:bCs/>
                <w:sz w:val="18"/>
                <w:szCs w:val="18"/>
              </w:rPr>
            </w:pPr>
            <w:r w:rsidRPr="00CA4774">
              <w:rPr>
                <w:b/>
                <w:bCs/>
                <w:sz w:val="18"/>
                <w:szCs w:val="18"/>
              </w:rPr>
              <w:t>Личностные</w:t>
            </w:r>
            <w:r>
              <w:rPr>
                <w:b/>
                <w:bCs/>
                <w:sz w:val="18"/>
                <w:szCs w:val="18"/>
              </w:rPr>
              <w:t xml:space="preserve"> УУД</w:t>
            </w:r>
          </w:p>
          <w:p w:rsidR="00175C20" w:rsidRPr="00CA4774" w:rsidRDefault="00175C20" w:rsidP="00B15B7C">
            <w:pPr>
              <w:autoSpaceDE w:val="0"/>
              <w:autoSpaceDN w:val="0"/>
              <w:adjustRightInd w:val="0"/>
              <w:rPr>
                <w:sz w:val="18"/>
                <w:szCs w:val="18"/>
              </w:rPr>
            </w:pPr>
            <w:r w:rsidRPr="00CA4774">
              <w:rPr>
                <w:sz w:val="18"/>
                <w:szCs w:val="18"/>
              </w:rPr>
              <w:t>– понимать и оценивать свой вклад в решение общих задач;</w:t>
            </w:r>
          </w:p>
          <w:p w:rsidR="00175C20" w:rsidRPr="00CA4774" w:rsidRDefault="00175C20" w:rsidP="00B15B7C">
            <w:pPr>
              <w:autoSpaceDE w:val="0"/>
              <w:autoSpaceDN w:val="0"/>
              <w:adjustRightInd w:val="0"/>
              <w:rPr>
                <w:sz w:val="18"/>
                <w:szCs w:val="18"/>
              </w:rPr>
            </w:pPr>
            <w:r w:rsidRPr="00CA4774">
              <w:rPr>
                <w:sz w:val="18"/>
                <w:szCs w:val="18"/>
              </w:rPr>
              <w:t>– быть толерантным к чужим ошибкам и другому мнению;</w:t>
            </w:r>
          </w:p>
          <w:p w:rsidR="00175C20" w:rsidRDefault="00175C20" w:rsidP="00B15B7C">
            <w:pPr>
              <w:rPr>
                <w:sz w:val="18"/>
                <w:szCs w:val="18"/>
              </w:rPr>
            </w:pPr>
            <w:r w:rsidRPr="00CA4774">
              <w:rPr>
                <w:sz w:val="18"/>
                <w:szCs w:val="18"/>
              </w:rPr>
              <w:t xml:space="preserve">– не бояться собственных ошибок и понимать, что ошибки – </w:t>
            </w:r>
          </w:p>
          <w:p w:rsidR="00175C20" w:rsidRPr="00CA4774" w:rsidRDefault="00175C20" w:rsidP="00B15B7C">
            <w:pPr>
              <w:autoSpaceDE w:val="0"/>
              <w:autoSpaceDN w:val="0"/>
              <w:adjustRightInd w:val="0"/>
              <w:rPr>
                <w:b/>
                <w:bCs/>
                <w:sz w:val="18"/>
                <w:szCs w:val="18"/>
              </w:rPr>
            </w:pPr>
            <w:r w:rsidRPr="00CA4774">
              <w:rPr>
                <w:sz w:val="18"/>
                <w:szCs w:val="18"/>
              </w:rPr>
              <w:t>обязательная часть решения любой задачи.</w:t>
            </w: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BB4AC8" w:rsidRDefault="00175C20" w:rsidP="00A3291C">
            <w:pPr>
              <w:rPr>
                <w:sz w:val="20"/>
                <w:szCs w:val="20"/>
              </w:rPr>
            </w:pPr>
          </w:p>
        </w:tc>
        <w:tc>
          <w:tcPr>
            <w:tcW w:w="1755" w:type="dxa"/>
          </w:tcPr>
          <w:p w:rsidR="00175C20" w:rsidRDefault="00175C20" w:rsidP="00A3291C">
            <w:pPr>
              <w:rPr>
                <w:sz w:val="16"/>
                <w:szCs w:val="16"/>
              </w:rPr>
            </w:pPr>
            <w:r w:rsidRPr="00A63178">
              <w:rPr>
                <w:b/>
                <w:sz w:val="16"/>
                <w:szCs w:val="16"/>
              </w:rPr>
              <w:t>У.</w:t>
            </w:r>
            <w:r>
              <w:rPr>
                <w:sz w:val="16"/>
                <w:szCs w:val="16"/>
              </w:rPr>
              <w:t>-стр 86-87</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5841D4">
              <w:rPr>
                <w:b/>
                <w:sz w:val="16"/>
                <w:szCs w:val="16"/>
              </w:rPr>
              <w:t>У.</w:t>
            </w:r>
            <w:r>
              <w:rPr>
                <w:sz w:val="16"/>
                <w:szCs w:val="16"/>
              </w:rPr>
              <w:t>-стр86№4(в), стр87№8</w:t>
            </w:r>
          </w:p>
          <w:p w:rsidR="00175C20" w:rsidRDefault="00175C20" w:rsidP="00A3291C">
            <w:pPr>
              <w:rPr>
                <w:sz w:val="16"/>
                <w:szCs w:val="16"/>
              </w:rPr>
            </w:pPr>
          </w:p>
          <w:p w:rsidR="00175C20" w:rsidRDefault="00175C20" w:rsidP="00A3291C">
            <w:pPr>
              <w:rPr>
                <w:sz w:val="28"/>
                <w:szCs w:val="28"/>
              </w:rPr>
            </w:pPr>
            <w:r>
              <w:rPr>
                <w:sz w:val="20"/>
                <w:szCs w:val="20"/>
              </w:rPr>
              <w:t>р</w:t>
            </w:r>
            <w:r>
              <w:rPr>
                <w:sz w:val="20"/>
                <w:szCs w:val="20"/>
                <w:lang w:val="en-US"/>
              </w:rPr>
              <w:t>pt№</w:t>
            </w:r>
            <w:r>
              <w:rPr>
                <w:sz w:val="20"/>
                <w:szCs w:val="20"/>
              </w:rPr>
              <w:t>84</w:t>
            </w:r>
          </w:p>
        </w:tc>
        <w:tc>
          <w:tcPr>
            <w:tcW w:w="1181" w:type="dxa"/>
          </w:tcPr>
          <w:p w:rsidR="00175C20" w:rsidRPr="00646C41" w:rsidRDefault="00175C20" w:rsidP="00A3291C">
            <w:pPr>
              <w:jc w:val="center"/>
            </w:pPr>
            <w:r>
              <w:rPr>
                <w:sz w:val="22"/>
                <w:szCs w:val="22"/>
              </w:rPr>
              <w:t>12</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F20DE7" w:rsidRDefault="00175C20" w:rsidP="006009D5">
            <w:pPr>
              <w:jc w:val="center"/>
              <w:rPr>
                <w:lang w:val="en-US"/>
              </w:rPr>
            </w:pPr>
            <w:r>
              <w:rPr>
                <w:lang w:val="en-US"/>
              </w:rPr>
              <w:t>85</w:t>
            </w:r>
          </w:p>
        </w:tc>
        <w:tc>
          <w:tcPr>
            <w:tcW w:w="900" w:type="dxa"/>
          </w:tcPr>
          <w:p w:rsidR="00175C20" w:rsidRPr="009D55FF" w:rsidRDefault="00175C20" w:rsidP="004E0F9D">
            <w:pPr>
              <w:jc w:val="center"/>
            </w:pPr>
            <w:r w:rsidRPr="009D55FF">
              <w:rPr>
                <w:sz w:val="22"/>
                <w:szCs w:val="22"/>
              </w:rPr>
              <w:t>2</w:t>
            </w:r>
            <w:r>
              <w:rPr>
                <w:sz w:val="22"/>
                <w:szCs w:val="22"/>
              </w:rPr>
              <w:t>9</w:t>
            </w:r>
          </w:p>
        </w:tc>
        <w:tc>
          <w:tcPr>
            <w:tcW w:w="1800" w:type="dxa"/>
          </w:tcPr>
          <w:p w:rsidR="00175C20" w:rsidRPr="00AC4BE7" w:rsidRDefault="00175C20" w:rsidP="00A3291C">
            <w:r>
              <w:t>Д</w:t>
            </w:r>
            <w:r w:rsidRPr="00AC4BE7">
              <w:t>еление многозначных чисел на круглые</w:t>
            </w:r>
            <w:r>
              <w:t xml:space="preserve"> </w:t>
            </w:r>
            <w:r w:rsidRPr="000800BF">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Умножение и деление многозначных чисел</w:t>
            </w:r>
          </w:p>
        </w:tc>
        <w:tc>
          <w:tcPr>
            <w:tcW w:w="1800" w:type="dxa"/>
          </w:tcPr>
          <w:p w:rsidR="00175C20" w:rsidRPr="000E4419" w:rsidRDefault="00175C20" w:rsidP="00F775A8">
            <w:pPr>
              <w:shd w:val="clear" w:color="auto" w:fill="FFFFFF"/>
              <w:jc w:val="both"/>
              <w:rPr>
                <w:rStyle w:val="Heading3Char"/>
                <w:rFonts w:ascii="Times New Roman" w:hAnsi="Times New Roman"/>
                <w:bCs/>
                <w:color w:val="000000"/>
                <w:sz w:val="16"/>
                <w:szCs w:val="16"/>
              </w:rPr>
            </w:pPr>
            <w:r w:rsidRPr="000E4419">
              <w:rPr>
                <w:rStyle w:val="Heading3Char"/>
                <w:rFonts w:ascii="Times New Roman" w:hAnsi="Times New Roman"/>
                <w:bCs/>
                <w:color w:val="000000"/>
                <w:sz w:val="16"/>
                <w:szCs w:val="16"/>
              </w:rPr>
              <w:t>Знать</w:t>
            </w:r>
          </w:p>
          <w:p w:rsidR="00175C20" w:rsidRPr="000E4419" w:rsidRDefault="00175C20" w:rsidP="00F775A8">
            <w:pPr>
              <w:shd w:val="clear" w:color="auto" w:fill="FFFFFF"/>
              <w:jc w:val="both"/>
              <w:rPr>
                <w:rStyle w:val="Heading3Char"/>
                <w:rFonts w:ascii="Times New Roman" w:hAnsi="Times New Roman"/>
                <w:b w:val="0"/>
                <w:color w:val="000000"/>
                <w:sz w:val="16"/>
                <w:szCs w:val="16"/>
              </w:rPr>
            </w:pPr>
            <w:r w:rsidRPr="000E4419">
              <w:rPr>
                <w:rStyle w:val="Heading3Char"/>
                <w:rFonts w:ascii="Times New Roman" w:hAnsi="Times New Roman"/>
                <w:b w:val="0"/>
                <w:bCs/>
                <w:color w:val="000000"/>
                <w:sz w:val="16"/>
                <w:szCs w:val="16"/>
              </w:rPr>
              <w:t>-</w:t>
            </w:r>
            <w:r w:rsidRPr="000E4419">
              <w:rPr>
                <w:rStyle w:val="Heading2Char"/>
                <w:color w:val="000000"/>
                <w:sz w:val="16"/>
                <w:szCs w:val="16"/>
                <w:lang w:val="ru-RU"/>
              </w:rPr>
              <w:t> </w:t>
            </w:r>
            <w:r w:rsidRPr="000E4419">
              <w:rPr>
                <w:rStyle w:val="Heading3Char"/>
                <w:rFonts w:ascii="Times New Roman" w:hAnsi="Times New Roman"/>
                <w:b w:val="0"/>
                <w:color w:val="000000"/>
                <w:sz w:val="16"/>
                <w:szCs w:val="16"/>
              </w:rPr>
              <w:t>устные и письменные приемы вычислений.</w:t>
            </w:r>
          </w:p>
          <w:p w:rsidR="00175C20" w:rsidRPr="000E4419" w:rsidRDefault="00175C20" w:rsidP="00F775A8">
            <w:pPr>
              <w:shd w:val="clear" w:color="auto" w:fill="FFFFFF"/>
              <w:jc w:val="both"/>
              <w:rPr>
                <w:rStyle w:val="Heading2Char"/>
                <w:color w:val="000000"/>
                <w:sz w:val="16"/>
                <w:szCs w:val="16"/>
                <w:lang w:val="ru-RU"/>
              </w:rPr>
            </w:pPr>
            <w:r w:rsidRPr="000E4419">
              <w:rPr>
                <w:rStyle w:val="Heading3Char"/>
                <w:rFonts w:ascii="Times New Roman" w:hAnsi="Times New Roman"/>
                <w:bCs/>
                <w:color w:val="000000"/>
                <w:sz w:val="16"/>
                <w:szCs w:val="16"/>
              </w:rPr>
              <w:t>Уметь</w:t>
            </w:r>
            <w:r w:rsidRPr="000E4419">
              <w:rPr>
                <w:rStyle w:val="Heading2Char"/>
                <w:color w:val="000000"/>
                <w:sz w:val="16"/>
                <w:szCs w:val="16"/>
                <w:lang w:val="ru-RU"/>
              </w:rPr>
              <w:t> </w:t>
            </w:r>
          </w:p>
          <w:p w:rsidR="00175C20" w:rsidRPr="000E4419" w:rsidRDefault="00175C20" w:rsidP="00F775A8">
            <w:pPr>
              <w:shd w:val="clear" w:color="auto" w:fill="FFFFFF"/>
              <w:jc w:val="both"/>
              <w:rPr>
                <w:rStyle w:val="Heading3Char"/>
                <w:rFonts w:ascii="Times New Roman" w:hAnsi="Times New Roman"/>
                <w:b w:val="0"/>
                <w:sz w:val="16"/>
                <w:szCs w:val="16"/>
              </w:rPr>
            </w:pPr>
            <w:r w:rsidRPr="000E4419">
              <w:rPr>
                <w:rStyle w:val="Heading2Char"/>
                <w:color w:val="000000"/>
                <w:sz w:val="16"/>
                <w:szCs w:val="16"/>
                <w:lang w:val="ru-RU"/>
              </w:rPr>
              <w:t>-</w:t>
            </w:r>
            <w:r w:rsidRPr="000E4419">
              <w:rPr>
                <w:rStyle w:val="Heading3Char"/>
                <w:rFonts w:ascii="Times New Roman" w:hAnsi="Times New Roman"/>
                <w:b w:val="0"/>
                <w:color w:val="000000"/>
                <w:sz w:val="16"/>
                <w:szCs w:val="16"/>
              </w:rPr>
              <w:t>применять изученные приемы вычислений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Default="00175C20" w:rsidP="00A3291C">
            <w:pPr>
              <w:rPr>
                <w:sz w:val="20"/>
                <w:szCs w:val="20"/>
              </w:rPr>
            </w:pPr>
          </w:p>
        </w:tc>
        <w:tc>
          <w:tcPr>
            <w:tcW w:w="1755" w:type="dxa"/>
          </w:tcPr>
          <w:p w:rsidR="00175C20" w:rsidRDefault="00175C20" w:rsidP="00A3291C">
            <w:pPr>
              <w:rPr>
                <w:sz w:val="16"/>
                <w:szCs w:val="16"/>
              </w:rPr>
            </w:pPr>
            <w:r w:rsidRPr="00A63178">
              <w:rPr>
                <w:b/>
                <w:sz w:val="16"/>
                <w:szCs w:val="16"/>
              </w:rPr>
              <w:t>У.</w:t>
            </w:r>
            <w:r>
              <w:rPr>
                <w:sz w:val="16"/>
                <w:szCs w:val="16"/>
              </w:rPr>
              <w:t>-стр 88-89</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 xml:space="preserve">- стр89№8,9,10 (выб) </w:t>
            </w:r>
          </w:p>
        </w:tc>
        <w:tc>
          <w:tcPr>
            <w:tcW w:w="1181" w:type="dxa"/>
          </w:tcPr>
          <w:p w:rsidR="00175C20" w:rsidRPr="00646C41" w:rsidRDefault="00175C20" w:rsidP="00C50A4B">
            <w:pPr>
              <w:jc w:val="center"/>
            </w:pPr>
            <w:r>
              <w:rPr>
                <w:sz w:val="22"/>
                <w:szCs w:val="22"/>
              </w:rPr>
              <w:t>15</w:t>
            </w:r>
            <w:r w:rsidRPr="00646C41">
              <w:rPr>
                <w:sz w:val="22"/>
                <w:szCs w:val="22"/>
              </w:rPr>
              <w:t>.02</w:t>
            </w:r>
          </w:p>
        </w:tc>
        <w:tc>
          <w:tcPr>
            <w:tcW w:w="1138" w:type="dxa"/>
            <w:vAlign w:val="center"/>
          </w:tcPr>
          <w:p w:rsidR="00175C20" w:rsidRDefault="00175C20" w:rsidP="0062729B"/>
        </w:tc>
      </w:tr>
      <w:tr w:rsidR="00175C20" w:rsidTr="002D582B">
        <w:trPr>
          <w:gridAfter w:val="1"/>
          <w:wAfter w:w="900" w:type="dxa"/>
          <w:trHeight w:val="223"/>
        </w:trPr>
        <w:tc>
          <w:tcPr>
            <w:tcW w:w="720" w:type="dxa"/>
          </w:tcPr>
          <w:p w:rsidR="00175C20" w:rsidRPr="00621A61" w:rsidRDefault="00175C20" w:rsidP="00621A61">
            <w:pPr>
              <w:jc w:val="center"/>
            </w:pPr>
            <w:r>
              <w:rPr>
                <w:lang w:val="en-US"/>
              </w:rPr>
              <w:t>86</w:t>
            </w:r>
          </w:p>
        </w:tc>
        <w:tc>
          <w:tcPr>
            <w:tcW w:w="900" w:type="dxa"/>
          </w:tcPr>
          <w:p w:rsidR="00175C20" w:rsidRPr="009D55FF" w:rsidRDefault="00175C20" w:rsidP="004E0F9D">
            <w:pPr>
              <w:jc w:val="center"/>
            </w:pPr>
            <w:r w:rsidRPr="009D55FF">
              <w:rPr>
                <w:sz w:val="22"/>
                <w:szCs w:val="22"/>
              </w:rPr>
              <w:t>3</w:t>
            </w:r>
            <w:r>
              <w:rPr>
                <w:sz w:val="22"/>
                <w:szCs w:val="22"/>
              </w:rPr>
              <w:t>0</w:t>
            </w:r>
          </w:p>
        </w:tc>
        <w:tc>
          <w:tcPr>
            <w:tcW w:w="1800" w:type="dxa"/>
          </w:tcPr>
          <w:p w:rsidR="00175C20" w:rsidRDefault="00175C20" w:rsidP="00A3291C">
            <w:r w:rsidRPr="00AC4BE7">
              <w:t>Решение задач</w:t>
            </w:r>
          </w:p>
          <w:p w:rsidR="00175C20" w:rsidRPr="000800BF" w:rsidRDefault="00175C20" w:rsidP="00A3291C">
            <w:pPr>
              <w:rPr>
                <w:b/>
                <w:i/>
              </w:rPr>
            </w:pPr>
            <w:r w:rsidRPr="000800BF">
              <w:rPr>
                <w:b/>
                <w:i/>
              </w:rPr>
              <w:t>УИПЗЗ</w:t>
            </w:r>
          </w:p>
        </w:tc>
        <w:tc>
          <w:tcPr>
            <w:tcW w:w="1845" w:type="dxa"/>
            <w:vMerge w:val="restart"/>
          </w:tcPr>
          <w:p w:rsidR="00175C20" w:rsidRPr="00867D7B" w:rsidRDefault="00175C20" w:rsidP="00F775A8">
            <w:pPr>
              <w:jc w:val="both"/>
              <w:rPr>
                <w:sz w:val="20"/>
                <w:szCs w:val="20"/>
              </w:rPr>
            </w:pPr>
            <w:r w:rsidRPr="00867D7B">
              <w:rPr>
                <w:color w:val="000000"/>
                <w:sz w:val="20"/>
                <w:szCs w:val="20"/>
                <w:shd w:val="clear" w:color="auto" w:fill="FFFFFF"/>
              </w:rPr>
              <w:t>Знакомство с понятием «скорость сближения»</w:t>
            </w:r>
          </w:p>
        </w:tc>
        <w:tc>
          <w:tcPr>
            <w:tcW w:w="1800" w:type="dxa"/>
            <w:vMerge w:val="restart"/>
          </w:tcPr>
          <w:p w:rsidR="00175C20" w:rsidRPr="000E4419" w:rsidRDefault="00175C20" w:rsidP="000E4419">
            <w:pPr>
              <w:shd w:val="clear" w:color="auto" w:fill="FFFFFF"/>
              <w:rPr>
                <w:rStyle w:val="Heading3Char"/>
                <w:rFonts w:ascii="Times New Roman" w:hAnsi="Times New Roman"/>
                <w:color w:val="000000"/>
                <w:sz w:val="16"/>
                <w:szCs w:val="16"/>
              </w:rPr>
            </w:pPr>
            <w:r w:rsidRPr="000E4419">
              <w:rPr>
                <w:rStyle w:val="Heading3Char"/>
                <w:rFonts w:ascii="Times New Roman" w:hAnsi="Times New Roman"/>
                <w:bCs/>
                <w:color w:val="000000"/>
                <w:sz w:val="16"/>
                <w:szCs w:val="16"/>
              </w:rPr>
              <w:t>Уметь</w:t>
            </w:r>
          </w:p>
          <w:p w:rsidR="00175C20" w:rsidRPr="000E4419" w:rsidRDefault="00175C20" w:rsidP="000E4419">
            <w:pPr>
              <w:shd w:val="clear" w:color="auto" w:fill="FFFFFF"/>
              <w:rPr>
                <w:rStyle w:val="Heading3Char"/>
                <w:rFonts w:ascii="Times New Roman" w:hAnsi="Times New Roman"/>
                <w:b w:val="0"/>
                <w:color w:val="000000"/>
                <w:sz w:val="16"/>
                <w:szCs w:val="16"/>
              </w:rPr>
            </w:pPr>
            <w:r w:rsidRPr="000E4419">
              <w:rPr>
                <w:rStyle w:val="Heading3Char"/>
                <w:rFonts w:ascii="Times New Roman" w:hAnsi="Times New Roman"/>
                <w:b w:val="0"/>
                <w:color w:val="000000"/>
                <w:sz w:val="16"/>
                <w:szCs w:val="16"/>
              </w:rPr>
              <w:t>– производить вычисления с четырехзначными числами;</w:t>
            </w:r>
          </w:p>
          <w:p w:rsidR="00175C20" w:rsidRPr="000E4419" w:rsidRDefault="00175C20" w:rsidP="000E4419">
            <w:pPr>
              <w:shd w:val="clear" w:color="auto" w:fill="FFFFFF"/>
              <w:rPr>
                <w:rStyle w:val="Heading3Char"/>
                <w:rFonts w:ascii="Times New Roman" w:hAnsi="Times New Roman"/>
                <w:b w:val="0"/>
                <w:sz w:val="16"/>
                <w:szCs w:val="16"/>
              </w:rPr>
            </w:pPr>
            <w:r w:rsidRPr="000E4419">
              <w:rPr>
                <w:rStyle w:val="Heading3Char"/>
                <w:rFonts w:ascii="Times New Roman" w:hAnsi="Times New Roman"/>
                <w:b w:val="0"/>
                <w:color w:val="000000"/>
                <w:sz w:val="16"/>
                <w:szCs w:val="16"/>
              </w:rPr>
              <w:t>– осуществлять самопроверку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r>
              <w:rPr>
                <w:sz w:val="18"/>
                <w:szCs w:val="18"/>
              </w:rPr>
              <w:t>скорость, время, расстояние, скорость сближения</w:t>
            </w:r>
          </w:p>
        </w:tc>
        <w:tc>
          <w:tcPr>
            <w:tcW w:w="1755" w:type="dxa"/>
          </w:tcPr>
          <w:p w:rsidR="00175C20" w:rsidRDefault="00175C20" w:rsidP="00A3291C">
            <w:pPr>
              <w:rPr>
                <w:sz w:val="16"/>
                <w:szCs w:val="16"/>
              </w:rPr>
            </w:pPr>
            <w:r w:rsidRPr="00A63178">
              <w:rPr>
                <w:b/>
                <w:sz w:val="16"/>
                <w:szCs w:val="16"/>
              </w:rPr>
              <w:t>У.</w:t>
            </w:r>
            <w:r>
              <w:rPr>
                <w:sz w:val="16"/>
                <w:szCs w:val="16"/>
              </w:rPr>
              <w:t>-стр 90-91</w:t>
            </w:r>
          </w:p>
          <w:p w:rsidR="00175C20" w:rsidRDefault="00175C20" w:rsidP="00A3291C">
            <w:pPr>
              <w:rPr>
                <w:sz w:val="16"/>
                <w:szCs w:val="16"/>
              </w:rPr>
            </w:pPr>
            <w:r w:rsidRPr="00A63178">
              <w:rPr>
                <w:b/>
                <w:sz w:val="16"/>
                <w:szCs w:val="16"/>
              </w:rPr>
              <w:t>Д.</w:t>
            </w:r>
            <w:r>
              <w:rPr>
                <w:sz w:val="16"/>
                <w:szCs w:val="16"/>
              </w:rPr>
              <w:t>-стр37№7</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-стр37№8</w:t>
            </w:r>
          </w:p>
          <w:p w:rsidR="00175C20" w:rsidRDefault="00175C20" w:rsidP="00A3291C">
            <w:pPr>
              <w:rPr>
                <w:sz w:val="28"/>
                <w:szCs w:val="28"/>
              </w:rPr>
            </w:pPr>
            <w:r w:rsidRPr="005841D4">
              <w:rPr>
                <w:b/>
                <w:sz w:val="16"/>
                <w:szCs w:val="16"/>
              </w:rPr>
              <w:t>У.</w:t>
            </w:r>
            <w:r>
              <w:rPr>
                <w:sz w:val="16"/>
                <w:szCs w:val="16"/>
              </w:rPr>
              <w:t>-стр91№6(выб)</w:t>
            </w:r>
          </w:p>
        </w:tc>
        <w:tc>
          <w:tcPr>
            <w:tcW w:w="1181" w:type="dxa"/>
          </w:tcPr>
          <w:p w:rsidR="00175C20" w:rsidRDefault="00175C20" w:rsidP="00C50A4B">
            <w:pPr>
              <w:jc w:val="center"/>
            </w:pPr>
            <w:r>
              <w:rPr>
                <w:sz w:val="22"/>
                <w:szCs w:val="22"/>
              </w:rPr>
              <w:t>16</w:t>
            </w:r>
            <w:r w:rsidRPr="00646C41">
              <w:rPr>
                <w:sz w:val="22"/>
                <w:szCs w:val="22"/>
              </w:rPr>
              <w:t>.02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F20DE7" w:rsidRDefault="00175C20" w:rsidP="006009D5">
            <w:pPr>
              <w:jc w:val="center"/>
              <w:rPr>
                <w:lang w:val="en-US"/>
              </w:rPr>
            </w:pPr>
            <w:r>
              <w:rPr>
                <w:lang w:val="en-US"/>
              </w:rPr>
              <w:t>87</w:t>
            </w:r>
          </w:p>
        </w:tc>
        <w:tc>
          <w:tcPr>
            <w:tcW w:w="900" w:type="dxa"/>
          </w:tcPr>
          <w:p w:rsidR="00175C20" w:rsidRPr="009D55FF" w:rsidRDefault="00175C20" w:rsidP="004E0F9D">
            <w:pPr>
              <w:jc w:val="center"/>
            </w:pPr>
            <w:r>
              <w:rPr>
                <w:sz w:val="22"/>
                <w:szCs w:val="22"/>
              </w:rPr>
              <w:t>31</w:t>
            </w:r>
          </w:p>
        </w:tc>
        <w:tc>
          <w:tcPr>
            <w:tcW w:w="1800" w:type="dxa"/>
          </w:tcPr>
          <w:p w:rsidR="00175C20" w:rsidRDefault="00175C20" w:rsidP="00A3291C">
            <w:r w:rsidRPr="00AC4BE7">
              <w:t>Решение задач</w:t>
            </w:r>
            <w:r>
              <w:t xml:space="preserve"> </w:t>
            </w:r>
          </w:p>
          <w:p w:rsidR="00175C20" w:rsidRPr="00A3291C" w:rsidRDefault="00175C20" w:rsidP="00A3291C">
            <w:pPr>
              <w:rPr>
                <w:b/>
              </w:rPr>
            </w:pPr>
            <w:r w:rsidRPr="00A3291C">
              <w:rPr>
                <w:b/>
              </w:rPr>
              <w:t>Самостоятельная работа «Решение составных задач»</w:t>
            </w:r>
          </w:p>
          <w:p w:rsidR="00175C20" w:rsidRPr="00AC4BE7" w:rsidRDefault="00175C20" w:rsidP="00A3291C">
            <w:r w:rsidRPr="000800BF">
              <w:rPr>
                <w:b/>
                <w:i/>
              </w:rPr>
              <w:t>УЗПЗ</w:t>
            </w:r>
          </w:p>
        </w:tc>
        <w:tc>
          <w:tcPr>
            <w:tcW w:w="1845" w:type="dxa"/>
            <w:vMerge/>
          </w:tcPr>
          <w:p w:rsidR="00175C20" w:rsidRPr="00867D7B" w:rsidRDefault="00175C20" w:rsidP="00F775A8">
            <w:pPr>
              <w:jc w:val="center"/>
            </w:pPr>
          </w:p>
        </w:tc>
        <w:tc>
          <w:tcPr>
            <w:tcW w:w="1800" w:type="dxa"/>
            <w:vMerge/>
          </w:tcPr>
          <w:p w:rsidR="00175C20" w:rsidRDefault="00175C20" w:rsidP="0062729B">
            <w:pPr>
              <w:jc w:val="center"/>
              <w:rPr>
                <w:sz w:val="28"/>
                <w:szCs w:val="28"/>
              </w:rPr>
            </w:pPr>
          </w:p>
        </w:tc>
        <w:tc>
          <w:tcPr>
            <w:tcW w:w="1575" w:type="dxa"/>
            <w:vMerge w:val="restart"/>
          </w:tcPr>
          <w:p w:rsidR="00175C20" w:rsidRPr="009B3C8A" w:rsidRDefault="00175C20" w:rsidP="00B15B7C">
            <w:pPr>
              <w:autoSpaceDE w:val="0"/>
              <w:autoSpaceDN w:val="0"/>
              <w:adjustRightInd w:val="0"/>
              <w:rPr>
                <w:b/>
                <w:bCs/>
                <w:sz w:val="16"/>
                <w:szCs w:val="16"/>
              </w:rPr>
            </w:pPr>
            <w:r w:rsidRPr="009B3C8A">
              <w:rPr>
                <w:b/>
                <w:bCs/>
                <w:sz w:val="16"/>
                <w:szCs w:val="16"/>
              </w:rPr>
              <w:t>Познавательные УУД</w:t>
            </w:r>
          </w:p>
          <w:p w:rsidR="00175C20" w:rsidRPr="00DF4673" w:rsidRDefault="00175C20" w:rsidP="00B15B7C">
            <w:pPr>
              <w:rPr>
                <w:sz w:val="18"/>
                <w:szCs w:val="18"/>
              </w:rPr>
            </w:pPr>
            <w:r>
              <w:rPr>
                <w:sz w:val="18"/>
                <w:szCs w:val="18"/>
              </w:rPr>
              <w:t>- и</w:t>
            </w:r>
            <w:r w:rsidRPr="00DF4673">
              <w:rPr>
                <w:sz w:val="18"/>
                <w:szCs w:val="18"/>
              </w:rPr>
              <w:t xml:space="preserve">спользовать </w:t>
            </w:r>
          </w:p>
          <w:p w:rsidR="00175C20" w:rsidRPr="00DF4673" w:rsidRDefault="00175C20" w:rsidP="00B15B7C">
            <w:pPr>
              <w:rPr>
                <w:sz w:val="18"/>
                <w:szCs w:val="18"/>
              </w:rPr>
            </w:pPr>
            <w:r w:rsidRPr="00DF4673">
              <w:rPr>
                <w:sz w:val="18"/>
                <w:szCs w:val="18"/>
              </w:rPr>
              <w:t>математическую терминологию при записи и выполнении математических действий.</w:t>
            </w:r>
          </w:p>
          <w:p w:rsidR="00175C20" w:rsidRPr="00DF4673" w:rsidRDefault="00175C20" w:rsidP="00B15B7C">
            <w:pPr>
              <w:rPr>
                <w:bCs/>
                <w:color w:val="000000"/>
                <w:sz w:val="18"/>
                <w:szCs w:val="18"/>
              </w:rPr>
            </w:pPr>
            <w:r>
              <w:rPr>
                <w:sz w:val="18"/>
                <w:szCs w:val="18"/>
              </w:rPr>
              <w:t>- о</w:t>
            </w:r>
            <w:r w:rsidRPr="00DF4673">
              <w:rPr>
                <w:sz w:val="18"/>
                <w:szCs w:val="18"/>
              </w:rPr>
              <w:t>бъяснять (пояснять</w:t>
            </w:r>
            <w:r w:rsidRPr="00DF4673">
              <w:rPr>
                <w:b/>
                <w:sz w:val="18"/>
                <w:szCs w:val="18"/>
              </w:rPr>
              <w:t>)</w:t>
            </w:r>
            <w:r w:rsidRPr="00DF4673">
              <w:rPr>
                <w:sz w:val="18"/>
                <w:szCs w:val="18"/>
              </w:rPr>
              <w:t xml:space="preserve"> ход решения задачи</w:t>
            </w:r>
          </w:p>
          <w:p w:rsidR="00175C20" w:rsidRPr="00AB3879" w:rsidRDefault="00175C20" w:rsidP="00A3291C">
            <w:pPr>
              <w:pStyle w:val="3"/>
              <w:numPr>
                <w:ilvl w:val="0"/>
                <w:numId w:val="36"/>
              </w:numPr>
              <w:tabs>
                <w:tab w:val="clear" w:pos="1004"/>
                <w:tab w:val="num" w:pos="0"/>
              </w:tabs>
              <w:spacing w:before="0"/>
              <w:ind w:left="0"/>
              <w:jc w:val="both"/>
              <w:rPr>
                <w:b w:val="0"/>
                <w:sz w:val="18"/>
                <w:szCs w:val="18"/>
              </w:rPr>
            </w:pPr>
            <w:r>
              <w:rPr>
                <w:b w:val="0"/>
                <w:sz w:val="18"/>
                <w:szCs w:val="18"/>
              </w:rPr>
              <w:t>- о</w:t>
            </w:r>
            <w:r w:rsidRPr="00AB3879">
              <w:rPr>
                <w:b w:val="0"/>
                <w:sz w:val="18"/>
                <w:szCs w:val="18"/>
              </w:rPr>
              <w:t xml:space="preserve">риентироваться в своей системе знаний: самостоятельно </w:t>
            </w:r>
            <w:r w:rsidRPr="00AB3879">
              <w:rPr>
                <w:b w:val="0"/>
                <w:i/>
                <w:sz w:val="18"/>
                <w:szCs w:val="18"/>
              </w:rPr>
              <w:t>предполагать</w:t>
            </w:r>
            <w:r w:rsidRPr="00AB3879">
              <w:rPr>
                <w:b w:val="0"/>
                <w:sz w:val="18"/>
                <w:szCs w:val="18"/>
              </w:rPr>
              <w:t>, какая информация нужна для решения учебной задачи в один шаг.</w:t>
            </w:r>
          </w:p>
          <w:p w:rsidR="00175C20" w:rsidRDefault="00175C20" w:rsidP="00B15B7C">
            <w:pPr>
              <w:autoSpaceDE w:val="0"/>
              <w:autoSpaceDN w:val="0"/>
              <w:adjustRightInd w:val="0"/>
              <w:rPr>
                <w:b/>
                <w:sz w:val="18"/>
                <w:szCs w:val="18"/>
              </w:rPr>
            </w:pPr>
            <w:r>
              <w:rPr>
                <w:b/>
                <w:sz w:val="18"/>
                <w:szCs w:val="18"/>
              </w:rPr>
              <w:t xml:space="preserve">- </w:t>
            </w:r>
            <w:r w:rsidRPr="00B15B7C">
              <w:rPr>
                <w:sz w:val="18"/>
                <w:szCs w:val="18"/>
              </w:rPr>
              <w:t>отбирать необходимые для решения учебной задачи</w:t>
            </w:r>
            <w:r w:rsidRPr="00AB3879">
              <w:rPr>
                <w:b/>
                <w:sz w:val="18"/>
                <w:szCs w:val="18"/>
              </w:rPr>
              <w:t xml:space="preserve">  </w:t>
            </w:r>
          </w:p>
          <w:p w:rsidR="00175C20" w:rsidRPr="00D41B63" w:rsidRDefault="00175C20" w:rsidP="00B15B7C">
            <w:pPr>
              <w:autoSpaceDE w:val="0"/>
              <w:autoSpaceDN w:val="0"/>
              <w:adjustRightInd w:val="0"/>
              <w:rPr>
                <w:b/>
                <w:bCs/>
                <w:sz w:val="18"/>
                <w:szCs w:val="18"/>
              </w:rPr>
            </w:pPr>
            <w:r w:rsidRPr="00D41B63">
              <w:rPr>
                <w:b/>
                <w:bCs/>
                <w:sz w:val="18"/>
                <w:szCs w:val="18"/>
              </w:rPr>
              <w:t>Коммуникативные УУД</w:t>
            </w:r>
          </w:p>
          <w:p w:rsidR="00175C20" w:rsidRPr="00D41B63" w:rsidRDefault="00175C20" w:rsidP="00B15B7C">
            <w:pPr>
              <w:autoSpaceDE w:val="0"/>
              <w:autoSpaceDN w:val="0"/>
              <w:adjustRightInd w:val="0"/>
              <w:rPr>
                <w:sz w:val="18"/>
                <w:szCs w:val="18"/>
              </w:rPr>
            </w:pPr>
            <w:r w:rsidRPr="00D41B63">
              <w:rPr>
                <w:sz w:val="18"/>
                <w:szCs w:val="18"/>
              </w:rPr>
              <w:t>– работать в команде разного наполнения (паре, малой группе, целым классом);</w:t>
            </w:r>
          </w:p>
          <w:p w:rsidR="00175C20" w:rsidRPr="00D41B63" w:rsidRDefault="00175C20" w:rsidP="00B15B7C">
            <w:pPr>
              <w:autoSpaceDE w:val="0"/>
              <w:autoSpaceDN w:val="0"/>
              <w:adjustRightInd w:val="0"/>
              <w:rPr>
                <w:sz w:val="18"/>
                <w:szCs w:val="18"/>
              </w:rPr>
            </w:pPr>
            <w:r w:rsidRPr="00D41B63">
              <w:rPr>
                <w:sz w:val="18"/>
                <w:szCs w:val="18"/>
              </w:rPr>
              <w:t>– вносить свой вклад в работу для достижения общих результатов;</w:t>
            </w:r>
          </w:p>
          <w:p w:rsidR="00175C20" w:rsidRPr="00D41B63" w:rsidRDefault="00175C20" w:rsidP="00B15B7C">
            <w:pPr>
              <w:autoSpaceDE w:val="0"/>
              <w:autoSpaceDN w:val="0"/>
              <w:adjustRightInd w:val="0"/>
              <w:rPr>
                <w:sz w:val="18"/>
                <w:szCs w:val="18"/>
              </w:rPr>
            </w:pPr>
            <w:r w:rsidRPr="00D41B63">
              <w:rPr>
                <w:sz w:val="18"/>
                <w:szCs w:val="18"/>
              </w:rPr>
              <w:t>– активно участвовать в обсуждениях, возникающих на уроке;</w:t>
            </w:r>
          </w:p>
          <w:p w:rsidR="00175C20" w:rsidRPr="00D41B63" w:rsidRDefault="00175C20" w:rsidP="00B15B7C">
            <w:pPr>
              <w:autoSpaceDE w:val="0"/>
              <w:autoSpaceDN w:val="0"/>
              <w:adjustRightInd w:val="0"/>
              <w:rPr>
                <w:sz w:val="18"/>
                <w:szCs w:val="18"/>
              </w:rPr>
            </w:pPr>
            <w:r w:rsidRPr="00D41B63">
              <w:rPr>
                <w:sz w:val="18"/>
                <w:szCs w:val="18"/>
              </w:rPr>
              <w:t>– ясно формулировать вопросы и задания к пройденному на уроках материалу;</w:t>
            </w:r>
          </w:p>
          <w:p w:rsidR="00175C20" w:rsidRPr="00D41B63" w:rsidRDefault="00175C20" w:rsidP="00B15B7C">
            <w:pPr>
              <w:autoSpaceDE w:val="0"/>
              <w:autoSpaceDN w:val="0"/>
              <w:adjustRightInd w:val="0"/>
              <w:rPr>
                <w:sz w:val="18"/>
                <w:szCs w:val="18"/>
              </w:rPr>
            </w:pPr>
            <w:r w:rsidRPr="00D41B63">
              <w:rPr>
                <w:sz w:val="18"/>
                <w:szCs w:val="18"/>
              </w:rPr>
              <w:t>– ясно формулировать ответы на вопросы других учеников и педагога;</w:t>
            </w:r>
          </w:p>
          <w:p w:rsidR="00175C20" w:rsidRPr="00D41B63" w:rsidRDefault="00175C20" w:rsidP="00B15B7C">
            <w:pPr>
              <w:autoSpaceDE w:val="0"/>
              <w:autoSpaceDN w:val="0"/>
              <w:adjustRightInd w:val="0"/>
              <w:rPr>
                <w:sz w:val="18"/>
                <w:szCs w:val="18"/>
              </w:rPr>
            </w:pPr>
            <w:r w:rsidRPr="00D41B63">
              <w:rPr>
                <w:sz w:val="18"/>
                <w:szCs w:val="18"/>
              </w:rPr>
              <w:t>– участвовать в обсуждениях, работая в паре;</w:t>
            </w:r>
          </w:p>
          <w:p w:rsidR="00175C20" w:rsidRPr="00D41B63" w:rsidRDefault="00175C20" w:rsidP="00B15B7C">
            <w:pPr>
              <w:autoSpaceDE w:val="0"/>
              <w:autoSpaceDN w:val="0"/>
              <w:adjustRightInd w:val="0"/>
              <w:rPr>
                <w:sz w:val="18"/>
                <w:szCs w:val="18"/>
              </w:rPr>
            </w:pPr>
            <w:r w:rsidRPr="00D41B63">
              <w:rPr>
                <w:sz w:val="18"/>
                <w:szCs w:val="18"/>
              </w:rPr>
              <w:t>– ясно формулировать свои  затруднения, возникшие</w:t>
            </w:r>
          </w:p>
          <w:p w:rsidR="00175C20" w:rsidRPr="00D41B63" w:rsidRDefault="00175C20" w:rsidP="00B15B7C">
            <w:pPr>
              <w:autoSpaceDE w:val="0"/>
              <w:autoSpaceDN w:val="0"/>
              <w:adjustRightInd w:val="0"/>
              <w:rPr>
                <w:sz w:val="18"/>
                <w:szCs w:val="18"/>
              </w:rPr>
            </w:pPr>
            <w:r w:rsidRPr="00D41B63">
              <w:rPr>
                <w:sz w:val="18"/>
                <w:szCs w:val="18"/>
              </w:rPr>
              <w:t>при выполнении задания;</w:t>
            </w:r>
          </w:p>
          <w:p w:rsidR="00175C20" w:rsidRPr="00D41B63" w:rsidRDefault="00175C20" w:rsidP="00B15B7C">
            <w:pPr>
              <w:autoSpaceDE w:val="0"/>
              <w:autoSpaceDN w:val="0"/>
              <w:adjustRightInd w:val="0"/>
              <w:rPr>
                <w:sz w:val="18"/>
                <w:szCs w:val="18"/>
              </w:rPr>
            </w:pPr>
            <w:r w:rsidRPr="00D41B63">
              <w:rPr>
                <w:sz w:val="18"/>
                <w:szCs w:val="18"/>
              </w:rPr>
              <w:t>– не бояться собственных ошибок и участвовать в их обсуждении;</w:t>
            </w:r>
          </w:p>
          <w:p w:rsidR="00175C20" w:rsidRPr="00D41B63" w:rsidRDefault="00175C20" w:rsidP="00B15B7C">
            <w:pPr>
              <w:autoSpaceDE w:val="0"/>
              <w:autoSpaceDN w:val="0"/>
              <w:adjustRightInd w:val="0"/>
              <w:rPr>
                <w:sz w:val="18"/>
                <w:szCs w:val="18"/>
              </w:rPr>
            </w:pPr>
            <w:r w:rsidRPr="00D41B63">
              <w:rPr>
                <w:sz w:val="18"/>
                <w:szCs w:val="18"/>
              </w:rPr>
              <w:t>– работать консультантом и помощником для других ребят;</w:t>
            </w:r>
          </w:p>
          <w:p w:rsidR="00175C20" w:rsidRDefault="00175C20" w:rsidP="00B15B7C">
            <w:pPr>
              <w:autoSpaceDE w:val="0"/>
              <w:autoSpaceDN w:val="0"/>
              <w:adjustRightInd w:val="0"/>
              <w:rPr>
                <w:b/>
                <w:bCs/>
                <w:sz w:val="18"/>
                <w:szCs w:val="18"/>
              </w:rPr>
            </w:pPr>
            <w:r w:rsidRPr="00D41B63">
              <w:rPr>
                <w:sz w:val="18"/>
                <w:szCs w:val="18"/>
              </w:rPr>
              <w:t>– работать с консультантами и помощниками в своей группе.</w:t>
            </w:r>
          </w:p>
          <w:p w:rsidR="00175C20" w:rsidRDefault="00175C20" w:rsidP="00B15B7C">
            <w:pPr>
              <w:rPr>
                <w:sz w:val="18"/>
                <w:szCs w:val="18"/>
              </w:rPr>
            </w:pPr>
          </w:p>
          <w:p w:rsidR="00175C20" w:rsidRPr="00D41B63" w:rsidRDefault="00175C20" w:rsidP="00F35DE1">
            <w:pPr>
              <w:autoSpaceDE w:val="0"/>
              <w:autoSpaceDN w:val="0"/>
              <w:adjustRightInd w:val="0"/>
              <w:rPr>
                <w:b/>
                <w:bCs/>
                <w:sz w:val="18"/>
                <w:szCs w:val="18"/>
              </w:rPr>
            </w:pPr>
            <w:r w:rsidRPr="00D41B63">
              <w:rPr>
                <w:b/>
                <w:bCs/>
                <w:sz w:val="18"/>
                <w:szCs w:val="18"/>
              </w:rPr>
              <w:t>Регулятивные УУД</w:t>
            </w:r>
          </w:p>
          <w:p w:rsidR="00175C20" w:rsidRPr="00D41B63" w:rsidRDefault="00175C20" w:rsidP="00F35DE1">
            <w:pPr>
              <w:autoSpaceDE w:val="0"/>
              <w:autoSpaceDN w:val="0"/>
              <w:adjustRightInd w:val="0"/>
              <w:rPr>
                <w:sz w:val="18"/>
                <w:szCs w:val="18"/>
              </w:rPr>
            </w:pPr>
            <w:r w:rsidRPr="00D41B63">
              <w:rPr>
                <w:sz w:val="18"/>
                <w:szCs w:val="18"/>
              </w:rPr>
              <w:t>– принимать участие в обсуждении и формулировании цели конкретного задания;</w:t>
            </w:r>
          </w:p>
          <w:p w:rsidR="00175C20" w:rsidRPr="00D41B63" w:rsidRDefault="00175C20" w:rsidP="00F35DE1">
            <w:pPr>
              <w:autoSpaceDE w:val="0"/>
              <w:autoSpaceDN w:val="0"/>
              <w:adjustRightInd w:val="0"/>
              <w:rPr>
                <w:sz w:val="18"/>
                <w:szCs w:val="18"/>
              </w:rPr>
            </w:pPr>
            <w:r w:rsidRPr="00D41B63">
              <w:rPr>
                <w:sz w:val="18"/>
                <w:szCs w:val="18"/>
              </w:rPr>
              <w:t>– принимать участие в обсуждении и формулировании алгоритма выполнения конкретного задания</w:t>
            </w:r>
          </w:p>
          <w:p w:rsidR="00175C20" w:rsidRPr="00D41B63" w:rsidRDefault="00175C20" w:rsidP="00F35DE1">
            <w:pPr>
              <w:autoSpaceDE w:val="0"/>
              <w:autoSpaceDN w:val="0"/>
              <w:adjustRightInd w:val="0"/>
              <w:rPr>
                <w:sz w:val="18"/>
                <w:szCs w:val="18"/>
              </w:rPr>
            </w:pPr>
            <w:r w:rsidRPr="00D41B63">
              <w:rPr>
                <w:sz w:val="18"/>
                <w:szCs w:val="18"/>
              </w:rPr>
              <w:t>(составлении плана действий);</w:t>
            </w:r>
          </w:p>
          <w:p w:rsidR="00175C20" w:rsidRPr="00D41B63" w:rsidRDefault="00175C20" w:rsidP="00F35DE1">
            <w:pPr>
              <w:autoSpaceDE w:val="0"/>
              <w:autoSpaceDN w:val="0"/>
              <w:adjustRightInd w:val="0"/>
              <w:rPr>
                <w:sz w:val="18"/>
                <w:szCs w:val="18"/>
              </w:rPr>
            </w:pPr>
            <w:r w:rsidRPr="00D41B63">
              <w:rPr>
                <w:sz w:val="18"/>
                <w:szCs w:val="18"/>
              </w:rPr>
              <w:t>– выполнять работу в соответствии с заданным планом;</w:t>
            </w:r>
          </w:p>
          <w:p w:rsidR="00175C20" w:rsidRPr="00D41B63" w:rsidRDefault="00175C20" w:rsidP="00F35DE1">
            <w:pPr>
              <w:autoSpaceDE w:val="0"/>
              <w:autoSpaceDN w:val="0"/>
              <w:adjustRightInd w:val="0"/>
              <w:rPr>
                <w:b/>
                <w:bCs/>
                <w:sz w:val="18"/>
                <w:szCs w:val="18"/>
              </w:rPr>
            </w:pPr>
            <w:r w:rsidRPr="00D41B63">
              <w:rPr>
                <w:sz w:val="18"/>
                <w:szCs w:val="18"/>
              </w:rPr>
              <w:t>– участвовать в оценке и обсуждении полученного результата.</w:t>
            </w:r>
          </w:p>
          <w:p w:rsidR="00175C20" w:rsidRDefault="00175C20" w:rsidP="00267959">
            <w:pPr>
              <w:autoSpaceDE w:val="0"/>
              <w:autoSpaceDN w:val="0"/>
              <w:adjustRightInd w:val="0"/>
              <w:rPr>
                <w:b/>
                <w:bCs/>
                <w:sz w:val="18"/>
                <w:szCs w:val="18"/>
              </w:rPr>
            </w:pPr>
          </w:p>
          <w:p w:rsidR="00175C20" w:rsidRDefault="00175C20" w:rsidP="00267959">
            <w:pPr>
              <w:autoSpaceDE w:val="0"/>
              <w:autoSpaceDN w:val="0"/>
              <w:adjustRightInd w:val="0"/>
              <w:rPr>
                <w:b/>
                <w:bCs/>
                <w:sz w:val="18"/>
                <w:szCs w:val="18"/>
              </w:rPr>
            </w:pPr>
          </w:p>
          <w:p w:rsidR="00175C20" w:rsidRDefault="00175C20" w:rsidP="00267959">
            <w:pPr>
              <w:autoSpaceDE w:val="0"/>
              <w:autoSpaceDN w:val="0"/>
              <w:adjustRightInd w:val="0"/>
              <w:rPr>
                <w:b/>
                <w:bCs/>
                <w:sz w:val="18"/>
                <w:szCs w:val="18"/>
              </w:rPr>
            </w:pPr>
          </w:p>
          <w:p w:rsidR="00175C20" w:rsidRDefault="00175C20" w:rsidP="00267959">
            <w:pPr>
              <w:autoSpaceDE w:val="0"/>
              <w:autoSpaceDN w:val="0"/>
              <w:adjustRightInd w:val="0"/>
              <w:rPr>
                <w:b/>
                <w:bCs/>
                <w:sz w:val="18"/>
                <w:szCs w:val="18"/>
              </w:rPr>
            </w:pPr>
          </w:p>
          <w:p w:rsidR="00175C20" w:rsidRDefault="00175C20" w:rsidP="00267959">
            <w:pPr>
              <w:autoSpaceDE w:val="0"/>
              <w:autoSpaceDN w:val="0"/>
              <w:adjustRightInd w:val="0"/>
              <w:rPr>
                <w:b/>
                <w:bCs/>
                <w:sz w:val="18"/>
                <w:szCs w:val="18"/>
              </w:rPr>
            </w:pPr>
          </w:p>
          <w:p w:rsidR="00175C20" w:rsidRDefault="00175C20" w:rsidP="00267959">
            <w:pPr>
              <w:autoSpaceDE w:val="0"/>
              <w:autoSpaceDN w:val="0"/>
              <w:adjustRightInd w:val="0"/>
              <w:rPr>
                <w:b/>
                <w:bCs/>
                <w:sz w:val="18"/>
                <w:szCs w:val="18"/>
              </w:rPr>
            </w:pPr>
          </w:p>
          <w:p w:rsidR="00175C20" w:rsidRPr="00CA4774" w:rsidRDefault="00175C20" w:rsidP="00267959">
            <w:pPr>
              <w:autoSpaceDE w:val="0"/>
              <w:autoSpaceDN w:val="0"/>
              <w:adjustRightInd w:val="0"/>
              <w:rPr>
                <w:b/>
                <w:bCs/>
                <w:sz w:val="18"/>
                <w:szCs w:val="18"/>
              </w:rPr>
            </w:pPr>
          </w:p>
        </w:tc>
        <w:tc>
          <w:tcPr>
            <w:tcW w:w="1566" w:type="dxa"/>
          </w:tcPr>
          <w:p w:rsidR="00175C20" w:rsidRPr="00A3291C" w:rsidRDefault="00175C20" w:rsidP="00CC6F59">
            <w:pPr>
              <w:jc w:val="both"/>
              <w:rPr>
                <w:b/>
                <w:sz w:val="20"/>
                <w:szCs w:val="20"/>
              </w:rPr>
            </w:pPr>
            <w:r w:rsidRPr="00A3291C">
              <w:rPr>
                <w:b/>
                <w:sz w:val="20"/>
                <w:szCs w:val="20"/>
              </w:rPr>
              <w:t>Самостоятельная работа</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92-93</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-стр38№9</w:t>
            </w:r>
          </w:p>
          <w:p w:rsidR="00175C20" w:rsidRDefault="00175C20" w:rsidP="00A3291C">
            <w:pPr>
              <w:rPr>
                <w:sz w:val="28"/>
                <w:szCs w:val="28"/>
              </w:rPr>
            </w:pPr>
            <w:r w:rsidRPr="005841D4">
              <w:rPr>
                <w:b/>
                <w:sz w:val="16"/>
                <w:szCs w:val="16"/>
              </w:rPr>
              <w:t>У.</w:t>
            </w:r>
            <w:r>
              <w:rPr>
                <w:sz w:val="16"/>
                <w:szCs w:val="16"/>
              </w:rPr>
              <w:t>-стр 93№</w:t>
            </w:r>
          </w:p>
        </w:tc>
        <w:tc>
          <w:tcPr>
            <w:tcW w:w="1181" w:type="dxa"/>
          </w:tcPr>
          <w:p w:rsidR="00175C20" w:rsidRPr="00646C41" w:rsidRDefault="00175C20" w:rsidP="00C50A4B">
            <w:pPr>
              <w:jc w:val="center"/>
            </w:pPr>
            <w:r>
              <w:rPr>
                <w:sz w:val="22"/>
                <w:szCs w:val="22"/>
              </w:rPr>
              <w:t>18</w:t>
            </w:r>
            <w:r w:rsidRPr="00646C41">
              <w:rPr>
                <w:sz w:val="22"/>
                <w:szCs w:val="22"/>
              </w:rPr>
              <w:t>.02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88</w:t>
            </w:r>
          </w:p>
        </w:tc>
        <w:tc>
          <w:tcPr>
            <w:tcW w:w="900" w:type="dxa"/>
          </w:tcPr>
          <w:p w:rsidR="00175C20" w:rsidRPr="009D55FF" w:rsidRDefault="00175C20" w:rsidP="004E0F9D">
            <w:pPr>
              <w:jc w:val="center"/>
            </w:pPr>
            <w:r>
              <w:rPr>
                <w:sz w:val="22"/>
                <w:szCs w:val="22"/>
              </w:rPr>
              <w:t>32</w:t>
            </w:r>
          </w:p>
        </w:tc>
        <w:tc>
          <w:tcPr>
            <w:tcW w:w="1800" w:type="dxa"/>
          </w:tcPr>
          <w:p w:rsidR="00175C20" w:rsidRDefault="00175C20" w:rsidP="00A3291C">
            <w:r w:rsidRPr="00AC4BE7">
              <w:t>Умножение на двузначное число</w:t>
            </w:r>
          </w:p>
          <w:p w:rsidR="00175C20" w:rsidRPr="0038353B" w:rsidRDefault="00175C20" w:rsidP="00A3291C">
            <w:pPr>
              <w:rPr>
                <w:b/>
                <w:i/>
              </w:rPr>
            </w:pPr>
            <w:r w:rsidRPr="0038353B">
              <w:rPr>
                <w:b/>
                <w:i/>
              </w:rPr>
              <w:t>УИПЗЗ</w:t>
            </w:r>
          </w:p>
        </w:tc>
        <w:tc>
          <w:tcPr>
            <w:tcW w:w="1845" w:type="dxa"/>
          </w:tcPr>
          <w:p w:rsidR="00175C20" w:rsidRDefault="00175C20" w:rsidP="0062729B">
            <w:pPr>
              <w:rPr>
                <w:sz w:val="20"/>
                <w:szCs w:val="20"/>
              </w:rPr>
            </w:pPr>
            <w:r w:rsidRPr="00867D7B">
              <w:rPr>
                <w:color w:val="000000"/>
                <w:sz w:val="20"/>
                <w:szCs w:val="20"/>
                <w:shd w:val="clear" w:color="auto" w:fill="FFFFFF"/>
              </w:rPr>
              <w:t>Сочетательное свойство сложения</w:t>
            </w:r>
            <w:r w:rsidRPr="00867D7B">
              <w:rPr>
                <w:rStyle w:val="apple-converted-space"/>
                <w:color w:val="000000"/>
                <w:sz w:val="20"/>
                <w:szCs w:val="20"/>
                <w:shd w:val="clear" w:color="auto" w:fill="FFFFFF"/>
              </w:rPr>
              <w:t> </w:t>
            </w:r>
            <w:r w:rsidRPr="00867D7B">
              <w:rPr>
                <w:color w:val="000000"/>
                <w:sz w:val="20"/>
                <w:szCs w:val="20"/>
              </w:rPr>
              <w:br/>
            </w:r>
            <w:r w:rsidRPr="00867D7B">
              <w:rPr>
                <w:color w:val="000000"/>
                <w:sz w:val="20"/>
                <w:szCs w:val="20"/>
                <w:shd w:val="clear" w:color="auto" w:fill="FFFFFF"/>
              </w:rPr>
              <w:t>и умножения</w:t>
            </w:r>
          </w:p>
        </w:tc>
        <w:tc>
          <w:tcPr>
            <w:tcW w:w="1800" w:type="dxa"/>
          </w:tcPr>
          <w:p w:rsidR="00175C20" w:rsidRPr="00774A26" w:rsidRDefault="00175C20" w:rsidP="00F775A8">
            <w:pPr>
              <w:pStyle w:val="NormalWeb"/>
              <w:shd w:val="clear" w:color="auto" w:fill="FFFFFF"/>
              <w:spacing w:before="0" w:beforeAutospacing="0" w:after="0" w:afterAutospacing="0"/>
              <w:jc w:val="both"/>
              <w:rPr>
                <w:b/>
                <w:color w:val="000000"/>
                <w:sz w:val="16"/>
                <w:szCs w:val="16"/>
              </w:rPr>
            </w:pPr>
            <w:r w:rsidRPr="00774A26">
              <w:rPr>
                <w:b/>
                <w:bCs/>
                <w:color w:val="000000"/>
                <w:sz w:val="16"/>
                <w:szCs w:val="16"/>
              </w:rPr>
              <w:t>Уметь</w:t>
            </w:r>
          </w:p>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color w:val="000000"/>
                <w:sz w:val="16"/>
                <w:szCs w:val="16"/>
              </w:rPr>
              <w:t>– представлять один из множителей</w:t>
            </w:r>
            <w:r w:rsidRPr="00774A26">
              <w:rPr>
                <w:rStyle w:val="apple-converted-space"/>
                <w:rFonts w:eastAsia="SimSun"/>
                <w:color w:val="000000"/>
                <w:sz w:val="16"/>
                <w:szCs w:val="16"/>
              </w:rPr>
              <w:t> </w:t>
            </w:r>
            <w:r w:rsidRPr="00774A26">
              <w:rPr>
                <w:color w:val="000000"/>
                <w:sz w:val="16"/>
                <w:szCs w:val="16"/>
              </w:rPr>
              <w:br/>
              <w:t>в виде суммы разрядных слагаемых;</w:t>
            </w:r>
          </w:p>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color w:val="000000"/>
                <w:sz w:val="16"/>
                <w:szCs w:val="16"/>
              </w:rPr>
              <w:t>– применять сочетательное свойство сложения и умножения</w:t>
            </w:r>
          </w:p>
          <w:p w:rsidR="00175C20" w:rsidRPr="00867D7B" w:rsidRDefault="00175C20" w:rsidP="00F775A8">
            <w:pPr>
              <w:jc w:val="both"/>
              <w:rPr>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A4DDD" w:rsidRDefault="00175C20" w:rsidP="00CC6F59">
            <w:pPr>
              <w:jc w:val="both"/>
              <w:rPr>
                <w:b/>
                <w:sz w:val="20"/>
                <w:szCs w:val="20"/>
              </w:rPr>
            </w:pP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 xml:space="preserve">-стр94-95 </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-стр95№6(б),№7</w:t>
            </w:r>
          </w:p>
          <w:p w:rsidR="00175C20" w:rsidRPr="00A3291C" w:rsidRDefault="00175C20" w:rsidP="00A3291C">
            <w:pPr>
              <w:rPr>
                <w:sz w:val="28"/>
                <w:szCs w:val="28"/>
              </w:rPr>
            </w:pPr>
            <w:r>
              <w:rPr>
                <w:sz w:val="20"/>
                <w:szCs w:val="20"/>
              </w:rPr>
              <w:t>р</w:t>
            </w:r>
            <w:r>
              <w:rPr>
                <w:sz w:val="20"/>
                <w:szCs w:val="20"/>
                <w:lang w:val="en-US"/>
              </w:rPr>
              <w:t>pt№</w:t>
            </w:r>
            <w:r>
              <w:rPr>
                <w:sz w:val="20"/>
                <w:szCs w:val="20"/>
              </w:rPr>
              <w:t>88</w:t>
            </w:r>
          </w:p>
        </w:tc>
        <w:tc>
          <w:tcPr>
            <w:tcW w:w="1181" w:type="dxa"/>
          </w:tcPr>
          <w:p w:rsidR="00175C20" w:rsidRDefault="00175C20" w:rsidP="00C50A4B">
            <w:pPr>
              <w:jc w:val="center"/>
            </w:pPr>
            <w:r>
              <w:rPr>
                <w:sz w:val="22"/>
                <w:szCs w:val="22"/>
              </w:rPr>
              <w:t>19</w:t>
            </w:r>
            <w:r w:rsidRPr="00646C41">
              <w:rPr>
                <w:sz w:val="22"/>
                <w:szCs w:val="22"/>
              </w:rPr>
              <w:t>.02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89</w:t>
            </w:r>
          </w:p>
        </w:tc>
        <w:tc>
          <w:tcPr>
            <w:tcW w:w="900" w:type="dxa"/>
          </w:tcPr>
          <w:p w:rsidR="00175C20" w:rsidRPr="009D55FF" w:rsidRDefault="00175C20" w:rsidP="004E0F9D">
            <w:pPr>
              <w:jc w:val="center"/>
            </w:pPr>
            <w:r>
              <w:rPr>
                <w:sz w:val="22"/>
                <w:szCs w:val="22"/>
              </w:rPr>
              <w:t>33</w:t>
            </w:r>
          </w:p>
        </w:tc>
        <w:tc>
          <w:tcPr>
            <w:tcW w:w="1800" w:type="dxa"/>
          </w:tcPr>
          <w:p w:rsidR="00175C20" w:rsidRDefault="00175C20" w:rsidP="00A3291C">
            <w:r w:rsidRPr="00AC4BE7">
              <w:t>Умножение многозначных чисел на двузначн</w:t>
            </w:r>
            <w:r>
              <w:t>ое число</w:t>
            </w:r>
          </w:p>
          <w:p w:rsidR="00175C20" w:rsidRPr="00A3291C" w:rsidRDefault="00175C20" w:rsidP="00A3291C">
            <w:pPr>
              <w:rPr>
                <w:b/>
              </w:rPr>
            </w:pPr>
            <w:r>
              <w:t xml:space="preserve"> </w:t>
            </w:r>
            <w:r w:rsidRPr="00A3291C">
              <w:rPr>
                <w:b/>
              </w:rPr>
              <w:t>Тест «Умножение многозначных чисел»</w:t>
            </w:r>
          </w:p>
          <w:p w:rsidR="00175C20" w:rsidRPr="00D85C90" w:rsidRDefault="00175C20" w:rsidP="00A3291C">
            <w:r>
              <w:t xml:space="preserve"> </w:t>
            </w:r>
            <w:r w:rsidRPr="0038353B">
              <w:rPr>
                <w:b/>
                <w:i/>
              </w:rPr>
              <w:t>УИПЗЗ</w:t>
            </w:r>
          </w:p>
        </w:tc>
        <w:tc>
          <w:tcPr>
            <w:tcW w:w="1845" w:type="dxa"/>
            <w:vMerge w:val="restart"/>
          </w:tcPr>
          <w:p w:rsidR="00175C20" w:rsidRPr="0062734E" w:rsidRDefault="00175C20" w:rsidP="00CF20EF">
            <w:pPr>
              <w:autoSpaceDE w:val="0"/>
              <w:autoSpaceDN w:val="0"/>
              <w:adjustRightInd w:val="0"/>
              <w:spacing w:line="264" w:lineRule="auto"/>
            </w:pPr>
            <w:r w:rsidRPr="00867D7B">
              <w:rPr>
                <w:color w:val="000000"/>
                <w:sz w:val="20"/>
                <w:szCs w:val="20"/>
                <w:shd w:val="clear" w:color="auto" w:fill="FFFFFF"/>
              </w:rPr>
              <w:t>Умножение многозначного числа</w:t>
            </w:r>
            <w:r w:rsidRPr="00867D7B">
              <w:rPr>
                <w:rStyle w:val="apple-converted-space"/>
                <w:color w:val="000000"/>
                <w:sz w:val="20"/>
                <w:szCs w:val="20"/>
                <w:shd w:val="clear" w:color="auto" w:fill="FFFFFF"/>
              </w:rPr>
              <w:t> </w:t>
            </w:r>
            <w:r w:rsidRPr="00867D7B">
              <w:rPr>
                <w:color w:val="000000"/>
                <w:sz w:val="20"/>
                <w:szCs w:val="20"/>
              </w:rPr>
              <w:br/>
            </w:r>
            <w:r w:rsidRPr="00867D7B">
              <w:rPr>
                <w:color w:val="000000"/>
                <w:sz w:val="20"/>
                <w:szCs w:val="20"/>
                <w:shd w:val="clear" w:color="auto" w:fill="FFFFFF"/>
              </w:rPr>
              <w:t>на двузначное. Вычисление значений числовых выражений, содержащих</w:t>
            </w:r>
            <w:r w:rsidRPr="00867D7B">
              <w:rPr>
                <w:rStyle w:val="apple-converted-space"/>
                <w:color w:val="000000"/>
                <w:sz w:val="20"/>
                <w:szCs w:val="20"/>
                <w:shd w:val="clear" w:color="auto" w:fill="FFFFFF"/>
              </w:rPr>
              <w:t> </w:t>
            </w:r>
            <w:r w:rsidRPr="00867D7B">
              <w:rPr>
                <w:color w:val="000000"/>
                <w:sz w:val="20"/>
                <w:szCs w:val="20"/>
              </w:rPr>
              <w:br/>
            </w:r>
            <w:r w:rsidRPr="00867D7B">
              <w:rPr>
                <w:color w:val="000000"/>
                <w:sz w:val="20"/>
                <w:szCs w:val="20"/>
                <w:shd w:val="clear" w:color="auto" w:fill="FFFFFF"/>
              </w:rPr>
              <w:t>3–4 действия. Представление круглых многозначных чисел в виде группы сомножителей</w:t>
            </w:r>
          </w:p>
        </w:tc>
        <w:tc>
          <w:tcPr>
            <w:tcW w:w="1800" w:type="dxa"/>
            <w:vMerge w:val="restart"/>
          </w:tcPr>
          <w:p w:rsidR="00175C20" w:rsidRPr="00774A26" w:rsidRDefault="00175C20" w:rsidP="00F775A8">
            <w:pPr>
              <w:pStyle w:val="NormalWeb"/>
              <w:shd w:val="clear" w:color="auto" w:fill="FFFFFF"/>
              <w:spacing w:before="0" w:beforeAutospacing="0" w:after="0" w:afterAutospacing="0"/>
              <w:jc w:val="both"/>
              <w:rPr>
                <w:b/>
                <w:color w:val="000000"/>
                <w:sz w:val="16"/>
                <w:szCs w:val="16"/>
              </w:rPr>
            </w:pPr>
            <w:r w:rsidRPr="00774A26">
              <w:rPr>
                <w:b/>
                <w:bCs/>
                <w:color w:val="000000"/>
                <w:sz w:val="16"/>
                <w:szCs w:val="16"/>
              </w:rPr>
              <w:t>Уметь</w:t>
            </w:r>
          </w:p>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 w:val="0"/>
                <w:color w:val="000000"/>
                <w:sz w:val="16"/>
                <w:szCs w:val="16"/>
              </w:rPr>
              <w:t>– применять различные способы записи умножения в столбик многозначного числа на двузначное;</w:t>
            </w:r>
          </w:p>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 w:val="0"/>
                <w:color w:val="000000"/>
                <w:sz w:val="16"/>
                <w:szCs w:val="16"/>
              </w:rPr>
              <w:t>– вычислять значение числовых выражений, содержащих 3–4 действия;</w:t>
            </w:r>
          </w:p>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 w:val="0"/>
                <w:color w:val="000000"/>
                <w:sz w:val="16"/>
                <w:szCs w:val="16"/>
              </w:rPr>
              <w:t>– представлять круглые многозначные числа в виде группы сомножителей, один из которых число 10, или 100, или 1000 и т. д.;</w:t>
            </w:r>
          </w:p>
          <w:p w:rsidR="00175C20" w:rsidRPr="00774A26" w:rsidRDefault="00175C20" w:rsidP="00774A26">
            <w:pPr>
              <w:shd w:val="clear" w:color="auto" w:fill="FFFFFF"/>
              <w:rPr>
                <w:rStyle w:val="Heading3Char"/>
                <w:rFonts w:ascii="Times New Roman" w:hAnsi="Times New Roman"/>
                <w:b w:val="0"/>
                <w:sz w:val="16"/>
                <w:szCs w:val="16"/>
              </w:rPr>
            </w:pPr>
            <w:r w:rsidRPr="00774A26">
              <w:rPr>
                <w:rStyle w:val="Heading3Char"/>
                <w:rFonts w:ascii="Times New Roman" w:hAnsi="Times New Roman"/>
                <w:b w:val="0"/>
                <w:color w:val="000000"/>
                <w:sz w:val="16"/>
                <w:szCs w:val="16"/>
              </w:rPr>
              <w:t>– решать составные задачи арифметическим способом</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CC6F59">
            <w:pPr>
              <w:jc w:val="both"/>
              <w:rPr>
                <w:b/>
                <w:sz w:val="20"/>
                <w:szCs w:val="20"/>
              </w:rPr>
            </w:pPr>
            <w:r>
              <w:rPr>
                <w:sz w:val="22"/>
                <w:szCs w:val="22"/>
              </w:rPr>
              <w:t>т</w:t>
            </w:r>
            <w:r w:rsidRPr="00D414E4">
              <w:rPr>
                <w:sz w:val="22"/>
                <w:szCs w:val="22"/>
              </w:rPr>
              <w:t>екущий</w:t>
            </w:r>
          </w:p>
          <w:p w:rsidR="00175C20" w:rsidRDefault="00175C20" w:rsidP="00A3291C">
            <w:pPr>
              <w:rPr>
                <w:sz w:val="20"/>
                <w:szCs w:val="20"/>
              </w:rPr>
            </w:pPr>
          </w:p>
          <w:p w:rsidR="00175C20" w:rsidRPr="00A3291C" w:rsidRDefault="00175C20" w:rsidP="00A3291C">
            <w:pPr>
              <w:rPr>
                <w:b/>
                <w:sz w:val="20"/>
                <w:szCs w:val="20"/>
              </w:rPr>
            </w:pPr>
            <w:r w:rsidRPr="00A3291C">
              <w:rPr>
                <w:b/>
              </w:rPr>
              <w:t>Тест</w:t>
            </w:r>
          </w:p>
        </w:tc>
        <w:tc>
          <w:tcPr>
            <w:tcW w:w="1359" w:type="dxa"/>
          </w:tcPr>
          <w:p w:rsidR="00175C20" w:rsidRPr="00F1646B" w:rsidRDefault="00175C20" w:rsidP="00A3291C">
            <w:pPr>
              <w:rPr>
                <w:sz w:val="18"/>
                <w:szCs w:val="18"/>
              </w:rPr>
            </w:pPr>
          </w:p>
        </w:tc>
        <w:tc>
          <w:tcPr>
            <w:tcW w:w="1755" w:type="dxa"/>
          </w:tcPr>
          <w:p w:rsidR="00175C20" w:rsidRPr="00A3291C" w:rsidRDefault="00175C20" w:rsidP="00A3291C">
            <w:pPr>
              <w:rPr>
                <w:b/>
                <w:sz w:val="16"/>
                <w:szCs w:val="16"/>
              </w:rPr>
            </w:pPr>
            <w:r>
              <w:rPr>
                <w:b/>
                <w:sz w:val="16"/>
                <w:szCs w:val="16"/>
              </w:rPr>
              <w:t>ЧАСТЬ I</w:t>
            </w:r>
            <w:r>
              <w:rPr>
                <w:b/>
                <w:sz w:val="16"/>
                <w:szCs w:val="16"/>
                <w:lang w:val="en-US"/>
              </w:rPr>
              <w:t>II</w:t>
            </w:r>
          </w:p>
          <w:p w:rsidR="00175C20" w:rsidRDefault="00175C20" w:rsidP="00A3291C">
            <w:pPr>
              <w:rPr>
                <w:sz w:val="16"/>
                <w:szCs w:val="16"/>
              </w:rPr>
            </w:pPr>
            <w:r w:rsidRPr="00A63178">
              <w:rPr>
                <w:b/>
                <w:sz w:val="16"/>
                <w:szCs w:val="16"/>
              </w:rPr>
              <w:t>У.</w:t>
            </w:r>
            <w:r>
              <w:rPr>
                <w:sz w:val="16"/>
                <w:szCs w:val="16"/>
              </w:rPr>
              <w:t>-стр 2-3</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-стр38№10</w:t>
            </w:r>
          </w:p>
          <w:p w:rsidR="00175C20" w:rsidRDefault="00175C20" w:rsidP="00A3291C">
            <w:pPr>
              <w:rPr>
                <w:sz w:val="28"/>
                <w:szCs w:val="28"/>
              </w:rPr>
            </w:pPr>
            <w:r w:rsidRPr="005841D4">
              <w:rPr>
                <w:b/>
                <w:sz w:val="16"/>
                <w:szCs w:val="16"/>
              </w:rPr>
              <w:t>У.</w:t>
            </w:r>
            <w:r>
              <w:rPr>
                <w:sz w:val="16"/>
                <w:szCs w:val="16"/>
              </w:rPr>
              <w:t>-стр3№7(выб)</w:t>
            </w:r>
          </w:p>
          <w:p w:rsidR="00175C20" w:rsidRDefault="00175C20" w:rsidP="00A3291C">
            <w:pPr>
              <w:rPr>
                <w:sz w:val="28"/>
                <w:szCs w:val="28"/>
              </w:rPr>
            </w:pPr>
          </w:p>
          <w:p w:rsidR="00175C20" w:rsidRPr="00A3291C" w:rsidRDefault="00175C20" w:rsidP="00A3291C">
            <w:pPr>
              <w:rPr>
                <w:sz w:val="28"/>
                <w:szCs w:val="28"/>
              </w:rPr>
            </w:pPr>
            <w:r>
              <w:rPr>
                <w:sz w:val="20"/>
                <w:szCs w:val="20"/>
              </w:rPr>
              <w:t>р</w:t>
            </w:r>
            <w:r>
              <w:rPr>
                <w:sz w:val="20"/>
                <w:szCs w:val="20"/>
                <w:lang w:val="en-US"/>
              </w:rPr>
              <w:t>pt№</w:t>
            </w:r>
            <w:r>
              <w:rPr>
                <w:sz w:val="20"/>
                <w:szCs w:val="20"/>
              </w:rPr>
              <w:t>89</w:t>
            </w:r>
          </w:p>
        </w:tc>
        <w:tc>
          <w:tcPr>
            <w:tcW w:w="1181" w:type="dxa"/>
          </w:tcPr>
          <w:p w:rsidR="00175C20" w:rsidRDefault="00175C20" w:rsidP="00A3291C">
            <w:pPr>
              <w:jc w:val="center"/>
            </w:pPr>
            <w:r>
              <w:t>20.02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90</w:t>
            </w:r>
          </w:p>
        </w:tc>
        <w:tc>
          <w:tcPr>
            <w:tcW w:w="900" w:type="dxa"/>
          </w:tcPr>
          <w:p w:rsidR="00175C20" w:rsidRPr="009D55FF" w:rsidRDefault="00175C20" w:rsidP="004E0F9D">
            <w:pPr>
              <w:jc w:val="center"/>
            </w:pPr>
            <w:r>
              <w:rPr>
                <w:sz w:val="22"/>
                <w:szCs w:val="22"/>
              </w:rPr>
              <w:t>34</w:t>
            </w:r>
          </w:p>
        </w:tc>
        <w:tc>
          <w:tcPr>
            <w:tcW w:w="1800" w:type="dxa"/>
          </w:tcPr>
          <w:p w:rsidR="00175C20" w:rsidRPr="00D85C90" w:rsidRDefault="00175C20" w:rsidP="00A3291C">
            <w:r w:rsidRPr="00AC4BE7">
              <w:t>Умножение многозначных чисел на двузначн</w:t>
            </w:r>
            <w:r>
              <w:t xml:space="preserve">ое число </w:t>
            </w:r>
            <w:r w:rsidRPr="0038353B">
              <w:rPr>
                <w:b/>
                <w:i/>
              </w:rPr>
              <w:t>УИПЗЗ</w:t>
            </w:r>
          </w:p>
        </w:tc>
        <w:tc>
          <w:tcPr>
            <w:tcW w:w="1845" w:type="dxa"/>
            <w:vMerge/>
          </w:tcPr>
          <w:p w:rsidR="00175C20" w:rsidRPr="0062734E" w:rsidRDefault="00175C20" w:rsidP="00CF20EF">
            <w:pPr>
              <w:autoSpaceDE w:val="0"/>
              <w:autoSpaceDN w:val="0"/>
              <w:adjustRightInd w:val="0"/>
              <w:spacing w:line="264" w:lineRule="auto"/>
            </w:pPr>
          </w:p>
        </w:tc>
        <w:tc>
          <w:tcPr>
            <w:tcW w:w="1800" w:type="dxa"/>
            <w:vMerge/>
          </w:tcPr>
          <w:p w:rsidR="00175C20" w:rsidRPr="00CA4DDD" w:rsidRDefault="00175C20" w:rsidP="00CA4DDD">
            <w:pPr>
              <w:autoSpaceDE w:val="0"/>
              <w:autoSpaceDN w:val="0"/>
              <w:adjustRightInd w:val="0"/>
              <w:spacing w:line="264" w:lineRule="auto"/>
              <w:rPr>
                <w:sz w:val="18"/>
                <w:szCs w:val="1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A4DDD"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4-5</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 4№4(выб), №5(в), стр5№8</w:t>
            </w:r>
          </w:p>
          <w:p w:rsidR="00175C20" w:rsidRPr="00A3291C" w:rsidRDefault="00175C20" w:rsidP="00A3291C">
            <w:pPr>
              <w:rPr>
                <w:sz w:val="28"/>
                <w:szCs w:val="28"/>
              </w:rPr>
            </w:pPr>
            <w:r>
              <w:rPr>
                <w:sz w:val="20"/>
                <w:szCs w:val="20"/>
              </w:rPr>
              <w:t>р</w:t>
            </w:r>
            <w:r>
              <w:rPr>
                <w:sz w:val="20"/>
                <w:szCs w:val="20"/>
                <w:lang w:val="en-US"/>
              </w:rPr>
              <w:t>pt</w:t>
            </w:r>
            <w:r w:rsidRPr="0038353B">
              <w:rPr>
                <w:sz w:val="20"/>
                <w:szCs w:val="20"/>
              </w:rPr>
              <w:t>№</w:t>
            </w:r>
            <w:r>
              <w:rPr>
                <w:sz w:val="20"/>
                <w:szCs w:val="20"/>
              </w:rPr>
              <w:t>90</w:t>
            </w:r>
          </w:p>
        </w:tc>
        <w:tc>
          <w:tcPr>
            <w:tcW w:w="1181" w:type="dxa"/>
          </w:tcPr>
          <w:p w:rsidR="00175C20" w:rsidRDefault="00175C20" w:rsidP="00C50A4B">
            <w:pPr>
              <w:jc w:val="center"/>
            </w:pPr>
            <w:r>
              <w:rPr>
                <w:sz w:val="22"/>
                <w:szCs w:val="22"/>
              </w:rPr>
              <w:t>25</w:t>
            </w:r>
            <w:r w:rsidRPr="00646C41">
              <w:rPr>
                <w:sz w:val="22"/>
                <w:szCs w:val="22"/>
              </w:rPr>
              <w:t>.02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F20DE7" w:rsidRDefault="00175C20" w:rsidP="006009D5">
            <w:pPr>
              <w:jc w:val="center"/>
              <w:rPr>
                <w:lang w:val="en-US"/>
              </w:rPr>
            </w:pPr>
            <w:r>
              <w:rPr>
                <w:lang w:val="en-US"/>
              </w:rPr>
              <w:t>91</w:t>
            </w:r>
          </w:p>
        </w:tc>
        <w:tc>
          <w:tcPr>
            <w:tcW w:w="900" w:type="dxa"/>
          </w:tcPr>
          <w:p w:rsidR="00175C20" w:rsidRPr="00F20DE7" w:rsidRDefault="00175C20" w:rsidP="004E0F9D">
            <w:pPr>
              <w:jc w:val="center"/>
            </w:pPr>
            <w:r>
              <w:rPr>
                <w:sz w:val="22"/>
                <w:szCs w:val="22"/>
              </w:rPr>
              <w:t>35</w:t>
            </w:r>
          </w:p>
        </w:tc>
        <w:tc>
          <w:tcPr>
            <w:tcW w:w="1800" w:type="dxa"/>
          </w:tcPr>
          <w:p w:rsidR="00175C20" w:rsidRDefault="00175C20" w:rsidP="00A3291C">
            <w:r w:rsidRPr="00AC4BE7">
              <w:t>Решение задач</w:t>
            </w:r>
            <w:r>
              <w:t xml:space="preserve">. </w:t>
            </w:r>
          </w:p>
          <w:p w:rsidR="00175C20" w:rsidRPr="00D85C90" w:rsidRDefault="00175C20" w:rsidP="00A3291C">
            <w:r>
              <w:t xml:space="preserve"> </w:t>
            </w:r>
            <w:r w:rsidRPr="0038353B">
              <w:rPr>
                <w:b/>
                <w:i/>
              </w:rPr>
              <w:t>УИПЗЗ</w:t>
            </w:r>
          </w:p>
        </w:tc>
        <w:tc>
          <w:tcPr>
            <w:tcW w:w="1845" w:type="dxa"/>
          </w:tcPr>
          <w:p w:rsidR="00175C20" w:rsidRPr="0062734E" w:rsidRDefault="00175C20" w:rsidP="00CF20EF">
            <w:pPr>
              <w:autoSpaceDE w:val="0"/>
              <w:autoSpaceDN w:val="0"/>
              <w:adjustRightInd w:val="0"/>
              <w:spacing w:line="264" w:lineRule="auto"/>
            </w:pPr>
            <w:r w:rsidRPr="00867D7B">
              <w:rPr>
                <w:color w:val="000000"/>
                <w:sz w:val="20"/>
                <w:szCs w:val="20"/>
                <w:shd w:val="clear" w:color="auto" w:fill="FFFFFF"/>
              </w:rPr>
              <w:t>Знакомство с понятием «скорость удаления»</w:t>
            </w:r>
          </w:p>
        </w:tc>
        <w:tc>
          <w:tcPr>
            <w:tcW w:w="1800" w:type="dxa"/>
          </w:tcPr>
          <w:p w:rsidR="00175C20" w:rsidRPr="00774A26" w:rsidRDefault="00175C20" w:rsidP="00774A26">
            <w:pPr>
              <w:pStyle w:val="NormalWeb"/>
              <w:shd w:val="clear" w:color="auto" w:fill="FFFFFF"/>
              <w:spacing w:before="0" w:beforeAutospacing="0" w:after="0" w:afterAutospacing="0"/>
              <w:rPr>
                <w:rStyle w:val="apple-converted-space"/>
                <w:rFonts w:eastAsia="SimSun"/>
                <w:b/>
                <w:color w:val="000000"/>
                <w:sz w:val="16"/>
                <w:szCs w:val="16"/>
              </w:rPr>
            </w:pPr>
            <w:r w:rsidRPr="00774A26">
              <w:rPr>
                <w:b/>
                <w:bCs/>
                <w:color w:val="000000"/>
                <w:sz w:val="16"/>
                <w:szCs w:val="16"/>
              </w:rPr>
              <w:t>Знать</w:t>
            </w:r>
            <w:r w:rsidRPr="00774A26">
              <w:rPr>
                <w:rStyle w:val="apple-converted-space"/>
                <w:rFonts w:eastAsia="SimSun"/>
                <w:b/>
                <w:color w:val="000000"/>
                <w:sz w:val="16"/>
                <w:szCs w:val="16"/>
              </w:rPr>
              <w:t> </w:t>
            </w:r>
          </w:p>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rStyle w:val="apple-converted-space"/>
                <w:rFonts w:eastAsia="SimSun"/>
                <w:color w:val="000000"/>
                <w:sz w:val="16"/>
                <w:szCs w:val="16"/>
              </w:rPr>
              <w:t>-</w:t>
            </w:r>
            <w:r w:rsidRPr="00774A26">
              <w:rPr>
                <w:color w:val="000000"/>
                <w:sz w:val="16"/>
                <w:szCs w:val="16"/>
              </w:rPr>
              <w:t>алгоритм решения задач</w:t>
            </w:r>
            <w:r w:rsidRPr="00774A26">
              <w:rPr>
                <w:rStyle w:val="apple-converted-space"/>
                <w:rFonts w:eastAsia="SimSun"/>
                <w:color w:val="000000"/>
                <w:sz w:val="16"/>
                <w:szCs w:val="16"/>
              </w:rPr>
              <w:t> </w:t>
            </w:r>
            <w:r w:rsidRPr="00774A26">
              <w:rPr>
                <w:color w:val="000000"/>
                <w:sz w:val="16"/>
                <w:szCs w:val="16"/>
              </w:rPr>
              <w:br/>
              <w:t>на удаление.</w:t>
            </w:r>
          </w:p>
          <w:p w:rsidR="00175C20" w:rsidRPr="00774A26" w:rsidRDefault="00175C20" w:rsidP="00774A26">
            <w:pPr>
              <w:pStyle w:val="NormalWeb"/>
              <w:shd w:val="clear" w:color="auto" w:fill="FFFFFF"/>
              <w:spacing w:before="0" w:beforeAutospacing="0"/>
              <w:rPr>
                <w:bCs/>
                <w:color w:val="000000"/>
                <w:sz w:val="20"/>
                <w:szCs w:val="20"/>
              </w:rPr>
            </w:pPr>
            <w:r w:rsidRPr="00774A26">
              <w:rPr>
                <w:b/>
                <w:bCs/>
                <w:color w:val="000000"/>
                <w:sz w:val="16"/>
                <w:szCs w:val="16"/>
              </w:rPr>
              <w:t>Уметь</w:t>
            </w:r>
            <w:r w:rsidRPr="00774A26">
              <w:rPr>
                <w:rStyle w:val="apple-converted-space"/>
                <w:rFonts w:eastAsia="SimSun"/>
                <w:color w:val="000000"/>
                <w:sz w:val="16"/>
                <w:szCs w:val="16"/>
              </w:rPr>
              <w:t> </w:t>
            </w:r>
            <w:r w:rsidRPr="00774A26">
              <w:rPr>
                <w:color w:val="000000"/>
                <w:sz w:val="16"/>
                <w:szCs w:val="16"/>
              </w:rPr>
              <w:t>решать задачи на движение</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CA4DDD"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AF4B6A" w:rsidRDefault="00175C20" w:rsidP="00A3291C">
            <w:pPr>
              <w:rPr>
                <w:sz w:val="18"/>
                <w:szCs w:val="18"/>
              </w:rPr>
            </w:pPr>
            <w:r w:rsidRPr="00AF4B6A">
              <w:rPr>
                <w:sz w:val="18"/>
                <w:szCs w:val="18"/>
              </w:rPr>
              <w:t>скорость удаления</w:t>
            </w:r>
          </w:p>
        </w:tc>
        <w:tc>
          <w:tcPr>
            <w:tcW w:w="1755" w:type="dxa"/>
          </w:tcPr>
          <w:p w:rsidR="00175C20" w:rsidRDefault="00175C20" w:rsidP="00A3291C">
            <w:pPr>
              <w:rPr>
                <w:sz w:val="16"/>
                <w:szCs w:val="16"/>
              </w:rPr>
            </w:pPr>
            <w:r w:rsidRPr="00A63178">
              <w:rPr>
                <w:b/>
                <w:sz w:val="16"/>
                <w:szCs w:val="16"/>
              </w:rPr>
              <w:t>У.</w:t>
            </w:r>
            <w:r>
              <w:rPr>
                <w:sz w:val="16"/>
                <w:szCs w:val="16"/>
              </w:rPr>
              <w:t>-стр 6-7</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-стр38№11</w:t>
            </w:r>
          </w:p>
          <w:p w:rsidR="00175C20" w:rsidRDefault="00175C20" w:rsidP="00A3291C">
            <w:pPr>
              <w:rPr>
                <w:sz w:val="28"/>
                <w:szCs w:val="28"/>
              </w:rPr>
            </w:pPr>
            <w:r w:rsidRPr="005841D4">
              <w:rPr>
                <w:b/>
                <w:sz w:val="16"/>
                <w:szCs w:val="16"/>
              </w:rPr>
              <w:t>У.</w:t>
            </w:r>
            <w:r>
              <w:rPr>
                <w:sz w:val="16"/>
                <w:szCs w:val="16"/>
              </w:rPr>
              <w:t>-стр7№5(выб)</w:t>
            </w:r>
          </w:p>
        </w:tc>
        <w:tc>
          <w:tcPr>
            <w:tcW w:w="1181" w:type="dxa"/>
          </w:tcPr>
          <w:p w:rsidR="00175C20" w:rsidRPr="00646C41" w:rsidRDefault="00175C20" w:rsidP="00C50A4B">
            <w:pPr>
              <w:jc w:val="center"/>
            </w:pPr>
            <w:r>
              <w:rPr>
                <w:sz w:val="22"/>
                <w:szCs w:val="22"/>
              </w:rPr>
              <w:t>26</w:t>
            </w:r>
            <w:r w:rsidRPr="00646C41">
              <w:rPr>
                <w:sz w:val="22"/>
                <w:szCs w:val="22"/>
              </w:rPr>
              <w:t>.02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F20DE7" w:rsidRDefault="00175C20" w:rsidP="006009D5">
            <w:pPr>
              <w:jc w:val="center"/>
              <w:rPr>
                <w:lang w:val="en-US"/>
              </w:rPr>
            </w:pPr>
            <w:r>
              <w:rPr>
                <w:lang w:val="en-US"/>
              </w:rPr>
              <w:t>92</w:t>
            </w:r>
          </w:p>
        </w:tc>
        <w:tc>
          <w:tcPr>
            <w:tcW w:w="900" w:type="dxa"/>
          </w:tcPr>
          <w:p w:rsidR="00175C20" w:rsidRPr="00F20DE7" w:rsidRDefault="00175C20" w:rsidP="004E0F9D">
            <w:pPr>
              <w:jc w:val="center"/>
            </w:pPr>
            <w:r>
              <w:rPr>
                <w:sz w:val="22"/>
                <w:szCs w:val="22"/>
              </w:rPr>
              <w:t>36</w:t>
            </w:r>
          </w:p>
        </w:tc>
        <w:tc>
          <w:tcPr>
            <w:tcW w:w="1800" w:type="dxa"/>
          </w:tcPr>
          <w:p w:rsidR="00175C20" w:rsidRPr="00A3291C" w:rsidRDefault="00175C20" w:rsidP="00A3291C">
            <w:pPr>
              <w:rPr>
                <w:b/>
              </w:rPr>
            </w:pPr>
            <w:r w:rsidRPr="00AC4BE7">
              <w:t>Умножени</w:t>
            </w:r>
            <w:r>
              <w:t xml:space="preserve">е многозначных чисел на трехзначное  число      </w:t>
            </w:r>
            <w:r w:rsidRPr="00A3291C">
              <w:rPr>
                <w:b/>
              </w:rPr>
              <w:t>Словарный диктант</w:t>
            </w:r>
          </w:p>
          <w:p w:rsidR="00175C20" w:rsidRPr="002B5568" w:rsidRDefault="00175C20" w:rsidP="00A3291C">
            <w:pPr>
              <w:rPr>
                <w:b/>
                <w:i/>
              </w:rPr>
            </w:pPr>
            <w:r w:rsidRPr="002B5568">
              <w:rPr>
                <w:b/>
                <w:i/>
              </w:rPr>
              <w:t xml:space="preserve"> УИПЗЗ</w:t>
            </w:r>
          </w:p>
        </w:tc>
        <w:tc>
          <w:tcPr>
            <w:tcW w:w="1845" w:type="dxa"/>
            <w:vMerge w:val="restart"/>
          </w:tcPr>
          <w:p w:rsidR="00175C20" w:rsidRDefault="00175C20" w:rsidP="0062729B">
            <w:pPr>
              <w:rPr>
                <w:sz w:val="20"/>
                <w:szCs w:val="20"/>
              </w:rPr>
            </w:pPr>
            <w:r w:rsidRPr="00867D7B">
              <w:rPr>
                <w:color w:val="000000"/>
                <w:sz w:val="20"/>
                <w:szCs w:val="20"/>
                <w:shd w:val="clear" w:color="auto" w:fill="FFFFFF"/>
              </w:rPr>
              <w:t>Способы записи умножения в столбик, когда в записи множителей есть нули</w:t>
            </w:r>
          </w:p>
        </w:tc>
        <w:tc>
          <w:tcPr>
            <w:tcW w:w="1800" w:type="dxa"/>
          </w:tcPr>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b/>
                <w:bCs/>
                <w:color w:val="000000"/>
                <w:sz w:val="16"/>
                <w:szCs w:val="16"/>
              </w:rPr>
              <w:t>Уметь</w:t>
            </w:r>
          </w:p>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 w:val="0"/>
                <w:color w:val="000000"/>
                <w:sz w:val="16"/>
                <w:szCs w:val="16"/>
              </w:rPr>
              <w:t>– применять различные способы записи умножения в столбик многозначного числа на многозначное (когда в записи одного из множителей есть нули);</w:t>
            </w:r>
          </w:p>
          <w:p w:rsidR="00175C20" w:rsidRPr="00774A26" w:rsidRDefault="00175C20" w:rsidP="00774A26">
            <w:pPr>
              <w:shd w:val="clear" w:color="auto" w:fill="FFFFFF"/>
              <w:rPr>
                <w:rStyle w:val="Heading3Char"/>
                <w:rFonts w:ascii="Times New Roman" w:hAnsi="Times New Roman"/>
                <w:b w:val="0"/>
                <w:sz w:val="16"/>
                <w:szCs w:val="16"/>
              </w:rPr>
            </w:pPr>
            <w:r w:rsidRPr="00774A26">
              <w:rPr>
                <w:rStyle w:val="Heading3Char"/>
                <w:rFonts w:ascii="Times New Roman" w:hAnsi="Times New Roman"/>
                <w:b w:val="0"/>
                <w:color w:val="000000"/>
                <w:sz w:val="16"/>
                <w:szCs w:val="16"/>
              </w:rPr>
              <w:t>– вычислять значение числовых выражений, содержащих 3–4 действия</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A3291C" w:rsidRDefault="00175C20" w:rsidP="00A3291C">
            <w:pPr>
              <w:rPr>
                <w:b/>
                <w:sz w:val="20"/>
                <w:szCs w:val="20"/>
              </w:rPr>
            </w:pPr>
            <w:r w:rsidRPr="00A3291C">
              <w:rPr>
                <w:b/>
                <w:sz w:val="20"/>
                <w:szCs w:val="20"/>
              </w:rPr>
              <w:t>Словарный диктант</w:t>
            </w:r>
          </w:p>
          <w:p w:rsidR="00175C20" w:rsidRPr="00CA4DDD" w:rsidRDefault="00175C20" w:rsidP="00CC6F59">
            <w:pPr>
              <w:jc w:val="both"/>
              <w:rPr>
                <w:b/>
                <w:sz w:val="20"/>
                <w:szCs w:val="20"/>
              </w:rPr>
            </w:pP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8-9</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-стр8№5(в), №8,№9</w:t>
            </w:r>
          </w:p>
          <w:p w:rsidR="00175C20" w:rsidRPr="00A3291C" w:rsidRDefault="00175C20" w:rsidP="00A3291C">
            <w:pPr>
              <w:rPr>
                <w:sz w:val="28"/>
                <w:szCs w:val="28"/>
              </w:rPr>
            </w:pPr>
            <w:r>
              <w:rPr>
                <w:sz w:val="20"/>
                <w:szCs w:val="20"/>
              </w:rPr>
              <w:t>р</w:t>
            </w:r>
            <w:r>
              <w:rPr>
                <w:sz w:val="20"/>
                <w:szCs w:val="20"/>
                <w:lang w:val="en-US"/>
              </w:rPr>
              <w:t>pt</w:t>
            </w:r>
            <w:r w:rsidRPr="0038353B">
              <w:rPr>
                <w:sz w:val="20"/>
                <w:szCs w:val="20"/>
              </w:rPr>
              <w:t>№</w:t>
            </w:r>
            <w:r>
              <w:rPr>
                <w:sz w:val="20"/>
                <w:szCs w:val="20"/>
              </w:rPr>
              <w:t>92</w:t>
            </w:r>
          </w:p>
        </w:tc>
        <w:tc>
          <w:tcPr>
            <w:tcW w:w="1181" w:type="dxa"/>
          </w:tcPr>
          <w:p w:rsidR="00175C20" w:rsidRDefault="00175C20" w:rsidP="00C50A4B">
            <w:pPr>
              <w:jc w:val="center"/>
            </w:pPr>
            <w:r>
              <w:rPr>
                <w:sz w:val="22"/>
                <w:szCs w:val="22"/>
              </w:rPr>
              <w:t>29</w:t>
            </w:r>
            <w:r w:rsidRPr="00646C41">
              <w:rPr>
                <w:sz w:val="22"/>
                <w:szCs w:val="22"/>
              </w:rPr>
              <w:t>.0</w:t>
            </w:r>
            <w:r>
              <w:rPr>
                <w:sz w:val="22"/>
                <w:szCs w:val="22"/>
              </w:rPr>
              <w:t>2</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93</w:t>
            </w:r>
          </w:p>
        </w:tc>
        <w:tc>
          <w:tcPr>
            <w:tcW w:w="900" w:type="dxa"/>
          </w:tcPr>
          <w:p w:rsidR="00175C20" w:rsidRPr="00CF20EF" w:rsidRDefault="00175C20" w:rsidP="004E0F9D">
            <w:pPr>
              <w:jc w:val="center"/>
            </w:pPr>
            <w:r>
              <w:rPr>
                <w:sz w:val="22"/>
                <w:szCs w:val="22"/>
              </w:rPr>
              <w:t>37</w:t>
            </w:r>
          </w:p>
        </w:tc>
        <w:tc>
          <w:tcPr>
            <w:tcW w:w="1800" w:type="dxa"/>
          </w:tcPr>
          <w:p w:rsidR="00175C20" w:rsidRDefault="00175C20" w:rsidP="00A3291C">
            <w:r w:rsidRPr="00AC4BE7">
              <w:t>Умножени</w:t>
            </w:r>
            <w:r>
              <w:t xml:space="preserve">е многозначных чисел на трехзначное  число </w:t>
            </w:r>
          </w:p>
          <w:p w:rsidR="00175C20" w:rsidRPr="0002556F" w:rsidRDefault="00175C20" w:rsidP="00A3291C">
            <w:pPr>
              <w:rPr>
                <w:color w:val="000000"/>
              </w:rPr>
            </w:pPr>
            <w:r>
              <w:t>Работа над ошибками.</w:t>
            </w:r>
          </w:p>
          <w:p w:rsidR="00175C20" w:rsidRPr="00250F29" w:rsidRDefault="00175C20" w:rsidP="00A3291C">
            <w:pPr>
              <w:rPr>
                <w:b/>
                <w:i/>
              </w:rPr>
            </w:pPr>
            <w:r w:rsidRPr="00250F29">
              <w:rPr>
                <w:b/>
                <w:i/>
              </w:rPr>
              <w:t>УКЗУН</w:t>
            </w:r>
          </w:p>
        </w:tc>
        <w:tc>
          <w:tcPr>
            <w:tcW w:w="1845" w:type="dxa"/>
            <w:vMerge/>
          </w:tcPr>
          <w:p w:rsidR="00175C20" w:rsidRPr="0062734E" w:rsidRDefault="00175C20" w:rsidP="00CF20EF">
            <w:pPr>
              <w:autoSpaceDE w:val="0"/>
              <w:autoSpaceDN w:val="0"/>
              <w:adjustRightInd w:val="0"/>
              <w:spacing w:line="264" w:lineRule="auto"/>
            </w:pPr>
          </w:p>
        </w:tc>
        <w:tc>
          <w:tcPr>
            <w:tcW w:w="1800" w:type="dxa"/>
            <w:vMerge w:val="restart"/>
          </w:tcPr>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Cs/>
                <w:color w:val="000000"/>
                <w:sz w:val="16"/>
                <w:szCs w:val="16"/>
              </w:rPr>
              <w:t>Уметь</w:t>
            </w:r>
          </w:p>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 w:val="0"/>
                <w:color w:val="000000"/>
                <w:sz w:val="16"/>
                <w:szCs w:val="16"/>
              </w:rPr>
              <w:t>– понимать и объяснять решение задач, связанных с движением двух объектов: вдогонку и с отставанием;</w:t>
            </w:r>
          </w:p>
          <w:p w:rsidR="00175C20" w:rsidRPr="00774A26" w:rsidRDefault="00175C20" w:rsidP="00774A26">
            <w:pPr>
              <w:shd w:val="clear" w:color="auto" w:fill="FFFFFF"/>
              <w:rPr>
                <w:rStyle w:val="Heading3Char"/>
                <w:rFonts w:ascii="Times New Roman" w:hAnsi="Times New Roman"/>
                <w:b w:val="0"/>
                <w:sz w:val="16"/>
                <w:szCs w:val="16"/>
              </w:rPr>
            </w:pPr>
            <w:r w:rsidRPr="00774A26">
              <w:rPr>
                <w:rStyle w:val="Heading3Char"/>
                <w:rFonts w:ascii="Times New Roman" w:hAnsi="Times New Roman"/>
                <w:b w:val="0"/>
                <w:color w:val="000000"/>
                <w:sz w:val="16"/>
                <w:szCs w:val="16"/>
              </w:rPr>
              <w:t>– находить значение выражений</w:t>
            </w:r>
            <w:r w:rsidRPr="00774A26">
              <w:rPr>
                <w:rStyle w:val="Heading2Char"/>
                <w:color w:val="000000"/>
                <w:sz w:val="16"/>
                <w:szCs w:val="16"/>
                <w:lang w:val="ru-RU"/>
              </w:rPr>
              <w:t> </w:t>
            </w:r>
            <w:r w:rsidRPr="00774A26">
              <w:rPr>
                <w:rStyle w:val="Heading3Char"/>
                <w:rFonts w:ascii="Times New Roman" w:hAnsi="Times New Roman"/>
                <w:b w:val="0"/>
                <w:color w:val="000000"/>
                <w:sz w:val="16"/>
                <w:szCs w:val="16"/>
              </w:rPr>
              <w:br/>
              <w:t>и осуществлять 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 xml:space="preserve">-стр10-11 </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 11№7,8,9(выб)</w:t>
            </w:r>
          </w:p>
        </w:tc>
        <w:tc>
          <w:tcPr>
            <w:tcW w:w="1181" w:type="dxa"/>
          </w:tcPr>
          <w:p w:rsidR="00175C20" w:rsidRDefault="00175C20" w:rsidP="00A3291C">
            <w:pPr>
              <w:jc w:val="center"/>
            </w:pPr>
            <w:r>
              <w:rPr>
                <w:sz w:val="22"/>
                <w:szCs w:val="22"/>
              </w:rPr>
              <w:t>01</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94</w:t>
            </w:r>
          </w:p>
        </w:tc>
        <w:tc>
          <w:tcPr>
            <w:tcW w:w="900" w:type="dxa"/>
          </w:tcPr>
          <w:p w:rsidR="00175C20" w:rsidRPr="00CF20EF" w:rsidRDefault="00175C20" w:rsidP="004E0F9D">
            <w:pPr>
              <w:jc w:val="center"/>
            </w:pPr>
            <w:r>
              <w:t>38</w:t>
            </w:r>
          </w:p>
        </w:tc>
        <w:tc>
          <w:tcPr>
            <w:tcW w:w="1800" w:type="dxa"/>
          </w:tcPr>
          <w:p w:rsidR="00175C20" w:rsidRDefault="00175C20" w:rsidP="00A3291C">
            <w:r w:rsidRPr="00AC4BE7">
              <w:t>Умножени</w:t>
            </w:r>
            <w:r>
              <w:t xml:space="preserve">е многозначных чисел на трехзначное  число </w:t>
            </w:r>
          </w:p>
          <w:p w:rsidR="00175C20" w:rsidRPr="00250F29" w:rsidRDefault="00175C20" w:rsidP="00A3291C">
            <w:pPr>
              <w:rPr>
                <w:b/>
                <w:i/>
              </w:rPr>
            </w:pPr>
            <w:r w:rsidRPr="00250F29">
              <w:rPr>
                <w:b/>
                <w:i/>
              </w:rPr>
              <w:t>УЗПЗ</w:t>
            </w:r>
          </w:p>
        </w:tc>
        <w:tc>
          <w:tcPr>
            <w:tcW w:w="1845" w:type="dxa"/>
            <w:vMerge/>
          </w:tcPr>
          <w:p w:rsidR="00175C20" w:rsidRPr="0062734E" w:rsidRDefault="00175C20" w:rsidP="00CF20EF">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12-13</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-стр13№5(в), №6</w:t>
            </w:r>
          </w:p>
        </w:tc>
        <w:tc>
          <w:tcPr>
            <w:tcW w:w="1181" w:type="dxa"/>
          </w:tcPr>
          <w:p w:rsidR="00175C20" w:rsidRDefault="00175C20" w:rsidP="00C50A4B">
            <w:pPr>
              <w:jc w:val="center"/>
            </w:pPr>
            <w:r>
              <w:rPr>
                <w:sz w:val="22"/>
                <w:szCs w:val="22"/>
              </w:rPr>
              <w:t>03</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F20DE7" w:rsidRDefault="00175C20" w:rsidP="006009D5">
            <w:pPr>
              <w:jc w:val="center"/>
              <w:rPr>
                <w:lang w:val="en-US"/>
              </w:rPr>
            </w:pPr>
            <w:r>
              <w:rPr>
                <w:lang w:val="en-US"/>
              </w:rPr>
              <w:t>95</w:t>
            </w:r>
          </w:p>
        </w:tc>
        <w:tc>
          <w:tcPr>
            <w:tcW w:w="900" w:type="dxa"/>
          </w:tcPr>
          <w:p w:rsidR="00175C20" w:rsidRPr="00B03D5A" w:rsidRDefault="00175C20" w:rsidP="004E0F9D">
            <w:pPr>
              <w:jc w:val="center"/>
            </w:pPr>
            <w:r>
              <w:t>39</w:t>
            </w:r>
          </w:p>
        </w:tc>
        <w:tc>
          <w:tcPr>
            <w:tcW w:w="1800" w:type="dxa"/>
          </w:tcPr>
          <w:p w:rsidR="00175C20" w:rsidRPr="00250F29" w:rsidRDefault="00175C20" w:rsidP="00A3291C">
            <w:pPr>
              <w:rPr>
                <w:b/>
                <w:i/>
              </w:rPr>
            </w:pPr>
            <w:r w:rsidRPr="00AC4BE7">
              <w:t>Решение задач</w:t>
            </w:r>
            <w:r>
              <w:t xml:space="preserve"> </w:t>
            </w:r>
            <w:r w:rsidRPr="00250F29">
              <w:rPr>
                <w:b/>
                <w:i/>
              </w:rPr>
              <w:t>УИПЗЗ</w:t>
            </w:r>
          </w:p>
        </w:tc>
        <w:tc>
          <w:tcPr>
            <w:tcW w:w="1845" w:type="dxa"/>
            <w:vMerge w:val="restart"/>
          </w:tcPr>
          <w:p w:rsidR="00175C20" w:rsidRDefault="00175C20" w:rsidP="0062729B">
            <w:pPr>
              <w:rPr>
                <w:sz w:val="20"/>
                <w:szCs w:val="20"/>
              </w:rPr>
            </w:pPr>
            <w:r w:rsidRPr="00867D7B">
              <w:rPr>
                <w:color w:val="000000"/>
                <w:sz w:val="20"/>
                <w:szCs w:val="20"/>
                <w:shd w:val="clear" w:color="auto" w:fill="FFFFFF"/>
              </w:rPr>
              <w:t>Решение задач</w:t>
            </w:r>
            <w:r w:rsidRPr="00867D7B">
              <w:rPr>
                <w:rStyle w:val="apple-converted-space"/>
                <w:color w:val="000000"/>
                <w:sz w:val="20"/>
                <w:szCs w:val="20"/>
                <w:shd w:val="clear" w:color="auto" w:fill="FFFFFF"/>
              </w:rPr>
              <w:t> </w:t>
            </w:r>
            <w:r w:rsidRPr="00867D7B">
              <w:rPr>
                <w:color w:val="000000"/>
                <w:sz w:val="20"/>
                <w:szCs w:val="20"/>
              </w:rPr>
              <w:br/>
            </w:r>
            <w:r w:rsidRPr="00867D7B">
              <w:rPr>
                <w:color w:val="000000"/>
                <w:sz w:val="20"/>
                <w:szCs w:val="20"/>
                <w:shd w:val="clear" w:color="auto" w:fill="FFFFFF"/>
              </w:rPr>
              <w:t>на одновременное движение двух объектов в одном направлении</w:t>
            </w:r>
          </w:p>
        </w:tc>
        <w:tc>
          <w:tcPr>
            <w:tcW w:w="1800" w:type="dxa"/>
            <w:vMerge w:val="restart"/>
          </w:tcPr>
          <w:p w:rsidR="00175C20" w:rsidRPr="00774A26" w:rsidRDefault="00175C20" w:rsidP="00F775A8">
            <w:pPr>
              <w:pStyle w:val="NormalWeb"/>
              <w:shd w:val="clear" w:color="auto" w:fill="FFFFFF"/>
              <w:spacing w:before="0" w:beforeAutospacing="0" w:after="0" w:afterAutospacing="0"/>
              <w:jc w:val="both"/>
              <w:rPr>
                <w:color w:val="000000"/>
                <w:sz w:val="16"/>
                <w:szCs w:val="16"/>
              </w:rPr>
            </w:pPr>
            <w:r w:rsidRPr="00774A26">
              <w:rPr>
                <w:b/>
                <w:bCs/>
                <w:color w:val="000000"/>
                <w:sz w:val="16"/>
                <w:szCs w:val="16"/>
              </w:rPr>
              <w:t>Уметь</w:t>
            </w:r>
          </w:p>
          <w:p w:rsidR="00175C20" w:rsidRDefault="00175C20" w:rsidP="00774A26">
            <w:pPr>
              <w:pStyle w:val="NormalWeb"/>
              <w:shd w:val="clear" w:color="auto" w:fill="FFFFFF"/>
              <w:spacing w:before="0" w:beforeAutospacing="0" w:after="0" w:afterAutospacing="0"/>
              <w:rPr>
                <w:color w:val="000000"/>
                <w:sz w:val="16"/>
                <w:szCs w:val="16"/>
              </w:rPr>
            </w:pPr>
            <w:r w:rsidRPr="00774A26">
              <w:rPr>
                <w:color w:val="000000"/>
                <w:sz w:val="16"/>
                <w:szCs w:val="16"/>
              </w:rPr>
              <w:t>– понимать и объяснять решение задач, связанных с движением двух объектов: вдогонку и с отставанием;</w:t>
            </w:r>
          </w:p>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color w:val="000000"/>
                <w:sz w:val="16"/>
                <w:szCs w:val="16"/>
              </w:rPr>
              <w:t>– находить значение выражений</w:t>
            </w:r>
            <w:r w:rsidRPr="00774A26">
              <w:rPr>
                <w:rStyle w:val="apple-converted-space"/>
                <w:rFonts w:eastAsia="SimSun"/>
                <w:color w:val="000000"/>
                <w:sz w:val="16"/>
                <w:szCs w:val="16"/>
              </w:rPr>
              <w:t> </w:t>
            </w:r>
            <w:r w:rsidRPr="00774A26">
              <w:rPr>
                <w:color w:val="000000"/>
                <w:sz w:val="16"/>
                <w:szCs w:val="16"/>
              </w:rPr>
              <w:br/>
              <w:t>и осуществлять 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 xml:space="preserve">-стр14-15 </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Pr="00500E8A" w:rsidRDefault="00175C20" w:rsidP="00A3291C">
            <w:pPr>
              <w:rPr>
                <w:sz w:val="16"/>
                <w:szCs w:val="16"/>
                <w:u w:val="single"/>
              </w:rPr>
            </w:pPr>
            <w:r w:rsidRPr="00500E8A">
              <w:rPr>
                <w:sz w:val="16"/>
                <w:szCs w:val="16"/>
                <w:u w:val="single"/>
              </w:rPr>
              <w:t>дополнительно</w:t>
            </w:r>
          </w:p>
          <w:p w:rsidR="00175C20" w:rsidRDefault="00175C20" w:rsidP="00A3291C">
            <w:pPr>
              <w:rPr>
                <w:sz w:val="28"/>
                <w:szCs w:val="28"/>
              </w:rPr>
            </w:pPr>
            <w:r w:rsidRPr="00B30832">
              <w:rPr>
                <w:b/>
                <w:sz w:val="16"/>
                <w:szCs w:val="16"/>
              </w:rPr>
              <w:t>Д.</w:t>
            </w:r>
            <w:r>
              <w:rPr>
                <w:sz w:val="16"/>
                <w:szCs w:val="16"/>
              </w:rPr>
              <w:t>-стр38-46,115-116</w:t>
            </w:r>
          </w:p>
        </w:tc>
        <w:tc>
          <w:tcPr>
            <w:tcW w:w="1181" w:type="dxa"/>
          </w:tcPr>
          <w:p w:rsidR="00175C20" w:rsidRDefault="00175C20" w:rsidP="00C50A4B">
            <w:pPr>
              <w:jc w:val="center"/>
            </w:pPr>
            <w:r>
              <w:rPr>
                <w:sz w:val="22"/>
                <w:szCs w:val="22"/>
              </w:rPr>
              <w:t>04</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96</w:t>
            </w:r>
          </w:p>
        </w:tc>
        <w:tc>
          <w:tcPr>
            <w:tcW w:w="900" w:type="dxa"/>
          </w:tcPr>
          <w:p w:rsidR="00175C20" w:rsidRPr="00CF20EF" w:rsidRDefault="00175C20" w:rsidP="004E0F9D">
            <w:pPr>
              <w:jc w:val="center"/>
            </w:pPr>
            <w:r>
              <w:t>40</w:t>
            </w:r>
          </w:p>
        </w:tc>
        <w:tc>
          <w:tcPr>
            <w:tcW w:w="1800" w:type="dxa"/>
          </w:tcPr>
          <w:p w:rsidR="00175C20" w:rsidRPr="00D85C90" w:rsidRDefault="00175C20" w:rsidP="00A3291C">
            <w:r w:rsidRPr="00AC4BE7">
              <w:t>Решение задач</w:t>
            </w:r>
            <w:r>
              <w:t xml:space="preserve"> </w:t>
            </w:r>
            <w:r w:rsidRPr="00500E8A">
              <w:rPr>
                <w:b/>
                <w:i/>
              </w:rPr>
              <w:t>УИПЗЗ</w:t>
            </w:r>
          </w:p>
        </w:tc>
        <w:tc>
          <w:tcPr>
            <w:tcW w:w="1845" w:type="dxa"/>
            <w:vMerge/>
          </w:tcPr>
          <w:p w:rsidR="00175C20" w:rsidRDefault="00175C20" w:rsidP="0062729B">
            <w:pPr>
              <w:rPr>
                <w:sz w:val="20"/>
                <w:szCs w:val="20"/>
              </w:rPr>
            </w:pPr>
          </w:p>
        </w:tc>
        <w:tc>
          <w:tcPr>
            <w:tcW w:w="1800" w:type="dxa"/>
            <w:vMerge/>
          </w:tcPr>
          <w:p w:rsidR="00175C20" w:rsidRPr="00867D7B" w:rsidRDefault="00175C20" w:rsidP="00F775A8">
            <w:pPr>
              <w:pStyle w:val="NormalWeb"/>
              <w:shd w:val="clear" w:color="auto" w:fill="FFFFFF"/>
              <w:spacing w:before="0" w:beforeAutospacing="0" w:after="0" w:afterAutospacing="0"/>
              <w:jc w:val="both"/>
              <w:rPr>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 xml:space="preserve">-стр16-17   </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-стр47№1</w:t>
            </w:r>
          </w:p>
          <w:p w:rsidR="00175C20" w:rsidRDefault="00175C20" w:rsidP="00A3291C">
            <w:pPr>
              <w:rPr>
                <w:sz w:val="28"/>
                <w:szCs w:val="28"/>
              </w:rPr>
            </w:pPr>
            <w:r w:rsidRPr="005841D4">
              <w:rPr>
                <w:b/>
                <w:sz w:val="16"/>
                <w:szCs w:val="16"/>
              </w:rPr>
              <w:t>У.</w:t>
            </w:r>
            <w:r>
              <w:rPr>
                <w:sz w:val="16"/>
                <w:szCs w:val="16"/>
              </w:rPr>
              <w:t>-стр17№5(выб)</w:t>
            </w:r>
          </w:p>
        </w:tc>
        <w:tc>
          <w:tcPr>
            <w:tcW w:w="1181" w:type="dxa"/>
          </w:tcPr>
          <w:p w:rsidR="00175C20" w:rsidRDefault="00175C20" w:rsidP="00C50A4B">
            <w:pPr>
              <w:jc w:val="center"/>
            </w:pPr>
            <w:r>
              <w:rPr>
                <w:sz w:val="22"/>
                <w:szCs w:val="22"/>
              </w:rPr>
              <w:t>10</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CF20EF" w:rsidRDefault="00175C20" w:rsidP="006009D5">
            <w:pPr>
              <w:jc w:val="center"/>
            </w:pPr>
            <w:r w:rsidRPr="00CF20EF">
              <w:t>97</w:t>
            </w:r>
          </w:p>
        </w:tc>
        <w:tc>
          <w:tcPr>
            <w:tcW w:w="900" w:type="dxa"/>
          </w:tcPr>
          <w:p w:rsidR="00175C20" w:rsidRPr="00CF20EF" w:rsidRDefault="00175C20" w:rsidP="004E0F9D">
            <w:pPr>
              <w:jc w:val="center"/>
            </w:pPr>
            <w:r>
              <w:t>41</w:t>
            </w:r>
          </w:p>
        </w:tc>
        <w:tc>
          <w:tcPr>
            <w:tcW w:w="1800" w:type="dxa"/>
          </w:tcPr>
          <w:p w:rsidR="00175C20" w:rsidRPr="00D85C90" w:rsidRDefault="00175C20" w:rsidP="00F775A8">
            <w:r w:rsidRPr="00AC4BE7">
              <w:t>Решение задач</w:t>
            </w:r>
            <w:r>
              <w:t xml:space="preserve"> </w:t>
            </w:r>
            <w:r w:rsidRPr="00500E8A">
              <w:rPr>
                <w:b/>
                <w:i/>
              </w:rPr>
              <w:t>УИПЗЗ</w:t>
            </w:r>
          </w:p>
        </w:tc>
        <w:tc>
          <w:tcPr>
            <w:tcW w:w="1845" w:type="dxa"/>
            <w:vMerge/>
          </w:tcPr>
          <w:p w:rsidR="00175C20" w:rsidRDefault="00175C20" w:rsidP="0062729B">
            <w:pPr>
              <w:rPr>
                <w:sz w:val="20"/>
                <w:szCs w:val="20"/>
              </w:rPr>
            </w:pPr>
          </w:p>
        </w:tc>
        <w:tc>
          <w:tcPr>
            <w:tcW w:w="1800" w:type="dxa"/>
            <w:vMerge/>
          </w:tcPr>
          <w:p w:rsidR="00175C20" w:rsidRPr="00867D7B" w:rsidRDefault="00175C20" w:rsidP="00F775A8">
            <w:pPr>
              <w:jc w:val="cente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B30832">
              <w:rPr>
                <w:b/>
                <w:sz w:val="16"/>
                <w:szCs w:val="16"/>
              </w:rPr>
              <w:t>Д.</w:t>
            </w:r>
            <w:r>
              <w:rPr>
                <w:sz w:val="16"/>
                <w:szCs w:val="16"/>
              </w:rPr>
              <w:t>-стр38№12, стр115№1,2</w:t>
            </w:r>
          </w:p>
        </w:tc>
        <w:tc>
          <w:tcPr>
            <w:tcW w:w="1181" w:type="dxa"/>
          </w:tcPr>
          <w:p w:rsidR="00175C20" w:rsidRDefault="00175C20" w:rsidP="00C50A4B">
            <w:pPr>
              <w:jc w:val="center"/>
            </w:pPr>
            <w:r>
              <w:rPr>
                <w:sz w:val="22"/>
                <w:szCs w:val="22"/>
              </w:rPr>
              <w:t>11</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19797D" w:rsidRDefault="00175C20" w:rsidP="006009D5">
            <w:pPr>
              <w:jc w:val="center"/>
            </w:pPr>
            <w:r w:rsidRPr="0019797D">
              <w:t>98</w:t>
            </w:r>
          </w:p>
        </w:tc>
        <w:tc>
          <w:tcPr>
            <w:tcW w:w="900" w:type="dxa"/>
          </w:tcPr>
          <w:p w:rsidR="00175C20" w:rsidRPr="0019797D" w:rsidRDefault="00175C20" w:rsidP="004E0F9D">
            <w:pPr>
              <w:jc w:val="center"/>
            </w:pPr>
            <w:r>
              <w:t>42</w:t>
            </w:r>
          </w:p>
        </w:tc>
        <w:tc>
          <w:tcPr>
            <w:tcW w:w="1800" w:type="dxa"/>
          </w:tcPr>
          <w:p w:rsidR="00175C20" w:rsidRDefault="00175C20" w:rsidP="00F775A8">
            <w:r w:rsidRPr="00AC4BE7">
              <w:t>Решение задач</w:t>
            </w:r>
          </w:p>
          <w:p w:rsidR="00175C20" w:rsidRPr="00D85C90" w:rsidRDefault="00175C20" w:rsidP="00F775A8">
            <w:r w:rsidRPr="00731F37">
              <w:rPr>
                <w:b/>
              </w:rPr>
              <w:t>Самостоятельная работа «Уравнения»</w:t>
            </w:r>
            <w:r>
              <w:t xml:space="preserve"> </w:t>
            </w:r>
            <w:r w:rsidRPr="00500E8A">
              <w:rPr>
                <w:b/>
                <w:i/>
              </w:rPr>
              <w:t>УЗПЗ</w:t>
            </w:r>
          </w:p>
        </w:tc>
        <w:tc>
          <w:tcPr>
            <w:tcW w:w="1845" w:type="dxa"/>
            <w:vMerge/>
          </w:tcPr>
          <w:p w:rsidR="00175C20" w:rsidRDefault="00175C20" w:rsidP="0062729B">
            <w:pPr>
              <w:rPr>
                <w:sz w:val="20"/>
                <w:szCs w:val="20"/>
              </w:rPr>
            </w:pPr>
          </w:p>
        </w:tc>
        <w:tc>
          <w:tcPr>
            <w:tcW w:w="1800" w:type="dxa"/>
            <w:vMerge/>
          </w:tcPr>
          <w:p w:rsidR="00175C20" w:rsidRPr="00867D7B" w:rsidRDefault="00175C20" w:rsidP="00F775A8">
            <w:pPr>
              <w:shd w:val="clear" w:color="auto" w:fill="FFFFFF"/>
              <w:jc w:val="both"/>
              <w:rPr>
                <w:rStyle w:val="Heading3Char"/>
                <w:rFonts w:ascii="Times New Roman" w:hAnsi="Times New Roman"/>
                <w:b w:val="0"/>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731F37" w:rsidRDefault="00175C20" w:rsidP="00CC6F59">
            <w:pPr>
              <w:jc w:val="both"/>
              <w:rPr>
                <w:b/>
                <w:sz w:val="20"/>
                <w:szCs w:val="20"/>
              </w:rPr>
            </w:pPr>
            <w:r w:rsidRPr="00731F37">
              <w:rPr>
                <w:b/>
                <w:sz w:val="20"/>
                <w:szCs w:val="20"/>
              </w:rPr>
              <w:t>Самостоятельная работа</w:t>
            </w:r>
          </w:p>
        </w:tc>
        <w:tc>
          <w:tcPr>
            <w:tcW w:w="1359" w:type="dxa"/>
          </w:tcPr>
          <w:p w:rsidR="00175C20" w:rsidRPr="00F1646B" w:rsidRDefault="00175C20" w:rsidP="00A3291C">
            <w:pPr>
              <w:rPr>
                <w:sz w:val="18"/>
                <w:szCs w:val="18"/>
              </w:rPr>
            </w:pPr>
            <w:r>
              <w:rPr>
                <w:sz w:val="18"/>
                <w:szCs w:val="18"/>
              </w:rPr>
              <w:t>скорость сближения</w:t>
            </w:r>
          </w:p>
        </w:tc>
        <w:tc>
          <w:tcPr>
            <w:tcW w:w="1755" w:type="dxa"/>
          </w:tcPr>
          <w:p w:rsidR="00175C20" w:rsidRDefault="00175C20" w:rsidP="00A3291C">
            <w:pPr>
              <w:rPr>
                <w:sz w:val="16"/>
                <w:szCs w:val="16"/>
              </w:rPr>
            </w:pPr>
            <w:r w:rsidRPr="00A63178">
              <w:rPr>
                <w:b/>
                <w:sz w:val="16"/>
                <w:szCs w:val="16"/>
              </w:rPr>
              <w:t>У.</w:t>
            </w:r>
            <w:r>
              <w:rPr>
                <w:sz w:val="16"/>
                <w:szCs w:val="16"/>
              </w:rPr>
              <w:t xml:space="preserve">-стр 18-19 </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-стр19№3(в), №5(выб)</w:t>
            </w:r>
          </w:p>
        </w:tc>
        <w:tc>
          <w:tcPr>
            <w:tcW w:w="1181" w:type="dxa"/>
          </w:tcPr>
          <w:p w:rsidR="00175C20" w:rsidRDefault="00175C20" w:rsidP="00C50A4B">
            <w:pPr>
              <w:jc w:val="center"/>
            </w:pPr>
            <w:r>
              <w:rPr>
                <w:sz w:val="22"/>
                <w:szCs w:val="22"/>
              </w:rPr>
              <w:t>14</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19797D" w:rsidRDefault="00175C20" w:rsidP="006009D5">
            <w:pPr>
              <w:jc w:val="center"/>
            </w:pPr>
            <w:r w:rsidRPr="0019797D">
              <w:t>99</w:t>
            </w:r>
          </w:p>
        </w:tc>
        <w:tc>
          <w:tcPr>
            <w:tcW w:w="900" w:type="dxa"/>
          </w:tcPr>
          <w:p w:rsidR="00175C20" w:rsidRPr="0019797D" w:rsidRDefault="00175C20" w:rsidP="004E0F9D">
            <w:pPr>
              <w:jc w:val="center"/>
            </w:pPr>
            <w:r>
              <w:t>43</w:t>
            </w:r>
          </w:p>
        </w:tc>
        <w:tc>
          <w:tcPr>
            <w:tcW w:w="1800" w:type="dxa"/>
          </w:tcPr>
          <w:p w:rsidR="00175C20" w:rsidRPr="00731F37" w:rsidRDefault="00175C20" w:rsidP="00731F37">
            <w:pPr>
              <w:rPr>
                <w:b/>
              </w:rPr>
            </w:pPr>
            <w:r w:rsidRPr="00731F37">
              <w:rPr>
                <w:b/>
              </w:rPr>
              <w:t xml:space="preserve">Контрольная работа за 3 четверть    </w:t>
            </w:r>
          </w:p>
          <w:p w:rsidR="00175C20" w:rsidRPr="00731F37" w:rsidRDefault="00175C20" w:rsidP="00731F37">
            <w:r w:rsidRPr="00250F29">
              <w:rPr>
                <w:b/>
                <w:i/>
              </w:rPr>
              <w:t xml:space="preserve"> </w:t>
            </w:r>
            <w:r w:rsidRPr="00731F37">
              <w:t>УКЗ</w:t>
            </w:r>
          </w:p>
        </w:tc>
        <w:tc>
          <w:tcPr>
            <w:tcW w:w="1845" w:type="dxa"/>
          </w:tcPr>
          <w:p w:rsidR="00175C20" w:rsidRDefault="00175C20" w:rsidP="0062729B">
            <w:pPr>
              <w:rPr>
                <w:sz w:val="20"/>
                <w:szCs w:val="20"/>
              </w:rPr>
            </w:pPr>
            <w:r w:rsidRPr="00867D7B">
              <w:rPr>
                <w:color w:val="000000"/>
                <w:sz w:val="20"/>
                <w:szCs w:val="20"/>
                <w:shd w:val="clear" w:color="auto" w:fill="FFFFFF"/>
              </w:rPr>
              <w:t>Умножение и деление многозначных чисел</w:t>
            </w:r>
          </w:p>
        </w:tc>
        <w:tc>
          <w:tcPr>
            <w:tcW w:w="1800" w:type="dxa"/>
          </w:tcPr>
          <w:p w:rsidR="00175C20" w:rsidRPr="00774A26" w:rsidRDefault="00175C20" w:rsidP="00F775A8">
            <w:pPr>
              <w:pStyle w:val="NormalWeb"/>
              <w:shd w:val="clear" w:color="auto" w:fill="FFFFFF"/>
              <w:spacing w:before="0" w:beforeAutospacing="0" w:after="0" w:afterAutospacing="0"/>
              <w:jc w:val="both"/>
              <w:rPr>
                <w:rStyle w:val="apple-converted-space"/>
                <w:rFonts w:eastAsia="SimSun"/>
                <w:b/>
                <w:color w:val="000000"/>
                <w:sz w:val="16"/>
                <w:szCs w:val="16"/>
              </w:rPr>
            </w:pPr>
            <w:r w:rsidRPr="00774A26">
              <w:rPr>
                <w:b/>
                <w:bCs/>
                <w:color w:val="000000"/>
                <w:sz w:val="16"/>
                <w:szCs w:val="16"/>
              </w:rPr>
              <w:t>Знать</w:t>
            </w:r>
            <w:r w:rsidRPr="00774A26">
              <w:rPr>
                <w:rStyle w:val="apple-converted-space"/>
                <w:rFonts w:eastAsia="SimSun"/>
                <w:b/>
                <w:color w:val="000000"/>
                <w:sz w:val="16"/>
                <w:szCs w:val="16"/>
              </w:rPr>
              <w:t> </w:t>
            </w:r>
          </w:p>
          <w:p w:rsidR="00175C20" w:rsidRPr="00774A26" w:rsidRDefault="00175C20" w:rsidP="00F775A8">
            <w:pPr>
              <w:pStyle w:val="NormalWeb"/>
              <w:shd w:val="clear" w:color="auto" w:fill="FFFFFF"/>
              <w:spacing w:before="0" w:beforeAutospacing="0" w:after="0" w:afterAutospacing="0"/>
              <w:jc w:val="both"/>
              <w:rPr>
                <w:color w:val="000000"/>
                <w:sz w:val="16"/>
                <w:szCs w:val="16"/>
              </w:rPr>
            </w:pPr>
            <w:r w:rsidRPr="00774A26">
              <w:rPr>
                <w:rStyle w:val="apple-converted-space"/>
                <w:rFonts w:eastAsia="SimSun"/>
                <w:color w:val="000000"/>
                <w:sz w:val="16"/>
                <w:szCs w:val="16"/>
              </w:rPr>
              <w:t>-</w:t>
            </w:r>
            <w:r w:rsidRPr="00774A26">
              <w:rPr>
                <w:color w:val="000000"/>
                <w:sz w:val="16"/>
                <w:szCs w:val="16"/>
              </w:rPr>
              <w:t>устные и письменные приемы вычислений.</w:t>
            </w:r>
          </w:p>
          <w:p w:rsidR="00175C20" w:rsidRPr="00774A26" w:rsidRDefault="00175C20" w:rsidP="00F775A8">
            <w:pPr>
              <w:pStyle w:val="NormalWeb"/>
              <w:shd w:val="clear" w:color="auto" w:fill="FFFFFF"/>
              <w:spacing w:before="0" w:beforeAutospacing="0" w:after="0" w:afterAutospacing="0"/>
              <w:jc w:val="both"/>
              <w:rPr>
                <w:b/>
                <w:bCs/>
                <w:color w:val="000000"/>
                <w:sz w:val="16"/>
                <w:szCs w:val="16"/>
              </w:rPr>
            </w:pPr>
            <w:r w:rsidRPr="00774A26">
              <w:rPr>
                <w:b/>
                <w:bCs/>
                <w:color w:val="000000"/>
                <w:sz w:val="16"/>
                <w:szCs w:val="16"/>
              </w:rPr>
              <w:t>Уметь</w:t>
            </w:r>
          </w:p>
          <w:p w:rsidR="00175C20" w:rsidRPr="00867D7B" w:rsidRDefault="00175C20" w:rsidP="00F775A8">
            <w:pPr>
              <w:pStyle w:val="NormalWeb"/>
              <w:shd w:val="clear" w:color="auto" w:fill="FFFFFF"/>
              <w:spacing w:before="0" w:beforeAutospacing="0" w:after="0" w:afterAutospacing="0"/>
              <w:jc w:val="both"/>
              <w:rPr>
                <w:sz w:val="20"/>
                <w:szCs w:val="20"/>
              </w:rPr>
            </w:pPr>
            <w:r w:rsidRPr="00774A26">
              <w:rPr>
                <w:bCs/>
                <w:color w:val="000000"/>
                <w:sz w:val="16"/>
                <w:szCs w:val="16"/>
              </w:rPr>
              <w:t>-</w:t>
            </w:r>
            <w:r w:rsidRPr="00774A26">
              <w:rPr>
                <w:rStyle w:val="apple-converted-space"/>
                <w:rFonts w:eastAsia="SimSun"/>
                <w:color w:val="000000"/>
                <w:sz w:val="16"/>
                <w:szCs w:val="16"/>
              </w:rPr>
              <w:t> </w:t>
            </w:r>
            <w:r w:rsidRPr="00774A26">
              <w:rPr>
                <w:color w:val="000000"/>
                <w:sz w:val="16"/>
                <w:szCs w:val="16"/>
              </w:rPr>
              <w:t>применять изученные приемы вычислений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731F37" w:rsidRDefault="00175C20" w:rsidP="00CC6F59">
            <w:pPr>
              <w:jc w:val="both"/>
              <w:rPr>
                <w:b/>
                <w:sz w:val="20"/>
                <w:szCs w:val="20"/>
              </w:rPr>
            </w:pPr>
            <w:r w:rsidRPr="00731F37">
              <w:rPr>
                <w:b/>
                <w:sz w:val="20"/>
                <w:szCs w:val="20"/>
              </w:rPr>
              <w:t>Контрольная работа</w:t>
            </w:r>
          </w:p>
        </w:tc>
        <w:tc>
          <w:tcPr>
            <w:tcW w:w="1359" w:type="dxa"/>
          </w:tcPr>
          <w:p w:rsidR="00175C20" w:rsidRPr="00F1646B" w:rsidRDefault="00175C20" w:rsidP="00A3291C">
            <w:pPr>
              <w:rPr>
                <w:sz w:val="18"/>
                <w:szCs w:val="18"/>
              </w:rPr>
            </w:pPr>
          </w:p>
        </w:tc>
        <w:tc>
          <w:tcPr>
            <w:tcW w:w="1755" w:type="dxa"/>
          </w:tcPr>
          <w:p w:rsidR="00175C20" w:rsidRDefault="00175C20" w:rsidP="00731F37">
            <w:pPr>
              <w:rPr>
                <w:sz w:val="16"/>
                <w:szCs w:val="16"/>
              </w:rPr>
            </w:pPr>
            <w:r>
              <w:rPr>
                <w:b/>
                <w:sz w:val="16"/>
                <w:szCs w:val="16"/>
              </w:rPr>
              <w:t>Т</w:t>
            </w:r>
            <w:r w:rsidRPr="00A63178">
              <w:rPr>
                <w:b/>
                <w:sz w:val="16"/>
                <w:szCs w:val="16"/>
              </w:rPr>
              <w:t>.</w:t>
            </w:r>
            <w:r>
              <w:rPr>
                <w:sz w:val="16"/>
                <w:szCs w:val="16"/>
              </w:rPr>
              <w:t>-стр 33-36(4вар)</w:t>
            </w:r>
          </w:p>
          <w:p w:rsidR="00175C20" w:rsidRDefault="00175C20" w:rsidP="00731F37">
            <w:pPr>
              <w:rPr>
                <w:b/>
                <w:sz w:val="16"/>
                <w:szCs w:val="16"/>
              </w:rPr>
            </w:pPr>
          </w:p>
          <w:p w:rsidR="00175C20" w:rsidRDefault="00175C20" w:rsidP="00A3291C">
            <w:pPr>
              <w:rPr>
                <w:sz w:val="16"/>
                <w:szCs w:val="16"/>
              </w:rPr>
            </w:pPr>
            <w:r w:rsidRPr="00A63178">
              <w:rPr>
                <w:b/>
                <w:sz w:val="16"/>
                <w:szCs w:val="16"/>
              </w:rPr>
              <w:t>У.</w:t>
            </w:r>
            <w:r>
              <w:rPr>
                <w:sz w:val="16"/>
                <w:szCs w:val="16"/>
              </w:rPr>
              <w:t>-стр 20-21</w:t>
            </w:r>
          </w:p>
          <w:p w:rsidR="00175C20" w:rsidRDefault="00175C20" w:rsidP="00A3291C">
            <w:pPr>
              <w:rPr>
                <w:sz w:val="16"/>
                <w:szCs w:val="16"/>
              </w:rPr>
            </w:pPr>
            <w:r w:rsidRPr="00A63178">
              <w:rPr>
                <w:b/>
                <w:sz w:val="16"/>
                <w:szCs w:val="16"/>
              </w:rPr>
              <w:t>Д.</w:t>
            </w:r>
            <w:r>
              <w:rPr>
                <w:sz w:val="16"/>
                <w:szCs w:val="16"/>
              </w:rPr>
              <w:t>-стр</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-стр47№2</w:t>
            </w:r>
          </w:p>
          <w:p w:rsidR="00175C20" w:rsidRDefault="00175C20" w:rsidP="00A3291C">
            <w:pPr>
              <w:rPr>
                <w:sz w:val="28"/>
                <w:szCs w:val="28"/>
              </w:rPr>
            </w:pPr>
            <w:r w:rsidRPr="005841D4">
              <w:rPr>
                <w:b/>
                <w:sz w:val="16"/>
                <w:szCs w:val="16"/>
              </w:rPr>
              <w:t>У.</w:t>
            </w:r>
            <w:r>
              <w:rPr>
                <w:sz w:val="16"/>
                <w:szCs w:val="16"/>
              </w:rPr>
              <w:t>-стр21№5(выб)</w:t>
            </w:r>
          </w:p>
        </w:tc>
        <w:tc>
          <w:tcPr>
            <w:tcW w:w="1181" w:type="dxa"/>
          </w:tcPr>
          <w:p w:rsidR="00175C20" w:rsidRDefault="00175C20" w:rsidP="00C50A4B">
            <w:pPr>
              <w:jc w:val="center"/>
            </w:pPr>
            <w:r>
              <w:rPr>
                <w:sz w:val="22"/>
                <w:szCs w:val="22"/>
              </w:rPr>
              <w:t>15</w:t>
            </w:r>
            <w:r w:rsidRPr="00646C41">
              <w:rPr>
                <w:sz w:val="22"/>
                <w:szCs w:val="22"/>
              </w:rPr>
              <w:t>.0</w:t>
            </w:r>
            <w:r>
              <w:rPr>
                <w:sz w:val="22"/>
                <w:szCs w:val="22"/>
              </w:rPr>
              <w:t>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19797D" w:rsidRDefault="00175C20" w:rsidP="006009D5">
            <w:pPr>
              <w:jc w:val="center"/>
            </w:pPr>
            <w:r w:rsidRPr="0019797D">
              <w:rPr>
                <w:sz w:val="22"/>
                <w:szCs w:val="22"/>
              </w:rPr>
              <w:t>100</w:t>
            </w:r>
          </w:p>
        </w:tc>
        <w:tc>
          <w:tcPr>
            <w:tcW w:w="900" w:type="dxa"/>
          </w:tcPr>
          <w:p w:rsidR="00175C20" w:rsidRPr="0019797D" w:rsidRDefault="00175C20" w:rsidP="004E0F9D">
            <w:pPr>
              <w:jc w:val="center"/>
            </w:pPr>
            <w:r>
              <w:t>44</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A3291C">
            <w:r w:rsidRPr="00AC4BE7">
              <w:t>Решение задач</w:t>
            </w:r>
            <w:r>
              <w:t xml:space="preserve"> </w:t>
            </w:r>
          </w:p>
          <w:p w:rsidR="00175C20" w:rsidRPr="00F406C6" w:rsidRDefault="00175C20" w:rsidP="009C298C">
            <w:pPr>
              <w:rPr>
                <w:b/>
                <w:sz w:val="20"/>
                <w:szCs w:val="20"/>
              </w:rPr>
            </w:pPr>
            <w:r w:rsidRPr="00731F37">
              <w:rPr>
                <w:b/>
                <w:sz w:val="22"/>
                <w:szCs w:val="22"/>
              </w:rPr>
              <w:t>Путешествие с М.В. Ломоносовым «Математическая смекалка»</w:t>
            </w:r>
            <w:r w:rsidRPr="00F406C6">
              <w:rPr>
                <w:b/>
                <w:sz w:val="20"/>
                <w:szCs w:val="20"/>
              </w:rPr>
              <w:t xml:space="preserve"> проект</w:t>
            </w:r>
            <w:r>
              <w:rPr>
                <w:b/>
                <w:sz w:val="20"/>
                <w:szCs w:val="20"/>
              </w:rPr>
              <w:t xml:space="preserve"> </w:t>
            </w:r>
            <w:r w:rsidRPr="00F406C6">
              <w:rPr>
                <w:b/>
                <w:sz w:val="20"/>
                <w:szCs w:val="20"/>
              </w:rPr>
              <w:t>№4</w:t>
            </w:r>
          </w:p>
          <w:p w:rsidR="00175C20" w:rsidRPr="00731F37" w:rsidRDefault="00175C20" w:rsidP="009C298C">
            <w:pPr>
              <w:rPr>
                <w:b/>
              </w:rPr>
            </w:pPr>
            <w:r w:rsidRPr="00F406C6">
              <w:rPr>
                <w:b/>
                <w:sz w:val="20"/>
                <w:szCs w:val="20"/>
              </w:rPr>
              <w:t>«Играй и выигрывай»</w:t>
            </w:r>
            <w:r w:rsidRPr="00731F37">
              <w:rPr>
                <w:b/>
                <w:sz w:val="22"/>
                <w:szCs w:val="22"/>
              </w:rPr>
              <w:t xml:space="preserve"> </w:t>
            </w:r>
          </w:p>
          <w:p w:rsidR="00175C20" w:rsidRPr="00D85C90" w:rsidRDefault="00175C20" w:rsidP="00A3291C">
            <w:r w:rsidRPr="00500E8A">
              <w:rPr>
                <w:b/>
                <w:i/>
                <w:sz w:val="22"/>
                <w:szCs w:val="22"/>
              </w:rPr>
              <w:t xml:space="preserve"> </w:t>
            </w:r>
            <w:r w:rsidRPr="00500E8A">
              <w:rPr>
                <w:b/>
                <w:i/>
              </w:rPr>
              <w:t>УЗПЗ</w:t>
            </w:r>
          </w:p>
        </w:tc>
        <w:tc>
          <w:tcPr>
            <w:tcW w:w="1845" w:type="dxa"/>
          </w:tcPr>
          <w:p w:rsidR="00175C20" w:rsidRDefault="00175C20" w:rsidP="0062729B">
            <w:pPr>
              <w:rPr>
                <w:sz w:val="20"/>
                <w:szCs w:val="20"/>
              </w:rPr>
            </w:pPr>
            <w:r w:rsidRPr="00867D7B">
              <w:rPr>
                <w:color w:val="000000"/>
                <w:sz w:val="20"/>
                <w:szCs w:val="20"/>
                <w:shd w:val="clear" w:color="auto" w:fill="FFFFFF"/>
              </w:rPr>
              <w:t>Решение задач</w:t>
            </w:r>
            <w:r w:rsidRPr="00867D7B">
              <w:rPr>
                <w:rStyle w:val="apple-converted-space"/>
                <w:color w:val="000000"/>
                <w:sz w:val="20"/>
                <w:szCs w:val="20"/>
                <w:shd w:val="clear" w:color="auto" w:fill="FFFFFF"/>
              </w:rPr>
              <w:t> </w:t>
            </w:r>
            <w:r w:rsidRPr="00867D7B">
              <w:rPr>
                <w:color w:val="000000"/>
                <w:sz w:val="20"/>
                <w:szCs w:val="20"/>
              </w:rPr>
              <w:br/>
            </w:r>
            <w:r w:rsidRPr="00867D7B">
              <w:rPr>
                <w:color w:val="000000"/>
                <w:sz w:val="20"/>
                <w:szCs w:val="20"/>
                <w:shd w:val="clear" w:color="auto" w:fill="FFFFFF"/>
              </w:rPr>
              <w:t>на одновременное движение двух объектов в одном направлении</w:t>
            </w:r>
          </w:p>
        </w:tc>
        <w:tc>
          <w:tcPr>
            <w:tcW w:w="1800" w:type="dxa"/>
            <w:vMerge w:val="restart"/>
          </w:tcPr>
          <w:p w:rsidR="00175C20" w:rsidRPr="00774A26" w:rsidRDefault="00175C20" w:rsidP="00774A26">
            <w:pPr>
              <w:shd w:val="clear" w:color="auto" w:fill="FFFFFF"/>
              <w:rPr>
                <w:rStyle w:val="Heading3Char"/>
                <w:rFonts w:ascii="Times New Roman" w:hAnsi="Times New Roman"/>
                <w:color w:val="000000"/>
                <w:sz w:val="16"/>
                <w:szCs w:val="16"/>
              </w:rPr>
            </w:pPr>
            <w:r w:rsidRPr="00774A26">
              <w:rPr>
                <w:rStyle w:val="Heading3Char"/>
                <w:rFonts w:ascii="Times New Roman" w:hAnsi="Times New Roman"/>
                <w:bCs/>
                <w:color w:val="000000"/>
                <w:sz w:val="16"/>
                <w:szCs w:val="16"/>
              </w:rPr>
              <w:t>Уметь</w:t>
            </w:r>
          </w:p>
          <w:p w:rsidR="00175C20" w:rsidRPr="00774A26" w:rsidRDefault="00175C20" w:rsidP="00774A26">
            <w:pPr>
              <w:shd w:val="clear" w:color="auto" w:fill="FFFFFF"/>
              <w:rPr>
                <w:rStyle w:val="Heading3Char"/>
                <w:rFonts w:ascii="Times New Roman" w:hAnsi="Times New Roman"/>
                <w:b w:val="0"/>
                <w:color w:val="000000"/>
                <w:sz w:val="16"/>
                <w:szCs w:val="16"/>
              </w:rPr>
            </w:pPr>
            <w:r w:rsidRPr="00774A26">
              <w:rPr>
                <w:rStyle w:val="Heading3Char"/>
                <w:rFonts w:ascii="Times New Roman" w:hAnsi="Times New Roman"/>
                <w:b w:val="0"/>
                <w:color w:val="000000"/>
                <w:sz w:val="16"/>
                <w:szCs w:val="16"/>
              </w:rPr>
              <w:t>– собирать нужную информацию</w:t>
            </w:r>
            <w:r w:rsidRPr="00774A26">
              <w:rPr>
                <w:rStyle w:val="Heading2Char"/>
                <w:color w:val="000000"/>
                <w:sz w:val="16"/>
                <w:szCs w:val="16"/>
                <w:lang w:val="ru-RU"/>
              </w:rPr>
              <w:t> </w:t>
            </w:r>
            <w:r w:rsidRPr="00774A26">
              <w:rPr>
                <w:rStyle w:val="Heading3Char"/>
                <w:rFonts w:ascii="Times New Roman" w:hAnsi="Times New Roman"/>
                <w:b w:val="0"/>
                <w:color w:val="000000"/>
                <w:sz w:val="16"/>
                <w:szCs w:val="16"/>
              </w:rPr>
              <w:br/>
              <w:t>и составлять план своих действий;</w:t>
            </w:r>
          </w:p>
          <w:p w:rsidR="00175C20" w:rsidRPr="0062734E" w:rsidRDefault="00175C20" w:rsidP="00774A26">
            <w:pPr>
              <w:autoSpaceDE w:val="0"/>
              <w:autoSpaceDN w:val="0"/>
              <w:adjustRightInd w:val="0"/>
              <w:spacing w:line="264" w:lineRule="auto"/>
            </w:pPr>
            <w:r w:rsidRPr="00774A26">
              <w:rPr>
                <w:color w:val="000000"/>
                <w:sz w:val="16"/>
                <w:szCs w:val="16"/>
              </w:rPr>
              <w:t>– направлять свои действия на достижение конкретных целей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F406C6" w:rsidRDefault="00175C20" w:rsidP="00F406C6">
            <w:pPr>
              <w:jc w:val="both"/>
              <w:rPr>
                <w:b/>
                <w:sz w:val="20"/>
                <w:szCs w:val="20"/>
              </w:rPr>
            </w:pPr>
            <w:r>
              <w:rPr>
                <w:b/>
                <w:sz w:val="20"/>
                <w:szCs w:val="20"/>
              </w:rPr>
              <w:t>путешествие</w:t>
            </w:r>
          </w:p>
          <w:p w:rsidR="00175C20" w:rsidRPr="00F406C6" w:rsidRDefault="00175C20" w:rsidP="00F406C6">
            <w:pPr>
              <w:rPr>
                <w:b/>
                <w:sz w:val="20"/>
                <w:szCs w:val="20"/>
              </w:rPr>
            </w:pPr>
            <w:r>
              <w:rPr>
                <w:b/>
                <w:sz w:val="20"/>
                <w:szCs w:val="20"/>
              </w:rPr>
              <w:t>(</w:t>
            </w:r>
            <w:r w:rsidRPr="00F406C6">
              <w:rPr>
                <w:b/>
                <w:sz w:val="20"/>
                <w:szCs w:val="20"/>
              </w:rPr>
              <w:t>проект</w:t>
            </w:r>
            <w:r>
              <w:rPr>
                <w:b/>
                <w:sz w:val="20"/>
                <w:szCs w:val="20"/>
              </w:rPr>
              <w:t xml:space="preserve"> </w:t>
            </w:r>
            <w:r w:rsidRPr="00F406C6">
              <w:rPr>
                <w:b/>
                <w:sz w:val="20"/>
                <w:szCs w:val="20"/>
              </w:rPr>
              <w:t>№4</w:t>
            </w:r>
          </w:p>
          <w:p w:rsidR="00175C20" w:rsidRPr="00F406C6" w:rsidRDefault="00175C20" w:rsidP="00F406C6">
            <w:pPr>
              <w:rPr>
                <w:sz w:val="20"/>
                <w:szCs w:val="20"/>
              </w:rPr>
            </w:pPr>
            <w:r w:rsidRPr="00F406C6">
              <w:rPr>
                <w:b/>
                <w:sz w:val="20"/>
                <w:szCs w:val="20"/>
              </w:rPr>
              <w:t>«Играй и выигрывай»</w:t>
            </w:r>
            <w:r>
              <w:rPr>
                <w:b/>
                <w:sz w:val="20"/>
                <w:szCs w:val="20"/>
              </w:rPr>
              <w:t>)</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22-29</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-стр22-29(выб)</w:t>
            </w:r>
          </w:p>
          <w:p w:rsidR="00175C20" w:rsidRPr="00A3291C" w:rsidRDefault="00175C20" w:rsidP="00A3291C">
            <w:pPr>
              <w:rPr>
                <w:sz w:val="28"/>
                <w:szCs w:val="28"/>
              </w:rPr>
            </w:pPr>
            <w:r>
              <w:rPr>
                <w:sz w:val="20"/>
                <w:szCs w:val="20"/>
              </w:rPr>
              <w:t>р</w:t>
            </w:r>
            <w:r>
              <w:rPr>
                <w:sz w:val="20"/>
                <w:szCs w:val="20"/>
                <w:lang w:val="en-US"/>
              </w:rPr>
              <w:t>pt</w:t>
            </w:r>
            <w:r w:rsidRPr="0038353B">
              <w:rPr>
                <w:sz w:val="20"/>
                <w:szCs w:val="20"/>
              </w:rPr>
              <w:t>№</w:t>
            </w:r>
            <w:r>
              <w:rPr>
                <w:sz w:val="20"/>
                <w:szCs w:val="20"/>
              </w:rPr>
              <w:t>100</w:t>
            </w:r>
          </w:p>
        </w:tc>
        <w:tc>
          <w:tcPr>
            <w:tcW w:w="1181" w:type="dxa"/>
          </w:tcPr>
          <w:p w:rsidR="00175C20" w:rsidRPr="008B3ADF" w:rsidRDefault="00175C20" w:rsidP="00C50A4B">
            <w:pPr>
              <w:jc w:val="center"/>
            </w:pPr>
            <w:r>
              <w:rPr>
                <w:sz w:val="22"/>
                <w:szCs w:val="22"/>
              </w:rPr>
              <w:t>17</w:t>
            </w:r>
            <w:r w:rsidRPr="008B3ADF">
              <w:rPr>
                <w:sz w:val="22"/>
                <w:szCs w:val="22"/>
              </w:rPr>
              <w:t>.03</w:t>
            </w:r>
          </w:p>
        </w:tc>
        <w:tc>
          <w:tcPr>
            <w:tcW w:w="1138" w:type="dxa"/>
            <w:vAlign w:val="center"/>
          </w:tcPr>
          <w:p w:rsidR="00175C20" w:rsidRDefault="00175C20" w:rsidP="0062729B"/>
        </w:tc>
      </w:tr>
      <w:tr w:rsidR="00175C20" w:rsidTr="00CB7CB2">
        <w:trPr>
          <w:gridAfter w:val="1"/>
          <w:wAfter w:w="900" w:type="dxa"/>
          <w:trHeight w:val="142"/>
        </w:trPr>
        <w:tc>
          <w:tcPr>
            <w:tcW w:w="720" w:type="dxa"/>
          </w:tcPr>
          <w:p w:rsidR="00175C20" w:rsidRPr="006009D5" w:rsidRDefault="00175C20" w:rsidP="006009D5">
            <w:pPr>
              <w:jc w:val="center"/>
            </w:pPr>
            <w:r>
              <w:t>101</w:t>
            </w:r>
          </w:p>
        </w:tc>
        <w:tc>
          <w:tcPr>
            <w:tcW w:w="900" w:type="dxa"/>
          </w:tcPr>
          <w:p w:rsidR="00175C20" w:rsidRPr="0019797D" w:rsidRDefault="00175C20" w:rsidP="004E0F9D">
            <w:pPr>
              <w:jc w:val="center"/>
            </w:pPr>
            <w:r>
              <w:t>45</w:t>
            </w:r>
          </w:p>
        </w:tc>
        <w:tc>
          <w:tcPr>
            <w:tcW w:w="1800" w:type="dxa"/>
          </w:tcPr>
          <w:p w:rsidR="00175C20" w:rsidRPr="00D85C90" w:rsidRDefault="00175C20" w:rsidP="00A3291C">
            <w:r w:rsidRPr="00731F37">
              <w:rPr>
                <w:b/>
              </w:rPr>
              <w:t>Контроль знаний. Тест - турнир №5</w:t>
            </w:r>
            <w:r>
              <w:t xml:space="preserve">   </w:t>
            </w:r>
            <w:r w:rsidRPr="006B375B">
              <w:rPr>
                <w:b/>
                <w:i/>
              </w:rPr>
              <w:t xml:space="preserve">УКЗ </w:t>
            </w:r>
          </w:p>
        </w:tc>
        <w:tc>
          <w:tcPr>
            <w:tcW w:w="1845" w:type="dxa"/>
          </w:tcPr>
          <w:p w:rsidR="00175C20" w:rsidRPr="00CA4DDD" w:rsidRDefault="00175C20" w:rsidP="00CA4DDD">
            <w:pPr>
              <w:rPr>
                <w:sz w:val="20"/>
                <w:szCs w:val="20"/>
              </w:rPr>
            </w:pPr>
            <w:r w:rsidRPr="00867D7B">
              <w:rPr>
                <w:color w:val="000000"/>
                <w:sz w:val="20"/>
                <w:szCs w:val="20"/>
                <w:shd w:val="clear" w:color="auto" w:fill="FFFFFF"/>
              </w:rPr>
              <w:t>Применение имеющихся знаний и умений в жизненной ситуации</w:t>
            </w:r>
          </w:p>
        </w:tc>
        <w:tc>
          <w:tcPr>
            <w:tcW w:w="1800" w:type="dxa"/>
            <w:vMerge/>
          </w:tcPr>
          <w:p w:rsidR="00175C20" w:rsidRPr="0062734E" w:rsidRDefault="00175C20" w:rsidP="00CA4DDD"/>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731F37" w:rsidRDefault="00175C20" w:rsidP="00CC6F59">
            <w:pPr>
              <w:jc w:val="both"/>
              <w:rPr>
                <w:b/>
                <w:sz w:val="20"/>
                <w:szCs w:val="20"/>
              </w:rPr>
            </w:pPr>
            <w:r w:rsidRPr="00731F37">
              <w:rPr>
                <w:b/>
                <w:sz w:val="20"/>
                <w:szCs w:val="20"/>
              </w:rPr>
              <w:t>Тест - турнир</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30-31</w:t>
            </w:r>
          </w:p>
          <w:p w:rsidR="00175C20" w:rsidRDefault="00175C20" w:rsidP="00A3291C">
            <w:pPr>
              <w:rPr>
                <w:sz w:val="16"/>
                <w:szCs w:val="16"/>
              </w:rPr>
            </w:pPr>
            <w:r>
              <w:rPr>
                <w:b/>
                <w:sz w:val="16"/>
                <w:szCs w:val="16"/>
              </w:rPr>
              <w:t>Т</w:t>
            </w:r>
            <w:r w:rsidRPr="00A63178">
              <w:rPr>
                <w:b/>
                <w:sz w:val="16"/>
                <w:szCs w:val="16"/>
              </w:rPr>
              <w:t>.</w:t>
            </w:r>
            <w:r>
              <w:rPr>
                <w:sz w:val="16"/>
                <w:szCs w:val="16"/>
              </w:rPr>
              <w:t>-стр14-16</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28"/>
                <w:szCs w:val="28"/>
              </w:rPr>
            </w:pPr>
            <w:r w:rsidRPr="005841D4">
              <w:rPr>
                <w:b/>
                <w:sz w:val="16"/>
                <w:szCs w:val="16"/>
              </w:rPr>
              <w:t>У.</w:t>
            </w:r>
            <w:r>
              <w:rPr>
                <w:sz w:val="16"/>
                <w:szCs w:val="16"/>
              </w:rPr>
              <w:t>-стр22-29(выб)</w:t>
            </w:r>
          </w:p>
        </w:tc>
        <w:tc>
          <w:tcPr>
            <w:tcW w:w="1181" w:type="dxa"/>
          </w:tcPr>
          <w:p w:rsidR="00175C20" w:rsidRDefault="00175C20" w:rsidP="00C50A4B">
            <w:pPr>
              <w:jc w:val="center"/>
            </w:pPr>
            <w:r>
              <w:rPr>
                <w:sz w:val="22"/>
                <w:szCs w:val="22"/>
              </w:rPr>
              <w:t>18</w:t>
            </w:r>
            <w:r w:rsidRPr="00646C41">
              <w:rPr>
                <w:sz w:val="22"/>
                <w:szCs w:val="22"/>
              </w:rPr>
              <w:t>.0</w:t>
            </w:r>
            <w:r>
              <w:rPr>
                <w:sz w:val="22"/>
                <w:szCs w:val="22"/>
              </w:rPr>
              <w:t>3</w:t>
            </w:r>
          </w:p>
          <w:p w:rsidR="00175C20" w:rsidRDefault="00175C20" w:rsidP="00C50A4B">
            <w:pPr>
              <w:jc w:val="center"/>
            </w:pPr>
          </w:p>
          <w:p w:rsidR="00175C20" w:rsidRDefault="00175C20" w:rsidP="00C50A4B">
            <w:pPr>
              <w:jc w:val="center"/>
            </w:pPr>
          </w:p>
          <w:p w:rsidR="00175C20" w:rsidRDefault="00175C20" w:rsidP="00C50A4B">
            <w:pPr>
              <w:jc w:val="center"/>
            </w:pPr>
          </w:p>
          <w:p w:rsidR="00175C20" w:rsidRDefault="00175C20" w:rsidP="00C50A4B"/>
          <w:p w:rsidR="00175C20" w:rsidRDefault="00175C20" w:rsidP="00C50A4B">
            <w:pPr>
              <w:jc w:val="center"/>
            </w:pPr>
          </w:p>
        </w:tc>
        <w:tc>
          <w:tcPr>
            <w:tcW w:w="1138" w:type="dxa"/>
            <w:vAlign w:val="center"/>
          </w:tcPr>
          <w:p w:rsidR="00175C20" w:rsidRDefault="00175C20" w:rsidP="0062729B"/>
        </w:tc>
      </w:tr>
      <w:tr w:rsidR="00175C20" w:rsidTr="00164CB3">
        <w:trPr>
          <w:gridAfter w:val="1"/>
          <w:wAfter w:w="900" w:type="dxa"/>
          <w:trHeight w:val="142"/>
        </w:trPr>
        <w:tc>
          <w:tcPr>
            <w:tcW w:w="15639" w:type="dxa"/>
            <w:gridSpan w:val="11"/>
          </w:tcPr>
          <w:p w:rsidR="00175C20" w:rsidRDefault="00175C20" w:rsidP="00D64303">
            <w:pPr>
              <w:jc w:val="center"/>
            </w:pPr>
            <w:r>
              <w:rPr>
                <w:b/>
                <w:sz w:val="22"/>
                <w:szCs w:val="22"/>
                <w:lang w:val="en-US"/>
              </w:rPr>
              <w:t>IV</w:t>
            </w:r>
            <w:r w:rsidRPr="00B67282">
              <w:rPr>
                <w:b/>
                <w:sz w:val="22"/>
                <w:szCs w:val="22"/>
              </w:rPr>
              <w:t xml:space="preserve"> </w:t>
            </w:r>
            <w:r w:rsidRPr="00812591">
              <w:rPr>
                <w:b/>
                <w:sz w:val="22"/>
                <w:szCs w:val="22"/>
              </w:rPr>
              <w:t>четверть - 33 часа</w:t>
            </w:r>
          </w:p>
        </w:tc>
      </w:tr>
      <w:tr w:rsidR="00175C20" w:rsidTr="006C4551">
        <w:trPr>
          <w:gridAfter w:val="1"/>
          <w:wAfter w:w="900" w:type="dxa"/>
          <w:trHeight w:val="142"/>
        </w:trPr>
        <w:tc>
          <w:tcPr>
            <w:tcW w:w="720" w:type="dxa"/>
          </w:tcPr>
          <w:p w:rsidR="00175C20" w:rsidRPr="006009D5" w:rsidRDefault="00175C20" w:rsidP="006009D5">
            <w:pPr>
              <w:jc w:val="center"/>
            </w:pPr>
            <w:r>
              <w:t>102</w:t>
            </w:r>
          </w:p>
        </w:tc>
        <w:tc>
          <w:tcPr>
            <w:tcW w:w="900" w:type="dxa"/>
          </w:tcPr>
          <w:p w:rsidR="00175C20" w:rsidRPr="0019797D" w:rsidRDefault="00175C20" w:rsidP="004E0F9D">
            <w:pPr>
              <w:jc w:val="center"/>
            </w:pPr>
            <w:r>
              <w:t>46</w:t>
            </w:r>
          </w:p>
        </w:tc>
        <w:tc>
          <w:tcPr>
            <w:tcW w:w="1800" w:type="dxa"/>
          </w:tcPr>
          <w:p w:rsidR="00175C20" w:rsidRDefault="00175C20" w:rsidP="00A3291C">
            <w:r w:rsidRPr="00AC4BE7">
              <w:t xml:space="preserve">Письменное деление </w:t>
            </w:r>
            <w:r>
              <w:t xml:space="preserve">многозначных чисел на двузначное число </w:t>
            </w:r>
          </w:p>
          <w:p w:rsidR="00175C20" w:rsidRPr="00AC4BE7" w:rsidRDefault="00175C20" w:rsidP="00A3291C">
            <w:r w:rsidRPr="006B375B">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Письменное деление многозначных чисел на двузначное число, когда в записи частного используется одна цифра; две цифры; три цифры</w:t>
            </w:r>
          </w:p>
        </w:tc>
        <w:tc>
          <w:tcPr>
            <w:tcW w:w="1800" w:type="dxa"/>
          </w:tcPr>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b/>
                <w:bCs/>
                <w:color w:val="000000"/>
                <w:sz w:val="16"/>
                <w:szCs w:val="16"/>
              </w:rPr>
              <w:t>Уметь</w:t>
            </w:r>
          </w:p>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color w:val="000000"/>
                <w:sz w:val="16"/>
                <w:szCs w:val="16"/>
              </w:rPr>
              <w:t>– выполнять письменное деление многозначных чисел на двузначное число в пределах 1 000 000;</w:t>
            </w:r>
          </w:p>
          <w:p w:rsidR="00175C20" w:rsidRPr="00774A26" w:rsidRDefault="00175C20" w:rsidP="00774A26">
            <w:pPr>
              <w:pStyle w:val="NormalWeb"/>
              <w:shd w:val="clear" w:color="auto" w:fill="FFFFFF"/>
              <w:spacing w:before="0" w:beforeAutospacing="0" w:after="0" w:afterAutospacing="0"/>
              <w:rPr>
                <w:color w:val="000000"/>
                <w:sz w:val="16"/>
                <w:szCs w:val="16"/>
              </w:rPr>
            </w:pPr>
            <w:r w:rsidRPr="00774A26">
              <w:rPr>
                <w:color w:val="000000"/>
                <w:sz w:val="16"/>
                <w:szCs w:val="16"/>
              </w:rPr>
              <w:t>– делать прикидку результата деления по количеству цифр в частном;</w:t>
            </w:r>
          </w:p>
          <w:p w:rsidR="00175C20" w:rsidRPr="00774A26" w:rsidRDefault="00175C20" w:rsidP="00774A26">
            <w:pPr>
              <w:pStyle w:val="NormalWeb"/>
              <w:shd w:val="clear" w:color="auto" w:fill="FFFFFF"/>
              <w:spacing w:before="0" w:beforeAutospacing="0" w:after="0" w:afterAutospacing="0"/>
              <w:rPr>
                <w:sz w:val="16"/>
                <w:szCs w:val="16"/>
              </w:rPr>
            </w:pPr>
            <w:r w:rsidRPr="00774A26">
              <w:rPr>
                <w:color w:val="000000"/>
                <w:sz w:val="16"/>
                <w:szCs w:val="16"/>
              </w:rPr>
              <w:t>– переходить от одних единиц измерения к другим</w:t>
            </w:r>
          </w:p>
        </w:tc>
        <w:tc>
          <w:tcPr>
            <w:tcW w:w="1575" w:type="dxa"/>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32-33</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-стр47№3, стр116№2</w:t>
            </w:r>
          </w:p>
          <w:p w:rsidR="00175C20" w:rsidRDefault="00175C20" w:rsidP="00A3291C">
            <w:pPr>
              <w:rPr>
                <w:sz w:val="28"/>
                <w:szCs w:val="28"/>
              </w:rPr>
            </w:pPr>
            <w:r>
              <w:rPr>
                <w:sz w:val="20"/>
                <w:szCs w:val="20"/>
              </w:rPr>
              <w:t>р</w:t>
            </w:r>
            <w:r>
              <w:rPr>
                <w:sz w:val="20"/>
                <w:szCs w:val="20"/>
                <w:lang w:val="en-US"/>
              </w:rPr>
              <w:t>pt</w:t>
            </w:r>
            <w:r w:rsidRPr="0038353B">
              <w:rPr>
                <w:sz w:val="20"/>
                <w:szCs w:val="20"/>
              </w:rPr>
              <w:t>№</w:t>
            </w:r>
            <w:r>
              <w:rPr>
                <w:sz w:val="20"/>
                <w:szCs w:val="20"/>
              </w:rPr>
              <w:t>102</w:t>
            </w:r>
          </w:p>
        </w:tc>
        <w:tc>
          <w:tcPr>
            <w:tcW w:w="1181" w:type="dxa"/>
            <w:vAlign w:val="center"/>
          </w:tcPr>
          <w:p w:rsidR="00175C20" w:rsidRPr="008B04C0" w:rsidRDefault="00175C20" w:rsidP="00C50A4B">
            <w:pPr>
              <w:jc w:val="center"/>
            </w:pPr>
            <w:r w:rsidRPr="008B04C0">
              <w:rPr>
                <w:sz w:val="22"/>
                <w:szCs w:val="22"/>
              </w:rPr>
              <w:t>31.03</w:t>
            </w:r>
          </w:p>
        </w:tc>
        <w:tc>
          <w:tcPr>
            <w:tcW w:w="1138" w:type="dxa"/>
            <w:vAlign w:val="center"/>
          </w:tcPr>
          <w:p w:rsidR="00175C20" w:rsidRDefault="00175C20" w:rsidP="0062729B"/>
        </w:tc>
      </w:tr>
      <w:tr w:rsidR="00175C20" w:rsidTr="006C4551">
        <w:trPr>
          <w:gridAfter w:val="1"/>
          <w:wAfter w:w="900" w:type="dxa"/>
          <w:trHeight w:val="142"/>
        </w:trPr>
        <w:tc>
          <w:tcPr>
            <w:tcW w:w="720" w:type="dxa"/>
          </w:tcPr>
          <w:p w:rsidR="00175C20" w:rsidRPr="006009D5" w:rsidRDefault="00175C20" w:rsidP="006009D5">
            <w:pPr>
              <w:jc w:val="center"/>
            </w:pPr>
            <w:r>
              <w:t>103</w:t>
            </w:r>
          </w:p>
        </w:tc>
        <w:tc>
          <w:tcPr>
            <w:tcW w:w="900" w:type="dxa"/>
          </w:tcPr>
          <w:p w:rsidR="00175C20" w:rsidRPr="00B03D5A" w:rsidRDefault="00175C20" w:rsidP="004E0F9D">
            <w:pPr>
              <w:jc w:val="center"/>
            </w:pPr>
            <w:r>
              <w:t>47</w:t>
            </w:r>
          </w:p>
        </w:tc>
        <w:tc>
          <w:tcPr>
            <w:tcW w:w="1800" w:type="dxa"/>
          </w:tcPr>
          <w:p w:rsidR="00175C20" w:rsidRDefault="00175C20" w:rsidP="00A3291C">
            <w:r w:rsidRPr="00AC4BE7">
              <w:t>Арифметические действия над числами</w:t>
            </w:r>
            <w:r>
              <w:t xml:space="preserve"> </w:t>
            </w:r>
          </w:p>
          <w:p w:rsidR="00175C20" w:rsidRPr="00523D4F" w:rsidRDefault="00175C20" w:rsidP="00A3291C">
            <w:pPr>
              <w:rPr>
                <w:b/>
                <w:i/>
              </w:rPr>
            </w:pPr>
            <w:r w:rsidRPr="00523D4F">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Алгоритм письменного деления многозначного числа на многозначное число</w:t>
            </w:r>
          </w:p>
        </w:tc>
        <w:tc>
          <w:tcPr>
            <w:tcW w:w="1800" w:type="dxa"/>
          </w:tcPr>
          <w:p w:rsidR="00175C20" w:rsidRDefault="00175C20" w:rsidP="00774A26">
            <w:pPr>
              <w:rPr>
                <w:rStyle w:val="Heading2Char"/>
                <w:rFonts w:ascii="Times New Roman" w:eastAsia="Times New Roman" w:hAnsi="Times New Roman"/>
                <w:color w:val="000000"/>
                <w:sz w:val="16"/>
                <w:szCs w:val="16"/>
                <w:shd w:val="clear" w:color="auto" w:fill="FFFFFF"/>
                <w:lang w:val="ru-RU"/>
              </w:rPr>
            </w:pPr>
            <w:r w:rsidRPr="00774A26">
              <w:rPr>
                <w:b/>
                <w:bCs/>
                <w:color w:val="000000"/>
                <w:sz w:val="16"/>
                <w:szCs w:val="16"/>
                <w:shd w:val="clear" w:color="auto" w:fill="FFFFFF"/>
              </w:rPr>
              <w:t>Уметь</w:t>
            </w:r>
          </w:p>
          <w:p w:rsidR="00175C20" w:rsidRPr="00774A26" w:rsidRDefault="00175C20" w:rsidP="00774A26">
            <w:pPr>
              <w:rPr>
                <w:sz w:val="16"/>
                <w:szCs w:val="16"/>
              </w:rPr>
            </w:pPr>
            <w:r>
              <w:rPr>
                <w:rStyle w:val="Heading2Char"/>
                <w:rFonts w:ascii="Times New Roman" w:eastAsia="Times New Roman" w:hAnsi="Times New Roman"/>
                <w:color w:val="000000"/>
                <w:sz w:val="16"/>
                <w:szCs w:val="16"/>
                <w:shd w:val="clear" w:color="auto" w:fill="FFFFFF"/>
                <w:lang w:val="ru-RU"/>
              </w:rPr>
              <w:t>-</w:t>
            </w:r>
            <w:r w:rsidRPr="00774A26">
              <w:rPr>
                <w:color w:val="000000"/>
                <w:sz w:val="16"/>
                <w:szCs w:val="16"/>
                <w:shd w:val="clear" w:color="auto" w:fill="FFFFFF"/>
              </w:rPr>
              <w:t>вычислять значения числовых выражений, содержащих 3–4 действия со скобками и без них</w:t>
            </w:r>
          </w:p>
        </w:tc>
        <w:tc>
          <w:tcPr>
            <w:tcW w:w="1575" w:type="dxa"/>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A3291C">
            <w:pPr>
              <w:rPr>
                <w:sz w:val="18"/>
                <w:szCs w:val="18"/>
              </w:rPr>
            </w:pPr>
          </w:p>
        </w:tc>
        <w:tc>
          <w:tcPr>
            <w:tcW w:w="1755" w:type="dxa"/>
          </w:tcPr>
          <w:p w:rsidR="00175C20" w:rsidRDefault="00175C20" w:rsidP="00A3291C">
            <w:pPr>
              <w:rPr>
                <w:sz w:val="16"/>
                <w:szCs w:val="16"/>
              </w:rPr>
            </w:pPr>
            <w:r w:rsidRPr="00A63178">
              <w:rPr>
                <w:b/>
                <w:sz w:val="16"/>
                <w:szCs w:val="16"/>
              </w:rPr>
              <w:t>У.</w:t>
            </w:r>
            <w:r>
              <w:rPr>
                <w:sz w:val="16"/>
                <w:szCs w:val="16"/>
              </w:rPr>
              <w:t>-стр 34-35</w:t>
            </w:r>
          </w:p>
          <w:p w:rsidR="00175C20" w:rsidRDefault="00175C20" w:rsidP="00A3291C">
            <w:pPr>
              <w:rPr>
                <w:b/>
                <w:sz w:val="16"/>
                <w:szCs w:val="16"/>
              </w:rPr>
            </w:pPr>
          </w:p>
          <w:p w:rsidR="00175C20" w:rsidRDefault="00175C20" w:rsidP="00A3291C">
            <w:pPr>
              <w:rPr>
                <w:sz w:val="16"/>
                <w:szCs w:val="16"/>
              </w:rPr>
            </w:pPr>
            <w:r>
              <w:rPr>
                <w:b/>
                <w:sz w:val="16"/>
                <w:szCs w:val="16"/>
              </w:rPr>
              <w:t>д/з</w:t>
            </w:r>
            <w:r w:rsidRPr="00A63178">
              <w:rPr>
                <w:b/>
                <w:sz w:val="16"/>
                <w:szCs w:val="16"/>
              </w:rPr>
              <w:t>.</w:t>
            </w:r>
          </w:p>
          <w:p w:rsidR="00175C20" w:rsidRDefault="00175C20" w:rsidP="00A3291C">
            <w:pPr>
              <w:rPr>
                <w:sz w:val="16"/>
                <w:szCs w:val="16"/>
              </w:rPr>
            </w:pPr>
            <w:r w:rsidRPr="00B30832">
              <w:rPr>
                <w:b/>
                <w:sz w:val="16"/>
                <w:szCs w:val="16"/>
              </w:rPr>
              <w:t>Д.</w:t>
            </w:r>
            <w:r>
              <w:rPr>
                <w:sz w:val="16"/>
                <w:szCs w:val="16"/>
              </w:rPr>
              <w:t>-стр117№5</w:t>
            </w:r>
          </w:p>
          <w:p w:rsidR="00175C20" w:rsidRDefault="00175C20" w:rsidP="00A3291C">
            <w:pPr>
              <w:rPr>
                <w:sz w:val="28"/>
                <w:szCs w:val="28"/>
              </w:rPr>
            </w:pPr>
            <w:r w:rsidRPr="005841D4">
              <w:rPr>
                <w:b/>
                <w:sz w:val="16"/>
                <w:szCs w:val="16"/>
              </w:rPr>
              <w:t>У.</w:t>
            </w:r>
            <w:r>
              <w:rPr>
                <w:sz w:val="16"/>
                <w:szCs w:val="16"/>
              </w:rPr>
              <w:t>-стр35№5(в),</w:t>
            </w:r>
          </w:p>
        </w:tc>
        <w:tc>
          <w:tcPr>
            <w:tcW w:w="1181" w:type="dxa"/>
            <w:vAlign w:val="center"/>
          </w:tcPr>
          <w:p w:rsidR="00175C20" w:rsidRPr="008B04C0" w:rsidRDefault="00175C20" w:rsidP="00C50A4B">
            <w:pPr>
              <w:jc w:val="center"/>
            </w:pPr>
            <w:r w:rsidRPr="008B04C0">
              <w:rPr>
                <w:sz w:val="22"/>
                <w:szCs w:val="22"/>
              </w:rPr>
              <w:t>01.04</w:t>
            </w:r>
          </w:p>
        </w:tc>
        <w:tc>
          <w:tcPr>
            <w:tcW w:w="1138" w:type="dxa"/>
            <w:vAlign w:val="center"/>
          </w:tcPr>
          <w:p w:rsidR="00175C20" w:rsidRDefault="00175C20" w:rsidP="0062729B">
            <w:pPr>
              <w:rPr>
                <w:color w:val="FF0000"/>
              </w:rPr>
            </w:pPr>
          </w:p>
          <w:p w:rsidR="00175C20" w:rsidRPr="009C13EA" w:rsidRDefault="00175C20" w:rsidP="0062729B">
            <w:pPr>
              <w:rPr>
                <w:color w:val="FF0000"/>
              </w:rPr>
            </w:pPr>
          </w:p>
        </w:tc>
      </w:tr>
      <w:tr w:rsidR="00175C20" w:rsidTr="00C46A7D">
        <w:trPr>
          <w:gridAfter w:val="1"/>
          <w:wAfter w:w="900" w:type="dxa"/>
          <w:trHeight w:val="142"/>
        </w:trPr>
        <w:tc>
          <w:tcPr>
            <w:tcW w:w="720" w:type="dxa"/>
          </w:tcPr>
          <w:p w:rsidR="00175C20" w:rsidRPr="002D582B" w:rsidRDefault="00175C20" w:rsidP="006009D5">
            <w:pPr>
              <w:jc w:val="center"/>
              <w:rPr>
                <w:lang w:val="en-US"/>
              </w:rPr>
            </w:pPr>
            <w:r>
              <w:rPr>
                <w:lang w:val="en-US"/>
              </w:rPr>
              <w:t>104</w:t>
            </w:r>
          </w:p>
        </w:tc>
        <w:tc>
          <w:tcPr>
            <w:tcW w:w="900" w:type="dxa"/>
          </w:tcPr>
          <w:p w:rsidR="00175C20" w:rsidRPr="002D582B" w:rsidRDefault="00175C20" w:rsidP="004E0F9D">
            <w:pPr>
              <w:jc w:val="center"/>
              <w:rPr>
                <w:lang w:val="en-US"/>
              </w:rPr>
            </w:pPr>
            <w:r>
              <w:rPr>
                <w:lang w:val="en-US"/>
              </w:rPr>
              <w:t>48</w:t>
            </w:r>
          </w:p>
        </w:tc>
        <w:tc>
          <w:tcPr>
            <w:tcW w:w="1800" w:type="dxa"/>
          </w:tcPr>
          <w:p w:rsidR="00175C20" w:rsidRPr="003D589F" w:rsidRDefault="00175C20" w:rsidP="00F775A8">
            <w:pPr>
              <w:rPr>
                <w:b/>
              </w:rPr>
            </w:pPr>
            <w:r w:rsidRPr="00AC4BE7">
              <w:t>Арифметические действия над числами</w:t>
            </w:r>
            <w:r>
              <w:t xml:space="preserve"> </w:t>
            </w:r>
            <w:r w:rsidRPr="003D589F">
              <w:rPr>
                <w:b/>
              </w:rPr>
              <w:t xml:space="preserve">Самостоятельная работа «Решение задач»   </w:t>
            </w:r>
          </w:p>
          <w:p w:rsidR="00175C20" w:rsidRPr="00523D4F" w:rsidRDefault="00175C20" w:rsidP="00F775A8">
            <w:pPr>
              <w:rPr>
                <w:b/>
                <w:i/>
              </w:rPr>
            </w:pPr>
            <w:r w:rsidRPr="00523D4F">
              <w:rPr>
                <w:b/>
                <w:i/>
              </w:rPr>
              <w:t>УЗПЗ</w:t>
            </w:r>
          </w:p>
        </w:tc>
        <w:tc>
          <w:tcPr>
            <w:tcW w:w="1845" w:type="dxa"/>
            <w:vMerge w:val="restart"/>
          </w:tcPr>
          <w:p w:rsidR="00175C20" w:rsidRPr="00867D7B" w:rsidRDefault="00175C20" w:rsidP="00F775A8">
            <w:pPr>
              <w:jc w:val="both"/>
              <w:rPr>
                <w:sz w:val="20"/>
                <w:szCs w:val="20"/>
              </w:rPr>
            </w:pPr>
            <w:r w:rsidRPr="00867D7B">
              <w:rPr>
                <w:color w:val="000000"/>
                <w:sz w:val="20"/>
                <w:szCs w:val="20"/>
                <w:shd w:val="clear" w:color="auto" w:fill="FFFFFF"/>
              </w:rPr>
              <w:t>Алгоритм письменного деления многозначного числа на многозначное число</w:t>
            </w:r>
          </w:p>
        </w:tc>
        <w:tc>
          <w:tcPr>
            <w:tcW w:w="1800" w:type="dxa"/>
            <w:vMerge w:val="restart"/>
          </w:tcPr>
          <w:p w:rsidR="00175C20" w:rsidRPr="00C46A7D" w:rsidRDefault="00175C20" w:rsidP="00C46A7D">
            <w:pPr>
              <w:rPr>
                <w:rStyle w:val="apple-converted-space"/>
                <w:color w:val="000000"/>
                <w:sz w:val="16"/>
                <w:szCs w:val="16"/>
                <w:shd w:val="clear" w:color="auto" w:fill="FFFFFF"/>
              </w:rPr>
            </w:pPr>
            <w:r w:rsidRPr="00C46A7D">
              <w:rPr>
                <w:b/>
                <w:bCs/>
                <w:color w:val="000000"/>
                <w:sz w:val="16"/>
                <w:szCs w:val="16"/>
                <w:shd w:val="clear" w:color="auto" w:fill="FFFFFF"/>
              </w:rPr>
              <w:t>Уметь</w:t>
            </w:r>
            <w:r w:rsidRPr="00C46A7D">
              <w:rPr>
                <w:rStyle w:val="apple-converted-space"/>
                <w:color w:val="000000"/>
                <w:sz w:val="16"/>
                <w:szCs w:val="16"/>
                <w:shd w:val="clear" w:color="auto" w:fill="FFFFFF"/>
              </w:rPr>
              <w:t> </w:t>
            </w:r>
          </w:p>
          <w:p w:rsidR="00175C20" w:rsidRPr="00C46A7D" w:rsidRDefault="00175C20" w:rsidP="00C46A7D">
            <w:pPr>
              <w:rPr>
                <w:sz w:val="16"/>
                <w:szCs w:val="16"/>
              </w:rPr>
            </w:pPr>
            <w:r w:rsidRPr="00C46A7D">
              <w:rPr>
                <w:rStyle w:val="apple-converted-space"/>
                <w:color w:val="000000"/>
                <w:sz w:val="16"/>
                <w:szCs w:val="16"/>
                <w:shd w:val="clear" w:color="auto" w:fill="FFFFFF"/>
              </w:rPr>
              <w:t>-</w:t>
            </w:r>
            <w:r w:rsidRPr="00C46A7D">
              <w:rPr>
                <w:color w:val="000000"/>
                <w:sz w:val="16"/>
                <w:szCs w:val="16"/>
                <w:shd w:val="clear" w:color="auto" w:fill="FFFFFF"/>
              </w:rPr>
              <w:t>вычислять значения числовых выражений, содержащих 3–4 действия со скобками и без них</w:t>
            </w:r>
          </w:p>
        </w:tc>
        <w:tc>
          <w:tcPr>
            <w:tcW w:w="1575" w:type="dxa"/>
            <w:vMerge w:val="restart"/>
          </w:tcPr>
          <w:p w:rsidR="00175C20" w:rsidRPr="009B3C8A" w:rsidRDefault="00175C20" w:rsidP="00951BE9">
            <w:pPr>
              <w:autoSpaceDE w:val="0"/>
              <w:autoSpaceDN w:val="0"/>
              <w:adjustRightInd w:val="0"/>
              <w:rPr>
                <w:b/>
                <w:bCs/>
                <w:sz w:val="16"/>
                <w:szCs w:val="16"/>
              </w:rPr>
            </w:pPr>
            <w:r w:rsidRPr="009B3C8A">
              <w:rPr>
                <w:b/>
                <w:bCs/>
                <w:sz w:val="16"/>
                <w:szCs w:val="16"/>
              </w:rPr>
              <w:t>Познавательные УУД</w:t>
            </w:r>
          </w:p>
          <w:p w:rsidR="00175C20" w:rsidRPr="00DF4673" w:rsidRDefault="00175C20" w:rsidP="00951BE9">
            <w:pPr>
              <w:rPr>
                <w:sz w:val="18"/>
                <w:szCs w:val="18"/>
              </w:rPr>
            </w:pPr>
            <w:r>
              <w:rPr>
                <w:sz w:val="18"/>
                <w:szCs w:val="18"/>
              </w:rPr>
              <w:t>- и</w:t>
            </w:r>
            <w:r w:rsidRPr="00DF4673">
              <w:rPr>
                <w:sz w:val="18"/>
                <w:szCs w:val="18"/>
              </w:rPr>
              <w:t xml:space="preserve">спользовать </w:t>
            </w:r>
          </w:p>
          <w:p w:rsidR="00175C20" w:rsidRPr="00DF4673" w:rsidRDefault="00175C20" w:rsidP="00951BE9">
            <w:pPr>
              <w:rPr>
                <w:sz w:val="18"/>
                <w:szCs w:val="18"/>
              </w:rPr>
            </w:pPr>
            <w:r w:rsidRPr="00DF4673">
              <w:rPr>
                <w:sz w:val="18"/>
                <w:szCs w:val="18"/>
              </w:rPr>
              <w:t>математическую терминологию при записи и выполнении математических действий.</w:t>
            </w:r>
          </w:p>
          <w:p w:rsidR="00175C20" w:rsidRPr="00DF4673" w:rsidRDefault="00175C20" w:rsidP="00951BE9">
            <w:pPr>
              <w:rPr>
                <w:bCs/>
                <w:color w:val="000000"/>
                <w:sz w:val="18"/>
                <w:szCs w:val="18"/>
              </w:rPr>
            </w:pPr>
            <w:r>
              <w:rPr>
                <w:sz w:val="18"/>
                <w:szCs w:val="18"/>
              </w:rPr>
              <w:t>- о</w:t>
            </w:r>
            <w:r w:rsidRPr="00DF4673">
              <w:rPr>
                <w:sz w:val="18"/>
                <w:szCs w:val="18"/>
              </w:rPr>
              <w:t>бъяснять (пояснять</w:t>
            </w:r>
            <w:r w:rsidRPr="00DF4673">
              <w:rPr>
                <w:b/>
                <w:sz w:val="18"/>
                <w:szCs w:val="18"/>
              </w:rPr>
              <w:t>)</w:t>
            </w:r>
            <w:r w:rsidRPr="00DF4673">
              <w:rPr>
                <w:sz w:val="18"/>
                <w:szCs w:val="18"/>
              </w:rPr>
              <w:t xml:space="preserve"> ход решения задачи</w:t>
            </w:r>
          </w:p>
          <w:p w:rsidR="00175C20" w:rsidRPr="00AB3879" w:rsidRDefault="00175C20" w:rsidP="000E4419">
            <w:pPr>
              <w:pStyle w:val="3"/>
              <w:numPr>
                <w:ilvl w:val="0"/>
                <w:numId w:val="36"/>
              </w:numPr>
              <w:tabs>
                <w:tab w:val="clear" w:pos="1004"/>
                <w:tab w:val="num" w:pos="0"/>
              </w:tabs>
              <w:spacing w:before="0"/>
              <w:ind w:left="0"/>
              <w:jc w:val="both"/>
              <w:rPr>
                <w:b w:val="0"/>
                <w:sz w:val="18"/>
                <w:szCs w:val="18"/>
              </w:rPr>
            </w:pPr>
            <w:r>
              <w:rPr>
                <w:b w:val="0"/>
                <w:sz w:val="18"/>
                <w:szCs w:val="18"/>
              </w:rPr>
              <w:t>- о</w:t>
            </w:r>
            <w:r w:rsidRPr="00AB3879">
              <w:rPr>
                <w:b w:val="0"/>
                <w:sz w:val="18"/>
                <w:szCs w:val="18"/>
              </w:rPr>
              <w:t xml:space="preserve">риентироваться в своей системе знаний: самостоятельно </w:t>
            </w:r>
            <w:r w:rsidRPr="00AB3879">
              <w:rPr>
                <w:b w:val="0"/>
                <w:i/>
                <w:sz w:val="18"/>
                <w:szCs w:val="18"/>
              </w:rPr>
              <w:t>предполагать</w:t>
            </w:r>
            <w:r w:rsidRPr="00AB3879">
              <w:rPr>
                <w:b w:val="0"/>
                <w:sz w:val="18"/>
                <w:szCs w:val="18"/>
              </w:rPr>
              <w:t>, какая информация нужна для решения учебной задачи в один шаг.</w:t>
            </w:r>
          </w:p>
          <w:p w:rsidR="00175C20" w:rsidRPr="00AB3879" w:rsidRDefault="00175C20" w:rsidP="00951BE9">
            <w:pPr>
              <w:pStyle w:val="3"/>
              <w:spacing w:before="0"/>
              <w:jc w:val="left"/>
              <w:rPr>
                <w:b w:val="0"/>
                <w:sz w:val="18"/>
                <w:szCs w:val="18"/>
              </w:rPr>
            </w:pPr>
            <w:r>
              <w:rPr>
                <w:b w:val="0"/>
                <w:sz w:val="18"/>
                <w:szCs w:val="18"/>
              </w:rPr>
              <w:t>- о</w:t>
            </w:r>
            <w:r w:rsidRPr="00AB3879">
              <w:rPr>
                <w:b w:val="0"/>
                <w:sz w:val="18"/>
                <w:szCs w:val="18"/>
              </w:rPr>
              <w:t>тбирать необходимые для решения учебной задачи  источники информации среди предложенных учителем словарей, энциклопедий, справочников.</w:t>
            </w:r>
          </w:p>
          <w:p w:rsidR="00175C20" w:rsidRPr="00AB3879" w:rsidRDefault="00175C20" w:rsidP="00951BE9">
            <w:pPr>
              <w:pStyle w:val="3"/>
              <w:spacing w:before="0"/>
              <w:jc w:val="left"/>
              <w:rPr>
                <w:b w:val="0"/>
                <w:sz w:val="18"/>
                <w:szCs w:val="18"/>
              </w:rPr>
            </w:pPr>
            <w:r>
              <w:rPr>
                <w:b w:val="0"/>
                <w:sz w:val="18"/>
                <w:szCs w:val="18"/>
              </w:rPr>
              <w:t>- д</w:t>
            </w:r>
            <w:r w:rsidRPr="00AB3879">
              <w:rPr>
                <w:b w:val="0"/>
                <w:sz w:val="18"/>
                <w:szCs w:val="18"/>
              </w:rPr>
              <w:t xml:space="preserve">обывать новые знания: </w:t>
            </w:r>
            <w:r w:rsidRPr="00AB3879">
              <w:rPr>
                <w:b w:val="0"/>
                <w:i/>
                <w:sz w:val="18"/>
                <w:szCs w:val="18"/>
              </w:rPr>
              <w:t>извлекать</w:t>
            </w:r>
            <w:r w:rsidRPr="00AB3879">
              <w:rPr>
                <w:b w:val="0"/>
                <w:sz w:val="18"/>
                <w:szCs w:val="18"/>
              </w:rPr>
              <w:t xml:space="preserve"> информацию, представленную в разных формах (текст, таблица, схема, иллюстрация и др.).</w:t>
            </w:r>
          </w:p>
          <w:p w:rsidR="00175C20" w:rsidRPr="00AB3879" w:rsidRDefault="00175C20" w:rsidP="00951BE9">
            <w:pPr>
              <w:pStyle w:val="3"/>
              <w:spacing w:before="0"/>
              <w:jc w:val="left"/>
              <w:rPr>
                <w:b w:val="0"/>
                <w:sz w:val="18"/>
                <w:szCs w:val="18"/>
              </w:rPr>
            </w:pPr>
            <w:r>
              <w:rPr>
                <w:b w:val="0"/>
                <w:sz w:val="18"/>
                <w:szCs w:val="18"/>
              </w:rPr>
              <w:t>- п</w:t>
            </w:r>
            <w:r w:rsidRPr="00AB3879">
              <w:rPr>
                <w:b w:val="0"/>
                <w:sz w:val="18"/>
                <w:szCs w:val="18"/>
              </w:rPr>
              <w:t xml:space="preserve">ерерабатывать полученную информацию: </w:t>
            </w:r>
            <w:r w:rsidRPr="00AB3879">
              <w:rPr>
                <w:b w:val="0"/>
                <w:i/>
                <w:sz w:val="18"/>
                <w:szCs w:val="18"/>
              </w:rPr>
              <w:t>сравнивать</w:t>
            </w:r>
            <w:r w:rsidRPr="00AB3879">
              <w:rPr>
                <w:b w:val="0"/>
                <w:sz w:val="18"/>
                <w:szCs w:val="18"/>
              </w:rPr>
              <w:t xml:space="preserve"> и  </w:t>
            </w:r>
            <w:r w:rsidRPr="00AB3879">
              <w:rPr>
                <w:b w:val="0"/>
                <w:i/>
                <w:sz w:val="18"/>
                <w:szCs w:val="18"/>
              </w:rPr>
              <w:t>группировать</w:t>
            </w:r>
            <w:r w:rsidRPr="00AB3879">
              <w:rPr>
                <w:b w:val="0"/>
                <w:sz w:val="18"/>
                <w:szCs w:val="18"/>
              </w:rPr>
              <w:t xml:space="preserve"> факты и явления;</w:t>
            </w:r>
            <w:r w:rsidRPr="00AB3879">
              <w:rPr>
                <w:sz w:val="18"/>
                <w:szCs w:val="18"/>
              </w:rPr>
              <w:t xml:space="preserve"> </w:t>
            </w:r>
            <w:r w:rsidRPr="00AB3879">
              <w:rPr>
                <w:b w:val="0"/>
                <w:sz w:val="18"/>
                <w:szCs w:val="18"/>
              </w:rPr>
              <w:t>определять причины явлений, событий.</w:t>
            </w:r>
          </w:p>
          <w:p w:rsidR="00175C20" w:rsidRPr="00CA4774" w:rsidRDefault="00175C20" w:rsidP="00951BE9">
            <w:pPr>
              <w:autoSpaceDE w:val="0"/>
              <w:autoSpaceDN w:val="0"/>
              <w:adjustRightInd w:val="0"/>
              <w:rPr>
                <w:b/>
                <w:bCs/>
                <w:sz w:val="18"/>
                <w:szCs w:val="18"/>
              </w:rPr>
            </w:pPr>
            <w:r w:rsidRPr="00AB3879">
              <w:rPr>
                <w:b/>
                <w:sz w:val="18"/>
                <w:szCs w:val="18"/>
              </w:rPr>
              <w:t xml:space="preserve">- </w:t>
            </w:r>
            <w:r w:rsidRPr="00951BE9">
              <w:rPr>
                <w:sz w:val="18"/>
                <w:szCs w:val="18"/>
              </w:rPr>
              <w:t xml:space="preserve">перерабатывать полученную информацию: </w:t>
            </w:r>
            <w:r w:rsidRPr="00951BE9">
              <w:rPr>
                <w:i/>
                <w:sz w:val="18"/>
                <w:szCs w:val="18"/>
              </w:rPr>
              <w:t>делать выводы</w:t>
            </w:r>
            <w:r w:rsidRPr="00951BE9">
              <w:rPr>
                <w:sz w:val="18"/>
                <w:szCs w:val="18"/>
              </w:rPr>
              <w:t xml:space="preserve"> на основе обобщения знаний.</w:t>
            </w:r>
          </w:p>
          <w:p w:rsidR="00175C20" w:rsidRDefault="00175C20" w:rsidP="00951BE9">
            <w:pPr>
              <w:autoSpaceDE w:val="0"/>
              <w:autoSpaceDN w:val="0"/>
              <w:adjustRightInd w:val="0"/>
              <w:rPr>
                <w:b/>
                <w:bCs/>
                <w:sz w:val="18"/>
                <w:szCs w:val="18"/>
              </w:rPr>
            </w:pPr>
          </w:p>
          <w:p w:rsidR="00175C20" w:rsidRDefault="00175C20" w:rsidP="00951BE9">
            <w:pPr>
              <w:autoSpaceDE w:val="0"/>
              <w:autoSpaceDN w:val="0"/>
              <w:adjustRightInd w:val="0"/>
              <w:rPr>
                <w:b/>
                <w:bCs/>
                <w:sz w:val="18"/>
                <w:szCs w:val="18"/>
              </w:rPr>
            </w:pPr>
          </w:p>
          <w:p w:rsidR="00175C20" w:rsidRDefault="00175C20" w:rsidP="00951BE9">
            <w:pPr>
              <w:autoSpaceDE w:val="0"/>
              <w:autoSpaceDN w:val="0"/>
              <w:adjustRightInd w:val="0"/>
              <w:rPr>
                <w:b/>
                <w:bCs/>
                <w:sz w:val="18"/>
                <w:szCs w:val="18"/>
              </w:rPr>
            </w:pPr>
          </w:p>
          <w:p w:rsidR="00175C20" w:rsidRPr="00D41B63" w:rsidRDefault="00175C20" w:rsidP="00951BE9">
            <w:pPr>
              <w:autoSpaceDE w:val="0"/>
              <w:autoSpaceDN w:val="0"/>
              <w:adjustRightInd w:val="0"/>
              <w:rPr>
                <w:b/>
                <w:bCs/>
                <w:sz w:val="18"/>
                <w:szCs w:val="18"/>
              </w:rPr>
            </w:pPr>
            <w:r w:rsidRPr="00D41B63">
              <w:rPr>
                <w:b/>
                <w:bCs/>
                <w:sz w:val="18"/>
                <w:szCs w:val="18"/>
              </w:rPr>
              <w:t>Регулятивные УУД</w:t>
            </w:r>
          </w:p>
          <w:p w:rsidR="00175C20" w:rsidRPr="00D41B63" w:rsidRDefault="00175C20" w:rsidP="00951BE9">
            <w:pPr>
              <w:autoSpaceDE w:val="0"/>
              <w:autoSpaceDN w:val="0"/>
              <w:adjustRightInd w:val="0"/>
              <w:rPr>
                <w:sz w:val="18"/>
                <w:szCs w:val="18"/>
              </w:rPr>
            </w:pPr>
            <w:r w:rsidRPr="00D41B63">
              <w:rPr>
                <w:sz w:val="18"/>
                <w:szCs w:val="18"/>
              </w:rPr>
              <w:t>– принимать участие в обсуждении и формулировании цели конкретного задания;</w:t>
            </w:r>
          </w:p>
          <w:p w:rsidR="00175C20" w:rsidRPr="00D41B63" w:rsidRDefault="00175C20" w:rsidP="00951BE9">
            <w:pPr>
              <w:autoSpaceDE w:val="0"/>
              <w:autoSpaceDN w:val="0"/>
              <w:adjustRightInd w:val="0"/>
              <w:rPr>
                <w:sz w:val="18"/>
                <w:szCs w:val="18"/>
              </w:rPr>
            </w:pPr>
            <w:r w:rsidRPr="00D41B63">
              <w:rPr>
                <w:sz w:val="18"/>
                <w:szCs w:val="18"/>
              </w:rPr>
              <w:t>– принимать участие в обсуждении и формулировании алгоритма выполнения конкретного задания</w:t>
            </w:r>
          </w:p>
          <w:p w:rsidR="00175C20" w:rsidRPr="00D41B63" w:rsidRDefault="00175C20" w:rsidP="00951BE9">
            <w:pPr>
              <w:autoSpaceDE w:val="0"/>
              <w:autoSpaceDN w:val="0"/>
              <w:adjustRightInd w:val="0"/>
              <w:rPr>
                <w:sz w:val="18"/>
                <w:szCs w:val="18"/>
              </w:rPr>
            </w:pPr>
            <w:r w:rsidRPr="00D41B63">
              <w:rPr>
                <w:sz w:val="18"/>
                <w:szCs w:val="18"/>
              </w:rPr>
              <w:t>(составлении плана действий);</w:t>
            </w:r>
          </w:p>
          <w:p w:rsidR="00175C20" w:rsidRPr="00D41B63" w:rsidRDefault="00175C20" w:rsidP="00951BE9">
            <w:pPr>
              <w:autoSpaceDE w:val="0"/>
              <w:autoSpaceDN w:val="0"/>
              <w:adjustRightInd w:val="0"/>
              <w:rPr>
                <w:sz w:val="18"/>
                <w:szCs w:val="18"/>
              </w:rPr>
            </w:pPr>
            <w:r w:rsidRPr="00D41B63">
              <w:rPr>
                <w:sz w:val="18"/>
                <w:szCs w:val="18"/>
              </w:rPr>
              <w:t>– выполнять работу в соответствии с заданным планом;</w:t>
            </w:r>
          </w:p>
          <w:p w:rsidR="00175C20" w:rsidRPr="00D41B63" w:rsidRDefault="00175C20" w:rsidP="00951BE9">
            <w:pPr>
              <w:autoSpaceDE w:val="0"/>
              <w:autoSpaceDN w:val="0"/>
              <w:adjustRightInd w:val="0"/>
              <w:rPr>
                <w:b/>
                <w:bCs/>
                <w:sz w:val="18"/>
                <w:szCs w:val="18"/>
              </w:rPr>
            </w:pPr>
            <w:r w:rsidRPr="00D41B63">
              <w:rPr>
                <w:sz w:val="18"/>
                <w:szCs w:val="18"/>
              </w:rPr>
              <w:t>– участвовать в оценке и обсуждении полученного результата.</w:t>
            </w:r>
          </w:p>
          <w:p w:rsidR="00175C20" w:rsidRPr="00CA4774" w:rsidRDefault="00175C20" w:rsidP="00951BE9">
            <w:pPr>
              <w:autoSpaceDE w:val="0"/>
              <w:autoSpaceDN w:val="0"/>
              <w:adjustRightInd w:val="0"/>
              <w:rPr>
                <w:b/>
                <w:bCs/>
                <w:sz w:val="18"/>
                <w:szCs w:val="18"/>
              </w:rPr>
            </w:pPr>
            <w:r w:rsidRPr="00CA4774">
              <w:rPr>
                <w:b/>
                <w:bCs/>
                <w:sz w:val="18"/>
                <w:szCs w:val="18"/>
              </w:rPr>
              <w:t>Личностные</w:t>
            </w:r>
            <w:r>
              <w:rPr>
                <w:b/>
                <w:bCs/>
                <w:sz w:val="18"/>
                <w:szCs w:val="18"/>
              </w:rPr>
              <w:t xml:space="preserve"> УУД</w:t>
            </w:r>
          </w:p>
          <w:p w:rsidR="00175C20" w:rsidRPr="00CA4774" w:rsidRDefault="00175C20" w:rsidP="00951BE9">
            <w:pPr>
              <w:autoSpaceDE w:val="0"/>
              <w:autoSpaceDN w:val="0"/>
              <w:adjustRightInd w:val="0"/>
              <w:rPr>
                <w:sz w:val="18"/>
                <w:szCs w:val="18"/>
              </w:rPr>
            </w:pPr>
            <w:r w:rsidRPr="00CA4774">
              <w:rPr>
                <w:sz w:val="18"/>
                <w:szCs w:val="18"/>
              </w:rPr>
              <w:t>– понимать и оценивать свой вклад в решение общих задач;</w:t>
            </w:r>
          </w:p>
          <w:p w:rsidR="00175C20" w:rsidRPr="00CA4774" w:rsidRDefault="00175C20" w:rsidP="00951BE9">
            <w:pPr>
              <w:autoSpaceDE w:val="0"/>
              <w:autoSpaceDN w:val="0"/>
              <w:adjustRightInd w:val="0"/>
              <w:rPr>
                <w:sz w:val="18"/>
                <w:szCs w:val="18"/>
              </w:rPr>
            </w:pPr>
            <w:r w:rsidRPr="00CA4774">
              <w:rPr>
                <w:sz w:val="18"/>
                <w:szCs w:val="18"/>
              </w:rPr>
              <w:t>– быть толерантным к чужим ошибкам и другому мнению;</w:t>
            </w:r>
          </w:p>
          <w:p w:rsidR="00175C20" w:rsidRDefault="00175C20" w:rsidP="00951BE9">
            <w:pPr>
              <w:rPr>
                <w:sz w:val="18"/>
                <w:szCs w:val="18"/>
              </w:rPr>
            </w:pPr>
            <w:r w:rsidRPr="00CA4774">
              <w:rPr>
                <w:sz w:val="18"/>
                <w:szCs w:val="18"/>
              </w:rPr>
              <w:t xml:space="preserve">– не бояться собственных ошибок и понимать, что ошибки – </w:t>
            </w:r>
          </w:p>
          <w:p w:rsidR="00175C20" w:rsidRDefault="00175C20" w:rsidP="00951BE9">
            <w:pPr>
              <w:autoSpaceDE w:val="0"/>
              <w:autoSpaceDN w:val="0"/>
              <w:adjustRightInd w:val="0"/>
              <w:rPr>
                <w:sz w:val="18"/>
                <w:szCs w:val="18"/>
              </w:rPr>
            </w:pPr>
            <w:r w:rsidRPr="00CA4774">
              <w:rPr>
                <w:sz w:val="18"/>
                <w:szCs w:val="18"/>
              </w:rPr>
              <w:t>обязательная часть решения любой задачи.</w:t>
            </w:r>
          </w:p>
          <w:p w:rsidR="00175C20" w:rsidRDefault="00175C20" w:rsidP="00951BE9">
            <w:pPr>
              <w:autoSpaceDE w:val="0"/>
              <w:autoSpaceDN w:val="0"/>
              <w:adjustRightInd w:val="0"/>
              <w:rPr>
                <w:sz w:val="18"/>
                <w:szCs w:val="18"/>
              </w:rPr>
            </w:pPr>
          </w:p>
          <w:p w:rsidR="00175C20" w:rsidRDefault="00175C20" w:rsidP="00951BE9">
            <w:pPr>
              <w:autoSpaceDE w:val="0"/>
              <w:autoSpaceDN w:val="0"/>
              <w:adjustRightInd w:val="0"/>
              <w:rPr>
                <w:sz w:val="18"/>
                <w:szCs w:val="18"/>
              </w:rPr>
            </w:pPr>
          </w:p>
          <w:p w:rsidR="00175C20" w:rsidRDefault="00175C20" w:rsidP="00951BE9">
            <w:pPr>
              <w:autoSpaceDE w:val="0"/>
              <w:autoSpaceDN w:val="0"/>
              <w:adjustRightInd w:val="0"/>
              <w:rPr>
                <w:sz w:val="18"/>
                <w:szCs w:val="18"/>
              </w:rPr>
            </w:pPr>
          </w:p>
          <w:p w:rsidR="00175C20" w:rsidRPr="00D41B63" w:rsidRDefault="00175C20" w:rsidP="008D21EA">
            <w:pPr>
              <w:autoSpaceDE w:val="0"/>
              <w:autoSpaceDN w:val="0"/>
              <w:adjustRightInd w:val="0"/>
              <w:rPr>
                <w:b/>
                <w:bCs/>
                <w:sz w:val="18"/>
                <w:szCs w:val="18"/>
              </w:rPr>
            </w:pPr>
            <w:r w:rsidRPr="00D41B63">
              <w:rPr>
                <w:b/>
                <w:bCs/>
                <w:sz w:val="18"/>
                <w:szCs w:val="18"/>
              </w:rPr>
              <w:t>Регулятивные УУД</w:t>
            </w:r>
          </w:p>
          <w:p w:rsidR="00175C20" w:rsidRDefault="00175C20" w:rsidP="00951BE9">
            <w:pPr>
              <w:autoSpaceDE w:val="0"/>
              <w:autoSpaceDN w:val="0"/>
              <w:adjustRightInd w:val="0"/>
              <w:rPr>
                <w:b/>
                <w:bCs/>
                <w:sz w:val="16"/>
                <w:szCs w:val="16"/>
              </w:rPr>
            </w:pPr>
            <w:r w:rsidRPr="008D21EA">
              <w:rPr>
                <w:sz w:val="16"/>
                <w:szCs w:val="16"/>
              </w:rPr>
              <w:t>Учитывать выделенные учителем ориентиры действия в учебном материале. В сотрудничестве с учителем  находить несколько вариантов решения  учебной задачи, представленной на наглядно-образном уровне. Выполнять учебные действия в устной и письменной речи</w:t>
            </w:r>
          </w:p>
          <w:p w:rsidR="00175C20" w:rsidRPr="008D21EA" w:rsidRDefault="00175C20" w:rsidP="008D21EA">
            <w:pPr>
              <w:rPr>
                <w:sz w:val="16"/>
                <w:szCs w:val="16"/>
              </w:rPr>
            </w:pPr>
          </w:p>
          <w:p w:rsidR="00175C20" w:rsidRPr="008D21EA" w:rsidRDefault="00175C20" w:rsidP="008D21EA">
            <w:pPr>
              <w:rPr>
                <w:sz w:val="16"/>
                <w:szCs w:val="16"/>
              </w:rPr>
            </w:pPr>
          </w:p>
          <w:p w:rsidR="00175C20" w:rsidRPr="008D21EA" w:rsidRDefault="00175C20" w:rsidP="008D21EA">
            <w:pPr>
              <w:autoSpaceDE w:val="0"/>
              <w:autoSpaceDN w:val="0"/>
              <w:adjustRightInd w:val="0"/>
              <w:rPr>
                <w:b/>
                <w:bCs/>
                <w:sz w:val="18"/>
                <w:szCs w:val="18"/>
              </w:rPr>
            </w:pPr>
            <w:r w:rsidRPr="00CA4774">
              <w:rPr>
                <w:b/>
                <w:bCs/>
                <w:sz w:val="18"/>
                <w:szCs w:val="18"/>
              </w:rPr>
              <w:t>Личностные</w:t>
            </w:r>
            <w:r>
              <w:rPr>
                <w:b/>
                <w:bCs/>
                <w:sz w:val="18"/>
                <w:szCs w:val="18"/>
              </w:rPr>
              <w:t xml:space="preserve"> УУД</w:t>
            </w:r>
          </w:p>
          <w:p w:rsidR="00175C20" w:rsidRPr="008D21EA" w:rsidRDefault="00175C20" w:rsidP="008D21EA">
            <w:pPr>
              <w:rPr>
                <w:sz w:val="16"/>
                <w:szCs w:val="16"/>
              </w:rPr>
            </w:pPr>
            <w:r w:rsidRPr="008D21EA">
              <w:rPr>
                <w:sz w:val="16"/>
                <w:szCs w:val="16"/>
              </w:rPr>
              <w:t>Понимать причины успеха в учёбе. Испытывать интерес к различным видам учебной деятельности, включая элементы предметно-исследовательской деятельности</w:t>
            </w:r>
          </w:p>
        </w:tc>
        <w:tc>
          <w:tcPr>
            <w:tcW w:w="1566" w:type="dxa"/>
          </w:tcPr>
          <w:p w:rsidR="00175C20" w:rsidRPr="0062729B" w:rsidRDefault="00175C20" w:rsidP="00CC6F59">
            <w:pPr>
              <w:jc w:val="both"/>
              <w:rPr>
                <w:b/>
                <w:sz w:val="20"/>
                <w:szCs w:val="20"/>
              </w:rPr>
            </w:pPr>
            <w:r w:rsidRPr="003D589F">
              <w:rPr>
                <w:b/>
                <w:sz w:val="20"/>
                <w:szCs w:val="20"/>
              </w:rPr>
              <w:t>Самостоятельная работа</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36-37</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-стр37№4,7,8</w:t>
            </w:r>
          </w:p>
        </w:tc>
        <w:tc>
          <w:tcPr>
            <w:tcW w:w="1181" w:type="dxa"/>
            <w:vAlign w:val="center"/>
          </w:tcPr>
          <w:p w:rsidR="00175C20" w:rsidRPr="00B67282" w:rsidRDefault="00175C20" w:rsidP="00C50A4B">
            <w:pPr>
              <w:jc w:val="center"/>
            </w:pPr>
            <w:r>
              <w:rPr>
                <w:sz w:val="22"/>
                <w:szCs w:val="22"/>
              </w:rPr>
              <w:t>04.0</w:t>
            </w:r>
            <w:r w:rsidRPr="00B67282">
              <w:rPr>
                <w:sz w:val="22"/>
                <w:szCs w:val="22"/>
              </w:rPr>
              <w:t>4</w:t>
            </w:r>
          </w:p>
        </w:tc>
        <w:tc>
          <w:tcPr>
            <w:tcW w:w="1138" w:type="dxa"/>
            <w:vAlign w:val="center"/>
          </w:tcPr>
          <w:p w:rsidR="00175C20" w:rsidRDefault="00175C20" w:rsidP="0062729B"/>
        </w:tc>
      </w:tr>
      <w:tr w:rsidR="00175C20" w:rsidTr="00F62724">
        <w:trPr>
          <w:gridAfter w:val="1"/>
          <w:wAfter w:w="900" w:type="dxa"/>
          <w:trHeight w:val="142"/>
        </w:trPr>
        <w:tc>
          <w:tcPr>
            <w:tcW w:w="720" w:type="dxa"/>
          </w:tcPr>
          <w:p w:rsidR="00175C20" w:rsidRPr="006009D5" w:rsidRDefault="00175C20" w:rsidP="00A3291C">
            <w:pPr>
              <w:jc w:val="center"/>
            </w:pPr>
            <w:r>
              <w:t>105</w:t>
            </w:r>
          </w:p>
        </w:tc>
        <w:tc>
          <w:tcPr>
            <w:tcW w:w="900" w:type="dxa"/>
          </w:tcPr>
          <w:p w:rsidR="00175C20" w:rsidRPr="009C13EA" w:rsidRDefault="00175C20" w:rsidP="00A3291C">
            <w:pPr>
              <w:jc w:val="center"/>
            </w:pPr>
            <w:r>
              <w:t>49</w:t>
            </w:r>
          </w:p>
        </w:tc>
        <w:tc>
          <w:tcPr>
            <w:tcW w:w="1800" w:type="dxa"/>
          </w:tcPr>
          <w:p w:rsidR="00175C20" w:rsidRDefault="00175C20" w:rsidP="00F775A8">
            <w:r w:rsidRPr="00AC4BE7">
              <w:t>Арифметические действия над числами</w:t>
            </w:r>
            <w:r>
              <w:t xml:space="preserve"> </w:t>
            </w:r>
          </w:p>
          <w:p w:rsidR="00175C20" w:rsidRPr="00523D4F" w:rsidRDefault="00175C20" w:rsidP="00F775A8">
            <w:pPr>
              <w:rPr>
                <w:b/>
                <w:i/>
              </w:rPr>
            </w:pPr>
            <w:r w:rsidRPr="00523D4F">
              <w:rPr>
                <w:b/>
                <w:i/>
              </w:rPr>
              <w:t>УИПЗЗ</w:t>
            </w:r>
          </w:p>
        </w:tc>
        <w:tc>
          <w:tcPr>
            <w:tcW w:w="1845" w:type="dxa"/>
            <w:vMerge/>
          </w:tcPr>
          <w:p w:rsidR="00175C20" w:rsidRPr="00867D7B" w:rsidRDefault="00175C20" w:rsidP="00F775A8">
            <w:pPr>
              <w:jc w:val="both"/>
              <w:rPr>
                <w:sz w:val="20"/>
                <w:szCs w:val="20"/>
              </w:rPr>
            </w:pPr>
          </w:p>
        </w:tc>
        <w:tc>
          <w:tcPr>
            <w:tcW w:w="1800" w:type="dxa"/>
            <w:vMerge/>
          </w:tcPr>
          <w:p w:rsidR="00175C20" w:rsidRDefault="00175C20" w:rsidP="00091433">
            <w:pPr>
              <w:rPr>
                <w:sz w:val="28"/>
                <w:szCs w:val="28"/>
              </w:rPr>
            </w:pP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38-39</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-стр117№2</w:t>
            </w:r>
          </w:p>
          <w:p w:rsidR="00175C20" w:rsidRDefault="00175C20" w:rsidP="00F775A8">
            <w:pPr>
              <w:rPr>
                <w:sz w:val="28"/>
                <w:szCs w:val="28"/>
              </w:rPr>
            </w:pPr>
            <w:r w:rsidRPr="005841D4">
              <w:rPr>
                <w:b/>
                <w:sz w:val="16"/>
                <w:szCs w:val="16"/>
              </w:rPr>
              <w:t>У.</w:t>
            </w:r>
            <w:r>
              <w:rPr>
                <w:sz w:val="16"/>
                <w:szCs w:val="16"/>
              </w:rPr>
              <w:t>-стр38№6(в)</w:t>
            </w:r>
          </w:p>
        </w:tc>
        <w:tc>
          <w:tcPr>
            <w:tcW w:w="1181" w:type="dxa"/>
          </w:tcPr>
          <w:p w:rsidR="00175C20" w:rsidRDefault="00175C20" w:rsidP="00C50A4B">
            <w:pPr>
              <w:jc w:val="center"/>
            </w:pPr>
            <w:r>
              <w:rPr>
                <w:sz w:val="22"/>
                <w:szCs w:val="22"/>
              </w:rPr>
              <w:t>05</w:t>
            </w:r>
            <w:r w:rsidRPr="00B67282">
              <w:rPr>
                <w:sz w:val="22"/>
                <w:szCs w:val="22"/>
              </w:rPr>
              <w:t>.04</w:t>
            </w:r>
          </w:p>
        </w:tc>
        <w:tc>
          <w:tcPr>
            <w:tcW w:w="1138" w:type="dxa"/>
            <w:vAlign w:val="center"/>
          </w:tcPr>
          <w:p w:rsidR="00175C20" w:rsidRDefault="00175C20" w:rsidP="0062729B"/>
        </w:tc>
      </w:tr>
      <w:tr w:rsidR="00175C20" w:rsidTr="00C46A7D">
        <w:trPr>
          <w:gridAfter w:val="1"/>
          <w:wAfter w:w="900" w:type="dxa"/>
          <w:trHeight w:val="142"/>
        </w:trPr>
        <w:tc>
          <w:tcPr>
            <w:tcW w:w="720" w:type="dxa"/>
            <w:vAlign w:val="center"/>
          </w:tcPr>
          <w:p w:rsidR="00175C20" w:rsidRPr="00B67282" w:rsidRDefault="00175C20" w:rsidP="00A3291C">
            <w:pPr>
              <w:jc w:val="center"/>
            </w:pPr>
            <w:r>
              <w:rPr>
                <w:sz w:val="22"/>
                <w:szCs w:val="22"/>
              </w:rPr>
              <w:t>106</w:t>
            </w:r>
          </w:p>
        </w:tc>
        <w:tc>
          <w:tcPr>
            <w:tcW w:w="900" w:type="dxa"/>
          </w:tcPr>
          <w:p w:rsidR="00175C20" w:rsidRPr="009D55FF" w:rsidRDefault="00175C20" w:rsidP="00A3291C">
            <w:pPr>
              <w:jc w:val="center"/>
            </w:pPr>
            <w:r>
              <w:t>50</w:t>
            </w:r>
          </w:p>
        </w:tc>
        <w:tc>
          <w:tcPr>
            <w:tcW w:w="1800" w:type="dxa"/>
          </w:tcPr>
          <w:p w:rsidR="00175C20" w:rsidRDefault="00175C20" w:rsidP="00F775A8">
            <w:r w:rsidRPr="00AC4BE7">
              <w:t>Арифметические действия над числами</w:t>
            </w:r>
            <w:r>
              <w:t xml:space="preserve">   </w:t>
            </w:r>
          </w:p>
          <w:p w:rsidR="00175C20" w:rsidRPr="00A034F2" w:rsidRDefault="00175C20" w:rsidP="00F775A8">
            <w:pPr>
              <w:rPr>
                <w:b/>
                <w:i/>
              </w:rPr>
            </w:pPr>
            <w:r w:rsidRPr="00A034F2">
              <w:rPr>
                <w:b/>
                <w:i/>
              </w:rPr>
              <w:t>УЗПЗ</w:t>
            </w:r>
          </w:p>
        </w:tc>
        <w:tc>
          <w:tcPr>
            <w:tcW w:w="1845" w:type="dxa"/>
            <w:vMerge/>
          </w:tcPr>
          <w:p w:rsidR="00175C20" w:rsidRPr="00867D7B" w:rsidRDefault="00175C20" w:rsidP="00F775A8">
            <w:pPr>
              <w:jc w:val="both"/>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40-41</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-стр48№7</w:t>
            </w:r>
          </w:p>
          <w:p w:rsidR="00175C20" w:rsidRDefault="00175C20" w:rsidP="00F775A8">
            <w:pPr>
              <w:rPr>
                <w:sz w:val="28"/>
                <w:szCs w:val="28"/>
              </w:rPr>
            </w:pPr>
            <w:r w:rsidRPr="005841D4">
              <w:rPr>
                <w:b/>
                <w:sz w:val="16"/>
                <w:szCs w:val="16"/>
              </w:rPr>
              <w:t>У.</w:t>
            </w:r>
            <w:r>
              <w:rPr>
                <w:sz w:val="16"/>
                <w:szCs w:val="16"/>
              </w:rPr>
              <w:t>-стр41№7</w:t>
            </w:r>
          </w:p>
        </w:tc>
        <w:tc>
          <w:tcPr>
            <w:tcW w:w="1181" w:type="dxa"/>
            <w:vAlign w:val="center"/>
          </w:tcPr>
          <w:p w:rsidR="00175C20" w:rsidRPr="00B67282" w:rsidRDefault="00175C20" w:rsidP="00C50A4B">
            <w:pPr>
              <w:jc w:val="center"/>
            </w:pPr>
            <w:r>
              <w:rPr>
                <w:sz w:val="22"/>
                <w:szCs w:val="22"/>
              </w:rPr>
              <w:t>07</w:t>
            </w:r>
            <w:r w:rsidRPr="00B67282">
              <w:rPr>
                <w:sz w:val="22"/>
                <w:szCs w:val="22"/>
              </w:rPr>
              <w:t>.04</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107</w:t>
            </w:r>
          </w:p>
        </w:tc>
        <w:tc>
          <w:tcPr>
            <w:tcW w:w="900" w:type="dxa"/>
          </w:tcPr>
          <w:p w:rsidR="00175C20" w:rsidRPr="009D55FF" w:rsidRDefault="00175C20" w:rsidP="00A3291C">
            <w:pPr>
              <w:jc w:val="center"/>
            </w:pPr>
            <w:r>
              <w:t>51</w:t>
            </w:r>
          </w:p>
        </w:tc>
        <w:tc>
          <w:tcPr>
            <w:tcW w:w="1800" w:type="dxa"/>
          </w:tcPr>
          <w:p w:rsidR="00175C20" w:rsidRPr="003D589F" w:rsidRDefault="00175C20" w:rsidP="00F775A8">
            <w:pPr>
              <w:rPr>
                <w:b/>
              </w:rPr>
            </w:pPr>
            <w:r w:rsidRPr="00AC4BE7">
              <w:t>Арифметические действия над числами</w:t>
            </w:r>
            <w:r>
              <w:t xml:space="preserve"> . </w:t>
            </w:r>
            <w:r w:rsidRPr="003D589F">
              <w:rPr>
                <w:b/>
              </w:rPr>
              <w:t xml:space="preserve">Арифметический диктант  </w:t>
            </w:r>
          </w:p>
          <w:p w:rsidR="00175C20" w:rsidRPr="00A034F2" w:rsidRDefault="00175C20" w:rsidP="00F775A8">
            <w:pPr>
              <w:rPr>
                <w:b/>
                <w:i/>
              </w:rPr>
            </w:pPr>
            <w:r w:rsidRPr="00A034F2">
              <w:rPr>
                <w:b/>
                <w:i/>
              </w:rPr>
              <w:t>УЗПЗ</w:t>
            </w:r>
          </w:p>
        </w:tc>
        <w:tc>
          <w:tcPr>
            <w:tcW w:w="1845" w:type="dxa"/>
            <w:vMerge/>
          </w:tcPr>
          <w:p w:rsidR="00175C20" w:rsidRPr="00867D7B" w:rsidRDefault="00175C20" w:rsidP="00F775A8">
            <w:pPr>
              <w:jc w:val="both"/>
              <w:rPr>
                <w:sz w:val="20"/>
                <w:szCs w:val="20"/>
              </w:rPr>
            </w:pPr>
          </w:p>
        </w:tc>
        <w:tc>
          <w:tcPr>
            <w:tcW w:w="1800" w:type="dxa"/>
          </w:tcPr>
          <w:p w:rsidR="00175C20" w:rsidRDefault="00175C20" w:rsidP="0062729B">
            <w:pPr>
              <w:jc w:val="center"/>
              <w:rPr>
                <w:sz w:val="28"/>
                <w:szCs w:val="28"/>
              </w:rPr>
            </w:pP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sidRPr="003D589F">
              <w:rPr>
                <w:b/>
                <w:sz w:val="20"/>
                <w:szCs w:val="20"/>
              </w:rPr>
              <w:t xml:space="preserve">Арифметический диктант  </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42-43</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-стр49№8, стр117№3</w:t>
            </w:r>
          </w:p>
          <w:p w:rsidR="00175C20" w:rsidRDefault="00175C20" w:rsidP="00F775A8">
            <w:pPr>
              <w:rPr>
                <w:sz w:val="28"/>
                <w:szCs w:val="28"/>
              </w:rPr>
            </w:pPr>
          </w:p>
        </w:tc>
        <w:tc>
          <w:tcPr>
            <w:tcW w:w="1181" w:type="dxa"/>
          </w:tcPr>
          <w:p w:rsidR="00175C20" w:rsidRDefault="00175C20" w:rsidP="00C50A4B">
            <w:pPr>
              <w:jc w:val="center"/>
            </w:pPr>
            <w:r>
              <w:rPr>
                <w:sz w:val="22"/>
                <w:szCs w:val="22"/>
              </w:rPr>
              <w:t>08</w:t>
            </w:r>
            <w:r w:rsidRPr="00B67282">
              <w:rPr>
                <w:sz w:val="22"/>
                <w:szCs w:val="22"/>
              </w:rPr>
              <w:t>.04</w:t>
            </w:r>
          </w:p>
        </w:tc>
        <w:tc>
          <w:tcPr>
            <w:tcW w:w="1138" w:type="dxa"/>
            <w:vAlign w:val="center"/>
          </w:tcPr>
          <w:p w:rsidR="00175C20" w:rsidRDefault="00175C20" w:rsidP="0062729B"/>
        </w:tc>
      </w:tr>
      <w:tr w:rsidR="00175C20" w:rsidTr="00F775A8">
        <w:trPr>
          <w:gridAfter w:val="1"/>
          <w:wAfter w:w="900" w:type="dxa"/>
          <w:trHeight w:val="142"/>
        </w:trPr>
        <w:tc>
          <w:tcPr>
            <w:tcW w:w="720" w:type="dxa"/>
            <w:vAlign w:val="center"/>
          </w:tcPr>
          <w:p w:rsidR="00175C20" w:rsidRPr="00B67282" w:rsidRDefault="00175C20" w:rsidP="00A3291C">
            <w:pPr>
              <w:jc w:val="center"/>
            </w:pPr>
            <w:r>
              <w:rPr>
                <w:sz w:val="22"/>
                <w:szCs w:val="22"/>
              </w:rPr>
              <w:t>108</w:t>
            </w:r>
          </w:p>
        </w:tc>
        <w:tc>
          <w:tcPr>
            <w:tcW w:w="900" w:type="dxa"/>
          </w:tcPr>
          <w:p w:rsidR="00175C20" w:rsidRPr="009D55FF" w:rsidRDefault="00175C20" w:rsidP="00A3291C">
            <w:pPr>
              <w:jc w:val="center"/>
            </w:pPr>
            <w:r>
              <w:t>52</w:t>
            </w:r>
          </w:p>
        </w:tc>
        <w:tc>
          <w:tcPr>
            <w:tcW w:w="1800" w:type="dxa"/>
          </w:tcPr>
          <w:p w:rsidR="00175C20" w:rsidRPr="00AC4BE7" w:rsidRDefault="00175C20" w:rsidP="00F775A8">
            <w:r w:rsidRPr="00AC4BE7">
              <w:t>Среднее арифметическое</w:t>
            </w:r>
            <w:r>
              <w:t xml:space="preserve"> </w:t>
            </w:r>
            <w:r w:rsidRPr="00A034F2">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Нахождение среднего арифметического</w:t>
            </w:r>
          </w:p>
        </w:tc>
        <w:tc>
          <w:tcPr>
            <w:tcW w:w="1800" w:type="dxa"/>
          </w:tcPr>
          <w:p w:rsidR="00175C20" w:rsidRPr="00C46A7D" w:rsidRDefault="00175C20" w:rsidP="00F775A8">
            <w:pPr>
              <w:jc w:val="both"/>
              <w:rPr>
                <w:sz w:val="16"/>
                <w:szCs w:val="16"/>
              </w:rPr>
            </w:pPr>
            <w:r w:rsidRPr="00C46A7D">
              <w:rPr>
                <w:b/>
                <w:bCs/>
                <w:color w:val="000000"/>
                <w:sz w:val="16"/>
                <w:szCs w:val="16"/>
                <w:shd w:val="clear" w:color="auto" w:fill="FFFFFF"/>
              </w:rPr>
              <w:t>Уметь</w:t>
            </w:r>
            <w:r w:rsidRPr="00C46A7D">
              <w:rPr>
                <w:rStyle w:val="apple-converted-space"/>
                <w:color w:val="000000"/>
                <w:sz w:val="16"/>
                <w:szCs w:val="16"/>
                <w:shd w:val="clear" w:color="auto" w:fill="FFFFFF"/>
              </w:rPr>
              <w:t> </w:t>
            </w:r>
            <w:r w:rsidRPr="00C46A7D">
              <w:rPr>
                <w:color w:val="000000"/>
                <w:sz w:val="16"/>
                <w:szCs w:val="16"/>
                <w:shd w:val="clear" w:color="auto" w:fill="FFFFFF"/>
              </w:rPr>
              <w:t>находить среднее арифметическое нескольких чисел</w:t>
            </w: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EB28D2" w:rsidRDefault="00175C20" w:rsidP="00F775A8">
            <w:pPr>
              <w:rPr>
                <w:sz w:val="20"/>
                <w:szCs w:val="20"/>
              </w:rPr>
            </w:pPr>
            <w:r w:rsidRPr="00EB28D2">
              <w:rPr>
                <w:sz w:val="20"/>
                <w:szCs w:val="20"/>
              </w:rPr>
              <w:t>среднее арифметическое</w:t>
            </w:r>
          </w:p>
        </w:tc>
        <w:tc>
          <w:tcPr>
            <w:tcW w:w="1755" w:type="dxa"/>
          </w:tcPr>
          <w:p w:rsidR="00175C20" w:rsidRDefault="00175C20" w:rsidP="00F775A8">
            <w:pPr>
              <w:rPr>
                <w:sz w:val="16"/>
                <w:szCs w:val="16"/>
              </w:rPr>
            </w:pPr>
            <w:r w:rsidRPr="00A63178">
              <w:rPr>
                <w:b/>
                <w:sz w:val="16"/>
                <w:szCs w:val="16"/>
              </w:rPr>
              <w:t>У.</w:t>
            </w:r>
            <w:r>
              <w:rPr>
                <w:sz w:val="16"/>
                <w:szCs w:val="16"/>
              </w:rPr>
              <w:t>-стр 44-45</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-стр49№9</w:t>
            </w:r>
          </w:p>
          <w:p w:rsidR="00175C20" w:rsidRDefault="00175C20" w:rsidP="00F775A8">
            <w:pPr>
              <w:rPr>
                <w:sz w:val="16"/>
                <w:szCs w:val="16"/>
              </w:rPr>
            </w:pPr>
            <w:r w:rsidRPr="005841D4">
              <w:rPr>
                <w:b/>
                <w:sz w:val="16"/>
                <w:szCs w:val="16"/>
              </w:rPr>
              <w:t>У.</w:t>
            </w:r>
            <w:r>
              <w:rPr>
                <w:sz w:val="16"/>
                <w:szCs w:val="16"/>
              </w:rPr>
              <w:t>-стр45№8</w:t>
            </w:r>
          </w:p>
          <w:p w:rsidR="00175C20" w:rsidRDefault="00175C20" w:rsidP="00F775A8">
            <w:pPr>
              <w:rPr>
                <w:sz w:val="28"/>
                <w:szCs w:val="28"/>
              </w:rPr>
            </w:pPr>
            <w:r>
              <w:rPr>
                <w:sz w:val="20"/>
                <w:szCs w:val="20"/>
              </w:rPr>
              <w:t>р</w:t>
            </w:r>
            <w:r>
              <w:rPr>
                <w:sz w:val="20"/>
                <w:szCs w:val="20"/>
                <w:lang w:val="en-US"/>
              </w:rPr>
              <w:t>pt</w:t>
            </w:r>
            <w:r w:rsidRPr="0038353B">
              <w:rPr>
                <w:sz w:val="20"/>
                <w:szCs w:val="20"/>
              </w:rPr>
              <w:t>№</w:t>
            </w:r>
            <w:r>
              <w:rPr>
                <w:sz w:val="20"/>
                <w:szCs w:val="20"/>
              </w:rPr>
              <w:t>108</w:t>
            </w:r>
          </w:p>
        </w:tc>
        <w:tc>
          <w:tcPr>
            <w:tcW w:w="1181" w:type="dxa"/>
            <w:vAlign w:val="center"/>
          </w:tcPr>
          <w:p w:rsidR="00175C20" w:rsidRPr="00B67282" w:rsidRDefault="00175C20" w:rsidP="00C50A4B">
            <w:pPr>
              <w:jc w:val="center"/>
            </w:pPr>
            <w:r>
              <w:rPr>
                <w:sz w:val="22"/>
                <w:szCs w:val="22"/>
              </w:rPr>
              <w:t>11</w:t>
            </w:r>
            <w:r w:rsidRPr="00B67282">
              <w:rPr>
                <w:sz w:val="22"/>
                <w:szCs w:val="22"/>
              </w:rPr>
              <w:t>.04</w:t>
            </w:r>
          </w:p>
        </w:tc>
        <w:tc>
          <w:tcPr>
            <w:tcW w:w="1138" w:type="dxa"/>
          </w:tcPr>
          <w:p w:rsidR="00175C20" w:rsidRDefault="00175C20" w:rsidP="00F775A8">
            <w:pPr>
              <w:rPr>
                <w:sz w:val="20"/>
                <w:szCs w:val="20"/>
              </w:rPr>
            </w:pPr>
          </w:p>
        </w:tc>
      </w:tr>
      <w:tr w:rsidR="00175C20" w:rsidTr="00F775A8">
        <w:trPr>
          <w:gridAfter w:val="1"/>
          <w:wAfter w:w="900" w:type="dxa"/>
          <w:trHeight w:val="142"/>
        </w:trPr>
        <w:tc>
          <w:tcPr>
            <w:tcW w:w="720" w:type="dxa"/>
            <w:vAlign w:val="center"/>
          </w:tcPr>
          <w:p w:rsidR="00175C20" w:rsidRPr="00B67282" w:rsidRDefault="00175C20" w:rsidP="00A3291C">
            <w:pPr>
              <w:jc w:val="center"/>
            </w:pPr>
            <w:r>
              <w:rPr>
                <w:sz w:val="22"/>
                <w:szCs w:val="22"/>
              </w:rPr>
              <w:t>109</w:t>
            </w:r>
          </w:p>
        </w:tc>
        <w:tc>
          <w:tcPr>
            <w:tcW w:w="900" w:type="dxa"/>
          </w:tcPr>
          <w:p w:rsidR="00175C20" w:rsidRPr="009D55FF" w:rsidRDefault="00175C20" w:rsidP="00A3291C">
            <w:pPr>
              <w:jc w:val="center"/>
            </w:pPr>
            <w:r>
              <w:t>53</w:t>
            </w:r>
          </w:p>
        </w:tc>
        <w:tc>
          <w:tcPr>
            <w:tcW w:w="1800" w:type="dxa"/>
          </w:tcPr>
          <w:p w:rsidR="00175C20" w:rsidRPr="00AC4BE7" w:rsidRDefault="00175C20" w:rsidP="00F775A8">
            <w:r w:rsidRPr="00AC4BE7">
              <w:t xml:space="preserve">Письменное деление многозначных чисел на </w:t>
            </w:r>
            <w:r>
              <w:t xml:space="preserve">трехзначное число </w:t>
            </w:r>
            <w:r w:rsidRPr="0067230A">
              <w:rPr>
                <w:b/>
                <w:i/>
              </w:rPr>
              <w:t>УИПЗЗ</w:t>
            </w:r>
          </w:p>
        </w:tc>
        <w:tc>
          <w:tcPr>
            <w:tcW w:w="1845" w:type="dxa"/>
            <w:vMerge w:val="restart"/>
          </w:tcPr>
          <w:p w:rsidR="00175C20" w:rsidRDefault="00175C20" w:rsidP="00F775A8">
            <w:pPr>
              <w:jc w:val="both"/>
              <w:rPr>
                <w:sz w:val="20"/>
                <w:szCs w:val="20"/>
              </w:rPr>
            </w:pPr>
            <w:r w:rsidRPr="00867D7B">
              <w:rPr>
                <w:color w:val="000000"/>
                <w:sz w:val="20"/>
                <w:szCs w:val="20"/>
                <w:shd w:val="clear" w:color="auto" w:fill="FFFFFF"/>
              </w:rPr>
              <w:t>Алгоритм письменного деления многозначного числа на трехзначное число</w:t>
            </w:r>
          </w:p>
          <w:p w:rsidR="00175C20" w:rsidRPr="00CE2FAF" w:rsidRDefault="00175C20" w:rsidP="00CE2FAF">
            <w:pPr>
              <w:rPr>
                <w:sz w:val="20"/>
                <w:szCs w:val="20"/>
              </w:rPr>
            </w:pPr>
          </w:p>
          <w:p w:rsidR="00175C20" w:rsidRPr="00CE2FAF" w:rsidRDefault="00175C20" w:rsidP="00CE2FAF">
            <w:pPr>
              <w:rPr>
                <w:sz w:val="20"/>
                <w:szCs w:val="20"/>
              </w:rPr>
            </w:pPr>
          </w:p>
          <w:p w:rsidR="00175C20" w:rsidRDefault="00175C20" w:rsidP="00CE2FAF">
            <w:pPr>
              <w:rPr>
                <w:sz w:val="20"/>
                <w:szCs w:val="20"/>
              </w:rPr>
            </w:pPr>
          </w:p>
          <w:p w:rsidR="00175C20" w:rsidRDefault="00175C20" w:rsidP="00CE2FAF">
            <w:pPr>
              <w:rPr>
                <w:sz w:val="20"/>
                <w:szCs w:val="20"/>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color w:val="000000"/>
                <w:sz w:val="20"/>
                <w:szCs w:val="20"/>
                <w:shd w:val="clear" w:color="auto" w:fill="FFFFFF"/>
              </w:rPr>
            </w:pPr>
          </w:p>
          <w:p w:rsidR="00175C20" w:rsidRDefault="00175C20" w:rsidP="00CE2FAF">
            <w:pPr>
              <w:rPr>
                <w:sz w:val="20"/>
                <w:szCs w:val="20"/>
              </w:rPr>
            </w:pPr>
            <w:r w:rsidRPr="00867D7B">
              <w:rPr>
                <w:color w:val="000000"/>
                <w:sz w:val="20"/>
                <w:szCs w:val="20"/>
                <w:shd w:val="clear" w:color="auto" w:fill="FFFFFF"/>
              </w:rPr>
              <w:t>Числовые выражения, содержащие по 6 действий</w:t>
            </w:r>
          </w:p>
          <w:p w:rsidR="00175C20" w:rsidRPr="00CE2FAF" w:rsidRDefault="00175C20" w:rsidP="00CE2FAF">
            <w:pPr>
              <w:rPr>
                <w:sz w:val="20"/>
                <w:szCs w:val="20"/>
              </w:rPr>
            </w:pPr>
            <w:r w:rsidRPr="00867D7B">
              <w:rPr>
                <w:color w:val="000000"/>
                <w:sz w:val="20"/>
                <w:szCs w:val="20"/>
                <w:shd w:val="clear" w:color="auto" w:fill="FFFFFF"/>
              </w:rPr>
              <w:t>Выполнение арифметических действий с многозначными числами. Сравнение многозначных чисел</w:t>
            </w:r>
          </w:p>
        </w:tc>
        <w:tc>
          <w:tcPr>
            <w:tcW w:w="1800" w:type="dxa"/>
          </w:tcPr>
          <w:p w:rsidR="00175C20" w:rsidRPr="00C46A7D" w:rsidRDefault="00175C20" w:rsidP="00F775A8">
            <w:pPr>
              <w:pStyle w:val="NormalWeb"/>
              <w:shd w:val="clear" w:color="auto" w:fill="FFFFFF"/>
              <w:spacing w:before="0" w:beforeAutospacing="0" w:after="0" w:afterAutospacing="0"/>
              <w:jc w:val="both"/>
              <w:rPr>
                <w:b/>
                <w:color w:val="000000"/>
                <w:sz w:val="16"/>
                <w:szCs w:val="16"/>
              </w:rPr>
            </w:pPr>
            <w:r w:rsidRPr="00C46A7D">
              <w:rPr>
                <w:b/>
                <w:bCs/>
                <w:color w:val="000000"/>
                <w:sz w:val="16"/>
                <w:szCs w:val="16"/>
              </w:rPr>
              <w:t>Уметь</w:t>
            </w:r>
          </w:p>
          <w:p w:rsidR="00175C20" w:rsidRPr="00C46A7D" w:rsidRDefault="00175C20" w:rsidP="00C4518A">
            <w:pPr>
              <w:pStyle w:val="NormalWeb"/>
              <w:shd w:val="clear" w:color="auto" w:fill="FFFFFF"/>
              <w:spacing w:before="0" w:beforeAutospacing="0" w:after="0" w:afterAutospacing="0"/>
              <w:rPr>
                <w:color w:val="000000"/>
                <w:sz w:val="16"/>
                <w:szCs w:val="16"/>
              </w:rPr>
            </w:pPr>
            <w:r w:rsidRPr="00C46A7D">
              <w:rPr>
                <w:color w:val="000000"/>
                <w:sz w:val="16"/>
                <w:szCs w:val="16"/>
              </w:rPr>
              <w:t>– выполнять письменное деление многозначных чисел в пределах 1 000 000;</w:t>
            </w:r>
          </w:p>
          <w:p w:rsidR="00175C20" w:rsidRPr="00C46A7D" w:rsidRDefault="00175C20" w:rsidP="00C4518A">
            <w:pPr>
              <w:shd w:val="clear" w:color="auto" w:fill="FFFFFF"/>
              <w:rPr>
                <w:rStyle w:val="Heading3Char"/>
                <w:rFonts w:ascii="Times New Roman" w:hAnsi="Times New Roman"/>
                <w:b w:val="0"/>
                <w:color w:val="000000"/>
                <w:sz w:val="16"/>
                <w:szCs w:val="16"/>
              </w:rPr>
            </w:pPr>
            <w:r w:rsidRPr="00C46A7D">
              <w:rPr>
                <w:rStyle w:val="Heading3Char"/>
                <w:rFonts w:ascii="Times New Roman" w:hAnsi="Times New Roman"/>
                <w:b w:val="0"/>
                <w:color w:val="000000"/>
                <w:sz w:val="16"/>
                <w:szCs w:val="16"/>
              </w:rPr>
              <w:t>– вычислять значение числовых выражений, содержащих по 6 действий (со скобками и без них), на основе знания правила о порядке выполнения действий и знания свойств арифметических действий;</w:t>
            </w:r>
          </w:p>
          <w:p w:rsidR="00175C20" w:rsidRPr="00C46A7D" w:rsidRDefault="00175C20" w:rsidP="00C4518A">
            <w:pPr>
              <w:shd w:val="clear" w:color="auto" w:fill="FFFFFF"/>
              <w:rPr>
                <w:rStyle w:val="Heading3Char"/>
                <w:rFonts w:ascii="Times New Roman" w:hAnsi="Times New Roman"/>
                <w:b w:val="0"/>
                <w:sz w:val="16"/>
                <w:szCs w:val="16"/>
              </w:rPr>
            </w:pPr>
            <w:r w:rsidRPr="00C46A7D">
              <w:rPr>
                <w:rStyle w:val="Heading3Char"/>
                <w:rFonts w:ascii="Times New Roman" w:hAnsi="Times New Roman"/>
                <w:b w:val="0"/>
                <w:color w:val="000000"/>
                <w:sz w:val="16"/>
                <w:szCs w:val="16"/>
              </w:rPr>
              <w:t>– решать задачи, связанные с движением двух объектов: навстречу и в противоположных направлениях</w:t>
            </w: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4E55D8" w:rsidRDefault="00175C20" w:rsidP="00B03D5A">
            <w:pPr>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46-47</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-стр47№5(в), №8(выб)</w:t>
            </w:r>
          </w:p>
          <w:p w:rsidR="00175C20" w:rsidRPr="00B05977" w:rsidRDefault="00175C20" w:rsidP="00B05977">
            <w:pPr>
              <w:rPr>
                <w:sz w:val="28"/>
                <w:szCs w:val="28"/>
              </w:rPr>
            </w:pPr>
            <w:r>
              <w:rPr>
                <w:sz w:val="20"/>
                <w:szCs w:val="20"/>
              </w:rPr>
              <w:t>р</w:t>
            </w:r>
            <w:r>
              <w:rPr>
                <w:sz w:val="20"/>
                <w:szCs w:val="20"/>
                <w:lang w:val="en-US"/>
              </w:rPr>
              <w:t>pt</w:t>
            </w:r>
            <w:r w:rsidRPr="0038353B">
              <w:rPr>
                <w:sz w:val="20"/>
                <w:szCs w:val="20"/>
              </w:rPr>
              <w:t>№</w:t>
            </w:r>
            <w:r>
              <w:rPr>
                <w:sz w:val="20"/>
                <w:szCs w:val="20"/>
              </w:rPr>
              <w:t>109</w:t>
            </w:r>
          </w:p>
        </w:tc>
        <w:tc>
          <w:tcPr>
            <w:tcW w:w="1181" w:type="dxa"/>
          </w:tcPr>
          <w:p w:rsidR="00175C20" w:rsidRDefault="00175C20" w:rsidP="00C50A4B">
            <w:pPr>
              <w:jc w:val="center"/>
            </w:pPr>
            <w:r>
              <w:rPr>
                <w:sz w:val="22"/>
                <w:szCs w:val="22"/>
              </w:rPr>
              <w:t>12</w:t>
            </w:r>
            <w:r w:rsidRPr="00B67282">
              <w:rPr>
                <w:sz w:val="22"/>
                <w:szCs w:val="22"/>
              </w:rPr>
              <w:t>.04</w:t>
            </w:r>
          </w:p>
        </w:tc>
        <w:tc>
          <w:tcPr>
            <w:tcW w:w="1138" w:type="dxa"/>
          </w:tcPr>
          <w:p w:rsidR="00175C20" w:rsidRDefault="00175C20" w:rsidP="00F775A8">
            <w:pPr>
              <w:rPr>
                <w:sz w:val="20"/>
                <w:szCs w:val="20"/>
              </w:rPr>
            </w:pPr>
          </w:p>
        </w:tc>
      </w:tr>
      <w:tr w:rsidR="00175C20" w:rsidTr="00A7536C">
        <w:trPr>
          <w:gridAfter w:val="1"/>
          <w:wAfter w:w="900" w:type="dxa"/>
          <w:trHeight w:val="142"/>
        </w:trPr>
        <w:tc>
          <w:tcPr>
            <w:tcW w:w="720" w:type="dxa"/>
            <w:vAlign w:val="center"/>
          </w:tcPr>
          <w:p w:rsidR="00175C20" w:rsidRPr="00B67282" w:rsidRDefault="00175C20" w:rsidP="00A3291C">
            <w:pPr>
              <w:jc w:val="center"/>
            </w:pPr>
            <w:r>
              <w:rPr>
                <w:sz w:val="22"/>
                <w:szCs w:val="22"/>
              </w:rPr>
              <w:t>110</w:t>
            </w:r>
          </w:p>
        </w:tc>
        <w:tc>
          <w:tcPr>
            <w:tcW w:w="900" w:type="dxa"/>
          </w:tcPr>
          <w:p w:rsidR="00175C20" w:rsidRPr="009D55FF" w:rsidRDefault="00175C20" w:rsidP="00A3291C">
            <w:pPr>
              <w:jc w:val="center"/>
            </w:pPr>
            <w:r>
              <w:t>54</w:t>
            </w:r>
          </w:p>
        </w:tc>
        <w:tc>
          <w:tcPr>
            <w:tcW w:w="1800" w:type="dxa"/>
          </w:tcPr>
          <w:p w:rsidR="00175C20" w:rsidRPr="00AC4BE7" w:rsidRDefault="00175C20" w:rsidP="00F775A8">
            <w:r w:rsidRPr="00AC4BE7">
              <w:t>Деление многозначных чисел на трехзначн</w:t>
            </w:r>
            <w:r>
              <w:t xml:space="preserve">ое число </w:t>
            </w:r>
            <w:r w:rsidRPr="0067230A">
              <w:rPr>
                <w:b/>
                <w:i/>
              </w:rPr>
              <w:t>УИПЗЗ</w:t>
            </w:r>
          </w:p>
        </w:tc>
        <w:tc>
          <w:tcPr>
            <w:tcW w:w="1845" w:type="dxa"/>
            <w:vMerge/>
          </w:tcPr>
          <w:p w:rsidR="00175C20" w:rsidRPr="0062734E" w:rsidRDefault="00175C20" w:rsidP="00951BE9">
            <w:pPr>
              <w:autoSpaceDE w:val="0"/>
              <w:autoSpaceDN w:val="0"/>
              <w:adjustRightInd w:val="0"/>
              <w:spacing w:line="264" w:lineRule="auto"/>
            </w:pPr>
          </w:p>
        </w:tc>
        <w:tc>
          <w:tcPr>
            <w:tcW w:w="1800" w:type="dxa"/>
            <w:vMerge w:val="restart"/>
          </w:tcPr>
          <w:p w:rsidR="00175C20" w:rsidRPr="00C4518A" w:rsidRDefault="00175C20" w:rsidP="00C4518A">
            <w:pPr>
              <w:pStyle w:val="NormalWeb"/>
              <w:shd w:val="clear" w:color="auto" w:fill="FFFFFF"/>
              <w:spacing w:before="0" w:beforeAutospacing="0" w:after="0" w:afterAutospacing="0"/>
              <w:jc w:val="both"/>
              <w:rPr>
                <w:b/>
                <w:color w:val="000000"/>
                <w:sz w:val="16"/>
                <w:szCs w:val="16"/>
              </w:rPr>
            </w:pPr>
            <w:r w:rsidRPr="00C4518A">
              <w:rPr>
                <w:b/>
                <w:bCs/>
                <w:color w:val="000000"/>
                <w:sz w:val="16"/>
                <w:szCs w:val="16"/>
              </w:rPr>
              <w:t>Уметь</w:t>
            </w:r>
          </w:p>
          <w:p w:rsidR="00175C20" w:rsidRPr="00C4518A" w:rsidRDefault="00175C20" w:rsidP="00C4518A">
            <w:pPr>
              <w:pStyle w:val="NormalWeb"/>
              <w:shd w:val="clear" w:color="auto" w:fill="FFFFFF"/>
              <w:spacing w:before="0" w:beforeAutospacing="0" w:after="0" w:afterAutospacing="0"/>
              <w:jc w:val="both"/>
              <w:rPr>
                <w:color w:val="000000"/>
                <w:sz w:val="16"/>
                <w:szCs w:val="16"/>
              </w:rPr>
            </w:pPr>
            <w:r w:rsidRPr="00C4518A">
              <w:rPr>
                <w:color w:val="000000"/>
                <w:sz w:val="16"/>
                <w:szCs w:val="16"/>
              </w:rPr>
              <w:t>– выполнять письменное деление многозначных чисел в пределах 1 000 000;</w:t>
            </w:r>
          </w:p>
          <w:p w:rsidR="00175C20" w:rsidRPr="00C4518A" w:rsidRDefault="00175C20" w:rsidP="00C4518A">
            <w:pPr>
              <w:pStyle w:val="NormalWeb"/>
              <w:shd w:val="clear" w:color="auto" w:fill="FFFFFF"/>
              <w:spacing w:before="0" w:beforeAutospacing="0" w:after="0" w:afterAutospacing="0"/>
              <w:jc w:val="both"/>
              <w:rPr>
                <w:color w:val="000000"/>
                <w:sz w:val="16"/>
                <w:szCs w:val="16"/>
              </w:rPr>
            </w:pPr>
            <w:r w:rsidRPr="00C4518A">
              <w:rPr>
                <w:color w:val="000000"/>
                <w:sz w:val="16"/>
                <w:szCs w:val="16"/>
              </w:rPr>
              <w:t>– вычислять значение числовых выражений, содержащих по 6 действий (со скобками и без них), на основе знания правила о порядке выполнения действий и знания свойств арифметических действий;</w:t>
            </w:r>
          </w:p>
          <w:p w:rsidR="00175C20" w:rsidRDefault="00175C20" w:rsidP="00C4518A">
            <w:pPr>
              <w:jc w:val="both"/>
              <w:rPr>
                <w:sz w:val="20"/>
                <w:szCs w:val="20"/>
              </w:rPr>
            </w:pPr>
            <w:r w:rsidRPr="00C4518A">
              <w:rPr>
                <w:color w:val="000000"/>
                <w:sz w:val="16"/>
                <w:szCs w:val="16"/>
              </w:rPr>
              <w:t>– решать задачи, связанные с движением двух объектов: навстречу и в противоположных направлениях</w:t>
            </w:r>
          </w:p>
          <w:p w:rsidR="00175C20" w:rsidRDefault="00175C20" w:rsidP="00201BA7">
            <w:pPr>
              <w:rPr>
                <w:sz w:val="20"/>
                <w:szCs w:val="20"/>
              </w:rPr>
            </w:pPr>
          </w:p>
          <w:p w:rsidR="00175C20" w:rsidRPr="00201BA7" w:rsidRDefault="00175C20" w:rsidP="00201BA7">
            <w:pPr>
              <w:pStyle w:val="NormalWeb"/>
              <w:shd w:val="clear" w:color="auto" w:fill="FFFFFF"/>
              <w:spacing w:before="0" w:beforeAutospacing="0" w:after="0" w:afterAutospacing="0"/>
              <w:jc w:val="both"/>
              <w:rPr>
                <w:color w:val="000000"/>
                <w:sz w:val="16"/>
                <w:szCs w:val="16"/>
              </w:rPr>
            </w:pPr>
            <w:r w:rsidRPr="00201BA7">
              <w:rPr>
                <w:b/>
                <w:bCs/>
                <w:color w:val="000000"/>
                <w:sz w:val="16"/>
                <w:szCs w:val="16"/>
              </w:rPr>
              <w:t>Уметь</w:t>
            </w:r>
          </w:p>
          <w:p w:rsidR="00175C20" w:rsidRPr="00201BA7" w:rsidRDefault="00175C20" w:rsidP="00201BA7">
            <w:pPr>
              <w:pStyle w:val="NormalWeb"/>
              <w:shd w:val="clear" w:color="auto" w:fill="FFFFFF"/>
              <w:spacing w:before="0" w:beforeAutospacing="0" w:after="0" w:afterAutospacing="0"/>
              <w:jc w:val="both"/>
              <w:rPr>
                <w:color w:val="000000"/>
                <w:sz w:val="16"/>
                <w:szCs w:val="16"/>
              </w:rPr>
            </w:pPr>
            <w:r w:rsidRPr="00201BA7">
              <w:rPr>
                <w:color w:val="000000"/>
                <w:sz w:val="16"/>
                <w:szCs w:val="16"/>
              </w:rPr>
              <w:t>– выполнять арифметические действия с многозначными числами и осуществлять проверку вычислений;</w:t>
            </w:r>
          </w:p>
          <w:p w:rsidR="00175C20" w:rsidRPr="00201BA7" w:rsidRDefault="00175C20" w:rsidP="00201BA7">
            <w:pPr>
              <w:rPr>
                <w:sz w:val="20"/>
                <w:szCs w:val="20"/>
              </w:rPr>
            </w:pPr>
            <w:r w:rsidRPr="00201BA7">
              <w:rPr>
                <w:color w:val="000000"/>
                <w:sz w:val="16"/>
                <w:szCs w:val="16"/>
              </w:rPr>
              <w:t>– сравнивать многозначные числа</w:t>
            </w: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4E55D8"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 xml:space="preserve">-стр48-49 </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-стр48№6(в), №10,11(выб)</w:t>
            </w:r>
          </w:p>
          <w:p w:rsidR="00175C20" w:rsidRPr="00B05977" w:rsidRDefault="00175C20" w:rsidP="00B05977">
            <w:pPr>
              <w:rPr>
                <w:sz w:val="28"/>
                <w:szCs w:val="28"/>
              </w:rPr>
            </w:pPr>
            <w:r>
              <w:rPr>
                <w:sz w:val="20"/>
                <w:szCs w:val="20"/>
              </w:rPr>
              <w:t>р</w:t>
            </w:r>
            <w:r>
              <w:rPr>
                <w:sz w:val="20"/>
                <w:szCs w:val="20"/>
                <w:lang w:val="en-US"/>
              </w:rPr>
              <w:t>pt</w:t>
            </w:r>
            <w:r w:rsidRPr="0038353B">
              <w:rPr>
                <w:sz w:val="20"/>
                <w:szCs w:val="20"/>
              </w:rPr>
              <w:t>№</w:t>
            </w:r>
            <w:r>
              <w:rPr>
                <w:sz w:val="20"/>
                <w:szCs w:val="20"/>
              </w:rPr>
              <w:t>110</w:t>
            </w:r>
          </w:p>
        </w:tc>
        <w:tc>
          <w:tcPr>
            <w:tcW w:w="1181" w:type="dxa"/>
          </w:tcPr>
          <w:p w:rsidR="00175C20" w:rsidRPr="006F2A4D" w:rsidRDefault="00175C20" w:rsidP="00C50A4B">
            <w:pPr>
              <w:jc w:val="center"/>
            </w:pPr>
            <w:r>
              <w:rPr>
                <w:sz w:val="22"/>
                <w:szCs w:val="22"/>
              </w:rPr>
              <w:t>14</w:t>
            </w:r>
            <w:r w:rsidRPr="006F2A4D">
              <w:rPr>
                <w:sz w:val="22"/>
                <w:szCs w:val="22"/>
              </w:rPr>
              <w:t>.04</w:t>
            </w:r>
          </w:p>
        </w:tc>
        <w:tc>
          <w:tcPr>
            <w:tcW w:w="1138" w:type="dxa"/>
          </w:tcPr>
          <w:p w:rsidR="00175C20" w:rsidRDefault="00175C20" w:rsidP="00F775A8">
            <w:pPr>
              <w:rPr>
                <w:sz w:val="20"/>
                <w:szCs w:val="20"/>
              </w:rPr>
            </w:pPr>
          </w:p>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111</w:t>
            </w:r>
          </w:p>
        </w:tc>
        <w:tc>
          <w:tcPr>
            <w:tcW w:w="900" w:type="dxa"/>
          </w:tcPr>
          <w:p w:rsidR="00175C20" w:rsidRPr="009D55FF" w:rsidRDefault="00175C20" w:rsidP="00A3291C">
            <w:pPr>
              <w:jc w:val="center"/>
            </w:pPr>
            <w:r>
              <w:t>55</w:t>
            </w:r>
          </w:p>
        </w:tc>
        <w:tc>
          <w:tcPr>
            <w:tcW w:w="1800" w:type="dxa"/>
          </w:tcPr>
          <w:p w:rsidR="00175C20" w:rsidRDefault="00175C20" w:rsidP="00F775A8">
            <w:r w:rsidRPr="00AC4BE7">
              <w:t>Арифметические действия над числами</w:t>
            </w:r>
            <w:r>
              <w:t xml:space="preserve">. </w:t>
            </w:r>
            <w:r w:rsidRPr="003D589F">
              <w:rPr>
                <w:b/>
              </w:rPr>
              <w:t>Самостоятельная работа «Порядок действий»</w:t>
            </w:r>
            <w:r>
              <w:t xml:space="preserve">       </w:t>
            </w:r>
          </w:p>
          <w:p w:rsidR="00175C20" w:rsidRPr="0067230A" w:rsidRDefault="00175C20" w:rsidP="00F775A8">
            <w:pPr>
              <w:rPr>
                <w:b/>
                <w:i/>
              </w:rPr>
            </w:pPr>
            <w:r w:rsidRPr="0067230A">
              <w:rPr>
                <w:b/>
                <w:i/>
              </w:rPr>
              <w:t>УЗПЗ</w:t>
            </w:r>
          </w:p>
        </w:tc>
        <w:tc>
          <w:tcPr>
            <w:tcW w:w="1845" w:type="dxa"/>
            <w:vMerge/>
          </w:tcPr>
          <w:p w:rsidR="00175C20" w:rsidRPr="0062734E" w:rsidRDefault="00175C20" w:rsidP="00951BE9">
            <w:pPr>
              <w:autoSpaceDE w:val="0"/>
              <w:autoSpaceDN w:val="0"/>
              <w:adjustRightInd w:val="0"/>
              <w:rPr>
                <w:i/>
                <w:iCs/>
                <w:sz w:val="20"/>
                <w:szCs w:val="20"/>
              </w:rPr>
            </w:pPr>
          </w:p>
        </w:tc>
        <w:tc>
          <w:tcPr>
            <w:tcW w:w="1800" w:type="dxa"/>
            <w:vMerge/>
          </w:tcPr>
          <w:p w:rsidR="00175C20" w:rsidRPr="00867D7B" w:rsidRDefault="00175C20" w:rsidP="00F775A8">
            <w:pPr>
              <w:jc w:val="both"/>
              <w:rPr>
                <w:sz w:val="20"/>
                <w:szCs w:val="20"/>
              </w:rPr>
            </w:pP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3D589F" w:rsidRDefault="00175C20" w:rsidP="003D589F">
            <w:pPr>
              <w:jc w:val="both"/>
              <w:rPr>
                <w:b/>
                <w:sz w:val="20"/>
                <w:szCs w:val="20"/>
              </w:rPr>
            </w:pPr>
            <w:r w:rsidRPr="003D589F">
              <w:rPr>
                <w:b/>
                <w:sz w:val="20"/>
                <w:szCs w:val="20"/>
              </w:rPr>
              <w:t>Самостоятельная работа</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50-51</w:t>
            </w:r>
          </w:p>
          <w:p w:rsidR="00175C20" w:rsidRDefault="00175C20" w:rsidP="00F775A8">
            <w:pPr>
              <w:rPr>
                <w:sz w:val="16"/>
                <w:szCs w:val="16"/>
              </w:rPr>
            </w:pPr>
            <w:r w:rsidRPr="00A63178">
              <w:rPr>
                <w:b/>
                <w:sz w:val="16"/>
                <w:szCs w:val="16"/>
              </w:rPr>
              <w:t>Д.</w:t>
            </w:r>
            <w:r>
              <w:rPr>
                <w:sz w:val="16"/>
                <w:szCs w:val="16"/>
              </w:rPr>
              <w:t>-стр</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-стр50№3(б), №2(выб),№8</w:t>
            </w:r>
          </w:p>
        </w:tc>
        <w:tc>
          <w:tcPr>
            <w:tcW w:w="1181" w:type="dxa"/>
          </w:tcPr>
          <w:p w:rsidR="00175C20" w:rsidRPr="006F2A4D" w:rsidRDefault="00175C20" w:rsidP="00C50A4B">
            <w:pPr>
              <w:jc w:val="center"/>
            </w:pPr>
            <w:r>
              <w:rPr>
                <w:sz w:val="22"/>
                <w:szCs w:val="22"/>
              </w:rPr>
              <w:t>15</w:t>
            </w:r>
            <w:r w:rsidRPr="006F2A4D">
              <w:rPr>
                <w:sz w:val="22"/>
                <w:szCs w:val="22"/>
              </w:rPr>
              <w:t>.04</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A3291C">
            <w:pPr>
              <w:jc w:val="center"/>
            </w:pPr>
            <w:r w:rsidRPr="00B67282">
              <w:rPr>
                <w:sz w:val="22"/>
                <w:szCs w:val="22"/>
              </w:rPr>
              <w:t>1</w:t>
            </w:r>
            <w:r>
              <w:rPr>
                <w:sz w:val="22"/>
                <w:szCs w:val="22"/>
              </w:rPr>
              <w:t>12</w:t>
            </w:r>
          </w:p>
        </w:tc>
        <w:tc>
          <w:tcPr>
            <w:tcW w:w="900" w:type="dxa"/>
          </w:tcPr>
          <w:p w:rsidR="00175C20" w:rsidRPr="00F20DE7" w:rsidRDefault="00175C20" w:rsidP="00A3291C">
            <w:pPr>
              <w:jc w:val="center"/>
            </w:pPr>
            <w:r>
              <w:t>56</w:t>
            </w:r>
          </w:p>
        </w:tc>
        <w:tc>
          <w:tcPr>
            <w:tcW w:w="1800" w:type="dxa"/>
          </w:tcPr>
          <w:p w:rsidR="00175C20" w:rsidRDefault="00175C20" w:rsidP="00F775A8">
            <w:r w:rsidRPr="00AC4BE7">
              <w:t>Арифметические действия над числами</w:t>
            </w:r>
            <w:r>
              <w:t xml:space="preserve">       </w:t>
            </w:r>
          </w:p>
          <w:p w:rsidR="00175C20" w:rsidRPr="00C628D2" w:rsidRDefault="00175C20" w:rsidP="00F775A8">
            <w:pPr>
              <w:rPr>
                <w:b/>
              </w:rPr>
            </w:pPr>
            <w:r w:rsidRPr="00C628D2">
              <w:rPr>
                <w:b/>
              </w:rPr>
              <w:t>УЗПЗ</w:t>
            </w:r>
          </w:p>
        </w:tc>
        <w:tc>
          <w:tcPr>
            <w:tcW w:w="1845" w:type="dxa"/>
            <w:vMerge/>
          </w:tcPr>
          <w:p w:rsidR="00175C20" w:rsidRDefault="00175C20" w:rsidP="0062729B">
            <w:pPr>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4E55D8"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52-53</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-стр52№5(В), №6</w:t>
            </w:r>
          </w:p>
        </w:tc>
        <w:tc>
          <w:tcPr>
            <w:tcW w:w="1181" w:type="dxa"/>
          </w:tcPr>
          <w:p w:rsidR="00175C20" w:rsidRPr="006F2A4D" w:rsidRDefault="00175C20" w:rsidP="00C50A4B">
            <w:pPr>
              <w:jc w:val="center"/>
            </w:pPr>
            <w:r>
              <w:rPr>
                <w:sz w:val="22"/>
                <w:szCs w:val="22"/>
              </w:rPr>
              <w:t>18</w:t>
            </w:r>
            <w:r w:rsidRPr="006F2A4D">
              <w:rPr>
                <w:sz w:val="22"/>
                <w:szCs w:val="22"/>
              </w:rPr>
              <w:t>.04</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113</w:t>
            </w:r>
          </w:p>
        </w:tc>
        <w:tc>
          <w:tcPr>
            <w:tcW w:w="900" w:type="dxa"/>
          </w:tcPr>
          <w:p w:rsidR="00175C20" w:rsidRPr="00F20DE7" w:rsidRDefault="00175C20" w:rsidP="00A3291C">
            <w:pPr>
              <w:jc w:val="center"/>
            </w:pPr>
            <w:r>
              <w:t>57</w:t>
            </w:r>
          </w:p>
        </w:tc>
        <w:tc>
          <w:tcPr>
            <w:tcW w:w="1800" w:type="dxa"/>
          </w:tcPr>
          <w:p w:rsidR="00175C20" w:rsidRPr="003D589F" w:rsidRDefault="00175C20" w:rsidP="00F775A8">
            <w:pPr>
              <w:rPr>
                <w:b/>
              </w:rPr>
            </w:pPr>
            <w:r w:rsidRPr="003D589F">
              <w:rPr>
                <w:b/>
              </w:rPr>
              <w:t>Контрольная работа «Арифметические действия над числами»</w:t>
            </w:r>
          </w:p>
          <w:p w:rsidR="00175C20" w:rsidRPr="00C628D2" w:rsidRDefault="00175C20" w:rsidP="00F775A8">
            <w:pPr>
              <w:rPr>
                <w:b/>
                <w:i/>
              </w:rPr>
            </w:pPr>
            <w:r>
              <w:t xml:space="preserve"> </w:t>
            </w:r>
            <w:r w:rsidRPr="00C628D2">
              <w:rPr>
                <w:b/>
                <w:i/>
              </w:rPr>
              <w:t>УКЗ</w:t>
            </w:r>
          </w:p>
        </w:tc>
        <w:tc>
          <w:tcPr>
            <w:tcW w:w="1845" w:type="dxa"/>
          </w:tcPr>
          <w:p w:rsidR="00175C20" w:rsidRPr="00CE2FAF" w:rsidRDefault="00175C20" w:rsidP="00CE2FAF">
            <w:pPr>
              <w:rPr>
                <w:sz w:val="20"/>
                <w:szCs w:val="20"/>
              </w:rPr>
            </w:pPr>
            <w:r w:rsidRPr="00867D7B">
              <w:rPr>
                <w:color w:val="000000"/>
                <w:sz w:val="20"/>
                <w:szCs w:val="20"/>
                <w:shd w:val="clear" w:color="auto" w:fill="FFFFFF"/>
              </w:rPr>
              <w:t xml:space="preserve">Применение имеющихся знаний и умений в жизненной ситуации </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951BE9">
            <w:pPr>
              <w:autoSpaceDE w:val="0"/>
              <w:autoSpaceDN w:val="0"/>
              <w:adjustRightInd w:val="0"/>
              <w:rPr>
                <w:b/>
                <w:bCs/>
                <w:sz w:val="18"/>
                <w:szCs w:val="18"/>
              </w:rPr>
            </w:pPr>
          </w:p>
        </w:tc>
        <w:tc>
          <w:tcPr>
            <w:tcW w:w="1566" w:type="dxa"/>
          </w:tcPr>
          <w:p w:rsidR="00175C20" w:rsidRPr="003D589F" w:rsidRDefault="00175C20" w:rsidP="00CC6F59">
            <w:pPr>
              <w:jc w:val="both"/>
              <w:rPr>
                <w:b/>
                <w:sz w:val="20"/>
                <w:szCs w:val="20"/>
              </w:rPr>
            </w:pPr>
            <w:r w:rsidRPr="003D589F">
              <w:rPr>
                <w:b/>
                <w:sz w:val="20"/>
                <w:szCs w:val="20"/>
              </w:rPr>
              <w:t>Контрольная работа</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54-55</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-стр54-55(выб)</w:t>
            </w:r>
          </w:p>
        </w:tc>
        <w:tc>
          <w:tcPr>
            <w:tcW w:w="1181" w:type="dxa"/>
          </w:tcPr>
          <w:p w:rsidR="00175C20" w:rsidRPr="006F2A4D" w:rsidRDefault="00175C20" w:rsidP="00C50A4B">
            <w:pPr>
              <w:jc w:val="center"/>
            </w:pPr>
            <w:r>
              <w:rPr>
                <w:sz w:val="22"/>
                <w:szCs w:val="22"/>
              </w:rPr>
              <w:t>19</w:t>
            </w:r>
            <w:r w:rsidRPr="006F2A4D">
              <w:rPr>
                <w:sz w:val="22"/>
                <w:szCs w:val="22"/>
              </w:rPr>
              <w:t>.04</w:t>
            </w:r>
          </w:p>
        </w:tc>
        <w:tc>
          <w:tcPr>
            <w:tcW w:w="1138" w:type="dxa"/>
            <w:vAlign w:val="center"/>
          </w:tcPr>
          <w:p w:rsidR="00175C20" w:rsidRDefault="00175C20" w:rsidP="0062729B"/>
        </w:tc>
      </w:tr>
      <w:tr w:rsidR="00175C20" w:rsidTr="007B4267">
        <w:trPr>
          <w:gridAfter w:val="1"/>
          <w:wAfter w:w="900" w:type="dxa"/>
          <w:trHeight w:val="142"/>
        </w:trPr>
        <w:tc>
          <w:tcPr>
            <w:tcW w:w="720" w:type="dxa"/>
            <w:vAlign w:val="center"/>
          </w:tcPr>
          <w:p w:rsidR="00175C20" w:rsidRPr="00B67282" w:rsidRDefault="00175C20" w:rsidP="00A3291C">
            <w:pPr>
              <w:jc w:val="center"/>
            </w:pPr>
            <w:r>
              <w:rPr>
                <w:sz w:val="22"/>
                <w:szCs w:val="22"/>
              </w:rPr>
              <w:t>114</w:t>
            </w:r>
          </w:p>
        </w:tc>
        <w:tc>
          <w:tcPr>
            <w:tcW w:w="900" w:type="dxa"/>
          </w:tcPr>
          <w:p w:rsidR="00175C20" w:rsidRPr="001A3BD4" w:rsidRDefault="00175C20" w:rsidP="00A3291C">
            <w:pPr>
              <w:jc w:val="center"/>
            </w:pPr>
            <w:r>
              <w:t>58</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F775A8">
            <w:r w:rsidRPr="00AC4BE7">
              <w:t>Круговая диаграмма</w:t>
            </w:r>
            <w:r>
              <w:t xml:space="preserve">     </w:t>
            </w:r>
          </w:p>
          <w:p w:rsidR="00175C20" w:rsidRPr="00C628D2" w:rsidRDefault="00175C20" w:rsidP="00F775A8">
            <w:pPr>
              <w:rPr>
                <w:b/>
                <w:i/>
              </w:rPr>
            </w:pPr>
            <w:r w:rsidRPr="00C628D2">
              <w:rPr>
                <w:b/>
                <w:i/>
              </w:rPr>
              <w:t>КУ</w:t>
            </w:r>
          </w:p>
        </w:tc>
        <w:tc>
          <w:tcPr>
            <w:tcW w:w="1845" w:type="dxa"/>
          </w:tcPr>
          <w:p w:rsidR="00175C20" w:rsidRPr="00867D7B" w:rsidRDefault="00175C20" w:rsidP="00CE2FAF">
            <w:pPr>
              <w:rPr>
                <w:sz w:val="20"/>
                <w:szCs w:val="20"/>
              </w:rPr>
            </w:pPr>
            <w:r w:rsidRPr="00867D7B">
              <w:rPr>
                <w:color w:val="000000"/>
                <w:sz w:val="20"/>
                <w:szCs w:val="20"/>
                <w:shd w:val="clear" w:color="auto" w:fill="FFFFFF"/>
              </w:rPr>
              <w:t>Знакомство с понятием «круговая диаграмма»</w:t>
            </w:r>
          </w:p>
        </w:tc>
        <w:tc>
          <w:tcPr>
            <w:tcW w:w="1800" w:type="dxa"/>
          </w:tcPr>
          <w:p w:rsidR="00175C20" w:rsidRPr="00C4518A" w:rsidRDefault="00175C20" w:rsidP="00F775A8">
            <w:pPr>
              <w:jc w:val="both"/>
              <w:rPr>
                <w:rStyle w:val="apple-converted-space"/>
                <w:b/>
                <w:color w:val="000000"/>
                <w:sz w:val="16"/>
                <w:szCs w:val="16"/>
                <w:shd w:val="clear" w:color="auto" w:fill="FFFFFF"/>
              </w:rPr>
            </w:pPr>
            <w:r w:rsidRPr="00C4518A">
              <w:rPr>
                <w:b/>
                <w:bCs/>
                <w:color w:val="000000"/>
                <w:sz w:val="16"/>
                <w:szCs w:val="16"/>
                <w:shd w:val="clear" w:color="auto" w:fill="FFFFFF"/>
              </w:rPr>
              <w:t>Уметь</w:t>
            </w:r>
            <w:r w:rsidRPr="00C4518A">
              <w:rPr>
                <w:rStyle w:val="apple-converted-space"/>
                <w:b/>
                <w:color w:val="000000"/>
                <w:sz w:val="16"/>
                <w:szCs w:val="16"/>
                <w:shd w:val="clear" w:color="auto" w:fill="FFFFFF"/>
              </w:rPr>
              <w:t> </w:t>
            </w:r>
          </w:p>
          <w:p w:rsidR="00175C20" w:rsidRPr="00C4518A" w:rsidRDefault="00175C20" w:rsidP="00F775A8">
            <w:pPr>
              <w:jc w:val="both"/>
              <w:rPr>
                <w:sz w:val="16"/>
                <w:szCs w:val="16"/>
              </w:rPr>
            </w:pPr>
            <w:r w:rsidRPr="00C4518A">
              <w:rPr>
                <w:rStyle w:val="apple-converted-space"/>
                <w:color w:val="000000"/>
                <w:sz w:val="16"/>
                <w:szCs w:val="16"/>
                <w:shd w:val="clear" w:color="auto" w:fill="FFFFFF"/>
              </w:rPr>
              <w:t>-</w:t>
            </w:r>
            <w:r w:rsidRPr="00C4518A">
              <w:rPr>
                <w:color w:val="000000"/>
                <w:sz w:val="16"/>
                <w:szCs w:val="16"/>
                <w:shd w:val="clear" w:color="auto" w:fill="FFFFFF"/>
              </w:rPr>
              <w:t>читать информацию с помощью круговых диаграмм</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4E55D8" w:rsidRDefault="00175C20" w:rsidP="00B03D5A">
            <w:pPr>
              <w:rPr>
                <w:b/>
                <w:sz w:val="20"/>
                <w:szCs w:val="20"/>
              </w:rPr>
            </w:pPr>
            <w:r>
              <w:rPr>
                <w:sz w:val="22"/>
                <w:szCs w:val="22"/>
              </w:rPr>
              <w:t>т</w:t>
            </w:r>
            <w:r w:rsidRPr="00D414E4">
              <w:rPr>
                <w:sz w:val="22"/>
                <w:szCs w:val="22"/>
              </w:rPr>
              <w:t>екущий</w:t>
            </w:r>
          </w:p>
        </w:tc>
        <w:tc>
          <w:tcPr>
            <w:tcW w:w="1359" w:type="dxa"/>
          </w:tcPr>
          <w:p w:rsidR="00175C20" w:rsidRPr="008A1C49" w:rsidRDefault="00175C20" w:rsidP="00F775A8">
            <w:pPr>
              <w:rPr>
                <w:sz w:val="18"/>
                <w:szCs w:val="18"/>
              </w:rPr>
            </w:pPr>
            <w:r w:rsidRPr="008A1C49">
              <w:rPr>
                <w:sz w:val="18"/>
                <w:szCs w:val="18"/>
              </w:rPr>
              <w:t>круговая диаграмма</w:t>
            </w:r>
          </w:p>
        </w:tc>
        <w:tc>
          <w:tcPr>
            <w:tcW w:w="1755" w:type="dxa"/>
          </w:tcPr>
          <w:p w:rsidR="00175C20" w:rsidRDefault="00175C20" w:rsidP="00F775A8">
            <w:pPr>
              <w:rPr>
                <w:sz w:val="16"/>
                <w:szCs w:val="16"/>
              </w:rPr>
            </w:pPr>
            <w:r w:rsidRPr="00A63178">
              <w:rPr>
                <w:b/>
                <w:sz w:val="16"/>
                <w:szCs w:val="16"/>
              </w:rPr>
              <w:t>У.</w:t>
            </w:r>
            <w:r>
              <w:rPr>
                <w:sz w:val="16"/>
                <w:szCs w:val="16"/>
              </w:rPr>
              <w:t>-стр 56-57</w:t>
            </w:r>
          </w:p>
          <w:p w:rsidR="00175C20" w:rsidRDefault="00175C20" w:rsidP="00F775A8">
            <w:pPr>
              <w:rPr>
                <w:sz w:val="16"/>
                <w:szCs w:val="16"/>
              </w:rPr>
            </w:pP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-стр49№10</w:t>
            </w:r>
          </w:p>
          <w:p w:rsidR="00175C20" w:rsidRDefault="00175C20" w:rsidP="00F775A8">
            <w:pPr>
              <w:rPr>
                <w:sz w:val="16"/>
                <w:szCs w:val="16"/>
              </w:rPr>
            </w:pPr>
            <w:r w:rsidRPr="005841D4">
              <w:rPr>
                <w:b/>
                <w:sz w:val="16"/>
                <w:szCs w:val="16"/>
              </w:rPr>
              <w:t>У.</w:t>
            </w:r>
            <w:r>
              <w:rPr>
                <w:sz w:val="16"/>
                <w:szCs w:val="16"/>
              </w:rPr>
              <w:t>-стр57№6(выб)</w:t>
            </w:r>
          </w:p>
          <w:p w:rsidR="00175C20" w:rsidRDefault="00175C20" w:rsidP="00F775A8">
            <w:pPr>
              <w:rPr>
                <w:sz w:val="28"/>
                <w:szCs w:val="28"/>
              </w:rPr>
            </w:pPr>
            <w:r>
              <w:rPr>
                <w:sz w:val="20"/>
                <w:szCs w:val="20"/>
              </w:rPr>
              <w:t>р</w:t>
            </w:r>
            <w:r>
              <w:rPr>
                <w:sz w:val="20"/>
                <w:szCs w:val="20"/>
                <w:lang w:val="en-US"/>
              </w:rPr>
              <w:t>pt</w:t>
            </w:r>
            <w:r w:rsidRPr="0038353B">
              <w:rPr>
                <w:sz w:val="20"/>
                <w:szCs w:val="20"/>
              </w:rPr>
              <w:t>№</w:t>
            </w:r>
            <w:r>
              <w:rPr>
                <w:sz w:val="20"/>
                <w:szCs w:val="20"/>
              </w:rPr>
              <w:t>114</w:t>
            </w:r>
          </w:p>
        </w:tc>
        <w:tc>
          <w:tcPr>
            <w:tcW w:w="1181" w:type="dxa"/>
            <w:vAlign w:val="center"/>
          </w:tcPr>
          <w:p w:rsidR="00175C20" w:rsidRPr="00B67282" w:rsidRDefault="00175C20" w:rsidP="00C50A4B">
            <w:pPr>
              <w:jc w:val="center"/>
            </w:pPr>
            <w:r>
              <w:rPr>
                <w:sz w:val="22"/>
                <w:szCs w:val="22"/>
              </w:rPr>
              <w:t>21</w:t>
            </w:r>
            <w:r w:rsidRPr="00B67282">
              <w:rPr>
                <w:sz w:val="22"/>
                <w:szCs w:val="22"/>
              </w:rPr>
              <w:t>.0</w:t>
            </w:r>
            <w:r>
              <w:rPr>
                <w:sz w:val="22"/>
                <w:szCs w:val="22"/>
              </w:rPr>
              <w:t>4</w:t>
            </w:r>
          </w:p>
        </w:tc>
        <w:tc>
          <w:tcPr>
            <w:tcW w:w="1138" w:type="dxa"/>
          </w:tcPr>
          <w:p w:rsidR="00175C20" w:rsidRDefault="00175C20" w:rsidP="00F775A8">
            <w:pPr>
              <w:rPr>
                <w:sz w:val="20"/>
                <w:szCs w:val="20"/>
              </w:rPr>
            </w:pPr>
          </w:p>
        </w:tc>
      </w:tr>
      <w:tr w:rsidR="00175C20" w:rsidTr="00F775A8">
        <w:trPr>
          <w:gridAfter w:val="1"/>
          <w:wAfter w:w="900" w:type="dxa"/>
          <w:trHeight w:val="142"/>
        </w:trPr>
        <w:tc>
          <w:tcPr>
            <w:tcW w:w="720" w:type="dxa"/>
            <w:vAlign w:val="center"/>
          </w:tcPr>
          <w:p w:rsidR="00175C20" w:rsidRPr="00B67282" w:rsidRDefault="00175C20" w:rsidP="00A3291C">
            <w:pPr>
              <w:jc w:val="center"/>
            </w:pPr>
            <w:r>
              <w:rPr>
                <w:sz w:val="22"/>
                <w:szCs w:val="22"/>
              </w:rPr>
              <w:t>115</w:t>
            </w:r>
          </w:p>
        </w:tc>
        <w:tc>
          <w:tcPr>
            <w:tcW w:w="900" w:type="dxa"/>
          </w:tcPr>
          <w:p w:rsidR="00175C20" w:rsidRPr="001A3BD4" w:rsidRDefault="00175C20" w:rsidP="00A3291C">
            <w:pPr>
              <w:jc w:val="center"/>
            </w:pPr>
            <w:r>
              <w:t>59</w:t>
            </w:r>
          </w:p>
        </w:tc>
        <w:tc>
          <w:tcPr>
            <w:tcW w:w="1800" w:type="dxa"/>
          </w:tcPr>
          <w:p w:rsidR="00175C20" w:rsidRDefault="00175C20" w:rsidP="00F775A8">
            <w:r w:rsidRPr="00AC4BE7">
              <w:t>Арифметические действия над числами</w:t>
            </w:r>
            <w:r>
              <w:t xml:space="preserve">       </w:t>
            </w:r>
          </w:p>
          <w:p w:rsidR="00175C20" w:rsidRPr="007D437E" w:rsidRDefault="00175C20" w:rsidP="00F775A8">
            <w:pPr>
              <w:rPr>
                <w:b/>
                <w:i/>
              </w:rPr>
            </w:pPr>
            <w:r w:rsidRPr="007D437E">
              <w:rPr>
                <w:b/>
                <w:i/>
              </w:rPr>
              <w:t>УЗПЗ</w:t>
            </w:r>
          </w:p>
        </w:tc>
        <w:tc>
          <w:tcPr>
            <w:tcW w:w="1845" w:type="dxa"/>
          </w:tcPr>
          <w:p w:rsidR="00175C20" w:rsidRPr="00867D7B" w:rsidRDefault="00175C20" w:rsidP="00CE2FAF">
            <w:pPr>
              <w:rPr>
                <w:sz w:val="20"/>
                <w:szCs w:val="20"/>
              </w:rPr>
            </w:pPr>
            <w:r w:rsidRPr="00867D7B">
              <w:rPr>
                <w:color w:val="000000"/>
                <w:sz w:val="20"/>
                <w:szCs w:val="20"/>
                <w:shd w:val="clear" w:color="auto" w:fill="FFFFFF"/>
              </w:rPr>
              <w:t>Устные и письменные приемы умножения и деления многозначных чисел</w:t>
            </w:r>
          </w:p>
        </w:tc>
        <w:tc>
          <w:tcPr>
            <w:tcW w:w="1800" w:type="dxa"/>
          </w:tcPr>
          <w:p w:rsidR="00175C20" w:rsidRPr="00C4518A" w:rsidRDefault="00175C20" w:rsidP="00F775A8">
            <w:pPr>
              <w:shd w:val="clear" w:color="auto" w:fill="FFFFFF"/>
              <w:jc w:val="both"/>
              <w:rPr>
                <w:rStyle w:val="Heading3Char"/>
                <w:rFonts w:ascii="Times New Roman" w:hAnsi="Times New Roman"/>
                <w:color w:val="000000"/>
                <w:sz w:val="16"/>
                <w:szCs w:val="16"/>
              </w:rPr>
            </w:pPr>
            <w:r w:rsidRPr="00C4518A">
              <w:rPr>
                <w:rStyle w:val="Heading3Char"/>
                <w:rFonts w:ascii="Times New Roman" w:hAnsi="Times New Roman"/>
                <w:bCs/>
                <w:color w:val="000000"/>
                <w:sz w:val="16"/>
                <w:szCs w:val="16"/>
              </w:rPr>
              <w:t>Уметь</w:t>
            </w:r>
          </w:p>
          <w:p w:rsidR="00175C20" w:rsidRPr="00C4518A" w:rsidRDefault="00175C20" w:rsidP="00F775A8">
            <w:pPr>
              <w:shd w:val="clear" w:color="auto" w:fill="FFFFFF"/>
              <w:jc w:val="both"/>
              <w:rPr>
                <w:rStyle w:val="Heading3Char"/>
                <w:rFonts w:ascii="Times New Roman" w:hAnsi="Times New Roman"/>
                <w:b w:val="0"/>
                <w:color w:val="000000"/>
                <w:sz w:val="16"/>
                <w:szCs w:val="16"/>
              </w:rPr>
            </w:pPr>
            <w:r w:rsidRPr="00C4518A">
              <w:rPr>
                <w:rStyle w:val="Heading3Char"/>
                <w:rFonts w:ascii="Times New Roman" w:hAnsi="Times New Roman"/>
                <w:b w:val="0"/>
                <w:color w:val="000000"/>
                <w:sz w:val="16"/>
                <w:szCs w:val="16"/>
              </w:rPr>
              <w:t>– выполнять устные и письменные вычисления в пределах 1 000 000;</w:t>
            </w:r>
          </w:p>
          <w:p w:rsidR="00175C20" w:rsidRPr="00C4518A" w:rsidRDefault="00175C20" w:rsidP="00F775A8">
            <w:pPr>
              <w:shd w:val="clear" w:color="auto" w:fill="FFFFFF"/>
              <w:jc w:val="both"/>
              <w:rPr>
                <w:rStyle w:val="Heading3Char"/>
                <w:rFonts w:ascii="Times New Roman" w:hAnsi="Times New Roman"/>
                <w:b w:val="0"/>
                <w:sz w:val="16"/>
                <w:szCs w:val="16"/>
              </w:rPr>
            </w:pPr>
            <w:r w:rsidRPr="00C4518A">
              <w:rPr>
                <w:rStyle w:val="Heading3Char"/>
                <w:rFonts w:ascii="Times New Roman" w:hAnsi="Times New Roman"/>
                <w:b w:val="0"/>
                <w:color w:val="000000"/>
                <w:sz w:val="16"/>
                <w:szCs w:val="16"/>
              </w:rPr>
              <w:t>– делать прикидку результатов арифметических действий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4E55D8"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58-59</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-стр49№1</w:t>
            </w:r>
          </w:p>
          <w:p w:rsidR="00175C20" w:rsidRDefault="00175C20" w:rsidP="00F775A8">
            <w:pPr>
              <w:rPr>
                <w:sz w:val="28"/>
                <w:szCs w:val="28"/>
              </w:rPr>
            </w:pPr>
            <w:r w:rsidRPr="005841D4">
              <w:rPr>
                <w:b/>
                <w:sz w:val="16"/>
                <w:szCs w:val="16"/>
              </w:rPr>
              <w:t>У.</w:t>
            </w:r>
            <w:r>
              <w:rPr>
                <w:sz w:val="16"/>
                <w:szCs w:val="16"/>
              </w:rPr>
              <w:t>-стр59№7(выб)</w:t>
            </w:r>
          </w:p>
        </w:tc>
        <w:tc>
          <w:tcPr>
            <w:tcW w:w="1181" w:type="dxa"/>
          </w:tcPr>
          <w:p w:rsidR="00175C20" w:rsidRDefault="00175C20" w:rsidP="00C50A4B">
            <w:pPr>
              <w:jc w:val="center"/>
            </w:pPr>
            <w:r>
              <w:rPr>
                <w:sz w:val="22"/>
                <w:szCs w:val="22"/>
              </w:rPr>
              <w:t>22</w:t>
            </w:r>
            <w:r w:rsidRPr="00B67282">
              <w:rPr>
                <w:sz w:val="22"/>
                <w:szCs w:val="22"/>
              </w:rPr>
              <w:t>.0</w:t>
            </w:r>
            <w:r>
              <w:rPr>
                <w:sz w:val="22"/>
                <w:szCs w:val="22"/>
              </w:rPr>
              <w:t>4</w:t>
            </w:r>
          </w:p>
        </w:tc>
        <w:tc>
          <w:tcPr>
            <w:tcW w:w="1138" w:type="dxa"/>
          </w:tcPr>
          <w:p w:rsidR="00175C20" w:rsidRDefault="00175C20" w:rsidP="00F775A8">
            <w:pPr>
              <w:rPr>
                <w:sz w:val="20"/>
                <w:szCs w:val="20"/>
              </w:rPr>
            </w:pPr>
          </w:p>
        </w:tc>
      </w:tr>
      <w:tr w:rsidR="00175C20" w:rsidTr="0023170E">
        <w:trPr>
          <w:gridAfter w:val="1"/>
          <w:wAfter w:w="900" w:type="dxa"/>
          <w:trHeight w:val="142"/>
        </w:trPr>
        <w:tc>
          <w:tcPr>
            <w:tcW w:w="720" w:type="dxa"/>
            <w:vAlign w:val="center"/>
          </w:tcPr>
          <w:p w:rsidR="00175C20" w:rsidRPr="00B67282" w:rsidRDefault="00175C20" w:rsidP="00A3291C">
            <w:pPr>
              <w:jc w:val="center"/>
            </w:pPr>
            <w:r>
              <w:rPr>
                <w:sz w:val="22"/>
                <w:szCs w:val="22"/>
              </w:rPr>
              <w:t>116</w:t>
            </w:r>
          </w:p>
        </w:tc>
        <w:tc>
          <w:tcPr>
            <w:tcW w:w="900" w:type="dxa"/>
          </w:tcPr>
          <w:p w:rsidR="00175C20" w:rsidRPr="001A3BD4" w:rsidRDefault="00175C20" w:rsidP="00A3291C">
            <w:pPr>
              <w:jc w:val="center"/>
            </w:pPr>
            <w:r>
              <w:t>60</w:t>
            </w:r>
          </w:p>
        </w:tc>
        <w:tc>
          <w:tcPr>
            <w:tcW w:w="1800" w:type="dxa"/>
          </w:tcPr>
          <w:p w:rsidR="00175C20" w:rsidRPr="00AC4BE7" w:rsidRDefault="00175C20" w:rsidP="00F775A8">
            <w:r w:rsidRPr="00AC4BE7">
              <w:t>Числовой луч, координаты точки на числовом луче</w:t>
            </w:r>
            <w:r>
              <w:t xml:space="preserve"> </w:t>
            </w:r>
            <w:r w:rsidRPr="007D437E">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Знакомство с понятиями «числовой луч» и «координата точки». Изображение натурального ряда с помощью числового отрезка</w:t>
            </w:r>
          </w:p>
        </w:tc>
        <w:tc>
          <w:tcPr>
            <w:tcW w:w="1800" w:type="dxa"/>
          </w:tcPr>
          <w:p w:rsidR="00175C20" w:rsidRPr="00201BA7" w:rsidRDefault="00175C20" w:rsidP="00F775A8">
            <w:pPr>
              <w:pStyle w:val="NormalWeb"/>
              <w:shd w:val="clear" w:color="auto" w:fill="FFFFFF"/>
              <w:spacing w:before="0" w:beforeAutospacing="0" w:after="0" w:afterAutospacing="0"/>
              <w:jc w:val="both"/>
              <w:rPr>
                <w:b/>
                <w:color w:val="000000"/>
                <w:sz w:val="16"/>
                <w:szCs w:val="16"/>
              </w:rPr>
            </w:pPr>
            <w:r w:rsidRPr="00201BA7">
              <w:rPr>
                <w:b/>
                <w:bCs/>
                <w:color w:val="000000"/>
                <w:sz w:val="16"/>
                <w:szCs w:val="16"/>
              </w:rPr>
              <w:t>Уметь</w:t>
            </w:r>
          </w:p>
          <w:p w:rsidR="00175C20" w:rsidRPr="00201BA7" w:rsidRDefault="00175C20" w:rsidP="00201BA7">
            <w:pPr>
              <w:pStyle w:val="NormalWeb"/>
              <w:shd w:val="clear" w:color="auto" w:fill="FFFFFF"/>
              <w:spacing w:before="0" w:beforeAutospacing="0" w:after="0" w:afterAutospacing="0"/>
              <w:rPr>
                <w:color w:val="000000"/>
                <w:sz w:val="16"/>
                <w:szCs w:val="16"/>
              </w:rPr>
            </w:pPr>
            <w:r w:rsidRPr="00201BA7">
              <w:rPr>
                <w:color w:val="000000"/>
                <w:sz w:val="16"/>
                <w:szCs w:val="16"/>
              </w:rPr>
              <w:t>– изображать часть натурального ряда с помощью числового отрезка;</w:t>
            </w:r>
          </w:p>
          <w:p w:rsidR="00175C20" w:rsidRPr="00201BA7" w:rsidRDefault="00175C20" w:rsidP="00201BA7">
            <w:pPr>
              <w:pStyle w:val="NormalWeb"/>
              <w:shd w:val="clear" w:color="auto" w:fill="FFFFFF"/>
              <w:spacing w:before="0" w:beforeAutospacing="0" w:after="0" w:afterAutospacing="0"/>
              <w:rPr>
                <w:color w:val="000000"/>
                <w:sz w:val="16"/>
                <w:szCs w:val="16"/>
              </w:rPr>
            </w:pPr>
            <w:r w:rsidRPr="00201BA7">
              <w:rPr>
                <w:color w:val="000000"/>
                <w:sz w:val="16"/>
                <w:szCs w:val="16"/>
              </w:rPr>
              <w:t>– изображать натуральные числа на числовом отрезке с помощью единичных отрезков;</w:t>
            </w:r>
          </w:p>
          <w:p w:rsidR="00175C20" w:rsidRPr="00201BA7" w:rsidRDefault="00175C20" w:rsidP="00201BA7">
            <w:pPr>
              <w:pStyle w:val="NormalWeb"/>
              <w:shd w:val="clear" w:color="auto" w:fill="FFFFFF"/>
              <w:spacing w:before="0" w:beforeAutospacing="0" w:after="0" w:afterAutospacing="0"/>
              <w:rPr>
                <w:sz w:val="16"/>
                <w:szCs w:val="16"/>
              </w:rPr>
            </w:pPr>
            <w:r w:rsidRPr="00201BA7">
              <w:rPr>
                <w:color w:val="000000"/>
                <w:sz w:val="16"/>
                <w:szCs w:val="16"/>
              </w:rPr>
              <w:t>– находить координаты точки на луче</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4E55D8"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EA4502" w:rsidRDefault="00175C20" w:rsidP="00F775A8">
            <w:pPr>
              <w:rPr>
                <w:sz w:val="18"/>
                <w:szCs w:val="18"/>
              </w:rPr>
            </w:pPr>
            <w:r w:rsidRPr="00EA4502">
              <w:rPr>
                <w:sz w:val="18"/>
                <w:szCs w:val="18"/>
              </w:rPr>
              <w:t xml:space="preserve">числовой луч </w:t>
            </w:r>
          </w:p>
          <w:p w:rsidR="00175C20" w:rsidRPr="00F1646B" w:rsidRDefault="00175C20" w:rsidP="00F775A8">
            <w:pPr>
              <w:rPr>
                <w:sz w:val="18"/>
                <w:szCs w:val="18"/>
              </w:rPr>
            </w:pPr>
            <w:r w:rsidRPr="00EA4502">
              <w:rPr>
                <w:sz w:val="18"/>
                <w:szCs w:val="18"/>
              </w:rPr>
              <w:t>координата точки</w:t>
            </w:r>
          </w:p>
        </w:tc>
        <w:tc>
          <w:tcPr>
            <w:tcW w:w="1755" w:type="dxa"/>
          </w:tcPr>
          <w:p w:rsidR="00175C20" w:rsidRDefault="00175C20" w:rsidP="00F775A8">
            <w:pPr>
              <w:rPr>
                <w:sz w:val="16"/>
                <w:szCs w:val="16"/>
              </w:rPr>
            </w:pPr>
            <w:r w:rsidRPr="00A63178">
              <w:rPr>
                <w:b/>
                <w:sz w:val="16"/>
                <w:szCs w:val="16"/>
              </w:rPr>
              <w:t>У.</w:t>
            </w:r>
            <w:r>
              <w:rPr>
                <w:sz w:val="16"/>
                <w:szCs w:val="16"/>
              </w:rPr>
              <w:t>-стр 60-61</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-стр61№6(в), №10</w:t>
            </w:r>
          </w:p>
          <w:p w:rsidR="00175C20" w:rsidRPr="00B05977" w:rsidRDefault="00175C20" w:rsidP="00B05977">
            <w:pPr>
              <w:rPr>
                <w:sz w:val="28"/>
                <w:szCs w:val="28"/>
              </w:rPr>
            </w:pPr>
            <w:r>
              <w:rPr>
                <w:sz w:val="20"/>
                <w:szCs w:val="20"/>
              </w:rPr>
              <w:t>р</w:t>
            </w:r>
            <w:r>
              <w:rPr>
                <w:sz w:val="20"/>
                <w:szCs w:val="20"/>
                <w:lang w:val="en-US"/>
              </w:rPr>
              <w:t>pt</w:t>
            </w:r>
            <w:r w:rsidRPr="0038353B">
              <w:rPr>
                <w:sz w:val="20"/>
                <w:szCs w:val="20"/>
              </w:rPr>
              <w:t>№</w:t>
            </w:r>
            <w:r>
              <w:rPr>
                <w:sz w:val="20"/>
                <w:szCs w:val="20"/>
              </w:rPr>
              <w:t>116</w:t>
            </w:r>
          </w:p>
        </w:tc>
        <w:tc>
          <w:tcPr>
            <w:tcW w:w="1181" w:type="dxa"/>
          </w:tcPr>
          <w:p w:rsidR="00175C20" w:rsidRDefault="00175C20" w:rsidP="00C50A4B">
            <w:pPr>
              <w:jc w:val="center"/>
            </w:pPr>
            <w:r>
              <w:rPr>
                <w:sz w:val="22"/>
                <w:szCs w:val="22"/>
              </w:rPr>
              <w:t>25</w:t>
            </w:r>
            <w:r w:rsidRPr="00B67282">
              <w:rPr>
                <w:sz w:val="22"/>
                <w:szCs w:val="22"/>
              </w:rPr>
              <w:t>.0</w:t>
            </w:r>
            <w:r>
              <w:rPr>
                <w:sz w:val="22"/>
                <w:szCs w:val="22"/>
              </w:rPr>
              <w:t>4</w:t>
            </w:r>
          </w:p>
        </w:tc>
        <w:tc>
          <w:tcPr>
            <w:tcW w:w="1138" w:type="dxa"/>
          </w:tcPr>
          <w:p w:rsidR="00175C20" w:rsidRDefault="00175C20" w:rsidP="00F775A8">
            <w:pPr>
              <w:rPr>
                <w:sz w:val="20"/>
                <w:szCs w:val="20"/>
              </w:rPr>
            </w:pPr>
          </w:p>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117</w:t>
            </w:r>
          </w:p>
        </w:tc>
        <w:tc>
          <w:tcPr>
            <w:tcW w:w="900" w:type="dxa"/>
          </w:tcPr>
          <w:p w:rsidR="00175C20" w:rsidRPr="001A3BD4" w:rsidRDefault="00175C20" w:rsidP="00A3291C">
            <w:pPr>
              <w:jc w:val="center"/>
            </w:pPr>
            <w:r>
              <w:t>61</w:t>
            </w:r>
          </w:p>
        </w:tc>
        <w:tc>
          <w:tcPr>
            <w:tcW w:w="1800" w:type="dxa"/>
          </w:tcPr>
          <w:p w:rsidR="00175C20" w:rsidRDefault="00175C20" w:rsidP="00F775A8">
            <w:r w:rsidRPr="00AC4BE7">
              <w:t>Адрес в таблице. Пара чисел.</w:t>
            </w:r>
          </w:p>
          <w:p w:rsidR="00175C20" w:rsidRPr="00AC4BE7" w:rsidRDefault="00175C20" w:rsidP="00F775A8">
            <w:r>
              <w:t xml:space="preserve"> </w:t>
            </w:r>
            <w:r w:rsidRPr="00F9544E">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Знакомство с понятиями «пара чисел» и «координата ячейки»</w:t>
            </w:r>
          </w:p>
        </w:tc>
        <w:tc>
          <w:tcPr>
            <w:tcW w:w="1800" w:type="dxa"/>
          </w:tcPr>
          <w:p w:rsidR="00175C20" w:rsidRPr="00201BA7" w:rsidRDefault="00175C20" w:rsidP="00F775A8">
            <w:pPr>
              <w:shd w:val="clear" w:color="auto" w:fill="FFFFFF"/>
              <w:jc w:val="both"/>
              <w:rPr>
                <w:rStyle w:val="Heading3Char"/>
                <w:rFonts w:ascii="Times New Roman" w:hAnsi="Times New Roman"/>
                <w:color w:val="000000"/>
                <w:sz w:val="16"/>
                <w:szCs w:val="16"/>
              </w:rPr>
            </w:pPr>
            <w:r w:rsidRPr="00201BA7">
              <w:rPr>
                <w:rStyle w:val="Heading3Char"/>
                <w:rFonts w:ascii="Times New Roman" w:hAnsi="Times New Roman"/>
                <w:bCs/>
                <w:color w:val="000000"/>
                <w:sz w:val="16"/>
                <w:szCs w:val="16"/>
              </w:rPr>
              <w:t>Уметь</w:t>
            </w:r>
          </w:p>
          <w:p w:rsidR="00175C20" w:rsidRPr="00201BA7" w:rsidRDefault="00175C20" w:rsidP="00201BA7">
            <w:pPr>
              <w:shd w:val="clear" w:color="auto" w:fill="FFFFFF"/>
              <w:rPr>
                <w:rStyle w:val="Heading3Char"/>
                <w:rFonts w:ascii="Times New Roman" w:hAnsi="Times New Roman"/>
                <w:b w:val="0"/>
                <w:color w:val="000000"/>
                <w:sz w:val="16"/>
                <w:szCs w:val="16"/>
              </w:rPr>
            </w:pPr>
            <w:r w:rsidRPr="00201BA7">
              <w:rPr>
                <w:rStyle w:val="Heading3Char"/>
                <w:rFonts w:ascii="Times New Roman" w:hAnsi="Times New Roman"/>
                <w:b w:val="0"/>
                <w:color w:val="000000"/>
                <w:sz w:val="16"/>
                <w:szCs w:val="16"/>
              </w:rPr>
              <w:t>– называть адрес ячейки;</w:t>
            </w:r>
          </w:p>
          <w:p w:rsidR="00175C20" w:rsidRPr="00201BA7" w:rsidRDefault="00175C20" w:rsidP="00201BA7">
            <w:pPr>
              <w:shd w:val="clear" w:color="auto" w:fill="FFFFFF"/>
              <w:rPr>
                <w:rStyle w:val="Heading3Char"/>
                <w:rFonts w:ascii="Times New Roman" w:hAnsi="Times New Roman"/>
                <w:b w:val="0"/>
                <w:sz w:val="16"/>
                <w:szCs w:val="16"/>
              </w:rPr>
            </w:pPr>
            <w:r w:rsidRPr="00201BA7">
              <w:rPr>
                <w:rStyle w:val="Heading3Char"/>
                <w:rFonts w:ascii="Times New Roman" w:hAnsi="Times New Roman"/>
                <w:b w:val="0"/>
                <w:color w:val="000000"/>
                <w:sz w:val="16"/>
                <w:szCs w:val="16"/>
              </w:rPr>
              <w:t>– читать информацию, записанную</w:t>
            </w:r>
            <w:r w:rsidRPr="00201BA7">
              <w:rPr>
                <w:rStyle w:val="Heading2Char"/>
                <w:color w:val="000000"/>
                <w:sz w:val="16"/>
                <w:szCs w:val="16"/>
                <w:lang w:val="ru-RU"/>
              </w:rPr>
              <w:t> </w:t>
            </w:r>
            <w:r w:rsidRPr="00201BA7">
              <w:rPr>
                <w:rStyle w:val="Heading3Char"/>
                <w:rFonts w:ascii="Times New Roman" w:hAnsi="Times New Roman"/>
                <w:b w:val="0"/>
                <w:color w:val="000000"/>
                <w:sz w:val="16"/>
                <w:szCs w:val="16"/>
              </w:rPr>
              <w:br/>
              <w:t>с помощью таблицы</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4E55D8"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Default="00175C20" w:rsidP="00F775A8">
            <w:pPr>
              <w:rPr>
                <w:sz w:val="18"/>
                <w:szCs w:val="18"/>
              </w:rPr>
            </w:pPr>
            <w:r>
              <w:rPr>
                <w:sz w:val="18"/>
                <w:szCs w:val="18"/>
              </w:rPr>
              <w:t>п</w:t>
            </w:r>
            <w:r w:rsidRPr="00EA4502">
              <w:rPr>
                <w:sz w:val="18"/>
                <w:szCs w:val="18"/>
              </w:rPr>
              <w:t>ара чисел</w:t>
            </w:r>
            <w:r>
              <w:rPr>
                <w:sz w:val="18"/>
                <w:szCs w:val="18"/>
              </w:rPr>
              <w:t xml:space="preserve">, </w:t>
            </w:r>
          </w:p>
          <w:p w:rsidR="00175C20" w:rsidRPr="00EA4502" w:rsidRDefault="00175C20" w:rsidP="00F775A8">
            <w:pPr>
              <w:rPr>
                <w:sz w:val="18"/>
                <w:szCs w:val="18"/>
              </w:rPr>
            </w:pPr>
            <w:r>
              <w:rPr>
                <w:sz w:val="18"/>
                <w:szCs w:val="18"/>
              </w:rPr>
              <w:t>координата ячейки</w:t>
            </w:r>
          </w:p>
        </w:tc>
        <w:tc>
          <w:tcPr>
            <w:tcW w:w="1755" w:type="dxa"/>
          </w:tcPr>
          <w:p w:rsidR="00175C20" w:rsidRDefault="00175C20" w:rsidP="00F775A8">
            <w:pPr>
              <w:rPr>
                <w:sz w:val="16"/>
                <w:szCs w:val="16"/>
              </w:rPr>
            </w:pPr>
            <w:r w:rsidRPr="00A63178">
              <w:rPr>
                <w:b/>
                <w:sz w:val="16"/>
                <w:szCs w:val="16"/>
              </w:rPr>
              <w:t>У.</w:t>
            </w:r>
            <w:r>
              <w:rPr>
                <w:sz w:val="16"/>
                <w:szCs w:val="16"/>
              </w:rPr>
              <w:t>-стр 62-63</w:t>
            </w: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-стр49№2</w:t>
            </w:r>
          </w:p>
          <w:p w:rsidR="00175C20" w:rsidRDefault="00175C20" w:rsidP="00F775A8">
            <w:pPr>
              <w:rPr>
                <w:sz w:val="28"/>
                <w:szCs w:val="28"/>
              </w:rPr>
            </w:pPr>
            <w:r w:rsidRPr="005841D4">
              <w:rPr>
                <w:b/>
                <w:sz w:val="16"/>
                <w:szCs w:val="16"/>
              </w:rPr>
              <w:t>У.</w:t>
            </w:r>
            <w:r>
              <w:rPr>
                <w:sz w:val="16"/>
                <w:szCs w:val="16"/>
              </w:rPr>
              <w:t>-стр63№8(выб), №9</w:t>
            </w:r>
          </w:p>
        </w:tc>
        <w:tc>
          <w:tcPr>
            <w:tcW w:w="1181" w:type="dxa"/>
          </w:tcPr>
          <w:p w:rsidR="00175C20" w:rsidRDefault="00175C20" w:rsidP="00C50A4B">
            <w:pPr>
              <w:jc w:val="center"/>
            </w:pPr>
            <w:r>
              <w:rPr>
                <w:sz w:val="22"/>
                <w:szCs w:val="22"/>
              </w:rPr>
              <w:t>26</w:t>
            </w:r>
            <w:r w:rsidRPr="00B67282">
              <w:rPr>
                <w:sz w:val="22"/>
                <w:szCs w:val="22"/>
              </w:rPr>
              <w:t>.0</w:t>
            </w:r>
            <w:r>
              <w:rPr>
                <w:sz w:val="22"/>
                <w:szCs w:val="22"/>
              </w:rPr>
              <w:t>4</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118</w:t>
            </w:r>
          </w:p>
        </w:tc>
        <w:tc>
          <w:tcPr>
            <w:tcW w:w="900" w:type="dxa"/>
          </w:tcPr>
          <w:p w:rsidR="00175C20" w:rsidRPr="006E36ED" w:rsidRDefault="00175C20" w:rsidP="00A3291C">
            <w:pPr>
              <w:jc w:val="center"/>
            </w:pPr>
            <w:r>
              <w:t>62</w:t>
            </w:r>
          </w:p>
        </w:tc>
        <w:tc>
          <w:tcPr>
            <w:tcW w:w="1800" w:type="dxa"/>
          </w:tcPr>
          <w:p w:rsidR="00175C20" w:rsidRPr="00AC4BE7" w:rsidRDefault="00175C20" w:rsidP="00F775A8">
            <w:r w:rsidRPr="00AC4BE7">
              <w:t>Координаты точек на плоскости</w:t>
            </w:r>
            <w:r>
              <w:t xml:space="preserve"> </w:t>
            </w:r>
            <w:r w:rsidRPr="00F9544E">
              <w:rPr>
                <w:b/>
                <w:i/>
              </w:rPr>
              <w:t>УИПЗЗ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Понятия «координатный угол» и «координата на плоскости»</w:t>
            </w:r>
          </w:p>
        </w:tc>
        <w:tc>
          <w:tcPr>
            <w:tcW w:w="1800" w:type="dxa"/>
          </w:tcPr>
          <w:p w:rsidR="00175C20" w:rsidRPr="00201BA7" w:rsidRDefault="00175C20" w:rsidP="00F775A8">
            <w:pPr>
              <w:pStyle w:val="NormalWeb"/>
              <w:shd w:val="clear" w:color="auto" w:fill="FFFFFF"/>
              <w:spacing w:before="0" w:beforeAutospacing="0" w:after="0" w:afterAutospacing="0"/>
              <w:jc w:val="both"/>
              <w:rPr>
                <w:b/>
                <w:color w:val="000000"/>
                <w:sz w:val="16"/>
                <w:szCs w:val="16"/>
              </w:rPr>
            </w:pPr>
            <w:r w:rsidRPr="00201BA7">
              <w:rPr>
                <w:b/>
                <w:bCs/>
                <w:color w:val="000000"/>
                <w:sz w:val="16"/>
                <w:szCs w:val="16"/>
              </w:rPr>
              <w:t>Уметь</w:t>
            </w:r>
          </w:p>
          <w:p w:rsidR="00175C20" w:rsidRPr="00201BA7" w:rsidRDefault="00175C20" w:rsidP="00F775A8">
            <w:pPr>
              <w:pStyle w:val="NormalWeb"/>
              <w:shd w:val="clear" w:color="auto" w:fill="FFFFFF"/>
              <w:spacing w:before="0" w:beforeAutospacing="0" w:after="0" w:afterAutospacing="0"/>
              <w:jc w:val="both"/>
              <w:rPr>
                <w:color w:val="000000"/>
                <w:sz w:val="16"/>
                <w:szCs w:val="16"/>
              </w:rPr>
            </w:pPr>
            <w:r w:rsidRPr="00201BA7">
              <w:rPr>
                <w:color w:val="000000"/>
                <w:sz w:val="16"/>
                <w:szCs w:val="16"/>
              </w:rPr>
              <w:t>– находить координаты точки на плоскости;</w:t>
            </w:r>
          </w:p>
          <w:p w:rsidR="00175C20" w:rsidRPr="00201BA7" w:rsidRDefault="00175C20" w:rsidP="00F775A8">
            <w:pPr>
              <w:pStyle w:val="NormalWeb"/>
              <w:shd w:val="clear" w:color="auto" w:fill="FFFFFF"/>
              <w:spacing w:before="0" w:beforeAutospacing="0" w:after="0" w:afterAutospacing="0"/>
              <w:jc w:val="both"/>
              <w:rPr>
                <w:sz w:val="16"/>
                <w:szCs w:val="16"/>
              </w:rPr>
            </w:pPr>
            <w:r w:rsidRPr="00201BA7">
              <w:rPr>
                <w:color w:val="000000"/>
                <w:sz w:val="16"/>
                <w:szCs w:val="16"/>
              </w:rPr>
              <w:t>– вычислять значение числовых выражений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4E55D8"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EA4502" w:rsidRDefault="00175C20" w:rsidP="00F775A8">
            <w:pPr>
              <w:rPr>
                <w:sz w:val="18"/>
                <w:szCs w:val="18"/>
              </w:rPr>
            </w:pPr>
            <w:r w:rsidRPr="00EA4502">
              <w:rPr>
                <w:sz w:val="18"/>
                <w:szCs w:val="18"/>
              </w:rPr>
              <w:t>координатный угол, координата на плоскости</w:t>
            </w:r>
          </w:p>
        </w:tc>
        <w:tc>
          <w:tcPr>
            <w:tcW w:w="1755" w:type="dxa"/>
          </w:tcPr>
          <w:p w:rsidR="00175C20" w:rsidRDefault="00175C20" w:rsidP="00F775A8">
            <w:pPr>
              <w:rPr>
                <w:sz w:val="16"/>
                <w:szCs w:val="16"/>
              </w:rPr>
            </w:pPr>
            <w:r w:rsidRPr="00A63178">
              <w:rPr>
                <w:b/>
                <w:sz w:val="16"/>
                <w:szCs w:val="16"/>
              </w:rPr>
              <w:t>У.</w:t>
            </w:r>
            <w:r>
              <w:rPr>
                <w:sz w:val="16"/>
                <w:szCs w:val="16"/>
              </w:rPr>
              <w:t>-стр 64-65</w:t>
            </w:r>
          </w:p>
          <w:p w:rsidR="00175C20" w:rsidRDefault="00175C20" w:rsidP="00F775A8">
            <w:pPr>
              <w:rPr>
                <w:sz w:val="16"/>
                <w:szCs w:val="16"/>
              </w:rPr>
            </w:pPr>
            <w:r w:rsidRPr="00A63178">
              <w:rPr>
                <w:b/>
                <w:sz w:val="16"/>
                <w:szCs w:val="16"/>
              </w:rPr>
              <w:t>Д.</w:t>
            </w:r>
            <w:r>
              <w:rPr>
                <w:sz w:val="16"/>
                <w:szCs w:val="16"/>
              </w:rPr>
              <w:t>-стр50№6</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B30832">
              <w:rPr>
                <w:b/>
                <w:sz w:val="16"/>
                <w:szCs w:val="16"/>
              </w:rPr>
              <w:t>Д.</w:t>
            </w:r>
            <w:r>
              <w:rPr>
                <w:sz w:val="16"/>
                <w:szCs w:val="16"/>
              </w:rPr>
              <w:t>-стр50№7, стр117№4(выб)</w:t>
            </w:r>
          </w:p>
        </w:tc>
        <w:tc>
          <w:tcPr>
            <w:tcW w:w="1181" w:type="dxa"/>
          </w:tcPr>
          <w:p w:rsidR="00175C20" w:rsidRDefault="00175C20" w:rsidP="00C50A4B">
            <w:pPr>
              <w:jc w:val="center"/>
            </w:pPr>
            <w:r>
              <w:rPr>
                <w:sz w:val="22"/>
                <w:szCs w:val="22"/>
              </w:rPr>
              <w:t>28</w:t>
            </w:r>
            <w:r w:rsidRPr="00B67282">
              <w:rPr>
                <w:sz w:val="22"/>
                <w:szCs w:val="22"/>
              </w:rPr>
              <w:t>.0</w:t>
            </w:r>
            <w:r>
              <w:rPr>
                <w:sz w:val="22"/>
                <w:szCs w:val="22"/>
              </w:rPr>
              <w:t>4</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119</w:t>
            </w:r>
          </w:p>
        </w:tc>
        <w:tc>
          <w:tcPr>
            <w:tcW w:w="900" w:type="dxa"/>
          </w:tcPr>
          <w:p w:rsidR="00175C20" w:rsidRPr="001A3BD4" w:rsidRDefault="00175C20" w:rsidP="00A3291C">
            <w:pPr>
              <w:jc w:val="center"/>
            </w:pPr>
            <w:r>
              <w:t>63</w:t>
            </w:r>
          </w:p>
        </w:tc>
        <w:tc>
          <w:tcPr>
            <w:tcW w:w="1800" w:type="dxa"/>
          </w:tcPr>
          <w:p w:rsidR="00175C20" w:rsidRPr="003D589F" w:rsidRDefault="00175C20" w:rsidP="00F775A8">
            <w:pPr>
              <w:rPr>
                <w:b/>
              </w:rPr>
            </w:pPr>
            <w:r w:rsidRPr="00AC4BE7">
              <w:t>Арифметические действия над числами</w:t>
            </w:r>
            <w:r>
              <w:t xml:space="preserve">. </w:t>
            </w:r>
            <w:r w:rsidRPr="003D589F">
              <w:rPr>
                <w:b/>
              </w:rPr>
              <w:t xml:space="preserve">Арифметический диктант  </w:t>
            </w:r>
          </w:p>
          <w:p w:rsidR="00175C20" w:rsidRPr="00F9544E" w:rsidRDefault="00175C20" w:rsidP="00F775A8">
            <w:pPr>
              <w:rPr>
                <w:b/>
                <w:i/>
              </w:rPr>
            </w:pPr>
            <w:r>
              <w:t xml:space="preserve"> </w:t>
            </w:r>
            <w:r w:rsidRPr="00F9544E">
              <w:rPr>
                <w:b/>
                <w:i/>
              </w:rPr>
              <w:t>УЗПЗ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Устные и письменные приемы умножения и деления многозначных чисел</w:t>
            </w:r>
          </w:p>
        </w:tc>
        <w:tc>
          <w:tcPr>
            <w:tcW w:w="1800" w:type="dxa"/>
          </w:tcPr>
          <w:p w:rsidR="00175C20" w:rsidRPr="00201BA7" w:rsidRDefault="00175C20" w:rsidP="00F775A8">
            <w:pPr>
              <w:shd w:val="clear" w:color="auto" w:fill="FFFFFF"/>
              <w:jc w:val="both"/>
              <w:rPr>
                <w:rStyle w:val="Heading3Char"/>
                <w:rFonts w:ascii="Times New Roman" w:hAnsi="Times New Roman"/>
                <w:color w:val="000000"/>
                <w:sz w:val="16"/>
                <w:szCs w:val="16"/>
              </w:rPr>
            </w:pPr>
            <w:r w:rsidRPr="00201BA7">
              <w:rPr>
                <w:rStyle w:val="Heading3Char"/>
                <w:rFonts w:ascii="Times New Roman" w:hAnsi="Times New Roman"/>
                <w:bCs/>
                <w:color w:val="000000"/>
                <w:sz w:val="16"/>
                <w:szCs w:val="16"/>
              </w:rPr>
              <w:t>Уметь</w:t>
            </w:r>
          </w:p>
          <w:p w:rsidR="00175C20" w:rsidRPr="00201BA7" w:rsidRDefault="00175C20" w:rsidP="00F775A8">
            <w:pPr>
              <w:shd w:val="clear" w:color="auto" w:fill="FFFFFF"/>
              <w:jc w:val="both"/>
              <w:rPr>
                <w:rStyle w:val="Heading3Char"/>
                <w:rFonts w:ascii="Times New Roman" w:hAnsi="Times New Roman"/>
                <w:b w:val="0"/>
                <w:color w:val="000000"/>
                <w:sz w:val="16"/>
                <w:szCs w:val="16"/>
              </w:rPr>
            </w:pPr>
            <w:r w:rsidRPr="00201BA7">
              <w:rPr>
                <w:rStyle w:val="Heading3Char"/>
                <w:rFonts w:ascii="Times New Roman" w:hAnsi="Times New Roman"/>
                <w:b w:val="0"/>
                <w:color w:val="000000"/>
                <w:sz w:val="16"/>
                <w:szCs w:val="16"/>
              </w:rPr>
              <w:t>– выполнять устные и письменные вычисления в пределах 1 000 000;</w:t>
            </w:r>
          </w:p>
          <w:p w:rsidR="00175C20" w:rsidRPr="00201BA7" w:rsidRDefault="00175C20" w:rsidP="00F775A8">
            <w:pPr>
              <w:shd w:val="clear" w:color="auto" w:fill="FFFFFF"/>
              <w:jc w:val="both"/>
              <w:rPr>
                <w:rStyle w:val="Heading3Char"/>
                <w:rFonts w:ascii="Times New Roman" w:hAnsi="Times New Roman"/>
                <w:b w:val="0"/>
                <w:sz w:val="16"/>
                <w:szCs w:val="16"/>
              </w:rPr>
            </w:pPr>
            <w:r w:rsidRPr="00201BA7">
              <w:rPr>
                <w:rStyle w:val="Heading3Char"/>
                <w:rFonts w:ascii="Times New Roman" w:hAnsi="Times New Roman"/>
                <w:b w:val="0"/>
                <w:color w:val="000000"/>
                <w:sz w:val="16"/>
                <w:szCs w:val="16"/>
              </w:rPr>
              <w:t>– делать прикидку результатов арифметических действий</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3D589F" w:rsidRDefault="00175C20" w:rsidP="003D589F">
            <w:pPr>
              <w:rPr>
                <w:b/>
                <w:sz w:val="20"/>
                <w:szCs w:val="20"/>
              </w:rPr>
            </w:pPr>
            <w:r w:rsidRPr="003D589F">
              <w:rPr>
                <w:b/>
                <w:sz w:val="20"/>
                <w:szCs w:val="20"/>
              </w:rPr>
              <w:t xml:space="preserve">Арифметический диктант  </w:t>
            </w:r>
          </w:p>
          <w:p w:rsidR="00175C20" w:rsidRPr="0062729B" w:rsidRDefault="00175C20" w:rsidP="00CC6F59">
            <w:pPr>
              <w:jc w:val="both"/>
              <w:rPr>
                <w:b/>
                <w:sz w:val="20"/>
                <w:szCs w:val="20"/>
              </w:rPr>
            </w:pP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66-67</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-стр67№4(в), №6(выб)</w:t>
            </w:r>
          </w:p>
        </w:tc>
        <w:tc>
          <w:tcPr>
            <w:tcW w:w="1181" w:type="dxa"/>
          </w:tcPr>
          <w:p w:rsidR="00175C20" w:rsidRDefault="00175C20" w:rsidP="00C50A4B">
            <w:pPr>
              <w:jc w:val="center"/>
            </w:pPr>
            <w:r>
              <w:rPr>
                <w:sz w:val="22"/>
                <w:szCs w:val="22"/>
              </w:rPr>
              <w:t>29</w:t>
            </w:r>
            <w:r w:rsidRPr="00B67282">
              <w:rPr>
                <w:sz w:val="22"/>
                <w:szCs w:val="22"/>
              </w:rPr>
              <w:t>.0</w:t>
            </w:r>
            <w:r>
              <w:rPr>
                <w:sz w:val="22"/>
                <w:szCs w:val="22"/>
              </w:rPr>
              <w:t>4</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B67282" w:rsidRDefault="00175C20" w:rsidP="00A3291C">
            <w:pPr>
              <w:jc w:val="center"/>
            </w:pPr>
            <w:r>
              <w:rPr>
                <w:sz w:val="22"/>
                <w:szCs w:val="22"/>
              </w:rPr>
              <w:t>120</w:t>
            </w:r>
          </w:p>
        </w:tc>
        <w:tc>
          <w:tcPr>
            <w:tcW w:w="900" w:type="dxa"/>
          </w:tcPr>
          <w:p w:rsidR="00175C20" w:rsidRPr="006E36ED" w:rsidRDefault="00175C20" w:rsidP="00A3291C">
            <w:pPr>
              <w:jc w:val="center"/>
            </w:pPr>
            <w:r>
              <w:t>64</w:t>
            </w:r>
          </w:p>
        </w:tc>
        <w:tc>
          <w:tcPr>
            <w:tcW w:w="1800" w:type="dxa"/>
          </w:tcPr>
          <w:p w:rsidR="00175C20" w:rsidRDefault="00175C20" w:rsidP="00F775A8">
            <w:r w:rsidRPr="00AC4BE7">
              <w:t>Арифметические действия над числами</w:t>
            </w:r>
            <w:r>
              <w:t xml:space="preserve">   </w:t>
            </w:r>
          </w:p>
          <w:p w:rsidR="00175C20" w:rsidRPr="00D85C90" w:rsidRDefault="00175C20" w:rsidP="00F775A8">
            <w:r w:rsidRPr="000E43A1">
              <w:rPr>
                <w:b/>
                <w:i/>
              </w:rPr>
              <w:t>УЗПЗ</w:t>
            </w:r>
          </w:p>
        </w:tc>
        <w:tc>
          <w:tcPr>
            <w:tcW w:w="1845" w:type="dxa"/>
            <w:vMerge w:val="restart"/>
          </w:tcPr>
          <w:p w:rsidR="00175C20" w:rsidRPr="00867D7B" w:rsidRDefault="00175C20" w:rsidP="00F775A8">
            <w:pPr>
              <w:jc w:val="both"/>
              <w:rPr>
                <w:sz w:val="20"/>
                <w:szCs w:val="20"/>
              </w:rPr>
            </w:pPr>
            <w:r w:rsidRPr="00867D7B">
              <w:rPr>
                <w:color w:val="000000"/>
                <w:sz w:val="20"/>
                <w:szCs w:val="20"/>
                <w:shd w:val="clear" w:color="auto" w:fill="FFFFFF"/>
              </w:rPr>
              <w:t>Выполнение арифметических действий с многозначными числами. Сравнение многозначных чисел</w:t>
            </w:r>
          </w:p>
        </w:tc>
        <w:tc>
          <w:tcPr>
            <w:tcW w:w="1800" w:type="dxa"/>
            <w:vMerge w:val="restart"/>
          </w:tcPr>
          <w:p w:rsidR="00175C20" w:rsidRPr="00201BA7" w:rsidRDefault="00175C20" w:rsidP="00F775A8">
            <w:pPr>
              <w:shd w:val="clear" w:color="auto" w:fill="FFFFFF"/>
              <w:jc w:val="both"/>
              <w:rPr>
                <w:rStyle w:val="Heading3Char"/>
                <w:rFonts w:ascii="Times New Roman" w:hAnsi="Times New Roman"/>
                <w:color w:val="000000"/>
                <w:sz w:val="16"/>
                <w:szCs w:val="16"/>
              </w:rPr>
            </w:pPr>
            <w:r w:rsidRPr="00201BA7">
              <w:rPr>
                <w:rStyle w:val="Heading3Char"/>
                <w:rFonts w:ascii="Times New Roman" w:hAnsi="Times New Roman"/>
                <w:bCs/>
                <w:color w:val="000000"/>
                <w:sz w:val="16"/>
                <w:szCs w:val="16"/>
              </w:rPr>
              <w:t>Уметь</w:t>
            </w:r>
          </w:p>
          <w:p w:rsidR="00175C20" w:rsidRPr="00201BA7" w:rsidRDefault="00175C20" w:rsidP="00F775A8">
            <w:pPr>
              <w:shd w:val="clear" w:color="auto" w:fill="FFFFFF"/>
              <w:jc w:val="both"/>
              <w:rPr>
                <w:rStyle w:val="Heading3Char"/>
                <w:rFonts w:ascii="Times New Roman" w:hAnsi="Times New Roman"/>
                <w:b w:val="0"/>
                <w:color w:val="000000"/>
                <w:sz w:val="16"/>
                <w:szCs w:val="16"/>
              </w:rPr>
            </w:pPr>
            <w:r w:rsidRPr="00201BA7">
              <w:rPr>
                <w:rStyle w:val="Heading3Char"/>
                <w:rFonts w:ascii="Times New Roman" w:hAnsi="Times New Roman"/>
                <w:b w:val="0"/>
                <w:color w:val="000000"/>
                <w:sz w:val="16"/>
                <w:szCs w:val="16"/>
              </w:rPr>
              <w:t>– выполнять арифметические действия с многозначными числами и осуществлять проверку вычислений;</w:t>
            </w:r>
          </w:p>
          <w:p w:rsidR="00175C20" w:rsidRPr="00201BA7" w:rsidRDefault="00175C20" w:rsidP="00F775A8">
            <w:pPr>
              <w:shd w:val="clear" w:color="auto" w:fill="FFFFFF"/>
              <w:jc w:val="both"/>
              <w:rPr>
                <w:rStyle w:val="Heading3Char"/>
                <w:rFonts w:ascii="Times New Roman" w:hAnsi="Times New Roman"/>
                <w:b w:val="0"/>
                <w:sz w:val="16"/>
                <w:szCs w:val="16"/>
              </w:rPr>
            </w:pPr>
            <w:r w:rsidRPr="00201BA7">
              <w:rPr>
                <w:rStyle w:val="Heading3Char"/>
                <w:rFonts w:ascii="Times New Roman" w:hAnsi="Times New Roman"/>
                <w:b w:val="0"/>
                <w:color w:val="000000"/>
                <w:sz w:val="16"/>
                <w:szCs w:val="16"/>
              </w:rPr>
              <w:t>– сравнивать многозначные числа</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68-69</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B30832">
              <w:rPr>
                <w:b/>
                <w:sz w:val="16"/>
                <w:szCs w:val="16"/>
              </w:rPr>
              <w:t>Д.</w:t>
            </w:r>
            <w:r>
              <w:rPr>
                <w:sz w:val="16"/>
                <w:szCs w:val="16"/>
              </w:rPr>
              <w:t>-стр51№10, стр117№5</w:t>
            </w:r>
          </w:p>
        </w:tc>
        <w:tc>
          <w:tcPr>
            <w:tcW w:w="1181" w:type="dxa"/>
          </w:tcPr>
          <w:p w:rsidR="00175C20" w:rsidRDefault="00175C20" w:rsidP="00C50A4B">
            <w:pPr>
              <w:jc w:val="center"/>
            </w:pPr>
            <w:r>
              <w:rPr>
                <w:sz w:val="22"/>
                <w:szCs w:val="22"/>
              </w:rPr>
              <w:t>05</w:t>
            </w:r>
            <w:r w:rsidRPr="00B67282">
              <w:rPr>
                <w:sz w:val="22"/>
                <w:szCs w:val="22"/>
              </w:rPr>
              <w:t>.0</w:t>
            </w:r>
            <w:r>
              <w:rPr>
                <w:sz w:val="22"/>
                <w:szCs w:val="22"/>
              </w:rPr>
              <w:t>5</w:t>
            </w:r>
          </w:p>
        </w:tc>
        <w:tc>
          <w:tcPr>
            <w:tcW w:w="1138" w:type="dxa"/>
            <w:vAlign w:val="center"/>
          </w:tcPr>
          <w:p w:rsidR="00175C20" w:rsidRDefault="00175C20" w:rsidP="0062729B"/>
        </w:tc>
      </w:tr>
      <w:tr w:rsidR="00175C20" w:rsidTr="002D582B">
        <w:trPr>
          <w:gridAfter w:val="1"/>
          <w:wAfter w:w="900" w:type="dxa"/>
          <w:trHeight w:val="142"/>
        </w:trPr>
        <w:tc>
          <w:tcPr>
            <w:tcW w:w="720" w:type="dxa"/>
          </w:tcPr>
          <w:p w:rsidR="00175C20" w:rsidRPr="004E0F9D" w:rsidRDefault="00175C20" w:rsidP="00A3291C">
            <w:pPr>
              <w:jc w:val="center"/>
            </w:pPr>
            <w:r w:rsidRPr="004E0F9D">
              <w:rPr>
                <w:sz w:val="22"/>
                <w:szCs w:val="22"/>
              </w:rPr>
              <w:t>121</w:t>
            </w:r>
          </w:p>
        </w:tc>
        <w:tc>
          <w:tcPr>
            <w:tcW w:w="900" w:type="dxa"/>
          </w:tcPr>
          <w:p w:rsidR="00175C20" w:rsidRPr="006E36ED" w:rsidRDefault="00175C20" w:rsidP="00A3291C">
            <w:pPr>
              <w:jc w:val="center"/>
            </w:pPr>
            <w:r>
              <w:t>65</w:t>
            </w:r>
          </w:p>
        </w:tc>
        <w:tc>
          <w:tcPr>
            <w:tcW w:w="1800" w:type="dxa"/>
          </w:tcPr>
          <w:p w:rsidR="00175C20" w:rsidRDefault="00175C20" w:rsidP="00F775A8">
            <w:r w:rsidRPr="00AC4BE7">
              <w:t>Арифметические действия над числами</w:t>
            </w:r>
            <w:r>
              <w:t xml:space="preserve">  </w:t>
            </w:r>
          </w:p>
          <w:p w:rsidR="00175C20" w:rsidRDefault="00175C20" w:rsidP="009C298C">
            <w:r w:rsidRPr="003D589F">
              <w:rPr>
                <w:b/>
              </w:rPr>
              <w:t>Урок – путешествие «Воинская слава»</w:t>
            </w:r>
            <w:r>
              <w:t xml:space="preserve"> </w:t>
            </w:r>
          </w:p>
          <w:p w:rsidR="00175C20" w:rsidRPr="00F406C6" w:rsidRDefault="00175C20" w:rsidP="009C298C">
            <w:pPr>
              <w:rPr>
                <w:b/>
                <w:sz w:val="20"/>
                <w:szCs w:val="20"/>
              </w:rPr>
            </w:pPr>
            <w:r w:rsidRPr="00F406C6">
              <w:rPr>
                <w:b/>
                <w:sz w:val="20"/>
                <w:szCs w:val="20"/>
              </w:rPr>
              <w:t>проект</w:t>
            </w:r>
            <w:r>
              <w:rPr>
                <w:b/>
                <w:sz w:val="20"/>
                <w:szCs w:val="20"/>
              </w:rPr>
              <w:t xml:space="preserve"> </w:t>
            </w:r>
            <w:r w:rsidRPr="00F406C6">
              <w:rPr>
                <w:b/>
                <w:sz w:val="20"/>
                <w:szCs w:val="20"/>
              </w:rPr>
              <w:t>№5</w:t>
            </w:r>
          </w:p>
          <w:p w:rsidR="00175C20" w:rsidRDefault="00175C20" w:rsidP="009C298C">
            <w:r w:rsidRPr="00F406C6">
              <w:rPr>
                <w:b/>
                <w:sz w:val="20"/>
                <w:szCs w:val="20"/>
              </w:rPr>
              <w:t>«Страница нового учебника»</w:t>
            </w:r>
            <w:r>
              <w:t xml:space="preserve">  </w:t>
            </w:r>
            <w:r w:rsidRPr="000E43A1">
              <w:rPr>
                <w:b/>
                <w:i/>
              </w:rPr>
              <w:t>УЗПЗ</w:t>
            </w:r>
            <w:r>
              <w:t xml:space="preserve"> </w:t>
            </w:r>
          </w:p>
          <w:p w:rsidR="00175C20" w:rsidRDefault="00175C20" w:rsidP="00F775A8"/>
          <w:p w:rsidR="00175C20" w:rsidRPr="00D85C90" w:rsidRDefault="00175C20" w:rsidP="00F775A8"/>
        </w:tc>
        <w:tc>
          <w:tcPr>
            <w:tcW w:w="1845" w:type="dxa"/>
            <w:vMerge/>
          </w:tcPr>
          <w:p w:rsidR="00175C20" w:rsidRDefault="00175C20" w:rsidP="0062729B">
            <w:pPr>
              <w:rPr>
                <w:sz w:val="20"/>
                <w:szCs w:val="20"/>
              </w:rPr>
            </w:pPr>
          </w:p>
        </w:tc>
        <w:tc>
          <w:tcPr>
            <w:tcW w:w="1800" w:type="dxa"/>
            <w:vMerge/>
          </w:tcPr>
          <w:p w:rsidR="00175C20" w:rsidRPr="0062734E" w:rsidRDefault="00175C20" w:rsidP="00951BE9">
            <w:pPr>
              <w:autoSpaceDE w:val="0"/>
              <w:autoSpaceDN w:val="0"/>
              <w:adjustRightInd w:val="0"/>
              <w:rPr>
                <w:i/>
                <w:iCs/>
                <w:sz w:val="20"/>
                <w:szCs w:val="20"/>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CC6F59">
            <w:pPr>
              <w:jc w:val="both"/>
              <w:rPr>
                <w:b/>
                <w:sz w:val="20"/>
                <w:szCs w:val="20"/>
              </w:rPr>
            </w:pPr>
            <w:r>
              <w:rPr>
                <w:b/>
                <w:sz w:val="20"/>
                <w:szCs w:val="20"/>
              </w:rPr>
              <w:t>Урок</w:t>
            </w:r>
            <w:r w:rsidRPr="003D589F">
              <w:rPr>
                <w:b/>
                <w:sz w:val="20"/>
                <w:szCs w:val="20"/>
              </w:rPr>
              <w:t>– путешествие</w:t>
            </w:r>
          </w:p>
          <w:p w:rsidR="00175C20" w:rsidRPr="00F406C6" w:rsidRDefault="00175C20" w:rsidP="00F406C6">
            <w:pPr>
              <w:rPr>
                <w:b/>
                <w:sz w:val="20"/>
                <w:szCs w:val="20"/>
              </w:rPr>
            </w:pPr>
            <w:r>
              <w:rPr>
                <w:b/>
                <w:sz w:val="20"/>
                <w:szCs w:val="20"/>
              </w:rPr>
              <w:t>(</w:t>
            </w:r>
            <w:r w:rsidRPr="00F406C6">
              <w:rPr>
                <w:b/>
                <w:sz w:val="20"/>
                <w:szCs w:val="20"/>
              </w:rPr>
              <w:t>проект</w:t>
            </w:r>
            <w:r>
              <w:rPr>
                <w:b/>
                <w:sz w:val="20"/>
                <w:szCs w:val="20"/>
              </w:rPr>
              <w:t xml:space="preserve"> </w:t>
            </w:r>
            <w:r w:rsidRPr="00F406C6">
              <w:rPr>
                <w:b/>
                <w:sz w:val="20"/>
                <w:szCs w:val="20"/>
              </w:rPr>
              <w:t>№5</w:t>
            </w:r>
          </w:p>
          <w:p w:rsidR="00175C20" w:rsidRPr="00F406C6" w:rsidRDefault="00175C20" w:rsidP="00F406C6">
            <w:pPr>
              <w:rPr>
                <w:sz w:val="20"/>
                <w:szCs w:val="20"/>
              </w:rPr>
            </w:pPr>
            <w:r w:rsidRPr="00F406C6">
              <w:rPr>
                <w:b/>
                <w:sz w:val="20"/>
                <w:szCs w:val="20"/>
              </w:rPr>
              <w:t>«Страница нового учебника»</w:t>
            </w:r>
            <w:r>
              <w:rPr>
                <w:b/>
                <w:sz w:val="20"/>
                <w:szCs w:val="20"/>
              </w:rPr>
              <w:t>)</w:t>
            </w:r>
          </w:p>
        </w:tc>
        <w:tc>
          <w:tcPr>
            <w:tcW w:w="1359" w:type="dxa"/>
          </w:tcPr>
          <w:p w:rsidR="00175C20" w:rsidRPr="00711E8A" w:rsidRDefault="00175C20" w:rsidP="00F775A8">
            <w:pPr>
              <w:rPr>
                <w:sz w:val="18"/>
                <w:szCs w:val="18"/>
              </w:rPr>
            </w:pPr>
          </w:p>
        </w:tc>
        <w:tc>
          <w:tcPr>
            <w:tcW w:w="1755" w:type="dxa"/>
          </w:tcPr>
          <w:p w:rsidR="00175C20" w:rsidRPr="00F1646B" w:rsidRDefault="00175C20" w:rsidP="00F775A8">
            <w:pPr>
              <w:rPr>
                <w:sz w:val="18"/>
                <w:szCs w:val="18"/>
              </w:rPr>
            </w:pPr>
          </w:p>
        </w:tc>
        <w:tc>
          <w:tcPr>
            <w:tcW w:w="1181" w:type="dxa"/>
          </w:tcPr>
          <w:p w:rsidR="00175C20" w:rsidRPr="006F2A4D" w:rsidRDefault="00175C20" w:rsidP="00C50A4B">
            <w:pPr>
              <w:jc w:val="center"/>
            </w:pPr>
            <w:r>
              <w:rPr>
                <w:sz w:val="22"/>
                <w:szCs w:val="22"/>
              </w:rPr>
              <w:t>06</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122</w:t>
            </w:r>
          </w:p>
        </w:tc>
        <w:tc>
          <w:tcPr>
            <w:tcW w:w="900" w:type="dxa"/>
          </w:tcPr>
          <w:p w:rsidR="00175C20" w:rsidRPr="006E36ED" w:rsidRDefault="00175C20" w:rsidP="00A3291C">
            <w:pPr>
              <w:jc w:val="center"/>
            </w:pPr>
            <w:r>
              <w:t>66</w:t>
            </w:r>
          </w:p>
        </w:tc>
        <w:tc>
          <w:tcPr>
            <w:tcW w:w="1800" w:type="dxa"/>
          </w:tcPr>
          <w:p w:rsidR="00175C20" w:rsidRDefault="00175C20" w:rsidP="00F775A8">
            <w:r w:rsidRPr="00AC4BE7">
              <w:t>Арифметические действия над числами</w:t>
            </w:r>
            <w:r>
              <w:t xml:space="preserve">   </w:t>
            </w:r>
          </w:p>
          <w:p w:rsidR="00175C20" w:rsidRDefault="00175C20" w:rsidP="00F775A8">
            <w:r>
              <w:t xml:space="preserve">Подготовка к итоговому тестированию за 4 класс     </w:t>
            </w:r>
          </w:p>
          <w:p w:rsidR="00175C20" w:rsidRPr="000E43A1" w:rsidRDefault="00175C20" w:rsidP="00F775A8">
            <w:pPr>
              <w:rPr>
                <w:b/>
                <w:i/>
              </w:rPr>
            </w:pPr>
            <w:r w:rsidRPr="000E43A1">
              <w:rPr>
                <w:b/>
                <w:i/>
              </w:rPr>
              <w:t>УЗПЗ</w:t>
            </w:r>
          </w:p>
        </w:tc>
        <w:tc>
          <w:tcPr>
            <w:tcW w:w="1845" w:type="dxa"/>
            <w:vMerge/>
          </w:tcPr>
          <w:p w:rsidR="00175C20" w:rsidRPr="0062734E" w:rsidRDefault="00175C20" w:rsidP="00951BE9">
            <w:pPr>
              <w:autoSpaceDE w:val="0"/>
              <w:autoSpaceDN w:val="0"/>
              <w:adjustRightInd w:val="0"/>
              <w:spacing w:line="264" w:lineRule="auto"/>
            </w:pPr>
          </w:p>
        </w:tc>
        <w:tc>
          <w:tcPr>
            <w:tcW w:w="1800" w:type="dxa"/>
            <w:vMerge/>
          </w:tcPr>
          <w:p w:rsidR="00175C20" w:rsidRPr="0062734E" w:rsidRDefault="00175C20" w:rsidP="00091433">
            <w:pPr>
              <w:autoSpaceDE w:val="0"/>
              <w:autoSpaceDN w:val="0"/>
              <w:adjustRightInd w:val="0"/>
              <w:spacing w:line="264" w:lineRule="auto"/>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Д.</w:t>
            </w:r>
            <w:r>
              <w:rPr>
                <w:sz w:val="16"/>
                <w:szCs w:val="16"/>
              </w:rPr>
              <w:t>-стр52№11,12, стр118№6,8</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-стр70-75(выб)</w:t>
            </w:r>
          </w:p>
        </w:tc>
        <w:tc>
          <w:tcPr>
            <w:tcW w:w="1181" w:type="dxa"/>
          </w:tcPr>
          <w:p w:rsidR="00175C20" w:rsidRPr="006F2A4D" w:rsidRDefault="00175C20" w:rsidP="00C50A4B">
            <w:pPr>
              <w:jc w:val="center"/>
            </w:pPr>
            <w:r>
              <w:rPr>
                <w:sz w:val="22"/>
                <w:szCs w:val="22"/>
              </w:rPr>
              <w:t>10</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123</w:t>
            </w:r>
          </w:p>
        </w:tc>
        <w:tc>
          <w:tcPr>
            <w:tcW w:w="900" w:type="dxa"/>
          </w:tcPr>
          <w:p w:rsidR="00175C20" w:rsidRPr="006E36ED" w:rsidRDefault="00175C20" w:rsidP="00A3291C">
            <w:pPr>
              <w:jc w:val="center"/>
            </w:pPr>
            <w:r>
              <w:t>67</w:t>
            </w:r>
          </w:p>
        </w:tc>
        <w:tc>
          <w:tcPr>
            <w:tcW w:w="1800" w:type="dxa"/>
          </w:tcPr>
          <w:p w:rsidR="00175C20" w:rsidRPr="003D589F" w:rsidRDefault="00175C20" w:rsidP="00F775A8">
            <w:pPr>
              <w:rPr>
                <w:b/>
              </w:rPr>
            </w:pPr>
            <w:r w:rsidRPr="003D589F">
              <w:rPr>
                <w:b/>
              </w:rPr>
              <w:t xml:space="preserve">Итоговое тестирование за 4 класс      </w:t>
            </w:r>
          </w:p>
          <w:p w:rsidR="00175C20" w:rsidRPr="000E43A1" w:rsidRDefault="00175C20" w:rsidP="00F775A8">
            <w:pPr>
              <w:rPr>
                <w:b/>
                <w:i/>
              </w:rPr>
            </w:pPr>
            <w:r w:rsidRPr="000E43A1">
              <w:rPr>
                <w:b/>
                <w:i/>
              </w:rPr>
              <w:t>УКЗ</w:t>
            </w:r>
          </w:p>
        </w:tc>
        <w:tc>
          <w:tcPr>
            <w:tcW w:w="1845" w:type="dxa"/>
            <w:vMerge w:val="restart"/>
          </w:tcPr>
          <w:p w:rsidR="00175C20" w:rsidRPr="0062734E" w:rsidRDefault="00175C20" w:rsidP="00951BE9">
            <w:pPr>
              <w:autoSpaceDE w:val="0"/>
              <w:autoSpaceDN w:val="0"/>
              <w:adjustRightInd w:val="0"/>
              <w:rPr>
                <w:i/>
                <w:iCs/>
                <w:sz w:val="20"/>
                <w:szCs w:val="20"/>
              </w:rPr>
            </w:pPr>
            <w:r w:rsidRPr="00867D7B">
              <w:rPr>
                <w:color w:val="000000"/>
                <w:sz w:val="20"/>
                <w:szCs w:val="20"/>
                <w:shd w:val="clear" w:color="auto" w:fill="FFFFFF"/>
              </w:rPr>
              <w:t>Применение имеющихся знаний и умений в жизненной ситуации</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3D589F" w:rsidRDefault="00175C20" w:rsidP="00CC6F59">
            <w:pPr>
              <w:jc w:val="both"/>
              <w:rPr>
                <w:b/>
                <w:sz w:val="20"/>
                <w:szCs w:val="20"/>
              </w:rPr>
            </w:pPr>
            <w:r w:rsidRPr="003D589F">
              <w:rPr>
                <w:b/>
                <w:sz w:val="20"/>
                <w:szCs w:val="20"/>
              </w:rPr>
              <w:t>Итоговое тестирование</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5841D4">
              <w:rPr>
                <w:b/>
                <w:sz w:val="16"/>
                <w:szCs w:val="16"/>
              </w:rPr>
              <w:t>У.</w:t>
            </w:r>
            <w:r>
              <w:rPr>
                <w:sz w:val="16"/>
                <w:szCs w:val="16"/>
              </w:rPr>
              <w:t>-стр70-75(выб)</w:t>
            </w:r>
          </w:p>
        </w:tc>
        <w:tc>
          <w:tcPr>
            <w:tcW w:w="1181" w:type="dxa"/>
          </w:tcPr>
          <w:p w:rsidR="00175C20" w:rsidRPr="006F2A4D" w:rsidRDefault="00175C20" w:rsidP="00C50A4B">
            <w:pPr>
              <w:jc w:val="center"/>
            </w:pPr>
            <w:r>
              <w:rPr>
                <w:sz w:val="22"/>
                <w:szCs w:val="22"/>
              </w:rPr>
              <w:t>12</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124</w:t>
            </w:r>
          </w:p>
        </w:tc>
        <w:tc>
          <w:tcPr>
            <w:tcW w:w="900" w:type="dxa"/>
          </w:tcPr>
          <w:p w:rsidR="00175C20" w:rsidRPr="006E36ED" w:rsidRDefault="00175C20" w:rsidP="00A3291C">
            <w:pPr>
              <w:jc w:val="center"/>
            </w:pPr>
            <w:r>
              <w:t>68</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F775A8">
            <w:r w:rsidRPr="00AC4BE7">
              <w:t>Арифметические действия над числами</w:t>
            </w:r>
            <w:r>
              <w:t xml:space="preserve">.  </w:t>
            </w:r>
          </w:p>
          <w:p w:rsidR="00175C20" w:rsidRPr="00D85C90" w:rsidRDefault="00175C20" w:rsidP="00F775A8">
            <w:r w:rsidRPr="000E43A1">
              <w:rPr>
                <w:b/>
                <w:i/>
              </w:rPr>
              <w:t>УКЗУН</w:t>
            </w:r>
          </w:p>
        </w:tc>
        <w:tc>
          <w:tcPr>
            <w:tcW w:w="1845" w:type="dxa"/>
            <w:vMerge/>
          </w:tcPr>
          <w:p w:rsidR="00175C20" w:rsidRPr="0062734E" w:rsidRDefault="00175C20" w:rsidP="00763D23">
            <w:pPr>
              <w:autoSpaceDE w:val="0"/>
              <w:autoSpaceDN w:val="0"/>
              <w:adjustRightInd w:val="0"/>
              <w:spacing w:line="264" w:lineRule="auto"/>
            </w:pPr>
          </w:p>
        </w:tc>
        <w:tc>
          <w:tcPr>
            <w:tcW w:w="1800" w:type="dxa"/>
            <w:vMerge/>
          </w:tcPr>
          <w:p w:rsidR="00175C20" w:rsidRDefault="00175C20" w:rsidP="00A23628">
            <w:pPr>
              <w:rPr>
                <w:sz w:val="28"/>
                <w:szCs w:val="28"/>
              </w:rPr>
            </w:pPr>
          </w:p>
        </w:tc>
        <w:tc>
          <w:tcPr>
            <w:tcW w:w="1575" w:type="dxa"/>
            <w:vMerge w:val="restart"/>
          </w:tcPr>
          <w:p w:rsidR="00175C20" w:rsidRPr="00D41B63" w:rsidRDefault="00175C20" w:rsidP="008D21EA">
            <w:pPr>
              <w:autoSpaceDE w:val="0"/>
              <w:autoSpaceDN w:val="0"/>
              <w:adjustRightInd w:val="0"/>
              <w:rPr>
                <w:b/>
                <w:bCs/>
                <w:sz w:val="18"/>
                <w:szCs w:val="18"/>
              </w:rPr>
            </w:pPr>
            <w:r w:rsidRPr="00D41B63">
              <w:rPr>
                <w:b/>
                <w:bCs/>
                <w:sz w:val="18"/>
                <w:szCs w:val="18"/>
              </w:rPr>
              <w:t>Коммуникативные УУД</w:t>
            </w:r>
          </w:p>
          <w:p w:rsidR="00175C20" w:rsidRPr="008D21EA" w:rsidRDefault="00175C20" w:rsidP="00EE7078">
            <w:pPr>
              <w:autoSpaceDE w:val="0"/>
              <w:autoSpaceDN w:val="0"/>
              <w:adjustRightInd w:val="0"/>
              <w:rPr>
                <w:sz w:val="16"/>
                <w:szCs w:val="16"/>
              </w:rPr>
            </w:pPr>
            <w:r w:rsidRPr="008D21EA">
              <w:rPr>
                <w:sz w:val="16"/>
                <w:szCs w:val="16"/>
              </w:rPr>
              <w:t>Планировать учебную деятельность на уроке. Высказывать свою версию,  пытаться предлагать способ её проверки (на основе продуктивных заданий в учебнике. Работая по предложенному плану, использовать необходимые  средства (учебник, простейшие приборы и инструменты)</w:t>
            </w: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Д.</w:t>
            </w:r>
            <w:r>
              <w:rPr>
                <w:sz w:val="16"/>
                <w:szCs w:val="16"/>
              </w:rPr>
              <w:t>-стр52№1,2, стр118№9,10,11,12</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-стр53№3, стр119№13</w:t>
            </w:r>
          </w:p>
          <w:p w:rsidR="00175C20" w:rsidRDefault="00175C20" w:rsidP="00F775A8">
            <w:pPr>
              <w:rPr>
                <w:sz w:val="28"/>
                <w:szCs w:val="28"/>
              </w:rPr>
            </w:pPr>
          </w:p>
        </w:tc>
        <w:tc>
          <w:tcPr>
            <w:tcW w:w="1181" w:type="dxa"/>
          </w:tcPr>
          <w:p w:rsidR="00175C20" w:rsidRPr="006F2A4D" w:rsidRDefault="00175C20" w:rsidP="00C50A4B">
            <w:pPr>
              <w:jc w:val="center"/>
            </w:pPr>
            <w:r>
              <w:rPr>
                <w:sz w:val="22"/>
                <w:szCs w:val="22"/>
              </w:rPr>
              <w:t>13</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125</w:t>
            </w:r>
          </w:p>
        </w:tc>
        <w:tc>
          <w:tcPr>
            <w:tcW w:w="900" w:type="dxa"/>
          </w:tcPr>
          <w:p w:rsidR="00175C20" w:rsidRPr="001D6F4F" w:rsidRDefault="00175C20" w:rsidP="00A3291C">
            <w:pPr>
              <w:jc w:val="center"/>
            </w:pPr>
            <w:r>
              <w:t>69</w:t>
            </w:r>
          </w:p>
        </w:tc>
        <w:tc>
          <w:tcPr>
            <w:tcW w:w="1800" w:type="dxa"/>
          </w:tcPr>
          <w:p w:rsidR="00175C20" w:rsidRPr="003D589F" w:rsidRDefault="00175C20" w:rsidP="00F775A8">
            <w:pPr>
              <w:rPr>
                <w:b/>
              </w:rPr>
            </w:pPr>
            <w:r w:rsidRPr="00AC4BE7">
              <w:t>Решение задач</w:t>
            </w:r>
            <w:r>
              <w:t xml:space="preserve">. </w:t>
            </w:r>
            <w:r>
              <w:rPr>
                <w:b/>
              </w:rPr>
              <w:t>Итоговый с</w:t>
            </w:r>
            <w:r w:rsidRPr="003D589F">
              <w:rPr>
                <w:b/>
              </w:rPr>
              <w:t>ловарный диктант</w:t>
            </w:r>
          </w:p>
          <w:p w:rsidR="00175C20" w:rsidRPr="00D85C90" w:rsidRDefault="00175C20" w:rsidP="00F775A8">
            <w:r>
              <w:t xml:space="preserve"> </w:t>
            </w:r>
            <w:r w:rsidRPr="00500E8A">
              <w:rPr>
                <w:b/>
                <w:i/>
              </w:rPr>
              <w:t>УЗПЗ</w:t>
            </w:r>
          </w:p>
        </w:tc>
        <w:tc>
          <w:tcPr>
            <w:tcW w:w="1845" w:type="dxa"/>
            <w:vMerge/>
          </w:tcPr>
          <w:p w:rsidR="00175C20" w:rsidRPr="0062734E" w:rsidRDefault="00175C20" w:rsidP="00763D23">
            <w:pPr>
              <w:autoSpaceDE w:val="0"/>
              <w:autoSpaceDN w:val="0"/>
              <w:adjustRightInd w:val="0"/>
              <w:spacing w:line="264" w:lineRule="auto"/>
            </w:pPr>
          </w:p>
        </w:tc>
        <w:tc>
          <w:tcPr>
            <w:tcW w:w="1800" w:type="dxa"/>
            <w:vMerge w:val="restart"/>
          </w:tcPr>
          <w:p w:rsidR="00175C20" w:rsidRPr="00201BA7" w:rsidRDefault="00175C20" w:rsidP="00201BA7">
            <w:pPr>
              <w:pStyle w:val="NormalWeb"/>
              <w:shd w:val="clear" w:color="auto" w:fill="FFFFFF"/>
              <w:spacing w:before="0" w:beforeAutospacing="0" w:after="0" w:afterAutospacing="0"/>
              <w:rPr>
                <w:color w:val="000000"/>
                <w:sz w:val="16"/>
                <w:szCs w:val="16"/>
              </w:rPr>
            </w:pPr>
            <w:r w:rsidRPr="00201BA7">
              <w:rPr>
                <w:b/>
                <w:bCs/>
                <w:color w:val="000000"/>
                <w:sz w:val="16"/>
                <w:szCs w:val="16"/>
              </w:rPr>
              <w:t>Уметь</w:t>
            </w:r>
          </w:p>
          <w:p w:rsidR="00175C20" w:rsidRPr="00201BA7" w:rsidRDefault="00175C20" w:rsidP="00201BA7">
            <w:pPr>
              <w:pStyle w:val="NormalWeb"/>
              <w:shd w:val="clear" w:color="auto" w:fill="FFFFFF"/>
              <w:spacing w:before="0" w:beforeAutospacing="0" w:after="0" w:afterAutospacing="0"/>
              <w:rPr>
                <w:color w:val="000000"/>
                <w:sz w:val="16"/>
                <w:szCs w:val="16"/>
              </w:rPr>
            </w:pPr>
            <w:r w:rsidRPr="00201BA7">
              <w:rPr>
                <w:color w:val="000000"/>
                <w:sz w:val="16"/>
                <w:szCs w:val="16"/>
              </w:rPr>
              <w:t>– понимать и объяснять решение задач, связанных с движением двух объектов: вдогонку и с отставанием;</w:t>
            </w:r>
          </w:p>
          <w:p w:rsidR="00175C20" w:rsidRDefault="00175C20" w:rsidP="00201BA7">
            <w:pPr>
              <w:rPr>
                <w:sz w:val="28"/>
                <w:szCs w:val="28"/>
              </w:rPr>
            </w:pPr>
            <w:r w:rsidRPr="00201BA7">
              <w:rPr>
                <w:color w:val="000000"/>
                <w:sz w:val="16"/>
                <w:szCs w:val="16"/>
              </w:rPr>
              <w:t>– находить значение выражений</w:t>
            </w:r>
            <w:r w:rsidRPr="00201BA7">
              <w:rPr>
                <w:rStyle w:val="apple-converted-space"/>
                <w:rFonts w:eastAsia="SimSun"/>
                <w:color w:val="000000"/>
                <w:sz w:val="16"/>
                <w:szCs w:val="16"/>
              </w:rPr>
              <w:t> </w:t>
            </w:r>
            <w:r w:rsidRPr="00201BA7">
              <w:rPr>
                <w:color w:val="000000"/>
                <w:sz w:val="16"/>
                <w:szCs w:val="16"/>
              </w:rPr>
              <w:br/>
              <w:t>и осуществлять проверку</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3D589F" w:rsidRDefault="00175C20" w:rsidP="003D589F">
            <w:pPr>
              <w:rPr>
                <w:b/>
                <w:sz w:val="20"/>
                <w:szCs w:val="20"/>
              </w:rPr>
            </w:pPr>
            <w:r w:rsidRPr="003D589F">
              <w:rPr>
                <w:b/>
                <w:sz w:val="20"/>
                <w:szCs w:val="20"/>
              </w:rPr>
              <w:t>Словарный диктант</w:t>
            </w:r>
          </w:p>
          <w:p w:rsidR="00175C20" w:rsidRPr="0062729B" w:rsidRDefault="00175C20" w:rsidP="00CC6F59">
            <w:pPr>
              <w:jc w:val="both"/>
              <w:rPr>
                <w:b/>
                <w:sz w:val="20"/>
                <w:szCs w:val="20"/>
              </w:rPr>
            </w:pP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Д.</w:t>
            </w:r>
            <w:r>
              <w:rPr>
                <w:sz w:val="16"/>
                <w:szCs w:val="16"/>
              </w:rPr>
              <w:t>-стр53№4,5, стр119№1,2,3</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-стр53№4, стр119№4</w:t>
            </w:r>
          </w:p>
          <w:p w:rsidR="00175C20" w:rsidRDefault="00175C20" w:rsidP="00F775A8">
            <w:pPr>
              <w:rPr>
                <w:sz w:val="28"/>
                <w:szCs w:val="28"/>
              </w:rPr>
            </w:pPr>
          </w:p>
        </w:tc>
        <w:tc>
          <w:tcPr>
            <w:tcW w:w="1181" w:type="dxa"/>
          </w:tcPr>
          <w:p w:rsidR="00175C20" w:rsidRPr="006F2A4D" w:rsidRDefault="00175C20" w:rsidP="00C50A4B">
            <w:pPr>
              <w:jc w:val="center"/>
            </w:pPr>
            <w:r>
              <w:rPr>
                <w:sz w:val="22"/>
                <w:szCs w:val="22"/>
              </w:rPr>
              <w:t>16</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126</w:t>
            </w:r>
          </w:p>
        </w:tc>
        <w:tc>
          <w:tcPr>
            <w:tcW w:w="900" w:type="dxa"/>
          </w:tcPr>
          <w:p w:rsidR="00175C20" w:rsidRPr="009D55FF" w:rsidRDefault="00175C20" w:rsidP="00A3291C">
            <w:pPr>
              <w:jc w:val="center"/>
            </w:pPr>
            <w:r>
              <w:t>70</w:t>
            </w:r>
          </w:p>
        </w:tc>
        <w:tc>
          <w:tcPr>
            <w:tcW w:w="1800" w:type="dxa"/>
          </w:tcPr>
          <w:p w:rsidR="00175C20" w:rsidRPr="00D85C90" w:rsidRDefault="00175C20" w:rsidP="00F775A8">
            <w:r w:rsidRPr="00AC4BE7">
              <w:t>Решение задач</w:t>
            </w:r>
            <w:r>
              <w:t xml:space="preserve"> </w:t>
            </w:r>
            <w:r w:rsidRPr="00500E8A">
              <w:rPr>
                <w:b/>
                <w:i/>
              </w:rPr>
              <w:t>УЗПЗ</w:t>
            </w:r>
          </w:p>
        </w:tc>
        <w:tc>
          <w:tcPr>
            <w:tcW w:w="1845" w:type="dxa"/>
            <w:vMerge/>
          </w:tcPr>
          <w:p w:rsidR="00175C20" w:rsidRPr="0062734E" w:rsidRDefault="00175C20" w:rsidP="00763D23">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62729B" w:rsidRDefault="00175C20" w:rsidP="00B03D5A">
            <w:pPr>
              <w:rPr>
                <w:b/>
                <w:sz w:val="20"/>
                <w:szCs w:val="20"/>
              </w:rPr>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Д.</w:t>
            </w:r>
            <w:r>
              <w:rPr>
                <w:sz w:val="16"/>
                <w:szCs w:val="16"/>
              </w:rPr>
              <w:t>-стр53№5,6. стр120№5,7</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B30832">
              <w:rPr>
                <w:b/>
                <w:sz w:val="16"/>
                <w:szCs w:val="16"/>
              </w:rPr>
              <w:t>Д.</w:t>
            </w:r>
            <w:r>
              <w:rPr>
                <w:sz w:val="16"/>
                <w:szCs w:val="16"/>
              </w:rPr>
              <w:t>-стр53№7, стр120№9</w:t>
            </w:r>
          </w:p>
        </w:tc>
        <w:tc>
          <w:tcPr>
            <w:tcW w:w="1181" w:type="dxa"/>
          </w:tcPr>
          <w:p w:rsidR="00175C20" w:rsidRDefault="00175C20" w:rsidP="00C50A4B">
            <w:pPr>
              <w:jc w:val="center"/>
            </w:pPr>
            <w:r>
              <w:rPr>
                <w:sz w:val="22"/>
                <w:szCs w:val="22"/>
              </w:rPr>
              <w:t>17</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127</w:t>
            </w:r>
          </w:p>
        </w:tc>
        <w:tc>
          <w:tcPr>
            <w:tcW w:w="900" w:type="dxa"/>
          </w:tcPr>
          <w:p w:rsidR="00175C20" w:rsidRPr="009D55FF" w:rsidRDefault="00175C20" w:rsidP="00A3291C">
            <w:pPr>
              <w:jc w:val="center"/>
            </w:pPr>
            <w:r>
              <w:t>71</w:t>
            </w:r>
          </w:p>
        </w:tc>
        <w:tc>
          <w:tcPr>
            <w:tcW w:w="1800" w:type="dxa"/>
          </w:tcPr>
          <w:p w:rsidR="00175C20" w:rsidRPr="002F27AB" w:rsidRDefault="00175C20" w:rsidP="00F775A8">
            <w:pPr>
              <w:rPr>
                <w:b/>
              </w:rPr>
            </w:pPr>
            <w:r>
              <w:rPr>
                <w:b/>
              </w:rPr>
              <w:t>Итоговая к</w:t>
            </w:r>
            <w:r w:rsidRPr="002F27AB">
              <w:rPr>
                <w:b/>
              </w:rPr>
              <w:t>онтрольная работа</w:t>
            </w:r>
            <w:r>
              <w:rPr>
                <w:b/>
              </w:rPr>
              <w:t xml:space="preserve"> за учебный год</w:t>
            </w:r>
            <w:r w:rsidRPr="002F27AB">
              <w:rPr>
                <w:b/>
              </w:rPr>
              <w:t xml:space="preserve">  </w:t>
            </w:r>
          </w:p>
          <w:p w:rsidR="00175C20" w:rsidRPr="00500E8A" w:rsidRDefault="00175C20" w:rsidP="00F775A8">
            <w:pPr>
              <w:rPr>
                <w:b/>
                <w:i/>
              </w:rPr>
            </w:pPr>
            <w:r>
              <w:t xml:space="preserve">  </w:t>
            </w:r>
            <w:r w:rsidRPr="00500E8A">
              <w:rPr>
                <w:b/>
                <w:i/>
              </w:rPr>
              <w:t xml:space="preserve"> УКЗ</w:t>
            </w:r>
          </w:p>
        </w:tc>
        <w:tc>
          <w:tcPr>
            <w:tcW w:w="1845" w:type="dxa"/>
            <w:vMerge w:val="restart"/>
          </w:tcPr>
          <w:p w:rsidR="00175C20" w:rsidRPr="0062734E" w:rsidRDefault="00175C20" w:rsidP="00763D23">
            <w:pPr>
              <w:autoSpaceDE w:val="0"/>
              <w:autoSpaceDN w:val="0"/>
              <w:adjustRightInd w:val="0"/>
              <w:spacing w:line="264" w:lineRule="auto"/>
            </w:pPr>
            <w:r w:rsidRPr="00867D7B">
              <w:rPr>
                <w:color w:val="000000"/>
                <w:sz w:val="20"/>
                <w:szCs w:val="20"/>
                <w:shd w:val="clear" w:color="auto" w:fill="FFFFFF"/>
              </w:rPr>
              <w:t>Применение имеющихся знаний и умений в жизненной ситуации</w:t>
            </w:r>
          </w:p>
        </w:tc>
        <w:tc>
          <w:tcPr>
            <w:tcW w:w="1800" w:type="dxa"/>
            <w:vMerge w:val="restart"/>
          </w:tcPr>
          <w:p w:rsidR="00175C20" w:rsidRPr="00500E8A" w:rsidRDefault="00175C20" w:rsidP="00BB5A03">
            <w:pPr>
              <w:rPr>
                <w:b/>
                <w:sz w:val="16"/>
                <w:szCs w:val="16"/>
              </w:rPr>
            </w:pPr>
            <w:r>
              <w:rPr>
                <w:b/>
                <w:sz w:val="16"/>
                <w:szCs w:val="16"/>
              </w:rPr>
              <w:t>З</w:t>
            </w:r>
            <w:r w:rsidRPr="00500E8A">
              <w:rPr>
                <w:b/>
                <w:sz w:val="16"/>
                <w:szCs w:val="16"/>
              </w:rPr>
              <w:t>нать:</w:t>
            </w:r>
          </w:p>
          <w:p w:rsidR="00175C20" w:rsidRPr="009F7E79" w:rsidRDefault="00175C20" w:rsidP="00BB5A03">
            <w:pPr>
              <w:rPr>
                <w:sz w:val="16"/>
                <w:szCs w:val="16"/>
              </w:rPr>
            </w:pPr>
            <w:r w:rsidRPr="009F7E79">
              <w:rPr>
                <w:sz w:val="16"/>
                <w:szCs w:val="16"/>
              </w:rPr>
              <w:t>- изученный м</w:t>
            </w:r>
            <w:r>
              <w:rPr>
                <w:sz w:val="16"/>
                <w:szCs w:val="16"/>
              </w:rPr>
              <w:t>атериал по математике.</w:t>
            </w:r>
          </w:p>
          <w:p w:rsidR="00175C20" w:rsidRPr="00500E8A" w:rsidRDefault="00175C20" w:rsidP="00BB5A03">
            <w:pPr>
              <w:rPr>
                <w:b/>
                <w:sz w:val="16"/>
                <w:szCs w:val="16"/>
              </w:rPr>
            </w:pPr>
            <w:r>
              <w:rPr>
                <w:sz w:val="16"/>
                <w:szCs w:val="16"/>
              </w:rPr>
              <w:t>У</w:t>
            </w:r>
            <w:r w:rsidRPr="00500E8A">
              <w:rPr>
                <w:b/>
                <w:sz w:val="16"/>
                <w:szCs w:val="16"/>
              </w:rPr>
              <w:t>меть:</w:t>
            </w:r>
          </w:p>
          <w:p w:rsidR="00175C20" w:rsidRDefault="00175C20" w:rsidP="00BB5A03">
            <w:pPr>
              <w:rPr>
                <w:sz w:val="28"/>
                <w:szCs w:val="28"/>
              </w:rPr>
            </w:pPr>
            <w:r w:rsidRPr="009F7E79">
              <w:rPr>
                <w:sz w:val="16"/>
                <w:szCs w:val="16"/>
              </w:rPr>
              <w:t>- самостоятельно производить вычисления для принятия решений в различных жизненных ситуациях</w:t>
            </w: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Pr="002F27AB" w:rsidRDefault="00175C20" w:rsidP="00CC6F59">
            <w:pPr>
              <w:jc w:val="both"/>
              <w:rPr>
                <w:b/>
                <w:sz w:val="20"/>
                <w:szCs w:val="20"/>
              </w:rPr>
            </w:pPr>
            <w:r w:rsidRPr="002F27AB">
              <w:rPr>
                <w:b/>
                <w:sz w:val="20"/>
                <w:szCs w:val="20"/>
              </w:rPr>
              <w:t>Контрольная работа</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Pr>
                <w:b/>
                <w:sz w:val="16"/>
                <w:szCs w:val="16"/>
              </w:rPr>
              <w:t>Т</w:t>
            </w:r>
            <w:r w:rsidRPr="00A63178">
              <w:rPr>
                <w:b/>
                <w:sz w:val="16"/>
                <w:szCs w:val="16"/>
              </w:rPr>
              <w:t>.</w:t>
            </w:r>
            <w:r>
              <w:rPr>
                <w:sz w:val="16"/>
                <w:szCs w:val="16"/>
              </w:rPr>
              <w:t>-стр 37-40</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28"/>
                <w:szCs w:val="28"/>
              </w:rPr>
            </w:pPr>
            <w:r w:rsidRPr="00B30832">
              <w:rPr>
                <w:b/>
                <w:sz w:val="16"/>
                <w:szCs w:val="16"/>
              </w:rPr>
              <w:t>Д.</w:t>
            </w:r>
            <w:r>
              <w:rPr>
                <w:sz w:val="16"/>
                <w:szCs w:val="16"/>
              </w:rPr>
              <w:t>-стр54№8, стр121№11</w:t>
            </w:r>
          </w:p>
        </w:tc>
        <w:tc>
          <w:tcPr>
            <w:tcW w:w="1181" w:type="dxa"/>
          </w:tcPr>
          <w:p w:rsidR="00175C20" w:rsidRPr="006F2A4D" w:rsidRDefault="00175C20" w:rsidP="00C50A4B">
            <w:pPr>
              <w:jc w:val="center"/>
            </w:pPr>
            <w:r>
              <w:rPr>
                <w:sz w:val="22"/>
                <w:szCs w:val="22"/>
              </w:rPr>
              <w:t>19</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128</w:t>
            </w:r>
          </w:p>
        </w:tc>
        <w:tc>
          <w:tcPr>
            <w:tcW w:w="900" w:type="dxa"/>
          </w:tcPr>
          <w:p w:rsidR="00175C20" w:rsidRPr="009D55FF" w:rsidRDefault="00175C20" w:rsidP="00A3291C">
            <w:pPr>
              <w:jc w:val="center"/>
            </w:pPr>
            <w:r>
              <w:t>72</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F775A8">
            <w:r w:rsidRPr="00AC4BE7">
              <w:t>Умножени</w:t>
            </w:r>
            <w:r>
              <w:t xml:space="preserve">е и деление многозначных чисел </w:t>
            </w:r>
          </w:p>
          <w:p w:rsidR="00175C20" w:rsidRPr="00500E8A" w:rsidRDefault="00175C20" w:rsidP="00F775A8">
            <w:pPr>
              <w:rPr>
                <w:b/>
                <w:i/>
              </w:rPr>
            </w:pPr>
            <w:r w:rsidRPr="00500E8A">
              <w:rPr>
                <w:b/>
                <w:i/>
              </w:rPr>
              <w:t>УКЗУН</w:t>
            </w:r>
          </w:p>
        </w:tc>
        <w:tc>
          <w:tcPr>
            <w:tcW w:w="1845" w:type="dxa"/>
            <w:vMerge/>
          </w:tcPr>
          <w:p w:rsidR="00175C20" w:rsidRPr="0062734E" w:rsidRDefault="00175C20" w:rsidP="00763D23">
            <w:pPr>
              <w:autoSpaceDE w:val="0"/>
              <w:autoSpaceDN w:val="0"/>
              <w:adjustRightInd w:val="0"/>
              <w:spacing w:line="264" w:lineRule="auto"/>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267959">
            <w:pPr>
              <w:autoSpaceDE w:val="0"/>
              <w:autoSpaceDN w:val="0"/>
              <w:adjustRightInd w:val="0"/>
              <w:rPr>
                <w:b/>
                <w:bCs/>
                <w:sz w:val="18"/>
                <w:szCs w:val="18"/>
              </w:rPr>
            </w:pPr>
          </w:p>
        </w:tc>
        <w:tc>
          <w:tcPr>
            <w:tcW w:w="1566" w:type="dxa"/>
          </w:tcPr>
          <w:p w:rsidR="00175C20" w:rsidRDefault="00175C20" w:rsidP="00CC6F59">
            <w:pPr>
              <w:jc w:val="both"/>
            </w:pPr>
            <w:r>
              <w:rPr>
                <w:sz w:val="22"/>
                <w:szCs w:val="22"/>
              </w:rPr>
              <w:t>т</w:t>
            </w:r>
            <w:r w:rsidRPr="00D414E4">
              <w:rPr>
                <w:sz w:val="22"/>
                <w:szCs w:val="22"/>
              </w:rPr>
              <w:t>екущий</w:t>
            </w:r>
          </w:p>
        </w:tc>
        <w:tc>
          <w:tcPr>
            <w:tcW w:w="1359" w:type="dxa"/>
          </w:tcPr>
          <w:p w:rsidR="00175C20" w:rsidRPr="00F1646B" w:rsidRDefault="00175C20" w:rsidP="00F775A8">
            <w:pPr>
              <w:rPr>
                <w:sz w:val="18"/>
                <w:szCs w:val="18"/>
              </w:rPr>
            </w:pPr>
          </w:p>
        </w:tc>
        <w:tc>
          <w:tcPr>
            <w:tcW w:w="1755" w:type="dxa"/>
          </w:tcPr>
          <w:p w:rsidR="00175C20" w:rsidRDefault="00175C20" w:rsidP="00F775A8">
            <w:pPr>
              <w:rPr>
                <w:sz w:val="16"/>
                <w:szCs w:val="16"/>
              </w:rPr>
            </w:pPr>
            <w:r w:rsidRPr="00A63178">
              <w:rPr>
                <w:b/>
                <w:sz w:val="16"/>
                <w:szCs w:val="16"/>
              </w:rPr>
              <w:t>Д.</w:t>
            </w:r>
            <w:r>
              <w:rPr>
                <w:sz w:val="16"/>
                <w:szCs w:val="16"/>
              </w:rPr>
              <w:t>-стр54№9, стр55№18, стр121№12</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-стр55№2, стр121№2</w:t>
            </w:r>
          </w:p>
          <w:p w:rsidR="00175C20" w:rsidRDefault="00175C20" w:rsidP="00F775A8">
            <w:pPr>
              <w:rPr>
                <w:sz w:val="28"/>
                <w:szCs w:val="28"/>
              </w:rPr>
            </w:pPr>
          </w:p>
        </w:tc>
        <w:tc>
          <w:tcPr>
            <w:tcW w:w="1181" w:type="dxa"/>
          </w:tcPr>
          <w:p w:rsidR="00175C20" w:rsidRPr="006F2A4D" w:rsidRDefault="00175C20" w:rsidP="00C50A4B">
            <w:pPr>
              <w:jc w:val="center"/>
            </w:pPr>
            <w:r>
              <w:rPr>
                <w:sz w:val="22"/>
                <w:szCs w:val="22"/>
              </w:rPr>
              <w:t>20</w:t>
            </w:r>
            <w:r w:rsidRPr="006F2A4D">
              <w:rPr>
                <w:sz w:val="22"/>
                <w:szCs w:val="22"/>
              </w:rPr>
              <w:t>.05</w:t>
            </w:r>
          </w:p>
        </w:tc>
        <w:tc>
          <w:tcPr>
            <w:tcW w:w="1138" w:type="dxa"/>
            <w:vAlign w:val="center"/>
          </w:tcPr>
          <w:p w:rsidR="00175C20" w:rsidRDefault="00175C20" w:rsidP="0062729B"/>
        </w:tc>
      </w:tr>
      <w:tr w:rsidR="00175C20" w:rsidTr="002D582B">
        <w:trPr>
          <w:trHeight w:val="142"/>
        </w:trPr>
        <w:tc>
          <w:tcPr>
            <w:tcW w:w="15639" w:type="dxa"/>
            <w:gridSpan w:val="11"/>
          </w:tcPr>
          <w:p w:rsidR="00175C20" w:rsidRDefault="00175C20" w:rsidP="006E36ED">
            <w:pPr>
              <w:jc w:val="center"/>
              <w:rPr>
                <w:b/>
                <w:i/>
              </w:rPr>
            </w:pPr>
            <w:r w:rsidRPr="006E36ED">
              <w:rPr>
                <w:b/>
                <w:i/>
              </w:rPr>
              <w:t>Повторение и обобщение и</w:t>
            </w:r>
            <w:r>
              <w:rPr>
                <w:b/>
                <w:i/>
              </w:rPr>
              <w:t>зученного в четвёртом классе – 6</w:t>
            </w:r>
            <w:r w:rsidRPr="006E36ED">
              <w:rPr>
                <w:b/>
                <w:i/>
              </w:rPr>
              <w:t xml:space="preserve"> часов</w:t>
            </w:r>
          </w:p>
          <w:p w:rsidR="00175C20" w:rsidRPr="006E36ED" w:rsidRDefault="00175C20" w:rsidP="00E41D2A">
            <w:pPr>
              <w:jc w:val="both"/>
            </w:pPr>
            <w:r>
              <w:rPr>
                <w:b/>
                <w:i/>
              </w:rPr>
              <w:t>Цель:</w:t>
            </w:r>
            <w:r w:rsidRPr="00867D7B">
              <w:rPr>
                <w:color w:val="000000"/>
                <w:sz w:val="20"/>
                <w:szCs w:val="20"/>
                <w:shd w:val="clear" w:color="auto" w:fill="FFFFFF"/>
              </w:rPr>
              <w:t xml:space="preserve"> </w:t>
            </w:r>
            <w:r>
              <w:rPr>
                <w:color w:val="000000"/>
                <w:sz w:val="20"/>
                <w:szCs w:val="20"/>
                <w:shd w:val="clear" w:color="auto" w:fill="FFFFFF"/>
              </w:rPr>
              <w:t>п</w:t>
            </w:r>
            <w:r w:rsidRPr="00867D7B">
              <w:rPr>
                <w:color w:val="000000"/>
                <w:sz w:val="20"/>
                <w:szCs w:val="20"/>
                <w:shd w:val="clear" w:color="auto" w:fill="FFFFFF"/>
              </w:rPr>
              <w:t>овторение и обобщение изученного</w:t>
            </w:r>
            <w:r>
              <w:rPr>
                <w:color w:val="000000"/>
                <w:sz w:val="20"/>
                <w:szCs w:val="20"/>
                <w:shd w:val="clear" w:color="auto" w:fill="FFFFFF"/>
              </w:rPr>
              <w:t xml:space="preserve">  материала за четвёртый год обучения</w:t>
            </w:r>
          </w:p>
        </w:tc>
        <w:tc>
          <w:tcPr>
            <w:tcW w:w="900" w:type="dxa"/>
          </w:tcPr>
          <w:p w:rsidR="00175C20" w:rsidRDefault="00175C20" w:rsidP="00A3291C">
            <w:pPr>
              <w:jc w:val="center"/>
            </w:pPr>
          </w:p>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129</w:t>
            </w:r>
          </w:p>
        </w:tc>
        <w:tc>
          <w:tcPr>
            <w:tcW w:w="900" w:type="dxa"/>
          </w:tcPr>
          <w:p w:rsidR="00175C20" w:rsidRPr="009D55FF" w:rsidRDefault="00175C20" w:rsidP="00A3291C">
            <w:pPr>
              <w:jc w:val="center"/>
            </w:pPr>
            <w:r>
              <w:t>1</w:t>
            </w:r>
          </w:p>
        </w:tc>
        <w:tc>
          <w:tcPr>
            <w:tcW w:w="1800" w:type="dxa"/>
          </w:tcPr>
          <w:p w:rsidR="00175C20" w:rsidRDefault="00175C20" w:rsidP="00F775A8">
            <w:r>
              <w:t>Нумерация</w:t>
            </w:r>
          </w:p>
          <w:p w:rsidR="00175C20" w:rsidRPr="00500E8A" w:rsidRDefault="00175C20" w:rsidP="00F775A8">
            <w:pPr>
              <w:rPr>
                <w:b/>
                <w:i/>
              </w:rPr>
            </w:pPr>
            <w:r w:rsidRPr="00500E8A">
              <w:rPr>
                <w:b/>
                <w:i/>
              </w:rPr>
              <w:t>УОСЗ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 xml:space="preserve">Нумерация чисел </w:t>
            </w:r>
          </w:p>
        </w:tc>
        <w:tc>
          <w:tcPr>
            <w:tcW w:w="1800" w:type="dxa"/>
            <w:vMerge w:val="restart"/>
          </w:tcPr>
          <w:p w:rsidR="00175C20" w:rsidRPr="00500E8A" w:rsidRDefault="00175C20" w:rsidP="00BB5A03">
            <w:pPr>
              <w:widowControl w:val="0"/>
              <w:rPr>
                <w:b/>
                <w:sz w:val="16"/>
                <w:szCs w:val="16"/>
              </w:rPr>
            </w:pPr>
            <w:r>
              <w:rPr>
                <w:b/>
                <w:sz w:val="16"/>
                <w:szCs w:val="16"/>
              </w:rPr>
              <w:t>З</w:t>
            </w:r>
            <w:r w:rsidRPr="00500E8A">
              <w:rPr>
                <w:b/>
                <w:sz w:val="16"/>
                <w:szCs w:val="16"/>
              </w:rPr>
              <w:t>нать:</w:t>
            </w:r>
          </w:p>
          <w:p w:rsidR="00175C20" w:rsidRPr="00F02CFA" w:rsidRDefault="00175C20" w:rsidP="00BB5A03">
            <w:pPr>
              <w:widowControl w:val="0"/>
              <w:rPr>
                <w:sz w:val="16"/>
                <w:szCs w:val="16"/>
              </w:rPr>
            </w:pPr>
            <w:r w:rsidRPr="00F02CFA">
              <w:rPr>
                <w:sz w:val="16"/>
                <w:szCs w:val="16"/>
              </w:rPr>
              <w:t xml:space="preserve"> • название и последовательность чисел в натуральном ряду в пределах 1 000 000 ; </w:t>
            </w:r>
          </w:p>
          <w:p w:rsidR="00175C20" w:rsidRPr="00F02CFA" w:rsidRDefault="00175C20" w:rsidP="00BB5A03">
            <w:pPr>
              <w:widowControl w:val="0"/>
              <w:rPr>
                <w:sz w:val="16"/>
                <w:szCs w:val="16"/>
              </w:rPr>
            </w:pPr>
            <w:r w:rsidRPr="00F02CFA">
              <w:rPr>
                <w:sz w:val="16"/>
                <w:szCs w:val="16"/>
              </w:rPr>
              <w:t xml:space="preserve">  • названия и последовательность разрядов в записи числа;</w:t>
            </w:r>
          </w:p>
          <w:p w:rsidR="00175C20" w:rsidRPr="00F02CFA" w:rsidRDefault="00175C20" w:rsidP="00BB5A03">
            <w:pPr>
              <w:widowControl w:val="0"/>
              <w:rPr>
                <w:sz w:val="16"/>
                <w:szCs w:val="16"/>
              </w:rPr>
            </w:pPr>
            <w:r w:rsidRPr="00F02CFA">
              <w:rPr>
                <w:sz w:val="16"/>
                <w:szCs w:val="16"/>
              </w:rPr>
              <w:t xml:space="preserve"> • иметь представление о позиционности десятичной системы счисления;</w:t>
            </w:r>
          </w:p>
          <w:p w:rsidR="00175C20" w:rsidRPr="00F02CFA" w:rsidRDefault="00175C20" w:rsidP="00BB5A03">
            <w:pPr>
              <w:widowControl w:val="0"/>
              <w:rPr>
                <w:sz w:val="16"/>
                <w:szCs w:val="16"/>
              </w:rPr>
            </w:pPr>
            <w:r w:rsidRPr="00F02CFA">
              <w:rPr>
                <w:sz w:val="16"/>
                <w:szCs w:val="16"/>
              </w:rPr>
              <w:t xml:space="preserve"> • единицы измерения величин (длина, масса, время, площадь), соотношения между ними;</w:t>
            </w:r>
          </w:p>
          <w:p w:rsidR="00175C20" w:rsidRDefault="00175C20" w:rsidP="00BB5A03">
            <w:pPr>
              <w:widowControl w:val="0"/>
              <w:rPr>
                <w:sz w:val="16"/>
                <w:szCs w:val="16"/>
              </w:rPr>
            </w:pPr>
            <w:r w:rsidRPr="00F02CFA">
              <w:rPr>
                <w:sz w:val="16"/>
                <w:szCs w:val="16"/>
              </w:rPr>
              <w:t xml:space="preserve"> • функциональную</w:t>
            </w:r>
            <w:r>
              <w:rPr>
                <w:sz w:val="16"/>
                <w:szCs w:val="16"/>
              </w:rPr>
              <w:t xml:space="preserve"> связь между величинами;</w:t>
            </w:r>
            <w:r w:rsidRPr="00F02CFA">
              <w:rPr>
                <w:sz w:val="16"/>
                <w:szCs w:val="16"/>
              </w:rPr>
              <w:t xml:space="preserve"> </w:t>
            </w:r>
          </w:p>
          <w:p w:rsidR="00175C20" w:rsidRDefault="00175C20" w:rsidP="00BB5A03">
            <w:pPr>
              <w:widowControl w:val="0"/>
              <w:rPr>
                <w:sz w:val="16"/>
                <w:szCs w:val="16"/>
              </w:rPr>
            </w:pPr>
            <w:r>
              <w:rPr>
                <w:sz w:val="16"/>
                <w:szCs w:val="16"/>
              </w:rPr>
              <w:t xml:space="preserve"> - </w:t>
            </w:r>
            <w:r w:rsidRPr="00F02CFA">
              <w:rPr>
                <w:sz w:val="16"/>
                <w:szCs w:val="16"/>
              </w:rPr>
              <w:t>производительность</w:t>
            </w:r>
            <w:r w:rsidRPr="00F02CFA">
              <w:rPr>
                <w:sz w:val="18"/>
                <w:szCs w:val="18"/>
              </w:rPr>
              <w:t xml:space="preserve"> </w:t>
            </w:r>
            <w:r w:rsidRPr="00F02CFA">
              <w:rPr>
                <w:sz w:val="16"/>
                <w:szCs w:val="16"/>
              </w:rPr>
              <w:t>труда,</w:t>
            </w:r>
            <w:r w:rsidRPr="00F02CFA">
              <w:rPr>
                <w:sz w:val="18"/>
                <w:szCs w:val="18"/>
              </w:rPr>
              <w:t xml:space="preserve"> </w:t>
            </w:r>
            <w:r w:rsidRPr="00F02CFA">
              <w:rPr>
                <w:sz w:val="16"/>
                <w:szCs w:val="16"/>
              </w:rPr>
              <w:t>время работы, работа);</w:t>
            </w:r>
          </w:p>
          <w:p w:rsidR="00175C20" w:rsidRPr="00500E8A" w:rsidRDefault="00175C20" w:rsidP="00BB5A03">
            <w:pPr>
              <w:shd w:val="clear" w:color="auto" w:fill="FFFFFF"/>
              <w:autoSpaceDE w:val="0"/>
              <w:autoSpaceDN w:val="0"/>
              <w:adjustRightInd w:val="0"/>
              <w:rPr>
                <w:b/>
                <w:sz w:val="16"/>
                <w:szCs w:val="16"/>
              </w:rPr>
            </w:pPr>
            <w:r>
              <w:rPr>
                <w:b/>
                <w:sz w:val="16"/>
                <w:szCs w:val="16"/>
              </w:rPr>
              <w:t>У</w:t>
            </w:r>
            <w:r w:rsidRPr="00500E8A">
              <w:rPr>
                <w:b/>
                <w:sz w:val="16"/>
                <w:szCs w:val="16"/>
              </w:rPr>
              <w:t>меть:</w:t>
            </w:r>
          </w:p>
          <w:p w:rsidR="00175C20" w:rsidRPr="00F02CFA" w:rsidRDefault="00175C20" w:rsidP="00BB5A03">
            <w:pPr>
              <w:widowControl w:val="0"/>
              <w:rPr>
                <w:color w:val="000000"/>
                <w:sz w:val="16"/>
                <w:szCs w:val="16"/>
              </w:rPr>
            </w:pPr>
            <w:r w:rsidRPr="00F02CFA">
              <w:rPr>
                <w:color w:val="000000"/>
                <w:sz w:val="16"/>
                <w:szCs w:val="16"/>
              </w:rPr>
              <w:t>• читать, записывать и сравнивать числа в пределах 1 000 000;</w:t>
            </w:r>
            <w:r w:rsidRPr="00F02CFA">
              <w:rPr>
                <w:color w:val="000000"/>
                <w:sz w:val="16"/>
                <w:szCs w:val="16"/>
              </w:rPr>
              <w:br/>
              <w:t>• складывать, вычитать, умножать и делить числа в пределах 1 000 000;</w:t>
            </w:r>
            <w:r w:rsidRPr="00F02CFA">
              <w:rPr>
                <w:color w:val="000000"/>
                <w:sz w:val="16"/>
                <w:szCs w:val="16"/>
              </w:rPr>
              <w:br/>
              <w:t>• находить значение выражений в 2–4 действия;</w:t>
            </w:r>
            <w:r w:rsidRPr="00F02CFA">
              <w:rPr>
                <w:color w:val="000000"/>
                <w:sz w:val="16"/>
                <w:szCs w:val="16"/>
              </w:rPr>
              <w:br/>
              <w:t>• сравнивать именованные числа и выполнять 4 арифметических действия с ними;</w:t>
            </w:r>
          </w:p>
          <w:p w:rsidR="00175C20" w:rsidRPr="00F02CFA" w:rsidRDefault="00175C20" w:rsidP="00BB5A03">
            <w:pPr>
              <w:widowControl w:val="0"/>
              <w:rPr>
                <w:color w:val="000000"/>
                <w:sz w:val="16"/>
                <w:szCs w:val="16"/>
              </w:rPr>
            </w:pPr>
            <w:r w:rsidRPr="00F02CFA">
              <w:rPr>
                <w:color w:val="000000"/>
                <w:sz w:val="16"/>
                <w:szCs w:val="16"/>
              </w:rPr>
              <w:t>• читать и записывать именованные числ</w:t>
            </w:r>
            <w:r>
              <w:rPr>
                <w:color w:val="000000"/>
                <w:sz w:val="16"/>
                <w:szCs w:val="16"/>
              </w:rPr>
              <w:t xml:space="preserve">а </w:t>
            </w:r>
            <w:r w:rsidRPr="00F02CFA">
              <w:rPr>
                <w:color w:val="000000"/>
                <w:sz w:val="16"/>
                <w:szCs w:val="16"/>
              </w:rPr>
              <w:t>;</w:t>
            </w:r>
            <w:r w:rsidRPr="00F02CFA">
              <w:rPr>
                <w:color w:val="000000"/>
                <w:sz w:val="16"/>
                <w:szCs w:val="16"/>
              </w:rPr>
              <w:br/>
              <w:t>• читать информацию, заданную с помощью столбчатых, линейных и круговых диаграмм, таблиц, графов;</w:t>
            </w:r>
          </w:p>
          <w:p w:rsidR="00175C20" w:rsidRPr="00F02CFA" w:rsidRDefault="00175C20" w:rsidP="00BB5A03">
            <w:pPr>
              <w:widowControl w:val="0"/>
              <w:rPr>
                <w:color w:val="000000"/>
                <w:sz w:val="16"/>
                <w:szCs w:val="16"/>
              </w:rPr>
            </w:pPr>
            <w:r w:rsidRPr="00F02CFA">
              <w:rPr>
                <w:color w:val="000000"/>
                <w:sz w:val="16"/>
                <w:szCs w:val="16"/>
              </w:rPr>
              <w:t>• переносить информацию из таблицы в линейные и столбчатые диаграммы;</w:t>
            </w:r>
            <w:r w:rsidRPr="00F02CFA">
              <w:rPr>
                <w:color w:val="000000"/>
                <w:sz w:val="16"/>
                <w:szCs w:val="16"/>
              </w:rPr>
              <w:br/>
              <w:t>• находить значение выражений с переменной изученных видов;</w:t>
            </w:r>
          </w:p>
          <w:p w:rsidR="00175C20" w:rsidRPr="00F02CFA" w:rsidRDefault="00175C20" w:rsidP="00BB5A03">
            <w:pPr>
              <w:widowControl w:val="0"/>
              <w:rPr>
                <w:color w:val="000000"/>
                <w:sz w:val="16"/>
                <w:szCs w:val="16"/>
              </w:rPr>
            </w:pPr>
            <w:r w:rsidRPr="00F02CFA">
              <w:rPr>
                <w:color w:val="000000"/>
                <w:sz w:val="16"/>
                <w:szCs w:val="16"/>
              </w:rPr>
              <w:t>• находить среднее арифметическое двух чисел;</w:t>
            </w:r>
          </w:p>
          <w:p w:rsidR="00175C20" w:rsidRPr="00F02CFA" w:rsidRDefault="00175C20" w:rsidP="00BB5A03">
            <w:pPr>
              <w:widowControl w:val="0"/>
              <w:rPr>
                <w:color w:val="000000"/>
                <w:sz w:val="16"/>
                <w:szCs w:val="16"/>
              </w:rPr>
            </w:pPr>
            <w:r w:rsidRPr="00F02CFA">
              <w:rPr>
                <w:color w:val="000000"/>
                <w:sz w:val="16"/>
                <w:szCs w:val="16"/>
              </w:rPr>
              <w:t>• определять время по часам (до минуты);</w:t>
            </w:r>
          </w:p>
          <w:p w:rsidR="00175C20" w:rsidRPr="00F02CFA" w:rsidRDefault="00175C20" w:rsidP="00BB5A03">
            <w:pPr>
              <w:widowControl w:val="0"/>
              <w:rPr>
                <w:color w:val="000000"/>
                <w:sz w:val="16"/>
                <w:szCs w:val="16"/>
              </w:rPr>
            </w:pPr>
            <w:r w:rsidRPr="00F02CFA">
              <w:rPr>
                <w:color w:val="000000"/>
                <w:sz w:val="16"/>
                <w:szCs w:val="16"/>
              </w:rPr>
              <w:t>• сравнивать и упорядочивать объекты по разным признакам (длина, масса, объем);</w:t>
            </w:r>
          </w:p>
          <w:p w:rsidR="00175C20" w:rsidRPr="00F02CFA" w:rsidRDefault="00175C20" w:rsidP="00BB5A03">
            <w:pPr>
              <w:widowControl w:val="0"/>
              <w:rPr>
                <w:color w:val="000000"/>
                <w:sz w:val="16"/>
                <w:szCs w:val="16"/>
              </w:rPr>
            </w:pPr>
            <w:r w:rsidRPr="00F02CFA">
              <w:rPr>
                <w:color w:val="000000"/>
                <w:sz w:val="16"/>
                <w:szCs w:val="16"/>
              </w:rPr>
              <w:t>• решать задачи в 2–3 действия;</w:t>
            </w:r>
            <w:r w:rsidRPr="00F02CFA">
              <w:rPr>
                <w:color w:val="000000"/>
                <w:sz w:val="16"/>
                <w:szCs w:val="16"/>
              </w:rPr>
              <w:br/>
              <w:t>• решать уравнения изученных видов;</w:t>
            </w:r>
            <w:r w:rsidRPr="00F02CFA">
              <w:rPr>
                <w:color w:val="000000"/>
                <w:sz w:val="16"/>
                <w:szCs w:val="16"/>
              </w:rPr>
              <w:br/>
              <w:t>• решать комбинаторные задачи изученных видов;</w:t>
            </w:r>
            <w:r w:rsidRPr="00F02CFA">
              <w:rPr>
                <w:color w:val="000000"/>
                <w:sz w:val="16"/>
                <w:szCs w:val="16"/>
              </w:rPr>
              <w:br/>
              <w:t>• решать логические задачи изученных видов;</w:t>
            </w:r>
            <w:r w:rsidRPr="00F02CFA">
              <w:rPr>
                <w:color w:val="000000"/>
                <w:sz w:val="16"/>
                <w:szCs w:val="16"/>
              </w:rPr>
              <w:br/>
              <w:t>• устанавливать зависимость между классами величин, описывающих движение и куплю-продажу, работу;</w:t>
            </w:r>
            <w:r w:rsidRPr="00F02CFA">
              <w:rPr>
                <w:color w:val="000000"/>
                <w:sz w:val="16"/>
                <w:szCs w:val="16"/>
              </w:rPr>
              <w:br/>
              <w:t>• решать неравенства (способом подбора);</w:t>
            </w:r>
            <w:r w:rsidRPr="00F02CFA">
              <w:rPr>
                <w:color w:val="000000"/>
                <w:sz w:val="16"/>
                <w:szCs w:val="16"/>
              </w:rPr>
              <w:br/>
              <w:t>• устанавливать принадлежность или непринадлежность множеству данных объектов;</w:t>
            </w:r>
            <w:r w:rsidRPr="00F02CFA">
              <w:rPr>
                <w:color w:val="000000"/>
                <w:sz w:val="16"/>
                <w:szCs w:val="16"/>
              </w:rPr>
              <w:br/>
              <w:t>• различать истинные и ложные высказывания;</w:t>
            </w:r>
          </w:p>
          <w:p w:rsidR="00175C20" w:rsidRPr="00A23628" w:rsidRDefault="00175C20" w:rsidP="00BB5A03">
            <w:pPr>
              <w:autoSpaceDE w:val="0"/>
              <w:autoSpaceDN w:val="0"/>
              <w:adjustRightInd w:val="0"/>
              <w:spacing w:line="264" w:lineRule="auto"/>
              <w:rPr>
                <w:sz w:val="18"/>
                <w:szCs w:val="18"/>
              </w:rPr>
            </w:pPr>
            <w:r w:rsidRPr="00F02CFA">
              <w:rPr>
                <w:color w:val="000000"/>
                <w:sz w:val="16"/>
                <w:szCs w:val="16"/>
              </w:rPr>
              <w:t>• вычислять периметр, площадь и объемы фигур с помощью изученных формул;</w:t>
            </w:r>
            <w:r w:rsidRPr="00F02CFA">
              <w:rPr>
                <w:color w:val="000000"/>
                <w:sz w:val="16"/>
                <w:szCs w:val="16"/>
              </w:rPr>
              <w:br/>
              <w:t>• узнавать и называть объемные и плоские фигуры;</w:t>
            </w:r>
            <w:r w:rsidRPr="00F02CFA">
              <w:rPr>
                <w:color w:val="000000"/>
                <w:sz w:val="16"/>
                <w:szCs w:val="16"/>
              </w:rPr>
              <w:br/>
              <w:t>• различать виды треугольников;</w:t>
            </w:r>
            <w:r w:rsidRPr="00F02CFA">
              <w:rPr>
                <w:color w:val="000000"/>
                <w:sz w:val="16"/>
                <w:szCs w:val="16"/>
              </w:rPr>
              <w:br/>
              <w:t>• строить окружность по заданному радиусу;</w:t>
            </w:r>
            <w:r w:rsidRPr="00F02CFA">
              <w:rPr>
                <w:color w:val="000000"/>
                <w:sz w:val="16"/>
                <w:szCs w:val="16"/>
              </w:rPr>
              <w:br/>
              <w:t>• строить на бумаге в клетку прямоугольник и квадрат по заданным сторонам.</w:t>
            </w:r>
          </w:p>
        </w:tc>
        <w:tc>
          <w:tcPr>
            <w:tcW w:w="1575" w:type="dxa"/>
            <w:vMerge w:val="restart"/>
          </w:tcPr>
          <w:p w:rsidR="00175C20" w:rsidRPr="00D41B63" w:rsidRDefault="00175C20" w:rsidP="00B87C8D">
            <w:pPr>
              <w:autoSpaceDE w:val="0"/>
              <w:autoSpaceDN w:val="0"/>
              <w:adjustRightInd w:val="0"/>
              <w:rPr>
                <w:b/>
                <w:bCs/>
                <w:sz w:val="18"/>
                <w:szCs w:val="18"/>
              </w:rPr>
            </w:pPr>
            <w:r w:rsidRPr="00D41B63">
              <w:rPr>
                <w:b/>
                <w:bCs/>
                <w:sz w:val="18"/>
                <w:szCs w:val="18"/>
              </w:rPr>
              <w:t>Коммуникативные УУД</w:t>
            </w:r>
          </w:p>
          <w:p w:rsidR="00175C20" w:rsidRPr="00CA4774" w:rsidRDefault="00175C20" w:rsidP="00267959">
            <w:pPr>
              <w:autoSpaceDE w:val="0"/>
              <w:autoSpaceDN w:val="0"/>
              <w:adjustRightInd w:val="0"/>
              <w:rPr>
                <w:b/>
                <w:bCs/>
                <w:sz w:val="18"/>
                <w:szCs w:val="18"/>
              </w:rPr>
            </w:pPr>
            <w:r w:rsidRPr="00B87C8D">
              <w:rPr>
                <w:sz w:val="18"/>
                <w:szCs w:val="18"/>
              </w:rPr>
              <w:t>Определять цели учебной деятельности, искать средства её осуществления. Совместно с учителем находить и</w:t>
            </w:r>
            <w:r w:rsidRPr="00867D7B">
              <w:rPr>
                <w:sz w:val="20"/>
                <w:szCs w:val="20"/>
              </w:rPr>
              <w:t xml:space="preserve"> </w:t>
            </w:r>
            <w:r w:rsidRPr="00B87C8D">
              <w:rPr>
                <w:sz w:val="18"/>
                <w:szCs w:val="18"/>
              </w:rPr>
              <w:t>формулировать учебную проблему.</w:t>
            </w:r>
          </w:p>
          <w:p w:rsidR="00175C20" w:rsidRPr="00E41D2A" w:rsidRDefault="00175C20" w:rsidP="00E41D2A">
            <w:pPr>
              <w:autoSpaceDE w:val="0"/>
              <w:autoSpaceDN w:val="0"/>
              <w:adjustRightInd w:val="0"/>
              <w:rPr>
                <w:b/>
                <w:bCs/>
                <w:sz w:val="18"/>
                <w:szCs w:val="18"/>
              </w:rPr>
            </w:pPr>
            <w:r w:rsidRPr="00E41D2A">
              <w:rPr>
                <w:b/>
                <w:bCs/>
                <w:sz w:val="18"/>
                <w:szCs w:val="18"/>
              </w:rPr>
              <w:t>Личностные УУД</w:t>
            </w:r>
          </w:p>
          <w:p w:rsidR="00175C20" w:rsidRDefault="00175C20" w:rsidP="00267959">
            <w:pPr>
              <w:autoSpaceDE w:val="0"/>
              <w:autoSpaceDN w:val="0"/>
              <w:adjustRightInd w:val="0"/>
              <w:rPr>
                <w:sz w:val="18"/>
                <w:szCs w:val="18"/>
              </w:rPr>
            </w:pPr>
            <w:r w:rsidRPr="00E41D2A">
              <w:rPr>
                <w:sz w:val="18"/>
                <w:szCs w:val="18"/>
              </w:rPr>
              <w:t>-анализировать свои действия и управлять ими, сотрудничать со взрослыми и сверстниками; сопоставлять собственную оценку своей деятельности с оценкой её товарищами, учителем</w:t>
            </w:r>
          </w:p>
          <w:p w:rsidR="00175C20" w:rsidRDefault="00175C20" w:rsidP="00267959">
            <w:pPr>
              <w:autoSpaceDE w:val="0"/>
              <w:autoSpaceDN w:val="0"/>
              <w:adjustRightInd w:val="0"/>
              <w:rPr>
                <w:sz w:val="18"/>
                <w:szCs w:val="18"/>
              </w:rPr>
            </w:pPr>
            <w:r w:rsidRPr="00D41B63">
              <w:rPr>
                <w:b/>
                <w:bCs/>
                <w:sz w:val="18"/>
                <w:szCs w:val="18"/>
              </w:rPr>
              <w:t>Коммуникативные УУД</w:t>
            </w:r>
            <w:r w:rsidRPr="00B87C8D">
              <w:rPr>
                <w:sz w:val="18"/>
                <w:szCs w:val="18"/>
              </w:rPr>
              <w:t xml:space="preserve"> </w:t>
            </w:r>
          </w:p>
          <w:p w:rsidR="00175C20" w:rsidRPr="00CA4774" w:rsidRDefault="00175C20" w:rsidP="00267959">
            <w:pPr>
              <w:autoSpaceDE w:val="0"/>
              <w:autoSpaceDN w:val="0"/>
              <w:adjustRightInd w:val="0"/>
              <w:rPr>
                <w:b/>
                <w:bCs/>
                <w:sz w:val="18"/>
                <w:szCs w:val="18"/>
              </w:rPr>
            </w:pPr>
            <w:r>
              <w:rPr>
                <w:sz w:val="18"/>
                <w:szCs w:val="18"/>
              </w:rPr>
              <w:t>В</w:t>
            </w:r>
            <w:r w:rsidRPr="00B87C8D">
              <w:rPr>
                <w:sz w:val="18"/>
                <w:szCs w:val="18"/>
              </w:rPr>
              <w:t>оспринимать учебное задание, выбирать последовательность действий, оценивать ход и результат выполнения. Планировать, контролировать и оценивать учебные действия в соответствии с поставленной задачей</w:t>
            </w:r>
          </w:p>
          <w:p w:rsidR="00175C20" w:rsidRPr="00E41D2A" w:rsidRDefault="00175C20" w:rsidP="00E41D2A">
            <w:pPr>
              <w:autoSpaceDE w:val="0"/>
              <w:autoSpaceDN w:val="0"/>
              <w:adjustRightInd w:val="0"/>
              <w:rPr>
                <w:b/>
                <w:bCs/>
                <w:sz w:val="18"/>
                <w:szCs w:val="18"/>
              </w:rPr>
            </w:pPr>
            <w:r w:rsidRPr="00E41D2A">
              <w:rPr>
                <w:b/>
                <w:bCs/>
                <w:sz w:val="18"/>
                <w:szCs w:val="18"/>
              </w:rPr>
              <w:t>Личностные УУД</w:t>
            </w:r>
          </w:p>
          <w:p w:rsidR="00175C20" w:rsidRPr="00E41D2A" w:rsidRDefault="00175C20" w:rsidP="00E41D2A">
            <w:pPr>
              <w:autoSpaceDE w:val="0"/>
              <w:autoSpaceDN w:val="0"/>
              <w:adjustRightInd w:val="0"/>
              <w:rPr>
                <w:b/>
                <w:bCs/>
                <w:sz w:val="18"/>
                <w:szCs w:val="18"/>
              </w:rPr>
            </w:pPr>
            <w:r w:rsidRPr="00E41D2A">
              <w:rPr>
                <w:sz w:val="18"/>
                <w:szCs w:val="18"/>
              </w:rPr>
              <w:t>Понимать роль математических действий в жизни человека. Испытывать интерес к различным видам учебной деятельности. Сотрудничать со взрослыми и сверстниками</w:t>
            </w:r>
          </w:p>
          <w:p w:rsidR="00175C20" w:rsidRPr="00CA4774" w:rsidRDefault="00175C20" w:rsidP="00E41D2A">
            <w:pPr>
              <w:rPr>
                <w:b/>
                <w:bCs/>
                <w:sz w:val="18"/>
                <w:szCs w:val="18"/>
              </w:rPr>
            </w:pPr>
            <w:r w:rsidRPr="00E41D2A">
              <w:rPr>
                <w:sz w:val="18"/>
                <w:szCs w:val="18"/>
              </w:rPr>
              <w:t>Проявлять заинтересованность  в приобретении и расширении знаний и способов действий, творческий подход к выполнению заданий</w:t>
            </w: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76№1-6</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-стр56№3, стр123№5</w:t>
            </w:r>
          </w:p>
          <w:p w:rsidR="00175C20" w:rsidRDefault="00175C20" w:rsidP="00F775A8">
            <w:pPr>
              <w:rPr>
                <w:sz w:val="16"/>
                <w:szCs w:val="16"/>
              </w:rPr>
            </w:pPr>
          </w:p>
          <w:p w:rsidR="00175C20" w:rsidRDefault="00175C20" w:rsidP="00F775A8">
            <w:pPr>
              <w:rPr>
                <w:sz w:val="28"/>
                <w:szCs w:val="28"/>
              </w:rPr>
            </w:pPr>
            <w:r>
              <w:rPr>
                <w:sz w:val="20"/>
                <w:szCs w:val="20"/>
              </w:rPr>
              <w:t>р</w:t>
            </w:r>
            <w:r>
              <w:rPr>
                <w:sz w:val="20"/>
                <w:szCs w:val="20"/>
                <w:lang w:val="en-US"/>
              </w:rPr>
              <w:t>pt</w:t>
            </w:r>
            <w:r w:rsidRPr="0038353B">
              <w:rPr>
                <w:sz w:val="20"/>
                <w:szCs w:val="20"/>
              </w:rPr>
              <w:t>№</w:t>
            </w:r>
            <w:r>
              <w:rPr>
                <w:sz w:val="20"/>
                <w:szCs w:val="20"/>
              </w:rPr>
              <w:t>129</w:t>
            </w:r>
          </w:p>
        </w:tc>
        <w:tc>
          <w:tcPr>
            <w:tcW w:w="1181" w:type="dxa"/>
          </w:tcPr>
          <w:p w:rsidR="00175C20" w:rsidRPr="006F2A4D" w:rsidRDefault="00175C20" w:rsidP="00C50A4B">
            <w:pPr>
              <w:jc w:val="center"/>
            </w:pPr>
            <w:r>
              <w:rPr>
                <w:sz w:val="22"/>
                <w:szCs w:val="22"/>
              </w:rPr>
              <w:t>23</w:t>
            </w:r>
            <w:r w:rsidRPr="006F2A4D">
              <w:rPr>
                <w:sz w:val="22"/>
                <w:szCs w:val="22"/>
              </w:rPr>
              <w:t>.05</w:t>
            </w:r>
          </w:p>
        </w:tc>
        <w:tc>
          <w:tcPr>
            <w:tcW w:w="1138" w:type="dxa"/>
            <w:vAlign w:val="center"/>
          </w:tcPr>
          <w:p w:rsidR="00175C20" w:rsidRDefault="00175C20" w:rsidP="0062729B"/>
        </w:tc>
      </w:tr>
      <w:tr w:rsidR="00175C20" w:rsidTr="00A3291C">
        <w:trPr>
          <w:gridAfter w:val="1"/>
          <w:wAfter w:w="900" w:type="dxa"/>
          <w:trHeight w:val="142"/>
        </w:trPr>
        <w:tc>
          <w:tcPr>
            <w:tcW w:w="720" w:type="dxa"/>
          </w:tcPr>
          <w:p w:rsidR="00175C20" w:rsidRPr="004E0F9D" w:rsidRDefault="00175C20" w:rsidP="00A3291C">
            <w:pPr>
              <w:jc w:val="center"/>
            </w:pPr>
            <w:r w:rsidRPr="004E0F9D">
              <w:rPr>
                <w:sz w:val="22"/>
                <w:szCs w:val="22"/>
              </w:rPr>
              <w:t>130</w:t>
            </w:r>
          </w:p>
        </w:tc>
        <w:tc>
          <w:tcPr>
            <w:tcW w:w="900" w:type="dxa"/>
          </w:tcPr>
          <w:p w:rsidR="00175C20" w:rsidRPr="009D55FF" w:rsidRDefault="00175C20" w:rsidP="00A3291C">
            <w:pPr>
              <w:jc w:val="center"/>
            </w:pPr>
            <w:r>
              <w:t>2</w:t>
            </w:r>
          </w:p>
        </w:tc>
        <w:tc>
          <w:tcPr>
            <w:tcW w:w="1800" w:type="dxa"/>
          </w:tcPr>
          <w:p w:rsidR="00175C20" w:rsidRPr="007907AD" w:rsidRDefault="00175C20" w:rsidP="00F775A8">
            <w:pPr>
              <w:rPr>
                <w:b/>
              </w:rPr>
            </w:pPr>
            <w:r w:rsidRPr="00AC4BE7">
              <w:t>Арифметические действия над числами</w:t>
            </w:r>
            <w:r>
              <w:t xml:space="preserve">.  Сложение и вычитание. </w:t>
            </w:r>
            <w:r w:rsidRPr="007907AD">
              <w:rPr>
                <w:b/>
              </w:rPr>
              <w:t>Арифметический диктант</w:t>
            </w:r>
          </w:p>
          <w:p w:rsidR="00175C20" w:rsidRPr="00500E8A" w:rsidRDefault="00175C20" w:rsidP="00F775A8">
            <w:pPr>
              <w:rPr>
                <w:b/>
                <w:i/>
              </w:rPr>
            </w:pPr>
            <w:r w:rsidRPr="00500E8A">
              <w:rPr>
                <w:b/>
                <w:i/>
              </w:rPr>
              <w:t>УОСЗ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Устные и письменные приемы сложения и вычитания многозначных</w:t>
            </w:r>
            <w:r w:rsidRPr="00867D7B">
              <w:rPr>
                <w:rStyle w:val="Heading2Char"/>
                <w:rFonts w:ascii="Times New Roman" w:eastAsia="Times New Roman" w:hAnsi="Times New Roman"/>
                <w:color w:val="000000"/>
                <w:sz w:val="20"/>
                <w:szCs w:val="20"/>
                <w:shd w:val="clear" w:color="auto" w:fill="FFFFFF"/>
                <w:lang w:val="ru-RU"/>
              </w:rPr>
              <w:t> </w:t>
            </w:r>
            <w:r w:rsidRPr="00867D7B">
              <w:rPr>
                <w:color w:val="000000"/>
                <w:sz w:val="20"/>
                <w:szCs w:val="20"/>
                <w:shd w:val="clear" w:color="auto" w:fill="FFFFFF"/>
              </w:rPr>
              <w:t>чисел</w:t>
            </w:r>
          </w:p>
        </w:tc>
        <w:tc>
          <w:tcPr>
            <w:tcW w:w="1800" w:type="dxa"/>
            <w:vMerge/>
          </w:tcPr>
          <w:p w:rsidR="00175C20" w:rsidRPr="00A23628" w:rsidRDefault="00175C20" w:rsidP="00763D23">
            <w:pPr>
              <w:autoSpaceDE w:val="0"/>
              <w:autoSpaceDN w:val="0"/>
              <w:adjustRightInd w:val="0"/>
              <w:spacing w:line="264" w:lineRule="auto"/>
              <w:rPr>
                <w:sz w:val="18"/>
                <w:szCs w:val="18"/>
              </w:rPr>
            </w:pPr>
          </w:p>
        </w:tc>
        <w:tc>
          <w:tcPr>
            <w:tcW w:w="1575" w:type="dxa"/>
            <w:vMerge/>
          </w:tcPr>
          <w:p w:rsidR="00175C20" w:rsidRPr="00CA4774" w:rsidRDefault="00175C20" w:rsidP="00E41D2A">
            <w:pPr>
              <w:rPr>
                <w:b/>
                <w:bCs/>
                <w:sz w:val="18"/>
                <w:szCs w:val="18"/>
              </w:rPr>
            </w:pPr>
          </w:p>
        </w:tc>
        <w:tc>
          <w:tcPr>
            <w:tcW w:w="1566" w:type="dxa"/>
          </w:tcPr>
          <w:p w:rsidR="00175C20" w:rsidRPr="0062729B" w:rsidRDefault="00175C20" w:rsidP="00CC6F59">
            <w:pPr>
              <w:jc w:val="both"/>
              <w:rPr>
                <w:b/>
                <w:sz w:val="20"/>
                <w:szCs w:val="20"/>
              </w:rPr>
            </w:pPr>
            <w:r w:rsidRPr="007907AD">
              <w:rPr>
                <w:b/>
                <w:sz w:val="20"/>
                <w:szCs w:val="20"/>
              </w:rPr>
              <w:t>Арифметический диктант</w:t>
            </w:r>
            <w:r>
              <w:rPr>
                <w:sz w:val="22"/>
                <w:szCs w:val="22"/>
              </w:rPr>
              <w:t xml:space="preserve"> </w:t>
            </w:r>
          </w:p>
        </w:tc>
        <w:tc>
          <w:tcPr>
            <w:tcW w:w="1359" w:type="dxa"/>
          </w:tcPr>
          <w:p w:rsidR="00175C20" w:rsidRPr="00F1646B" w:rsidRDefault="00175C20" w:rsidP="0062729B">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76-77</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-стр56№4, стр123№7</w:t>
            </w:r>
          </w:p>
          <w:p w:rsidR="00175C20" w:rsidRDefault="00175C20" w:rsidP="00F775A8">
            <w:pPr>
              <w:rPr>
                <w:sz w:val="28"/>
                <w:szCs w:val="28"/>
              </w:rPr>
            </w:pPr>
          </w:p>
        </w:tc>
        <w:tc>
          <w:tcPr>
            <w:tcW w:w="1181" w:type="dxa"/>
          </w:tcPr>
          <w:p w:rsidR="00175C20" w:rsidRPr="006F2A4D" w:rsidRDefault="00175C20" w:rsidP="00C50A4B">
            <w:pPr>
              <w:jc w:val="center"/>
            </w:pPr>
            <w:r>
              <w:rPr>
                <w:sz w:val="22"/>
                <w:szCs w:val="22"/>
              </w:rPr>
              <w:t>24</w:t>
            </w:r>
            <w:r w:rsidRPr="006F2A4D">
              <w:rPr>
                <w:sz w:val="22"/>
                <w:szCs w:val="22"/>
              </w:rPr>
              <w:t>.05</w:t>
            </w:r>
          </w:p>
        </w:tc>
        <w:tc>
          <w:tcPr>
            <w:tcW w:w="1138" w:type="dxa"/>
            <w:vAlign w:val="center"/>
          </w:tcPr>
          <w:p w:rsidR="00175C20" w:rsidRDefault="00175C20" w:rsidP="0062729B"/>
        </w:tc>
      </w:tr>
      <w:tr w:rsidR="00175C20" w:rsidTr="00A3291C">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131</w:t>
            </w:r>
          </w:p>
        </w:tc>
        <w:tc>
          <w:tcPr>
            <w:tcW w:w="900" w:type="dxa"/>
          </w:tcPr>
          <w:p w:rsidR="00175C20" w:rsidRPr="009D55FF" w:rsidRDefault="00175C20" w:rsidP="00A3291C">
            <w:pPr>
              <w:jc w:val="center"/>
            </w:pPr>
            <w:r>
              <w:t>3</w:t>
            </w:r>
          </w:p>
        </w:tc>
        <w:tc>
          <w:tcPr>
            <w:tcW w:w="1800" w:type="dxa"/>
          </w:tcPr>
          <w:p w:rsidR="00175C20" w:rsidRDefault="00175C20" w:rsidP="00F775A8">
            <w:r w:rsidRPr="00AC4BE7">
              <w:t>Арифметические действия над числами</w:t>
            </w:r>
            <w:r>
              <w:t xml:space="preserve">.  Умножение и деление. </w:t>
            </w:r>
          </w:p>
          <w:p w:rsidR="00175C20" w:rsidRPr="00500E8A" w:rsidRDefault="00175C20" w:rsidP="00F775A8">
            <w:pPr>
              <w:rPr>
                <w:b/>
                <w:i/>
              </w:rPr>
            </w:pPr>
            <w:r w:rsidRPr="00500E8A">
              <w:rPr>
                <w:b/>
                <w:i/>
              </w:rPr>
              <w:t>УОСЗ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Устные и письменные приемы умножения и деления многозначных</w:t>
            </w:r>
            <w:r w:rsidRPr="00867D7B">
              <w:rPr>
                <w:rStyle w:val="Heading2Char"/>
                <w:rFonts w:ascii="Times New Roman" w:eastAsia="Times New Roman" w:hAnsi="Times New Roman"/>
                <w:color w:val="000000"/>
                <w:sz w:val="20"/>
                <w:szCs w:val="20"/>
                <w:shd w:val="clear" w:color="auto" w:fill="FFFFFF"/>
                <w:lang w:val="ru-RU"/>
              </w:rPr>
              <w:t> </w:t>
            </w:r>
            <w:r w:rsidRPr="00867D7B">
              <w:rPr>
                <w:color w:val="000000"/>
                <w:sz w:val="20"/>
                <w:szCs w:val="20"/>
              </w:rPr>
              <w:br/>
            </w:r>
            <w:r w:rsidRPr="00867D7B">
              <w:rPr>
                <w:color w:val="000000"/>
                <w:sz w:val="20"/>
                <w:szCs w:val="20"/>
                <w:shd w:val="clear" w:color="auto" w:fill="FFFFFF"/>
              </w:rPr>
              <w:t>чисел</w:t>
            </w:r>
          </w:p>
        </w:tc>
        <w:tc>
          <w:tcPr>
            <w:tcW w:w="1800" w:type="dxa"/>
            <w:vMerge/>
          </w:tcPr>
          <w:p w:rsidR="00175C20" w:rsidRDefault="00175C20" w:rsidP="00EE7078">
            <w:pPr>
              <w:rPr>
                <w:sz w:val="28"/>
                <w:szCs w:val="28"/>
              </w:rPr>
            </w:pPr>
          </w:p>
        </w:tc>
        <w:tc>
          <w:tcPr>
            <w:tcW w:w="1575" w:type="dxa"/>
            <w:vMerge/>
          </w:tcPr>
          <w:p w:rsidR="00175C20" w:rsidRPr="00CA4774" w:rsidRDefault="00175C20" w:rsidP="00E41D2A">
            <w:pPr>
              <w:rPr>
                <w:b/>
                <w:bCs/>
                <w:sz w:val="18"/>
                <w:szCs w:val="18"/>
              </w:rPr>
            </w:pPr>
          </w:p>
        </w:tc>
        <w:tc>
          <w:tcPr>
            <w:tcW w:w="1566" w:type="dxa"/>
          </w:tcPr>
          <w:p w:rsidR="00175C20" w:rsidRPr="0062729B" w:rsidRDefault="00175C20" w:rsidP="00B03D5A">
            <w:pPr>
              <w:rPr>
                <w:b/>
                <w:sz w:val="20"/>
                <w:szCs w:val="20"/>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77-78</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-стр56№5</w:t>
            </w:r>
          </w:p>
          <w:p w:rsidR="00175C20" w:rsidRDefault="00175C20" w:rsidP="00F775A8">
            <w:pPr>
              <w:rPr>
                <w:sz w:val="28"/>
                <w:szCs w:val="28"/>
              </w:rPr>
            </w:pPr>
            <w:r>
              <w:rPr>
                <w:sz w:val="16"/>
                <w:szCs w:val="28"/>
              </w:rPr>
              <w:t>с</w:t>
            </w:r>
            <w:r w:rsidRPr="00DE3359">
              <w:rPr>
                <w:sz w:val="16"/>
                <w:szCs w:val="28"/>
              </w:rPr>
              <w:t>тр124№8</w:t>
            </w:r>
          </w:p>
        </w:tc>
        <w:tc>
          <w:tcPr>
            <w:tcW w:w="1181" w:type="dxa"/>
          </w:tcPr>
          <w:p w:rsidR="00175C20" w:rsidRPr="006F2A4D" w:rsidRDefault="00175C20" w:rsidP="00C50A4B">
            <w:pPr>
              <w:jc w:val="center"/>
            </w:pPr>
            <w:r>
              <w:rPr>
                <w:sz w:val="22"/>
                <w:szCs w:val="22"/>
              </w:rPr>
              <w:t>26</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132</w:t>
            </w:r>
          </w:p>
        </w:tc>
        <w:tc>
          <w:tcPr>
            <w:tcW w:w="900" w:type="dxa"/>
          </w:tcPr>
          <w:p w:rsidR="00175C20" w:rsidRPr="00F20DE7" w:rsidRDefault="00175C20" w:rsidP="00A3291C">
            <w:pPr>
              <w:jc w:val="center"/>
            </w:pPr>
            <w:r>
              <w:t>4</w:t>
            </w:r>
          </w:p>
        </w:tc>
        <w:tc>
          <w:tcPr>
            <w:tcW w:w="1800" w:type="dxa"/>
          </w:tcPr>
          <w:p w:rsidR="00175C20" w:rsidRDefault="00175C20" w:rsidP="00F775A8">
            <w:r>
              <w:t>Порядок действий в выражениях.</w:t>
            </w:r>
          </w:p>
          <w:p w:rsidR="00175C20" w:rsidRPr="007907AD" w:rsidRDefault="00175C20" w:rsidP="00F775A8">
            <w:pPr>
              <w:rPr>
                <w:b/>
              </w:rPr>
            </w:pPr>
            <w:r w:rsidRPr="007907AD">
              <w:rPr>
                <w:b/>
              </w:rPr>
              <w:t xml:space="preserve">Итоговое тестирование за курс начальной школы.    </w:t>
            </w:r>
          </w:p>
          <w:p w:rsidR="00175C20" w:rsidRPr="00500E8A" w:rsidRDefault="00175C20" w:rsidP="00F775A8">
            <w:pPr>
              <w:rPr>
                <w:b/>
                <w:i/>
              </w:rPr>
            </w:pPr>
            <w:r>
              <w:t xml:space="preserve"> </w:t>
            </w:r>
            <w:r w:rsidRPr="00500E8A">
              <w:rPr>
                <w:b/>
                <w:i/>
              </w:rPr>
              <w:t>УКЗ</w:t>
            </w:r>
          </w:p>
        </w:tc>
        <w:tc>
          <w:tcPr>
            <w:tcW w:w="1845" w:type="dxa"/>
          </w:tcPr>
          <w:p w:rsidR="00175C20" w:rsidRDefault="00175C20" w:rsidP="00F775A8">
            <w:pPr>
              <w:jc w:val="both"/>
              <w:rPr>
                <w:sz w:val="20"/>
                <w:szCs w:val="20"/>
              </w:rPr>
            </w:pPr>
            <w:r w:rsidRPr="00867D7B">
              <w:rPr>
                <w:color w:val="000000"/>
                <w:sz w:val="20"/>
                <w:szCs w:val="20"/>
                <w:shd w:val="clear" w:color="auto" w:fill="FFFFFF"/>
              </w:rPr>
              <w:t>Числовые выражения, содержащие</w:t>
            </w:r>
            <w:r w:rsidRPr="00867D7B">
              <w:rPr>
                <w:rStyle w:val="Heading2Char"/>
                <w:rFonts w:ascii="Times New Roman" w:eastAsia="Times New Roman" w:hAnsi="Times New Roman"/>
                <w:color w:val="000000"/>
                <w:sz w:val="20"/>
                <w:szCs w:val="20"/>
                <w:shd w:val="clear" w:color="auto" w:fill="FFFFFF"/>
                <w:lang w:val="ru-RU"/>
              </w:rPr>
              <w:t> </w:t>
            </w:r>
            <w:r w:rsidRPr="00867D7B">
              <w:rPr>
                <w:color w:val="000000"/>
                <w:sz w:val="20"/>
                <w:szCs w:val="20"/>
              </w:rPr>
              <w:br/>
            </w:r>
            <w:r w:rsidRPr="00867D7B">
              <w:rPr>
                <w:color w:val="000000"/>
                <w:sz w:val="20"/>
                <w:szCs w:val="20"/>
                <w:shd w:val="clear" w:color="auto" w:fill="FFFFFF"/>
              </w:rPr>
              <w:t>по 6 действий. Порядок выполнения арифметических действий</w:t>
            </w:r>
          </w:p>
          <w:p w:rsidR="00175C20" w:rsidRPr="00CE2FAF" w:rsidRDefault="00175C20" w:rsidP="00CE2FAF">
            <w:pPr>
              <w:rPr>
                <w:sz w:val="20"/>
                <w:szCs w:val="20"/>
              </w:rPr>
            </w:pPr>
            <w:r w:rsidRPr="00867D7B">
              <w:rPr>
                <w:color w:val="000000"/>
                <w:sz w:val="20"/>
                <w:szCs w:val="20"/>
                <w:shd w:val="clear" w:color="auto" w:fill="FFFFFF"/>
              </w:rPr>
              <w:t>Применение имеющихся знаний и умений в жизненной ситуации</w:t>
            </w:r>
          </w:p>
        </w:tc>
        <w:tc>
          <w:tcPr>
            <w:tcW w:w="1800" w:type="dxa"/>
            <w:vMerge/>
          </w:tcPr>
          <w:p w:rsidR="00175C20" w:rsidRDefault="00175C20" w:rsidP="00EE7078">
            <w:pPr>
              <w:rPr>
                <w:sz w:val="28"/>
                <w:szCs w:val="28"/>
              </w:rPr>
            </w:pPr>
          </w:p>
        </w:tc>
        <w:tc>
          <w:tcPr>
            <w:tcW w:w="1575" w:type="dxa"/>
            <w:vMerge/>
          </w:tcPr>
          <w:p w:rsidR="00175C20" w:rsidRPr="00B87C8D" w:rsidRDefault="00175C20" w:rsidP="00E41D2A">
            <w:pPr>
              <w:rPr>
                <w:b/>
                <w:bCs/>
                <w:sz w:val="18"/>
                <w:szCs w:val="18"/>
              </w:rPr>
            </w:pPr>
          </w:p>
        </w:tc>
        <w:tc>
          <w:tcPr>
            <w:tcW w:w="1566" w:type="dxa"/>
          </w:tcPr>
          <w:p w:rsidR="00175C20" w:rsidRPr="007907AD" w:rsidRDefault="00175C20" w:rsidP="007907AD">
            <w:pPr>
              <w:rPr>
                <w:b/>
                <w:sz w:val="20"/>
                <w:szCs w:val="20"/>
              </w:rPr>
            </w:pPr>
            <w:r w:rsidRPr="007907AD">
              <w:rPr>
                <w:b/>
                <w:sz w:val="20"/>
                <w:szCs w:val="20"/>
              </w:rPr>
              <w:t>Итоговое тести</w:t>
            </w:r>
            <w:r>
              <w:rPr>
                <w:b/>
                <w:sz w:val="20"/>
                <w:szCs w:val="20"/>
              </w:rPr>
              <w:t>рование за курс начальной школы</w:t>
            </w:r>
            <w:r w:rsidRPr="007907AD">
              <w:rPr>
                <w:b/>
                <w:sz w:val="20"/>
                <w:szCs w:val="20"/>
              </w:rPr>
              <w:t xml:space="preserve"> </w:t>
            </w:r>
          </w:p>
          <w:p w:rsidR="00175C20" w:rsidRPr="0062729B" w:rsidRDefault="00175C20" w:rsidP="00B03D5A">
            <w:pPr>
              <w:rPr>
                <w:b/>
                <w:sz w:val="20"/>
                <w:szCs w:val="20"/>
              </w:rPr>
            </w:pPr>
          </w:p>
        </w:tc>
        <w:tc>
          <w:tcPr>
            <w:tcW w:w="1359" w:type="dxa"/>
          </w:tcPr>
          <w:p w:rsidR="00175C20" w:rsidRPr="00F1646B" w:rsidRDefault="00175C20" w:rsidP="0062729B">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 xml:space="preserve">-стр78-79 </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-стр57№8</w:t>
            </w:r>
          </w:p>
          <w:p w:rsidR="00175C20" w:rsidRDefault="00175C20" w:rsidP="00F775A8">
            <w:pPr>
              <w:rPr>
                <w:sz w:val="28"/>
                <w:szCs w:val="28"/>
              </w:rPr>
            </w:pPr>
          </w:p>
        </w:tc>
        <w:tc>
          <w:tcPr>
            <w:tcW w:w="1181" w:type="dxa"/>
          </w:tcPr>
          <w:p w:rsidR="00175C20" w:rsidRPr="006F2A4D" w:rsidRDefault="00175C20" w:rsidP="00C50A4B">
            <w:pPr>
              <w:jc w:val="center"/>
            </w:pPr>
            <w:r>
              <w:rPr>
                <w:sz w:val="22"/>
                <w:szCs w:val="22"/>
              </w:rPr>
              <w:t>27</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133</w:t>
            </w:r>
          </w:p>
        </w:tc>
        <w:tc>
          <w:tcPr>
            <w:tcW w:w="900" w:type="dxa"/>
          </w:tcPr>
          <w:p w:rsidR="00175C20" w:rsidRPr="00F20DE7" w:rsidRDefault="00175C20" w:rsidP="00A3291C">
            <w:pPr>
              <w:jc w:val="center"/>
            </w:pPr>
            <w:r>
              <w:t>5</w:t>
            </w:r>
          </w:p>
        </w:tc>
        <w:tc>
          <w:tcPr>
            <w:tcW w:w="1800" w:type="dxa"/>
          </w:tcPr>
          <w:p w:rsidR="00175C20" w:rsidRPr="00563640" w:rsidRDefault="00175C20" w:rsidP="00502210">
            <w:pPr>
              <w:autoSpaceDE w:val="0"/>
              <w:autoSpaceDN w:val="0"/>
              <w:adjustRightInd w:val="0"/>
              <w:spacing w:line="242" w:lineRule="auto"/>
              <w:rPr>
                <w:b/>
              </w:rPr>
            </w:pPr>
            <w:r w:rsidRPr="00563640">
              <w:rPr>
                <w:b/>
              </w:rPr>
              <w:t xml:space="preserve">Анализ и коррекция знаний учащихся. </w:t>
            </w:r>
          </w:p>
          <w:p w:rsidR="00175C20" w:rsidRDefault="00175C20" w:rsidP="00F775A8">
            <w:r>
              <w:t xml:space="preserve">Решения уравнений и неравенств. Выражения с переменной. </w:t>
            </w:r>
          </w:p>
          <w:p w:rsidR="00175C20" w:rsidRPr="00500E8A" w:rsidRDefault="00175C20" w:rsidP="00F775A8">
            <w:pPr>
              <w:rPr>
                <w:b/>
                <w:i/>
              </w:rPr>
            </w:pPr>
            <w:r w:rsidRPr="00500E8A">
              <w:rPr>
                <w:b/>
                <w:i/>
              </w:rPr>
              <w:t>УОСЗ</w:t>
            </w:r>
          </w:p>
        </w:tc>
        <w:tc>
          <w:tcPr>
            <w:tcW w:w="1845" w:type="dxa"/>
          </w:tcPr>
          <w:p w:rsidR="00175C20" w:rsidRPr="00867D7B" w:rsidRDefault="00175C20" w:rsidP="00F775A8">
            <w:pPr>
              <w:shd w:val="clear" w:color="auto" w:fill="FFFFFF"/>
              <w:jc w:val="both"/>
              <w:rPr>
                <w:rStyle w:val="Heading3Char"/>
                <w:rFonts w:ascii="Times New Roman" w:hAnsi="Times New Roman"/>
                <w:b w:val="0"/>
                <w:color w:val="000000"/>
                <w:sz w:val="20"/>
                <w:szCs w:val="20"/>
              </w:rPr>
            </w:pPr>
            <w:r w:rsidRPr="00867D7B">
              <w:rPr>
                <w:rStyle w:val="Heading3Char"/>
                <w:rFonts w:ascii="Times New Roman" w:hAnsi="Times New Roman"/>
                <w:b w:val="0"/>
                <w:color w:val="000000"/>
                <w:sz w:val="20"/>
                <w:szCs w:val="20"/>
              </w:rPr>
              <w:t>Решение уравнений вида</w:t>
            </w:r>
          </w:p>
          <w:p w:rsidR="00175C20" w:rsidRPr="00867D7B" w:rsidRDefault="00175C20" w:rsidP="00F775A8">
            <w:pPr>
              <w:shd w:val="clear" w:color="auto" w:fill="FFFFFF"/>
              <w:jc w:val="both"/>
              <w:rPr>
                <w:rStyle w:val="Heading3Char"/>
                <w:rFonts w:ascii="Times New Roman" w:hAnsi="Times New Roman"/>
                <w:b w:val="0"/>
                <w:color w:val="000000"/>
                <w:sz w:val="20"/>
                <w:szCs w:val="20"/>
              </w:rPr>
            </w:pPr>
            <w:r w:rsidRPr="00867D7B">
              <w:rPr>
                <w:rStyle w:val="Heading3Char"/>
                <w:rFonts w:ascii="Times New Roman" w:hAnsi="Times New Roman"/>
                <w:b w:val="0"/>
                <w:i/>
                <w:iCs/>
                <w:color w:val="000000"/>
                <w:sz w:val="20"/>
                <w:szCs w:val="20"/>
              </w:rPr>
              <w:t>а · х ± b = с</w:t>
            </w:r>
            <w:r w:rsidRPr="00867D7B">
              <w:rPr>
                <w:rStyle w:val="Heading3Char"/>
                <w:rFonts w:ascii="Times New Roman" w:hAnsi="Times New Roman"/>
                <w:b w:val="0"/>
                <w:color w:val="000000"/>
                <w:sz w:val="20"/>
                <w:szCs w:val="20"/>
              </w:rPr>
              <w:t>;</w:t>
            </w:r>
            <w:r w:rsidRPr="00867D7B">
              <w:rPr>
                <w:rStyle w:val="Heading2Char"/>
                <w:color w:val="000000"/>
                <w:sz w:val="20"/>
                <w:szCs w:val="20"/>
                <w:lang w:val="ru-RU"/>
              </w:rPr>
              <w:t> </w:t>
            </w:r>
            <w:r w:rsidRPr="00867D7B">
              <w:rPr>
                <w:rStyle w:val="Heading3Char"/>
                <w:rFonts w:ascii="Times New Roman" w:hAnsi="Times New Roman"/>
                <w:b w:val="0"/>
                <w:color w:val="000000"/>
                <w:sz w:val="20"/>
                <w:szCs w:val="20"/>
              </w:rPr>
              <w:br/>
              <w:t>(</w:t>
            </w:r>
            <w:r w:rsidRPr="00867D7B">
              <w:rPr>
                <w:rStyle w:val="Heading3Char"/>
                <w:rFonts w:ascii="Times New Roman" w:hAnsi="Times New Roman"/>
                <w:b w:val="0"/>
                <w:i/>
                <w:iCs/>
                <w:color w:val="000000"/>
                <w:sz w:val="20"/>
                <w:szCs w:val="20"/>
              </w:rPr>
              <w:t>x ± b</w:t>
            </w:r>
            <w:r w:rsidRPr="00867D7B">
              <w:rPr>
                <w:rStyle w:val="Heading3Char"/>
                <w:rFonts w:ascii="Times New Roman" w:hAnsi="Times New Roman"/>
                <w:b w:val="0"/>
                <w:color w:val="000000"/>
                <w:sz w:val="20"/>
                <w:szCs w:val="20"/>
              </w:rPr>
              <w:t>) :</w:t>
            </w:r>
            <w:r w:rsidRPr="00867D7B">
              <w:rPr>
                <w:rStyle w:val="Heading2Char"/>
                <w:color w:val="000000"/>
                <w:sz w:val="20"/>
                <w:szCs w:val="20"/>
                <w:lang w:val="ru-RU"/>
              </w:rPr>
              <w:t> </w:t>
            </w:r>
            <w:r w:rsidRPr="00867D7B">
              <w:rPr>
                <w:rStyle w:val="Heading3Char"/>
                <w:rFonts w:ascii="Times New Roman" w:hAnsi="Times New Roman"/>
                <w:b w:val="0"/>
                <w:i/>
                <w:iCs/>
                <w:color w:val="000000"/>
                <w:sz w:val="20"/>
                <w:szCs w:val="20"/>
              </w:rPr>
              <w:t>с</w:t>
            </w:r>
            <w:r w:rsidRPr="00867D7B">
              <w:rPr>
                <w:rStyle w:val="Heading2Char"/>
                <w:i w:val="0"/>
                <w:iCs/>
                <w:color w:val="000000"/>
                <w:sz w:val="20"/>
                <w:szCs w:val="20"/>
                <w:lang w:val="ru-RU"/>
              </w:rPr>
              <w:t> </w:t>
            </w:r>
            <w:r w:rsidRPr="00867D7B">
              <w:rPr>
                <w:rStyle w:val="Heading3Char"/>
                <w:rFonts w:ascii="Times New Roman" w:hAnsi="Times New Roman"/>
                <w:b w:val="0"/>
                <w:color w:val="000000"/>
                <w:sz w:val="20"/>
                <w:szCs w:val="20"/>
              </w:rPr>
              <w:t>=</w:t>
            </w:r>
            <w:r w:rsidRPr="00867D7B">
              <w:rPr>
                <w:rStyle w:val="Heading2Char"/>
                <w:color w:val="000000"/>
                <w:sz w:val="20"/>
                <w:szCs w:val="20"/>
                <w:lang w:val="ru-RU"/>
              </w:rPr>
              <w:t> </w:t>
            </w:r>
            <w:r w:rsidRPr="00867D7B">
              <w:rPr>
                <w:rStyle w:val="Heading3Char"/>
                <w:rFonts w:ascii="Times New Roman" w:hAnsi="Times New Roman"/>
                <w:b w:val="0"/>
                <w:i/>
                <w:iCs/>
                <w:color w:val="000000"/>
                <w:sz w:val="20"/>
                <w:szCs w:val="20"/>
              </w:rPr>
              <w:t>d</w:t>
            </w:r>
            <w:r w:rsidRPr="00867D7B">
              <w:rPr>
                <w:rStyle w:val="Heading3Char"/>
                <w:rFonts w:ascii="Times New Roman" w:hAnsi="Times New Roman"/>
                <w:b w:val="0"/>
                <w:color w:val="000000"/>
                <w:sz w:val="20"/>
                <w:szCs w:val="20"/>
              </w:rPr>
              <w:t>;</w:t>
            </w:r>
          </w:p>
          <w:p w:rsidR="00175C20" w:rsidRPr="00867D7B" w:rsidRDefault="00175C20" w:rsidP="00F775A8">
            <w:pPr>
              <w:shd w:val="clear" w:color="auto" w:fill="FFFFFF"/>
              <w:jc w:val="both"/>
              <w:rPr>
                <w:rStyle w:val="Heading3Char"/>
                <w:rFonts w:ascii="Times New Roman" w:hAnsi="Times New Roman"/>
                <w:b w:val="0"/>
                <w:color w:val="000000"/>
                <w:sz w:val="20"/>
                <w:szCs w:val="20"/>
              </w:rPr>
            </w:pPr>
            <w:r w:rsidRPr="00867D7B">
              <w:rPr>
                <w:rStyle w:val="Heading3Char"/>
                <w:rFonts w:ascii="Times New Roman" w:hAnsi="Times New Roman"/>
                <w:b w:val="0"/>
                <w:i/>
                <w:iCs/>
                <w:color w:val="000000"/>
                <w:sz w:val="20"/>
                <w:szCs w:val="20"/>
              </w:rPr>
              <w:t>а ± х ± b = с.</w:t>
            </w:r>
          </w:p>
          <w:p w:rsidR="00175C20" w:rsidRPr="00867D7B" w:rsidRDefault="00175C20" w:rsidP="00F775A8">
            <w:pPr>
              <w:shd w:val="clear" w:color="auto" w:fill="FFFFFF"/>
              <w:jc w:val="both"/>
              <w:rPr>
                <w:rStyle w:val="Heading3Char"/>
                <w:rFonts w:ascii="Times New Roman" w:hAnsi="Times New Roman"/>
                <w:b w:val="0"/>
                <w:color w:val="000000"/>
                <w:sz w:val="20"/>
                <w:szCs w:val="20"/>
              </w:rPr>
            </w:pPr>
            <w:r w:rsidRPr="00867D7B">
              <w:rPr>
                <w:rStyle w:val="Heading3Char"/>
                <w:rFonts w:ascii="Times New Roman" w:hAnsi="Times New Roman"/>
                <w:b w:val="0"/>
                <w:color w:val="000000"/>
                <w:sz w:val="20"/>
                <w:szCs w:val="20"/>
              </w:rPr>
              <w:t>Запись с помощью букв простейших выражений</w:t>
            </w:r>
          </w:p>
          <w:p w:rsidR="00175C20" w:rsidRPr="00867D7B" w:rsidRDefault="00175C20" w:rsidP="00F775A8">
            <w:pPr>
              <w:jc w:val="both"/>
              <w:rPr>
                <w:sz w:val="20"/>
                <w:szCs w:val="20"/>
              </w:rPr>
            </w:pP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E41D2A">
            <w:pPr>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 xml:space="preserve">-стр80-81 </w:t>
            </w:r>
          </w:p>
          <w:p w:rsidR="00175C20" w:rsidRDefault="00175C20" w:rsidP="00F775A8">
            <w:pPr>
              <w:rPr>
                <w:b/>
                <w:sz w:val="16"/>
                <w:szCs w:val="16"/>
              </w:rPr>
            </w:pPr>
          </w:p>
          <w:p w:rsidR="00175C20" w:rsidRDefault="00175C20" w:rsidP="00F775A8">
            <w:pPr>
              <w:rPr>
                <w:sz w:val="16"/>
                <w:szCs w:val="16"/>
              </w:rPr>
            </w:pPr>
            <w:r>
              <w:rPr>
                <w:b/>
                <w:sz w:val="16"/>
                <w:szCs w:val="16"/>
              </w:rPr>
              <w:t>д/з</w:t>
            </w:r>
            <w:r w:rsidRPr="00A63178">
              <w:rPr>
                <w:b/>
                <w:sz w:val="16"/>
                <w:szCs w:val="16"/>
              </w:rPr>
              <w:t>.</w:t>
            </w:r>
          </w:p>
          <w:p w:rsidR="00175C20" w:rsidRDefault="00175C20" w:rsidP="00F775A8">
            <w:pPr>
              <w:rPr>
                <w:sz w:val="16"/>
                <w:szCs w:val="16"/>
              </w:rPr>
            </w:pPr>
            <w:r w:rsidRPr="00B30832">
              <w:rPr>
                <w:b/>
                <w:sz w:val="16"/>
                <w:szCs w:val="16"/>
              </w:rPr>
              <w:t>Д.</w:t>
            </w:r>
            <w:r>
              <w:rPr>
                <w:sz w:val="16"/>
                <w:szCs w:val="16"/>
              </w:rPr>
              <w:t>-стр57№9</w:t>
            </w:r>
          </w:p>
          <w:p w:rsidR="00175C20" w:rsidRDefault="00175C20" w:rsidP="00F775A8">
            <w:pPr>
              <w:rPr>
                <w:sz w:val="28"/>
                <w:szCs w:val="28"/>
              </w:rPr>
            </w:pPr>
          </w:p>
        </w:tc>
        <w:tc>
          <w:tcPr>
            <w:tcW w:w="1181" w:type="dxa"/>
          </w:tcPr>
          <w:p w:rsidR="00175C20" w:rsidRPr="006F2A4D" w:rsidRDefault="00175C20" w:rsidP="00C50A4B">
            <w:pPr>
              <w:jc w:val="center"/>
            </w:pPr>
            <w:r>
              <w:rPr>
                <w:sz w:val="22"/>
                <w:szCs w:val="22"/>
              </w:rPr>
              <w:t>30</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720" w:type="dxa"/>
            <w:vAlign w:val="center"/>
          </w:tcPr>
          <w:p w:rsidR="00175C20" w:rsidRPr="004E0F9D" w:rsidRDefault="00175C20" w:rsidP="00A3291C">
            <w:pPr>
              <w:jc w:val="center"/>
            </w:pPr>
            <w:r w:rsidRPr="004E0F9D">
              <w:rPr>
                <w:sz w:val="22"/>
                <w:szCs w:val="22"/>
              </w:rPr>
              <w:t>134</w:t>
            </w:r>
          </w:p>
        </w:tc>
        <w:tc>
          <w:tcPr>
            <w:tcW w:w="900" w:type="dxa"/>
          </w:tcPr>
          <w:p w:rsidR="00175C20" w:rsidRPr="006E36ED" w:rsidRDefault="00175C20" w:rsidP="00A3291C">
            <w:pPr>
              <w:jc w:val="center"/>
            </w:pPr>
            <w:r>
              <w:t>6</w:t>
            </w:r>
          </w:p>
        </w:tc>
        <w:tc>
          <w:tcPr>
            <w:tcW w:w="1800" w:type="dxa"/>
          </w:tcPr>
          <w:p w:rsidR="00175C20" w:rsidRDefault="00175C20" w:rsidP="00F775A8">
            <w:r>
              <w:t>Величины и геометрические фигуры. Решение задач</w:t>
            </w:r>
          </w:p>
          <w:p w:rsidR="00175C20" w:rsidRPr="00500E8A" w:rsidRDefault="00175C20" w:rsidP="00F775A8">
            <w:pPr>
              <w:rPr>
                <w:b/>
                <w:i/>
              </w:rPr>
            </w:pPr>
            <w:r w:rsidRPr="00500E8A">
              <w:rPr>
                <w:b/>
                <w:i/>
              </w:rPr>
              <w:t xml:space="preserve"> УОСЗ</w:t>
            </w:r>
          </w:p>
        </w:tc>
        <w:tc>
          <w:tcPr>
            <w:tcW w:w="1845" w:type="dxa"/>
          </w:tcPr>
          <w:p w:rsidR="00175C20" w:rsidRPr="00867D7B" w:rsidRDefault="00175C20" w:rsidP="00F775A8">
            <w:pPr>
              <w:jc w:val="both"/>
              <w:rPr>
                <w:sz w:val="20"/>
                <w:szCs w:val="20"/>
              </w:rPr>
            </w:pPr>
            <w:r w:rsidRPr="00867D7B">
              <w:rPr>
                <w:color w:val="000000"/>
                <w:sz w:val="20"/>
                <w:szCs w:val="20"/>
                <w:shd w:val="clear" w:color="auto" w:fill="FFFFFF"/>
              </w:rPr>
              <w:t>Плоские и объемные геометрические фигуры</w:t>
            </w:r>
          </w:p>
          <w:p w:rsidR="00175C20" w:rsidRPr="00867D7B" w:rsidRDefault="00175C20" w:rsidP="00F775A8">
            <w:pPr>
              <w:jc w:val="both"/>
              <w:rPr>
                <w:sz w:val="20"/>
                <w:szCs w:val="20"/>
              </w:rPr>
            </w:pPr>
            <w:r w:rsidRPr="00867D7B">
              <w:rPr>
                <w:color w:val="000000"/>
                <w:sz w:val="20"/>
                <w:szCs w:val="20"/>
                <w:shd w:val="clear" w:color="auto" w:fill="FFFFFF"/>
              </w:rPr>
              <w:t>Решение изученных видов задач</w:t>
            </w:r>
          </w:p>
        </w:tc>
        <w:tc>
          <w:tcPr>
            <w:tcW w:w="1800" w:type="dxa"/>
            <w:vMerge/>
          </w:tcPr>
          <w:p w:rsidR="00175C20" w:rsidRDefault="00175C20" w:rsidP="0062729B">
            <w:pPr>
              <w:jc w:val="center"/>
              <w:rPr>
                <w:sz w:val="28"/>
                <w:szCs w:val="28"/>
              </w:rPr>
            </w:pPr>
          </w:p>
        </w:tc>
        <w:tc>
          <w:tcPr>
            <w:tcW w:w="1575" w:type="dxa"/>
            <w:vMerge/>
          </w:tcPr>
          <w:p w:rsidR="00175C20" w:rsidRPr="00CA4774" w:rsidRDefault="00175C20" w:rsidP="00E41D2A">
            <w:pPr>
              <w:rPr>
                <w:b/>
                <w:bCs/>
                <w:sz w:val="18"/>
                <w:szCs w:val="18"/>
              </w:rPr>
            </w:pPr>
          </w:p>
        </w:tc>
        <w:tc>
          <w:tcPr>
            <w:tcW w:w="1566" w:type="dxa"/>
          </w:tcPr>
          <w:p w:rsidR="00175C20" w:rsidRPr="0062729B" w:rsidRDefault="00175C20" w:rsidP="00CC6F59">
            <w:pPr>
              <w:jc w:val="both"/>
              <w:rPr>
                <w:b/>
                <w:sz w:val="20"/>
                <w:szCs w:val="20"/>
              </w:rPr>
            </w:pPr>
            <w:r>
              <w:rPr>
                <w:sz w:val="22"/>
                <w:szCs w:val="22"/>
              </w:rPr>
              <w:t>т</w:t>
            </w:r>
            <w:r w:rsidRPr="00D414E4">
              <w:rPr>
                <w:sz w:val="22"/>
                <w:szCs w:val="22"/>
              </w:rPr>
              <w:t>екущий</w:t>
            </w:r>
          </w:p>
        </w:tc>
        <w:tc>
          <w:tcPr>
            <w:tcW w:w="1359" w:type="dxa"/>
          </w:tcPr>
          <w:p w:rsidR="00175C20" w:rsidRPr="00F1646B" w:rsidRDefault="00175C20" w:rsidP="0062729B">
            <w:pPr>
              <w:rPr>
                <w:sz w:val="18"/>
                <w:szCs w:val="18"/>
              </w:rPr>
            </w:pPr>
          </w:p>
        </w:tc>
        <w:tc>
          <w:tcPr>
            <w:tcW w:w="1755" w:type="dxa"/>
          </w:tcPr>
          <w:p w:rsidR="00175C20" w:rsidRDefault="00175C20" w:rsidP="00F775A8">
            <w:pPr>
              <w:rPr>
                <w:sz w:val="16"/>
                <w:szCs w:val="16"/>
              </w:rPr>
            </w:pPr>
            <w:r w:rsidRPr="00A63178">
              <w:rPr>
                <w:b/>
                <w:sz w:val="16"/>
                <w:szCs w:val="16"/>
              </w:rPr>
              <w:t>У.</w:t>
            </w:r>
            <w:r>
              <w:rPr>
                <w:sz w:val="16"/>
                <w:szCs w:val="16"/>
              </w:rPr>
              <w:t>-стр 81-85</w:t>
            </w:r>
          </w:p>
          <w:p w:rsidR="00175C20" w:rsidRDefault="00175C20" w:rsidP="00F775A8">
            <w:pPr>
              <w:rPr>
                <w:b/>
                <w:sz w:val="16"/>
                <w:szCs w:val="16"/>
              </w:rPr>
            </w:pPr>
          </w:p>
          <w:p w:rsidR="00175C20" w:rsidRDefault="00175C20" w:rsidP="00F775A8">
            <w:pPr>
              <w:rPr>
                <w:sz w:val="28"/>
                <w:szCs w:val="28"/>
              </w:rPr>
            </w:pPr>
          </w:p>
        </w:tc>
        <w:tc>
          <w:tcPr>
            <w:tcW w:w="1181" w:type="dxa"/>
          </w:tcPr>
          <w:p w:rsidR="00175C20" w:rsidRPr="00B86794" w:rsidRDefault="00175C20" w:rsidP="00C50A4B">
            <w:pPr>
              <w:jc w:val="center"/>
            </w:pPr>
            <w:r>
              <w:rPr>
                <w:sz w:val="22"/>
                <w:szCs w:val="22"/>
              </w:rPr>
              <w:t>31</w:t>
            </w:r>
            <w:r w:rsidRPr="006F2A4D">
              <w:rPr>
                <w:sz w:val="22"/>
                <w:szCs w:val="22"/>
              </w:rPr>
              <w:t>.05</w:t>
            </w:r>
          </w:p>
        </w:tc>
        <w:tc>
          <w:tcPr>
            <w:tcW w:w="1138" w:type="dxa"/>
            <w:vAlign w:val="center"/>
          </w:tcPr>
          <w:p w:rsidR="00175C20" w:rsidRDefault="00175C20" w:rsidP="0062729B"/>
        </w:tc>
      </w:tr>
      <w:tr w:rsidR="00175C20" w:rsidTr="002D582B">
        <w:trPr>
          <w:gridAfter w:val="1"/>
          <w:wAfter w:w="900" w:type="dxa"/>
          <w:trHeight w:val="142"/>
        </w:trPr>
        <w:tc>
          <w:tcPr>
            <w:tcW w:w="15639" w:type="dxa"/>
            <w:gridSpan w:val="11"/>
          </w:tcPr>
          <w:p w:rsidR="00175C20" w:rsidRPr="00812591" w:rsidRDefault="00175C20" w:rsidP="002D1E95">
            <w:pPr>
              <w:pStyle w:val="Style4"/>
              <w:widowControl/>
              <w:tabs>
                <w:tab w:val="left" w:pos="1134"/>
              </w:tabs>
              <w:spacing w:line="240" w:lineRule="auto"/>
              <w:ind w:firstLine="0"/>
              <w:rPr>
                <w:b/>
              </w:rPr>
            </w:pPr>
            <w:r w:rsidRPr="00812591">
              <w:rPr>
                <w:b/>
              </w:rPr>
              <w:t>Итого 134 часа</w:t>
            </w:r>
          </w:p>
          <w:p w:rsidR="00175C20" w:rsidRDefault="00175C20" w:rsidP="002D1E95">
            <w:pPr>
              <w:pStyle w:val="Style4"/>
              <w:widowControl/>
              <w:tabs>
                <w:tab w:val="left" w:pos="1134"/>
              </w:tabs>
              <w:spacing w:line="240" w:lineRule="auto"/>
              <w:ind w:firstLine="0"/>
            </w:pPr>
          </w:p>
        </w:tc>
      </w:tr>
    </w:tbl>
    <w:p w:rsidR="00175C20" w:rsidRDefault="00175C20" w:rsidP="002D1E95">
      <w:pPr>
        <w:pStyle w:val="Style4"/>
        <w:widowControl/>
        <w:tabs>
          <w:tab w:val="left" w:pos="1134"/>
        </w:tabs>
        <w:ind w:firstLine="0"/>
        <w:rPr>
          <w:color w:val="000000"/>
        </w:rPr>
      </w:pPr>
    </w:p>
    <w:p w:rsidR="00175C20" w:rsidRDefault="00175C20" w:rsidP="002D1E95">
      <w:pPr>
        <w:pStyle w:val="Style4"/>
        <w:widowControl/>
        <w:tabs>
          <w:tab w:val="left" w:pos="1134"/>
        </w:tabs>
        <w:ind w:firstLine="0"/>
        <w:rPr>
          <w:color w:val="000000"/>
        </w:rPr>
      </w:pPr>
    </w:p>
    <w:p w:rsidR="00175C20" w:rsidRDefault="00175C20" w:rsidP="00C910B1">
      <w:pPr>
        <w:pStyle w:val="Style4"/>
        <w:widowControl/>
        <w:tabs>
          <w:tab w:val="left" w:pos="1134"/>
        </w:tabs>
        <w:spacing w:line="240" w:lineRule="auto"/>
        <w:ind w:firstLine="0"/>
        <w:rPr>
          <w:rStyle w:val="FontStyle43"/>
          <w:b/>
          <w:bCs/>
          <w:sz w:val="24"/>
        </w:rPr>
      </w:pPr>
    </w:p>
    <w:p w:rsidR="00175C20" w:rsidRPr="00161D21" w:rsidRDefault="00175C20" w:rsidP="00161D21">
      <w:pPr>
        <w:pStyle w:val="Style4"/>
        <w:widowControl/>
        <w:tabs>
          <w:tab w:val="left" w:pos="1134"/>
        </w:tabs>
        <w:spacing w:line="240" w:lineRule="auto"/>
        <w:ind w:left="709" w:firstLine="0"/>
        <w:jc w:val="center"/>
        <w:rPr>
          <w:b/>
          <w:bCs/>
        </w:rPr>
      </w:pPr>
      <w:r w:rsidRPr="00161D21">
        <w:rPr>
          <w:rStyle w:val="FontStyle43"/>
          <w:b/>
          <w:bCs/>
          <w:sz w:val="24"/>
          <w:lang w:val="en-US"/>
        </w:rPr>
        <w:t>IX</w:t>
      </w:r>
      <w:r w:rsidRPr="00161D21">
        <w:rPr>
          <w:rStyle w:val="FontStyle43"/>
          <w:b/>
          <w:bCs/>
          <w:sz w:val="24"/>
        </w:rPr>
        <w:t>. Описание учебно-методического и материально</w:t>
      </w:r>
      <w:r>
        <w:rPr>
          <w:rStyle w:val="FontStyle43"/>
          <w:b/>
          <w:bCs/>
          <w:sz w:val="24"/>
        </w:rPr>
        <w:t xml:space="preserve"> </w:t>
      </w:r>
      <w:r w:rsidRPr="00161D21">
        <w:rPr>
          <w:rStyle w:val="FontStyle43"/>
          <w:b/>
          <w:bCs/>
          <w:sz w:val="24"/>
        </w:rPr>
        <w:t>- технического обеспечения образовательного процесса</w:t>
      </w:r>
    </w:p>
    <w:p w:rsidR="00175C20" w:rsidRPr="00CA4391" w:rsidRDefault="00175C20" w:rsidP="00CA4391">
      <w:pPr>
        <w:pStyle w:val="Style4"/>
        <w:widowControl/>
        <w:tabs>
          <w:tab w:val="left" w:pos="1134"/>
        </w:tabs>
        <w:spacing w:line="240" w:lineRule="auto"/>
        <w:ind w:firstLine="0"/>
        <w:rPr>
          <w:rStyle w:val="FontStyle43"/>
          <w:b/>
          <w:bCs/>
          <w:sz w:val="28"/>
          <w:szCs w:val="28"/>
        </w:rPr>
      </w:pPr>
    </w:p>
    <w:p w:rsidR="00175C20" w:rsidRPr="002D1E95" w:rsidRDefault="00175C20" w:rsidP="002D1E95">
      <w:pPr>
        <w:pStyle w:val="Style4"/>
        <w:widowControl/>
        <w:tabs>
          <w:tab w:val="left" w:pos="1134"/>
        </w:tabs>
        <w:ind w:firstLine="0"/>
      </w:pPr>
      <w:r w:rsidRPr="00C547C9">
        <w:t xml:space="preserve">Учебно-методический комплект представлен пособиями: </w:t>
      </w:r>
    </w:p>
    <w:p w:rsidR="00175C20" w:rsidRPr="002D1E95" w:rsidRDefault="00175C20" w:rsidP="002D1E95">
      <w:pPr>
        <w:pStyle w:val="Style4"/>
        <w:widowControl/>
        <w:tabs>
          <w:tab w:val="left" w:pos="1134"/>
        </w:tabs>
        <w:ind w:firstLine="0"/>
      </w:pPr>
    </w:p>
    <w:p w:rsidR="00175C20" w:rsidRPr="00C547C9" w:rsidRDefault="00175C20" w:rsidP="00C547C9">
      <w:pPr>
        <w:pStyle w:val="Style4"/>
        <w:widowControl/>
        <w:numPr>
          <w:ilvl w:val="0"/>
          <w:numId w:val="8"/>
        </w:numPr>
        <w:tabs>
          <w:tab w:val="left" w:pos="1134"/>
        </w:tabs>
      </w:pPr>
      <w:r>
        <w:t xml:space="preserve">Образовательная система «Школа 2100». Федеральный государственный стандарт. Примерная основная образовательная программа. В 2 книгах. Книга 2. Программы отдельных предметов (курсов) для начальной школы / </w:t>
      </w:r>
      <w:r w:rsidRPr="00C547C9">
        <w:t>Под научной редакцией Д. И. Фельдштейна - М.:Баласс,  2011год  – 416с.</w:t>
      </w:r>
    </w:p>
    <w:p w:rsidR="00175C20" w:rsidRPr="00C547C9" w:rsidRDefault="00175C20" w:rsidP="00C547C9">
      <w:pPr>
        <w:pStyle w:val="Style4"/>
        <w:widowControl/>
        <w:numPr>
          <w:ilvl w:val="0"/>
          <w:numId w:val="8"/>
        </w:numPr>
        <w:tabs>
          <w:tab w:val="left" w:pos="1134"/>
        </w:tabs>
      </w:pPr>
      <w:r w:rsidRPr="00C547C9">
        <w:t xml:space="preserve">Демидова Т.Е., Козлова С.А., Тонких А.П </w:t>
      </w:r>
      <w:r>
        <w:t>"М</w:t>
      </w:r>
      <w:r w:rsidRPr="00C547C9">
        <w:t xml:space="preserve">атематика" Учебник в 3-х </w:t>
      </w:r>
      <w:r>
        <w:t xml:space="preserve">ч. </w:t>
      </w:r>
      <w:r w:rsidRPr="0009163A">
        <w:t>4</w:t>
      </w:r>
      <w:r>
        <w:t xml:space="preserve"> кл. - М.: Баласс, 201</w:t>
      </w:r>
      <w:r w:rsidRPr="0009163A">
        <w:t>5</w:t>
      </w:r>
      <w:r w:rsidRPr="00C547C9">
        <w:t xml:space="preserve"> (Образовательная система «Школа 2100»).</w:t>
      </w:r>
    </w:p>
    <w:p w:rsidR="00175C20" w:rsidRPr="00C547C9" w:rsidRDefault="00175C20" w:rsidP="00C547C9">
      <w:pPr>
        <w:pStyle w:val="Style4"/>
        <w:widowControl/>
        <w:numPr>
          <w:ilvl w:val="0"/>
          <w:numId w:val="8"/>
        </w:numPr>
        <w:tabs>
          <w:tab w:val="left" w:pos="1134"/>
        </w:tabs>
      </w:pPr>
      <w:r w:rsidRPr="00C547C9">
        <w:t>Демидова Т.Е., Козлова С.А.,</w:t>
      </w:r>
      <w:r>
        <w:t xml:space="preserve"> Рубин А.Г. «К</w:t>
      </w:r>
      <w:r w:rsidRPr="00C547C9">
        <w:t>онтрольные ра</w:t>
      </w:r>
      <w:r>
        <w:t>боты» к учебнику "Математика", 3кл. - М.: Баласс, 201</w:t>
      </w:r>
      <w:r w:rsidRPr="0009163A">
        <w:t>5</w:t>
      </w:r>
      <w:r w:rsidRPr="00C547C9">
        <w:t>.</w:t>
      </w:r>
    </w:p>
    <w:p w:rsidR="00175C20" w:rsidRPr="00C547C9" w:rsidRDefault="00175C20" w:rsidP="00C547C9">
      <w:pPr>
        <w:pStyle w:val="Style4"/>
        <w:widowControl/>
        <w:numPr>
          <w:ilvl w:val="0"/>
          <w:numId w:val="8"/>
        </w:numPr>
        <w:tabs>
          <w:tab w:val="left" w:pos="1134"/>
        </w:tabs>
      </w:pPr>
      <w:r w:rsidRPr="00C547C9">
        <w:t>Козлова С.</w:t>
      </w:r>
      <w:r>
        <w:t>А., Гераськин В.Н., Волкова Л.А.  «Дидактический материал», 3кл.-М.: Баласс, 201</w:t>
      </w:r>
      <w:r w:rsidRPr="0009163A">
        <w:t>5</w:t>
      </w:r>
    </w:p>
    <w:p w:rsidR="00175C20" w:rsidRDefault="00175C20" w:rsidP="00576806">
      <w:pPr>
        <w:pStyle w:val="Style4"/>
        <w:widowControl/>
        <w:numPr>
          <w:ilvl w:val="0"/>
          <w:numId w:val="8"/>
        </w:numPr>
        <w:tabs>
          <w:tab w:val="left" w:pos="1134"/>
        </w:tabs>
      </w:pPr>
      <w:r w:rsidRPr="00C547C9">
        <w:t>Бунеева Е.В., Вахрушев А.А., Козлова С.А., Чиндилова О.В. Диагностика метапредметных и личностных результатов начального об</w:t>
      </w:r>
      <w:r>
        <w:t>разования. Проверочные работы. 3</w:t>
      </w:r>
      <w:r w:rsidRPr="00C547C9">
        <w:t xml:space="preserve"> кл.- М.:Баласс, 2010.-80с. (Образовательная система «Школа 2100»).</w:t>
      </w:r>
    </w:p>
    <w:p w:rsidR="00175C20" w:rsidRDefault="00175C20" w:rsidP="00FA0B89">
      <w:pPr>
        <w:pStyle w:val="Style4"/>
        <w:widowControl/>
        <w:tabs>
          <w:tab w:val="left" w:pos="1134"/>
        </w:tabs>
        <w:ind w:left="720" w:firstLine="0"/>
      </w:pPr>
    </w:p>
    <w:tbl>
      <w:tblPr>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15"/>
        <w:gridCol w:w="7345"/>
      </w:tblGrid>
      <w:tr w:rsidR="00175C20" w:rsidRPr="007379FC" w:rsidTr="00FA0B89">
        <w:trPr>
          <w:trHeight w:val="360"/>
        </w:trPr>
        <w:tc>
          <w:tcPr>
            <w:tcW w:w="14760" w:type="dxa"/>
            <w:gridSpan w:val="2"/>
          </w:tcPr>
          <w:p w:rsidR="00175C20" w:rsidRPr="007379FC" w:rsidRDefault="00175C20" w:rsidP="00FA0B89">
            <w:pPr>
              <w:jc w:val="center"/>
              <w:rPr>
                <w:b/>
                <w:bCs/>
              </w:rPr>
            </w:pPr>
            <w:r w:rsidRPr="007379FC">
              <w:rPr>
                <w:b/>
                <w:bCs/>
              </w:rPr>
              <w:t>Компьютерные и информационно- коммуникативные средства</w:t>
            </w:r>
          </w:p>
        </w:tc>
      </w:tr>
      <w:tr w:rsidR="00175C20" w:rsidRPr="00BA3E6E" w:rsidTr="00FA0B89">
        <w:trPr>
          <w:trHeight w:val="174"/>
        </w:trPr>
        <w:tc>
          <w:tcPr>
            <w:tcW w:w="14760" w:type="dxa"/>
            <w:gridSpan w:val="2"/>
          </w:tcPr>
          <w:p w:rsidR="00175C20" w:rsidRPr="00BA3E6E" w:rsidRDefault="00175C20" w:rsidP="00FA0B89">
            <w:pPr>
              <w:jc w:val="center"/>
              <w:rPr>
                <w:b/>
              </w:rPr>
            </w:pPr>
            <w:r w:rsidRPr="00BA3E6E">
              <w:rPr>
                <w:b/>
              </w:rPr>
              <w:t>ЦОР</w:t>
            </w:r>
          </w:p>
        </w:tc>
      </w:tr>
      <w:tr w:rsidR="00175C20" w:rsidRPr="000F2B3F" w:rsidTr="00C910B1">
        <w:trPr>
          <w:trHeight w:val="278"/>
        </w:trPr>
        <w:tc>
          <w:tcPr>
            <w:tcW w:w="7415" w:type="dxa"/>
          </w:tcPr>
          <w:p w:rsidR="00175C20" w:rsidRPr="000F2B3F" w:rsidRDefault="00175C20" w:rsidP="00FA0B89">
            <w:pPr>
              <w:ind w:left="-2531" w:firstLine="2531"/>
              <w:rPr>
                <w:szCs w:val="20"/>
              </w:rPr>
            </w:pPr>
            <w:r w:rsidRPr="000F2B3F">
              <w:rPr>
                <w:szCs w:val="20"/>
              </w:rPr>
              <w:t>http://www.school.edu.ru</w:t>
            </w:r>
          </w:p>
        </w:tc>
        <w:tc>
          <w:tcPr>
            <w:tcW w:w="7345" w:type="dxa"/>
          </w:tcPr>
          <w:p w:rsidR="00175C20" w:rsidRPr="000F2B3F" w:rsidRDefault="00175C20" w:rsidP="00FA0B89">
            <w:pPr>
              <w:snapToGrid w:val="0"/>
              <w:ind w:left="-9"/>
              <w:rPr>
                <w:szCs w:val="20"/>
              </w:rPr>
            </w:pPr>
            <w:r w:rsidRPr="000F2B3F">
              <w:rPr>
                <w:szCs w:val="20"/>
              </w:rPr>
              <w:t>Российский общеобразовательный  портал, где  содержатся образовательные ресурсы для учеников, учителей, родителей, администраторов. Учебные, научно -популярные, познавательные и другие материалы по основным школьным дисциплинам. Вопросы здоровья и психологии школьников. Газета «Первое сентября» и приложения к ней</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http://www.viki.rdf.ru</w:t>
            </w:r>
          </w:p>
        </w:tc>
        <w:tc>
          <w:tcPr>
            <w:tcW w:w="7345" w:type="dxa"/>
          </w:tcPr>
          <w:p w:rsidR="00175C20" w:rsidRPr="000F2B3F" w:rsidRDefault="00175C20" w:rsidP="00FA0B89">
            <w:pPr>
              <w:snapToGrid w:val="0"/>
              <w:rPr>
                <w:szCs w:val="20"/>
              </w:rPr>
            </w:pPr>
            <w:r w:rsidRPr="000F2B3F">
              <w:rPr>
                <w:szCs w:val="20"/>
              </w:rPr>
              <w:t>Детские  электронные книги и презентации</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http://school-collection.edu.ru/</w:t>
            </w:r>
          </w:p>
        </w:tc>
        <w:tc>
          <w:tcPr>
            <w:tcW w:w="7345" w:type="dxa"/>
          </w:tcPr>
          <w:p w:rsidR="00175C20" w:rsidRPr="000F2B3F" w:rsidRDefault="00175C20" w:rsidP="00FA0B89">
            <w:pPr>
              <w:snapToGrid w:val="0"/>
              <w:rPr>
                <w:szCs w:val="20"/>
              </w:rPr>
            </w:pPr>
            <w:r w:rsidRPr="000F2B3F">
              <w:rPr>
                <w:szCs w:val="20"/>
              </w:rPr>
              <w:t>Единая коллекция цифровых образовательных ресурсов</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http://www.solnet.ee</w:t>
            </w:r>
          </w:p>
        </w:tc>
        <w:tc>
          <w:tcPr>
            <w:tcW w:w="7345" w:type="dxa"/>
          </w:tcPr>
          <w:p w:rsidR="00175C20" w:rsidRPr="000F2B3F" w:rsidRDefault="00175C20" w:rsidP="00FA0B89">
            <w:pPr>
              <w:snapToGrid w:val="0"/>
              <w:rPr>
                <w:szCs w:val="20"/>
              </w:rPr>
            </w:pPr>
            <w:r w:rsidRPr="000F2B3F">
              <w:rPr>
                <w:szCs w:val="20"/>
              </w:rPr>
              <w:t xml:space="preserve">Портал для детей и взрослых. Можно найти материал по воспитанию, развитию и  </w:t>
            </w:r>
          </w:p>
          <w:p w:rsidR="00175C20" w:rsidRPr="000F2B3F" w:rsidRDefault="00175C20" w:rsidP="00FA0B89">
            <w:pPr>
              <w:rPr>
                <w:szCs w:val="20"/>
              </w:rPr>
            </w:pPr>
            <w:r w:rsidRPr="000F2B3F">
              <w:rPr>
                <w:szCs w:val="20"/>
              </w:rPr>
              <w:t>образованию детей, дидактический и сценарный материал для учителя начальных классов</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http://www.prazdnik.by</w:t>
            </w:r>
          </w:p>
        </w:tc>
        <w:tc>
          <w:tcPr>
            <w:tcW w:w="7345" w:type="dxa"/>
          </w:tcPr>
          <w:p w:rsidR="00175C20" w:rsidRPr="000F2B3F" w:rsidRDefault="00175C20" w:rsidP="00FA0B89">
            <w:pPr>
              <w:snapToGrid w:val="0"/>
              <w:rPr>
                <w:szCs w:val="20"/>
              </w:rPr>
            </w:pPr>
            <w:r w:rsidRPr="000F2B3F">
              <w:rPr>
                <w:szCs w:val="20"/>
              </w:rPr>
              <w:t>Портал для детей и взрослых. Можно найти сценарии к различным мероприятиям.</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http://www.it-n.ru/</w:t>
            </w:r>
          </w:p>
        </w:tc>
        <w:tc>
          <w:tcPr>
            <w:tcW w:w="7345" w:type="dxa"/>
          </w:tcPr>
          <w:p w:rsidR="00175C20" w:rsidRPr="000F2B3F" w:rsidRDefault="00175C20" w:rsidP="00FA0B89">
            <w:pPr>
              <w:snapToGrid w:val="0"/>
              <w:rPr>
                <w:szCs w:val="20"/>
              </w:rPr>
            </w:pPr>
            <w:r w:rsidRPr="000F2B3F">
              <w:rPr>
                <w:szCs w:val="20"/>
              </w:rPr>
              <w:t>Сайт творческих учителей. Разные сообщества.</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http://mail.redu.ru</w:t>
            </w:r>
          </w:p>
        </w:tc>
        <w:tc>
          <w:tcPr>
            <w:tcW w:w="7345" w:type="dxa"/>
          </w:tcPr>
          <w:p w:rsidR="00175C20" w:rsidRPr="000F2B3F" w:rsidRDefault="00175C20" w:rsidP="00FA0B89">
            <w:pPr>
              <w:snapToGrid w:val="0"/>
              <w:rPr>
                <w:szCs w:val="20"/>
              </w:rPr>
            </w:pPr>
            <w:r w:rsidRPr="000F2B3F">
              <w:rPr>
                <w:szCs w:val="20"/>
              </w:rPr>
              <w:t>Исследовательская работа школьников</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http://festival.1september.ru</w:t>
            </w:r>
          </w:p>
        </w:tc>
        <w:tc>
          <w:tcPr>
            <w:tcW w:w="7345" w:type="dxa"/>
          </w:tcPr>
          <w:p w:rsidR="00175C20" w:rsidRPr="000F2B3F" w:rsidRDefault="00175C20" w:rsidP="00FA0B89">
            <w:pPr>
              <w:snapToGrid w:val="0"/>
              <w:rPr>
                <w:szCs w:val="20"/>
              </w:rPr>
            </w:pPr>
            <w:r w:rsidRPr="000F2B3F">
              <w:rPr>
                <w:szCs w:val="20"/>
              </w:rPr>
              <w:t>Фестиваль педагогических идей «Открытый урок»</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http://kid. nashcat.ru</w:t>
            </w:r>
          </w:p>
        </w:tc>
        <w:tc>
          <w:tcPr>
            <w:tcW w:w="7345" w:type="dxa"/>
          </w:tcPr>
          <w:p w:rsidR="00175C20" w:rsidRPr="000F2B3F" w:rsidRDefault="00175C20" w:rsidP="00FA0B89">
            <w:pPr>
              <w:snapToGrid w:val="0"/>
              <w:rPr>
                <w:szCs w:val="20"/>
              </w:rPr>
            </w:pPr>
            <w:r w:rsidRPr="000F2B3F">
              <w:rPr>
                <w:szCs w:val="20"/>
              </w:rPr>
              <w:t>Все для детей. Детский портал, детские сайты.</w:t>
            </w:r>
          </w:p>
        </w:tc>
      </w:tr>
      <w:tr w:rsidR="00175C20" w:rsidRPr="000F2B3F" w:rsidTr="00C910B1">
        <w:trPr>
          <w:trHeight w:val="136"/>
        </w:trPr>
        <w:tc>
          <w:tcPr>
            <w:tcW w:w="7415" w:type="dxa"/>
          </w:tcPr>
          <w:p w:rsidR="00175C20" w:rsidRPr="000F2B3F" w:rsidRDefault="00175C20" w:rsidP="00FA0B89">
            <w:pPr>
              <w:snapToGrid w:val="0"/>
              <w:rPr>
                <w:szCs w:val="20"/>
              </w:rPr>
            </w:pPr>
            <w:r w:rsidRPr="000F2B3F">
              <w:rPr>
                <w:szCs w:val="20"/>
              </w:rPr>
              <w:t>http://edu.rin.ru</w:t>
            </w:r>
          </w:p>
        </w:tc>
        <w:tc>
          <w:tcPr>
            <w:tcW w:w="7345" w:type="dxa"/>
          </w:tcPr>
          <w:p w:rsidR="00175C20" w:rsidRPr="000F2B3F" w:rsidRDefault="00175C20" w:rsidP="00FA0B89">
            <w:pPr>
              <w:snapToGrid w:val="0"/>
              <w:rPr>
                <w:szCs w:val="20"/>
              </w:rPr>
            </w:pPr>
            <w:r w:rsidRPr="000F2B3F">
              <w:rPr>
                <w:szCs w:val="20"/>
              </w:rPr>
              <w:t>Сайт Наука и образование. В разделе «Школьное образование» очень много полезной информации для родителей первоклассника: обзор существующих программ, готовность к школе.</w:t>
            </w:r>
          </w:p>
        </w:tc>
      </w:tr>
      <w:tr w:rsidR="00175C20" w:rsidRPr="00D22127" w:rsidTr="00C910B1">
        <w:trPr>
          <w:trHeight w:val="136"/>
        </w:trPr>
        <w:tc>
          <w:tcPr>
            <w:tcW w:w="7415" w:type="dxa"/>
          </w:tcPr>
          <w:p w:rsidR="00175C20" w:rsidRPr="00D22127" w:rsidRDefault="00175C20" w:rsidP="00FA0B89">
            <w:pPr>
              <w:rPr>
                <w:szCs w:val="20"/>
              </w:rPr>
            </w:pPr>
            <w:r w:rsidRPr="00D22127">
              <w:t>http://nsc.1september.ru/index.php</w:t>
            </w:r>
          </w:p>
        </w:tc>
        <w:tc>
          <w:tcPr>
            <w:tcW w:w="7345" w:type="dxa"/>
          </w:tcPr>
          <w:p w:rsidR="00175C20" w:rsidRPr="00D22127" w:rsidRDefault="00175C20" w:rsidP="00FA0B89">
            <w:pPr>
              <w:snapToGrid w:val="0"/>
              <w:rPr>
                <w:szCs w:val="20"/>
              </w:rPr>
            </w:pPr>
            <w:r w:rsidRPr="00D22127">
              <w:t>Электронная версия газеты «Начальная школа»</w:t>
            </w:r>
          </w:p>
        </w:tc>
      </w:tr>
      <w:tr w:rsidR="00175C20" w:rsidRPr="007379FC" w:rsidTr="00FA0B89">
        <w:trPr>
          <w:trHeight w:val="299"/>
        </w:trPr>
        <w:tc>
          <w:tcPr>
            <w:tcW w:w="14760" w:type="dxa"/>
            <w:gridSpan w:val="2"/>
          </w:tcPr>
          <w:p w:rsidR="00175C20" w:rsidRPr="007379FC" w:rsidRDefault="00175C20" w:rsidP="00FA0B89">
            <w:pPr>
              <w:jc w:val="center"/>
              <w:rPr>
                <w:b/>
                <w:bCs/>
              </w:rPr>
            </w:pPr>
            <w:r w:rsidRPr="007379FC">
              <w:rPr>
                <w:b/>
                <w:bCs/>
              </w:rPr>
              <w:t>Технические средства</w:t>
            </w:r>
          </w:p>
        </w:tc>
      </w:tr>
      <w:tr w:rsidR="00175C20" w:rsidRPr="007379FC" w:rsidTr="00FA0B89">
        <w:trPr>
          <w:trHeight w:val="776"/>
        </w:trPr>
        <w:tc>
          <w:tcPr>
            <w:tcW w:w="14760" w:type="dxa"/>
            <w:gridSpan w:val="2"/>
          </w:tcPr>
          <w:p w:rsidR="00175C20" w:rsidRPr="007379FC" w:rsidRDefault="00175C20" w:rsidP="00FA0B89">
            <w:r w:rsidRPr="007379FC">
              <w:t xml:space="preserve">1. Классная доска. </w:t>
            </w:r>
            <w:r w:rsidRPr="007379FC">
              <w:br/>
            </w:r>
            <w:r>
              <w:t>2.</w:t>
            </w:r>
            <w:r w:rsidRPr="007379FC">
              <w:t xml:space="preserve"> Мультимедийный проектор.</w:t>
            </w:r>
          </w:p>
          <w:p w:rsidR="00175C20" w:rsidRPr="007379FC" w:rsidRDefault="00175C20" w:rsidP="00FA0B89">
            <w:r>
              <w:t>3</w:t>
            </w:r>
            <w:r w:rsidRPr="007379FC">
              <w:t>.Ноутбук.</w:t>
            </w:r>
          </w:p>
        </w:tc>
      </w:tr>
    </w:tbl>
    <w:p w:rsidR="00175C20" w:rsidRPr="00576806" w:rsidRDefault="00175C20" w:rsidP="00FA0B89">
      <w:pPr>
        <w:pStyle w:val="Style4"/>
        <w:widowControl/>
        <w:tabs>
          <w:tab w:val="left" w:pos="1134"/>
        </w:tabs>
        <w:ind w:left="720" w:firstLine="0"/>
      </w:pPr>
    </w:p>
    <w:p w:rsidR="00175C20" w:rsidRDefault="00175C20" w:rsidP="00D578E1">
      <w:pPr>
        <w:pStyle w:val="Style4"/>
        <w:widowControl/>
        <w:tabs>
          <w:tab w:val="left" w:pos="1134"/>
        </w:tabs>
        <w:spacing w:line="240" w:lineRule="auto"/>
        <w:jc w:val="center"/>
        <w:rPr>
          <w:b/>
          <w:bCs/>
          <w:sz w:val="28"/>
          <w:szCs w:val="28"/>
        </w:rPr>
      </w:pPr>
    </w:p>
    <w:p w:rsidR="00175C20" w:rsidRPr="00161D21" w:rsidRDefault="00175C20" w:rsidP="00161D21">
      <w:pPr>
        <w:pStyle w:val="Style4"/>
        <w:widowControl/>
        <w:tabs>
          <w:tab w:val="left" w:pos="1134"/>
        </w:tabs>
        <w:spacing w:line="240" w:lineRule="auto"/>
        <w:ind w:left="709" w:firstLine="0"/>
        <w:jc w:val="center"/>
        <w:rPr>
          <w:b/>
          <w:bCs/>
        </w:rPr>
      </w:pPr>
      <w:r w:rsidRPr="00161D21">
        <w:rPr>
          <w:rStyle w:val="FontStyle43"/>
          <w:b/>
          <w:bCs/>
          <w:sz w:val="24"/>
          <w:lang w:val="en-US"/>
        </w:rPr>
        <w:t>X</w:t>
      </w:r>
      <w:r w:rsidRPr="00161D21">
        <w:rPr>
          <w:rStyle w:val="FontStyle43"/>
          <w:b/>
          <w:bCs/>
          <w:sz w:val="24"/>
        </w:rPr>
        <w:t>. Список лите</w:t>
      </w:r>
      <w:r>
        <w:rPr>
          <w:rStyle w:val="FontStyle43"/>
          <w:b/>
          <w:bCs/>
          <w:sz w:val="24"/>
        </w:rPr>
        <w:t>ратуры (основной и дополнительны</w:t>
      </w:r>
      <w:r w:rsidRPr="00161D21">
        <w:rPr>
          <w:rStyle w:val="FontStyle43"/>
          <w:b/>
          <w:bCs/>
          <w:sz w:val="24"/>
        </w:rPr>
        <w:t>й)</w:t>
      </w:r>
    </w:p>
    <w:p w:rsidR="00175C20" w:rsidRDefault="00175C20" w:rsidP="008B3DA8">
      <w:pPr>
        <w:widowControl w:val="0"/>
      </w:pPr>
    </w:p>
    <w:p w:rsidR="00175C20" w:rsidRPr="008B3DA8" w:rsidRDefault="00175C20" w:rsidP="008B3DA8">
      <w:pPr>
        <w:widowControl w:val="0"/>
      </w:pPr>
      <w:r>
        <w:t>1.</w:t>
      </w:r>
      <w:r w:rsidRPr="008B3DA8">
        <w:t xml:space="preserve"> Образовательная система «Школа 2100». Федеральный государственный стандарт. Примерная основная образовательная программа. В 2 книгах. Книга 2. Программы отдельных предметов (курсов) для начальной школы / Под научной редакцией Д. И. Фельдштейна - М.:Баласс,  2011год  – 416с.</w:t>
      </w:r>
    </w:p>
    <w:p w:rsidR="00175C20" w:rsidRPr="00AA6B80" w:rsidRDefault="00175C20" w:rsidP="00AA6B80">
      <w:pPr>
        <w:widowControl w:val="0"/>
        <w:autoSpaceDE w:val="0"/>
        <w:autoSpaceDN w:val="0"/>
        <w:adjustRightInd w:val="0"/>
        <w:jc w:val="both"/>
      </w:pPr>
      <w:r>
        <w:t>2.</w:t>
      </w:r>
      <w:r w:rsidRPr="00AA6B80">
        <w:t xml:space="preserve"> Диагностика метапредметных и личностных результатов начального образования. Проверочные работы. </w:t>
      </w:r>
      <w:r>
        <w:t>3 класс,</w:t>
      </w:r>
      <w:r w:rsidRPr="00AA6B80">
        <w:t>Бунеева Е.В., Вахрушев А.А., Козлова С.А., Чиндилова О.В. - М.:Баласс, 2010.-80с. (Образовательная система «Школа 2100»).</w:t>
      </w:r>
    </w:p>
    <w:p w:rsidR="00175C20" w:rsidRPr="00AA6B80" w:rsidRDefault="00175C20" w:rsidP="009B48F3">
      <w:r>
        <w:t>3.</w:t>
      </w:r>
      <w:r w:rsidRPr="00AA6B80">
        <w:t>Оценка достижения планируемых результатов в начальной школе [Текст]: система заданий. В 2-х ч. 4.1. / М.Ю. Демидова [ и др.]; под ред. Г.С. Ковалевой, О.Б. Логиновой. -2-е изд. - М.: Просвещение, 2010. - 215 с. - (Стандарты второго поколения).</w:t>
      </w:r>
      <w:r w:rsidRPr="00AA6B80">
        <w:tab/>
      </w:r>
    </w:p>
    <w:p w:rsidR="00175C20" w:rsidRPr="009B48F3" w:rsidRDefault="00175C20" w:rsidP="009B48F3">
      <w:r>
        <w:t>4.</w:t>
      </w:r>
      <w:r w:rsidRPr="009B48F3">
        <w:t>Как проектировать универсальные учебные действия в начальной школе [Текст]: от действия к мыс</w:t>
      </w:r>
      <w:r>
        <w:t>ли : пособие для учителя / А.Г.</w:t>
      </w:r>
      <w:r w:rsidRPr="009B48F3">
        <w:t>Асмолов [ и др.]; под ред. А.Г. Асмолова. - 2 -е изд. - М.: Просвещение, 2010. - 152 с. - (Стандарты второго поколения).</w:t>
      </w:r>
    </w:p>
    <w:p w:rsidR="00175C20" w:rsidRPr="009B48F3" w:rsidRDefault="00175C20" w:rsidP="00443BC3">
      <w:pPr>
        <w:jc w:val="both"/>
      </w:pPr>
    </w:p>
    <w:p w:rsidR="00175C20" w:rsidRDefault="00175C20" w:rsidP="00D578E1">
      <w:pPr>
        <w:pStyle w:val="Style4"/>
        <w:widowControl/>
        <w:tabs>
          <w:tab w:val="left" w:pos="1134"/>
        </w:tabs>
        <w:spacing w:line="240" w:lineRule="auto"/>
        <w:ind w:left="709" w:firstLine="0"/>
        <w:jc w:val="center"/>
        <w:rPr>
          <w:b/>
          <w:bCs/>
          <w:sz w:val="28"/>
          <w:szCs w:val="28"/>
        </w:rPr>
      </w:pPr>
    </w:p>
    <w:p w:rsidR="00175C20" w:rsidRDefault="00175C20" w:rsidP="00D578E1">
      <w:pPr>
        <w:pStyle w:val="Style4"/>
        <w:widowControl/>
        <w:tabs>
          <w:tab w:val="left" w:pos="1134"/>
        </w:tabs>
        <w:spacing w:line="240" w:lineRule="auto"/>
        <w:ind w:left="709" w:firstLine="0"/>
        <w:jc w:val="center"/>
        <w:rPr>
          <w:b/>
          <w:bCs/>
          <w:sz w:val="28"/>
          <w:szCs w:val="28"/>
        </w:rPr>
      </w:pPr>
    </w:p>
    <w:p w:rsidR="00175C20" w:rsidRDefault="00175C20" w:rsidP="00D578E1">
      <w:pPr>
        <w:pStyle w:val="Style4"/>
        <w:widowControl/>
        <w:tabs>
          <w:tab w:val="left" w:pos="1134"/>
        </w:tabs>
        <w:spacing w:line="240" w:lineRule="auto"/>
        <w:ind w:left="709" w:firstLine="0"/>
        <w:jc w:val="center"/>
        <w:rPr>
          <w:b/>
          <w:bCs/>
          <w:sz w:val="28"/>
          <w:szCs w:val="28"/>
        </w:rPr>
      </w:pPr>
    </w:p>
    <w:p w:rsidR="00175C20" w:rsidRDefault="00175C20" w:rsidP="00D578E1">
      <w:pPr>
        <w:pStyle w:val="Style4"/>
        <w:widowControl/>
        <w:tabs>
          <w:tab w:val="left" w:pos="1134"/>
        </w:tabs>
        <w:spacing w:line="240" w:lineRule="auto"/>
        <w:ind w:left="709" w:firstLine="0"/>
        <w:jc w:val="center"/>
        <w:rPr>
          <w:b/>
          <w:bCs/>
          <w:sz w:val="28"/>
          <w:szCs w:val="28"/>
        </w:rPr>
      </w:pPr>
    </w:p>
    <w:p w:rsidR="00175C20" w:rsidRDefault="00175C20" w:rsidP="00D578E1">
      <w:pPr>
        <w:pStyle w:val="Style4"/>
        <w:widowControl/>
        <w:tabs>
          <w:tab w:val="left" w:pos="1134"/>
        </w:tabs>
        <w:spacing w:line="240" w:lineRule="auto"/>
        <w:ind w:left="709" w:firstLine="0"/>
        <w:jc w:val="center"/>
        <w:rPr>
          <w:b/>
          <w:bCs/>
          <w:sz w:val="28"/>
          <w:szCs w:val="28"/>
        </w:rPr>
      </w:pPr>
    </w:p>
    <w:p w:rsidR="00175C20" w:rsidRDefault="00175C20" w:rsidP="00D578E1">
      <w:pPr>
        <w:pStyle w:val="Style4"/>
        <w:widowControl/>
        <w:tabs>
          <w:tab w:val="left" w:pos="1134"/>
        </w:tabs>
        <w:spacing w:line="240" w:lineRule="auto"/>
        <w:ind w:left="709" w:firstLine="0"/>
        <w:jc w:val="center"/>
        <w:rPr>
          <w:b/>
          <w:bCs/>
          <w:sz w:val="28"/>
          <w:szCs w:val="28"/>
        </w:rPr>
      </w:pPr>
    </w:p>
    <w:p w:rsidR="00175C20" w:rsidRDefault="00175C20" w:rsidP="002D1E95">
      <w:pPr>
        <w:pStyle w:val="Style4"/>
        <w:widowControl/>
        <w:tabs>
          <w:tab w:val="left" w:pos="1134"/>
        </w:tabs>
        <w:spacing w:line="240" w:lineRule="auto"/>
        <w:ind w:firstLine="0"/>
        <w:rPr>
          <w:b/>
          <w:bCs/>
          <w:sz w:val="28"/>
          <w:szCs w:val="28"/>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B87C8D">
      <w:pPr>
        <w:pStyle w:val="Style4"/>
        <w:widowControl/>
        <w:tabs>
          <w:tab w:val="left" w:pos="1134"/>
        </w:tabs>
        <w:spacing w:line="240" w:lineRule="auto"/>
        <w:ind w:firstLine="0"/>
        <w:rPr>
          <w:rStyle w:val="FontStyle43"/>
          <w:b/>
          <w:bCs/>
          <w:sz w:val="24"/>
        </w:rPr>
      </w:pPr>
    </w:p>
    <w:p w:rsidR="00175C20" w:rsidRDefault="00175C20" w:rsidP="00161D21">
      <w:pPr>
        <w:pStyle w:val="Style4"/>
        <w:widowControl/>
        <w:tabs>
          <w:tab w:val="left" w:pos="1134"/>
        </w:tabs>
        <w:spacing w:line="240" w:lineRule="auto"/>
        <w:ind w:left="710" w:firstLine="0"/>
        <w:jc w:val="center"/>
        <w:rPr>
          <w:rStyle w:val="FontStyle43"/>
          <w:b/>
          <w:bCs/>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r w:rsidRPr="00161D21">
        <w:rPr>
          <w:rStyle w:val="FontStyle43"/>
          <w:b/>
          <w:bCs/>
          <w:sz w:val="24"/>
          <w:lang w:val="en-US"/>
        </w:rPr>
        <w:t>XI</w:t>
      </w:r>
      <w:r w:rsidRPr="00161D21">
        <w:rPr>
          <w:rStyle w:val="FontStyle43"/>
          <w:b/>
          <w:bCs/>
          <w:sz w:val="24"/>
        </w:rPr>
        <w:t xml:space="preserve">. </w:t>
      </w:r>
      <w:r w:rsidRPr="00161D21">
        <w:rPr>
          <w:rStyle w:val="FontStyle43"/>
          <w:b/>
          <w:sz w:val="24"/>
        </w:rPr>
        <w:t>Приложения к программе.</w:t>
      </w: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87C8D" w:rsidRDefault="00175C20" w:rsidP="00B87C8D">
      <w:pPr>
        <w:rPr>
          <w:b/>
        </w:rPr>
      </w:pPr>
      <w:r>
        <w:t>1.</w:t>
      </w:r>
      <w:r w:rsidRPr="00B87C8D">
        <w:rPr>
          <w:b/>
        </w:rPr>
        <w:t>СЛОВАРНЫЕ СЛОВА</w:t>
      </w:r>
    </w:p>
    <w:p w:rsidR="00175C20" w:rsidRDefault="00175C20" w:rsidP="00B87C8D"/>
    <w:p w:rsidR="00175C20" w:rsidRDefault="00175C20" w:rsidP="00B87C8D">
      <w:pPr>
        <w:jc w:val="both"/>
      </w:pPr>
      <w:r w:rsidRPr="002C2E90">
        <w:t xml:space="preserve">   Разрядные слагаемые, следующее число,  предыдущее число, слагаемое, сумма, уменьшаемое, вычитаемое, разность, сравнение чисел,  уравнение,  порядок действий, выражение, умножение. деление, задача, уравнение, корень уравнения, дробь, знаменатель дроби, числитель дроби., алгоритм, сравнение дробей, убывание, возрастание, знаменатель, числитель дроби, натуральное число, делимое,  делитель, частное, четные числа,  не  четные числа, многозначные числа, разряды, классы, десятичная система счёта, единицы измерения массы, грамм, тонна, площадь, единицы площади, ар – сотка, гектар, катет, гипотенуза, диагональ, приближенное значение, палетка, прикидка суммы и разности, производительность, круглые числа, произведение, арифметические действия, деление с остатком, скорость, время, расстояние, скорость сближения, скорость удаления, среднее арифметическое, круговая диаграмма, числовой луч, координата точки, пара чисел, координата ячейки, координатный угол, координата на плоскости.</w:t>
      </w:r>
    </w:p>
    <w:p w:rsidR="00175C20" w:rsidRPr="002C2E90" w:rsidRDefault="00175C20" w:rsidP="00B87C8D">
      <w:pPr>
        <w:jc w:val="both"/>
      </w:pPr>
    </w:p>
    <w:p w:rsidR="00175C20" w:rsidRPr="00D11F26" w:rsidRDefault="00175C20" w:rsidP="00D11F26">
      <w:pPr>
        <w:rPr>
          <w:b/>
        </w:rPr>
      </w:pPr>
      <w:r w:rsidRPr="00D11F26">
        <w:rPr>
          <w:b/>
        </w:rPr>
        <w:t>2. КОНТРОЛЬНЫЕ РАБОТЫ</w:t>
      </w: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E046AF" w:rsidRDefault="00175C20" w:rsidP="00D11F26">
      <w:pPr>
        <w:shd w:val="clear" w:color="auto" w:fill="FFFFFF"/>
        <w:spacing w:before="26" w:after="26"/>
        <w:jc w:val="center"/>
        <w:rPr>
          <w:b/>
          <w:bCs/>
          <w:color w:val="000000"/>
        </w:rPr>
      </w:pPr>
      <w:r w:rsidRPr="00E046AF">
        <w:rPr>
          <w:b/>
          <w:bCs/>
          <w:color w:val="000000"/>
        </w:rPr>
        <w:t>К</w:t>
      </w:r>
      <w:r>
        <w:rPr>
          <w:b/>
          <w:bCs/>
          <w:color w:val="000000"/>
        </w:rPr>
        <w:t xml:space="preserve">онтрольная работа  </w:t>
      </w:r>
      <w:r w:rsidRPr="00E046AF">
        <w:rPr>
          <w:b/>
          <w:bCs/>
          <w:color w:val="000000"/>
        </w:rPr>
        <w:t>за </w:t>
      </w:r>
      <w:r w:rsidRPr="00E046AF">
        <w:rPr>
          <w:b/>
          <w:bCs/>
          <w:color w:val="000000"/>
          <w:lang w:val="en-US"/>
        </w:rPr>
        <w:t>I</w:t>
      </w:r>
      <w:r w:rsidRPr="00E046AF">
        <w:rPr>
          <w:b/>
          <w:bCs/>
          <w:color w:val="000000"/>
        </w:rPr>
        <w:t xml:space="preserve"> четверть </w:t>
      </w:r>
    </w:p>
    <w:p w:rsidR="00175C20" w:rsidRPr="00474575" w:rsidRDefault="00175C20" w:rsidP="00D11F26">
      <w:pPr>
        <w:shd w:val="clear" w:color="auto" w:fill="FFFFFF"/>
        <w:spacing w:before="26" w:after="26"/>
        <w:jc w:val="center"/>
        <w:rPr>
          <w:color w:val="000000"/>
        </w:rPr>
      </w:pPr>
      <w:r w:rsidRPr="00E046AF">
        <w:rPr>
          <w:b/>
          <w:bCs/>
          <w:color w:val="000000"/>
        </w:rPr>
        <w:t>1 вариант</w:t>
      </w:r>
    </w:p>
    <w:p w:rsidR="00175C20" w:rsidRPr="00474575" w:rsidRDefault="00175C20" w:rsidP="00D11F26">
      <w:pPr>
        <w:shd w:val="clear" w:color="auto" w:fill="FFFFFF"/>
        <w:spacing w:before="26" w:after="26"/>
        <w:rPr>
          <w:color w:val="000000"/>
        </w:rPr>
      </w:pPr>
      <w:r w:rsidRPr="00474575">
        <w:rPr>
          <w:color w:val="000000"/>
        </w:rPr>
        <w:t> </w:t>
      </w:r>
    </w:p>
    <w:p w:rsidR="00175C20" w:rsidRPr="00474575" w:rsidRDefault="00175C20" w:rsidP="00D11F26">
      <w:pPr>
        <w:shd w:val="clear" w:color="auto" w:fill="FFFFFF"/>
        <w:spacing w:before="26" w:after="26"/>
        <w:rPr>
          <w:color w:val="000000"/>
        </w:rPr>
      </w:pPr>
      <w:r w:rsidRPr="00474575">
        <w:rPr>
          <w:color w:val="000000"/>
        </w:rPr>
        <w:t>1.</w:t>
      </w:r>
      <w:r w:rsidRPr="00E046AF">
        <w:rPr>
          <w:color w:val="000000"/>
        </w:rPr>
        <w:t> </w:t>
      </w:r>
      <w:r w:rsidRPr="00474575">
        <w:rPr>
          <w:color w:val="000000"/>
        </w:rPr>
        <w:t>Запиши цифрами числа:</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w:t>
      </w:r>
      <w:r w:rsidRPr="00474575">
        <w:rPr>
          <w:color w:val="000000"/>
        </w:rPr>
        <w:t xml:space="preserve">шесть </w:t>
      </w:r>
      <w:r w:rsidRPr="00E046AF">
        <w:rPr>
          <w:color w:val="000000"/>
        </w:rPr>
        <w:t>единиц второго класса</w:t>
      </w:r>
    </w:p>
    <w:p w:rsidR="00175C20" w:rsidRPr="00E046AF" w:rsidRDefault="00175C20" w:rsidP="00D11F26">
      <w:pPr>
        <w:shd w:val="clear" w:color="auto" w:fill="FFFFFF"/>
        <w:spacing w:before="26" w:after="26"/>
        <w:rPr>
          <w:color w:val="000000"/>
        </w:rPr>
      </w:pPr>
      <w:r w:rsidRPr="00474575">
        <w:rPr>
          <w:color w:val="000000"/>
        </w:rPr>
        <w:t>           </w:t>
      </w:r>
      <w:r w:rsidRPr="00E046AF">
        <w:rPr>
          <w:color w:val="000000"/>
        </w:rPr>
        <w:t> </w:t>
      </w:r>
      <w:r w:rsidRPr="00474575">
        <w:rPr>
          <w:color w:val="000000"/>
        </w:rPr>
        <w:t xml:space="preserve">восемьдесят </w:t>
      </w:r>
      <w:r w:rsidRPr="00E046AF">
        <w:rPr>
          <w:color w:val="000000"/>
        </w:rPr>
        <w:t>единиц второго класса,</w:t>
      </w:r>
      <w:r w:rsidRPr="00474575">
        <w:rPr>
          <w:color w:val="000000"/>
        </w:rPr>
        <w:t xml:space="preserve"> сто семь</w:t>
      </w:r>
      <w:r w:rsidRPr="00E046AF">
        <w:rPr>
          <w:color w:val="000000"/>
        </w:rPr>
        <w:t xml:space="preserve"> единиц первого класса </w:t>
      </w:r>
    </w:p>
    <w:p w:rsidR="00175C20" w:rsidRPr="00474575" w:rsidRDefault="00175C20" w:rsidP="00D11F26">
      <w:pPr>
        <w:shd w:val="clear" w:color="auto" w:fill="FFFFFF"/>
        <w:spacing w:before="26" w:after="26"/>
        <w:rPr>
          <w:color w:val="000000"/>
        </w:rPr>
      </w:pPr>
      <w:r w:rsidRPr="00E046AF">
        <w:rPr>
          <w:color w:val="000000"/>
        </w:rPr>
        <w:t xml:space="preserve">            </w:t>
      </w:r>
      <w:r w:rsidRPr="00474575">
        <w:rPr>
          <w:color w:val="000000"/>
        </w:rPr>
        <w:t>тридцать восемь тысяч сто двадцать пять</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w:t>
      </w:r>
    </w:p>
    <w:p w:rsidR="00175C20" w:rsidRPr="00474575" w:rsidRDefault="00175C20" w:rsidP="00D11F26">
      <w:pPr>
        <w:shd w:val="clear" w:color="auto" w:fill="FFFFFF"/>
        <w:spacing w:before="26" w:after="26"/>
        <w:rPr>
          <w:color w:val="000000"/>
        </w:rPr>
      </w:pPr>
      <w:r w:rsidRPr="00474575">
        <w:rPr>
          <w:color w:val="000000"/>
        </w:rPr>
        <w:t> 2. Выполни действия, записав их столбиком:</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w:t>
      </w:r>
      <w:r w:rsidRPr="00474575">
        <w:rPr>
          <w:color w:val="000000"/>
        </w:rPr>
        <w:t xml:space="preserve"> 274 + </w:t>
      </w:r>
      <w:r w:rsidRPr="00E046AF">
        <w:rPr>
          <w:color w:val="000000"/>
        </w:rPr>
        <w:t>387</w:t>
      </w:r>
      <w:r w:rsidRPr="00474575">
        <w:rPr>
          <w:color w:val="000000"/>
        </w:rPr>
        <w:t>                        </w:t>
      </w:r>
      <w:r w:rsidRPr="00E046AF">
        <w:rPr>
          <w:color w:val="000000"/>
        </w:rPr>
        <w:t> </w:t>
      </w:r>
      <w:r w:rsidRPr="00474575">
        <w:rPr>
          <w:color w:val="000000"/>
        </w:rPr>
        <w:t xml:space="preserve"> 367 – </w:t>
      </w:r>
      <w:r w:rsidRPr="00E046AF">
        <w:rPr>
          <w:color w:val="000000"/>
        </w:rPr>
        <w:t>98            187 Х 5</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xml:space="preserve">  493 </w:t>
      </w:r>
      <w:r w:rsidRPr="00474575">
        <w:rPr>
          <w:color w:val="000000"/>
        </w:rPr>
        <w:t xml:space="preserve">+ </w:t>
      </w:r>
      <w:r w:rsidRPr="00E046AF">
        <w:rPr>
          <w:color w:val="000000"/>
        </w:rPr>
        <w:t>1</w:t>
      </w:r>
      <w:r w:rsidRPr="00474575">
        <w:rPr>
          <w:color w:val="000000"/>
        </w:rPr>
        <w:t>37                    </w:t>
      </w:r>
      <w:r w:rsidRPr="00E046AF">
        <w:rPr>
          <w:color w:val="000000"/>
        </w:rPr>
        <w:t>     954</w:t>
      </w:r>
      <w:r w:rsidRPr="00474575">
        <w:rPr>
          <w:color w:val="000000"/>
        </w:rPr>
        <w:t xml:space="preserve"> –</w:t>
      </w:r>
      <w:r w:rsidRPr="00E046AF">
        <w:rPr>
          <w:color w:val="000000"/>
        </w:rPr>
        <w:t xml:space="preserve"> </w:t>
      </w:r>
      <w:r w:rsidRPr="00474575">
        <w:rPr>
          <w:color w:val="000000"/>
        </w:rPr>
        <w:t>175</w:t>
      </w:r>
      <w:r w:rsidRPr="00E046AF">
        <w:rPr>
          <w:color w:val="000000"/>
        </w:rPr>
        <w:t xml:space="preserve">            932 : 2   </w:t>
      </w:r>
    </w:p>
    <w:p w:rsidR="00175C20" w:rsidRPr="00E046AF" w:rsidRDefault="00175C20" w:rsidP="00D11F26">
      <w:pPr>
        <w:shd w:val="clear" w:color="auto" w:fill="FFFFFF"/>
        <w:spacing w:before="26" w:after="26"/>
        <w:rPr>
          <w:color w:val="000000"/>
        </w:rPr>
      </w:pPr>
      <w:r w:rsidRPr="00474575">
        <w:rPr>
          <w:color w:val="000000"/>
        </w:rPr>
        <w:t> 3.</w:t>
      </w:r>
      <w:r w:rsidRPr="00E046AF">
        <w:rPr>
          <w:color w:val="000000"/>
        </w:rPr>
        <w:t> Реши задачу</w:t>
      </w:r>
    </w:p>
    <w:p w:rsidR="00175C20" w:rsidRPr="00474575" w:rsidRDefault="00175C20" w:rsidP="00D11F26">
      <w:pPr>
        <w:shd w:val="clear" w:color="auto" w:fill="FFFFFF"/>
        <w:spacing w:before="26" w:after="26"/>
        <w:rPr>
          <w:color w:val="000000"/>
        </w:rPr>
      </w:pPr>
      <w:r w:rsidRPr="00474575">
        <w:rPr>
          <w:color w:val="000000"/>
        </w:rPr>
        <w:t>В книге три рассказа. Они занимают 112 страниц. Первый рассказ занимает 31 страницу, второй – на 29 страниц больше, чем первый. Сколько страниц занимает первый рассказ?</w:t>
      </w:r>
    </w:p>
    <w:p w:rsidR="00175C20" w:rsidRPr="00474575" w:rsidRDefault="00175C20" w:rsidP="00D11F26">
      <w:pPr>
        <w:shd w:val="clear" w:color="auto" w:fill="FFFFFF"/>
        <w:spacing w:before="26" w:after="26"/>
        <w:rPr>
          <w:color w:val="000000"/>
        </w:rPr>
      </w:pPr>
      <w:r w:rsidRPr="00474575">
        <w:rPr>
          <w:color w:val="000000"/>
        </w:rPr>
        <w:t> </w:t>
      </w:r>
    </w:p>
    <w:p w:rsidR="00175C20" w:rsidRPr="00E046AF" w:rsidRDefault="00175C20" w:rsidP="00D11F26">
      <w:pPr>
        <w:shd w:val="clear" w:color="auto" w:fill="FFFFFF"/>
        <w:spacing w:before="26" w:after="26"/>
        <w:rPr>
          <w:color w:val="000000"/>
        </w:rPr>
      </w:pPr>
      <w:r w:rsidRPr="00474575">
        <w:rPr>
          <w:color w:val="000000"/>
        </w:rPr>
        <w:t>4.</w:t>
      </w:r>
      <w:r w:rsidRPr="00E046AF">
        <w:rPr>
          <w:color w:val="000000"/>
        </w:rPr>
        <w:t> </w:t>
      </w:r>
      <w:r w:rsidRPr="00474575">
        <w:rPr>
          <w:color w:val="000000"/>
        </w:rPr>
        <w:t>Вычисли значение выражения</w:t>
      </w:r>
    </w:p>
    <w:p w:rsidR="00175C20" w:rsidRPr="00474575" w:rsidRDefault="00175C20" w:rsidP="00D11F26">
      <w:pPr>
        <w:shd w:val="clear" w:color="auto" w:fill="FFFFFF"/>
        <w:spacing w:before="26" w:after="26"/>
        <w:rPr>
          <w:color w:val="000000"/>
        </w:rPr>
      </w:pPr>
      <w:r w:rsidRPr="00E046AF">
        <w:rPr>
          <w:color w:val="000000"/>
        </w:rPr>
        <w:t> </w:t>
      </w:r>
      <w:r w:rsidRPr="00474575">
        <w:rPr>
          <w:color w:val="000000"/>
        </w:rPr>
        <w:t>84 – (36 + 24) : 3 </w:t>
      </w:r>
      <w:r w:rsidRPr="00E046AF">
        <w:rPr>
          <w:color w:val="000000"/>
        </w:rPr>
        <w:t>Х</w:t>
      </w:r>
      <w:r w:rsidRPr="00474575">
        <w:rPr>
          <w:color w:val="000000"/>
        </w:rPr>
        <w:t xml:space="preserve"> 2</w:t>
      </w:r>
    </w:p>
    <w:p w:rsidR="00175C20" w:rsidRPr="00474575" w:rsidRDefault="00175C20" w:rsidP="00D11F26">
      <w:pPr>
        <w:shd w:val="clear" w:color="auto" w:fill="FFFFFF"/>
        <w:spacing w:before="26" w:after="26"/>
        <w:rPr>
          <w:color w:val="000000"/>
        </w:rPr>
      </w:pPr>
      <w:r w:rsidRPr="00474575">
        <w:rPr>
          <w:color w:val="000000"/>
        </w:rPr>
        <w:t> </w:t>
      </w:r>
    </w:p>
    <w:p w:rsidR="00175C20" w:rsidRPr="00E046AF" w:rsidRDefault="00175C20" w:rsidP="00D11F26">
      <w:pPr>
        <w:shd w:val="clear" w:color="auto" w:fill="FFFFFF"/>
        <w:spacing w:before="26" w:after="26"/>
        <w:rPr>
          <w:color w:val="000000"/>
        </w:rPr>
      </w:pPr>
      <w:r w:rsidRPr="00474575">
        <w:rPr>
          <w:color w:val="000000"/>
        </w:rPr>
        <w:t>5.</w:t>
      </w:r>
      <w:r w:rsidRPr="00E046AF">
        <w:rPr>
          <w:color w:val="000000"/>
        </w:rPr>
        <w:t> </w:t>
      </w:r>
      <w:r w:rsidRPr="00474575">
        <w:rPr>
          <w:color w:val="000000"/>
        </w:rPr>
        <w:t>Реши уравнения</w:t>
      </w:r>
    </w:p>
    <w:p w:rsidR="00175C20" w:rsidRPr="00E046AF" w:rsidRDefault="00175C20" w:rsidP="00D11F26">
      <w:pPr>
        <w:shd w:val="clear" w:color="auto" w:fill="FFFFFF"/>
        <w:spacing w:before="26" w:after="26"/>
        <w:rPr>
          <w:color w:val="000000"/>
        </w:rPr>
      </w:pPr>
      <w:r w:rsidRPr="00E046AF">
        <w:rPr>
          <w:color w:val="000000"/>
        </w:rPr>
        <w:t> </w:t>
      </w:r>
      <w:r w:rsidRPr="00474575">
        <w:rPr>
          <w:color w:val="000000"/>
        </w:rPr>
        <w:t>х</w:t>
      </w:r>
      <w:r w:rsidRPr="00E046AF">
        <w:rPr>
          <w:color w:val="000000"/>
        </w:rPr>
        <w:t> </w:t>
      </w:r>
      <w:r w:rsidRPr="00474575">
        <w:rPr>
          <w:color w:val="000000"/>
        </w:rPr>
        <w:t>+ 235 = 270    </w:t>
      </w:r>
      <w:r w:rsidRPr="00E046AF">
        <w:rPr>
          <w:color w:val="000000"/>
        </w:rPr>
        <w:t> </w:t>
      </w:r>
      <w:r w:rsidRPr="00474575">
        <w:rPr>
          <w:color w:val="000000"/>
        </w:rPr>
        <w:t>52 :</w:t>
      </w:r>
      <w:r w:rsidRPr="00E046AF">
        <w:rPr>
          <w:color w:val="000000"/>
        </w:rPr>
        <w:t> </w:t>
      </w:r>
      <w:r w:rsidRPr="00474575">
        <w:rPr>
          <w:color w:val="000000"/>
        </w:rPr>
        <w:t>у</w:t>
      </w:r>
      <w:r w:rsidRPr="00E046AF">
        <w:rPr>
          <w:color w:val="000000"/>
        </w:rPr>
        <w:t> </w:t>
      </w:r>
      <w:r w:rsidRPr="00474575">
        <w:rPr>
          <w:color w:val="000000"/>
        </w:rPr>
        <w:t>= 2</w:t>
      </w:r>
    </w:p>
    <w:p w:rsidR="00175C20" w:rsidRPr="00474575" w:rsidRDefault="00175C20" w:rsidP="00D11F26">
      <w:pPr>
        <w:shd w:val="clear" w:color="auto" w:fill="FFFFFF"/>
        <w:spacing w:before="26" w:after="26"/>
        <w:rPr>
          <w:color w:val="000000"/>
        </w:rPr>
      </w:pPr>
      <w:r w:rsidRPr="00E046AF">
        <w:rPr>
          <w:color w:val="000000"/>
        </w:rPr>
        <w:t>6.</w:t>
      </w:r>
    </w:p>
    <w:p w:rsidR="00175C20" w:rsidRPr="00474575" w:rsidRDefault="00175C20" w:rsidP="00D11F26">
      <w:pPr>
        <w:shd w:val="clear" w:color="auto" w:fill="FFFFFF"/>
        <w:spacing w:before="26" w:after="26"/>
        <w:rPr>
          <w:color w:val="000000"/>
        </w:rPr>
      </w:pPr>
      <w:r w:rsidRPr="00474575">
        <w:rPr>
          <w:color w:val="000000"/>
        </w:rPr>
        <w:t> </w:t>
      </w:r>
    </w:p>
    <w:p w:rsidR="00175C20" w:rsidRPr="00474575" w:rsidRDefault="00175C20" w:rsidP="00D11F26">
      <w:pPr>
        <w:shd w:val="clear" w:color="auto" w:fill="FFFFFF"/>
        <w:spacing w:before="26" w:after="26"/>
        <w:rPr>
          <w:color w:val="000000"/>
        </w:rPr>
      </w:pPr>
      <w:r w:rsidRPr="00474575">
        <w:rPr>
          <w:color w:val="000000"/>
        </w:rPr>
        <w:t>6*.</w:t>
      </w:r>
      <w:r w:rsidRPr="00E046AF">
        <w:rPr>
          <w:color w:val="000000"/>
        </w:rPr>
        <w:t> </w:t>
      </w:r>
      <w:r w:rsidRPr="00474575">
        <w:rPr>
          <w:color w:val="000000"/>
        </w:rPr>
        <w:t>Восемь бегунов бежали в одном забеге и финишировали, отставая на секунду друг от друга. Какой результат показал последний бегун, если первый пробежал дистанцию за 20 секунд?</w:t>
      </w:r>
    </w:p>
    <w:p w:rsidR="00175C20" w:rsidRPr="00D11F26" w:rsidRDefault="00175C20" w:rsidP="00D11F26">
      <w:pPr>
        <w:shd w:val="clear" w:color="auto" w:fill="FFFFFF"/>
        <w:spacing w:before="26" w:after="26"/>
        <w:rPr>
          <w:color w:val="000000"/>
        </w:rPr>
      </w:pPr>
      <w:r w:rsidRPr="00474575">
        <w:rPr>
          <w:color w:val="000000"/>
        </w:rPr>
        <w:t> </w:t>
      </w:r>
    </w:p>
    <w:p w:rsidR="00175C20" w:rsidRPr="00474575" w:rsidRDefault="00175C20" w:rsidP="00D11F26">
      <w:pPr>
        <w:shd w:val="clear" w:color="auto" w:fill="FFFFFF"/>
        <w:spacing w:before="26" w:after="26"/>
        <w:jc w:val="center"/>
        <w:rPr>
          <w:color w:val="000000"/>
        </w:rPr>
      </w:pPr>
      <w:r w:rsidRPr="00E046AF">
        <w:rPr>
          <w:b/>
          <w:bCs/>
          <w:color w:val="000000"/>
        </w:rPr>
        <w:t>2 вариант</w:t>
      </w:r>
    </w:p>
    <w:p w:rsidR="00175C20" w:rsidRPr="00474575" w:rsidRDefault="00175C20" w:rsidP="00D11F26">
      <w:pPr>
        <w:shd w:val="clear" w:color="auto" w:fill="FFFFFF"/>
        <w:spacing w:before="26" w:after="26"/>
        <w:rPr>
          <w:color w:val="000000"/>
        </w:rPr>
      </w:pPr>
      <w:r w:rsidRPr="00474575">
        <w:rPr>
          <w:color w:val="000000"/>
        </w:rPr>
        <w:t> </w:t>
      </w:r>
    </w:p>
    <w:p w:rsidR="00175C20" w:rsidRPr="00474575" w:rsidRDefault="00175C20" w:rsidP="00D11F26">
      <w:pPr>
        <w:shd w:val="clear" w:color="auto" w:fill="FFFFFF"/>
        <w:spacing w:before="26" w:after="26"/>
        <w:rPr>
          <w:color w:val="000000"/>
        </w:rPr>
      </w:pPr>
      <w:r w:rsidRPr="00474575">
        <w:rPr>
          <w:color w:val="000000"/>
        </w:rPr>
        <w:t>1.</w:t>
      </w:r>
      <w:r w:rsidRPr="00E046AF">
        <w:rPr>
          <w:color w:val="000000"/>
        </w:rPr>
        <w:t> </w:t>
      </w:r>
      <w:r w:rsidRPr="00474575">
        <w:rPr>
          <w:color w:val="000000"/>
        </w:rPr>
        <w:t>Запиши цифрами числа:</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xml:space="preserve">  </w:t>
      </w:r>
      <w:r w:rsidRPr="00474575">
        <w:rPr>
          <w:color w:val="000000"/>
        </w:rPr>
        <w:t xml:space="preserve">восемь </w:t>
      </w:r>
      <w:r w:rsidRPr="00E046AF">
        <w:rPr>
          <w:color w:val="000000"/>
        </w:rPr>
        <w:t>единиц второго класса</w:t>
      </w:r>
    </w:p>
    <w:p w:rsidR="00175C20" w:rsidRPr="00E046AF" w:rsidRDefault="00175C20" w:rsidP="00D11F26">
      <w:pPr>
        <w:shd w:val="clear" w:color="auto" w:fill="FFFFFF"/>
        <w:spacing w:before="26" w:after="26"/>
        <w:rPr>
          <w:color w:val="000000"/>
        </w:rPr>
      </w:pPr>
      <w:r w:rsidRPr="00474575">
        <w:rPr>
          <w:color w:val="000000"/>
        </w:rPr>
        <w:t>           </w:t>
      </w:r>
      <w:r w:rsidRPr="00E046AF">
        <w:rPr>
          <w:color w:val="000000"/>
        </w:rPr>
        <w:t xml:space="preserve">  </w:t>
      </w:r>
      <w:r w:rsidRPr="00474575">
        <w:rPr>
          <w:color w:val="000000"/>
        </w:rPr>
        <w:t xml:space="preserve">сорок </w:t>
      </w:r>
      <w:r w:rsidRPr="00E046AF">
        <w:rPr>
          <w:color w:val="000000"/>
        </w:rPr>
        <w:t xml:space="preserve">единиц второго класса и </w:t>
      </w:r>
      <w:r w:rsidRPr="00474575">
        <w:rPr>
          <w:color w:val="000000"/>
        </w:rPr>
        <w:t xml:space="preserve"> двести восемь</w:t>
      </w:r>
      <w:r w:rsidRPr="00E046AF">
        <w:rPr>
          <w:color w:val="000000"/>
        </w:rPr>
        <w:t>десят единиц первого класса</w:t>
      </w:r>
    </w:p>
    <w:p w:rsidR="00175C20" w:rsidRPr="00474575" w:rsidRDefault="00175C20" w:rsidP="00D11F26">
      <w:pPr>
        <w:shd w:val="clear" w:color="auto" w:fill="FFFFFF"/>
        <w:spacing w:before="26" w:after="26"/>
        <w:rPr>
          <w:color w:val="000000"/>
        </w:rPr>
      </w:pPr>
      <w:r w:rsidRPr="00E046AF">
        <w:rPr>
          <w:color w:val="000000"/>
        </w:rPr>
        <w:t xml:space="preserve">             </w:t>
      </w:r>
      <w:r w:rsidRPr="00474575">
        <w:rPr>
          <w:color w:val="000000"/>
        </w:rPr>
        <w:t>пятьдесят две тысячи двести сорок три</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w:t>
      </w:r>
    </w:p>
    <w:p w:rsidR="00175C20" w:rsidRPr="00474575" w:rsidRDefault="00175C20" w:rsidP="00D11F26">
      <w:pPr>
        <w:shd w:val="clear" w:color="auto" w:fill="FFFFFF"/>
        <w:spacing w:before="26" w:after="26"/>
        <w:rPr>
          <w:color w:val="000000"/>
        </w:rPr>
      </w:pPr>
      <w:r w:rsidRPr="00474575">
        <w:rPr>
          <w:color w:val="000000"/>
        </w:rPr>
        <w:t> </w:t>
      </w:r>
    </w:p>
    <w:p w:rsidR="00175C20" w:rsidRPr="00474575" w:rsidRDefault="00175C20" w:rsidP="00D11F26">
      <w:pPr>
        <w:shd w:val="clear" w:color="auto" w:fill="FFFFFF"/>
        <w:spacing w:before="26" w:after="26"/>
        <w:rPr>
          <w:color w:val="000000"/>
        </w:rPr>
      </w:pPr>
      <w:r w:rsidRPr="00474575">
        <w:rPr>
          <w:color w:val="000000"/>
        </w:rPr>
        <w:t>2. Выполни действия, записав их столбиком:</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w:t>
      </w:r>
      <w:r w:rsidRPr="00474575">
        <w:rPr>
          <w:color w:val="000000"/>
        </w:rPr>
        <w:t xml:space="preserve">107 + </w:t>
      </w:r>
      <w:r w:rsidRPr="00E046AF">
        <w:rPr>
          <w:color w:val="000000"/>
        </w:rPr>
        <w:t>6</w:t>
      </w:r>
      <w:r w:rsidRPr="00474575">
        <w:rPr>
          <w:color w:val="000000"/>
        </w:rPr>
        <w:t>54                        </w:t>
      </w:r>
      <w:r w:rsidRPr="00E046AF">
        <w:rPr>
          <w:color w:val="000000"/>
        </w:rPr>
        <w:t> </w:t>
      </w:r>
      <w:r w:rsidRPr="00474575">
        <w:rPr>
          <w:color w:val="000000"/>
        </w:rPr>
        <w:t>452 –274</w:t>
      </w:r>
      <w:r w:rsidRPr="00E046AF">
        <w:rPr>
          <w:color w:val="000000"/>
        </w:rPr>
        <w:t xml:space="preserve">              217 Х 4</w:t>
      </w:r>
    </w:p>
    <w:p w:rsidR="00175C20" w:rsidRPr="00474575" w:rsidRDefault="00175C20" w:rsidP="00D11F26">
      <w:pPr>
        <w:shd w:val="clear" w:color="auto" w:fill="FFFFFF"/>
        <w:spacing w:before="26" w:after="26"/>
        <w:rPr>
          <w:color w:val="000000"/>
        </w:rPr>
      </w:pPr>
      <w:r w:rsidRPr="00474575">
        <w:rPr>
          <w:color w:val="000000"/>
        </w:rPr>
        <w:t>           </w:t>
      </w:r>
      <w:r w:rsidRPr="00E046AF">
        <w:rPr>
          <w:color w:val="000000"/>
        </w:rPr>
        <w:t xml:space="preserve"> 385 </w:t>
      </w:r>
      <w:r w:rsidRPr="00474575">
        <w:rPr>
          <w:color w:val="000000"/>
        </w:rPr>
        <w:t xml:space="preserve"> + </w:t>
      </w:r>
      <w:r w:rsidRPr="00E046AF">
        <w:rPr>
          <w:color w:val="000000"/>
        </w:rPr>
        <w:t>276</w:t>
      </w:r>
      <w:r w:rsidRPr="00474575">
        <w:rPr>
          <w:color w:val="000000"/>
        </w:rPr>
        <w:t>                    </w:t>
      </w:r>
      <w:r w:rsidRPr="00E046AF">
        <w:rPr>
          <w:color w:val="000000"/>
        </w:rPr>
        <w:t xml:space="preserve">   </w:t>
      </w:r>
      <w:r w:rsidRPr="00474575">
        <w:rPr>
          <w:color w:val="000000"/>
        </w:rPr>
        <w:t xml:space="preserve"> 77</w:t>
      </w:r>
      <w:r w:rsidRPr="00E046AF">
        <w:rPr>
          <w:color w:val="000000"/>
        </w:rPr>
        <w:t>1</w:t>
      </w:r>
      <w:r w:rsidRPr="00474575">
        <w:rPr>
          <w:color w:val="000000"/>
        </w:rPr>
        <w:t xml:space="preserve"> –</w:t>
      </w:r>
      <w:r w:rsidRPr="00E046AF">
        <w:rPr>
          <w:color w:val="000000"/>
        </w:rPr>
        <w:t xml:space="preserve"> </w:t>
      </w:r>
      <w:r w:rsidRPr="00474575">
        <w:rPr>
          <w:color w:val="000000"/>
        </w:rPr>
        <w:t>594</w:t>
      </w:r>
      <w:r w:rsidRPr="00E046AF">
        <w:rPr>
          <w:color w:val="000000"/>
        </w:rPr>
        <w:t xml:space="preserve">             765 : 5</w:t>
      </w:r>
    </w:p>
    <w:p w:rsidR="00175C20" w:rsidRPr="00474575" w:rsidRDefault="00175C20" w:rsidP="00D11F26">
      <w:pPr>
        <w:shd w:val="clear" w:color="auto" w:fill="FFFFFF"/>
        <w:spacing w:before="26" w:after="26"/>
        <w:rPr>
          <w:color w:val="000000"/>
        </w:rPr>
      </w:pPr>
      <w:r w:rsidRPr="00474575">
        <w:rPr>
          <w:color w:val="000000"/>
        </w:rPr>
        <w:t> </w:t>
      </w:r>
    </w:p>
    <w:p w:rsidR="00175C20" w:rsidRPr="00E046AF" w:rsidRDefault="00175C20" w:rsidP="00D11F26">
      <w:pPr>
        <w:shd w:val="clear" w:color="auto" w:fill="FFFFFF"/>
        <w:spacing w:before="26" w:after="26"/>
        <w:rPr>
          <w:color w:val="000000"/>
        </w:rPr>
      </w:pPr>
      <w:r w:rsidRPr="00474575">
        <w:rPr>
          <w:color w:val="000000"/>
        </w:rPr>
        <w:t>3.</w:t>
      </w:r>
      <w:r w:rsidRPr="00E046AF">
        <w:rPr>
          <w:color w:val="000000"/>
        </w:rPr>
        <w:t> Реши задачу</w:t>
      </w:r>
    </w:p>
    <w:p w:rsidR="00175C20" w:rsidRPr="00474575" w:rsidRDefault="00175C20" w:rsidP="00D11F26">
      <w:pPr>
        <w:shd w:val="clear" w:color="auto" w:fill="FFFFFF"/>
        <w:spacing w:before="26" w:after="26"/>
        <w:rPr>
          <w:color w:val="000000"/>
        </w:rPr>
      </w:pPr>
      <w:r w:rsidRPr="00474575">
        <w:rPr>
          <w:color w:val="000000"/>
        </w:rPr>
        <w:t>В кинотеатре за день продали 210 билетов. Из них</w:t>
      </w:r>
      <w:r w:rsidRPr="00E046AF">
        <w:rPr>
          <w:color w:val="000000"/>
        </w:rPr>
        <w:t> </w:t>
      </w:r>
      <w:r w:rsidRPr="00474575">
        <w:rPr>
          <w:color w:val="000000"/>
        </w:rPr>
        <w:t> на дневной сеанс 60 билетов, а на вечерний – в 2 раза больше. Сколько билетов осталось ?</w:t>
      </w:r>
    </w:p>
    <w:p w:rsidR="00175C20" w:rsidRPr="00474575" w:rsidRDefault="00175C20" w:rsidP="00D11F26">
      <w:pPr>
        <w:shd w:val="clear" w:color="auto" w:fill="FFFFFF"/>
        <w:spacing w:before="26" w:after="26"/>
        <w:rPr>
          <w:color w:val="000000"/>
        </w:rPr>
      </w:pPr>
      <w:r w:rsidRPr="00474575">
        <w:rPr>
          <w:color w:val="000000"/>
        </w:rPr>
        <w:t> </w:t>
      </w:r>
    </w:p>
    <w:p w:rsidR="00175C20" w:rsidRPr="00E046AF" w:rsidRDefault="00175C20" w:rsidP="00D11F26">
      <w:pPr>
        <w:shd w:val="clear" w:color="auto" w:fill="FFFFFF"/>
        <w:spacing w:before="26" w:after="26"/>
        <w:rPr>
          <w:color w:val="000000"/>
        </w:rPr>
      </w:pPr>
      <w:r w:rsidRPr="00474575">
        <w:rPr>
          <w:color w:val="000000"/>
        </w:rPr>
        <w:t>4.</w:t>
      </w:r>
      <w:r w:rsidRPr="00E046AF">
        <w:rPr>
          <w:color w:val="000000"/>
        </w:rPr>
        <w:t> </w:t>
      </w:r>
      <w:r w:rsidRPr="00474575">
        <w:rPr>
          <w:color w:val="000000"/>
        </w:rPr>
        <w:t>Вычисли значение выражения</w:t>
      </w:r>
    </w:p>
    <w:p w:rsidR="00175C20" w:rsidRPr="00474575" w:rsidRDefault="00175C20" w:rsidP="00D11F26">
      <w:pPr>
        <w:shd w:val="clear" w:color="auto" w:fill="FFFFFF"/>
        <w:spacing w:before="26" w:after="26"/>
        <w:rPr>
          <w:color w:val="000000"/>
        </w:rPr>
      </w:pPr>
      <w:r w:rsidRPr="00E046AF">
        <w:rPr>
          <w:color w:val="000000"/>
        </w:rPr>
        <w:t> </w:t>
      </w:r>
      <w:r w:rsidRPr="00474575">
        <w:rPr>
          <w:color w:val="000000"/>
        </w:rPr>
        <w:t>32 + </w:t>
      </w:r>
      <w:r w:rsidRPr="00E046AF">
        <w:rPr>
          <w:color w:val="000000"/>
        </w:rPr>
        <w:t> </w:t>
      </w:r>
      <w:r w:rsidRPr="00474575">
        <w:rPr>
          <w:color w:val="000000"/>
        </w:rPr>
        <w:t>(70 – 35) : 5 </w:t>
      </w:r>
      <w:r w:rsidRPr="00E046AF">
        <w:rPr>
          <w:color w:val="000000"/>
        </w:rPr>
        <w:t xml:space="preserve">Х </w:t>
      </w:r>
      <w:r w:rsidRPr="00474575">
        <w:rPr>
          <w:color w:val="000000"/>
        </w:rPr>
        <w:t>3</w:t>
      </w:r>
    </w:p>
    <w:p w:rsidR="00175C20" w:rsidRPr="00474575" w:rsidRDefault="00175C20" w:rsidP="00D11F26">
      <w:pPr>
        <w:shd w:val="clear" w:color="auto" w:fill="FFFFFF"/>
        <w:spacing w:before="26" w:after="26"/>
        <w:rPr>
          <w:color w:val="000000"/>
        </w:rPr>
      </w:pPr>
      <w:r w:rsidRPr="00474575">
        <w:rPr>
          <w:color w:val="000000"/>
        </w:rPr>
        <w:t> </w:t>
      </w:r>
    </w:p>
    <w:p w:rsidR="00175C20" w:rsidRPr="00E046AF" w:rsidRDefault="00175C20" w:rsidP="00D11F26">
      <w:pPr>
        <w:shd w:val="clear" w:color="auto" w:fill="FFFFFF"/>
        <w:spacing w:before="26" w:after="26"/>
        <w:rPr>
          <w:color w:val="000000"/>
        </w:rPr>
      </w:pPr>
      <w:r w:rsidRPr="00474575">
        <w:rPr>
          <w:color w:val="000000"/>
        </w:rPr>
        <w:t>5.</w:t>
      </w:r>
      <w:r w:rsidRPr="00E046AF">
        <w:rPr>
          <w:color w:val="000000"/>
        </w:rPr>
        <w:t> </w:t>
      </w:r>
      <w:r w:rsidRPr="00474575">
        <w:rPr>
          <w:color w:val="000000"/>
        </w:rPr>
        <w:t>Реши уравнения</w:t>
      </w:r>
    </w:p>
    <w:p w:rsidR="00175C20" w:rsidRPr="00474575" w:rsidRDefault="00175C20" w:rsidP="00D11F26">
      <w:pPr>
        <w:shd w:val="clear" w:color="auto" w:fill="FFFFFF"/>
        <w:spacing w:before="26" w:after="26"/>
        <w:rPr>
          <w:color w:val="000000"/>
        </w:rPr>
      </w:pPr>
      <w:r w:rsidRPr="00474575">
        <w:rPr>
          <w:color w:val="000000"/>
        </w:rPr>
        <w:t xml:space="preserve"> 720 –</w:t>
      </w:r>
      <w:r w:rsidRPr="00E046AF">
        <w:rPr>
          <w:color w:val="000000"/>
        </w:rPr>
        <w:t> </w:t>
      </w:r>
      <w:r w:rsidRPr="00474575">
        <w:rPr>
          <w:color w:val="000000"/>
        </w:rPr>
        <w:t>х </w:t>
      </w:r>
      <w:r w:rsidRPr="00E046AF">
        <w:rPr>
          <w:color w:val="000000"/>
        </w:rPr>
        <w:t> </w:t>
      </w:r>
      <w:r w:rsidRPr="00474575">
        <w:rPr>
          <w:color w:val="000000"/>
        </w:rPr>
        <w:t>= 500     </w:t>
      </w:r>
      <w:r w:rsidRPr="00E046AF">
        <w:rPr>
          <w:color w:val="000000"/>
        </w:rPr>
        <w:t> </w:t>
      </w:r>
      <w:r w:rsidRPr="00474575">
        <w:rPr>
          <w:color w:val="000000"/>
        </w:rPr>
        <w:t>у * 2= 36</w:t>
      </w:r>
    </w:p>
    <w:p w:rsidR="00175C20" w:rsidRPr="00474575" w:rsidRDefault="00175C20" w:rsidP="00D11F26">
      <w:pPr>
        <w:shd w:val="clear" w:color="auto" w:fill="FFFFFF"/>
        <w:spacing w:before="26" w:after="26"/>
        <w:rPr>
          <w:color w:val="000000"/>
        </w:rPr>
      </w:pPr>
      <w:r w:rsidRPr="00474575">
        <w:rPr>
          <w:color w:val="000000"/>
        </w:rPr>
        <w:t> </w:t>
      </w:r>
    </w:p>
    <w:p w:rsidR="00175C20" w:rsidRPr="00474575" w:rsidRDefault="00175C20" w:rsidP="00D11F26">
      <w:pPr>
        <w:shd w:val="clear" w:color="auto" w:fill="FFFFFF"/>
        <w:spacing w:before="26" w:after="26"/>
        <w:rPr>
          <w:color w:val="000000"/>
        </w:rPr>
      </w:pPr>
      <w:r w:rsidRPr="00474575">
        <w:rPr>
          <w:color w:val="000000"/>
        </w:rPr>
        <w:t>6*.</w:t>
      </w:r>
      <w:r w:rsidRPr="00E046AF">
        <w:rPr>
          <w:color w:val="000000"/>
        </w:rPr>
        <w:t> </w:t>
      </w:r>
      <w:r w:rsidRPr="00474575">
        <w:rPr>
          <w:color w:val="000000"/>
        </w:rPr>
        <w:t>Пятиэтажный дом без чердака построили вверх ногами. Какой высоты должна быть лестница, ведущая к входной двери, если высота каждого этажа 3 метра, а высота входной двери 2 метра?</w:t>
      </w: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Default="00175C20" w:rsidP="00161D21">
      <w:pPr>
        <w:pStyle w:val="Style4"/>
        <w:widowControl/>
        <w:tabs>
          <w:tab w:val="left" w:pos="1134"/>
        </w:tabs>
        <w:spacing w:line="240" w:lineRule="auto"/>
        <w:ind w:left="710" w:firstLine="0"/>
        <w:jc w:val="center"/>
        <w:rPr>
          <w:rStyle w:val="FontStyle43"/>
          <w:b/>
          <w:sz w:val="24"/>
        </w:rPr>
      </w:pPr>
    </w:p>
    <w:p w:rsidR="00175C20"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E046AF" w:rsidRDefault="00175C20" w:rsidP="00D11F26">
      <w:pPr>
        <w:shd w:val="clear" w:color="auto" w:fill="FFFFFF"/>
        <w:spacing w:before="26" w:after="26"/>
        <w:jc w:val="center"/>
        <w:rPr>
          <w:b/>
          <w:bCs/>
          <w:color w:val="000000"/>
        </w:rPr>
      </w:pPr>
      <w:r w:rsidRPr="00E046AF">
        <w:rPr>
          <w:b/>
          <w:bCs/>
          <w:color w:val="000000"/>
        </w:rPr>
        <w:t>К</w:t>
      </w:r>
      <w:r>
        <w:rPr>
          <w:b/>
          <w:bCs/>
          <w:color w:val="000000"/>
        </w:rPr>
        <w:t xml:space="preserve">онтрольная работа  </w:t>
      </w:r>
      <w:r w:rsidRPr="00E046AF">
        <w:rPr>
          <w:b/>
          <w:bCs/>
          <w:color w:val="000000"/>
        </w:rPr>
        <w:t>за </w:t>
      </w:r>
      <w:r>
        <w:rPr>
          <w:b/>
          <w:bCs/>
          <w:color w:val="000000"/>
        </w:rPr>
        <w:t>2</w:t>
      </w:r>
      <w:r w:rsidRPr="00E046AF">
        <w:rPr>
          <w:b/>
          <w:bCs/>
          <w:color w:val="000000"/>
        </w:rPr>
        <w:t xml:space="preserve"> четверть </w:t>
      </w:r>
    </w:p>
    <w:p w:rsidR="00175C20" w:rsidRPr="00474575" w:rsidRDefault="00175C20" w:rsidP="00D11F26">
      <w:pPr>
        <w:shd w:val="clear" w:color="auto" w:fill="FFFFFF"/>
        <w:spacing w:before="26" w:after="26"/>
        <w:jc w:val="center"/>
        <w:rPr>
          <w:color w:val="000000"/>
        </w:rPr>
      </w:pPr>
      <w:r w:rsidRPr="00E046AF">
        <w:rPr>
          <w:b/>
          <w:bCs/>
          <w:color w:val="000000"/>
        </w:rPr>
        <w:t>1 вариант</w:t>
      </w:r>
    </w:p>
    <w:p w:rsidR="00175C20" w:rsidRPr="00D11F26" w:rsidRDefault="00175C20" w:rsidP="00D11F26">
      <w:pPr>
        <w:rPr>
          <w:b/>
        </w:rPr>
      </w:pPr>
      <w:r w:rsidRPr="00D11F26">
        <w:rPr>
          <w:b/>
        </w:rPr>
        <w:t>№1. Запиши цифрами числа</w:t>
      </w:r>
    </w:p>
    <w:p w:rsidR="00175C20" w:rsidRPr="00D11F26" w:rsidRDefault="00175C20" w:rsidP="00D11F26">
      <w:r w:rsidRPr="00D11F26">
        <w:t>-Шесть тысяч</w:t>
      </w:r>
    </w:p>
    <w:p w:rsidR="00175C20" w:rsidRPr="00D11F26" w:rsidRDefault="00175C20" w:rsidP="00D11F26">
      <w:r w:rsidRPr="00D11F26">
        <w:t>-Тридцать восемь тысяч сто двадцать пять</w:t>
      </w:r>
    </w:p>
    <w:p w:rsidR="00175C20" w:rsidRPr="00D11F26" w:rsidRDefault="00175C20" w:rsidP="00D11F26">
      <w:r w:rsidRPr="00D11F26">
        <w:t>-25 единиц второго класса</w:t>
      </w:r>
    </w:p>
    <w:p w:rsidR="00175C20" w:rsidRPr="00D11F26" w:rsidRDefault="00175C20" w:rsidP="00D11F26">
      <w:pPr>
        <w:rPr>
          <w:b/>
        </w:rPr>
      </w:pPr>
      <w:r w:rsidRPr="00D11F26">
        <w:rPr>
          <w:b/>
        </w:rPr>
        <w:t>№2. Выполни действия, запиши их в столбик</w:t>
      </w:r>
    </w:p>
    <w:p w:rsidR="00175C20" w:rsidRPr="00D11F26" w:rsidRDefault="00175C20" w:rsidP="00D11F26">
      <w:r w:rsidRPr="00D11F26">
        <w:t>6 274+1 957</w:t>
      </w:r>
    </w:p>
    <w:p w:rsidR="00175C20" w:rsidRPr="00D11F26" w:rsidRDefault="00175C20" w:rsidP="00D11F26">
      <w:r w:rsidRPr="00D11F26">
        <w:t>18 367-2 458</w:t>
      </w:r>
    </w:p>
    <w:p w:rsidR="00175C20" w:rsidRPr="00D11F26" w:rsidRDefault="00175C20" w:rsidP="00D11F26">
      <w:pPr>
        <w:rPr>
          <w:b/>
        </w:rPr>
      </w:pPr>
      <w:r w:rsidRPr="00D11F26">
        <w:rPr>
          <w:b/>
        </w:rPr>
        <w:t>№3. Найди значение выражения</w:t>
      </w:r>
    </w:p>
    <w:p w:rsidR="00175C20" w:rsidRPr="00D11F26" w:rsidRDefault="00175C20" w:rsidP="00D11F26">
      <w:r w:rsidRPr="00D11F26">
        <w:t>12 716+963:3-8 017</w:t>
      </w:r>
    </w:p>
    <w:p w:rsidR="00175C20" w:rsidRPr="00D11F26" w:rsidRDefault="00175C20" w:rsidP="00D11F26">
      <w:pPr>
        <w:rPr>
          <w:b/>
        </w:rPr>
      </w:pPr>
      <w:r w:rsidRPr="00D11F26">
        <w:rPr>
          <w:b/>
        </w:rPr>
        <w:t>№4.Вырази</w:t>
      </w:r>
    </w:p>
    <w:p w:rsidR="00175C20" w:rsidRPr="00D11F26" w:rsidRDefault="00175C20" w:rsidP="00D11F26">
      <w:pPr>
        <w:pStyle w:val="c1"/>
        <w:spacing w:before="0" w:beforeAutospacing="0" w:after="0" w:afterAutospacing="0"/>
      </w:pPr>
      <w:r w:rsidRPr="00D11F26">
        <w:rPr>
          <w:rStyle w:val="c3"/>
        </w:rPr>
        <w:t>2ц=….кг                8т970кг=…кг</w:t>
      </w:r>
    </w:p>
    <w:p w:rsidR="00175C20" w:rsidRPr="00D11F26" w:rsidRDefault="00175C20" w:rsidP="00D11F26">
      <w:pPr>
        <w:pStyle w:val="c2"/>
        <w:spacing w:before="0" w:beforeAutospacing="0" w:after="0" w:afterAutospacing="0"/>
      </w:pPr>
      <w:r w:rsidRPr="00D11F26">
        <w:rPr>
          <w:rStyle w:val="c3"/>
        </w:rPr>
        <w:t>47 000г=…кг        5ц63кг=…кг</w:t>
      </w:r>
    </w:p>
    <w:p w:rsidR="00175C20" w:rsidRPr="00D11F26" w:rsidRDefault="00175C20" w:rsidP="00D11F26">
      <w:pPr>
        <w:rPr>
          <w:b/>
        </w:rPr>
      </w:pPr>
      <w:r w:rsidRPr="00D11F26">
        <w:rPr>
          <w:b/>
        </w:rPr>
        <w:t>№5.Реши задачу</w:t>
      </w:r>
    </w:p>
    <w:p w:rsidR="00175C20" w:rsidRPr="00D11F26" w:rsidRDefault="00175C20" w:rsidP="00D11F26">
      <w:r w:rsidRPr="00D11F26">
        <w:t>Поезд шёл 2 ч  со скоростью 75км/ч и 3 ч со скоростью 80 км/ч. Какой путь прошёл поезд за всё время  движения?</w:t>
      </w:r>
    </w:p>
    <w:p w:rsidR="00175C20" w:rsidRPr="00D11F26" w:rsidRDefault="00175C20" w:rsidP="00D11F26">
      <w:pPr>
        <w:rPr>
          <w:b/>
        </w:rPr>
      </w:pPr>
      <w:r w:rsidRPr="00D11F26">
        <w:rPr>
          <w:b/>
        </w:rPr>
        <w:t>№6. Реши геометрическую задачу</w:t>
      </w:r>
    </w:p>
    <w:p w:rsidR="00175C20" w:rsidRPr="00D11F26" w:rsidRDefault="00175C20" w:rsidP="00D11F26">
      <w:r w:rsidRPr="00D11F26">
        <w:t>Ширина садового участка 10 м, длина в 4 раза больше. Найди площадь этого садового участка.</w:t>
      </w:r>
    </w:p>
    <w:p w:rsidR="00175C20" w:rsidRPr="00D11F26" w:rsidRDefault="00175C20" w:rsidP="00D11F26">
      <w:pPr>
        <w:rPr>
          <w:b/>
        </w:rPr>
      </w:pPr>
    </w:p>
    <w:p w:rsidR="00175C20" w:rsidRPr="00D11F26" w:rsidRDefault="00175C20" w:rsidP="00D11F26">
      <w:pPr>
        <w:rPr>
          <w:b/>
        </w:rPr>
      </w:pPr>
      <w:r w:rsidRPr="00D11F26">
        <w:rPr>
          <w:b/>
        </w:rPr>
        <w:t xml:space="preserve">№7* Дополнительное задание </w:t>
      </w:r>
    </w:p>
    <w:p w:rsidR="00175C20" w:rsidRPr="00D11F26" w:rsidRDefault="00175C20" w:rsidP="00D11F26">
      <w:r w:rsidRPr="00D11F26">
        <w:t>Нужно распилить 5 брёвен на 6 частей каждое. Сколько времени на это потребуется, если на один распил уходит 4 минуты?</w:t>
      </w:r>
    </w:p>
    <w:p w:rsidR="00175C20" w:rsidRPr="00D11F26" w:rsidRDefault="00175C20" w:rsidP="00D11F26">
      <w:pPr>
        <w:jc w:val="center"/>
        <w:rPr>
          <w:b/>
        </w:rPr>
      </w:pPr>
      <w:r w:rsidRPr="00D11F26">
        <w:rPr>
          <w:b/>
        </w:rPr>
        <w:t>2 вариант</w:t>
      </w:r>
    </w:p>
    <w:p w:rsidR="00175C20" w:rsidRPr="00D11F26" w:rsidRDefault="00175C20" w:rsidP="00D11F26"/>
    <w:p w:rsidR="00175C20" w:rsidRPr="00D11F26" w:rsidRDefault="00175C20" w:rsidP="00D11F26">
      <w:pPr>
        <w:rPr>
          <w:b/>
        </w:rPr>
      </w:pPr>
      <w:r w:rsidRPr="00D11F26">
        <w:rPr>
          <w:b/>
        </w:rPr>
        <w:t>№1.Запиши цифрами числа</w:t>
      </w:r>
    </w:p>
    <w:p w:rsidR="00175C20" w:rsidRPr="00D11F26" w:rsidRDefault="00175C20" w:rsidP="00D11F26">
      <w:r w:rsidRPr="00D11F26">
        <w:t>-Восемь тысяч</w:t>
      </w:r>
    </w:p>
    <w:p w:rsidR="00175C20" w:rsidRPr="00D11F26" w:rsidRDefault="00175C20" w:rsidP="00D11F26">
      <w:r w:rsidRPr="00D11F26">
        <w:t>-Пятьдесят две тысячи двести сорок</w:t>
      </w:r>
    </w:p>
    <w:p w:rsidR="00175C20" w:rsidRPr="00D11F26" w:rsidRDefault="00175C20" w:rsidP="00D11F26">
      <w:r w:rsidRPr="00D11F26">
        <w:t>-32 единицы первого класса</w:t>
      </w:r>
    </w:p>
    <w:p w:rsidR="00175C20" w:rsidRPr="00D11F26" w:rsidRDefault="00175C20" w:rsidP="00D11F26">
      <w:pPr>
        <w:rPr>
          <w:b/>
        </w:rPr>
      </w:pPr>
      <w:r w:rsidRPr="00D11F26">
        <w:rPr>
          <w:b/>
        </w:rPr>
        <w:t>№2. Выполни действия, запиши в столбик</w:t>
      </w:r>
    </w:p>
    <w:p w:rsidR="00175C20" w:rsidRPr="00D11F26" w:rsidRDefault="00175C20" w:rsidP="00D11F26">
      <w:r w:rsidRPr="00D11F26">
        <w:t>5 107+3 954</w:t>
      </w:r>
    </w:p>
    <w:p w:rsidR="00175C20" w:rsidRPr="00D11F26" w:rsidRDefault="00175C20" w:rsidP="00D11F26">
      <w:r w:rsidRPr="00D11F26">
        <w:t>70 452 -1 274</w:t>
      </w:r>
    </w:p>
    <w:p w:rsidR="00175C20" w:rsidRPr="00D11F26" w:rsidRDefault="00175C20" w:rsidP="00D11F26">
      <w:pPr>
        <w:rPr>
          <w:b/>
        </w:rPr>
      </w:pPr>
      <w:r w:rsidRPr="00D11F26">
        <w:rPr>
          <w:b/>
        </w:rPr>
        <w:t>№3. Найди значение выражения</w:t>
      </w:r>
    </w:p>
    <w:p w:rsidR="00175C20" w:rsidRPr="00D11F26" w:rsidRDefault="00175C20" w:rsidP="00D11F26">
      <w:r w:rsidRPr="00D11F26">
        <w:t>1 020- 935:5 + 9 688</w:t>
      </w:r>
    </w:p>
    <w:p w:rsidR="00175C20" w:rsidRPr="00D11F26" w:rsidRDefault="00175C20" w:rsidP="00D11F26">
      <w:r w:rsidRPr="00D11F26">
        <w:rPr>
          <w:b/>
        </w:rPr>
        <w:t>№4. Вырази</w:t>
      </w:r>
    </w:p>
    <w:p w:rsidR="00175C20" w:rsidRPr="00D11F26" w:rsidRDefault="00175C20" w:rsidP="00D11F26">
      <w:pPr>
        <w:pStyle w:val="c1"/>
        <w:spacing w:before="0" w:beforeAutospacing="0" w:after="0" w:afterAutospacing="0"/>
      </w:pPr>
      <w:r w:rsidRPr="00D11F26">
        <w:rPr>
          <w:rStyle w:val="c3"/>
        </w:rPr>
        <w:t>58 000г=…кг                6ц54кг=..кг</w:t>
      </w:r>
    </w:p>
    <w:p w:rsidR="00175C20" w:rsidRPr="00D11F26" w:rsidRDefault="00175C20" w:rsidP="00D11F26">
      <w:pPr>
        <w:pStyle w:val="c1"/>
        <w:spacing w:before="0" w:beforeAutospacing="0" w:after="0" w:afterAutospacing="0"/>
      </w:pPr>
      <w:r w:rsidRPr="00D11F26">
        <w:rPr>
          <w:rStyle w:val="c3"/>
        </w:rPr>
        <w:t>2т 259кг=…кг                6ц=…кг</w:t>
      </w:r>
    </w:p>
    <w:p w:rsidR="00175C20" w:rsidRPr="00D11F26" w:rsidRDefault="00175C20" w:rsidP="00D11F26">
      <w:pPr>
        <w:rPr>
          <w:b/>
        </w:rPr>
      </w:pPr>
      <w:r w:rsidRPr="00D11F26">
        <w:rPr>
          <w:b/>
        </w:rPr>
        <w:t>№5.Реши задачу</w:t>
      </w:r>
    </w:p>
    <w:p w:rsidR="00175C20" w:rsidRPr="00D11F26" w:rsidRDefault="00175C20" w:rsidP="00D11F26">
      <w:r w:rsidRPr="00D11F26">
        <w:t>За 3 ч поезд  прошёл 210 км ,  а затем с той же скоростью</w:t>
      </w:r>
    </w:p>
    <w:p w:rsidR="00175C20" w:rsidRPr="00D11F26" w:rsidRDefault="00175C20" w:rsidP="00D11F26">
      <w:r w:rsidRPr="00D11F26">
        <w:t> шёл ещё 5 ч. Какой путь прошёл поезд за всё время движения?</w:t>
      </w:r>
    </w:p>
    <w:p w:rsidR="00175C20" w:rsidRPr="00D11F26" w:rsidRDefault="00175C20" w:rsidP="00D11F26">
      <w:pPr>
        <w:rPr>
          <w:b/>
        </w:rPr>
      </w:pPr>
      <w:r w:rsidRPr="00D11F26">
        <w:rPr>
          <w:b/>
        </w:rPr>
        <w:t>№6. Реши геометрическую задачу</w:t>
      </w:r>
    </w:p>
    <w:p w:rsidR="00175C20" w:rsidRPr="00D11F26" w:rsidRDefault="00175C20" w:rsidP="00D11F26">
      <w:pPr>
        <w:jc w:val="both"/>
      </w:pPr>
      <w:r w:rsidRPr="00D11F26">
        <w:t>Длина пришкольного участка 18 м, а ширина в 3 раза меньше. Найди площадь участка.</w:t>
      </w:r>
    </w:p>
    <w:p w:rsidR="00175C20" w:rsidRPr="00D11F26" w:rsidRDefault="00175C20" w:rsidP="00D11F26"/>
    <w:p w:rsidR="00175C20" w:rsidRPr="00D11F26" w:rsidRDefault="00175C20" w:rsidP="00D11F26">
      <w:pPr>
        <w:rPr>
          <w:b/>
        </w:rPr>
      </w:pPr>
      <w:r w:rsidRPr="00D11F26">
        <w:rPr>
          <w:b/>
        </w:rPr>
        <w:t xml:space="preserve">№7* Дополнительное задание </w:t>
      </w:r>
    </w:p>
    <w:p w:rsidR="00175C20" w:rsidRPr="00D11F26" w:rsidRDefault="00175C20" w:rsidP="00D11F26">
      <w:r w:rsidRPr="00D11F26">
        <w:t>Нужно распилить 5 брёвен на 6 частей каждое. Сколько времени на это потребуется, если на один распил уходит 4 минуты?</w:t>
      </w:r>
    </w:p>
    <w:p w:rsidR="00175C20" w:rsidRPr="00D11F26" w:rsidRDefault="00175C20" w:rsidP="00D11F26"/>
    <w:p w:rsidR="00175C20" w:rsidRPr="00D11F26" w:rsidRDefault="00175C20" w:rsidP="00161D21">
      <w:pPr>
        <w:pStyle w:val="Style4"/>
        <w:widowControl/>
        <w:tabs>
          <w:tab w:val="left" w:pos="1134"/>
        </w:tabs>
        <w:spacing w:line="240" w:lineRule="auto"/>
        <w:ind w:left="710" w:firstLine="0"/>
        <w:jc w:val="center"/>
        <w:rPr>
          <w:rStyle w:val="FontStyle43"/>
          <w:b/>
          <w:sz w:val="24"/>
        </w:rPr>
      </w:pPr>
    </w:p>
    <w:p w:rsidR="00175C20" w:rsidRPr="00647480" w:rsidRDefault="00175C20" w:rsidP="00C77E54">
      <w:pPr>
        <w:jc w:val="center"/>
        <w:rPr>
          <w:b/>
        </w:rPr>
      </w:pPr>
      <w:r w:rsidRPr="00647480">
        <w:rPr>
          <w:b/>
        </w:rPr>
        <w:t>Контрольная работа по математике по теме «Дроби»</w:t>
      </w:r>
    </w:p>
    <w:p w:rsidR="00175C20" w:rsidRPr="00647480" w:rsidRDefault="00175C20" w:rsidP="00C77E54">
      <w:pPr>
        <w:jc w:val="center"/>
        <w:rPr>
          <w:b/>
        </w:rPr>
      </w:pPr>
      <w:r w:rsidRPr="00647480">
        <w:rPr>
          <w:b/>
        </w:rPr>
        <w:t>Вариант 1</w:t>
      </w:r>
    </w:p>
    <w:p w:rsidR="00175C20" w:rsidRDefault="00175C20" w:rsidP="00C77E54"/>
    <w:p w:rsidR="00175C20" w:rsidRDefault="00175C20" w:rsidP="00C77E54">
      <w:pPr>
        <w:rPr>
          <w:b/>
        </w:rPr>
      </w:pPr>
      <w:r>
        <w:rPr>
          <w:b/>
        </w:rPr>
        <w:t>1. Расположи в порядке возрастания</w:t>
      </w:r>
    </w:p>
    <w:p w:rsidR="00175C20" w:rsidRPr="00C77E54" w:rsidRDefault="00175C20" w:rsidP="00C77E54">
      <w:r w:rsidRPr="00A74748">
        <w:rPr>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9" o:title=""/>
          </v:shape>
          <o:OLEObject Type="Embed" ProgID="Equation.3" ShapeID="_x0000_i1025" DrawAspect="Content" ObjectID="_1508512357" r:id="rId10"/>
        </w:object>
      </w:r>
      <w:r>
        <w:t xml:space="preserve">  </w:t>
      </w:r>
      <w:r w:rsidRPr="00A74748">
        <w:rPr>
          <w:position w:val="-24"/>
        </w:rPr>
        <w:object w:dxaOrig="360" w:dyaOrig="620">
          <v:shape id="_x0000_i1026" type="#_x0000_t75" style="width:18pt;height:30.75pt" o:ole="">
            <v:imagedata r:id="rId11" o:title=""/>
          </v:shape>
          <o:OLEObject Type="Embed" ProgID="Equation.3" ShapeID="_x0000_i1026" DrawAspect="Content" ObjectID="_1508512358" r:id="rId12"/>
        </w:object>
      </w:r>
      <w:r>
        <w:t xml:space="preserve">  </w:t>
      </w:r>
      <w:r w:rsidRPr="00A74748">
        <w:rPr>
          <w:position w:val="-24"/>
        </w:rPr>
        <w:object w:dxaOrig="340" w:dyaOrig="620">
          <v:shape id="_x0000_i1027" type="#_x0000_t75" style="width:17.25pt;height:30.75pt" o:ole="">
            <v:imagedata r:id="rId13" o:title=""/>
          </v:shape>
          <o:OLEObject Type="Embed" ProgID="Equation.3" ShapeID="_x0000_i1027" DrawAspect="Content" ObjectID="_1508512359" r:id="rId14"/>
        </w:object>
      </w:r>
      <w:r>
        <w:t xml:space="preserve">  </w:t>
      </w:r>
      <w:r w:rsidRPr="00A74748">
        <w:rPr>
          <w:position w:val="-24"/>
        </w:rPr>
        <w:object w:dxaOrig="340" w:dyaOrig="620">
          <v:shape id="_x0000_i1028" type="#_x0000_t75" style="width:17.25pt;height:30.75pt" o:ole="">
            <v:imagedata r:id="rId15" o:title=""/>
          </v:shape>
          <o:OLEObject Type="Embed" ProgID="Equation.3" ShapeID="_x0000_i1028" DrawAspect="Content" ObjectID="_1508512360" r:id="rId16"/>
        </w:object>
      </w:r>
      <w:r>
        <w:t xml:space="preserve">  </w:t>
      </w:r>
      <w:r w:rsidRPr="00A74748">
        <w:rPr>
          <w:position w:val="-24"/>
        </w:rPr>
        <w:object w:dxaOrig="360" w:dyaOrig="620">
          <v:shape id="_x0000_i1029" type="#_x0000_t75" style="width:18pt;height:30.75pt" o:ole="">
            <v:imagedata r:id="rId17" o:title=""/>
          </v:shape>
          <o:OLEObject Type="Embed" ProgID="Equation.3" ShapeID="_x0000_i1029" DrawAspect="Content" ObjectID="_1508512361" r:id="rId18"/>
        </w:object>
      </w:r>
      <w:r>
        <w:t xml:space="preserve">  </w:t>
      </w:r>
      <w:r w:rsidRPr="00A74748">
        <w:rPr>
          <w:position w:val="-24"/>
        </w:rPr>
        <w:object w:dxaOrig="340" w:dyaOrig="620">
          <v:shape id="_x0000_i1030" type="#_x0000_t75" style="width:17.25pt;height:30.75pt" o:ole="">
            <v:imagedata r:id="rId19" o:title=""/>
          </v:shape>
          <o:OLEObject Type="Embed" ProgID="Equation.3" ShapeID="_x0000_i1030" DrawAspect="Content" ObjectID="_1508512362" r:id="rId20"/>
        </w:object>
      </w:r>
      <w:r>
        <w:t xml:space="preserve">  </w:t>
      </w:r>
      <w:r w:rsidRPr="00A74748">
        <w:rPr>
          <w:position w:val="-24"/>
        </w:rPr>
        <w:object w:dxaOrig="340" w:dyaOrig="620">
          <v:shape id="_x0000_i1031" type="#_x0000_t75" style="width:17.25pt;height:30.75pt" o:ole="">
            <v:imagedata r:id="rId21" o:title=""/>
          </v:shape>
          <o:OLEObject Type="Embed" ProgID="Equation.3" ShapeID="_x0000_i1031" DrawAspect="Content" ObjectID="_1508512363" r:id="rId22"/>
        </w:object>
      </w:r>
      <w:r>
        <w:t xml:space="preserve">  </w:t>
      </w:r>
    </w:p>
    <w:p w:rsidR="00175C20" w:rsidRPr="00BE3FF9" w:rsidRDefault="00175C20" w:rsidP="00C77E54">
      <w:pPr>
        <w:rPr>
          <w:b/>
        </w:rPr>
      </w:pPr>
      <w:r>
        <w:rPr>
          <w:b/>
        </w:rPr>
        <w:t>2</w:t>
      </w:r>
      <w:r w:rsidRPr="00BE3FF9">
        <w:rPr>
          <w:b/>
        </w:rPr>
        <w:t>. Реши задачу</w:t>
      </w:r>
    </w:p>
    <w:p w:rsidR="00175C20" w:rsidRDefault="00175C20" w:rsidP="00C77E54">
      <w:r>
        <w:t xml:space="preserve">В магазин привезли 120 кг яблок. В первый день продали </w:t>
      </w:r>
      <w:r w:rsidRPr="00BE3FF9">
        <w:rPr>
          <w:position w:val="-24"/>
        </w:rPr>
        <w:object w:dxaOrig="360" w:dyaOrig="620">
          <v:shape id="_x0000_i1032" type="#_x0000_t75" style="width:18pt;height:30.75pt" o:ole="">
            <v:imagedata r:id="rId23" o:title=""/>
          </v:shape>
          <o:OLEObject Type="Embed" ProgID="Equation.3" ShapeID="_x0000_i1032" DrawAspect="Content" ObjectID="_1508512364" r:id="rId24"/>
        </w:object>
      </w:r>
      <w:r>
        <w:t>от всех яблок. Сколько яблок осталось продать?</w:t>
      </w:r>
    </w:p>
    <w:p w:rsidR="00175C20" w:rsidRPr="00BE3FF9" w:rsidRDefault="00175C20" w:rsidP="00C77E54">
      <w:pPr>
        <w:rPr>
          <w:b/>
        </w:rPr>
      </w:pPr>
      <w:r>
        <w:rPr>
          <w:b/>
        </w:rPr>
        <w:t>3</w:t>
      </w:r>
      <w:r w:rsidRPr="00BE3FF9">
        <w:rPr>
          <w:b/>
        </w:rPr>
        <w:t>. Вычисли</w:t>
      </w:r>
    </w:p>
    <w:p w:rsidR="00175C20" w:rsidRDefault="00175C20" w:rsidP="00C77E54">
      <w:r w:rsidRPr="00BE3FF9">
        <w:rPr>
          <w:position w:val="-24"/>
        </w:rPr>
        <w:object w:dxaOrig="320" w:dyaOrig="620">
          <v:shape id="_x0000_i1033" type="#_x0000_t75" style="width:15.75pt;height:30.75pt" o:ole="">
            <v:imagedata r:id="rId25" o:title=""/>
          </v:shape>
          <o:OLEObject Type="Embed" ProgID="Equation.3" ShapeID="_x0000_i1033" DrawAspect="Content" ObjectID="_1508512365" r:id="rId26"/>
        </w:object>
      </w:r>
      <w:r>
        <w:t>+</w:t>
      </w:r>
      <w:r w:rsidRPr="00BE3FF9">
        <w:rPr>
          <w:position w:val="-24"/>
        </w:rPr>
        <w:object w:dxaOrig="320" w:dyaOrig="620">
          <v:shape id="_x0000_i1034" type="#_x0000_t75" style="width:15.75pt;height:30.75pt" o:ole="">
            <v:imagedata r:id="rId27" o:title=""/>
          </v:shape>
          <o:OLEObject Type="Embed" ProgID="Equation.3" ShapeID="_x0000_i1034" DrawAspect="Content" ObjectID="_1508512366" r:id="rId28"/>
        </w:object>
      </w:r>
      <w:r>
        <w:t xml:space="preserve">=            </w:t>
      </w:r>
      <w:r w:rsidRPr="00BE3FF9">
        <w:rPr>
          <w:position w:val="-24"/>
        </w:rPr>
        <w:object w:dxaOrig="360" w:dyaOrig="620">
          <v:shape id="_x0000_i1035" type="#_x0000_t75" style="width:18pt;height:30.75pt" o:ole="">
            <v:imagedata r:id="rId29" o:title=""/>
          </v:shape>
          <o:OLEObject Type="Embed" ProgID="Equation.3" ShapeID="_x0000_i1035" DrawAspect="Content" ObjectID="_1508512367" r:id="rId30"/>
        </w:object>
      </w:r>
      <w:r>
        <w:t xml:space="preserve">- </w:t>
      </w:r>
      <w:r w:rsidRPr="00BE3FF9">
        <w:rPr>
          <w:position w:val="-24"/>
        </w:rPr>
        <w:object w:dxaOrig="360" w:dyaOrig="620">
          <v:shape id="_x0000_i1036" type="#_x0000_t75" style="width:18pt;height:30.75pt" o:ole="">
            <v:imagedata r:id="rId31" o:title=""/>
          </v:shape>
          <o:OLEObject Type="Embed" ProgID="Equation.3" ShapeID="_x0000_i1036" DrawAspect="Content" ObjectID="_1508512368" r:id="rId32"/>
        </w:object>
      </w:r>
      <w:r>
        <w:t>=             1-</w:t>
      </w:r>
      <w:r w:rsidRPr="00BE3FF9">
        <w:rPr>
          <w:position w:val="-24"/>
        </w:rPr>
        <w:object w:dxaOrig="360" w:dyaOrig="620">
          <v:shape id="_x0000_i1037" type="#_x0000_t75" style="width:18pt;height:30.75pt" o:ole="">
            <v:imagedata r:id="rId33" o:title=""/>
          </v:shape>
          <o:OLEObject Type="Embed" ProgID="Equation.3" ShapeID="_x0000_i1037" DrawAspect="Content" ObjectID="_1508512369" r:id="rId34"/>
        </w:object>
      </w:r>
      <w:r>
        <w:t xml:space="preserve">=                  </w:t>
      </w:r>
      <w:r w:rsidRPr="00BE3FF9">
        <w:rPr>
          <w:position w:val="-24"/>
        </w:rPr>
        <w:object w:dxaOrig="360" w:dyaOrig="620">
          <v:shape id="_x0000_i1038" type="#_x0000_t75" style="width:18pt;height:30.75pt" o:ole="">
            <v:imagedata r:id="rId35" o:title=""/>
          </v:shape>
          <o:OLEObject Type="Embed" ProgID="Equation.3" ShapeID="_x0000_i1038" DrawAspect="Content" ObjectID="_1508512370" r:id="rId36"/>
        </w:object>
      </w:r>
      <w:r>
        <w:t>+</w:t>
      </w:r>
      <w:r w:rsidRPr="00BE3FF9">
        <w:rPr>
          <w:position w:val="-24"/>
        </w:rPr>
        <w:object w:dxaOrig="360" w:dyaOrig="620">
          <v:shape id="_x0000_i1039" type="#_x0000_t75" style="width:18pt;height:30.75pt" o:ole="">
            <v:imagedata r:id="rId37" o:title=""/>
          </v:shape>
          <o:OLEObject Type="Embed" ProgID="Equation.3" ShapeID="_x0000_i1039" DrawAspect="Content" ObjectID="_1508512371" r:id="rId38"/>
        </w:object>
      </w:r>
      <w:r>
        <w:t>=</w:t>
      </w:r>
    </w:p>
    <w:p w:rsidR="00175C20" w:rsidRPr="00BE3FF9" w:rsidRDefault="00175C20" w:rsidP="00C77E54">
      <w:pPr>
        <w:jc w:val="both"/>
        <w:rPr>
          <w:b/>
        </w:rPr>
      </w:pPr>
      <w:r>
        <w:rPr>
          <w:b/>
        </w:rPr>
        <w:t>4</w:t>
      </w:r>
      <w:r w:rsidRPr="00BE3FF9">
        <w:rPr>
          <w:b/>
        </w:rPr>
        <w:t>.Сравни:</w:t>
      </w:r>
    </w:p>
    <w:p w:rsidR="00175C20" w:rsidRDefault="00175C20" w:rsidP="00C77E54">
      <w:pPr>
        <w:jc w:val="both"/>
      </w:pPr>
      <w:r w:rsidRPr="00BE3FF9">
        <w:rPr>
          <w:position w:val="-24"/>
        </w:rPr>
        <w:object w:dxaOrig="240" w:dyaOrig="620">
          <v:shape id="_x0000_i1040" type="#_x0000_t75" style="width:12pt;height:30.75pt" o:ole="">
            <v:imagedata r:id="rId39" o:title=""/>
          </v:shape>
          <o:OLEObject Type="Embed" ProgID="Equation.3" ShapeID="_x0000_i1040" DrawAspect="Content" ObjectID="_1508512372" r:id="rId40"/>
        </w:object>
      </w:r>
      <w:r>
        <w:t xml:space="preserve">* </w:t>
      </w:r>
      <w:r w:rsidRPr="00BE3FF9">
        <w:rPr>
          <w:position w:val="-24"/>
        </w:rPr>
        <w:object w:dxaOrig="240" w:dyaOrig="620">
          <v:shape id="_x0000_i1041" type="#_x0000_t75" style="width:12pt;height:30.75pt" o:ole="">
            <v:imagedata r:id="rId41" o:title=""/>
          </v:shape>
          <o:OLEObject Type="Embed" ProgID="Equation.3" ShapeID="_x0000_i1041" DrawAspect="Content" ObjectID="_1508512373" r:id="rId42"/>
        </w:object>
      </w:r>
      <w:r>
        <w:t xml:space="preserve">          </w:t>
      </w:r>
      <w:r w:rsidRPr="00BE3FF9">
        <w:rPr>
          <w:position w:val="-24"/>
        </w:rPr>
        <w:object w:dxaOrig="220" w:dyaOrig="620">
          <v:shape id="_x0000_i1042" type="#_x0000_t75" style="width:11.25pt;height:30.75pt" o:ole="">
            <v:imagedata r:id="rId43" o:title=""/>
          </v:shape>
          <o:OLEObject Type="Embed" ProgID="Equation.3" ShapeID="_x0000_i1042" DrawAspect="Content" ObjectID="_1508512374" r:id="rId44"/>
        </w:object>
      </w:r>
      <w:r>
        <w:t xml:space="preserve">* </w:t>
      </w:r>
      <w:r w:rsidRPr="00BE3FF9">
        <w:rPr>
          <w:position w:val="-24"/>
        </w:rPr>
        <w:object w:dxaOrig="320" w:dyaOrig="620">
          <v:shape id="_x0000_i1043" type="#_x0000_t75" style="width:15.75pt;height:30.75pt" o:ole="">
            <v:imagedata r:id="rId45" o:title=""/>
          </v:shape>
          <o:OLEObject Type="Embed" ProgID="Equation.3" ShapeID="_x0000_i1043" DrawAspect="Content" ObjectID="_1508512375" r:id="rId46"/>
        </w:object>
      </w:r>
      <w:r>
        <w:t xml:space="preserve">                </w:t>
      </w:r>
      <w:r w:rsidRPr="00BE3FF9">
        <w:rPr>
          <w:position w:val="-24"/>
        </w:rPr>
        <w:object w:dxaOrig="220" w:dyaOrig="620">
          <v:shape id="_x0000_i1044" type="#_x0000_t75" style="width:11.25pt;height:30.75pt" o:ole="">
            <v:imagedata r:id="rId47" o:title=""/>
          </v:shape>
          <o:OLEObject Type="Embed" ProgID="Equation.3" ShapeID="_x0000_i1044" DrawAspect="Content" ObjectID="_1508512376" r:id="rId48"/>
        </w:object>
      </w:r>
      <w:r>
        <w:t xml:space="preserve">* 1              </w:t>
      </w:r>
      <w:r w:rsidRPr="00BE3FF9">
        <w:rPr>
          <w:position w:val="-24"/>
        </w:rPr>
        <w:object w:dxaOrig="320" w:dyaOrig="620">
          <v:shape id="_x0000_i1045" type="#_x0000_t75" style="width:15.75pt;height:30.75pt" o:ole="">
            <v:imagedata r:id="rId49" o:title=""/>
          </v:shape>
          <o:OLEObject Type="Embed" ProgID="Equation.3" ShapeID="_x0000_i1045" DrawAspect="Content" ObjectID="_1508512377" r:id="rId50"/>
        </w:object>
      </w:r>
      <w:r>
        <w:t xml:space="preserve"> * </w:t>
      </w:r>
      <w:r w:rsidRPr="00647480">
        <w:rPr>
          <w:position w:val="-24"/>
        </w:rPr>
        <w:object w:dxaOrig="320" w:dyaOrig="620">
          <v:shape id="_x0000_i1046" type="#_x0000_t75" style="width:15.75pt;height:30.75pt" o:ole="">
            <v:imagedata r:id="rId51" o:title=""/>
          </v:shape>
          <o:OLEObject Type="Embed" ProgID="Equation.3" ShapeID="_x0000_i1046" DrawAspect="Content" ObjectID="_1508512378" r:id="rId52"/>
        </w:object>
      </w:r>
    </w:p>
    <w:p w:rsidR="00175C20" w:rsidRPr="00647480" w:rsidRDefault="00175C20" w:rsidP="00C77E54">
      <w:pPr>
        <w:jc w:val="both"/>
        <w:rPr>
          <w:b/>
        </w:rPr>
      </w:pPr>
      <w:r>
        <w:rPr>
          <w:b/>
        </w:rPr>
        <w:t>5</w:t>
      </w:r>
      <w:r w:rsidRPr="00647480">
        <w:rPr>
          <w:b/>
        </w:rPr>
        <w:t>.Найдите целое число, если</w:t>
      </w:r>
    </w:p>
    <w:p w:rsidR="00175C20" w:rsidRDefault="00175C20" w:rsidP="00C77E54">
      <w:pPr>
        <w:jc w:val="both"/>
      </w:pPr>
      <w:r w:rsidRPr="00647480">
        <w:rPr>
          <w:position w:val="-24"/>
        </w:rPr>
        <w:object w:dxaOrig="220" w:dyaOrig="620">
          <v:shape id="_x0000_i1047" type="#_x0000_t75" style="width:11.25pt;height:30.75pt" o:ole="">
            <v:imagedata r:id="rId53" o:title=""/>
          </v:shape>
          <o:OLEObject Type="Embed" ProgID="Equation.3" ShapeID="_x0000_i1047" DrawAspect="Content" ObjectID="_1508512379" r:id="rId54"/>
        </w:object>
      </w:r>
      <w:r>
        <w:t xml:space="preserve"> равны 240                 </w:t>
      </w:r>
      <w:r w:rsidRPr="00647480">
        <w:rPr>
          <w:position w:val="-24"/>
        </w:rPr>
        <w:object w:dxaOrig="240" w:dyaOrig="620">
          <v:shape id="_x0000_i1048" type="#_x0000_t75" style="width:12pt;height:30.75pt" o:ole="">
            <v:imagedata r:id="rId55" o:title=""/>
          </v:shape>
          <o:OLEObject Type="Embed" ProgID="Equation.3" ShapeID="_x0000_i1048" DrawAspect="Content" ObjectID="_1508512380" r:id="rId56"/>
        </w:object>
      </w:r>
      <w:r>
        <w:t xml:space="preserve"> равны 92</w:t>
      </w:r>
    </w:p>
    <w:p w:rsidR="00175C20" w:rsidRPr="00647480" w:rsidRDefault="00175C20" w:rsidP="00C77E54">
      <w:pPr>
        <w:rPr>
          <w:b/>
        </w:rPr>
      </w:pPr>
      <w:r>
        <w:rPr>
          <w:b/>
        </w:rPr>
        <w:t>6</w:t>
      </w:r>
      <w:r w:rsidRPr="00647480">
        <w:rPr>
          <w:b/>
        </w:rPr>
        <w:t>. Найди часть от числа</w:t>
      </w:r>
    </w:p>
    <w:p w:rsidR="00175C20" w:rsidRDefault="00175C20" w:rsidP="00C77E54">
      <w:r w:rsidRPr="00647480">
        <w:rPr>
          <w:position w:val="-24"/>
        </w:rPr>
        <w:object w:dxaOrig="240" w:dyaOrig="620">
          <v:shape id="_x0000_i1049" type="#_x0000_t75" style="width:12pt;height:30.75pt" o:ole="">
            <v:imagedata r:id="rId57" o:title=""/>
          </v:shape>
          <o:OLEObject Type="Embed" ProgID="Equation.3" ShapeID="_x0000_i1049" DrawAspect="Content" ObjectID="_1508512381" r:id="rId58"/>
        </w:object>
      </w:r>
      <w:r>
        <w:t xml:space="preserve">от числа 120                          </w:t>
      </w:r>
      <w:r w:rsidRPr="00647480">
        <w:rPr>
          <w:position w:val="-24"/>
        </w:rPr>
        <w:object w:dxaOrig="320" w:dyaOrig="620">
          <v:shape id="_x0000_i1050" type="#_x0000_t75" style="width:15.75pt;height:30.75pt" o:ole="">
            <v:imagedata r:id="rId59" o:title=""/>
          </v:shape>
          <o:OLEObject Type="Embed" ProgID="Equation.3" ShapeID="_x0000_i1050" DrawAspect="Content" ObjectID="_1508512382" r:id="rId60"/>
        </w:object>
      </w:r>
      <w:r>
        <w:t>от числа 112</w:t>
      </w:r>
    </w:p>
    <w:p w:rsidR="00175C20" w:rsidRPr="00647480" w:rsidRDefault="00175C20" w:rsidP="00C77E54">
      <w:pPr>
        <w:rPr>
          <w:b/>
        </w:rPr>
      </w:pPr>
      <w:r>
        <w:rPr>
          <w:b/>
        </w:rPr>
        <w:t>7</w:t>
      </w:r>
      <w:r w:rsidRPr="00647480">
        <w:rPr>
          <w:b/>
        </w:rPr>
        <w:t>. Вычисли</w:t>
      </w:r>
    </w:p>
    <w:p w:rsidR="00175C20" w:rsidRDefault="00175C20" w:rsidP="00C77E54">
      <w:r w:rsidRPr="00647480">
        <w:rPr>
          <w:position w:val="-24"/>
        </w:rPr>
        <w:object w:dxaOrig="240" w:dyaOrig="620">
          <v:shape id="_x0000_i1051" type="#_x0000_t75" style="width:12pt;height:30.75pt" o:ole="">
            <v:imagedata r:id="rId61" o:title=""/>
          </v:shape>
          <o:OLEObject Type="Embed" ProgID="Equation.3" ShapeID="_x0000_i1051" DrawAspect="Content" ObjectID="_1508512383" r:id="rId62"/>
        </w:object>
      </w:r>
      <w:r>
        <w:t>суток= … час.</w:t>
      </w:r>
      <w:r w:rsidRPr="00647480">
        <w:t xml:space="preserve"> </w:t>
      </w:r>
      <w:r>
        <w:t xml:space="preserve">                     </w:t>
      </w:r>
      <w:r w:rsidRPr="00647480">
        <w:rPr>
          <w:position w:val="-24"/>
        </w:rPr>
        <w:object w:dxaOrig="240" w:dyaOrig="620">
          <v:shape id="_x0000_i1052" type="#_x0000_t75" style="width:12pt;height:30.75pt" o:ole="">
            <v:imagedata r:id="rId63" o:title=""/>
          </v:shape>
          <o:OLEObject Type="Embed" ProgID="Equation.3" ShapeID="_x0000_i1052" DrawAspect="Content" ObjectID="_1508512384" r:id="rId64"/>
        </w:object>
      </w:r>
      <w:r>
        <w:t>часа=   …  мин.</w:t>
      </w:r>
    </w:p>
    <w:p w:rsidR="00175C20" w:rsidRDefault="00175C20" w:rsidP="00C77E54">
      <w:pPr>
        <w:jc w:val="center"/>
        <w:rPr>
          <w:b/>
        </w:rPr>
      </w:pPr>
    </w:p>
    <w:p w:rsidR="00175C20" w:rsidRDefault="00175C20" w:rsidP="00C77E54">
      <w:pPr>
        <w:jc w:val="center"/>
        <w:rPr>
          <w:b/>
        </w:rPr>
      </w:pPr>
    </w:p>
    <w:p w:rsidR="00175C20" w:rsidRDefault="00175C20" w:rsidP="00C77E54">
      <w:pPr>
        <w:jc w:val="center"/>
        <w:rPr>
          <w:b/>
        </w:rPr>
      </w:pPr>
    </w:p>
    <w:p w:rsidR="00175C20" w:rsidRPr="00647480" w:rsidRDefault="00175C20" w:rsidP="00C77E54">
      <w:pPr>
        <w:jc w:val="center"/>
        <w:rPr>
          <w:b/>
        </w:rPr>
      </w:pPr>
      <w:r w:rsidRPr="00647480">
        <w:rPr>
          <w:b/>
        </w:rPr>
        <w:t xml:space="preserve">Вариант </w:t>
      </w:r>
      <w:r>
        <w:rPr>
          <w:b/>
        </w:rPr>
        <w:t>2</w:t>
      </w:r>
    </w:p>
    <w:p w:rsidR="00175C20" w:rsidRDefault="00175C20" w:rsidP="00C77E54"/>
    <w:p w:rsidR="00175C20" w:rsidRDefault="00175C20" w:rsidP="00C77E54">
      <w:pPr>
        <w:rPr>
          <w:b/>
        </w:rPr>
      </w:pPr>
      <w:r>
        <w:rPr>
          <w:b/>
        </w:rPr>
        <w:t>1. Расположи в порядке убывания</w:t>
      </w:r>
    </w:p>
    <w:p w:rsidR="00175C20" w:rsidRPr="00C77E54" w:rsidRDefault="00175C20" w:rsidP="00C77E54">
      <w:r w:rsidRPr="00A74748">
        <w:rPr>
          <w:position w:val="-24"/>
        </w:rPr>
        <w:object w:dxaOrig="340" w:dyaOrig="620">
          <v:shape id="_x0000_i1053" type="#_x0000_t75" style="width:17.25pt;height:30.75pt" o:ole="">
            <v:imagedata r:id="rId65" o:title=""/>
          </v:shape>
          <o:OLEObject Type="Embed" ProgID="Equation.3" ShapeID="_x0000_i1053" DrawAspect="Content" ObjectID="_1508512385" r:id="rId66"/>
        </w:object>
      </w:r>
      <w:r>
        <w:t xml:space="preserve">  </w:t>
      </w:r>
      <w:r w:rsidRPr="00A74748">
        <w:rPr>
          <w:position w:val="-24"/>
        </w:rPr>
        <w:object w:dxaOrig="340" w:dyaOrig="620">
          <v:shape id="_x0000_i1054" type="#_x0000_t75" style="width:17.25pt;height:30.75pt" o:ole="">
            <v:imagedata r:id="rId67" o:title=""/>
          </v:shape>
          <o:OLEObject Type="Embed" ProgID="Equation.3" ShapeID="_x0000_i1054" DrawAspect="Content" ObjectID="_1508512386" r:id="rId68"/>
        </w:object>
      </w:r>
      <w:r>
        <w:t xml:space="preserve">  </w:t>
      </w:r>
      <w:r w:rsidRPr="00A74748">
        <w:rPr>
          <w:position w:val="-24"/>
        </w:rPr>
        <w:object w:dxaOrig="360" w:dyaOrig="620">
          <v:shape id="_x0000_i1055" type="#_x0000_t75" style="width:18pt;height:30.75pt" o:ole="">
            <v:imagedata r:id="rId69" o:title=""/>
          </v:shape>
          <o:OLEObject Type="Embed" ProgID="Equation.3" ShapeID="_x0000_i1055" DrawAspect="Content" ObjectID="_1508512387" r:id="rId70"/>
        </w:object>
      </w:r>
      <w:r>
        <w:t xml:space="preserve">  </w:t>
      </w:r>
      <w:r w:rsidRPr="00A74748">
        <w:rPr>
          <w:position w:val="-24"/>
        </w:rPr>
        <w:object w:dxaOrig="360" w:dyaOrig="620">
          <v:shape id="_x0000_i1056" type="#_x0000_t75" style="width:18pt;height:30.75pt" o:ole="">
            <v:imagedata r:id="rId71" o:title=""/>
          </v:shape>
          <o:OLEObject Type="Embed" ProgID="Equation.3" ShapeID="_x0000_i1056" DrawAspect="Content" ObjectID="_1508512388" r:id="rId72"/>
        </w:object>
      </w:r>
      <w:r>
        <w:t xml:space="preserve">  </w:t>
      </w:r>
      <w:r w:rsidRPr="00A74748">
        <w:rPr>
          <w:position w:val="-24"/>
        </w:rPr>
        <w:object w:dxaOrig="320" w:dyaOrig="620">
          <v:shape id="_x0000_i1057" type="#_x0000_t75" style="width:15.75pt;height:30.75pt" o:ole="">
            <v:imagedata r:id="rId73" o:title=""/>
          </v:shape>
          <o:OLEObject Type="Embed" ProgID="Equation.3" ShapeID="_x0000_i1057" DrawAspect="Content" ObjectID="_1508512389" r:id="rId74"/>
        </w:object>
      </w:r>
      <w:r>
        <w:t xml:space="preserve">  </w:t>
      </w:r>
      <w:r w:rsidRPr="00A74748">
        <w:rPr>
          <w:position w:val="-24"/>
        </w:rPr>
        <w:object w:dxaOrig="340" w:dyaOrig="620">
          <v:shape id="_x0000_i1058" type="#_x0000_t75" style="width:17.25pt;height:30.75pt" o:ole="">
            <v:imagedata r:id="rId75" o:title=""/>
          </v:shape>
          <o:OLEObject Type="Embed" ProgID="Equation.3" ShapeID="_x0000_i1058" DrawAspect="Content" ObjectID="_1508512390" r:id="rId76"/>
        </w:object>
      </w:r>
      <w:r>
        <w:t xml:space="preserve">  </w:t>
      </w:r>
      <w:r w:rsidRPr="00A74748">
        <w:rPr>
          <w:position w:val="-24"/>
        </w:rPr>
        <w:object w:dxaOrig="340" w:dyaOrig="620">
          <v:shape id="_x0000_i1059" type="#_x0000_t75" style="width:17.25pt;height:30.75pt" o:ole="">
            <v:imagedata r:id="rId77" o:title=""/>
          </v:shape>
          <o:OLEObject Type="Embed" ProgID="Equation.3" ShapeID="_x0000_i1059" DrawAspect="Content" ObjectID="_1508512391" r:id="rId78"/>
        </w:object>
      </w:r>
      <w:r>
        <w:t xml:space="preserve">  </w:t>
      </w:r>
    </w:p>
    <w:p w:rsidR="00175C20" w:rsidRPr="00BE3FF9" w:rsidRDefault="00175C20" w:rsidP="00C77E54">
      <w:pPr>
        <w:rPr>
          <w:b/>
        </w:rPr>
      </w:pPr>
      <w:r>
        <w:rPr>
          <w:b/>
        </w:rPr>
        <w:t>2</w:t>
      </w:r>
      <w:r w:rsidRPr="00BE3FF9">
        <w:rPr>
          <w:b/>
        </w:rPr>
        <w:t>. Реши задачу</w:t>
      </w:r>
    </w:p>
    <w:p w:rsidR="00175C20" w:rsidRDefault="00175C20" w:rsidP="00C77E54">
      <w:r>
        <w:t xml:space="preserve">В детский сад привезли 150 кг овощей.    </w:t>
      </w:r>
      <w:r w:rsidRPr="00BE3FF9">
        <w:rPr>
          <w:position w:val="-24"/>
        </w:rPr>
        <w:object w:dxaOrig="340" w:dyaOrig="620">
          <v:shape id="_x0000_i1060" type="#_x0000_t75" style="width:17.25pt;height:30.75pt" o:ole="">
            <v:imagedata r:id="rId79" o:title=""/>
          </v:shape>
          <o:OLEObject Type="Embed" ProgID="Equation.3" ShapeID="_x0000_i1060" DrawAspect="Content" ObjectID="_1508512392" r:id="rId80"/>
        </w:object>
      </w:r>
      <w:r w:rsidRPr="00991E09">
        <w:t xml:space="preserve"> </w:t>
      </w:r>
      <w:r>
        <w:t>от всех овощей составляет картофель. Сколько кг других овощей привезли?</w:t>
      </w:r>
    </w:p>
    <w:p w:rsidR="00175C20" w:rsidRPr="00BE3FF9" w:rsidRDefault="00175C20" w:rsidP="00C77E54">
      <w:pPr>
        <w:rPr>
          <w:b/>
        </w:rPr>
      </w:pPr>
      <w:r>
        <w:rPr>
          <w:b/>
        </w:rPr>
        <w:t>3</w:t>
      </w:r>
      <w:r w:rsidRPr="00BE3FF9">
        <w:rPr>
          <w:b/>
        </w:rPr>
        <w:t>. Вычисли</w:t>
      </w:r>
    </w:p>
    <w:p w:rsidR="00175C20" w:rsidRDefault="00175C20" w:rsidP="00C77E54">
      <w:r w:rsidRPr="00BE3FF9">
        <w:rPr>
          <w:position w:val="-24"/>
        </w:rPr>
        <w:object w:dxaOrig="320" w:dyaOrig="620">
          <v:shape id="_x0000_i1061" type="#_x0000_t75" style="width:15.75pt;height:30.75pt" o:ole="">
            <v:imagedata r:id="rId81" o:title=""/>
          </v:shape>
          <o:OLEObject Type="Embed" ProgID="Equation.3" ShapeID="_x0000_i1061" DrawAspect="Content" ObjectID="_1508512393" r:id="rId82"/>
        </w:object>
      </w:r>
      <w:r>
        <w:t>+</w:t>
      </w:r>
      <w:r w:rsidRPr="00BE3FF9">
        <w:rPr>
          <w:position w:val="-24"/>
        </w:rPr>
        <w:object w:dxaOrig="320" w:dyaOrig="620">
          <v:shape id="_x0000_i1062" type="#_x0000_t75" style="width:15.75pt;height:30.75pt" o:ole="">
            <v:imagedata r:id="rId83" o:title=""/>
          </v:shape>
          <o:OLEObject Type="Embed" ProgID="Equation.3" ShapeID="_x0000_i1062" DrawAspect="Content" ObjectID="_1508512394" r:id="rId84"/>
        </w:object>
      </w:r>
      <w:r>
        <w:t xml:space="preserve">=            </w:t>
      </w:r>
      <w:r w:rsidRPr="00BE3FF9">
        <w:rPr>
          <w:position w:val="-24"/>
        </w:rPr>
        <w:object w:dxaOrig="360" w:dyaOrig="620">
          <v:shape id="_x0000_i1063" type="#_x0000_t75" style="width:18pt;height:30.75pt" o:ole="">
            <v:imagedata r:id="rId85" o:title=""/>
          </v:shape>
          <o:OLEObject Type="Embed" ProgID="Equation.3" ShapeID="_x0000_i1063" DrawAspect="Content" ObjectID="_1508512395" r:id="rId86"/>
        </w:object>
      </w:r>
      <w:r>
        <w:t xml:space="preserve">- </w:t>
      </w:r>
      <w:r w:rsidRPr="00BE3FF9">
        <w:rPr>
          <w:position w:val="-24"/>
        </w:rPr>
        <w:object w:dxaOrig="360" w:dyaOrig="620">
          <v:shape id="_x0000_i1064" type="#_x0000_t75" style="width:18pt;height:30.75pt" o:ole="">
            <v:imagedata r:id="rId87" o:title=""/>
          </v:shape>
          <o:OLEObject Type="Embed" ProgID="Equation.3" ShapeID="_x0000_i1064" DrawAspect="Content" ObjectID="_1508512396" r:id="rId88"/>
        </w:object>
      </w:r>
      <w:r>
        <w:t>=             1-</w:t>
      </w:r>
      <w:r w:rsidRPr="00BE3FF9">
        <w:rPr>
          <w:position w:val="-24"/>
        </w:rPr>
        <w:object w:dxaOrig="340" w:dyaOrig="620">
          <v:shape id="_x0000_i1065" type="#_x0000_t75" style="width:17.25pt;height:30.75pt" o:ole="">
            <v:imagedata r:id="rId89" o:title=""/>
          </v:shape>
          <o:OLEObject Type="Embed" ProgID="Equation.3" ShapeID="_x0000_i1065" DrawAspect="Content" ObjectID="_1508512397" r:id="rId90"/>
        </w:object>
      </w:r>
      <w:r>
        <w:t xml:space="preserve">=                  </w:t>
      </w:r>
      <w:r w:rsidRPr="00BE3FF9">
        <w:rPr>
          <w:position w:val="-24"/>
        </w:rPr>
        <w:object w:dxaOrig="340" w:dyaOrig="620">
          <v:shape id="_x0000_i1066" type="#_x0000_t75" style="width:17.25pt;height:30.75pt" o:ole="">
            <v:imagedata r:id="rId91" o:title=""/>
          </v:shape>
          <o:OLEObject Type="Embed" ProgID="Equation.3" ShapeID="_x0000_i1066" DrawAspect="Content" ObjectID="_1508512398" r:id="rId92"/>
        </w:object>
      </w:r>
      <w:r>
        <w:t>+</w:t>
      </w:r>
      <w:r w:rsidRPr="00BE3FF9">
        <w:rPr>
          <w:position w:val="-24"/>
        </w:rPr>
        <w:object w:dxaOrig="360" w:dyaOrig="620">
          <v:shape id="_x0000_i1067" type="#_x0000_t75" style="width:18pt;height:30.75pt" o:ole="">
            <v:imagedata r:id="rId93" o:title=""/>
          </v:shape>
          <o:OLEObject Type="Embed" ProgID="Equation.3" ShapeID="_x0000_i1067" DrawAspect="Content" ObjectID="_1508512399" r:id="rId94"/>
        </w:object>
      </w:r>
      <w:r>
        <w:t>=</w:t>
      </w:r>
    </w:p>
    <w:p w:rsidR="00175C20" w:rsidRPr="00BE3FF9" w:rsidRDefault="00175C20" w:rsidP="00C77E54">
      <w:pPr>
        <w:jc w:val="both"/>
        <w:rPr>
          <w:b/>
        </w:rPr>
      </w:pPr>
      <w:r>
        <w:rPr>
          <w:b/>
        </w:rPr>
        <w:t>4</w:t>
      </w:r>
      <w:r w:rsidRPr="00BE3FF9">
        <w:rPr>
          <w:b/>
        </w:rPr>
        <w:t>.Сравни:</w:t>
      </w:r>
    </w:p>
    <w:p w:rsidR="00175C20" w:rsidRDefault="00175C20" w:rsidP="00C77E54">
      <w:pPr>
        <w:jc w:val="both"/>
      </w:pPr>
      <w:r w:rsidRPr="00BE3FF9">
        <w:rPr>
          <w:position w:val="-24"/>
        </w:rPr>
        <w:object w:dxaOrig="220" w:dyaOrig="620">
          <v:shape id="_x0000_i1068" type="#_x0000_t75" style="width:11.25pt;height:30.75pt" o:ole="">
            <v:imagedata r:id="rId95" o:title=""/>
          </v:shape>
          <o:OLEObject Type="Embed" ProgID="Equation.3" ShapeID="_x0000_i1068" DrawAspect="Content" ObjectID="_1508512400" r:id="rId96"/>
        </w:object>
      </w:r>
      <w:r>
        <w:t xml:space="preserve">* </w:t>
      </w:r>
      <w:r w:rsidRPr="00991E09">
        <w:rPr>
          <w:position w:val="-24"/>
        </w:rPr>
        <w:object w:dxaOrig="240" w:dyaOrig="620">
          <v:shape id="_x0000_i1069" type="#_x0000_t75" style="width:12pt;height:30.75pt" o:ole="">
            <v:imagedata r:id="rId97" o:title=""/>
          </v:shape>
          <o:OLEObject Type="Embed" ProgID="Equation.3" ShapeID="_x0000_i1069" DrawAspect="Content" ObjectID="_1508512401" r:id="rId98"/>
        </w:object>
      </w:r>
      <w:r>
        <w:t xml:space="preserve">          </w:t>
      </w:r>
      <w:r w:rsidRPr="00BE3FF9">
        <w:rPr>
          <w:position w:val="-24"/>
        </w:rPr>
        <w:object w:dxaOrig="320" w:dyaOrig="620">
          <v:shape id="_x0000_i1070" type="#_x0000_t75" style="width:15.75pt;height:30.75pt" o:ole="">
            <v:imagedata r:id="rId99" o:title=""/>
          </v:shape>
          <o:OLEObject Type="Embed" ProgID="Equation.3" ShapeID="_x0000_i1070" DrawAspect="Content" ObjectID="_1508512402" r:id="rId100"/>
        </w:object>
      </w:r>
      <w:r>
        <w:t xml:space="preserve">* </w:t>
      </w:r>
      <w:r w:rsidRPr="00BE3FF9">
        <w:rPr>
          <w:position w:val="-24"/>
        </w:rPr>
        <w:object w:dxaOrig="320" w:dyaOrig="620">
          <v:shape id="_x0000_i1071" type="#_x0000_t75" style="width:15.75pt;height:30.75pt" o:ole="">
            <v:imagedata r:id="rId101" o:title=""/>
          </v:shape>
          <o:OLEObject Type="Embed" ProgID="Equation.3" ShapeID="_x0000_i1071" DrawAspect="Content" ObjectID="_1508512403" r:id="rId102"/>
        </w:object>
      </w:r>
      <w:r>
        <w:t xml:space="preserve">                </w:t>
      </w:r>
      <w:r w:rsidRPr="00BE3FF9">
        <w:rPr>
          <w:position w:val="-24"/>
        </w:rPr>
        <w:object w:dxaOrig="240" w:dyaOrig="620">
          <v:shape id="_x0000_i1072" type="#_x0000_t75" style="width:12pt;height:30.75pt" o:ole="">
            <v:imagedata r:id="rId103" o:title=""/>
          </v:shape>
          <o:OLEObject Type="Embed" ProgID="Equation.3" ShapeID="_x0000_i1072" DrawAspect="Content" ObjectID="_1508512404" r:id="rId104"/>
        </w:object>
      </w:r>
      <w:r>
        <w:t xml:space="preserve">* 1              </w:t>
      </w:r>
      <w:r w:rsidRPr="00BE3FF9">
        <w:rPr>
          <w:position w:val="-24"/>
        </w:rPr>
        <w:object w:dxaOrig="360" w:dyaOrig="620">
          <v:shape id="_x0000_i1073" type="#_x0000_t75" style="width:18pt;height:30.75pt" o:ole="">
            <v:imagedata r:id="rId105" o:title=""/>
          </v:shape>
          <o:OLEObject Type="Embed" ProgID="Equation.3" ShapeID="_x0000_i1073" DrawAspect="Content" ObjectID="_1508512405" r:id="rId106"/>
        </w:object>
      </w:r>
      <w:r>
        <w:t xml:space="preserve"> * </w:t>
      </w:r>
      <w:r w:rsidRPr="00647480">
        <w:rPr>
          <w:position w:val="-24"/>
        </w:rPr>
        <w:object w:dxaOrig="360" w:dyaOrig="620">
          <v:shape id="_x0000_i1074" type="#_x0000_t75" style="width:18pt;height:30.75pt" o:ole="">
            <v:imagedata r:id="rId107" o:title=""/>
          </v:shape>
          <o:OLEObject Type="Embed" ProgID="Equation.3" ShapeID="_x0000_i1074" DrawAspect="Content" ObjectID="_1508512406" r:id="rId108"/>
        </w:object>
      </w:r>
    </w:p>
    <w:p w:rsidR="00175C20" w:rsidRPr="00647480" w:rsidRDefault="00175C20" w:rsidP="00C77E54">
      <w:pPr>
        <w:jc w:val="both"/>
        <w:rPr>
          <w:b/>
        </w:rPr>
      </w:pPr>
      <w:r>
        <w:rPr>
          <w:b/>
        </w:rPr>
        <w:t>5</w:t>
      </w:r>
      <w:r w:rsidRPr="00647480">
        <w:rPr>
          <w:b/>
        </w:rPr>
        <w:t>.Найдите целое число, если</w:t>
      </w:r>
    </w:p>
    <w:p w:rsidR="00175C20" w:rsidRDefault="00175C20" w:rsidP="00C77E54">
      <w:pPr>
        <w:jc w:val="both"/>
      </w:pPr>
      <w:r w:rsidRPr="00647480">
        <w:rPr>
          <w:position w:val="-24"/>
        </w:rPr>
        <w:object w:dxaOrig="240" w:dyaOrig="620">
          <v:shape id="_x0000_i1075" type="#_x0000_t75" style="width:12pt;height:30.75pt" o:ole="">
            <v:imagedata r:id="rId109" o:title=""/>
          </v:shape>
          <o:OLEObject Type="Embed" ProgID="Equation.3" ShapeID="_x0000_i1075" DrawAspect="Content" ObjectID="_1508512407" r:id="rId110"/>
        </w:object>
      </w:r>
      <w:r>
        <w:t xml:space="preserve"> равны 540                 </w:t>
      </w:r>
      <w:r w:rsidRPr="000C0F7F">
        <w:rPr>
          <w:position w:val="-24"/>
        </w:rPr>
        <w:object w:dxaOrig="240" w:dyaOrig="620">
          <v:shape id="_x0000_i1076" type="#_x0000_t75" style="width:12pt;height:30.75pt" o:ole="">
            <v:imagedata r:id="rId111" o:title=""/>
          </v:shape>
          <o:OLEObject Type="Embed" ProgID="Equation.3" ShapeID="_x0000_i1076" DrawAspect="Content" ObjectID="_1508512408" r:id="rId112"/>
        </w:object>
      </w:r>
      <w:r>
        <w:t xml:space="preserve"> равны 72</w:t>
      </w:r>
    </w:p>
    <w:p w:rsidR="00175C20" w:rsidRPr="00647480" w:rsidRDefault="00175C20" w:rsidP="00C77E54">
      <w:pPr>
        <w:rPr>
          <w:b/>
        </w:rPr>
      </w:pPr>
      <w:r>
        <w:rPr>
          <w:b/>
        </w:rPr>
        <w:t>6</w:t>
      </w:r>
      <w:r w:rsidRPr="00647480">
        <w:rPr>
          <w:b/>
        </w:rPr>
        <w:t>. Найди часть от числа</w:t>
      </w:r>
    </w:p>
    <w:p w:rsidR="00175C20" w:rsidRDefault="00175C20" w:rsidP="00C77E54">
      <w:r w:rsidRPr="00647480">
        <w:rPr>
          <w:position w:val="-24"/>
        </w:rPr>
        <w:object w:dxaOrig="240" w:dyaOrig="620">
          <v:shape id="_x0000_i1077" type="#_x0000_t75" style="width:12pt;height:30.75pt" o:ole="">
            <v:imagedata r:id="rId57" o:title=""/>
          </v:shape>
          <o:OLEObject Type="Embed" ProgID="Equation.3" ShapeID="_x0000_i1077" DrawAspect="Content" ObjectID="_1508512409" r:id="rId113"/>
        </w:object>
      </w:r>
      <w:r>
        <w:t xml:space="preserve">от числа 120                          </w:t>
      </w:r>
      <w:r w:rsidRPr="00647480">
        <w:rPr>
          <w:position w:val="-24"/>
        </w:rPr>
        <w:object w:dxaOrig="320" w:dyaOrig="620">
          <v:shape id="_x0000_i1078" type="#_x0000_t75" style="width:15.75pt;height:30.75pt" o:ole="">
            <v:imagedata r:id="rId59" o:title=""/>
          </v:shape>
          <o:OLEObject Type="Embed" ProgID="Equation.3" ShapeID="_x0000_i1078" DrawAspect="Content" ObjectID="_1508512410" r:id="rId114"/>
        </w:object>
      </w:r>
      <w:r>
        <w:t>от числа 112</w:t>
      </w:r>
    </w:p>
    <w:p w:rsidR="00175C20" w:rsidRPr="00647480" w:rsidRDefault="00175C20" w:rsidP="00C77E54">
      <w:pPr>
        <w:rPr>
          <w:b/>
        </w:rPr>
      </w:pPr>
      <w:r>
        <w:rPr>
          <w:b/>
        </w:rPr>
        <w:t>7</w:t>
      </w:r>
      <w:r w:rsidRPr="00647480">
        <w:rPr>
          <w:b/>
        </w:rPr>
        <w:t>. Вычисли</w:t>
      </w:r>
    </w:p>
    <w:p w:rsidR="00175C20" w:rsidRDefault="00175C20" w:rsidP="001E5B97">
      <w:r w:rsidRPr="00647480">
        <w:rPr>
          <w:position w:val="-24"/>
        </w:rPr>
        <w:object w:dxaOrig="240" w:dyaOrig="620">
          <v:shape id="_x0000_i1079" type="#_x0000_t75" style="width:12pt;height:30.75pt" o:ole="">
            <v:imagedata r:id="rId115" o:title=""/>
          </v:shape>
          <o:OLEObject Type="Embed" ProgID="Equation.3" ShapeID="_x0000_i1079" DrawAspect="Content" ObjectID="_1508512411" r:id="rId116"/>
        </w:object>
      </w:r>
      <w:r>
        <w:t>года= … мес.</w:t>
      </w:r>
      <w:r w:rsidRPr="00647480">
        <w:t xml:space="preserve"> </w:t>
      </w:r>
      <w:r>
        <w:t xml:space="preserve">                     </w:t>
      </w:r>
      <w:r w:rsidRPr="00647480">
        <w:rPr>
          <w:position w:val="-24"/>
        </w:rPr>
        <w:object w:dxaOrig="240" w:dyaOrig="620">
          <v:shape id="_x0000_i1080" type="#_x0000_t75" style="width:12pt;height:30.75pt" o:ole="">
            <v:imagedata r:id="rId63" o:title=""/>
          </v:shape>
          <o:OLEObject Type="Embed" ProgID="Equation.3" ShapeID="_x0000_i1080" DrawAspect="Content" ObjectID="_1508512412" r:id="rId117"/>
        </w:object>
      </w:r>
      <w:r>
        <w:t>м =   …  см.</w:t>
      </w:r>
    </w:p>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Default="00175C20" w:rsidP="001E5B97"/>
    <w:p w:rsidR="00175C20" w:rsidRPr="001E5B97" w:rsidRDefault="00175C20" w:rsidP="001E5B97">
      <w:pPr>
        <w:rPr>
          <w:rStyle w:val="FontStyle43"/>
          <w:sz w:val="24"/>
        </w:rPr>
      </w:pPr>
    </w:p>
    <w:p w:rsidR="00175C20" w:rsidRPr="00647480" w:rsidRDefault="00175C20" w:rsidP="001E5B97">
      <w:pPr>
        <w:jc w:val="center"/>
        <w:rPr>
          <w:b/>
        </w:rPr>
      </w:pPr>
      <w:r w:rsidRPr="00647480">
        <w:rPr>
          <w:b/>
        </w:rPr>
        <w:t>Контрольная раб</w:t>
      </w:r>
      <w:r>
        <w:rPr>
          <w:b/>
        </w:rPr>
        <w:t>ота по математике по теме «Сложение и вычитание многозначных чисел</w:t>
      </w:r>
      <w:r w:rsidRPr="00647480">
        <w:rPr>
          <w:b/>
        </w:rPr>
        <w:t>»</w:t>
      </w:r>
    </w:p>
    <w:p w:rsidR="00175C20" w:rsidRPr="00647480" w:rsidRDefault="00175C20" w:rsidP="001E5B97">
      <w:pPr>
        <w:jc w:val="center"/>
        <w:rPr>
          <w:b/>
        </w:rPr>
      </w:pPr>
      <w:r w:rsidRPr="00647480">
        <w:rPr>
          <w:b/>
        </w:rPr>
        <w:t>Вариант 1</w:t>
      </w:r>
    </w:p>
    <w:p w:rsidR="00175C20" w:rsidRDefault="00175C20" w:rsidP="001E5B97">
      <w:pPr>
        <w:pStyle w:val="Style4"/>
        <w:widowControl/>
        <w:tabs>
          <w:tab w:val="left" w:pos="1134"/>
        </w:tabs>
        <w:spacing w:line="240" w:lineRule="auto"/>
        <w:rPr>
          <w:rStyle w:val="FontStyle43"/>
          <w:b/>
          <w:sz w:val="24"/>
        </w:rPr>
      </w:pPr>
    </w:p>
    <w:p w:rsidR="00175C20" w:rsidRPr="001E5B97" w:rsidRDefault="00175C20" w:rsidP="001E5B97">
      <w:pPr>
        <w:numPr>
          <w:ilvl w:val="1"/>
          <w:numId w:val="43"/>
        </w:numPr>
      </w:pPr>
      <w:r w:rsidRPr="001E5B97">
        <w:t>Реши задачу</w:t>
      </w:r>
    </w:p>
    <w:p w:rsidR="00175C20" w:rsidRPr="001E5B97" w:rsidRDefault="00175C20" w:rsidP="001E5B97">
      <w:pPr>
        <w:ind w:left="1080"/>
      </w:pPr>
      <w:r w:rsidRPr="001E5B97">
        <w:t>На овощную базу привезли 4 750кг капусты, моркови и лука. Капусты было 1860 кг, а моркови – 1520 кг. Сколько кил</w:t>
      </w:r>
      <w:r>
        <w:t>ограммов лука привезли на базу?</w:t>
      </w:r>
    </w:p>
    <w:p w:rsidR="00175C20" w:rsidRPr="001E5B97" w:rsidRDefault="00175C20" w:rsidP="001E5B97">
      <w:pPr>
        <w:numPr>
          <w:ilvl w:val="1"/>
          <w:numId w:val="43"/>
        </w:numPr>
      </w:pPr>
      <w:r w:rsidRPr="001E5B97">
        <w:t>Выполните действия.</w:t>
      </w:r>
    </w:p>
    <w:p w:rsidR="00175C20" w:rsidRPr="001E5B97" w:rsidRDefault="00175C20" w:rsidP="001E5B97">
      <w:pPr>
        <w:tabs>
          <w:tab w:val="left" w:pos="4083"/>
        </w:tabs>
        <w:ind w:left="1440"/>
      </w:pPr>
      <w:r w:rsidRPr="001E5B97">
        <w:t>4 270+ 1 895</w:t>
      </w:r>
      <w:r w:rsidRPr="001E5B97">
        <w:tab/>
        <w:t>48 806 – 23 879</w:t>
      </w:r>
    </w:p>
    <w:p w:rsidR="00175C20" w:rsidRPr="001E5B97" w:rsidRDefault="00175C20" w:rsidP="001E5B97">
      <w:pPr>
        <w:tabs>
          <w:tab w:val="left" w:pos="4083"/>
        </w:tabs>
        <w:ind w:left="1440"/>
      </w:pPr>
      <w:r w:rsidRPr="001E5B97">
        <w:t>65 329 + 746</w:t>
      </w:r>
      <w:r w:rsidRPr="001E5B97">
        <w:tab/>
        <w:t>20 000 – 7</w:t>
      </w:r>
      <w:r>
        <w:t> </w:t>
      </w:r>
      <w:r w:rsidRPr="001E5B97">
        <w:t>024</w:t>
      </w:r>
    </w:p>
    <w:p w:rsidR="00175C20" w:rsidRPr="001E5B97" w:rsidRDefault="00175C20" w:rsidP="001E5B97">
      <w:pPr>
        <w:numPr>
          <w:ilvl w:val="1"/>
          <w:numId w:val="43"/>
        </w:numPr>
      </w:pPr>
      <w:r w:rsidRPr="001E5B97">
        <w:t>Найдите значение выражения.</w:t>
      </w:r>
    </w:p>
    <w:p w:rsidR="00175C20" w:rsidRPr="001E5B97" w:rsidRDefault="00175C20" w:rsidP="001E5B97">
      <w:pPr>
        <w:ind w:left="1440"/>
      </w:pPr>
      <w:r w:rsidRPr="001E5B97">
        <w:t>1 020 –</w:t>
      </w:r>
      <w:r>
        <w:t xml:space="preserve"> 160 * 5 + 9688</w:t>
      </w:r>
    </w:p>
    <w:p w:rsidR="00175C20" w:rsidRPr="001E5B97" w:rsidRDefault="00175C20" w:rsidP="001E5B97">
      <w:pPr>
        <w:numPr>
          <w:ilvl w:val="1"/>
          <w:numId w:val="43"/>
        </w:numPr>
      </w:pPr>
      <w:r w:rsidRPr="001E5B97">
        <w:t>Вырази:</w:t>
      </w:r>
    </w:p>
    <w:p w:rsidR="00175C20" w:rsidRPr="001E5B97" w:rsidRDefault="00175C20" w:rsidP="001E5B97">
      <w:pPr>
        <w:ind w:left="1440"/>
      </w:pPr>
      <w:r w:rsidRPr="001E5B97">
        <w:t>40дм 5см=   см              604 см=   м    см</w:t>
      </w:r>
    </w:p>
    <w:p w:rsidR="00175C20" w:rsidRPr="001E5B97" w:rsidRDefault="00175C20" w:rsidP="001E5B97">
      <w:pPr>
        <w:ind w:left="1440"/>
      </w:pPr>
      <w:r w:rsidRPr="001E5B97">
        <w:t>34см 8мм =  мм             479дм=   м    дм</w:t>
      </w:r>
    </w:p>
    <w:p w:rsidR="00175C20" w:rsidRPr="001E5B97" w:rsidRDefault="00175C20" w:rsidP="001E5B97">
      <w:pPr>
        <w:ind w:firstLine="1134"/>
      </w:pPr>
      <w:r w:rsidRPr="001E5B97">
        <w:t>5.</w:t>
      </w:r>
      <w:r w:rsidRPr="001E5B97">
        <w:rPr>
          <w:b/>
        </w:rPr>
        <w:t xml:space="preserve"> </w:t>
      </w:r>
      <w:r w:rsidRPr="001E5B97">
        <w:t>Решить уравнения:</w:t>
      </w:r>
    </w:p>
    <w:p w:rsidR="00175C20" w:rsidRPr="001E5B97" w:rsidRDefault="00175C20" w:rsidP="001E5B97">
      <w:pPr>
        <w:ind w:left="1440" w:hanging="447"/>
      </w:pPr>
      <w:r w:rsidRPr="001E5B97">
        <w:t>47 000 – x = 900</w:t>
      </w:r>
    </w:p>
    <w:p w:rsidR="00175C20" w:rsidRPr="001E5B97" w:rsidRDefault="00175C20" w:rsidP="001E5B97">
      <w:pPr>
        <w:ind w:left="993"/>
      </w:pPr>
      <w:r w:rsidRPr="001E5B97">
        <w:t xml:space="preserve">6. Рассматривая свою коллекцию наклеек, девочка думала: «Если к моим наклейкам добавить половину их да ещё десяток, то у меня была бы целая сотня!» Сколько наклеек было у девочки?         </w:t>
      </w:r>
    </w:p>
    <w:p w:rsidR="00175C20" w:rsidRPr="001E5B97" w:rsidRDefault="00175C20" w:rsidP="001E5B97">
      <w:pPr>
        <w:pStyle w:val="Style4"/>
        <w:widowControl/>
        <w:tabs>
          <w:tab w:val="left" w:pos="1134"/>
        </w:tabs>
        <w:spacing w:line="240" w:lineRule="auto"/>
        <w:ind w:firstLine="0"/>
        <w:rPr>
          <w:rStyle w:val="FontStyle43"/>
          <w:b/>
          <w:sz w:val="24"/>
        </w:rPr>
      </w:pPr>
    </w:p>
    <w:p w:rsidR="00175C20" w:rsidRPr="001E5B97" w:rsidRDefault="00175C20" w:rsidP="001E5B97">
      <w:pPr>
        <w:jc w:val="center"/>
        <w:rPr>
          <w:b/>
        </w:rPr>
      </w:pPr>
      <w:r w:rsidRPr="001E5B97">
        <w:rPr>
          <w:b/>
        </w:rPr>
        <w:t>Вариант 2</w:t>
      </w:r>
    </w:p>
    <w:p w:rsidR="00175C20" w:rsidRPr="001E5B97" w:rsidRDefault="00175C20" w:rsidP="001E5B97">
      <w:pPr>
        <w:numPr>
          <w:ilvl w:val="0"/>
          <w:numId w:val="44"/>
        </w:numPr>
      </w:pPr>
      <w:r w:rsidRPr="001E5B97">
        <w:t>Реши задачу</w:t>
      </w:r>
    </w:p>
    <w:p w:rsidR="00175C20" w:rsidRPr="001E5B97" w:rsidRDefault="00175C20" w:rsidP="001E5B97">
      <w:pPr>
        <w:ind w:left="1065"/>
      </w:pPr>
      <w:r w:rsidRPr="001E5B97">
        <w:t>Турист проехал 1620 км на поезде, 325 км проплыл на теплоходе, а остальной путь прошёл пешком. Сколько километров он прошёл пешком, если весь путь составляет 2 000 км?</w:t>
      </w:r>
    </w:p>
    <w:p w:rsidR="00175C20" w:rsidRPr="001E5B97" w:rsidRDefault="00175C20" w:rsidP="001E5B97">
      <w:pPr>
        <w:numPr>
          <w:ilvl w:val="0"/>
          <w:numId w:val="44"/>
        </w:numPr>
      </w:pPr>
      <w:r w:rsidRPr="001E5B97">
        <w:t>Выполните действия.</w:t>
      </w:r>
    </w:p>
    <w:p w:rsidR="00175C20" w:rsidRPr="001E5B97" w:rsidRDefault="00175C20" w:rsidP="001E5B97">
      <w:pPr>
        <w:ind w:left="1425"/>
      </w:pPr>
      <w:r w:rsidRPr="001E5B97">
        <w:t>5 360 + 2 837                  60 892 – 18 273</w:t>
      </w:r>
    </w:p>
    <w:p w:rsidR="00175C20" w:rsidRPr="001E5B97" w:rsidRDefault="00175C20" w:rsidP="001E5B97">
      <w:pPr>
        <w:ind w:left="1425"/>
      </w:pPr>
      <w:r w:rsidRPr="001E5B97">
        <w:t>70 154   + 892                 10 000 – 5 074</w:t>
      </w:r>
    </w:p>
    <w:p w:rsidR="00175C20" w:rsidRPr="001E5B97" w:rsidRDefault="00175C20" w:rsidP="001E5B97">
      <w:pPr>
        <w:numPr>
          <w:ilvl w:val="0"/>
          <w:numId w:val="44"/>
        </w:numPr>
      </w:pPr>
      <w:r w:rsidRPr="001E5B97">
        <w:t>Найдите значение выражения.</w:t>
      </w:r>
    </w:p>
    <w:p w:rsidR="00175C20" w:rsidRPr="001E5B97" w:rsidRDefault="00175C20" w:rsidP="001E5B97">
      <w:pPr>
        <w:ind w:left="1425"/>
      </w:pPr>
      <w:r w:rsidRPr="001E5B97">
        <w:t>12 716 + 918 : 3 – 8 017</w:t>
      </w:r>
    </w:p>
    <w:p w:rsidR="00175C20" w:rsidRPr="001E5B97" w:rsidRDefault="00175C20" w:rsidP="001E5B97">
      <w:pPr>
        <w:numPr>
          <w:ilvl w:val="0"/>
          <w:numId w:val="44"/>
        </w:numPr>
      </w:pPr>
      <w:r w:rsidRPr="001E5B97">
        <w:t>Вырази:</w:t>
      </w:r>
    </w:p>
    <w:p w:rsidR="00175C20" w:rsidRPr="001E5B97" w:rsidRDefault="00175C20" w:rsidP="001E5B97">
      <w:pPr>
        <w:ind w:left="1425"/>
      </w:pPr>
      <w:r w:rsidRPr="001E5B97">
        <w:t>65м 8дм =   дм                158мм=  см  мм</w:t>
      </w:r>
    </w:p>
    <w:p w:rsidR="00175C20" w:rsidRPr="001E5B97" w:rsidRDefault="00175C20" w:rsidP="001E5B97">
      <w:pPr>
        <w:ind w:left="1425"/>
      </w:pPr>
      <w:r w:rsidRPr="001E5B97">
        <w:t>15дм 6см=  см                 510см=  м   см</w:t>
      </w:r>
    </w:p>
    <w:p w:rsidR="00175C20" w:rsidRPr="001E5B97" w:rsidRDefault="00175C20" w:rsidP="001E5B97">
      <w:pPr>
        <w:ind w:firstLine="993"/>
        <w:rPr>
          <w:b/>
        </w:rPr>
      </w:pPr>
      <w:r w:rsidRPr="001E5B97">
        <w:t>5. Решить уравнения:</w:t>
      </w:r>
    </w:p>
    <w:p w:rsidR="00175C20" w:rsidRPr="001E5B97" w:rsidRDefault="00175C20" w:rsidP="001E5B97">
      <w:pPr>
        <w:ind w:left="1425" w:hanging="432"/>
      </w:pPr>
      <w:r w:rsidRPr="001E5B97">
        <w:t>3 764 + x  = 7 006</w:t>
      </w:r>
    </w:p>
    <w:p w:rsidR="00175C20" w:rsidRPr="001E5B97" w:rsidRDefault="00175C20" w:rsidP="001E5B97">
      <w:pPr>
        <w:ind w:left="993"/>
        <w:jc w:val="both"/>
      </w:pPr>
      <w:r w:rsidRPr="001E5B97">
        <w:t>6. Рассматривая свою коллекцию наклеек, девочка думала: «Если к моим  наклейкам добавить половину их да ещё сотню, то у меня была бы целая тысяча!» Сколько наклеек было у девочки?</w:t>
      </w:r>
    </w:p>
    <w:p w:rsidR="00175C20" w:rsidRPr="00D11F26" w:rsidRDefault="00175C20" w:rsidP="001E5B97">
      <w:pPr>
        <w:pStyle w:val="Style4"/>
        <w:widowControl/>
        <w:tabs>
          <w:tab w:val="left" w:pos="1134"/>
        </w:tabs>
        <w:spacing w:line="240" w:lineRule="auto"/>
        <w:ind w:firstLine="0"/>
        <w:rPr>
          <w:rStyle w:val="FontStyle43"/>
          <w:b/>
          <w:sz w:val="24"/>
        </w:rPr>
      </w:pPr>
    </w:p>
    <w:p w:rsidR="00175C20" w:rsidRPr="00E046AF" w:rsidRDefault="00175C20" w:rsidP="007C2F07">
      <w:pPr>
        <w:shd w:val="clear" w:color="auto" w:fill="FFFFFF"/>
        <w:spacing w:before="26" w:after="26"/>
        <w:jc w:val="center"/>
        <w:rPr>
          <w:b/>
          <w:bCs/>
          <w:color w:val="000000"/>
        </w:rPr>
      </w:pPr>
      <w:r w:rsidRPr="00E046AF">
        <w:rPr>
          <w:b/>
          <w:bCs/>
          <w:color w:val="000000"/>
        </w:rPr>
        <w:t>К</w:t>
      </w:r>
      <w:r>
        <w:rPr>
          <w:b/>
          <w:bCs/>
          <w:color w:val="000000"/>
        </w:rPr>
        <w:t xml:space="preserve">онтрольная работа  </w:t>
      </w:r>
      <w:r w:rsidRPr="00E046AF">
        <w:rPr>
          <w:b/>
          <w:bCs/>
          <w:color w:val="000000"/>
        </w:rPr>
        <w:t>за </w:t>
      </w:r>
      <w:r>
        <w:rPr>
          <w:b/>
          <w:bCs/>
          <w:color w:val="000000"/>
        </w:rPr>
        <w:t>3</w:t>
      </w:r>
      <w:r w:rsidRPr="00E046AF">
        <w:rPr>
          <w:b/>
          <w:bCs/>
          <w:color w:val="000000"/>
        </w:rPr>
        <w:t xml:space="preserve"> четверть </w:t>
      </w:r>
    </w:p>
    <w:p w:rsidR="00175C20" w:rsidRPr="007C2F07" w:rsidRDefault="00175C20" w:rsidP="007C2F07">
      <w:pPr>
        <w:shd w:val="clear" w:color="auto" w:fill="FFFFFF"/>
        <w:spacing w:before="26" w:after="26"/>
        <w:jc w:val="center"/>
        <w:rPr>
          <w:rStyle w:val="FontStyle43"/>
          <w:b/>
          <w:color w:val="000000"/>
          <w:sz w:val="24"/>
        </w:rPr>
      </w:pPr>
      <w:r w:rsidRPr="007C2F07">
        <w:rPr>
          <w:b/>
        </w:rPr>
        <w:t>1 вариант</w:t>
      </w:r>
    </w:p>
    <w:p w:rsidR="00175C20" w:rsidRPr="002F6FC8" w:rsidRDefault="00175C20" w:rsidP="007C2F07">
      <w:pPr>
        <w:rPr>
          <w:u w:val="single"/>
        </w:rPr>
      </w:pPr>
      <w:r w:rsidRPr="002F6FC8">
        <w:rPr>
          <w:u w:val="single"/>
        </w:rPr>
        <w:t>1.Решите задачу:</w:t>
      </w:r>
    </w:p>
    <w:p w:rsidR="00175C20" w:rsidRPr="00850F4A" w:rsidRDefault="00175C20" w:rsidP="007C2F07">
      <w:r w:rsidRPr="00850F4A">
        <w:t>Из двух городов ,расстояние между которыми 600км, одновременно навстречу друг другу выехали два автомобиля, которые встретились через 4 часа. Один автомобиль ехал со скоростью 70км/ч .Какова скорость второго автомобиля?</w:t>
      </w:r>
    </w:p>
    <w:p w:rsidR="00175C20" w:rsidRPr="002F6FC8" w:rsidRDefault="00175C20" w:rsidP="007C2F07">
      <w:pPr>
        <w:rPr>
          <w:u w:val="single"/>
        </w:rPr>
      </w:pPr>
      <w:r w:rsidRPr="002F6FC8">
        <w:rPr>
          <w:u w:val="single"/>
        </w:rPr>
        <w:t>2.Решите примеры в столбик:</w:t>
      </w:r>
    </w:p>
    <w:p w:rsidR="00175C20" w:rsidRPr="00850F4A" w:rsidRDefault="00175C20" w:rsidP="007C2F07">
      <w:r>
        <w:t xml:space="preserve">69360 : 3         </w:t>
      </w:r>
      <w:r w:rsidRPr="00850F4A">
        <w:t> 205103 - 7987</w:t>
      </w:r>
      <w:r>
        <w:t xml:space="preserve">         </w:t>
      </w:r>
      <w:r w:rsidRPr="00850F4A">
        <w:t xml:space="preserve">   32712 +9879                 4081 · 5 </w:t>
      </w:r>
    </w:p>
    <w:p w:rsidR="00175C20" w:rsidRPr="002F6FC8" w:rsidRDefault="00175C20" w:rsidP="007C2F07">
      <w:pPr>
        <w:rPr>
          <w:u w:val="single"/>
        </w:rPr>
      </w:pPr>
      <w:r w:rsidRPr="002F6FC8">
        <w:rPr>
          <w:u w:val="single"/>
        </w:rPr>
        <w:t>3.Найдите значение выражения:</w:t>
      </w:r>
    </w:p>
    <w:p w:rsidR="00175C20" w:rsidRPr="00850F4A" w:rsidRDefault="00175C20" w:rsidP="007C2F07">
      <w:r w:rsidRPr="00850F4A">
        <w:rPr>
          <w:color w:val="000000"/>
          <w:shd w:val="clear" w:color="auto" w:fill="FFFFFF"/>
        </w:rPr>
        <w:t xml:space="preserve">3 648 : ( 5 - 3 ) + 356 </w:t>
      </w:r>
      <w:r w:rsidRPr="00850F4A">
        <w:t xml:space="preserve"> ·  </w:t>
      </w:r>
      <w:r w:rsidRPr="00850F4A">
        <w:rPr>
          <w:color w:val="000000"/>
          <w:shd w:val="clear" w:color="auto" w:fill="FFFFFF"/>
        </w:rPr>
        <w:t xml:space="preserve"> 4 =</w:t>
      </w:r>
    </w:p>
    <w:p w:rsidR="00175C20" w:rsidRPr="002F6FC8" w:rsidRDefault="00175C20" w:rsidP="007C2F07">
      <w:pPr>
        <w:rPr>
          <w:u w:val="single"/>
        </w:rPr>
      </w:pPr>
      <w:r w:rsidRPr="002F6FC8">
        <w:rPr>
          <w:u w:val="single"/>
        </w:rPr>
        <w:t>4.Решите уравнение:</w:t>
      </w:r>
    </w:p>
    <w:p w:rsidR="00175C20" w:rsidRPr="00850F4A" w:rsidRDefault="00175C20" w:rsidP="007C2F07">
      <w:r w:rsidRPr="00850F4A">
        <w:t>х — 920= 701 ·2</w:t>
      </w:r>
    </w:p>
    <w:p w:rsidR="00175C20" w:rsidRPr="002F6FC8" w:rsidRDefault="00175C20" w:rsidP="007C2F07">
      <w:pPr>
        <w:rPr>
          <w:u w:val="single"/>
        </w:rPr>
      </w:pPr>
      <w:r w:rsidRPr="002F6FC8">
        <w:rPr>
          <w:u w:val="single"/>
        </w:rPr>
        <w:t xml:space="preserve">5. Сравните и поставьте знаки «&lt;», «&gt;» или «=». </w:t>
      </w:r>
    </w:p>
    <w:p w:rsidR="00175C20" w:rsidRDefault="00175C20" w:rsidP="007C2F07">
      <w:r w:rsidRPr="00850F4A">
        <w:t>6т20кг…6т2ц                3су</w:t>
      </w:r>
      <w:r>
        <w:t>т</w:t>
      </w:r>
      <w:r w:rsidRPr="00850F4A">
        <w:t xml:space="preserve"> 10ч…190ч                    </w:t>
      </w:r>
    </w:p>
    <w:p w:rsidR="00175C20" w:rsidRPr="00850F4A" w:rsidRDefault="00175C20" w:rsidP="007C2F07">
      <w:r w:rsidRPr="00850F4A">
        <w:t xml:space="preserve">20км300м…23 000м </w:t>
      </w:r>
    </w:p>
    <w:p w:rsidR="00175C20" w:rsidRPr="007C2F07" w:rsidRDefault="00175C20" w:rsidP="007C2F07">
      <w:r w:rsidRPr="00850F4A">
        <w:t>6*. Периметр квадрата равен 24 см. Из трех таких квадратов сложили один прямоугольник. Найди периметр и площадь этого прямоугольника.</w:t>
      </w:r>
    </w:p>
    <w:p w:rsidR="00175C20" w:rsidRPr="00850F4A" w:rsidRDefault="00175C20" w:rsidP="007C2F07">
      <w:pPr>
        <w:jc w:val="center"/>
        <w:rPr>
          <w:b/>
        </w:rPr>
      </w:pPr>
      <w:r w:rsidRPr="00850F4A">
        <w:rPr>
          <w:b/>
        </w:rPr>
        <w:t>II вариант.</w:t>
      </w:r>
    </w:p>
    <w:p w:rsidR="00175C20" w:rsidRPr="002F6FC8" w:rsidRDefault="00175C20" w:rsidP="007C2F07">
      <w:pPr>
        <w:rPr>
          <w:u w:val="single"/>
        </w:rPr>
      </w:pPr>
      <w:r w:rsidRPr="002F6FC8">
        <w:rPr>
          <w:u w:val="single"/>
        </w:rPr>
        <w:t>1.Решите задачу:</w:t>
      </w:r>
    </w:p>
    <w:p w:rsidR="00175C20" w:rsidRPr="00850F4A" w:rsidRDefault="00175C20" w:rsidP="007C2F07">
      <w:r w:rsidRPr="00850F4A">
        <w:t>Из двух городов , расстояние между которыми 390 км ,одновременно навстречу друг другу выехали два мотоциклиста и встретились через 3 часа. Один мотоциклист ехал со скоростью 60км/ч . Найдите скорость другого мотоциклиста.</w:t>
      </w:r>
    </w:p>
    <w:p w:rsidR="00175C20" w:rsidRPr="002F6FC8" w:rsidRDefault="00175C20" w:rsidP="007C2F07">
      <w:pPr>
        <w:rPr>
          <w:u w:val="single"/>
        </w:rPr>
      </w:pPr>
      <w:r w:rsidRPr="002F6FC8">
        <w:rPr>
          <w:u w:val="single"/>
        </w:rPr>
        <w:t>2.Решите примеры в столбик:</w:t>
      </w:r>
    </w:p>
    <w:p w:rsidR="00175C20" w:rsidRPr="00850F4A" w:rsidRDefault="00175C20" w:rsidP="007C2F07">
      <w:r w:rsidRPr="00850F4A">
        <w:t>62</w:t>
      </w:r>
      <w:r>
        <w:t>240 : 4          </w:t>
      </w:r>
      <w:r w:rsidRPr="00850F4A">
        <w:t xml:space="preserve"> 238803 - 97467</w:t>
      </w:r>
      <w:r>
        <w:t xml:space="preserve">        </w:t>
      </w:r>
      <w:r w:rsidRPr="00850F4A">
        <w:t xml:space="preserve"> 54054 +87549</w:t>
      </w:r>
      <w:r>
        <w:t xml:space="preserve">             </w:t>
      </w:r>
      <w:r w:rsidRPr="00850F4A">
        <w:t>7302 · 4</w:t>
      </w:r>
    </w:p>
    <w:p w:rsidR="00175C20" w:rsidRPr="002F6FC8" w:rsidRDefault="00175C20" w:rsidP="007C2F07">
      <w:pPr>
        <w:rPr>
          <w:u w:val="single"/>
        </w:rPr>
      </w:pPr>
      <w:r w:rsidRPr="002F6FC8">
        <w:rPr>
          <w:u w:val="single"/>
        </w:rPr>
        <w:t>3.Найдите значение выражения:</w:t>
      </w:r>
    </w:p>
    <w:p w:rsidR="00175C20" w:rsidRPr="00850F4A" w:rsidRDefault="00175C20" w:rsidP="007C2F07">
      <w:r w:rsidRPr="00850F4A">
        <w:rPr>
          <w:color w:val="000000"/>
          <w:shd w:val="clear" w:color="auto" w:fill="FFFFFF"/>
        </w:rPr>
        <w:t xml:space="preserve">6 </w:t>
      </w:r>
      <w:r w:rsidRPr="00850F4A">
        <w:t>·</w:t>
      </w:r>
      <w:r w:rsidRPr="00850F4A">
        <w:rPr>
          <w:color w:val="000000"/>
          <w:shd w:val="clear" w:color="auto" w:fill="FFFFFF"/>
        </w:rPr>
        <w:t xml:space="preserve"> ( 202 - 76 ) + 5523 : 7 =</w:t>
      </w:r>
    </w:p>
    <w:p w:rsidR="00175C20" w:rsidRPr="002F6FC8" w:rsidRDefault="00175C20" w:rsidP="007C2F07">
      <w:pPr>
        <w:rPr>
          <w:u w:val="single"/>
        </w:rPr>
      </w:pPr>
      <w:r w:rsidRPr="002F6FC8">
        <w:rPr>
          <w:u w:val="single"/>
        </w:rPr>
        <w:t>4.Решите уравнение:</w:t>
      </w:r>
    </w:p>
    <w:p w:rsidR="00175C20" w:rsidRPr="00850F4A" w:rsidRDefault="00175C20" w:rsidP="007C2F07">
      <w:r w:rsidRPr="00850F4A">
        <w:t>х — 390 = 204 ·5</w:t>
      </w:r>
    </w:p>
    <w:p w:rsidR="00175C20" w:rsidRPr="002F6FC8" w:rsidRDefault="00175C20" w:rsidP="007C2F07">
      <w:pPr>
        <w:rPr>
          <w:u w:val="single"/>
        </w:rPr>
      </w:pPr>
      <w:r w:rsidRPr="002F6FC8">
        <w:rPr>
          <w:u w:val="single"/>
        </w:rPr>
        <w:t xml:space="preserve">5. Сравните и поставьте знаки «&lt;», «&gt;» или «=». </w:t>
      </w:r>
    </w:p>
    <w:p w:rsidR="00175C20" w:rsidRPr="00850F4A" w:rsidRDefault="00175C20" w:rsidP="007C2F07">
      <w:r w:rsidRPr="00850F4A">
        <w:t>5км4м…5км40дм                    6т200кг…62 000кг                          245ч…4сут5ч</w:t>
      </w:r>
    </w:p>
    <w:p w:rsidR="00175C20" w:rsidRPr="00850F4A" w:rsidRDefault="00175C20" w:rsidP="007C2F07">
      <w:r w:rsidRPr="00850F4A">
        <w:t>6*Периметр квадрата равен 16 см. Из трех таких квадратов сложили один прямоугольник. Найди периметр и площадь этого прямоугольника.</w:t>
      </w:r>
    </w:p>
    <w:p w:rsidR="00175C20" w:rsidRDefault="00175C20" w:rsidP="001E5B97">
      <w:pPr>
        <w:shd w:val="clear" w:color="auto" w:fill="FFFFFF"/>
        <w:spacing w:before="26" w:after="26"/>
        <w:jc w:val="center"/>
        <w:rPr>
          <w:b/>
          <w:bCs/>
          <w:color w:val="000000"/>
        </w:rPr>
      </w:pPr>
    </w:p>
    <w:p w:rsidR="00175C20" w:rsidRDefault="00175C20" w:rsidP="001E5B97">
      <w:pPr>
        <w:shd w:val="clear" w:color="auto" w:fill="FFFFFF"/>
        <w:spacing w:before="26" w:after="26"/>
        <w:jc w:val="center"/>
        <w:rPr>
          <w:b/>
          <w:bCs/>
          <w:color w:val="000000"/>
        </w:rPr>
      </w:pPr>
    </w:p>
    <w:p w:rsidR="00175C20" w:rsidRDefault="00175C20" w:rsidP="001E5B97">
      <w:pPr>
        <w:shd w:val="clear" w:color="auto" w:fill="FFFFFF"/>
        <w:spacing w:before="26" w:after="26"/>
        <w:jc w:val="center"/>
        <w:rPr>
          <w:b/>
          <w:bCs/>
          <w:color w:val="000000"/>
        </w:rPr>
      </w:pPr>
    </w:p>
    <w:p w:rsidR="00175C20" w:rsidRDefault="00175C20" w:rsidP="001E5B97">
      <w:pPr>
        <w:shd w:val="clear" w:color="auto" w:fill="FFFFFF"/>
        <w:spacing w:before="26" w:after="26"/>
        <w:jc w:val="center"/>
        <w:rPr>
          <w:b/>
          <w:bCs/>
          <w:color w:val="000000"/>
        </w:rPr>
      </w:pPr>
    </w:p>
    <w:p w:rsidR="00175C20" w:rsidRDefault="00175C20" w:rsidP="001E5B97">
      <w:pPr>
        <w:shd w:val="clear" w:color="auto" w:fill="FFFFFF"/>
        <w:spacing w:before="26" w:after="26"/>
        <w:jc w:val="center"/>
        <w:rPr>
          <w:b/>
          <w:bCs/>
          <w:color w:val="000000"/>
        </w:rPr>
      </w:pPr>
    </w:p>
    <w:p w:rsidR="00175C20" w:rsidRDefault="00175C20" w:rsidP="001E5B97">
      <w:pPr>
        <w:shd w:val="clear" w:color="auto" w:fill="FFFFFF"/>
        <w:spacing w:before="26" w:after="26"/>
        <w:jc w:val="center"/>
        <w:rPr>
          <w:b/>
          <w:bCs/>
          <w:color w:val="000000"/>
        </w:rPr>
      </w:pPr>
    </w:p>
    <w:p w:rsidR="00175C20" w:rsidRDefault="00175C20" w:rsidP="001E5B97">
      <w:pPr>
        <w:shd w:val="clear" w:color="auto" w:fill="FFFFFF"/>
        <w:spacing w:before="26" w:after="26"/>
        <w:jc w:val="center"/>
        <w:rPr>
          <w:b/>
          <w:bCs/>
          <w:color w:val="000000"/>
        </w:rPr>
      </w:pPr>
    </w:p>
    <w:p w:rsidR="00175C20" w:rsidRPr="00E046AF" w:rsidRDefault="00175C20" w:rsidP="001E5B97">
      <w:pPr>
        <w:shd w:val="clear" w:color="auto" w:fill="FFFFFF"/>
        <w:spacing w:before="26" w:after="26"/>
        <w:jc w:val="center"/>
        <w:rPr>
          <w:b/>
          <w:bCs/>
          <w:color w:val="000000"/>
        </w:rPr>
      </w:pPr>
      <w:r w:rsidRPr="00E046AF">
        <w:rPr>
          <w:b/>
          <w:bCs/>
          <w:color w:val="000000"/>
        </w:rPr>
        <w:t>К</w:t>
      </w:r>
      <w:r>
        <w:rPr>
          <w:b/>
          <w:bCs/>
          <w:color w:val="000000"/>
        </w:rPr>
        <w:t xml:space="preserve">онтрольная работа  </w:t>
      </w:r>
      <w:r w:rsidRPr="00E046AF">
        <w:rPr>
          <w:b/>
          <w:bCs/>
          <w:color w:val="000000"/>
        </w:rPr>
        <w:t>за </w:t>
      </w:r>
      <w:r>
        <w:rPr>
          <w:b/>
          <w:bCs/>
          <w:color w:val="000000"/>
        </w:rPr>
        <w:t>4</w:t>
      </w:r>
      <w:r w:rsidRPr="00E046AF">
        <w:rPr>
          <w:b/>
          <w:bCs/>
          <w:color w:val="000000"/>
        </w:rPr>
        <w:t xml:space="preserve"> четверть </w:t>
      </w: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Default="00175C20" w:rsidP="001E5B97">
      <w:pPr>
        <w:rPr>
          <w:b/>
          <w:bCs/>
          <w:color w:val="000000"/>
          <w:szCs w:val="20"/>
          <w:shd w:val="clear" w:color="auto" w:fill="FFFFFF"/>
        </w:rPr>
      </w:pPr>
      <w:r>
        <w:rPr>
          <w:b/>
          <w:bCs/>
          <w:color w:val="000000"/>
          <w:szCs w:val="20"/>
          <w:shd w:val="clear" w:color="auto" w:fill="FFFFFF"/>
        </w:rPr>
        <w:t xml:space="preserve">                                                                                                            </w:t>
      </w:r>
      <w:r w:rsidRPr="00E0721B">
        <w:rPr>
          <w:b/>
          <w:bCs/>
          <w:color w:val="000000"/>
          <w:szCs w:val="20"/>
          <w:shd w:val="clear" w:color="auto" w:fill="FFFFFF"/>
        </w:rPr>
        <w:t>Вариант 1</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1. Найдите значение выражения</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(9 346 — 5 482) : 4 + (15 001 — 7 265) : 8</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2. Решите задачу</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Из Хабаровска в Москву, а из Москвы в Хабаровск одновременно вылетели навстречу друг другу два самолёта. Скорость одного - 80 км/ч, а другого — в 2 раза больше. Через сколько часов встретятся самолеты, если расстояние между городами 960 км?</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3. Решите уравнение</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с • 5 +796 = 1021</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4. Решите задачу</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Площадь прямоугольника равна площади квадрата со стороной 60 см. Найдите периметр прямоугольника, если ширина 40 см.</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5. Переведите</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34 мин 12 сек =          сек</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4 сут 21 ч =                ч</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709 сек =       мин       сек</w:t>
      </w:r>
      <w:r w:rsidRPr="00E0721B">
        <w:rPr>
          <w:rStyle w:val="apple-converted-space"/>
          <w:color w:val="000000"/>
          <w:szCs w:val="20"/>
          <w:shd w:val="clear" w:color="auto" w:fill="FFFFFF"/>
        </w:rPr>
        <w:t> </w:t>
      </w:r>
      <w:r w:rsidRPr="00E0721B">
        <w:rPr>
          <w:color w:val="000000"/>
          <w:szCs w:val="18"/>
        </w:rPr>
        <w:br/>
      </w:r>
      <w:r w:rsidRPr="001E5B97">
        <w:rPr>
          <w:b/>
          <w:color w:val="000000"/>
          <w:szCs w:val="20"/>
          <w:shd w:val="clear" w:color="auto" w:fill="FFFFFF"/>
        </w:rPr>
        <w:t>6*</w:t>
      </w:r>
      <w:r w:rsidRPr="00E0721B">
        <w:rPr>
          <w:color w:val="000000"/>
          <w:szCs w:val="20"/>
          <w:shd w:val="clear" w:color="auto" w:fill="FFFFFF"/>
        </w:rPr>
        <w:t xml:space="preserve"> Дочь моложе матери втрое. Но 5 лет назад она была моложе матери в 4 раза. Сколько лет матери и сколько лет дочери?</w:t>
      </w:r>
      <w:r w:rsidRPr="00E0721B">
        <w:rPr>
          <w:rStyle w:val="apple-converted-space"/>
          <w:color w:val="000000"/>
          <w:szCs w:val="20"/>
          <w:shd w:val="clear" w:color="auto" w:fill="FFFFFF"/>
        </w:rPr>
        <w:t> </w:t>
      </w:r>
    </w:p>
    <w:p w:rsidR="00175C20" w:rsidRPr="00E0721B" w:rsidRDefault="00175C20" w:rsidP="001E5B97">
      <w:pPr>
        <w:rPr>
          <w:sz w:val="28"/>
        </w:rPr>
      </w:pPr>
      <w:r>
        <w:rPr>
          <w:b/>
          <w:bCs/>
          <w:color w:val="000000"/>
          <w:szCs w:val="20"/>
          <w:shd w:val="clear" w:color="auto" w:fill="FFFFFF"/>
        </w:rPr>
        <w:t xml:space="preserve">                                                                                                             </w:t>
      </w:r>
      <w:r w:rsidRPr="00E0721B">
        <w:rPr>
          <w:b/>
          <w:bCs/>
          <w:color w:val="000000"/>
          <w:szCs w:val="20"/>
          <w:shd w:val="clear" w:color="auto" w:fill="FFFFFF"/>
        </w:rPr>
        <w:t>Вариант 2</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1. Найдите значение выражения</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8 217 + 10 • (6 906 — 6 843) : 5 — 7 064</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2. Решите задачу</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Из двух сёл навстречу друг другу выехали два велосипедиста. Скорость первого — 42 м/мин, а второго -на 9 м/мин меньше. Какое расстояние между сёлами, если они встретились через 40 минут?</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3. Решите уравнение</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859 + а : 6 = 1224</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4. Решите задачу</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Периметр прямоугольника равен периметру квадрата со стороной 80 см. Найдите площадь прямоугольника, если длина 90 см.</w:t>
      </w:r>
      <w:r w:rsidRPr="00E0721B">
        <w:rPr>
          <w:rStyle w:val="apple-converted-space"/>
          <w:color w:val="000000"/>
          <w:szCs w:val="20"/>
          <w:shd w:val="clear" w:color="auto" w:fill="FFFFFF"/>
        </w:rPr>
        <w:t> </w:t>
      </w:r>
      <w:r w:rsidRPr="00E0721B">
        <w:rPr>
          <w:color w:val="000000"/>
          <w:szCs w:val="18"/>
        </w:rPr>
        <w:br/>
      </w:r>
      <w:r w:rsidRPr="00E0721B">
        <w:rPr>
          <w:b/>
          <w:bCs/>
          <w:color w:val="000000"/>
          <w:szCs w:val="20"/>
          <w:shd w:val="clear" w:color="auto" w:fill="FFFFFF"/>
        </w:rPr>
        <w:t>5. Переведите</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24 мин 42 сек =         сек</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6 сут 11 ч =               ч</w:t>
      </w:r>
      <w:r w:rsidRPr="00E0721B">
        <w:rPr>
          <w:rStyle w:val="apple-converted-space"/>
          <w:color w:val="000000"/>
          <w:szCs w:val="20"/>
          <w:shd w:val="clear" w:color="auto" w:fill="FFFFFF"/>
        </w:rPr>
        <w:t> </w:t>
      </w:r>
      <w:r w:rsidRPr="00E0721B">
        <w:rPr>
          <w:color w:val="000000"/>
          <w:szCs w:val="18"/>
        </w:rPr>
        <w:br/>
      </w:r>
      <w:r w:rsidRPr="00E0721B">
        <w:rPr>
          <w:color w:val="000000"/>
          <w:szCs w:val="20"/>
          <w:shd w:val="clear" w:color="auto" w:fill="FFFFFF"/>
        </w:rPr>
        <w:t>509 сек =      мин      сек</w:t>
      </w:r>
      <w:r w:rsidRPr="00E0721B">
        <w:rPr>
          <w:rStyle w:val="apple-converted-space"/>
          <w:color w:val="000000"/>
          <w:szCs w:val="20"/>
          <w:shd w:val="clear" w:color="auto" w:fill="FFFFFF"/>
        </w:rPr>
        <w:t> </w:t>
      </w:r>
      <w:r w:rsidRPr="00E0721B">
        <w:rPr>
          <w:color w:val="000000"/>
          <w:szCs w:val="18"/>
        </w:rPr>
        <w:br/>
      </w:r>
      <w:r w:rsidRPr="001E5B97">
        <w:rPr>
          <w:b/>
          <w:color w:val="000000"/>
          <w:szCs w:val="20"/>
          <w:shd w:val="clear" w:color="auto" w:fill="FFFFFF"/>
        </w:rPr>
        <w:t>6*</w:t>
      </w:r>
      <w:r w:rsidRPr="00E0721B">
        <w:rPr>
          <w:color w:val="000000"/>
          <w:szCs w:val="20"/>
          <w:shd w:val="clear" w:color="auto" w:fill="FFFFFF"/>
        </w:rPr>
        <w:t xml:space="preserve"> Сумма чисел, обозначающих номера трёх соседних домов на одной стороне улицы равна 21. Какие это номера?</w:t>
      </w: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Pr="00B24452" w:rsidRDefault="00175C20" w:rsidP="00161D21">
      <w:pPr>
        <w:pStyle w:val="Style4"/>
        <w:widowControl/>
        <w:tabs>
          <w:tab w:val="left" w:pos="1134"/>
        </w:tabs>
        <w:spacing w:line="240" w:lineRule="auto"/>
        <w:ind w:left="710" w:firstLine="0"/>
        <w:jc w:val="center"/>
        <w:rPr>
          <w:rStyle w:val="FontStyle43"/>
          <w:b/>
          <w:sz w:val="24"/>
        </w:rPr>
      </w:pPr>
    </w:p>
    <w:p w:rsidR="00175C20" w:rsidRDefault="00175C20" w:rsidP="002D1E95">
      <w:pPr>
        <w:rPr>
          <w:b/>
          <w:sz w:val="22"/>
          <w:szCs w:val="22"/>
        </w:rPr>
      </w:pPr>
    </w:p>
    <w:p w:rsidR="00175C20" w:rsidRPr="008928B0" w:rsidRDefault="00175C20" w:rsidP="00CA4391">
      <w:pPr>
        <w:jc w:val="center"/>
        <w:rPr>
          <w:b/>
        </w:rPr>
      </w:pPr>
      <w:r>
        <w:rPr>
          <w:b/>
          <w:lang w:val="en-US"/>
        </w:rPr>
        <w:t>XII</w:t>
      </w:r>
      <w:r>
        <w:rPr>
          <w:b/>
        </w:rPr>
        <w:t xml:space="preserve">. </w:t>
      </w:r>
      <w:r w:rsidRPr="008928B0">
        <w:rPr>
          <w:b/>
        </w:rPr>
        <w:t>Лист ко</w:t>
      </w:r>
      <w:r>
        <w:rPr>
          <w:b/>
        </w:rPr>
        <w:t>рректировки к рабочей программе</w:t>
      </w:r>
    </w:p>
    <w:p w:rsidR="00175C20" w:rsidRDefault="00175C20" w:rsidP="003B15BC">
      <w:pPr>
        <w:widowControl w:val="0"/>
        <w:shd w:val="clear" w:color="auto" w:fill="FFFFFF"/>
        <w:tabs>
          <w:tab w:val="left" w:pos="518"/>
        </w:tabs>
        <w:autoSpaceDE w:val="0"/>
        <w:jc w:val="center"/>
        <w:rPr>
          <w:color w:val="000000"/>
          <w:sz w:val="28"/>
          <w:szCs w:val="28"/>
        </w:rPr>
      </w:pPr>
    </w:p>
    <w:p w:rsidR="00175C20" w:rsidRPr="00F327C7" w:rsidRDefault="00175C20" w:rsidP="003B15BC">
      <w:pPr>
        <w:widowControl w:val="0"/>
        <w:shd w:val="clear" w:color="auto" w:fill="FFFFFF"/>
        <w:tabs>
          <w:tab w:val="left" w:pos="518"/>
        </w:tabs>
        <w:autoSpaceDE w:val="0"/>
        <w:jc w:val="center"/>
        <w:rPr>
          <w:color w:val="000000"/>
          <w:sz w:val="28"/>
          <w:szCs w:val="28"/>
        </w:rPr>
      </w:pPr>
    </w:p>
    <w:tbl>
      <w:tblPr>
        <w:tblW w:w="0" w:type="auto"/>
        <w:tblInd w:w="55" w:type="dxa"/>
        <w:tblLayout w:type="fixed"/>
        <w:tblCellMar>
          <w:top w:w="55" w:type="dxa"/>
          <w:left w:w="55" w:type="dxa"/>
          <w:bottom w:w="55" w:type="dxa"/>
          <w:right w:w="55" w:type="dxa"/>
        </w:tblCellMar>
        <w:tblLook w:val="00A0"/>
      </w:tblPr>
      <w:tblGrid>
        <w:gridCol w:w="851"/>
        <w:gridCol w:w="5103"/>
        <w:gridCol w:w="2126"/>
        <w:gridCol w:w="2693"/>
        <w:gridCol w:w="1985"/>
        <w:gridCol w:w="1843"/>
      </w:tblGrid>
      <w:tr w:rsidR="00175C20" w:rsidRPr="00F327C7" w:rsidTr="00F5776B">
        <w:tc>
          <w:tcPr>
            <w:tcW w:w="851" w:type="dxa"/>
            <w:tcBorders>
              <w:top w:val="single" w:sz="2" w:space="0" w:color="000000"/>
              <w:left w:val="single" w:sz="2" w:space="0" w:color="000000"/>
              <w:bottom w:val="single" w:sz="2" w:space="0" w:color="000000"/>
              <w:right w:val="nil"/>
            </w:tcBorders>
          </w:tcPr>
          <w:p w:rsidR="00175C20" w:rsidRPr="00CD4FCD" w:rsidRDefault="00175C20" w:rsidP="00F5776B">
            <w:pPr>
              <w:pStyle w:val="a0"/>
              <w:snapToGrid w:val="0"/>
              <w:spacing w:after="0" w:line="240" w:lineRule="auto"/>
              <w:jc w:val="center"/>
              <w:rPr>
                <w:rFonts w:ascii="Times New Roman" w:hAnsi="Times New Roman"/>
                <w:sz w:val="24"/>
                <w:szCs w:val="24"/>
              </w:rPr>
            </w:pPr>
          </w:p>
          <w:p w:rsidR="00175C20" w:rsidRPr="00CD4FCD"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sz w:val="24"/>
                <w:szCs w:val="24"/>
              </w:rPr>
              <w:t>Класс</w:t>
            </w:r>
          </w:p>
        </w:tc>
        <w:tc>
          <w:tcPr>
            <w:tcW w:w="5103" w:type="dxa"/>
            <w:tcBorders>
              <w:top w:val="single" w:sz="2" w:space="0" w:color="000000"/>
              <w:left w:val="single" w:sz="2" w:space="0" w:color="000000"/>
              <w:bottom w:val="single" w:sz="2" w:space="0" w:color="000000"/>
              <w:right w:val="nil"/>
            </w:tcBorders>
          </w:tcPr>
          <w:p w:rsidR="00175C20" w:rsidRPr="00CD4FCD" w:rsidRDefault="00175C20" w:rsidP="00F5776B">
            <w:pPr>
              <w:pStyle w:val="a0"/>
              <w:snapToGrid w:val="0"/>
              <w:spacing w:after="0" w:line="240" w:lineRule="auto"/>
              <w:jc w:val="center"/>
              <w:rPr>
                <w:rFonts w:ascii="Times New Roman" w:hAnsi="Times New Roman"/>
                <w:sz w:val="24"/>
                <w:szCs w:val="24"/>
              </w:rPr>
            </w:pPr>
          </w:p>
          <w:p w:rsidR="00175C20" w:rsidRPr="00CD4FCD"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sz w:val="24"/>
                <w:szCs w:val="24"/>
              </w:rPr>
              <w:t>Название раздела, темы</w:t>
            </w:r>
          </w:p>
        </w:tc>
        <w:tc>
          <w:tcPr>
            <w:tcW w:w="2126" w:type="dxa"/>
            <w:tcBorders>
              <w:top w:val="single" w:sz="2" w:space="0" w:color="000000"/>
              <w:left w:val="single" w:sz="2" w:space="0" w:color="000000"/>
              <w:bottom w:val="single" w:sz="2" w:space="0" w:color="000000"/>
              <w:right w:val="nil"/>
            </w:tcBorders>
          </w:tcPr>
          <w:p w:rsidR="00175C20" w:rsidRPr="00CD4FCD" w:rsidRDefault="00175C20" w:rsidP="00F5776B">
            <w:pPr>
              <w:jc w:val="center"/>
              <w:rPr>
                <w:i/>
              </w:rPr>
            </w:pPr>
            <w:r w:rsidRPr="00CD4FCD">
              <w:t xml:space="preserve">Дата проведения </w:t>
            </w:r>
            <w:r w:rsidRPr="00CD4FCD">
              <w:rPr>
                <w:i/>
                <w:sz w:val="22"/>
                <w:szCs w:val="22"/>
              </w:rPr>
              <w:t xml:space="preserve">календарные </w:t>
            </w:r>
          </w:p>
          <w:p w:rsidR="00175C20" w:rsidRPr="00CD4FCD"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cs="Times New Roman"/>
                <w:i/>
              </w:rPr>
              <w:t>сроки</w:t>
            </w:r>
          </w:p>
        </w:tc>
        <w:tc>
          <w:tcPr>
            <w:tcW w:w="2693" w:type="dxa"/>
            <w:tcBorders>
              <w:top w:val="single" w:sz="2" w:space="0" w:color="000000"/>
              <w:left w:val="single" w:sz="2" w:space="0" w:color="000000"/>
              <w:bottom w:val="single" w:sz="2" w:space="0" w:color="000000"/>
              <w:right w:val="nil"/>
            </w:tcBorders>
          </w:tcPr>
          <w:p w:rsidR="00175C20"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sz w:val="24"/>
                <w:szCs w:val="24"/>
              </w:rPr>
              <w:t xml:space="preserve">Причина </w:t>
            </w:r>
          </w:p>
          <w:p w:rsidR="00175C20" w:rsidRPr="00CD4FCD"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sz w:val="24"/>
                <w:szCs w:val="24"/>
              </w:rPr>
              <w:t>корректировки</w:t>
            </w:r>
          </w:p>
        </w:tc>
        <w:tc>
          <w:tcPr>
            <w:tcW w:w="1985" w:type="dxa"/>
            <w:tcBorders>
              <w:top w:val="single" w:sz="2" w:space="0" w:color="000000"/>
              <w:left w:val="single" w:sz="2" w:space="0" w:color="000000"/>
              <w:bottom w:val="single" w:sz="2" w:space="0" w:color="000000"/>
              <w:right w:val="nil"/>
            </w:tcBorders>
          </w:tcPr>
          <w:p w:rsidR="00175C20" w:rsidRPr="00CD4FCD"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sz w:val="24"/>
                <w:szCs w:val="24"/>
              </w:rPr>
              <w:t>Корректирующие мероприятия</w:t>
            </w:r>
          </w:p>
        </w:tc>
        <w:tc>
          <w:tcPr>
            <w:tcW w:w="1843" w:type="dxa"/>
            <w:tcBorders>
              <w:top w:val="single" w:sz="2" w:space="0" w:color="000000"/>
              <w:left w:val="single" w:sz="2" w:space="0" w:color="000000"/>
              <w:bottom w:val="single" w:sz="2" w:space="0" w:color="000000"/>
              <w:right w:val="single" w:sz="2" w:space="0" w:color="000000"/>
            </w:tcBorders>
          </w:tcPr>
          <w:p w:rsidR="00175C20" w:rsidRDefault="00175C20" w:rsidP="00F5776B">
            <w:pPr>
              <w:pStyle w:val="a0"/>
              <w:snapToGrid w:val="0"/>
              <w:spacing w:after="0" w:line="240" w:lineRule="auto"/>
              <w:jc w:val="center"/>
              <w:rPr>
                <w:rFonts w:ascii="Times New Roman" w:hAnsi="Times New Roman"/>
                <w:sz w:val="24"/>
                <w:szCs w:val="24"/>
              </w:rPr>
            </w:pPr>
            <w:r w:rsidRPr="00CD4FCD">
              <w:rPr>
                <w:rFonts w:ascii="Times New Roman" w:hAnsi="Times New Roman"/>
                <w:sz w:val="24"/>
                <w:szCs w:val="24"/>
              </w:rPr>
              <w:t>Дата проведения</w:t>
            </w:r>
          </w:p>
          <w:p w:rsidR="00175C20" w:rsidRPr="00CD4FCD" w:rsidRDefault="00175C20" w:rsidP="00F5776B">
            <w:pPr>
              <w:ind w:firstLine="87"/>
              <w:jc w:val="center"/>
              <w:rPr>
                <w:i/>
                <w:lang w:eastAsia="ar-SA"/>
              </w:rPr>
            </w:pPr>
            <w:r w:rsidRPr="00CD4FCD">
              <w:rPr>
                <w:i/>
                <w:sz w:val="22"/>
                <w:szCs w:val="22"/>
              </w:rPr>
              <w:t>фактические сроки</w:t>
            </w: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r w:rsidR="00175C20" w:rsidRPr="00F327C7" w:rsidTr="00F5776B">
        <w:tc>
          <w:tcPr>
            <w:tcW w:w="851"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510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126"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2693"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985" w:type="dxa"/>
            <w:tcBorders>
              <w:top w:val="nil"/>
              <w:left w:val="single" w:sz="2" w:space="0" w:color="000000"/>
              <w:bottom w:val="single" w:sz="2" w:space="0" w:color="000000"/>
              <w:right w:val="nil"/>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c>
          <w:tcPr>
            <w:tcW w:w="1843" w:type="dxa"/>
            <w:tcBorders>
              <w:top w:val="nil"/>
              <w:left w:val="single" w:sz="2" w:space="0" w:color="000000"/>
              <w:bottom w:val="single" w:sz="2" w:space="0" w:color="000000"/>
              <w:right w:val="single" w:sz="2" w:space="0" w:color="000000"/>
            </w:tcBorders>
          </w:tcPr>
          <w:p w:rsidR="00175C20" w:rsidRPr="00F327C7" w:rsidRDefault="00175C20" w:rsidP="00F5776B">
            <w:pPr>
              <w:pStyle w:val="a0"/>
              <w:snapToGrid w:val="0"/>
              <w:spacing w:after="0" w:line="240" w:lineRule="auto"/>
              <w:jc w:val="center"/>
              <w:rPr>
                <w:rFonts w:ascii="Times New Roman" w:hAnsi="Times New Roman"/>
                <w:sz w:val="28"/>
                <w:szCs w:val="28"/>
              </w:rPr>
            </w:pPr>
          </w:p>
        </w:tc>
      </w:tr>
    </w:tbl>
    <w:p w:rsidR="00175C20" w:rsidRPr="00CD4FCD" w:rsidRDefault="00175C20" w:rsidP="003B15BC">
      <w:pPr>
        <w:tabs>
          <w:tab w:val="left" w:pos="3825"/>
        </w:tabs>
      </w:pPr>
    </w:p>
    <w:p w:rsidR="00175C20" w:rsidRPr="003B15BC" w:rsidRDefault="00175C20" w:rsidP="00947141">
      <w:pPr>
        <w:rPr>
          <w:lang w:val="en-US"/>
        </w:rPr>
      </w:pPr>
    </w:p>
    <w:sectPr w:rsidR="00175C20" w:rsidRPr="003B15BC" w:rsidSect="00443BC3">
      <w:footerReference w:type="default" r:id="rId118"/>
      <w:pgSz w:w="16840" w:h="11907" w:orient="landscape" w:code="9"/>
      <w:pgMar w:top="540" w:right="1134" w:bottom="899"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20" w:rsidRDefault="00175C20">
      <w:r>
        <w:separator/>
      </w:r>
    </w:p>
  </w:endnote>
  <w:endnote w:type="continuationSeparator" w:id="0">
    <w:p w:rsidR="00175C20" w:rsidRDefault="00175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entury Schoolbook">
    <w:altName w:val="Bookman Old Style"/>
    <w:panose1 w:val="02040604050505020304"/>
    <w:charset w:val="CC"/>
    <w:family w:val="roman"/>
    <w:pitch w:val="variable"/>
    <w:sig w:usb0="00000287" w:usb1="00000000" w:usb2="00000000" w:usb3="00000000" w:csb0="0000009F" w:csb1="00000000"/>
  </w:font>
  <w:font w:name="SchoolBookC-Bold">
    <w:altName w:val="MS Mincho"/>
    <w:panose1 w:val="00000000000000000000"/>
    <w:charset w:val="80"/>
    <w:family w:val="auto"/>
    <w:notTrueType/>
    <w:pitch w:val="default"/>
    <w:sig w:usb0="00000001" w:usb1="08070000" w:usb2="00000010" w:usb3="00000000" w:csb0="00020000"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20" w:rsidRDefault="00175C20" w:rsidP="00011D3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75C20" w:rsidRPr="00011D31" w:rsidRDefault="00175C20" w:rsidP="00011D31">
    <w:pPr>
      <w:pStyle w:val="Footer"/>
      <w:ind w:right="360"/>
      <w:rPr>
        <w:rStyle w:val="FontStyle51"/>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20" w:rsidRDefault="00175C20">
      <w:r>
        <w:separator/>
      </w:r>
    </w:p>
  </w:footnote>
  <w:footnote w:type="continuationSeparator" w:id="0">
    <w:p w:rsidR="00175C20" w:rsidRDefault="00175C20">
      <w:r>
        <w:continuationSeparator/>
      </w:r>
    </w:p>
  </w:footnote>
  <w:footnote w:id="1">
    <w:p w:rsidR="00175C20" w:rsidRDefault="00175C20" w:rsidP="00BC497F">
      <w:pPr>
        <w:pStyle w:val="FootnoteText"/>
      </w:pPr>
    </w:p>
  </w:footnote>
  <w:footnote w:id="2">
    <w:p w:rsidR="00175C20" w:rsidRPr="00096936" w:rsidRDefault="00175C20" w:rsidP="00BC497F">
      <w:pPr>
        <w:pStyle w:val="FootnoteText"/>
        <w:rPr>
          <w:lang w:val="en-US"/>
        </w:rPr>
      </w:pPr>
    </w:p>
    <w:p w:rsidR="00175C20" w:rsidRDefault="00175C20" w:rsidP="00BC497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7"/>
    <w:lvl w:ilvl="0">
      <w:start w:val="1"/>
      <w:numFmt w:val="decimal"/>
      <w:lvlText w:val="%1."/>
      <w:lvlJc w:val="left"/>
      <w:pPr>
        <w:tabs>
          <w:tab w:val="num" w:pos="1099"/>
        </w:tabs>
        <w:ind w:left="1099" w:hanging="360"/>
      </w:pPr>
      <w:rPr>
        <w:rFonts w:cs="Times New Roman"/>
      </w:rPr>
    </w:lvl>
    <w:lvl w:ilvl="1">
      <w:start w:val="1"/>
      <w:numFmt w:val="decimal"/>
      <w:lvlText w:val="%2."/>
      <w:lvlJc w:val="left"/>
      <w:pPr>
        <w:tabs>
          <w:tab w:val="num" w:pos="1459"/>
        </w:tabs>
        <w:ind w:left="1459" w:hanging="360"/>
      </w:pPr>
      <w:rPr>
        <w:rFonts w:cs="Times New Roman"/>
      </w:rPr>
    </w:lvl>
    <w:lvl w:ilvl="2">
      <w:start w:val="1"/>
      <w:numFmt w:val="decimal"/>
      <w:lvlText w:val="%3."/>
      <w:lvlJc w:val="left"/>
      <w:pPr>
        <w:tabs>
          <w:tab w:val="num" w:pos="1819"/>
        </w:tabs>
        <w:ind w:left="1819" w:hanging="360"/>
      </w:pPr>
      <w:rPr>
        <w:rFonts w:cs="Times New Roman"/>
      </w:rPr>
    </w:lvl>
    <w:lvl w:ilvl="3">
      <w:start w:val="1"/>
      <w:numFmt w:val="decimal"/>
      <w:lvlText w:val="%4."/>
      <w:lvlJc w:val="left"/>
      <w:pPr>
        <w:tabs>
          <w:tab w:val="num" w:pos="2179"/>
        </w:tabs>
        <w:ind w:left="2179" w:hanging="360"/>
      </w:pPr>
      <w:rPr>
        <w:rFonts w:cs="Times New Roman"/>
      </w:rPr>
    </w:lvl>
    <w:lvl w:ilvl="4">
      <w:start w:val="1"/>
      <w:numFmt w:val="decimal"/>
      <w:lvlText w:val="%5."/>
      <w:lvlJc w:val="left"/>
      <w:pPr>
        <w:tabs>
          <w:tab w:val="num" w:pos="2539"/>
        </w:tabs>
        <w:ind w:left="2539" w:hanging="360"/>
      </w:pPr>
      <w:rPr>
        <w:rFonts w:cs="Times New Roman"/>
      </w:rPr>
    </w:lvl>
    <w:lvl w:ilvl="5">
      <w:start w:val="1"/>
      <w:numFmt w:val="decimal"/>
      <w:lvlText w:val="%6."/>
      <w:lvlJc w:val="left"/>
      <w:pPr>
        <w:tabs>
          <w:tab w:val="num" w:pos="2899"/>
        </w:tabs>
        <w:ind w:left="2899" w:hanging="360"/>
      </w:pPr>
      <w:rPr>
        <w:rFonts w:cs="Times New Roman"/>
      </w:rPr>
    </w:lvl>
    <w:lvl w:ilvl="6">
      <w:start w:val="1"/>
      <w:numFmt w:val="decimal"/>
      <w:lvlText w:val="%7."/>
      <w:lvlJc w:val="left"/>
      <w:pPr>
        <w:tabs>
          <w:tab w:val="num" w:pos="3259"/>
        </w:tabs>
        <w:ind w:left="3259" w:hanging="360"/>
      </w:pPr>
      <w:rPr>
        <w:rFonts w:cs="Times New Roman"/>
      </w:rPr>
    </w:lvl>
    <w:lvl w:ilvl="7">
      <w:start w:val="1"/>
      <w:numFmt w:val="decimal"/>
      <w:lvlText w:val="%8."/>
      <w:lvlJc w:val="left"/>
      <w:pPr>
        <w:tabs>
          <w:tab w:val="num" w:pos="3619"/>
        </w:tabs>
        <w:ind w:left="3619" w:hanging="360"/>
      </w:pPr>
      <w:rPr>
        <w:rFonts w:cs="Times New Roman"/>
      </w:rPr>
    </w:lvl>
    <w:lvl w:ilvl="8">
      <w:start w:val="1"/>
      <w:numFmt w:val="decimal"/>
      <w:lvlText w:val="%9."/>
      <w:lvlJc w:val="left"/>
      <w:pPr>
        <w:tabs>
          <w:tab w:val="num" w:pos="3979"/>
        </w:tabs>
        <w:ind w:left="3979" w:hanging="360"/>
      </w:pPr>
      <w:rPr>
        <w:rFonts w:cs="Times New Roman"/>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DBD2133"/>
    <w:multiLevelType w:val="hybridMultilevel"/>
    <w:tmpl w:val="93EEAFD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EB25807"/>
    <w:multiLevelType w:val="hybridMultilevel"/>
    <w:tmpl w:val="27B80C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9734E3B"/>
    <w:multiLevelType w:val="hybridMultilevel"/>
    <w:tmpl w:val="E7A68794"/>
    <w:lvl w:ilvl="0" w:tplc="04190011">
      <w:start w:val="1"/>
      <w:numFmt w:val="decimal"/>
      <w:lvlText w:val="%1)"/>
      <w:lvlJc w:val="left"/>
      <w:pPr>
        <w:ind w:left="2487" w:hanging="360"/>
      </w:pPr>
      <w:rPr>
        <w:rFonts w:cs="Times New Roman"/>
        <w:color w:val="auto"/>
      </w:rPr>
    </w:lvl>
    <w:lvl w:ilvl="1" w:tplc="04190019" w:tentative="1">
      <w:start w:val="1"/>
      <w:numFmt w:val="lowerLetter"/>
      <w:lvlText w:val="%2."/>
      <w:lvlJc w:val="left"/>
      <w:pPr>
        <w:ind w:left="2009" w:hanging="360"/>
      </w:pPr>
      <w:rPr>
        <w:rFonts w:cs="Times New Roman"/>
      </w:rPr>
    </w:lvl>
    <w:lvl w:ilvl="2" w:tplc="0419001B" w:tentative="1">
      <w:start w:val="1"/>
      <w:numFmt w:val="lowerRoman"/>
      <w:lvlText w:val="%3."/>
      <w:lvlJc w:val="right"/>
      <w:pPr>
        <w:ind w:left="2729" w:hanging="180"/>
      </w:pPr>
      <w:rPr>
        <w:rFonts w:cs="Times New Roman"/>
      </w:rPr>
    </w:lvl>
    <w:lvl w:ilvl="3" w:tplc="0419000F" w:tentative="1">
      <w:start w:val="1"/>
      <w:numFmt w:val="decimal"/>
      <w:lvlText w:val="%4."/>
      <w:lvlJc w:val="left"/>
      <w:pPr>
        <w:ind w:left="3449" w:hanging="360"/>
      </w:pPr>
      <w:rPr>
        <w:rFonts w:cs="Times New Roman"/>
      </w:rPr>
    </w:lvl>
    <w:lvl w:ilvl="4" w:tplc="04190019" w:tentative="1">
      <w:start w:val="1"/>
      <w:numFmt w:val="lowerLetter"/>
      <w:lvlText w:val="%5."/>
      <w:lvlJc w:val="left"/>
      <w:pPr>
        <w:ind w:left="4169" w:hanging="360"/>
      </w:pPr>
      <w:rPr>
        <w:rFonts w:cs="Times New Roman"/>
      </w:rPr>
    </w:lvl>
    <w:lvl w:ilvl="5" w:tplc="0419001B" w:tentative="1">
      <w:start w:val="1"/>
      <w:numFmt w:val="lowerRoman"/>
      <w:lvlText w:val="%6."/>
      <w:lvlJc w:val="right"/>
      <w:pPr>
        <w:ind w:left="4889" w:hanging="180"/>
      </w:pPr>
      <w:rPr>
        <w:rFonts w:cs="Times New Roman"/>
      </w:rPr>
    </w:lvl>
    <w:lvl w:ilvl="6" w:tplc="0419000F" w:tentative="1">
      <w:start w:val="1"/>
      <w:numFmt w:val="decimal"/>
      <w:lvlText w:val="%7."/>
      <w:lvlJc w:val="left"/>
      <w:pPr>
        <w:ind w:left="5609" w:hanging="360"/>
      </w:pPr>
      <w:rPr>
        <w:rFonts w:cs="Times New Roman"/>
      </w:rPr>
    </w:lvl>
    <w:lvl w:ilvl="7" w:tplc="04190019" w:tentative="1">
      <w:start w:val="1"/>
      <w:numFmt w:val="lowerLetter"/>
      <w:lvlText w:val="%8."/>
      <w:lvlJc w:val="left"/>
      <w:pPr>
        <w:ind w:left="6329" w:hanging="360"/>
      </w:pPr>
      <w:rPr>
        <w:rFonts w:cs="Times New Roman"/>
      </w:rPr>
    </w:lvl>
    <w:lvl w:ilvl="8" w:tplc="0419001B" w:tentative="1">
      <w:start w:val="1"/>
      <w:numFmt w:val="lowerRoman"/>
      <w:lvlText w:val="%9."/>
      <w:lvlJc w:val="right"/>
      <w:pPr>
        <w:ind w:left="7049" w:hanging="180"/>
      </w:pPr>
      <w:rPr>
        <w:rFonts w:cs="Times New Roman"/>
      </w:rPr>
    </w:lvl>
  </w:abstractNum>
  <w:abstractNum w:abstractNumId="1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CC54C04"/>
    <w:multiLevelType w:val="hybridMultilevel"/>
    <w:tmpl w:val="D69837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6AE7F96"/>
    <w:multiLevelType w:val="hybridMultilevel"/>
    <w:tmpl w:val="A5728960"/>
    <w:lvl w:ilvl="0" w:tplc="7C1A6106">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3FB372AE"/>
    <w:multiLevelType w:val="hybridMultilevel"/>
    <w:tmpl w:val="B3EE5C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541206"/>
    <w:multiLevelType w:val="hybridMultilevel"/>
    <w:tmpl w:val="375C5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FA10A93"/>
    <w:multiLevelType w:val="multilevel"/>
    <w:tmpl w:val="B08ECD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22A5791"/>
    <w:multiLevelType w:val="hybridMultilevel"/>
    <w:tmpl w:val="6204B3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77B496E"/>
    <w:multiLevelType w:val="hybridMultilevel"/>
    <w:tmpl w:val="F64C4412"/>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69C60CB4"/>
    <w:multiLevelType w:val="hybridMultilevel"/>
    <w:tmpl w:val="BDB69A60"/>
    <w:lvl w:ilvl="0" w:tplc="0419000B">
      <w:start w:val="1"/>
      <w:numFmt w:val="bullet"/>
      <w:lvlText w:val=""/>
      <w:lvlJc w:val="left"/>
      <w:pPr>
        <w:tabs>
          <w:tab w:val="num" w:pos="784"/>
        </w:tabs>
        <w:ind w:left="784" w:hanging="360"/>
      </w:pPr>
      <w:rPr>
        <w:rFonts w:ascii="Wingdings" w:hAnsi="Wingdings"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35">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16E623B"/>
    <w:multiLevelType w:val="hybridMultilevel"/>
    <w:tmpl w:val="0B32BF54"/>
    <w:lvl w:ilvl="0" w:tplc="DB141050">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6917C2C"/>
    <w:multiLevelType w:val="multilevel"/>
    <w:tmpl w:val="6278F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563"/>
      <w:numFmt w:val="decimal"/>
      <w:lvlText w:val="%3"/>
      <w:lvlJc w:val="left"/>
      <w:pPr>
        <w:ind w:left="2160" w:hanging="360"/>
      </w:pPr>
      <w:rPr>
        <w:rFonts w:cs="Times New Roman"/>
      </w:rPr>
    </w:lvl>
    <w:lvl w:ilvl="3">
      <w:start w:val="593"/>
      <w:numFmt w:val="decimal"/>
      <w:lvlText w:val="%4"/>
      <w:lvlJc w:val="left"/>
      <w:pPr>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76709DC"/>
    <w:multiLevelType w:val="hybridMultilevel"/>
    <w:tmpl w:val="8A12434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8AE7368"/>
    <w:multiLevelType w:val="hybridMultilevel"/>
    <w:tmpl w:val="48E4BB0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7F095B85"/>
    <w:multiLevelType w:val="hybridMultilevel"/>
    <w:tmpl w:val="3A228892"/>
    <w:lvl w:ilvl="0" w:tplc="0419000B">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33"/>
  </w:num>
  <w:num w:numId="3">
    <w:abstractNumId w:val="11"/>
  </w:num>
  <w:num w:numId="4">
    <w:abstractNumId w:val="24"/>
  </w:num>
  <w:num w:numId="5">
    <w:abstractNumId w:val="13"/>
  </w:num>
  <w:num w:numId="6">
    <w:abstractNumId w:val="31"/>
  </w:num>
  <w:num w:numId="7">
    <w:abstractNumId w:val="40"/>
  </w:num>
  <w:num w:numId="8">
    <w:abstractNumId w:val="19"/>
  </w:num>
  <w:num w:numId="9">
    <w:abstractNumId w:val="38"/>
  </w:num>
  <w:num w:numId="10">
    <w:abstractNumId w:val="41"/>
  </w:num>
  <w:num w:numId="11">
    <w:abstractNumId w:val="34"/>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8"/>
  </w:num>
  <w:num w:numId="17">
    <w:abstractNumId w:val="25"/>
  </w:num>
  <w:num w:numId="18">
    <w:abstractNumId w:val="0"/>
    <w:lvlOverride w:ilvl="0">
      <w:lvl w:ilvl="0">
        <w:numFmt w:val="bullet"/>
        <w:lvlText w:val="-"/>
        <w:legacy w:legacy="1" w:legacySpace="0" w:legacyIndent="192"/>
        <w:lvlJc w:val="left"/>
        <w:rPr>
          <w:rFonts w:ascii="Times New Roman" w:hAnsi="Times New Roman" w:hint="default"/>
        </w:rPr>
      </w:lvl>
    </w:lvlOverride>
  </w:num>
  <w:num w:numId="19">
    <w:abstractNumId w:val="0"/>
    <w:lvlOverride w:ilvl="0">
      <w:lvl w:ilvl="0">
        <w:numFmt w:val="bullet"/>
        <w:lvlText w:val="-"/>
        <w:legacy w:legacy="1" w:legacySpace="0" w:legacyIndent="191"/>
        <w:lvlJc w:val="left"/>
        <w:rPr>
          <w:rFonts w:ascii="Times New Roman" w:hAnsi="Times New Roman" w:hint="default"/>
        </w:rPr>
      </w:lvl>
    </w:lvlOverride>
  </w:num>
  <w:num w:numId="20">
    <w:abstractNumId w:val="0"/>
    <w:lvlOverride w:ilvl="0">
      <w:lvl w:ilvl="0">
        <w:numFmt w:val="bullet"/>
        <w:lvlText w:val="-"/>
        <w:legacy w:legacy="1" w:legacySpace="0" w:legacyIndent="187"/>
        <w:lvlJc w:val="left"/>
        <w:rPr>
          <w:rFonts w:ascii="Times New Roman" w:hAnsi="Times New Roman" w:hint="default"/>
        </w:rPr>
      </w:lvl>
    </w:lvlOverride>
  </w:num>
  <w:num w:numId="21">
    <w:abstractNumId w:val="9"/>
  </w:num>
  <w:num w:numId="22">
    <w:abstractNumId w:val="7"/>
  </w:num>
  <w:num w:numId="23">
    <w:abstractNumId w:val="6"/>
  </w:num>
  <w:num w:numId="24">
    <w:abstractNumId w:val="22"/>
  </w:num>
  <w:num w:numId="25">
    <w:abstractNumId w:val="32"/>
  </w:num>
  <w:num w:numId="26">
    <w:abstractNumId w:val="15"/>
  </w:num>
  <w:num w:numId="27">
    <w:abstractNumId w:val="5"/>
  </w:num>
  <w:num w:numId="28">
    <w:abstractNumId w:val="8"/>
  </w:num>
  <w:num w:numId="29">
    <w:abstractNumId w:val="39"/>
  </w:num>
  <w:num w:numId="30">
    <w:abstractNumId w:val="27"/>
  </w:num>
  <w:num w:numId="31">
    <w:abstractNumId w:val="23"/>
  </w:num>
  <w:num w:numId="32">
    <w:abstractNumId w:val="21"/>
  </w:num>
  <w:num w:numId="33">
    <w:abstractNumId w:val="16"/>
  </w:num>
  <w:num w:numId="34">
    <w:abstractNumId w:val="14"/>
  </w:num>
  <w:num w:numId="35">
    <w:abstractNumId w:val="20"/>
  </w:num>
  <w:num w:numId="36">
    <w:abstractNumId w:val="18"/>
  </w:num>
  <w:num w:numId="37">
    <w:abstractNumId w:val="10"/>
  </w:num>
  <w:num w:numId="38">
    <w:abstractNumId w:val="35"/>
  </w:num>
  <w:num w:numId="39">
    <w:abstractNumId w:val="29"/>
  </w:num>
  <w:num w:numId="40">
    <w:abstractNumId w:val="4"/>
  </w:num>
  <w:num w:numId="41">
    <w:abstractNumId w:val="17"/>
  </w:num>
  <w:num w:numId="42">
    <w:abstractNumId w:val="30"/>
  </w:num>
  <w:num w:numId="43">
    <w:abstractNumId w:val="37"/>
    <w:lvlOverride w:ilvl="0"/>
    <w:lvlOverride w:ilvl="1">
      <w:startOverride w:val="1"/>
    </w:lvlOverride>
    <w:lvlOverride w:ilvl="2">
      <w:startOverride w:val="563"/>
    </w:lvlOverride>
    <w:lvlOverride w:ilvl="3">
      <w:startOverride w:val="59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FF6"/>
    <w:rsid w:val="000030F9"/>
    <w:rsid w:val="0000601D"/>
    <w:rsid w:val="000101E6"/>
    <w:rsid w:val="00010A5F"/>
    <w:rsid w:val="00011D31"/>
    <w:rsid w:val="000127B4"/>
    <w:rsid w:val="00014299"/>
    <w:rsid w:val="0001497F"/>
    <w:rsid w:val="00015B93"/>
    <w:rsid w:val="000179FD"/>
    <w:rsid w:val="000208CF"/>
    <w:rsid w:val="00021C03"/>
    <w:rsid w:val="0002556F"/>
    <w:rsid w:val="00025A1B"/>
    <w:rsid w:val="00027849"/>
    <w:rsid w:val="00033A0B"/>
    <w:rsid w:val="000350C2"/>
    <w:rsid w:val="0003527C"/>
    <w:rsid w:val="00036574"/>
    <w:rsid w:val="000416BF"/>
    <w:rsid w:val="00043411"/>
    <w:rsid w:val="000436CF"/>
    <w:rsid w:val="00045990"/>
    <w:rsid w:val="000462FC"/>
    <w:rsid w:val="00051D4A"/>
    <w:rsid w:val="00052819"/>
    <w:rsid w:val="0005385A"/>
    <w:rsid w:val="00055A9C"/>
    <w:rsid w:val="00055E90"/>
    <w:rsid w:val="00055F0D"/>
    <w:rsid w:val="000565CC"/>
    <w:rsid w:val="00056C8D"/>
    <w:rsid w:val="00061C14"/>
    <w:rsid w:val="0006294D"/>
    <w:rsid w:val="00064B55"/>
    <w:rsid w:val="000675D4"/>
    <w:rsid w:val="000702BA"/>
    <w:rsid w:val="00071435"/>
    <w:rsid w:val="000718C9"/>
    <w:rsid w:val="00074055"/>
    <w:rsid w:val="00074A2B"/>
    <w:rsid w:val="0007743A"/>
    <w:rsid w:val="000800BF"/>
    <w:rsid w:val="0008045C"/>
    <w:rsid w:val="00082AE1"/>
    <w:rsid w:val="00083931"/>
    <w:rsid w:val="0008641F"/>
    <w:rsid w:val="00090C0E"/>
    <w:rsid w:val="000913CD"/>
    <w:rsid w:val="00091433"/>
    <w:rsid w:val="0009163A"/>
    <w:rsid w:val="000921A5"/>
    <w:rsid w:val="00093FA7"/>
    <w:rsid w:val="00095768"/>
    <w:rsid w:val="000959C0"/>
    <w:rsid w:val="00096936"/>
    <w:rsid w:val="000A036F"/>
    <w:rsid w:val="000A6FC3"/>
    <w:rsid w:val="000A7030"/>
    <w:rsid w:val="000A73F3"/>
    <w:rsid w:val="000B118A"/>
    <w:rsid w:val="000B702D"/>
    <w:rsid w:val="000C0F7F"/>
    <w:rsid w:val="000C1E46"/>
    <w:rsid w:val="000C2D7E"/>
    <w:rsid w:val="000C4379"/>
    <w:rsid w:val="000C47F5"/>
    <w:rsid w:val="000C7AAD"/>
    <w:rsid w:val="000D286E"/>
    <w:rsid w:val="000D3B66"/>
    <w:rsid w:val="000D4A07"/>
    <w:rsid w:val="000D73F6"/>
    <w:rsid w:val="000E319E"/>
    <w:rsid w:val="000E43A1"/>
    <w:rsid w:val="000E4419"/>
    <w:rsid w:val="000E5917"/>
    <w:rsid w:val="000E7096"/>
    <w:rsid w:val="000F1E2F"/>
    <w:rsid w:val="000F2A3C"/>
    <w:rsid w:val="000F2B3F"/>
    <w:rsid w:val="000F30D2"/>
    <w:rsid w:val="000F3EB2"/>
    <w:rsid w:val="000F6217"/>
    <w:rsid w:val="00103042"/>
    <w:rsid w:val="001048C3"/>
    <w:rsid w:val="00110330"/>
    <w:rsid w:val="0011048D"/>
    <w:rsid w:val="00114795"/>
    <w:rsid w:val="00114DDE"/>
    <w:rsid w:val="0011610E"/>
    <w:rsid w:val="00116D3E"/>
    <w:rsid w:val="00117A9C"/>
    <w:rsid w:val="001226DB"/>
    <w:rsid w:val="00126BAC"/>
    <w:rsid w:val="00130494"/>
    <w:rsid w:val="00137DA2"/>
    <w:rsid w:val="00140BD1"/>
    <w:rsid w:val="0014166E"/>
    <w:rsid w:val="0014168A"/>
    <w:rsid w:val="001417FA"/>
    <w:rsid w:val="00141F31"/>
    <w:rsid w:val="00145A5F"/>
    <w:rsid w:val="00147329"/>
    <w:rsid w:val="00154261"/>
    <w:rsid w:val="00154B27"/>
    <w:rsid w:val="0015673B"/>
    <w:rsid w:val="00160F7A"/>
    <w:rsid w:val="00161D21"/>
    <w:rsid w:val="00161E90"/>
    <w:rsid w:val="00162F62"/>
    <w:rsid w:val="001637C9"/>
    <w:rsid w:val="00164CB3"/>
    <w:rsid w:val="00175C20"/>
    <w:rsid w:val="00176DFA"/>
    <w:rsid w:val="00181CBE"/>
    <w:rsid w:val="001877C4"/>
    <w:rsid w:val="00187C31"/>
    <w:rsid w:val="00193A24"/>
    <w:rsid w:val="00193E8C"/>
    <w:rsid w:val="00197142"/>
    <w:rsid w:val="0019797D"/>
    <w:rsid w:val="001A3BD4"/>
    <w:rsid w:val="001B0946"/>
    <w:rsid w:val="001B1413"/>
    <w:rsid w:val="001B27F8"/>
    <w:rsid w:val="001B3398"/>
    <w:rsid w:val="001B4CB7"/>
    <w:rsid w:val="001B58B1"/>
    <w:rsid w:val="001B75AE"/>
    <w:rsid w:val="001C346B"/>
    <w:rsid w:val="001C40A3"/>
    <w:rsid w:val="001C5C8C"/>
    <w:rsid w:val="001C7900"/>
    <w:rsid w:val="001D110E"/>
    <w:rsid w:val="001D2B40"/>
    <w:rsid w:val="001D6F4F"/>
    <w:rsid w:val="001D7E3E"/>
    <w:rsid w:val="001E0C5D"/>
    <w:rsid w:val="001E1288"/>
    <w:rsid w:val="001E399F"/>
    <w:rsid w:val="001E5A8C"/>
    <w:rsid w:val="001E5B97"/>
    <w:rsid w:val="001E705A"/>
    <w:rsid w:val="001F17FF"/>
    <w:rsid w:val="001F1E0F"/>
    <w:rsid w:val="001F2F7E"/>
    <w:rsid w:val="001F33C0"/>
    <w:rsid w:val="001F3B0C"/>
    <w:rsid w:val="001F71A1"/>
    <w:rsid w:val="001F7807"/>
    <w:rsid w:val="001F7F88"/>
    <w:rsid w:val="002005AE"/>
    <w:rsid w:val="00200900"/>
    <w:rsid w:val="00201BA7"/>
    <w:rsid w:val="00205EE4"/>
    <w:rsid w:val="002116BB"/>
    <w:rsid w:val="002119AC"/>
    <w:rsid w:val="00213C39"/>
    <w:rsid w:val="002153D1"/>
    <w:rsid w:val="00215AF2"/>
    <w:rsid w:val="00216E96"/>
    <w:rsid w:val="00220E7A"/>
    <w:rsid w:val="00223837"/>
    <w:rsid w:val="00225C4A"/>
    <w:rsid w:val="00231322"/>
    <w:rsid w:val="0023170E"/>
    <w:rsid w:val="00231FD5"/>
    <w:rsid w:val="00234409"/>
    <w:rsid w:val="00243240"/>
    <w:rsid w:val="00250F29"/>
    <w:rsid w:val="00252193"/>
    <w:rsid w:val="00252587"/>
    <w:rsid w:val="00253B29"/>
    <w:rsid w:val="002548CF"/>
    <w:rsid w:val="00254F43"/>
    <w:rsid w:val="00256ED7"/>
    <w:rsid w:val="002644B5"/>
    <w:rsid w:val="00264E59"/>
    <w:rsid w:val="002656C9"/>
    <w:rsid w:val="00266FE4"/>
    <w:rsid w:val="00267959"/>
    <w:rsid w:val="00267C03"/>
    <w:rsid w:val="00271DDC"/>
    <w:rsid w:val="00283C86"/>
    <w:rsid w:val="00283FCA"/>
    <w:rsid w:val="00285464"/>
    <w:rsid w:val="0028591A"/>
    <w:rsid w:val="002908A8"/>
    <w:rsid w:val="00291333"/>
    <w:rsid w:val="00295959"/>
    <w:rsid w:val="00297626"/>
    <w:rsid w:val="00297C17"/>
    <w:rsid w:val="002A0704"/>
    <w:rsid w:val="002A1169"/>
    <w:rsid w:val="002A54C9"/>
    <w:rsid w:val="002A6B8E"/>
    <w:rsid w:val="002B02D9"/>
    <w:rsid w:val="002B0BD7"/>
    <w:rsid w:val="002B2038"/>
    <w:rsid w:val="002B43EC"/>
    <w:rsid w:val="002B52FD"/>
    <w:rsid w:val="002B5568"/>
    <w:rsid w:val="002C0432"/>
    <w:rsid w:val="002C2E90"/>
    <w:rsid w:val="002C38BF"/>
    <w:rsid w:val="002C5A42"/>
    <w:rsid w:val="002C7265"/>
    <w:rsid w:val="002D1E95"/>
    <w:rsid w:val="002D2720"/>
    <w:rsid w:val="002D3C87"/>
    <w:rsid w:val="002D4430"/>
    <w:rsid w:val="002D5683"/>
    <w:rsid w:val="002D582B"/>
    <w:rsid w:val="002D6BB7"/>
    <w:rsid w:val="002D7F5C"/>
    <w:rsid w:val="002E64E1"/>
    <w:rsid w:val="002E7ACD"/>
    <w:rsid w:val="002F27AB"/>
    <w:rsid w:val="002F3FCC"/>
    <w:rsid w:val="002F40ED"/>
    <w:rsid w:val="002F4B15"/>
    <w:rsid w:val="002F5141"/>
    <w:rsid w:val="002F6FC8"/>
    <w:rsid w:val="002F7B80"/>
    <w:rsid w:val="003068E8"/>
    <w:rsid w:val="003069F2"/>
    <w:rsid w:val="0031108F"/>
    <w:rsid w:val="00314E11"/>
    <w:rsid w:val="00316F48"/>
    <w:rsid w:val="00317195"/>
    <w:rsid w:val="00323A7F"/>
    <w:rsid w:val="00324628"/>
    <w:rsid w:val="00325928"/>
    <w:rsid w:val="00330FB4"/>
    <w:rsid w:val="0033274E"/>
    <w:rsid w:val="00332841"/>
    <w:rsid w:val="00335636"/>
    <w:rsid w:val="00336F12"/>
    <w:rsid w:val="00342F34"/>
    <w:rsid w:val="00344BC1"/>
    <w:rsid w:val="00345226"/>
    <w:rsid w:val="00356B0D"/>
    <w:rsid w:val="00360014"/>
    <w:rsid w:val="00360D3F"/>
    <w:rsid w:val="00365E88"/>
    <w:rsid w:val="00367DC5"/>
    <w:rsid w:val="00367F56"/>
    <w:rsid w:val="003720EA"/>
    <w:rsid w:val="00374697"/>
    <w:rsid w:val="0037499F"/>
    <w:rsid w:val="00375CC8"/>
    <w:rsid w:val="0038223A"/>
    <w:rsid w:val="00382AF8"/>
    <w:rsid w:val="0038353B"/>
    <w:rsid w:val="0038486F"/>
    <w:rsid w:val="00386E5F"/>
    <w:rsid w:val="00387932"/>
    <w:rsid w:val="00392193"/>
    <w:rsid w:val="003941D1"/>
    <w:rsid w:val="00396CAC"/>
    <w:rsid w:val="003A2471"/>
    <w:rsid w:val="003A32AE"/>
    <w:rsid w:val="003A692D"/>
    <w:rsid w:val="003B0EB2"/>
    <w:rsid w:val="003B15BC"/>
    <w:rsid w:val="003B1E34"/>
    <w:rsid w:val="003B2760"/>
    <w:rsid w:val="003B377B"/>
    <w:rsid w:val="003B614A"/>
    <w:rsid w:val="003B7741"/>
    <w:rsid w:val="003C238C"/>
    <w:rsid w:val="003C31FC"/>
    <w:rsid w:val="003C3495"/>
    <w:rsid w:val="003C490C"/>
    <w:rsid w:val="003C51EE"/>
    <w:rsid w:val="003C5F9A"/>
    <w:rsid w:val="003D0C7D"/>
    <w:rsid w:val="003D407C"/>
    <w:rsid w:val="003D589F"/>
    <w:rsid w:val="003E0A41"/>
    <w:rsid w:val="003E2D5D"/>
    <w:rsid w:val="003E3645"/>
    <w:rsid w:val="003E6E90"/>
    <w:rsid w:val="003F1CF3"/>
    <w:rsid w:val="003F2672"/>
    <w:rsid w:val="003F5013"/>
    <w:rsid w:val="003F539B"/>
    <w:rsid w:val="003F605F"/>
    <w:rsid w:val="003F6451"/>
    <w:rsid w:val="004017BA"/>
    <w:rsid w:val="004024D7"/>
    <w:rsid w:val="00402C2B"/>
    <w:rsid w:val="004045FA"/>
    <w:rsid w:val="0040681F"/>
    <w:rsid w:val="00406871"/>
    <w:rsid w:val="00406A55"/>
    <w:rsid w:val="00407969"/>
    <w:rsid w:val="0041269E"/>
    <w:rsid w:val="00412847"/>
    <w:rsid w:val="00412DAC"/>
    <w:rsid w:val="004206EC"/>
    <w:rsid w:val="00421503"/>
    <w:rsid w:val="004233FA"/>
    <w:rsid w:val="0042498D"/>
    <w:rsid w:val="00425585"/>
    <w:rsid w:val="004260E2"/>
    <w:rsid w:val="00430641"/>
    <w:rsid w:val="00431D78"/>
    <w:rsid w:val="0043311D"/>
    <w:rsid w:val="00441B27"/>
    <w:rsid w:val="00443BC3"/>
    <w:rsid w:val="00444E2F"/>
    <w:rsid w:val="00446629"/>
    <w:rsid w:val="004478DB"/>
    <w:rsid w:val="00460CC8"/>
    <w:rsid w:val="00462568"/>
    <w:rsid w:val="00463A23"/>
    <w:rsid w:val="00463F72"/>
    <w:rsid w:val="00464802"/>
    <w:rsid w:val="00466246"/>
    <w:rsid w:val="004679B6"/>
    <w:rsid w:val="00470685"/>
    <w:rsid w:val="004723E3"/>
    <w:rsid w:val="00473456"/>
    <w:rsid w:val="0047444E"/>
    <w:rsid w:val="00474575"/>
    <w:rsid w:val="0047588F"/>
    <w:rsid w:val="00475C37"/>
    <w:rsid w:val="00476928"/>
    <w:rsid w:val="00476A47"/>
    <w:rsid w:val="00476AF5"/>
    <w:rsid w:val="00477D43"/>
    <w:rsid w:val="00481320"/>
    <w:rsid w:val="00481C79"/>
    <w:rsid w:val="00483C8C"/>
    <w:rsid w:val="00485A4F"/>
    <w:rsid w:val="00485A84"/>
    <w:rsid w:val="0049128D"/>
    <w:rsid w:val="00491E58"/>
    <w:rsid w:val="00492481"/>
    <w:rsid w:val="004954B0"/>
    <w:rsid w:val="00495D3D"/>
    <w:rsid w:val="004A0ED6"/>
    <w:rsid w:val="004A2992"/>
    <w:rsid w:val="004A3506"/>
    <w:rsid w:val="004B5A85"/>
    <w:rsid w:val="004C09C9"/>
    <w:rsid w:val="004C3107"/>
    <w:rsid w:val="004C3494"/>
    <w:rsid w:val="004C437C"/>
    <w:rsid w:val="004C510C"/>
    <w:rsid w:val="004C6EDD"/>
    <w:rsid w:val="004E08AE"/>
    <w:rsid w:val="004E0F9D"/>
    <w:rsid w:val="004E1DFA"/>
    <w:rsid w:val="004E55D8"/>
    <w:rsid w:val="004E5F09"/>
    <w:rsid w:val="004E6623"/>
    <w:rsid w:val="004E7E2D"/>
    <w:rsid w:val="00500ADB"/>
    <w:rsid w:val="00500E8A"/>
    <w:rsid w:val="00501F56"/>
    <w:rsid w:val="00502210"/>
    <w:rsid w:val="00503118"/>
    <w:rsid w:val="0050452B"/>
    <w:rsid w:val="00505F1D"/>
    <w:rsid w:val="00507276"/>
    <w:rsid w:val="00511B70"/>
    <w:rsid w:val="00511E13"/>
    <w:rsid w:val="00511FCA"/>
    <w:rsid w:val="005123E1"/>
    <w:rsid w:val="005124CC"/>
    <w:rsid w:val="00512E00"/>
    <w:rsid w:val="005139D7"/>
    <w:rsid w:val="00516BE9"/>
    <w:rsid w:val="005173DC"/>
    <w:rsid w:val="00523D4F"/>
    <w:rsid w:val="00525C85"/>
    <w:rsid w:val="005266AE"/>
    <w:rsid w:val="0053010B"/>
    <w:rsid w:val="0053595F"/>
    <w:rsid w:val="0053776C"/>
    <w:rsid w:val="00537AE5"/>
    <w:rsid w:val="00541D52"/>
    <w:rsid w:val="00545D7E"/>
    <w:rsid w:val="00552EAE"/>
    <w:rsid w:val="00555108"/>
    <w:rsid w:val="0056040B"/>
    <w:rsid w:val="00563640"/>
    <w:rsid w:val="00566C6A"/>
    <w:rsid w:val="00570ACB"/>
    <w:rsid w:val="00570FDE"/>
    <w:rsid w:val="0057128B"/>
    <w:rsid w:val="00572047"/>
    <w:rsid w:val="005724DD"/>
    <w:rsid w:val="00575497"/>
    <w:rsid w:val="00575FC8"/>
    <w:rsid w:val="00576806"/>
    <w:rsid w:val="00577D62"/>
    <w:rsid w:val="00580EFB"/>
    <w:rsid w:val="005826E9"/>
    <w:rsid w:val="005835FA"/>
    <w:rsid w:val="005841D4"/>
    <w:rsid w:val="005843C8"/>
    <w:rsid w:val="00586F8B"/>
    <w:rsid w:val="00592C3C"/>
    <w:rsid w:val="0059303F"/>
    <w:rsid w:val="005937A9"/>
    <w:rsid w:val="00596DF5"/>
    <w:rsid w:val="005A47E9"/>
    <w:rsid w:val="005A60EE"/>
    <w:rsid w:val="005A6C8C"/>
    <w:rsid w:val="005B1D6A"/>
    <w:rsid w:val="005B2E94"/>
    <w:rsid w:val="005B64D1"/>
    <w:rsid w:val="005C1A6E"/>
    <w:rsid w:val="005C5337"/>
    <w:rsid w:val="005C5EF5"/>
    <w:rsid w:val="005C6766"/>
    <w:rsid w:val="005C72B5"/>
    <w:rsid w:val="005D1154"/>
    <w:rsid w:val="005D2C63"/>
    <w:rsid w:val="005D69AE"/>
    <w:rsid w:val="005D6B3D"/>
    <w:rsid w:val="005D753A"/>
    <w:rsid w:val="005E177B"/>
    <w:rsid w:val="005E34BC"/>
    <w:rsid w:val="005E6678"/>
    <w:rsid w:val="005E7B9D"/>
    <w:rsid w:val="005F54C9"/>
    <w:rsid w:val="006009D5"/>
    <w:rsid w:val="00600E67"/>
    <w:rsid w:val="00604EAC"/>
    <w:rsid w:val="00605CC7"/>
    <w:rsid w:val="00607A81"/>
    <w:rsid w:val="00612016"/>
    <w:rsid w:val="00616FD6"/>
    <w:rsid w:val="00621A61"/>
    <w:rsid w:val="006232F7"/>
    <w:rsid w:val="00624191"/>
    <w:rsid w:val="00624B9E"/>
    <w:rsid w:val="00626054"/>
    <w:rsid w:val="0062729B"/>
    <w:rsid w:val="0062734E"/>
    <w:rsid w:val="0063273F"/>
    <w:rsid w:val="00632DD1"/>
    <w:rsid w:val="0063328E"/>
    <w:rsid w:val="00635305"/>
    <w:rsid w:val="00635C84"/>
    <w:rsid w:val="00637068"/>
    <w:rsid w:val="006375AB"/>
    <w:rsid w:val="00641DF0"/>
    <w:rsid w:val="00641ECF"/>
    <w:rsid w:val="00642841"/>
    <w:rsid w:val="006428FD"/>
    <w:rsid w:val="00642BA4"/>
    <w:rsid w:val="00646C41"/>
    <w:rsid w:val="00647480"/>
    <w:rsid w:val="00647C38"/>
    <w:rsid w:val="006501DB"/>
    <w:rsid w:val="006508AC"/>
    <w:rsid w:val="0065246E"/>
    <w:rsid w:val="006526A7"/>
    <w:rsid w:val="0065683D"/>
    <w:rsid w:val="00656DF8"/>
    <w:rsid w:val="006574FB"/>
    <w:rsid w:val="00660F08"/>
    <w:rsid w:val="006615C7"/>
    <w:rsid w:val="00661F57"/>
    <w:rsid w:val="006623AD"/>
    <w:rsid w:val="00663626"/>
    <w:rsid w:val="006663D0"/>
    <w:rsid w:val="0067230A"/>
    <w:rsid w:val="006749FD"/>
    <w:rsid w:val="00674B47"/>
    <w:rsid w:val="00675ADF"/>
    <w:rsid w:val="00680707"/>
    <w:rsid w:val="006817E7"/>
    <w:rsid w:val="00682E0E"/>
    <w:rsid w:val="00684B59"/>
    <w:rsid w:val="00691C89"/>
    <w:rsid w:val="0069581D"/>
    <w:rsid w:val="006961C1"/>
    <w:rsid w:val="006A2BC4"/>
    <w:rsid w:val="006A5593"/>
    <w:rsid w:val="006A6298"/>
    <w:rsid w:val="006A6608"/>
    <w:rsid w:val="006B0E2A"/>
    <w:rsid w:val="006B375B"/>
    <w:rsid w:val="006B3F91"/>
    <w:rsid w:val="006B5C12"/>
    <w:rsid w:val="006B733F"/>
    <w:rsid w:val="006C17CD"/>
    <w:rsid w:val="006C4551"/>
    <w:rsid w:val="006C7C85"/>
    <w:rsid w:val="006D1942"/>
    <w:rsid w:val="006D2116"/>
    <w:rsid w:val="006D6AAD"/>
    <w:rsid w:val="006D7B2E"/>
    <w:rsid w:val="006E17EA"/>
    <w:rsid w:val="006E36ED"/>
    <w:rsid w:val="006E3A2E"/>
    <w:rsid w:val="006E3C59"/>
    <w:rsid w:val="006E717A"/>
    <w:rsid w:val="006F2A4D"/>
    <w:rsid w:val="006F69C6"/>
    <w:rsid w:val="006F6A1C"/>
    <w:rsid w:val="006F77BE"/>
    <w:rsid w:val="006F7C64"/>
    <w:rsid w:val="0070198C"/>
    <w:rsid w:val="0070513B"/>
    <w:rsid w:val="00711E8A"/>
    <w:rsid w:val="007235B5"/>
    <w:rsid w:val="00726F14"/>
    <w:rsid w:val="00731F37"/>
    <w:rsid w:val="00733B99"/>
    <w:rsid w:val="00737014"/>
    <w:rsid w:val="007379FC"/>
    <w:rsid w:val="007401B0"/>
    <w:rsid w:val="00741E70"/>
    <w:rsid w:val="007422F6"/>
    <w:rsid w:val="00745AF4"/>
    <w:rsid w:val="00751597"/>
    <w:rsid w:val="00756631"/>
    <w:rsid w:val="007605BC"/>
    <w:rsid w:val="00761D39"/>
    <w:rsid w:val="00763D23"/>
    <w:rsid w:val="00765EDA"/>
    <w:rsid w:val="0076754E"/>
    <w:rsid w:val="007715E1"/>
    <w:rsid w:val="00772AB7"/>
    <w:rsid w:val="00774A26"/>
    <w:rsid w:val="00774F3A"/>
    <w:rsid w:val="00777390"/>
    <w:rsid w:val="007826B7"/>
    <w:rsid w:val="0078406C"/>
    <w:rsid w:val="00784767"/>
    <w:rsid w:val="007858D9"/>
    <w:rsid w:val="007907AD"/>
    <w:rsid w:val="00790962"/>
    <w:rsid w:val="00792E4F"/>
    <w:rsid w:val="007930CC"/>
    <w:rsid w:val="007A0DB3"/>
    <w:rsid w:val="007A3C5A"/>
    <w:rsid w:val="007B247A"/>
    <w:rsid w:val="007B328B"/>
    <w:rsid w:val="007B4267"/>
    <w:rsid w:val="007B55F4"/>
    <w:rsid w:val="007B61DC"/>
    <w:rsid w:val="007B7D2A"/>
    <w:rsid w:val="007C2983"/>
    <w:rsid w:val="007C2F07"/>
    <w:rsid w:val="007C5BC0"/>
    <w:rsid w:val="007D03FD"/>
    <w:rsid w:val="007D3D11"/>
    <w:rsid w:val="007D434B"/>
    <w:rsid w:val="007D437E"/>
    <w:rsid w:val="007D5522"/>
    <w:rsid w:val="007D6BCF"/>
    <w:rsid w:val="007D7E06"/>
    <w:rsid w:val="007E3BE8"/>
    <w:rsid w:val="007F0619"/>
    <w:rsid w:val="007F12C1"/>
    <w:rsid w:val="007F37C5"/>
    <w:rsid w:val="007F3827"/>
    <w:rsid w:val="007F41A6"/>
    <w:rsid w:val="007F4523"/>
    <w:rsid w:val="007F576E"/>
    <w:rsid w:val="0080486B"/>
    <w:rsid w:val="008049C8"/>
    <w:rsid w:val="00807B23"/>
    <w:rsid w:val="00807EA0"/>
    <w:rsid w:val="0081128C"/>
    <w:rsid w:val="008114DC"/>
    <w:rsid w:val="00811906"/>
    <w:rsid w:val="00812591"/>
    <w:rsid w:val="008129DD"/>
    <w:rsid w:val="008138AE"/>
    <w:rsid w:val="00813F5F"/>
    <w:rsid w:val="00814E3F"/>
    <w:rsid w:val="00816CA0"/>
    <w:rsid w:val="00816FA0"/>
    <w:rsid w:val="00822B19"/>
    <w:rsid w:val="00823EE1"/>
    <w:rsid w:val="00830C31"/>
    <w:rsid w:val="0083386D"/>
    <w:rsid w:val="00841E65"/>
    <w:rsid w:val="00845EF6"/>
    <w:rsid w:val="0084651F"/>
    <w:rsid w:val="00850F4A"/>
    <w:rsid w:val="00852022"/>
    <w:rsid w:val="00853F9A"/>
    <w:rsid w:val="00860E9C"/>
    <w:rsid w:val="0086192E"/>
    <w:rsid w:val="00864FC9"/>
    <w:rsid w:val="0086505B"/>
    <w:rsid w:val="00867343"/>
    <w:rsid w:val="00867D7B"/>
    <w:rsid w:val="00867E71"/>
    <w:rsid w:val="00871342"/>
    <w:rsid w:val="00871813"/>
    <w:rsid w:val="00871C9B"/>
    <w:rsid w:val="008721F7"/>
    <w:rsid w:val="00872E5A"/>
    <w:rsid w:val="00872E94"/>
    <w:rsid w:val="0087578F"/>
    <w:rsid w:val="00876402"/>
    <w:rsid w:val="008814A7"/>
    <w:rsid w:val="00885108"/>
    <w:rsid w:val="0088547B"/>
    <w:rsid w:val="00885C46"/>
    <w:rsid w:val="008867A0"/>
    <w:rsid w:val="00887A6D"/>
    <w:rsid w:val="00887CFD"/>
    <w:rsid w:val="008928B0"/>
    <w:rsid w:val="00893251"/>
    <w:rsid w:val="008A17DA"/>
    <w:rsid w:val="008A1C49"/>
    <w:rsid w:val="008A46AC"/>
    <w:rsid w:val="008B04C0"/>
    <w:rsid w:val="008B3ADF"/>
    <w:rsid w:val="008B3DA8"/>
    <w:rsid w:val="008B47E7"/>
    <w:rsid w:val="008B5A4B"/>
    <w:rsid w:val="008B6A5E"/>
    <w:rsid w:val="008B7EB6"/>
    <w:rsid w:val="008C2F68"/>
    <w:rsid w:val="008C5607"/>
    <w:rsid w:val="008C5C1B"/>
    <w:rsid w:val="008C65A1"/>
    <w:rsid w:val="008C6A78"/>
    <w:rsid w:val="008D064D"/>
    <w:rsid w:val="008D1455"/>
    <w:rsid w:val="008D21EA"/>
    <w:rsid w:val="008D4584"/>
    <w:rsid w:val="008D4BC3"/>
    <w:rsid w:val="008D52BA"/>
    <w:rsid w:val="008E7548"/>
    <w:rsid w:val="008F301F"/>
    <w:rsid w:val="008F4831"/>
    <w:rsid w:val="008F5AB6"/>
    <w:rsid w:val="008F6797"/>
    <w:rsid w:val="008F7544"/>
    <w:rsid w:val="00901718"/>
    <w:rsid w:val="009019AD"/>
    <w:rsid w:val="009019D4"/>
    <w:rsid w:val="00904C28"/>
    <w:rsid w:val="00911187"/>
    <w:rsid w:val="00913ED6"/>
    <w:rsid w:val="00916942"/>
    <w:rsid w:val="009173D1"/>
    <w:rsid w:val="00920D98"/>
    <w:rsid w:val="00921AE7"/>
    <w:rsid w:val="009279A8"/>
    <w:rsid w:val="0093035E"/>
    <w:rsid w:val="009316B8"/>
    <w:rsid w:val="00933229"/>
    <w:rsid w:val="00936E7B"/>
    <w:rsid w:val="009372CF"/>
    <w:rsid w:val="00940934"/>
    <w:rsid w:val="00940D64"/>
    <w:rsid w:val="00943F10"/>
    <w:rsid w:val="00946261"/>
    <w:rsid w:val="00947141"/>
    <w:rsid w:val="00947462"/>
    <w:rsid w:val="009501AA"/>
    <w:rsid w:val="00951BE9"/>
    <w:rsid w:val="00952983"/>
    <w:rsid w:val="0095627B"/>
    <w:rsid w:val="00960119"/>
    <w:rsid w:val="00970617"/>
    <w:rsid w:val="009713F3"/>
    <w:rsid w:val="00972FA2"/>
    <w:rsid w:val="00973EAD"/>
    <w:rsid w:val="00974566"/>
    <w:rsid w:val="009762A9"/>
    <w:rsid w:val="00982A0C"/>
    <w:rsid w:val="009836B4"/>
    <w:rsid w:val="009851E0"/>
    <w:rsid w:val="00991E09"/>
    <w:rsid w:val="009936BB"/>
    <w:rsid w:val="00995E10"/>
    <w:rsid w:val="009B3C8A"/>
    <w:rsid w:val="009B48F3"/>
    <w:rsid w:val="009B683C"/>
    <w:rsid w:val="009C13EA"/>
    <w:rsid w:val="009C298C"/>
    <w:rsid w:val="009C3D54"/>
    <w:rsid w:val="009C7D13"/>
    <w:rsid w:val="009D0FF7"/>
    <w:rsid w:val="009D25E9"/>
    <w:rsid w:val="009D55FF"/>
    <w:rsid w:val="009D5C54"/>
    <w:rsid w:val="009E2986"/>
    <w:rsid w:val="009E314B"/>
    <w:rsid w:val="009E431F"/>
    <w:rsid w:val="009E470F"/>
    <w:rsid w:val="009E565A"/>
    <w:rsid w:val="009F5260"/>
    <w:rsid w:val="009F61E0"/>
    <w:rsid w:val="009F6E72"/>
    <w:rsid w:val="009F7E79"/>
    <w:rsid w:val="00A0127C"/>
    <w:rsid w:val="00A01D1D"/>
    <w:rsid w:val="00A033D3"/>
    <w:rsid w:val="00A034F2"/>
    <w:rsid w:val="00A04B05"/>
    <w:rsid w:val="00A13C7A"/>
    <w:rsid w:val="00A13DF4"/>
    <w:rsid w:val="00A16F2E"/>
    <w:rsid w:val="00A17441"/>
    <w:rsid w:val="00A21514"/>
    <w:rsid w:val="00A23628"/>
    <w:rsid w:val="00A2479E"/>
    <w:rsid w:val="00A247BB"/>
    <w:rsid w:val="00A25B12"/>
    <w:rsid w:val="00A277B3"/>
    <w:rsid w:val="00A3128D"/>
    <w:rsid w:val="00A31DF9"/>
    <w:rsid w:val="00A3291C"/>
    <w:rsid w:val="00A33969"/>
    <w:rsid w:val="00A35986"/>
    <w:rsid w:val="00A36F68"/>
    <w:rsid w:val="00A403E5"/>
    <w:rsid w:val="00A438A9"/>
    <w:rsid w:val="00A4563F"/>
    <w:rsid w:val="00A46688"/>
    <w:rsid w:val="00A538C7"/>
    <w:rsid w:val="00A5434D"/>
    <w:rsid w:val="00A57F5C"/>
    <w:rsid w:val="00A603F3"/>
    <w:rsid w:val="00A620D1"/>
    <w:rsid w:val="00A63178"/>
    <w:rsid w:val="00A6383F"/>
    <w:rsid w:val="00A660C1"/>
    <w:rsid w:val="00A74748"/>
    <w:rsid w:val="00A75109"/>
    <w:rsid w:val="00A7536C"/>
    <w:rsid w:val="00A83BD2"/>
    <w:rsid w:val="00A853F2"/>
    <w:rsid w:val="00A8563E"/>
    <w:rsid w:val="00A875BA"/>
    <w:rsid w:val="00A90900"/>
    <w:rsid w:val="00A90F58"/>
    <w:rsid w:val="00A922BC"/>
    <w:rsid w:val="00A9231E"/>
    <w:rsid w:val="00A934FE"/>
    <w:rsid w:val="00A95F11"/>
    <w:rsid w:val="00A95FCD"/>
    <w:rsid w:val="00AA0C83"/>
    <w:rsid w:val="00AA2E80"/>
    <w:rsid w:val="00AA3645"/>
    <w:rsid w:val="00AA67E2"/>
    <w:rsid w:val="00AA6B80"/>
    <w:rsid w:val="00AB18FB"/>
    <w:rsid w:val="00AB1DE3"/>
    <w:rsid w:val="00AB293F"/>
    <w:rsid w:val="00AB3879"/>
    <w:rsid w:val="00AB3D2C"/>
    <w:rsid w:val="00AC17AB"/>
    <w:rsid w:val="00AC4BE7"/>
    <w:rsid w:val="00AC61F6"/>
    <w:rsid w:val="00AC65FF"/>
    <w:rsid w:val="00AD263D"/>
    <w:rsid w:val="00AD6841"/>
    <w:rsid w:val="00AD754D"/>
    <w:rsid w:val="00AE1084"/>
    <w:rsid w:val="00AE370A"/>
    <w:rsid w:val="00AE7A71"/>
    <w:rsid w:val="00AE7B29"/>
    <w:rsid w:val="00AF0B93"/>
    <w:rsid w:val="00AF123F"/>
    <w:rsid w:val="00AF3D87"/>
    <w:rsid w:val="00AF4B6A"/>
    <w:rsid w:val="00B00E37"/>
    <w:rsid w:val="00B03D5A"/>
    <w:rsid w:val="00B057FB"/>
    <w:rsid w:val="00B05977"/>
    <w:rsid w:val="00B05F89"/>
    <w:rsid w:val="00B066BF"/>
    <w:rsid w:val="00B10348"/>
    <w:rsid w:val="00B11381"/>
    <w:rsid w:val="00B1249A"/>
    <w:rsid w:val="00B13D67"/>
    <w:rsid w:val="00B13DF8"/>
    <w:rsid w:val="00B147F9"/>
    <w:rsid w:val="00B15B7C"/>
    <w:rsid w:val="00B210D6"/>
    <w:rsid w:val="00B213D9"/>
    <w:rsid w:val="00B227BE"/>
    <w:rsid w:val="00B22F5A"/>
    <w:rsid w:val="00B24452"/>
    <w:rsid w:val="00B30832"/>
    <w:rsid w:val="00B341D5"/>
    <w:rsid w:val="00B450BE"/>
    <w:rsid w:val="00B505DA"/>
    <w:rsid w:val="00B53BE8"/>
    <w:rsid w:val="00B53FDA"/>
    <w:rsid w:val="00B546A2"/>
    <w:rsid w:val="00B63BEB"/>
    <w:rsid w:val="00B66F8F"/>
    <w:rsid w:val="00B67282"/>
    <w:rsid w:val="00B67C88"/>
    <w:rsid w:val="00B70D09"/>
    <w:rsid w:val="00B71A0C"/>
    <w:rsid w:val="00B71D1E"/>
    <w:rsid w:val="00B72AF5"/>
    <w:rsid w:val="00B739C7"/>
    <w:rsid w:val="00B742E5"/>
    <w:rsid w:val="00B747D1"/>
    <w:rsid w:val="00B75B13"/>
    <w:rsid w:val="00B803B6"/>
    <w:rsid w:val="00B805BD"/>
    <w:rsid w:val="00B83A90"/>
    <w:rsid w:val="00B84CB7"/>
    <w:rsid w:val="00B850DD"/>
    <w:rsid w:val="00B86794"/>
    <w:rsid w:val="00B87C8D"/>
    <w:rsid w:val="00B903B2"/>
    <w:rsid w:val="00B96702"/>
    <w:rsid w:val="00BA224C"/>
    <w:rsid w:val="00BA293C"/>
    <w:rsid w:val="00BA390E"/>
    <w:rsid w:val="00BA3E6E"/>
    <w:rsid w:val="00BA41D0"/>
    <w:rsid w:val="00BA452D"/>
    <w:rsid w:val="00BA7785"/>
    <w:rsid w:val="00BB1691"/>
    <w:rsid w:val="00BB2236"/>
    <w:rsid w:val="00BB34F5"/>
    <w:rsid w:val="00BB3A6A"/>
    <w:rsid w:val="00BB4AC8"/>
    <w:rsid w:val="00BB5089"/>
    <w:rsid w:val="00BB5A03"/>
    <w:rsid w:val="00BB6B1B"/>
    <w:rsid w:val="00BB6DB4"/>
    <w:rsid w:val="00BC4209"/>
    <w:rsid w:val="00BC497F"/>
    <w:rsid w:val="00BD405C"/>
    <w:rsid w:val="00BD40B4"/>
    <w:rsid w:val="00BD4F68"/>
    <w:rsid w:val="00BD51A6"/>
    <w:rsid w:val="00BD539B"/>
    <w:rsid w:val="00BD5947"/>
    <w:rsid w:val="00BD7902"/>
    <w:rsid w:val="00BE3FF9"/>
    <w:rsid w:val="00BF2196"/>
    <w:rsid w:val="00BF4242"/>
    <w:rsid w:val="00BF7EC2"/>
    <w:rsid w:val="00C00D52"/>
    <w:rsid w:val="00C03387"/>
    <w:rsid w:val="00C03D7A"/>
    <w:rsid w:val="00C05235"/>
    <w:rsid w:val="00C06957"/>
    <w:rsid w:val="00C110E8"/>
    <w:rsid w:val="00C12C4F"/>
    <w:rsid w:val="00C134F0"/>
    <w:rsid w:val="00C16D28"/>
    <w:rsid w:val="00C1730F"/>
    <w:rsid w:val="00C20A1C"/>
    <w:rsid w:val="00C20EB3"/>
    <w:rsid w:val="00C21E94"/>
    <w:rsid w:val="00C22C65"/>
    <w:rsid w:val="00C261AB"/>
    <w:rsid w:val="00C26C5E"/>
    <w:rsid w:val="00C3053D"/>
    <w:rsid w:val="00C41723"/>
    <w:rsid w:val="00C4518A"/>
    <w:rsid w:val="00C45769"/>
    <w:rsid w:val="00C46451"/>
    <w:rsid w:val="00C46A7D"/>
    <w:rsid w:val="00C50A4B"/>
    <w:rsid w:val="00C51B6D"/>
    <w:rsid w:val="00C52758"/>
    <w:rsid w:val="00C547C9"/>
    <w:rsid w:val="00C57443"/>
    <w:rsid w:val="00C57BF1"/>
    <w:rsid w:val="00C628D2"/>
    <w:rsid w:val="00C63AC3"/>
    <w:rsid w:val="00C640EE"/>
    <w:rsid w:val="00C710EC"/>
    <w:rsid w:val="00C7420C"/>
    <w:rsid w:val="00C7429E"/>
    <w:rsid w:val="00C77E54"/>
    <w:rsid w:val="00C822E0"/>
    <w:rsid w:val="00C91025"/>
    <w:rsid w:val="00C910B1"/>
    <w:rsid w:val="00C920C1"/>
    <w:rsid w:val="00C9380C"/>
    <w:rsid w:val="00C9461B"/>
    <w:rsid w:val="00C954FB"/>
    <w:rsid w:val="00C96D46"/>
    <w:rsid w:val="00C97F40"/>
    <w:rsid w:val="00CA13DC"/>
    <w:rsid w:val="00CA41F3"/>
    <w:rsid w:val="00CA4391"/>
    <w:rsid w:val="00CA4774"/>
    <w:rsid w:val="00CA4DDD"/>
    <w:rsid w:val="00CA684A"/>
    <w:rsid w:val="00CA701C"/>
    <w:rsid w:val="00CA74AD"/>
    <w:rsid w:val="00CB02CA"/>
    <w:rsid w:val="00CB2722"/>
    <w:rsid w:val="00CB57BC"/>
    <w:rsid w:val="00CB5A3B"/>
    <w:rsid w:val="00CB7A15"/>
    <w:rsid w:val="00CB7CB2"/>
    <w:rsid w:val="00CB7CFC"/>
    <w:rsid w:val="00CC1F66"/>
    <w:rsid w:val="00CC2865"/>
    <w:rsid w:val="00CC366D"/>
    <w:rsid w:val="00CC4CA7"/>
    <w:rsid w:val="00CC5112"/>
    <w:rsid w:val="00CC5360"/>
    <w:rsid w:val="00CC5FED"/>
    <w:rsid w:val="00CC6BB6"/>
    <w:rsid w:val="00CC6F59"/>
    <w:rsid w:val="00CC751F"/>
    <w:rsid w:val="00CD348E"/>
    <w:rsid w:val="00CD4C85"/>
    <w:rsid w:val="00CD4FCD"/>
    <w:rsid w:val="00CD5A77"/>
    <w:rsid w:val="00CE2FAF"/>
    <w:rsid w:val="00CE5049"/>
    <w:rsid w:val="00CE5D7C"/>
    <w:rsid w:val="00CE761D"/>
    <w:rsid w:val="00CF20EF"/>
    <w:rsid w:val="00CF2811"/>
    <w:rsid w:val="00CF5545"/>
    <w:rsid w:val="00CF5BB4"/>
    <w:rsid w:val="00CF5FFB"/>
    <w:rsid w:val="00CF7897"/>
    <w:rsid w:val="00D02048"/>
    <w:rsid w:val="00D051D8"/>
    <w:rsid w:val="00D11F26"/>
    <w:rsid w:val="00D13EAE"/>
    <w:rsid w:val="00D14D9B"/>
    <w:rsid w:val="00D16DAB"/>
    <w:rsid w:val="00D16DDD"/>
    <w:rsid w:val="00D1790D"/>
    <w:rsid w:val="00D17EE4"/>
    <w:rsid w:val="00D213A7"/>
    <w:rsid w:val="00D21676"/>
    <w:rsid w:val="00D22127"/>
    <w:rsid w:val="00D25C97"/>
    <w:rsid w:val="00D278B7"/>
    <w:rsid w:val="00D306C4"/>
    <w:rsid w:val="00D30E22"/>
    <w:rsid w:val="00D343AE"/>
    <w:rsid w:val="00D414E4"/>
    <w:rsid w:val="00D41B63"/>
    <w:rsid w:val="00D454DA"/>
    <w:rsid w:val="00D51A6F"/>
    <w:rsid w:val="00D5240C"/>
    <w:rsid w:val="00D53849"/>
    <w:rsid w:val="00D5501E"/>
    <w:rsid w:val="00D55447"/>
    <w:rsid w:val="00D56813"/>
    <w:rsid w:val="00D578E1"/>
    <w:rsid w:val="00D57CD5"/>
    <w:rsid w:val="00D62D62"/>
    <w:rsid w:val="00D64303"/>
    <w:rsid w:val="00D64CA9"/>
    <w:rsid w:val="00D64FF4"/>
    <w:rsid w:val="00D72429"/>
    <w:rsid w:val="00D7256E"/>
    <w:rsid w:val="00D7628F"/>
    <w:rsid w:val="00D7674F"/>
    <w:rsid w:val="00D7692E"/>
    <w:rsid w:val="00D77273"/>
    <w:rsid w:val="00D80950"/>
    <w:rsid w:val="00D81897"/>
    <w:rsid w:val="00D81CBB"/>
    <w:rsid w:val="00D82500"/>
    <w:rsid w:val="00D83079"/>
    <w:rsid w:val="00D84ACB"/>
    <w:rsid w:val="00D85C90"/>
    <w:rsid w:val="00D86B9A"/>
    <w:rsid w:val="00D900B0"/>
    <w:rsid w:val="00D90C61"/>
    <w:rsid w:val="00D92E21"/>
    <w:rsid w:val="00D93890"/>
    <w:rsid w:val="00DA33C9"/>
    <w:rsid w:val="00DA40AB"/>
    <w:rsid w:val="00DA4B23"/>
    <w:rsid w:val="00DA7984"/>
    <w:rsid w:val="00DB6429"/>
    <w:rsid w:val="00DB6924"/>
    <w:rsid w:val="00DC3F62"/>
    <w:rsid w:val="00DC4781"/>
    <w:rsid w:val="00DC5903"/>
    <w:rsid w:val="00DC5C18"/>
    <w:rsid w:val="00DC5FF6"/>
    <w:rsid w:val="00DC7C43"/>
    <w:rsid w:val="00DD0B9A"/>
    <w:rsid w:val="00DD34AB"/>
    <w:rsid w:val="00DD3890"/>
    <w:rsid w:val="00DD3939"/>
    <w:rsid w:val="00DE11D4"/>
    <w:rsid w:val="00DE3359"/>
    <w:rsid w:val="00DE532D"/>
    <w:rsid w:val="00DF16FE"/>
    <w:rsid w:val="00DF1B74"/>
    <w:rsid w:val="00DF4673"/>
    <w:rsid w:val="00E00232"/>
    <w:rsid w:val="00E011A6"/>
    <w:rsid w:val="00E046AF"/>
    <w:rsid w:val="00E04DB1"/>
    <w:rsid w:val="00E04F2B"/>
    <w:rsid w:val="00E0645C"/>
    <w:rsid w:val="00E0721B"/>
    <w:rsid w:val="00E079AC"/>
    <w:rsid w:val="00E11862"/>
    <w:rsid w:val="00E11890"/>
    <w:rsid w:val="00E1445C"/>
    <w:rsid w:val="00E170CA"/>
    <w:rsid w:val="00E2127F"/>
    <w:rsid w:val="00E21424"/>
    <w:rsid w:val="00E21F2F"/>
    <w:rsid w:val="00E26919"/>
    <w:rsid w:val="00E2751B"/>
    <w:rsid w:val="00E311F3"/>
    <w:rsid w:val="00E31996"/>
    <w:rsid w:val="00E32685"/>
    <w:rsid w:val="00E32846"/>
    <w:rsid w:val="00E37F9A"/>
    <w:rsid w:val="00E410D4"/>
    <w:rsid w:val="00E41D2A"/>
    <w:rsid w:val="00E437A9"/>
    <w:rsid w:val="00E44773"/>
    <w:rsid w:val="00E44CDE"/>
    <w:rsid w:val="00E45A03"/>
    <w:rsid w:val="00E46262"/>
    <w:rsid w:val="00E52762"/>
    <w:rsid w:val="00E53E61"/>
    <w:rsid w:val="00E54568"/>
    <w:rsid w:val="00E570DF"/>
    <w:rsid w:val="00E62187"/>
    <w:rsid w:val="00E62DB4"/>
    <w:rsid w:val="00E65044"/>
    <w:rsid w:val="00E656B4"/>
    <w:rsid w:val="00E66CCD"/>
    <w:rsid w:val="00E67872"/>
    <w:rsid w:val="00E6798E"/>
    <w:rsid w:val="00E701AB"/>
    <w:rsid w:val="00E775DA"/>
    <w:rsid w:val="00E809AB"/>
    <w:rsid w:val="00E81535"/>
    <w:rsid w:val="00E86AD1"/>
    <w:rsid w:val="00E87DF1"/>
    <w:rsid w:val="00E90A89"/>
    <w:rsid w:val="00E915C1"/>
    <w:rsid w:val="00E94789"/>
    <w:rsid w:val="00E94BBC"/>
    <w:rsid w:val="00E97A1B"/>
    <w:rsid w:val="00EA4502"/>
    <w:rsid w:val="00EA530D"/>
    <w:rsid w:val="00EA5527"/>
    <w:rsid w:val="00EA6963"/>
    <w:rsid w:val="00EA74D3"/>
    <w:rsid w:val="00EB28D2"/>
    <w:rsid w:val="00EB3961"/>
    <w:rsid w:val="00EB5931"/>
    <w:rsid w:val="00EB5B96"/>
    <w:rsid w:val="00EB6AA2"/>
    <w:rsid w:val="00EC075F"/>
    <w:rsid w:val="00EC09B5"/>
    <w:rsid w:val="00EC0A88"/>
    <w:rsid w:val="00EC382F"/>
    <w:rsid w:val="00ED0FB5"/>
    <w:rsid w:val="00ED1BDC"/>
    <w:rsid w:val="00ED1D26"/>
    <w:rsid w:val="00ED4CAF"/>
    <w:rsid w:val="00ED71E2"/>
    <w:rsid w:val="00ED762F"/>
    <w:rsid w:val="00EE0C8B"/>
    <w:rsid w:val="00EE1710"/>
    <w:rsid w:val="00EE3A5C"/>
    <w:rsid w:val="00EE7078"/>
    <w:rsid w:val="00EE7D6C"/>
    <w:rsid w:val="00EF1EE8"/>
    <w:rsid w:val="00EF275F"/>
    <w:rsid w:val="00EF524A"/>
    <w:rsid w:val="00EF7615"/>
    <w:rsid w:val="00F02CFA"/>
    <w:rsid w:val="00F0382E"/>
    <w:rsid w:val="00F10401"/>
    <w:rsid w:val="00F1049D"/>
    <w:rsid w:val="00F116CF"/>
    <w:rsid w:val="00F13E51"/>
    <w:rsid w:val="00F1599C"/>
    <w:rsid w:val="00F15B26"/>
    <w:rsid w:val="00F1646B"/>
    <w:rsid w:val="00F1674A"/>
    <w:rsid w:val="00F17035"/>
    <w:rsid w:val="00F17411"/>
    <w:rsid w:val="00F20DE7"/>
    <w:rsid w:val="00F232E4"/>
    <w:rsid w:val="00F27F22"/>
    <w:rsid w:val="00F27F77"/>
    <w:rsid w:val="00F327C7"/>
    <w:rsid w:val="00F35DE1"/>
    <w:rsid w:val="00F4005E"/>
    <w:rsid w:val="00F406C6"/>
    <w:rsid w:val="00F43DA9"/>
    <w:rsid w:val="00F53417"/>
    <w:rsid w:val="00F54874"/>
    <w:rsid w:val="00F576E6"/>
    <w:rsid w:val="00F5776B"/>
    <w:rsid w:val="00F60FE2"/>
    <w:rsid w:val="00F616AA"/>
    <w:rsid w:val="00F62714"/>
    <w:rsid w:val="00F62724"/>
    <w:rsid w:val="00F62B4C"/>
    <w:rsid w:val="00F652AA"/>
    <w:rsid w:val="00F65C0D"/>
    <w:rsid w:val="00F71769"/>
    <w:rsid w:val="00F72741"/>
    <w:rsid w:val="00F768E5"/>
    <w:rsid w:val="00F775A8"/>
    <w:rsid w:val="00F7787D"/>
    <w:rsid w:val="00F8172C"/>
    <w:rsid w:val="00F82FAB"/>
    <w:rsid w:val="00F87429"/>
    <w:rsid w:val="00F9544E"/>
    <w:rsid w:val="00F95F87"/>
    <w:rsid w:val="00FA056A"/>
    <w:rsid w:val="00FA0B89"/>
    <w:rsid w:val="00FA280B"/>
    <w:rsid w:val="00FA3372"/>
    <w:rsid w:val="00FA600E"/>
    <w:rsid w:val="00FA6B6D"/>
    <w:rsid w:val="00FA7E7B"/>
    <w:rsid w:val="00FB3475"/>
    <w:rsid w:val="00FB5B90"/>
    <w:rsid w:val="00FB6C97"/>
    <w:rsid w:val="00FB72B4"/>
    <w:rsid w:val="00FC0A68"/>
    <w:rsid w:val="00FC1095"/>
    <w:rsid w:val="00FC1AD8"/>
    <w:rsid w:val="00FC249C"/>
    <w:rsid w:val="00FC3259"/>
    <w:rsid w:val="00FC4457"/>
    <w:rsid w:val="00FC5130"/>
    <w:rsid w:val="00FC7967"/>
    <w:rsid w:val="00FC7CD9"/>
    <w:rsid w:val="00FD2A4C"/>
    <w:rsid w:val="00FD5F9C"/>
    <w:rsid w:val="00FE1D70"/>
    <w:rsid w:val="00FE2239"/>
    <w:rsid w:val="00FE29EA"/>
    <w:rsid w:val="00FE3A52"/>
    <w:rsid w:val="00FE7CDD"/>
    <w:rsid w:val="00FF0765"/>
    <w:rsid w:val="00FF3003"/>
    <w:rsid w:val="00FF4D9B"/>
    <w:rsid w:val="00FF7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D7"/>
    <w:rPr>
      <w:sz w:val="24"/>
      <w:szCs w:val="24"/>
    </w:rPr>
  </w:style>
  <w:style w:type="paragraph" w:styleId="Heading1">
    <w:name w:val="heading 1"/>
    <w:basedOn w:val="Normal"/>
    <w:next w:val="Normal"/>
    <w:link w:val="Heading1Char"/>
    <w:uiPriority w:val="99"/>
    <w:qFormat/>
    <w:rsid w:val="00BC497F"/>
    <w:pPr>
      <w:keepNext/>
      <w:outlineLvl w:val="0"/>
    </w:pPr>
    <w:rPr>
      <w:b/>
      <w:bCs/>
    </w:rPr>
  </w:style>
  <w:style w:type="paragraph" w:styleId="Heading2">
    <w:name w:val="heading 2"/>
    <w:basedOn w:val="Normal"/>
    <w:next w:val="Normal"/>
    <w:link w:val="Heading2Char"/>
    <w:uiPriority w:val="99"/>
    <w:qFormat/>
    <w:rsid w:val="00BC497F"/>
    <w:pPr>
      <w:keepNext/>
      <w:spacing w:before="240" w:after="60"/>
      <w:outlineLvl w:val="1"/>
    </w:pPr>
    <w:rPr>
      <w:rFonts w:ascii="Arial" w:eastAsia="SimSun" w:hAnsi="Arial"/>
      <w:b/>
      <w:bCs/>
      <w:i/>
      <w:iCs/>
      <w:sz w:val="28"/>
      <w:szCs w:val="28"/>
      <w:lang w:eastAsia="zh-CN"/>
    </w:rPr>
  </w:style>
  <w:style w:type="paragraph" w:styleId="Heading3">
    <w:name w:val="heading 3"/>
    <w:basedOn w:val="Normal"/>
    <w:next w:val="Normal"/>
    <w:link w:val="Heading3Char"/>
    <w:uiPriority w:val="99"/>
    <w:qFormat/>
    <w:rsid w:val="00BC497F"/>
    <w:pPr>
      <w:keepNext/>
      <w:widowControl w:val="0"/>
      <w:overflowPunct w:val="0"/>
      <w:autoSpaceDE w:val="0"/>
      <w:autoSpaceDN w:val="0"/>
      <w:adjustRightInd w:val="0"/>
      <w:spacing w:before="240" w:after="60" w:line="360" w:lineRule="auto"/>
      <w:ind w:firstLine="709"/>
      <w:textAlignment w:val="baseline"/>
      <w:outlineLvl w:val="2"/>
    </w:pPr>
    <w:rPr>
      <w:rFonts w:ascii="Cambria" w:hAnsi="Cambria"/>
      <w:b/>
      <w:bCs/>
      <w:sz w:val="26"/>
      <w:szCs w:val="26"/>
    </w:rPr>
  </w:style>
  <w:style w:type="paragraph" w:styleId="Heading4">
    <w:name w:val="heading 4"/>
    <w:basedOn w:val="Normal"/>
    <w:next w:val="Normal"/>
    <w:link w:val="Heading4Char"/>
    <w:uiPriority w:val="99"/>
    <w:qFormat/>
    <w:rsid w:val="00BC497F"/>
    <w:pPr>
      <w:keepNext/>
      <w:widowControl w:val="0"/>
      <w:overflowPunct w:val="0"/>
      <w:autoSpaceDE w:val="0"/>
      <w:autoSpaceDN w:val="0"/>
      <w:adjustRightInd w:val="0"/>
      <w:spacing w:before="240" w:after="60" w:line="360" w:lineRule="auto"/>
      <w:ind w:firstLine="709"/>
      <w:textAlignment w:val="baseline"/>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97F"/>
    <w:rPr>
      <w:rFonts w:cs="Times New Roman"/>
      <w:b/>
      <w:sz w:val="24"/>
    </w:rPr>
  </w:style>
  <w:style w:type="character" w:customStyle="1" w:styleId="Heading2Char">
    <w:name w:val="Heading 2 Char"/>
    <w:basedOn w:val="DefaultParagraphFont"/>
    <w:link w:val="Heading2"/>
    <w:uiPriority w:val="99"/>
    <w:locked/>
    <w:rsid w:val="00BC497F"/>
    <w:rPr>
      <w:rFonts w:ascii="Arial" w:eastAsia="SimSun" w:hAnsi="Arial" w:cs="Times New Roman"/>
      <w:b/>
      <w:i/>
      <w:sz w:val="28"/>
      <w:lang w:eastAsia="zh-CN"/>
    </w:rPr>
  </w:style>
  <w:style w:type="character" w:customStyle="1" w:styleId="Heading3Char">
    <w:name w:val="Heading 3 Char"/>
    <w:basedOn w:val="DefaultParagraphFont"/>
    <w:link w:val="Heading3"/>
    <w:uiPriority w:val="99"/>
    <w:locked/>
    <w:rsid w:val="00BC497F"/>
    <w:rPr>
      <w:rFonts w:ascii="Cambria" w:hAnsi="Cambria" w:cs="Times New Roman"/>
      <w:b/>
      <w:sz w:val="26"/>
    </w:rPr>
  </w:style>
  <w:style w:type="character" w:customStyle="1" w:styleId="Heading4Char">
    <w:name w:val="Heading 4 Char"/>
    <w:basedOn w:val="DefaultParagraphFont"/>
    <w:link w:val="Heading4"/>
    <w:uiPriority w:val="99"/>
    <w:locked/>
    <w:rsid w:val="00BC497F"/>
    <w:rPr>
      <w:rFonts w:ascii="Calibri" w:hAnsi="Calibri" w:cs="Times New Roman"/>
      <w:b/>
      <w:sz w:val="28"/>
    </w:rPr>
  </w:style>
  <w:style w:type="paragraph" w:customStyle="1" w:styleId="Style1">
    <w:name w:val="Style1"/>
    <w:basedOn w:val="Normal"/>
    <w:uiPriority w:val="99"/>
    <w:rsid w:val="00807B23"/>
    <w:pPr>
      <w:widowControl w:val="0"/>
      <w:autoSpaceDE w:val="0"/>
      <w:autoSpaceDN w:val="0"/>
      <w:adjustRightInd w:val="0"/>
      <w:jc w:val="both"/>
    </w:pPr>
  </w:style>
  <w:style w:type="paragraph" w:customStyle="1" w:styleId="Style2">
    <w:name w:val="Style2"/>
    <w:basedOn w:val="Normal"/>
    <w:uiPriority w:val="99"/>
    <w:rsid w:val="00807B23"/>
    <w:pPr>
      <w:widowControl w:val="0"/>
      <w:autoSpaceDE w:val="0"/>
      <w:autoSpaceDN w:val="0"/>
      <w:adjustRightInd w:val="0"/>
    </w:pPr>
  </w:style>
  <w:style w:type="paragraph" w:customStyle="1" w:styleId="Style3">
    <w:name w:val="Style3"/>
    <w:basedOn w:val="Normal"/>
    <w:uiPriority w:val="99"/>
    <w:rsid w:val="00807B23"/>
    <w:pPr>
      <w:widowControl w:val="0"/>
      <w:autoSpaceDE w:val="0"/>
      <w:autoSpaceDN w:val="0"/>
      <w:adjustRightInd w:val="0"/>
    </w:pPr>
  </w:style>
  <w:style w:type="paragraph" w:customStyle="1" w:styleId="Style4">
    <w:name w:val="Style4"/>
    <w:basedOn w:val="Normal"/>
    <w:uiPriority w:val="99"/>
    <w:rsid w:val="00807B23"/>
    <w:pPr>
      <w:widowControl w:val="0"/>
      <w:autoSpaceDE w:val="0"/>
      <w:autoSpaceDN w:val="0"/>
      <w:adjustRightInd w:val="0"/>
      <w:spacing w:line="220" w:lineRule="exact"/>
      <w:ind w:firstLine="514"/>
      <w:jc w:val="both"/>
    </w:pPr>
  </w:style>
  <w:style w:type="paragraph" w:customStyle="1" w:styleId="Style5">
    <w:name w:val="Style5"/>
    <w:basedOn w:val="Normal"/>
    <w:uiPriority w:val="99"/>
    <w:rsid w:val="00807B23"/>
    <w:pPr>
      <w:widowControl w:val="0"/>
      <w:autoSpaceDE w:val="0"/>
      <w:autoSpaceDN w:val="0"/>
      <w:adjustRightInd w:val="0"/>
    </w:pPr>
  </w:style>
  <w:style w:type="paragraph" w:customStyle="1" w:styleId="Style6">
    <w:name w:val="Style6"/>
    <w:basedOn w:val="Normal"/>
    <w:uiPriority w:val="99"/>
    <w:rsid w:val="00807B23"/>
    <w:pPr>
      <w:widowControl w:val="0"/>
      <w:autoSpaceDE w:val="0"/>
      <w:autoSpaceDN w:val="0"/>
      <w:adjustRightInd w:val="0"/>
      <w:spacing w:line="223" w:lineRule="exact"/>
      <w:ind w:firstLine="494"/>
      <w:jc w:val="both"/>
    </w:pPr>
  </w:style>
  <w:style w:type="paragraph" w:customStyle="1" w:styleId="Style7">
    <w:name w:val="Style7"/>
    <w:basedOn w:val="Normal"/>
    <w:uiPriority w:val="99"/>
    <w:rsid w:val="00807B23"/>
    <w:pPr>
      <w:widowControl w:val="0"/>
      <w:autoSpaceDE w:val="0"/>
      <w:autoSpaceDN w:val="0"/>
      <w:adjustRightInd w:val="0"/>
      <w:jc w:val="both"/>
    </w:pPr>
  </w:style>
  <w:style w:type="paragraph" w:customStyle="1" w:styleId="Style8">
    <w:name w:val="Style8"/>
    <w:basedOn w:val="Normal"/>
    <w:uiPriority w:val="99"/>
    <w:rsid w:val="00807B23"/>
    <w:pPr>
      <w:widowControl w:val="0"/>
      <w:autoSpaceDE w:val="0"/>
      <w:autoSpaceDN w:val="0"/>
      <w:adjustRightInd w:val="0"/>
      <w:spacing w:line="158" w:lineRule="exact"/>
      <w:jc w:val="both"/>
    </w:pPr>
  </w:style>
  <w:style w:type="paragraph" w:customStyle="1" w:styleId="Style9">
    <w:name w:val="Style9"/>
    <w:basedOn w:val="Normal"/>
    <w:uiPriority w:val="99"/>
    <w:rsid w:val="00807B23"/>
    <w:pPr>
      <w:widowControl w:val="0"/>
      <w:autoSpaceDE w:val="0"/>
      <w:autoSpaceDN w:val="0"/>
      <w:adjustRightInd w:val="0"/>
      <w:spacing w:line="221" w:lineRule="exact"/>
      <w:ind w:firstLine="509"/>
    </w:pPr>
  </w:style>
  <w:style w:type="paragraph" w:customStyle="1" w:styleId="Style10">
    <w:name w:val="Style10"/>
    <w:basedOn w:val="Normal"/>
    <w:uiPriority w:val="99"/>
    <w:rsid w:val="00807B23"/>
    <w:pPr>
      <w:widowControl w:val="0"/>
      <w:autoSpaceDE w:val="0"/>
      <w:autoSpaceDN w:val="0"/>
      <w:adjustRightInd w:val="0"/>
      <w:spacing w:line="187" w:lineRule="exact"/>
      <w:ind w:firstLine="1589"/>
    </w:pPr>
  </w:style>
  <w:style w:type="paragraph" w:customStyle="1" w:styleId="Style11">
    <w:name w:val="Style11"/>
    <w:basedOn w:val="Normal"/>
    <w:uiPriority w:val="99"/>
    <w:rsid w:val="00807B23"/>
    <w:pPr>
      <w:widowControl w:val="0"/>
      <w:autoSpaceDE w:val="0"/>
      <w:autoSpaceDN w:val="0"/>
      <w:adjustRightInd w:val="0"/>
    </w:pPr>
  </w:style>
  <w:style w:type="paragraph" w:customStyle="1" w:styleId="Style12">
    <w:name w:val="Style12"/>
    <w:basedOn w:val="Normal"/>
    <w:uiPriority w:val="99"/>
    <w:rsid w:val="00807B23"/>
    <w:pPr>
      <w:widowControl w:val="0"/>
      <w:autoSpaceDE w:val="0"/>
      <w:autoSpaceDN w:val="0"/>
      <w:adjustRightInd w:val="0"/>
    </w:pPr>
  </w:style>
  <w:style w:type="paragraph" w:customStyle="1" w:styleId="Style13">
    <w:name w:val="Style13"/>
    <w:basedOn w:val="Normal"/>
    <w:uiPriority w:val="99"/>
    <w:rsid w:val="00807B23"/>
    <w:pPr>
      <w:widowControl w:val="0"/>
      <w:autoSpaceDE w:val="0"/>
      <w:autoSpaceDN w:val="0"/>
      <w:adjustRightInd w:val="0"/>
    </w:pPr>
  </w:style>
  <w:style w:type="paragraph" w:customStyle="1" w:styleId="Style14">
    <w:name w:val="Style14"/>
    <w:basedOn w:val="Normal"/>
    <w:uiPriority w:val="99"/>
    <w:rsid w:val="00807B23"/>
    <w:pPr>
      <w:widowControl w:val="0"/>
      <w:autoSpaceDE w:val="0"/>
      <w:autoSpaceDN w:val="0"/>
      <w:adjustRightInd w:val="0"/>
      <w:spacing w:line="230" w:lineRule="exact"/>
      <w:jc w:val="both"/>
    </w:pPr>
  </w:style>
  <w:style w:type="paragraph" w:customStyle="1" w:styleId="Style15">
    <w:name w:val="Style15"/>
    <w:basedOn w:val="Normal"/>
    <w:uiPriority w:val="99"/>
    <w:rsid w:val="00807B23"/>
    <w:pPr>
      <w:widowControl w:val="0"/>
      <w:autoSpaceDE w:val="0"/>
      <w:autoSpaceDN w:val="0"/>
      <w:adjustRightInd w:val="0"/>
    </w:pPr>
  </w:style>
  <w:style w:type="paragraph" w:customStyle="1" w:styleId="Style16">
    <w:name w:val="Style16"/>
    <w:basedOn w:val="Normal"/>
    <w:uiPriority w:val="99"/>
    <w:rsid w:val="00807B23"/>
    <w:pPr>
      <w:widowControl w:val="0"/>
      <w:autoSpaceDE w:val="0"/>
      <w:autoSpaceDN w:val="0"/>
      <w:adjustRightInd w:val="0"/>
      <w:spacing w:line="437" w:lineRule="exact"/>
      <w:ind w:firstLine="768"/>
    </w:pPr>
  </w:style>
  <w:style w:type="paragraph" w:customStyle="1" w:styleId="Style17">
    <w:name w:val="Style17"/>
    <w:basedOn w:val="Normal"/>
    <w:uiPriority w:val="99"/>
    <w:rsid w:val="00807B23"/>
    <w:pPr>
      <w:widowControl w:val="0"/>
      <w:autoSpaceDE w:val="0"/>
      <w:autoSpaceDN w:val="0"/>
      <w:adjustRightInd w:val="0"/>
      <w:spacing w:line="226" w:lineRule="exact"/>
      <w:ind w:firstLine="475"/>
    </w:pPr>
  </w:style>
  <w:style w:type="paragraph" w:customStyle="1" w:styleId="Style18">
    <w:name w:val="Style18"/>
    <w:basedOn w:val="Normal"/>
    <w:uiPriority w:val="99"/>
    <w:rsid w:val="00807B23"/>
    <w:pPr>
      <w:widowControl w:val="0"/>
      <w:autoSpaceDE w:val="0"/>
      <w:autoSpaceDN w:val="0"/>
      <w:adjustRightInd w:val="0"/>
    </w:pPr>
  </w:style>
  <w:style w:type="paragraph" w:customStyle="1" w:styleId="Style19">
    <w:name w:val="Style19"/>
    <w:basedOn w:val="Normal"/>
    <w:uiPriority w:val="99"/>
    <w:rsid w:val="00807B23"/>
    <w:pPr>
      <w:widowControl w:val="0"/>
      <w:autoSpaceDE w:val="0"/>
      <w:autoSpaceDN w:val="0"/>
      <w:adjustRightInd w:val="0"/>
      <w:spacing w:line="187" w:lineRule="exact"/>
      <w:jc w:val="center"/>
    </w:pPr>
  </w:style>
  <w:style w:type="paragraph" w:customStyle="1" w:styleId="Style20">
    <w:name w:val="Style20"/>
    <w:basedOn w:val="Normal"/>
    <w:uiPriority w:val="99"/>
    <w:rsid w:val="00807B23"/>
    <w:pPr>
      <w:widowControl w:val="0"/>
      <w:autoSpaceDE w:val="0"/>
      <w:autoSpaceDN w:val="0"/>
      <w:adjustRightInd w:val="0"/>
      <w:spacing w:line="226" w:lineRule="exact"/>
      <w:jc w:val="both"/>
    </w:pPr>
  </w:style>
  <w:style w:type="paragraph" w:customStyle="1" w:styleId="Style21">
    <w:name w:val="Style21"/>
    <w:basedOn w:val="Normal"/>
    <w:uiPriority w:val="99"/>
    <w:rsid w:val="00807B23"/>
    <w:pPr>
      <w:widowControl w:val="0"/>
      <w:autoSpaceDE w:val="0"/>
      <w:autoSpaceDN w:val="0"/>
      <w:adjustRightInd w:val="0"/>
    </w:pPr>
  </w:style>
  <w:style w:type="paragraph" w:customStyle="1" w:styleId="Style22">
    <w:name w:val="Style22"/>
    <w:basedOn w:val="Normal"/>
    <w:uiPriority w:val="99"/>
    <w:rsid w:val="00807B23"/>
    <w:pPr>
      <w:widowControl w:val="0"/>
      <w:autoSpaceDE w:val="0"/>
      <w:autoSpaceDN w:val="0"/>
      <w:adjustRightInd w:val="0"/>
    </w:pPr>
  </w:style>
  <w:style w:type="paragraph" w:customStyle="1" w:styleId="Style23">
    <w:name w:val="Style23"/>
    <w:basedOn w:val="Normal"/>
    <w:uiPriority w:val="99"/>
    <w:rsid w:val="00807B23"/>
    <w:pPr>
      <w:widowControl w:val="0"/>
      <w:autoSpaceDE w:val="0"/>
      <w:autoSpaceDN w:val="0"/>
      <w:adjustRightInd w:val="0"/>
    </w:pPr>
  </w:style>
  <w:style w:type="paragraph" w:customStyle="1" w:styleId="Style24">
    <w:name w:val="Style24"/>
    <w:basedOn w:val="Normal"/>
    <w:uiPriority w:val="99"/>
    <w:rsid w:val="00807B23"/>
    <w:pPr>
      <w:widowControl w:val="0"/>
      <w:autoSpaceDE w:val="0"/>
      <w:autoSpaceDN w:val="0"/>
      <w:adjustRightInd w:val="0"/>
    </w:pPr>
  </w:style>
  <w:style w:type="paragraph" w:customStyle="1" w:styleId="Style25">
    <w:name w:val="Style25"/>
    <w:basedOn w:val="Normal"/>
    <w:uiPriority w:val="99"/>
    <w:rsid w:val="00807B23"/>
    <w:pPr>
      <w:widowControl w:val="0"/>
      <w:autoSpaceDE w:val="0"/>
      <w:autoSpaceDN w:val="0"/>
      <w:adjustRightInd w:val="0"/>
      <w:spacing w:line="182" w:lineRule="exact"/>
    </w:pPr>
  </w:style>
  <w:style w:type="paragraph" w:customStyle="1" w:styleId="Style26">
    <w:name w:val="Style26"/>
    <w:basedOn w:val="Normal"/>
    <w:uiPriority w:val="99"/>
    <w:rsid w:val="00807B23"/>
    <w:pPr>
      <w:widowControl w:val="0"/>
      <w:autoSpaceDE w:val="0"/>
      <w:autoSpaceDN w:val="0"/>
      <w:adjustRightInd w:val="0"/>
    </w:pPr>
  </w:style>
  <w:style w:type="paragraph" w:customStyle="1" w:styleId="Style27">
    <w:name w:val="Style27"/>
    <w:basedOn w:val="Normal"/>
    <w:uiPriority w:val="99"/>
    <w:rsid w:val="00807B23"/>
    <w:pPr>
      <w:widowControl w:val="0"/>
      <w:autoSpaceDE w:val="0"/>
      <w:autoSpaceDN w:val="0"/>
      <w:adjustRightInd w:val="0"/>
    </w:pPr>
  </w:style>
  <w:style w:type="paragraph" w:customStyle="1" w:styleId="Style28">
    <w:name w:val="Style28"/>
    <w:basedOn w:val="Normal"/>
    <w:uiPriority w:val="99"/>
    <w:rsid w:val="00807B23"/>
    <w:pPr>
      <w:widowControl w:val="0"/>
      <w:autoSpaceDE w:val="0"/>
      <w:autoSpaceDN w:val="0"/>
      <w:adjustRightInd w:val="0"/>
    </w:pPr>
  </w:style>
  <w:style w:type="paragraph" w:customStyle="1" w:styleId="Style29">
    <w:name w:val="Style29"/>
    <w:basedOn w:val="Normal"/>
    <w:uiPriority w:val="99"/>
    <w:rsid w:val="00807B23"/>
    <w:pPr>
      <w:widowControl w:val="0"/>
      <w:autoSpaceDE w:val="0"/>
      <w:autoSpaceDN w:val="0"/>
      <w:adjustRightInd w:val="0"/>
    </w:pPr>
  </w:style>
  <w:style w:type="paragraph" w:customStyle="1" w:styleId="Style30">
    <w:name w:val="Style30"/>
    <w:basedOn w:val="Normal"/>
    <w:uiPriority w:val="99"/>
    <w:rsid w:val="00807B23"/>
    <w:pPr>
      <w:widowControl w:val="0"/>
      <w:autoSpaceDE w:val="0"/>
      <w:autoSpaceDN w:val="0"/>
      <w:adjustRightInd w:val="0"/>
    </w:pPr>
  </w:style>
  <w:style w:type="paragraph" w:customStyle="1" w:styleId="Style31">
    <w:name w:val="Style31"/>
    <w:basedOn w:val="Normal"/>
    <w:uiPriority w:val="99"/>
    <w:rsid w:val="00807B23"/>
    <w:pPr>
      <w:widowControl w:val="0"/>
      <w:autoSpaceDE w:val="0"/>
      <w:autoSpaceDN w:val="0"/>
      <w:adjustRightInd w:val="0"/>
    </w:pPr>
  </w:style>
  <w:style w:type="paragraph" w:customStyle="1" w:styleId="Style32">
    <w:name w:val="Style32"/>
    <w:basedOn w:val="Normal"/>
    <w:uiPriority w:val="99"/>
    <w:rsid w:val="00807B23"/>
    <w:pPr>
      <w:widowControl w:val="0"/>
      <w:autoSpaceDE w:val="0"/>
      <w:autoSpaceDN w:val="0"/>
      <w:adjustRightInd w:val="0"/>
      <w:spacing w:line="178" w:lineRule="exact"/>
      <w:jc w:val="both"/>
    </w:pPr>
  </w:style>
  <w:style w:type="paragraph" w:customStyle="1" w:styleId="Style33">
    <w:name w:val="Style33"/>
    <w:basedOn w:val="Normal"/>
    <w:uiPriority w:val="99"/>
    <w:rsid w:val="00807B23"/>
    <w:pPr>
      <w:widowControl w:val="0"/>
      <w:autoSpaceDE w:val="0"/>
      <w:autoSpaceDN w:val="0"/>
      <w:adjustRightInd w:val="0"/>
    </w:pPr>
  </w:style>
  <w:style w:type="paragraph" w:customStyle="1" w:styleId="Style34">
    <w:name w:val="Style34"/>
    <w:basedOn w:val="Normal"/>
    <w:uiPriority w:val="99"/>
    <w:rsid w:val="00807B23"/>
    <w:pPr>
      <w:widowControl w:val="0"/>
      <w:autoSpaceDE w:val="0"/>
      <w:autoSpaceDN w:val="0"/>
      <w:adjustRightInd w:val="0"/>
    </w:pPr>
  </w:style>
  <w:style w:type="paragraph" w:customStyle="1" w:styleId="Style35">
    <w:name w:val="Style35"/>
    <w:basedOn w:val="Normal"/>
    <w:uiPriority w:val="99"/>
    <w:rsid w:val="00807B23"/>
    <w:pPr>
      <w:widowControl w:val="0"/>
      <w:autoSpaceDE w:val="0"/>
      <w:autoSpaceDN w:val="0"/>
      <w:adjustRightInd w:val="0"/>
      <w:spacing w:line="187" w:lineRule="exact"/>
    </w:pPr>
  </w:style>
  <w:style w:type="paragraph" w:customStyle="1" w:styleId="Style36">
    <w:name w:val="Style36"/>
    <w:basedOn w:val="Normal"/>
    <w:uiPriority w:val="99"/>
    <w:rsid w:val="00807B23"/>
    <w:pPr>
      <w:widowControl w:val="0"/>
      <w:autoSpaceDE w:val="0"/>
      <w:autoSpaceDN w:val="0"/>
      <w:adjustRightInd w:val="0"/>
      <w:jc w:val="both"/>
    </w:pPr>
  </w:style>
  <w:style w:type="paragraph" w:customStyle="1" w:styleId="Style37">
    <w:name w:val="Style37"/>
    <w:basedOn w:val="Normal"/>
    <w:uiPriority w:val="99"/>
    <w:rsid w:val="00807B23"/>
    <w:pPr>
      <w:widowControl w:val="0"/>
      <w:autoSpaceDE w:val="0"/>
      <w:autoSpaceDN w:val="0"/>
      <w:adjustRightInd w:val="0"/>
    </w:pPr>
  </w:style>
  <w:style w:type="paragraph" w:customStyle="1" w:styleId="Style38">
    <w:name w:val="Style38"/>
    <w:basedOn w:val="Normal"/>
    <w:uiPriority w:val="99"/>
    <w:rsid w:val="00807B23"/>
    <w:pPr>
      <w:widowControl w:val="0"/>
      <w:autoSpaceDE w:val="0"/>
      <w:autoSpaceDN w:val="0"/>
      <w:adjustRightInd w:val="0"/>
    </w:pPr>
  </w:style>
  <w:style w:type="paragraph" w:customStyle="1" w:styleId="Style39">
    <w:name w:val="Style39"/>
    <w:basedOn w:val="Normal"/>
    <w:uiPriority w:val="99"/>
    <w:rsid w:val="00807B23"/>
    <w:pPr>
      <w:widowControl w:val="0"/>
      <w:autoSpaceDE w:val="0"/>
      <w:autoSpaceDN w:val="0"/>
      <w:adjustRightInd w:val="0"/>
    </w:pPr>
  </w:style>
  <w:style w:type="character" w:customStyle="1" w:styleId="FontStyle41">
    <w:name w:val="Font Style41"/>
    <w:uiPriority w:val="99"/>
    <w:rsid w:val="00807B23"/>
    <w:rPr>
      <w:rFonts w:ascii="Times New Roman" w:hAnsi="Times New Roman"/>
      <w:b/>
      <w:sz w:val="12"/>
    </w:rPr>
  </w:style>
  <w:style w:type="character" w:customStyle="1" w:styleId="FontStyle42">
    <w:name w:val="Font Style42"/>
    <w:uiPriority w:val="99"/>
    <w:rsid w:val="00807B23"/>
    <w:rPr>
      <w:rFonts w:ascii="Times New Roman" w:hAnsi="Times New Roman"/>
      <w:b/>
      <w:sz w:val="18"/>
    </w:rPr>
  </w:style>
  <w:style w:type="character" w:customStyle="1" w:styleId="FontStyle43">
    <w:name w:val="Font Style43"/>
    <w:uiPriority w:val="99"/>
    <w:rsid w:val="00807B23"/>
    <w:rPr>
      <w:rFonts w:ascii="Times New Roman" w:hAnsi="Times New Roman"/>
      <w:sz w:val="18"/>
    </w:rPr>
  </w:style>
  <w:style w:type="character" w:customStyle="1" w:styleId="FontStyle44">
    <w:name w:val="Font Style44"/>
    <w:uiPriority w:val="99"/>
    <w:rsid w:val="00807B23"/>
    <w:rPr>
      <w:rFonts w:ascii="Cambria" w:hAnsi="Cambria"/>
      <w:b/>
      <w:sz w:val="12"/>
    </w:rPr>
  </w:style>
  <w:style w:type="character" w:customStyle="1" w:styleId="FontStyle45">
    <w:name w:val="Font Style45"/>
    <w:uiPriority w:val="99"/>
    <w:rsid w:val="00807B23"/>
    <w:rPr>
      <w:rFonts w:ascii="Times New Roman" w:hAnsi="Times New Roman"/>
      <w:b/>
      <w:sz w:val="18"/>
    </w:rPr>
  </w:style>
  <w:style w:type="character" w:customStyle="1" w:styleId="FontStyle46">
    <w:name w:val="Font Style46"/>
    <w:uiPriority w:val="99"/>
    <w:rsid w:val="00807B23"/>
    <w:rPr>
      <w:rFonts w:ascii="Times New Roman" w:hAnsi="Times New Roman"/>
      <w:b/>
      <w:sz w:val="20"/>
    </w:rPr>
  </w:style>
  <w:style w:type="character" w:customStyle="1" w:styleId="FontStyle47">
    <w:name w:val="Font Style47"/>
    <w:uiPriority w:val="99"/>
    <w:rsid w:val="00807B23"/>
    <w:rPr>
      <w:rFonts w:ascii="Times New Roman" w:hAnsi="Times New Roman"/>
      <w:b/>
      <w:sz w:val="14"/>
    </w:rPr>
  </w:style>
  <w:style w:type="character" w:customStyle="1" w:styleId="FontStyle48">
    <w:name w:val="Font Style48"/>
    <w:uiPriority w:val="99"/>
    <w:rsid w:val="00807B23"/>
    <w:rPr>
      <w:rFonts w:ascii="Times New Roman" w:hAnsi="Times New Roman"/>
      <w:b/>
      <w:sz w:val="14"/>
    </w:rPr>
  </w:style>
  <w:style w:type="character" w:customStyle="1" w:styleId="FontStyle49">
    <w:name w:val="Font Style49"/>
    <w:uiPriority w:val="99"/>
    <w:rsid w:val="00807B23"/>
    <w:rPr>
      <w:rFonts w:ascii="Arial Unicode MS" w:eastAsia="Times New Roman"/>
      <w:sz w:val="14"/>
    </w:rPr>
  </w:style>
  <w:style w:type="character" w:customStyle="1" w:styleId="FontStyle50">
    <w:name w:val="Font Style50"/>
    <w:uiPriority w:val="99"/>
    <w:rsid w:val="00807B23"/>
    <w:rPr>
      <w:rFonts w:ascii="Times New Roman" w:hAnsi="Times New Roman"/>
      <w:b/>
      <w:sz w:val="22"/>
    </w:rPr>
  </w:style>
  <w:style w:type="character" w:customStyle="1" w:styleId="FontStyle51">
    <w:name w:val="Font Style51"/>
    <w:uiPriority w:val="99"/>
    <w:rsid w:val="00807B23"/>
    <w:rPr>
      <w:rFonts w:ascii="Times New Roman" w:hAnsi="Times New Roman"/>
      <w:sz w:val="14"/>
    </w:rPr>
  </w:style>
  <w:style w:type="character" w:customStyle="1" w:styleId="FontStyle52">
    <w:name w:val="Font Style52"/>
    <w:uiPriority w:val="99"/>
    <w:rsid w:val="00807B23"/>
    <w:rPr>
      <w:rFonts w:ascii="Times New Roman" w:hAnsi="Times New Roman"/>
      <w:b/>
      <w:sz w:val="14"/>
    </w:rPr>
  </w:style>
  <w:style w:type="character" w:customStyle="1" w:styleId="FontStyle53">
    <w:name w:val="Font Style53"/>
    <w:uiPriority w:val="99"/>
    <w:rsid w:val="00807B23"/>
    <w:rPr>
      <w:rFonts w:ascii="Times New Roman" w:hAnsi="Times New Roman"/>
      <w:b/>
      <w:i/>
      <w:sz w:val="14"/>
    </w:rPr>
  </w:style>
  <w:style w:type="character" w:customStyle="1" w:styleId="FontStyle54">
    <w:name w:val="Font Style54"/>
    <w:uiPriority w:val="99"/>
    <w:rsid w:val="00807B23"/>
    <w:rPr>
      <w:rFonts w:ascii="Times New Roman" w:hAnsi="Times New Roman"/>
      <w:b/>
      <w:sz w:val="16"/>
    </w:rPr>
  </w:style>
  <w:style w:type="character" w:customStyle="1" w:styleId="FontStyle55">
    <w:name w:val="Font Style55"/>
    <w:uiPriority w:val="99"/>
    <w:rsid w:val="00807B23"/>
    <w:rPr>
      <w:rFonts w:ascii="Times New Roman" w:hAnsi="Times New Roman"/>
      <w:b/>
      <w:sz w:val="16"/>
    </w:rPr>
  </w:style>
  <w:style w:type="character" w:customStyle="1" w:styleId="FontStyle56">
    <w:name w:val="Font Style56"/>
    <w:uiPriority w:val="99"/>
    <w:rsid w:val="00807B23"/>
    <w:rPr>
      <w:rFonts w:ascii="Times New Roman" w:hAnsi="Times New Roman"/>
      <w:b/>
      <w:sz w:val="14"/>
    </w:rPr>
  </w:style>
  <w:style w:type="character" w:customStyle="1" w:styleId="FontStyle57">
    <w:name w:val="Font Style57"/>
    <w:uiPriority w:val="99"/>
    <w:rsid w:val="00807B23"/>
    <w:rPr>
      <w:rFonts w:ascii="Times New Roman" w:hAnsi="Times New Roman"/>
      <w:b/>
      <w:sz w:val="16"/>
    </w:rPr>
  </w:style>
  <w:style w:type="character" w:customStyle="1" w:styleId="FontStyle58">
    <w:name w:val="Font Style58"/>
    <w:uiPriority w:val="99"/>
    <w:rsid w:val="00807B23"/>
    <w:rPr>
      <w:rFonts w:ascii="Times New Roman" w:hAnsi="Times New Roman"/>
      <w:b/>
      <w:i/>
      <w:sz w:val="18"/>
    </w:rPr>
  </w:style>
  <w:style w:type="paragraph" w:styleId="Header">
    <w:name w:val="header"/>
    <w:basedOn w:val="Normal"/>
    <w:link w:val="HeaderChar"/>
    <w:uiPriority w:val="99"/>
    <w:rsid w:val="00807B23"/>
    <w:pPr>
      <w:tabs>
        <w:tab w:val="center" w:pos="4677"/>
        <w:tab w:val="right" w:pos="9355"/>
      </w:tabs>
    </w:pPr>
  </w:style>
  <w:style w:type="character" w:customStyle="1" w:styleId="HeaderChar">
    <w:name w:val="Header Char"/>
    <w:basedOn w:val="DefaultParagraphFont"/>
    <w:link w:val="Header"/>
    <w:uiPriority w:val="99"/>
    <w:locked/>
    <w:rsid w:val="00BC497F"/>
    <w:rPr>
      <w:rFonts w:cs="Times New Roman"/>
      <w:sz w:val="24"/>
    </w:rPr>
  </w:style>
  <w:style w:type="table" w:styleId="TableGrid">
    <w:name w:val="Table Grid"/>
    <w:basedOn w:val="TableNormal"/>
    <w:uiPriority w:val="99"/>
    <w:rsid w:val="00807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67872"/>
    <w:rPr>
      <w:sz w:val="20"/>
      <w:szCs w:val="20"/>
    </w:rPr>
  </w:style>
  <w:style w:type="character" w:customStyle="1" w:styleId="FootnoteTextChar">
    <w:name w:val="Footnote Text Char"/>
    <w:basedOn w:val="DefaultParagraphFont"/>
    <w:link w:val="FootnoteText"/>
    <w:uiPriority w:val="99"/>
    <w:semiHidden/>
    <w:locked/>
    <w:rsid w:val="00BC497F"/>
    <w:rPr>
      <w:rFonts w:cs="Times New Roman"/>
    </w:rPr>
  </w:style>
  <w:style w:type="character" w:styleId="FootnoteReference">
    <w:name w:val="footnote reference"/>
    <w:basedOn w:val="DefaultParagraphFont"/>
    <w:uiPriority w:val="99"/>
    <w:semiHidden/>
    <w:rsid w:val="00E67872"/>
    <w:rPr>
      <w:rFonts w:cs="Times New Roman"/>
      <w:vertAlign w:val="superscript"/>
    </w:rPr>
  </w:style>
  <w:style w:type="paragraph" w:styleId="Footer">
    <w:name w:val="footer"/>
    <w:basedOn w:val="Normal"/>
    <w:link w:val="FooterChar"/>
    <w:uiPriority w:val="99"/>
    <w:rsid w:val="00011D31"/>
    <w:pPr>
      <w:tabs>
        <w:tab w:val="center" w:pos="4677"/>
        <w:tab w:val="right" w:pos="9355"/>
      </w:tabs>
    </w:pPr>
  </w:style>
  <w:style w:type="character" w:customStyle="1" w:styleId="FooterChar">
    <w:name w:val="Footer Char"/>
    <w:basedOn w:val="DefaultParagraphFont"/>
    <w:link w:val="Footer"/>
    <w:uiPriority w:val="99"/>
    <w:locked/>
    <w:rsid w:val="00BC497F"/>
    <w:rPr>
      <w:rFonts w:cs="Times New Roman"/>
      <w:sz w:val="24"/>
    </w:rPr>
  </w:style>
  <w:style w:type="character" w:styleId="PageNumber">
    <w:name w:val="page number"/>
    <w:basedOn w:val="DefaultParagraphFont"/>
    <w:uiPriority w:val="99"/>
    <w:rsid w:val="00011D31"/>
    <w:rPr>
      <w:rFonts w:cs="Times New Roman"/>
    </w:rPr>
  </w:style>
  <w:style w:type="paragraph" w:styleId="ListParagraph">
    <w:name w:val="List Paragraph"/>
    <w:basedOn w:val="Normal"/>
    <w:uiPriority w:val="99"/>
    <w:qFormat/>
    <w:rsid w:val="00A660C1"/>
    <w:pPr>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F10401"/>
    <w:pPr>
      <w:spacing w:before="100" w:beforeAutospacing="1" w:after="100" w:afterAutospacing="1"/>
    </w:pPr>
  </w:style>
  <w:style w:type="paragraph" w:styleId="BodyTextIndent">
    <w:name w:val="Body Text Indent"/>
    <w:basedOn w:val="Normal"/>
    <w:link w:val="BodyTextIndentChar"/>
    <w:uiPriority w:val="99"/>
    <w:rsid w:val="00412DAC"/>
    <w:pPr>
      <w:spacing w:after="120"/>
      <w:ind w:left="283"/>
    </w:pPr>
  </w:style>
  <w:style w:type="character" w:customStyle="1" w:styleId="BodyTextIndentChar">
    <w:name w:val="Body Text Indent Char"/>
    <w:basedOn w:val="DefaultParagraphFont"/>
    <w:link w:val="BodyTextIndent"/>
    <w:uiPriority w:val="99"/>
    <w:locked/>
    <w:rsid w:val="00412DAC"/>
    <w:rPr>
      <w:rFonts w:cs="Times New Roman"/>
      <w:sz w:val="24"/>
      <w:lang w:val="ru-RU" w:eastAsia="ru-RU"/>
    </w:rPr>
  </w:style>
  <w:style w:type="paragraph" w:customStyle="1" w:styleId="3">
    <w:name w:val="Заголовок 3+"/>
    <w:basedOn w:val="Normal"/>
    <w:uiPriority w:val="99"/>
    <w:rsid w:val="00BC497F"/>
    <w:pPr>
      <w:widowControl w:val="0"/>
      <w:overflowPunct w:val="0"/>
      <w:autoSpaceDE w:val="0"/>
      <w:autoSpaceDN w:val="0"/>
      <w:adjustRightInd w:val="0"/>
      <w:spacing w:before="240"/>
      <w:jc w:val="center"/>
      <w:textAlignment w:val="baseline"/>
    </w:pPr>
    <w:rPr>
      <w:b/>
      <w:bCs/>
      <w:sz w:val="28"/>
      <w:szCs w:val="28"/>
    </w:rPr>
  </w:style>
  <w:style w:type="character" w:customStyle="1" w:styleId="CommentTextChar">
    <w:name w:val="Comment Text Char"/>
    <w:uiPriority w:val="99"/>
    <w:semiHidden/>
    <w:locked/>
    <w:rsid w:val="00BC497F"/>
  </w:style>
  <w:style w:type="paragraph" w:styleId="CommentText">
    <w:name w:val="annotation text"/>
    <w:basedOn w:val="Normal"/>
    <w:link w:val="CommentTextChar1"/>
    <w:uiPriority w:val="99"/>
    <w:semiHidden/>
    <w:rsid w:val="00BC497F"/>
    <w:pPr>
      <w:ind w:firstLine="567"/>
      <w:jc w:val="both"/>
    </w:pPr>
    <w:rPr>
      <w:sz w:val="20"/>
      <w:szCs w:val="20"/>
    </w:rPr>
  </w:style>
  <w:style w:type="character" w:customStyle="1" w:styleId="CommentTextChar1">
    <w:name w:val="Comment Text Char1"/>
    <w:basedOn w:val="DefaultParagraphFont"/>
    <w:link w:val="CommentText"/>
    <w:uiPriority w:val="99"/>
    <w:semiHidden/>
    <w:locked/>
    <w:rsid w:val="00ED1D26"/>
    <w:rPr>
      <w:rFonts w:cs="Times New Roman"/>
      <w:sz w:val="20"/>
    </w:rPr>
  </w:style>
  <w:style w:type="character" w:customStyle="1" w:styleId="BalloonTextChar">
    <w:name w:val="Balloon Text Char"/>
    <w:uiPriority w:val="99"/>
    <w:semiHidden/>
    <w:locked/>
    <w:rsid w:val="00BC497F"/>
    <w:rPr>
      <w:rFonts w:ascii="Tahoma" w:hAnsi="Tahoma"/>
      <w:sz w:val="16"/>
    </w:rPr>
  </w:style>
  <w:style w:type="paragraph" w:styleId="BalloonText">
    <w:name w:val="Balloon Text"/>
    <w:basedOn w:val="Normal"/>
    <w:link w:val="BalloonTextChar1"/>
    <w:uiPriority w:val="99"/>
    <w:semiHidden/>
    <w:rsid w:val="00BC497F"/>
    <w:pPr>
      <w:widowControl w:val="0"/>
      <w:overflowPunct w:val="0"/>
      <w:autoSpaceDE w:val="0"/>
      <w:autoSpaceDN w:val="0"/>
      <w:adjustRightInd w:val="0"/>
      <w:ind w:firstLine="709"/>
      <w:textAlignment w:val="baseline"/>
    </w:pPr>
    <w:rPr>
      <w:rFonts w:ascii="Tahoma" w:hAnsi="Tahoma"/>
      <w:sz w:val="16"/>
      <w:szCs w:val="20"/>
    </w:rPr>
  </w:style>
  <w:style w:type="character" w:customStyle="1" w:styleId="BalloonTextChar1">
    <w:name w:val="Balloon Text Char1"/>
    <w:basedOn w:val="DefaultParagraphFont"/>
    <w:link w:val="BalloonText"/>
    <w:uiPriority w:val="99"/>
    <w:semiHidden/>
    <w:locked/>
    <w:rsid w:val="00ED1D26"/>
    <w:rPr>
      <w:rFonts w:cs="Times New Roman"/>
      <w:sz w:val="2"/>
    </w:rPr>
  </w:style>
  <w:style w:type="paragraph" w:styleId="BodyText">
    <w:name w:val="Body Text"/>
    <w:basedOn w:val="Normal"/>
    <w:link w:val="BodyTextChar"/>
    <w:uiPriority w:val="99"/>
    <w:rsid w:val="00BC497F"/>
    <w:pPr>
      <w:autoSpaceDE w:val="0"/>
      <w:autoSpaceDN w:val="0"/>
      <w:jc w:val="both"/>
    </w:pPr>
    <w:rPr>
      <w:rFonts w:eastAsia="MS Mincho"/>
      <w:lang w:eastAsia="ja-JP"/>
    </w:rPr>
  </w:style>
  <w:style w:type="character" w:customStyle="1" w:styleId="BodyTextChar">
    <w:name w:val="Body Text Char"/>
    <w:basedOn w:val="DefaultParagraphFont"/>
    <w:link w:val="BodyText"/>
    <w:uiPriority w:val="99"/>
    <w:locked/>
    <w:rsid w:val="00BC497F"/>
    <w:rPr>
      <w:rFonts w:eastAsia="MS Mincho" w:cs="Times New Roman"/>
      <w:sz w:val="24"/>
      <w:lang w:eastAsia="ja-JP"/>
    </w:rPr>
  </w:style>
  <w:style w:type="paragraph" w:customStyle="1" w:styleId="2">
    <w:name w:val="текст 2 кл"/>
    <w:basedOn w:val="Normal"/>
    <w:uiPriority w:val="99"/>
    <w:rsid w:val="00BC497F"/>
    <w:pPr>
      <w:widowControl w:val="0"/>
      <w:autoSpaceDE w:val="0"/>
      <w:autoSpaceDN w:val="0"/>
      <w:spacing w:line="330" w:lineRule="exact"/>
      <w:ind w:firstLine="720"/>
    </w:pPr>
    <w:rPr>
      <w:rFonts w:eastAsia="MS Mincho"/>
      <w:sz w:val="30"/>
      <w:szCs w:val="30"/>
      <w:lang w:eastAsia="ja-JP"/>
    </w:rPr>
  </w:style>
  <w:style w:type="character" w:customStyle="1" w:styleId="BodyTextIndent3Char">
    <w:name w:val="Body Text Indent 3 Char"/>
    <w:uiPriority w:val="99"/>
    <w:semiHidden/>
    <w:locked/>
    <w:rsid w:val="00BC497F"/>
    <w:rPr>
      <w:sz w:val="16"/>
    </w:rPr>
  </w:style>
  <w:style w:type="paragraph" w:styleId="BodyTextIndent3">
    <w:name w:val="Body Text Indent 3"/>
    <w:basedOn w:val="Normal"/>
    <w:link w:val="BodyTextIndent3Char1"/>
    <w:uiPriority w:val="99"/>
    <w:semiHidden/>
    <w:rsid w:val="00BC497F"/>
    <w:pPr>
      <w:widowControl w:val="0"/>
      <w:overflowPunct w:val="0"/>
      <w:autoSpaceDE w:val="0"/>
      <w:autoSpaceDN w:val="0"/>
      <w:adjustRightInd w:val="0"/>
      <w:spacing w:after="120" w:line="360" w:lineRule="auto"/>
      <w:ind w:left="283" w:firstLine="709"/>
      <w:textAlignment w:val="baseline"/>
    </w:pPr>
    <w:rPr>
      <w:sz w:val="16"/>
      <w:szCs w:val="20"/>
    </w:rPr>
  </w:style>
  <w:style w:type="character" w:customStyle="1" w:styleId="BodyTextIndent3Char1">
    <w:name w:val="Body Text Indent 3 Char1"/>
    <w:basedOn w:val="DefaultParagraphFont"/>
    <w:link w:val="BodyTextIndent3"/>
    <w:uiPriority w:val="99"/>
    <w:semiHidden/>
    <w:locked/>
    <w:rsid w:val="00ED1D26"/>
    <w:rPr>
      <w:rFonts w:cs="Times New Roman"/>
      <w:sz w:val="16"/>
    </w:rPr>
  </w:style>
  <w:style w:type="paragraph" w:styleId="Title">
    <w:name w:val="Title"/>
    <w:basedOn w:val="Normal"/>
    <w:link w:val="TitleChar"/>
    <w:uiPriority w:val="99"/>
    <w:qFormat/>
    <w:rsid w:val="00BC497F"/>
    <w:pPr>
      <w:jc w:val="center"/>
    </w:pPr>
    <w:rPr>
      <w:b/>
      <w:bCs/>
    </w:rPr>
  </w:style>
  <w:style w:type="character" w:customStyle="1" w:styleId="TitleChar">
    <w:name w:val="Title Char"/>
    <w:basedOn w:val="DefaultParagraphFont"/>
    <w:link w:val="Title"/>
    <w:uiPriority w:val="99"/>
    <w:locked/>
    <w:rsid w:val="00BC497F"/>
    <w:rPr>
      <w:rFonts w:cs="Times New Roman"/>
      <w:b/>
      <w:sz w:val="24"/>
    </w:rPr>
  </w:style>
  <w:style w:type="character" w:customStyle="1" w:styleId="CommentSubjectChar">
    <w:name w:val="Comment Subject Char"/>
    <w:uiPriority w:val="99"/>
    <w:semiHidden/>
    <w:locked/>
    <w:rsid w:val="00BC497F"/>
    <w:rPr>
      <w:b/>
    </w:rPr>
  </w:style>
  <w:style w:type="paragraph" w:styleId="CommentSubject">
    <w:name w:val="annotation subject"/>
    <w:basedOn w:val="CommentText"/>
    <w:next w:val="CommentText"/>
    <w:link w:val="CommentSubjectChar1"/>
    <w:uiPriority w:val="99"/>
    <w:semiHidden/>
    <w:rsid w:val="00BC497F"/>
    <w:pPr>
      <w:widowControl w:val="0"/>
      <w:overflowPunct w:val="0"/>
      <w:autoSpaceDE w:val="0"/>
      <w:autoSpaceDN w:val="0"/>
      <w:adjustRightInd w:val="0"/>
      <w:spacing w:line="360" w:lineRule="auto"/>
      <w:ind w:firstLine="709"/>
      <w:jc w:val="left"/>
      <w:textAlignment w:val="baseline"/>
    </w:pPr>
    <w:rPr>
      <w:b/>
    </w:rPr>
  </w:style>
  <w:style w:type="character" w:customStyle="1" w:styleId="CommentSubjectChar1">
    <w:name w:val="Comment Subject Char1"/>
    <w:basedOn w:val="CommentTextChar"/>
    <w:link w:val="CommentSubject"/>
    <w:uiPriority w:val="99"/>
    <w:semiHidden/>
    <w:locked/>
    <w:rsid w:val="00ED1D26"/>
    <w:rPr>
      <w:rFonts w:cs="Times New Roman"/>
      <w:b/>
      <w:sz w:val="20"/>
    </w:rPr>
  </w:style>
  <w:style w:type="character" w:styleId="Hyperlink">
    <w:name w:val="Hyperlink"/>
    <w:basedOn w:val="DefaultParagraphFont"/>
    <w:uiPriority w:val="99"/>
    <w:rsid w:val="00BC497F"/>
    <w:rPr>
      <w:rFonts w:cs="Times New Roman"/>
      <w:color w:val="0000FF"/>
      <w:u w:val="single"/>
    </w:rPr>
  </w:style>
  <w:style w:type="character" w:customStyle="1" w:styleId="EndnoteTextChar">
    <w:name w:val="Endnote Text Char"/>
    <w:uiPriority w:val="99"/>
    <w:semiHidden/>
    <w:locked/>
    <w:rsid w:val="00BC497F"/>
  </w:style>
  <w:style w:type="paragraph" w:styleId="EndnoteText">
    <w:name w:val="endnote text"/>
    <w:basedOn w:val="Normal"/>
    <w:link w:val="EndnoteTextChar1"/>
    <w:uiPriority w:val="99"/>
    <w:semiHidden/>
    <w:rsid w:val="00BC497F"/>
    <w:pPr>
      <w:widowControl w:val="0"/>
      <w:overflowPunct w:val="0"/>
      <w:autoSpaceDE w:val="0"/>
      <w:autoSpaceDN w:val="0"/>
      <w:adjustRightInd w:val="0"/>
      <w:spacing w:line="360" w:lineRule="auto"/>
      <w:ind w:firstLine="709"/>
      <w:textAlignment w:val="baseline"/>
    </w:pPr>
    <w:rPr>
      <w:sz w:val="20"/>
      <w:szCs w:val="20"/>
    </w:rPr>
  </w:style>
  <w:style w:type="character" w:customStyle="1" w:styleId="EndnoteTextChar1">
    <w:name w:val="Endnote Text Char1"/>
    <w:basedOn w:val="DefaultParagraphFont"/>
    <w:link w:val="EndnoteText"/>
    <w:uiPriority w:val="99"/>
    <w:semiHidden/>
    <w:locked/>
    <w:rsid w:val="00ED1D26"/>
    <w:rPr>
      <w:rFonts w:cs="Times New Roman"/>
      <w:sz w:val="20"/>
    </w:rPr>
  </w:style>
  <w:style w:type="paragraph" w:customStyle="1" w:styleId="1-12">
    <w:name w:val="1-12 с отступом"/>
    <w:basedOn w:val="Normal"/>
    <w:uiPriority w:val="99"/>
    <w:rsid w:val="00BC497F"/>
    <w:pPr>
      <w:widowControl w:val="0"/>
      <w:overflowPunct w:val="0"/>
      <w:autoSpaceDE w:val="0"/>
      <w:autoSpaceDN w:val="0"/>
      <w:adjustRightInd w:val="0"/>
      <w:spacing w:line="360" w:lineRule="auto"/>
      <w:ind w:firstLine="709"/>
      <w:textAlignment w:val="baseline"/>
    </w:pPr>
  </w:style>
  <w:style w:type="paragraph" w:customStyle="1" w:styleId="Style41">
    <w:name w:val="Style41"/>
    <w:basedOn w:val="Normal"/>
    <w:uiPriority w:val="99"/>
    <w:rsid w:val="00BC497F"/>
    <w:pPr>
      <w:widowControl w:val="0"/>
      <w:autoSpaceDE w:val="0"/>
      <w:autoSpaceDN w:val="0"/>
      <w:adjustRightInd w:val="0"/>
    </w:pPr>
    <w:rPr>
      <w:rFonts w:ascii="Verdana" w:hAnsi="Verdana" w:cs="Verdana"/>
    </w:rPr>
  </w:style>
  <w:style w:type="character" w:customStyle="1" w:styleId="FontStyle63">
    <w:name w:val="Font Style63"/>
    <w:uiPriority w:val="99"/>
    <w:rsid w:val="00BC497F"/>
    <w:rPr>
      <w:rFonts w:ascii="Times New Roman" w:hAnsi="Times New Roman"/>
      <w:b/>
      <w:i/>
      <w:sz w:val="22"/>
    </w:rPr>
  </w:style>
  <w:style w:type="character" w:customStyle="1" w:styleId="FontStyle68">
    <w:name w:val="Font Style68"/>
    <w:uiPriority w:val="99"/>
    <w:rsid w:val="00BC497F"/>
    <w:rPr>
      <w:rFonts w:ascii="Times New Roman" w:hAnsi="Times New Roman"/>
      <w:sz w:val="22"/>
    </w:rPr>
  </w:style>
  <w:style w:type="character" w:customStyle="1" w:styleId="FontStyle70">
    <w:name w:val="Font Style70"/>
    <w:uiPriority w:val="99"/>
    <w:rsid w:val="00BC497F"/>
    <w:rPr>
      <w:rFonts w:ascii="Times New Roman" w:hAnsi="Times New Roman"/>
      <w:i/>
      <w:sz w:val="22"/>
    </w:rPr>
  </w:style>
  <w:style w:type="paragraph" w:styleId="PlainText">
    <w:name w:val="Plain Text"/>
    <w:basedOn w:val="Normal"/>
    <w:link w:val="PlainTextChar"/>
    <w:uiPriority w:val="99"/>
    <w:rsid w:val="00BC497F"/>
    <w:rPr>
      <w:rFonts w:ascii="Courier New" w:hAnsi="Courier New"/>
      <w:sz w:val="20"/>
      <w:szCs w:val="20"/>
    </w:rPr>
  </w:style>
  <w:style w:type="character" w:customStyle="1" w:styleId="PlainTextChar">
    <w:name w:val="Plain Text Char"/>
    <w:basedOn w:val="DefaultParagraphFont"/>
    <w:link w:val="PlainText"/>
    <w:uiPriority w:val="99"/>
    <w:locked/>
    <w:rsid w:val="00BC497F"/>
    <w:rPr>
      <w:rFonts w:ascii="Courier New" w:hAnsi="Courier New" w:cs="Times New Roman"/>
    </w:rPr>
  </w:style>
  <w:style w:type="paragraph" w:customStyle="1" w:styleId="1">
    <w:name w:val="Абзац списка1"/>
    <w:basedOn w:val="Normal"/>
    <w:uiPriority w:val="99"/>
    <w:rsid w:val="00141F31"/>
    <w:pPr>
      <w:spacing w:after="200" w:line="276" w:lineRule="auto"/>
      <w:ind w:left="720"/>
      <w:contextualSpacing/>
    </w:pPr>
    <w:rPr>
      <w:rFonts w:ascii="Calibri" w:hAnsi="Calibri"/>
      <w:sz w:val="22"/>
      <w:szCs w:val="22"/>
      <w:lang w:eastAsia="en-US"/>
    </w:rPr>
  </w:style>
  <w:style w:type="character" w:customStyle="1" w:styleId="a">
    <w:name w:val="Знак Знак"/>
    <w:basedOn w:val="DefaultParagraphFont"/>
    <w:uiPriority w:val="99"/>
    <w:rsid w:val="00141F31"/>
    <w:rPr>
      <w:rFonts w:cs="Times New Roman"/>
      <w:sz w:val="24"/>
      <w:szCs w:val="24"/>
      <w:lang w:val="ru-RU" w:eastAsia="ru-RU" w:bidi="ar-SA"/>
    </w:rPr>
  </w:style>
  <w:style w:type="paragraph" w:styleId="List">
    <w:name w:val="List"/>
    <w:basedOn w:val="BodyText"/>
    <w:uiPriority w:val="99"/>
    <w:locked/>
    <w:rsid w:val="0043311D"/>
    <w:pPr>
      <w:suppressAutoHyphens/>
      <w:autoSpaceDE/>
      <w:autoSpaceDN/>
      <w:spacing w:after="120"/>
      <w:jc w:val="left"/>
    </w:pPr>
    <w:rPr>
      <w:rFonts w:eastAsia="Times New Roman"/>
      <w:lang w:eastAsia="ar-SA"/>
    </w:rPr>
  </w:style>
  <w:style w:type="character" w:styleId="Strong">
    <w:name w:val="Strong"/>
    <w:basedOn w:val="DefaultParagraphFont"/>
    <w:uiPriority w:val="99"/>
    <w:qFormat/>
    <w:locked/>
    <w:rsid w:val="0049128D"/>
    <w:rPr>
      <w:rFonts w:cs="Times New Roman"/>
      <w:b/>
      <w:bCs/>
    </w:rPr>
  </w:style>
  <w:style w:type="character" w:styleId="Emphasis">
    <w:name w:val="Emphasis"/>
    <w:basedOn w:val="DefaultParagraphFont"/>
    <w:uiPriority w:val="99"/>
    <w:qFormat/>
    <w:locked/>
    <w:rsid w:val="0049128D"/>
    <w:rPr>
      <w:rFonts w:cs="Times New Roman"/>
      <w:i/>
      <w:iCs/>
    </w:rPr>
  </w:style>
  <w:style w:type="character" w:customStyle="1" w:styleId="22">
    <w:name w:val="Заголовок №2 (2)"/>
    <w:basedOn w:val="DefaultParagraphFont"/>
    <w:uiPriority w:val="99"/>
    <w:rsid w:val="0049128D"/>
    <w:rPr>
      <w:rFonts w:ascii="Century Schoolbook" w:hAnsi="Century Schoolbook" w:cs="Century Schoolbook"/>
      <w:spacing w:val="0"/>
      <w:sz w:val="21"/>
      <w:szCs w:val="21"/>
      <w:u w:val="none"/>
      <w:effect w:val="none"/>
    </w:rPr>
  </w:style>
  <w:style w:type="paragraph" w:customStyle="1" w:styleId="a0">
    <w:name w:val="Содержимое таблицы"/>
    <w:basedOn w:val="Normal"/>
    <w:uiPriority w:val="99"/>
    <w:rsid w:val="003B15BC"/>
    <w:pPr>
      <w:suppressLineNumbers/>
      <w:suppressAutoHyphens/>
      <w:spacing w:after="200" w:line="276" w:lineRule="auto"/>
    </w:pPr>
    <w:rPr>
      <w:rFonts w:ascii="Calibri" w:hAnsi="Calibri" w:cs="Calibri"/>
      <w:sz w:val="22"/>
      <w:szCs w:val="22"/>
      <w:lang w:eastAsia="ar-SA"/>
    </w:rPr>
  </w:style>
  <w:style w:type="paragraph" w:styleId="BodyTextIndent2">
    <w:name w:val="Body Text Indent 2"/>
    <w:basedOn w:val="Normal"/>
    <w:link w:val="BodyTextIndent2Char"/>
    <w:uiPriority w:val="99"/>
    <w:locked/>
    <w:rsid w:val="0086192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61C14"/>
    <w:rPr>
      <w:rFonts w:cs="Times New Roman"/>
      <w:sz w:val="24"/>
      <w:szCs w:val="24"/>
    </w:rPr>
  </w:style>
  <w:style w:type="character" w:customStyle="1" w:styleId="apple-converted-space">
    <w:name w:val="apple-converted-space"/>
    <w:basedOn w:val="DefaultParagraphFont"/>
    <w:uiPriority w:val="99"/>
    <w:rsid w:val="00511FCA"/>
    <w:rPr>
      <w:rFonts w:cs="Times New Roman"/>
    </w:rPr>
  </w:style>
  <w:style w:type="paragraph" w:customStyle="1" w:styleId="c1">
    <w:name w:val="c1"/>
    <w:basedOn w:val="Normal"/>
    <w:uiPriority w:val="99"/>
    <w:rsid w:val="00D11F26"/>
    <w:pPr>
      <w:spacing w:before="100" w:beforeAutospacing="1" w:after="100" w:afterAutospacing="1"/>
    </w:pPr>
  </w:style>
  <w:style w:type="character" w:customStyle="1" w:styleId="c3">
    <w:name w:val="c3"/>
    <w:basedOn w:val="DefaultParagraphFont"/>
    <w:uiPriority w:val="99"/>
    <w:rsid w:val="00D11F26"/>
    <w:rPr>
      <w:rFonts w:cs="Times New Roman"/>
    </w:rPr>
  </w:style>
  <w:style w:type="paragraph" w:customStyle="1" w:styleId="c2">
    <w:name w:val="c2"/>
    <w:basedOn w:val="Normal"/>
    <w:uiPriority w:val="99"/>
    <w:rsid w:val="00D11F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4212471">
      <w:marLeft w:val="0"/>
      <w:marRight w:val="0"/>
      <w:marTop w:val="0"/>
      <w:marBottom w:val="0"/>
      <w:divBdr>
        <w:top w:val="none" w:sz="0" w:space="0" w:color="auto"/>
        <w:left w:val="none" w:sz="0" w:space="0" w:color="auto"/>
        <w:bottom w:val="none" w:sz="0" w:space="0" w:color="auto"/>
        <w:right w:val="none" w:sz="0" w:space="0" w:color="auto"/>
      </w:divBdr>
    </w:div>
    <w:div w:id="1634212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7.bin"/><Relationship Id="rId110" Type="http://schemas.openxmlformats.org/officeDocument/2006/relationships/oleObject" Target="embeddings/oleObject51.bin"/><Relationship Id="rId115" Type="http://schemas.openxmlformats.org/officeDocument/2006/relationships/image" Target="media/image53.w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oleObject" Target="embeddings/oleObject53.bin"/><Relationship Id="rId118" Type="http://schemas.openxmlformats.org/officeDocument/2006/relationships/footer" Target="footer1.xml"/><Relationship Id="rId8" Type="http://schemas.openxmlformats.org/officeDocument/2006/relationships/hyperlink" Target="http://school-collection.edu.ru/"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5.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4.bin"/><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theme" Target="theme/theme1.xml"/><Relationship Id="rId7" Type="http://schemas.openxmlformats.org/officeDocument/2006/relationships/hyperlink" Target="http://school-collection.edu.ru/" TargetMode="Externa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4862</TotalTime>
  <Pages>55</Pages>
  <Words>17090</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 РАБОЧЕЙ ПРОГРАММЕ ПЕДАГОГА</dc:title>
  <dc:subject/>
  <dc:creator>Натали</dc:creator>
  <cp:keywords/>
  <dc:description/>
  <cp:lastModifiedBy>anna-zhurova0@rambler.ru</cp:lastModifiedBy>
  <cp:revision>177</cp:revision>
  <cp:lastPrinted>2014-12-13T15:28:00Z</cp:lastPrinted>
  <dcterms:created xsi:type="dcterms:W3CDTF">2012-08-20T13:50:00Z</dcterms:created>
  <dcterms:modified xsi:type="dcterms:W3CDTF">2015-11-08T10:25:00Z</dcterms:modified>
</cp:coreProperties>
</file>