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2F" w:rsidRDefault="0074272F" w:rsidP="0074272F">
      <w:pPr>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8672E4" w:rsidRPr="008672E4" w:rsidRDefault="0074272F" w:rsidP="008672E4">
      <w:pPr>
        <w:jc w:val="center"/>
        <w:rPr>
          <w:rFonts w:ascii="Times New Roman" w:hAnsi="Times New Roman"/>
          <w:sz w:val="28"/>
          <w:szCs w:val="28"/>
        </w:rPr>
      </w:pPr>
      <w:r>
        <w:rPr>
          <w:rFonts w:ascii="Times New Roman" w:hAnsi="Times New Roman"/>
          <w:sz w:val="28"/>
          <w:szCs w:val="28"/>
        </w:rPr>
        <w:t xml:space="preserve"> «ДЕТСКИЙ САД ОБЩЕРАЗВИВАЮЩЕГО ВИДА №186»</w:t>
      </w:r>
    </w:p>
    <w:p w:rsidR="0074272F" w:rsidRDefault="0074272F" w:rsidP="008672E4">
      <w:pPr>
        <w:jc w:val="center"/>
        <w:rPr>
          <w:rFonts w:ascii="Times New Roman" w:hAnsi="Times New Roman"/>
          <w:b/>
          <w:sz w:val="28"/>
          <w:szCs w:val="28"/>
        </w:rPr>
      </w:pPr>
    </w:p>
    <w:p w:rsidR="0074272F" w:rsidRDefault="0074272F" w:rsidP="008672E4">
      <w:pPr>
        <w:jc w:val="center"/>
        <w:rPr>
          <w:rFonts w:ascii="Times New Roman" w:hAnsi="Times New Roman"/>
          <w:b/>
          <w:sz w:val="28"/>
          <w:szCs w:val="28"/>
        </w:rPr>
      </w:pPr>
    </w:p>
    <w:p w:rsidR="00FC1AEC" w:rsidRDefault="00FC1AEC" w:rsidP="008672E4">
      <w:pPr>
        <w:jc w:val="center"/>
        <w:rPr>
          <w:rFonts w:ascii="Times New Roman" w:hAnsi="Times New Roman"/>
          <w:b/>
          <w:sz w:val="28"/>
          <w:szCs w:val="28"/>
        </w:rPr>
      </w:pPr>
    </w:p>
    <w:p w:rsidR="0074272F" w:rsidRDefault="0074272F" w:rsidP="008672E4">
      <w:pPr>
        <w:jc w:val="center"/>
        <w:rPr>
          <w:rFonts w:ascii="Times New Roman" w:hAnsi="Times New Roman"/>
          <w:b/>
          <w:sz w:val="28"/>
          <w:szCs w:val="28"/>
        </w:rPr>
      </w:pPr>
    </w:p>
    <w:p w:rsidR="0074272F" w:rsidRDefault="0074272F" w:rsidP="008672E4">
      <w:pPr>
        <w:jc w:val="center"/>
        <w:rPr>
          <w:rFonts w:ascii="Times New Roman" w:hAnsi="Times New Roman"/>
          <w:b/>
          <w:sz w:val="28"/>
          <w:szCs w:val="28"/>
        </w:rPr>
      </w:pPr>
      <w:r>
        <w:rPr>
          <w:rFonts w:ascii="Times New Roman" w:hAnsi="Times New Roman"/>
          <w:b/>
          <w:sz w:val="28"/>
          <w:szCs w:val="28"/>
        </w:rPr>
        <w:t>РАБОЧАЯ ПРОГРАММА</w:t>
      </w:r>
    </w:p>
    <w:p w:rsidR="00E212BB" w:rsidRPr="008672E4" w:rsidRDefault="008672E4" w:rsidP="008672E4">
      <w:pPr>
        <w:jc w:val="center"/>
        <w:rPr>
          <w:rFonts w:ascii="Times New Roman" w:hAnsi="Times New Roman"/>
          <w:b/>
          <w:sz w:val="28"/>
          <w:szCs w:val="28"/>
        </w:rPr>
      </w:pPr>
      <w:r w:rsidRPr="008672E4">
        <w:rPr>
          <w:rFonts w:ascii="Times New Roman" w:hAnsi="Times New Roman"/>
          <w:b/>
          <w:sz w:val="28"/>
          <w:szCs w:val="28"/>
        </w:rPr>
        <w:t>п</w:t>
      </w:r>
      <w:r w:rsidR="00E212BB" w:rsidRPr="008672E4">
        <w:rPr>
          <w:rFonts w:ascii="Times New Roman" w:hAnsi="Times New Roman"/>
          <w:b/>
          <w:sz w:val="28"/>
          <w:szCs w:val="28"/>
        </w:rPr>
        <w:t>едагога до</w:t>
      </w:r>
      <w:r w:rsidR="005F23E8">
        <w:rPr>
          <w:rFonts w:ascii="Times New Roman" w:hAnsi="Times New Roman"/>
          <w:b/>
          <w:sz w:val="28"/>
          <w:szCs w:val="28"/>
        </w:rPr>
        <w:t>полнительного образования по изо</w:t>
      </w:r>
      <w:r w:rsidR="0074272F">
        <w:rPr>
          <w:rFonts w:ascii="Times New Roman" w:hAnsi="Times New Roman"/>
          <w:b/>
          <w:sz w:val="28"/>
          <w:szCs w:val="28"/>
        </w:rPr>
        <w:t>деятельности</w:t>
      </w:r>
    </w:p>
    <w:p w:rsidR="00E212BB" w:rsidRPr="008672E4" w:rsidRDefault="0074272F" w:rsidP="008672E4">
      <w:pPr>
        <w:jc w:val="center"/>
        <w:rPr>
          <w:rFonts w:ascii="Times New Roman" w:hAnsi="Times New Roman"/>
          <w:b/>
          <w:sz w:val="28"/>
          <w:szCs w:val="28"/>
        </w:rPr>
      </w:pPr>
      <w:r>
        <w:rPr>
          <w:rFonts w:ascii="Times New Roman" w:hAnsi="Times New Roman"/>
          <w:b/>
          <w:sz w:val="28"/>
          <w:szCs w:val="28"/>
        </w:rPr>
        <w:t>Кудиновой Надежды Петровны</w:t>
      </w:r>
    </w:p>
    <w:p w:rsidR="008672E4" w:rsidRDefault="008672E4">
      <w:pPr>
        <w:rPr>
          <w:rFonts w:ascii="Times New Roman" w:hAnsi="Times New Roman"/>
          <w:sz w:val="28"/>
          <w:szCs w:val="28"/>
        </w:rPr>
      </w:pPr>
    </w:p>
    <w:p w:rsidR="0074272F" w:rsidRDefault="0074272F">
      <w:pPr>
        <w:rPr>
          <w:rFonts w:ascii="Times New Roman" w:hAnsi="Times New Roman"/>
          <w:sz w:val="28"/>
          <w:szCs w:val="28"/>
        </w:rPr>
      </w:pPr>
    </w:p>
    <w:p w:rsidR="0074272F" w:rsidRDefault="0074272F">
      <w:pPr>
        <w:rPr>
          <w:rFonts w:ascii="Times New Roman" w:hAnsi="Times New Roman"/>
          <w:sz w:val="28"/>
          <w:szCs w:val="28"/>
        </w:rPr>
      </w:pPr>
    </w:p>
    <w:p w:rsidR="0074272F" w:rsidRDefault="0074272F">
      <w:pPr>
        <w:rPr>
          <w:rFonts w:ascii="Times New Roman" w:hAnsi="Times New Roman"/>
          <w:sz w:val="28"/>
          <w:szCs w:val="28"/>
        </w:rPr>
      </w:pPr>
    </w:p>
    <w:p w:rsidR="0074272F" w:rsidRPr="008672E4" w:rsidRDefault="0074272F">
      <w:pPr>
        <w:rPr>
          <w:rFonts w:ascii="Times New Roman" w:hAnsi="Times New Roman"/>
          <w:sz w:val="28"/>
          <w:szCs w:val="28"/>
        </w:rPr>
      </w:pPr>
    </w:p>
    <w:p w:rsidR="0074272F" w:rsidRDefault="0074272F" w:rsidP="00946228">
      <w:pPr>
        <w:jc w:val="center"/>
        <w:rPr>
          <w:rFonts w:ascii="Times New Roman" w:hAnsi="Times New Roman"/>
          <w:sz w:val="28"/>
          <w:szCs w:val="28"/>
        </w:rPr>
      </w:pPr>
    </w:p>
    <w:p w:rsidR="00946228" w:rsidRDefault="00453321" w:rsidP="00946228">
      <w:pPr>
        <w:jc w:val="center"/>
        <w:rPr>
          <w:rFonts w:ascii="Times New Roman" w:hAnsi="Times New Roman"/>
          <w:sz w:val="28"/>
          <w:szCs w:val="28"/>
        </w:rPr>
      </w:pPr>
      <w:r>
        <w:rPr>
          <w:rFonts w:ascii="Times New Roman" w:hAnsi="Times New Roman"/>
          <w:sz w:val="28"/>
          <w:szCs w:val="28"/>
        </w:rPr>
        <w:t>Воронеж 2015</w:t>
      </w:r>
    </w:p>
    <w:p w:rsidR="007342D4" w:rsidRDefault="007342D4" w:rsidP="00193507">
      <w:pPr>
        <w:jc w:val="center"/>
        <w:rPr>
          <w:rFonts w:ascii="Times New Roman" w:hAnsi="Times New Roman"/>
          <w:b/>
          <w:sz w:val="28"/>
          <w:szCs w:val="28"/>
        </w:rPr>
      </w:pPr>
    </w:p>
    <w:p w:rsidR="001F0244" w:rsidRPr="00CE3C74" w:rsidRDefault="001F0244" w:rsidP="00193507">
      <w:pPr>
        <w:jc w:val="center"/>
        <w:rPr>
          <w:rFonts w:ascii="Times New Roman" w:hAnsi="Times New Roman"/>
          <w:b/>
          <w:sz w:val="28"/>
          <w:szCs w:val="28"/>
        </w:rPr>
      </w:pPr>
      <w:r w:rsidRPr="00CE3C74">
        <w:rPr>
          <w:rFonts w:ascii="Times New Roman" w:hAnsi="Times New Roman"/>
          <w:b/>
          <w:sz w:val="28"/>
          <w:szCs w:val="28"/>
        </w:rPr>
        <w:lastRenderedPageBreak/>
        <w:t>ПОЯСНИТЕЛЬНАЯ ЗАПИСКА</w:t>
      </w:r>
    </w:p>
    <w:p w:rsidR="001F0244" w:rsidRPr="00ED0B8E" w:rsidRDefault="001F0244" w:rsidP="00ED0B8E">
      <w:pPr>
        <w:pStyle w:val="a4"/>
        <w:ind w:left="0" w:firstLine="708"/>
        <w:jc w:val="left"/>
        <w:rPr>
          <w:szCs w:val="28"/>
        </w:rPr>
      </w:pPr>
      <w:r w:rsidRPr="00ED0B8E">
        <w:rPr>
          <w:szCs w:val="28"/>
        </w:rPr>
        <w:t xml:space="preserve">Настоящая программа описывает курс подготовки по изобразительной деятельности детей дошкольного возраста </w:t>
      </w:r>
      <w:r w:rsidR="00ED0B8E">
        <w:rPr>
          <w:szCs w:val="28"/>
        </w:rPr>
        <w:t xml:space="preserve">       </w:t>
      </w:r>
      <w:r w:rsidR="00575DC1">
        <w:rPr>
          <w:szCs w:val="28"/>
        </w:rPr>
        <w:t>3-7</w:t>
      </w:r>
      <w:r w:rsidR="0074272F">
        <w:rPr>
          <w:szCs w:val="28"/>
        </w:rPr>
        <w:t xml:space="preserve"> лет</w:t>
      </w:r>
      <w:r w:rsidRPr="00ED0B8E">
        <w:rPr>
          <w:szCs w:val="28"/>
        </w:rPr>
        <w:t xml:space="preserve"> и разработана на основе программы «От рождения до школы» под ред. </w:t>
      </w:r>
      <w:proofErr w:type="spellStart"/>
      <w:r w:rsidRPr="00ED0B8E">
        <w:rPr>
          <w:szCs w:val="28"/>
        </w:rPr>
        <w:t>Н.Е.Вераксы</w:t>
      </w:r>
      <w:proofErr w:type="spellEnd"/>
      <w:r w:rsidRPr="00ED0B8E">
        <w:rPr>
          <w:szCs w:val="28"/>
        </w:rPr>
        <w:t xml:space="preserve">, </w:t>
      </w:r>
      <w:proofErr w:type="spellStart"/>
      <w:r w:rsidRPr="00ED0B8E">
        <w:rPr>
          <w:szCs w:val="28"/>
        </w:rPr>
        <w:t>Т.С.Комаровой</w:t>
      </w:r>
      <w:proofErr w:type="spellEnd"/>
      <w:r w:rsidRPr="00ED0B8E">
        <w:rPr>
          <w:szCs w:val="28"/>
        </w:rPr>
        <w:t xml:space="preserve">, </w:t>
      </w:r>
      <w:proofErr w:type="spellStart"/>
      <w:r w:rsidRPr="00ED0B8E">
        <w:rPr>
          <w:szCs w:val="28"/>
        </w:rPr>
        <w:t>М.А.Васильевой</w:t>
      </w:r>
      <w:proofErr w:type="spellEnd"/>
      <w:r w:rsidRPr="00ED0B8E">
        <w:rPr>
          <w:szCs w:val="28"/>
        </w:rPr>
        <w:t xml:space="preserve">. </w:t>
      </w:r>
    </w:p>
    <w:p w:rsidR="00A41BED" w:rsidRPr="001063E1" w:rsidRDefault="001063E1" w:rsidP="001063E1">
      <w:pPr>
        <w:jc w:val="both"/>
        <w:rPr>
          <w:rFonts w:ascii="Times New Roman" w:hAnsi="Times New Roman"/>
          <w:sz w:val="28"/>
          <w:szCs w:val="28"/>
        </w:rPr>
      </w:pPr>
      <w:r>
        <w:rPr>
          <w:rFonts w:ascii="Times New Roman" w:hAnsi="Times New Roman"/>
          <w:sz w:val="28"/>
          <w:szCs w:val="28"/>
        </w:rPr>
        <w:t xml:space="preserve">         </w:t>
      </w:r>
      <w:proofErr w:type="gramStart"/>
      <w:r w:rsidR="001F0244" w:rsidRPr="001063E1">
        <w:rPr>
          <w:rFonts w:ascii="Times New Roman" w:hAnsi="Times New Roman"/>
          <w:sz w:val="28"/>
          <w:szCs w:val="28"/>
        </w:rPr>
        <w:t>Программа реализуется в процесс</w:t>
      </w:r>
      <w:r w:rsidR="003D30AB">
        <w:rPr>
          <w:rFonts w:ascii="Times New Roman" w:hAnsi="Times New Roman"/>
          <w:sz w:val="28"/>
          <w:szCs w:val="28"/>
        </w:rPr>
        <w:t>е непосре</w:t>
      </w:r>
      <w:r w:rsidR="00373F2C">
        <w:rPr>
          <w:rFonts w:ascii="Times New Roman" w:hAnsi="Times New Roman"/>
          <w:sz w:val="28"/>
          <w:szCs w:val="28"/>
        </w:rPr>
        <w:t>д</w:t>
      </w:r>
      <w:r w:rsidR="003D30AB">
        <w:rPr>
          <w:rFonts w:ascii="Times New Roman" w:hAnsi="Times New Roman"/>
          <w:sz w:val="28"/>
          <w:szCs w:val="28"/>
        </w:rPr>
        <w:t>ственной</w:t>
      </w:r>
      <w:r w:rsidR="001F0244" w:rsidRPr="001063E1">
        <w:rPr>
          <w:rFonts w:ascii="Times New Roman" w:hAnsi="Times New Roman"/>
          <w:sz w:val="28"/>
          <w:szCs w:val="28"/>
        </w:rPr>
        <w:t xml:space="preserve"> образовательной деятельности </w:t>
      </w:r>
      <w:r w:rsidR="0074272F" w:rsidRPr="001063E1">
        <w:rPr>
          <w:rFonts w:ascii="Times New Roman" w:hAnsi="Times New Roman"/>
          <w:sz w:val="28"/>
          <w:szCs w:val="28"/>
        </w:rPr>
        <w:t>в группах</w:t>
      </w:r>
      <w:r w:rsidR="00813771" w:rsidRPr="001063E1">
        <w:rPr>
          <w:rFonts w:ascii="Times New Roman" w:hAnsi="Times New Roman"/>
          <w:sz w:val="28"/>
          <w:szCs w:val="28"/>
        </w:rPr>
        <w:t xml:space="preserve"> детского сада </w:t>
      </w:r>
      <w:r w:rsidR="007B090A" w:rsidRPr="001063E1">
        <w:rPr>
          <w:rFonts w:ascii="Times New Roman" w:hAnsi="Times New Roman"/>
          <w:sz w:val="28"/>
          <w:szCs w:val="28"/>
        </w:rPr>
        <w:t>педагогом дополнительного образования</w:t>
      </w:r>
      <w:r w:rsidR="003D30AB">
        <w:rPr>
          <w:rFonts w:ascii="Times New Roman" w:hAnsi="Times New Roman"/>
          <w:sz w:val="28"/>
          <w:szCs w:val="28"/>
        </w:rPr>
        <w:t xml:space="preserve">: </w:t>
      </w:r>
      <w:r w:rsidR="007B090A" w:rsidRPr="001063E1">
        <w:rPr>
          <w:rFonts w:ascii="Times New Roman" w:hAnsi="Times New Roman"/>
          <w:sz w:val="28"/>
          <w:szCs w:val="28"/>
        </w:rPr>
        <w:t xml:space="preserve"> во второй младшей группе – один раз в неделю 15 мин., в средней </w:t>
      </w:r>
      <w:r w:rsidRPr="001063E1">
        <w:rPr>
          <w:rFonts w:ascii="Times New Roman" w:hAnsi="Times New Roman"/>
          <w:sz w:val="28"/>
          <w:szCs w:val="28"/>
        </w:rPr>
        <w:t>–</w:t>
      </w:r>
      <w:r w:rsidR="007B090A" w:rsidRPr="001063E1">
        <w:rPr>
          <w:rFonts w:ascii="Times New Roman" w:hAnsi="Times New Roman"/>
          <w:sz w:val="28"/>
          <w:szCs w:val="28"/>
        </w:rPr>
        <w:t xml:space="preserve"> </w:t>
      </w:r>
      <w:r w:rsidRPr="001063E1">
        <w:rPr>
          <w:rFonts w:ascii="Times New Roman" w:hAnsi="Times New Roman"/>
          <w:sz w:val="28"/>
          <w:szCs w:val="28"/>
        </w:rPr>
        <w:t>два раза в неделю по 20 мин.,</w:t>
      </w:r>
      <w:r w:rsidR="003D30AB">
        <w:rPr>
          <w:rFonts w:ascii="Times New Roman" w:hAnsi="Times New Roman"/>
          <w:sz w:val="28"/>
          <w:szCs w:val="28"/>
        </w:rPr>
        <w:t xml:space="preserve"> в старшей – два раза в неделю по 25 мин., в подготовительной -  два раза в неделю по 30 мин.</w:t>
      </w:r>
      <w:proofErr w:type="gramEnd"/>
    </w:p>
    <w:p w:rsidR="00ED0B8E" w:rsidRPr="00ED0B8E" w:rsidRDefault="0089304E" w:rsidP="00ED0B8E">
      <w:pPr>
        <w:rPr>
          <w:rFonts w:ascii="Times New Roman" w:hAnsi="Times New Roman"/>
          <w:sz w:val="28"/>
          <w:szCs w:val="28"/>
        </w:rPr>
      </w:pPr>
      <w:r>
        <w:rPr>
          <w:rFonts w:ascii="Times New Roman" w:hAnsi="Times New Roman"/>
          <w:sz w:val="28"/>
          <w:szCs w:val="28"/>
        </w:rPr>
        <w:t xml:space="preserve">         </w:t>
      </w:r>
      <w:r w:rsidR="00FB4B68">
        <w:rPr>
          <w:rFonts w:ascii="Times New Roman" w:hAnsi="Times New Roman"/>
          <w:sz w:val="28"/>
          <w:szCs w:val="28"/>
        </w:rPr>
        <w:t>С</w:t>
      </w:r>
      <w:r w:rsidR="001F0244" w:rsidRPr="00ED0B8E">
        <w:rPr>
          <w:rFonts w:ascii="Times New Roman" w:hAnsi="Times New Roman"/>
          <w:sz w:val="28"/>
          <w:szCs w:val="28"/>
        </w:rPr>
        <w:t>амостоятельная творческая деятельность детей</w:t>
      </w:r>
      <w:r w:rsidR="00FB4B68">
        <w:rPr>
          <w:rFonts w:ascii="Times New Roman" w:hAnsi="Times New Roman"/>
          <w:sz w:val="28"/>
          <w:szCs w:val="28"/>
        </w:rPr>
        <w:t xml:space="preserve"> организуется воспитателями в</w:t>
      </w:r>
      <w:r w:rsidR="001F0244" w:rsidRPr="00ED0B8E">
        <w:rPr>
          <w:rFonts w:ascii="Times New Roman" w:hAnsi="Times New Roman"/>
          <w:sz w:val="28"/>
          <w:szCs w:val="28"/>
        </w:rPr>
        <w:t xml:space="preserve"> группах.</w:t>
      </w:r>
      <w:r w:rsidR="00A41BED" w:rsidRPr="00ED0B8E">
        <w:rPr>
          <w:rFonts w:ascii="Times New Roman" w:hAnsi="Times New Roman"/>
          <w:sz w:val="28"/>
          <w:szCs w:val="28"/>
        </w:rPr>
        <w:t xml:space="preserve"> </w:t>
      </w:r>
    </w:p>
    <w:p w:rsidR="00ED0B8E" w:rsidRPr="00ED0B8E" w:rsidRDefault="0089304E" w:rsidP="00813771">
      <w:pPr>
        <w:jc w:val="both"/>
        <w:rPr>
          <w:rFonts w:ascii="Times New Roman" w:hAnsi="Times New Roman"/>
          <w:sz w:val="28"/>
          <w:szCs w:val="28"/>
        </w:rPr>
      </w:pPr>
      <w:r>
        <w:rPr>
          <w:rFonts w:ascii="Times New Roman" w:hAnsi="Times New Roman"/>
          <w:sz w:val="28"/>
          <w:szCs w:val="28"/>
        </w:rPr>
        <w:t xml:space="preserve">          </w:t>
      </w:r>
      <w:r w:rsidR="001F0244" w:rsidRPr="00ED0B8E">
        <w:rPr>
          <w:rFonts w:ascii="Times New Roman" w:hAnsi="Times New Roman"/>
          <w:sz w:val="28"/>
          <w:szCs w:val="28"/>
        </w:rPr>
        <w:t xml:space="preserve">Национально-региональный компонент реализуется в процессе знакомства детей с историей, живописью, </w:t>
      </w:r>
      <w:r w:rsidR="00F05563">
        <w:rPr>
          <w:rFonts w:ascii="Times New Roman" w:hAnsi="Times New Roman"/>
          <w:sz w:val="28"/>
          <w:szCs w:val="28"/>
        </w:rPr>
        <w:t xml:space="preserve">     </w:t>
      </w:r>
      <w:r w:rsidR="001F0244" w:rsidRPr="00ED0B8E">
        <w:rPr>
          <w:rFonts w:ascii="Times New Roman" w:hAnsi="Times New Roman"/>
          <w:sz w:val="28"/>
          <w:szCs w:val="28"/>
        </w:rPr>
        <w:t>архитектурой, декоративно-прикладным творчеством, традициями русского народа.</w:t>
      </w:r>
      <w:r w:rsidR="00ED0B8E" w:rsidRPr="00ED0B8E">
        <w:rPr>
          <w:rFonts w:ascii="Times New Roman" w:hAnsi="Times New Roman"/>
          <w:sz w:val="28"/>
          <w:szCs w:val="28"/>
        </w:rPr>
        <w:t xml:space="preserve"> </w:t>
      </w:r>
    </w:p>
    <w:p w:rsidR="00946228" w:rsidRDefault="0089304E" w:rsidP="00946228">
      <w:pPr>
        <w:rPr>
          <w:rFonts w:ascii="Times New Roman" w:hAnsi="Times New Roman"/>
          <w:sz w:val="28"/>
          <w:szCs w:val="28"/>
        </w:rPr>
      </w:pPr>
      <w:r>
        <w:rPr>
          <w:rFonts w:ascii="Times New Roman" w:hAnsi="Times New Roman"/>
          <w:sz w:val="28"/>
          <w:szCs w:val="28"/>
        </w:rPr>
        <w:t xml:space="preserve">        </w:t>
      </w:r>
      <w:r w:rsidR="00F05563">
        <w:rPr>
          <w:rFonts w:ascii="Times New Roman" w:hAnsi="Times New Roman"/>
          <w:sz w:val="28"/>
          <w:szCs w:val="28"/>
        </w:rPr>
        <w:t xml:space="preserve"> </w:t>
      </w:r>
      <w:r w:rsidR="001F0244" w:rsidRPr="00ED0B8E">
        <w:rPr>
          <w:rFonts w:ascii="Times New Roman" w:hAnsi="Times New Roman"/>
          <w:sz w:val="28"/>
          <w:szCs w:val="28"/>
        </w:rPr>
        <w:t>Особенностью программы является</w:t>
      </w:r>
      <w:r w:rsidR="00813771">
        <w:rPr>
          <w:rFonts w:ascii="Times New Roman" w:hAnsi="Times New Roman"/>
          <w:sz w:val="28"/>
          <w:szCs w:val="28"/>
        </w:rPr>
        <w:t xml:space="preserve"> использование нетрадиционных техник и способов получения изображений </w:t>
      </w:r>
      <w:r w:rsidR="003F37A9">
        <w:rPr>
          <w:rFonts w:ascii="Times New Roman" w:hAnsi="Times New Roman"/>
          <w:sz w:val="28"/>
          <w:szCs w:val="28"/>
        </w:rPr>
        <w:t xml:space="preserve">в качестве значимого </w:t>
      </w:r>
      <w:proofErr w:type="gramStart"/>
      <w:r w:rsidR="003F37A9">
        <w:rPr>
          <w:rFonts w:ascii="Times New Roman" w:hAnsi="Times New Roman"/>
          <w:sz w:val="28"/>
          <w:szCs w:val="28"/>
        </w:rPr>
        <w:t>средства развития творческих способностей детей дошкольного возраста</w:t>
      </w:r>
      <w:proofErr w:type="gramEnd"/>
      <w:r w:rsidR="003F37A9">
        <w:rPr>
          <w:rFonts w:ascii="Times New Roman" w:hAnsi="Times New Roman"/>
          <w:sz w:val="28"/>
          <w:szCs w:val="28"/>
        </w:rPr>
        <w:t>.</w:t>
      </w:r>
      <w:r w:rsidR="001F0244" w:rsidRPr="00ED0B8E">
        <w:rPr>
          <w:rFonts w:ascii="Times New Roman" w:hAnsi="Times New Roman"/>
          <w:sz w:val="28"/>
          <w:szCs w:val="28"/>
        </w:rPr>
        <w:t xml:space="preserve"> </w:t>
      </w:r>
      <w:r w:rsidR="003F37A9">
        <w:rPr>
          <w:rFonts w:ascii="Times New Roman" w:hAnsi="Times New Roman"/>
          <w:sz w:val="28"/>
          <w:szCs w:val="28"/>
        </w:rPr>
        <w:t>Это даёт возможность детям</w:t>
      </w:r>
      <w:r w:rsidR="001F0244" w:rsidRPr="00ED0B8E">
        <w:rPr>
          <w:rFonts w:ascii="Times New Roman" w:hAnsi="Times New Roman"/>
          <w:sz w:val="28"/>
          <w:szCs w:val="28"/>
        </w:rPr>
        <w:t xml:space="preserve"> </w:t>
      </w:r>
      <w:proofErr w:type="spellStart"/>
      <w:r w:rsidR="001F0244" w:rsidRPr="00ED0B8E">
        <w:rPr>
          <w:rFonts w:ascii="Times New Roman" w:hAnsi="Times New Roman"/>
          <w:sz w:val="28"/>
          <w:szCs w:val="28"/>
        </w:rPr>
        <w:t>самовыражаться</w:t>
      </w:r>
      <w:proofErr w:type="spellEnd"/>
      <w:r w:rsidR="001F0244" w:rsidRPr="00ED0B8E">
        <w:rPr>
          <w:rFonts w:ascii="Times New Roman" w:hAnsi="Times New Roman"/>
          <w:sz w:val="28"/>
          <w:szCs w:val="28"/>
        </w:rPr>
        <w:t xml:space="preserve"> в творческих работах и развивает креативное мышление </w:t>
      </w:r>
    </w:p>
    <w:p w:rsidR="001F0244" w:rsidRPr="00946228" w:rsidRDefault="0089304E" w:rsidP="00946228">
      <w:pPr>
        <w:rPr>
          <w:rFonts w:ascii="Times New Roman" w:hAnsi="Times New Roman"/>
          <w:sz w:val="28"/>
          <w:szCs w:val="28"/>
        </w:rPr>
      </w:pPr>
      <w:r>
        <w:rPr>
          <w:rFonts w:ascii="Times New Roman" w:hAnsi="Times New Roman"/>
          <w:sz w:val="28"/>
          <w:szCs w:val="28"/>
        </w:rPr>
        <w:t xml:space="preserve">        </w:t>
      </w:r>
      <w:r w:rsidR="00F05563" w:rsidRPr="00946228">
        <w:rPr>
          <w:rFonts w:ascii="Times New Roman" w:hAnsi="Times New Roman"/>
          <w:sz w:val="28"/>
          <w:szCs w:val="28"/>
        </w:rPr>
        <w:t xml:space="preserve"> </w:t>
      </w:r>
      <w:r w:rsidR="001F0244" w:rsidRPr="00946228">
        <w:rPr>
          <w:rFonts w:ascii="Times New Roman" w:hAnsi="Times New Roman"/>
          <w:sz w:val="28"/>
          <w:szCs w:val="28"/>
        </w:rPr>
        <w:t>Программа составлена с учётом реализации интеграции образовательных областей</w:t>
      </w:r>
      <w:r w:rsidR="001F0244" w:rsidRPr="00946228">
        <w:rPr>
          <w:rFonts w:ascii="Times New Roman" w:hAnsi="Times New Roman"/>
          <w:i/>
          <w:sz w:val="28"/>
          <w:szCs w:val="28"/>
        </w:rPr>
        <w:t>:</w:t>
      </w:r>
    </w:p>
    <w:p w:rsidR="00193507" w:rsidRDefault="001F0244" w:rsidP="0089304E">
      <w:pPr>
        <w:jc w:val="both"/>
        <w:rPr>
          <w:rFonts w:ascii="Times New Roman" w:hAnsi="Times New Roman"/>
          <w:b/>
          <w:sz w:val="28"/>
          <w:szCs w:val="28"/>
        </w:rPr>
      </w:pPr>
      <w:r w:rsidRPr="00F05563">
        <w:rPr>
          <w:rFonts w:ascii="Times New Roman" w:hAnsi="Times New Roman"/>
          <w:b/>
          <w:sz w:val="28"/>
          <w:szCs w:val="28"/>
        </w:rPr>
        <w:t>«</w:t>
      </w:r>
      <w:r w:rsidR="00A41BED" w:rsidRPr="00F05563">
        <w:rPr>
          <w:rFonts w:ascii="Times New Roman" w:hAnsi="Times New Roman"/>
          <w:b/>
          <w:sz w:val="28"/>
          <w:szCs w:val="28"/>
        </w:rPr>
        <w:t>Физическое развитие</w:t>
      </w:r>
      <w:r w:rsidRPr="00F05563">
        <w:rPr>
          <w:rFonts w:ascii="Times New Roman" w:hAnsi="Times New Roman"/>
          <w:b/>
          <w:sz w:val="28"/>
          <w:szCs w:val="28"/>
        </w:rPr>
        <w:t>»</w:t>
      </w:r>
      <w:r w:rsidR="00A41BED" w:rsidRPr="00F05563">
        <w:rPr>
          <w:rFonts w:ascii="Times New Roman" w:hAnsi="Times New Roman"/>
          <w:sz w:val="28"/>
          <w:szCs w:val="28"/>
        </w:rPr>
        <w:t xml:space="preserve"> Оформление детьми спортивных праздников, раз</w:t>
      </w:r>
      <w:r w:rsidR="0089304E">
        <w:rPr>
          <w:rFonts w:ascii="Times New Roman" w:hAnsi="Times New Roman"/>
          <w:sz w:val="28"/>
          <w:szCs w:val="28"/>
        </w:rPr>
        <w:t xml:space="preserve">витие мелкой моторики, физкультминутки, тренировка зрения по </w:t>
      </w:r>
      <w:proofErr w:type="gramStart"/>
      <w:r w:rsidR="0089304E">
        <w:rPr>
          <w:rFonts w:ascii="Times New Roman" w:hAnsi="Times New Roman"/>
          <w:sz w:val="28"/>
          <w:szCs w:val="28"/>
        </w:rPr>
        <w:t>Базарному</w:t>
      </w:r>
      <w:proofErr w:type="gramEnd"/>
      <w:r w:rsidR="00661CCE">
        <w:rPr>
          <w:rFonts w:ascii="Times New Roman" w:hAnsi="Times New Roman"/>
          <w:sz w:val="28"/>
          <w:szCs w:val="28"/>
        </w:rPr>
        <w:t>, упражнения на релаксацию.</w:t>
      </w:r>
      <w:r w:rsidR="00A41BED" w:rsidRPr="00F05563">
        <w:rPr>
          <w:rFonts w:ascii="Times New Roman" w:hAnsi="Times New Roman"/>
          <w:b/>
          <w:sz w:val="28"/>
          <w:szCs w:val="28"/>
        </w:rPr>
        <w:t xml:space="preserve"> </w:t>
      </w:r>
    </w:p>
    <w:p w:rsidR="00193507" w:rsidRDefault="00A41BED" w:rsidP="0089304E">
      <w:pPr>
        <w:jc w:val="both"/>
        <w:rPr>
          <w:rFonts w:ascii="Times New Roman" w:hAnsi="Times New Roman"/>
          <w:sz w:val="28"/>
          <w:szCs w:val="28"/>
        </w:rPr>
      </w:pPr>
      <w:r w:rsidRPr="00F05563">
        <w:rPr>
          <w:rFonts w:ascii="Times New Roman" w:hAnsi="Times New Roman"/>
          <w:b/>
          <w:sz w:val="28"/>
          <w:szCs w:val="28"/>
        </w:rPr>
        <w:t>«Художественно-эстетическое</w:t>
      </w:r>
      <w:r w:rsidR="007E57D1" w:rsidRPr="00F05563">
        <w:rPr>
          <w:rFonts w:ascii="Times New Roman" w:hAnsi="Times New Roman"/>
          <w:b/>
          <w:sz w:val="28"/>
          <w:szCs w:val="28"/>
        </w:rPr>
        <w:t xml:space="preserve"> развитие</w:t>
      </w:r>
      <w:r w:rsidR="001F0244" w:rsidRPr="00F05563">
        <w:rPr>
          <w:rFonts w:ascii="Times New Roman" w:hAnsi="Times New Roman"/>
          <w:b/>
          <w:sz w:val="28"/>
          <w:szCs w:val="28"/>
        </w:rPr>
        <w:t>»</w:t>
      </w:r>
      <w:r w:rsidR="001F0244" w:rsidRPr="00F05563">
        <w:rPr>
          <w:rFonts w:ascii="Times New Roman" w:hAnsi="Times New Roman"/>
          <w:sz w:val="28"/>
          <w:szCs w:val="28"/>
        </w:rPr>
        <w:t xml:space="preserve"> Изготовление пригласительных билетов; моделирование театральных костюмов; создание декораций.</w:t>
      </w:r>
      <w:r w:rsidRPr="00F05563">
        <w:rPr>
          <w:rFonts w:ascii="Times New Roman" w:hAnsi="Times New Roman"/>
          <w:sz w:val="28"/>
          <w:szCs w:val="28"/>
        </w:rPr>
        <w:t xml:space="preserve"> Использование детских рисунков в оформлении зала к праздникам и занятиям;  прослушивание музыки  для создания настро</w:t>
      </w:r>
      <w:r w:rsidR="00661CCE">
        <w:rPr>
          <w:rFonts w:ascii="Times New Roman" w:hAnsi="Times New Roman"/>
          <w:sz w:val="28"/>
          <w:szCs w:val="28"/>
        </w:rPr>
        <w:t>ения и лучшего понимания образа.</w:t>
      </w:r>
    </w:p>
    <w:p w:rsidR="00193507" w:rsidRDefault="001F0244" w:rsidP="00F05563">
      <w:pPr>
        <w:rPr>
          <w:rFonts w:ascii="Times New Roman" w:hAnsi="Times New Roman"/>
          <w:sz w:val="28"/>
          <w:szCs w:val="28"/>
        </w:rPr>
      </w:pPr>
      <w:r w:rsidRPr="00F05563">
        <w:rPr>
          <w:rFonts w:ascii="Times New Roman" w:hAnsi="Times New Roman"/>
          <w:b/>
          <w:sz w:val="28"/>
          <w:szCs w:val="28"/>
        </w:rPr>
        <w:t>«</w:t>
      </w:r>
      <w:r w:rsidR="00A41BED" w:rsidRPr="00F05563">
        <w:rPr>
          <w:rFonts w:ascii="Times New Roman" w:hAnsi="Times New Roman"/>
          <w:b/>
          <w:sz w:val="28"/>
          <w:szCs w:val="28"/>
        </w:rPr>
        <w:t>Речевое развитие</w:t>
      </w:r>
      <w:r w:rsidRPr="00F05563">
        <w:rPr>
          <w:rFonts w:ascii="Times New Roman" w:hAnsi="Times New Roman"/>
          <w:b/>
          <w:sz w:val="28"/>
          <w:szCs w:val="28"/>
        </w:rPr>
        <w:t>»</w:t>
      </w:r>
      <w:r w:rsidRPr="00F05563">
        <w:rPr>
          <w:rFonts w:ascii="Times New Roman" w:hAnsi="Times New Roman"/>
          <w:sz w:val="28"/>
          <w:szCs w:val="28"/>
        </w:rPr>
        <w:t xml:space="preserve"> Использование на занятиях художественного слова, рисование иллюстраций к </w:t>
      </w:r>
      <w:proofErr w:type="spellStart"/>
      <w:r w:rsidRPr="00F05563">
        <w:rPr>
          <w:rFonts w:ascii="Times New Roman" w:hAnsi="Times New Roman"/>
          <w:sz w:val="28"/>
          <w:szCs w:val="28"/>
        </w:rPr>
        <w:t>потешкам</w:t>
      </w:r>
      <w:proofErr w:type="spellEnd"/>
      <w:r w:rsidRPr="00F05563">
        <w:rPr>
          <w:rFonts w:ascii="Times New Roman" w:hAnsi="Times New Roman"/>
          <w:sz w:val="28"/>
          <w:szCs w:val="28"/>
        </w:rPr>
        <w:t>,</w:t>
      </w:r>
      <w:r w:rsidR="00F05563" w:rsidRPr="00F05563">
        <w:rPr>
          <w:rFonts w:ascii="Times New Roman" w:hAnsi="Times New Roman"/>
          <w:sz w:val="28"/>
          <w:szCs w:val="28"/>
        </w:rPr>
        <w:t xml:space="preserve"> сказкам, стихотворениям; развитие монологической речи при описании репродукций картин художников, собственных работ, </w:t>
      </w:r>
      <w:r w:rsidR="00F05563" w:rsidRPr="00F05563">
        <w:rPr>
          <w:rFonts w:ascii="Times New Roman" w:hAnsi="Times New Roman"/>
          <w:sz w:val="28"/>
          <w:szCs w:val="28"/>
        </w:rPr>
        <w:lastRenderedPageBreak/>
        <w:t>работ своих товарищей; обогащение словаря художественными терминами.</w:t>
      </w:r>
      <w:r w:rsidR="00481A67">
        <w:rPr>
          <w:rFonts w:ascii="Times New Roman" w:hAnsi="Times New Roman"/>
          <w:sz w:val="28"/>
          <w:szCs w:val="28"/>
        </w:rPr>
        <w:t xml:space="preserve"> Подбор и чтение стихов по настроению рассматриваемых работ (репродукции картин великих художников и собственных рисунков).</w:t>
      </w:r>
    </w:p>
    <w:p w:rsidR="00193507" w:rsidRDefault="00A41BED" w:rsidP="00F05563">
      <w:pPr>
        <w:rPr>
          <w:rFonts w:ascii="Times New Roman" w:hAnsi="Times New Roman"/>
          <w:sz w:val="28"/>
          <w:szCs w:val="28"/>
        </w:rPr>
      </w:pPr>
      <w:r w:rsidRPr="00F05563">
        <w:rPr>
          <w:rFonts w:ascii="Times New Roman" w:hAnsi="Times New Roman"/>
          <w:b/>
          <w:sz w:val="28"/>
          <w:szCs w:val="28"/>
        </w:rPr>
        <w:t>«Познавательное развитие</w:t>
      </w:r>
      <w:r w:rsidR="001F0244" w:rsidRPr="00F05563">
        <w:rPr>
          <w:rFonts w:ascii="Times New Roman" w:hAnsi="Times New Roman"/>
          <w:b/>
          <w:sz w:val="28"/>
          <w:szCs w:val="28"/>
        </w:rPr>
        <w:t>»</w:t>
      </w:r>
      <w:r w:rsidR="001F0244" w:rsidRPr="00F05563">
        <w:rPr>
          <w:rFonts w:ascii="Times New Roman" w:hAnsi="Times New Roman"/>
          <w:sz w:val="28"/>
          <w:szCs w:val="28"/>
        </w:rPr>
        <w:t xml:space="preserve"> Расширение кругозора в процессе рассматривания картин, различных наблюдений, экскурсий; знакомство со строением и свойствами  предметов, объектов.</w:t>
      </w:r>
      <w:r w:rsidR="00F05563" w:rsidRPr="00F05563">
        <w:rPr>
          <w:rFonts w:ascii="Times New Roman" w:hAnsi="Times New Roman"/>
          <w:sz w:val="28"/>
          <w:szCs w:val="28"/>
        </w:rPr>
        <w:t xml:space="preserve"> </w:t>
      </w:r>
    </w:p>
    <w:p w:rsidR="00193507" w:rsidRDefault="001F0244" w:rsidP="00F05563">
      <w:pPr>
        <w:rPr>
          <w:rFonts w:ascii="Times New Roman" w:hAnsi="Times New Roman"/>
          <w:sz w:val="28"/>
          <w:szCs w:val="28"/>
        </w:rPr>
      </w:pPr>
      <w:r w:rsidRPr="00F05563">
        <w:rPr>
          <w:rFonts w:ascii="Times New Roman" w:hAnsi="Times New Roman"/>
          <w:b/>
          <w:sz w:val="28"/>
          <w:szCs w:val="28"/>
        </w:rPr>
        <w:t>«Социал</w:t>
      </w:r>
      <w:r w:rsidR="007E57D1" w:rsidRPr="00F05563">
        <w:rPr>
          <w:rFonts w:ascii="Times New Roman" w:hAnsi="Times New Roman"/>
          <w:b/>
          <w:sz w:val="28"/>
          <w:szCs w:val="28"/>
        </w:rPr>
        <w:t>ьно-коммуникативное развитие</w:t>
      </w:r>
      <w:r w:rsidRPr="00F05563">
        <w:rPr>
          <w:rFonts w:ascii="Times New Roman" w:hAnsi="Times New Roman"/>
          <w:b/>
          <w:sz w:val="28"/>
          <w:szCs w:val="28"/>
        </w:rPr>
        <w:t>»</w:t>
      </w:r>
      <w:r w:rsidRPr="00F05563">
        <w:rPr>
          <w:rFonts w:ascii="Times New Roman" w:hAnsi="Times New Roman"/>
          <w:sz w:val="28"/>
          <w:szCs w:val="28"/>
        </w:rPr>
        <w:t xml:space="preserve"> Формирование гражданской принадлежности к мировому сообществу, патриотических чу</w:t>
      </w:r>
      <w:proofErr w:type="gramStart"/>
      <w:r w:rsidRPr="00F05563">
        <w:rPr>
          <w:rFonts w:ascii="Times New Roman" w:hAnsi="Times New Roman"/>
          <w:sz w:val="28"/>
          <w:szCs w:val="28"/>
        </w:rPr>
        <w:t>вств к р</w:t>
      </w:r>
      <w:proofErr w:type="gramEnd"/>
      <w:r w:rsidRPr="00F05563">
        <w:rPr>
          <w:rFonts w:ascii="Times New Roman" w:hAnsi="Times New Roman"/>
          <w:sz w:val="28"/>
          <w:szCs w:val="28"/>
        </w:rPr>
        <w:t>одной стране, краю. Закрепление навыков творческой деятельности в коллективе, выработка норм поведения.</w:t>
      </w:r>
      <w:r w:rsidR="007E57D1" w:rsidRPr="00F05563">
        <w:rPr>
          <w:rFonts w:ascii="Times New Roman" w:hAnsi="Times New Roman"/>
          <w:sz w:val="28"/>
          <w:szCs w:val="28"/>
        </w:rPr>
        <w:t xml:space="preserve"> Развитие всех компонентов устной речи дошкольников в различных видах творческой деятельности. Развитие свободного общения </w:t>
      </w:r>
      <w:proofErr w:type="gramStart"/>
      <w:r w:rsidR="007E57D1" w:rsidRPr="00F05563">
        <w:rPr>
          <w:rFonts w:ascii="Times New Roman" w:hAnsi="Times New Roman"/>
          <w:sz w:val="28"/>
          <w:szCs w:val="28"/>
        </w:rPr>
        <w:t>со</w:t>
      </w:r>
      <w:proofErr w:type="gramEnd"/>
      <w:r w:rsidR="007E57D1" w:rsidRPr="00F05563">
        <w:rPr>
          <w:rFonts w:ascii="Times New Roman" w:hAnsi="Times New Roman"/>
          <w:sz w:val="28"/>
          <w:szCs w:val="28"/>
        </w:rPr>
        <w:t xml:space="preserve"> взрослыми и детьми.</w:t>
      </w:r>
    </w:p>
    <w:p w:rsidR="001F0244" w:rsidRPr="00F05563" w:rsidRDefault="001D0EE6" w:rsidP="001D0EE6">
      <w:pPr>
        <w:jc w:val="both"/>
        <w:rPr>
          <w:rFonts w:ascii="Times New Roman" w:hAnsi="Times New Roman"/>
          <w:sz w:val="28"/>
          <w:szCs w:val="28"/>
        </w:rPr>
      </w:pPr>
      <w:r>
        <w:rPr>
          <w:rFonts w:ascii="Times New Roman" w:hAnsi="Times New Roman"/>
          <w:sz w:val="28"/>
          <w:szCs w:val="28"/>
        </w:rPr>
        <w:t xml:space="preserve">         </w:t>
      </w:r>
      <w:r w:rsidR="001F0244" w:rsidRPr="00F05563">
        <w:rPr>
          <w:rFonts w:ascii="Times New Roman" w:hAnsi="Times New Roman"/>
          <w:sz w:val="28"/>
          <w:szCs w:val="28"/>
        </w:rPr>
        <w:t xml:space="preserve">Важной частью работы по изобразительной деятельности является привлечение в процесс </w:t>
      </w:r>
      <w:r w:rsidR="001F0244" w:rsidRPr="00FE5DFD">
        <w:rPr>
          <w:rFonts w:ascii="Times New Roman" w:hAnsi="Times New Roman"/>
          <w:b/>
          <w:sz w:val="28"/>
          <w:szCs w:val="28"/>
        </w:rPr>
        <w:t>родителей</w:t>
      </w:r>
      <w:r w:rsidR="001F0244" w:rsidRPr="00F05563">
        <w:rPr>
          <w:rFonts w:ascii="Times New Roman" w:hAnsi="Times New Roman"/>
          <w:sz w:val="28"/>
          <w:szCs w:val="28"/>
        </w:rPr>
        <w:t xml:space="preserve"> дошкольни</w:t>
      </w:r>
      <w:r w:rsidR="00193507">
        <w:rPr>
          <w:rFonts w:ascii="Times New Roman" w:hAnsi="Times New Roman"/>
          <w:sz w:val="28"/>
          <w:szCs w:val="28"/>
        </w:rPr>
        <w:t>ков. Задача развития</w:t>
      </w:r>
      <w:r w:rsidR="001F0244" w:rsidRPr="00F05563">
        <w:rPr>
          <w:rFonts w:ascii="Times New Roman" w:hAnsi="Times New Roman"/>
          <w:sz w:val="28"/>
          <w:szCs w:val="28"/>
        </w:rPr>
        <w:t xml:space="preserve"> творчества дошкольников решается через проникновение в первый круг общения ребенка – его семью. Это может быть просвещение родителей через СМИ, публикация полезных советов на сайте детского сада, оформление буклетов. </w:t>
      </w:r>
      <w:r w:rsidR="00685D95">
        <w:rPr>
          <w:rFonts w:ascii="Times New Roman" w:hAnsi="Times New Roman"/>
          <w:sz w:val="28"/>
          <w:szCs w:val="28"/>
        </w:rPr>
        <w:t>Используются следующие формы работы с родителями:</w:t>
      </w:r>
    </w:p>
    <w:p w:rsidR="00685D95" w:rsidRDefault="001F0244" w:rsidP="00F05563">
      <w:pPr>
        <w:pStyle w:val="a4"/>
        <w:tabs>
          <w:tab w:val="left" w:pos="142"/>
        </w:tabs>
        <w:ind w:left="709" w:firstLine="0"/>
        <w:jc w:val="left"/>
        <w:rPr>
          <w:szCs w:val="28"/>
        </w:rPr>
      </w:pPr>
      <w:r w:rsidRPr="00ED0B8E">
        <w:rPr>
          <w:szCs w:val="28"/>
        </w:rPr>
        <w:t>-</w:t>
      </w:r>
      <w:r w:rsidR="00685D95">
        <w:rPr>
          <w:szCs w:val="28"/>
        </w:rPr>
        <w:t xml:space="preserve"> Дни открытых дверей;</w:t>
      </w:r>
    </w:p>
    <w:p w:rsidR="001F0244" w:rsidRPr="00ED0B8E" w:rsidRDefault="00685D95" w:rsidP="00F05563">
      <w:pPr>
        <w:pStyle w:val="a4"/>
        <w:tabs>
          <w:tab w:val="left" w:pos="142"/>
        </w:tabs>
        <w:ind w:left="709" w:firstLine="0"/>
        <w:jc w:val="left"/>
        <w:rPr>
          <w:szCs w:val="28"/>
        </w:rPr>
      </w:pPr>
      <w:r>
        <w:rPr>
          <w:szCs w:val="28"/>
        </w:rPr>
        <w:t xml:space="preserve">- ежедневные </w:t>
      </w:r>
      <w:r w:rsidR="001F0244" w:rsidRPr="00ED0B8E">
        <w:rPr>
          <w:szCs w:val="28"/>
        </w:rPr>
        <w:t>выставки детских работ</w:t>
      </w:r>
      <w:r>
        <w:rPr>
          <w:szCs w:val="28"/>
        </w:rPr>
        <w:t xml:space="preserve"> в группах</w:t>
      </w:r>
      <w:r w:rsidR="001F0244" w:rsidRPr="00ED0B8E">
        <w:rPr>
          <w:szCs w:val="28"/>
        </w:rPr>
        <w:t>;</w:t>
      </w:r>
    </w:p>
    <w:p w:rsidR="001F0244" w:rsidRPr="00ED0B8E" w:rsidRDefault="001F0244" w:rsidP="00F05563">
      <w:pPr>
        <w:pStyle w:val="a4"/>
        <w:tabs>
          <w:tab w:val="left" w:pos="142"/>
        </w:tabs>
        <w:ind w:left="709" w:firstLine="0"/>
        <w:jc w:val="left"/>
        <w:rPr>
          <w:szCs w:val="28"/>
        </w:rPr>
      </w:pPr>
      <w:r w:rsidRPr="00ED0B8E">
        <w:rPr>
          <w:szCs w:val="28"/>
        </w:rPr>
        <w:t>- консультации: «Как правильно оформить выставку детских работ дома», «Культура детской одежды», «Как помочь ребенку увидеть красоту ми</w:t>
      </w:r>
      <w:r w:rsidR="00685D95">
        <w:rPr>
          <w:szCs w:val="28"/>
        </w:rPr>
        <w:t>ра», «С ребёнком в музей»; «Как развить у ребёнка творчество»; «Как рассматривать картину»;</w:t>
      </w:r>
    </w:p>
    <w:p w:rsidR="001F0244" w:rsidRPr="00ED0B8E" w:rsidRDefault="00685D95" w:rsidP="00F05563">
      <w:pPr>
        <w:pStyle w:val="a4"/>
        <w:tabs>
          <w:tab w:val="left" w:pos="142"/>
        </w:tabs>
        <w:ind w:left="709" w:firstLine="0"/>
        <w:jc w:val="left"/>
        <w:rPr>
          <w:szCs w:val="28"/>
        </w:rPr>
      </w:pPr>
      <w:r>
        <w:rPr>
          <w:szCs w:val="28"/>
        </w:rPr>
        <w:t>- открытая непосредственная</w:t>
      </w:r>
      <w:r w:rsidR="001F0244" w:rsidRPr="00ED0B8E">
        <w:rPr>
          <w:szCs w:val="28"/>
        </w:rPr>
        <w:t xml:space="preserve"> образовательная деятельность; </w:t>
      </w:r>
    </w:p>
    <w:p w:rsidR="001F0244" w:rsidRPr="00ED0B8E" w:rsidRDefault="00685D95" w:rsidP="00F05563">
      <w:pPr>
        <w:pStyle w:val="a4"/>
        <w:tabs>
          <w:tab w:val="left" w:pos="142"/>
        </w:tabs>
        <w:ind w:left="709" w:firstLine="0"/>
        <w:jc w:val="left"/>
        <w:rPr>
          <w:szCs w:val="28"/>
        </w:rPr>
      </w:pPr>
      <w:r>
        <w:rPr>
          <w:szCs w:val="28"/>
        </w:rPr>
        <w:t>- оформление детских конкурсных и коллективных работ в «Творческой мастерской»;</w:t>
      </w:r>
    </w:p>
    <w:p w:rsidR="001F0244" w:rsidRPr="00ED0B8E" w:rsidRDefault="00685D95" w:rsidP="001F0244">
      <w:pPr>
        <w:pStyle w:val="a4"/>
        <w:tabs>
          <w:tab w:val="left" w:pos="142"/>
        </w:tabs>
        <w:ind w:left="709" w:firstLine="0"/>
        <w:rPr>
          <w:szCs w:val="28"/>
        </w:rPr>
      </w:pPr>
      <w:r>
        <w:rPr>
          <w:szCs w:val="28"/>
        </w:rPr>
        <w:t xml:space="preserve">- </w:t>
      </w:r>
      <w:r w:rsidR="00DF08FA">
        <w:rPr>
          <w:szCs w:val="28"/>
        </w:rPr>
        <w:t>конкурсы рисунков и поделок, изготовленных детьми совместно с родителями;</w:t>
      </w:r>
    </w:p>
    <w:p w:rsidR="001F0244" w:rsidRDefault="001F0244" w:rsidP="00DF08FA">
      <w:pPr>
        <w:jc w:val="both"/>
        <w:rPr>
          <w:rFonts w:ascii="Times New Roman" w:hAnsi="Times New Roman"/>
          <w:sz w:val="28"/>
          <w:szCs w:val="28"/>
        </w:rPr>
      </w:pPr>
    </w:p>
    <w:p w:rsidR="001C17BB" w:rsidRDefault="001C17BB" w:rsidP="00DF08FA">
      <w:pPr>
        <w:jc w:val="both"/>
        <w:rPr>
          <w:rFonts w:ascii="Times New Roman" w:hAnsi="Times New Roman"/>
          <w:sz w:val="28"/>
          <w:szCs w:val="28"/>
        </w:rPr>
      </w:pPr>
    </w:p>
    <w:p w:rsidR="001C17BB" w:rsidRDefault="001C17BB" w:rsidP="00DF08FA">
      <w:pPr>
        <w:jc w:val="both"/>
        <w:rPr>
          <w:rFonts w:ascii="Times New Roman" w:hAnsi="Times New Roman"/>
          <w:sz w:val="28"/>
          <w:szCs w:val="28"/>
        </w:rPr>
      </w:pPr>
    </w:p>
    <w:p w:rsidR="00837B39" w:rsidRPr="00F16238" w:rsidRDefault="00837B39" w:rsidP="00F678EC">
      <w:pPr>
        <w:jc w:val="center"/>
        <w:rPr>
          <w:rFonts w:ascii="Times New Roman" w:hAnsi="Times New Roman"/>
          <w:b/>
          <w:sz w:val="28"/>
          <w:szCs w:val="28"/>
        </w:rPr>
      </w:pPr>
      <w:r w:rsidRPr="00F16238">
        <w:rPr>
          <w:rFonts w:ascii="Times New Roman" w:hAnsi="Times New Roman"/>
          <w:b/>
          <w:sz w:val="28"/>
          <w:szCs w:val="28"/>
        </w:rPr>
        <w:lastRenderedPageBreak/>
        <w:t>Задачи художественно-эстетического развития:</w:t>
      </w:r>
    </w:p>
    <w:p w:rsidR="00837B39" w:rsidRPr="00153271" w:rsidRDefault="00837B39" w:rsidP="00153271">
      <w:pPr>
        <w:rPr>
          <w:rFonts w:ascii="Times New Roman" w:hAnsi="Times New Roman"/>
          <w:b/>
          <w:sz w:val="28"/>
          <w:szCs w:val="28"/>
        </w:rPr>
      </w:pPr>
      <w:r w:rsidRPr="00153271">
        <w:rPr>
          <w:rFonts w:ascii="Times New Roman" w:hAnsi="Times New Roman"/>
          <w:b/>
          <w:sz w:val="28"/>
          <w:szCs w:val="28"/>
        </w:rPr>
        <w:t xml:space="preserve">Воспитывать у детей: </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эмоциональную реакцию на произведение искусства, сопереживание </w:t>
      </w:r>
      <w:proofErr w:type="gramStart"/>
      <w:r w:rsidRPr="00153271">
        <w:rPr>
          <w:rFonts w:ascii="Times New Roman" w:hAnsi="Times New Roman"/>
          <w:sz w:val="28"/>
          <w:szCs w:val="28"/>
        </w:rPr>
        <w:t>изображенному</w:t>
      </w:r>
      <w:proofErr w:type="gramEnd"/>
      <w:r w:rsidRPr="00153271">
        <w:rPr>
          <w:rFonts w:ascii="Times New Roman" w:hAnsi="Times New Roman"/>
          <w:sz w:val="28"/>
          <w:szCs w:val="28"/>
        </w:rPr>
        <w:t>, способность выразить чувства словами;</w:t>
      </w:r>
    </w:p>
    <w:p w:rsidR="00837B39" w:rsidRPr="00153271" w:rsidRDefault="00613B9A" w:rsidP="00153271">
      <w:pPr>
        <w:rPr>
          <w:rFonts w:ascii="Times New Roman" w:hAnsi="Times New Roman"/>
          <w:sz w:val="28"/>
          <w:szCs w:val="28"/>
        </w:rPr>
      </w:pPr>
      <w:r>
        <w:rPr>
          <w:rFonts w:ascii="Times New Roman" w:hAnsi="Times New Roman"/>
          <w:sz w:val="28"/>
          <w:szCs w:val="28"/>
        </w:rPr>
        <w:t>уважение к ис</w:t>
      </w:r>
      <w:r w:rsidR="00837B39" w:rsidRPr="00153271">
        <w:rPr>
          <w:rFonts w:ascii="Times New Roman" w:hAnsi="Times New Roman"/>
          <w:sz w:val="28"/>
          <w:szCs w:val="28"/>
        </w:rPr>
        <w:t>к</w:t>
      </w:r>
      <w:r>
        <w:rPr>
          <w:rFonts w:ascii="Times New Roman" w:hAnsi="Times New Roman"/>
          <w:sz w:val="28"/>
          <w:szCs w:val="28"/>
        </w:rPr>
        <w:t>усству как очень ценному общест</w:t>
      </w:r>
      <w:r w:rsidR="00837B39" w:rsidRPr="00153271">
        <w:rPr>
          <w:rFonts w:ascii="Times New Roman" w:hAnsi="Times New Roman"/>
          <w:sz w:val="28"/>
          <w:szCs w:val="28"/>
        </w:rPr>
        <w:t>венно признанному делу.</w:t>
      </w:r>
    </w:p>
    <w:p w:rsidR="00837B39" w:rsidRPr="00153271" w:rsidRDefault="00837B39" w:rsidP="00153271">
      <w:pPr>
        <w:rPr>
          <w:rFonts w:ascii="Times New Roman" w:hAnsi="Times New Roman"/>
          <w:b/>
          <w:sz w:val="28"/>
          <w:szCs w:val="28"/>
        </w:rPr>
      </w:pPr>
      <w:r w:rsidRPr="00153271">
        <w:rPr>
          <w:rFonts w:ascii="Times New Roman" w:hAnsi="Times New Roman"/>
          <w:b/>
          <w:sz w:val="28"/>
          <w:szCs w:val="28"/>
        </w:rPr>
        <w:t>Формировать у детей: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чувственный образ исследуемого предмета, объекта;</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эстетический вкус, умение не только видеть, но и понимат</w:t>
      </w:r>
      <w:r w:rsidR="00D40BB8">
        <w:rPr>
          <w:rFonts w:ascii="Times New Roman" w:hAnsi="Times New Roman"/>
          <w:sz w:val="28"/>
          <w:szCs w:val="28"/>
        </w:rPr>
        <w:t>ь произведения искусства</w:t>
      </w:r>
      <w:r w:rsidRPr="00153271">
        <w:rPr>
          <w:rFonts w:ascii="Times New Roman" w:hAnsi="Times New Roman"/>
          <w:sz w:val="28"/>
          <w:szCs w:val="28"/>
        </w:rPr>
        <w:t>;</w:t>
      </w:r>
      <w:r w:rsidR="00D40BB8" w:rsidRPr="00D40BB8">
        <w:rPr>
          <w:rFonts w:ascii="Times New Roman" w:hAnsi="Times New Roman"/>
          <w:sz w:val="28"/>
          <w:szCs w:val="28"/>
        </w:rPr>
        <w:t xml:space="preserve"> </w:t>
      </w:r>
      <w:r w:rsidR="00D40BB8">
        <w:rPr>
          <w:rFonts w:ascii="Times New Roman" w:hAnsi="Times New Roman"/>
          <w:sz w:val="28"/>
          <w:szCs w:val="28"/>
        </w:rPr>
        <w:t>способность прони</w:t>
      </w:r>
      <w:r w:rsidR="00D40BB8" w:rsidRPr="00153271">
        <w:rPr>
          <w:rFonts w:ascii="Times New Roman" w:hAnsi="Times New Roman"/>
          <w:sz w:val="28"/>
          <w:szCs w:val="28"/>
        </w:rPr>
        <w:t>каться теми чувствами, переживаниями и отношениями, которые несет в себе произведение искусства</w:t>
      </w:r>
      <w:r w:rsidR="00D40BB8">
        <w:rPr>
          <w:rFonts w:ascii="Times New Roman" w:hAnsi="Times New Roman"/>
          <w:sz w:val="28"/>
          <w:szCs w:val="28"/>
        </w:rPr>
        <w:t>;</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умение определять жанры живописи: натюрморт, портрет, пейзаж;</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умение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умение следовать групповым правилам взаимодействия </w:t>
      </w:r>
      <w:proofErr w:type="gramStart"/>
      <w:r w:rsidRPr="00153271">
        <w:rPr>
          <w:rFonts w:ascii="Times New Roman" w:hAnsi="Times New Roman"/>
          <w:sz w:val="28"/>
          <w:szCs w:val="28"/>
        </w:rPr>
        <w:t>со</w:t>
      </w:r>
      <w:proofErr w:type="gramEnd"/>
      <w:r w:rsidRPr="00153271">
        <w:rPr>
          <w:rFonts w:ascii="Times New Roman" w:hAnsi="Times New Roman"/>
          <w:sz w:val="28"/>
          <w:szCs w:val="28"/>
        </w:rPr>
        <w:t xml:space="preserve"> взрослыми и другими детьми в ситуации совместной художественно-творческой деятельности; разделять радость успеха или неудачу;</w:t>
      </w:r>
    </w:p>
    <w:p w:rsidR="00837B39" w:rsidRPr="00153271" w:rsidRDefault="00837B39" w:rsidP="00153271">
      <w:pPr>
        <w:rPr>
          <w:rFonts w:ascii="Times New Roman" w:hAnsi="Times New Roman"/>
          <w:b/>
          <w:sz w:val="28"/>
          <w:szCs w:val="28"/>
        </w:rPr>
      </w:pPr>
      <w:r w:rsidRPr="00153271">
        <w:rPr>
          <w:rFonts w:ascii="Times New Roman" w:hAnsi="Times New Roman"/>
          <w:b/>
          <w:sz w:val="28"/>
          <w:szCs w:val="28"/>
        </w:rPr>
        <w:t>Развивать у детей: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представления о материалах и техниках художественно-изобразительной деятельности;</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умение координировать движения рук в соответствии с характером создаваемого образа при изображении предметов ближайшего окружения; </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lastRenderedPageBreak/>
        <w:t>умение составлять композиции в процессе предметного, сюжетного и декоративного рисования передавая красоту природной и социальной действительности;</w:t>
      </w:r>
    </w:p>
    <w:p w:rsidR="00837B39" w:rsidRDefault="00837B39" w:rsidP="00153271">
      <w:pPr>
        <w:rPr>
          <w:rFonts w:ascii="Times New Roman" w:hAnsi="Times New Roman"/>
          <w:sz w:val="28"/>
          <w:szCs w:val="28"/>
        </w:rPr>
      </w:pPr>
      <w:r w:rsidRPr="00153271">
        <w:rPr>
          <w:rFonts w:ascii="Times New Roman" w:hAnsi="Times New Roman"/>
          <w:sz w:val="28"/>
          <w:szCs w:val="28"/>
        </w:rPr>
        <w:t>понимание содержания произведений народного искусств</w:t>
      </w:r>
      <w:r w:rsidR="00D40BB8">
        <w:rPr>
          <w:rFonts w:ascii="Times New Roman" w:hAnsi="Times New Roman"/>
          <w:sz w:val="28"/>
          <w:szCs w:val="28"/>
        </w:rPr>
        <w:t>а и умение выделять средства вы</w:t>
      </w:r>
      <w:r w:rsidRPr="00153271">
        <w:rPr>
          <w:rFonts w:ascii="Times New Roman" w:hAnsi="Times New Roman"/>
          <w:sz w:val="28"/>
          <w:szCs w:val="28"/>
        </w:rPr>
        <w:t>ра</w:t>
      </w:r>
      <w:r w:rsidR="00D40BB8">
        <w:rPr>
          <w:rFonts w:ascii="Times New Roman" w:hAnsi="Times New Roman"/>
          <w:sz w:val="28"/>
          <w:szCs w:val="28"/>
        </w:rPr>
        <w:t>зительности, характерные признаки, присущие разным видам.</w:t>
      </w:r>
    </w:p>
    <w:p w:rsidR="001C17BB" w:rsidRPr="00153271" w:rsidRDefault="001C17BB" w:rsidP="00153271">
      <w:pPr>
        <w:rPr>
          <w:rFonts w:ascii="Times New Roman" w:hAnsi="Times New Roman"/>
          <w:sz w:val="28"/>
          <w:szCs w:val="28"/>
        </w:rPr>
      </w:pPr>
    </w:p>
    <w:p w:rsidR="00837B39" w:rsidRPr="00153271" w:rsidRDefault="00837B39" w:rsidP="000971E2">
      <w:pPr>
        <w:jc w:val="center"/>
        <w:rPr>
          <w:rFonts w:ascii="Times New Roman" w:hAnsi="Times New Roman"/>
          <w:b/>
          <w:sz w:val="28"/>
          <w:szCs w:val="28"/>
        </w:rPr>
      </w:pPr>
      <w:r w:rsidRPr="00153271">
        <w:rPr>
          <w:rFonts w:ascii="Times New Roman" w:hAnsi="Times New Roman"/>
          <w:b/>
          <w:sz w:val="28"/>
          <w:szCs w:val="28"/>
        </w:rPr>
        <w:t>Задачи взаимодействия с участниками образовательного процесса:</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837B39" w:rsidRDefault="00837B39" w:rsidP="00153271">
      <w:pPr>
        <w:rPr>
          <w:rFonts w:ascii="Times New Roman" w:hAnsi="Times New Roman"/>
          <w:sz w:val="28"/>
          <w:szCs w:val="28"/>
        </w:rPr>
      </w:pPr>
      <w:r w:rsidRPr="00153271">
        <w:rPr>
          <w:rFonts w:ascii="Times New Roman" w:hAnsi="Times New Roman"/>
          <w:sz w:val="28"/>
          <w:szCs w:val="28"/>
        </w:rPr>
        <w:t>обеспечить единство форм содержания образования детей через партнерское взаимодействие всех специалистов ДОУ.</w:t>
      </w:r>
    </w:p>
    <w:p w:rsidR="001C17BB" w:rsidRPr="00153271" w:rsidRDefault="001C17BB" w:rsidP="00153271">
      <w:pPr>
        <w:rPr>
          <w:rFonts w:ascii="Times New Roman" w:hAnsi="Times New Roman"/>
          <w:sz w:val="28"/>
          <w:szCs w:val="28"/>
        </w:rPr>
      </w:pPr>
    </w:p>
    <w:p w:rsidR="00837B39" w:rsidRPr="00153271" w:rsidRDefault="00837B39" w:rsidP="008F5EC8">
      <w:pPr>
        <w:jc w:val="center"/>
        <w:rPr>
          <w:rFonts w:ascii="Times New Roman" w:hAnsi="Times New Roman"/>
          <w:b/>
          <w:sz w:val="28"/>
          <w:szCs w:val="28"/>
        </w:rPr>
      </w:pPr>
      <w:r w:rsidRPr="00153271">
        <w:rPr>
          <w:rFonts w:ascii="Times New Roman" w:hAnsi="Times New Roman"/>
          <w:b/>
          <w:sz w:val="28"/>
          <w:szCs w:val="28"/>
        </w:rPr>
        <w:t>Словесные методы и приемы:</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Беседа.</w:t>
      </w:r>
      <w:r w:rsidRPr="00153271">
        <w:rPr>
          <w:rFonts w:ascii="Times New Roman" w:hAnsi="Times New Roman"/>
          <w:sz w:val="28"/>
          <w:szCs w:val="28"/>
        </w:rPr>
        <w:t xml:space="preserve"> Цель - вызвать интерес, оживить в памяти ранее воспринятый образ, выявить знания ре</w:t>
      </w:r>
      <w:r w:rsidRPr="00153271">
        <w:rPr>
          <w:rFonts w:ascii="Times New Roman" w:hAnsi="Times New Roman"/>
          <w:sz w:val="28"/>
          <w:szCs w:val="28"/>
        </w:rPr>
        <w:softHyphen/>
        <w:t>бенка, объяснить, что и как он будет делать. Беседа  краткая и эмоциональная. В беседе используются вопросы - наводящие, уточняющие, обобщающие.</w:t>
      </w:r>
    </w:p>
    <w:p w:rsidR="00837B39" w:rsidRPr="00153271" w:rsidRDefault="00837B39" w:rsidP="00153271">
      <w:pPr>
        <w:rPr>
          <w:rFonts w:ascii="Times New Roman" w:hAnsi="Times New Roman"/>
          <w:sz w:val="28"/>
          <w:szCs w:val="28"/>
        </w:rPr>
      </w:pPr>
      <w:proofErr w:type="gramStart"/>
      <w:r w:rsidRPr="00153271">
        <w:rPr>
          <w:rFonts w:ascii="Times New Roman" w:hAnsi="Times New Roman"/>
          <w:sz w:val="28"/>
          <w:szCs w:val="28"/>
        </w:rPr>
        <w:t xml:space="preserve">• </w:t>
      </w:r>
      <w:r w:rsidRPr="00153271">
        <w:rPr>
          <w:rFonts w:ascii="Times New Roman" w:hAnsi="Times New Roman"/>
          <w:iCs/>
          <w:sz w:val="28"/>
          <w:szCs w:val="28"/>
        </w:rPr>
        <w:t xml:space="preserve">Художественное слово: </w:t>
      </w:r>
      <w:r w:rsidRPr="00153271">
        <w:rPr>
          <w:rFonts w:ascii="Times New Roman" w:hAnsi="Times New Roman"/>
          <w:sz w:val="28"/>
          <w:szCs w:val="28"/>
        </w:rPr>
        <w:t xml:space="preserve">сказка-история, рассказанная </w:t>
      </w:r>
      <w:r w:rsidR="005A793B">
        <w:rPr>
          <w:rFonts w:ascii="Times New Roman" w:hAnsi="Times New Roman"/>
          <w:sz w:val="28"/>
          <w:szCs w:val="28"/>
        </w:rPr>
        <w:t>от лица персонажа или взрослого,</w:t>
      </w:r>
      <w:r w:rsidRPr="00153271">
        <w:rPr>
          <w:rFonts w:ascii="Times New Roman" w:hAnsi="Times New Roman"/>
          <w:sz w:val="28"/>
          <w:szCs w:val="28"/>
        </w:rPr>
        <w:t xml:space="preserve"> стихотворение, загадка, песня</w:t>
      </w:r>
      <w:r w:rsidR="005A793B">
        <w:rPr>
          <w:rFonts w:ascii="Times New Roman" w:hAnsi="Times New Roman"/>
          <w:sz w:val="28"/>
          <w:szCs w:val="28"/>
        </w:rPr>
        <w:t xml:space="preserve">, </w:t>
      </w:r>
      <w:r w:rsidR="002426F8">
        <w:rPr>
          <w:rFonts w:ascii="Times New Roman" w:hAnsi="Times New Roman"/>
          <w:sz w:val="28"/>
          <w:szCs w:val="28"/>
        </w:rPr>
        <w:t>пословицы, поговорки</w:t>
      </w:r>
      <w:r w:rsidRPr="00153271">
        <w:rPr>
          <w:rFonts w:ascii="Times New Roman" w:hAnsi="Times New Roman"/>
          <w:sz w:val="28"/>
          <w:szCs w:val="28"/>
        </w:rPr>
        <w:t>.</w:t>
      </w:r>
      <w:proofErr w:type="gramEnd"/>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Словесная инструкция </w:t>
      </w:r>
      <w:r w:rsidRPr="00153271">
        <w:rPr>
          <w:rFonts w:ascii="Times New Roman" w:hAnsi="Times New Roman"/>
          <w:sz w:val="28"/>
          <w:szCs w:val="28"/>
        </w:rPr>
        <w:t>(</w:t>
      </w:r>
      <w:proofErr w:type="spellStart"/>
      <w:r w:rsidRPr="00153271">
        <w:rPr>
          <w:rFonts w:ascii="Times New Roman" w:hAnsi="Times New Roman"/>
          <w:sz w:val="28"/>
          <w:szCs w:val="28"/>
        </w:rPr>
        <w:t>монологовая</w:t>
      </w:r>
      <w:proofErr w:type="spellEnd"/>
      <w:r w:rsidRPr="00153271">
        <w:rPr>
          <w:rFonts w:ascii="Times New Roman" w:hAnsi="Times New Roman"/>
          <w:sz w:val="28"/>
          <w:szCs w:val="28"/>
        </w:rPr>
        <w:t xml:space="preserve"> и диалоговая форма) сопровождает наглядный показ способов и приемов деятельности. Ребенок может повторить этапы работы, рассказанные взрослым, это позволяет тренировать память, внимание, формирует умение ч</w:t>
      </w:r>
      <w:r w:rsidR="00C93177">
        <w:rPr>
          <w:rFonts w:ascii="Times New Roman" w:hAnsi="Times New Roman"/>
          <w:sz w:val="28"/>
          <w:szCs w:val="28"/>
        </w:rPr>
        <w:t>етко планировать этапы своей де</w:t>
      </w:r>
      <w:r w:rsidRPr="00153271">
        <w:rPr>
          <w:rFonts w:ascii="Times New Roman" w:hAnsi="Times New Roman"/>
          <w:sz w:val="28"/>
          <w:szCs w:val="28"/>
        </w:rPr>
        <w:t>ятельности.</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lastRenderedPageBreak/>
        <w:t xml:space="preserve">• </w:t>
      </w:r>
      <w:r w:rsidRPr="00153271">
        <w:rPr>
          <w:rFonts w:ascii="Times New Roman" w:hAnsi="Times New Roman"/>
          <w:iCs/>
          <w:sz w:val="28"/>
          <w:szCs w:val="28"/>
        </w:rPr>
        <w:t xml:space="preserve">Советы взрослого, </w:t>
      </w:r>
      <w:r w:rsidRPr="00153271">
        <w:rPr>
          <w:rFonts w:ascii="Times New Roman" w:hAnsi="Times New Roman"/>
          <w:sz w:val="28"/>
          <w:szCs w:val="28"/>
        </w:rPr>
        <w:t>ис</w:t>
      </w:r>
      <w:r w:rsidR="00C93177">
        <w:rPr>
          <w:rFonts w:ascii="Times New Roman" w:hAnsi="Times New Roman"/>
          <w:sz w:val="28"/>
          <w:szCs w:val="28"/>
        </w:rPr>
        <w:t>пользуемые в ходе работы</w:t>
      </w:r>
      <w:r w:rsidR="001B747B">
        <w:rPr>
          <w:rFonts w:ascii="Times New Roman" w:hAnsi="Times New Roman"/>
          <w:sz w:val="28"/>
          <w:szCs w:val="28"/>
        </w:rPr>
        <w:t>,</w:t>
      </w:r>
      <w:r w:rsidR="00C93177">
        <w:rPr>
          <w:rFonts w:ascii="Times New Roman" w:hAnsi="Times New Roman"/>
          <w:sz w:val="28"/>
          <w:szCs w:val="28"/>
        </w:rPr>
        <w:t xml:space="preserve"> не пре</w:t>
      </w:r>
      <w:r w:rsidRPr="00153271">
        <w:rPr>
          <w:rFonts w:ascii="Times New Roman" w:hAnsi="Times New Roman"/>
          <w:sz w:val="28"/>
          <w:szCs w:val="28"/>
        </w:rPr>
        <w:t>вращаются в давление, лишь носят характер наметки, подсказки ребенку.</w:t>
      </w:r>
    </w:p>
    <w:p w:rsid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Поощрение -</w:t>
      </w:r>
      <w:r w:rsidRPr="00153271">
        <w:rPr>
          <w:rFonts w:ascii="Times New Roman" w:hAnsi="Times New Roman"/>
          <w:sz w:val="28"/>
          <w:szCs w:val="28"/>
        </w:rPr>
        <w:t xml:space="preserve"> мощное средство мотивации на любом этапе деятельности, которое лучше воспринимается детьми, если звучит из уст игрового персонажа, сразу </w:t>
      </w:r>
      <w:r w:rsidR="00BC3C56">
        <w:rPr>
          <w:rFonts w:ascii="Times New Roman" w:hAnsi="Times New Roman"/>
          <w:sz w:val="28"/>
          <w:szCs w:val="28"/>
        </w:rPr>
        <w:t>дается совет, как следует испра</w:t>
      </w:r>
      <w:r w:rsidRPr="00153271">
        <w:rPr>
          <w:rFonts w:ascii="Times New Roman" w:hAnsi="Times New Roman"/>
          <w:sz w:val="28"/>
          <w:szCs w:val="28"/>
        </w:rPr>
        <w:t>вить ситуацию, оказывается действенная помощь.</w:t>
      </w:r>
    </w:p>
    <w:p w:rsidR="001C17BB" w:rsidRDefault="001C17BB" w:rsidP="00153271">
      <w:pPr>
        <w:rPr>
          <w:rFonts w:ascii="Times New Roman" w:hAnsi="Times New Roman"/>
          <w:sz w:val="28"/>
          <w:szCs w:val="28"/>
        </w:rPr>
      </w:pPr>
    </w:p>
    <w:p w:rsidR="00837B39" w:rsidRPr="00153271" w:rsidRDefault="00837B39" w:rsidP="00331ED5">
      <w:pPr>
        <w:jc w:val="center"/>
        <w:rPr>
          <w:rFonts w:ascii="Times New Roman" w:hAnsi="Times New Roman"/>
          <w:b/>
          <w:sz w:val="28"/>
          <w:szCs w:val="28"/>
        </w:rPr>
      </w:pPr>
      <w:r w:rsidRPr="00153271">
        <w:rPr>
          <w:rFonts w:ascii="Times New Roman" w:hAnsi="Times New Roman"/>
          <w:b/>
          <w:sz w:val="28"/>
          <w:szCs w:val="28"/>
        </w:rPr>
        <w:t>Наглядные методы и приемы:</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Дидактические схемы и таблицы, </w:t>
      </w:r>
      <w:r w:rsidRPr="00153271">
        <w:rPr>
          <w:rFonts w:ascii="Times New Roman" w:hAnsi="Times New Roman"/>
          <w:sz w:val="28"/>
          <w:szCs w:val="28"/>
        </w:rPr>
        <w:t>на которых могут быть представлены планы, схемы, модели деятельности. Схемы очень полезны в работе с детьми, так как развивают умения декодировать информацию. Эти умения связаны с развитием логики, абстрактного мышления и умения планировать, проектировать свою деятельность. Схемы широко применяются в уголке для самостоятельной работы ребенка.</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Рассматривание картин, иллюстраций, репродукций </w:t>
      </w:r>
      <w:r w:rsidR="0004118C">
        <w:rPr>
          <w:rFonts w:ascii="Times New Roman" w:hAnsi="Times New Roman"/>
          <w:sz w:val="28"/>
          <w:szCs w:val="28"/>
        </w:rPr>
        <w:t>объ</w:t>
      </w:r>
      <w:r w:rsidRPr="00153271">
        <w:rPr>
          <w:rFonts w:ascii="Times New Roman" w:hAnsi="Times New Roman"/>
          <w:sz w:val="28"/>
          <w:szCs w:val="28"/>
        </w:rPr>
        <w:t>ектов, которые невозможно в данный момент увидеть в реальной жизни. Это позволяет уточнить характерные особенности объекта или сюжета.</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Подробный показ взрослым </w:t>
      </w:r>
      <w:r w:rsidR="00AA4552">
        <w:rPr>
          <w:rFonts w:ascii="Times New Roman" w:hAnsi="Times New Roman"/>
          <w:sz w:val="28"/>
          <w:szCs w:val="28"/>
        </w:rPr>
        <w:t>всех этапов изготовления по</w:t>
      </w:r>
      <w:r w:rsidRPr="00153271">
        <w:rPr>
          <w:rFonts w:ascii="Times New Roman" w:hAnsi="Times New Roman"/>
          <w:sz w:val="28"/>
          <w:szCs w:val="28"/>
        </w:rPr>
        <w:t>делки или создания рисунка.</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Показ взрослым отдельных этапов </w:t>
      </w:r>
      <w:r w:rsidRPr="00153271">
        <w:rPr>
          <w:rFonts w:ascii="Times New Roman" w:hAnsi="Times New Roman"/>
          <w:sz w:val="28"/>
          <w:szCs w:val="28"/>
        </w:rPr>
        <w:t>выполнения работы в сочетании с речевой инструкцией и опорой на рисунки-схемы этапов.</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Наблюдения, экскурсии </w:t>
      </w:r>
      <w:r w:rsidRPr="00153271">
        <w:rPr>
          <w:rFonts w:ascii="Times New Roman" w:hAnsi="Times New Roman"/>
          <w:sz w:val="28"/>
          <w:szCs w:val="28"/>
        </w:rPr>
        <w:t xml:space="preserve"> сочетаются с использованием художественного слова,</w:t>
      </w:r>
      <w:r w:rsidR="00AA4552">
        <w:rPr>
          <w:rFonts w:ascii="Times New Roman" w:hAnsi="Times New Roman"/>
          <w:sz w:val="28"/>
          <w:szCs w:val="28"/>
        </w:rPr>
        <w:t xml:space="preserve"> по</w:t>
      </w:r>
      <w:r w:rsidRPr="00153271">
        <w:rPr>
          <w:rFonts w:ascii="Times New Roman" w:hAnsi="Times New Roman"/>
          <w:sz w:val="28"/>
          <w:szCs w:val="28"/>
        </w:rPr>
        <w:t>казом иллюстраций.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Использование образца </w:t>
      </w:r>
      <w:r w:rsidRPr="00153271">
        <w:rPr>
          <w:rFonts w:ascii="Times New Roman" w:hAnsi="Times New Roman"/>
          <w:sz w:val="28"/>
          <w:szCs w:val="28"/>
        </w:rPr>
        <w:t>помогает ребенку увидеть результат. Образец должен быть приближенным к жизни и выполнен в том же материале, что и работа детей. Образец выставляется в начале занятия и остается до его окончания.</w:t>
      </w:r>
    </w:p>
    <w:p w:rsidR="00837B39"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Рассматривание и обследование </w:t>
      </w:r>
      <w:r w:rsidR="00AA4552">
        <w:rPr>
          <w:rFonts w:ascii="Times New Roman" w:hAnsi="Times New Roman"/>
          <w:sz w:val="28"/>
          <w:szCs w:val="28"/>
        </w:rPr>
        <w:t>образца проводится непос</w:t>
      </w:r>
      <w:r w:rsidRPr="00153271">
        <w:rPr>
          <w:rFonts w:ascii="Times New Roman" w:hAnsi="Times New Roman"/>
          <w:sz w:val="28"/>
          <w:szCs w:val="28"/>
        </w:rPr>
        <w:t>редственно перед занятием</w:t>
      </w:r>
      <w:r w:rsidR="00AA4552">
        <w:rPr>
          <w:rFonts w:ascii="Times New Roman" w:hAnsi="Times New Roman"/>
          <w:sz w:val="28"/>
          <w:szCs w:val="28"/>
        </w:rPr>
        <w:t>.</w:t>
      </w:r>
    </w:p>
    <w:p w:rsidR="001C17BB" w:rsidRPr="00153271" w:rsidRDefault="001C17BB" w:rsidP="00153271">
      <w:pPr>
        <w:rPr>
          <w:rFonts w:ascii="Times New Roman" w:hAnsi="Times New Roman"/>
          <w:sz w:val="28"/>
          <w:szCs w:val="28"/>
        </w:rPr>
      </w:pPr>
    </w:p>
    <w:p w:rsidR="00837B39" w:rsidRPr="00153271" w:rsidRDefault="00837B39" w:rsidP="00E82974">
      <w:pPr>
        <w:jc w:val="center"/>
        <w:rPr>
          <w:rFonts w:ascii="Times New Roman" w:hAnsi="Times New Roman"/>
          <w:b/>
          <w:sz w:val="28"/>
          <w:szCs w:val="28"/>
        </w:rPr>
      </w:pPr>
      <w:r w:rsidRPr="00153271">
        <w:rPr>
          <w:rFonts w:ascii="Times New Roman" w:hAnsi="Times New Roman"/>
          <w:b/>
          <w:sz w:val="28"/>
          <w:szCs w:val="28"/>
        </w:rPr>
        <w:lastRenderedPageBreak/>
        <w:t>Практические методы:</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Игровые приемы </w:t>
      </w:r>
      <w:r w:rsidRPr="00153271">
        <w:rPr>
          <w:rFonts w:ascii="Times New Roman" w:hAnsi="Times New Roman"/>
          <w:sz w:val="28"/>
          <w:szCs w:val="28"/>
        </w:rPr>
        <w:t>(появление персонажей, просьба о помощи от их имени, развитие игрового сюжета, анализ детских работ от имени персонажа) широко используются с целью создания игровой мотивации, уточнения задания, поощрений и формирования умения давать оценку готовым работам.</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Пальчиковая гимнастика </w:t>
      </w:r>
      <w:r w:rsidRPr="00153271">
        <w:rPr>
          <w:rFonts w:ascii="Times New Roman" w:hAnsi="Times New Roman"/>
          <w:sz w:val="28"/>
          <w:szCs w:val="28"/>
        </w:rPr>
        <w:t>(упражнения, игры с пальчиками) может быть направлена на развитие тонкой моторики кисти и пальцев</w:t>
      </w:r>
      <w:r w:rsidR="00665FE1">
        <w:rPr>
          <w:rFonts w:ascii="Times New Roman" w:hAnsi="Times New Roman"/>
          <w:sz w:val="28"/>
          <w:szCs w:val="28"/>
        </w:rPr>
        <w:t xml:space="preserve"> рук, на вы</w:t>
      </w:r>
      <w:r w:rsidRPr="00153271">
        <w:rPr>
          <w:rFonts w:ascii="Times New Roman" w:hAnsi="Times New Roman"/>
          <w:sz w:val="28"/>
          <w:szCs w:val="28"/>
        </w:rPr>
        <w:t>работку их координации и взаимодействия, на развитие гибкости суставов, а в иных случаях на снятие напряжения и мышечной релаксации. Художественный текст, со</w:t>
      </w:r>
      <w:r w:rsidR="00665FE1">
        <w:rPr>
          <w:rFonts w:ascii="Times New Roman" w:hAnsi="Times New Roman"/>
          <w:sz w:val="28"/>
          <w:szCs w:val="28"/>
        </w:rPr>
        <w:t xml:space="preserve">провождающий движения пальцев, </w:t>
      </w:r>
      <w:r w:rsidRPr="00153271">
        <w:rPr>
          <w:rFonts w:ascii="Times New Roman" w:hAnsi="Times New Roman"/>
          <w:sz w:val="28"/>
          <w:szCs w:val="28"/>
        </w:rPr>
        <w:t xml:space="preserve">соответствует сюжету занятия. Пальчиковая гимнастика может использоваться </w:t>
      </w:r>
      <w:r w:rsidR="00665FE1">
        <w:rPr>
          <w:rFonts w:ascii="Times New Roman" w:hAnsi="Times New Roman"/>
          <w:sz w:val="28"/>
          <w:szCs w:val="28"/>
        </w:rPr>
        <w:t>во всех частях занятия и вне за</w:t>
      </w:r>
      <w:r w:rsidRPr="00153271">
        <w:rPr>
          <w:rFonts w:ascii="Times New Roman" w:hAnsi="Times New Roman"/>
          <w:sz w:val="28"/>
          <w:szCs w:val="28"/>
        </w:rPr>
        <w:t>нятий, содержание ее зависит от конкретных целей.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 </w:t>
      </w:r>
      <w:r w:rsidRPr="00153271">
        <w:rPr>
          <w:rFonts w:ascii="Times New Roman" w:hAnsi="Times New Roman"/>
          <w:iCs/>
          <w:sz w:val="28"/>
          <w:szCs w:val="28"/>
        </w:rPr>
        <w:t xml:space="preserve">Упражнения </w:t>
      </w:r>
      <w:r w:rsidRPr="00153271">
        <w:rPr>
          <w:rFonts w:ascii="Times New Roman" w:hAnsi="Times New Roman"/>
          <w:sz w:val="28"/>
          <w:szCs w:val="28"/>
        </w:rPr>
        <w:t>помогают овладеть разнообразными способами и приемами деятельности.</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Мотивация - побуждение к деятельности.</w:t>
      </w:r>
    </w:p>
    <w:p w:rsidR="00837B39" w:rsidRPr="00153271" w:rsidRDefault="00837B39" w:rsidP="00153271">
      <w:pPr>
        <w:rPr>
          <w:rFonts w:ascii="Times New Roman" w:hAnsi="Times New Roman"/>
          <w:iCs/>
          <w:color w:val="000000"/>
          <w:sz w:val="28"/>
          <w:szCs w:val="28"/>
        </w:rPr>
      </w:pPr>
      <w:r w:rsidRPr="00153271">
        <w:rPr>
          <w:rFonts w:ascii="Times New Roman" w:hAnsi="Times New Roman"/>
          <w:sz w:val="28"/>
          <w:szCs w:val="28"/>
        </w:rPr>
        <w:t xml:space="preserve">Для </w:t>
      </w:r>
      <w:r w:rsidRPr="00153271">
        <w:rPr>
          <w:rFonts w:ascii="Times New Roman" w:hAnsi="Times New Roman"/>
          <w:b/>
          <w:sz w:val="28"/>
          <w:szCs w:val="28"/>
        </w:rPr>
        <w:t xml:space="preserve">реализации </w:t>
      </w:r>
      <w:r w:rsidRPr="00153271">
        <w:rPr>
          <w:rFonts w:ascii="Times New Roman" w:hAnsi="Times New Roman"/>
          <w:sz w:val="28"/>
          <w:szCs w:val="28"/>
        </w:rPr>
        <w:t>поставленных задач при организации образовательного процесса</w:t>
      </w:r>
      <w:r w:rsidR="00153271">
        <w:rPr>
          <w:rFonts w:ascii="Times New Roman" w:hAnsi="Times New Roman"/>
          <w:iCs/>
          <w:color w:val="000000"/>
          <w:sz w:val="28"/>
          <w:szCs w:val="28"/>
        </w:rPr>
        <w:t xml:space="preserve"> предусматриваю</w:t>
      </w:r>
      <w:r w:rsidRPr="00153271">
        <w:rPr>
          <w:rFonts w:ascii="Times New Roman" w:hAnsi="Times New Roman"/>
          <w:iCs/>
          <w:color w:val="000000"/>
          <w:sz w:val="28"/>
          <w:szCs w:val="28"/>
        </w:rPr>
        <w:t>т</w:t>
      </w:r>
      <w:r w:rsidR="00153271">
        <w:rPr>
          <w:rFonts w:ascii="Times New Roman" w:hAnsi="Times New Roman"/>
          <w:iCs/>
          <w:color w:val="000000"/>
          <w:sz w:val="28"/>
          <w:szCs w:val="28"/>
        </w:rPr>
        <w:t>ся</w:t>
      </w:r>
      <w:r w:rsidRPr="00153271">
        <w:rPr>
          <w:rFonts w:ascii="Times New Roman" w:hAnsi="Times New Roman"/>
          <w:iCs/>
          <w:color w:val="000000"/>
          <w:sz w:val="28"/>
          <w:szCs w:val="28"/>
        </w:rPr>
        <w:t xml:space="preserve"> следующие </w:t>
      </w:r>
      <w:r w:rsidRPr="00153271">
        <w:rPr>
          <w:rFonts w:ascii="Times New Roman" w:hAnsi="Times New Roman"/>
          <w:b/>
          <w:iCs/>
          <w:color w:val="000000"/>
          <w:sz w:val="28"/>
          <w:szCs w:val="28"/>
        </w:rPr>
        <w:t>средства</w:t>
      </w:r>
      <w:r w:rsidRPr="00153271">
        <w:rPr>
          <w:rFonts w:ascii="Times New Roman" w:hAnsi="Times New Roman"/>
          <w:iCs/>
          <w:color w:val="000000"/>
          <w:sz w:val="28"/>
          <w:szCs w:val="28"/>
        </w:rPr>
        <w:t>:</w:t>
      </w:r>
    </w:p>
    <w:p w:rsidR="00153271" w:rsidRDefault="00837B39" w:rsidP="00153271">
      <w:pPr>
        <w:rPr>
          <w:rFonts w:ascii="Times New Roman" w:hAnsi="Times New Roman"/>
          <w:sz w:val="28"/>
          <w:szCs w:val="28"/>
        </w:rPr>
      </w:pPr>
      <w:r w:rsidRPr="00153271">
        <w:rPr>
          <w:rFonts w:ascii="Times New Roman" w:hAnsi="Times New Roman"/>
          <w:sz w:val="28"/>
          <w:szCs w:val="28"/>
        </w:rPr>
        <w:t>развивающие игры: настольно-печатные, словесные; театрализованные и режис</w:t>
      </w:r>
      <w:r w:rsidR="00874EE7">
        <w:rPr>
          <w:rFonts w:ascii="Times New Roman" w:hAnsi="Times New Roman"/>
          <w:sz w:val="28"/>
          <w:szCs w:val="28"/>
        </w:rPr>
        <w:t>сер</w:t>
      </w:r>
      <w:r w:rsidR="00153271">
        <w:rPr>
          <w:rFonts w:ascii="Times New Roman" w:hAnsi="Times New Roman"/>
          <w:sz w:val="28"/>
          <w:szCs w:val="28"/>
        </w:rPr>
        <w:t>ские игры, сюжетно-ролевые;</w:t>
      </w:r>
    </w:p>
    <w:p w:rsidR="00331ED5" w:rsidRDefault="00331ED5" w:rsidP="00153271">
      <w:pPr>
        <w:rPr>
          <w:rFonts w:ascii="Times New Roman" w:hAnsi="Times New Roman"/>
          <w:sz w:val="28"/>
          <w:szCs w:val="28"/>
        </w:rPr>
      </w:pPr>
      <w:r>
        <w:rPr>
          <w:rFonts w:ascii="Times New Roman" w:hAnsi="Times New Roman"/>
          <w:sz w:val="28"/>
          <w:szCs w:val="28"/>
        </w:rPr>
        <w:t>подвижные игры;</w:t>
      </w:r>
      <w:r w:rsidR="006A6758">
        <w:rPr>
          <w:rFonts w:ascii="Times New Roman" w:hAnsi="Times New Roman"/>
          <w:sz w:val="28"/>
          <w:szCs w:val="28"/>
        </w:rPr>
        <w:t xml:space="preserve"> с предметами и без;</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творческие задания, предполагающие организацию разных видов художественно-творческ</w:t>
      </w:r>
      <w:r w:rsidR="00AD1472">
        <w:rPr>
          <w:rFonts w:ascii="Times New Roman" w:hAnsi="Times New Roman"/>
          <w:sz w:val="28"/>
          <w:szCs w:val="28"/>
        </w:rPr>
        <w:t>ой деятельности детей (изобрази</w:t>
      </w:r>
      <w:r w:rsidRPr="00153271">
        <w:rPr>
          <w:rFonts w:ascii="Times New Roman" w:hAnsi="Times New Roman"/>
          <w:sz w:val="28"/>
          <w:szCs w:val="28"/>
        </w:rPr>
        <w:t>тельной, музыкально-исполнитель</w:t>
      </w:r>
      <w:r w:rsidR="00AD1472">
        <w:rPr>
          <w:rFonts w:ascii="Times New Roman" w:hAnsi="Times New Roman"/>
          <w:sz w:val="28"/>
          <w:szCs w:val="28"/>
        </w:rPr>
        <w:t>ской, театрально-игровой, двига</w:t>
      </w:r>
      <w:r w:rsidRPr="00153271">
        <w:rPr>
          <w:rFonts w:ascii="Times New Roman" w:hAnsi="Times New Roman"/>
          <w:sz w:val="28"/>
          <w:szCs w:val="28"/>
        </w:rPr>
        <w:t>тельной, речевой);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экскурсии;</w:t>
      </w:r>
      <w:r w:rsidR="003941DA">
        <w:rPr>
          <w:rFonts w:ascii="Times New Roman" w:hAnsi="Times New Roman"/>
          <w:sz w:val="28"/>
          <w:szCs w:val="28"/>
        </w:rPr>
        <w:t xml:space="preserve"> посещение выставок, концертов, спектаклей;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исследование, экспе</w:t>
      </w:r>
      <w:r w:rsidR="00AD1472">
        <w:rPr>
          <w:rFonts w:ascii="Times New Roman" w:hAnsi="Times New Roman"/>
          <w:sz w:val="28"/>
          <w:szCs w:val="28"/>
        </w:rPr>
        <w:t>риментирование (игровое экспери</w:t>
      </w:r>
      <w:r w:rsidRPr="00153271">
        <w:rPr>
          <w:rFonts w:ascii="Times New Roman" w:hAnsi="Times New Roman"/>
          <w:sz w:val="28"/>
          <w:szCs w:val="28"/>
        </w:rPr>
        <w:t>ментирование и опыты с предметами и материалами);</w:t>
      </w:r>
    </w:p>
    <w:p w:rsidR="00837B39" w:rsidRPr="00153271" w:rsidRDefault="00AD1472" w:rsidP="00153271">
      <w:pPr>
        <w:rPr>
          <w:rFonts w:ascii="Times New Roman" w:hAnsi="Times New Roman"/>
          <w:sz w:val="28"/>
          <w:szCs w:val="28"/>
        </w:rPr>
      </w:pPr>
      <w:r>
        <w:rPr>
          <w:rFonts w:ascii="Times New Roman" w:hAnsi="Times New Roman"/>
          <w:sz w:val="28"/>
          <w:szCs w:val="28"/>
        </w:rPr>
        <w:t>прогулки в природу в разные се</w:t>
      </w:r>
      <w:r w:rsidR="00837B39" w:rsidRPr="00153271">
        <w:rPr>
          <w:rFonts w:ascii="Times New Roman" w:hAnsi="Times New Roman"/>
          <w:sz w:val="28"/>
          <w:szCs w:val="28"/>
        </w:rPr>
        <w:t>зоны (на различные городские и сельские объекты);</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lastRenderedPageBreak/>
        <w:t>развлечения;</w:t>
      </w:r>
      <w:r w:rsidR="003941DA">
        <w:rPr>
          <w:rFonts w:ascii="Times New Roman" w:hAnsi="Times New Roman"/>
          <w:sz w:val="28"/>
          <w:szCs w:val="28"/>
        </w:rPr>
        <w:t xml:space="preserve"> праздники;</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 xml:space="preserve">проектирование решения проблемы; </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познавательные беседы (с использованием разнообразног</w:t>
      </w:r>
      <w:r w:rsidR="00F93AD6">
        <w:rPr>
          <w:rFonts w:ascii="Times New Roman" w:hAnsi="Times New Roman"/>
          <w:sz w:val="28"/>
          <w:szCs w:val="28"/>
        </w:rPr>
        <w:t>о наглядно-иллюстративного мате</w:t>
      </w:r>
      <w:r w:rsidRPr="00153271">
        <w:rPr>
          <w:rFonts w:ascii="Times New Roman" w:hAnsi="Times New Roman"/>
          <w:sz w:val="28"/>
          <w:szCs w:val="28"/>
        </w:rPr>
        <w:t>риала, музыкального сопровожде</w:t>
      </w:r>
      <w:r w:rsidR="00F93AD6">
        <w:rPr>
          <w:rFonts w:ascii="Times New Roman" w:hAnsi="Times New Roman"/>
          <w:sz w:val="28"/>
          <w:szCs w:val="28"/>
        </w:rPr>
        <w:t>ния, художественного слова, раз</w:t>
      </w:r>
      <w:r w:rsidRPr="00153271">
        <w:rPr>
          <w:rFonts w:ascii="Times New Roman" w:hAnsi="Times New Roman"/>
          <w:sz w:val="28"/>
          <w:szCs w:val="28"/>
        </w:rPr>
        <w:t>вивающих игр</w:t>
      </w:r>
      <w:r w:rsidR="00F93AD6">
        <w:rPr>
          <w:rFonts w:ascii="Times New Roman" w:hAnsi="Times New Roman"/>
          <w:sz w:val="28"/>
          <w:szCs w:val="28"/>
        </w:rPr>
        <w:t>,</w:t>
      </w:r>
      <w:r w:rsidRPr="00153271">
        <w:rPr>
          <w:rFonts w:ascii="Times New Roman" w:hAnsi="Times New Roman"/>
          <w:sz w:val="28"/>
          <w:szCs w:val="28"/>
        </w:rPr>
        <w:t xml:space="preserve"> упражнений, заданий);</w:t>
      </w:r>
    </w:p>
    <w:p w:rsidR="00837B39" w:rsidRPr="00153271" w:rsidRDefault="00837B39" w:rsidP="00153271">
      <w:pPr>
        <w:rPr>
          <w:rFonts w:ascii="Times New Roman" w:hAnsi="Times New Roman"/>
          <w:sz w:val="28"/>
          <w:szCs w:val="28"/>
        </w:rPr>
      </w:pPr>
      <w:r w:rsidRPr="00153271">
        <w:rPr>
          <w:rFonts w:ascii="Times New Roman" w:hAnsi="Times New Roman"/>
          <w:sz w:val="28"/>
          <w:szCs w:val="28"/>
        </w:rPr>
        <w:t>посещение гостей;</w:t>
      </w:r>
    </w:p>
    <w:p w:rsidR="00837B39" w:rsidRPr="00153271" w:rsidRDefault="00331ED5" w:rsidP="00153271">
      <w:pPr>
        <w:rPr>
          <w:rFonts w:ascii="Times New Roman" w:hAnsi="Times New Roman"/>
          <w:sz w:val="28"/>
          <w:szCs w:val="28"/>
        </w:rPr>
      </w:pPr>
      <w:r>
        <w:rPr>
          <w:rFonts w:ascii="Times New Roman" w:hAnsi="Times New Roman"/>
          <w:sz w:val="28"/>
          <w:szCs w:val="28"/>
        </w:rPr>
        <w:t>чтение</w:t>
      </w:r>
      <w:r w:rsidR="00F93AD6">
        <w:rPr>
          <w:rFonts w:ascii="Times New Roman" w:hAnsi="Times New Roman"/>
          <w:sz w:val="28"/>
          <w:szCs w:val="28"/>
        </w:rPr>
        <w:t xml:space="preserve"> сказок, </w:t>
      </w:r>
      <w:proofErr w:type="spellStart"/>
      <w:r w:rsidR="00F93AD6">
        <w:rPr>
          <w:rFonts w:ascii="Times New Roman" w:hAnsi="Times New Roman"/>
          <w:sz w:val="28"/>
          <w:szCs w:val="28"/>
        </w:rPr>
        <w:t>потешек</w:t>
      </w:r>
      <w:proofErr w:type="spellEnd"/>
      <w:r w:rsidR="00F93AD6">
        <w:rPr>
          <w:rFonts w:ascii="Times New Roman" w:hAnsi="Times New Roman"/>
          <w:sz w:val="28"/>
          <w:szCs w:val="28"/>
        </w:rPr>
        <w:t>, стихов</w:t>
      </w:r>
      <w:r>
        <w:rPr>
          <w:rFonts w:ascii="Times New Roman" w:hAnsi="Times New Roman"/>
          <w:sz w:val="28"/>
          <w:szCs w:val="28"/>
        </w:rPr>
        <w:t>, прослушивание музыкальных произведений;</w:t>
      </w:r>
      <w:r w:rsidR="00837B39" w:rsidRPr="00153271">
        <w:rPr>
          <w:rFonts w:ascii="Times New Roman" w:hAnsi="Times New Roman"/>
          <w:sz w:val="28"/>
          <w:szCs w:val="28"/>
        </w:rPr>
        <w:t xml:space="preserve"> </w:t>
      </w:r>
    </w:p>
    <w:p w:rsidR="00837B39" w:rsidRDefault="007738FF" w:rsidP="00153271">
      <w:pPr>
        <w:rPr>
          <w:rFonts w:ascii="Times New Roman" w:hAnsi="Times New Roman"/>
          <w:sz w:val="28"/>
          <w:szCs w:val="28"/>
        </w:rPr>
      </w:pPr>
      <w:r>
        <w:rPr>
          <w:rFonts w:ascii="Times New Roman" w:hAnsi="Times New Roman"/>
          <w:sz w:val="28"/>
          <w:szCs w:val="28"/>
        </w:rPr>
        <w:t>трудовая</w:t>
      </w:r>
      <w:r w:rsidR="00837B39" w:rsidRPr="00153271">
        <w:rPr>
          <w:rFonts w:ascii="Times New Roman" w:hAnsi="Times New Roman"/>
          <w:sz w:val="28"/>
          <w:szCs w:val="28"/>
        </w:rPr>
        <w:t xml:space="preserve"> деятельность (т</w:t>
      </w:r>
      <w:r w:rsidR="00F93AD6">
        <w:rPr>
          <w:rFonts w:ascii="Times New Roman" w:hAnsi="Times New Roman"/>
          <w:sz w:val="28"/>
          <w:szCs w:val="28"/>
        </w:rPr>
        <w:t>руд в природе и хозяйственно-бы</w:t>
      </w:r>
      <w:r w:rsidR="00E3481B">
        <w:rPr>
          <w:rFonts w:ascii="Times New Roman" w:hAnsi="Times New Roman"/>
          <w:sz w:val="28"/>
          <w:szCs w:val="28"/>
        </w:rPr>
        <w:t>товой труд).</w:t>
      </w:r>
    </w:p>
    <w:p w:rsidR="001C17BB" w:rsidRPr="00153271" w:rsidRDefault="001C17BB" w:rsidP="00153271">
      <w:pPr>
        <w:rPr>
          <w:rFonts w:ascii="Times New Roman" w:hAnsi="Times New Roman"/>
          <w:sz w:val="28"/>
          <w:szCs w:val="28"/>
        </w:rPr>
      </w:pPr>
    </w:p>
    <w:p w:rsidR="005132E8" w:rsidRDefault="005132E8" w:rsidP="005132E8">
      <w:pPr>
        <w:jc w:val="center"/>
        <w:rPr>
          <w:rFonts w:ascii="Times New Roman" w:hAnsi="Times New Roman"/>
          <w:b/>
          <w:sz w:val="28"/>
          <w:szCs w:val="28"/>
        </w:rPr>
      </w:pPr>
      <w:r>
        <w:rPr>
          <w:rFonts w:ascii="Times New Roman" w:hAnsi="Times New Roman"/>
          <w:b/>
          <w:sz w:val="28"/>
          <w:szCs w:val="28"/>
        </w:rPr>
        <w:t>Целевые ориентиры:</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lastRenderedPageBreak/>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t xml:space="preserve">   Ребёнок способен к волевым усилиям, может следовать социальным нормам поведения и правилам в различных видах деятельности, во взаимоотношениях </w:t>
      </w:r>
      <w:proofErr w:type="gramStart"/>
      <w:r w:rsidRPr="0043699B">
        <w:rPr>
          <w:rFonts w:ascii="Times New Roman" w:eastAsiaTheme="minorHAnsi" w:hAnsi="Times New Roman"/>
          <w:sz w:val="28"/>
          <w:szCs w:val="28"/>
        </w:rPr>
        <w:t>со</w:t>
      </w:r>
      <w:proofErr w:type="gramEnd"/>
      <w:r w:rsidRPr="0043699B">
        <w:rPr>
          <w:rFonts w:ascii="Times New Roman" w:eastAsiaTheme="minorHAnsi" w:hAnsi="Times New Roman"/>
          <w:sz w:val="28"/>
          <w:szCs w:val="28"/>
        </w:rPr>
        <w:t xml:space="preserve"> взрослыми и сверстниками, может соблюдать правила безопасного поведения и личной гигиены;</w:t>
      </w:r>
    </w:p>
    <w:p w:rsidR="0043699B" w:rsidRPr="0043699B" w:rsidRDefault="0043699B" w:rsidP="0043699B">
      <w:pPr>
        <w:jc w:val="both"/>
        <w:rPr>
          <w:rFonts w:ascii="Times New Roman" w:eastAsiaTheme="minorHAnsi" w:hAnsi="Times New Roman"/>
          <w:sz w:val="28"/>
          <w:szCs w:val="28"/>
        </w:rPr>
      </w:pPr>
      <w:r w:rsidRPr="0043699B">
        <w:rPr>
          <w:rFonts w:ascii="Times New Roman" w:eastAsiaTheme="minorHAnsi" w:hAnsi="Times New Roman"/>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5132E8" w:rsidRDefault="005132E8" w:rsidP="005132E8">
      <w:pPr>
        <w:jc w:val="both"/>
        <w:rPr>
          <w:rFonts w:ascii="Times New Roman" w:hAnsi="Times New Roman"/>
          <w:sz w:val="28"/>
          <w:szCs w:val="28"/>
        </w:rPr>
      </w:pPr>
    </w:p>
    <w:p w:rsidR="000D0A07" w:rsidRDefault="000D0A07" w:rsidP="005132E8">
      <w:pPr>
        <w:jc w:val="both"/>
        <w:rPr>
          <w:rFonts w:ascii="Times New Roman" w:hAnsi="Times New Roman"/>
          <w:sz w:val="28"/>
          <w:szCs w:val="28"/>
        </w:rPr>
      </w:pPr>
    </w:p>
    <w:p w:rsidR="000D0A07" w:rsidRDefault="000D0A07" w:rsidP="005132E8">
      <w:pPr>
        <w:jc w:val="both"/>
        <w:rPr>
          <w:rFonts w:ascii="Times New Roman" w:hAnsi="Times New Roman"/>
          <w:sz w:val="28"/>
          <w:szCs w:val="28"/>
        </w:rPr>
      </w:pPr>
    </w:p>
    <w:p w:rsidR="007342D4" w:rsidRDefault="007342D4" w:rsidP="005132E8">
      <w:pPr>
        <w:jc w:val="both"/>
        <w:rPr>
          <w:rFonts w:ascii="Times New Roman" w:hAnsi="Times New Roman"/>
          <w:sz w:val="28"/>
          <w:szCs w:val="28"/>
        </w:rPr>
      </w:pPr>
    </w:p>
    <w:p w:rsidR="007342D4" w:rsidRDefault="007342D4" w:rsidP="005132E8">
      <w:pPr>
        <w:jc w:val="both"/>
        <w:rPr>
          <w:rFonts w:ascii="Times New Roman" w:hAnsi="Times New Roman"/>
          <w:sz w:val="28"/>
          <w:szCs w:val="28"/>
        </w:rPr>
      </w:pPr>
    </w:p>
    <w:p w:rsidR="007342D4" w:rsidRDefault="007342D4" w:rsidP="005132E8">
      <w:pPr>
        <w:jc w:val="both"/>
        <w:rPr>
          <w:rFonts w:ascii="Times New Roman" w:hAnsi="Times New Roman"/>
          <w:sz w:val="28"/>
          <w:szCs w:val="28"/>
        </w:rPr>
      </w:pPr>
    </w:p>
    <w:p w:rsidR="000D0A07" w:rsidRPr="005132E8" w:rsidRDefault="000D0A07" w:rsidP="005132E8">
      <w:pPr>
        <w:jc w:val="both"/>
        <w:rPr>
          <w:rFonts w:ascii="Times New Roman" w:hAnsi="Times New Roman"/>
          <w:sz w:val="28"/>
          <w:szCs w:val="28"/>
        </w:rPr>
      </w:pPr>
    </w:p>
    <w:p w:rsidR="00193507" w:rsidRDefault="0013286B" w:rsidP="00602A11">
      <w:pPr>
        <w:jc w:val="center"/>
        <w:rPr>
          <w:rFonts w:ascii="Times New Roman" w:hAnsi="Times New Roman"/>
          <w:b/>
          <w:sz w:val="28"/>
          <w:szCs w:val="28"/>
        </w:rPr>
      </w:pPr>
      <w:r>
        <w:rPr>
          <w:rFonts w:ascii="Times New Roman" w:hAnsi="Times New Roman"/>
          <w:b/>
          <w:sz w:val="28"/>
          <w:szCs w:val="28"/>
        </w:rPr>
        <w:lastRenderedPageBreak/>
        <w:t>КОМПЛЕКСНО-</w:t>
      </w:r>
      <w:r w:rsidR="003941DA">
        <w:rPr>
          <w:rFonts w:ascii="Times New Roman" w:hAnsi="Times New Roman"/>
          <w:b/>
          <w:sz w:val="28"/>
          <w:szCs w:val="28"/>
        </w:rPr>
        <w:t>ТЕМАТИЧЕСКОЕ ПЛАНИРОВАНИЕ</w:t>
      </w:r>
      <w:r w:rsidR="008A3505">
        <w:rPr>
          <w:rFonts w:ascii="Times New Roman" w:hAnsi="Times New Roman"/>
          <w:b/>
          <w:sz w:val="28"/>
          <w:szCs w:val="28"/>
        </w:rPr>
        <w:t xml:space="preserve"> ВО ВТОРОЙ МЛАДШЕЙ ГРУППЕ</w:t>
      </w:r>
    </w:p>
    <w:tbl>
      <w:tblPr>
        <w:tblStyle w:val="a3"/>
        <w:tblW w:w="0" w:type="auto"/>
        <w:tblInd w:w="360" w:type="dxa"/>
        <w:tblLayout w:type="fixed"/>
        <w:tblLook w:val="04A0" w:firstRow="1" w:lastRow="0" w:firstColumn="1" w:lastColumn="0" w:noHBand="0" w:noVBand="1"/>
      </w:tblPr>
      <w:tblGrid>
        <w:gridCol w:w="1591"/>
        <w:gridCol w:w="2977"/>
        <w:gridCol w:w="3118"/>
        <w:gridCol w:w="2268"/>
        <w:gridCol w:w="2410"/>
        <w:gridCol w:w="1985"/>
      </w:tblGrid>
      <w:tr w:rsidR="00C42E5A" w:rsidTr="00C42E5A">
        <w:tc>
          <w:tcPr>
            <w:tcW w:w="1591" w:type="dxa"/>
          </w:tcPr>
          <w:p w:rsidR="005B4976" w:rsidRDefault="0054293F" w:rsidP="001F0244">
            <w:pPr>
              <w:jc w:val="center"/>
              <w:rPr>
                <w:rFonts w:ascii="Times New Roman" w:hAnsi="Times New Roman"/>
                <w:sz w:val="28"/>
                <w:szCs w:val="28"/>
              </w:rPr>
            </w:pPr>
            <w:r>
              <w:rPr>
                <w:rFonts w:ascii="Times New Roman" w:hAnsi="Times New Roman"/>
                <w:sz w:val="28"/>
                <w:szCs w:val="28"/>
              </w:rPr>
              <w:t xml:space="preserve">Тема </w:t>
            </w:r>
            <w:r w:rsidR="00C9777E">
              <w:rPr>
                <w:rFonts w:ascii="Times New Roman" w:hAnsi="Times New Roman"/>
                <w:sz w:val="28"/>
                <w:szCs w:val="28"/>
              </w:rPr>
              <w:t>недели</w:t>
            </w:r>
          </w:p>
        </w:tc>
        <w:tc>
          <w:tcPr>
            <w:tcW w:w="2977" w:type="dxa"/>
          </w:tcPr>
          <w:p w:rsidR="005B4976" w:rsidRDefault="00C9777E" w:rsidP="001F0244">
            <w:pPr>
              <w:jc w:val="center"/>
              <w:rPr>
                <w:rFonts w:ascii="Times New Roman" w:hAnsi="Times New Roman"/>
                <w:sz w:val="28"/>
                <w:szCs w:val="28"/>
              </w:rPr>
            </w:pPr>
            <w:r>
              <w:rPr>
                <w:rFonts w:ascii="Times New Roman" w:hAnsi="Times New Roman"/>
                <w:sz w:val="28"/>
                <w:szCs w:val="28"/>
              </w:rPr>
              <w:t>Приоритетная образовательная область</w:t>
            </w:r>
          </w:p>
          <w:p w:rsidR="00B95130" w:rsidRDefault="00B95130" w:rsidP="001F0244">
            <w:pPr>
              <w:jc w:val="center"/>
              <w:rPr>
                <w:rFonts w:ascii="Times New Roman" w:hAnsi="Times New Roman"/>
                <w:sz w:val="28"/>
                <w:szCs w:val="28"/>
              </w:rPr>
            </w:pPr>
            <w:r>
              <w:rPr>
                <w:rFonts w:ascii="Times New Roman" w:hAnsi="Times New Roman"/>
                <w:sz w:val="28"/>
                <w:szCs w:val="28"/>
              </w:rPr>
              <w:t>Художественно – эстетическое воспитание</w:t>
            </w:r>
          </w:p>
          <w:p w:rsidR="00AB642B" w:rsidRDefault="00AB642B" w:rsidP="001F0244">
            <w:pPr>
              <w:jc w:val="center"/>
              <w:rPr>
                <w:rFonts w:ascii="Times New Roman" w:hAnsi="Times New Roman"/>
                <w:sz w:val="28"/>
                <w:szCs w:val="28"/>
              </w:rPr>
            </w:pPr>
            <w:r>
              <w:rPr>
                <w:rFonts w:ascii="Times New Roman" w:hAnsi="Times New Roman"/>
                <w:sz w:val="28"/>
                <w:szCs w:val="28"/>
              </w:rPr>
              <w:t>Цели</w:t>
            </w:r>
          </w:p>
        </w:tc>
        <w:tc>
          <w:tcPr>
            <w:tcW w:w="3118" w:type="dxa"/>
          </w:tcPr>
          <w:p w:rsidR="005B4976" w:rsidRDefault="002A70CC" w:rsidP="001F0244">
            <w:pPr>
              <w:jc w:val="center"/>
              <w:rPr>
                <w:rFonts w:ascii="Times New Roman" w:hAnsi="Times New Roman"/>
                <w:sz w:val="28"/>
                <w:szCs w:val="28"/>
              </w:rPr>
            </w:pPr>
            <w:r>
              <w:rPr>
                <w:rFonts w:ascii="Times New Roman" w:hAnsi="Times New Roman"/>
                <w:sz w:val="28"/>
                <w:szCs w:val="28"/>
              </w:rPr>
              <w:t>Непосредственно образовательная деятельность педагога и детей с учётом приоритета конкретной образовательной области и интеграции с ней других образовательных областей</w:t>
            </w:r>
          </w:p>
        </w:tc>
        <w:tc>
          <w:tcPr>
            <w:tcW w:w="2268" w:type="dxa"/>
          </w:tcPr>
          <w:p w:rsidR="005B4976" w:rsidRDefault="002A70CC" w:rsidP="001F0244">
            <w:pPr>
              <w:jc w:val="center"/>
              <w:rPr>
                <w:rFonts w:ascii="Times New Roman" w:hAnsi="Times New Roman"/>
                <w:sz w:val="28"/>
                <w:szCs w:val="28"/>
              </w:rPr>
            </w:pPr>
            <w:r>
              <w:rPr>
                <w:rFonts w:ascii="Times New Roman" w:hAnsi="Times New Roman"/>
                <w:sz w:val="28"/>
                <w:szCs w:val="28"/>
              </w:rPr>
              <w:t>Образовательная деятельность в режимных моментах</w:t>
            </w:r>
            <w:r w:rsidR="00D15FFE">
              <w:rPr>
                <w:rFonts w:ascii="Times New Roman" w:hAnsi="Times New Roman"/>
                <w:sz w:val="28"/>
                <w:szCs w:val="28"/>
              </w:rPr>
              <w:t xml:space="preserve"> с учётом приоритета конкретной образовательной области и интеграции с ней других образовательных областей</w:t>
            </w:r>
          </w:p>
        </w:tc>
        <w:tc>
          <w:tcPr>
            <w:tcW w:w="2410" w:type="dxa"/>
          </w:tcPr>
          <w:p w:rsidR="005B4976" w:rsidRDefault="00D15FFE" w:rsidP="001F0244">
            <w:pPr>
              <w:jc w:val="center"/>
              <w:rPr>
                <w:rFonts w:ascii="Times New Roman" w:hAnsi="Times New Roman"/>
                <w:sz w:val="28"/>
                <w:szCs w:val="28"/>
              </w:rPr>
            </w:pPr>
            <w:r>
              <w:rPr>
                <w:rFonts w:ascii="Times New Roman" w:hAnsi="Times New Roman"/>
                <w:sz w:val="28"/>
                <w:szCs w:val="28"/>
              </w:rPr>
              <w:t xml:space="preserve">Организация развивающей предметно – пространственной образовательной среды с ориентацией на содержательную насыщенность, </w:t>
            </w:r>
            <w:proofErr w:type="spellStart"/>
            <w:r>
              <w:rPr>
                <w:rFonts w:ascii="Times New Roman" w:hAnsi="Times New Roman"/>
                <w:sz w:val="28"/>
                <w:szCs w:val="28"/>
              </w:rPr>
              <w:t>трансформируе</w:t>
            </w:r>
            <w:proofErr w:type="spellEnd"/>
            <w:r w:rsidR="001E0626">
              <w:rPr>
                <w:rFonts w:ascii="Times New Roman" w:hAnsi="Times New Roman"/>
                <w:sz w:val="28"/>
                <w:szCs w:val="28"/>
              </w:rPr>
              <w:t xml:space="preserve"> </w:t>
            </w:r>
            <w:proofErr w:type="gramStart"/>
            <w:r w:rsidR="001E0626">
              <w:rPr>
                <w:rFonts w:ascii="Times New Roman" w:hAnsi="Times New Roman"/>
                <w:sz w:val="28"/>
                <w:szCs w:val="28"/>
              </w:rPr>
              <w:t>-</w:t>
            </w:r>
            <w:proofErr w:type="spellStart"/>
            <w:r>
              <w:rPr>
                <w:rFonts w:ascii="Times New Roman" w:hAnsi="Times New Roman"/>
                <w:sz w:val="28"/>
                <w:szCs w:val="28"/>
              </w:rPr>
              <w:t>м</w:t>
            </w:r>
            <w:proofErr w:type="gramEnd"/>
            <w:r>
              <w:rPr>
                <w:rFonts w:ascii="Times New Roman" w:hAnsi="Times New Roman"/>
                <w:sz w:val="28"/>
                <w:szCs w:val="28"/>
              </w:rPr>
              <w:t>ость</w:t>
            </w:r>
            <w:proofErr w:type="spellEnd"/>
            <w:r>
              <w:rPr>
                <w:rFonts w:ascii="Times New Roman" w:hAnsi="Times New Roman"/>
                <w:sz w:val="28"/>
                <w:szCs w:val="28"/>
              </w:rPr>
              <w:t xml:space="preserve">, </w:t>
            </w:r>
            <w:proofErr w:type="spellStart"/>
            <w:r>
              <w:rPr>
                <w:rFonts w:ascii="Times New Roman" w:hAnsi="Times New Roman"/>
                <w:sz w:val="28"/>
                <w:szCs w:val="28"/>
              </w:rPr>
              <w:t>полифункциональ</w:t>
            </w:r>
            <w:proofErr w:type="spellEnd"/>
            <w:r w:rsidR="001E0626">
              <w:rPr>
                <w:rFonts w:ascii="Times New Roman" w:hAnsi="Times New Roman"/>
                <w:sz w:val="28"/>
                <w:szCs w:val="28"/>
              </w:rPr>
              <w:t xml:space="preserve"> -</w:t>
            </w:r>
            <w:proofErr w:type="spellStart"/>
            <w:r>
              <w:rPr>
                <w:rFonts w:ascii="Times New Roman" w:hAnsi="Times New Roman"/>
                <w:sz w:val="28"/>
                <w:szCs w:val="28"/>
              </w:rPr>
              <w:t>ность</w:t>
            </w:r>
            <w:proofErr w:type="spellEnd"/>
            <w:r>
              <w:rPr>
                <w:rFonts w:ascii="Times New Roman" w:hAnsi="Times New Roman"/>
                <w:sz w:val="28"/>
                <w:szCs w:val="28"/>
              </w:rPr>
              <w:t>, вариативность, доступность и безопасность</w:t>
            </w:r>
          </w:p>
        </w:tc>
        <w:tc>
          <w:tcPr>
            <w:tcW w:w="1985" w:type="dxa"/>
          </w:tcPr>
          <w:p w:rsidR="005B4976" w:rsidRDefault="00D15FFE" w:rsidP="001F0244">
            <w:pPr>
              <w:jc w:val="center"/>
              <w:rPr>
                <w:rFonts w:ascii="Times New Roman" w:hAnsi="Times New Roman"/>
                <w:sz w:val="28"/>
                <w:szCs w:val="28"/>
              </w:rPr>
            </w:pPr>
            <w:proofErr w:type="spellStart"/>
            <w:r>
              <w:rPr>
                <w:rFonts w:ascii="Times New Roman" w:hAnsi="Times New Roman"/>
                <w:sz w:val="28"/>
                <w:szCs w:val="28"/>
              </w:rPr>
              <w:t>Взаимодейст</w:t>
            </w:r>
            <w:proofErr w:type="spellEnd"/>
            <w:r w:rsidR="001E0626">
              <w:rPr>
                <w:rFonts w:ascii="Times New Roman" w:hAnsi="Times New Roman"/>
                <w:sz w:val="28"/>
                <w:szCs w:val="28"/>
              </w:rPr>
              <w:t xml:space="preserve"> -</w:t>
            </w:r>
            <w:r w:rsidR="000E209D">
              <w:rPr>
                <w:rFonts w:ascii="Times New Roman" w:hAnsi="Times New Roman"/>
                <w:sz w:val="28"/>
                <w:szCs w:val="28"/>
              </w:rPr>
              <w:t xml:space="preserve"> </w:t>
            </w:r>
            <w:proofErr w:type="spellStart"/>
            <w:r>
              <w:rPr>
                <w:rFonts w:ascii="Times New Roman" w:hAnsi="Times New Roman"/>
                <w:sz w:val="28"/>
                <w:szCs w:val="28"/>
              </w:rPr>
              <w:t>вие</w:t>
            </w:r>
            <w:proofErr w:type="spellEnd"/>
            <w:r>
              <w:rPr>
                <w:rFonts w:ascii="Times New Roman" w:hAnsi="Times New Roman"/>
                <w:sz w:val="28"/>
                <w:szCs w:val="28"/>
              </w:rPr>
              <w:t xml:space="preserve"> с родителями и/или лицами</w:t>
            </w:r>
            <w:r w:rsidR="0054293F">
              <w:rPr>
                <w:rFonts w:ascii="Times New Roman" w:hAnsi="Times New Roman"/>
                <w:sz w:val="28"/>
                <w:szCs w:val="28"/>
              </w:rPr>
              <w:t>,</w:t>
            </w:r>
            <w:r>
              <w:rPr>
                <w:rFonts w:ascii="Times New Roman" w:hAnsi="Times New Roman"/>
                <w:sz w:val="28"/>
                <w:szCs w:val="28"/>
              </w:rPr>
              <w:t xml:space="preserve"> </w:t>
            </w:r>
            <w:r w:rsidR="00022E23">
              <w:rPr>
                <w:rFonts w:ascii="Times New Roman" w:hAnsi="Times New Roman"/>
                <w:sz w:val="28"/>
                <w:szCs w:val="28"/>
              </w:rPr>
              <w:t>их заме</w:t>
            </w:r>
            <w:r w:rsidR="0054293F">
              <w:rPr>
                <w:rFonts w:ascii="Times New Roman" w:hAnsi="Times New Roman"/>
                <w:sz w:val="28"/>
                <w:szCs w:val="28"/>
              </w:rPr>
              <w:t xml:space="preserve"> </w:t>
            </w:r>
            <w:proofErr w:type="gramStart"/>
            <w:r w:rsidR="0054293F">
              <w:rPr>
                <w:rFonts w:ascii="Times New Roman" w:hAnsi="Times New Roman"/>
                <w:sz w:val="28"/>
                <w:szCs w:val="28"/>
              </w:rPr>
              <w:t>-</w:t>
            </w:r>
            <w:proofErr w:type="spellStart"/>
            <w:r w:rsidR="00022E23">
              <w:rPr>
                <w:rFonts w:ascii="Times New Roman" w:hAnsi="Times New Roman"/>
                <w:sz w:val="28"/>
                <w:szCs w:val="28"/>
              </w:rPr>
              <w:t>н</w:t>
            </w:r>
            <w:proofErr w:type="gramEnd"/>
            <w:r w:rsidR="00022E23">
              <w:rPr>
                <w:rFonts w:ascii="Times New Roman" w:hAnsi="Times New Roman"/>
                <w:sz w:val="28"/>
                <w:szCs w:val="28"/>
              </w:rPr>
              <w:t>яющими</w:t>
            </w:r>
            <w:proofErr w:type="spellEnd"/>
            <w:r w:rsidR="0054293F">
              <w:rPr>
                <w:rFonts w:ascii="Times New Roman" w:hAnsi="Times New Roman"/>
                <w:sz w:val="28"/>
                <w:szCs w:val="28"/>
              </w:rPr>
              <w:t>,</w:t>
            </w:r>
            <w:r w:rsidR="00022E23">
              <w:rPr>
                <w:rFonts w:ascii="Times New Roman" w:hAnsi="Times New Roman"/>
                <w:sz w:val="28"/>
                <w:szCs w:val="28"/>
              </w:rPr>
              <w:t xml:space="preserve"> социальными партнёрами</w:t>
            </w:r>
          </w:p>
        </w:tc>
      </w:tr>
      <w:tr w:rsidR="00C42E5A" w:rsidTr="00C42E5A">
        <w:tc>
          <w:tcPr>
            <w:tcW w:w="1591" w:type="dxa"/>
          </w:tcPr>
          <w:p w:rsidR="005B4976" w:rsidRDefault="001E0626" w:rsidP="001F0244">
            <w:pPr>
              <w:jc w:val="center"/>
              <w:rPr>
                <w:rFonts w:ascii="Times New Roman" w:hAnsi="Times New Roman"/>
                <w:sz w:val="28"/>
                <w:szCs w:val="28"/>
              </w:rPr>
            </w:pPr>
            <w:r>
              <w:rPr>
                <w:rFonts w:ascii="Times New Roman" w:hAnsi="Times New Roman"/>
                <w:sz w:val="28"/>
                <w:szCs w:val="28"/>
              </w:rPr>
              <w:t>Неделя 1 «Жили-были 100ребят, все ходили в детский сад»</w:t>
            </w: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r>
              <w:rPr>
                <w:rFonts w:ascii="Times New Roman" w:hAnsi="Times New Roman"/>
                <w:sz w:val="28"/>
                <w:szCs w:val="28"/>
              </w:rPr>
              <w:t>Неделя 2 «Воронеж – город, в котором ты родился и живёшь»</w:t>
            </w: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1B673A" w:rsidP="00DD5C1E">
            <w:pPr>
              <w:rPr>
                <w:rFonts w:ascii="Times New Roman" w:hAnsi="Times New Roman"/>
                <w:sz w:val="28"/>
                <w:szCs w:val="28"/>
              </w:rPr>
            </w:pPr>
            <w:r>
              <w:rPr>
                <w:rFonts w:ascii="Times New Roman" w:hAnsi="Times New Roman"/>
                <w:sz w:val="28"/>
                <w:szCs w:val="28"/>
              </w:rPr>
              <w:t>Неделя 3 «</w:t>
            </w:r>
            <w:proofErr w:type="gramStart"/>
            <w:r>
              <w:rPr>
                <w:rFonts w:ascii="Times New Roman" w:hAnsi="Times New Roman"/>
                <w:sz w:val="28"/>
                <w:szCs w:val="28"/>
              </w:rPr>
              <w:t>Во</w:t>
            </w:r>
            <w:proofErr w:type="gramEnd"/>
            <w:r>
              <w:rPr>
                <w:rFonts w:ascii="Times New Roman" w:hAnsi="Times New Roman"/>
                <w:sz w:val="28"/>
                <w:szCs w:val="28"/>
              </w:rPr>
              <w:t xml:space="preserve"> саду ли, в </w:t>
            </w:r>
            <w:r>
              <w:rPr>
                <w:rFonts w:ascii="Times New Roman" w:hAnsi="Times New Roman"/>
                <w:sz w:val="28"/>
                <w:szCs w:val="28"/>
              </w:rPr>
              <w:lastRenderedPageBreak/>
              <w:t>огороде…»</w:t>
            </w: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3A36D3" w:rsidRDefault="003A36D3"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C84AA2" w:rsidRDefault="000F51A5" w:rsidP="001F0244">
            <w:pPr>
              <w:jc w:val="center"/>
              <w:rPr>
                <w:rFonts w:ascii="Times New Roman" w:hAnsi="Times New Roman"/>
                <w:sz w:val="28"/>
                <w:szCs w:val="28"/>
              </w:rPr>
            </w:pPr>
            <w:r>
              <w:rPr>
                <w:rFonts w:ascii="Times New Roman" w:hAnsi="Times New Roman"/>
                <w:sz w:val="28"/>
                <w:szCs w:val="28"/>
              </w:rPr>
              <w:t>Неделя 4 «Книжки-на неделя»</w:t>
            </w: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5C6E9D" w:rsidRDefault="005C6E9D" w:rsidP="00DD5C1E">
            <w:pPr>
              <w:rPr>
                <w:rFonts w:ascii="Times New Roman" w:hAnsi="Times New Roman"/>
                <w:sz w:val="28"/>
                <w:szCs w:val="28"/>
              </w:rPr>
            </w:pPr>
            <w:r>
              <w:rPr>
                <w:rFonts w:ascii="Times New Roman" w:hAnsi="Times New Roman"/>
                <w:sz w:val="28"/>
                <w:szCs w:val="28"/>
              </w:rPr>
              <w:t xml:space="preserve">Неделя 5 «Все работы хороши – </w:t>
            </w:r>
            <w:r>
              <w:rPr>
                <w:rFonts w:ascii="Times New Roman" w:hAnsi="Times New Roman"/>
                <w:sz w:val="28"/>
                <w:szCs w:val="28"/>
              </w:rPr>
              <w:lastRenderedPageBreak/>
              <w:t>выбирай на вкус»</w:t>
            </w:r>
          </w:p>
          <w:p w:rsidR="00562EF8" w:rsidRDefault="00562EF8" w:rsidP="00562EF8">
            <w:pPr>
              <w:rPr>
                <w:rFonts w:ascii="Times New Roman" w:hAnsi="Times New Roman"/>
                <w:sz w:val="28"/>
                <w:szCs w:val="28"/>
              </w:rPr>
            </w:pPr>
          </w:p>
          <w:p w:rsidR="00562EF8" w:rsidRDefault="00562EF8" w:rsidP="00562EF8">
            <w:pP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0B13FB" w:rsidRDefault="000B13FB"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r>
              <w:rPr>
                <w:rFonts w:ascii="Times New Roman" w:hAnsi="Times New Roman"/>
                <w:sz w:val="28"/>
                <w:szCs w:val="28"/>
              </w:rPr>
              <w:t>Неделя 6 «</w:t>
            </w:r>
            <w:r w:rsidR="00BE6137">
              <w:rPr>
                <w:rFonts w:ascii="Times New Roman" w:hAnsi="Times New Roman"/>
                <w:sz w:val="28"/>
                <w:szCs w:val="28"/>
              </w:rPr>
              <w:t>Золотая осень»</w:t>
            </w:r>
          </w:p>
          <w:p w:rsidR="00BE6137" w:rsidRDefault="00BE6137" w:rsidP="00562EF8">
            <w:pPr>
              <w:jc w:val="center"/>
              <w:rPr>
                <w:rFonts w:ascii="Times New Roman" w:hAnsi="Times New Roman"/>
                <w:sz w:val="28"/>
                <w:szCs w:val="28"/>
              </w:rPr>
            </w:pPr>
          </w:p>
          <w:p w:rsidR="00BE6137" w:rsidRDefault="00BE6137" w:rsidP="00562EF8">
            <w:pPr>
              <w:jc w:val="center"/>
              <w:rPr>
                <w:rFonts w:ascii="Times New Roman" w:hAnsi="Times New Roman"/>
                <w:sz w:val="28"/>
                <w:szCs w:val="28"/>
              </w:rPr>
            </w:pPr>
          </w:p>
          <w:p w:rsidR="008A7C7D" w:rsidRDefault="008A7C7D" w:rsidP="008A7C7D">
            <w:pPr>
              <w:rPr>
                <w:rFonts w:ascii="Times New Roman" w:hAnsi="Times New Roman"/>
                <w:sz w:val="28"/>
                <w:szCs w:val="28"/>
              </w:rPr>
            </w:pPr>
          </w:p>
          <w:p w:rsidR="0077245D" w:rsidRDefault="0077245D" w:rsidP="008A7C7D">
            <w:pPr>
              <w:rPr>
                <w:rFonts w:ascii="Times New Roman" w:hAnsi="Times New Roman"/>
                <w:sz w:val="28"/>
                <w:szCs w:val="28"/>
              </w:rPr>
            </w:pPr>
          </w:p>
          <w:p w:rsidR="00BE6137" w:rsidRDefault="008A7C7D" w:rsidP="008A7C7D">
            <w:pPr>
              <w:rPr>
                <w:rFonts w:ascii="Times New Roman" w:hAnsi="Times New Roman"/>
                <w:sz w:val="28"/>
                <w:szCs w:val="28"/>
              </w:rPr>
            </w:pPr>
            <w:r>
              <w:rPr>
                <w:rFonts w:ascii="Times New Roman" w:hAnsi="Times New Roman"/>
                <w:sz w:val="28"/>
                <w:szCs w:val="28"/>
              </w:rPr>
              <w:t>Неделя 7 «Познаём свой организм»</w:t>
            </w:r>
          </w:p>
          <w:p w:rsidR="008A7C7D" w:rsidRDefault="008A7C7D" w:rsidP="008A7C7D">
            <w:pPr>
              <w:rPr>
                <w:rFonts w:ascii="Times New Roman" w:hAnsi="Times New Roman"/>
                <w:sz w:val="28"/>
                <w:szCs w:val="28"/>
              </w:rPr>
            </w:pPr>
          </w:p>
          <w:p w:rsidR="00BE6137" w:rsidRDefault="00BE6137" w:rsidP="00E94C91">
            <w:pPr>
              <w:rPr>
                <w:rFonts w:ascii="Times New Roman" w:hAnsi="Times New Roman"/>
                <w:sz w:val="28"/>
                <w:szCs w:val="28"/>
              </w:rPr>
            </w:pPr>
          </w:p>
          <w:p w:rsidR="00E94C91" w:rsidRDefault="00E94C91" w:rsidP="00E94C91">
            <w:pPr>
              <w:rPr>
                <w:rFonts w:ascii="Times New Roman" w:hAnsi="Times New Roman"/>
                <w:sz w:val="28"/>
                <w:szCs w:val="28"/>
              </w:rPr>
            </w:pPr>
          </w:p>
          <w:p w:rsidR="00E94C91" w:rsidRDefault="00E94C91" w:rsidP="00E94C91">
            <w:pPr>
              <w:rPr>
                <w:rFonts w:ascii="Times New Roman" w:hAnsi="Times New Roman"/>
                <w:sz w:val="28"/>
                <w:szCs w:val="28"/>
              </w:rPr>
            </w:pPr>
          </w:p>
          <w:p w:rsidR="00E94C91" w:rsidRDefault="00B355D3" w:rsidP="00E94C91">
            <w:pPr>
              <w:rPr>
                <w:rFonts w:ascii="Times New Roman" w:hAnsi="Times New Roman"/>
                <w:sz w:val="28"/>
                <w:szCs w:val="28"/>
              </w:rPr>
            </w:pPr>
            <w:r>
              <w:rPr>
                <w:rFonts w:ascii="Times New Roman" w:hAnsi="Times New Roman"/>
                <w:sz w:val="28"/>
                <w:szCs w:val="28"/>
              </w:rPr>
              <w:t>Неделя 8</w:t>
            </w:r>
          </w:p>
          <w:p w:rsidR="00E94C91" w:rsidRDefault="00B355D3" w:rsidP="00E94C91">
            <w:pPr>
              <w:rPr>
                <w:rFonts w:ascii="Times New Roman" w:hAnsi="Times New Roman"/>
                <w:sz w:val="28"/>
                <w:szCs w:val="28"/>
              </w:rPr>
            </w:pPr>
            <w:r>
              <w:rPr>
                <w:rFonts w:ascii="Times New Roman" w:hAnsi="Times New Roman"/>
                <w:sz w:val="28"/>
                <w:szCs w:val="28"/>
              </w:rPr>
              <w:t>«</w:t>
            </w:r>
            <w:r w:rsidR="00E00328">
              <w:rPr>
                <w:rFonts w:ascii="Times New Roman" w:hAnsi="Times New Roman"/>
                <w:sz w:val="28"/>
                <w:szCs w:val="28"/>
              </w:rPr>
              <w:t xml:space="preserve">До </w:t>
            </w:r>
            <w:proofErr w:type="spellStart"/>
            <w:proofErr w:type="gramStart"/>
            <w:r w:rsidR="00E00328">
              <w:rPr>
                <w:rFonts w:ascii="Times New Roman" w:hAnsi="Times New Roman"/>
                <w:sz w:val="28"/>
                <w:szCs w:val="28"/>
              </w:rPr>
              <w:t>свида-ни</w:t>
            </w:r>
            <w:r>
              <w:rPr>
                <w:rFonts w:ascii="Times New Roman" w:hAnsi="Times New Roman"/>
                <w:sz w:val="28"/>
                <w:szCs w:val="28"/>
              </w:rPr>
              <w:t>я</w:t>
            </w:r>
            <w:proofErr w:type="spellEnd"/>
            <w:proofErr w:type="gramEnd"/>
            <w:r>
              <w:rPr>
                <w:rFonts w:ascii="Times New Roman" w:hAnsi="Times New Roman"/>
                <w:sz w:val="28"/>
                <w:szCs w:val="28"/>
              </w:rPr>
              <w:t>, птицы, до весны»</w:t>
            </w:r>
          </w:p>
          <w:p w:rsidR="00E94C91" w:rsidRDefault="00E94C91" w:rsidP="00E94C91">
            <w:pPr>
              <w:rPr>
                <w:rFonts w:ascii="Times New Roman" w:hAnsi="Times New Roman"/>
                <w:sz w:val="28"/>
                <w:szCs w:val="28"/>
              </w:rPr>
            </w:pPr>
          </w:p>
          <w:p w:rsidR="00E94C91" w:rsidRDefault="00E94C91" w:rsidP="00E94C91">
            <w:pPr>
              <w:rPr>
                <w:rFonts w:ascii="Times New Roman" w:hAnsi="Times New Roman"/>
                <w:sz w:val="28"/>
                <w:szCs w:val="28"/>
              </w:rPr>
            </w:pPr>
          </w:p>
          <w:p w:rsidR="00E94C91" w:rsidRDefault="00E94C91" w:rsidP="00E94C91">
            <w:pPr>
              <w:rPr>
                <w:rFonts w:ascii="Times New Roman" w:hAnsi="Times New Roman"/>
                <w:sz w:val="28"/>
                <w:szCs w:val="28"/>
              </w:rPr>
            </w:pPr>
          </w:p>
          <w:p w:rsidR="00E94C91" w:rsidRDefault="00E94C91" w:rsidP="00E94C91">
            <w:pPr>
              <w:rPr>
                <w:rFonts w:ascii="Times New Roman" w:hAnsi="Times New Roman"/>
                <w:sz w:val="28"/>
                <w:szCs w:val="28"/>
              </w:rPr>
            </w:pPr>
          </w:p>
          <w:p w:rsidR="00BD7F05" w:rsidRDefault="00BD7F05" w:rsidP="00E94C91">
            <w:pPr>
              <w:rPr>
                <w:rFonts w:ascii="Times New Roman" w:hAnsi="Times New Roman"/>
                <w:sz w:val="28"/>
                <w:szCs w:val="28"/>
              </w:rPr>
            </w:pPr>
          </w:p>
          <w:p w:rsidR="00E94C91" w:rsidRDefault="00EF61E2" w:rsidP="00EF61E2">
            <w:pPr>
              <w:jc w:val="center"/>
              <w:rPr>
                <w:rFonts w:ascii="Times New Roman" w:hAnsi="Times New Roman"/>
                <w:sz w:val="28"/>
                <w:szCs w:val="28"/>
              </w:rPr>
            </w:pPr>
            <w:r>
              <w:rPr>
                <w:rFonts w:ascii="Times New Roman" w:hAnsi="Times New Roman"/>
                <w:sz w:val="28"/>
                <w:szCs w:val="28"/>
              </w:rPr>
              <w:t>Неделя 9 «Мамы и детки»</w:t>
            </w:r>
          </w:p>
          <w:p w:rsidR="00717184" w:rsidRDefault="00717184" w:rsidP="00EF61E2">
            <w:pPr>
              <w:jc w:val="center"/>
              <w:rPr>
                <w:rFonts w:ascii="Times New Roman" w:hAnsi="Times New Roman"/>
                <w:sz w:val="28"/>
                <w:szCs w:val="28"/>
              </w:rPr>
            </w:pPr>
          </w:p>
          <w:p w:rsidR="00717184" w:rsidRDefault="00717184" w:rsidP="00EF61E2">
            <w:pPr>
              <w:jc w:val="center"/>
              <w:rPr>
                <w:rFonts w:ascii="Times New Roman" w:hAnsi="Times New Roman"/>
                <w:sz w:val="28"/>
                <w:szCs w:val="28"/>
              </w:rPr>
            </w:pPr>
          </w:p>
          <w:p w:rsidR="00717184" w:rsidRDefault="00717184" w:rsidP="00EF61E2">
            <w:pPr>
              <w:jc w:val="center"/>
              <w:rPr>
                <w:rFonts w:ascii="Times New Roman" w:hAnsi="Times New Roman"/>
                <w:sz w:val="28"/>
                <w:szCs w:val="28"/>
              </w:rPr>
            </w:pPr>
          </w:p>
          <w:p w:rsidR="00717184" w:rsidRDefault="00717184" w:rsidP="00BD7F05">
            <w:pPr>
              <w:rPr>
                <w:rFonts w:ascii="Times New Roman" w:hAnsi="Times New Roman"/>
                <w:sz w:val="28"/>
                <w:szCs w:val="28"/>
              </w:rPr>
            </w:pPr>
          </w:p>
          <w:p w:rsidR="00717184" w:rsidRDefault="00717184" w:rsidP="00EF61E2">
            <w:pPr>
              <w:jc w:val="center"/>
              <w:rPr>
                <w:rFonts w:ascii="Times New Roman" w:hAnsi="Times New Roman"/>
                <w:sz w:val="28"/>
                <w:szCs w:val="28"/>
              </w:rPr>
            </w:pPr>
          </w:p>
          <w:p w:rsidR="00717184" w:rsidRDefault="005D799C" w:rsidP="00EF61E2">
            <w:pPr>
              <w:jc w:val="center"/>
              <w:rPr>
                <w:rFonts w:ascii="Times New Roman" w:hAnsi="Times New Roman"/>
                <w:sz w:val="28"/>
                <w:szCs w:val="28"/>
              </w:rPr>
            </w:pPr>
            <w:r>
              <w:rPr>
                <w:rFonts w:ascii="Times New Roman" w:hAnsi="Times New Roman"/>
                <w:sz w:val="28"/>
                <w:szCs w:val="28"/>
              </w:rPr>
              <w:t>Неделя 10 «Ребёнок и другие люди»</w:t>
            </w:r>
          </w:p>
          <w:p w:rsidR="00717184" w:rsidRDefault="00717184" w:rsidP="00EF61E2">
            <w:pPr>
              <w:jc w:val="center"/>
              <w:rPr>
                <w:rFonts w:ascii="Times New Roman" w:hAnsi="Times New Roman"/>
                <w:sz w:val="28"/>
                <w:szCs w:val="28"/>
              </w:rPr>
            </w:pPr>
          </w:p>
          <w:p w:rsidR="00717184" w:rsidRDefault="00717184" w:rsidP="00EF61E2">
            <w:pPr>
              <w:jc w:val="center"/>
              <w:rPr>
                <w:rFonts w:ascii="Times New Roman" w:hAnsi="Times New Roman"/>
                <w:sz w:val="28"/>
                <w:szCs w:val="28"/>
              </w:rPr>
            </w:pPr>
          </w:p>
          <w:p w:rsidR="00717184" w:rsidRDefault="00717184" w:rsidP="00EF61E2">
            <w:pPr>
              <w:jc w:val="center"/>
              <w:rPr>
                <w:rFonts w:ascii="Times New Roman" w:hAnsi="Times New Roman"/>
                <w:sz w:val="28"/>
                <w:szCs w:val="28"/>
              </w:rPr>
            </w:pPr>
          </w:p>
          <w:p w:rsidR="0024691E" w:rsidRDefault="0024691E" w:rsidP="005B3320">
            <w:pPr>
              <w:rPr>
                <w:rFonts w:ascii="Times New Roman" w:hAnsi="Times New Roman"/>
                <w:sz w:val="28"/>
                <w:szCs w:val="28"/>
              </w:rPr>
            </w:pPr>
          </w:p>
          <w:p w:rsidR="00717184" w:rsidRDefault="00AB642B" w:rsidP="0044245A">
            <w:pPr>
              <w:rPr>
                <w:rFonts w:ascii="Times New Roman" w:hAnsi="Times New Roman"/>
                <w:sz w:val="28"/>
                <w:szCs w:val="28"/>
              </w:rPr>
            </w:pPr>
            <w:r>
              <w:rPr>
                <w:rFonts w:ascii="Times New Roman" w:hAnsi="Times New Roman"/>
                <w:sz w:val="28"/>
                <w:szCs w:val="28"/>
              </w:rPr>
              <w:t>Неделя 11 «Осенние дары»</w:t>
            </w:r>
          </w:p>
          <w:p w:rsidR="00717184" w:rsidRDefault="00717184" w:rsidP="00EF61E2">
            <w:pPr>
              <w:jc w:val="center"/>
              <w:rPr>
                <w:rFonts w:ascii="Times New Roman" w:hAnsi="Times New Roman"/>
                <w:sz w:val="28"/>
                <w:szCs w:val="28"/>
              </w:rPr>
            </w:pPr>
          </w:p>
          <w:p w:rsidR="00717184" w:rsidRDefault="00717184"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B3320" w:rsidRDefault="005B3320" w:rsidP="00EF61E2">
            <w:pPr>
              <w:jc w:val="center"/>
              <w:rPr>
                <w:rFonts w:ascii="Times New Roman" w:hAnsi="Times New Roman"/>
                <w:sz w:val="28"/>
                <w:szCs w:val="28"/>
              </w:rPr>
            </w:pPr>
          </w:p>
          <w:p w:rsidR="005D799C" w:rsidRDefault="00AD492A" w:rsidP="00EF61E2">
            <w:pPr>
              <w:jc w:val="center"/>
              <w:rPr>
                <w:rFonts w:ascii="Times New Roman" w:hAnsi="Times New Roman"/>
                <w:sz w:val="28"/>
                <w:szCs w:val="28"/>
              </w:rPr>
            </w:pPr>
            <w:r>
              <w:rPr>
                <w:rFonts w:ascii="Times New Roman" w:hAnsi="Times New Roman"/>
                <w:sz w:val="28"/>
                <w:szCs w:val="28"/>
              </w:rPr>
              <w:t>Неделя 12</w:t>
            </w:r>
          </w:p>
          <w:p w:rsidR="005D799C" w:rsidRDefault="00AD492A" w:rsidP="00EF61E2">
            <w:pPr>
              <w:jc w:val="center"/>
              <w:rPr>
                <w:rFonts w:ascii="Times New Roman" w:hAnsi="Times New Roman"/>
                <w:sz w:val="28"/>
                <w:szCs w:val="28"/>
              </w:rPr>
            </w:pPr>
            <w:r>
              <w:rPr>
                <w:rFonts w:ascii="Times New Roman" w:hAnsi="Times New Roman"/>
                <w:sz w:val="28"/>
                <w:szCs w:val="28"/>
              </w:rPr>
              <w:t xml:space="preserve">«Как </w:t>
            </w:r>
            <w:proofErr w:type="spellStart"/>
            <w:proofErr w:type="gramStart"/>
            <w:r>
              <w:rPr>
                <w:rFonts w:ascii="Times New Roman" w:hAnsi="Times New Roman"/>
                <w:sz w:val="28"/>
                <w:szCs w:val="28"/>
              </w:rPr>
              <w:t>жи-вотные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го-товятся</w:t>
            </w:r>
            <w:proofErr w:type="spellEnd"/>
            <w:r>
              <w:rPr>
                <w:rFonts w:ascii="Times New Roman" w:hAnsi="Times New Roman"/>
                <w:sz w:val="28"/>
                <w:szCs w:val="28"/>
              </w:rPr>
              <w:t xml:space="preserve"> к зиме»</w:t>
            </w:r>
          </w:p>
          <w:p w:rsidR="005D799C" w:rsidRDefault="005D799C" w:rsidP="00EF61E2">
            <w:pPr>
              <w:jc w:val="center"/>
              <w:rPr>
                <w:rFonts w:ascii="Times New Roman" w:hAnsi="Times New Roman"/>
                <w:sz w:val="28"/>
                <w:szCs w:val="28"/>
              </w:rPr>
            </w:pPr>
          </w:p>
          <w:p w:rsidR="00103492" w:rsidRDefault="00103492" w:rsidP="00EF61E2">
            <w:pPr>
              <w:jc w:val="center"/>
              <w:rPr>
                <w:rFonts w:ascii="Times New Roman" w:hAnsi="Times New Roman"/>
                <w:sz w:val="28"/>
                <w:szCs w:val="28"/>
              </w:rPr>
            </w:pPr>
          </w:p>
          <w:p w:rsidR="00103492" w:rsidRDefault="00103492" w:rsidP="005B3320">
            <w:pPr>
              <w:rPr>
                <w:rFonts w:ascii="Times New Roman" w:hAnsi="Times New Roman"/>
                <w:sz w:val="28"/>
                <w:szCs w:val="28"/>
              </w:rPr>
            </w:pPr>
          </w:p>
          <w:p w:rsidR="00103492" w:rsidRDefault="00103492" w:rsidP="00EF61E2">
            <w:pPr>
              <w:jc w:val="center"/>
              <w:rPr>
                <w:rFonts w:ascii="Times New Roman" w:hAnsi="Times New Roman"/>
                <w:sz w:val="28"/>
                <w:szCs w:val="28"/>
              </w:rPr>
            </w:pPr>
          </w:p>
          <w:p w:rsidR="005D799C" w:rsidRDefault="00A34A90" w:rsidP="00EF61E2">
            <w:pPr>
              <w:jc w:val="center"/>
              <w:rPr>
                <w:rFonts w:ascii="Times New Roman" w:hAnsi="Times New Roman"/>
                <w:sz w:val="28"/>
                <w:szCs w:val="28"/>
              </w:rPr>
            </w:pPr>
            <w:r>
              <w:rPr>
                <w:rFonts w:ascii="Times New Roman" w:hAnsi="Times New Roman"/>
                <w:sz w:val="28"/>
                <w:szCs w:val="28"/>
              </w:rPr>
              <w:t>Неделя 13</w:t>
            </w:r>
          </w:p>
          <w:p w:rsidR="005D799C" w:rsidRDefault="00A34A90" w:rsidP="00EF61E2">
            <w:pPr>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Здрав-</w:t>
            </w:r>
            <w:proofErr w:type="spellStart"/>
            <w:r>
              <w:rPr>
                <w:rFonts w:ascii="Times New Roman" w:hAnsi="Times New Roman"/>
                <w:sz w:val="28"/>
                <w:szCs w:val="28"/>
              </w:rPr>
              <w:t>ствуй</w:t>
            </w:r>
            <w:proofErr w:type="spellEnd"/>
            <w:proofErr w:type="gramEnd"/>
            <w:r>
              <w:rPr>
                <w:rFonts w:ascii="Times New Roman" w:hAnsi="Times New Roman"/>
                <w:sz w:val="28"/>
                <w:szCs w:val="28"/>
              </w:rPr>
              <w:t xml:space="preserve">, гостья </w:t>
            </w:r>
            <w:r>
              <w:rPr>
                <w:rFonts w:ascii="Times New Roman" w:hAnsi="Times New Roman"/>
                <w:sz w:val="28"/>
                <w:szCs w:val="28"/>
              </w:rPr>
              <w:lastRenderedPageBreak/>
              <w:t>зима!»</w:t>
            </w: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5D799C" w:rsidRDefault="005D799C" w:rsidP="00EF61E2">
            <w:pPr>
              <w:jc w:val="center"/>
              <w:rPr>
                <w:rFonts w:ascii="Times New Roman" w:hAnsi="Times New Roman"/>
                <w:sz w:val="28"/>
                <w:szCs w:val="28"/>
              </w:rPr>
            </w:pPr>
          </w:p>
          <w:p w:rsidR="00A34A90" w:rsidRDefault="00A34A90" w:rsidP="00EF61E2">
            <w:pPr>
              <w:jc w:val="center"/>
              <w:rPr>
                <w:rFonts w:ascii="Times New Roman" w:hAnsi="Times New Roman"/>
                <w:sz w:val="28"/>
                <w:szCs w:val="28"/>
              </w:rPr>
            </w:pPr>
          </w:p>
          <w:p w:rsidR="00A34A90" w:rsidRDefault="00A34A90" w:rsidP="00EF61E2">
            <w:pPr>
              <w:jc w:val="center"/>
              <w:rPr>
                <w:rFonts w:ascii="Times New Roman" w:hAnsi="Times New Roman"/>
                <w:sz w:val="28"/>
                <w:szCs w:val="28"/>
              </w:rPr>
            </w:pPr>
          </w:p>
          <w:p w:rsidR="00A34A90" w:rsidRDefault="00DE1B65" w:rsidP="00EF61E2">
            <w:pPr>
              <w:jc w:val="center"/>
              <w:rPr>
                <w:rFonts w:ascii="Times New Roman" w:hAnsi="Times New Roman"/>
                <w:sz w:val="28"/>
                <w:szCs w:val="28"/>
              </w:rPr>
            </w:pPr>
            <w:r>
              <w:rPr>
                <w:rFonts w:ascii="Times New Roman" w:hAnsi="Times New Roman"/>
                <w:sz w:val="28"/>
                <w:szCs w:val="28"/>
              </w:rPr>
              <w:t>Неделя 14</w:t>
            </w:r>
          </w:p>
          <w:p w:rsidR="00A34A90" w:rsidRDefault="00DE1B65" w:rsidP="00EF61E2">
            <w:pPr>
              <w:jc w:val="center"/>
              <w:rPr>
                <w:rFonts w:ascii="Times New Roman" w:hAnsi="Times New Roman"/>
                <w:sz w:val="28"/>
                <w:szCs w:val="28"/>
              </w:rPr>
            </w:pPr>
            <w:r>
              <w:rPr>
                <w:rFonts w:ascii="Times New Roman" w:hAnsi="Times New Roman"/>
                <w:sz w:val="28"/>
                <w:szCs w:val="28"/>
              </w:rPr>
              <w:t>«Сказкина неделя»</w:t>
            </w:r>
          </w:p>
          <w:p w:rsidR="00A34A90" w:rsidRDefault="00A34A90" w:rsidP="00EF61E2">
            <w:pPr>
              <w:jc w:val="center"/>
              <w:rPr>
                <w:rFonts w:ascii="Times New Roman" w:hAnsi="Times New Roman"/>
                <w:sz w:val="28"/>
                <w:szCs w:val="28"/>
              </w:rPr>
            </w:pPr>
          </w:p>
          <w:p w:rsidR="00A34A90" w:rsidRDefault="00A34A90" w:rsidP="00EF61E2">
            <w:pPr>
              <w:jc w:val="center"/>
              <w:rPr>
                <w:rFonts w:ascii="Times New Roman" w:hAnsi="Times New Roman"/>
                <w:sz w:val="28"/>
                <w:szCs w:val="28"/>
              </w:rPr>
            </w:pPr>
          </w:p>
          <w:p w:rsidR="00A34A90" w:rsidRDefault="00A34A90" w:rsidP="00EF61E2">
            <w:pPr>
              <w:jc w:val="center"/>
              <w:rPr>
                <w:rFonts w:ascii="Times New Roman" w:hAnsi="Times New Roman"/>
                <w:sz w:val="28"/>
                <w:szCs w:val="28"/>
              </w:rPr>
            </w:pPr>
          </w:p>
          <w:p w:rsidR="00103492" w:rsidRDefault="00103492" w:rsidP="00EF61E2">
            <w:pPr>
              <w:jc w:val="center"/>
              <w:rPr>
                <w:rFonts w:ascii="Times New Roman" w:hAnsi="Times New Roman"/>
                <w:sz w:val="28"/>
                <w:szCs w:val="28"/>
              </w:rPr>
            </w:pPr>
          </w:p>
          <w:p w:rsidR="00103492" w:rsidRDefault="00103492" w:rsidP="00EF61E2">
            <w:pPr>
              <w:jc w:val="center"/>
              <w:rPr>
                <w:rFonts w:ascii="Times New Roman" w:hAnsi="Times New Roman"/>
                <w:sz w:val="28"/>
                <w:szCs w:val="28"/>
              </w:rPr>
            </w:pPr>
          </w:p>
          <w:p w:rsidR="00A34A90" w:rsidRDefault="00F27B85" w:rsidP="00EF61E2">
            <w:pPr>
              <w:jc w:val="center"/>
              <w:rPr>
                <w:rFonts w:ascii="Times New Roman" w:hAnsi="Times New Roman"/>
                <w:sz w:val="28"/>
                <w:szCs w:val="28"/>
              </w:rPr>
            </w:pPr>
            <w:r>
              <w:rPr>
                <w:rFonts w:ascii="Times New Roman" w:hAnsi="Times New Roman"/>
                <w:sz w:val="28"/>
                <w:szCs w:val="28"/>
              </w:rPr>
              <w:t>Неделя 15</w:t>
            </w:r>
          </w:p>
          <w:p w:rsidR="00A34A90" w:rsidRDefault="00F27B85" w:rsidP="00EF61E2">
            <w:pPr>
              <w:jc w:val="center"/>
              <w:rPr>
                <w:rFonts w:ascii="Times New Roman" w:hAnsi="Times New Roman"/>
                <w:sz w:val="28"/>
                <w:szCs w:val="28"/>
              </w:rPr>
            </w:pPr>
            <w:r>
              <w:rPr>
                <w:rFonts w:ascii="Times New Roman" w:hAnsi="Times New Roman"/>
                <w:sz w:val="28"/>
                <w:szCs w:val="28"/>
              </w:rPr>
              <w:t xml:space="preserve">«Из жизни </w:t>
            </w:r>
            <w:r>
              <w:rPr>
                <w:rFonts w:ascii="Times New Roman" w:hAnsi="Times New Roman"/>
                <w:sz w:val="28"/>
                <w:szCs w:val="28"/>
              </w:rPr>
              <w:lastRenderedPageBreak/>
              <w:t>животных»</w:t>
            </w:r>
          </w:p>
          <w:p w:rsidR="00A34A90" w:rsidRDefault="00A34A90"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r>
              <w:rPr>
                <w:rFonts w:ascii="Times New Roman" w:hAnsi="Times New Roman"/>
                <w:sz w:val="28"/>
                <w:szCs w:val="28"/>
              </w:rPr>
              <w:t>Неделя 16</w:t>
            </w:r>
          </w:p>
          <w:p w:rsidR="006D362A" w:rsidRDefault="006D362A" w:rsidP="00EF61E2">
            <w:pPr>
              <w:jc w:val="center"/>
              <w:rPr>
                <w:rFonts w:ascii="Times New Roman" w:hAnsi="Times New Roman"/>
                <w:sz w:val="28"/>
                <w:szCs w:val="28"/>
              </w:rPr>
            </w:pPr>
            <w:r>
              <w:rPr>
                <w:rFonts w:ascii="Times New Roman" w:hAnsi="Times New Roman"/>
                <w:sz w:val="28"/>
                <w:szCs w:val="28"/>
              </w:rPr>
              <w:t xml:space="preserve">«О русских </w:t>
            </w:r>
            <w:proofErr w:type="spellStart"/>
            <w:r>
              <w:rPr>
                <w:rFonts w:ascii="Times New Roman" w:hAnsi="Times New Roman"/>
                <w:sz w:val="28"/>
                <w:szCs w:val="28"/>
              </w:rPr>
              <w:t>тради</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spellStart"/>
            <w:r>
              <w:rPr>
                <w:rFonts w:ascii="Times New Roman" w:hAnsi="Times New Roman"/>
                <w:sz w:val="28"/>
                <w:szCs w:val="28"/>
              </w:rPr>
              <w:t>ц</w:t>
            </w:r>
            <w:proofErr w:type="gramEnd"/>
            <w:r>
              <w:rPr>
                <w:rFonts w:ascii="Times New Roman" w:hAnsi="Times New Roman"/>
                <w:sz w:val="28"/>
                <w:szCs w:val="28"/>
              </w:rPr>
              <w:t>иях</w:t>
            </w:r>
            <w:proofErr w:type="spellEnd"/>
            <w:r>
              <w:rPr>
                <w:rFonts w:ascii="Times New Roman" w:hAnsi="Times New Roman"/>
                <w:sz w:val="28"/>
                <w:szCs w:val="28"/>
              </w:rPr>
              <w:t>»</w:t>
            </w: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BD678F" w:rsidP="00EF61E2">
            <w:pPr>
              <w:jc w:val="center"/>
              <w:rPr>
                <w:rFonts w:ascii="Times New Roman" w:hAnsi="Times New Roman"/>
                <w:sz w:val="28"/>
                <w:szCs w:val="28"/>
              </w:rPr>
            </w:pPr>
            <w:r>
              <w:rPr>
                <w:rFonts w:ascii="Times New Roman" w:hAnsi="Times New Roman"/>
                <w:sz w:val="28"/>
                <w:szCs w:val="28"/>
              </w:rPr>
              <w:t>Неделя 17</w:t>
            </w:r>
          </w:p>
          <w:p w:rsidR="006D362A" w:rsidRDefault="00BD678F" w:rsidP="00EF61E2">
            <w:pPr>
              <w:jc w:val="center"/>
              <w:rPr>
                <w:rFonts w:ascii="Times New Roman" w:hAnsi="Times New Roman"/>
                <w:sz w:val="28"/>
                <w:szCs w:val="28"/>
              </w:rPr>
            </w:pPr>
            <w:r>
              <w:rPr>
                <w:rFonts w:ascii="Times New Roman" w:hAnsi="Times New Roman"/>
                <w:sz w:val="28"/>
                <w:szCs w:val="28"/>
              </w:rPr>
              <w:t>«Семья»</w:t>
            </w: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A23A66" w:rsidP="00EF61E2">
            <w:pPr>
              <w:jc w:val="center"/>
              <w:rPr>
                <w:rFonts w:ascii="Times New Roman" w:hAnsi="Times New Roman"/>
                <w:sz w:val="28"/>
                <w:szCs w:val="28"/>
              </w:rPr>
            </w:pPr>
            <w:r>
              <w:rPr>
                <w:rFonts w:ascii="Times New Roman" w:hAnsi="Times New Roman"/>
                <w:sz w:val="28"/>
                <w:szCs w:val="28"/>
              </w:rPr>
              <w:t>Неделя 18</w:t>
            </w:r>
          </w:p>
          <w:p w:rsidR="006D362A" w:rsidRDefault="00A23A66" w:rsidP="00EF61E2">
            <w:pPr>
              <w:jc w:val="center"/>
              <w:rPr>
                <w:rFonts w:ascii="Times New Roman" w:hAnsi="Times New Roman"/>
                <w:sz w:val="28"/>
                <w:szCs w:val="28"/>
              </w:rPr>
            </w:pPr>
            <w:r>
              <w:rPr>
                <w:rFonts w:ascii="Times New Roman" w:hAnsi="Times New Roman"/>
                <w:sz w:val="28"/>
                <w:szCs w:val="28"/>
              </w:rPr>
              <w:t>«Наши братья меньшие»</w:t>
            </w: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6D362A" w:rsidRDefault="00A23A66" w:rsidP="00EF61E2">
            <w:pPr>
              <w:jc w:val="center"/>
              <w:rPr>
                <w:rFonts w:ascii="Times New Roman" w:hAnsi="Times New Roman"/>
                <w:sz w:val="28"/>
                <w:szCs w:val="28"/>
              </w:rPr>
            </w:pPr>
            <w:r>
              <w:rPr>
                <w:rFonts w:ascii="Times New Roman" w:hAnsi="Times New Roman"/>
                <w:sz w:val="28"/>
                <w:szCs w:val="28"/>
              </w:rPr>
              <w:t>Неделя 19</w:t>
            </w:r>
          </w:p>
          <w:p w:rsidR="006D362A" w:rsidRDefault="00A23A66" w:rsidP="00EF61E2">
            <w:pPr>
              <w:jc w:val="center"/>
              <w:rPr>
                <w:rFonts w:ascii="Times New Roman" w:hAnsi="Times New Roman"/>
                <w:sz w:val="28"/>
                <w:szCs w:val="28"/>
              </w:rPr>
            </w:pPr>
            <w:r>
              <w:rPr>
                <w:rFonts w:ascii="Times New Roman" w:hAnsi="Times New Roman"/>
                <w:sz w:val="28"/>
                <w:szCs w:val="28"/>
              </w:rPr>
              <w:t xml:space="preserve">«Зимушка-зима, зима </w:t>
            </w:r>
            <w:r>
              <w:rPr>
                <w:rFonts w:ascii="Times New Roman" w:hAnsi="Times New Roman"/>
                <w:sz w:val="28"/>
                <w:szCs w:val="28"/>
              </w:rPr>
              <w:lastRenderedPageBreak/>
              <w:t>снежная была»</w:t>
            </w:r>
          </w:p>
          <w:p w:rsidR="006D362A" w:rsidRDefault="006D362A" w:rsidP="00EF61E2">
            <w:pPr>
              <w:jc w:val="center"/>
              <w:rPr>
                <w:rFonts w:ascii="Times New Roman" w:hAnsi="Times New Roman"/>
                <w:sz w:val="28"/>
                <w:szCs w:val="28"/>
              </w:rPr>
            </w:pPr>
          </w:p>
          <w:p w:rsidR="006D362A" w:rsidRDefault="006D362A"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3541B3" w:rsidP="00EF61E2">
            <w:pPr>
              <w:jc w:val="center"/>
              <w:rPr>
                <w:rFonts w:ascii="Times New Roman" w:hAnsi="Times New Roman"/>
                <w:sz w:val="28"/>
                <w:szCs w:val="28"/>
              </w:rPr>
            </w:pPr>
            <w:r>
              <w:rPr>
                <w:rFonts w:ascii="Times New Roman" w:hAnsi="Times New Roman"/>
                <w:sz w:val="28"/>
                <w:szCs w:val="28"/>
              </w:rPr>
              <w:t>Неделя 20</w:t>
            </w:r>
          </w:p>
          <w:p w:rsidR="00A23A66" w:rsidRDefault="003541B3" w:rsidP="00EF61E2">
            <w:pPr>
              <w:jc w:val="center"/>
              <w:rPr>
                <w:rFonts w:ascii="Times New Roman" w:hAnsi="Times New Roman"/>
                <w:sz w:val="28"/>
                <w:szCs w:val="28"/>
              </w:rPr>
            </w:pPr>
            <w:r>
              <w:rPr>
                <w:rFonts w:ascii="Times New Roman" w:hAnsi="Times New Roman"/>
                <w:sz w:val="28"/>
                <w:szCs w:val="28"/>
              </w:rPr>
              <w:t>«Наши любимые игрушки»</w:t>
            </w: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C3796A" w:rsidRDefault="00C3796A"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B67247" w:rsidP="00EF61E2">
            <w:pPr>
              <w:jc w:val="center"/>
              <w:rPr>
                <w:rFonts w:ascii="Times New Roman" w:hAnsi="Times New Roman"/>
                <w:sz w:val="28"/>
                <w:szCs w:val="28"/>
              </w:rPr>
            </w:pPr>
            <w:r>
              <w:rPr>
                <w:rFonts w:ascii="Times New Roman" w:hAnsi="Times New Roman"/>
                <w:sz w:val="28"/>
                <w:szCs w:val="28"/>
              </w:rPr>
              <w:t>Неделя 21</w:t>
            </w:r>
          </w:p>
          <w:p w:rsidR="00A23A66" w:rsidRDefault="00B67247" w:rsidP="00EF61E2">
            <w:pPr>
              <w:jc w:val="center"/>
              <w:rPr>
                <w:rFonts w:ascii="Times New Roman" w:hAnsi="Times New Roman"/>
                <w:sz w:val="28"/>
                <w:szCs w:val="28"/>
              </w:rPr>
            </w:pPr>
            <w:r>
              <w:rPr>
                <w:rFonts w:ascii="Times New Roman" w:hAnsi="Times New Roman"/>
                <w:sz w:val="28"/>
                <w:szCs w:val="28"/>
              </w:rPr>
              <w:t xml:space="preserve">«Школа </w:t>
            </w:r>
            <w:proofErr w:type="spellStart"/>
            <w:proofErr w:type="gramStart"/>
            <w:r>
              <w:rPr>
                <w:rFonts w:ascii="Times New Roman" w:hAnsi="Times New Roman"/>
                <w:sz w:val="28"/>
                <w:szCs w:val="28"/>
              </w:rPr>
              <w:lastRenderedPageBreak/>
              <w:t>безопас</w:t>
            </w:r>
            <w:r w:rsidR="00C3796A">
              <w:rPr>
                <w:rFonts w:ascii="Times New Roman" w:hAnsi="Times New Roman"/>
                <w:sz w:val="28"/>
                <w:szCs w:val="28"/>
              </w:rPr>
              <w:t>-</w:t>
            </w:r>
            <w:r>
              <w:rPr>
                <w:rFonts w:ascii="Times New Roman" w:hAnsi="Times New Roman"/>
                <w:sz w:val="28"/>
                <w:szCs w:val="28"/>
              </w:rPr>
              <w:t>ности</w:t>
            </w:r>
            <w:proofErr w:type="spellEnd"/>
            <w:proofErr w:type="gramEnd"/>
            <w:r>
              <w:rPr>
                <w:rFonts w:ascii="Times New Roman" w:hAnsi="Times New Roman"/>
                <w:sz w:val="28"/>
                <w:szCs w:val="28"/>
              </w:rPr>
              <w:t>»</w:t>
            </w: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A23A66" w:rsidRDefault="00A23A66"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9B1DB3" w:rsidP="00EF61E2">
            <w:pPr>
              <w:jc w:val="center"/>
              <w:rPr>
                <w:rFonts w:ascii="Times New Roman" w:hAnsi="Times New Roman"/>
                <w:sz w:val="28"/>
                <w:szCs w:val="28"/>
              </w:rPr>
            </w:pPr>
            <w:r>
              <w:rPr>
                <w:rFonts w:ascii="Times New Roman" w:hAnsi="Times New Roman"/>
                <w:sz w:val="28"/>
                <w:szCs w:val="28"/>
              </w:rPr>
              <w:t>Неделя 22</w:t>
            </w:r>
          </w:p>
          <w:p w:rsidR="00B67247" w:rsidRDefault="009B1DB3" w:rsidP="00EF61E2">
            <w:pPr>
              <w:jc w:val="center"/>
              <w:rPr>
                <w:rFonts w:ascii="Times New Roman" w:hAnsi="Times New Roman"/>
                <w:sz w:val="28"/>
                <w:szCs w:val="28"/>
              </w:rPr>
            </w:pPr>
            <w:r>
              <w:rPr>
                <w:rFonts w:ascii="Times New Roman" w:hAnsi="Times New Roman"/>
                <w:sz w:val="28"/>
                <w:szCs w:val="28"/>
              </w:rPr>
              <w:t>«</w:t>
            </w:r>
            <w:proofErr w:type="spellStart"/>
            <w:proofErr w:type="gramStart"/>
            <w:r w:rsidR="008E5BEB">
              <w:rPr>
                <w:rFonts w:ascii="Times New Roman" w:hAnsi="Times New Roman"/>
                <w:sz w:val="28"/>
                <w:szCs w:val="28"/>
              </w:rPr>
              <w:t>Домаш-ние</w:t>
            </w:r>
            <w:proofErr w:type="spellEnd"/>
            <w:proofErr w:type="gramEnd"/>
            <w:r w:rsidR="008E5BEB">
              <w:rPr>
                <w:rFonts w:ascii="Times New Roman" w:hAnsi="Times New Roman"/>
                <w:sz w:val="28"/>
                <w:szCs w:val="28"/>
              </w:rPr>
              <w:t xml:space="preserve"> животные</w:t>
            </w:r>
            <w:r>
              <w:rPr>
                <w:rFonts w:ascii="Times New Roman" w:hAnsi="Times New Roman"/>
                <w:sz w:val="28"/>
                <w:szCs w:val="28"/>
              </w:rPr>
              <w:t>»</w:t>
            </w: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2704ED" w:rsidP="00EF61E2">
            <w:pPr>
              <w:jc w:val="center"/>
              <w:rPr>
                <w:rFonts w:ascii="Times New Roman" w:hAnsi="Times New Roman"/>
                <w:sz w:val="28"/>
                <w:szCs w:val="28"/>
              </w:rPr>
            </w:pPr>
            <w:r>
              <w:rPr>
                <w:rFonts w:ascii="Times New Roman" w:hAnsi="Times New Roman"/>
                <w:sz w:val="28"/>
                <w:szCs w:val="28"/>
              </w:rPr>
              <w:t>Неделя 23</w:t>
            </w:r>
          </w:p>
          <w:p w:rsidR="00B67247" w:rsidRDefault="002704ED" w:rsidP="00EF61E2">
            <w:pPr>
              <w:jc w:val="center"/>
              <w:rPr>
                <w:rFonts w:ascii="Times New Roman" w:hAnsi="Times New Roman"/>
                <w:sz w:val="28"/>
                <w:szCs w:val="28"/>
              </w:rPr>
            </w:pPr>
            <w:r>
              <w:rPr>
                <w:rFonts w:ascii="Times New Roman" w:hAnsi="Times New Roman"/>
                <w:sz w:val="28"/>
                <w:szCs w:val="28"/>
              </w:rPr>
              <w:t xml:space="preserve">«Об истоках русской </w:t>
            </w:r>
            <w:r>
              <w:rPr>
                <w:rFonts w:ascii="Times New Roman" w:hAnsi="Times New Roman"/>
                <w:sz w:val="28"/>
                <w:szCs w:val="28"/>
              </w:rPr>
              <w:lastRenderedPageBreak/>
              <w:t>народной культуры»</w:t>
            </w: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B67247" w:rsidP="005673D9">
            <w:pPr>
              <w:rPr>
                <w:rFonts w:ascii="Times New Roman" w:hAnsi="Times New Roman"/>
                <w:sz w:val="28"/>
                <w:szCs w:val="28"/>
              </w:rPr>
            </w:pPr>
          </w:p>
          <w:p w:rsidR="005673D9" w:rsidRDefault="005673D9" w:rsidP="005673D9">
            <w:pPr>
              <w:rPr>
                <w:rFonts w:ascii="Times New Roman" w:hAnsi="Times New Roman"/>
                <w:sz w:val="28"/>
                <w:szCs w:val="28"/>
              </w:rPr>
            </w:pPr>
          </w:p>
          <w:p w:rsidR="00B67247" w:rsidRDefault="003803D5" w:rsidP="00EF61E2">
            <w:pPr>
              <w:jc w:val="center"/>
              <w:rPr>
                <w:rFonts w:ascii="Times New Roman" w:hAnsi="Times New Roman"/>
                <w:sz w:val="28"/>
                <w:szCs w:val="28"/>
              </w:rPr>
            </w:pPr>
            <w:r>
              <w:rPr>
                <w:rFonts w:ascii="Times New Roman" w:hAnsi="Times New Roman"/>
                <w:sz w:val="28"/>
                <w:szCs w:val="28"/>
              </w:rPr>
              <w:t>Неделя 24</w:t>
            </w:r>
          </w:p>
          <w:p w:rsidR="00B67247" w:rsidRDefault="003803D5" w:rsidP="00EF61E2">
            <w:pPr>
              <w:jc w:val="center"/>
              <w:rPr>
                <w:rFonts w:ascii="Times New Roman" w:hAnsi="Times New Roman"/>
                <w:sz w:val="28"/>
                <w:szCs w:val="28"/>
              </w:rPr>
            </w:pPr>
            <w:r>
              <w:rPr>
                <w:rFonts w:ascii="Times New Roman" w:hAnsi="Times New Roman"/>
                <w:sz w:val="28"/>
                <w:szCs w:val="28"/>
              </w:rPr>
              <w:t>«Папы, дедушки - солдаты»</w:t>
            </w: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B67247" w:rsidP="00EF61E2">
            <w:pPr>
              <w:jc w:val="center"/>
              <w:rPr>
                <w:rFonts w:ascii="Times New Roman" w:hAnsi="Times New Roman"/>
                <w:sz w:val="28"/>
                <w:szCs w:val="28"/>
              </w:rPr>
            </w:pPr>
          </w:p>
          <w:p w:rsidR="00B67247" w:rsidRDefault="00EF3322" w:rsidP="00EF61E2">
            <w:pPr>
              <w:jc w:val="center"/>
              <w:rPr>
                <w:rFonts w:ascii="Times New Roman" w:hAnsi="Times New Roman"/>
                <w:sz w:val="28"/>
                <w:szCs w:val="28"/>
              </w:rPr>
            </w:pPr>
            <w:r>
              <w:rPr>
                <w:rFonts w:ascii="Times New Roman" w:hAnsi="Times New Roman"/>
                <w:sz w:val="28"/>
                <w:szCs w:val="28"/>
              </w:rPr>
              <w:t>Неделя 25</w:t>
            </w:r>
          </w:p>
          <w:p w:rsidR="00B67247" w:rsidRDefault="00EF3322" w:rsidP="00EF61E2">
            <w:pPr>
              <w:jc w:val="center"/>
              <w:rPr>
                <w:rFonts w:ascii="Times New Roman" w:hAnsi="Times New Roman"/>
                <w:sz w:val="28"/>
                <w:szCs w:val="28"/>
              </w:rPr>
            </w:pPr>
            <w:r>
              <w:rPr>
                <w:rFonts w:ascii="Times New Roman" w:hAnsi="Times New Roman"/>
                <w:sz w:val="28"/>
                <w:szCs w:val="28"/>
              </w:rPr>
              <w:t xml:space="preserve">«Моя любимая </w:t>
            </w:r>
            <w:r>
              <w:rPr>
                <w:rFonts w:ascii="Times New Roman" w:hAnsi="Times New Roman"/>
                <w:sz w:val="28"/>
                <w:szCs w:val="28"/>
              </w:rPr>
              <w:lastRenderedPageBreak/>
              <w:t>мама»</w:t>
            </w:r>
          </w:p>
          <w:p w:rsidR="00B67247" w:rsidRDefault="00B67247"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C11F52" w:rsidP="00EF61E2">
            <w:pPr>
              <w:jc w:val="center"/>
              <w:rPr>
                <w:rFonts w:ascii="Times New Roman" w:hAnsi="Times New Roman"/>
                <w:sz w:val="28"/>
                <w:szCs w:val="28"/>
              </w:rPr>
            </w:pPr>
            <w:r>
              <w:rPr>
                <w:rFonts w:ascii="Times New Roman" w:hAnsi="Times New Roman"/>
                <w:sz w:val="28"/>
                <w:szCs w:val="28"/>
              </w:rPr>
              <w:t>Неделя 26</w:t>
            </w:r>
          </w:p>
          <w:p w:rsidR="002704ED" w:rsidRDefault="00D875C9" w:rsidP="00EF61E2">
            <w:pPr>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Здрав</w:t>
            </w:r>
            <w:r w:rsidR="00C11F52">
              <w:rPr>
                <w:rFonts w:ascii="Times New Roman" w:hAnsi="Times New Roman"/>
                <w:sz w:val="28"/>
                <w:szCs w:val="28"/>
              </w:rPr>
              <w:t>-</w:t>
            </w:r>
            <w:proofErr w:type="spellStart"/>
            <w:r w:rsidR="00C11F52">
              <w:rPr>
                <w:rFonts w:ascii="Times New Roman" w:hAnsi="Times New Roman"/>
                <w:sz w:val="28"/>
                <w:szCs w:val="28"/>
              </w:rPr>
              <w:t>ствуй</w:t>
            </w:r>
            <w:proofErr w:type="spellEnd"/>
            <w:proofErr w:type="gramEnd"/>
            <w:r w:rsidR="00C11F52">
              <w:rPr>
                <w:rFonts w:ascii="Times New Roman" w:hAnsi="Times New Roman"/>
                <w:sz w:val="28"/>
                <w:szCs w:val="28"/>
              </w:rPr>
              <w:t>, гостья Весна!»</w:t>
            </w: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070A27" w:rsidRDefault="00070A27" w:rsidP="00EF61E2">
            <w:pPr>
              <w:jc w:val="center"/>
              <w:rPr>
                <w:rFonts w:ascii="Times New Roman" w:hAnsi="Times New Roman"/>
                <w:sz w:val="28"/>
                <w:szCs w:val="28"/>
              </w:rPr>
            </w:pPr>
          </w:p>
          <w:p w:rsidR="002704ED" w:rsidRDefault="00A447B6" w:rsidP="00EF61E2">
            <w:pPr>
              <w:jc w:val="center"/>
              <w:rPr>
                <w:rFonts w:ascii="Times New Roman" w:hAnsi="Times New Roman"/>
                <w:sz w:val="28"/>
                <w:szCs w:val="28"/>
              </w:rPr>
            </w:pPr>
            <w:r>
              <w:rPr>
                <w:rFonts w:ascii="Times New Roman" w:hAnsi="Times New Roman"/>
                <w:sz w:val="28"/>
                <w:szCs w:val="28"/>
              </w:rPr>
              <w:t>Неделя 27</w:t>
            </w:r>
          </w:p>
          <w:p w:rsidR="002704ED" w:rsidRDefault="00A447B6" w:rsidP="00EF61E2">
            <w:pPr>
              <w:jc w:val="center"/>
              <w:rPr>
                <w:rFonts w:ascii="Times New Roman" w:hAnsi="Times New Roman"/>
                <w:sz w:val="28"/>
                <w:szCs w:val="28"/>
              </w:rPr>
            </w:pPr>
            <w:r>
              <w:rPr>
                <w:rFonts w:ascii="Times New Roman" w:hAnsi="Times New Roman"/>
                <w:sz w:val="28"/>
                <w:szCs w:val="28"/>
              </w:rPr>
              <w:t xml:space="preserve">«О друзьях </w:t>
            </w:r>
            <w:r>
              <w:rPr>
                <w:rFonts w:ascii="Times New Roman" w:hAnsi="Times New Roman"/>
                <w:sz w:val="28"/>
                <w:szCs w:val="28"/>
              </w:rPr>
              <w:lastRenderedPageBreak/>
              <w:t>и дружбе»</w:t>
            </w: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226E1" w:rsidP="00EF61E2">
            <w:pPr>
              <w:jc w:val="center"/>
              <w:rPr>
                <w:rFonts w:ascii="Times New Roman" w:hAnsi="Times New Roman"/>
                <w:sz w:val="28"/>
                <w:szCs w:val="28"/>
              </w:rPr>
            </w:pPr>
            <w:r>
              <w:rPr>
                <w:rFonts w:ascii="Times New Roman" w:hAnsi="Times New Roman"/>
                <w:sz w:val="28"/>
                <w:szCs w:val="28"/>
              </w:rPr>
              <w:t>Неделя 28</w:t>
            </w:r>
          </w:p>
          <w:p w:rsidR="002704ED" w:rsidRDefault="002226E1" w:rsidP="00EF61E2">
            <w:pPr>
              <w:jc w:val="center"/>
              <w:rPr>
                <w:rFonts w:ascii="Times New Roman" w:hAnsi="Times New Roman"/>
                <w:sz w:val="28"/>
                <w:szCs w:val="28"/>
              </w:rPr>
            </w:pPr>
            <w:r>
              <w:rPr>
                <w:rFonts w:ascii="Times New Roman" w:hAnsi="Times New Roman"/>
                <w:sz w:val="28"/>
                <w:szCs w:val="28"/>
              </w:rPr>
              <w:t>«Огород на окне»</w:t>
            </w: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704ED" w:rsidP="00EF61E2">
            <w:pPr>
              <w:jc w:val="center"/>
              <w:rPr>
                <w:rFonts w:ascii="Times New Roman" w:hAnsi="Times New Roman"/>
                <w:sz w:val="28"/>
                <w:szCs w:val="28"/>
              </w:rPr>
            </w:pPr>
          </w:p>
          <w:p w:rsidR="002704ED" w:rsidRDefault="002F3E24" w:rsidP="00EF61E2">
            <w:pPr>
              <w:jc w:val="center"/>
              <w:rPr>
                <w:rFonts w:ascii="Times New Roman" w:hAnsi="Times New Roman"/>
                <w:sz w:val="28"/>
                <w:szCs w:val="28"/>
              </w:rPr>
            </w:pPr>
            <w:r>
              <w:rPr>
                <w:rFonts w:ascii="Times New Roman" w:hAnsi="Times New Roman"/>
                <w:sz w:val="28"/>
                <w:szCs w:val="28"/>
              </w:rPr>
              <w:t>Неделя 29</w:t>
            </w:r>
          </w:p>
          <w:p w:rsidR="002F3E24" w:rsidRDefault="002F3E24" w:rsidP="00EF61E2">
            <w:pPr>
              <w:jc w:val="center"/>
              <w:rPr>
                <w:rFonts w:ascii="Times New Roman" w:hAnsi="Times New Roman"/>
                <w:sz w:val="28"/>
                <w:szCs w:val="28"/>
              </w:rPr>
            </w:pPr>
            <w:r>
              <w:rPr>
                <w:rFonts w:ascii="Times New Roman" w:hAnsi="Times New Roman"/>
                <w:sz w:val="28"/>
                <w:szCs w:val="28"/>
              </w:rPr>
              <w:t xml:space="preserve">«Дом, в котором </w:t>
            </w:r>
            <w:r>
              <w:rPr>
                <w:rFonts w:ascii="Times New Roman" w:hAnsi="Times New Roman"/>
                <w:sz w:val="28"/>
                <w:szCs w:val="28"/>
              </w:rPr>
              <w:lastRenderedPageBreak/>
              <w:t>ты живёшь»</w:t>
            </w: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694FC0" w:rsidRDefault="00694FC0" w:rsidP="00EF61E2">
            <w:pPr>
              <w:jc w:val="center"/>
              <w:rPr>
                <w:rFonts w:ascii="Times New Roman" w:hAnsi="Times New Roman"/>
                <w:sz w:val="28"/>
                <w:szCs w:val="28"/>
              </w:rPr>
            </w:pPr>
          </w:p>
          <w:p w:rsidR="00694FC0" w:rsidRDefault="00694FC0"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CD6479" w:rsidP="00EF61E2">
            <w:pPr>
              <w:jc w:val="center"/>
              <w:rPr>
                <w:rFonts w:ascii="Times New Roman" w:hAnsi="Times New Roman"/>
                <w:sz w:val="28"/>
                <w:szCs w:val="28"/>
              </w:rPr>
            </w:pPr>
            <w:r>
              <w:rPr>
                <w:rFonts w:ascii="Times New Roman" w:hAnsi="Times New Roman"/>
                <w:sz w:val="28"/>
                <w:szCs w:val="28"/>
              </w:rPr>
              <w:t>Неделя 30</w:t>
            </w:r>
          </w:p>
          <w:p w:rsidR="002F3E24" w:rsidRDefault="00CD6479" w:rsidP="00EF61E2">
            <w:pPr>
              <w:jc w:val="center"/>
              <w:rPr>
                <w:rFonts w:ascii="Times New Roman" w:hAnsi="Times New Roman"/>
                <w:sz w:val="28"/>
                <w:szCs w:val="28"/>
              </w:rPr>
            </w:pPr>
            <w:r>
              <w:rPr>
                <w:rFonts w:ascii="Times New Roman" w:hAnsi="Times New Roman"/>
                <w:sz w:val="28"/>
                <w:szCs w:val="28"/>
              </w:rPr>
              <w:t>«Важные предметы»</w:t>
            </w: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41CEF" w:rsidP="00EF61E2">
            <w:pPr>
              <w:jc w:val="center"/>
              <w:rPr>
                <w:rFonts w:ascii="Times New Roman" w:hAnsi="Times New Roman"/>
                <w:sz w:val="28"/>
                <w:szCs w:val="28"/>
              </w:rPr>
            </w:pPr>
            <w:r>
              <w:rPr>
                <w:rFonts w:ascii="Times New Roman" w:hAnsi="Times New Roman"/>
                <w:sz w:val="28"/>
                <w:szCs w:val="28"/>
              </w:rPr>
              <w:t>Неделя 31</w:t>
            </w:r>
          </w:p>
          <w:p w:rsidR="002F3E24" w:rsidRDefault="00241CEF" w:rsidP="00EF61E2">
            <w:pPr>
              <w:jc w:val="center"/>
              <w:rPr>
                <w:rFonts w:ascii="Times New Roman" w:hAnsi="Times New Roman"/>
                <w:sz w:val="28"/>
                <w:szCs w:val="28"/>
              </w:rPr>
            </w:pPr>
            <w:r>
              <w:rPr>
                <w:rFonts w:ascii="Times New Roman" w:hAnsi="Times New Roman"/>
                <w:sz w:val="28"/>
                <w:szCs w:val="28"/>
              </w:rPr>
              <w:t xml:space="preserve">«Изучаю </w:t>
            </w:r>
            <w:r>
              <w:rPr>
                <w:rFonts w:ascii="Times New Roman" w:hAnsi="Times New Roman"/>
                <w:sz w:val="28"/>
                <w:szCs w:val="28"/>
              </w:rPr>
              <w:lastRenderedPageBreak/>
              <w:t>свой организм»</w:t>
            </w: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F3E24" w:rsidRDefault="002F3E24" w:rsidP="00EF61E2">
            <w:pPr>
              <w:jc w:val="center"/>
              <w:rPr>
                <w:rFonts w:ascii="Times New Roman" w:hAnsi="Times New Roman"/>
                <w:sz w:val="28"/>
                <w:szCs w:val="28"/>
              </w:rPr>
            </w:pPr>
          </w:p>
          <w:p w:rsidR="00241CEF" w:rsidRDefault="00241CEF" w:rsidP="00B14329">
            <w:pPr>
              <w:rPr>
                <w:rFonts w:ascii="Times New Roman" w:hAnsi="Times New Roman"/>
                <w:sz w:val="28"/>
                <w:szCs w:val="28"/>
              </w:rPr>
            </w:pPr>
          </w:p>
          <w:p w:rsidR="00241CEF" w:rsidRDefault="00FA2477" w:rsidP="00EF61E2">
            <w:pPr>
              <w:jc w:val="center"/>
              <w:rPr>
                <w:rFonts w:ascii="Times New Roman" w:hAnsi="Times New Roman"/>
                <w:sz w:val="28"/>
                <w:szCs w:val="28"/>
              </w:rPr>
            </w:pPr>
            <w:r>
              <w:rPr>
                <w:rFonts w:ascii="Times New Roman" w:hAnsi="Times New Roman"/>
                <w:sz w:val="28"/>
                <w:szCs w:val="28"/>
              </w:rPr>
              <w:t>Неделя 32</w:t>
            </w:r>
          </w:p>
          <w:p w:rsidR="00241CEF" w:rsidRDefault="00FA2477" w:rsidP="00EF61E2">
            <w:pPr>
              <w:jc w:val="center"/>
              <w:rPr>
                <w:rFonts w:ascii="Times New Roman" w:hAnsi="Times New Roman"/>
                <w:sz w:val="28"/>
                <w:szCs w:val="28"/>
              </w:rPr>
            </w:pPr>
            <w:r>
              <w:rPr>
                <w:rFonts w:ascii="Times New Roman" w:hAnsi="Times New Roman"/>
                <w:sz w:val="28"/>
                <w:szCs w:val="28"/>
              </w:rPr>
              <w:t>«Когда мои друзья со мной»</w:t>
            </w:r>
          </w:p>
          <w:p w:rsidR="00241CEF" w:rsidRDefault="00241CEF" w:rsidP="00EF61E2">
            <w:pPr>
              <w:jc w:val="center"/>
              <w:rPr>
                <w:rFonts w:ascii="Times New Roman" w:hAnsi="Times New Roman"/>
                <w:sz w:val="28"/>
                <w:szCs w:val="28"/>
              </w:rPr>
            </w:pPr>
          </w:p>
          <w:p w:rsidR="00241CEF" w:rsidRDefault="00241CEF" w:rsidP="00EF61E2">
            <w:pPr>
              <w:jc w:val="center"/>
              <w:rPr>
                <w:rFonts w:ascii="Times New Roman" w:hAnsi="Times New Roman"/>
                <w:sz w:val="28"/>
                <w:szCs w:val="28"/>
              </w:rPr>
            </w:pPr>
          </w:p>
          <w:p w:rsidR="00241CEF" w:rsidRDefault="00241CEF" w:rsidP="00EF61E2">
            <w:pPr>
              <w:jc w:val="center"/>
              <w:rPr>
                <w:rFonts w:ascii="Times New Roman" w:hAnsi="Times New Roman"/>
                <w:sz w:val="28"/>
                <w:szCs w:val="28"/>
              </w:rPr>
            </w:pPr>
          </w:p>
          <w:p w:rsidR="00103492" w:rsidRDefault="00103492" w:rsidP="00EF61E2">
            <w:pPr>
              <w:jc w:val="center"/>
              <w:rPr>
                <w:rFonts w:ascii="Times New Roman" w:hAnsi="Times New Roman"/>
                <w:sz w:val="28"/>
                <w:szCs w:val="28"/>
              </w:rPr>
            </w:pPr>
          </w:p>
          <w:p w:rsidR="00103492" w:rsidRDefault="00103492" w:rsidP="00EF61E2">
            <w:pPr>
              <w:jc w:val="center"/>
              <w:rPr>
                <w:rFonts w:ascii="Times New Roman" w:hAnsi="Times New Roman"/>
                <w:sz w:val="28"/>
                <w:szCs w:val="28"/>
              </w:rPr>
            </w:pPr>
          </w:p>
          <w:p w:rsidR="00241CEF" w:rsidRDefault="00241CEF" w:rsidP="00EF61E2">
            <w:pPr>
              <w:jc w:val="center"/>
              <w:rPr>
                <w:rFonts w:ascii="Times New Roman" w:hAnsi="Times New Roman"/>
                <w:sz w:val="28"/>
                <w:szCs w:val="28"/>
              </w:rPr>
            </w:pPr>
          </w:p>
          <w:p w:rsidR="00241CEF" w:rsidRDefault="00E46ABC" w:rsidP="00EF61E2">
            <w:pPr>
              <w:jc w:val="center"/>
              <w:rPr>
                <w:rFonts w:ascii="Times New Roman" w:hAnsi="Times New Roman"/>
                <w:sz w:val="28"/>
                <w:szCs w:val="28"/>
              </w:rPr>
            </w:pPr>
            <w:r>
              <w:rPr>
                <w:rFonts w:ascii="Times New Roman" w:hAnsi="Times New Roman"/>
                <w:sz w:val="28"/>
                <w:szCs w:val="28"/>
              </w:rPr>
              <w:t>Неделя 33</w:t>
            </w:r>
          </w:p>
          <w:p w:rsidR="00241CEF" w:rsidRDefault="00E46ABC" w:rsidP="00EF61E2">
            <w:pPr>
              <w:jc w:val="center"/>
              <w:rPr>
                <w:rFonts w:ascii="Times New Roman" w:hAnsi="Times New Roman"/>
                <w:sz w:val="28"/>
                <w:szCs w:val="28"/>
              </w:rPr>
            </w:pPr>
            <w:r>
              <w:rPr>
                <w:rFonts w:ascii="Times New Roman" w:hAnsi="Times New Roman"/>
                <w:sz w:val="28"/>
                <w:szCs w:val="28"/>
              </w:rPr>
              <w:lastRenderedPageBreak/>
              <w:t>«</w:t>
            </w:r>
            <w:proofErr w:type="spellStart"/>
            <w:proofErr w:type="gramStart"/>
            <w:r>
              <w:rPr>
                <w:rFonts w:ascii="Times New Roman" w:hAnsi="Times New Roman"/>
                <w:sz w:val="28"/>
                <w:szCs w:val="28"/>
              </w:rPr>
              <w:t>Расска</w:t>
            </w:r>
            <w:r w:rsidR="00033142">
              <w:rPr>
                <w:rFonts w:ascii="Times New Roman" w:hAnsi="Times New Roman"/>
                <w:sz w:val="28"/>
                <w:szCs w:val="28"/>
              </w:rPr>
              <w:t>-</w:t>
            </w:r>
            <w:r>
              <w:rPr>
                <w:rFonts w:ascii="Times New Roman" w:hAnsi="Times New Roman"/>
                <w:sz w:val="28"/>
                <w:szCs w:val="28"/>
              </w:rPr>
              <w:t>жем</w:t>
            </w:r>
            <w:proofErr w:type="spellEnd"/>
            <w:proofErr w:type="gramEnd"/>
            <w:r>
              <w:rPr>
                <w:rFonts w:ascii="Times New Roman" w:hAnsi="Times New Roman"/>
                <w:sz w:val="28"/>
                <w:szCs w:val="28"/>
              </w:rPr>
              <w:t xml:space="preserve"> детям о Дне Победы»</w:t>
            </w:r>
          </w:p>
          <w:p w:rsidR="00241CEF" w:rsidRDefault="00241CEF" w:rsidP="00EF61E2">
            <w:pPr>
              <w:jc w:val="center"/>
              <w:rPr>
                <w:rFonts w:ascii="Times New Roman" w:hAnsi="Times New Roman"/>
                <w:sz w:val="28"/>
                <w:szCs w:val="28"/>
              </w:rPr>
            </w:pPr>
          </w:p>
          <w:p w:rsidR="00E46ABC" w:rsidRDefault="00E46ABC" w:rsidP="00EF61E2">
            <w:pPr>
              <w:jc w:val="center"/>
              <w:rPr>
                <w:rFonts w:ascii="Times New Roman" w:hAnsi="Times New Roman"/>
                <w:sz w:val="28"/>
                <w:szCs w:val="28"/>
              </w:rPr>
            </w:pPr>
          </w:p>
          <w:p w:rsidR="00E46ABC" w:rsidRDefault="00E46ABC" w:rsidP="00EF61E2">
            <w:pPr>
              <w:jc w:val="center"/>
              <w:rPr>
                <w:rFonts w:ascii="Times New Roman" w:hAnsi="Times New Roman"/>
                <w:sz w:val="28"/>
                <w:szCs w:val="28"/>
              </w:rPr>
            </w:pPr>
          </w:p>
          <w:p w:rsidR="00E46ABC" w:rsidRDefault="00E46ABC" w:rsidP="00EF61E2">
            <w:pPr>
              <w:jc w:val="center"/>
              <w:rPr>
                <w:rFonts w:ascii="Times New Roman" w:hAnsi="Times New Roman"/>
                <w:sz w:val="28"/>
                <w:szCs w:val="28"/>
              </w:rPr>
            </w:pPr>
          </w:p>
          <w:p w:rsidR="00033142" w:rsidRDefault="00033142" w:rsidP="00EF61E2">
            <w:pPr>
              <w:jc w:val="center"/>
              <w:rPr>
                <w:rFonts w:ascii="Times New Roman" w:hAnsi="Times New Roman"/>
                <w:sz w:val="28"/>
                <w:szCs w:val="28"/>
              </w:rPr>
            </w:pPr>
          </w:p>
          <w:p w:rsidR="00E46ABC" w:rsidRDefault="006A776C" w:rsidP="00EF61E2">
            <w:pPr>
              <w:jc w:val="center"/>
              <w:rPr>
                <w:rFonts w:ascii="Times New Roman" w:hAnsi="Times New Roman"/>
                <w:sz w:val="28"/>
                <w:szCs w:val="28"/>
              </w:rPr>
            </w:pPr>
            <w:r>
              <w:rPr>
                <w:rFonts w:ascii="Times New Roman" w:hAnsi="Times New Roman"/>
                <w:sz w:val="28"/>
                <w:szCs w:val="28"/>
              </w:rPr>
              <w:t>Неделя 34</w:t>
            </w:r>
          </w:p>
          <w:p w:rsidR="00E46ABC" w:rsidRDefault="006A776C" w:rsidP="00EF61E2">
            <w:pPr>
              <w:jc w:val="center"/>
              <w:rPr>
                <w:rFonts w:ascii="Times New Roman" w:hAnsi="Times New Roman"/>
                <w:sz w:val="28"/>
                <w:szCs w:val="28"/>
              </w:rPr>
            </w:pPr>
            <w:r>
              <w:rPr>
                <w:rFonts w:ascii="Times New Roman" w:hAnsi="Times New Roman"/>
                <w:sz w:val="28"/>
                <w:szCs w:val="28"/>
              </w:rPr>
              <w:t>«Папа, мама, я – дружная семья!»</w:t>
            </w:r>
          </w:p>
          <w:p w:rsidR="00E46ABC" w:rsidRDefault="00E46ABC" w:rsidP="00EF61E2">
            <w:pPr>
              <w:jc w:val="center"/>
              <w:rPr>
                <w:rFonts w:ascii="Times New Roman" w:hAnsi="Times New Roman"/>
                <w:sz w:val="28"/>
                <w:szCs w:val="28"/>
              </w:rPr>
            </w:pPr>
          </w:p>
          <w:p w:rsidR="00E46ABC" w:rsidRDefault="00E46ABC" w:rsidP="00EF61E2">
            <w:pPr>
              <w:jc w:val="center"/>
              <w:rPr>
                <w:rFonts w:ascii="Times New Roman" w:hAnsi="Times New Roman"/>
                <w:sz w:val="28"/>
                <w:szCs w:val="28"/>
              </w:rPr>
            </w:pPr>
          </w:p>
          <w:p w:rsidR="00E46ABC" w:rsidRDefault="00E46ABC" w:rsidP="00EF61E2">
            <w:pPr>
              <w:jc w:val="center"/>
              <w:rPr>
                <w:rFonts w:ascii="Times New Roman" w:hAnsi="Times New Roman"/>
                <w:sz w:val="28"/>
                <w:szCs w:val="28"/>
              </w:rPr>
            </w:pPr>
          </w:p>
          <w:p w:rsidR="00B14329" w:rsidRDefault="00B14329" w:rsidP="00EF61E2">
            <w:pPr>
              <w:jc w:val="center"/>
              <w:rPr>
                <w:rFonts w:ascii="Times New Roman" w:hAnsi="Times New Roman"/>
                <w:sz w:val="28"/>
                <w:szCs w:val="28"/>
              </w:rPr>
            </w:pPr>
          </w:p>
          <w:p w:rsidR="00E46ABC" w:rsidRDefault="00E46ABC" w:rsidP="00EF61E2">
            <w:pPr>
              <w:jc w:val="center"/>
              <w:rPr>
                <w:rFonts w:ascii="Times New Roman" w:hAnsi="Times New Roman"/>
                <w:sz w:val="28"/>
                <w:szCs w:val="28"/>
              </w:rPr>
            </w:pPr>
          </w:p>
          <w:p w:rsidR="00E46ABC" w:rsidRDefault="008F6076" w:rsidP="00EF61E2">
            <w:pPr>
              <w:jc w:val="center"/>
              <w:rPr>
                <w:rFonts w:ascii="Times New Roman" w:hAnsi="Times New Roman"/>
                <w:sz w:val="28"/>
                <w:szCs w:val="28"/>
              </w:rPr>
            </w:pPr>
            <w:r>
              <w:rPr>
                <w:rFonts w:ascii="Times New Roman" w:hAnsi="Times New Roman"/>
                <w:sz w:val="28"/>
                <w:szCs w:val="28"/>
              </w:rPr>
              <w:lastRenderedPageBreak/>
              <w:t>Неделя 35</w:t>
            </w:r>
          </w:p>
          <w:p w:rsidR="00E46ABC" w:rsidRDefault="008F6076" w:rsidP="00EF61E2">
            <w:pPr>
              <w:jc w:val="center"/>
              <w:rPr>
                <w:rFonts w:ascii="Times New Roman" w:hAnsi="Times New Roman"/>
                <w:sz w:val="28"/>
                <w:szCs w:val="28"/>
              </w:rPr>
            </w:pPr>
            <w:r>
              <w:rPr>
                <w:rFonts w:ascii="Times New Roman" w:hAnsi="Times New Roman"/>
                <w:sz w:val="28"/>
                <w:szCs w:val="28"/>
              </w:rPr>
              <w:t xml:space="preserve">«Весна пришла, мир </w:t>
            </w:r>
            <w:proofErr w:type="spellStart"/>
            <w:proofErr w:type="gramStart"/>
            <w:r>
              <w:rPr>
                <w:rFonts w:ascii="Times New Roman" w:hAnsi="Times New Roman"/>
                <w:sz w:val="28"/>
                <w:szCs w:val="28"/>
              </w:rPr>
              <w:t>разукра</w:t>
            </w:r>
            <w:proofErr w:type="spellEnd"/>
            <w:r>
              <w:rPr>
                <w:rFonts w:ascii="Times New Roman" w:hAnsi="Times New Roman"/>
                <w:sz w:val="28"/>
                <w:szCs w:val="28"/>
              </w:rPr>
              <w:t xml:space="preserve"> - сила</w:t>
            </w:r>
            <w:proofErr w:type="gramEnd"/>
            <w:r>
              <w:rPr>
                <w:rFonts w:ascii="Times New Roman" w:hAnsi="Times New Roman"/>
                <w:sz w:val="28"/>
                <w:szCs w:val="28"/>
              </w:rPr>
              <w:t>»</w:t>
            </w:r>
          </w:p>
          <w:p w:rsidR="00E46ABC" w:rsidRDefault="00E46ABC" w:rsidP="00EF61E2">
            <w:pPr>
              <w:jc w:val="center"/>
              <w:rPr>
                <w:rFonts w:ascii="Times New Roman" w:hAnsi="Times New Roman"/>
                <w:sz w:val="28"/>
                <w:szCs w:val="28"/>
              </w:rPr>
            </w:pPr>
          </w:p>
          <w:p w:rsidR="00A34A90" w:rsidRDefault="00A34A90" w:rsidP="004B276F">
            <w:pPr>
              <w:rPr>
                <w:rFonts w:ascii="Times New Roman" w:hAnsi="Times New Roman"/>
                <w:sz w:val="28"/>
                <w:szCs w:val="28"/>
              </w:rPr>
            </w:pPr>
          </w:p>
          <w:p w:rsidR="008F6076" w:rsidRDefault="008F6076" w:rsidP="00EF61E2">
            <w:pPr>
              <w:jc w:val="center"/>
              <w:rPr>
                <w:rFonts w:ascii="Times New Roman" w:hAnsi="Times New Roman"/>
                <w:sz w:val="28"/>
                <w:szCs w:val="28"/>
              </w:rPr>
            </w:pPr>
          </w:p>
          <w:p w:rsidR="008F6076" w:rsidRDefault="00023B42" w:rsidP="00EF61E2">
            <w:pPr>
              <w:jc w:val="center"/>
              <w:rPr>
                <w:rFonts w:ascii="Times New Roman" w:hAnsi="Times New Roman"/>
                <w:sz w:val="28"/>
                <w:szCs w:val="28"/>
              </w:rPr>
            </w:pPr>
            <w:r>
              <w:rPr>
                <w:rFonts w:ascii="Times New Roman" w:hAnsi="Times New Roman"/>
                <w:sz w:val="28"/>
                <w:szCs w:val="28"/>
              </w:rPr>
              <w:t>Неделя 36</w:t>
            </w:r>
          </w:p>
          <w:p w:rsidR="008F6076" w:rsidRDefault="00023B42" w:rsidP="00EF61E2">
            <w:pPr>
              <w:jc w:val="center"/>
              <w:rPr>
                <w:rFonts w:ascii="Times New Roman" w:hAnsi="Times New Roman"/>
                <w:sz w:val="28"/>
                <w:szCs w:val="28"/>
              </w:rPr>
            </w:pPr>
            <w:r>
              <w:rPr>
                <w:rFonts w:ascii="Times New Roman" w:hAnsi="Times New Roman"/>
                <w:sz w:val="28"/>
                <w:szCs w:val="28"/>
              </w:rPr>
              <w:t>«Путешествие по лесу и лугу»</w:t>
            </w:r>
          </w:p>
          <w:p w:rsidR="008F6076" w:rsidRDefault="008F6076" w:rsidP="00EF61E2">
            <w:pPr>
              <w:jc w:val="center"/>
              <w:rPr>
                <w:rFonts w:ascii="Times New Roman" w:hAnsi="Times New Roman"/>
                <w:sz w:val="28"/>
                <w:szCs w:val="28"/>
              </w:rPr>
            </w:pPr>
          </w:p>
          <w:p w:rsidR="008F6076" w:rsidRDefault="008F6076" w:rsidP="00EF61E2">
            <w:pPr>
              <w:jc w:val="center"/>
              <w:rPr>
                <w:rFonts w:ascii="Times New Roman" w:hAnsi="Times New Roman"/>
                <w:sz w:val="28"/>
                <w:szCs w:val="28"/>
              </w:rPr>
            </w:pPr>
          </w:p>
          <w:p w:rsidR="008F6076" w:rsidRDefault="008F6076" w:rsidP="00EF61E2">
            <w:pPr>
              <w:jc w:val="center"/>
              <w:rPr>
                <w:rFonts w:ascii="Times New Roman" w:hAnsi="Times New Roman"/>
                <w:sz w:val="28"/>
                <w:szCs w:val="28"/>
              </w:rPr>
            </w:pPr>
          </w:p>
          <w:p w:rsidR="008F6076" w:rsidRDefault="008F6076" w:rsidP="00EF61E2">
            <w:pPr>
              <w:jc w:val="center"/>
              <w:rPr>
                <w:rFonts w:ascii="Times New Roman" w:hAnsi="Times New Roman"/>
                <w:sz w:val="28"/>
                <w:szCs w:val="28"/>
              </w:rPr>
            </w:pPr>
          </w:p>
          <w:p w:rsidR="008F6076" w:rsidRDefault="008F6076" w:rsidP="003C73EC">
            <w:pPr>
              <w:rPr>
                <w:rFonts w:ascii="Times New Roman" w:hAnsi="Times New Roman"/>
                <w:sz w:val="28"/>
                <w:szCs w:val="28"/>
              </w:rPr>
            </w:pPr>
          </w:p>
          <w:p w:rsidR="008F6076" w:rsidRDefault="008F6076" w:rsidP="00EF61E2">
            <w:pPr>
              <w:jc w:val="center"/>
              <w:rPr>
                <w:rFonts w:ascii="Times New Roman" w:hAnsi="Times New Roman"/>
                <w:sz w:val="28"/>
                <w:szCs w:val="28"/>
              </w:rPr>
            </w:pPr>
          </w:p>
        </w:tc>
        <w:tc>
          <w:tcPr>
            <w:tcW w:w="2977" w:type="dxa"/>
          </w:tcPr>
          <w:p w:rsidR="005B4976" w:rsidRDefault="00264FA9" w:rsidP="00C54EF8">
            <w:pPr>
              <w:jc w:val="center"/>
              <w:rPr>
                <w:rFonts w:ascii="Times New Roman" w:hAnsi="Times New Roman"/>
                <w:sz w:val="28"/>
                <w:szCs w:val="28"/>
              </w:rPr>
            </w:pPr>
            <w:r>
              <w:rPr>
                <w:rFonts w:ascii="Times New Roman" w:hAnsi="Times New Roman"/>
                <w:sz w:val="28"/>
                <w:szCs w:val="28"/>
              </w:rPr>
              <w:lastRenderedPageBreak/>
              <w:t>-</w:t>
            </w:r>
            <w:r w:rsidR="00AB642B">
              <w:rPr>
                <w:rFonts w:ascii="Times New Roman" w:hAnsi="Times New Roman"/>
                <w:sz w:val="28"/>
                <w:szCs w:val="28"/>
              </w:rPr>
              <w:t xml:space="preserve"> З</w:t>
            </w:r>
            <w:r w:rsidR="00C54EF8">
              <w:rPr>
                <w:rFonts w:ascii="Times New Roman" w:hAnsi="Times New Roman"/>
                <w:sz w:val="28"/>
                <w:szCs w:val="28"/>
              </w:rPr>
              <w:t xml:space="preserve">накомить детей с детским садом, его сотрудниками; </w:t>
            </w:r>
          </w:p>
          <w:p w:rsidR="003A36D3" w:rsidRDefault="00C54EF8" w:rsidP="00C54EF8">
            <w:pPr>
              <w:jc w:val="center"/>
              <w:rPr>
                <w:rFonts w:ascii="Times New Roman" w:hAnsi="Times New Roman"/>
                <w:sz w:val="28"/>
                <w:szCs w:val="28"/>
              </w:rPr>
            </w:pPr>
            <w:r>
              <w:rPr>
                <w:rFonts w:ascii="Times New Roman" w:hAnsi="Times New Roman"/>
                <w:sz w:val="28"/>
                <w:szCs w:val="28"/>
              </w:rPr>
              <w:t>- учить ориентироваться в помещениях детского сада и на участке;</w:t>
            </w:r>
          </w:p>
          <w:p w:rsidR="00C54EF8" w:rsidRDefault="00C54EF8" w:rsidP="00C54EF8">
            <w:pPr>
              <w:jc w:val="center"/>
              <w:rPr>
                <w:rFonts w:ascii="Times New Roman" w:hAnsi="Times New Roman"/>
                <w:sz w:val="28"/>
                <w:szCs w:val="28"/>
              </w:rPr>
            </w:pPr>
            <w:r>
              <w:rPr>
                <w:rFonts w:ascii="Times New Roman" w:hAnsi="Times New Roman"/>
                <w:sz w:val="28"/>
                <w:szCs w:val="28"/>
              </w:rPr>
              <w:lastRenderedPageBreak/>
              <w:t>-</w:t>
            </w:r>
            <w:r w:rsidR="00C42E5A">
              <w:rPr>
                <w:rFonts w:ascii="Times New Roman" w:hAnsi="Times New Roman"/>
                <w:sz w:val="28"/>
                <w:szCs w:val="28"/>
              </w:rPr>
              <w:t>формировать уважительное отношение к труду работников детского сада</w:t>
            </w:r>
          </w:p>
          <w:p w:rsidR="00FA692B" w:rsidRDefault="00FA692B" w:rsidP="00DD5C1E">
            <w:pPr>
              <w:rPr>
                <w:rFonts w:ascii="Times New Roman" w:hAnsi="Times New Roman"/>
                <w:sz w:val="28"/>
                <w:szCs w:val="28"/>
              </w:rPr>
            </w:pPr>
          </w:p>
          <w:p w:rsidR="003A36D3" w:rsidRDefault="001B673A" w:rsidP="001F0244">
            <w:pPr>
              <w:jc w:val="center"/>
              <w:rPr>
                <w:rFonts w:ascii="Times New Roman" w:hAnsi="Times New Roman"/>
                <w:sz w:val="28"/>
                <w:szCs w:val="28"/>
              </w:rPr>
            </w:pPr>
            <w:r>
              <w:rPr>
                <w:rFonts w:ascii="Times New Roman" w:hAnsi="Times New Roman"/>
                <w:sz w:val="28"/>
                <w:szCs w:val="28"/>
              </w:rPr>
              <w:t>-</w:t>
            </w:r>
            <w:r w:rsidR="00AB642B">
              <w:rPr>
                <w:rFonts w:ascii="Times New Roman" w:hAnsi="Times New Roman"/>
                <w:sz w:val="28"/>
                <w:szCs w:val="28"/>
              </w:rPr>
              <w:t>Ф</w:t>
            </w:r>
            <w:r>
              <w:rPr>
                <w:rFonts w:ascii="Times New Roman" w:hAnsi="Times New Roman"/>
                <w:sz w:val="28"/>
                <w:szCs w:val="28"/>
              </w:rPr>
              <w:t xml:space="preserve">ормировать интерес детей к малой Родине; </w:t>
            </w:r>
          </w:p>
          <w:p w:rsidR="003A36D3" w:rsidRDefault="001B673A" w:rsidP="001F0244">
            <w:pPr>
              <w:jc w:val="center"/>
              <w:rPr>
                <w:rFonts w:ascii="Times New Roman" w:hAnsi="Times New Roman"/>
                <w:sz w:val="28"/>
                <w:szCs w:val="28"/>
              </w:rPr>
            </w:pPr>
            <w:r>
              <w:rPr>
                <w:rFonts w:ascii="Times New Roman" w:hAnsi="Times New Roman"/>
                <w:sz w:val="28"/>
                <w:szCs w:val="28"/>
              </w:rPr>
              <w:t xml:space="preserve">-рассказать детям о </w:t>
            </w:r>
            <w:proofErr w:type="spellStart"/>
            <w:proofErr w:type="gramStart"/>
            <w:r>
              <w:rPr>
                <w:rFonts w:ascii="Times New Roman" w:hAnsi="Times New Roman"/>
                <w:sz w:val="28"/>
                <w:szCs w:val="28"/>
              </w:rPr>
              <w:t>достопримечательнос-тях</w:t>
            </w:r>
            <w:proofErr w:type="spellEnd"/>
            <w:proofErr w:type="gramEnd"/>
            <w:r>
              <w:rPr>
                <w:rFonts w:ascii="Times New Roman" w:hAnsi="Times New Roman"/>
                <w:sz w:val="28"/>
                <w:szCs w:val="28"/>
              </w:rPr>
              <w:t xml:space="preserve"> родного города;</w:t>
            </w:r>
          </w:p>
          <w:p w:rsidR="003A36D3" w:rsidRDefault="001B673A" w:rsidP="001F0244">
            <w:pPr>
              <w:jc w:val="center"/>
              <w:rPr>
                <w:rFonts w:ascii="Times New Roman" w:hAnsi="Times New Roman"/>
                <w:sz w:val="28"/>
                <w:szCs w:val="28"/>
              </w:rPr>
            </w:pPr>
            <w:r>
              <w:rPr>
                <w:rFonts w:ascii="Times New Roman" w:hAnsi="Times New Roman"/>
                <w:sz w:val="28"/>
                <w:szCs w:val="28"/>
              </w:rPr>
              <w:t>-познакомить с улицами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находящимися поблизости от детского сада, закреплять знания детей о своём адресе</w:t>
            </w:r>
          </w:p>
          <w:p w:rsidR="00DD5C1E" w:rsidRDefault="00DD5C1E" w:rsidP="00FA692B">
            <w:pPr>
              <w:rPr>
                <w:rFonts w:ascii="Times New Roman" w:hAnsi="Times New Roman"/>
                <w:sz w:val="28"/>
                <w:szCs w:val="28"/>
              </w:rPr>
            </w:pPr>
          </w:p>
          <w:p w:rsidR="001B673A" w:rsidRDefault="00AB642B" w:rsidP="00FA692B">
            <w:pPr>
              <w:rPr>
                <w:rFonts w:ascii="Times New Roman" w:hAnsi="Times New Roman"/>
                <w:sz w:val="28"/>
                <w:szCs w:val="28"/>
              </w:rPr>
            </w:pPr>
            <w:r>
              <w:rPr>
                <w:rFonts w:ascii="Times New Roman" w:hAnsi="Times New Roman"/>
                <w:sz w:val="28"/>
                <w:szCs w:val="28"/>
              </w:rPr>
              <w:t>-З</w:t>
            </w:r>
            <w:r w:rsidR="001B673A">
              <w:rPr>
                <w:rFonts w:ascii="Times New Roman" w:hAnsi="Times New Roman"/>
                <w:sz w:val="28"/>
                <w:szCs w:val="28"/>
              </w:rPr>
              <w:t>акреплять понятия «овощи – фрукты»;</w:t>
            </w:r>
          </w:p>
          <w:p w:rsidR="001B673A" w:rsidRDefault="001B673A" w:rsidP="001F0244">
            <w:pPr>
              <w:jc w:val="center"/>
              <w:rPr>
                <w:rFonts w:ascii="Times New Roman" w:hAnsi="Times New Roman"/>
                <w:sz w:val="28"/>
                <w:szCs w:val="28"/>
              </w:rPr>
            </w:pPr>
            <w:r>
              <w:rPr>
                <w:rFonts w:ascii="Times New Roman" w:hAnsi="Times New Roman"/>
                <w:sz w:val="28"/>
                <w:szCs w:val="28"/>
              </w:rPr>
              <w:t xml:space="preserve">-познакомить с </w:t>
            </w:r>
            <w:r>
              <w:rPr>
                <w:rFonts w:ascii="Times New Roman" w:hAnsi="Times New Roman"/>
                <w:sz w:val="28"/>
                <w:szCs w:val="28"/>
              </w:rPr>
              <w:lastRenderedPageBreak/>
              <w:t xml:space="preserve">характерными внешними признаками некоторых </w:t>
            </w:r>
            <w:r w:rsidR="00C84AA2">
              <w:rPr>
                <w:rFonts w:ascii="Times New Roman" w:hAnsi="Times New Roman"/>
                <w:sz w:val="28"/>
                <w:szCs w:val="28"/>
              </w:rPr>
              <w:t>овощей и фруктов</w:t>
            </w:r>
          </w:p>
          <w:p w:rsidR="00962BF6" w:rsidRDefault="00962BF6"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962BF6" w:rsidRDefault="00962BF6" w:rsidP="00962BF6">
            <w:pPr>
              <w:rPr>
                <w:rFonts w:ascii="Times New Roman" w:hAnsi="Times New Roman"/>
                <w:sz w:val="28"/>
                <w:szCs w:val="28"/>
              </w:rPr>
            </w:pPr>
          </w:p>
          <w:p w:rsidR="001B673A" w:rsidRDefault="00AB642B" w:rsidP="001F0244">
            <w:pPr>
              <w:jc w:val="center"/>
              <w:rPr>
                <w:rFonts w:ascii="Times New Roman" w:hAnsi="Times New Roman"/>
                <w:sz w:val="28"/>
                <w:szCs w:val="28"/>
              </w:rPr>
            </w:pPr>
            <w:r>
              <w:rPr>
                <w:rFonts w:ascii="Times New Roman" w:hAnsi="Times New Roman"/>
                <w:sz w:val="28"/>
                <w:szCs w:val="28"/>
              </w:rPr>
              <w:t>-Р</w:t>
            </w:r>
            <w:r w:rsidR="000F51A5">
              <w:rPr>
                <w:rFonts w:ascii="Times New Roman" w:hAnsi="Times New Roman"/>
                <w:sz w:val="28"/>
                <w:szCs w:val="28"/>
              </w:rPr>
              <w:t>асширять представления о литературных жанрах: сказки, стихи, малые фольклорные формы</w:t>
            </w:r>
            <w:r w:rsidR="00F65A62">
              <w:rPr>
                <w:rFonts w:ascii="Times New Roman" w:hAnsi="Times New Roman"/>
                <w:sz w:val="28"/>
                <w:szCs w:val="28"/>
              </w:rPr>
              <w:t>;</w:t>
            </w:r>
          </w:p>
          <w:p w:rsidR="00C84AA2" w:rsidRDefault="00F65A62" w:rsidP="00962BF6">
            <w:pPr>
              <w:jc w:val="center"/>
              <w:rPr>
                <w:rFonts w:ascii="Times New Roman" w:hAnsi="Times New Roman"/>
                <w:sz w:val="28"/>
                <w:szCs w:val="28"/>
              </w:rPr>
            </w:pPr>
            <w:r>
              <w:rPr>
                <w:rFonts w:ascii="Times New Roman" w:hAnsi="Times New Roman"/>
                <w:sz w:val="28"/>
                <w:szCs w:val="28"/>
              </w:rPr>
              <w:t xml:space="preserve">-познакомить с творчеством               С. Маршака, А. </w:t>
            </w:r>
            <w:proofErr w:type="spellStart"/>
            <w:r>
              <w:rPr>
                <w:rFonts w:ascii="Times New Roman" w:hAnsi="Times New Roman"/>
                <w:sz w:val="28"/>
                <w:szCs w:val="28"/>
              </w:rPr>
              <w:t>Барто</w:t>
            </w:r>
            <w:proofErr w:type="spellEnd"/>
            <w:r>
              <w:rPr>
                <w:rFonts w:ascii="Times New Roman" w:hAnsi="Times New Roman"/>
                <w:sz w:val="28"/>
                <w:szCs w:val="28"/>
              </w:rPr>
              <w:t>, К. Чуковского</w:t>
            </w:r>
          </w:p>
          <w:p w:rsidR="0024691E" w:rsidRDefault="0024691E" w:rsidP="00962BF6">
            <w:pPr>
              <w:jc w:val="center"/>
              <w:rPr>
                <w:rFonts w:ascii="Times New Roman" w:hAnsi="Times New Roman"/>
                <w:sz w:val="28"/>
                <w:szCs w:val="28"/>
              </w:rPr>
            </w:pPr>
          </w:p>
          <w:p w:rsidR="005C6E9D" w:rsidRDefault="00FA692B" w:rsidP="005C6E9D">
            <w:pPr>
              <w:rPr>
                <w:rFonts w:ascii="Times New Roman" w:hAnsi="Times New Roman"/>
                <w:sz w:val="28"/>
                <w:szCs w:val="28"/>
              </w:rPr>
            </w:pPr>
            <w:r>
              <w:rPr>
                <w:rFonts w:ascii="Times New Roman" w:hAnsi="Times New Roman"/>
                <w:sz w:val="28"/>
                <w:szCs w:val="28"/>
              </w:rPr>
              <w:t>-Р</w:t>
            </w:r>
            <w:r w:rsidR="005C6E9D">
              <w:rPr>
                <w:rFonts w:ascii="Times New Roman" w:hAnsi="Times New Roman"/>
                <w:sz w:val="28"/>
                <w:szCs w:val="28"/>
              </w:rPr>
              <w:t xml:space="preserve">асширять представления детей о людях разных </w:t>
            </w:r>
            <w:r w:rsidR="005C6E9D">
              <w:rPr>
                <w:rFonts w:ascii="Times New Roman" w:hAnsi="Times New Roman"/>
                <w:sz w:val="28"/>
                <w:szCs w:val="28"/>
              </w:rPr>
              <w:lastRenderedPageBreak/>
              <w:t>профессий;</w:t>
            </w:r>
          </w:p>
          <w:p w:rsidR="005C6E9D" w:rsidRDefault="005C6E9D" w:rsidP="005C6E9D">
            <w:pPr>
              <w:rPr>
                <w:rFonts w:ascii="Times New Roman" w:hAnsi="Times New Roman"/>
                <w:sz w:val="28"/>
                <w:szCs w:val="28"/>
              </w:rPr>
            </w:pPr>
            <w:r>
              <w:rPr>
                <w:rFonts w:ascii="Times New Roman" w:hAnsi="Times New Roman"/>
                <w:sz w:val="28"/>
                <w:szCs w:val="28"/>
              </w:rPr>
              <w:t xml:space="preserve"> -учить </w:t>
            </w:r>
            <w:proofErr w:type="gramStart"/>
            <w:r>
              <w:rPr>
                <w:rFonts w:ascii="Times New Roman" w:hAnsi="Times New Roman"/>
                <w:sz w:val="28"/>
                <w:szCs w:val="28"/>
              </w:rPr>
              <w:t>уважительно</w:t>
            </w:r>
            <w:proofErr w:type="gramEnd"/>
            <w:r>
              <w:rPr>
                <w:rFonts w:ascii="Times New Roman" w:hAnsi="Times New Roman"/>
                <w:sz w:val="28"/>
                <w:szCs w:val="28"/>
              </w:rPr>
              <w:t xml:space="preserve"> относиться к результатам труда</w:t>
            </w:r>
          </w:p>
          <w:p w:rsidR="00BE6137" w:rsidRDefault="00BE6137" w:rsidP="005C6E9D">
            <w:pPr>
              <w:rPr>
                <w:rFonts w:ascii="Times New Roman" w:hAnsi="Times New Roman"/>
                <w:sz w:val="28"/>
                <w:szCs w:val="28"/>
              </w:rPr>
            </w:pPr>
          </w:p>
          <w:p w:rsidR="00BE6137" w:rsidRDefault="00BE6137" w:rsidP="005C6E9D">
            <w:pPr>
              <w:rPr>
                <w:rFonts w:ascii="Times New Roman" w:hAnsi="Times New Roman"/>
                <w:sz w:val="28"/>
                <w:szCs w:val="28"/>
              </w:rPr>
            </w:pPr>
          </w:p>
          <w:p w:rsidR="000B13FB" w:rsidRDefault="000B13FB" w:rsidP="00BE6137">
            <w:pPr>
              <w:jc w:val="center"/>
              <w:rPr>
                <w:rFonts w:ascii="Times New Roman" w:hAnsi="Times New Roman"/>
                <w:sz w:val="28"/>
                <w:szCs w:val="28"/>
              </w:rPr>
            </w:pPr>
          </w:p>
          <w:p w:rsidR="00FA692B" w:rsidRDefault="00FA692B" w:rsidP="00BE6137">
            <w:pPr>
              <w:jc w:val="center"/>
              <w:rPr>
                <w:rFonts w:ascii="Times New Roman" w:hAnsi="Times New Roman"/>
                <w:sz w:val="28"/>
                <w:szCs w:val="28"/>
              </w:rPr>
            </w:pPr>
          </w:p>
          <w:p w:rsidR="00BE6137" w:rsidRDefault="00FA692B" w:rsidP="00BE6137">
            <w:pPr>
              <w:jc w:val="center"/>
              <w:rPr>
                <w:rFonts w:ascii="Times New Roman" w:hAnsi="Times New Roman"/>
                <w:sz w:val="28"/>
                <w:szCs w:val="28"/>
              </w:rPr>
            </w:pPr>
            <w:r>
              <w:rPr>
                <w:rFonts w:ascii="Times New Roman" w:hAnsi="Times New Roman"/>
                <w:sz w:val="28"/>
                <w:szCs w:val="28"/>
              </w:rPr>
              <w:t>-О</w:t>
            </w:r>
            <w:r w:rsidR="00892D99">
              <w:rPr>
                <w:rFonts w:ascii="Times New Roman" w:hAnsi="Times New Roman"/>
                <w:sz w:val="28"/>
                <w:szCs w:val="28"/>
              </w:rPr>
              <w:t>бобщать и систематизировать представление о временах года, основных приметах осени</w:t>
            </w:r>
          </w:p>
          <w:p w:rsidR="00FA692B" w:rsidRDefault="00FA692B" w:rsidP="00BE6137">
            <w:pPr>
              <w:rPr>
                <w:rFonts w:ascii="Times New Roman" w:hAnsi="Times New Roman"/>
                <w:sz w:val="28"/>
                <w:szCs w:val="28"/>
              </w:rPr>
            </w:pPr>
          </w:p>
          <w:p w:rsidR="00FA692B" w:rsidRDefault="00FA692B" w:rsidP="00BE6137">
            <w:pPr>
              <w:rPr>
                <w:rFonts w:ascii="Times New Roman" w:hAnsi="Times New Roman"/>
                <w:sz w:val="28"/>
                <w:szCs w:val="28"/>
              </w:rPr>
            </w:pPr>
          </w:p>
          <w:p w:rsidR="00BE6137" w:rsidRDefault="008A7C7D" w:rsidP="00BE6137">
            <w:pPr>
              <w:rPr>
                <w:rFonts w:ascii="Times New Roman" w:hAnsi="Times New Roman"/>
                <w:sz w:val="28"/>
                <w:szCs w:val="28"/>
              </w:rPr>
            </w:pPr>
            <w:r>
              <w:rPr>
                <w:rFonts w:ascii="Times New Roman" w:hAnsi="Times New Roman"/>
                <w:sz w:val="28"/>
                <w:szCs w:val="28"/>
              </w:rPr>
              <w:t>-</w:t>
            </w:r>
            <w:r w:rsidR="00FA692B">
              <w:rPr>
                <w:rFonts w:ascii="Times New Roman" w:hAnsi="Times New Roman"/>
                <w:sz w:val="28"/>
                <w:szCs w:val="28"/>
              </w:rPr>
              <w:t>Д</w:t>
            </w:r>
            <w:r w:rsidR="00CA5CD7">
              <w:rPr>
                <w:rFonts w:ascii="Times New Roman" w:hAnsi="Times New Roman"/>
                <w:sz w:val="28"/>
                <w:szCs w:val="28"/>
              </w:rPr>
              <w:t>ать детям элементарные сведения об организме человека;</w:t>
            </w:r>
          </w:p>
          <w:p w:rsidR="00E94C91" w:rsidRDefault="00CA5CD7" w:rsidP="00BE6137">
            <w:pPr>
              <w:rPr>
                <w:rFonts w:ascii="Times New Roman" w:hAnsi="Times New Roman"/>
                <w:sz w:val="28"/>
                <w:szCs w:val="28"/>
              </w:rPr>
            </w:pPr>
            <w:r>
              <w:rPr>
                <w:rFonts w:ascii="Times New Roman" w:hAnsi="Times New Roman"/>
                <w:sz w:val="28"/>
                <w:szCs w:val="28"/>
              </w:rPr>
              <w:lastRenderedPageBreak/>
              <w:t>-формировать навыки личной гигиены</w:t>
            </w:r>
          </w:p>
          <w:p w:rsidR="00E94C91" w:rsidRDefault="00E94C91" w:rsidP="00BE6137">
            <w:pPr>
              <w:rPr>
                <w:rFonts w:ascii="Times New Roman" w:hAnsi="Times New Roman"/>
                <w:sz w:val="28"/>
                <w:szCs w:val="28"/>
              </w:rPr>
            </w:pPr>
          </w:p>
          <w:p w:rsidR="00FA692B" w:rsidRDefault="00FA692B" w:rsidP="00BE6137">
            <w:pPr>
              <w:rPr>
                <w:rFonts w:ascii="Times New Roman" w:hAnsi="Times New Roman"/>
                <w:sz w:val="28"/>
                <w:szCs w:val="28"/>
              </w:rPr>
            </w:pPr>
          </w:p>
          <w:p w:rsidR="00E94C91" w:rsidRDefault="00B355D3" w:rsidP="00BE6137">
            <w:pPr>
              <w:rPr>
                <w:rFonts w:ascii="Times New Roman" w:hAnsi="Times New Roman"/>
                <w:sz w:val="28"/>
                <w:szCs w:val="28"/>
              </w:rPr>
            </w:pPr>
            <w:r>
              <w:rPr>
                <w:rFonts w:ascii="Times New Roman" w:hAnsi="Times New Roman"/>
                <w:sz w:val="28"/>
                <w:szCs w:val="28"/>
              </w:rPr>
              <w:t>-</w:t>
            </w:r>
            <w:r w:rsidR="00FA692B">
              <w:rPr>
                <w:rFonts w:ascii="Times New Roman" w:hAnsi="Times New Roman"/>
                <w:sz w:val="28"/>
                <w:szCs w:val="28"/>
              </w:rPr>
              <w:t>Р</w:t>
            </w:r>
            <w:r w:rsidR="00E00328">
              <w:rPr>
                <w:rFonts w:ascii="Times New Roman" w:hAnsi="Times New Roman"/>
                <w:sz w:val="28"/>
                <w:szCs w:val="28"/>
              </w:rPr>
              <w:t xml:space="preserve">ассказать о </w:t>
            </w:r>
            <w:proofErr w:type="spellStart"/>
            <w:proofErr w:type="gramStart"/>
            <w:r w:rsidR="00E00328">
              <w:rPr>
                <w:rFonts w:ascii="Times New Roman" w:hAnsi="Times New Roman"/>
                <w:sz w:val="28"/>
                <w:szCs w:val="28"/>
              </w:rPr>
              <w:t>причи</w:t>
            </w:r>
            <w:proofErr w:type="spellEnd"/>
            <w:r w:rsidR="00E00328">
              <w:rPr>
                <w:rFonts w:ascii="Times New Roman" w:hAnsi="Times New Roman"/>
                <w:sz w:val="28"/>
                <w:szCs w:val="28"/>
              </w:rPr>
              <w:t>-нах</w:t>
            </w:r>
            <w:proofErr w:type="gramEnd"/>
            <w:r w:rsidR="00E00328">
              <w:rPr>
                <w:rFonts w:ascii="Times New Roman" w:hAnsi="Times New Roman"/>
                <w:sz w:val="28"/>
                <w:szCs w:val="28"/>
              </w:rPr>
              <w:t xml:space="preserve"> отлёта птиц в тёплые страны;</w:t>
            </w:r>
          </w:p>
          <w:p w:rsidR="00E94C91" w:rsidRDefault="00E00328" w:rsidP="00BE6137">
            <w:pPr>
              <w:rPr>
                <w:rFonts w:ascii="Times New Roman" w:hAnsi="Times New Roman"/>
                <w:sz w:val="28"/>
                <w:szCs w:val="28"/>
              </w:rPr>
            </w:pPr>
            <w:r>
              <w:rPr>
                <w:rFonts w:ascii="Times New Roman" w:hAnsi="Times New Roman"/>
                <w:sz w:val="28"/>
                <w:szCs w:val="28"/>
              </w:rPr>
              <w:t>-познакомить с домашними птицами</w:t>
            </w:r>
          </w:p>
          <w:p w:rsidR="00E94C91" w:rsidRDefault="00E94C91" w:rsidP="00BE6137">
            <w:pPr>
              <w:rPr>
                <w:rFonts w:ascii="Times New Roman" w:hAnsi="Times New Roman"/>
                <w:sz w:val="28"/>
                <w:szCs w:val="28"/>
              </w:rPr>
            </w:pPr>
          </w:p>
          <w:p w:rsidR="00E94C91" w:rsidRDefault="00E94C91" w:rsidP="00BE6137">
            <w:pPr>
              <w:rPr>
                <w:rFonts w:ascii="Times New Roman" w:hAnsi="Times New Roman"/>
                <w:sz w:val="28"/>
                <w:szCs w:val="28"/>
              </w:rPr>
            </w:pPr>
          </w:p>
          <w:p w:rsidR="00E94C91" w:rsidRDefault="00E94C91" w:rsidP="00BE6137">
            <w:pPr>
              <w:rPr>
                <w:rFonts w:ascii="Times New Roman" w:hAnsi="Times New Roman"/>
                <w:sz w:val="28"/>
                <w:szCs w:val="28"/>
              </w:rPr>
            </w:pPr>
          </w:p>
          <w:p w:rsidR="00EF61E2" w:rsidRDefault="00EF61E2" w:rsidP="00EF61E2">
            <w:pPr>
              <w:jc w:val="center"/>
              <w:rPr>
                <w:rFonts w:ascii="Times New Roman" w:hAnsi="Times New Roman"/>
                <w:sz w:val="28"/>
                <w:szCs w:val="28"/>
              </w:rPr>
            </w:pPr>
          </w:p>
          <w:p w:rsidR="00FA692B" w:rsidRDefault="00FA692B" w:rsidP="00717184">
            <w:pPr>
              <w:jc w:val="center"/>
              <w:rPr>
                <w:rFonts w:ascii="Times New Roman" w:hAnsi="Times New Roman"/>
                <w:sz w:val="28"/>
                <w:szCs w:val="28"/>
              </w:rPr>
            </w:pPr>
          </w:p>
          <w:p w:rsidR="00E8398B" w:rsidRDefault="00FA692B" w:rsidP="00717184">
            <w:pPr>
              <w:jc w:val="center"/>
              <w:rPr>
                <w:rFonts w:ascii="Times New Roman" w:hAnsi="Times New Roman"/>
                <w:sz w:val="28"/>
                <w:szCs w:val="28"/>
              </w:rPr>
            </w:pPr>
            <w:r>
              <w:rPr>
                <w:rFonts w:ascii="Times New Roman" w:hAnsi="Times New Roman"/>
                <w:sz w:val="28"/>
                <w:szCs w:val="28"/>
              </w:rPr>
              <w:t>-П</w:t>
            </w:r>
            <w:r w:rsidR="00EF61E2">
              <w:rPr>
                <w:rFonts w:ascii="Times New Roman" w:hAnsi="Times New Roman"/>
                <w:sz w:val="28"/>
                <w:szCs w:val="28"/>
              </w:rPr>
              <w:t>ознакомить детей с животными и их детёнышами;</w:t>
            </w:r>
          </w:p>
          <w:p w:rsidR="00717184" w:rsidRDefault="00717184" w:rsidP="00717184">
            <w:pPr>
              <w:jc w:val="center"/>
              <w:rPr>
                <w:rFonts w:ascii="Times New Roman" w:hAnsi="Times New Roman"/>
                <w:sz w:val="28"/>
                <w:szCs w:val="28"/>
              </w:rPr>
            </w:pPr>
            <w:r>
              <w:rPr>
                <w:rFonts w:ascii="Times New Roman" w:hAnsi="Times New Roman"/>
                <w:sz w:val="28"/>
                <w:szCs w:val="28"/>
              </w:rPr>
              <w:t xml:space="preserve">-дать понятие «дикие» и «домашние» </w:t>
            </w:r>
            <w:proofErr w:type="spellStart"/>
            <w:proofErr w:type="gramStart"/>
            <w:r>
              <w:rPr>
                <w:rFonts w:ascii="Times New Roman" w:hAnsi="Times New Roman"/>
                <w:sz w:val="28"/>
                <w:szCs w:val="28"/>
              </w:rPr>
              <w:t>жи-</w:t>
            </w:r>
            <w:r>
              <w:rPr>
                <w:rFonts w:ascii="Times New Roman" w:hAnsi="Times New Roman"/>
                <w:sz w:val="28"/>
                <w:szCs w:val="28"/>
              </w:rPr>
              <w:lastRenderedPageBreak/>
              <w:t>вотные</w:t>
            </w:r>
            <w:proofErr w:type="spellEnd"/>
            <w:proofErr w:type="gramEnd"/>
          </w:p>
          <w:p w:rsidR="00717184" w:rsidRDefault="00717184" w:rsidP="00717184">
            <w:pPr>
              <w:jc w:val="center"/>
              <w:rPr>
                <w:rFonts w:ascii="Times New Roman" w:hAnsi="Times New Roman"/>
                <w:sz w:val="28"/>
                <w:szCs w:val="28"/>
              </w:rPr>
            </w:pPr>
          </w:p>
          <w:p w:rsidR="00BD7F05" w:rsidRDefault="00BD7F05" w:rsidP="0024691E">
            <w:pPr>
              <w:rPr>
                <w:rFonts w:ascii="Times New Roman" w:hAnsi="Times New Roman"/>
                <w:sz w:val="28"/>
                <w:szCs w:val="28"/>
              </w:rPr>
            </w:pPr>
          </w:p>
          <w:p w:rsidR="00717184" w:rsidRDefault="005D799C" w:rsidP="00717184">
            <w:pPr>
              <w:jc w:val="center"/>
              <w:rPr>
                <w:rFonts w:ascii="Times New Roman" w:hAnsi="Times New Roman"/>
                <w:sz w:val="28"/>
                <w:szCs w:val="28"/>
              </w:rPr>
            </w:pPr>
            <w:r>
              <w:rPr>
                <w:rFonts w:ascii="Times New Roman" w:hAnsi="Times New Roman"/>
                <w:sz w:val="28"/>
                <w:szCs w:val="28"/>
              </w:rPr>
              <w:t>-</w:t>
            </w:r>
            <w:r w:rsidR="00FA692B">
              <w:rPr>
                <w:rFonts w:ascii="Times New Roman" w:hAnsi="Times New Roman"/>
                <w:sz w:val="28"/>
                <w:szCs w:val="28"/>
              </w:rPr>
              <w:t>П</w:t>
            </w:r>
            <w:r w:rsidR="0035125B">
              <w:rPr>
                <w:rFonts w:ascii="Times New Roman" w:hAnsi="Times New Roman"/>
                <w:sz w:val="28"/>
                <w:szCs w:val="28"/>
              </w:rPr>
              <w:t xml:space="preserve">ознакомить детей с правилами поведения </w:t>
            </w:r>
            <w:proofErr w:type="gramStart"/>
            <w:r w:rsidR="0035125B">
              <w:rPr>
                <w:rFonts w:ascii="Times New Roman" w:hAnsi="Times New Roman"/>
                <w:sz w:val="28"/>
                <w:szCs w:val="28"/>
              </w:rPr>
              <w:t>с</w:t>
            </w:r>
            <w:proofErr w:type="gramEnd"/>
            <w:r w:rsidR="0035125B">
              <w:rPr>
                <w:rFonts w:ascii="Times New Roman" w:hAnsi="Times New Roman"/>
                <w:sz w:val="28"/>
                <w:szCs w:val="28"/>
              </w:rPr>
              <w:t xml:space="preserve"> незнакомыми </w:t>
            </w:r>
            <w:proofErr w:type="spellStart"/>
            <w:r w:rsidR="0035125B">
              <w:rPr>
                <w:rFonts w:ascii="Times New Roman" w:hAnsi="Times New Roman"/>
                <w:sz w:val="28"/>
                <w:szCs w:val="28"/>
              </w:rPr>
              <w:t>людь</w:t>
            </w:r>
            <w:proofErr w:type="spellEnd"/>
            <w:r w:rsidR="0035125B">
              <w:rPr>
                <w:rFonts w:ascii="Times New Roman" w:hAnsi="Times New Roman"/>
                <w:sz w:val="28"/>
                <w:szCs w:val="28"/>
              </w:rPr>
              <w:t>-ми;</w:t>
            </w:r>
          </w:p>
          <w:p w:rsidR="00717184" w:rsidRDefault="0035125B" w:rsidP="00717184">
            <w:pPr>
              <w:jc w:val="center"/>
              <w:rPr>
                <w:rFonts w:ascii="Times New Roman" w:hAnsi="Times New Roman"/>
                <w:sz w:val="28"/>
                <w:szCs w:val="28"/>
              </w:rPr>
            </w:pPr>
            <w:r>
              <w:rPr>
                <w:rFonts w:ascii="Times New Roman" w:hAnsi="Times New Roman"/>
                <w:sz w:val="28"/>
                <w:szCs w:val="28"/>
              </w:rPr>
              <w:t xml:space="preserve">-формировать у детей чувство </w:t>
            </w:r>
            <w:proofErr w:type="spellStart"/>
            <w:proofErr w:type="gramStart"/>
            <w:r>
              <w:rPr>
                <w:rFonts w:ascii="Times New Roman" w:hAnsi="Times New Roman"/>
                <w:sz w:val="28"/>
                <w:szCs w:val="28"/>
              </w:rPr>
              <w:t>защищённос-ти</w:t>
            </w:r>
            <w:proofErr w:type="spellEnd"/>
            <w:proofErr w:type="gramEnd"/>
            <w:r>
              <w:rPr>
                <w:rFonts w:ascii="Times New Roman" w:hAnsi="Times New Roman"/>
                <w:sz w:val="28"/>
                <w:szCs w:val="28"/>
              </w:rPr>
              <w:t xml:space="preserve"> со стороны близких</w:t>
            </w:r>
          </w:p>
          <w:p w:rsidR="0035125B" w:rsidRDefault="0035125B" w:rsidP="00717184">
            <w:pPr>
              <w:jc w:val="center"/>
              <w:rPr>
                <w:rFonts w:ascii="Times New Roman" w:hAnsi="Times New Roman"/>
                <w:sz w:val="28"/>
                <w:szCs w:val="28"/>
              </w:rPr>
            </w:pPr>
          </w:p>
          <w:p w:rsidR="00103492" w:rsidRDefault="00AB642B" w:rsidP="00103492">
            <w:pPr>
              <w:jc w:val="center"/>
              <w:rPr>
                <w:rFonts w:ascii="Times New Roman" w:hAnsi="Times New Roman"/>
                <w:sz w:val="28"/>
                <w:szCs w:val="28"/>
              </w:rPr>
            </w:pPr>
            <w:r>
              <w:rPr>
                <w:rFonts w:ascii="Times New Roman" w:hAnsi="Times New Roman"/>
                <w:sz w:val="28"/>
                <w:szCs w:val="28"/>
              </w:rPr>
              <w:t xml:space="preserve">- </w:t>
            </w:r>
          </w:p>
          <w:p w:rsidR="00717184" w:rsidRDefault="00170D51" w:rsidP="00103492">
            <w:pPr>
              <w:jc w:val="center"/>
              <w:rPr>
                <w:rFonts w:ascii="Times New Roman" w:hAnsi="Times New Roman"/>
                <w:sz w:val="28"/>
                <w:szCs w:val="28"/>
              </w:rPr>
            </w:pPr>
            <w:r>
              <w:rPr>
                <w:rFonts w:ascii="Times New Roman" w:hAnsi="Times New Roman"/>
                <w:sz w:val="28"/>
                <w:szCs w:val="28"/>
              </w:rPr>
              <w:t>-Формировать представление о взаимосвязях человека и щедрых даров природы</w:t>
            </w:r>
          </w:p>
          <w:p w:rsidR="00717184" w:rsidRDefault="00717184" w:rsidP="00717184">
            <w:pPr>
              <w:jc w:val="center"/>
              <w:rPr>
                <w:rFonts w:ascii="Times New Roman" w:hAnsi="Times New Roman"/>
                <w:sz w:val="28"/>
                <w:szCs w:val="28"/>
              </w:rPr>
            </w:pPr>
          </w:p>
          <w:p w:rsidR="00717184" w:rsidRDefault="00717184"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B3320" w:rsidRDefault="005B3320" w:rsidP="005D799C">
            <w:pPr>
              <w:jc w:val="center"/>
              <w:rPr>
                <w:rFonts w:ascii="Times New Roman" w:hAnsi="Times New Roman"/>
                <w:sz w:val="28"/>
                <w:szCs w:val="28"/>
              </w:rPr>
            </w:pPr>
          </w:p>
          <w:p w:rsidR="005D799C" w:rsidRDefault="00A34A90" w:rsidP="005D799C">
            <w:pPr>
              <w:jc w:val="center"/>
              <w:rPr>
                <w:rFonts w:ascii="Times New Roman" w:hAnsi="Times New Roman"/>
                <w:sz w:val="28"/>
                <w:szCs w:val="28"/>
              </w:rPr>
            </w:pPr>
            <w:r>
              <w:rPr>
                <w:rFonts w:ascii="Times New Roman" w:hAnsi="Times New Roman"/>
                <w:sz w:val="28"/>
                <w:szCs w:val="28"/>
              </w:rPr>
              <w:t xml:space="preserve">-Расширять </w:t>
            </w:r>
            <w:proofErr w:type="gramStart"/>
            <w:r>
              <w:rPr>
                <w:rFonts w:ascii="Times New Roman" w:hAnsi="Times New Roman"/>
                <w:sz w:val="28"/>
                <w:szCs w:val="28"/>
              </w:rPr>
              <w:t>пред</w:t>
            </w:r>
            <w:r w:rsidR="00AD492A">
              <w:rPr>
                <w:rFonts w:ascii="Times New Roman" w:hAnsi="Times New Roman"/>
                <w:sz w:val="28"/>
                <w:szCs w:val="28"/>
              </w:rPr>
              <w:t>став</w:t>
            </w:r>
            <w:r>
              <w:rPr>
                <w:rFonts w:ascii="Times New Roman" w:hAnsi="Times New Roman"/>
                <w:sz w:val="28"/>
                <w:szCs w:val="28"/>
              </w:rPr>
              <w:t>-</w:t>
            </w:r>
            <w:proofErr w:type="spellStart"/>
            <w:r w:rsidR="00AD492A">
              <w:rPr>
                <w:rFonts w:ascii="Times New Roman" w:hAnsi="Times New Roman"/>
                <w:sz w:val="28"/>
                <w:szCs w:val="28"/>
              </w:rPr>
              <w:t>лени</w:t>
            </w:r>
            <w:r>
              <w:rPr>
                <w:rFonts w:ascii="Times New Roman" w:hAnsi="Times New Roman"/>
                <w:sz w:val="28"/>
                <w:szCs w:val="28"/>
              </w:rPr>
              <w:t>я</w:t>
            </w:r>
            <w:proofErr w:type="spellEnd"/>
            <w:proofErr w:type="gramEnd"/>
            <w:r>
              <w:rPr>
                <w:rFonts w:ascii="Times New Roman" w:hAnsi="Times New Roman"/>
                <w:sz w:val="28"/>
                <w:szCs w:val="28"/>
              </w:rPr>
              <w:t xml:space="preserve"> детей о жи</w:t>
            </w:r>
            <w:r w:rsidR="00AD492A">
              <w:rPr>
                <w:rFonts w:ascii="Times New Roman" w:hAnsi="Times New Roman"/>
                <w:sz w:val="28"/>
                <w:szCs w:val="28"/>
              </w:rPr>
              <w:t>вот</w:t>
            </w:r>
            <w:r>
              <w:rPr>
                <w:rFonts w:ascii="Times New Roman" w:hAnsi="Times New Roman"/>
                <w:sz w:val="28"/>
                <w:szCs w:val="28"/>
              </w:rPr>
              <w:t>-</w:t>
            </w:r>
            <w:proofErr w:type="spellStart"/>
            <w:r w:rsidR="00AD492A">
              <w:rPr>
                <w:rFonts w:ascii="Times New Roman" w:hAnsi="Times New Roman"/>
                <w:sz w:val="28"/>
                <w:szCs w:val="28"/>
              </w:rPr>
              <w:t>ных</w:t>
            </w:r>
            <w:proofErr w:type="spellEnd"/>
            <w:r w:rsidR="00AD492A">
              <w:rPr>
                <w:rFonts w:ascii="Times New Roman" w:hAnsi="Times New Roman"/>
                <w:sz w:val="28"/>
                <w:szCs w:val="28"/>
              </w:rPr>
              <w:t xml:space="preserve"> средней полосы, об их образе жизни, повадках, о </w:t>
            </w:r>
            <w:proofErr w:type="spellStart"/>
            <w:r w:rsidR="00AD492A">
              <w:rPr>
                <w:rFonts w:ascii="Times New Roman" w:hAnsi="Times New Roman"/>
                <w:sz w:val="28"/>
                <w:szCs w:val="28"/>
              </w:rPr>
              <w:t>подготов</w:t>
            </w:r>
            <w:r>
              <w:rPr>
                <w:rFonts w:ascii="Times New Roman" w:hAnsi="Times New Roman"/>
                <w:sz w:val="28"/>
                <w:szCs w:val="28"/>
              </w:rPr>
              <w:t>-</w:t>
            </w:r>
            <w:r w:rsidR="00AD492A">
              <w:rPr>
                <w:rFonts w:ascii="Times New Roman" w:hAnsi="Times New Roman"/>
                <w:sz w:val="28"/>
                <w:szCs w:val="28"/>
              </w:rPr>
              <w:t>ке</w:t>
            </w:r>
            <w:proofErr w:type="spellEnd"/>
            <w:r w:rsidR="00AD492A">
              <w:rPr>
                <w:rFonts w:ascii="Times New Roman" w:hAnsi="Times New Roman"/>
                <w:sz w:val="28"/>
                <w:szCs w:val="28"/>
              </w:rPr>
              <w:t xml:space="preserve"> к зимним условиям</w:t>
            </w:r>
          </w:p>
          <w:p w:rsidR="00103492" w:rsidRDefault="00103492" w:rsidP="005D799C">
            <w:pPr>
              <w:jc w:val="center"/>
              <w:rPr>
                <w:rFonts w:ascii="Times New Roman" w:hAnsi="Times New Roman"/>
                <w:sz w:val="28"/>
                <w:szCs w:val="28"/>
              </w:rPr>
            </w:pPr>
          </w:p>
          <w:p w:rsidR="00103492" w:rsidRDefault="00103492" w:rsidP="005D799C">
            <w:pPr>
              <w:jc w:val="center"/>
              <w:rPr>
                <w:rFonts w:ascii="Times New Roman" w:hAnsi="Times New Roman"/>
                <w:sz w:val="28"/>
                <w:szCs w:val="28"/>
              </w:rPr>
            </w:pPr>
          </w:p>
          <w:p w:rsidR="00103492" w:rsidRDefault="00103492" w:rsidP="005D799C">
            <w:pPr>
              <w:jc w:val="center"/>
              <w:rPr>
                <w:rFonts w:ascii="Times New Roman" w:hAnsi="Times New Roman"/>
                <w:sz w:val="28"/>
                <w:szCs w:val="28"/>
              </w:rPr>
            </w:pPr>
          </w:p>
          <w:p w:rsidR="00103492" w:rsidRDefault="00103492" w:rsidP="005D799C">
            <w:pPr>
              <w:jc w:val="center"/>
              <w:rPr>
                <w:rFonts w:ascii="Times New Roman" w:hAnsi="Times New Roman"/>
                <w:sz w:val="28"/>
                <w:szCs w:val="28"/>
              </w:rPr>
            </w:pPr>
          </w:p>
          <w:p w:rsidR="005D799C" w:rsidRDefault="00A34A90" w:rsidP="005D799C">
            <w:pPr>
              <w:jc w:val="center"/>
              <w:rPr>
                <w:rFonts w:ascii="Times New Roman" w:hAnsi="Times New Roman"/>
                <w:sz w:val="28"/>
                <w:szCs w:val="28"/>
              </w:rPr>
            </w:pPr>
            <w:r>
              <w:rPr>
                <w:rFonts w:ascii="Times New Roman" w:hAnsi="Times New Roman"/>
                <w:sz w:val="28"/>
                <w:szCs w:val="28"/>
              </w:rPr>
              <w:t xml:space="preserve">-Помогать </w:t>
            </w:r>
            <w:proofErr w:type="spellStart"/>
            <w:r>
              <w:rPr>
                <w:rFonts w:ascii="Times New Roman" w:hAnsi="Times New Roman"/>
                <w:sz w:val="28"/>
                <w:szCs w:val="28"/>
              </w:rPr>
              <w:t>уста</w:t>
            </w:r>
            <w:r w:rsidR="00074755">
              <w:rPr>
                <w:rFonts w:ascii="Times New Roman" w:hAnsi="Times New Roman"/>
                <w:sz w:val="28"/>
                <w:szCs w:val="28"/>
              </w:rPr>
              <w:t>навли-вать</w:t>
            </w:r>
            <w:proofErr w:type="spellEnd"/>
            <w:r w:rsidR="00074755">
              <w:rPr>
                <w:rFonts w:ascii="Times New Roman" w:hAnsi="Times New Roman"/>
                <w:sz w:val="28"/>
                <w:szCs w:val="28"/>
              </w:rPr>
              <w:t xml:space="preserve"> причинно-след-</w:t>
            </w:r>
            <w:proofErr w:type="spellStart"/>
            <w:r w:rsidR="00074755">
              <w:rPr>
                <w:rFonts w:ascii="Times New Roman" w:hAnsi="Times New Roman"/>
                <w:sz w:val="28"/>
                <w:szCs w:val="28"/>
              </w:rPr>
              <w:t>ственные</w:t>
            </w:r>
            <w:proofErr w:type="spellEnd"/>
            <w:r w:rsidR="00074755">
              <w:rPr>
                <w:rFonts w:ascii="Times New Roman" w:hAnsi="Times New Roman"/>
                <w:sz w:val="28"/>
                <w:szCs w:val="28"/>
              </w:rPr>
              <w:t xml:space="preserve"> связи между </w:t>
            </w:r>
            <w:proofErr w:type="gramStart"/>
            <w:r w:rsidR="00074755">
              <w:rPr>
                <w:rFonts w:ascii="Times New Roman" w:hAnsi="Times New Roman"/>
                <w:sz w:val="28"/>
                <w:szCs w:val="28"/>
              </w:rPr>
              <w:t>природными</w:t>
            </w:r>
            <w:proofErr w:type="gramEnd"/>
            <w:r w:rsidR="00074755">
              <w:rPr>
                <w:rFonts w:ascii="Times New Roman" w:hAnsi="Times New Roman"/>
                <w:sz w:val="28"/>
                <w:szCs w:val="28"/>
              </w:rPr>
              <w:t xml:space="preserve"> </w:t>
            </w:r>
            <w:proofErr w:type="spellStart"/>
            <w:r w:rsidR="00074755">
              <w:rPr>
                <w:rFonts w:ascii="Times New Roman" w:hAnsi="Times New Roman"/>
                <w:sz w:val="28"/>
                <w:szCs w:val="28"/>
              </w:rPr>
              <w:t>явлени-</w:t>
            </w:r>
            <w:r w:rsidR="00074755">
              <w:rPr>
                <w:rFonts w:ascii="Times New Roman" w:hAnsi="Times New Roman"/>
                <w:sz w:val="28"/>
                <w:szCs w:val="28"/>
              </w:rPr>
              <w:lastRenderedPageBreak/>
              <w:t>ями</w:t>
            </w:r>
            <w:proofErr w:type="spellEnd"/>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5D799C" w:rsidP="005D799C">
            <w:pPr>
              <w:jc w:val="center"/>
              <w:rPr>
                <w:rFonts w:ascii="Times New Roman" w:hAnsi="Times New Roman"/>
                <w:sz w:val="28"/>
                <w:szCs w:val="28"/>
              </w:rPr>
            </w:pPr>
          </w:p>
          <w:p w:rsidR="005D799C" w:rsidRDefault="00DE1B65" w:rsidP="005D799C">
            <w:pPr>
              <w:jc w:val="center"/>
              <w:rPr>
                <w:rFonts w:ascii="Times New Roman" w:hAnsi="Times New Roman"/>
                <w:sz w:val="28"/>
                <w:szCs w:val="28"/>
              </w:rPr>
            </w:pPr>
            <w:r>
              <w:rPr>
                <w:rFonts w:ascii="Times New Roman" w:hAnsi="Times New Roman"/>
                <w:sz w:val="28"/>
                <w:szCs w:val="28"/>
              </w:rPr>
              <w:t xml:space="preserve">Развивать интерес к художественной литературе, учить </w:t>
            </w:r>
            <w:proofErr w:type="gramStart"/>
            <w:r>
              <w:rPr>
                <w:rFonts w:ascii="Times New Roman" w:hAnsi="Times New Roman"/>
                <w:sz w:val="28"/>
                <w:szCs w:val="28"/>
              </w:rPr>
              <w:t>внимательно</w:t>
            </w:r>
            <w:proofErr w:type="gramEnd"/>
            <w:r>
              <w:rPr>
                <w:rFonts w:ascii="Times New Roman" w:hAnsi="Times New Roman"/>
                <w:sz w:val="28"/>
                <w:szCs w:val="28"/>
              </w:rPr>
              <w:t xml:space="preserve"> слушать сказки, помогать понять скрытые мотивы поведения героев сказки</w:t>
            </w:r>
          </w:p>
          <w:p w:rsidR="00103492" w:rsidRDefault="00103492" w:rsidP="005D799C">
            <w:pPr>
              <w:jc w:val="center"/>
              <w:rPr>
                <w:rFonts w:ascii="Times New Roman" w:hAnsi="Times New Roman"/>
                <w:sz w:val="28"/>
                <w:szCs w:val="28"/>
              </w:rPr>
            </w:pPr>
          </w:p>
          <w:p w:rsidR="00613901" w:rsidRDefault="00613901" w:rsidP="005D799C">
            <w:pPr>
              <w:jc w:val="center"/>
              <w:rPr>
                <w:rFonts w:ascii="Times New Roman" w:hAnsi="Times New Roman"/>
                <w:sz w:val="28"/>
                <w:szCs w:val="28"/>
              </w:rPr>
            </w:pPr>
          </w:p>
          <w:p w:rsidR="00A34A90" w:rsidRDefault="006D362A" w:rsidP="005D799C">
            <w:pPr>
              <w:jc w:val="center"/>
              <w:rPr>
                <w:rFonts w:ascii="Times New Roman" w:hAnsi="Times New Roman"/>
                <w:sz w:val="28"/>
                <w:szCs w:val="28"/>
              </w:rPr>
            </w:pPr>
            <w:r>
              <w:rPr>
                <w:rFonts w:ascii="Times New Roman" w:hAnsi="Times New Roman"/>
                <w:sz w:val="28"/>
                <w:szCs w:val="28"/>
              </w:rPr>
              <w:t xml:space="preserve">Расширять представления детей о внешнем виде и </w:t>
            </w:r>
            <w:r>
              <w:rPr>
                <w:rFonts w:ascii="Times New Roman" w:hAnsi="Times New Roman"/>
                <w:sz w:val="28"/>
                <w:szCs w:val="28"/>
              </w:rPr>
              <w:lastRenderedPageBreak/>
              <w:t>условиях обитания различных животных (диких, домашних)</w:t>
            </w:r>
          </w:p>
          <w:p w:rsidR="00A34A90" w:rsidRDefault="00A34A90" w:rsidP="005D799C">
            <w:pPr>
              <w:jc w:val="center"/>
              <w:rPr>
                <w:rFonts w:ascii="Times New Roman" w:hAnsi="Times New Roman"/>
                <w:sz w:val="28"/>
                <w:szCs w:val="28"/>
              </w:rPr>
            </w:pPr>
          </w:p>
          <w:p w:rsidR="00A34A90" w:rsidRDefault="00A34A90" w:rsidP="005D799C">
            <w:pPr>
              <w:jc w:val="center"/>
              <w:rPr>
                <w:rFonts w:ascii="Times New Roman" w:hAnsi="Times New Roman"/>
                <w:sz w:val="28"/>
                <w:szCs w:val="28"/>
              </w:rPr>
            </w:pPr>
          </w:p>
          <w:p w:rsidR="00A34A90" w:rsidRDefault="00A34A90" w:rsidP="005D799C">
            <w:pPr>
              <w:jc w:val="center"/>
              <w:rPr>
                <w:rFonts w:ascii="Times New Roman" w:hAnsi="Times New Roman"/>
                <w:sz w:val="28"/>
                <w:szCs w:val="28"/>
              </w:rPr>
            </w:pPr>
          </w:p>
          <w:p w:rsidR="00A34A90" w:rsidRDefault="00A34A90" w:rsidP="005D799C">
            <w:pPr>
              <w:jc w:val="center"/>
              <w:rPr>
                <w:rFonts w:ascii="Times New Roman" w:hAnsi="Times New Roman"/>
                <w:sz w:val="28"/>
                <w:szCs w:val="28"/>
              </w:rPr>
            </w:pPr>
          </w:p>
          <w:p w:rsidR="00A34A90" w:rsidRDefault="006D362A" w:rsidP="005D799C">
            <w:pPr>
              <w:jc w:val="center"/>
              <w:rPr>
                <w:rFonts w:ascii="Times New Roman" w:hAnsi="Times New Roman"/>
                <w:sz w:val="28"/>
                <w:szCs w:val="28"/>
              </w:rPr>
            </w:pPr>
            <w:r>
              <w:rPr>
                <w:rFonts w:ascii="Times New Roman" w:hAnsi="Times New Roman"/>
                <w:sz w:val="28"/>
                <w:szCs w:val="28"/>
              </w:rPr>
              <w:t xml:space="preserve">Знакомить детей с историей возникновения праздников, учить </w:t>
            </w:r>
            <w:proofErr w:type="gramStart"/>
            <w:r>
              <w:rPr>
                <w:rFonts w:ascii="Times New Roman" w:hAnsi="Times New Roman"/>
                <w:sz w:val="28"/>
                <w:szCs w:val="28"/>
              </w:rPr>
              <w:t>бережно</w:t>
            </w:r>
            <w:proofErr w:type="gramEnd"/>
            <w:r>
              <w:rPr>
                <w:rFonts w:ascii="Times New Roman" w:hAnsi="Times New Roman"/>
                <w:sz w:val="28"/>
                <w:szCs w:val="28"/>
              </w:rPr>
              <w:t xml:space="preserve"> относиться к народным традициям и обычаям</w:t>
            </w:r>
          </w:p>
          <w:p w:rsidR="00A34A90" w:rsidRDefault="00A34A90"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103492" w:rsidRDefault="00103492" w:rsidP="005D799C">
            <w:pPr>
              <w:jc w:val="center"/>
              <w:rPr>
                <w:rFonts w:ascii="Times New Roman" w:hAnsi="Times New Roman"/>
                <w:sz w:val="28"/>
                <w:szCs w:val="28"/>
              </w:rPr>
            </w:pPr>
          </w:p>
          <w:p w:rsidR="006D362A" w:rsidRDefault="00A23A66" w:rsidP="005D799C">
            <w:pPr>
              <w:jc w:val="center"/>
              <w:rPr>
                <w:rFonts w:ascii="Times New Roman" w:hAnsi="Times New Roman"/>
                <w:sz w:val="28"/>
                <w:szCs w:val="28"/>
              </w:rPr>
            </w:pPr>
            <w:r>
              <w:rPr>
                <w:rFonts w:ascii="Times New Roman" w:hAnsi="Times New Roman"/>
                <w:sz w:val="28"/>
                <w:szCs w:val="28"/>
              </w:rPr>
              <w:t xml:space="preserve">Дать представление о том, что такое семья, о </w:t>
            </w:r>
            <w:r>
              <w:rPr>
                <w:rFonts w:ascii="Times New Roman" w:hAnsi="Times New Roman"/>
                <w:sz w:val="28"/>
                <w:szCs w:val="28"/>
              </w:rPr>
              <w:lastRenderedPageBreak/>
              <w:t>родственных отношениях в семье</w:t>
            </w: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A23A66" w:rsidP="005D799C">
            <w:pPr>
              <w:jc w:val="center"/>
              <w:rPr>
                <w:rFonts w:ascii="Times New Roman" w:hAnsi="Times New Roman"/>
                <w:sz w:val="28"/>
                <w:szCs w:val="28"/>
              </w:rPr>
            </w:pPr>
            <w:r>
              <w:rPr>
                <w:rFonts w:ascii="Times New Roman" w:hAnsi="Times New Roman"/>
                <w:sz w:val="28"/>
                <w:szCs w:val="28"/>
              </w:rPr>
              <w:t>Формировать представление детей о домашних животных, характерных признаках их внешнего вида, повадках, о том, как человек ухаживает за ними</w:t>
            </w: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A23A66" w:rsidP="005D799C">
            <w:pPr>
              <w:jc w:val="center"/>
              <w:rPr>
                <w:rFonts w:ascii="Times New Roman" w:hAnsi="Times New Roman"/>
                <w:sz w:val="28"/>
                <w:szCs w:val="28"/>
              </w:rPr>
            </w:pPr>
            <w:r>
              <w:rPr>
                <w:rFonts w:ascii="Times New Roman" w:hAnsi="Times New Roman"/>
                <w:sz w:val="28"/>
                <w:szCs w:val="28"/>
              </w:rPr>
              <w:t xml:space="preserve">Углублять и конкретизировать представление детей о </w:t>
            </w:r>
            <w:r>
              <w:rPr>
                <w:rFonts w:ascii="Times New Roman" w:hAnsi="Times New Roman"/>
                <w:sz w:val="28"/>
                <w:szCs w:val="28"/>
              </w:rPr>
              <w:lastRenderedPageBreak/>
              <w:t>зиме как самом холодном времени года</w:t>
            </w: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3541B3" w:rsidP="005D799C">
            <w:pPr>
              <w:jc w:val="center"/>
              <w:rPr>
                <w:rFonts w:ascii="Times New Roman" w:hAnsi="Times New Roman"/>
                <w:sz w:val="28"/>
                <w:szCs w:val="28"/>
              </w:rPr>
            </w:pPr>
            <w:r>
              <w:rPr>
                <w:rFonts w:ascii="Times New Roman" w:hAnsi="Times New Roman"/>
                <w:sz w:val="28"/>
                <w:szCs w:val="28"/>
              </w:rPr>
              <w:t>Учить рассматривать игрушки, составлять описательный рассказ по ним</w:t>
            </w: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C3796A" w:rsidRDefault="00C3796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B67247" w:rsidP="005D799C">
            <w:pPr>
              <w:jc w:val="center"/>
              <w:rPr>
                <w:rFonts w:ascii="Times New Roman" w:hAnsi="Times New Roman"/>
                <w:sz w:val="28"/>
                <w:szCs w:val="28"/>
              </w:rPr>
            </w:pPr>
            <w:r>
              <w:rPr>
                <w:rFonts w:ascii="Times New Roman" w:hAnsi="Times New Roman"/>
                <w:sz w:val="28"/>
                <w:szCs w:val="28"/>
              </w:rPr>
              <w:t xml:space="preserve">Объяснить детям причины пожара и </w:t>
            </w:r>
            <w:r>
              <w:rPr>
                <w:rFonts w:ascii="Times New Roman" w:hAnsi="Times New Roman"/>
                <w:sz w:val="28"/>
                <w:szCs w:val="28"/>
              </w:rPr>
              <w:lastRenderedPageBreak/>
              <w:t>обратить внимание на его последствия, познакомить с правилами поведения при угрозе пожара</w:t>
            </w:r>
          </w:p>
          <w:p w:rsidR="006D362A" w:rsidRDefault="006D362A" w:rsidP="005D799C">
            <w:pPr>
              <w:jc w:val="center"/>
              <w:rPr>
                <w:rFonts w:ascii="Times New Roman" w:hAnsi="Times New Roman"/>
                <w:sz w:val="28"/>
                <w:szCs w:val="28"/>
              </w:rPr>
            </w:pPr>
          </w:p>
          <w:p w:rsidR="006D362A" w:rsidRDefault="006D362A" w:rsidP="00103492">
            <w:pP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87F6A" w:rsidP="005D799C">
            <w:pPr>
              <w:jc w:val="center"/>
              <w:rPr>
                <w:rFonts w:ascii="Times New Roman" w:hAnsi="Times New Roman"/>
                <w:sz w:val="28"/>
                <w:szCs w:val="28"/>
              </w:rPr>
            </w:pPr>
            <w:r>
              <w:rPr>
                <w:rFonts w:ascii="Times New Roman" w:hAnsi="Times New Roman"/>
                <w:sz w:val="28"/>
                <w:szCs w:val="28"/>
              </w:rPr>
              <w:t>Закрепить знания детей о домашних животных</w:t>
            </w: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6D362A" w:rsidRDefault="006D362A" w:rsidP="005D799C">
            <w:pPr>
              <w:jc w:val="center"/>
              <w:rPr>
                <w:rFonts w:ascii="Times New Roman" w:hAnsi="Times New Roman"/>
                <w:sz w:val="28"/>
                <w:szCs w:val="28"/>
              </w:rPr>
            </w:pPr>
          </w:p>
          <w:p w:rsidR="00B67247" w:rsidRDefault="002704ED" w:rsidP="005D799C">
            <w:pPr>
              <w:jc w:val="center"/>
              <w:rPr>
                <w:rFonts w:ascii="Times New Roman" w:hAnsi="Times New Roman"/>
                <w:sz w:val="28"/>
                <w:szCs w:val="28"/>
              </w:rPr>
            </w:pPr>
            <w:r>
              <w:rPr>
                <w:rFonts w:ascii="Times New Roman" w:hAnsi="Times New Roman"/>
                <w:sz w:val="28"/>
                <w:szCs w:val="28"/>
              </w:rPr>
              <w:t xml:space="preserve">Формировать эмоционально окрашенное чувство причастности детей к </w:t>
            </w:r>
            <w:r>
              <w:rPr>
                <w:rFonts w:ascii="Times New Roman" w:hAnsi="Times New Roman"/>
                <w:sz w:val="28"/>
                <w:szCs w:val="28"/>
              </w:rPr>
              <w:lastRenderedPageBreak/>
              <w:t>наследию прошлого, культурных ценностей русского народа</w:t>
            </w: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5673D9" w:rsidRDefault="005673D9" w:rsidP="005D799C">
            <w:pPr>
              <w:jc w:val="center"/>
              <w:rPr>
                <w:rFonts w:ascii="Times New Roman" w:hAnsi="Times New Roman"/>
                <w:sz w:val="28"/>
                <w:szCs w:val="28"/>
              </w:rPr>
            </w:pPr>
          </w:p>
          <w:p w:rsidR="00B67247" w:rsidRDefault="003803D5" w:rsidP="005D799C">
            <w:pPr>
              <w:jc w:val="center"/>
              <w:rPr>
                <w:rFonts w:ascii="Times New Roman" w:hAnsi="Times New Roman"/>
                <w:sz w:val="28"/>
                <w:szCs w:val="28"/>
              </w:rPr>
            </w:pPr>
            <w:r>
              <w:rPr>
                <w:rFonts w:ascii="Times New Roman" w:hAnsi="Times New Roman"/>
                <w:sz w:val="28"/>
                <w:szCs w:val="28"/>
              </w:rPr>
              <w:t>Расширять представления детей о российской армии</w:t>
            </w: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EF3322" w:rsidP="005D799C">
            <w:pPr>
              <w:jc w:val="center"/>
              <w:rPr>
                <w:rFonts w:ascii="Times New Roman" w:hAnsi="Times New Roman"/>
                <w:sz w:val="28"/>
                <w:szCs w:val="28"/>
              </w:rPr>
            </w:pPr>
            <w:r>
              <w:rPr>
                <w:rFonts w:ascii="Times New Roman" w:hAnsi="Times New Roman"/>
                <w:sz w:val="28"/>
                <w:szCs w:val="28"/>
              </w:rPr>
              <w:t xml:space="preserve">Формировать у детей уважительное отношение к маме, </w:t>
            </w:r>
            <w:r>
              <w:rPr>
                <w:rFonts w:ascii="Times New Roman" w:hAnsi="Times New Roman"/>
                <w:sz w:val="28"/>
                <w:szCs w:val="28"/>
              </w:rPr>
              <w:lastRenderedPageBreak/>
              <w:t>закреплять представление о профессиях мам</w:t>
            </w: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B67247" w:rsidRDefault="00C11F52" w:rsidP="005D799C">
            <w:pPr>
              <w:jc w:val="center"/>
              <w:rPr>
                <w:rFonts w:ascii="Times New Roman" w:hAnsi="Times New Roman"/>
                <w:sz w:val="28"/>
                <w:szCs w:val="28"/>
              </w:rPr>
            </w:pPr>
            <w:r>
              <w:rPr>
                <w:rFonts w:ascii="Times New Roman" w:hAnsi="Times New Roman"/>
                <w:sz w:val="28"/>
                <w:szCs w:val="28"/>
              </w:rPr>
              <w:t>Наблюдать с детьми весенние явления природы, углублять и конкретизировать представления об условиях жизни растений и животных весной</w:t>
            </w:r>
          </w:p>
          <w:p w:rsidR="00B67247" w:rsidRDefault="00B67247" w:rsidP="005D799C">
            <w:pPr>
              <w:jc w:val="center"/>
              <w:rPr>
                <w:rFonts w:ascii="Times New Roman" w:hAnsi="Times New Roman"/>
                <w:sz w:val="28"/>
                <w:szCs w:val="28"/>
              </w:rPr>
            </w:pPr>
          </w:p>
          <w:p w:rsidR="00B67247" w:rsidRDefault="00B67247"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070A27" w:rsidRDefault="00070A27" w:rsidP="005D799C">
            <w:pPr>
              <w:jc w:val="center"/>
              <w:rPr>
                <w:rFonts w:ascii="Times New Roman" w:hAnsi="Times New Roman"/>
                <w:sz w:val="28"/>
                <w:szCs w:val="28"/>
              </w:rPr>
            </w:pPr>
          </w:p>
          <w:p w:rsidR="002704ED" w:rsidRDefault="00D92484" w:rsidP="005D799C">
            <w:pPr>
              <w:jc w:val="center"/>
              <w:rPr>
                <w:rFonts w:ascii="Times New Roman" w:hAnsi="Times New Roman"/>
                <w:sz w:val="28"/>
                <w:szCs w:val="28"/>
              </w:rPr>
            </w:pPr>
            <w:r>
              <w:rPr>
                <w:rFonts w:ascii="Times New Roman" w:hAnsi="Times New Roman"/>
                <w:sz w:val="28"/>
                <w:szCs w:val="28"/>
              </w:rPr>
              <w:t xml:space="preserve">Воспитывать дружеское отношение между детьми, </w:t>
            </w:r>
            <w:r>
              <w:rPr>
                <w:rFonts w:ascii="Times New Roman" w:hAnsi="Times New Roman"/>
                <w:sz w:val="28"/>
                <w:szCs w:val="28"/>
              </w:rPr>
              <w:lastRenderedPageBreak/>
              <w:t>привычку играть, трудиться, заниматься сообща</w:t>
            </w: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226E1" w:rsidP="005D799C">
            <w:pPr>
              <w:jc w:val="center"/>
              <w:rPr>
                <w:rFonts w:ascii="Times New Roman" w:hAnsi="Times New Roman"/>
                <w:sz w:val="28"/>
                <w:szCs w:val="28"/>
              </w:rPr>
            </w:pPr>
            <w:r>
              <w:rPr>
                <w:rFonts w:ascii="Times New Roman" w:hAnsi="Times New Roman"/>
                <w:sz w:val="28"/>
                <w:szCs w:val="28"/>
              </w:rPr>
              <w:t>Закреплять названия овощных культур, их вкусовые качества, беседа об уходе за растениями</w:t>
            </w: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30713" w:rsidRDefault="00230713" w:rsidP="005D799C">
            <w:pPr>
              <w:jc w:val="center"/>
              <w:rPr>
                <w:rFonts w:ascii="Times New Roman" w:hAnsi="Times New Roman"/>
                <w:sz w:val="28"/>
                <w:szCs w:val="28"/>
              </w:rPr>
            </w:pPr>
          </w:p>
          <w:p w:rsidR="002704ED" w:rsidRDefault="002F3E24" w:rsidP="005D799C">
            <w:pPr>
              <w:jc w:val="center"/>
              <w:rPr>
                <w:rFonts w:ascii="Times New Roman" w:hAnsi="Times New Roman"/>
                <w:sz w:val="28"/>
                <w:szCs w:val="28"/>
              </w:rPr>
            </w:pPr>
            <w:r>
              <w:rPr>
                <w:rFonts w:ascii="Times New Roman" w:hAnsi="Times New Roman"/>
                <w:sz w:val="28"/>
                <w:szCs w:val="28"/>
              </w:rPr>
              <w:t xml:space="preserve">Учить составлять рассказ о своём доме, дворе, о любимых и </w:t>
            </w:r>
            <w:r>
              <w:rPr>
                <w:rFonts w:ascii="Times New Roman" w:hAnsi="Times New Roman"/>
                <w:sz w:val="28"/>
                <w:szCs w:val="28"/>
              </w:rPr>
              <w:lastRenderedPageBreak/>
              <w:t>необходимых предметах интерьера</w:t>
            </w: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694FC0" w:rsidRDefault="00694FC0" w:rsidP="005D799C">
            <w:pPr>
              <w:jc w:val="center"/>
              <w:rPr>
                <w:rFonts w:ascii="Times New Roman" w:hAnsi="Times New Roman"/>
                <w:sz w:val="28"/>
                <w:szCs w:val="28"/>
              </w:rPr>
            </w:pPr>
          </w:p>
          <w:p w:rsidR="002704ED" w:rsidRDefault="00CD6479" w:rsidP="005D799C">
            <w:pPr>
              <w:jc w:val="center"/>
              <w:rPr>
                <w:rFonts w:ascii="Times New Roman" w:hAnsi="Times New Roman"/>
                <w:sz w:val="28"/>
                <w:szCs w:val="28"/>
              </w:rPr>
            </w:pPr>
            <w:r>
              <w:rPr>
                <w:rFonts w:ascii="Times New Roman" w:hAnsi="Times New Roman"/>
                <w:sz w:val="28"/>
                <w:szCs w:val="28"/>
              </w:rPr>
              <w:t>Познакомить детей с обобщающими понятиями «посуда», «мебель», «одежда», научить детей классифицировать эти предметы</w:t>
            </w:r>
          </w:p>
          <w:p w:rsidR="002704ED" w:rsidRDefault="002704ED"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41CEF" w:rsidRDefault="00241CEF" w:rsidP="005D799C">
            <w:pPr>
              <w:jc w:val="center"/>
              <w:rPr>
                <w:rFonts w:ascii="Times New Roman" w:hAnsi="Times New Roman"/>
                <w:sz w:val="28"/>
                <w:szCs w:val="28"/>
              </w:rPr>
            </w:pPr>
          </w:p>
          <w:p w:rsidR="002704ED" w:rsidRDefault="002704ED" w:rsidP="005D799C">
            <w:pPr>
              <w:jc w:val="center"/>
              <w:rPr>
                <w:rFonts w:ascii="Times New Roman" w:hAnsi="Times New Roman"/>
                <w:sz w:val="28"/>
                <w:szCs w:val="28"/>
              </w:rPr>
            </w:pPr>
          </w:p>
          <w:p w:rsidR="002F3E24" w:rsidRDefault="00241CEF" w:rsidP="005D799C">
            <w:pPr>
              <w:jc w:val="center"/>
              <w:rPr>
                <w:rFonts w:ascii="Times New Roman" w:hAnsi="Times New Roman"/>
                <w:sz w:val="28"/>
                <w:szCs w:val="28"/>
              </w:rPr>
            </w:pPr>
            <w:r>
              <w:rPr>
                <w:rFonts w:ascii="Times New Roman" w:hAnsi="Times New Roman"/>
                <w:sz w:val="28"/>
                <w:szCs w:val="28"/>
              </w:rPr>
              <w:t xml:space="preserve">Изучать с детьми простейшие функции </w:t>
            </w:r>
            <w:r>
              <w:rPr>
                <w:rFonts w:ascii="Times New Roman" w:hAnsi="Times New Roman"/>
                <w:sz w:val="28"/>
                <w:szCs w:val="28"/>
              </w:rPr>
              <w:lastRenderedPageBreak/>
              <w:t>организма, прививать культурно – гигиенические навыки</w:t>
            </w:r>
          </w:p>
          <w:p w:rsidR="002F3E24" w:rsidRDefault="002F3E24" w:rsidP="005D799C">
            <w:pPr>
              <w:jc w:val="center"/>
              <w:rPr>
                <w:rFonts w:ascii="Times New Roman" w:hAnsi="Times New Roman"/>
                <w:sz w:val="28"/>
                <w:szCs w:val="28"/>
              </w:rPr>
            </w:pPr>
          </w:p>
          <w:p w:rsidR="002F3E24" w:rsidRDefault="002F3E24" w:rsidP="005D799C">
            <w:pPr>
              <w:jc w:val="center"/>
              <w:rPr>
                <w:rFonts w:ascii="Times New Roman" w:hAnsi="Times New Roman"/>
                <w:sz w:val="28"/>
                <w:szCs w:val="28"/>
              </w:rPr>
            </w:pPr>
          </w:p>
          <w:p w:rsidR="002F3E24" w:rsidRDefault="002F3E24" w:rsidP="005D799C">
            <w:pPr>
              <w:jc w:val="center"/>
              <w:rPr>
                <w:rFonts w:ascii="Times New Roman" w:hAnsi="Times New Roman"/>
                <w:sz w:val="28"/>
                <w:szCs w:val="28"/>
              </w:rPr>
            </w:pPr>
          </w:p>
          <w:p w:rsidR="002F3E24" w:rsidRDefault="002F3E24" w:rsidP="005D799C">
            <w:pPr>
              <w:jc w:val="center"/>
              <w:rPr>
                <w:rFonts w:ascii="Times New Roman" w:hAnsi="Times New Roman"/>
                <w:sz w:val="28"/>
                <w:szCs w:val="28"/>
              </w:rPr>
            </w:pPr>
          </w:p>
          <w:p w:rsidR="00033142" w:rsidRDefault="00033142" w:rsidP="005D799C">
            <w:pPr>
              <w:jc w:val="center"/>
              <w:rPr>
                <w:rFonts w:ascii="Times New Roman" w:hAnsi="Times New Roman"/>
                <w:sz w:val="28"/>
                <w:szCs w:val="28"/>
              </w:rPr>
            </w:pPr>
          </w:p>
          <w:p w:rsidR="002F3E24" w:rsidRDefault="00FA2477" w:rsidP="005D799C">
            <w:pPr>
              <w:jc w:val="center"/>
              <w:rPr>
                <w:rFonts w:ascii="Times New Roman" w:hAnsi="Times New Roman"/>
                <w:sz w:val="28"/>
                <w:szCs w:val="28"/>
              </w:rPr>
            </w:pPr>
            <w:r>
              <w:rPr>
                <w:rFonts w:ascii="Times New Roman" w:hAnsi="Times New Roman"/>
                <w:sz w:val="28"/>
                <w:szCs w:val="28"/>
              </w:rPr>
              <w:t>Учить</w:t>
            </w:r>
            <w:r w:rsidR="00917209">
              <w:rPr>
                <w:rFonts w:ascii="Times New Roman" w:hAnsi="Times New Roman"/>
                <w:sz w:val="28"/>
                <w:szCs w:val="28"/>
              </w:rPr>
              <w:t xml:space="preserve"> составлять портреты своих друзе</w:t>
            </w:r>
            <w:r>
              <w:rPr>
                <w:rFonts w:ascii="Times New Roman" w:hAnsi="Times New Roman"/>
                <w:sz w:val="28"/>
                <w:szCs w:val="28"/>
              </w:rPr>
              <w:t>й</w:t>
            </w:r>
            <w:r w:rsidR="00917209">
              <w:rPr>
                <w:rFonts w:ascii="Times New Roman" w:hAnsi="Times New Roman"/>
                <w:sz w:val="28"/>
                <w:szCs w:val="28"/>
              </w:rPr>
              <w:t>, беседовать о значении дружбы, взаимовыручки</w:t>
            </w:r>
          </w:p>
          <w:p w:rsidR="002F3E24" w:rsidRDefault="002F3E24" w:rsidP="005D799C">
            <w:pPr>
              <w:jc w:val="center"/>
              <w:rPr>
                <w:rFonts w:ascii="Times New Roman" w:hAnsi="Times New Roman"/>
                <w:sz w:val="28"/>
                <w:szCs w:val="28"/>
              </w:rPr>
            </w:pPr>
          </w:p>
          <w:p w:rsidR="002F3E24" w:rsidRDefault="002F3E24" w:rsidP="005D799C">
            <w:pPr>
              <w:jc w:val="center"/>
              <w:rPr>
                <w:rFonts w:ascii="Times New Roman" w:hAnsi="Times New Roman"/>
                <w:sz w:val="28"/>
                <w:szCs w:val="28"/>
              </w:rPr>
            </w:pPr>
          </w:p>
          <w:p w:rsidR="002F3E24" w:rsidRDefault="002F3E24" w:rsidP="005D799C">
            <w:pPr>
              <w:jc w:val="center"/>
              <w:rPr>
                <w:rFonts w:ascii="Times New Roman" w:hAnsi="Times New Roman"/>
                <w:sz w:val="28"/>
                <w:szCs w:val="28"/>
              </w:rPr>
            </w:pPr>
          </w:p>
          <w:p w:rsidR="00103492" w:rsidRDefault="00103492" w:rsidP="005D799C">
            <w:pPr>
              <w:jc w:val="center"/>
              <w:rPr>
                <w:rFonts w:ascii="Times New Roman" w:hAnsi="Times New Roman"/>
                <w:sz w:val="28"/>
                <w:szCs w:val="28"/>
              </w:rPr>
            </w:pPr>
          </w:p>
          <w:p w:rsidR="002F3E24" w:rsidRDefault="002F3E24" w:rsidP="008D1C39">
            <w:pPr>
              <w:rPr>
                <w:rFonts w:ascii="Times New Roman" w:hAnsi="Times New Roman"/>
                <w:sz w:val="28"/>
                <w:szCs w:val="28"/>
              </w:rPr>
            </w:pPr>
          </w:p>
          <w:p w:rsidR="00FA2477" w:rsidRDefault="00E46ABC" w:rsidP="005D799C">
            <w:pPr>
              <w:jc w:val="center"/>
              <w:rPr>
                <w:rFonts w:ascii="Times New Roman" w:hAnsi="Times New Roman"/>
                <w:sz w:val="28"/>
                <w:szCs w:val="28"/>
              </w:rPr>
            </w:pPr>
            <w:r>
              <w:rPr>
                <w:rFonts w:ascii="Times New Roman" w:hAnsi="Times New Roman"/>
                <w:sz w:val="28"/>
                <w:szCs w:val="28"/>
              </w:rPr>
              <w:t xml:space="preserve">Продолжать </w:t>
            </w:r>
            <w:r>
              <w:rPr>
                <w:rFonts w:ascii="Times New Roman" w:hAnsi="Times New Roman"/>
                <w:sz w:val="28"/>
                <w:szCs w:val="28"/>
              </w:rPr>
              <w:lastRenderedPageBreak/>
              <w:t xml:space="preserve">воспитывать любовь к родному краю, уважительное отношение к людям, защищающим нашу Родину </w:t>
            </w:r>
          </w:p>
          <w:p w:rsidR="00FA2477" w:rsidRDefault="00FA2477" w:rsidP="005D799C">
            <w:pPr>
              <w:jc w:val="center"/>
              <w:rPr>
                <w:rFonts w:ascii="Times New Roman" w:hAnsi="Times New Roman"/>
                <w:sz w:val="28"/>
                <w:szCs w:val="28"/>
              </w:rPr>
            </w:pPr>
          </w:p>
          <w:p w:rsidR="00FA2477" w:rsidRDefault="00FA2477" w:rsidP="005D799C">
            <w:pPr>
              <w:jc w:val="center"/>
              <w:rPr>
                <w:rFonts w:ascii="Times New Roman" w:hAnsi="Times New Roman"/>
                <w:sz w:val="28"/>
                <w:szCs w:val="28"/>
              </w:rPr>
            </w:pPr>
          </w:p>
          <w:p w:rsidR="00033142" w:rsidRDefault="00033142" w:rsidP="005D799C">
            <w:pPr>
              <w:jc w:val="center"/>
              <w:rPr>
                <w:rFonts w:ascii="Times New Roman" w:hAnsi="Times New Roman"/>
                <w:sz w:val="28"/>
                <w:szCs w:val="28"/>
              </w:rPr>
            </w:pPr>
          </w:p>
          <w:p w:rsidR="00FA2477" w:rsidRDefault="00FA2477" w:rsidP="005D799C">
            <w:pPr>
              <w:jc w:val="center"/>
              <w:rPr>
                <w:rFonts w:ascii="Times New Roman" w:hAnsi="Times New Roman"/>
                <w:sz w:val="28"/>
                <w:szCs w:val="28"/>
              </w:rPr>
            </w:pPr>
          </w:p>
          <w:p w:rsidR="002F3E24" w:rsidRDefault="006A776C" w:rsidP="005D799C">
            <w:pPr>
              <w:jc w:val="center"/>
              <w:rPr>
                <w:rFonts w:ascii="Times New Roman" w:hAnsi="Times New Roman"/>
                <w:sz w:val="28"/>
                <w:szCs w:val="28"/>
              </w:rPr>
            </w:pPr>
            <w:r>
              <w:rPr>
                <w:rFonts w:ascii="Times New Roman" w:hAnsi="Times New Roman"/>
                <w:sz w:val="28"/>
                <w:szCs w:val="28"/>
              </w:rPr>
              <w:t>Формировать интерес к своей родословной, приучать детей уважать труд и занятия членов семьи</w:t>
            </w:r>
          </w:p>
          <w:p w:rsidR="002F3E24" w:rsidRDefault="002F3E24" w:rsidP="005D799C">
            <w:pPr>
              <w:jc w:val="center"/>
              <w:rPr>
                <w:rFonts w:ascii="Times New Roman" w:hAnsi="Times New Roman"/>
                <w:sz w:val="28"/>
                <w:szCs w:val="28"/>
              </w:rPr>
            </w:pPr>
          </w:p>
          <w:p w:rsidR="00241CEF" w:rsidRDefault="00241CEF" w:rsidP="005D799C">
            <w:pPr>
              <w:jc w:val="center"/>
              <w:rPr>
                <w:rFonts w:ascii="Times New Roman" w:hAnsi="Times New Roman"/>
                <w:sz w:val="28"/>
                <w:szCs w:val="28"/>
              </w:rPr>
            </w:pPr>
          </w:p>
          <w:p w:rsidR="008F6076" w:rsidRDefault="008F6076" w:rsidP="00033142">
            <w:pPr>
              <w:rPr>
                <w:rFonts w:ascii="Times New Roman" w:hAnsi="Times New Roman"/>
                <w:sz w:val="28"/>
                <w:szCs w:val="28"/>
              </w:rPr>
            </w:pPr>
          </w:p>
          <w:p w:rsidR="00B14329" w:rsidRDefault="00B14329" w:rsidP="00033142">
            <w:pPr>
              <w:rPr>
                <w:rFonts w:ascii="Times New Roman" w:hAnsi="Times New Roman"/>
                <w:sz w:val="28"/>
                <w:szCs w:val="28"/>
              </w:rPr>
            </w:pPr>
          </w:p>
          <w:p w:rsidR="00241CEF" w:rsidRDefault="00241CEF" w:rsidP="005D799C">
            <w:pPr>
              <w:jc w:val="center"/>
              <w:rPr>
                <w:rFonts w:ascii="Times New Roman" w:hAnsi="Times New Roman"/>
                <w:sz w:val="28"/>
                <w:szCs w:val="28"/>
              </w:rPr>
            </w:pPr>
          </w:p>
          <w:p w:rsidR="00241CEF" w:rsidRDefault="008F6076" w:rsidP="005D799C">
            <w:pPr>
              <w:jc w:val="center"/>
              <w:rPr>
                <w:rFonts w:ascii="Times New Roman" w:hAnsi="Times New Roman"/>
                <w:sz w:val="28"/>
                <w:szCs w:val="28"/>
              </w:rPr>
            </w:pPr>
            <w:r>
              <w:rPr>
                <w:rFonts w:ascii="Times New Roman" w:hAnsi="Times New Roman"/>
                <w:sz w:val="28"/>
                <w:szCs w:val="28"/>
              </w:rPr>
              <w:lastRenderedPageBreak/>
              <w:t>Продолжать знакомить детей с весенними явлениями природы</w:t>
            </w:r>
            <w:r w:rsidR="006D55C6">
              <w:rPr>
                <w:rFonts w:ascii="Times New Roman" w:hAnsi="Times New Roman"/>
                <w:sz w:val="28"/>
                <w:szCs w:val="28"/>
              </w:rPr>
              <w:t>, закреплять названия цветов, расцветающих весной</w:t>
            </w:r>
          </w:p>
          <w:p w:rsidR="00241CEF" w:rsidRDefault="00241CEF" w:rsidP="005D799C">
            <w:pPr>
              <w:jc w:val="center"/>
              <w:rPr>
                <w:rFonts w:ascii="Times New Roman" w:hAnsi="Times New Roman"/>
                <w:sz w:val="28"/>
                <w:szCs w:val="28"/>
              </w:rPr>
            </w:pPr>
          </w:p>
          <w:p w:rsidR="00241CEF" w:rsidRDefault="00241CEF" w:rsidP="005D799C">
            <w:pPr>
              <w:jc w:val="center"/>
              <w:rPr>
                <w:rFonts w:ascii="Times New Roman" w:hAnsi="Times New Roman"/>
                <w:sz w:val="28"/>
                <w:szCs w:val="28"/>
              </w:rPr>
            </w:pPr>
          </w:p>
          <w:p w:rsidR="00E46ABC" w:rsidRDefault="00E46ABC" w:rsidP="005D799C">
            <w:pPr>
              <w:jc w:val="center"/>
              <w:rPr>
                <w:rFonts w:ascii="Times New Roman" w:hAnsi="Times New Roman"/>
                <w:sz w:val="28"/>
                <w:szCs w:val="28"/>
              </w:rPr>
            </w:pPr>
          </w:p>
          <w:p w:rsidR="00E46ABC" w:rsidRDefault="00E46ABC" w:rsidP="00033142">
            <w:pPr>
              <w:rPr>
                <w:rFonts w:ascii="Times New Roman" w:hAnsi="Times New Roman"/>
                <w:sz w:val="28"/>
                <w:szCs w:val="28"/>
              </w:rPr>
            </w:pPr>
          </w:p>
          <w:p w:rsidR="00E46ABC" w:rsidRDefault="00023B42" w:rsidP="005D799C">
            <w:pPr>
              <w:jc w:val="center"/>
              <w:rPr>
                <w:rFonts w:ascii="Times New Roman" w:hAnsi="Times New Roman"/>
                <w:sz w:val="28"/>
                <w:szCs w:val="28"/>
              </w:rPr>
            </w:pPr>
            <w:r>
              <w:rPr>
                <w:rFonts w:ascii="Times New Roman" w:hAnsi="Times New Roman"/>
                <w:sz w:val="28"/>
                <w:szCs w:val="28"/>
              </w:rPr>
              <w:t>Формировать представления детей о наиболее распространённых в нашей местности деревьях, их внешнем виде, отличительных особенностях</w:t>
            </w:r>
          </w:p>
          <w:p w:rsidR="00E46ABC" w:rsidRDefault="00E46ABC" w:rsidP="005D799C">
            <w:pPr>
              <w:jc w:val="center"/>
              <w:rPr>
                <w:rFonts w:ascii="Times New Roman" w:hAnsi="Times New Roman"/>
                <w:sz w:val="28"/>
                <w:szCs w:val="28"/>
              </w:rPr>
            </w:pPr>
          </w:p>
          <w:p w:rsidR="008F6076" w:rsidRDefault="008F6076" w:rsidP="004C2889">
            <w:pPr>
              <w:rPr>
                <w:rFonts w:ascii="Times New Roman" w:hAnsi="Times New Roman"/>
                <w:sz w:val="28"/>
                <w:szCs w:val="28"/>
              </w:rPr>
            </w:pPr>
          </w:p>
          <w:p w:rsidR="00A34A90" w:rsidRDefault="00A34A90" w:rsidP="003C73EC">
            <w:pPr>
              <w:rPr>
                <w:rFonts w:ascii="Times New Roman" w:hAnsi="Times New Roman"/>
                <w:sz w:val="28"/>
                <w:szCs w:val="28"/>
              </w:rPr>
            </w:pPr>
          </w:p>
        </w:tc>
        <w:tc>
          <w:tcPr>
            <w:tcW w:w="3118" w:type="dxa"/>
          </w:tcPr>
          <w:p w:rsidR="005B4976" w:rsidRDefault="00264FA9" w:rsidP="00A37C36">
            <w:pPr>
              <w:jc w:val="center"/>
              <w:rPr>
                <w:rFonts w:ascii="Times New Roman" w:hAnsi="Times New Roman"/>
                <w:sz w:val="28"/>
                <w:szCs w:val="28"/>
              </w:rPr>
            </w:pPr>
            <w:r>
              <w:rPr>
                <w:rFonts w:ascii="Times New Roman" w:hAnsi="Times New Roman"/>
                <w:sz w:val="28"/>
                <w:szCs w:val="28"/>
              </w:rPr>
              <w:lastRenderedPageBreak/>
              <w:t>«Знакомство с фломастерами</w:t>
            </w:r>
            <w:r w:rsidR="00A37C36">
              <w:rPr>
                <w:rFonts w:ascii="Times New Roman" w:hAnsi="Times New Roman"/>
                <w:sz w:val="28"/>
                <w:szCs w:val="28"/>
              </w:rPr>
              <w:t xml:space="preserve"> </w:t>
            </w:r>
            <w:r>
              <w:rPr>
                <w:rFonts w:ascii="Times New Roman" w:hAnsi="Times New Roman"/>
                <w:sz w:val="28"/>
                <w:szCs w:val="28"/>
              </w:rPr>
              <w:t xml:space="preserve"> </w:t>
            </w:r>
          </w:p>
          <w:p w:rsidR="00603206" w:rsidRDefault="00603206" w:rsidP="001F0244">
            <w:pPr>
              <w:jc w:val="center"/>
              <w:rPr>
                <w:rFonts w:ascii="Times New Roman" w:hAnsi="Times New Roman"/>
                <w:sz w:val="28"/>
                <w:szCs w:val="28"/>
              </w:rPr>
            </w:pPr>
          </w:p>
          <w:p w:rsidR="00A37C36" w:rsidRDefault="00A37C36" w:rsidP="0024691E">
            <w:pP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C42E5A" w:rsidRDefault="00C42E5A"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603206" w:rsidRDefault="00603206" w:rsidP="000B13FB">
            <w:pPr>
              <w:jc w:val="center"/>
              <w:rPr>
                <w:rFonts w:ascii="Times New Roman" w:hAnsi="Times New Roman"/>
                <w:sz w:val="28"/>
                <w:szCs w:val="28"/>
              </w:rPr>
            </w:pPr>
            <w:r>
              <w:rPr>
                <w:rFonts w:ascii="Times New Roman" w:hAnsi="Times New Roman"/>
                <w:sz w:val="28"/>
                <w:szCs w:val="28"/>
              </w:rPr>
              <w:t>«Шагают ножки» Задачи:</w:t>
            </w:r>
          </w:p>
          <w:p w:rsidR="00D067FF" w:rsidRDefault="00D067FF"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1B673A" w:rsidRDefault="001B673A" w:rsidP="001F0244">
            <w:pPr>
              <w:jc w:val="center"/>
              <w:rPr>
                <w:rFonts w:ascii="Times New Roman" w:hAnsi="Times New Roman"/>
                <w:sz w:val="28"/>
                <w:szCs w:val="28"/>
              </w:rPr>
            </w:pPr>
          </w:p>
          <w:p w:rsidR="00DD5C1E" w:rsidRDefault="00DD5C1E" w:rsidP="000B13FB">
            <w:pPr>
              <w:rPr>
                <w:rFonts w:ascii="Times New Roman" w:hAnsi="Times New Roman"/>
                <w:sz w:val="28"/>
                <w:szCs w:val="28"/>
              </w:rPr>
            </w:pPr>
          </w:p>
          <w:p w:rsidR="001B673A" w:rsidRDefault="00C84AA2" w:rsidP="000B13FB">
            <w:pPr>
              <w:rPr>
                <w:rFonts w:ascii="Times New Roman" w:hAnsi="Times New Roman"/>
                <w:sz w:val="28"/>
                <w:szCs w:val="28"/>
              </w:rPr>
            </w:pPr>
            <w:r>
              <w:rPr>
                <w:rFonts w:ascii="Times New Roman" w:hAnsi="Times New Roman"/>
                <w:sz w:val="28"/>
                <w:szCs w:val="28"/>
              </w:rPr>
              <w:t>«Угостим игрушки вкусным соком;</w:t>
            </w:r>
          </w:p>
          <w:p w:rsidR="001B673A" w:rsidRDefault="001B673A" w:rsidP="001F0244">
            <w:pPr>
              <w:jc w:val="center"/>
              <w:rPr>
                <w:rFonts w:ascii="Times New Roman" w:hAnsi="Times New Roman"/>
                <w:sz w:val="28"/>
                <w:szCs w:val="28"/>
              </w:rPr>
            </w:pPr>
          </w:p>
          <w:p w:rsidR="001B673A" w:rsidRDefault="001B673A"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DD5C1E" w:rsidRDefault="00DD5C1E" w:rsidP="001F0244">
            <w:pPr>
              <w:jc w:val="center"/>
              <w:rPr>
                <w:rFonts w:ascii="Times New Roman" w:hAnsi="Times New Roman"/>
                <w:sz w:val="28"/>
                <w:szCs w:val="28"/>
              </w:rPr>
            </w:pPr>
          </w:p>
          <w:p w:rsidR="00962BF6" w:rsidRDefault="00962BF6" w:rsidP="001F0244">
            <w:pPr>
              <w:jc w:val="center"/>
              <w:rPr>
                <w:rFonts w:ascii="Times New Roman" w:hAnsi="Times New Roman"/>
                <w:sz w:val="28"/>
                <w:szCs w:val="28"/>
              </w:rPr>
            </w:pPr>
          </w:p>
          <w:p w:rsidR="00C84AA2" w:rsidRDefault="00F65A62" w:rsidP="001F0244">
            <w:pPr>
              <w:jc w:val="center"/>
              <w:rPr>
                <w:rFonts w:ascii="Times New Roman" w:hAnsi="Times New Roman"/>
                <w:sz w:val="28"/>
                <w:szCs w:val="28"/>
              </w:rPr>
            </w:pPr>
            <w:r>
              <w:rPr>
                <w:rFonts w:ascii="Times New Roman" w:hAnsi="Times New Roman"/>
                <w:sz w:val="28"/>
                <w:szCs w:val="28"/>
              </w:rPr>
              <w:t>«Детям, солнышко, посвети»</w:t>
            </w: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1B673A" w:rsidRDefault="001B673A"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5C6E9D" w:rsidRDefault="005C6E9D" w:rsidP="00DD5C1E">
            <w:pPr>
              <w:rPr>
                <w:rFonts w:ascii="Times New Roman" w:hAnsi="Times New Roman"/>
                <w:sz w:val="28"/>
                <w:szCs w:val="28"/>
              </w:rPr>
            </w:pPr>
            <w:r>
              <w:rPr>
                <w:rFonts w:ascii="Times New Roman" w:hAnsi="Times New Roman"/>
                <w:sz w:val="28"/>
                <w:szCs w:val="28"/>
              </w:rPr>
              <w:t>«Разноцветные колёса»</w:t>
            </w: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194411">
            <w:pPr>
              <w:jc w:val="center"/>
              <w:rPr>
                <w:rFonts w:ascii="Times New Roman" w:hAnsi="Times New Roman"/>
                <w:sz w:val="28"/>
                <w:szCs w:val="28"/>
              </w:rPr>
            </w:pPr>
          </w:p>
          <w:p w:rsidR="00194411" w:rsidRDefault="00194411" w:rsidP="00194411">
            <w:pPr>
              <w:jc w:val="center"/>
              <w:rPr>
                <w:rFonts w:ascii="Times New Roman" w:hAnsi="Times New Roman"/>
                <w:sz w:val="28"/>
                <w:szCs w:val="28"/>
              </w:rPr>
            </w:pPr>
          </w:p>
          <w:p w:rsidR="00DD5C1E" w:rsidRDefault="00DD5C1E" w:rsidP="00DD5C1E">
            <w:pPr>
              <w:rPr>
                <w:rFonts w:ascii="Times New Roman" w:hAnsi="Times New Roman"/>
                <w:sz w:val="28"/>
                <w:szCs w:val="28"/>
              </w:rPr>
            </w:pPr>
          </w:p>
          <w:p w:rsidR="00562EF8" w:rsidRDefault="00BE6137" w:rsidP="00562EF8">
            <w:pPr>
              <w:jc w:val="center"/>
              <w:rPr>
                <w:rFonts w:ascii="Times New Roman" w:hAnsi="Times New Roman"/>
                <w:sz w:val="28"/>
                <w:szCs w:val="28"/>
              </w:rPr>
            </w:pPr>
            <w:r>
              <w:rPr>
                <w:rFonts w:ascii="Times New Roman" w:hAnsi="Times New Roman"/>
                <w:sz w:val="28"/>
                <w:szCs w:val="28"/>
              </w:rPr>
              <w:t>«Жёлтые листья летят»</w:t>
            </w: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562EF8">
            <w:pPr>
              <w:jc w:val="center"/>
              <w:rPr>
                <w:rFonts w:ascii="Times New Roman" w:hAnsi="Times New Roman"/>
                <w:sz w:val="28"/>
                <w:szCs w:val="28"/>
              </w:rPr>
            </w:pPr>
          </w:p>
          <w:p w:rsidR="00562EF8" w:rsidRDefault="00562EF8" w:rsidP="00A37C36">
            <w:pPr>
              <w:rPr>
                <w:rFonts w:ascii="Times New Roman" w:hAnsi="Times New Roman"/>
                <w:sz w:val="28"/>
                <w:szCs w:val="28"/>
              </w:rPr>
            </w:pPr>
          </w:p>
          <w:p w:rsidR="00B40987" w:rsidRDefault="00B40987" w:rsidP="00B40987">
            <w:pPr>
              <w:rPr>
                <w:rFonts w:ascii="Times New Roman" w:hAnsi="Times New Roman"/>
                <w:sz w:val="28"/>
                <w:szCs w:val="28"/>
              </w:rPr>
            </w:pPr>
            <w:r>
              <w:rPr>
                <w:rFonts w:ascii="Times New Roman" w:hAnsi="Times New Roman"/>
                <w:sz w:val="28"/>
                <w:szCs w:val="28"/>
              </w:rPr>
              <w:t>«Расчёски для игрушек</w:t>
            </w:r>
          </w:p>
          <w:p w:rsidR="00E94C91" w:rsidRDefault="00E94C91" w:rsidP="008A7C7D">
            <w:pPr>
              <w:jc w:val="cente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00328" w:rsidP="00E00328">
            <w:pPr>
              <w:jc w:val="center"/>
              <w:rPr>
                <w:rFonts w:ascii="Times New Roman" w:hAnsi="Times New Roman"/>
                <w:sz w:val="28"/>
                <w:szCs w:val="28"/>
              </w:rPr>
            </w:pPr>
            <w:r>
              <w:rPr>
                <w:rFonts w:ascii="Times New Roman" w:hAnsi="Times New Roman"/>
                <w:sz w:val="28"/>
                <w:szCs w:val="28"/>
              </w:rPr>
              <w:t>«</w:t>
            </w:r>
            <w:r w:rsidR="003C4F6E">
              <w:rPr>
                <w:rFonts w:ascii="Times New Roman" w:hAnsi="Times New Roman"/>
                <w:sz w:val="28"/>
                <w:szCs w:val="28"/>
              </w:rPr>
              <w:t>По дороге Петя шёл</w:t>
            </w:r>
            <w:r>
              <w:rPr>
                <w:rFonts w:ascii="Times New Roman" w:hAnsi="Times New Roman"/>
                <w:sz w:val="28"/>
                <w:szCs w:val="28"/>
              </w:rPr>
              <w:t>»</w:t>
            </w:r>
          </w:p>
          <w:p w:rsidR="00E94C91" w:rsidRDefault="00E94C91" w:rsidP="00E00328">
            <w:pPr>
              <w:jc w:val="cente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24691E" w:rsidRDefault="0024691E" w:rsidP="00562EF8">
            <w:pPr>
              <w:rPr>
                <w:rFonts w:ascii="Times New Roman" w:hAnsi="Times New Roman"/>
                <w:sz w:val="28"/>
                <w:szCs w:val="28"/>
              </w:rPr>
            </w:pPr>
          </w:p>
          <w:p w:rsidR="00E94C91" w:rsidRDefault="00EF61E2" w:rsidP="00EF61E2">
            <w:pPr>
              <w:jc w:val="center"/>
              <w:rPr>
                <w:rFonts w:ascii="Times New Roman" w:hAnsi="Times New Roman"/>
                <w:sz w:val="28"/>
                <w:szCs w:val="28"/>
              </w:rPr>
            </w:pPr>
            <w:r>
              <w:rPr>
                <w:rFonts w:ascii="Times New Roman" w:hAnsi="Times New Roman"/>
                <w:sz w:val="28"/>
                <w:szCs w:val="28"/>
              </w:rPr>
              <w:t>«Заборчик»</w:t>
            </w:r>
          </w:p>
          <w:p w:rsidR="00EF61E2" w:rsidRDefault="00EF61E2" w:rsidP="00EF61E2">
            <w:pPr>
              <w:jc w:val="center"/>
              <w:rPr>
                <w:rFonts w:ascii="Times New Roman" w:hAnsi="Times New Roman"/>
                <w:sz w:val="28"/>
                <w:szCs w:val="28"/>
              </w:rPr>
            </w:pPr>
          </w:p>
          <w:p w:rsidR="00EF61E2" w:rsidRDefault="00EF61E2"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825ECF" w:rsidRDefault="00825ECF" w:rsidP="00BD7F05">
            <w:pPr>
              <w:rPr>
                <w:rFonts w:ascii="Times New Roman" w:hAnsi="Times New Roman"/>
                <w:sz w:val="28"/>
                <w:szCs w:val="28"/>
              </w:rPr>
            </w:pPr>
          </w:p>
          <w:p w:rsidR="00BD7F05" w:rsidRDefault="00BD7F05" w:rsidP="0024691E">
            <w:pPr>
              <w:rPr>
                <w:rFonts w:ascii="Times New Roman" w:hAnsi="Times New Roman"/>
                <w:sz w:val="28"/>
                <w:szCs w:val="28"/>
              </w:rPr>
            </w:pPr>
          </w:p>
          <w:p w:rsidR="00957A40" w:rsidRPr="0024691E" w:rsidRDefault="00957A40" w:rsidP="00EF61E2">
            <w:pPr>
              <w:jc w:val="center"/>
              <w:rPr>
                <w:rFonts w:ascii="Times New Roman" w:hAnsi="Times New Roman"/>
                <w:sz w:val="28"/>
                <w:szCs w:val="28"/>
              </w:rPr>
            </w:pPr>
            <w:r w:rsidRPr="0024691E">
              <w:rPr>
                <w:rFonts w:ascii="Times New Roman" w:hAnsi="Times New Roman"/>
                <w:sz w:val="28"/>
                <w:szCs w:val="28"/>
              </w:rPr>
              <w:t>«Бублики, баранки»</w:t>
            </w:r>
          </w:p>
          <w:p w:rsidR="00825ECF" w:rsidRDefault="00825ECF"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24691E" w:rsidRDefault="0024691E" w:rsidP="00EF61E2">
            <w:pPr>
              <w:jc w:val="center"/>
              <w:rPr>
                <w:rFonts w:ascii="Times New Roman" w:hAnsi="Times New Roman"/>
                <w:sz w:val="28"/>
                <w:szCs w:val="28"/>
              </w:rPr>
            </w:pPr>
          </w:p>
          <w:p w:rsidR="00825ECF" w:rsidRDefault="00825ECF" w:rsidP="00EF61E2">
            <w:pPr>
              <w:jc w:val="center"/>
              <w:rPr>
                <w:rFonts w:ascii="Times New Roman" w:hAnsi="Times New Roman"/>
                <w:sz w:val="28"/>
                <w:szCs w:val="28"/>
              </w:rPr>
            </w:pPr>
          </w:p>
          <w:p w:rsidR="00103492" w:rsidRDefault="00103492" w:rsidP="00103492">
            <w:pPr>
              <w:jc w:val="center"/>
              <w:rPr>
                <w:rFonts w:ascii="Times New Roman" w:hAnsi="Times New Roman"/>
                <w:sz w:val="28"/>
                <w:szCs w:val="28"/>
              </w:rPr>
            </w:pPr>
            <w:r>
              <w:rPr>
                <w:rFonts w:ascii="Times New Roman" w:hAnsi="Times New Roman"/>
                <w:sz w:val="28"/>
                <w:szCs w:val="28"/>
              </w:rPr>
              <w:t>«Смородина»</w:t>
            </w:r>
          </w:p>
          <w:p w:rsidR="00825ECF" w:rsidRDefault="00825ECF" w:rsidP="00103492">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24691E" w:rsidRDefault="0024691E"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AD492A" w:rsidP="005D799C">
            <w:pPr>
              <w:rPr>
                <w:rFonts w:ascii="Times New Roman" w:hAnsi="Times New Roman"/>
                <w:sz w:val="28"/>
                <w:szCs w:val="28"/>
              </w:rPr>
            </w:pPr>
            <w:r>
              <w:rPr>
                <w:rFonts w:ascii="Times New Roman" w:hAnsi="Times New Roman"/>
                <w:sz w:val="28"/>
                <w:szCs w:val="28"/>
              </w:rPr>
              <w:t>«Поможем ёжику»</w:t>
            </w:r>
          </w:p>
          <w:p w:rsidR="005D799C" w:rsidRDefault="005D799C" w:rsidP="00AD492A">
            <w:pPr>
              <w:jc w:val="cente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5D799C" w:rsidRDefault="00074755" w:rsidP="005D799C">
            <w:pPr>
              <w:rPr>
                <w:rFonts w:ascii="Times New Roman" w:hAnsi="Times New Roman"/>
                <w:sz w:val="28"/>
                <w:szCs w:val="28"/>
              </w:rPr>
            </w:pPr>
            <w:r>
              <w:rPr>
                <w:rFonts w:ascii="Times New Roman" w:hAnsi="Times New Roman"/>
                <w:sz w:val="28"/>
                <w:szCs w:val="28"/>
              </w:rPr>
              <w:t>«Снежные комочки»</w:t>
            </w:r>
          </w:p>
          <w:p w:rsidR="005D799C" w:rsidRDefault="005D799C" w:rsidP="00074755">
            <w:pPr>
              <w:jc w:val="center"/>
              <w:rPr>
                <w:rFonts w:ascii="Times New Roman" w:hAnsi="Times New Roman"/>
                <w:sz w:val="28"/>
                <w:szCs w:val="28"/>
              </w:rPr>
            </w:pPr>
          </w:p>
          <w:p w:rsidR="00A34A90" w:rsidRDefault="00074755" w:rsidP="005D799C">
            <w:pPr>
              <w:rPr>
                <w:rFonts w:ascii="Times New Roman" w:hAnsi="Times New Roman"/>
                <w:sz w:val="28"/>
                <w:szCs w:val="28"/>
              </w:rPr>
            </w:pPr>
            <w:r>
              <w:rPr>
                <w:rFonts w:ascii="Times New Roman" w:hAnsi="Times New Roman"/>
                <w:sz w:val="28"/>
                <w:szCs w:val="28"/>
              </w:rPr>
              <w:t>-</w:t>
            </w: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6D362A" w:rsidP="00C62621">
            <w:pPr>
              <w:jc w:val="center"/>
              <w:rPr>
                <w:rFonts w:ascii="Times New Roman" w:hAnsi="Times New Roman"/>
                <w:sz w:val="28"/>
                <w:szCs w:val="28"/>
              </w:rPr>
            </w:pPr>
            <w:r>
              <w:rPr>
                <w:rFonts w:ascii="Times New Roman" w:hAnsi="Times New Roman"/>
                <w:sz w:val="28"/>
                <w:szCs w:val="28"/>
              </w:rPr>
              <w:t>«</w:t>
            </w:r>
            <w:r w:rsidR="00962225">
              <w:rPr>
                <w:rFonts w:ascii="Times New Roman" w:hAnsi="Times New Roman"/>
                <w:sz w:val="28"/>
                <w:szCs w:val="28"/>
              </w:rPr>
              <w:t>Колобок</w:t>
            </w:r>
            <w:r>
              <w:rPr>
                <w:rFonts w:ascii="Times New Roman" w:hAnsi="Times New Roman"/>
                <w:sz w:val="28"/>
                <w:szCs w:val="28"/>
              </w:rPr>
              <w:t>»</w:t>
            </w:r>
          </w:p>
          <w:p w:rsidR="00A34A90" w:rsidRDefault="00A34A90" w:rsidP="006D362A">
            <w:pPr>
              <w:jc w:val="cente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613901" w:rsidRDefault="00613901" w:rsidP="005D799C">
            <w:pPr>
              <w:rPr>
                <w:rFonts w:ascii="Times New Roman" w:hAnsi="Times New Roman"/>
                <w:sz w:val="28"/>
                <w:szCs w:val="28"/>
              </w:rPr>
            </w:pPr>
          </w:p>
          <w:p w:rsidR="006D362A" w:rsidRDefault="003A7F31" w:rsidP="005D799C">
            <w:pPr>
              <w:rPr>
                <w:rFonts w:ascii="Times New Roman" w:hAnsi="Times New Roman"/>
                <w:sz w:val="28"/>
                <w:szCs w:val="28"/>
              </w:rPr>
            </w:pPr>
            <w:r>
              <w:rPr>
                <w:rFonts w:ascii="Times New Roman" w:hAnsi="Times New Roman"/>
                <w:sz w:val="28"/>
                <w:szCs w:val="28"/>
              </w:rPr>
              <w:t>«Кто в лесу живёт?»</w:t>
            </w:r>
          </w:p>
          <w:p w:rsidR="006D362A" w:rsidRDefault="006D362A" w:rsidP="003A7F31">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13901" w:rsidRDefault="00613901" w:rsidP="005D799C">
            <w:pPr>
              <w:rPr>
                <w:rFonts w:ascii="Times New Roman" w:hAnsi="Times New Roman"/>
                <w:sz w:val="28"/>
                <w:szCs w:val="28"/>
              </w:rPr>
            </w:pPr>
          </w:p>
          <w:p w:rsidR="006D362A" w:rsidRDefault="00BD678F" w:rsidP="005D799C">
            <w:pPr>
              <w:rPr>
                <w:rFonts w:ascii="Times New Roman" w:hAnsi="Times New Roman"/>
                <w:sz w:val="28"/>
                <w:szCs w:val="28"/>
              </w:rPr>
            </w:pPr>
            <w:r>
              <w:rPr>
                <w:rFonts w:ascii="Times New Roman" w:hAnsi="Times New Roman"/>
                <w:sz w:val="28"/>
                <w:szCs w:val="28"/>
              </w:rPr>
              <w:t>«Зажигаем фонарики»</w:t>
            </w:r>
          </w:p>
          <w:p w:rsidR="006D362A" w:rsidRDefault="006D362A" w:rsidP="00BD678F">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A23A66" w:rsidP="00A23A66">
            <w:pPr>
              <w:jc w:val="center"/>
              <w:rPr>
                <w:rFonts w:ascii="Times New Roman" w:hAnsi="Times New Roman"/>
                <w:sz w:val="28"/>
                <w:szCs w:val="28"/>
              </w:rPr>
            </w:pPr>
            <w:r>
              <w:rPr>
                <w:rFonts w:ascii="Times New Roman" w:hAnsi="Times New Roman"/>
                <w:sz w:val="28"/>
                <w:szCs w:val="28"/>
              </w:rPr>
              <w:t>«Колечки»</w:t>
            </w:r>
          </w:p>
          <w:p w:rsidR="006D362A" w:rsidRDefault="006D362A" w:rsidP="00A23A66">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315E0E" w:rsidRDefault="00315E0E"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A23A66" w:rsidP="00A23A66">
            <w:pPr>
              <w:jc w:val="center"/>
              <w:rPr>
                <w:rFonts w:ascii="Times New Roman" w:hAnsi="Times New Roman"/>
                <w:sz w:val="28"/>
                <w:szCs w:val="28"/>
              </w:rPr>
            </w:pPr>
            <w:r>
              <w:rPr>
                <w:rFonts w:ascii="Times New Roman" w:hAnsi="Times New Roman"/>
                <w:sz w:val="28"/>
                <w:szCs w:val="28"/>
              </w:rPr>
              <w:t>«Котята играют с клубочками»</w:t>
            </w:r>
          </w:p>
          <w:p w:rsidR="006D362A" w:rsidRDefault="006D362A" w:rsidP="00A23A66">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514999" w:rsidRDefault="00514999" w:rsidP="005D799C">
            <w:pPr>
              <w:rPr>
                <w:rFonts w:ascii="Times New Roman" w:hAnsi="Times New Roman"/>
                <w:sz w:val="28"/>
                <w:szCs w:val="28"/>
              </w:rPr>
            </w:pPr>
          </w:p>
          <w:p w:rsidR="006D362A" w:rsidRDefault="00A23A66" w:rsidP="00A23A66">
            <w:pPr>
              <w:jc w:val="center"/>
              <w:rPr>
                <w:rFonts w:ascii="Times New Roman" w:hAnsi="Times New Roman"/>
                <w:sz w:val="28"/>
                <w:szCs w:val="28"/>
              </w:rPr>
            </w:pPr>
            <w:r>
              <w:rPr>
                <w:rFonts w:ascii="Times New Roman" w:hAnsi="Times New Roman"/>
                <w:sz w:val="28"/>
                <w:szCs w:val="28"/>
              </w:rPr>
              <w:t>«</w:t>
            </w:r>
            <w:r w:rsidR="00B03711">
              <w:rPr>
                <w:rFonts w:ascii="Times New Roman" w:hAnsi="Times New Roman"/>
                <w:sz w:val="28"/>
                <w:szCs w:val="28"/>
              </w:rPr>
              <w:t>Дерево в снегу</w:t>
            </w:r>
            <w:r>
              <w:rPr>
                <w:rFonts w:ascii="Times New Roman" w:hAnsi="Times New Roman"/>
                <w:sz w:val="28"/>
                <w:szCs w:val="28"/>
              </w:rPr>
              <w:t>»</w:t>
            </w:r>
          </w:p>
          <w:p w:rsidR="006D362A" w:rsidRDefault="006D362A" w:rsidP="00B03711">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2879C5" w:rsidRDefault="002879C5"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3541B3" w:rsidP="003541B3">
            <w:pPr>
              <w:jc w:val="center"/>
              <w:rPr>
                <w:rFonts w:ascii="Times New Roman" w:hAnsi="Times New Roman"/>
                <w:sz w:val="28"/>
                <w:szCs w:val="28"/>
              </w:rPr>
            </w:pPr>
            <w:r>
              <w:rPr>
                <w:rFonts w:ascii="Times New Roman" w:hAnsi="Times New Roman"/>
                <w:sz w:val="28"/>
                <w:szCs w:val="28"/>
              </w:rPr>
              <w:t>«Разноцветные кубики»</w:t>
            </w:r>
          </w:p>
          <w:p w:rsidR="006D362A" w:rsidRDefault="006D362A" w:rsidP="003541B3">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6D362A" w:rsidRDefault="009F1F7F" w:rsidP="009F1F7F">
            <w:pPr>
              <w:jc w:val="center"/>
              <w:rPr>
                <w:rFonts w:ascii="Times New Roman" w:hAnsi="Times New Roman"/>
                <w:sz w:val="28"/>
                <w:szCs w:val="28"/>
              </w:rPr>
            </w:pPr>
            <w:r>
              <w:rPr>
                <w:rFonts w:ascii="Times New Roman" w:hAnsi="Times New Roman"/>
                <w:sz w:val="28"/>
                <w:szCs w:val="28"/>
              </w:rPr>
              <w:t>«Уголёк и огонёк»</w:t>
            </w:r>
          </w:p>
          <w:p w:rsidR="006D362A" w:rsidRDefault="006D362A" w:rsidP="009F1F7F">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5B5AD5" w:rsidP="003F2F21">
            <w:pPr>
              <w:jc w:val="center"/>
              <w:rPr>
                <w:rFonts w:ascii="Times New Roman" w:hAnsi="Times New Roman"/>
                <w:sz w:val="28"/>
                <w:szCs w:val="28"/>
              </w:rPr>
            </w:pPr>
            <w:r>
              <w:rPr>
                <w:rFonts w:ascii="Times New Roman" w:hAnsi="Times New Roman"/>
                <w:sz w:val="28"/>
                <w:szCs w:val="28"/>
              </w:rPr>
              <w:t>«Кра</w:t>
            </w:r>
            <w:r w:rsidR="003F2F21">
              <w:rPr>
                <w:rFonts w:ascii="Times New Roman" w:hAnsi="Times New Roman"/>
                <w:sz w:val="28"/>
                <w:szCs w:val="28"/>
              </w:rPr>
              <w:t>сивый полосатый коврик</w:t>
            </w: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A4323E" w:rsidRDefault="00A4323E" w:rsidP="005D799C">
            <w:pPr>
              <w:rPr>
                <w:rFonts w:ascii="Times New Roman" w:hAnsi="Times New Roman"/>
                <w:sz w:val="28"/>
                <w:szCs w:val="28"/>
              </w:rPr>
            </w:pPr>
          </w:p>
          <w:p w:rsidR="001A6351" w:rsidRDefault="001A6351" w:rsidP="005D799C">
            <w:pPr>
              <w:rPr>
                <w:rFonts w:ascii="Times New Roman" w:hAnsi="Times New Roman"/>
                <w:sz w:val="28"/>
                <w:szCs w:val="28"/>
              </w:rPr>
            </w:pPr>
          </w:p>
          <w:p w:rsidR="002704ED" w:rsidRDefault="002704ED" w:rsidP="002704ED">
            <w:pPr>
              <w:jc w:val="center"/>
              <w:rPr>
                <w:rFonts w:ascii="Times New Roman" w:hAnsi="Times New Roman"/>
                <w:sz w:val="28"/>
                <w:szCs w:val="28"/>
              </w:rPr>
            </w:pPr>
            <w:r>
              <w:rPr>
                <w:rFonts w:ascii="Times New Roman" w:hAnsi="Times New Roman"/>
                <w:sz w:val="28"/>
                <w:szCs w:val="28"/>
              </w:rPr>
              <w:t>«Филимоновский козлик»</w:t>
            </w:r>
          </w:p>
          <w:p w:rsidR="006D362A" w:rsidRDefault="006D362A" w:rsidP="002704ED">
            <w:pPr>
              <w:jc w:val="center"/>
              <w:rPr>
                <w:rFonts w:ascii="Times New Roman" w:hAnsi="Times New Roman"/>
                <w:sz w:val="28"/>
                <w:szCs w:val="28"/>
              </w:rPr>
            </w:pPr>
          </w:p>
          <w:p w:rsidR="002704ED" w:rsidRDefault="002704ED" w:rsidP="002704ED">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5673D9" w:rsidRDefault="005673D9" w:rsidP="005D799C">
            <w:pPr>
              <w:rPr>
                <w:rFonts w:ascii="Times New Roman" w:hAnsi="Times New Roman"/>
                <w:sz w:val="28"/>
                <w:szCs w:val="28"/>
              </w:rPr>
            </w:pPr>
          </w:p>
          <w:p w:rsidR="005673D9" w:rsidRDefault="005673D9" w:rsidP="005D799C">
            <w:pPr>
              <w:rPr>
                <w:rFonts w:ascii="Times New Roman" w:hAnsi="Times New Roman"/>
                <w:sz w:val="28"/>
                <w:szCs w:val="28"/>
              </w:rPr>
            </w:pPr>
          </w:p>
          <w:p w:rsidR="006D362A" w:rsidRDefault="003803D5" w:rsidP="003803D5">
            <w:pPr>
              <w:jc w:val="center"/>
              <w:rPr>
                <w:rFonts w:ascii="Times New Roman" w:hAnsi="Times New Roman"/>
                <w:sz w:val="28"/>
                <w:szCs w:val="28"/>
              </w:rPr>
            </w:pPr>
            <w:r>
              <w:rPr>
                <w:rFonts w:ascii="Times New Roman" w:hAnsi="Times New Roman"/>
                <w:sz w:val="28"/>
                <w:szCs w:val="28"/>
              </w:rPr>
              <w:t>«Летят самолёты»</w:t>
            </w:r>
          </w:p>
          <w:p w:rsidR="006D362A" w:rsidRDefault="006D362A" w:rsidP="003803D5">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5741B1" w:rsidRDefault="005741B1"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EF3322" w:rsidP="00EF3322">
            <w:pPr>
              <w:jc w:val="center"/>
              <w:rPr>
                <w:rFonts w:ascii="Times New Roman" w:hAnsi="Times New Roman"/>
                <w:sz w:val="28"/>
                <w:szCs w:val="28"/>
              </w:rPr>
            </w:pPr>
            <w:r>
              <w:rPr>
                <w:rFonts w:ascii="Times New Roman" w:hAnsi="Times New Roman"/>
                <w:sz w:val="28"/>
                <w:szCs w:val="28"/>
              </w:rPr>
              <w:t>«Цветы для мамы»</w:t>
            </w:r>
          </w:p>
          <w:p w:rsidR="006D362A" w:rsidRDefault="006D362A" w:rsidP="00EF3322">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C11F52" w:rsidP="00C11F52">
            <w:pPr>
              <w:jc w:val="center"/>
              <w:rPr>
                <w:rFonts w:ascii="Times New Roman" w:hAnsi="Times New Roman"/>
                <w:sz w:val="28"/>
                <w:szCs w:val="28"/>
              </w:rPr>
            </w:pPr>
            <w:r>
              <w:rPr>
                <w:rFonts w:ascii="Times New Roman" w:hAnsi="Times New Roman"/>
                <w:sz w:val="28"/>
                <w:szCs w:val="28"/>
              </w:rPr>
              <w:t>«Весенняя капель»</w:t>
            </w:r>
          </w:p>
          <w:p w:rsidR="006D362A" w:rsidRDefault="006D362A" w:rsidP="00C11F52">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1A6351" w:rsidRDefault="001A6351"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A447B6" w:rsidP="00A447B6">
            <w:pPr>
              <w:jc w:val="center"/>
              <w:rPr>
                <w:rFonts w:ascii="Times New Roman" w:hAnsi="Times New Roman"/>
                <w:sz w:val="28"/>
                <w:szCs w:val="28"/>
              </w:rPr>
            </w:pPr>
            <w:r>
              <w:rPr>
                <w:rFonts w:ascii="Times New Roman" w:hAnsi="Times New Roman"/>
                <w:sz w:val="28"/>
                <w:szCs w:val="28"/>
              </w:rPr>
              <w:t>«Тёплая ладошка»</w:t>
            </w:r>
          </w:p>
          <w:p w:rsidR="006D362A" w:rsidRDefault="006D362A" w:rsidP="00A447B6">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2226E1" w:rsidP="002226E1">
            <w:pPr>
              <w:jc w:val="center"/>
              <w:rPr>
                <w:rFonts w:ascii="Times New Roman" w:hAnsi="Times New Roman"/>
                <w:sz w:val="28"/>
                <w:szCs w:val="28"/>
              </w:rPr>
            </w:pPr>
            <w:r>
              <w:rPr>
                <w:rFonts w:ascii="Times New Roman" w:hAnsi="Times New Roman"/>
                <w:sz w:val="28"/>
                <w:szCs w:val="28"/>
              </w:rPr>
              <w:t>«Лопатка»</w:t>
            </w:r>
          </w:p>
          <w:p w:rsidR="006D362A" w:rsidRDefault="006D362A" w:rsidP="002226E1">
            <w:pPr>
              <w:jc w:val="cente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B97052" w:rsidRDefault="00B97052"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30713" w:rsidRDefault="00230713" w:rsidP="005D799C">
            <w:pPr>
              <w:rPr>
                <w:rFonts w:ascii="Times New Roman" w:hAnsi="Times New Roman"/>
                <w:sz w:val="28"/>
                <w:szCs w:val="28"/>
              </w:rPr>
            </w:pPr>
          </w:p>
          <w:p w:rsidR="002F3E24" w:rsidRDefault="00250085" w:rsidP="002F3E24">
            <w:pPr>
              <w:jc w:val="center"/>
              <w:rPr>
                <w:rFonts w:ascii="Times New Roman" w:hAnsi="Times New Roman"/>
                <w:sz w:val="28"/>
                <w:szCs w:val="28"/>
              </w:rPr>
            </w:pPr>
            <w:r>
              <w:rPr>
                <w:rFonts w:ascii="Times New Roman" w:hAnsi="Times New Roman"/>
                <w:sz w:val="28"/>
                <w:szCs w:val="28"/>
              </w:rPr>
              <w:t>«Огни в окнах домов»</w:t>
            </w: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B4264D" w:rsidRDefault="00B4264D" w:rsidP="005D799C">
            <w:pPr>
              <w:rPr>
                <w:rFonts w:ascii="Times New Roman" w:hAnsi="Times New Roman"/>
                <w:sz w:val="28"/>
                <w:szCs w:val="28"/>
              </w:rPr>
            </w:pPr>
          </w:p>
          <w:p w:rsidR="002F3E24" w:rsidRDefault="002F3E24" w:rsidP="00CD6479">
            <w:pPr>
              <w:jc w:val="center"/>
              <w:rPr>
                <w:rFonts w:ascii="Times New Roman" w:hAnsi="Times New Roman"/>
                <w:sz w:val="28"/>
                <w:szCs w:val="28"/>
              </w:rPr>
            </w:pPr>
          </w:p>
          <w:p w:rsidR="00694FC0" w:rsidRDefault="00694FC0" w:rsidP="00CD6479">
            <w:pPr>
              <w:jc w:val="center"/>
              <w:rPr>
                <w:rFonts w:ascii="Times New Roman" w:hAnsi="Times New Roman"/>
                <w:sz w:val="28"/>
                <w:szCs w:val="28"/>
              </w:rPr>
            </w:pPr>
          </w:p>
          <w:p w:rsidR="000E566F" w:rsidRDefault="000E566F" w:rsidP="000E566F">
            <w:pPr>
              <w:jc w:val="center"/>
              <w:rPr>
                <w:rFonts w:ascii="Times New Roman" w:hAnsi="Times New Roman"/>
                <w:sz w:val="28"/>
                <w:szCs w:val="28"/>
              </w:rPr>
            </w:pPr>
            <w:r>
              <w:rPr>
                <w:rFonts w:ascii="Times New Roman" w:hAnsi="Times New Roman"/>
                <w:sz w:val="28"/>
                <w:szCs w:val="28"/>
              </w:rPr>
              <w:t>«Что ты видел по телевизору?»</w:t>
            </w: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6EA0" w:rsidRDefault="002F6EA0" w:rsidP="005D799C">
            <w:pPr>
              <w:rPr>
                <w:rFonts w:ascii="Times New Roman" w:hAnsi="Times New Roman"/>
                <w:sz w:val="28"/>
                <w:szCs w:val="28"/>
              </w:rPr>
            </w:pPr>
          </w:p>
          <w:p w:rsidR="002F3E24" w:rsidRDefault="00241CEF" w:rsidP="00241CEF">
            <w:pPr>
              <w:jc w:val="center"/>
              <w:rPr>
                <w:rFonts w:ascii="Times New Roman" w:hAnsi="Times New Roman"/>
                <w:sz w:val="28"/>
                <w:szCs w:val="28"/>
              </w:rPr>
            </w:pPr>
            <w:r>
              <w:rPr>
                <w:rFonts w:ascii="Times New Roman" w:hAnsi="Times New Roman"/>
                <w:sz w:val="28"/>
                <w:szCs w:val="28"/>
              </w:rPr>
              <w:t xml:space="preserve">«Разноцветные </w:t>
            </w:r>
            <w:r>
              <w:rPr>
                <w:rFonts w:ascii="Times New Roman" w:hAnsi="Times New Roman"/>
                <w:sz w:val="28"/>
                <w:szCs w:val="28"/>
              </w:rPr>
              <w:lastRenderedPageBreak/>
              <w:t>платочки сушатся»</w:t>
            </w:r>
          </w:p>
          <w:p w:rsidR="002F3E24" w:rsidRDefault="002F3E24" w:rsidP="00241CEF">
            <w:pPr>
              <w:jc w:val="cente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033142" w:rsidRDefault="00033142"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917209" w:rsidP="00917209">
            <w:pPr>
              <w:jc w:val="center"/>
              <w:rPr>
                <w:rFonts w:ascii="Times New Roman" w:hAnsi="Times New Roman"/>
                <w:sz w:val="28"/>
                <w:szCs w:val="28"/>
              </w:rPr>
            </w:pPr>
            <w:r>
              <w:rPr>
                <w:rFonts w:ascii="Times New Roman" w:hAnsi="Times New Roman"/>
                <w:sz w:val="28"/>
                <w:szCs w:val="28"/>
              </w:rPr>
              <w:t>«Солнышко лучистое»</w:t>
            </w:r>
          </w:p>
          <w:p w:rsidR="00241CEF" w:rsidRDefault="00241CEF" w:rsidP="00917209">
            <w:pPr>
              <w:jc w:val="cente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103492" w:rsidRDefault="00103492"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764E65" w:rsidRDefault="00764E65" w:rsidP="005D799C">
            <w:pPr>
              <w:rPr>
                <w:rFonts w:ascii="Times New Roman" w:hAnsi="Times New Roman"/>
                <w:sz w:val="28"/>
                <w:szCs w:val="28"/>
              </w:rPr>
            </w:pPr>
          </w:p>
          <w:p w:rsidR="00241CEF" w:rsidRDefault="00E46ABC" w:rsidP="00E46ABC">
            <w:pPr>
              <w:jc w:val="center"/>
              <w:rPr>
                <w:rFonts w:ascii="Times New Roman" w:hAnsi="Times New Roman"/>
                <w:sz w:val="28"/>
                <w:szCs w:val="28"/>
              </w:rPr>
            </w:pPr>
            <w:r>
              <w:rPr>
                <w:rFonts w:ascii="Times New Roman" w:hAnsi="Times New Roman"/>
                <w:sz w:val="28"/>
                <w:szCs w:val="28"/>
              </w:rPr>
              <w:t>«Праздник»</w:t>
            </w:r>
          </w:p>
          <w:p w:rsidR="00241CEF" w:rsidRDefault="00241CEF" w:rsidP="00E46ABC">
            <w:pPr>
              <w:jc w:val="center"/>
              <w:rPr>
                <w:rFonts w:ascii="Times New Roman" w:hAnsi="Times New Roman"/>
                <w:sz w:val="28"/>
                <w:szCs w:val="28"/>
              </w:rPr>
            </w:pPr>
          </w:p>
          <w:p w:rsidR="00241CEF" w:rsidRDefault="00241CEF"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B14329" w:rsidRDefault="00B14329" w:rsidP="005D799C">
            <w:pPr>
              <w:rPr>
                <w:rFonts w:ascii="Times New Roman" w:hAnsi="Times New Roman"/>
                <w:sz w:val="28"/>
                <w:szCs w:val="28"/>
              </w:rPr>
            </w:pPr>
          </w:p>
          <w:p w:rsidR="00033142" w:rsidRDefault="00033142"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6A776C" w:rsidP="006A776C">
            <w:pPr>
              <w:jc w:val="center"/>
              <w:rPr>
                <w:rFonts w:ascii="Times New Roman" w:hAnsi="Times New Roman"/>
                <w:sz w:val="28"/>
                <w:szCs w:val="28"/>
              </w:rPr>
            </w:pPr>
            <w:r>
              <w:rPr>
                <w:rFonts w:ascii="Times New Roman" w:hAnsi="Times New Roman"/>
                <w:sz w:val="28"/>
                <w:szCs w:val="28"/>
              </w:rPr>
              <w:t>«По замыслу»</w:t>
            </w: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033142" w:rsidRDefault="00033142" w:rsidP="005D799C">
            <w:pPr>
              <w:rPr>
                <w:rFonts w:ascii="Times New Roman" w:hAnsi="Times New Roman"/>
                <w:sz w:val="28"/>
                <w:szCs w:val="28"/>
              </w:rPr>
            </w:pPr>
          </w:p>
          <w:p w:rsidR="008D1C39" w:rsidRDefault="008D1C39" w:rsidP="005D799C">
            <w:pPr>
              <w:rPr>
                <w:rFonts w:ascii="Times New Roman" w:hAnsi="Times New Roman"/>
                <w:sz w:val="28"/>
                <w:szCs w:val="28"/>
              </w:rPr>
            </w:pPr>
          </w:p>
          <w:p w:rsidR="00E46ABC" w:rsidRDefault="007B2DBE" w:rsidP="007B2DBE">
            <w:pPr>
              <w:jc w:val="center"/>
              <w:rPr>
                <w:rFonts w:ascii="Times New Roman" w:hAnsi="Times New Roman"/>
                <w:sz w:val="28"/>
                <w:szCs w:val="28"/>
              </w:rPr>
            </w:pPr>
            <w:r>
              <w:rPr>
                <w:rFonts w:ascii="Times New Roman" w:hAnsi="Times New Roman"/>
                <w:sz w:val="28"/>
                <w:szCs w:val="28"/>
              </w:rPr>
              <w:lastRenderedPageBreak/>
              <w:t>«Одуванчики»</w:t>
            </w: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8F6076" w:rsidRDefault="008F6076" w:rsidP="005D799C">
            <w:pPr>
              <w:rPr>
                <w:rFonts w:ascii="Times New Roman" w:hAnsi="Times New Roman"/>
                <w:sz w:val="28"/>
                <w:szCs w:val="28"/>
              </w:rPr>
            </w:pPr>
          </w:p>
          <w:p w:rsidR="008F6076" w:rsidRDefault="008F6076" w:rsidP="005D799C">
            <w:pPr>
              <w:rPr>
                <w:rFonts w:ascii="Times New Roman" w:hAnsi="Times New Roman"/>
                <w:sz w:val="28"/>
                <w:szCs w:val="28"/>
              </w:rPr>
            </w:pPr>
          </w:p>
          <w:p w:rsidR="008F6076" w:rsidRDefault="00282FAC" w:rsidP="00282FAC">
            <w:pPr>
              <w:jc w:val="center"/>
              <w:rPr>
                <w:rFonts w:ascii="Times New Roman" w:hAnsi="Times New Roman"/>
                <w:sz w:val="28"/>
                <w:szCs w:val="28"/>
              </w:rPr>
            </w:pPr>
            <w:r>
              <w:rPr>
                <w:rFonts w:ascii="Times New Roman" w:hAnsi="Times New Roman"/>
                <w:sz w:val="28"/>
                <w:szCs w:val="28"/>
              </w:rPr>
              <w:t>«Разноцветная полянка»</w:t>
            </w:r>
          </w:p>
          <w:p w:rsidR="008F6076" w:rsidRDefault="008F6076" w:rsidP="005D799C">
            <w:pPr>
              <w:rPr>
                <w:rFonts w:ascii="Times New Roman" w:hAnsi="Times New Roman"/>
                <w:sz w:val="28"/>
                <w:szCs w:val="28"/>
              </w:rPr>
            </w:pPr>
          </w:p>
          <w:p w:rsidR="008F6076" w:rsidRDefault="008F6076" w:rsidP="005D799C">
            <w:pPr>
              <w:rPr>
                <w:rFonts w:ascii="Times New Roman" w:hAnsi="Times New Roman"/>
                <w:sz w:val="28"/>
                <w:szCs w:val="28"/>
              </w:rPr>
            </w:pPr>
          </w:p>
          <w:p w:rsidR="008F6076" w:rsidRDefault="008F6076" w:rsidP="005D799C">
            <w:pPr>
              <w:rPr>
                <w:rFonts w:ascii="Times New Roman" w:hAnsi="Times New Roman"/>
                <w:sz w:val="28"/>
                <w:szCs w:val="28"/>
              </w:rPr>
            </w:pPr>
          </w:p>
          <w:p w:rsidR="008F6076" w:rsidRDefault="008F6076" w:rsidP="005D799C">
            <w:pPr>
              <w:rPr>
                <w:rFonts w:ascii="Times New Roman" w:hAnsi="Times New Roman"/>
                <w:sz w:val="28"/>
                <w:szCs w:val="28"/>
              </w:rPr>
            </w:pPr>
          </w:p>
          <w:p w:rsidR="008F6076" w:rsidRDefault="008F6076" w:rsidP="005D799C">
            <w:pPr>
              <w:rPr>
                <w:rFonts w:ascii="Times New Roman" w:hAnsi="Times New Roman"/>
                <w:sz w:val="28"/>
                <w:szCs w:val="28"/>
              </w:rPr>
            </w:pPr>
          </w:p>
          <w:p w:rsidR="008F6076" w:rsidRDefault="008F6076" w:rsidP="005D799C">
            <w:pPr>
              <w:rPr>
                <w:rFonts w:ascii="Times New Roman" w:hAnsi="Times New Roman"/>
                <w:sz w:val="28"/>
                <w:szCs w:val="28"/>
              </w:rPr>
            </w:pPr>
          </w:p>
        </w:tc>
        <w:tc>
          <w:tcPr>
            <w:tcW w:w="2268" w:type="dxa"/>
          </w:tcPr>
          <w:p w:rsidR="005B4976" w:rsidRDefault="00264FA9" w:rsidP="001F0244">
            <w:pPr>
              <w:jc w:val="center"/>
              <w:rPr>
                <w:rFonts w:ascii="Times New Roman" w:hAnsi="Times New Roman"/>
                <w:sz w:val="28"/>
                <w:szCs w:val="28"/>
              </w:rPr>
            </w:pPr>
            <w:r>
              <w:rPr>
                <w:rFonts w:ascii="Times New Roman" w:hAnsi="Times New Roman"/>
                <w:sz w:val="28"/>
                <w:szCs w:val="28"/>
              </w:rPr>
              <w:lastRenderedPageBreak/>
              <w:t xml:space="preserve">Рисование «Как гуляют фломастеры», «Фломастеры танцуют» </w:t>
            </w: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C42E5A" w:rsidRDefault="00C42E5A" w:rsidP="00DD5C1E">
            <w:pPr>
              <w:rPr>
                <w:rFonts w:ascii="Times New Roman" w:hAnsi="Times New Roman"/>
                <w:sz w:val="28"/>
                <w:szCs w:val="28"/>
              </w:rPr>
            </w:pPr>
          </w:p>
          <w:p w:rsidR="00603206" w:rsidRDefault="00603206" w:rsidP="001F0244">
            <w:pPr>
              <w:jc w:val="center"/>
              <w:rPr>
                <w:rFonts w:ascii="Times New Roman" w:hAnsi="Times New Roman"/>
                <w:sz w:val="28"/>
                <w:szCs w:val="28"/>
              </w:rPr>
            </w:pPr>
            <w:r>
              <w:rPr>
                <w:rFonts w:ascii="Times New Roman" w:hAnsi="Times New Roman"/>
                <w:sz w:val="28"/>
                <w:szCs w:val="28"/>
              </w:rPr>
              <w:t>Рисование под песню «Топ, топ, топает малыш», рисование «Разноцветные дорожки»</w:t>
            </w: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1B673A" w:rsidRDefault="001B673A" w:rsidP="001F0244">
            <w:pPr>
              <w:jc w:val="center"/>
              <w:rPr>
                <w:rFonts w:ascii="Times New Roman" w:hAnsi="Times New Roman"/>
                <w:sz w:val="28"/>
                <w:szCs w:val="28"/>
              </w:rPr>
            </w:pPr>
          </w:p>
          <w:p w:rsidR="001B673A" w:rsidRDefault="00C84AA2" w:rsidP="00DD5C1E">
            <w:pPr>
              <w:rPr>
                <w:rFonts w:ascii="Times New Roman" w:hAnsi="Times New Roman"/>
                <w:sz w:val="28"/>
                <w:szCs w:val="28"/>
              </w:rPr>
            </w:pPr>
            <w:proofErr w:type="gramStart"/>
            <w:r>
              <w:rPr>
                <w:rFonts w:ascii="Times New Roman" w:hAnsi="Times New Roman"/>
                <w:sz w:val="28"/>
                <w:szCs w:val="28"/>
              </w:rPr>
              <w:t xml:space="preserve">Игра «Варить, жарить, сырым съесть», </w:t>
            </w:r>
            <w:r w:rsidR="00186D2D">
              <w:rPr>
                <w:rFonts w:ascii="Times New Roman" w:hAnsi="Times New Roman"/>
                <w:sz w:val="28"/>
                <w:szCs w:val="28"/>
              </w:rPr>
              <w:t xml:space="preserve">игра «Подбери цвет к </w:t>
            </w:r>
            <w:r w:rsidR="00186D2D">
              <w:rPr>
                <w:rFonts w:ascii="Times New Roman" w:hAnsi="Times New Roman"/>
                <w:sz w:val="28"/>
                <w:szCs w:val="28"/>
              </w:rPr>
              <w:lastRenderedPageBreak/>
              <w:t>фруктам и овощам»; настольный театр «Репка»;</w:t>
            </w:r>
            <w:proofErr w:type="gramEnd"/>
          </w:p>
          <w:p w:rsidR="001B673A" w:rsidRDefault="001B673A"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962BF6" w:rsidP="001F0244">
            <w:pPr>
              <w:jc w:val="center"/>
              <w:rPr>
                <w:rFonts w:ascii="Times New Roman" w:hAnsi="Times New Roman"/>
                <w:sz w:val="28"/>
                <w:szCs w:val="28"/>
              </w:rPr>
            </w:pPr>
            <w:r>
              <w:rPr>
                <w:rFonts w:ascii="Times New Roman" w:hAnsi="Times New Roman"/>
                <w:sz w:val="28"/>
                <w:szCs w:val="28"/>
              </w:rPr>
              <w:t xml:space="preserve">Разучивание </w:t>
            </w:r>
            <w:proofErr w:type="spellStart"/>
            <w:r>
              <w:rPr>
                <w:rFonts w:ascii="Times New Roman" w:hAnsi="Times New Roman"/>
                <w:sz w:val="28"/>
                <w:szCs w:val="28"/>
              </w:rPr>
              <w:t>закличек</w:t>
            </w:r>
            <w:proofErr w:type="spellEnd"/>
            <w:r>
              <w:rPr>
                <w:rFonts w:ascii="Times New Roman" w:hAnsi="Times New Roman"/>
                <w:sz w:val="28"/>
                <w:szCs w:val="28"/>
              </w:rPr>
              <w:t xml:space="preserve"> о солнце; </w:t>
            </w:r>
            <w:proofErr w:type="spellStart"/>
            <w:proofErr w:type="gramStart"/>
            <w:r>
              <w:rPr>
                <w:rFonts w:ascii="Times New Roman" w:hAnsi="Times New Roman"/>
                <w:sz w:val="28"/>
                <w:szCs w:val="28"/>
              </w:rPr>
              <w:t>подвиж</w:t>
            </w:r>
            <w:r w:rsidR="00AB642B">
              <w:rPr>
                <w:rFonts w:ascii="Times New Roman" w:hAnsi="Times New Roman"/>
                <w:sz w:val="28"/>
                <w:szCs w:val="28"/>
              </w:rPr>
              <w:t>-</w:t>
            </w:r>
            <w:r>
              <w:rPr>
                <w:rFonts w:ascii="Times New Roman" w:hAnsi="Times New Roman"/>
                <w:sz w:val="28"/>
                <w:szCs w:val="28"/>
              </w:rPr>
              <w:t>ная</w:t>
            </w:r>
            <w:proofErr w:type="spellEnd"/>
            <w:proofErr w:type="gramEnd"/>
            <w:r>
              <w:rPr>
                <w:rFonts w:ascii="Times New Roman" w:hAnsi="Times New Roman"/>
                <w:sz w:val="28"/>
                <w:szCs w:val="28"/>
              </w:rPr>
              <w:t xml:space="preserve"> игра «</w:t>
            </w:r>
            <w:proofErr w:type="spellStart"/>
            <w:r>
              <w:rPr>
                <w:rFonts w:ascii="Times New Roman" w:hAnsi="Times New Roman"/>
                <w:sz w:val="28"/>
                <w:szCs w:val="28"/>
              </w:rPr>
              <w:t>Сол</w:t>
            </w:r>
            <w:r w:rsidR="00AB642B">
              <w:rPr>
                <w:rFonts w:ascii="Times New Roman" w:hAnsi="Times New Roman"/>
                <w:sz w:val="28"/>
                <w:szCs w:val="28"/>
              </w:rPr>
              <w:t>-</w:t>
            </w:r>
            <w:r>
              <w:rPr>
                <w:rFonts w:ascii="Times New Roman" w:hAnsi="Times New Roman"/>
                <w:sz w:val="28"/>
                <w:szCs w:val="28"/>
              </w:rPr>
              <w:t>нышко</w:t>
            </w:r>
            <w:proofErr w:type="spellEnd"/>
            <w:r>
              <w:rPr>
                <w:rFonts w:ascii="Times New Roman" w:hAnsi="Times New Roman"/>
                <w:sz w:val="28"/>
                <w:szCs w:val="28"/>
              </w:rPr>
              <w:t xml:space="preserve"> и дож</w:t>
            </w:r>
            <w:r w:rsidR="00AB642B">
              <w:rPr>
                <w:rFonts w:ascii="Times New Roman" w:hAnsi="Times New Roman"/>
                <w:sz w:val="28"/>
                <w:szCs w:val="28"/>
              </w:rPr>
              <w:t>-</w:t>
            </w:r>
            <w:r>
              <w:rPr>
                <w:rFonts w:ascii="Times New Roman" w:hAnsi="Times New Roman"/>
                <w:sz w:val="28"/>
                <w:szCs w:val="28"/>
              </w:rPr>
              <w:t>дик»</w:t>
            </w:r>
            <w:r w:rsidR="000B13FB">
              <w:rPr>
                <w:rFonts w:ascii="Times New Roman" w:hAnsi="Times New Roman"/>
                <w:sz w:val="28"/>
                <w:szCs w:val="28"/>
              </w:rPr>
              <w:t>, чтение сказ</w:t>
            </w:r>
            <w:r w:rsidR="00FA692B">
              <w:rPr>
                <w:rFonts w:ascii="Times New Roman" w:hAnsi="Times New Roman"/>
                <w:sz w:val="28"/>
                <w:szCs w:val="28"/>
              </w:rPr>
              <w:t>ки</w:t>
            </w:r>
            <w:r w:rsidR="000B13FB">
              <w:rPr>
                <w:rFonts w:ascii="Times New Roman" w:hAnsi="Times New Roman"/>
                <w:sz w:val="28"/>
                <w:szCs w:val="28"/>
              </w:rPr>
              <w:t xml:space="preserve"> К. Чуков</w:t>
            </w:r>
            <w:r w:rsidR="00FA692B">
              <w:rPr>
                <w:rFonts w:ascii="Times New Roman" w:hAnsi="Times New Roman"/>
                <w:sz w:val="28"/>
                <w:szCs w:val="28"/>
              </w:rPr>
              <w:t>-</w:t>
            </w:r>
            <w:proofErr w:type="spellStart"/>
            <w:r w:rsidR="000B13FB">
              <w:rPr>
                <w:rFonts w:ascii="Times New Roman" w:hAnsi="Times New Roman"/>
                <w:sz w:val="28"/>
                <w:szCs w:val="28"/>
              </w:rPr>
              <w:t>ского</w:t>
            </w:r>
            <w:proofErr w:type="spellEnd"/>
            <w:r w:rsidR="000B13FB">
              <w:rPr>
                <w:rFonts w:ascii="Times New Roman" w:hAnsi="Times New Roman"/>
                <w:sz w:val="28"/>
                <w:szCs w:val="28"/>
              </w:rPr>
              <w:t xml:space="preserve"> «Краденое солнце»</w:t>
            </w:r>
          </w:p>
          <w:p w:rsidR="0024691E" w:rsidRDefault="0024691E" w:rsidP="001F0244">
            <w:pPr>
              <w:jc w:val="center"/>
              <w:rPr>
                <w:rFonts w:ascii="Times New Roman" w:hAnsi="Times New Roman"/>
                <w:sz w:val="28"/>
                <w:szCs w:val="28"/>
              </w:rPr>
            </w:pPr>
          </w:p>
          <w:p w:rsidR="00562EF8" w:rsidRDefault="00AA7836" w:rsidP="00831B2C">
            <w:pPr>
              <w:rPr>
                <w:rFonts w:ascii="Times New Roman" w:hAnsi="Times New Roman"/>
                <w:sz w:val="28"/>
                <w:szCs w:val="28"/>
              </w:rPr>
            </w:pPr>
            <w:r>
              <w:rPr>
                <w:rFonts w:ascii="Times New Roman" w:hAnsi="Times New Roman"/>
                <w:sz w:val="28"/>
                <w:szCs w:val="28"/>
              </w:rPr>
              <w:t xml:space="preserve">Лепка разноцветных колёс в уголке </w:t>
            </w:r>
            <w:proofErr w:type="gramStart"/>
            <w:r>
              <w:rPr>
                <w:rFonts w:ascii="Times New Roman" w:hAnsi="Times New Roman"/>
                <w:sz w:val="28"/>
                <w:szCs w:val="28"/>
              </w:rPr>
              <w:t>изо</w:t>
            </w:r>
            <w:proofErr w:type="gramEnd"/>
            <w:r>
              <w:rPr>
                <w:rFonts w:ascii="Times New Roman" w:hAnsi="Times New Roman"/>
                <w:sz w:val="28"/>
                <w:szCs w:val="28"/>
              </w:rPr>
              <w:t xml:space="preserve">, рисование </w:t>
            </w:r>
            <w:r>
              <w:rPr>
                <w:rFonts w:ascii="Times New Roman" w:hAnsi="Times New Roman"/>
                <w:sz w:val="28"/>
                <w:szCs w:val="28"/>
              </w:rPr>
              <w:lastRenderedPageBreak/>
              <w:t>палочками на мокром песке на прогулке</w:t>
            </w:r>
            <w:r w:rsidR="000B13FB">
              <w:rPr>
                <w:rFonts w:ascii="Times New Roman" w:hAnsi="Times New Roman"/>
                <w:sz w:val="28"/>
                <w:szCs w:val="28"/>
              </w:rPr>
              <w:t>; сюжетно-ролевые игры «Парикмахер-</w:t>
            </w:r>
            <w:proofErr w:type="spellStart"/>
            <w:r w:rsidR="000B13FB">
              <w:rPr>
                <w:rFonts w:ascii="Times New Roman" w:hAnsi="Times New Roman"/>
                <w:sz w:val="28"/>
                <w:szCs w:val="28"/>
              </w:rPr>
              <w:t>ская</w:t>
            </w:r>
            <w:proofErr w:type="spellEnd"/>
            <w:r w:rsidR="000B13FB">
              <w:rPr>
                <w:rFonts w:ascii="Times New Roman" w:hAnsi="Times New Roman"/>
                <w:sz w:val="28"/>
                <w:szCs w:val="28"/>
              </w:rPr>
              <w:t>», «Магазин»</w:t>
            </w:r>
          </w:p>
          <w:p w:rsidR="00E94C91" w:rsidRDefault="00E94C91" w:rsidP="000B13FB">
            <w:pPr>
              <w:jc w:val="center"/>
              <w:rPr>
                <w:rFonts w:ascii="Times New Roman" w:hAnsi="Times New Roman"/>
                <w:sz w:val="28"/>
                <w:szCs w:val="28"/>
              </w:rPr>
            </w:pPr>
          </w:p>
          <w:p w:rsidR="00BE6137" w:rsidRDefault="00BE6137" w:rsidP="00562EF8">
            <w:pPr>
              <w:rPr>
                <w:rFonts w:ascii="Times New Roman" w:hAnsi="Times New Roman"/>
                <w:sz w:val="28"/>
                <w:szCs w:val="28"/>
              </w:rPr>
            </w:pPr>
            <w:r>
              <w:rPr>
                <w:rFonts w:ascii="Times New Roman" w:hAnsi="Times New Roman"/>
                <w:sz w:val="28"/>
                <w:szCs w:val="28"/>
              </w:rPr>
              <w:t xml:space="preserve">Рассматривание и сбор листьев на прогулке, аппликация из листьев, </w:t>
            </w:r>
            <w:proofErr w:type="spellStart"/>
            <w:proofErr w:type="gramStart"/>
            <w:r>
              <w:rPr>
                <w:rFonts w:ascii="Times New Roman" w:hAnsi="Times New Roman"/>
                <w:sz w:val="28"/>
                <w:szCs w:val="28"/>
              </w:rPr>
              <w:t>физкультмину</w:t>
            </w:r>
            <w:r w:rsidR="00F33EFD">
              <w:rPr>
                <w:rFonts w:ascii="Times New Roman" w:hAnsi="Times New Roman"/>
                <w:sz w:val="28"/>
                <w:szCs w:val="28"/>
              </w:rPr>
              <w:t>т</w:t>
            </w:r>
            <w:proofErr w:type="spellEnd"/>
            <w:r w:rsidR="00F33EFD">
              <w:rPr>
                <w:rFonts w:ascii="Times New Roman" w:hAnsi="Times New Roman"/>
                <w:sz w:val="28"/>
                <w:szCs w:val="28"/>
              </w:rPr>
              <w:t>-</w:t>
            </w:r>
            <w:r>
              <w:rPr>
                <w:rFonts w:ascii="Times New Roman" w:hAnsi="Times New Roman"/>
                <w:sz w:val="28"/>
                <w:szCs w:val="28"/>
              </w:rPr>
              <w:t>ка</w:t>
            </w:r>
            <w:proofErr w:type="gramEnd"/>
            <w:r w:rsidR="00F33EFD">
              <w:rPr>
                <w:rFonts w:ascii="Times New Roman" w:hAnsi="Times New Roman"/>
                <w:sz w:val="28"/>
                <w:szCs w:val="28"/>
              </w:rPr>
              <w:t xml:space="preserve"> «Падают, падают листья»</w:t>
            </w:r>
            <w:r w:rsidR="00015EF0">
              <w:rPr>
                <w:rFonts w:ascii="Times New Roman" w:hAnsi="Times New Roman"/>
                <w:sz w:val="28"/>
                <w:szCs w:val="28"/>
              </w:rPr>
              <w:t xml:space="preserve">                             </w:t>
            </w:r>
          </w:p>
          <w:p w:rsidR="00015EF0" w:rsidRDefault="00015EF0" w:rsidP="00562EF8">
            <w:pPr>
              <w:rPr>
                <w:rFonts w:ascii="Times New Roman" w:hAnsi="Times New Roman"/>
                <w:sz w:val="28"/>
                <w:szCs w:val="28"/>
              </w:rPr>
            </w:pPr>
          </w:p>
          <w:p w:rsidR="00BE6137" w:rsidRDefault="00015EF0" w:rsidP="00562EF8">
            <w:pPr>
              <w:rPr>
                <w:rFonts w:ascii="Times New Roman" w:hAnsi="Times New Roman"/>
                <w:sz w:val="28"/>
                <w:szCs w:val="28"/>
              </w:rPr>
            </w:pPr>
            <w:r>
              <w:rPr>
                <w:rFonts w:ascii="Times New Roman" w:hAnsi="Times New Roman"/>
                <w:sz w:val="28"/>
                <w:szCs w:val="28"/>
              </w:rPr>
              <w:t>Сюжетно-ролевая игра «</w:t>
            </w:r>
            <w:proofErr w:type="gramStart"/>
            <w:r>
              <w:rPr>
                <w:rFonts w:ascii="Times New Roman" w:hAnsi="Times New Roman"/>
                <w:sz w:val="28"/>
                <w:szCs w:val="28"/>
              </w:rPr>
              <w:t>Парикмахер-</w:t>
            </w:r>
            <w:proofErr w:type="spellStart"/>
            <w:r>
              <w:rPr>
                <w:rFonts w:ascii="Times New Roman" w:hAnsi="Times New Roman"/>
                <w:sz w:val="28"/>
                <w:szCs w:val="28"/>
              </w:rPr>
              <w:t>ская</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физкульт</w:t>
            </w:r>
            <w:proofErr w:type="spellEnd"/>
            <w:r w:rsidR="0077245D">
              <w:rPr>
                <w:rFonts w:ascii="Times New Roman" w:hAnsi="Times New Roman"/>
                <w:sz w:val="28"/>
                <w:szCs w:val="28"/>
              </w:rPr>
              <w:t>-</w:t>
            </w:r>
            <w:r>
              <w:rPr>
                <w:rFonts w:ascii="Times New Roman" w:hAnsi="Times New Roman"/>
                <w:sz w:val="28"/>
                <w:szCs w:val="28"/>
              </w:rPr>
              <w:t xml:space="preserve">минутка «Мы становимся всё </w:t>
            </w:r>
            <w:r>
              <w:rPr>
                <w:rFonts w:ascii="Times New Roman" w:hAnsi="Times New Roman"/>
                <w:sz w:val="28"/>
                <w:szCs w:val="28"/>
              </w:rPr>
              <w:lastRenderedPageBreak/>
              <w:t>выше»</w:t>
            </w:r>
            <w:r w:rsidR="0077245D">
              <w:rPr>
                <w:rFonts w:ascii="Times New Roman" w:hAnsi="Times New Roman"/>
                <w:sz w:val="28"/>
                <w:szCs w:val="28"/>
              </w:rPr>
              <w:t xml:space="preserve">, </w:t>
            </w:r>
            <w:proofErr w:type="spellStart"/>
            <w:r w:rsidR="0077245D">
              <w:rPr>
                <w:rFonts w:ascii="Times New Roman" w:hAnsi="Times New Roman"/>
                <w:sz w:val="28"/>
                <w:szCs w:val="28"/>
              </w:rPr>
              <w:t>пальчи-ковая</w:t>
            </w:r>
            <w:proofErr w:type="spellEnd"/>
            <w:r w:rsidR="0077245D">
              <w:rPr>
                <w:rFonts w:ascii="Times New Roman" w:hAnsi="Times New Roman"/>
                <w:sz w:val="28"/>
                <w:szCs w:val="28"/>
              </w:rPr>
              <w:t xml:space="preserve"> игра</w:t>
            </w:r>
            <w:r>
              <w:rPr>
                <w:rFonts w:ascii="Times New Roman" w:hAnsi="Times New Roman"/>
                <w:sz w:val="28"/>
                <w:szCs w:val="28"/>
              </w:rPr>
              <w:t xml:space="preserve"> «Мы делили апельсин»</w:t>
            </w:r>
          </w:p>
          <w:p w:rsidR="00BE6137" w:rsidRDefault="00E00328" w:rsidP="00562EF8">
            <w:pPr>
              <w:rPr>
                <w:rFonts w:ascii="Times New Roman" w:hAnsi="Times New Roman"/>
                <w:sz w:val="28"/>
                <w:szCs w:val="28"/>
              </w:rPr>
            </w:pPr>
            <w:proofErr w:type="spellStart"/>
            <w:proofErr w:type="gramStart"/>
            <w:r>
              <w:rPr>
                <w:rFonts w:ascii="Times New Roman" w:hAnsi="Times New Roman"/>
                <w:sz w:val="28"/>
                <w:szCs w:val="28"/>
              </w:rPr>
              <w:t>Физкультми-нутка</w:t>
            </w:r>
            <w:proofErr w:type="spellEnd"/>
            <w:proofErr w:type="gramEnd"/>
            <w:r>
              <w:rPr>
                <w:rFonts w:ascii="Times New Roman" w:hAnsi="Times New Roman"/>
                <w:sz w:val="28"/>
                <w:szCs w:val="28"/>
              </w:rPr>
              <w:t xml:space="preserve"> «По </w:t>
            </w:r>
            <w:proofErr w:type="spellStart"/>
            <w:r>
              <w:rPr>
                <w:rFonts w:ascii="Times New Roman" w:hAnsi="Times New Roman"/>
                <w:sz w:val="28"/>
                <w:szCs w:val="28"/>
              </w:rPr>
              <w:t>доро-ге</w:t>
            </w:r>
            <w:proofErr w:type="spellEnd"/>
            <w:r>
              <w:rPr>
                <w:rFonts w:ascii="Times New Roman" w:hAnsi="Times New Roman"/>
                <w:sz w:val="28"/>
                <w:szCs w:val="28"/>
              </w:rPr>
              <w:t xml:space="preserve"> Петя шёл», </w:t>
            </w:r>
            <w:proofErr w:type="spellStart"/>
            <w:r w:rsidR="00EF61E2">
              <w:rPr>
                <w:rFonts w:ascii="Times New Roman" w:hAnsi="Times New Roman"/>
                <w:sz w:val="28"/>
                <w:szCs w:val="28"/>
              </w:rPr>
              <w:t>чистоговорки</w:t>
            </w:r>
            <w:proofErr w:type="spellEnd"/>
            <w:r w:rsidR="00EF61E2">
              <w:rPr>
                <w:rFonts w:ascii="Times New Roman" w:hAnsi="Times New Roman"/>
                <w:sz w:val="28"/>
                <w:szCs w:val="28"/>
              </w:rPr>
              <w:t xml:space="preserve">, </w:t>
            </w:r>
            <w:proofErr w:type="spellStart"/>
            <w:r w:rsidR="00EF61E2">
              <w:rPr>
                <w:rFonts w:ascii="Times New Roman" w:hAnsi="Times New Roman"/>
                <w:sz w:val="28"/>
                <w:szCs w:val="28"/>
              </w:rPr>
              <w:t>звукоподража-ние</w:t>
            </w:r>
            <w:proofErr w:type="spellEnd"/>
            <w:r w:rsidR="00EF61E2">
              <w:rPr>
                <w:rFonts w:ascii="Times New Roman" w:hAnsi="Times New Roman"/>
                <w:sz w:val="28"/>
                <w:szCs w:val="28"/>
              </w:rPr>
              <w:t xml:space="preserve"> (кто как </w:t>
            </w:r>
            <w:proofErr w:type="spellStart"/>
            <w:r w:rsidR="00EF61E2">
              <w:rPr>
                <w:rFonts w:ascii="Times New Roman" w:hAnsi="Times New Roman"/>
                <w:sz w:val="28"/>
                <w:szCs w:val="28"/>
              </w:rPr>
              <w:t>кри-чит</w:t>
            </w:r>
            <w:proofErr w:type="spellEnd"/>
            <w:r w:rsidR="00EF61E2">
              <w:rPr>
                <w:rFonts w:ascii="Times New Roman" w:hAnsi="Times New Roman"/>
                <w:sz w:val="28"/>
                <w:szCs w:val="28"/>
              </w:rPr>
              <w:t xml:space="preserve">), </w:t>
            </w:r>
            <w:proofErr w:type="spellStart"/>
            <w:r w:rsidR="00EF61E2">
              <w:rPr>
                <w:rFonts w:ascii="Times New Roman" w:hAnsi="Times New Roman"/>
                <w:sz w:val="28"/>
                <w:szCs w:val="28"/>
              </w:rPr>
              <w:t>прослуши</w:t>
            </w:r>
            <w:r w:rsidR="00A65D29">
              <w:rPr>
                <w:rFonts w:ascii="Times New Roman" w:hAnsi="Times New Roman"/>
                <w:sz w:val="28"/>
                <w:szCs w:val="28"/>
              </w:rPr>
              <w:t>-</w:t>
            </w:r>
            <w:r w:rsidR="00EF61E2">
              <w:rPr>
                <w:rFonts w:ascii="Times New Roman" w:hAnsi="Times New Roman"/>
                <w:sz w:val="28"/>
                <w:szCs w:val="28"/>
              </w:rPr>
              <w:t>вание</w:t>
            </w:r>
            <w:proofErr w:type="spellEnd"/>
            <w:r w:rsidR="00EF61E2">
              <w:rPr>
                <w:rFonts w:ascii="Times New Roman" w:hAnsi="Times New Roman"/>
                <w:sz w:val="28"/>
                <w:szCs w:val="28"/>
              </w:rPr>
              <w:t xml:space="preserve"> </w:t>
            </w:r>
            <w:r w:rsidR="00A65D29">
              <w:rPr>
                <w:rFonts w:ascii="Times New Roman" w:hAnsi="Times New Roman"/>
                <w:sz w:val="28"/>
                <w:szCs w:val="28"/>
              </w:rPr>
              <w:t>«Звуки леса» (голоса птиц)</w:t>
            </w:r>
          </w:p>
          <w:p w:rsidR="002464FB" w:rsidRDefault="002464FB" w:rsidP="00562EF8">
            <w:pPr>
              <w:rPr>
                <w:rFonts w:ascii="Times New Roman" w:hAnsi="Times New Roman"/>
                <w:sz w:val="28"/>
                <w:szCs w:val="28"/>
              </w:rPr>
            </w:pPr>
          </w:p>
          <w:p w:rsidR="00825ECF" w:rsidRDefault="00825ECF" w:rsidP="002464FB">
            <w:pPr>
              <w:rPr>
                <w:rFonts w:ascii="Times New Roman" w:hAnsi="Times New Roman"/>
                <w:sz w:val="28"/>
                <w:szCs w:val="28"/>
              </w:rPr>
            </w:pPr>
          </w:p>
          <w:p w:rsidR="00E94C91" w:rsidRDefault="002464FB" w:rsidP="002464FB">
            <w:pPr>
              <w:rPr>
                <w:rFonts w:ascii="Times New Roman" w:hAnsi="Times New Roman"/>
                <w:sz w:val="28"/>
                <w:szCs w:val="28"/>
              </w:rPr>
            </w:pPr>
            <w:r>
              <w:rPr>
                <w:rFonts w:ascii="Times New Roman" w:hAnsi="Times New Roman"/>
                <w:sz w:val="28"/>
                <w:szCs w:val="28"/>
              </w:rPr>
              <w:t>Подвижная игра «Мамы и детки»</w:t>
            </w:r>
            <w:r w:rsidR="00825ECF">
              <w:rPr>
                <w:rFonts w:ascii="Times New Roman" w:hAnsi="Times New Roman"/>
                <w:sz w:val="28"/>
                <w:szCs w:val="28"/>
              </w:rPr>
              <w:t xml:space="preserve">, лепка заборчика, </w:t>
            </w:r>
            <w:proofErr w:type="gramStart"/>
            <w:r w:rsidR="00600D6E">
              <w:rPr>
                <w:rFonts w:ascii="Times New Roman" w:hAnsi="Times New Roman"/>
                <w:sz w:val="28"/>
                <w:szCs w:val="28"/>
              </w:rPr>
              <w:t>на-стольная</w:t>
            </w:r>
            <w:proofErr w:type="gramEnd"/>
            <w:r w:rsidR="00600D6E">
              <w:rPr>
                <w:rFonts w:ascii="Times New Roman" w:hAnsi="Times New Roman"/>
                <w:sz w:val="28"/>
                <w:szCs w:val="28"/>
              </w:rPr>
              <w:t xml:space="preserve"> игра «На ферме», </w:t>
            </w:r>
            <w:proofErr w:type="spellStart"/>
            <w:r w:rsidR="00600D6E">
              <w:rPr>
                <w:rFonts w:ascii="Times New Roman" w:hAnsi="Times New Roman"/>
                <w:sz w:val="28"/>
                <w:szCs w:val="28"/>
              </w:rPr>
              <w:t>конструирова-ние</w:t>
            </w:r>
            <w:proofErr w:type="spellEnd"/>
            <w:r w:rsidR="00600D6E">
              <w:rPr>
                <w:rFonts w:ascii="Times New Roman" w:hAnsi="Times New Roman"/>
                <w:sz w:val="28"/>
                <w:szCs w:val="28"/>
              </w:rPr>
              <w:t xml:space="preserve"> заборчика из </w:t>
            </w:r>
            <w:r w:rsidR="00600D6E">
              <w:rPr>
                <w:rFonts w:ascii="Times New Roman" w:hAnsi="Times New Roman"/>
                <w:sz w:val="28"/>
                <w:szCs w:val="28"/>
              </w:rPr>
              <w:lastRenderedPageBreak/>
              <w:t>деревянного конструктора</w:t>
            </w:r>
          </w:p>
          <w:p w:rsidR="00825ECF" w:rsidRDefault="00825ECF" w:rsidP="002464FB">
            <w:pPr>
              <w:rPr>
                <w:rFonts w:ascii="Times New Roman" w:hAnsi="Times New Roman"/>
                <w:sz w:val="28"/>
                <w:szCs w:val="28"/>
              </w:rPr>
            </w:pPr>
          </w:p>
          <w:p w:rsidR="00BD7F05" w:rsidRDefault="00BD7F05" w:rsidP="002464FB">
            <w:pPr>
              <w:rPr>
                <w:rFonts w:ascii="Times New Roman" w:hAnsi="Times New Roman"/>
                <w:sz w:val="28"/>
                <w:szCs w:val="28"/>
              </w:rPr>
            </w:pPr>
          </w:p>
          <w:p w:rsidR="00103492" w:rsidRDefault="005B3320" w:rsidP="002464FB">
            <w:pPr>
              <w:rPr>
                <w:rFonts w:ascii="Times New Roman" w:hAnsi="Times New Roman"/>
                <w:sz w:val="28"/>
                <w:szCs w:val="28"/>
              </w:rPr>
            </w:pPr>
            <w:r>
              <w:rPr>
                <w:rFonts w:ascii="Times New Roman" w:hAnsi="Times New Roman"/>
                <w:sz w:val="28"/>
                <w:szCs w:val="28"/>
              </w:rPr>
              <w:t>Сервировка стола к чаю, лепка бубликов из солёного теста для сюжетно – ролевых игр.</w:t>
            </w:r>
          </w:p>
          <w:p w:rsidR="0024691E" w:rsidRDefault="0024691E" w:rsidP="002464FB">
            <w:pPr>
              <w:rPr>
                <w:rFonts w:ascii="Times New Roman" w:hAnsi="Times New Roman"/>
                <w:sz w:val="28"/>
                <w:szCs w:val="28"/>
              </w:rPr>
            </w:pPr>
          </w:p>
          <w:p w:rsidR="0024691E" w:rsidRDefault="0024691E" w:rsidP="002464FB">
            <w:pPr>
              <w:rPr>
                <w:rFonts w:ascii="Times New Roman" w:hAnsi="Times New Roman"/>
                <w:sz w:val="28"/>
                <w:szCs w:val="28"/>
              </w:rPr>
            </w:pPr>
          </w:p>
          <w:p w:rsidR="00825ECF" w:rsidRDefault="00170D51" w:rsidP="002464FB">
            <w:pPr>
              <w:rPr>
                <w:rFonts w:ascii="Times New Roman" w:hAnsi="Times New Roman"/>
                <w:sz w:val="28"/>
                <w:szCs w:val="28"/>
              </w:rPr>
            </w:pPr>
            <w:r>
              <w:rPr>
                <w:rFonts w:ascii="Times New Roman" w:hAnsi="Times New Roman"/>
                <w:sz w:val="28"/>
                <w:szCs w:val="28"/>
              </w:rPr>
              <w:t xml:space="preserve">Чтение и заучивание стихотворения А. </w:t>
            </w:r>
            <w:proofErr w:type="spellStart"/>
            <w:r>
              <w:rPr>
                <w:rFonts w:ascii="Times New Roman" w:hAnsi="Times New Roman"/>
                <w:sz w:val="28"/>
                <w:szCs w:val="28"/>
              </w:rPr>
              <w:t>Барто</w:t>
            </w:r>
            <w:proofErr w:type="spellEnd"/>
            <w:r>
              <w:rPr>
                <w:rFonts w:ascii="Times New Roman" w:hAnsi="Times New Roman"/>
                <w:sz w:val="28"/>
                <w:szCs w:val="28"/>
              </w:rPr>
              <w:t xml:space="preserve"> «Смородина»</w:t>
            </w:r>
            <w:r w:rsidR="004F754F">
              <w:rPr>
                <w:rFonts w:ascii="Times New Roman" w:hAnsi="Times New Roman"/>
                <w:sz w:val="28"/>
                <w:szCs w:val="28"/>
              </w:rPr>
              <w:t xml:space="preserve">, д/игра «Что лишнее», </w:t>
            </w:r>
            <w:proofErr w:type="spellStart"/>
            <w:r w:rsidR="004F754F">
              <w:rPr>
                <w:rFonts w:ascii="Times New Roman" w:hAnsi="Times New Roman"/>
                <w:sz w:val="28"/>
                <w:szCs w:val="28"/>
              </w:rPr>
              <w:t>сю</w:t>
            </w:r>
            <w:proofErr w:type="spellEnd"/>
            <w:r w:rsidR="004F754F">
              <w:rPr>
                <w:rFonts w:ascii="Times New Roman" w:hAnsi="Times New Roman"/>
                <w:sz w:val="28"/>
                <w:szCs w:val="28"/>
              </w:rPr>
              <w:t>-</w:t>
            </w:r>
            <w:proofErr w:type="spellStart"/>
            <w:r w:rsidR="004F754F">
              <w:rPr>
                <w:rFonts w:ascii="Times New Roman" w:hAnsi="Times New Roman"/>
                <w:sz w:val="28"/>
                <w:szCs w:val="28"/>
              </w:rPr>
              <w:t>жетно</w:t>
            </w:r>
            <w:proofErr w:type="spellEnd"/>
            <w:r w:rsidR="004F754F">
              <w:rPr>
                <w:rFonts w:ascii="Times New Roman" w:hAnsi="Times New Roman"/>
                <w:sz w:val="28"/>
                <w:szCs w:val="28"/>
              </w:rPr>
              <w:t xml:space="preserve">-ролевая игра «Овощи - фрукты», д/игра </w:t>
            </w:r>
            <w:r w:rsidR="004F754F">
              <w:rPr>
                <w:rFonts w:ascii="Times New Roman" w:hAnsi="Times New Roman"/>
                <w:sz w:val="28"/>
                <w:szCs w:val="28"/>
              </w:rPr>
              <w:lastRenderedPageBreak/>
              <w:t>«Подбери по цвету», лепка овощей и фруктов из солёного теста для сюжетно-</w:t>
            </w:r>
            <w:proofErr w:type="spellStart"/>
            <w:r w:rsidR="004F754F">
              <w:rPr>
                <w:rFonts w:ascii="Times New Roman" w:hAnsi="Times New Roman"/>
                <w:sz w:val="28"/>
                <w:szCs w:val="28"/>
              </w:rPr>
              <w:t>ро</w:t>
            </w:r>
            <w:proofErr w:type="spellEnd"/>
            <w:r w:rsidR="004F754F">
              <w:rPr>
                <w:rFonts w:ascii="Times New Roman" w:hAnsi="Times New Roman"/>
                <w:sz w:val="28"/>
                <w:szCs w:val="28"/>
              </w:rPr>
              <w:t>-левых игр</w:t>
            </w:r>
          </w:p>
          <w:p w:rsidR="0024691E" w:rsidRDefault="0024691E" w:rsidP="002464FB">
            <w:pPr>
              <w:rPr>
                <w:rFonts w:ascii="Times New Roman" w:hAnsi="Times New Roman"/>
                <w:sz w:val="28"/>
                <w:szCs w:val="28"/>
              </w:rPr>
            </w:pPr>
          </w:p>
          <w:p w:rsidR="00825ECF" w:rsidRDefault="00AD492A" w:rsidP="002464FB">
            <w:pPr>
              <w:rPr>
                <w:rFonts w:ascii="Times New Roman" w:hAnsi="Times New Roman"/>
                <w:sz w:val="28"/>
                <w:szCs w:val="28"/>
              </w:rPr>
            </w:pPr>
            <w:r>
              <w:rPr>
                <w:rFonts w:ascii="Times New Roman" w:hAnsi="Times New Roman"/>
                <w:sz w:val="28"/>
                <w:szCs w:val="28"/>
              </w:rPr>
              <w:t>Чтение сказки «</w:t>
            </w:r>
            <w:proofErr w:type="spellStart"/>
            <w:r>
              <w:rPr>
                <w:rFonts w:ascii="Times New Roman" w:hAnsi="Times New Roman"/>
                <w:sz w:val="28"/>
                <w:szCs w:val="28"/>
              </w:rPr>
              <w:t>Заюшкина</w:t>
            </w:r>
            <w:proofErr w:type="spellEnd"/>
            <w:r>
              <w:rPr>
                <w:rFonts w:ascii="Times New Roman" w:hAnsi="Times New Roman"/>
                <w:sz w:val="28"/>
                <w:szCs w:val="28"/>
              </w:rPr>
              <w:t xml:space="preserve"> избушка», рисование «Чьи следы?», подвижная игра «Хитрая лиса», </w:t>
            </w:r>
          </w:p>
          <w:p w:rsidR="00825ECF" w:rsidRDefault="00825ECF" w:rsidP="002464FB">
            <w:pPr>
              <w:rPr>
                <w:rFonts w:ascii="Times New Roman" w:hAnsi="Times New Roman"/>
                <w:sz w:val="28"/>
                <w:szCs w:val="28"/>
              </w:rPr>
            </w:pPr>
          </w:p>
          <w:p w:rsidR="00825ECF" w:rsidRDefault="00825ECF" w:rsidP="002464FB">
            <w:pPr>
              <w:rPr>
                <w:rFonts w:ascii="Times New Roman" w:hAnsi="Times New Roman"/>
                <w:sz w:val="28"/>
                <w:szCs w:val="28"/>
              </w:rPr>
            </w:pPr>
          </w:p>
          <w:p w:rsidR="00825ECF" w:rsidRDefault="00825ECF" w:rsidP="002464FB">
            <w:pPr>
              <w:rPr>
                <w:rFonts w:ascii="Times New Roman" w:hAnsi="Times New Roman"/>
                <w:sz w:val="28"/>
                <w:szCs w:val="28"/>
              </w:rPr>
            </w:pPr>
          </w:p>
          <w:p w:rsidR="005D799C" w:rsidRDefault="00887B7B" w:rsidP="000C0168">
            <w:pPr>
              <w:rPr>
                <w:rFonts w:ascii="Times New Roman" w:hAnsi="Times New Roman"/>
                <w:sz w:val="28"/>
                <w:szCs w:val="28"/>
              </w:rPr>
            </w:pPr>
            <w:r>
              <w:rPr>
                <w:rFonts w:ascii="Times New Roman" w:hAnsi="Times New Roman"/>
                <w:sz w:val="28"/>
                <w:szCs w:val="28"/>
              </w:rPr>
              <w:t xml:space="preserve">Чтение стихов о зиме, </w:t>
            </w:r>
            <w:proofErr w:type="spellStart"/>
            <w:proofErr w:type="gramStart"/>
            <w:r>
              <w:rPr>
                <w:rFonts w:ascii="Times New Roman" w:hAnsi="Times New Roman"/>
                <w:sz w:val="28"/>
                <w:szCs w:val="28"/>
              </w:rPr>
              <w:t>рассмат-ривание</w:t>
            </w:r>
            <w:proofErr w:type="spellEnd"/>
            <w:proofErr w:type="gramEnd"/>
            <w:r>
              <w:rPr>
                <w:rFonts w:ascii="Times New Roman" w:hAnsi="Times New Roman"/>
                <w:sz w:val="28"/>
                <w:szCs w:val="28"/>
              </w:rPr>
              <w:t xml:space="preserve"> картин известных художников </w:t>
            </w:r>
            <w:r>
              <w:rPr>
                <w:rFonts w:ascii="Times New Roman" w:hAnsi="Times New Roman"/>
                <w:sz w:val="28"/>
                <w:szCs w:val="28"/>
              </w:rPr>
              <w:lastRenderedPageBreak/>
              <w:t>зимних пейзажей.</w:t>
            </w:r>
            <w:r w:rsidR="00D84ABD">
              <w:rPr>
                <w:rFonts w:ascii="Times New Roman" w:hAnsi="Times New Roman"/>
                <w:sz w:val="28"/>
                <w:szCs w:val="28"/>
              </w:rPr>
              <w:t xml:space="preserve"> </w:t>
            </w:r>
            <w:r w:rsidR="007B21EF">
              <w:rPr>
                <w:rFonts w:ascii="Times New Roman" w:hAnsi="Times New Roman"/>
                <w:sz w:val="28"/>
                <w:szCs w:val="28"/>
              </w:rPr>
              <w:t xml:space="preserve">Лепка </w:t>
            </w:r>
            <w:r w:rsidR="000C0168">
              <w:rPr>
                <w:rFonts w:ascii="Times New Roman" w:hAnsi="Times New Roman"/>
                <w:sz w:val="28"/>
                <w:szCs w:val="28"/>
              </w:rPr>
              <w:t xml:space="preserve">шариков из пластилина. </w:t>
            </w:r>
            <w:r w:rsidR="00D84ABD">
              <w:rPr>
                <w:rFonts w:ascii="Times New Roman" w:hAnsi="Times New Roman"/>
                <w:sz w:val="28"/>
                <w:szCs w:val="28"/>
              </w:rPr>
              <w:t>Катание на санках, лыжах.</w:t>
            </w:r>
            <w:r w:rsidR="002644F5">
              <w:rPr>
                <w:rFonts w:ascii="Times New Roman" w:hAnsi="Times New Roman"/>
                <w:sz w:val="28"/>
                <w:szCs w:val="28"/>
              </w:rPr>
              <w:t xml:space="preserve"> Игра в снежки</w:t>
            </w:r>
            <w:proofErr w:type="gramStart"/>
            <w:r w:rsidR="002644F5">
              <w:rPr>
                <w:rFonts w:ascii="Times New Roman" w:hAnsi="Times New Roman"/>
                <w:sz w:val="28"/>
                <w:szCs w:val="28"/>
              </w:rPr>
              <w:t xml:space="preserve"> .</w:t>
            </w:r>
            <w:proofErr w:type="gramEnd"/>
          </w:p>
          <w:p w:rsidR="005D799C" w:rsidRDefault="005D799C" w:rsidP="002464FB">
            <w:pPr>
              <w:rPr>
                <w:rFonts w:ascii="Times New Roman" w:hAnsi="Times New Roman"/>
                <w:sz w:val="28"/>
                <w:szCs w:val="28"/>
              </w:rPr>
            </w:pPr>
          </w:p>
          <w:p w:rsidR="0024691E" w:rsidRDefault="0024691E" w:rsidP="002464FB">
            <w:pPr>
              <w:rPr>
                <w:rFonts w:ascii="Times New Roman" w:hAnsi="Times New Roman"/>
                <w:sz w:val="28"/>
                <w:szCs w:val="28"/>
              </w:rPr>
            </w:pPr>
          </w:p>
          <w:p w:rsidR="0024691E" w:rsidRDefault="0024691E" w:rsidP="0024691E">
            <w:pPr>
              <w:rPr>
                <w:rFonts w:ascii="Times New Roman" w:hAnsi="Times New Roman"/>
                <w:sz w:val="28"/>
                <w:szCs w:val="28"/>
              </w:rPr>
            </w:pPr>
            <w:r>
              <w:rPr>
                <w:rFonts w:ascii="Times New Roman" w:hAnsi="Times New Roman"/>
                <w:sz w:val="28"/>
                <w:szCs w:val="28"/>
              </w:rPr>
              <w:t xml:space="preserve">Кукольный театр «Колобок» с привлечением детей, лепка колобков из соленого теста, игры малой </w:t>
            </w:r>
            <w:proofErr w:type="spellStart"/>
            <w:proofErr w:type="gramStart"/>
            <w:r>
              <w:rPr>
                <w:rFonts w:ascii="Times New Roman" w:hAnsi="Times New Roman"/>
                <w:sz w:val="28"/>
                <w:szCs w:val="28"/>
              </w:rPr>
              <w:t>по-движности</w:t>
            </w:r>
            <w:proofErr w:type="spellEnd"/>
            <w:proofErr w:type="gramEnd"/>
            <w:r>
              <w:rPr>
                <w:rFonts w:ascii="Times New Roman" w:hAnsi="Times New Roman"/>
                <w:sz w:val="28"/>
                <w:szCs w:val="28"/>
              </w:rPr>
              <w:t xml:space="preserve"> на полу с мячом</w:t>
            </w:r>
          </w:p>
          <w:p w:rsidR="005D799C" w:rsidRDefault="005D799C" w:rsidP="002464FB">
            <w:pPr>
              <w:rPr>
                <w:rFonts w:ascii="Times New Roman" w:hAnsi="Times New Roman"/>
                <w:sz w:val="28"/>
                <w:szCs w:val="28"/>
              </w:rPr>
            </w:pPr>
          </w:p>
          <w:p w:rsidR="00613901" w:rsidRDefault="00613901" w:rsidP="002464FB">
            <w:pPr>
              <w:rPr>
                <w:rFonts w:ascii="Times New Roman" w:hAnsi="Times New Roman"/>
                <w:sz w:val="28"/>
                <w:szCs w:val="28"/>
              </w:rPr>
            </w:pPr>
          </w:p>
          <w:p w:rsidR="005D799C" w:rsidRDefault="0037770C" w:rsidP="002464FB">
            <w:pPr>
              <w:rPr>
                <w:rFonts w:ascii="Times New Roman" w:hAnsi="Times New Roman"/>
                <w:sz w:val="28"/>
                <w:szCs w:val="28"/>
              </w:rPr>
            </w:pPr>
            <w:r>
              <w:rPr>
                <w:rFonts w:ascii="Times New Roman" w:hAnsi="Times New Roman"/>
                <w:sz w:val="28"/>
                <w:szCs w:val="28"/>
              </w:rPr>
              <w:t xml:space="preserve">Рассматривание фотографий различных </w:t>
            </w:r>
            <w:r>
              <w:rPr>
                <w:rFonts w:ascii="Times New Roman" w:hAnsi="Times New Roman"/>
                <w:sz w:val="28"/>
                <w:szCs w:val="28"/>
              </w:rPr>
              <w:lastRenderedPageBreak/>
              <w:t>животных. Сюжетно-роле-</w:t>
            </w:r>
            <w:proofErr w:type="spellStart"/>
            <w:r>
              <w:rPr>
                <w:rFonts w:ascii="Times New Roman" w:hAnsi="Times New Roman"/>
                <w:sz w:val="28"/>
                <w:szCs w:val="28"/>
              </w:rPr>
              <w:t>вая</w:t>
            </w:r>
            <w:proofErr w:type="spellEnd"/>
            <w:r>
              <w:rPr>
                <w:rFonts w:ascii="Times New Roman" w:hAnsi="Times New Roman"/>
                <w:sz w:val="28"/>
                <w:szCs w:val="28"/>
              </w:rPr>
              <w:t xml:space="preserve"> игра «На ферме». Подвижные </w:t>
            </w:r>
            <w:proofErr w:type="spellStart"/>
            <w:r>
              <w:rPr>
                <w:rFonts w:ascii="Times New Roman" w:hAnsi="Times New Roman"/>
                <w:sz w:val="28"/>
                <w:szCs w:val="28"/>
              </w:rPr>
              <w:t>и</w:t>
            </w:r>
            <w:proofErr w:type="gramStart"/>
            <w:r>
              <w:rPr>
                <w:rFonts w:ascii="Times New Roman" w:hAnsi="Times New Roman"/>
                <w:sz w:val="28"/>
                <w:szCs w:val="28"/>
              </w:rPr>
              <w:t>г</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ры</w:t>
            </w:r>
            <w:proofErr w:type="spellEnd"/>
            <w:r>
              <w:rPr>
                <w:rFonts w:ascii="Times New Roman" w:hAnsi="Times New Roman"/>
                <w:sz w:val="28"/>
                <w:szCs w:val="28"/>
              </w:rPr>
              <w:t xml:space="preserve"> «Кошки-мышки», «Мед-ведь и пчёлы».</w:t>
            </w:r>
          </w:p>
          <w:p w:rsidR="00613901" w:rsidRDefault="00613901" w:rsidP="002464FB">
            <w:pPr>
              <w:rPr>
                <w:rFonts w:ascii="Times New Roman" w:hAnsi="Times New Roman"/>
                <w:sz w:val="28"/>
                <w:szCs w:val="28"/>
              </w:rPr>
            </w:pPr>
          </w:p>
          <w:p w:rsidR="005D799C" w:rsidRDefault="007967DD" w:rsidP="002464FB">
            <w:pPr>
              <w:rPr>
                <w:rFonts w:ascii="Times New Roman" w:hAnsi="Times New Roman"/>
                <w:sz w:val="28"/>
                <w:szCs w:val="28"/>
              </w:rPr>
            </w:pPr>
            <w:r>
              <w:rPr>
                <w:rFonts w:ascii="Times New Roman" w:hAnsi="Times New Roman"/>
                <w:sz w:val="28"/>
                <w:szCs w:val="28"/>
              </w:rPr>
              <w:t>Сюжетно-роле-</w:t>
            </w:r>
            <w:proofErr w:type="spellStart"/>
            <w:r>
              <w:rPr>
                <w:rFonts w:ascii="Times New Roman" w:hAnsi="Times New Roman"/>
                <w:sz w:val="28"/>
                <w:szCs w:val="28"/>
              </w:rPr>
              <w:t>вая</w:t>
            </w:r>
            <w:proofErr w:type="spellEnd"/>
            <w:r>
              <w:rPr>
                <w:rFonts w:ascii="Times New Roman" w:hAnsi="Times New Roman"/>
                <w:sz w:val="28"/>
                <w:szCs w:val="28"/>
              </w:rPr>
              <w:t xml:space="preserve"> игра «</w:t>
            </w:r>
            <w:proofErr w:type="gramStart"/>
            <w:r>
              <w:rPr>
                <w:rFonts w:ascii="Times New Roman" w:hAnsi="Times New Roman"/>
                <w:sz w:val="28"/>
                <w:szCs w:val="28"/>
              </w:rPr>
              <w:t>Ряже-</w:t>
            </w:r>
            <w:proofErr w:type="spellStart"/>
            <w:r>
              <w:rPr>
                <w:rFonts w:ascii="Times New Roman" w:hAnsi="Times New Roman"/>
                <w:sz w:val="28"/>
                <w:szCs w:val="28"/>
              </w:rPr>
              <w:t>ные</w:t>
            </w:r>
            <w:proofErr w:type="spellEnd"/>
            <w:proofErr w:type="gramEnd"/>
            <w:r>
              <w:rPr>
                <w:rFonts w:ascii="Times New Roman" w:hAnsi="Times New Roman"/>
                <w:sz w:val="28"/>
                <w:szCs w:val="28"/>
              </w:rPr>
              <w:t>». Украшение новогодней ёлки в группе.</w:t>
            </w:r>
            <w:r w:rsidR="00E47B94">
              <w:rPr>
                <w:rFonts w:ascii="Times New Roman" w:hAnsi="Times New Roman"/>
                <w:sz w:val="28"/>
                <w:szCs w:val="28"/>
              </w:rPr>
              <w:t xml:space="preserve"> Разучивание песен о ёлочке.</w:t>
            </w:r>
          </w:p>
          <w:p w:rsidR="006D362A" w:rsidRDefault="006D362A" w:rsidP="002464FB">
            <w:pPr>
              <w:rPr>
                <w:rFonts w:ascii="Times New Roman" w:hAnsi="Times New Roman"/>
                <w:sz w:val="28"/>
                <w:szCs w:val="28"/>
              </w:rPr>
            </w:pPr>
          </w:p>
          <w:p w:rsidR="006D362A" w:rsidRDefault="006D362A" w:rsidP="002464FB">
            <w:pPr>
              <w:rPr>
                <w:rFonts w:ascii="Times New Roman" w:hAnsi="Times New Roman"/>
                <w:sz w:val="28"/>
                <w:szCs w:val="28"/>
              </w:rPr>
            </w:pPr>
          </w:p>
          <w:p w:rsidR="006D362A" w:rsidRDefault="006D362A" w:rsidP="002464FB">
            <w:pPr>
              <w:rPr>
                <w:rFonts w:ascii="Times New Roman" w:hAnsi="Times New Roman"/>
                <w:sz w:val="28"/>
                <w:szCs w:val="28"/>
              </w:rPr>
            </w:pPr>
          </w:p>
          <w:p w:rsidR="006D362A" w:rsidRDefault="00D84ABD" w:rsidP="002464FB">
            <w:pPr>
              <w:rPr>
                <w:rFonts w:ascii="Times New Roman" w:hAnsi="Times New Roman"/>
                <w:sz w:val="28"/>
                <w:szCs w:val="28"/>
              </w:rPr>
            </w:pPr>
            <w:r>
              <w:rPr>
                <w:rFonts w:ascii="Times New Roman" w:hAnsi="Times New Roman"/>
                <w:sz w:val="28"/>
                <w:szCs w:val="28"/>
              </w:rPr>
              <w:t>Сюжетн</w:t>
            </w:r>
            <w:proofErr w:type="gramStart"/>
            <w:r>
              <w:rPr>
                <w:rFonts w:ascii="Times New Roman" w:hAnsi="Times New Roman"/>
                <w:sz w:val="28"/>
                <w:szCs w:val="28"/>
              </w:rPr>
              <w:t>о-</w:t>
            </w:r>
            <w:proofErr w:type="gramEnd"/>
            <w:r>
              <w:rPr>
                <w:rFonts w:ascii="Times New Roman" w:hAnsi="Times New Roman"/>
                <w:sz w:val="28"/>
                <w:szCs w:val="28"/>
              </w:rPr>
              <w:t xml:space="preserve"> роле-</w:t>
            </w:r>
            <w:proofErr w:type="spellStart"/>
            <w:r>
              <w:rPr>
                <w:rFonts w:ascii="Times New Roman" w:hAnsi="Times New Roman"/>
                <w:sz w:val="28"/>
                <w:szCs w:val="28"/>
              </w:rPr>
              <w:t>вая</w:t>
            </w:r>
            <w:proofErr w:type="spellEnd"/>
            <w:r>
              <w:rPr>
                <w:rFonts w:ascii="Times New Roman" w:hAnsi="Times New Roman"/>
                <w:sz w:val="28"/>
                <w:szCs w:val="28"/>
              </w:rPr>
              <w:t xml:space="preserve"> игра «Семья», </w:t>
            </w:r>
            <w:r>
              <w:rPr>
                <w:rFonts w:ascii="Times New Roman" w:hAnsi="Times New Roman"/>
                <w:sz w:val="28"/>
                <w:szCs w:val="28"/>
              </w:rPr>
              <w:lastRenderedPageBreak/>
              <w:t>составление рассказов детей о своих родных, закреплять умение детей называть имена и отчества своих родителей.</w:t>
            </w:r>
          </w:p>
          <w:p w:rsidR="006D362A" w:rsidRDefault="006D362A" w:rsidP="002464FB">
            <w:pPr>
              <w:rPr>
                <w:rFonts w:ascii="Times New Roman" w:hAnsi="Times New Roman"/>
                <w:sz w:val="28"/>
                <w:szCs w:val="28"/>
              </w:rPr>
            </w:pPr>
          </w:p>
          <w:p w:rsidR="006D362A" w:rsidRDefault="00D92D8D" w:rsidP="002464FB">
            <w:pPr>
              <w:rPr>
                <w:rFonts w:ascii="Times New Roman" w:hAnsi="Times New Roman"/>
                <w:sz w:val="28"/>
                <w:szCs w:val="28"/>
              </w:rPr>
            </w:pPr>
            <w:r>
              <w:rPr>
                <w:rFonts w:ascii="Times New Roman" w:hAnsi="Times New Roman"/>
                <w:sz w:val="28"/>
                <w:szCs w:val="28"/>
              </w:rPr>
              <w:t xml:space="preserve">Имитация «Кошечка умывается», </w:t>
            </w:r>
            <w:r w:rsidR="00391C3C">
              <w:rPr>
                <w:rFonts w:ascii="Times New Roman" w:hAnsi="Times New Roman"/>
                <w:sz w:val="28"/>
                <w:szCs w:val="28"/>
              </w:rPr>
              <w:t xml:space="preserve">рассматривание фотографий домашних животных. </w:t>
            </w:r>
            <w:r w:rsidR="00C172AF">
              <w:rPr>
                <w:rFonts w:ascii="Times New Roman" w:hAnsi="Times New Roman"/>
                <w:sz w:val="28"/>
                <w:szCs w:val="28"/>
              </w:rPr>
              <w:t>Игра «Кто сказал «</w:t>
            </w:r>
            <w:proofErr w:type="gramStart"/>
            <w:r w:rsidR="00C172AF">
              <w:rPr>
                <w:rFonts w:ascii="Times New Roman" w:hAnsi="Times New Roman"/>
                <w:sz w:val="28"/>
                <w:szCs w:val="28"/>
              </w:rPr>
              <w:t>мяу</w:t>
            </w:r>
            <w:proofErr w:type="gramEnd"/>
            <w:r w:rsidR="00C172AF">
              <w:rPr>
                <w:rFonts w:ascii="Times New Roman" w:hAnsi="Times New Roman"/>
                <w:sz w:val="28"/>
                <w:szCs w:val="28"/>
              </w:rPr>
              <w:t>»?»</w:t>
            </w:r>
          </w:p>
          <w:p w:rsidR="006D362A" w:rsidRDefault="006D362A" w:rsidP="002464FB">
            <w:pPr>
              <w:rPr>
                <w:rFonts w:ascii="Times New Roman" w:hAnsi="Times New Roman"/>
                <w:sz w:val="28"/>
                <w:szCs w:val="28"/>
              </w:rPr>
            </w:pPr>
          </w:p>
          <w:p w:rsidR="00C172AF" w:rsidRDefault="00C172AF" w:rsidP="002464FB">
            <w:pPr>
              <w:rPr>
                <w:rFonts w:ascii="Times New Roman" w:hAnsi="Times New Roman"/>
                <w:sz w:val="28"/>
                <w:szCs w:val="28"/>
              </w:rPr>
            </w:pPr>
          </w:p>
          <w:p w:rsidR="00A23A66" w:rsidRDefault="00887B7B" w:rsidP="002464FB">
            <w:pPr>
              <w:rPr>
                <w:rFonts w:ascii="Times New Roman" w:hAnsi="Times New Roman"/>
                <w:sz w:val="28"/>
                <w:szCs w:val="28"/>
              </w:rPr>
            </w:pPr>
            <w:r>
              <w:rPr>
                <w:rFonts w:ascii="Times New Roman" w:hAnsi="Times New Roman"/>
                <w:sz w:val="28"/>
                <w:szCs w:val="28"/>
              </w:rPr>
              <w:t xml:space="preserve">Рассматривание деревьев на участке во время </w:t>
            </w:r>
            <w:r>
              <w:rPr>
                <w:rFonts w:ascii="Times New Roman" w:hAnsi="Times New Roman"/>
                <w:sz w:val="28"/>
                <w:szCs w:val="28"/>
              </w:rPr>
              <w:lastRenderedPageBreak/>
              <w:t xml:space="preserve">прогулки, </w:t>
            </w:r>
            <w:r w:rsidR="00D84ABD">
              <w:rPr>
                <w:rFonts w:ascii="Times New Roman" w:hAnsi="Times New Roman"/>
                <w:sz w:val="28"/>
                <w:szCs w:val="28"/>
              </w:rPr>
              <w:t>заучивание стихов о зиме.</w:t>
            </w:r>
          </w:p>
          <w:p w:rsidR="00A23A66" w:rsidRDefault="00A23A66" w:rsidP="002464FB">
            <w:pPr>
              <w:rPr>
                <w:rFonts w:ascii="Times New Roman" w:hAnsi="Times New Roman"/>
                <w:sz w:val="28"/>
                <w:szCs w:val="28"/>
              </w:rPr>
            </w:pPr>
          </w:p>
          <w:p w:rsidR="00A23A66" w:rsidRDefault="00A23A66" w:rsidP="002464FB">
            <w:pPr>
              <w:rPr>
                <w:rFonts w:ascii="Times New Roman" w:hAnsi="Times New Roman"/>
                <w:sz w:val="28"/>
                <w:szCs w:val="28"/>
              </w:rPr>
            </w:pPr>
          </w:p>
          <w:p w:rsidR="00A23A66" w:rsidRDefault="00A23A66" w:rsidP="002464FB">
            <w:pPr>
              <w:rPr>
                <w:rFonts w:ascii="Times New Roman" w:hAnsi="Times New Roman"/>
                <w:sz w:val="28"/>
                <w:szCs w:val="28"/>
              </w:rPr>
            </w:pPr>
          </w:p>
          <w:p w:rsidR="00A23A66" w:rsidRDefault="00A23A66" w:rsidP="002464FB">
            <w:pPr>
              <w:rPr>
                <w:rFonts w:ascii="Times New Roman" w:hAnsi="Times New Roman"/>
                <w:sz w:val="28"/>
                <w:szCs w:val="28"/>
              </w:rPr>
            </w:pPr>
          </w:p>
          <w:p w:rsidR="00A23A66" w:rsidRDefault="002879C5" w:rsidP="002464FB">
            <w:pPr>
              <w:rPr>
                <w:rFonts w:ascii="Times New Roman" w:hAnsi="Times New Roman"/>
                <w:sz w:val="28"/>
                <w:szCs w:val="28"/>
              </w:rPr>
            </w:pPr>
            <w:r>
              <w:rPr>
                <w:rFonts w:ascii="Times New Roman" w:hAnsi="Times New Roman"/>
                <w:sz w:val="28"/>
                <w:szCs w:val="28"/>
              </w:rPr>
              <w:t xml:space="preserve">Игры с </w:t>
            </w:r>
            <w:proofErr w:type="gramStart"/>
            <w:r>
              <w:rPr>
                <w:rFonts w:ascii="Times New Roman" w:hAnsi="Times New Roman"/>
                <w:sz w:val="28"/>
                <w:szCs w:val="28"/>
              </w:rPr>
              <w:t>мягкими</w:t>
            </w:r>
            <w:proofErr w:type="gramEnd"/>
            <w:r>
              <w:rPr>
                <w:rFonts w:ascii="Times New Roman" w:hAnsi="Times New Roman"/>
                <w:sz w:val="28"/>
                <w:szCs w:val="28"/>
              </w:rPr>
              <w:t xml:space="preserve"> </w:t>
            </w:r>
            <w:proofErr w:type="spellStart"/>
            <w:r>
              <w:rPr>
                <w:rFonts w:ascii="Times New Roman" w:hAnsi="Times New Roman"/>
                <w:sz w:val="28"/>
                <w:szCs w:val="28"/>
              </w:rPr>
              <w:t>молулями</w:t>
            </w:r>
            <w:proofErr w:type="spellEnd"/>
            <w:r>
              <w:rPr>
                <w:rFonts w:ascii="Times New Roman" w:hAnsi="Times New Roman"/>
                <w:sz w:val="28"/>
                <w:szCs w:val="28"/>
              </w:rPr>
              <w:t xml:space="preserve">, </w:t>
            </w:r>
            <w:proofErr w:type="spellStart"/>
            <w:r>
              <w:rPr>
                <w:rFonts w:ascii="Times New Roman" w:hAnsi="Times New Roman"/>
                <w:sz w:val="28"/>
                <w:szCs w:val="28"/>
              </w:rPr>
              <w:t>конструирова</w:t>
            </w:r>
            <w:r w:rsidR="00C37447">
              <w:rPr>
                <w:rFonts w:ascii="Times New Roman" w:hAnsi="Times New Roman"/>
                <w:sz w:val="28"/>
                <w:szCs w:val="28"/>
              </w:rPr>
              <w:t>-</w:t>
            </w:r>
            <w:r>
              <w:rPr>
                <w:rFonts w:ascii="Times New Roman" w:hAnsi="Times New Roman"/>
                <w:sz w:val="28"/>
                <w:szCs w:val="28"/>
              </w:rPr>
              <w:t>ние</w:t>
            </w:r>
            <w:proofErr w:type="spellEnd"/>
            <w:r>
              <w:rPr>
                <w:rFonts w:ascii="Times New Roman" w:hAnsi="Times New Roman"/>
                <w:sz w:val="28"/>
                <w:szCs w:val="28"/>
              </w:rPr>
              <w:t xml:space="preserve"> из кубиков</w:t>
            </w:r>
            <w:r w:rsidR="00C37447">
              <w:rPr>
                <w:rFonts w:ascii="Times New Roman" w:hAnsi="Times New Roman"/>
                <w:sz w:val="28"/>
                <w:szCs w:val="28"/>
              </w:rPr>
              <w:t xml:space="preserve">. Игры «Чего не хватает», «Найди и </w:t>
            </w:r>
            <w:proofErr w:type="gramStart"/>
            <w:r w:rsidR="00C37447">
              <w:rPr>
                <w:rFonts w:ascii="Times New Roman" w:hAnsi="Times New Roman"/>
                <w:sz w:val="28"/>
                <w:szCs w:val="28"/>
              </w:rPr>
              <w:t>про-молчи</w:t>
            </w:r>
            <w:proofErr w:type="gramEnd"/>
            <w:r w:rsidR="00C37447">
              <w:rPr>
                <w:rFonts w:ascii="Times New Roman" w:hAnsi="Times New Roman"/>
                <w:sz w:val="28"/>
                <w:szCs w:val="28"/>
              </w:rPr>
              <w:t xml:space="preserve">». </w:t>
            </w:r>
            <w:proofErr w:type="gramStart"/>
            <w:r w:rsidR="00C37447">
              <w:rPr>
                <w:rFonts w:ascii="Times New Roman" w:hAnsi="Times New Roman"/>
                <w:sz w:val="28"/>
                <w:szCs w:val="28"/>
              </w:rPr>
              <w:t>Состав-</w:t>
            </w:r>
            <w:proofErr w:type="spellStart"/>
            <w:r w:rsidR="00C37447">
              <w:rPr>
                <w:rFonts w:ascii="Times New Roman" w:hAnsi="Times New Roman"/>
                <w:sz w:val="28"/>
                <w:szCs w:val="28"/>
              </w:rPr>
              <w:t>ление</w:t>
            </w:r>
            <w:proofErr w:type="spellEnd"/>
            <w:proofErr w:type="gramEnd"/>
            <w:r w:rsidR="00C37447">
              <w:rPr>
                <w:rFonts w:ascii="Times New Roman" w:hAnsi="Times New Roman"/>
                <w:sz w:val="28"/>
                <w:szCs w:val="28"/>
              </w:rPr>
              <w:t xml:space="preserve"> </w:t>
            </w:r>
            <w:proofErr w:type="spellStart"/>
            <w:r w:rsidR="00C37447">
              <w:rPr>
                <w:rFonts w:ascii="Times New Roman" w:hAnsi="Times New Roman"/>
                <w:sz w:val="28"/>
                <w:szCs w:val="28"/>
              </w:rPr>
              <w:t>описа</w:t>
            </w:r>
            <w:proofErr w:type="spellEnd"/>
            <w:r w:rsidR="00C37447">
              <w:rPr>
                <w:rFonts w:ascii="Times New Roman" w:hAnsi="Times New Roman"/>
                <w:sz w:val="28"/>
                <w:szCs w:val="28"/>
              </w:rPr>
              <w:t>-тельных рас-сказов о люби-мой игрушке.</w:t>
            </w:r>
          </w:p>
          <w:p w:rsidR="00A23A66" w:rsidRDefault="00A23A66" w:rsidP="002464FB">
            <w:pPr>
              <w:rPr>
                <w:rFonts w:ascii="Times New Roman" w:hAnsi="Times New Roman"/>
                <w:sz w:val="28"/>
                <w:szCs w:val="28"/>
              </w:rPr>
            </w:pPr>
          </w:p>
          <w:p w:rsidR="00A23A66" w:rsidRDefault="00C3796A" w:rsidP="002464FB">
            <w:pPr>
              <w:rPr>
                <w:rFonts w:ascii="Times New Roman" w:hAnsi="Times New Roman"/>
                <w:sz w:val="28"/>
                <w:szCs w:val="28"/>
              </w:rPr>
            </w:pPr>
            <w:r>
              <w:rPr>
                <w:rFonts w:ascii="Times New Roman" w:hAnsi="Times New Roman"/>
                <w:sz w:val="28"/>
                <w:szCs w:val="28"/>
              </w:rPr>
              <w:t xml:space="preserve">Беседы с детьми о правилах </w:t>
            </w:r>
            <w:r>
              <w:rPr>
                <w:rFonts w:ascii="Times New Roman" w:hAnsi="Times New Roman"/>
                <w:sz w:val="28"/>
                <w:szCs w:val="28"/>
              </w:rPr>
              <w:lastRenderedPageBreak/>
              <w:t xml:space="preserve">поведения при угрозе пожара. Чтение сказки </w:t>
            </w:r>
            <w:proofErr w:type="spellStart"/>
            <w:r>
              <w:rPr>
                <w:rFonts w:ascii="Times New Roman" w:hAnsi="Times New Roman"/>
                <w:sz w:val="28"/>
                <w:szCs w:val="28"/>
              </w:rPr>
              <w:t>С.Маршака</w:t>
            </w:r>
            <w:proofErr w:type="spellEnd"/>
            <w:r>
              <w:rPr>
                <w:rFonts w:ascii="Times New Roman" w:hAnsi="Times New Roman"/>
                <w:sz w:val="28"/>
                <w:szCs w:val="28"/>
              </w:rPr>
              <w:t xml:space="preserve"> «Кошкин дом».</w:t>
            </w:r>
          </w:p>
          <w:p w:rsidR="00A23A66" w:rsidRDefault="00A23A66" w:rsidP="002464FB">
            <w:pPr>
              <w:rPr>
                <w:rFonts w:ascii="Times New Roman" w:hAnsi="Times New Roman"/>
                <w:sz w:val="28"/>
                <w:szCs w:val="28"/>
              </w:rPr>
            </w:pPr>
          </w:p>
          <w:p w:rsidR="00A23A66" w:rsidRDefault="00A23A66" w:rsidP="002464FB">
            <w:pPr>
              <w:rPr>
                <w:rFonts w:ascii="Times New Roman" w:hAnsi="Times New Roman"/>
                <w:sz w:val="28"/>
                <w:szCs w:val="28"/>
              </w:rPr>
            </w:pPr>
          </w:p>
          <w:p w:rsidR="00A23A66" w:rsidRDefault="00A23A66" w:rsidP="002464FB">
            <w:pPr>
              <w:rPr>
                <w:rFonts w:ascii="Times New Roman" w:hAnsi="Times New Roman"/>
                <w:sz w:val="28"/>
                <w:szCs w:val="28"/>
              </w:rPr>
            </w:pPr>
          </w:p>
          <w:p w:rsidR="00A23A66" w:rsidRDefault="00674E93" w:rsidP="002464FB">
            <w:pPr>
              <w:rPr>
                <w:rFonts w:ascii="Times New Roman" w:hAnsi="Times New Roman"/>
                <w:sz w:val="28"/>
                <w:szCs w:val="28"/>
              </w:rPr>
            </w:pPr>
            <w:r>
              <w:rPr>
                <w:rFonts w:ascii="Times New Roman" w:hAnsi="Times New Roman"/>
                <w:sz w:val="28"/>
                <w:szCs w:val="28"/>
              </w:rPr>
              <w:t>Рассматривание плакатов «Домашние животные», сюжетно-роле-</w:t>
            </w:r>
            <w:proofErr w:type="spellStart"/>
            <w:r>
              <w:rPr>
                <w:rFonts w:ascii="Times New Roman" w:hAnsi="Times New Roman"/>
                <w:sz w:val="28"/>
                <w:szCs w:val="28"/>
              </w:rPr>
              <w:t>вая</w:t>
            </w:r>
            <w:proofErr w:type="spellEnd"/>
            <w:r>
              <w:rPr>
                <w:rFonts w:ascii="Times New Roman" w:hAnsi="Times New Roman"/>
                <w:sz w:val="28"/>
                <w:szCs w:val="28"/>
              </w:rPr>
              <w:t xml:space="preserve"> игра «На ферме»</w:t>
            </w:r>
          </w:p>
          <w:p w:rsidR="00A23A66" w:rsidRDefault="00A23A66" w:rsidP="002464FB">
            <w:pPr>
              <w:rPr>
                <w:rFonts w:ascii="Times New Roman" w:hAnsi="Times New Roman"/>
                <w:sz w:val="28"/>
                <w:szCs w:val="28"/>
              </w:rPr>
            </w:pPr>
          </w:p>
          <w:p w:rsidR="00A23A66" w:rsidRDefault="00A23A66" w:rsidP="002464FB">
            <w:pPr>
              <w:rPr>
                <w:rFonts w:ascii="Times New Roman" w:hAnsi="Times New Roman"/>
                <w:sz w:val="28"/>
                <w:szCs w:val="28"/>
              </w:rPr>
            </w:pPr>
          </w:p>
          <w:p w:rsidR="00B67247" w:rsidRDefault="001F6148" w:rsidP="002464FB">
            <w:pPr>
              <w:rPr>
                <w:rFonts w:ascii="Times New Roman" w:hAnsi="Times New Roman"/>
                <w:sz w:val="28"/>
                <w:szCs w:val="28"/>
              </w:rPr>
            </w:pPr>
            <w:r>
              <w:rPr>
                <w:rFonts w:ascii="Times New Roman" w:hAnsi="Times New Roman"/>
                <w:sz w:val="28"/>
                <w:szCs w:val="28"/>
              </w:rPr>
              <w:t xml:space="preserve">Знакомство с пластическими свойствами глины, лепка козлика, </w:t>
            </w:r>
            <w:r>
              <w:rPr>
                <w:rFonts w:ascii="Times New Roman" w:hAnsi="Times New Roman"/>
                <w:sz w:val="28"/>
                <w:szCs w:val="28"/>
              </w:rPr>
              <w:lastRenderedPageBreak/>
              <w:t xml:space="preserve">рассматривание </w:t>
            </w:r>
            <w:proofErr w:type="spellStart"/>
            <w:r>
              <w:rPr>
                <w:rFonts w:ascii="Times New Roman" w:hAnsi="Times New Roman"/>
                <w:sz w:val="28"/>
                <w:szCs w:val="28"/>
              </w:rPr>
              <w:t>филимоновских</w:t>
            </w:r>
            <w:proofErr w:type="spellEnd"/>
            <w:r>
              <w:rPr>
                <w:rFonts w:ascii="Times New Roman" w:hAnsi="Times New Roman"/>
                <w:sz w:val="28"/>
                <w:szCs w:val="28"/>
              </w:rPr>
              <w:t xml:space="preserve"> игрушек.</w:t>
            </w:r>
            <w:r w:rsidR="005673D9">
              <w:rPr>
                <w:rFonts w:ascii="Times New Roman" w:hAnsi="Times New Roman"/>
                <w:sz w:val="28"/>
                <w:szCs w:val="28"/>
              </w:rPr>
              <w:t xml:space="preserve"> Разучивание песни «Жил-был у бабушки серенький козлик».</w:t>
            </w:r>
          </w:p>
          <w:p w:rsidR="00B67247" w:rsidRDefault="005741B1" w:rsidP="002464FB">
            <w:pPr>
              <w:rPr>
                <w:rFonts w:ascii="Times New Roman" w:hAnsi="Times New Roman"/>
                <w:sz w:val="28"/>
                <w:szCs w:val="28"/>
              </w:rPr>
            </w:pPr>
            <w:r>
              <w:rPr>
                <w:rFonts w:ascii="Times New Roman" w:hAnsi="Times New Roman"/>
                <w:sz w:val="28"/>
                <w:szCs w:val="28"/>
              </w:rPr>
              <w:t>Рассматривание сюжетных картинок «Наша армия родная», беседа о работе военного, заучивание стихов  об армии и защитниках родины.</w:t>
            </w: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5741B1" w:rsidP="002464FB">
            <w:pPr>
              <w:rPr>
                <w:rFonts w:ascii="Times New Roman" w:hAnsi="Times New Roman"/>
                <w:sz w:val="28"/>
                <w:szCs w:val="28"/>
              </w:rPr>
            </w:pPr>
            <w:r>
              <w:rPr>
                <w:rFonts w:ascii="Times New Roman" w:hAnsi="Times New Roman"/>
                <w:sz w:val="28"/>
                <w:szCs w:val="28"/>
              </w:rPr>
              <w:t xml:space="preserve">Рассматривание открыток с изображением цветов, </w:t>
            </w:r>
            <w:r>
              <w:rPr>
                <w:rFonts w:ascii="Times New Roman" w:hAnsi="Times New Roman"/>
                <w:sz w:val="28"/>
                <w:szCs w:val="28"/>
              </w:rPr>
              <w:lastRenderedPageBreak/>
              <w:t>разучивание песен и стихов к празднику мам, беседа о профессиях мам.</w:t>
            </w: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D875C9" w:rsidP="002464FB">
            <w:pPr>
              <w:rPr>
                <w:rFonts w:ascii="Times New Roman" w:hAnsi="Times New Roman"/>
                <w:sz w:val="28"/>
                <w:szCs w:val="28"/>
              </w:rPr>
            </w:pPr>
            <w:r>
              <w:rPr>
                <w:rFonts w:ascii="Times New Roman" w:hAnsi="Times New Roman"/>
                <w:sz w:val="28"/>
                <w:szCs w:val="28"/>
              </w:rPr>
              <w:t xml:space="preserve">Наблюдение на прогулке за </w:t>
            </w:r>
            <w:r w:rsidR="00D00908">
              <w:rPr>
                <w:rFonts w:ascii="Times New Roman" w:hAnsi="Times New Roman"/>
                <w:sz w:val="28"/>
                <w:szCs w:val="28"/>
              </w:rPr>
              <w:t xml:space="preserve">сосульками и </w:t>
            </w:r>
            <w:r>
              <w:rPr>
                <w:rFonts w:ascii="Times New Roman" w:hAnsi="Times New Roman"/>
                <w:sz w:val="28"/>
                <w:szCs w:val="28"/>
              </w:rPr>
              <w:t>капелью.</w:t>
            </w: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B67247" w:rsidRDefault="00B32454" w:rsidP="002464FB">
            <w:pPr>
              <w:rPr>
                <w:rFonts w:ascii="Times New Roman" w:hAnsi="Times New Roman"/>
                <w:sz w:val="28"/>
                <w:szCs w:val="28"/>
              </w:rPr>
            </w:pPr>
            <w:r>
              <w:rPr>
                <w:rFonts w:ascii="Times New Roman" w:hAnsi="Times New Roman"/>
                <w:sz w:val="28"/>
                <w:szCs w:val="28"/>
              </w:rPr>
              <w:t xml:space="preserve">Разучивание песни «От </w:t>
            </w:r>
            <w:r>
              <w:rPr>
                <w:rFonts w:ascii="Times New Roman" w:hAnsi="Times New Roman"/>
                <w:sz w:val="28"/>
                <w:szCs w:val="28"/>
              </w:rPr>
              <w:lastRenderedPageBreak/>
              <w:t>улыбки»</w:t>
            </w:r>
            <w:r w:rsidR="00D424CF">
              <w:rPr>
                <w:rFonts w:ascii="Times New Roman" w:hAnsi="Times New Roman"/>
                <w:sz w:val="28"/>
                <w:szCs w:val="28"/>
              </w:rPr>
              <w:t xml:space="preserve">, сюжетно – </w:t>
            </w:r>
            <w:proofErr w:type="gramStart"/>
            <w:r w:rsidR="00D424CF">
              <w:rPr>
                <w:rFonts w:ascii="Times New Roman" w:hAnsi="Times New Roman"/>
                <w:sz w:val="28"/>
                <w:szCs w:val="28"/>
              </w:rPr>
              <w:t>роле-</w:t>
            </w:r>
            <w:proofErr w:type="spellStart"/>
            <w:r w:rsidR="00D424CF">
              <w:rPr>
                <w:rFonts w:ascii="Times New Roman" w:hAnsi="Times New Roman"/>
                <w:sz w:val="28"/>
                <w:szCs w:val="28"/>
              </w:rPr>
              <w:t>вая</w:t>
            </w:r>
            <w:proofErr w:type="spellEnd"/>
            <w:proofErr w:type="gramEnd"/>
            <w:r w:rsidR="00D424CF">
              <w:rPr>
                <w:rFonts w:ascii="Times New Roman" w:hAnsi="Times New Roman"/>
                <w:sz w:val="28"/>
                <w:szCs w:val="28"/>
              </w:rPr>
              <w:t xml:space="preserve"> игра «Дет-</w:t>
            </w:r>
            <w:proofErr w:type="spellStart"/>
            <w:r w:rsidR="00D424CF">
              <w:rPr>
                <w:rFonts w:ascii="Times New Roman" w:hAnsi="Times New Roman"/>
                <w:sz w:val="28"/>
                <w:szCs w:val="28"/>
              </w:rPr>
              <w:t>ский</w:t>
            </w:r>
            <w:proofErr w:type="spellEnd"/>
            <w:r w:rsidR="00D424CF">
              <w:rPr>
                <w:rFonts w:ascii="Times New Roman" w:hAnsi="Times New Roman"/>
                <w:sz w:val="28"/>
                <w:szCs w:val="28"/>
              </w:rPr>
              <w:t xml:space="preserve"> сад»</w:t>
            </w:r>
            <w:r w:rsidR="00093AB3">
              <w:rPr>
                <w:rFonts w:ascii="Times New Roman" w:hAnsi="Times New Roman"/>
                <w:sz w:val="28"/>
                <w:szCs w:val="28"/>
              </w:rPr>
              <w:t>.</w:t>
            </w: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093AB3" w:rsidRDefault="00093AB3" w:rsidP="002464FB">
            <w:pPr>
              <w:rPr>
                <w:rFonts w:ascii="Times New Roman" w:hAnsi="Times New Roman"/>
                <w:sz w:val="28"/>
                <w:szCs w:val="28"/>
              </w:rPr>
            </w:pPr>
          </w:p>
          <w:p w:rsidR="00B67247" w:rsidRDefault="000F4DD4" w:rsidP="002464FB">
            <w:pPr>
              <w:rPr>
                <w:rFonts w:ascii="Times New Roman" w:hAnsi="Times New Roman"/>
                <w:sz w:val="28"/>
                <w:szCs w:val="28"/>
              </w:rPr>
            </w:pPr>
            <w:r>
              <w:rPr>
                <w:rFonts w:ascii="Times New Roman" w:hAnsi="Times New Roman"/>
                <w:sz w:val="28"/>
                <w:szCs w:val="28"/>
              </w:rPr>
              <w:t xml:space="preserve">Посадка </w:t>
            </w:r>
            <w:r w:rsidR="00DC5B72">
              <w:rPr>
                <w:rFonts w:ascii="Times New Roman" w:hAnsi="Times New Roman"/>
                <w:sz w:val="28"/>
                <w:szCs w:val="28"/>
              </w:rPr>
              <w:t xml:space="preserve"> овощных культур в уголке природы, </w:t>
            </w:r>
            <w:proofErr w:type="spellStart"/>
            <w:proofErr w:type="gramStart"/>
            <w:r w:rsidR="00DC5B72">
              <w:rPr>
                <w:rFonts w:ascii="Times New Roman" w:hAnsi="Times New Roman"/>
                <w:sz w:val="28"/>
                <w:szCs w:val="28"/>
              </w:rPr>
              <w:t>эксперименти-рование</w:t>
            </w:r>
            <w:proofErr w:type="spellEnd"/>
            <w:proofErr w:type="gramEnd"/>
            <w:r w:rsidR="00DC5B72">
              <w:rPr>
                <w:rFonts w:ascii="Times New Roman" w:hAnsi="Times New Roman"/>
                <w:sz w:val="28"/>
                <w:szCs w:val="28"/>
              </w:rPr>
              <w:t xml:space="preserve"> (влияние света и воды на раз-</w:t>
            </w:r>
            <w:proofErr w:type="spellStart"/>
            <w:r w:rsidR="00DC5B72">
              <w:rPr>
                <w:rFonts w:ascii="Times New Roman" w:hAnsi="Times New Roman"/>
                <w:sz w:val="28"/>
                <w:szCs w:val="28"/>
              </w:rPr>
              <w:t>витие</w:t>
            </w:r>
            <w:proofErr w:type="spellEnd"/>
            <w:r w:rsidR="00DC5B72">
              <w:rPr>
                <w:rFonts w:ascii="Times New Roman" w:hAnsi="Times New Roman"/>
                <w:sz w:val="28"/>
                <w:szCs w:val="28"/>
              </w:rPr>
              <w:t xml:space="preserve"> ростков)</w:t>
            </w:r>
          </w:p>
          <w:p w:rsidR="00B67247" w:rsidRDefault="00B67247" w:rsidP="002464FB">
            <w:pPr>
              <w:rPr>
                <w:rFonts w:ascii="Times New Roman" w:hAnsi="Times New Roman"/>
                <w:sz w:val="28"/>
                <w:szCs w:val="28"/>
              </w:rPr>
            </w:pPr>
          </w:p>
          <w:p w:rsidR="00B67247" w:rsidRDefault="00B67247" w:rsidP="002464FB">
            <w:pPr>
              <w:rPr>
                <w:rFonts w:ascii="Times New Roman" w:hAnsi="Times New Roman"/>
                <w:sz w:val="28"/>
                <w:szCs w:val="28"/>
              </w:rPr>
            </w:pPr>
          </w:p>
          <w:p w:rsidR="00230713" w:rsidRDefault="00230713" w:rsidP="002464FB">
            <w:pPr>
              <w:rPr>
                <w:rFonts w:ascii="Times New Roman" w:hAnsi="Times New Roman"/>
                <w:sz w:val="28"/>
                <w:szCs w:val="28"/>
              </w:rPr>
            </w:pPr>
          </w:p>
          <w:p w:rsidR="00B67247" w:rsidRDefault="007C7A15" w:rsidP="002464FB">
            <w:pPr>
              <w:rPr>
                <w:rFonts w:ascii="Times New Roman" w:hAnsi="Times New Roman"/>
                <w:sz w:val="28"/>
                <w:szCs w:val="28"/>
              </w:rPr>
            </w:pPr>
            <w:r>
              <w:rPr>
                <w:rFonts w:ascii="Times New Roman" w:hAnsi="Times New Roman"/>
                <w:sz w:val="28"/>
                <w:szCs w:val="28"/>
              </w:rPr>
              <w:t xml:space="preserve">Сюжетно – </w:t>
            </w:r>
            <w:proofErr w:type="spellStart"/>
            <w:proofErr w:type="gramStart"/>
            <w:r>
              <w:rPr>
                <w:rFonts w:ascii="Times New Roman" w:hAnsi="Times New Roman"/>
                <w:sz w:val="28"/>
                <w:szCs w:val="28"/>
              </w:rPr>
              <w:t>ро</w:t>
            </w:r>
            <w:proofErr w:type="spellEnd"/>
            <w:r>
              <w:rPr>
                <w:rFonts w:ascii="Times New Roman" w:hAnsi="Times New Roman"/>
                <w:sz w:val="28"/>
                <w:szCs w:val="28"/>
              </w:rPr>
              <w:t>-левая</w:t>
            </w:r>
            <w:proofErr w:type="gramEnd"/>
            <w:r>
              <w:rPr>
                <w:rFonts w:ascii="Times New Roman" w:hAnsi="Times New Roman"/>
                <w:sz w:val="28"/>
                <w:szCs w:val="28"/>
              </w:rPr>
              <w:t xml:space="preserve"> игра </w:t>
            </w:r>
            <w:r>
              <w:rPr>
                <w:rFonts w:ascii="Times New Roman" w:hAnsi="Times New Roman"/>
                <w:sz w:val="28"/>
                <w:szCs w:val="28"/>
              </w:rPr>
              <w:lastRenderedPageBreak/>
              <w:t>«Семья», составление рассказов о своём доме</w:t>
            </w:r>
            <w:r w:rsidR="00DF2B3D">
              <w:rPr>
                <w:rFonts w:ascii="Times New Roman" w:hAnsi="Times New Roman"/>
                <w:sz w:val="28"/>
                <w:szCs w:val="28"/>
              </w:rPr>
              <w:t xml:space="preserve">, </w:t>
            </w:r>
            <w:proofErr w:type="spellStart"/>
            <w:r w:rsidR="00DF2B3D">
              <w:rPr>
                <w:rFonts w:ascii="Times New Roman" w:hAnsi="Times New Roman"/>
                <w:sz w:val="28"/>
                <w:szCs w:val="28"/>
              </w:rPr>
              <w:t>конструирова-ние</w:t>
            </w:r>
            <w:proofErr w:type="spellEnd"/>
            <w:r w:rsidR="00DF2B3D">
              <w:rPr>
                <w:rFonts w:ascii="Times New Roman" w:hAnsi="Times New Roman"/>
                <w:sz w:val="28"/>
                <w:szCs w:val="28"/>
              </w:rPr>
              <w:t xml:space="preserve"> домов из модулей.  Чтение сказки «Теремок».</w:t>
            </w:r>
          </w:p>
          <w:p w:rsidR="002704ED" w:rsidRDefault="002704ED" w:rsidP="002464FB">
            <w:pPr>
              <w:rPr>
                <w:rFonts w:ascii="Times New Roman" w:hAnsi="Times New Roman"/>
                <w:sz w:val="28"/>
                <w:szCs w:val="28"/>
              </w:rPr>
            </w:pPr>
          </w:p>
          <w:p w:rsidR="002704ED" w:rsidRDefault="00A57489" w:rsidP="002464FB">
            <w:pPr>
              <w:rPr>
                <w:rFonts w:ascii="Times New Roman" w:hAnsi="Times New Roman"/>
                <w:sz w:val="28"/>
                <w:szCs w:val="28"/>
              </w:rPr>
            </w:pPr>
            <w:r>
              <w:rPr>
                <w:rFonts w:ascii="Times New Roman" w:hAnsi="Times New Roman"/>
                <w:sz w:val="28"/>
                <w:szCs w:val="28"/>
              </w:rPr>
              <w:t>Рассматривание сюжетных картинок «Мебель», «Посуда», «Одежда»</w:t>
            </w:r>
            <w:proofErr w:type="gramStart"/>
            <w:r>
              <w:rPr>
                <w:rFonts w:ascii="Times New Roman" w:hAnsi="Times New Roman"/>
                <w:sz w:val="28"/>
                <w:szCs w:val="28"/>
              </w:rPr>
              <w:t>.</w:t>
            </w:r>
            <w:proofErr w:type="spellStart"/>
            <w:r>
              <w:rPr>
                <w:rFonts w:ascii="Times New Roman" w:hAnsi="Times New Roman"/>
                <w:sz w:val="28"/>
                <w:szCs w:val="28"/>
              </w:rPr>
              <w:t>Д</w:t>
            </w:r>
            <w:proofErr w:type="gramEnd"/>
            <w:r>
              <w:rPr>
                <w:rFonts w:ascii="Times New Roman" w:hAnsi="Times New Roman"/>
                <w:sz w:val="28"/>
                <w:szCs w:val="28"/>
              </w:rPr>
              <w:t>ид</w:t>
            </w:r>
            <w:proofErr w:type="spellEnd"/>
            <w:r>
              <w:rPr>
                <w:rFonts w:ascii="Times New Roman" w:hAnsi="Times New Roman"/>
                <w:sz w:val="28"/>
                <w:szCs w:val="28"/>
              </w:rPr>
              <w:t>. игра «Что лишнее?»</w:t>
            </w:r>
          </w:p>
          <w:p w:rsidR="002704ED" w:rsidRDefault="002704ED" w:rsidP="002464FB">
            <w:pPr>
              <w:rPr>
                <w:rFonts w:ascii="Times New Roman" w:hAnsi="Times New Roman"/>
                <w:sz w:val="28"/>
                <w:szCs w:val="28"/>
              </w:rPr>
            </w:pPr>
          </w:p>
          <w:p w:rsidR="002704ED" w:rsidRDefault="002704ED" w:rsidP="002464FB">
            <w:pPr>
              <w:rPr>
                <w:rFonts w:ascii="Times New Roman" w:hAnsi="Times New Roman"/>
                <w:sz w:val="28"/>
                <w:szCs w:val="28"/>
              </w:rPr>
            </w:pPr>
          </w:p>
          <w:p w:rsidR="002704ED" w:rsidRDefault="002704ED" w:rsidP="002464FB">
            <w:pPr>
              <w:rPr>
                <w:rFonts w:ascii="Times New Roman" w:hAnsi="Times New Roman"/>
                <w:sz w:val="28"/>
                <w:szCs w:val="28"/>
              </w:rPr>
            </w:pPr>
          </w:p>
          <w:p w:rsidR="00510280" w:rsidRDefault="00510280" w:rsidP="002464FB">
            <w:pPr>
              <w:rPr>
                <w:rFonts w:ascii="Times New Roman" w:hAnsi="Times New Roman"/>
                <w:sz w:val="28"/>
                <w:szCs w:val="28"/>
              </w:rPr>
            </w:pPr>
            <w:r>
              <w:rPr>
                <w:rFonts w:ascii="Times New Roman" w:hAnsi="Times New Roman"/>
                <w:sz w:val="28"/>
                <w:szCs w:val="28"/>
              </w:rPr>
              <w:t xml:space="preserve">Учить детей проводить </w:t>
            </w:r>
            <w:r>
              <w:rPr>
                <w:rFonts w:ascii="Times New Roman" w:hAnsi="Times New Roman"/>
                <w:sz w:val="28"/>
                <w:szCs w:val="28"/>
              </w:rPr>
              <w:lastRenderedPageBreak/>
              <w:t xml:space="preserve">самомассаж, хождение по ребристым коврикам, сюжетно – </w:t>
            </w:r>
            <w:proofErr w:type="gramStart"/>
            <w:r>
              <w:rPr>
                <w:rFonts w:ascii="Times New Roman" w:hAnsi="Times New Roman"/>
                <w:sz w:val="28"/>
                <w:szCs w:val="28"/>
              </w:rPr>
              <w:t>роле-</w:t>
            </w:r>
            <w:proofErr w:type="spellStart"/>
            <w:r>
              <w:rPr>
                <w:rFonts w:ascii="Times New Roman" w:hAnsi="Times New Roman"/>
                <w:sz w:val="28"/>
                <w:szCs w:val="28"/>
              </w:rPr>
              <w:t>вая</w:t>
            </w:r>
            <w:proofErr w:type="spellEnd"/>
            <w:proofErr w:type="gramEnd"/>
            <w:r>
              <w:rPr>
                <w:rFonts w:ascii="Times New Roman" w:hAnsi="Times New Roman"/>
                <w:sz w:val="28"/>
                <w:szCs w:val="28"/>
              </w:rPr>
              <w:t xml:space="preserve"> игра «Больница»</w:t>
            </w:r>
            <w:r w:rsidR="00033142">
              <w:rPr>
                <w:rFonts w:ascii="Times New Roman" w:hAnsi="Times New Roman"/>
                <w:sz w:val="28"/>
                <w:szCs w:val="28"/>
              </w:rPr>
              <w:t>, стирка носовых платочков.</w:t>
            </w:r>
          </w:p>
          <w:p w:rsidR="00033142" w:rsidRDefault="00033142" w:rsidP="002464FB">
            <w:pPr>
              <w:rPr>
                <w:rFonts w:ascii="Times New Roman" w:hAnsi="Times New Roman"/>
                <w:sz w:val="28"/>
                <w:szCs w:val="28"/>
              </w:rPr>
            </w:pPr>
          </w:p>
          <w:p w:rsidR="002704ED" w:rsidRDefault="00510280" w:rsidP="002464FB">
            <w:pPr>
              <w:rPr>
                <w:rFonts w:ascii="Times New Roman" w:hAnsi="Times New Roman"/>
                <w:sz w:val="28"/>
                <w:szCs w:val="28"/>
              </w:rPr>
            </w:pPr>
            <w:r>
              <w:rPr>
                <w:rFonts w:ascii="Times New Roman" w:hAnsi="Times New Roman"/>
                <w:sz w:val="28"/>
                <w:szCs w:val="28"/>
              </w:rPr>
              <w:t>Разучивание песни «Вместе весело шагать», составление рассказов о своих друзьях.</w:t>
            </w:r>
            <w:r w:rsidR="00AE764C">
              <w:rPr>
                <w:rFonts w:ascii="Times New Roman" w:hAnsi="Times New Roman"/>
                <w:sz w:val="28"/>
                <w:szCs w:val="28"/>
              </w:rPr>
              <w:t xml:space="preserve"> Чтение сказки «Репка».</w:t>
            </w:r>
          </w:p>
          <w:p w:rsidR="002704ED" w:rsidRDefault="002704ED" w:rsidP="002464FB">
            <w:pPr>
              <w:rPr>
                <w:rFonts w:ascii="Times New Roman" w:hAnsi="Times New Roman"/>
                <w:sz w:val="28"/>
                <w:szCs w:val="28"/>
              </w:rPr>
            </w:pPr>
          </w:p>
          <w:p w:rsidR="002704ED" w:rsidRDefault="002704ED" w:rsidP="002464FB">
            <w:pPr>
              <w:rPr>
                <w:rFonts w:ascii="Times New Roman" w:hAnsi="Times New Roman"/>
                <w:sz w:val="28"/>
                <w:szCs w:val="28"/>
              </w:rPr>
            </w:pPr>
          </w:p>
          <w:p w:rsidR="00033142" w:rsidRDefault="00033142" w:rsidP="002464FB">
            <w:pPr>
              <w:rPr>
                <w:rFonts w:ascii="Times New Roman" w:hAnsi="Times New Roman"/>
                <w:sz w:val="28"/>
                <w:szCs w:val="28"/>
              </w:rPr>
            </w:pPr>
          </w:p>
          <w:p w:rsidR="002704ED" w:rsidRDefault="003130B3" w:rsidP="002464FB">
            <w:pPr>
              <w:rPr>
                <w:rFonts w:ascii="Times New Roman" w:hAnsi="Times New Roman"/>
                <w:sz w:val="28"/>
                <w:szCs w:val="28"/>
              </w:rPr>
            </w:pPr>
            <w:r>
              <w:rPr>
                <w:rFonts w:ascii="Times New Roman" w:hAnsi="Times New Roman"/>
                <w:sz w:val="28"/>
                <w:szCs w:val="28"/>
              </w:rPr>
              <w:t xml:space="preserve">Рассматривание фотографий </w:t>
            </w:r>
            <w:r>
              <w:rPr>
                <w:rFonts w:ascii="Times New Roman" w:hAnsi="Times New Roman"/>
                <w:sz w:val="28"/>
                <w:szCs w:val="28"/>
              </w:rPr>
              <w:lastRenderedPageBreak/>
              <w:t>праздничного города, салюта, заучивание стихов о Дне Победы</w:t>
            </w:r>
            <w:r w:rsidR="005346FD">
              <w:rPr>
                <w:rFonts w:ascii="Times New Roman" w:hAnsi="Times New Roman"/>
                <w:sz w:val="28"/>
                <w:szCs w:val="28"/>
              </w:rPr>
              <w:t>.</w:t>
            </w:r>
          </w:p>
          <w:p w:rsidR="002704ED" w:rsidRDefault="002704ED" w:rsidP="002464FB">
            <w:pPr>
              <w:rPr>
                <w:rFonts w:ascii="Times New Roman" w:hAnsi="Times New Roman"/>
                <w:sz w:val="28"/>
                <w:szCs w:val="28"/>
              </w:rPr>
            </w:pPr>
          </w:p>
          <w:p w:rsidR="002704ED" w:rsidRDefault="002704ED" w:rsidP="002464FB">
            <w:pPr>
              <w:rPr>
                <w:rFonts w:ascii="Times New Roman" w:hAnsi="Times New Roman"/>
                <w:sz w:val="28"/>
                <w:szCs w:val="28"/>
              </w:rPr>
            </w:pPr>
          </w:p>
          <w:p w:rsidR="00B14329" w:rsidRDefault="00B14329" w:rsidP="002464FB">
            <w:pPr>
              <w:rPr>
                <w:rFonts w:ascii="Times New Roman" w:hAnsi="Times New Roman"/>
                <w:sz w:val="28"/>
                <w:szCs w:val="28"/>
              </w:rPr>
            </w:pPr>
          </w:p>
          <w:p w:rsidR="00B14329" w:rsidRDefault="00B14329" w:rsidP="002464FB">
            <w:pPr>
              <w:rPr>
                <w:rFonts w:ascii="Times New Roman" w:hAnsi="Times New Roman"/>
                <w:sz w:val="28"/>
                <w:szCs w:val="28"/>
              </w:rPr>
            </w:pPr>
          </w:p>
          <w:p w:rsidR="002704ED" w:rsidRDefault="002704ED" w:rsidP="002464FB">
            <w:pPr>
              <w:rPr>
                <w:rFonts w:ascii="Times New Roman" w:hAnsi="Times New Roman"/>
                <w:sz w:val="28"/>
                <w:szCs w:val="28"/>
              </w:rPr>
            </w:pPr>
          </w:p>
          <w:p w:rsidR="002704ED" w:rsidRDefault="009922F1" w:rsidP="002464FB">
            <w:pPr>
              <w:rPr>
                <w:rFonts w:ascii="Times New Roman" w:hAnsi="Times New Roman"/>
                <w:sz w:val="28"/>
                <w:szCs w:val="28"/>
              </w:rPr>
            </w:pPr>
            <w:r>
              <w:rPr>
                <w:rFonts w:ascii="Times New Roman" w:hAnsi="Times New Roman"/>
                <w:sz w:val="28"/>
                <w:szCs w:val="28"/>
              </w:rPr>
              <w:t xml:space="preserve">Рассказы детей о работе родителей, рассматривание сюжетных </w:t>
            </w:r>
            <w:proofErr w:type="gramStart"/>
            <w:r>
              <w:rPr>
                <w:rFonts w:ascii="Times New Roman" w:hAnsi="Times New Roman"/>
                <w:sz w:val="28"/>
                <w:szCs w:val="28"/>
              </w:rPr>
              <w:t>кар-</w:t>
            </w:r>
            <w:proofErr w:type="spellStart"/>
            <w:r>
              <w:rPr>
                <w:rFonts w:ascii="Times New Roman" w:hAnsi="Times New Roman"/>
                <w:sz w:val="28"/>
                <w:szCs w:val="28"/>
              </w:rPr>
              <w:t>тинок</w:t>
            </w:r>
            <w:proofErr w:type="spellEnd"/>
            <w:proofErr w:type="gramEnd"/>
            <w:r>
              <w:rPr>
                <w:rFonts w:ascii="Times New Roman" w:hAnsi="Times New Roman"/>
                <w:sz w:val="28"/>
                <w:szCs w:val="28"/>
              </w:rPr>
              <w:t xml:space="preserve"> «Семья», сюжетно – </w:t>
            </w:r>
            <w:proofErr w:type="spellStart"/>
            <w:r>
              <w:rPr>
                <w:rFonts w:ascii="Times New Roman" w:hAnsi="Times New Roman"/>
                <w:sz w:val="28"/>
                <w:szCs w:val="28"/>
              </w:rPr>
              <w:t>ро</w:t>
            </w:r>
            <w:proofErr w:type="spellEnd"/>
            <w:r>
              <w:rPr>
                <w:rFonts w:ascii="Times New Roman" w:hAnsi="Times New Roman"/>
                <w:sz w:val="28"/>
                <w:szCs w:val="28"/>
              </w:rPr>
              <w:t>-левая игра «Семья»</w:t>
            </w:r>
          </w:p>
          <w:p w:rsidR="002F3E24" w:rsidRDefault="002F3E24" w:rsidP="002464FB">
            <w:pPr>
              <w:rPr>
                <w:rFonts w:ascii="Times New Roman" w:hAnsi="Times New Roman"/>
                <w:sz w:val="28"/>
                <w:szCs w:val="28"/>
              </w:rPr>
            </w:pPr>
          </w:p>
          <w:p w:rsidR="00C8404B" w:rsidRDefault="00C8404B" w:rsidP="002464FB">
            <w:pPr>
              <w:rPr>
                <w:rFonts w:ascii="Times New Roman" w:hAnsi="Times New Roman"/>
                <w:sz w:val="28"/>
                <w:szCs w:val="28"/>
              </w:rPr>
            </w:pPr>
          </w:p>
          <w:p w:rsidR="002F3E24" w:rsidRDefault="009C6A20" w:rsidP="002464FB">
            <w:pPr>
              <w:rPr>
                <w:rFonts w:ascii="Times New Roman" w:hAnsi="Times New Roman"/>
                <w:sz w:val="28"/>
                <w:szCs w:val="28"/>
              </w:rPr>
            </w:pPr>
            <w:r>
              <w:rPr>
                <w:rFonts w:ascii="Times New Roman" w:hAnsi="Times New Roman"/>
                <w:sz w:val="28"/>
                <w:szCs w:val="28"/>
              </w:rPr>
              <w:lastRenderedPageBreak/>
              <w:t xml:space="preserve">Рассматривание растений на участке, </w:t>
            </w:r>
            <w:proofErr w:type="gramStart"/>
            <w:r>
              <w:rPr>
                <w:rFonts w:ascii="Times New Roman" w:hAnsi="Times New Roman"/>
                <w:sz w:val="28"/>
                <w:szCs w:val="28"/>
              </w:rPr>
              <w:t>кар-</w:t>
            </w:r>
            <w:proofErr w:type="spellStart"/>
            <w:r>
              <w:rPr>
                <w:rFonts w:ascii="Times New Roman" w:hAnsi="Times New Roman"/>
                <w:sz w:val="28"/>
                <w:szCs w:val="28"/>
              </w:rPr>
              <w:t>тинок</w:t>
            </w:r>
            <w:proofErr w:type="spellEnd"/>
            <w:proofErr w:type="gramEnd"/>
            <w:r>
              <w:rPr>
                <w:rFonts w:ascii="Times New Roman" w:hAnsi="Times New Roman"/>
                <w:sz w:val="28"/>
                <w:szCs w:val="28"/>
              </w:rPr>
              <w:t xml:space="preserve"> с изо-</w:t>
            </w:r>
            <w:proofErr w:type="spellStart"/>
            <w:r>
              <w:rPr>
                <w:rFonts w:ascii="Times New Roman" w:hAnsi="Times New Roman"/>
                <w:sz w:val="28"/>
                <w:szCs w:val="28"/>
              </w:rPr>
              <w:t>бражением</w:t>
            </w:r>
            <w:proofErr w:type="spellEnd"/>
            <w:r>
              <w:rPr>
                <w:rFonts w:ascii="Times New Roman" w:hAnsi="Times New Roman"/>
                <w:sz w:val="28"/>
                <w:szCs w:val="28"/>
              </w:rPr>
              <w:t xml:space="preserve"> первоцветов</w:t>
            </w:r>
            <w:r w:rsidR="00033142">
              <w:rPr>
                <w:rFonts w:ascii="Times New Roman" w:hAnsi="Times New Roman"/>
                <w:sz w:val="28"/>
                <w:szCs w:val="28"/>
              </w:rPr>
              <w:t>, заучивание стихотворения «Носит одуванчик…»</w:t>
            </w:r>
          </w:p>
          <w:p w:rsidR="002F3E24" w:rsidRDefault="002F3E24" w:rsidP="002464FB">
            <w:pPr>
              <w:rPr>
                <w:rFonts w:ascii="Times New Roman" w:hAnsi="Times New Roman"/>
                <w:sz w:val="28"/>
                <w:szCs w:val="28"/>
              </w:rPr>
            </w:pPr>
          </w:p>
          <w:p w:rsidR="002F3E24" w:rsidRDefault="007F52C3" w:rsidP="002464FB">
            <w:pPr>
              <w:rPr>
                <w:rFonts w:ascii="Times New Roman" w:hAnsi="Times New Roman"/>
                <w:sz w:val="28"/>
                <w:szCs w:val="28"/>
              </w:rPr>
            </w:pPr>
            <w:r>
              <w:rPr>
                <w:rFonts w:ascii="Times New Roman" w:hAnsi="Times New Roman"/>
                <w:sz w:val="28"/>
                <w:szCs w:val="28"/>
              </w:rPr>
              <w:t>Рассматривание деревьев</w:t>
            </w:r>
            <w:r w:rsidR="00596477">
              <w:rPr>
                <w:rFonts w:ascii="Times New Roman" w:hAnsi="Times New Roman"/>
                <w:sz w:val="28"/>
                <w:szCs w:val="28"/>
              </w:rPr>
              <w:t xml:space="preserve"> и цветов</w:t>
            </w:r>
            <w:r>
              <w:rPr>
                <w:rFonts w:ascii="Times New Roman" w:hAnsi="Times New Roman"/>
                <w:sz w:val="28"/>
                <w:szCs w:val="28"/>
              </w:rPr>
              <w:t xml:space="preserve"> на участке, игра «С какого дерева листок», </w:t>
            </w:r>
            <w:r w:rsidR="00596477">
              <w:rPr>
                <w:rFonts w:ascii="Times New Roman" w:hAnsi="Times New Roman"/>
                <w:sz w:val="28"/>
                <w:szCs w:val="28"/>
              </w:rPr>
              <w:t>«Найди по описанию»</w:t>
            </w:r>
            <w:r w:rsidR="00365677">
              <w:rPr>
                <w:rFonts w:ascii="Times New Roman" w:hAnsi="Times New Roman"/>
                <w:sz w:val="28"/>
                <w:szCs w:val="28"/>
              </w:rPr>
              <w:t>.</w:t>
            </w:r>
          </w:p>
          <w:p w:rsidR="002F3E24" w:rsidRDefault="002F3E24" w:rsidP="002464FB">
            <w:pPr>
              <w:rPr>
                <w:rFonts w:ascii="Times New Roman" w:hAnsi="Times New Roman"/>
                <w:sz w:val="28"/>
                <w:szCs w:val="28"/>
              </w:rPr>
            </w:pPr>
          </w:p>
          <w:p w:rsidR="008F6076" w:rsidRDefault="008F6076" w:rsidP="002464FB">
            <w:pPr>
              <w:rPr>
                <w:rFonts w:ascii="Times New Roman" w:hAnsi="Times New Roman"/>
                <w:sz w:val="28"/>
                <w:szCs w:val="28"/>
              </w:rPr>
            </w:pPr>
          </w:p>
          <w:p w:rsidR="00E46ABC" w:rsidRDefault="00E46ABC" w:rsidP="00056136">
            <w:pPr>
              <w:rPr>
                <w:rFonts w:ascii="Times New Roman" w:hAnsi="Times New Roman"/>
                <w:sz w:val="28"/>
                <w:szCs w:val="28"/>
              </w:rPr>
            </w:pPr>
          </w:p>
        </w:tc>
        <w:tc>
          <w:tcPr>
            <w:tcW w:w="2410" w:type="dxa"/>
          </w:tcPr>
          <w:p w:rsidR="003A36D3" w:rsidRDefault="00AB5951" w:rsidP="001F0244">
            <w:pPr>
              <w:jc w:val="center"/>
              <w:rPr>
                <w:rFonts w:ascii="Times New Roman" w:hAnsi="Times New Roman"/>
                <w:sz w:val="28"/>
                <w:szCs w:val="28"/>
              </w:rPr>
            </w:pPr>
            <w:r>
              <w:rPr>
                <w:rFonts w:ascii="Times New Roman" w:hAnsi="Times New Roman"/>
                <w:sz w:val="28"/>
                <w:szCs w:val="28"/>
              </w:rPr>
              <w:lastRenderedPageBreak/>
              <w:t xml:space="preserve">Игрушка кукольного театра – котёнок </w:t>
            </w:r>
            <w:proofErr w:type="spellStart"/>
            <w:r>
              <w:rPr>
                <w:rFonts w:ascii="Times New Roman" w:hAnsi="Times New Roman"/>
                <w:sz w:val="28"/>
                <w:szCs w:val="28"/>
              </w:rPr>
              <w:t>Мурзик</w:t>
            </w:r>
            <w:proofErr w:type="spellEnd"/>
            <w:r>
              <w:rPr>
                <w:rFonts w:ascii="Times New Roman" w:hAnsi="Times New Roman"/>
                <w:sz w:val="28"/>
                <w:szCs w:val="28"/>
              </w:rPr>
              <w:t xml:space="preserve">, наборы фломастеров, бумага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5B4976" w:rsidRDefault="00D067FF" w:rsidP="001F0244">
            <w:pPr>
              <w:jc w:val="center"/>
              <w:rPr>
                <w:rFonts w:ascii="Times New Roman" w:hAnsi="Times New Roman"/>
                <w:sz w:val="28"/>
                <w:szCs w:val="28"/>
              </w:rPr>
            </w:pPr>
            <w:r>
              <w:rPr>
                <w:rFonts w:ascii="Times New Roman" w:hAnsi="Times New Roman"/>
                <w:sz w:val="28"/>
                <w:szCs w:val="28"/>
              </w:rPr>
              <w:t>р</w:t>
            </w:r>
            <w:r w:rsidR="00AB5951">
              <w:rPr>
                <w:rFonts w:ascii="Times New Roman" w:hAnsi="Times New Roman"/>
                <w:sz w:val="28"/>
                <w:szCs w:val="28"/>
              </w:rPr>
              <w:t>исования</w:t>
            </w: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C42E5A" w:rsidRDefault="00C42E5A" w:rsidP="00DD5C1E">
            <w:pPr>
              <w:rPr>
                <w:rFonts w:ascii="Times New Roman" w:hAnsi="Times New Roman"/>
                <w:sz w:val="28"/>
                <w:szCs w:val="28"/>
              </w:rPr>
            </w:pPr>
          </w:p>
          <w:p w:rsidR="00603206" w:rsidRDefault="00603206" w:rsidP="001F0244">
            <w:pPr>
              <w:jc w:val="center"/>
              <w:rPr>
                <w:rFonts w:ascii="Times New Roman" w:hAnsi="Times New Roman"/>
                <w:sz w:val="28"/>
                <w:szCs w:val="28"/>
              </w:rPr>
            </w:pPr>
            <w:r>
              <w:rPr>
                <w:rFonts w:ascii="Times New Roman" w:hAnsi="Times New Roman"/>
                <w:sz w:val="28"/>
                <w:szCs w:val="28"/>
              </w:rPr>
              <w:t>Хождение босиком по массажным дорожкам, рассматривание фотографий с видами Воронежа; кисти, гуашь, бумага для рисования</w:t>
            </w:r>
          </w:p>
          <w:p w:rsidR="00603206" w:rsidRDefault="00603206" w:rsidP="001F0244">
            <w:pPr>
              <w:jc w:val="center"/>
              <w:rPr>
                <w:rFonts w:ascii="Times New Roman" w:hAnsi="Times New Roman"/>
                <w:sz w:val="28"/>
                <w:szCs w:val="28"/>
              </w:rPr>
            </w:pPr>
          </w:p>
          <w:p w:rsidR="00603206" w:rsidRDefault="00603206" w:rsidP="001F0244">
            <w:pPr>
              <w:jc w:val="center"/>
              <w:rPr>
                <w:rFonts w:ascii="Times New Roman" w:hAnsi="Times New Roman"/>
                <w:sz w:val="28"/>
                <w:szCs w:val="28"/>
              </w:rPr>
            </w:pPr>
          </w:p>
          <w:p w:rsidR="00DD5C1E" w:rsidRDefault="00DD5C1E" w:rsidP="00DD5C1E">
            <w:pPr>
              <w:rPr>
                <w:rFonts w:ascii="Times New Roman" w:hAnsi="Times New Roman"/>
                <w:sz w:val="28"/>
                <w:szCs w:val="28"/>
              </w:rPr>
            </w:pPr>
          </w:p>
          <w:p w:rsidR="00603206" w:rsidRDefault="00267C32" w:rsidP="00DD5C1E">
            <w:pPr>
              <w:rPr>
                <w:rFonts w:ascii="Times New Roman" w:hAnsi="Times New Roman"/>
                <w:sz w:val="28"/>
                <w:szCs w:val="28"/>
              </w:rPr>
            </w:pPr>
            <w:r>
              <w:rPr>
                <w:rFonts w:ascii="Times New Roman" w:hAnsi="Times New Roman"/>
                <w:sz w:val="28"/>
                <w:szCs w:val="28"/>
              </w:rPr>
              <w:t xml:space="preserve">Муляжи овощей и фруктов, бумажные </w:t>
            </w:r>
            <w:r>
              <w:rPr>
                <w:rFonts w:ascii="Times New Roman" w:hAnsi="Times New Roman"/>
                <w:sz w:val="28"/>
                <w:szCs w:val="28"/>
              </w:rPr>
              <w:lastRenderedPageBreak/>
              <w:t>шаблоны стаканчиков, гуашь, кисти</w:t>
            </w:r>
            <w:r w:rsidR="004D0FE5">
              <w:rPr>
                <w:rFonts w:ascii="Times New Roman" w:hAnsi="Times New Roman"/>
                <w:sz w:val="28"/>
                <w:szCs w:val="28"/>
              </w:rPr>
              <w:t>; игрушки</w:t>
            </w:r>
          </w:p>
          <w:p w:rsidR="00C84AA2" w:rsidRDefault="00C84AA2" w:rsidP="001F0244">
            <w:pPr>
              <w:jc w:val="center"/>
              <w:rPr>
                <w:rFonts w:ascii="Times New Roman" w:hAnsi="Times New Roman"/>
                <w:sz w:val="28"/>
                <w:szCs w:val="28"/>
              </w:rPr>
            </w:pPr>
          </w:p>
          <w:p w:rsidR="00C84AA2" w:rsidRDefault="00C84AA2" w:rsidP="00DD5C1E">
            <w:pPr>
              <w:rPr>
                <w:rFonts w:ascii="Times New Roman" w:hAnsi="Times New Roman"/>
                <w:sz w:val="28"/>
                <w:szCs w:val="28"/>
              </w:rPr>
            </w:pPr>
          </w:p>
          <w:p w:rsidR="00DD5C1E" w:rsidRDefault="00DD5C1E" w:rsidP="00DD5C1E">
            <w:pPr>
              <w:rPr>
                <w:rFonts w:ascii="Times New Roman" w:hAnsi="Times New Roman"/>
                <w:sz w:val="28"/>
                <w:szCs w:val="28"/>
              </w:rPr>
            </w:pPr>
          </w:p>
          <w:p w:rsidR="00831B2C" w:rsidRDefault="00831B2C" w:rsidP="00831B2C">
            <w:pPr>
              <w:rPr>
                <w:rFonts w:ascii="Times New Roman" w:hAnsi="Times New Roman"/>
                <w:sz w:val="28"/>
                <w:szCs w:val="28"/>
              </w:rPr>
            </w:pPr>
          </w:p>
          <w:p w:rsidR="00C84AA2" w:rsidRDefault="00962BF6" w:rsidP="00831B2C">
            <w:pPr>
              <w:rPr>
                <w:rFonts w:ascii="Times New Roman" w:hAnsi="Times New Roman"/>
                <w:sz w:val="28"/>
                <w:szCs w:val="28"/>
              </w:rPr>
            </w:pPr>
            <w:r>
              <w:rPr>
                <w:rFonts w:ascii="Times New Roman" w:hAnsi="Times New Roman"/>
                <w:sz w:val="28"/>
                <w:szCs w:val="28"/>
              </w:rPr>
              <w:t xml:space="preserve">Детские книги с иллюстрациями, </w:t>
            </w:r>
            <w:r w:rsidR="004D4D5E">
              <w:rPr>
                <w:rFonts w:ascii="Times New Roman" w:hAnsi="Times New Roman"/>
                <w:sz w:val="28"/>
                <w:szCs w:val="28"/>
              </w:rPr>
              <w:t>гуашь, кисти</w:t>
            </w: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24691E" w:rsidRDefault="0024691E"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AA7836" w:rsidRDefault="00AA7836" w:rsidP="00831B2C">
            <w:pPr>
              <w:rPr>
                <w:rFonts w:ascii="Times New Roman" w:hAnsi="Times New Roman"/>
                <w:sz w:val="28"/>
                <w:szCs w:val="28"/>
              </w:rPr>
            </w:pPr>
            <w:r>
              <w:rPr>
                <w:rFonts w:ascii="Times New Roman" w:hAnsi="Times New Roman"/>
                <w:sz w:val="28"/>
                <w:szCs w:val="28"/>
              </w:rPr>
              <w:t xml:space="preserve">Детские игрушки – машинки, сюжетные картинки </w:t>
            </w:r>
            <w:r>
              <w:rPr>
                <w:rFonts w:ascii="Times New Roman" w:hAnsi="Times New Roman"/>
                <w:sz w:val="28"/>
                <w:szCs w:val="28"/>
              </w:rPr>
              <w:lastRenderedPageBreak/>
              <w:t>«Профессии», гуашь, кисти</w:t>
            </w:r>
          </w:p>
          <w:p w:rsidR="00562EF8" w:rsidRDefault="00562EF8" w:rsidP="005C6E9D">
            <w:pPr>
              <w:jc w:val="center"/>
              <w:rPr>
                <w:rFonts w:ascii="Times New Roman" w:hAnsi="Times New Roman"/>
                <w:sz w:val="28"/>
                <w:szCs w:val="28"/>
              </w:rPr>
            </w:pPr>
          </w:p>
          <w:p w:rsidR="00562EF8" w:rsidRDefault="00562EF8" w:rsidP="00562EF8">
            <w:pPr>
              <w:rPr>
                <w:rFonts w:ascii="Times New Roman" w:hAnsi="Times New Roman"/>
                <w:sz w:val="28"/>
                <w:szCs w:val="28"/>
              </w:rPr>
            </w:pPr>
          </w:p>
          <w:p w:rsidR="00BE6137" w:rsidRDefault="00BE6137"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0B13FB" w:rsidRDefault="000B13FB" w:rsidP="00562EF8">
            <w:pPr>
              <w:rPr>
                <w:rFonts w:ascii="Times New Roman" w:hAnsi="Times New Roman"/>
                <w:sz w:val="28"/>
                <w:szCs w:val="28"/>
              </w:rPr>
            </w:pPr>
          </w:p>
          <w:p w:rsidR="00BE6137" w:rsidRDefault="00F33EFD" w:rsidP="00562EF8">
            <w:pPr>
              <w:rPr>
                <w:rFonts w:ascii="Times New Roman" w:hAnsi="Times New Roman"/>
                <w:sz w:val="28"/>
                <w:szCs w:val="28"/>
              </w:rPr>
            </w:pPr>
            <w:r>
              <w:rPr>
                <w:rFonts w:ascii="Times New Roman" w:hAnsi="Times New Roman"/>
                <w:sz w:val="28"/>
                <w:szCs w:val="28"/>
              </w:rPr>
              <w:t>Фотографии о</w:t>
            </w:r>
            <w:r w:rsidR="00E94C91">
              <w:rPr>
                <w:rFonts w:ascii="Times New Roman" w:hAnsi="Times New Roman"/>
                <w:sz w:val="28"/>
                <w:szCs w:val="28"/>
              </w:rPr>
              <w:t>сенней природы, листья с деревье</w:t>
            </w:r>
            <w:r>
              <w:rPr>
                <w:rFonts w:ascii="Times New Roman" w:hAnsi="Times New Roman"/>
                <w:sz w:val="28"/>
                <w:szCs w:val="28"/>
              </w:rPr>
              <w:t>в, гуашь, кисти, игрушка котёнок</w:t>
            </w:r>
          </w:p>
          <w:p w:rsidR="00BE6137" w:rsidRDefault="00BE6137" w:rsidP="00562EF8">
            <w:pPr>
              <w:rPr>
                <w:rFonts w:ascii="Times New Roman" w:hAnsi="Times New Roman"/>
                <w:sz w:val="28"/>
                <w:szCs w:val="28"/>
              </w:rPr>
            </w:pPr>
          </w:p>
          <w:p w:rsidR="00BE6137" w:rsidRDefault="00BE6137" w:rsidP="00562EF8">
            <w:pPr>
              <w:rPr>
                <w:rFonts w:ascii="Times New Roman" w:hAnsi="Times New Roman"/>
                <w:sz w:val="28"/>
                <w:szCs w:val="28"/>
              </w:rPr>
            </w:pPr>
          </w:p>
          <w:p w:rsidR="00B40987" w:rsidRDefault="00B40987" w:rsidP="00562EF8">
            <w:pPr>
              <w:rPr>
                <w:rFonts w:ascii="Times New Roman" w:hAnsi="Times New Roman"/>
                <w:sz w:val="28"/>
                <w:szCs w:val="28"/>
              </w:rPr>
            </w:pPr>
          </w:p>
          <w:p w:rsidR="00BE6137" w:rsidRDefault="00CA5CD7" w:rsidP="00562EF8">
            <w:pPr>
              <w:rPr>
                <w:rFonts w:ascii="Times New Roman" w:hAnsi="Times New Roman"/>
                <w:sz w:val="28"/>
                <w:szCs w:val="28"/>
              </w:rPr>
            </w:pPr>
            <w:r>
              <w:rPr>
                <w:rFonts w:ascii="Times New Roman" w:hAnsi="Times New Roman"/>
                <w:sz w:val="28"/>
                <w:szCs w:val="28"/>
              </w:rPr>
              <w:t>Расчёски, куклы, бумажные шаблоны расчёсок</w:t>
            </w:r>
            <w:r w:rsidR="00015EF0">
              <w:rPr>
                <w:rFonts w:ascii="Times New Roman" w:hAnsi="Times New Roman"/>
                <w:sz w:val="28"/>
                <w:szCs w:val="28"/>
              </w:rPr>
              <w:t>, фломастеры</w:t>
            </w:r>
          </w:p>
          <w:p w:rsidR="00BE6137" w:rsidRDefault="00BE6137" w:rsidP="00562EF8">
            <w:pPr>
              <w:rPr>
                <w:rFonts w:ascii="Times New Roman" w:hAnsi="Times New Roman"/>
                <w:sz w:val="28"/>
                <w:szCs w:val="28"/>
              </w:rPr>
            </w:pPr>
          </w:p>
          <w:p w:rsidR="00BE6137" w:rsidRDefault="00BE6137" w:rsidP="00562EF8">
            <w:pPr>
              <w:rPr>
                <w:rFonts w:ascii="Times New Roman" w:hAnsi="Times New Roman"/>
                <w:sz w:val="28"/>
                <w:szCs w:val="28"/>
              </w:rPr>
            </w:pPr>
          </w:p>
          <w:p w:rsidR="0044245A" w:rsidRDefault="0044245A" w:rsidP="00562EF8">
            <w:pPr>
              <w:rPr>
                <w:rFonts w:ascii="Times New Roman" w:hAnsi="Times New Roman"/>
                <w:sz w:val="28"/>
                <w:szCs w:val="28"/>
              </w:rPr>
            </w:pPr>
          </w:p>
          <w:p w:rsidR="00E94C91" w:rsidRDefault="00E00328" w:rsidP="00562EF8">
            <w:pPr>
              <w:rPr>
                <w:rFonts w:ascii="Times New Roman" w:hAnsi="Times New Roman"/>
                <w:sz w:val="28"/>
                <w:szCs w:val="28"/>
              </w:rPr>
            </w:pPr>
            <w:r>
              <w:rPr>
                <w:rFonts w:ascii="Times New Roman" w:hAnsi="Times New Roman"/>
                <w:sz w:val="28"/>
                <w:szCs w:val="28"/>
              </w:rPr>
              <w:t xml:space="preserve">Игрушка </w:t>
            </w:r>
            <w:proofErr w:type="spellStart"/>
            <w:proofErr w:type="gramStart"/>
            <w:r>
              <w:rPr>
                <w:rFonts w:ascii="Times New Roman" w:hAnsi="Times New Roman"/>
                <w:sz w:val="28"/>
                <w:szCs w:val="28"/>
              </w:rPr>
              <w:t>пету</w:t>
            </w:r>
            <w:proofErr w:type="spellEnd"/>
            <w:r>
              <w:rPr>
                <w:rFonts w:ascii="Times New Roman" w:hAnsi="Times New Roman"/>
                <w:sz w:val="28"/>
                <w:szCs w:val="28"/>
              </w:rPr>
              <w:t>-шок</w:t>
            </w:r>
            <w:proofErr w:type="gramEnd"/>
            <w:r>
              <w:rPr>
                <w:rFonts w:ascii="Times New Roman" w:hAnsi="Times New Roman"/>
                <w:sz w:val="28"/>
                <w:szCs w:val="28"/>
              </w:rPr>
              <w:t xml:space="preserve">, бумага, фломастеры, </w:t>
            </w:r>
            <w:r w:rsidR="00E02E3F">
              <w:rPr>
                <w:rFonts w:ascii="Times New Roman" w:hAnsi="Times New Roman"/>
                <w:sz w:val="28"/>
                <w:szCs w:val="28"/>
              </w:rPr>
              <w:t>дорожка из зелёной ткани, контейнер с рост-</w:t>
            </w:r>
            <w:proofErr w:type="spellStart"/>
            <w:r w:rsidR="00E02E3F">
              <w:rPr>
                <w:rFonts w:ascii="Times New Roman" w:hAnsi="Times New Roman"/>
                <w:sz w:val="28"/>
                <w:szCs w:val="28"/>
              </w:rPr>
              <w:t>ками</w:t>
            </w:r>
            <w:proofErr w:type="spellEnd"/>
            <w:r w:rsidR="00E02E3F">
              <w:rPr>
                <w:rFonts w:ascii="Times New Roman" w:hAnsi="Times New Roman"/>
                <w:sz w:val="28"/>
                <w:szCs w:val="28"/>
              </w:rPr>
              <w:t xml:space="preserve"> </w:t>
            </w:r>
            <w:r w:rsidR="00EF61E2">
              <w:rPr>
                <w:rFonts w:ascii="Times New Roman" w:hAnsi="Times New Roman"/>
                <w:sz w:val="28"/>
                <w:szCs w:val="28"/>
              </w:rPr>
              <w:t>пшеницы</w:t>
            </w:r>
            <w:r w:rsidR="00E8398B">
              <w:rPr>
                <w:rFonts w:ascii="Times New Roman" w:hAnsi="Times New Roman"/>
                <w:sz w:val="28"/>
                <w:szCs w:val="28"/>
              </w:rPr>
              <w:t>, аудиозапись «Звуки леса»</w:t>
            </w:r>
          </w:p>
          <w:p w:rsidR="00E94C91" w:rsidRDefault="00E94C91" w:rsidP="00562EF8">
            <w:pPr>
              <w:rPr>
                <w:rFonts w:ascii="Times New Roman" w:hAnsi="Times New Roman"/>
                <w:sz w:val="28"/>
                <w:szCs w:val="28"/>
              </w:rPr>
            </w:pPr>
          </w:p>
          <w:p w:rsidR="0024691E" w:rsidRDefault="0024691E" w:rsidP="00562EF8">
            <w:pPr>
              <w:rPr>
                <w:rFonts w:ascii="Times New Roman" w:hAnsi="Times New Roman"/>
                <w:sz w:val="28"/>
                <w:szCs w:val="28"/>
              </w:rPr>
            </w:pPr>
          </w:p>
          <w:p w:rsidR="0044245A" w:rsidRDefault="0044245A" w:rsidP="00562EF8">
            <w:pPr>
              <w:rPr>
                <w:rFonts w:ascii="Times New Roman" w:hAnsi="Times New Roman"/>
                <w:sz w:val="28"/>
                <w:szCs w:val="28"/>
              </w:rPr>
            </w:pPr>
          </w:p>
          <w:p w:rsidR="00E94C91" w:rsidRDefault="008B65D8" w:rsidP="00BD7F05">
            <w:pPr>
              <w:rPr>
                <w:rFonts w:ascii="Times New Roman" w:hAnsi="Times New Roman"/>
                <w:sz w:val="28"/>
                <w:szCs w:val="28"/>
              </w:rPr>
            </w:pPr>
            <w:r>
              <w:rPr>
                <w:rFonts w:ascii="Times New Roman" w:hAnsi="Times New Roman"/>
                <w:sz w:val="28"/>
                <w:szCs w:val="28"/>
              </w:rPr>
              <w:t>Плакаты «Дикие животные», «</w:t>
            </w:r>
            <w:proofErr w:type="gramStart"/>
            <w:r>
              <w:rPr>
                <w:rFonts w:ascii="Times New Roman" w:hAnsi="Times New Roman"/>
                <w:sz w:val="28"/>
                <w:szCs w:val="28"/>
              </w:rPr>
              <w:t>До</w:t>
            </w:r>
            <w:r w:rsidR="00825ECF">
              <w:rPr>
                <w:rFonts w:ascii="Times New Roman" w:hAnsi="Times New Roman"/>
                <w:sz w:val="28"/>
                <w:szCs w:val="28"/>
              </w:rPr>
              <w:t>-</w:t>
            </w:r>
            <w:proofErr w:type="spellStart"/>
            <w:r>
              <w:rPr>
                <w:rFonts w:ascii="Times New Roman" w:hAnsi="Times New Roman"/>
                <w:sz w:val="28"/>
                <w:szCs w:val="28"/>
              </w:rPr>
              <w:t>машние</w:t>
            </w:r>
            <w:proofErr w:type="spellEnd"/>
            <w:proofErr w:type="gramEnd"/>
            <w:r>
              <w:rPr>
                <w:rFonts w:ascii="Times New Roman" w:hAnsi="Times New Roman"/>
                <w:sz w:val="28"/>
                <w:szCs w:val="28"/>
              </w:rPr>
              <w:t xml:space="preserve"> живот</w:t>
            </w:r>
            <w:r w:rsidR="00825ECF">
              <w:rPr>
                <w:rFonts w:ascii="Times New Roman" w:hAnsi="Times New Roman"/>
                <w:sz w:val="28"/>
                <w:szCs w:val="28"/>
              </w:rPr>
              <w:t>-</w:t>
            </w:r>
            <w:proofErr w:type="spellStart"/>
            <w:r>
              <w:rPr>
                <w:rFonts w:ascii="Times New Roman" w:hAnsi="Times New Roman"/>
                <w:sz w:val="28"/>
                <w:szCs w:val="28"/>
              </w:rPr>
              <w:t>ные</w:t>
            </w:r>
            <w:proofErr w:type="spellEnd"/>
            <w:r>
              <w:rPr>
                <w:rFonts w:ascii="Times New Roman" w:hAnsi="Times New Roman"/>
                <w:sz w:val="28"/>
                <w:szCs w:val="28"/>
              </w:rPr>
              <w:t>», гуашь</w:t>
            </w:r>
            <w:r w:rsidR="00825ECF">
              <w:rPr>
                <w:rFonts w:ascii="Times New Roman" w:hAnsi="Times New Roman"/>
                <w:sz w:val="28"/>
                <w:szCs w:val="28"/>
              </w:rPr>
              <w:t>, мягкие игрушки живот</w:t>
            </w:r>
            <w:r w:rsidR="00E8398B">
              <w:rPr>
                <w:rFonts w:ascii="Times New Roman" w:hAnsi="Times New Roman"/>
                <w:sz w:val="28"/>
                <w:szCs w:val="28"/>
              </w:rPr>
              <w:t>ных</w:t>
            </w:r>
            <w:r w:rsidR="00825ECF">
              <w:rPr>
                <w:rFonts w:ascii="Times New Roman" w:hAnsi="Times New Roman"/>
                <w:sz w:val="28"/>
                <w:szCs w:val="28"/>
              </w:rPr>
              <w:t xml:space="preserve">, </w:t>
            </w:r>
            <w:proofErr w:type="spellStart"/>
            <w:r w:rsidR="00825ECF">
              <w:rPr>
                <w:rFonts w:ascii="Times New Roman" w:hAnsi="Times New Roman"/>
                <w:sz w:val="28"/>
                <w:szCs w:val="28"/>
              </w:rPr>
              <w:t>фло-мастеры</w:t>
            </w:r>
            <w:proofErr w:type="spellEnd"/>
            <w:r w:rsidR="00825ECF">
              <w:rPr>
                <w:rFonts w:ascii="Times New Roman" w:hAnsi="Times New Roman"/>
                <w:sz w:val="28"/>
                <w:szCs w:val="28"/>
              </w:rPr>
              <w:t xml:space="preserve">, </w:t>
            </w:r>
            <w:proofErr w:type="spellStart"/>
            <w:r w:rsidR="00825ECF">
              <w:rPr>
                <w:rFonts w:ascii="Times New Roman" w:hAnsi="Times New Roman"/>
                <w:sz w:val="28"/>
                <w:szCs w:val="28"/>
              </w:rPr>
              <w:t>плас-</w:t>
            </w:r>
            <w:r w:rsidR="00825ECF">
              <w:rPr>
                <w:rFonts w:ascii="Times New Roman" w:hAnsi="Times New Roman"/>
                <w:sz w:val="28"/>
                <w:szCs w:val="28"/>
              </w:rPr>
              <w:lastRenderedPageBreak/>
              <w:t>тилин</w:t>
            </w:r>
            <w:proofErr w:type="spellEnd"/>
            <w:r w:rsidR="00825ECF">
              <w:rPr>
                <w:rFonts w:ascii="Times New Roman" w:hAnsi="Times New Roman"/>
                <w:sz w:val="28"/>
                <w:szCs w:val="28"/>
              </w:rPr>
              <w:t>, картон, деревянный конструктор</w:t>
            </w:r>
          </w:p>
          <w:p w:rsidR="00825ECF" w:rsidRDefault="00825ECF" w:rsidP="00BD7F05">
            <w:pPr>
              <w:rPr>
                <w:rFonts w:ascii="Times New Roman" w:hAnsi="Times New Roman"/>
                <w:sz w:val="28"/>
                <w:szCs w:val="28"/>
              </w:rPr>
            </w:pPr>
          </w:p>
          <w:p w:rsidR="00BD7F05" w:rsidRDefault="005B3320" w:rsidP="00BD7F05">
            <w:pPr>
              <w:rPr>
                <w:rFonts w:ascii="Times New Roman" w:hAnsi="Times New Roman"/>
                <w:sz w:val="28"/>
                <w:szCs w:val="28"/>
              </w:rPr>
            </w:pPr>
            <w:r>
              <w:rPr>
                <w:rFonts w:ascii="Times New Roman" w:hAnsi="Times New Roman"/>
                <w:sz w:val="28"/>
                <w:szCs w:val="28"/>
              </w:rPr>
              <w:t>Баранки и бублики из солёного теста, чайная посуда, гуашь</w:t>
            </w:r>
          </w:p>
          <w:p w:rsidR="00825ECF" w:rsidRDefault="00825ECF" w:rsidP="00EF61E2">
            <w:pPr>
              <w:jc w:val="center"/>
              <w:rPr>
                <w:rFonts w:ascii="Times New Roman" w:hAnsi="Times New Roman"/>
                <w:sz w:val="28"/>
                <w:szCs w:val="28"/>
              </w:rPr>
            </w:pPr>
          </w:p>
          <w:p w:rsidR="0024691E" w:rsidRDefault="0024691E" w:rsidP="00EF61E2">
            <w:pPr>
              <w:jc w:val="center"/>
              <w:rPr>
                <w:rFonts w:ascii="Times New Roman" w:hAnsi="Times New Roman"/>
                <w:sz w:val="28"/>
                <w:szCs w:val="28"/>
              </w:rPr>
            </w:pPr>
          </w:p>
          <w:p w:rsidR="00103492" w:rsidRDefault="00103492" w:rsidP="00AB642B">
            <w:pPr>
              <w:rPr>
                <w:rFonts w:ascii="Times New Roman" w:hAnsi="Times New Roman"/>
                <w:sz w:val="28"/>
                <w:szCs w:val="28"/>
              </w:rPr>
            </w:pPr>
          </w:p>
          <w:p w:rsidR="00825ECF" w:rsidRDefault="004F754F" w:rsidP="00AB642B">
            <w:pPr>
              <w:rPr>
                <w:rFonts w:ascii="Times New Roman" w:hAnsi="Times New Roman"/>
                <w:sz w:val="28"/>
                <w:szCs w:val="28"/>
              </w:rPr>
            </w:pPr>
            <w:proofErr w:type="gramStart"/>
            <w:r>
              <w:rPr>
                <w:rFonts w:ascii="Times New Roman" w:hAnsi="Times New Roman"/>
                <w:sz w:val="28"/>
                <w:szCs w:val="28"/>
              </w:rPr>
              <w:t xml:space="preserve">Муляжи овощей и фруктов, карточки для игры «Подбери по цвету» и «Что лишнее», </w:t>
            </w:r>
            <w:proofErr w:type="spellStart"/>
            <w:r>
              <w:rPr>
                <w:rFonts w:ascii="Times New Roman" w:hAnsi="Times New Roman"/>
                <w:sz w:val="28"/>
                <w:szCs w:val="28"/>
              </w:rPr>
              <w:t>табли-цы</w:t>
            </w:r>
            <w:proofErr w:type="spellEnd"/>
            <w:r>
              <w:rPr>
                <w:rFonts w:ascii="Times New Roman" w:hAnsi="Times New Roman"/>
                <w:sz w:val="28"/>
                <w:szCs w:val="28"/>
              </w:rPr>
              <w:t xml:space="preserve"> «Овощи», «Фрукты», детская посуда, солёное тесто, </w:t>
            </w:r>
            <w:r w:rsidR="003F1094">
              <w:rPr>
                <w:rFonts w:ascii="Times New Roman" w:hAnsi="Times New Roman"/>
                <w:sz w:val="28"/>
                <w:szCs w:val="28"/>
              </w:rPr>
              <w:t xml:space="preserve">гуашь, </w:t>
            </w:r>
            <w:proofErr w:type="spellStart"/>
            <w:r w:rsidR="003F1094">
              <w:rPr>
                <w:rFonts w:ascii="Times New Roman" w:hAnsi="Times New Roman"/>
                <w:sz w:val="28"/>
                <w:szCs w:val="28"/>
              </w:rPr>
              <w:t>фломас-</w:t>
            </w:r>
            <w:r w:rsidR="003F1094">
              <w:rPr>
                <w:rFonts w:ascii="Times New Roman" w:hAnsi="Times New Roman"/>
                <w:sz w:val="28"/>
                <w:szCs w:val="28"/>
              </w:rPr>
              <w:lastRenderedPageBreak/>
              <w:t>теры</w:t>
            </w:r>
            <w:proofErr w:type="spellEnd"/>
            <w:r w:rsidR="003F1094">
              <w:rPr>
                <w:rFonts w:ascii="Times New Roman" w:hAnsi="Times New Roman"/>
                <w:sz w:val="28"/>
                <w:szCs w:val="28"/>
              </w:rPr>
              <w:t>, бумага, дощечки для лепки</w:t>
            </w:r>
            <w:proofErr w:type="gramEnd"/>
          </w:p>
          <w:p w:rsidR="00825ECF" w:rsidRDefault="00825ECF" w:rsidP="00AB642B">
            <w:pPr>
              <w:rPr>
                <w:rFonts w:ascii="Times New Roman" w:hAnsi="Times New Roman"/>
                <w:sz w:val="28"/>
                <w:szCs w:val="28"/>
              </w:rPr>
            </w:pPr>
          </w:p>
          <w:p w:rsidR="00825ECF" w:rsidRDefault="00825ECF" w:rsidP="005D799C">
            <w:pPr>
              <w:rPr>
                <w:rFonts w:ascii="Times New Roman" w:hAnsi="Times New Roman"/>
                <w:sz w:val="28"/>
                <w:szCs w:val="28"/>
              </w:rPr>
            </w:pPr>
          </w:p>
          <w:p w:rsidR="0024691E" w:rsidRDefault="0024691E" w:rsidP="005D799C">
            <w:pPr>
              <w:rPr>
                <w:rFonts w:ascii="Times New Roman" w:hAnsi="Times New Roman"/>
                <w:sz w:val="28"/>
                <w:szCs w:val="28"/>
              </w:rPr>
            </w:pPr>
          </w:p>
          <w:p w:rsidR="0024691E" w:rsidRDefault="0024691E" w:rsidP="005D799C">
            <w:pPr>
              <w:rPr>
                <w:rFonts w:ascii="Times New Roman" w:hAnsi="Times New Roman"/>
                <w:sz w:val="28"/>
                <w:szCs w:val="28"/>
              </w:rPr>
            </w:pPr>
          </w:p>
          <w:p w:rsidR="005D799C" w:rsidRDefault="00A34A90" w:rsidP="005D799C">
            <w:pPr>
              <w:rPr>
                <w:rFonts w:ascii="Times New Roman" w:hAnsi="Times New Roman"/>
                <w:sz w:val="28"/>
                <w:szCs w:val="28"/>
              </w:rPr>
            </w:pPr>
            <w:r>
              <w:rPr>
                <w:rFonts w:ascii="Times New Roman" w:hAnsi="Times New Roman"/>
                <w:sz w:val="28"/>
                <w:szCs w:val="28"/>
              </w:rPr>
              <w:t xml:space="preserve">Листы бумаги с нарисованными ёжиками, гуашь, кисти, таблица «Животные средней полосы», </w:t>
            </w: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824D90" w:rsidP="005D799C">
            <w:pPr>
              <w:rPr>
                <w:rFonts w:ascii="Times New Roman" w:hAnsi="Times New Roman"/>
                <w:sz w:val="28"/>
                <w:szCs w:val="28"/>
              </w:rPr>
            </w:pPr>
            <w:r>
              <w:rPr>
                <w:rFonts w:ascii="Times New Roman" w:hAnsi="Times New Roman"/>
                <w:sz w:val="28"/>
                <w:szCs w:val="28"/>
              </w:rPr>
              <w:t xml:space="preserve">Листы голубого или синего цвета, «снежки», сделанные из ваты или </w:t>
            </w:r>
            <w:r>
              <w:rPr>
                <w:rFonts w:ascii="Times New Roman" w:hAnsi="Times New Roman"/>
                <w:sz w:val="28"/>
                <w:szCs w:val="28"/>
              </w:rPr>
              <w:lastRenderedPageBreak/>
              <w:t>синтепона, гуашь.</w:t>
            </w: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5D799C" w:rsidRDefault="005D799C" w:rsidP="005D799C">
            <w:pPr>
              <w:rPr>
                <w:rFonts w:ascii="Times New Roman" w:hAnsi="Times New Roman"/>
                <w:sz w:val="28"/>
                <w:szCs w:val="28"/>
              </w:rPr>
            </w:pPr>
          </w:p>
          <w:p w:rsidR="0024691E" w:rsidRDefault="0024691E" w:rsidP="0024691E">
            <w:pPr>
              <w:jc w:val="center"/>
              <w:rPr>
                <w:rFonts w:ascii="Times New Roman" w:hAnsi="Times New Roman"/>
                <w:sz w:val="28"/>
                <w:szCs w:val="28"/>
              </w:rPr>
            </w:pPr>
            <w:r>
              <w:rPr>
                <w:rFonts w:ascii="Times New Roman" w:hAnsi="Times New Roman"/>
                <w:sz w:val="28"/>
                <w:szCs w:val="28"/>
              </w:rPr>
              <w:t>Игрушки для кукольного театра, ширма, гуашь, солёное тесто, дощечки для лепки, мяч</w:t>
            </w:r>
          </w:p>
          <w:p w:rsidR="005D799C" w:rsidRDefault="005D799C"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13901" w:rsidRDefault="00613901"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E47B94" w:rsidP="005D799C">
            <w:pPr>
              <w:rPr>
                <w:rFonts w:ascii="Times New Roman" w:hAnsi="Times New Roman"/>
                <w:sz w:val="28"/>
                <w:szCs w:val="28"/>
              </w:rPr>
            </w:pPr>
            <w:r>
              <w:rPr>
                <w:rFonts w:ascii="Times New Roman" w:hAnsi="Times New Roman"/>
                <w:sz w:val="28"/>
                <w:szCs w:val="28"/>
              </w:rPr>
              <w:t xml:space="preserve">Гуашь, </w:t>
            </w:r>
            <w:r w:rsidR="00C260AD">
              <w:rPr>
                <w:rFonts w:ascii="Times New Roman" w:hAnsi="Times New Roman"/>
                <w:sz w:val="28"/>
                <w:szCs w:val="28"/>
              </w:rPr>
              <w:t xml:space="preserve">плакаты «Дикие и </w:t>
            </w:r>
            <w:r w:rsidR="00C260AD">
              <w:rPr>
                <w:rFonts w:ascii="Times New Roman" w:hAnsi="Times New Roman"/>
                <w:sz w:val="28"/>
                <w:szCs w:val="28"/>
              </w:rPr>
              <w:lastRenderedPageBreak/>
              <w:t>домашние животные»</w:t>
            </w: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13901" w:rsidRDefault="00613901" w:rsidP="005D799C">
            <w:pPr>
              <w:rPr>
                <w:rFonts w:ascii="Times New Roman" w:hAnsi="Times New Roman"/>
                <w:sz w:val="28"/>
                <w:szCs w:val="28"/>
              </w:rPr>
            </w:pPr>
          </w:p>
          <w:p w:rsidR="006D362A" w:rsidRDefault="00613901" w:rsidP="005D799C">
            <w:pPr>
              <w:rPr>
                <w:rFonts w:ascii="Times New Roman" w:hAnsi="Times New Roman"/>
                <w:sz w:val="28"/>
                <w:szCs w:val="28"/>
              </w:rPr>
            </w:pPr>
            <w:r>
              <w:rPr>
                <w:rFonts w:ascii="Times New Roman" w:hAnsi="Times New Roman"/>
                <w:sz w:val="28"/>
                <w:szCs w:val="28"/>
              </w:rPr>
              <w:t>Шаблоны «</w:t>
            </w:r>
            <w:proofErr w:type="gramStart"/>
            <w:r>
              <w:rPr>
                <w:rFonts w:ascii="Times New Roman" w:hAnsi="Times New Roman"/>
                <w:sz w:val="28"/>
                <w:szCs w:val="28"/>
              </w:rPr>
              <w:t>фона-</w:t>
            </w:r>
            <w:proofErr w:type="spellStart"/>
            <w:r>
              <w:rPr>
                <w:rFonts w:ascii="Times New Roman" w:hAnsi="Times New Roman"/>
                <w:sz w:val="28"/>
                <w:szCs w:val="28"/>
              </w:rPr>
              <w:t>рик</w:t>
            </w:r>
            <w:proofErr w:type="spellEnd"/>
            <w:proofErr w:type="gramEnd"/>
            <w:r>
              <w:rPr>
                <w:rFonts w:ascii="Times New Roman" w:hAnsi="Times New Roman"/>
                <w:sz w:val="28"/>
                <w:szCs w:val="28"/>
              </w:rPr>
              <w:t>», гуашь.</w:t>
            </w: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205407" w:rsidP="005D799C">
            <w:pPr>
              <w:rPr>
                <w:rFonts w:ascii="Times New Roman" w:hAnsi="Times New Roman"/>
                <w:sz w:val="28"/>
                <w:szCs w:val="28"/>
              </w:rPr>
            </w:pPr>
            <w:r>
              <w:rPr>
                <w:rFonts w:ascii="Times New Roman" w:hAnsi="Times New Roman"/>
                <w:sz w:val="28"/>
                <w:szCs w:val="28"/>
              </w:rPr>
              <w:t xml:space="preserve">Фломастеры, колечки </w:t>
            </w:r>
            <w:r>
              <w:rPr>
                <w:rFonts w:ascii="Times New Roman" w:hAnsi="Times New Roman"/>
                <w:sz w:val="28"/>
                <w:szCs w:val="28"/>
              </w:rPr>
              <w:lastRenderedPageBreak/>
              <w:t>(бижутерия).</w:t>
            </w: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D92D8D" w:rsidP="005D799C">
            <w:pPr>
              <w:rPr>
                <w:rFonts w:ascii="Times New Roman" w:hAnsi="Times New Roman"/>
                <w:sz w:val="28"/>
                <w:szCs w:val="28"/>
              </w:rPr>
            </w:pPr>
            <w:r>
              <w:rPr>
                <w:rFonts w:ascii="Times New Roman" w:hAnsi="Times New Roman"/>
                <w:sz w:val="28"/>
                <w:szCs w:val="28"/>
              </w:rPr>
              <w:t>Плакат «</w:t>
            </w:r>
            <w:proofErr w:type="spellStart"/>
            <w:proofErr w:type="gramStart"/>
            <w:r>
              <w:rPr>
                <w:rFonts w:ascii="Times New Roman" w:hAnsi="Times New Roman"/>
                <w:sz w:val="28"/>
                <w:szCs w:val="28"/>
              </w:rPr>
              <w:t>Домаш-ние</w:t>
            </w:r>
            <w:proofErr w:type="spellEnd"/>
            <w:proofErr w:type="gramEnd"/>
            <w:r>
              <w:rPr>
                <w:rFonts w:ascii="Times New Roman" w:hAnsi="Times New Roman"/>
                <w:sz w:val="28"/>
                <w:szCs w:val="28"/>
              </w:rPr>
              <w:t xml:space="preserve"> животные», мягкая игрушка котёнок, клубок ниток, </w:t>
            </w:r>
            <w:proofErr w:type="spellStart"/>
            <w:r>
              <w:rPr>
                <w:rFonts w:ascii="Times New Roman" w:hAnsi="Times New Roman"/>
                <w:sz w:val="28"/>
                <w:szCs w:val="28"/>
              </w:rPr>
              <w:t>фломас-теры</w:t>
            </w:r>
            <w:proofErr w:type="spellEnd"/>
            <w:r>
              <w:rPr>
                <w:rFonts w:ascii="Times New Roman" w:hAnsi="Times New Roman"/>
                <w:sz w:val="28"/>
                <w:szCs w:val="28"/>
              </w:rPr>
              <w:t>.</w:t>
            </w: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6D362A" w:rsidP="005D799C">
            <w:pPr>
              <w:rPr>
                <w:rFonts w:ascii="Times New Roman" w:hAnsi="Times New Roman"/>
                <w:sz w:val="28"/>
                <w:szCs w:val="28"/>
              </w:rPr>
            </w:pPr>
          </w:p>
          <w:p w:rsidR="006D362A" w:rsidRDefault="00887B7B" w:rsidP="005D799C">
            <w:pPr>
              <w:rPr>
                <w:rFonts w:ascii="Times New Roman" w:hAnsi="Times New Roman"/>
                <w:sz w:val="28"/>
                <w:szCs w:val="28"/>
              </w:rPr>
            </w:pPr>
            <w:r>
              <w:rPr>
                <w:rFonts w:ascii="Times New Roman" w:hAnsi="Times New Roman"/>
                <w:sz w:val="28"/>
                <w:szCs w:val="28"/>
              </w:rPr>
              <w:t xml:space="preserve">Бумажные </w:t>
            </w:r>
            <w:proofErr w:type="spellStart"/>
            <w:proofErr w:type="gramStart"/>
            <w:r>
              <w:rPr>
                <w:rFonts w:ascii="Times New Roman" w:hAnsi="Times New Roman"/>
                <w:sz w:val="28"/>
                <w:szCs w:val="28"/>
              </w:rPr>
              <w:t>шаб-лоны</w:t>
            </w:r>
            <w:proofErr w:type="spellEnd"/>
            <w:proofErr w:type="gramEnd"/>
            <w:r>
              <w:rPr>
                <w:rFonts w:ascii="Times New Roman" w:hAnsi="Times New Roman"/>
                <w:sz w:val="28"/>
                <w:szCs w:val="28"/>
              </w:rPr>
              <w:t xml:space="preserve"> «сугроб», </w:t>
            </w:r>
            <w:r>
              <w:rPr>
                <w:rFonts w:ascii="Times New Roman" w:hAnsi="Times New Roman"/>
                <w:sz w:val="28"/>
                <w:szCs w:val="28"/>
              </w:rPr>
              <w:lastRenderedPageBreak/>
              <w:t xml:space="preserve">гуашь, </w:t>
            </w:r>
            <w:proofErr w:type="spellStart"/>
            <w:r>
              <w:rPr>
                <w:rFonts w:ascii="Times New Roman" w:hAnsi="Times New Roman"/>
                <w:sz w:val="28"/>
                <w:szCs w:val="28"/>
              </w:rPr>
              <w:t>фотогра-фии</w:t>
            </w:r>
            <w:proofErr w:type="spellEnd"/>
            <w:r>
              <w:rPr>
                <w:rFonts w:ascii="Times New Roman" w:hAnsi="Times New Roman"/>
                <w:sz w:val="28"/>
                <w:szCs w:val="28"/>
              </w:rPr>
              <w:t xml:space="preserve"> зимнего за-снеженного леса.</w:t>
            </w:r>
          </w:p>
          <w:p w:rsidR="006D362A" w:rsidRDefault="006D362A"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2879C5" w:rsidP="005D799C">
            <w:pPr>
              <w:rPr>
                <w:rFonts w:ascii="Times New Roman" w:hAnsi="Times New Roman"/>
                <w:sz w:val="28"/>
                <w:szCs w:val="28"/>
              </w:rPr>
            </w:pPr>
            <w:r>
              <w:rPr>
                <w:rFonts w:ascii="Times New Roman" w:hAnsi="Times New Roman"/>
                <w:sz w:val="28"/>
                <w:szCs w:val="28"/>
              </w:rPr>
              <w:t>Игрушки кубики двух цветов, гуашь</w:t>
            </w: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A23A66" w:rsidP="005D799C">
            <w:pPr>
              <w:rPr>
                <w:rFonts w:ascii="Times New Roman" w:hAnsi="Times New Roman"/>
                <w:sz w:val="28"/>
                <w:szCs w:val="28"/>
              </w:rPr>
            </w:pPr>
          </w:p>
          <w:p w:rsidR="00A23A66" w:rsidRDefault="00C3796A" w:rsidP="005D799C">
            <w:pPr>
              <w:rPr>
                <w:rFonts w:ascii="Times New Roman" w:hAnsi="Times New Roman"/>
                <w:sz w:val="28"/>
                <w:szCs w:val="28"/>
              </w:rPr>
            </w:pPr>
            <w:r>
              <w:rPr>
                <w:rFonts w:ascii="Times New Roman" w:hAnsi="Times New Roman"/>
                <w:sz w:val="28"/>
                <w:szCs w:val="28"/>
              </w:rPr>
              <w:t xml:space="preserve">Восковые </w:t>
            </w:r>
            <w:r>
              <w:rPr>
                <w:rFonts w:ascii="Times New Roman" w:hAnsi="Times New Roman"/>
                <w:sz w:val="28"/>
                <w:szCs w:val="28"/>
              </w:rPr>
              <w:lastRenderedPageBreak/>
              <w:t>карандаши</w:t>
            </w:r>
          </w:p>
          <w:p w:rsidR="00A23A66" w:rsidRDefault="00A23A66" w:rsidP="005D799C">
            <w:pPr>
              <w:rPr>
                <w:rFonts w:ascii="Times New Roman" w:hAnsi="Times New Roman"/>
                <w:sz w:val="28"/>
                <w:szCs w:val="28"/>
              </w:rPr>
            </w:pPr>
          </w:p>
          <w:p w:rsidR="00A34A90" w:rsidRDefault="00A34A90"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AB0BDE" w:rsidP="005D799C">
            <w:pPr>
              <w:rPr>
                <w:rFonts w:ascii="Times New Roman" w:hAnsi="Times New Roman"/>
                <w:sz w:val="28"/>
                <w:szCs w:val="28"/>
              </w:rPr>
            </w:pPr>
            <w:r>
              <w:rPr>
                <w:rFonts w:ascii="Times New Roman" w:hAnsi="Times New Roman"/>
                <w:sz w:val="28"/>
                <w:szCs w:val="28"/>
              </w:rPr>
              <w:t>Узкие листы бумаги</w:t>
            </w:r>
            <w:r w:rsidR="00193F12">
              <w:rPr>
                <w:rFonts w:ascii="Times New Roman" w:hAnsi="Times New Roman"/>
                <w:sz w:val="28"/>
                <w:szCs w:val="28"/>
              </w:rPr>
              <w:t>, г</w:t>
            </w:r>
            <w:r>
              <w:rPr>
                <w:rFonts w:ascii="Times New Roman" w:hAnsi="Times New Roman"/>
                <w:sz w:val="28"/>
                <w:szCs w:val="28"/>
              </w:rPr>
              <w:t>уашь, мягкая игрушка Тузик.</w:t>
            </w: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AB0BDE" w:rsidRDefault="00AB0BDE" w:rsidP="005D799C">
            <w:pPr>
              <w:rPr>
                <w:rFonts w:ascii="Times New Roman" w:hAnsi="Times New Roman"/>
                <w:sz w:val="28"/>
                <w:szCs w:val="28"/>
              </w:rPr>
            </w:pPr>
          </w:p>
          <w:p w:rsidR="00B67247" w:rsidRDefault="001F6148" w:rsidP="005D799C">
            <w:pPr>
              <w:rPr>
                <w:rFonts w:ascii="Times New Roman" w:hAnsi="Times New Roman"/>
                <w:sz w:val="28"/>
                <w:szCs w:val="28"/>
              </w:rPr>
            </w:pPr>
            <w:r>
              <w:rPr>
                <w:rFonts w:ascii="Times New Roman" w:hAnsi="Times New Roman"/>
                <w:sz w:val="28"/>
                <w:szCs w:val="28"/>
              </w:rPr>
              <w:t>Шаблон «</w:t>
            </w:r>
            <w:proofErr w:type="gramStart"/>
            <w:r>
              <w:rPr>
                <w:rFonts w:ascii="Times New Roman" w:hAnsi="Times New Roman"/>
                <w:sz w:val="28"/>
                <w:szCs w:val="28"/>
              </w:rPr>
              <w:t>коз</w:t>
            </w:r>
            <w:r w:rsidR="005673D9">
              <w:rPr>
                <w:rFonts w:ascii="Times New Roman" w:hAnsi="Times New Roman"/>
                <w:sz w:val="28"/>
                <w:szCs w:val="28"/>
              </w:rPr>
              <w:t>-</w:t>
            </w:r>
            <w:r>
              <w:rPr>
                <w:rFonts w:ascii="Times New Roman" w:hAnsi="Times New Roman"/>
                <w:sz w:val="28"/>
                <w:szCs w:val="28"/>
              </w:rPr>
              <w:t>лик</w:t>
            </w:r>
            <w:proofErr w:type="gramEnd"/>
            <w:r>
              <w:rPr>
                <w:rFonts w:ascii="Times New Roman" w:hAnsi="Times New Roman"/>
                <w:sz w:val="28"/>
                <w:szCs w:val="28"/>
              </w:rPr>
              <w:t>»,</w:t>
            </w:r>
            <w:r w:rsidR="005673D9">
              <w:rPr>
                <w:rFonts w:ascii="Times New Roman" w:hAnsi="Times New Roman"/>
                <w:sz w:val="28"/>
                <w:szCs w:val="28"/>
              </w:rPr>
              <w:t xml:space="preserve"> </w:t>
            </w:r>
            <w:proofErr w:type="spellStart"/>
            <w:r w:rsidR="005673D9">
              <w:rPr>
                <w:rFonts w:ascii="Times New Roman" w:hAnsi="Times New Roman"/>
                <w:sz w:val="28"/>
                <w:szCs w:val="28"/>
              </w:rPr>
              <w:t>фломас</w:t>
            </w:r>
            <w:r w:rsidR="001A6351">
              <w:rPr>
                <w:rFonts w:ascii="Times New Roman" w:hAnsi="Times New Roman"/>
                <w:sz w:val="28"/>
                <w:szCs w:val="28"/>
              </w:rPr>
              <w:t>-</w:t>
            </w:r>
            <w:r w:rsidR="005673D9">
              <w:rPr>
                <w:rFonts w:ascii="Times New Roman" w:hAnsi="Times New Roman"/>
                <w:sz w:val="28"/>
                <w:szCs w:val="28"/>
              </w:rPr>
              <w:t>теры</w:t>
            </w:r>
            <w:proofErr w:type="spellEnd"/>
            <w:r w:rsidR="001A6351">
              <w:rPr>
                <w:rFonts w:ascii="Times New Roman" w:hAnsi="Times New Roman"/>
                <w:sz w:val="28"/>
                <w:szCs w:val="28"/>
              </w:rPr>
              <w:t>, глиняные игрушки.</w:t>
            </w: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5741B1" w:rsidP="005D799C">
            <w:pPr>
              <w:rPr>
                <w:rFonts w:ascii="Times New Roman" w:hAnsi="Times New Roman"/>
                <w:sz w:val="28"/>
                <w:szCs w:val="28"/>
              </w:rPr>
            </w:pPr>
            <w:r>
              <w:rPr>
                <w:rFonts w:ascii="Times New Roman" w:hAnsi="Times New Roman"/>
                <w:sz w:val="28"/>
                <w:szCs w:val="28"/>
              </w:rPr>
              <w:t>Листы голубого цвета, гуашь, игрушечные самолёты</w:t>
            </w: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2704ED" w:rsidRDefault="001A6351" w:rsidP="005D799C">
            <w:pPr>
              <w:rPr>
                <w:rFonts w:ascii="Times New Roman" w:hAnsi="Times New Roman"/>
                <w:sz w:val="28"/>
                <w:szCs w:val="28"/>
              </w:rPr>
            </w:pPr>
            <w:r>
              <w:rPr>
                <w:rFonts w:ascii="Times New Roman" w:hAnsi="Times New Roman"/>
                <w:sz w:val="28"/>
                <w:szCs w:val="28"/>
              </w:rPr>
              <w:t xml:space="preserve">Гуашь, веточки мимозы, фотографии </w:t>
            </w:r>
            <w:r>
              <w:rPr>
                <w:rFonts w:ascii="Times New Roman" w:hAnsi="Times New Roman"/>
                <w:sz w:val="28"/>
                <w:szCs w:val="28"/>
              </w:rPr>
              <w:lastRenderedPageBreak/>
              <w:t>весенних цветов.</w:t>
            </w:r>
          </w:p>
          <w:p w:rsidR="002704ED" w:rsidRDefault="002704ED"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B67247" w:rsidRDefault="00B67247"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2704ED" w:rsidRDefault="00D875C9" w:rsidP="005D799C">
            <w:pPr>
              <w:rPr>
                <w:rFonts w:ascii="Times New Roman" w:hAnsi="Times New Roman"/>
                <w:sz w:val="28"/>
                <w:szCs w:val="28"/>
              </w:rPr>
            </w:pPr>
            <w:r>
              <w:rPr>
                <w:rFonts w:ascii="Times New Roman" w:hAnsi="Times New Roman"/>
                <w:sz w:val="28"/>
                <w:szCs w:val="28"/>
              </w:rPr>
              <w:t xml:space="preserve">Листы голубого цвета, гуашь, </w:t>
            </w:r>
            <w:r w:rsidR="00D00908">
              <w:rPr>
                <w:rFonts w:ascii="Times New Roman" w:hAnsi="Times New Roman"/>
                <w:sz w:val="28"/>
                <w:szCs w:val="28"/>
              </w:rPr>
              <w:t xml:space="preserve">загадывание загадки о </w:t>
            </w:r>
            <w:proofErr w:type="spellStart"/>
            <w:proofErr w:type="gramStart"/>
            <w:r w:rsidR="00D00908">
              <w:rPr>
                <w:rFonts w:ascii="Times New Roman" w:hAnsi="Times New Roman"/>
                <w:sz w:val="28"/>
                <w:szCs w:val="28"/>
              </w:rPr>
              <w:t>сосуль-ках</w:t>
            </w:r>
            <w:proofErr w:type="spellEnd"/>
            <w:proofErr w:type="gramEnd"/>
            <w:r w:rsidR="00D00908">
              <w:rPr>
                <w:rFonts w:ascii="Times New Roman" w:hAnsi="Times New Roman"/>
                <w:sz w:val="28"/>
                <w:szCs w:val="28"/>
              </w:rPr>
              <w:t xml:space="preserve">, </w:t>
            </w:r>
            <w:r>
              <w:rPr>
                <w:rFonts w:ascii="Times New Roman" w:hAnsi="Times New Roman"/>
                <w:sz w:val="28"/>
                <w:szCs w:val="28"/>
              </w:rPr>
              <w:t>чтение стихотворения «Капельки»</w:t>
            </w:r>
          </w:p>
          <w:p w:rsidR="002704ED" w:rsidRDefault="002704ED"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094FAE" w:rsidRDefault="00094FAE"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2704ED" w:rsidRDefault="00094FAE" w:rsidP="005D799C">
            <w:pPr>
              <w:rPr>
                <w:rFonts w:ascii="Times New Roman" w:hAnsi="Times New Roman"/>
                <w:sz w:val="28"/>
                <w:szCs w:val="28"/>
              </w:rPr>
            </w:pPr>
            <w:r>
              <w:rPr>
                <w:rFonts w:ascii="Times New Roman" w:hAnsi="Times New Roman"/>
                <w:sz w:val="28"/>
                <w:szCs w:val="28"/>
              </w:rPr>
              <w:t>Тонированный лист ватмана</w:t>
            </w:r>
            <w:r w:rsidR="00F3019F">
              <w:rPr>
                <w:rFonts w:ascii="Times New Roman" w:hAnsi="Times New Roman"/>
                <w:sz w:val="28"/>
                <w:szCs w:val="28"/>
              </w:rPr>
              <w:t xml:space="preserve"> с нарисованными </w:t>
            </w:r>
            <w:r w:rsidR="00F3019F">
              <w:rPr>
                <w:rFonts w:ascii="Times New Roman" w:hAnsi="Times New Roman"/>
                <w:sz w:val="28"/>
                <w:szCs w:val="28"/>
              </w:rPr>
              <w:lastRenderedPageBreak/>
              <w:t>снежинками</w:t>
            </w:r>
            <w:r>
              <w:rPr>
                <w:rFonts w:ascii="Times New Roman" w:hAnsi="Times New Roman"/>
                <w:sz w:val="28"/>
                <w:szCs w:val="28"/>
              </w:rPr>
              <w:t>, тарелочка с розовой краской и губкой</w:t>
            </w:r>
            <w:r w:rsidR="00B97052">
              <w:rPr>
                <w:rFonts w:ascii="Times New Roman" w:hAnsi="Times New Roman"/>
                <w:sz w:val="28"/>
                <w:szCs w:val="28"/>
              </w:rPr>
              <w:t xml:space="preserve">, </w:t>
            </w:r>
            <w:proofErr w:type="gramStart"/>
            <w:r w:rsidR="00B97052">
              <w:rPr>
                <w:rFonts w:ascii="Times New Roman" w:hAnsi="Times New Roman"/>
                <w:sz w:val="28"/>
                <w:szCs w:val="28"/>
              </w:rPr>
              <w:t>паль-</w:t>
            </w:r>
            <w:proofErr w:type="spellStart"/>
            <w:r w:rsidR="00B97052">
              <w:rPr>
                <w:rFonts w:ascii="Times New Roman" w:hAnsi="Times New Roman"/>
                <w:sz w:val="28"/>
                <w:szCs w:val="28"/>
              </w:rPr>
              <w:t>чиковая</w:t>
            </w:r>
            <w:proofErr w:type="spellEnd"/>
            <w:proofErr w:type="gramEnd"/>
            <w:r w:rsidR="00B97052">
              <w:rPr>
                <w:rFonts w:ascii="Times New Roman" w:hAnsi="Times New Roman"/>
                <w:sz w:val="28"/>
                <w:szCs w:val="28"/>
              </w:rPr>
              <w:t xml:space="preserve"> игра «Дружат в нашей группе…</w:t>
            </w:r>
          </w:p>
          <w:p w:rsidR="000F4DD4" w:rsidRDefault="000F4DD4" w:rsidP="005D799C">
            <w:pPr>
              <w:rPr>
                <w:rFonts w:ascii="Times New Roman" w:hAnsi="Times New Roman"/>
                <w:sz w:val="28"/>
                <w:szCs w:val="28"/>
              </w:rPr>
            </w:pPr>
          </w:p>
          <w:p w:rsidR="002704ED" w:rsidRDefault="00DC5B72" w:rsidP="005D799C">
            <w:pPr>
              <w:rPr>
                <w:rFonts w:ascii="Times New Roman" w:hAnsi="Times New Roman"/>
                <w:sz w:val="28"/>
                <w:szCs w:val="28"/>
              </w:rPr>
            </w:pPr>
            <w:r>
              <w:rPr>
                <w:rFonts w:ascii="Times New Roman" w:hAnsi="Times New Roman"/>
                <w:sz w:val="28"/>
                <w:szCs w:val="28"/>
              </w:rPr>
              <w:t>Гуашь, игрушечная лопатка</w:t>
            </w:r>
            <w:r w:rsidR="000F4DD4">
              <w:rPr>
                <w:rFonts w:ascii="Times New Roman" w:hAnsi="Times New Roman"/>
                <w:sz w:val="28"/>
                <w:szCs w:val="28"/>
              </w:rPr>
              <w:t>, овощи (морковь, лук, картошка</w:t>
            </w:r>
            <w:proofErr w:type="gramStart"/>
            <w:r w:rsidR="000F4DD4">
              <w:rPr>
                <w:rFonts w:ascii="Times New Roman" w:hAnsi="Times New Roman"/>
                <w:sz w:val="28"/>
                <w:szCs w:val="28"/>
              </w:rPr>
              <w:t xml:space="preserve">,), </w:t>
            </w:r>
            <w:proofErr w:type="gramEnd"/>
            <w:r w:rsidR="000F4DD4">
              <w:rPr>
                <w:rFonts w:ascii="Times New Roman" w:hAnsi="Times New Roman"/>
                <w:sz w:val="28"/>
                <w:szCs w:val="28"/>
              </w:rPr>
              <w:t>контейнер с землёй.</w:t>
            </w:r>
          </w:p>
          <w:p w:rsidR="002704ED" w:rsidRDefault="002704ED"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230713" w:rsidRDefault="00230713"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2704ED" w:rsidRDefault="00250085" w:rsidP="005D799C">
            <w:pPr>
              <w:rPr>
                <w:rFonts w:ascii="Times New Roman" w:hAnsi="Times New Roman"/>
                <w:sz w:val="28"/>
                <w:szCs w:val="28"/>
              </w:rPr>
            </w:pPr>
            <w:r>
              <w:rPr>
                <w:rFonts w:ascii="Times New Roman" w:hAnsi="Times New Roman"/>
                <w:sz w:val="28"/>
                <w:szCs w:val="28"/>
              </w:rPr>
              <w:t xml:space="preserve">Тонированные листы бумаги, гуашь, </w:t>
            </w:r>
            <w:r>
              <w:rPr>
                <w:rFonts w:ascii="Times New Roman" w:hAnsi="Times New Roman"/>
                <w:sz w:val="28"/>
                <w:szCs w:val="28"/>
              </w:rPr>
              <w:lastRenderedPageBreak/>
              <w:t>фотографии домов различной архитектуры.</w:t>
            </w:r>
          </w:p>
          <w:p w:rsidR="002704ED" w:rsidRDefault="002704ED"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2F6EA0" w:rsidRDefault="002F6EA0" w:rsidP="005D799C">
            <w:pPr>
              <w:rPr>
                <w:rFonts w:ascii="Times New Roman" w:hAnsi="Times New Roman"/>
                <w:sz w:val="28"/>
                <w:szCs w:val="28"/>
              </w:rPr>
            </w:pPr>
          </w:p>
          <w:p w:rsidR="002704ED" w:rsidRDefault="002704ED" w:rsidP="005D799C">
            <w:pPr>
              <w:rPr>
                <w:rFonts w:ascii="Times New Roman" w:hAnsi="Times New Roman"/>
                <w:sz w:val="28"/>
                <w:szCs w:val="28"/>
              </w:rPr>
            </w:pPr>
          </w:p>
          <w:p w:rsidR="00694FC0" w:rsidRDefault="00694FC0" w:rsidP="005D799C">
            <w:pPr>
              <w:rPr>
                <w:rFonts w:ascii="Times New Roman" w:hAnsi="Times New Roman"/>
                <w:sz w:val="28"/>
                <w:szCs w:val="28"/>
              </w:rPr>
            </w:pPr>
          </w:p>
          <w:p w:rsidR="00B4264D" w:rsidRDefault="00B4264D" w:rsidP="00B4264D">
            <w:pPr>
              <w:rPr>
                <w:rFonts w:ascii="Times New Roman" w:hAnsi="Times New Roman"/>
                <w:sz w:val="28"/>
                <w:szCs w:val="28"/>
              </w:rPr>
            </w:pPr>
            <w:r>
              <w:rPr>
                <w:rFonts w:ascii="Times New Roman" w:hAnsi="Times New Roman"/>
                <w:sz w:val="28"/>
                <w:szCs w:val="28"/>
              </w:rPr>
              <w:t>Фломастеры, рассказы детей о том, что они видели по телевизору</w:t>
            </w: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6EA0" w:rsidRDefault="002F6EA0" w:rsidP="005D799C">
            <w:pPr>
              <w:rPr>
                <w:rFonts w:ascii="Times New Roman" w:hAnsi="Times New Roman"/>
                <w:sz w:val="28"/>
                <w:szCs w:val="28"/>
              </w:rPr>
            </w:pPr>
          </w:p>
          <w:p w:rsidR="00B14329" w:rsidRDefault="00B14329" w:rsidP="005D799C">
            <w:pPr>
              <w:rPr>
                <w:rFonts w:ascii="Times New Roman" w:hAnsi="Times New Roman"/>
                <w:sz w:val="28"/>
                <w:szCs w:val="28"/>
              </w:rPr>
            </w:pPr>
          </w:p>
          <w:p w:rsidR="002F6EA0" w:rsidRDefault="002F6EA0" w:rsidP="005D799C">
            <w:pPr>
              <w:rPr>
                <w:rFonts w:ascii="Times New Roman" w:hAnsi="Times New Roman"/>
                <w:sz w:val="28"/>
                <w:szCs w:val="28"/>
              </w:rPr>
            </w:pPr>
          </w:p>
          <w:p w:rsidR="002F3E24" w:rsidRDefault="00033142" w:rsidP="005D799C">
            <w:pPr>
              <w:rPr>
                <w:rFonts w:ascii="Times New Roman" w:hAnsi="Times New Roman"/>
                <w:sz w:val="28"/>
                <w:szCs w:val="28"/>
              </w:rPr>
            </w:pPr>
            <w:r>
              <w:rPr>
                <w:rFonts w:ascii="Times New Roman" w:hAnsi="Times New Roman"/>
                <w:sz w:val="28"/>
                <w:szCs w:val="28"/>
              </w:rPr>
              <w:t xml:space="preserve">Носовые </w:t>
            </w:r>
            <w:r>
              <w:rPr>
                <w:rFonts w:ascii="Times New Roman" w:hAnsi="Times New Roman"/>
                <w:sz w:val="28"/>
                <w:szCs w:val="28"/>
              </w:rPr>
              <w:lastRenderedPageBreak/>
              <w:t>платочки,</w:t>
            </w:r>
            <w:r w:rsidR="002F6EA0">
              <w:rPr>
                <w:rFonts w:ascii="Times New Roman" w:hAnsi="Times New Roman"/>
                <w:sz w:val="28"/>
                <w:szCs w:val="28"/>
              </w:rPr>
              <w:t xml:space="preserve"> листы квадратной формы,</w:t>
            </w:r>
            <w:r>
              <w:rPr>
                <w:rFonts w:ascii="Times New Roman" w:hAnsi="Times New Roman"/>
                <w:sz w:val="28"/>
                <w:szCs w:val="28"/>
              </w:rPr>
              <w:t xml:space="preserve"> гуашь.</w:t>
            </w:r>
          </w:p>
          <w:p w:rsidR="002704ED" w:rsidRDefault="002704ED"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033142" w:rsidRDefault="00033142" w:rsidP="005D799C">
            <w:pPr>
              <w:rPr>
                <w:rFonts w:ascii="Times New Roman" w:hAnsi="Times New Roman"/>
                <w:sz w:val="28"/>
                <w:szCs w:val="28"/>
              </w:rPr>
            </w:pPr>
          </w:p>
          <w:p w:rsidR="002F3E24" w:rsidRDefault="00510280" w:rsidP="005D799C">
            <w:pPr>
              <w:rPr>
                <w:rFonts w:ascii="Times New Roman" w:hAnsi="Times New Roman"/>
                <w:sz w:val="28"/>
                <w:szCs w:val="28"/>
              </w:rPr>
            </w:pPr>
            <w:proofErr w:type="gramStart"/>
            <w:r>
              <w:rPr>
                <w:rFonts w:ascii="Times New Roman" w:hAnsi="Times New Roman"/>
                <w:sz w:val="28"/>
                <w:szCs w:val="28"/>
              </w:rPr>
              <w:t xml:space="preserve">Ватман с жёлтым кругом, тарелочка с жёлтой и </w:t>
            </w:r>
            <w:proofErr w:type="spellStart"/>
            <w:r>
              <w:rPr>
                <w:rFonts w:ascii="Times New Roman" w:hAnsi="Times New Roman"/>
                <w:sz w:val="28"/>
                <w:szCs w:val="28"/>
              </w:rPr>
              <w:t>оран-жевой</w:t>
            </w:r>
            <w:proofErr w:type="spellEnd"/>
            <w:r>
              <w:rPr>
                <w:rFonts w:ascii="Times New Roman" w:hAnsi="Times New Roman"/>
                <w:sz w:val="28"/>
                <w:szCs w:val="28"/>
              </w:rPr>
              <w:t xml:space="preserve"> красками, </w:t>
            </w:r>
            <w:r w:rsidR="002F6EA0">
              <w:rPr>
                <w:rFonts w:ascii="Times New Roman" w:hAnsi="Times New Roman"/>
                <w:sz w:val="28"/>
                <w:szCs w:val="28"/>
              </w:rPr>
              <w:t>влажные салфетки, игрушка - солнышко.</w:t>
            </w:r>
            <w:proofErr w:type="gramEnd"/>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033142" w:rsidP="005D799C">
            <w:pPr>
              <w:rPr>
                <w:rFonts w:ascii="Times New Roman" w:hAnsi="Times New Roman"/>
                <w:sz w:val="28"/>
                <w:szCs w:val="28"/>
              </w:rPr>
            </w:pPr>
            <w:r>
              <w:rPr>
                <w:rFonts w:ascii="Times New Roman" w:hAnsi="Times New Roman"/>
                <w:sz w:val="28"/>
                <w:szCs w:val="28"/>
              </w:rPr>
              <w:t xml:space="preserve">Фотографии </w:t>
            </w:r>
            <w:r>
              <w:rPr>
                <w:rFonts w:ascii="Times New Roman" w:hAnsi="Times New Roman"/>
                <w:sz w:val="28"/>
                <w:szCs w:val="28"/>
              </w:rPr>
              <w:lastRenderedPageBreak/>
              <w:t>военных лет, праздничного салюта, гуашь</w:t>
            </w: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F3E24" w:rsidRDefault="002F3E24"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5E185A" w:rsidRDefault="005E185A"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764E65" w:rsidP="005D799C">
            <w:pPr>
              <w:rPr>
                <w:rFonts w:ascii="Times New Roman" w:hAnsi="Times New Roman"/>
                <w:sz w:val="28"/>
                <w:szCs w:val="28"/>
              </w:rPr>
            </w:pPr>
            <w:r>
              <w:rPr>
                <w:rFonts w:ascii="Times New Roman" w:hAnsi="Times New Roman"/>
                <w:sz w:val="28"/>
                <w:szCs w:val="28"/>
              </w:rPr>
              <w:t>Пальчиковая игра «</w:t>
            </w:r>
            <w:r w:rsidR="009922F1">
              <w:rPr>
                <w:rFonts w:ascii="Times New Roman" w:hAnsi="Times New Roman"/>
                <w:sz w:val="28"/>
                <w:szCs w:val="28"/>
              </w:rPr>
              <w:t>Этот пальчик – дедушка…», фломастеры</w:t>
            </w: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B14329" w:rsidRDefault="00B14329" w:rsidP="005D799C">
            <w:pPr>
              <w:rPr>
                <w:rFonts w:ascii="Times New Roman" w:hAnsi="Times New Roman"/>
                <w:sz w:val="28"/>
                <w:szCs w:val="28"/>
              </w:rPr>
            </w:pPr>
          </w:p>
          <w:p w:rsidR="00B14329" w:rsidRDefault="00B14329" w:rsidP="005D799C">
            <w:pPr>
              <w:rPr>
                <w:rFonts w:ascii="Times New Roman" w:hAnsi="Times New Roman"/>
                <w:sz w:val="28"/>
                <w:szCs w:val="28"/>
              </w:rPr>
            </w:pPr>
          </w:p>
          <w:p w:rsidR="00B14329" w:rsidRDefault="00B14329" w:rsidP="005D799C">
            <w:pPr>
              <w:rPr>
                <w:rFonts w:ascii="Times New Roman" w:hAnsi="Times New Roman"/>
                <w:sz w:val="28"/>
                <w:szCs w:val="28"/>
              </w:rPr>
            </w:pPr>
          </w:p>
          <w:p w:rsidR="00241CEF" w:rsidRDefault="00C8404B" w:rsidP="005D799C">
            <w:pPr>
              <w:rPr>
                <w:rFonts w:ascii="Times New Roman" w:hAnsi="Times New Roman"/>
                <w:sz w:val="28"/>
                <w:szCs w:val="28"/>
              </w:rPr>
            </w:pPr>
            <w:r>
              <w:rPr>
                <w:rFonts w:ascii="Times New Roman" w:hAnsi="Times New Roman"/>
                <w:sz w:val="28"/>
                <w:szCs w:val="28"/>
              </w:rPr>
              <w:t xml:space="preserve">Одуванчики, гуашь, </w:t>
            </w:r>
            <w:r w:rsidR="00033142">
              <w:rPr>
                <w:rFonts w:ascii="Times New Roman" w:hAnsi="Times New Roman"/>
                <w:sz w:val="28"/>
                <w:szCs w:val="28"/>
              </w:rPr>
              <w:t>плакат «Времена года. В</w:t>
            </w:r>
            <w:r w:rsidR="00DF2B3D">
              <w:rPr>
                <w:rFonts w:ascii="Times New Roman" w:hAnsi="Times New Roman"/>
                <w:sz w:val="28"/>
                <w:szCs w:val="28"/>
              </w:rPr>
              <w:t>есна</w:t>
            </w:r>
            <w:r w:rsidR="00033142">
              <w:rPr>
                <w:rFonts w:ascii="Times New Roman" w:hAnsi="Times New Roman"/>
                <w:sz w:val="28"/>
                <w:szCs w:val="28"/>
              </w:rPr>
              <w:t>».</w:t>
            </w: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241CEF" w:rsidRDefault="00241CEF" w:rsidP="005D799C">
            <w:pPr>
              <w:rPr>
                <w:rFonts w:ascii="Times New Roman" w:hAnsi="Times New Roman"/>
                <w:sz w:val="28"/>
                <w:szCs w:val="28"/>
              </w:rPr>
            </w:pPr>
          </w:p>
          <w:p w:rsidR="00E46ABC" w:rsidRDefault="00E46ABC" w:rsidP="005D799C">
            <w:pPr>
              <w:rPr>
                <w:rFonts w:ascii="Times New Roman" w:hAnsi="Times New Roman"/>
                <w:sz w:val="28"/>
                <w:szCs w:val="28"/>
              </w:rPr>
            </w:pPr>
          </w:p>
          <w:p w:rsidR="00E46ABC" w:rsidRDefault="00596477" w:rsidP="005D799C">
            <w:pPr>
              <w:rPr>
                <w:rFonts w:ascii="Times New Roman" w:hAnsi="Times New Roman"/>
                <w:sz w:val="28"/>
                <w:szCs w:val="28"/>
              </w:rPr>
            </w:pPr>
            <w:r>
              <w:rPr>
                <w:rFonts w:ascii="Times New Roman" w:hAnsi="Times New Roman"/>
                <w:sz w:val="28"/>
                <w:szCs w:val="28"/>
              </w:rPr>
              <w:t>Школьные цветные мелки, физ</w:t>
            </w:r>
            <w:r w:rsidR="007F52C3">
              <w:rPr>
                <w:rFonts w:ascii="Times New Roman" w:hAnsi="Times New Roman"/>
                <w:sz w:val="28"/>
                <w:szCs w:val="28"/>
              </w:rPr>
              <w:t>культминутка «Ветер качает деревья»</w:t>
            </w:r>
            <w:r w:rsidR="00365677">
              <w:rPr>
                <w:rFonts w:ascii="Times New Roman" w:hAnsi="Times New Roman"/>
                <w:sz w:val="28"/>
                <w:szCs w:val="28"/>
              </w:rPr>
              <w:t>, хождение по экологической тропе.</w:t>
            </w:r>
          </w:p>
          <w:p w:rsidR="00E46ABC" w:rsidRDefault="00E46ABC" w:rsidP="005D799C">
            <w:pPr>
              <w:rPr>
                <w:rFonts w:ascii="Times New Roman" w:hAnsi="Times New Roman"/>
                <w:sz w:val="28"/>
                <w:szCs w:val="28"/>
              </w:rPr>
            </w:pPr>
          </w:p>
          <w:p w:rsidR="007C49CA" w:rsidRDefault="007C49CA" w:rsidP="005D799C">
            <w:pPr>
              <w:rPr>
                <w:rFonts w:ascii="Times New Roman" w:hAnsi="Times New Roman"/>
                <w:sz w:val="28"/>
                <w:szCs w:val="28"/>
              </w:rPr>
            </w:pPr>
          </w:p>
          <w:p w:rsidR="008F6076" w:rsidRDefault="008F6076" w:rsidP="005D799C">
            <w:pPr>
              <w:rPr>
                <w:rFonts w:ascii="Times New Roman" w:hAnsi="Times New Roman"/>
                <w:sz w:val="28"/>
                <w:szCs w:val="28"/>
              </w:rPr>
            </w:pPr>
          </w:p>
        </w:tc>
        <w:tc>
          <w:tcPr>
            <w:tcW w:w="1985" w:type="dxa"/>
          </w:tcPr>
          <w:p w:rsidR="005B4976" w:rsidRDefault="00AB5951" w:rsidP="001F0244">
            <w:pPr>
              <w:jc w:val="center"/>
              <w:rPr>
                <w:rFonts w:ascii="Times New Roman" w:hAnsi="Times New Roman"/>
                <w:sz w:val="28"/>
                <w:szCs w:val="28"/>
              </w:rPr>
            </w:pPr>
            <w:r>
              <w:rPr>
                <w:rFonts w:ascii="Times New Roman" w:hAnsi="Times New Roman"/>
                <w:sz w:val="28"/>
                <w:szCs w:val="28"/>
              </w:rPr>
              <w:lastRenderedPageBreak/>
              <w:t>Выставки детских работ в группах</w:t>
            </w:r>
            <w:r w:rsidR="003A36D3">
              <w:rPr>
                <w:rFonts w:ascii="Times New Roman" w:hAnsi="Times New Roman"/>
                <w:sz w:val="28"/>
                <w:szCs w:val="28"/>
              </w:rPr>
              <w:t xml:space="preserve">; день открытых дверей; просмотр родителями </w:t>
            </w:r>
            <w:r w:rsidR="003A36D3">
              <w:rPr>
                <w:rFonts w:ascii="Times New Roman" w:hAnsi="Times New Roman"/>
                <w:sz w:val="28"/>
                <w:szCs w:val="28"/>
              </w:rPr>
              <w:lastRenderedPageBreak/>
              <w:t xml:space="preserve">непосредственно </w:t>
            </w:r>
            <w:proofErr w:type="gramStart"/>
            <w:r w:rsidR="003A36D3">
              <w:rPr>
                <w:rFonts w:ascii="Times New Roman" w:hAnsi="Times New Roman"/>
                <w:sz w:val="28"/>
                <w:szCs w:val="28"/>
              </w:rPr>
              <w:t>образователь-ной</w:t>
            </w:r>
            <w:proofErr w:type="gramEnd"/>
            <w:r w:rsidR="003A36D3">
              <w:rPr>
                <w:rFonts w:ascii="Times New Roman" w:hAnsi="Times New Roman"/>
                <w:sz w:val="28"/>
                <w:szCs w:val="28"/>
              </w:rPr>
              <w:t xml:space="preserve"> деятельности</w:t>
            </w:r>
          </w:p>
          <w:p w:rsidR="00C42E5A" w:rsidRDefault="00C42E5A" w:rsidP="00DD5C1E">
            <w:pPr>
              <w:rPr>
                <w:rFonts w:ascii="Times New Roman" w:hAnsi="Times New Roman"/>
                <w:sz w:val="28"/>
                <w:szCs w:val="28"/>
              </w:rPr>
            </w:pPr>
          </w:p>
          <w:p w:rsidR="00C54EF8" w:rsidRDefault="00C54EF8" w:rsidP="00C42E5A">
            <w:pPr>
              <w:jc w:val="center"/>
              <w:rPr>
                <w:rFonts w:ascii="Times New Roman" w:hAnsi="Times New Roman"/>
                <w:sz w:val="28"/>
                <w:szCs w:val="28"/>
              </w:rPr>
            </w:pPr>
            <w:r>
              <w:rPr>
                <w:rFonts w:ascii="Times New Roman" w:hAnsi="Times New Roman"/>
                <w:sz w:val="28"/>
                <w:szCs w:val="28"/>
              </w:rPr>
              <w:t>Организация фотовыставки «Вот моя улица, а вот и мой дом» с участием родителей</w:t>
            </w:r>
          </w:p>
          <w:p w:rsidR="00C54EF8" w:rsidRDefault="00C54EF8" w:rsidP="001F0244">
            <w:pPr>
              <w:jc w:val="center"/>
              <w:rPr>
                <w:rFonts w:ascii="Times New Roman" w:hAnsi="Times New Roman"/>
                <w:sz w:val="28"/>
                <w:szCs w:val="28"/>
              </w:rPr>
            </w:pPr>
          </w:p>
          <w:p w:rsidR="00C54EF8" w:rsidRDefault="00C54EF8" w:rsidP="001F0244">
            <w:pPr>
              <w:jc w:val="center"/>
              <w:rPr>
                <w:rFonts w:ascii="Times New Roman" w:hAnsi="Times New Roman"/>
                <w:sz w:val="28"/>
                <w:szCs w:val="28"/>
              </w:rPr>
            </w:pPr>
          </w:p>
          <w:p w:rsidR="00C54EF8" w:rsidRDefault="00C54EF8" w:rsidP="001F0244">
            <w:pPr>
              <w:jc w:val="center"/>
              <w:rPr>
                <w:rFonts w:ascii="Times New Roman" w:hAnsi="Times New Roman"/>
                <w:sz w:val="28"/>
                <w:szCs w:val="28"/>
              </w:rPr>
            </w:pPr>
          </w:p>
          <w:p w:rsidR="00C54EF8" w:rsidRDefault="00C54EF8" w:rsidP="001F0244">
            <w:pPr>
              <w:jc w:val="center"/>
              <w:rPr>
                <w:rFonts w:ascii="Times New Roman" w:hAnsi="Times New Roman"/>
                <w:sz w:val="28"/>
                <w:szCs w:val="28"/>
              </w:rPr>
            </w:pPr>
          </w:p>
          <w:p w:rsidR="00C54EF8" w:rsidRDefault="00C54EF8" w:rsidP="001F0244">
            <w:pPr>
              <w:jc w:val="center"/>
              <w:rPr>
                <w:rFonts w:ascii="Times New Roman" w:hAnsi="Times New Roman"/>
                <w:sz w:val="28"/>
                <w:szCs w:val="28"/>
              </w:rPr>
            </w:pPr>
          </w:p>
          <w:p w:rsidR="00C54EF8" w:rsidRDefault="004D0FE5" w:rsidP="00DD5C1E">
            <w:pPr>
              <w:rPr>
                <w:rFonts w:ascii="Times New Roman" w:hAnsi="Times New Roman"/>
                <w:sz w:val="28"/>
                <w:szCs w:val="28"/>
              </w:rPr>
            </w:pPr>
            <w:r>
              <w:rPr>
                <w:rFonts w:ascii="Times New Roman" w:hAnsi="Times New Roman"/>
                <w:sz w:val="28"/>
                <w:szCs w:val="28"/>
              </w:rPr>
              <w:t xml:space="preserve">Выставка поделок из овощей и </w:t>
            </w:r>
            <w:r>
              <w:rPr>
                <w:rFonts w:ascii="Times New Roman" w:hAnsi="Times New Roman"/>
                <w:sz w:val="28"/>
                <w:szCs w:val="28"/>
              </w:rPr>
              <w:lastRenderedPageBreak/>
              <w:t>фруктов</w:t>
            </w: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C84AA2" w:rsidP="0024691E">
            <w:pPr>
              <w:rPr>
                <w:rFonts w:ascii="Times New Roman" w:hAnsi="Times New Roman"/>
                <w:sz w:val="28"/>
                <w:szCs w:val="28"/>
              </w:rPr>
            </w:pPr>
          </w:p>
          <w:p w:rsidR="00C84AA2" w:rsidRDefault="00C84AA2" w:rsidP="001F0244">
            <w:pPr>
              <w:jc w:val="center"/>
              <w:rPr>
                <w:rFonts w:ascii="Times New Roman" w:hAnsi="Times New Roman"/>
                <w:sz w:val="28"/>
                <w:szCs w:val="28"/>
              </w:rPr>
            </w:pPr>
          </w:p>
          <w:p w:rsidR="00C84AA2" w:rsidRDefault="004D4D5E" w:rsidP="001F0244">
            <w:pPr>
              <w:jc w:val="center"/>
              <w:rPr>
                <w:rFonts w:ascii="Times New Roman" w:hAnsi="Times New Roman"/>
                <w:sz w:val="28"/>
                <w:szCs w:val="28"/>
              </w:rPr>
            </w:pPr>
            <w:r>
              <w:rPr>
                <w:rFonts w:ascii="Times New Roman" w:hAnsi="Times New Roman"/>
                <w:sz w:val="28"/>
                <w:szCs w:val="28"/>
              </w:rPr>
              <w:t>Беседа с родителями о значении чтения книг детям младшего возраста</w:t>
            </w:r>
            <w:r w:rsidR="00DD5C1E">
              <w:rPr>
                <w:rFonts w:ascii="Times New Roman" w:hAnsi="Times New Roman"/>
                <w:sz w:val="28"/>
                <w:szCs w:val="28"/>
              </w:rPr>
              <w:t xml:space="preserve"> </w:t>
            </w:r>
          </w:p>
          <w:p w:rsidR="00DD5C1E" w:rsidRDefault="00DD5C1E" w:rsidP="00831B2C">
            <w:pPr>
              <w:rPr>
                <w:rFonts w:ascii="Times New Roman" w:hAnsi="Times New Roman"/>
                <w:sz w:val="28"/>
                <w:szCs w:val="28"/>
              </w:rPr>
            </w:pPr>
          </w:p>
          <w:p w:rsidR="0024691E" w:rsidRDefault="0024691E" w:rsidP="00831B2C">
            <w:pPr>
              <w:rPr>
                <w:rFonts w:ascii="Times New Roman" w:hAnsi="Times New Roman"/>
                <w:sz w:val="28"/>
                <w:szCs w:val="28"/>
              </w:rPr>
            </w:pPr>
          </w:p>
          <w:p w:rsidR="0024691E" w:rsidRDefault="0024691E" w:rsidP="00831B2C">
            <w:pPr>
              <w:rPr>
                <w:rFonts w:ascii="Times New Roman" w:hAnsi="Times New Roman"/>
                <w:sz w:val="28"/>
                <w:szCs w:val="28"/>
              </w:rPr>
            </w:pPr>
          </w:p>
          <w:p w:rsidR="00AA7836" w:rsidRDefault="00AA7836" w:rsidP="00831B2C">
            <w:pPr>
              <w:rPr>
                <w:rFonts w:ascii="Times New Roman" w:hAnsi="Times New Roman"/>
                <w:sz w:val="28"/>
                <w:szCs w:val="28"/>
              </w:rPr>
            </w:pPr>
            <w:r>
              <w:rPr>
                <w:rFonts w:ascii="Times New Roman" w:hAnsi="Times New Roman"/>
                <w:sz w:val="28"/>
                <w:szCs w:val="28"/>
              </w:rPr>
              <w:t xml:space="preserve">Организация фотовыставки «Где работают </w:t>
            </w:r>
            <w:r>
              <w:rPr>
                <w:rFonts w:ascii="Times New Roman" w:hAnsi="Times New Roman"/>
                <w:sz w:val="28"/>
                <w:szCs w:val="28"/>
              </w:rPr>
              <w:lastRenderedPageBreak/>
              <w:t>наши родители»</w:t>
            </w:r>
          </w:p>
          <w:p w:rsidR="00562EF8" w:rsidRDefault="00562EF8" w:rsidP="005C6E9D">
            <w:pPr>
              <w:jc w:val="center"/>
              <w:rPr>
                <w:rFonts w:ascii="Times New Roman" w:hAnsi="Times New Roman"/>
                <w:sz w:val="28"/>
                <w:szCs w:val="28"/>
              </w:rPr>
            </w:pPr>
          </w:p>
          <w:p w:rsidR="00562EF8" w:rsidRDefault="00562EF8" w:rsidP="005C6E9D">
            <w:pPr>
              <w:jc w:val="center"/>
              <w:rPr>
                <w:rFonts w:ascii="Times New Roman" w:hAnsi="Times New Roman"/>
                <w:sz w:val="28"/>
                <w:szCs w:val="28"/>
              </w:rPr>
            </w:pPr>
          </w:p>
          <w:p w:rsidR="00BE6137" w:rsidRDefault="00BE6137" w:rsidP="00562EF8">
            <w:pPr>
              <w:rPr>
                <w:rFonts w:ascii="Times New Roman" w:hAnsi="Times New Roman"/>
                <w:sz w:val="28"/>
                <w:szCs w:val="28"/>
              </w:rPr>
            </w:pPr>
          </w:p>
          <w:p w:rsidR="00DD5C1E" w:rsidRDefault="00DD5C1E" w:rsidP="00562EF8">
            <w:pPr>
              <w:rPr>
                <w:rFonts w:ascii="Times New Roman" w:hAnsi="Times New Roman"/>
                <w:sz w:val="28"/>
                <w:szCs w:val="28"/>
              </w:rPr>
            </w:pPr>
          </w:p>
          <w:p w:rsidR="00FA692B" w:rsidRDefault="00FA692B" w:rsidP="00562EF8">
            <w:pPr>
              <w:rPr>
                <w:rFonts w:ascii="Times New Roman" w:hAnsi="Times New Roman"/>
                <w:sz w:val="28"/>
                <w:szCs w:val="28"/>
              </w:rPr>
            </w:pPr>
          </w:p>
          <w:p w:rsidR="00BE6137" w:rsidRDefault="00E94C91" w:rsidP="00562EF8">
            <w:pPr>
              <w:rPr>
                <w:rFonts w:ascii="Times New Roman" w:hAnsi="Times New Roman"/>
                <w:sz w:val="28"/>
                <w:szCs w:val="28"/>
              </w:rPr>
            </w:pPr>
            <w:r>
              <w:rPr>
                <w:rFonts w:ascii="Times New Roman" w:hAnsi="Times New Roman"/>
                <w:sz w:val="28"/>
                <w:szCs w:val="28"/>
              </w:rPr>
              <w:t>Экскурсия в парк</w:t>
            </w:r>
          </w:p>
          <w:p w:rsidR="00BE6137" w:rsidRDefault="00BE6137" w:rsidP="00562EF8">
            <w:pPr>
              <w:rPr>
                <w:rFonts w:ascii="Times New Roman" w:hAnsi="Times New Roman"/>
                <w:sz w:val="28"/>
                <w:szCs w:val="28"/>
              </w:rPr>
            </w:pPr>
          </w:p>
          <w:p w:rsidR="00BE6137" w:rsidRDefault="00BE6137" w:rsidP="00562EF8">
            <w:pPr>
              <w:rPr>
                <w:rFonts w:ascii="Times New Roman" w:hAnsi="Times New Roman"/>
                <w:sz w:val="28"/>
                <w:szCs w:val="28"/>
              </w:rPr>
            </w:pPr>
          </w:p>
          <w:p w:rsidR="00BE6137" w:rsidRDefault="00BE6137" w:rsidP="00562EF8">
            <w:pPr>
              <w:rPr>
                <w:rFonts w:ascii="Times New Roman" w:hAnsi="Times New Roman"/>
                <w:sz w:val="28"/>
                <w:szCs w:val="28"/>
              </w:rPr>
            </w:pPr>
          </w:p>
          <w:p w:rsidR="0024691E" w:rsidRDefault="0024691E" w:rsidP="00562EF8">
            <w:pPr>
              <w:rPr>
                <w:rFonts w:ascii="Times New Roman" w:hAnsi="Times New Roman"/>
                <w:sz w:val="28"/>
                <w:szCs w:val="28"/>
              </w:rPr>
            </w:pPr>
          </w:p>
          <w:p w:rsidR="00FA692B" w:rsidRDefault="00FA692B" w:rsidP="00562EF8">
            <w:pPr>
              <w:rPr>
                <w:rFonts w:ascii="Times New Roman" w:hAnsi="Times New Roman"/>
                <w:sz w:val="28"/>
                <w:szCs w:val="28"/>
              </w:rPr>
            </w:pPr>
          </w:p>
          <w:p w:rsidR="00BE6137" w:rsidRDefault="0077245D" w:rsidP="00562EF8">
            <w:pPr>
              <w:rPr>
                <w:rFonts w:ascii="Times New Roman" w:hAnsi="Times New Roman"/>
                <w:sz w:val="28"/>
                <w:szCs w:val="28"/>
              </w:rPr>
            </w:pPr>
            <w:r>
              <w:rPr>
                <w:rFonts w:ascii="Times New Roman" w:hAnsi="Times New Roman"/>
                <w:sz w:val="28"/>
                <w:szCs w:val="28"/>
              </w:rPr>
              <w:t xml:space="preserve">Рекомендации родителям как правильно одевать ребёнка на </w:t>
            </w:r>
            <w:r>
              <w:rPr>
                <w:rFonts w:ascii="Times New Roman" w:hAnsi="Times New Roman"/>
                <w:sz w:val="28"/>
                <w:szCs w:val="28"/>
              </w:rPr>
              <w:lastRenderedPageBreak/>
              <w:t>прогулку</w:t>
            </w:r>
          </w:p>
          <w:p w:rsidR="0044245A" w:rsidRDefault="0044245A"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00328" w:rsidP="00562EF8">
            <w:pPr>
              <w:rPr>
                <w:rFonts w:ascii="Times New Roman" w:hAnsi="Times New Roman"/>
                <w:sz w:val="28"/>
                <w:szCs w:val="28"/>
              </w:rPr>
            </w:pPr>
            <w:r>
              <w:rPr>
                <w:rFonts w:ascii="Times New Roman" w:hAnsi="Times New Roman"/>
                <w:sz w:val="28"/>
                <w:szCs w:val="28"/>
              </w:rPr>
              <w:t>Изготовление кормушек для птиц</w:t>
            </w: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E94C91" w:rsidRDefault="00E94C91" w:rsidP="00562EF8">
            <w:pPr>
              <w:rPr>
                <w:rFonts w:ascii="Times New Roman" w:hAnsi="Times New Roman"/>
                <w:sz w:val="28"/>
                <w:szCs w:val="28"/>
              </w:rPr>
            </w:pPr>
          </w:p>
          <w:p w:rsidR="0044245A" w:rsidRDefault="0044245A" w:rsidP="00562EF8">
            <w:pPr>
              <w:rPr>
                <w:rFonts w:ascii="Times New Roman" w:hAnsi="Times New Roman"/>
                <w:sz w:val="28"/>
                <w:szCs w:val="28"/>
              </w:rPr>
            </w:pPr>
          </w:p>
          <w:p w:rsidR="0024691E" w:rsidRDefault="0024691E" w:rsidP="00562EF8">
            <w:pPr>
              <w:rPr>
                <w:rFonts w:ascii="Times New Roman" w:hAnsi="Times New Roman"/>
                <w:sz w:val="28"/>
                <w:szCs w:val="28"/>
              </w:rPr>
            </w:pPr>
          </w:p>
          <w:p w:rsidR="00E94C91" w:rsidRDefault="00825ECF" w:rsidP="00E8398B">
            <w:pPr>
              <w:rPr>
                <w:rFonts w:ascii="Times New Roman" w:hAnsi="Times New Roman"/>
                <w:sz w:val="28"/>
                <w:szCs w:val="28"/>
              </w:rPr>
            </w:pPr>
            <w:r>
              <w:rPr>
                <w:rFonts w:ascii="Times New Roman" w:hAnsi="Times New Roman"/>
                <w:sz w:val="28"/>
                <w:szCs w:val="28"/>
              </w:rPr>
              <w:t>Фотовыставка «Наши домашние питомцы»</w:t>
            </w: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BD7F05" w:rsidRDefault="00BD7F05" w:rsidP="00E8398B">
            <w:pPr>
              <w:rPr>
                <w:rFonts w:ascii="Times New Roman" w:hAnsi="Times New Roman"/>
                <w:sz w:val="28"/>
                <w:szCs w:val="28"/>
              </w:rPr>
            </w:pPr>
          </w:p>
          <w:p w:rsidR="00825ECF" w:rsidRDefault="00597993" w:rsidP="00E8398B">
            <w:pPr>
              <w:rPr>
                <w:rFonts w:ascii="Times New Roman" w:hAnsi="Times New Roman"/>
                <w:sz w:val="28"/>
                <w:szCs w:val="28"/>
              </w:rPr>
            </w:pPr>
            <w:r>
              <w:rPr>
                <w:rFonts w:ascii="Times New Roman" w:hAnsi="Times New Roman"/>
                <w:sz w:val="28"/>
                <w:szCs w:val="28"/>
              </w:rPr>
              <w:t>Беседа с родителями о правилах внутреннего распорядка ДОУ (с кем и как уходит ребёнок домой)</w:t>
            </w:r>
          </w:p>
          <w:p w:rsidR="00825ECF" w:rsidRDefault="00825ECF" w:rsidP="00E8398B">
            <w:pPr>
              <w:rPr>
                <w:rFonts w:ascii="Times New Roman" w:hAnsi="Times New Roman"/>
                <w:sz w:val="28"/>
                <w:szCs w:val="28"/>
              </w:rPr>
            </w:pPr>
          </w:p>
          <w:p w:rsidR="00825ECF" w:rsidRDefault="004F754F" w:rsidP="00E8398B">
            <w:pPr>
              <w:rPr>
                <w:rFonts w:ascii="Times New Roman" w:hAnsi="Times New Roman"/>
                <w:sz w:val="28"/>
                <w:szCs w:val="28"/>
              </w:rPr>
            </w:pPr>
            <w:r>
              <w:rPr>
                <w:rFonts w:ascii="Times New Roman" w:hAnsi="Times New Roman"/>
                <w:sz w:val="28"/>
                <w:szCs w:val="28"/>
              </w:rPr>
              <w:t>Конкурс работ из природного материала (аппликация, поделки)</w:t>
            </w:r>
            <w:r w:rsidR="005B3320">
              <w:rPr>
                <w:rFonts w:ascii="Times New Roman" w:hAnsi="Times New Roman"/>
                <w:sz w:val="28"/>
                <w:szCs w:val="28"/>
              </w:rPr>
              <w:t>. Чаепитие «Ах, какое угощение!»</w:t>
            </w: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24691E" w:rsidRDefault="0024691E" w:rsidP="00E8398B">
            <w:pPr>
              <w:rPr>
                <w:rFonts w:ascii="Times New Roman" w:hAnsi="Times New Roman"/>
                <w:sz w:val="28"/>
                <w:szCs w:val="28"/>
              </w:rPr>
            </w:pPr>
          </w:p>
          <w:p w:rsidR="00825ECF" w:rsidRDefault="005026EC" w:rsidP="00E8398B">
            <w:pPr>
              <w:rPr>
                <w:rFonts w:ascii="Times New Roman" w:hAnsi="Times New Roman"/>
                <w:sz w:val="28"/>
                <w:szCs w:val="28"/>
              </w:rPr>
            </w:pPr>
            <w:r>
              <w:rPr>
                <w:rFonts w:ascii="Times New Roman" w:hAnsi="Times New Roman"/>
                <w:sz w:val="28"/>
                <w:szCs w:val="28"/>
              </w:rPr>
              <w:t>Посещение зоопарка</w:t>
            </w: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825ECF" w:rsidRDefault="00825ECF" w:rsidP="00E8398B">
            <w:pPr>
              <w:rPr>
                <w:rFonts w:ascii="Times New Roman" w:hAnsi="Times New Roman"/>
                <w:sz w:val="28"/>
                <w:szCs w:val="28"/>
              </w:rPr>
            </w:pPr>
          </w:p>
          <w:p w:rsidR="00103492" w:rsidRDefault="00103492" w:rsidP="00E8398B">
            <w:pPr>
              <w:rPr>
                <w:rFonts w:ascii="Times New Roman" w:hAnsi="Times New Roman"/>
                <w:sz w:val="28"/>
                <w:szCs w:val="28"/>
              </w:rPr>
            </w:pPr>
          </w:p>
          <w:p w:rsidR="00103492" w:rsidRDefault="00103492" w:rsidP="00E8398B">
            <w:pPr>
              <w:rPr>
                <w:rFonts w:ascii="Times New Roman" w:hAnsi="Times New Roman"/>
                <w:sz w:val="28"/>
                <w:szCs w:val="28"/>
              </w:rPr>
            </w:pPr>
          </w:p>
          <w:p w:rsidR="00103492" w:rsidRDefault="00103492" w:rsidP="00E8398B">
            <w:pPr>
              <w:rPr>
                <w:rFonts w:ascii="Times New Roman" w:hAnsi="Times New Roman"/>
                <w:sz w:val="28"/>
                <w:szCs w:val="28"/>
              </w:rPr>
            </w:pPr>
          </w:p>
          <w:p w:rsidR="005D799C" w:rsidRDefault="00DA6F1E" w:rsidP="00E8398B">
            <w:pPr>
              <w:rPr>
                <w:rFonts w:ascii="Times New Roman" w:hAnsi="Times New Roman"/>
                <w:sz w:val="28"/>
                <w:szCs w:val="28"/>
              </w:rPr>
            </w:pPr>
            <w:r>
              <w:rPr>
                <w:rFonts w:ascii="Times New Roman" w:hAnsi="Times New Roman"/>
                <w:sz w:val="28"/>
                <w:szCs w:val="28"/>
              </w:rPr>
              <w:t>Развлечение на улице «Зимние забавы»</w:t>
            </w:r>
            <w:r w:rsidR="00324553">
              <w:rPr>
                <w:rFonts w:ascii="Times New Roman" w:hAnsi="Times New Roman"/>
                <w:sz w:val="28"/>
                <w:szCs w:val="28"/>
              </w:rPr>
              <w:t xml:space="preserve">. Беседа с </w:t>
            </w:r>
            <w:r w:rsidR="00324553">
              <w:rPr>
                <w:rFonts w:ascii="Times New Roman" w:hAnsi="Times New Roman"/>
                <w:sz w:val="28"/>
                <w:szCs w:val="28"/>
              </w:rPr>
              <w:lastRenderedPageBreak/>
              <w:t>родителями «Как одеть ребёнка на прогулку зимой».</w:t>
            </w:r>
          </w:p>
          <w:p w:rsidR="005D799C" w:rsidRDefault="005D799C" w:rsidP="00E8398B">
            <w:pPr>
              <w:rPr>
                <w:rFonts w:ascii="Times New Roman" w:hAnsi="Times New Roman"/>
                <w:sz w:val="28"/>
                <w:szCs w:val="28"/>
              </w:rPr>
            </w:pPr>
          </w:p>
          <w:p w:rsidR="005D799C" w:rsidRDefault="005D799C" w:rsidP="00E8398B">
            <w:pPr>
              <w:rPr>
                <w:rFonts w:ascii="Times New Roman" w:hAnsi="Times New Roman"/>
                <w:sz w:val="28"/>
                <w:szCs w:val="28"/>
              </w:rPr>
            </w:pPr>
          </w:p>
          <w:p w:rsidR="002644F5" w:rsidRDefault="002644F5" w:rsidP="00E8398B">
            <w:pPr>
              <w:rPr>
                <w:rFonts w:ascii="Times New Roman" w:hAnsi="Times New Roman"/>
                <w:sz w:val="28"/>
                <w:szCs w:val="28"/>
              </w:rPr>
            </w:pPr>
          </w:p>
          <w:p w:rsidR="005D799C" w:rsidRDefault="002644F5" w:rsidP="00E8398B">
            <w:pPr>
              <w:rPr>
                <w:rFonts w:ascii="Times New Roman" w:hAnsi="Times New Roman"/>
                <w:sz w:val="28"/>
                <w:szCs w:val="28"/>
              </w:rPr>
            </w:pPr>
            <w:proofErr w:type="gramStart"/>
            <w:r>
              <w:rPr>
                <w:rFonts w:ascii="Times New Roman" w:hAnsi="Times New Roman"/>
                <w:sz w:val="28"/>
                <w:szCs w:val="28"/>
              </w:rPr>
              <w:t>Викторина</w:t>
            </w:r>
            <w:proofErr w:type="gramEnd"/>
            <w:r>
              <w:rPr>
                <w:rFonts w:ascii="Times New Roman" w:hAnsi="Times New Roman"/>
                <w:sz w:val="28"/>
                <w:szCs w:val="28"/>
              </w:rPr>
              <w:t xml:space="preserve"> «Из какой сказки?» Посещение </w:t>
            </w:r>
            <w:proofErr w:type="spellStart"/>
            <w:r>
              <w:rPr>
                <w:rFonts w:ascii="Times New Roman" w:hAnsi="Times New Roman"/>
                <w:sz w:val="28"/>
                <w:szCs w:val="28"/>
              </w:rPr>
              <w:t>ТЮЗа</w:t>
            </w:r>
            <w:proofErr w:type="spellEnd"/>
            <w:r>
              <w:rPr>
                <w:rFonts w:ascii="Times New Roman" w:hAnsi="Times New Roman"/>
                <w:sz w:val="28"/>
                <w:szCs w:val="28"/>
              </w:rPr>
              <w:t>. Обновление детской библиотеки.</w:t>
            </w:r>
          </w:p>
          <w:p w:rsidR="005D799C" w:rsidRDefault="005D799C" w:rsidP="00E8398B">
            <w:pPr>
              <w:rPr>
                <w:rFonts w:ascii="Times New Roman" w:hAnsi="Times New Roman"/>
                <w:sz w:val="28"/>
                <w:szCs w:val="28"/>
              </w:rPr>
            </w:pPr>
          </w:p>
          <w:p w:rsidR="005D799C" w:rsidRDefault="005D799C" w:rsidP="00E8398B">
            <w:pPr>
              <w:rPr>
                <w:rFonts w:ascii="Times New Roman" w:hAnsi="Times New Roman"/>
                <w:sz w:val="28"/>
                <w:szCs w:val="28"/>
              </w:rPr>
            </w:pPr>
          </w:p>
          <w:p w:rsidR="00613901" w:rsidRDefault="00613901" w:rsidP="00E8398B">
            <w:pPr>
              <w:rPr>
                <w:rFonts w:ascii="Times New Roman" w:hAnsi="Times New Roman"/>
                <w:sz w:val="28"/>
                <w:szCs w:val="28"/>
              </w:rPr>
            </w:pPr>
          </w:p>
          <w:p w:rsidR="00A34A90" w:rsidRDefault="00F26483" w:rsidP="00E8398B">
            <w:pPr>
              <w:rPr>
                <w:rFonts w:ascii="Times New Roman" w:hAnsi="Times New Roman"/>
                <w:sz w:val="28"/>
                <w:szCs w:val="28"/>
              </w:rPr>
            </w:pPr>
            <w:r>
              <w:rPr>
                <w:rFonts w:ascii="Times New Roman" w:hAnsi="Times New Roman"/>
                <w:sz w:val="28"/>
                <w:szCs w:val="28"/>
              </w:rPr>
              <w:t xml:space="preserve">Оформление фотоальбома </w:t>
            </w:r>
            <w:r>
              <w:rPr>
                <w:rFonts w:ascii="Times New Roman" w:hAnsi="Times New Roman"/>
                <w:sz w:val="28"/>
                <w:szCs w:val="28"/>
              </w:rPr>
              <w:lastRenderedPageBreak/>
              <w:t>«Животные воронежского края».</w:t>
            </w:r>
          </w:p>
          <w:p w:rsidR="00F26483" w:rsidRDefault="00F26483" w:rsidP="00E8398B">
            <w:pPr>
              <w:rPr>
                <w:rFonts w:ascii="Times New Roman" w:hAnsi="Times New Roman"/>
                <w:sz w:val="28"/>
                <w:szCs w:val="28"/>
              </w:rPr>
            </w:pPr>
          </w:p>
          <w:p w:rsidR="00F26483" w:rsidRDefault="00F26483" w:rsidP="00E8398B">
            <w:pPr>
              <w:rPr>
                <w:rFonts w:ascii="Times New Roman" w:hAnsi="Times New Roman"/>
                <w:sz w:val="28"/>
                <w:szCs w:val="28"/>
              </w:rPr>
            </w:pPr>
          </w:p>
          <w:p w:rsidR="00A34A90" w:rsidRDefault="00A34A90" w:rsidP="00E8398B">
            <w:pPr>
              <w:rPr>
                <w:rFonts w:ascii="Times New Roman" w:hAnsi="Times New Roman"/>
                <w:sz w:val="28"/>
                <w:szCs w:val="28"/>
              </w:rPr>
            </w:pPr>
          </w:p>
          <w:p w:rsidR="00F26483" w:rsidRDefault="00F26483" w:rsidP="00E8398B">
            <w:pPr>
              <w:rPr>
                <w:rFonts w:ascii="Times New Roman" w:hAnsi="Times New Roman"/>
                <w:sz w:val="28"/>
                <w:szCs w:val="28"/>
              </w:rPr>
            </w:pPr>
          </w:p>
          <w:p w:rsidR="00A34A90" w:rsidRDefault="007967DD" w:rsidP="00E8398B">
            <w:pPr>
              <w:rPr>
                <w:rFonts w:ascii="Times New Roman" w:hAnsi="Times New Roman"/>
                <w:sz w:val="28"/>
                <w:szCs w:val="28"/>
              </w:rPr>
            </w:pPr>
            <w:r>
              <w:rPr>
                <w:rFonts w:ascii="Times New Roman" w:hAnsi="Times New Roman"/>
                <w:sz w:val="28"/>
                <w:szCs w:val="28"/>
              </w:rPr>
              <w:t xml:space="preserve">Украшение </w:t>
            </w:r>
            <w:r w:rsidR="00613901">
              <w:rPr>
                <w:rFonts w:ascii="Times New Roman" w:hAnsi="Times New Roman"/>
                <w:sz w:val="28"/>
                <w:szCs w:val="28"/>
              </w:rPr>
              <w:t>веранды к новогодним праздникам.</w:t>
            </w:r>
          </w:p>
          <w:p w:rsidR="00A34A90" w:rsidRDefault="00A34A90"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205407" w:rsidRDefault="00205407"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613901" w:rsidRDefault="00613901" w:rsidP="00E8398B">
            <w:pPr>
              <w:rPr>
                <w:rFonts w:ascii="Times New Roman" w:hAnsi="Times New Roman"/>
                <w:sz w:val="28"/>
                <w:szCs w:val="28"/>
              </w:rPr>
            </w:pPr>
          </w:p>
          <w:p w:rsidR="006D362A" w:rsidRDefault="00D84ABD" w:rsidP="00E8398B">
            <w:pPr>
              <w:rPr>
                <w:rFonts w:ascii="Times New Roman" w:hAnsi="Times New Roman"/>
                <w:sz w:val="28"/>
                <w:szCs w:val="28"/>
              </w:rPr>
            </w:pPr>
            <w:r>
              <w:rPr>
                <w:rFonts w:ascii="Times New Roman" w:hAnsi="Times New Roman"/>
                <w:sz w:val="28"/>
                <w:szCs w:val="28"/>
              </w:rPr>
              <w:t xml:space="preserve">Организация фотовыставки </w:t>
            </w:r>
            <w:r>
              <w:rPr>
                <w:rFonts w:ascii="Times New Roman" w:hAnsi="Times New Roman"/>
                <w:sz w:val="28"/>
                <w:szCs w:val="28"/>
              </w:rPr>
              <w:lastRenderedPageBreak/>
              <w:t>«Мама, папа, я – дружная семья»</w:t>
            </w: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357776" w:rsidRDefault="00357776" w:rsidP="00E8398B">
            <w:pPr>
              <w:rPr>
                <w:rFonts w:ascii="Times New Roman" w:hAnsi="Times New Roman"/>
                <w:sz w:val="28"/>
                <w:szCs w:val="28"/>
              </w:rPr>
            </w:pPr>
          </w:p>
          <w:p w:rsidR="00542495" w:rsidRDefault="00542495" w:rsidP="00542495">
            <w:pPr>
              <w:rPr>
                <w:rFonts w:ascii="Times New Roman" w:hAnsi="Times New Roman"/>
                <w:sz w:val="28"/>
                <w:szCs w:val="28"/>
              </w:rPr>
            </w:pPr>
            <w:r>
              <w:rPr>
                <w:rFonts w:ascii="Times New Roman" w:hAnsi="Times New Roman"/>
                <w:sz w:val="28"/>
                <w:szCs w:val="28"/>
              </w:rPr>
              <w:t>Фотовыставка «Наши питомцы».</w:t>
            </w: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6D362A" w:rsidRDefault="006D362A" w:rsidP="00E8398B">
            <w:pPr>
              <w:rPr>
                <w:rFonts w:ascii="Times New Roman" w:hAnsi="Times New Roman"/>
                <w:sz w:val="28"/>
                <w:szCs w:val="28"/>
              </w:rPr>
            </w:pPr>
          </w:p>
          <w:p w:rsidR="00887B7B" w:rsidRDefault="00887B7B" w:rsidP="00E8398B">
            <w:pPr>
              <w:rPr>
                <w:rFonts w:ascii="Times New Roman" w:hAnsi="Times New Roman"/>
                <w:sz w:val="28"/>
                <w:szCs w:val="28"/>
              </w:rPr>
            </w:pPr>
          </w:p>
          <w:p w:rsidR="006D362A" w:rsidRDefault="00A23A66" w:rsidP="00E8398B">
            <w:pPr>
              <w:rPr>
                <w:rFonts w:ascii="Times New Roman" w:hAnsi="Times New Roman"/>
                <w:sz w:val="28"/>
                <w:szCs w:val="28"/>
              </w:rPr>
            </w:pPr>
            <w:r>
              <w:rPr>
                <w:rFonts w:ascii="Times New Roman" w:hAnsi="Times New Roman"/>
                <w:sz w:val="28"/>
                <w:szCs w:val="28"/>
              </w:rPr>
              <w:t xml:space="preserve">Размещение на групповых участках </w:t>
            </w:r>
            <w:r>
              <w:rPr>
                <w:rFonts w:ascii="Times New Roman" w:hAnsi="Times New Roman"/>
                <w:sz w:val="28"/>
                <w:szCs w:val="28"/>
              </w:rPr>
              <w:lastRenderedPageBreak/>
              <w:t>кормушек для птиц</w:t>
            </w:r>
          </w:p>
          <w:p w:rsidR="006D362A" w:rsidRDefault="006D362A" w:rsidP="00E8398B">
            <w:pPr>
              <w:rPr>
                <w:rFonts w:ascii="Times New Roman" w:hAnsi="Times New Roman"/>
                <w:sz w:val="28"/>
                <w:szCs w:val="28"/>
              </w:rPr>
            </w:pPr>
          </w:p>
          <w:p w:rsidR="00A34A90" w:rsidRDefault="00A34A90"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3F2F21" w:rsidRDefault="003F2F21" w:rsidP="00E8398B">
            <w:pPr>
              <w:rPr>
                <w:rFonts w:ascii="Times New Roman" w:hAnsi="Times New Roman"/>
                <w:sz w:val="28"/>
                <w:szCs w:val="28"/>
              </w:rPr>
            </w:pPr>
          </w:p>
          <w:p w:rsidR="00A23A66" w:rsidRDefault="00617D6B" w:rsidP="00E8398B">
            <w:pPr>
              <w:rPr>
                <w:rFonts w:ascii="Times New Roman" w:hAnsi="Times New Roman"/>
                <w:sz w:val="28"/>
                <w:szCs w:val="28"/>
              </w:rPr>
            </w:pPr>
            <w:r>
              <w:rPr>
                <w:rFonts w:ascii="Times New Roman" w:hAnsi="Times New Roman"/>
                <w:sz w:val="28"/>
                <w:szCs w:val="28"/>
              </w:rPr>
              <w:t>Пошив новой одежды для кукол</w:t>
            </w:r>
            <w:r w:rsidR="002879C5">
              <w:rPr>
                <w:rFonts w:ascii="Times New Roman" w:hAnsi="Times New Roman"/>
                <w:sz w:val="28"/>
                <w:szCs w:val="28"/>
              </w:rPr>
              <w:t>.</w:t>
            </w: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674E93" w:rsidP="00E8398B">
            <w:pPr>
              <w:rPr>
                <w:rFonts w:ascii="Times New Roman" w:hAnsi="Times New Roman"/>
                <w:sz w:val="28"/>
                <w:szCs w:val="28"/>
              </w:rPr>
            </w:pPr>
            <w:r>
              <w:rPr>
                <w:rFonts w:ascii="Times New Roman" w:hAnsi="Times New Roman"/>
                <w:sz w:val="28"/>
                <w:szCs w:val="28"/>
              </w:rPr>
              <w:t xml:space="preserve">Беседа с </w:t>
            </w:r>
            <w:r>
              <w:rPr>
                <w:rFonts w:ascii="Times New Roman" w:hAnsi="Times New Roman"/>
                <w:sz w:val="28"/>
                <w:szCs w:val="28"/>
              </w:rPr>
              <w:lastRenderedPageBreak/>
              <w:t>родителями о правилах поведения на природе, о вреде курения.</w:t>
            </w: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1F6148" w:rsidP="00E8398B">
            <w:pPr>
              <w:rPr>
                <w:rFonts w:ascii="Times New Roman" w:hAnsi="Times New Roman"/>
                <w:sz w:val="28"/>
                <w:szCs w:val="28"/>
              </w:rPr>
            </w:pPr>
            <w:r>
              <w:rPr>
                <w:rFonts w:ascii="Times New Roman" w:hAnsi="Times New Roman"/>
                <w:sz w:val="28"/>
                <w:szCs w:val="28"/>
              </w:rPr>
              <w:t>Обновление фотоальбома «Наши питомцы»</w:t>
            </w: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5673D9" w:rsidP="00E8398B">
            <w:pPr>
              <w:rPr>
                <w:rFonts w:ascii="Times New Roman" w:hAnsi="Times New Roman"/>
                <w:sz w:val="28"/>
                <w:szCs w:val="28"/>
              </w:rPr>
            </w:pPr>
            <w:r>
              <w:rPr>
                <w:rFonts w:ascii="Times New Roman" w:hAnsi="Times New Roman"/>
                <w:sz w:val="28"/>
                <w:szCs w:val="28"/>
              </w:rPr>
              <w:t xml:space="preserve">Сбор </w:t>
            </w:r>
            <w:proofErr w:type="spellStart"/>
            <w:proofErr w:type="gramStart"/>
            <w:r>
              <w:rPr>
                <w:rFonts w:ascii="Times New Roman" w:hAnsi="Times New Roman"/>
                <w:sz w:val="28"/>
                <w:szCs w:val="28"/>
              </w:rPr>
              <w:t>экспо-натов</w:t>
            </w:r>
            <w:proofErr w:type="spellEnd"/>
            <w:proofErr w:type="gramEnd"/>
            <w:r>
              <w:rPr>
                <w:rFonts w:ascii="Times New Roman" w:hAnsi="Times New Roman"/>
                <w:sz w:val="28"/>
                <w:szCs w:val="28"/>
              </w:rPr>
              <w:t xml:space="preserve"> для мини-музея</w:t>
            </w: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A23A66" w:rsidRDefault="005741B1" w:rsidP="00E8398B">
            <w:pPr>
              <w:rPr>
                <w:rFonts w:ascii="Times New Roman" w:hAnsi="Times New Roman"/>
                <w:sz w:val="28"/>
                <w:szCs w:val="28"/>
              </w:rPr>
            </w:pPr>
            <w:r>
              <w:rPr>
                <w:rFonts w:ascii="Times New Roman" w:hAnsi="Times New Roman"/>
                <w:sz w:val="28"/>
                <w:szCs w:val="28"/>
              </w:rPr>
              <w:t xml:space="preserve">Праздник </w:t>
            </w:r>
            <w:proofErr w:type="gramStart"/>
            <w:r>
              <w:rPr>
                <w:rFonts w:ascii="Times New Roman" w:hAnsi="Times New Roman"/>
                <w:sz w:val="28"/>
                <w:szCs w:val="28"/>
              </w:rPr>
              <w:t>к</w:t>
            </w:r>
            <w:proofErr w:type="gramEnd"/>
            <w:r>
              <w:rPr>
                <w:rFonts w:ascii="Times New Roman" w:hAnsi="Times New Roman"/>
                <w:sz w:val="28"/>
                <w:szCs w:val="28"/>
              </w:rPr>
              <w:t xml:space="preserve"> Дню Защитников Отечества.</w:t>
            </w:r>
          </w:p>
          <w:p w:rsidR="00A23A66" w:rsidRDefault="00A23A66"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5741B1" w:rsidP="00E8398B">
            <w:pPr>
              <w:rPr>
                <w:rFonts w:ascii="Times New Roman" w:hAnsi="Times New Roman"/>
                <w:sz w:val="28"/>
                <w:szCs w:val="28"/>
              </w:rPr>
            </w:pPr>
            <w:r>
              <w:rPr>
                <w:rFonts w:ascii="Times New Roman" w:hAnsi="Times New Roman"/>
                <w:sz w:val="28"/>
                <w:szCs w:val="28"/>
              </w:rPr>
              <w:t>Праздник «8 Марта»</w:t>
            </w:r>
            <w:r w:rsidR="00F81DAF">
              <w:rPr>
                <w:rFonts w:ascii="Times New Roman" w:hAnsi="Times New Roman"/>
                <w:sz w:val="28"/>
                <w:szCs w:val="28"/>
              </w:rPr>
              <w:t xml:space="preserve">, </w:t>
            </w:r>
            <w:proofErr w:type="gramStart"/>
            <w:r w:rsidR="00F81DAF">
              <w:rPr>
                <w:rFonts w:ascii="Times New Roman" w:hAnsi="Times New Roman"/>
                <w:sz w:val="28"/>
                <w:szCs w:val="28"/>
              </w:rPr>
              <w:t>фото выставка</w:t>
            </w:r>
            <w:proofErr w:type="gramEnd"/>
            <w:r w:rsidR="00F81DAF">
              <w:rPr>
                <w:rFonts w:ascii="Times New Roman" w:hAnsi="Times New Roman"/>
                <w:sz w:val="28"/>
                <w:szCs w:val="28"/>
              </w:rPr>
              <w:t xml:space="preserve"> «Это </w:t>
            </w:r>
            <w:r w:rsidR="00F81DAF">
              <w:rPr>
                <w:rFonts w:ascii="Times New Roman" w:hAnsi="Times New Roman"/>
                <w:sz w:val="28"/>
                <w:szCs w:val="28"/>
              </w:rPr>
              <w:lastRenderedPageBreak/>
              <w:t>моя мама».</w:t>
            </w: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B67247" w:rsidRDefault="00B67247" w:rsidP="00E8398B">
            <w:pPr>
              <w:rPr>
                <w:rFonts w:ascii="Times New Roman" w:hAnsi="Times New Roman"/>
                <w:sz w:val="28"/>
                <w:szCs w:val="28"/>
              </w:rPr>
            </w:pPr>
          </w:p>
          <w:p w:rsidR="002704ED" w:rsidRDefault="00093AB3" w:rsidP="00E8398B">
            <w:pPr>
              <w:rPr>
                <w:rFonts w:ascii="Times New Roman" w:hAnsi="Times New Roman"/>
                <w:sz w:val="28"/>
                <w:szCs w:val="28"/>
              </w:rPr>
            </w:pPr>
            <w:r>
              <w:rPr>
                <w:rFonts w:ascii="Times New Roman" w:hAnsi="Times New Roman"/>
                <w:sz w:val="28"/>
                <w:szCs w:val="28"/>
              </w:rPr>
              <w:t>Прогулка по весеннему лесу.</w:t>
            </w: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7E5CC4" w:rsidP="00E8398B">
            <w:pPr>
              <w:rPr>
                <w:rFonts w:ascii="Times New Roman" w:hAnsi="Times New Roman"/>
                <w:sz w:val="28"/>
                <w:szCs w:val="28"/>
              </w:rPr>
            </w:pPr>
            <w:r>
              <w:rPr>
                <w:rFonts w:ascii="Times New Roman" w:hAnsi="Times New Roman"/>
                <w:sz w:val="28"/>
                <w:szCs w:val="28"/>
              </w:rPr>
              <w:t xml:space="preserve">Подготовка подарков для </w:t>
            </w:r>
            <w:r>
              <w:rPr>
                <w:rFonts w:ascii="Times New Roman" w:hAnsi="Times New Roman"/>
                <w:sz w:val="28"/>
                <w:szCs w:val="28"/>
              </w:rPr>
              <w:lastRenderedPageBreak/>
              <w:t>именинников.</w:t>
            </w: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DC5B72" w:rsidP="00E8398B">
            <w:pPr>
              <w:rPr>
                <w:rFonts w:ascii="Times New Roman" w:hAnsi="Times New Roman"/>
                <w:sz w:val="28"/>
                <w:szCs w:val="28"/>
              </w:rPr>
            </w:pPr>
            <w:r>
              <w:rPr>
                <w:rFonts w:ascii="Times New Roman" w:hAnsi="Times New Roman"/>
                <w:sz w:val="28"/>
                <w:szCs w:val="28"/>
              </w:rPr>
              <w:t>Подготовка контейнеров с грунтом для рассады</w:t>
            </w: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4C3048" w:rsidRDefault="004C3048" w:rsidP="00E8398B">
            <w:pPr>
              <w:rPr>
                <w:rFonts w:ascii="Times New Roman" w:hAnsi="Times New Roman"/>
                <w:sz w:val="28"/>
                <w:szCs w:val="28"/>
              </w:rPr>
            </w:pPr>
          </w:p>
          <w:p w:rsidR="00230713" w:rsidRDefault="00230713"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4C3048" w:rsidP="00E8398B">
            <w:pPr>
              <w:rPr>
                <w:rFonts w:ascii="Times New Roman" w:hAnsi="Times New Roman"/>
                <w:sz w:val="28"/>
                <w:szCs w:val="28"/>
              </w:rPr>
            </w:pPr>
            <w:r>
              <w:rPr>
                <w:rFonts w:ascii="Times New Roman" w:hAnsi="Times New Roman"/>
                <w:sz w:val="28"/>
                <w:szCs w:val="28"/>
              </w:rPr>
              <w:t xml:space="preserve">Консультация для родителей «Цвет в </w:t>
            </w:r>
            <w:r>
              <w:rPr>
                <w:rFonts w:ascii="Times New Roman" w:hAnsi="Times New Roman"/>
                <w:sz w:val="28"/>
                <w:szCs w:val="28"/>
              </w:rPr>
              <w:lastRenderedPageBreak/>
              <w:t>интерьере»</w:t>
            </w: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EE4CB7" w:rsidRDefault="00EE4CB7" w:rsidP="00E8398B">
            <w:pPr>
              <w:rPr>
                <w:rFonts w:ascii="Times New Roman" w:hAnsi="Times New Roman"/>
                <w:sz w:val="28"/>
                <w:szCs w:val="28"/>
              </w:rPr>
            </w:pPr>
          </w:p>
          <w:p w:rsidR="00694FC0" w:rsidRDefault="00694FC0" w:rsidP="00E8398B">
            <w:pPr>
              <w:rPr>
                <w:rFonts w:ascii="Times New Roman" w:hAnsi="Times New Roman"/>
                <w:sz w:val="28"/>
                <w:szCs w:val="28"/>
              </w:rPr>
            </w:pPr>
          </w:p>
          <w:p w:rsidR="002704ED" w:rsidRDefault="002704ED" w:rsidP="00E8398B">
            <w:pPr>
              <w:rPr>
                <w:rFonts w:ascii="Times New Roman" w:hAnsi="Times New Roman"/>
                <w:sz w:val="28"/>
                <w:szCs w:val="28"/>
              </w:rPr>
            </w:pPr>
          </w:p>
          <w:p w:rsidR="002704ED" w:rsidRDefault="00EE4CB7" w:rsidP="00E8398B">
            <w:pPr>
              <w:rPr>
                <w:rFonts w:ascii="Times New Roman" w:hAnsi="Times New Roman"/>
                <w:sz w:val="28"/>
                <w:szCs w:val="28"/>
              </w:rPr>
            </w:pPr>
            <w:r>
              <w:rPr>
                <w:rFonts w:ascii="Times New Roman" w:hAnsi="Times New Roman"/>
                <w:sz w:val="28"/>
                <w:szCs w:val="28"/>
              </w:rPr>
              <w:t xml:space="preserve">Беседа с родителями о соответствии детской </w:t>
            </w:r>
            <w:proofErr w:type="spellStart"/>
            <w:proofErr w:type="gramStart"/>
            <w:r>
              <w:rPr>
                <w:rFonts w:ascii="Times New Roman" w:hAnsi="Times New Roman"/>
                <w:sz w:val="28"/>
                <w:szCs w:val="28"/>
              </w:rPr>
              <w:t>ме</w:t>
            </w:r>
            <w:proofErr w:type="spellEnd"/>
            <w:r>
              <w:rPr>
                <w:rFonts w:ascii="Times New Roman" w:hAnsi="Times New Roman"/>
                <w:sz w:val="28"/>
                <w:szCs w:val="28"/>
              </w:rPr>
              <w:t>-бели</w:t>
            </w:r>
            <w:proofErr w:type="gramEnd"/>
            <w:r>
              <w:rPr>
                <w:rFonts w:ascii="Times New Roman" w:hAnsi="Times New Roman"/>
                <w:sz w:val="28"/>
                <w:szCs w:val="28"/>
              </w:rPr>
              <w:t xml:space="preserve"> росту ребёнка.</w:t>
            </w: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B14329" w:rsidRDefault="00B14329"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510280" w:rsidP="00E8398B">
            <w:pPr>
              <w:rPr>
                <w:rFonts w:ascii="Times New Roman" w:hAnsi="Times New Roman"/>
                <w:sz w:val="28"/>
                <w:szCs w:val="28"/>
              </w:rPr>
            </w:pPr>
            <w:r>
              <w:rPr>
                <w:rFonts w:ascii="Times New Roman" w:hAnsi="Times New Roman"/>
                <w:sz w:val="28"/>
                <w:szCs w:val="28"/>
              </w:rPr>
              <w:t xml:space="preserve">Консультация для родителей </w:t>
            </w:r>
            <w:r>
              <w:rPr>
                <w:rFonts w:ascii="Times New Roman" w:hAnsi="Times New Roman"/>
                <w:sz w:val="28"/>
                <w:szCs w:val="28"/>
              </w:rPr>
              <w:lastRenderedPageBreak/>
              <w:t>«Уроки закаливания»</w:t>
            </w:r>
          </w:p>
          <w:p w:rsidR="002F3E24" w:rsidRDefault="002F3E24" w:rsidP="00E8398B">
            <w:pPr>
              <w:rPr>
                <w:rFonts w:ascii="Times New Roman" w:hAnsi="Times New Roman"/>
                <w:sz w:val="28"/>
                <w:szCs w:val="28"/>
              </w:rPr>
            </w:pPr>
          </w:p>
          <w:p w:rsidR="00A23A66" w:rsidRDefault="00A23A66"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033142" w:rsidRDefault="00033142" w:rsidP="00E8398B">
            <w:pPr>
              <w:rPr>
                <w:rFonts w:ascii="Times New Roman" w:hAnsi="Times New Roman"/>
                <w:sz w:val="28"/>
                <w:szCs w:val="28"/>
              </w:rPr>
            </w:pPr>
          </w:p>
          <w:p w:rsidR="002F3E24" w:rsidRDefault="002F3E24" w:rsidP="00E8398B">
            <w:pPr>
              <w:rPr>
                <w:rFonts w:ascii="Times New Roman" w:hAnsi="Times New Roman"/>
                <w:sz w:val="28"/>
                <w:szCs w:val="28"/>
              </w:rPr>
            </w:pPr>
          </w:p>
          <w:p w:rsidR="00241CEF" w:rsidRDefault="003130B3" w:rsidP="00E8398B">
            <w:pPr>
              <w:rPr>
                <w:rFonts w:ascii="Times New Roman" w:hAnsi="Times New Roman"/>
                <w:sz w:val="28"/>
                <w:szCs w:val="28"/>
              </w:rPr>
            </w:pPr>
            <w:r>
              <w:rPr>
                <w:rFonts w:ascii="Times New Roman" w:hAnsi="Times New Roman"/>
                <w:sz w:val="28"/>
                <w:szCs w:val="28"/>
              </w:rPr>
              <w:t xml:space="preserve">Сбор фотографий </w:t>
            </w:r>
            <w:r>
              <w:rPr>
                <w:rFonts w:ascii="Times New Roman" w:hAnsi="Times New Roman"/>
                <w:sz w:val="28"/>
                <w:szCs w:val="28"/>
              </w:rPr>
              <w:lastRenderedPageBreak/>
              <w:t>ветеранов войны для оформления стенда «Спасибо за победу»</w:t>
            </w:r>
            <w:r w:rsidR="00033142">
              <w:rPr>
                <w:rFonts w:ascii="Times New Roman" w:hAnsi="Times New Roman"/>
                <w:sz w:val="28"/>
                <w:szCs w:val="28"/>
              </w:rPr>
              <w:t>. Встреча с ветеранами Великой Отечественной войны.</w:t>
            </w:r>
          </w:p>
          <w:p w:rsidR="00033142" w:rsidRDefault="00033142" w:rsidP="00E8398B">
            <w:pPr>
              <w:rPr>
                <w:rFonts w:ascii="Times New Roman" w:hAnsi="Times New Roman"/>
                <w:sz w:val="28"/>
                <w:szCs w:val="28"/>
              </w:rPr>
            </w:pPr>
          </w:p>
          <w:p w:rsidR="00241CEF" w:rsidRDefault="009922F1" w:rsidP="00E8398B">
            <w:pPr>
              <w:rPr>
                <w:rFonts w:ascii="Times New Roman" w:hAnsi="Times New Roman"/>
                <w:sz w:val="28"/>
                <w:szCs w:val="28"/>
              </w:rPr>
            </w:pPr>
            <w:r>
              <w:rPr>
                <w:rFonts w:ascii="Times New Roman" w:hAnsi="Times New Roman"/>
                <w:sz w:val="28"/>
                <w:szCs w:val="28"/>
              </w:rPr>
              <w:t>Развлечение «Папа, мама, я – дружная семья»</w:t>
            </w:r>
          </w:p>
          <w:p w:rsidR="00C8404B" w:rsidRDefault="00C8404B" w:rsidP="00E8398B">
            <w:pPr>
              <w:rPr>
                <w:rFonts w:ascii="Times New Roman" w:hAnsi="Times New Roman"/>
                <w:sz w:val="28"/>
                <w:szCs w:val="28"/>
              </w:rPr>
            </w:pPr>
          </w:p>
          <w:p w:rsidR="00033142" w:rsidRDefault="00033142" w:rsidP="00E8398B">
            <w:pPr>
              <w:rPr>
                <w:rFonts w:ascii="Times New Roman" w:hAnsi="Times New Roman"/>
                <w:sz w:val="28"/>
                <w:szCs w:val="28"/>
              </w:rPr>
            </w:pPr>
          </w:p>
          <w:p w:rsidR="00033142" w:rsidRDefault="00033142" w:rsidP="00E8398B">
            <w:pPr>
              <w:rPr>
                <w:rFonts w:ascii="Times New Roman" w:hAnsi="Times New Roman"/>
                <w:sz w:val="28"/>
                <w:szCs w:val="28"/>
              </w:rPr>
            </w:pPr>
          </w:p>
          <w:p w:rsidR="00033142" w:rsidRDefault="00033142" w:rsidP="00E8398B">
            <w:pPr>
              <w:rPr>
                <w:rFonts w:ascii="Times New Roman" w:hAnsi="Times New Roman"/>
                <w:sz w:val="28"/>
                <w:szCs w:val="28"/>
              </w:rPr>
            </w:pPr>
          </w:p>
          <w:p w:rsidR="00033142" w:rsidRDefault="00033142" w:rsidP="00E8398B">
            <w:pPr>
              <w:rPr>
                <w:rFonts w:ascii="Times New Roman" w:hAnsi="Times New Roman"/>
                <w:sz w:val="28"/>
                <w:szCs w:val="28"/>
              </w:rPr>
            </w:pPr>
          </w:p>
          <w:p w:rsidR="00241CEF" w:rsidRDefault="009C6A20" w:rsidP="00E8398B">
            <w:pPr>
              <w:rPr>
                <w:rFonts w:ascii="Times New Roman" w:hAnsi="Times New Roman"/>
                <w:sz w:val="28"/>
                <w:szCs w:val="28"/>
              </w:rPr>
            </w:pPr>
            <w:r>
              <w:rPr>
                <w:rFonts w:ascii="Times New Roman" w:hAnsi="Times New Roman"/>
                <w:sz w:val="28"/>
                <w:szCs w:val="28"/>
              </w:rPr>
              <w:lastRenderedPageBreak/>
              <w:t>Фотовыставка «Первоцветы»</w:t>
            </w:r>
          </w:p>
          <w:p w:rsidR="00241CEF" w:rsidRDefault="00241CEF" w:rsidP="00E8398B">
            <w:pPr>
              <w:rPr>
                <w:rFonts w:ascii="Times New Roman" w:hAnsi="Times New Roman"/>
                <w:sz w:val="28"/>
                <w:szCs w:val="28"/>
              </w:rPr>
            </w:pPr>
          </w:p>
          <w:p w:rsidR="00241CEF" w:rsidRDefault="00241CEF" w:rsidP="00E8398B">
            <w:pPr>
              <w:rPr>
                <w:rFonts w:ascii="Times New Roman" w:hAnsi="Times New Roman"/>
                <w:sz w:val="28"/>
                <w:szCs w:val="28"/>
              </w:rPr>
            </w:pPr>
          </w:p>
          <w:p w:rsidR="00241CEF" w:rsidRDefault="00241CEF" w:rsidP="00E8398B">
            <w:pPr>
              <w:rPr>
                <w:rFonts w:ascii="Times New Roman" w:hAnsi="Times New Roman"/>
                <w:sz w:val="28"/>
                <w:szCs w:val="28"/>
              </w:rPr>
            </w:pPr>
          </w:p>
          <w:p w:rsidR="00FA2477" w:rsidRDefault="00FA2477" w:rsidP="00E8398B">
            <w:pPr>
              <w:rPr>
                <w:rFonts w:ascii="Times New Roman" w:hAnsi="Times New Roman"/>
                <w:sz w:val="28"/>
                <w:szCs w:val="28"/>
              </w:rPr>
            </w:pPr>
          </w:p>
          <w:p w:rsidR="00FA2477" w:rsidRDefault="00FA2477" w:rsidP="00E8398B">
            <w:pPr>
              <w:rPr>
                <w:rFonts w:ascii="Times New Roman" w:hAnsi="Times New Roman"/>
                <w:sz w:val="28"/>
                <w:szCs w:val="28"/>
              </w:rPr>
            </w:pPr>
          </w:p>
          <w:p w:rsidR="00E46ABC" w:rsidRDefault="00E46ABC" w:rsidP="00E8398B">
            <w:pPr>
              <w:rPr>
                <w:rFonts w:ascii="Times New Roman" w:hAnsi="Times New Roman"/>
                <w:sz w:val="28"/>
                <w:szCs w:val="28"/>
              </w:rPr>
            </w:pPr>
          </w:p>
          <w:p w:rsidR="00E46ABC" w:rsidRDefault="007F52C3" w:rsidP="00E8398B">
            <w:pPr>
              <w:rPr>
                <w:rFonts w:ascii="Times New Roman" w:hAnsi="Times New Roman"/>
                <w:sz w:val="28"/>
                <w:szCs w:val="28"/>
              </w:rPr>
            </w:pPr>
            <w:r>
              <w:rPr>
                <w:rFonts w:ascii="Times New Roman" w:hAnsi="Times New Roman"/>
                <w:sz w:val="28"/>
                <w:szCs w:val="28"/>
              </w:rPr>
              <w:t>Посадка цветов на клумбе, рыхление почвы под деревьями и кустами</w:t>
            </w:r>
          </w:p>
          <w:p w:rsidR="00E46ABC" w:rsidRDefault="00E46ABC" w:rsidP="00E8398B">
            <w:pPr>
              <w:rPr>
                <w:rFonts w:ascii="Times New Roman" w:hAnsi="Times New Roman"/>
                <w:sz w:val="28"/>
                <w:szCs w:val="28"/>
              </w:rPr>
            </w:pPr>
          </w:p>
          <w:p w:rsidR="00E46ABC" w:rsidRDefault="00E46ABC" w:rsidP="00E8398B">
            <w:pPr>
              <w:rPr>
                <w:rFonts w:ascii="Times New Roman" w:hAnsi="Times New Roman"/>
                <w:sz w:val="28"/>
                <w:szCs w:val="28"/>
              </w:rPr>
            </w:pPr>
          </w:p>
          <w:p w:rsidR="008F6076" w:rsidRDefault="008F6076" w:rsidP="00E8398B">
            <w:pPr>
              <w:rPr>
                <w:rFonts w:ascii="Times New Roman" w:hAnsi="Times New Roman"/>
                <w:sz w:val="28"/>
                <w:szCs w:val="28"/>
              </w:rPr>
            </w:pPr>
          </w:p>
          <w:p w:rsidR="008F6076" w:rsidRDefault="008F6076" w:rsidP="00E8398B">
            <w:pPr>
              <w:rPr>
                <w:rFonts w:ascii="Times New Roman" w:hAnsi="Times New Roman"/>
                <w:sz w:val="28"/>
                <w:szCs w:val="28"/>
              </w:rPr>
            </w:pPr>
          </w:p>
        </w:tc>
      </w:tr>
    </w:tbl>
    <w:p w:rsidR="00E45174" w:rsidRPr="001A439D" w:rsidRDefault="00E45174" w:rsidP="00C84FF5">
      <w:pPr>
        <w:spacing w:line="240" w:lineRule="auto"/>
        <w:jc w:val="center"/>
        <w:rPr>
          <w:rFonts w:ascii="Times New Roman" w:hAnsi="Times New Roman"/>
          <w:b/>
          <w:sz w:val="32"/>
          <w:szCs w:val="32"/>
        </w:rPr>
      </w:pPr>
      <w:r w:rsidRPr="001A439D">
        <w:rPr>
          <w:rFonts w:ascii="Times New Roman" w:hAnsi="Times New Roman"/>
          <w:b/>
          <w:sz w:val="32"/>
          <w:szCs w:val="32"/>
        </w:rPr>
        <w:lastRenderedPageBreak/>
        <w:t xml:space="preserve">ПЕРСПЕКТИВНОЕ ПЛАНИРОВАНИЕ </w:t>
      </w:r>
      <w:r w:rsidR="00D9310C" w:rsidRPr="001A439D">
        <w:rPr>
          <w:rFonts w:ascii="Times New Roman" w:hAnsi="Times New Roman"/>
          <w:b/>
          <w:sz w:val="32"/>
          <w:szCs w:val="32"/>
        </w:rPr>
        <w:t xml:space="preserve">ВО ВТОРОЙ МЛАДШЕЙ </w:t>
      </w:r>
      <w:r w:rsidRPr="001A439D">
        <w:rPr>
          <w:rFonts w:ascii="Times New Roman" w:hAnsi="Times New Roman"/>
          <w:b/>
          <w:sz w:val="32"/>
          <w:szCs w:val="32"/>
        </w:rPr>
        <w:t>ГРУППЕ</w:t>
      </w:r>
    </w:p>
    <w:p w:rsidR="007342D4" w:rsidRDefault="007342D4" w:rsidP="00F918B5">
      <w:pPr>
        <w:spacing w:line="240" w:lineRule="auto"/>
        <w:rPr>
          <w:rFonts w:ascii="Times New Roman" w:hAnsi="Times New Roman"/>
          <w:b/>
          <w:sz w:val="40"/>
          <w:szCs w:val="40"/>
        </w:rPr>
      </w:pPr>
    </w:p>
    <w:tbl>
      <w:tblPr>
        <w:tblStyle w:val="a3"/>
        <w:tblW w:w="0" w:type="auto"/>
        <w:tblLayout w:type="fixed"/>
        <w:tblLook w:val="04A0" w:firstRow="1" w:lastRow="0" w:firstColumn="1" w:lastColumn="0" w:noHBand="0" w:noVBand="1"/>
      </w:tblPr>
      <w:tblGrid>
        <w:gridCol w:w="1902"/>
        <w:gridCol w:w="1467"/>
        <w:gridCol w:w="1559"/>
        <w:gridCol w:w="1559"/>
        <w:gridCol w:w="1701"/>
        <w:gridCol w:w="1843"/>
        <w:gridCol w:w="1417"/>
        <w:gridCol w:w="1843"/>
        <w:gridCol w:w="1603"/>
      </w:tblGrid>
      <w:tr w:rsidR="00F918B5" w:rsidTr="00F918B5">
        <w:tc>
          <w:tcPr>
            <w:tcW w:w="1902"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1467"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ОКТЯБРЬ</w:t>
            </w:r>
          </w:p>
        </w:tc>
        <w:tc>
          <w:tcPr>
            <w:tcW w:w="1559"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НОЯБРЬ</w:t>
            </w:r>
          </w:p>
        </w:tc>
        <w:tc>
          <w:tcPr>
            <w:tcW w:w="1559"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ДЕКАБРЬ</w:t>
            </w:r>
          </w:p>
        </w:tc>
        <w:tc>
          <w:tcPr>
            <w:tcW w:w="1701"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ЯНВАРЬ</w:t>
            </w:r>
          </w:p>
        </w:tc>
        <w:tc>
          <w:tcPr>
            <w:tcW w:w="1843"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ФЕВРАЛЬ</w:t>
            </w:r>
          </w:p>
        </w:tc>
        <w:tc>
          <w:tcPr>
            <w:tcW w:w="1417"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МАРТ</w:t>
            </w:r>
          </w:p>
        </w:tc>
        <w:tc>
          <w:tcPr>
            <w:tcW w:w="1843"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АПРЕЛЬ</w:t>
            </w:r>
          </w:p>
        </w:tc>
        <w:tc>
          <w:tcPr>
            <w:tcW w:w="1603" w:type="dxa"/>
          </w:tcPr>
          <w:p w:rsidR="00E45174" w:rsidRDefault="00E45174" w:rsidP="003634A1">
            <w:pPr>
              <w:spacing w:line="240" w:lineRule="auto"/>
              <w:jc w:val="center"/>
              <w:rPr>
                <w:rFonts w:ascii="Times New Roman" w:hAnsi="Times New Roman"/>
                <w:sz w:val="28"/>
                <w:szCs w:val="28"/>
              </w:rPr>
            </w:pPr>
            <w:r>
              <w:rPr>
                <w:rFonts w:ascii="Times New Roman" w:hAnsi="Times New Roman"/>
                <w:sz w:val="28"/>
                <w:szCs w:val="28"/>
              </w:rPr>
              <w:t>МАЙ</w:t>
            </w:r>
          </w:p>
        </w:tc>
      </w:tr>
      <w:tr w:rsidR="00F918B5" w:rsidTr="00F918B5">
        <w:tc>
          <w:tcPr>
            <w:tcW w:w="1902" w:type="dxa"/>
          </w:tcPr>
          <w:p w:rsidR="00E45174" w:rsidRPr="008B121E" w:rsidRDefault="00957A40" w:rsidP="003634A1">
            <w:pPr>
              <w:spacing w:line="240" w:lineRule="auto"/>
              <w:jc w:val="both"/>
              <w:rPr>
                <w:rFonts w:ascii="Times New Roman" w:hAnsi="Times New Roman"/>
                <w:sz w:val="28"/>
                <w:szCs w:val="28"/>
              </w:rPr>
            </w:pPr>
            <w:r w:rsidRPr="008B121E">
              <w:rPr>
                <w:rFonts w:ascii="Times New Roman" w:hAnsi="Times New Roman"/>
                <w:sz w:val="28"/>
                <w:szCs w:val="28"/>
              </w:rPr>
              <w:t>Знакомство с</w:t>
            </w:r>
            <w:r w:rsidR="008B121E" w:rsidRPr="008B121E">
              <w:rPr>
                <w:rFonts w:ascii="Times New Roman" w:hAnsi="Times New Roman"/>
                <w:sz w:val="28"/>
                <w:szCs w:val="28"/>
              </w:rPr>
              <w:t xml:space="preserve"> </w:t>
            </w:r>
            <w:proofErr w:type="spellStart"/>
            <w:proofErr w:type="gramStart"/>
            <w:r w:rsidR="008B121E" w:rsidRPr="008B121E">
              <w:rPr>
                <w:rFonts w:ascii="Times New Roman" w:hAnsi="Times New Roman"/>
                <w:sz w:val="28"/>
                <w:szCs w:val="28"/>
              </w:rPr>
              <w:t>фломасте</w:t>
            </w:r>
            <w:proofErr w:type="spellEnd"/>
            <w:r w:rsidR="001F7A3A">
              <w:rPr>
                <w:rFonts w:ascii="Times New Roman" w:hAnsi="Times New Roman"/>
                <w:sz w:val="28"/>
                <w:szCs w:val="28"/>
              </w:rPr>
              <w:t>-</w:t>
            </w:r>
            <w:r w:rsidR="008B121E" w:rsidRPr="008B121E">
              <w:rPr>
                <w:rFonts w:ascii="Times New Roman" w:hAnsi="Times New Roman"/>
                <w:sz w:val="28"/>
                <w:szCs w:val="28"/>
              </w:rPr>
              <w:t>рами</w:t>
            </w:r>
            <w:proofErr w:type="gramEnd"/>
          </w:p>
        </w:tc>
        <w:tc>
          <w:tcPr>
            <w:tcW w:w="1467" w:type="dxa"/>
          </w:tcPr>
          <w:p w:rsidR="00E45174" w:rsidRPr="003C2707" w:rsidRDefault="003C2707" w:rsidP="003634A1">
            <w:pPr>
              <w:spacing w:line="240" w:lineRule="auto"/>
              <w:jc w:val="both"/>
              <w:rPr>
                <w:rFonts w:ascii="Times New Roman" w:hAnsi="Times New Roman"/>
                <w:sz w:val="28"/>
                <w:szCs w:val="28"/>
              </w:rPr>
            </w:pPr>
            <w:proofErr w:type="gramStart"/>
            <w:r w:rsidRPr="003C2707">
              <w:rPr>
                <w:rFonts w:ascii="Times New Roman" w:hAnsi="Times New Roman"/>
                <w:sz w:val="28"/>
                <w:szCs w:val="28"/>
              </w:rPr>
              <w:t>Разно</w:t>
            </w:r>
            <w:r w:rsidR="001F7A3A">
              <w:rPr>
                <w:rFonts w:ascii="Times New Roman" w:hAnsi="Times New Roman"/>
                <w:sz w:val="28"/>
                <w:szCs w:val="28"/>
              </w:rPr>
              <w:t>-</w:t>
            </w:r>
            <w:r w:rsidRPr="003C2707">
              <w:rPr>
                <w:rFonts w:ascii="Times New Roman" w:hAnsi="Times New Roman"/>
                <w:sz w:val="28"/>
                <w:szCs w:val="28"/>
              </w:rPr>
              <w:t>цветные</w:t>
            </w:r>
            <w:proofErr w:type="gramEnd"/>
            <w:r w:rsidRPr="003C2707">
              <w:rPr>
                <w:rFonts w:ascii="Times New Roman" w:hAnsi="Times New Roman"/>
                <w:sz w:val="28"/>
                <w:szCs w:val="28"/>
              </w:rPr>
              <w:t xml:space="preserve"> колёса</w:t>
            </w:r>
          </w:p>
        </w:tc>
        <w:tc>
          <w:tcPr>
            <w:tcW w:w="1559" w:type="dxa"/>
          </w:tcPr>
          <w:p w:rsidR="00E45174" w:rsidRDefault="00831EF5" w:rsidP="003634A1">
            <w:pPr>
              <w:spacing w:line="240" w:lineRule="auto"/>
              <w:jc w:val="both"/>
              <w:rPr>
                <w:rFonts w:ascii="Times New Roman" w:hAnsi="Times New Roman"/>
                <w:sz w:val="28"/>
                <w:szCs w:val="28"/>
              </w:rPr>
            </w:pPr>
            <w:r>
              <w:rPr>
                <w:rFonts w:ascii="Times New Roman" w:hAnsi="Times New Roman"/>
                <w:sz w:val="28"/>
                <w:szCs w:val="28"/>
              </w:rPr>
              <w:t>Заборчик</w:t>
            </w:r>
          </w:p>
        </w:tc>
        <w:tc>
          <w:tcPr>
            <w:tcW w:w="1559"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Снежные комочки</w:t>
            </w:r>
          </w:p>
        </w:tc>
        <w:tc>
          <w:tcPr>
            <w:tcW w:w="1701"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Колечки</w:t>
            </w:r>
          </w:p>
        </w:tc>
        <w:tc>
          <w:tcPr>
            <w:tcW w:w="1843" w:type="dxa"/>
          </w:tcPr>
          <w:p w:rsidR="00E45174" w:rsidRDefault="008B32A5" w:rsidP="003634A1">
            <w:pPr>
              <w:spacing w:line="240" w:lineRule="auto"/>
              <w:jc w:val="both"/>
              <w:rPr>
                <w:rFonts w:ascii="Times New Roman" w:hAnsi="Times New Roman"/>
                <w:sz w:val="28"/>
                <w:szCs w:val="28"/>
              </w:rPr>
            </w:pPr>
            <w:r>
              <w:rPr>
                <w:rFonts w:ascii="Times New Roman" w:hAnsi="Times New Roman"/>
                <w:sz w:val="28"/>
                <w:szCs w:val="28"/>
              </w:rPr>
              <w:t>Уголёк и огонёк</w:t>
            </w:r>
          </w:p>
        </w:tc>
        <w:tc>
          <w:tcPr>
            <w:tcW w:w="1417" w:type="dxa"/>
          </w:tcPr>
          <w:p w:rsidR="00E45174" w:rsidRDefault="00FC1279" w:rsidP="003634A1">
            <w:pPr>
              <w:spacing w:line="240" w:lineRule="auto"/>
              <w:jc w:val="both"/>
              <w:rPr>
                <w:rFonts w:ascii="Times New Roman" w:hAnsi="Times New Roman"/>
                <w:sz w:val="28"/>
                <w:szCs w:val="28"/>
              </w:rPr>
            </w:pPr>
            <w:r>
              <w:rPr>
                <w:rFonts w:ascii="Times New Roman" w:hAnsi="Times New Roman"/>
                <w:sz w:val="28"/>
                <w:szCs w:val="28"/>
              </w:rPr>
              <w:t>Ц</w:t>
            </w:r>
            <w:r w:rsidR="008B32A5">
              <w:rPr>
                <w:rFonts w:ascii="Times New Roman" w:hAnsi="Times New Roman"/>
                <w:sz w:val="28"/>
                <w:szCs w:val="28"/>
              </w:rPr>
              <w:t>веты для</w:t>
            </w:r>
            <w:r w:rsidR="001F7A3A">
              <w:rPr>
                <w:rFonts w:ascii="Times New Roman" w:hAnsi="Times New Roman"/>
                <w:sz w:val="28"/>
                <w:szCs w:val="28"/>
              </w:rPr>
              <w:t xml:space="preserve"> </w:t>
            </w:r>
            <w:r w:rsidR="008B32A5">
              <w:rPr>
                <w:rFonts w:ascii="Times New Roman" w:hAnsi="Times New Roman"/>
                <w:sz w:val="28"/>
                <w:szCs w:val="28"/>
              </w:rPr>
              <w:t xml:space="preserve"> мамы</w:t>
            </w:r>
          </w:p>
        </w:tc>
        <w:tc>
          <w:tcPr>
            <w:tcW w:w="1843" w:type="dxa"/>
          </w:tcPr>
          <w:p w:rsidR="00E45174" w:rsidRDefault="00542DB1" w:rsidP="003634A1">
            <w:pPr>
              <w:spacing w:line="240" w:lineRule="auto"/>
              <w:jc w:val="both"/>
              <w:rPr>
                <w:rFonts w:ascii="Times New Roman" w:hAnsi="Times New Roman"/>
                <w:sz w:val="28"/>
                <w:szCs w:val="28"/>
              </w:rPr>
            </w:pPr>
            <w:r>
              <w:rPr>
                <w:rFonts w:ascii="Times New Roman" w:hAnsi="Times New Roman"/>
                <w:sz w:val="28"/>
                <w:szCs w:val="28"/>
              </w:rPr>
              <w:t>Огни в окнах домов</w:t>
            </w:r>
          </w:p>
        </w:tc>
        <w:tc>
          <w:tcPr>
            <w:tcW w:w="1603" w:type="dxa"/>
          </w:tcPr>
          <w:p w:rsidR="00E45174" w:rsidRDefault="00F918B5" w:rsidP="003634A1">
            <w:pPr>
              <w:spacing w:line="240" w:lineRule="auto"/>
              <w:jc w:val="both"/>
              <w:rPr>
                <w:rFonts w:ascii="Times New Roman" w:hAnsi="Times New Roman"/>
                <w:sz w:val="28"/>
                <w:szCs w:val="28"/>
              </w:rPr>
            </w:pPr>
            <w:r>
              <w:rPr>
                <w:rFonts w:ascii="Times New Roman" w:hAnsi="Times New Roman"/>
                <w:sz w:val="28"/>
                <w:szCs w:val="28"/>
              </w:rPr>
              <w:t>Праздник</w:t>
            </w:r>
          </w:p>
        </w:tc>
      </w:tr>
      <w:tr w:rsidR="00F918B5" w:rsidTr="00F918B5">
        <w:tc>
          <w:tcPr>
            <w:tcW w:w="1902" w:type="dxa"/>
          </w:tcPr>
          <w:p w:rsidR="00E45174" w:rsidRDefault="005703C7" w:rsidP="003634A1">
            <w:pPr>
              <w:spacing w:line="240" w:lineRule="auto"/>
              <w:jc w:val="both"/>
              <w:rPr>
                <w:rFonts w:ascii="Times New Roman" w:hAnsi="Times New Roman"/>
                <w:sz w:val="28"/>
                <w:szCs w:val="28"/>
              </w:rPr>
            </w:pPr>
            <w:r>
              <w:rPr>
                <w:rFonts w:ascii="Times New Roman" w:hAnsi="Times New Roman"/>
                <w:sz w:val="28"/>
                <w:szCs w:val="28"/>
              </w:rPr>
              <w:t>Шагают ножки</w:t>
            </w:r>
          </w:p>
        </w:tc>
        <w:tc>
          <w:tcPr>
            <w:tcW w:w="1467" w:type="dxa"/>
          </w:tcPr>
          <w:p w:rsidR="00E45174" w:rsidRDefault="00EB61DF" w:rsidP="003634A1">
            <w:pPr>
              <w:spacing w:line="240" w:lineRule="auto"/>
              <w:jc w:val="both"/>
              <w:rPr>
                <w:rFonts w:ascii="Times New Roman" w:hAnsi="Times New Roman"/>
                <w:sz w:val="28"/>
                <w:szCs w:val="28"/>
              </w:rPr>
            </w:pPr>
            <w:r>
              <w:rPr>
                <w:rFonts w:ascii="Times New Roman" w:hAnsi="Times New Roman"/>
                <w:sz w:val="28"/>
                <w:szCs w:val="28"/>
              </w:rPr>
              <w:t>Жёлтые листья летят</w:t>
            </w:r>
          </w:p>
        </w:tc>
        <w:tc>
          <w:tcPr>
            <w:tcW w:w="1559" w:type="dxa"/>
          </w:tcPr>
          <w:p w:rsidR="00E45174" w:rsidRDefault="00831EF5" w:rsidP="003634A1">
            <w:pPr>
              <w:spacing w:line="240" w:lineRule="auto"/>
              <w:jc w:val="both"/>
              <w:rPr>
                <w:rFonts w:ascii="Times New Roman" w:hAnsi="Times New Roman"/>
                <w:sz w:val="28"/>
                <w:szCs w:val="28"/>
              </w:rPr>
            </w:pPr>
            <w:r>
              <w:rPr>
                <w:rFonts w:ascii="Times New Roman" w:hAnsi="Times New Roman"/>
                <w:sz w:val="28"/>
                <w:szCs w:val="28"/>
              </w:rPr>
              <w:t>Бублики, баранки</w:t>
            </w:r>
          </w:p>
        </w:tc>
        <w:tc>
          <w:tcPr>
            <w:tcW w:w="1559"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Колобок</w:t>
            </w:r>
          </w:p>
        </w:tc>
        <w:tc>
          <w:tcPr>
            <w:tcW w:w="1701"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 xml:space="preserve">Котята играют </w:t>
            </w:r>
            <w:proofErr w:type="gramStart"/>
            <w:r>
              <w:rPr>
                <w:rFonts w:ascii="Times New Roman" w:hAnsi="Times New Roman"/>
                <w:sz w:val="28"/>
                <w:szCs w:val="28"/>
              </w:rPr>
              <w:t>разноцвет</w:t>
            </w:r>
            <w:r w:rsidR="00F918B5">
              <w:rPr>
                <w:rFonts w:ascii="Times New Roman" w:hAnsi="Times New Roman"/>
                <w:sz w:val="28"/>
                <w:szCs w:val="28"/>
              </w:rPr>
              <w:t>-</w:t>
            </w:r>
            <w:proofErr w:type="spellStart"/>
            <w:r>
              <w:rPr>
                <w:rFonts w:ascii="Times New Roman" w:hAnsi="Times New Roman"/>
                <w:sz w:val="28"/>
                <w:szCs w:val="28"/>
              </w:rPr>
              <w:t>ными</w:t>
            </w:r>
            <w:proofErr w:type="spellEnd"/>
            <w:proofErr w:type="gramEnd"/>
            <w:r>
              <w:rPr>
                <w:rFonts w:ascii="Times New Roman" w:hAnsi="Times New Roman"/>
                <w:sz w:val="28"/>
                <w:szCs w:val="28"/>
              </w:rPr>
              <w:t xml:space="preserve"> клубочками</w:t>
            </w:r>
          </w:p>
        </w:tc>
        <w:tc>
          <w:tcPr>
            <w:tcW w:w="1843" w:type="dxa"/>
          </w:tcPr>
          <w:p w:rsidR="00E45174" w:rsidRDefault="008B32A5" w:rsidP="003634A1">
            <w:pPr>
              <w:spacing w:line="240" w:lineRule="auto"/>
              <w:jc w:val="both"/>
              <w:rPr>
                <w:rFonts w:ascii="Times New Roman" w:hAnsi="Times New Roman"/>
                <w:sz w:val="28"/>
                <w:szCs w:val="28"/>
              </w:rPr>
            </w:pPr>
            <w:r>
              <w:rPr>
                <w:rFonts w:ascii="Times New Roman" w:hAnsi="Times New Roman"/>
                <w:sz w:val="28"/>
                <w:szCs w:val="28"/>
              </w:rPr>
              <w:t>Красивый полосатый коврик</w:t>
            </w:r>
          </w:p>
        </w:tc>
        <w:tc>
          <w:tcPr>
            <w:tcW w:w="1417" w:type="dxa"/>
          </w:tcPr>
          <w:p w:rsidR="00E45174" w:rsidRDefault="008B32A5" w:rsidP="003634A1">
            <w:pPr>
              <w:spacing w:line="240" w:lineRule="auto"/>
              <w:jc w:val="both"/>
              <w:rPr>
                <w:rFonts w:ascii="Times New Roman" w:hAnsi="Times New Roman"/>
                <w:sz w:val="28"/>
                <w:szCs w:val="28"/>
              </w:rPr>
            </w:pPr>
            <w:r>
              <w:rPr>
                <w:rFonts w:ascii="Times New Roman" w:hAnsi="Times New Roman"/>
                <w:sz w:val="28"/>
                <w:szCs w:val="28"/>
              </w:rPr>
              <w:t>В</w:t>
            </w:r>
            <w:r w:rsidR="00FC1279">
              <w:rPr>
                <w:rFonts w:ascii="Times New Roman" w:hAnsi="Times New Roman"/>
                <w:sz w:val="28"/>
                <w:szCs w:val="28"/>
              </w:rPr>
              <w:t>есенняя капель</w:t>
            </w:r>
          </w:p>
        </w:tc>
        <w:tc>
          <w:tcPr>
            <w:tcW w:w="1843" w:type="dxa"/>
          </w:tcPr>
          <w:p w:rsidR="00E45174" w:rsidRDefault="00542DB1" w:rsidP="003634A1">
            <w:pPr>
              <w:spacing w:line="240" w:lineRule="auto"/>
              <w:jc w:val="both"/>
              <w:rPr>
                <w:rFonts w:ascii="Times New Roman" w:hAnsi="Times New Roman"/>
                <w:sz w:val="28"/>
                <w:szCs w:val="28"/>
              </w:rPr>
            </w:pPr>
            <w:r>
              <w:rPr>
                <w:rFonts w:ascii="Times New Roman" w:hAnsi="Times New Roman"/>
                <w:sz w:val="28"/>
                <w:szCs w:val="28"/>
              </w:rPr>
              <w:t>Что ты видел по телевизору</w:t>
            </w:r>
          </w:p>
        </w:tc>
        <w:tc>
          <w:tcPr>
            <w:tcW w:w="1603" w:type="dxa"/>
          </w:tcPr>
          <w:p w:rsidR="00E45174" w:rsidRDefault="00F918B5" w:rsidP="003634A1">
            <w:pPr>
              <w:spacing w:line="240" w:lineRule="auto"/>
              <w:jc w:val="both"/>
              <w:rPr>
                <w:rFonts w:ascii="Times New Roman" w:hAnsi="Times New Roman"/>
                <w:sz w:val="28"/>
                <w:szCs w:val="28"/>
              </w:rPr>
            </w:pPr>
            <w:r>
              <w:rPr>
                <w:rFonts w:ascii="Times New Roman" w:hAnsi="Times New Roman"/>
                <w:sz w:val="28"/>
                <w:szCs w:val="28"/>
              </w:rPr>
              <w:t>По замыслу детей</w:t>
            </w:r>
          </w:p>
        </w:tc>
      </w:tr>
      <w:tr w:rsidR="00F918B5" w:rsidTr="00F918B5">
        <w:tc>
          <w:tcPr>
            <w:tcW w:w="1902" w:type="dxa"/>
          </w:tcPr>
          <w:p w:rsidR="00E45174" w:rsidRDefault="005703C7" w:rsidP="003634A1">
            <w:pPr>
              <w:spacing w:line="240" w:lineRule="auto"/>
              <w:jc w:val="both"/>
              <w:rPr>
                <w:rFonts w:ascii="Times New Roman" w:hAnsi="Times New Roman"/>
                <w:sz w:val="28"/>
                <w:szCs w:val="28"/>
              </w:rPr>
            </w:pPr>
            <w:r>
              <w:rPr>
                <w:rFonts w:ascii="Times New Roman" w:hAnsi="Times New Roman"/>
                <w:sz w:val="28"/>
                <w:szCs w:val="28"/>
              </w:rPr>
              <w:t>Угостим игрушки вкусным соком</w:t>
            </w:r>
          </w:p>
        </w:tc>
        <w:tc>
          <w:tcPr>
            <w:tcW w:w="1467" w:type="dxa"/>
          </w:tcPr>
          <w:p w:rsidR="00E45174" w:rsidRDefault="00EB61DF" w:rsidP="003634A1">
            <w:pPr>
              <w:spacing w:line="240" w:lineRule="auto"/>
              <w:jc w:val="both"/>
              <w:rPr>
                <w:rFonts w:ascii="Times New Roman" w:hAnsi="Times New Roman"/>
                <w:sz w:val="28"/>
                <w:szCs w:val="28"/>
              </w:rPr>
            </w:pPr>
            <w:r>
              <w:rPr>
                <w:rFonts w:ascii="Times New Roman" w:hAnsi="Times New Roman"/>
                <w:sz w:val="28"/>
                <w:szCs w:val="28"/>
              </w:rPr>
              <w:t>Расчёски для игрушек</w:t>
            </w:r>
          </w:p>
        </w:tc>
        <w:tc>
          <w:tcPr>
            <w:tcW w:w="1559" w:type="dxa"/>
          </w:tcPr>
          <w:p w:rsidR="00E45174" w:rsidRDefault="00831EF5" w:rsidP="003634A1">
            <w:pPr>
              <w:spacing w:line="240" w:lineRule="auto"/>
              <w:jc w:val="both"/>
              <w:rPr>
                <w:rFonts w:ascii="Times New Roman" w:hAnsi="Times New Roman"/>
                <w:sz w:val="28"/>
                <w:szCs w:val="28"/>
              </w:rPr>
            </w:pPr>
            <w:proofErr w:type="spellStart"/>
            <w:proofErr w:type="gramStart"/>
            <w:r>
              <w:rPr>
                <w:rFonts w:ascii="Times New Roman" w:hAnsi="Times New Roman"/>
                <w:sz w:val="28"/>
                <w:szCs w:val="28"/>
              </w:rPr>
              <w:t>Смороди</w:t>
            </w:r>
            <w:proofErr w:type="spellEnd"/>
            <w:r w:rsidR="00F918B5">
              <w:rPr>
                <w:rFonts w:ascii="Times New Roman" w:hAnsi="Times New Roman"/>
                <w:sz w:val="28"/>
                <w:szCs w:val="28"/>
              </w:rPr>
              <w:t>-</w:t>
            </w:r>
            <w:r>
              <w:rPr>
                <w:rFonts w:ascii="Times New Roman" w:hAnsi="Times New Roman"/>
                <w:sz w:val="28"/>
                <w:szCs w:val="28"/>
              </w:rPr>
              <w:t>на</w:t>
            </w:r>
            <w:proofErr w:type="gramEnd"/>
          </w:p>
        </w:tc>
        <w:tc>
          <w:tcPr>
            <w:tcW w:w="1559"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Кто в лесу живёт?</w:t>
            </w:r>
          </w:p>
        </w:tc>
        <w:tc>
          <w:tcPr>
            <w:tcW w:w="1701"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Дерево в снегу</w:t>
            </w:r>
          </w:p>
        </w:tc>
        <w:tc>
          <w:tcPr>
            <w:tcW w:w="1843" w:type="dxa"/>
          </w:tcPr>
          <w:p w:rsidR="00E45174" w:rsidRDefault="008B32A5" w:rsidP="003634A1">
            <w:pPr>
              <w:spacing w:line="240" w:lineRule="auto"/>
              <w:jc w:val="both"/>
              <w:rPr>
                <w:rFonts w:ascii="Times New Roman" w:hAnsi="Times New Roman"/>
                <w:sz w:val="28"/>
                <w:szCs w:val="28"/>
              </w:rPr>
            </w:pPr>
            <w:r>
              <w:rPr>
                <w:rFonts w:ascii="Times New Roman" w:hAnsi="Times New Roman"/>
                <w:sz w:val="28"/>
                <w:szCs w:val="28"/>
              </w:rPr>
              <w:t>Филимонов</w:t>
            </w:r>
            <w:r w:rsidR="00F918B5">
              <w:rPr>
                <w:rFonts w:ascii="Times New Roman" w:hAnsi="Times New Roman"/>
                <w:sz w:val="28"/>
                <w:szCs w:val="28"/>
              </w:rPr>
              <w:t>-</w:t>
            </w:r>
            <w:proofErr w:type="spellStart"/>
            <w:r>
              <w:rPr>
                <w:rFonts w:ascii="Times New Roman" w:hAnsi="Times New Roman"/>
                <w:sz w:val="28"/>
                <w:szCs w:val="28"/>
              </w:rPr>
              <w:t>ский</w:t>
            </w:r>
            <w:proofErr w:type="spellEnd"/>
            <w:r>
              <w:rPr>
                <w:rFonts w:ascii="Times New Roman" w:hAnsi="Times New Roman"/>
                <w:sz w:val="28"/>
                <w:szCs w:val="28"/>
              </w:rPr>
              <w:t xml:space="preserve"> козлик</w:t>
            </w:r>
          </w:p>
        </w:tc>
        <w:tc>
          <w:tcPr>
            <w:tcW w:w="1417" w:type="dxa"/>
          </w:tcPr>
          <w:p w:rsidR="00E45174" w:rsidRDefault="00FC1279" w:rsidP="003634A1">
            <w:pPr>
              <w:spacing w:line="240" w:lineRule="auto"/>
              <w:jc w:val="both"/>
              <w:rPr>
                <w:rFonts w:ascii="Times New Roman" w:hAnsi="Times New Roman"/>
                <w:sz w:val="28"/>
                <w:szCs w:val="28"/>
              </w:rPr>
            </w:pPr>
            <w:r>
              <w:rPr>
                <w:rFonts w:ascii="Times New Roman" w:hAnsi="Times New Roman"/>
                <w:sz w:val="28"/>
                <w:szCs w:val="28"/>
              </w:rPr>
              <w:t>Тёплая ладошка</w:t>
            </w:r>
          </w:p>
        </w:tc>
        <w:tc>
          <w:tcPr>
            <w:tcW w:w="1843" w:type="dxa"/>
          </w:tcPr>
          <w:p w:rsidR="00E45174" w:rsidRDefault="00F918B5" w:rsidP="003634A1">
            <w:pPr>
              <w:spacing w:line="240" w:lineRule="auto"/>
              <w:jc w:val="both"/>
              <w:rPr>
                <w:rFonts w:ascii="Times New Roman" w:hAnsi="Times New Roman"/>
                <w:sz w:val="28"/>
                <w:szCs w:val="28"/>
              </w:rPr>
            </w:pPr>
            <w:proofErr w:type="gramStart"/>
            <w:r>
              <w:rPr>
                <w:rFonts w:ascii="Times New Roman" w:hAnsi="Times New Roman"/>
                <w:sz w:val="28"/>
                <w:szCs w:val="28"/>
              </w:rPr>
              <w:t>Разноцвет-</w:t>
            </w:r>
            <w:proofErr w:type="spellStart"/>
            <w:r>
              <w:rPr>
                <w:rFonts w:ascii="Times New Roman" w:hAnsi="Times New Roman"/>
                <w:sz w:val="28"/>
                <w:szCs w:val="28"/>
              </w:rPr>
              <w:t>ные</w:t>
            </w:r>
            <w:proofErr w:type="spellEnd"/>
            <w:proofErr w:type="gramEnd"/>
            <w:r>
              <w:rPr>
                <w:rFonts w:ascii="Times New Roman" w:hAnsi="Times New Roman"/>
                <w:sz w:val="28"/>
                <w:szCs w:val="28"/>
              </w:rPr>
              <w:t xml:space="preserve"> платочки сушатся</w:t>
            </w:r>
          </w:p>
        </w:tc>
        <w:tc>
          <w:tcPr>
            <w:tcW w:w="1603" w:type="dxa"/>
          </w:tcPr>
          <w:p w:rsidR="00E45174" w:rsidRDefault="001F7A3A" w:rsidP="003634A1">
            <w:pPr>
              <w:spacing w:line="240" w:lineRule="auto"/>
              <w:jc w:val="both"/>
              <w:rPr>
                <w:rFonts w:ascii="Times New Roman" w:hAnsi="Times New Roman"/>
                <w:sz w:val="28"/>
                <w:szCs w:val="28"/>
              </w:rPr>
            </w:pPr>
            <w:proofErr w:type="spellStart"/>
            <w:proofErr w:type="gramStart"/>
            <w:r>
              <w:rPr>
                <w:rFonts w:ascii="Times New Roman" w:hAnsi="Times New Roman"/>
                <w:sz w:val="28"/>
                <w:szCs w:val="28"/>
              </w:rPr>
              <w:t>Одуван-чи</w:t>
            </w:r>
            <w:r w:rsidR="00F918B5">
              <w:rPr>
                <w:rFonts w:ascii="Times New Roman" w:hAnsi="Times New Roman"/>
                <w:sz w:val="28"/>
                <w:szCs w:val="28"/>
              </w:rPr>
              <w:t>ки</w:t>
            </w:r>
            <w:proofErr w:type="spellEnd"/>
            <w:proofErr w:type="gramEnd"/>
          </w:p>
        </w:tc>
      </w:tr>
      <w:tr w:rsidR="00F918B5" w:rsidTr="00F918B5">
        <w:tc>
          <w:tcPr>
            <w:tcW w:w="1902" w:type="dxa"/>
          </w:tcPr>
          <w:p w:rsidR="00E45174" w:rsidRDefault="005703C7" w:rsidP="003634A1">
            <w:pPr>
              <w:spacing w:line="240" w:lineRule="auto"/>
              <w:jc w:val="both"/>
              <w:rPr>
                <w:rFonts w:ascii="Times New Roman" w:hAnsi="Times New Roman"/>
                <w:sz w:val="28"/>
                <w:szCs w:val="28"/>
              </w:rPr>
            </w:pPr>
            <w:r>
              <w:rPr>
                <w:rFonts w:ascii="Times New Roman" w:hAnsi="Times New Roman"/>
                <w:sz w:val="28"/>
                <w:szCs w:val="28"/>
              </w:rPr>
              <w:t>Детям, солнышко, посвети!</w:t>
            </w:r>
          </w:p>
        </w:tc>
        <w:tc>
          <w:tcPr>
            <w:tcW w:w="1467" w:type="dxa"/>
          </w:tcPr>
          <w:p w:rsidR="00E45174" w:rsidRDefault="003C4F6E" w:rsidP="003634A1">
            <w:pPr>
              <w:spacing w:line="240" w:lineRule="auto"/>
              <w:jc w:val="both"/>
              <w:rPr>
                <w:rFonts w:ascii="Times New Roman" w:hAnsi="Times New Roman"/>
                <w:sz w:val="28"/>
                <w:szCs w:val="28"/>
              </w:rPr>
            </w:pPr>
            <w:r>
              <w:rPr>
                <w:rFonts w:ascii="Times New Roman" w:hAnsi="Times New Roman"/>
                <w:sz w:val="28"/>
                <w:szCs w:val="28"/>
              </w:rPr>
              <w:t>По дороге Петя шёл</w:t>
            </w:r>
          </w:p>
        </w:tc>
        <w:tc>
          <w:tcPr>
            <w:tcW w:w="1559" w:type="dxa"/>
          </w:tcPr>
          <w:p w:rsidR="00E45174" w:rsidRDefault="00831EF5" w:rsidP="003634A1">
            <w:pPr>
              <w:spacing w:line="240" w:lineRule="auto"/>
              <w:jc w:val="both"/>
              <w:rPr>
                <w:rFonts w:ascii="Times New Roman" w:hAnsi="Times New Roman"/>
                <w:sz w:val="28"/>
                <w:szCs w:val="28"/>
              </w:rPr>
            </w:pPr>
            <w:r>
              <w:rPr>
                <w:rFonts w:ascii="Times New Roman" w:hAnsi="Times New Roman"/>
                <w:sz w:val="28"/>
                <w:szCs w:val="28"/>
              </w:rPr>
              <w:t>Поможем ёжику</w:t>
            </w:r>
          </w:p>
        </w:tc>
        <w:tc>
          <w:tcPr>
            <w:tcW w:w="1559" w:type="dxa"/>
          </w:tcPr>
          <w:p w:rsidR="00E45174" w:rsidRDefault="00C12BD3" w:rsidP="003634A1">
            <w:pPr>
              <w:spacing w:line="240" w:lineRule="auto"/>
              <w:jc w:val="both"/>
              <w:rPr>
                <w:rFonts w:ascii="Times New Roman" w:hAnsi="Times New Roman"/>
                <w:sz w:val="28"/>
                <w:szCs w:val="28"/>
              </w:rPr>
            </w:pPr>
            <w:r>
              <w:rPr>
                <w:rFonts w:ascii="Times New Roman" w:hAnsi="Times New Roman"/>
                <w:sz w:val="28"/>
                <w:szCs w:val="28"/>
              </w:rPr>
              <w:t>Зажигаем фонарики</w:t>
            </w:r>
          </w:p>
        </w:tc>
        <w:tc>
          <w:tcPr>
            <w:tcW w:w="1701" w:type="dxa"/>
          </w:tcPr>
          <w:p w:rsidR="00E45174" w:rsidRDefault="00C12BD3" w:rsidP="003634A1">
            <w:pPr>
              <w:spacing w:line="240" w:lineRule="auto"/>
              <w:jc w:val="both"/>
              <w:rPr>
                <w:rFonts w:ascii="Times New Roman" w:hAnsi="Times New Roman"/>
                <w:sz w:val="28"/>
                <w:szCs w:val="28"/>
              </w:rPr>
            </w:pPr>
            <w:proofErr w:type="gramStart"/>
            <w:r>
              <w:rPr>
                <w:rFonts w:ascii="Times New Roman" w:hAnsi="Times New Roman"/>
                <w:sz w:val="28"/>
                <w:szCs w:val="28"/>
              </w:rPr>
              <w:t>Разноцвет</w:t>
            </w:r>
            <w:r w:rsidR="00F918B5">
              <w:rPr>
                <w:rFonts w:ascii="Times New Roman" w:hAnsi="Times New Roman"/>
                <w:sz w:val="28"/>
                <w:szCs w:val="28"/>
              </w:rPr>
              <w:t>-</w:t>
            </w:r>
            <w:proofErr w:type="spellStart"/>
            <w:r>
              <w:rPr>
                <w:rFonts w:ascii="Times New Roman" w:hAnsi="Times New Roman"/>
                <w:sz w:val="28"/>
                <w:szCs w:val="28"/>
              </w:rPr>
              <w:t>ные</w:t>
            </w:r>
            <w:proofErr w:type="spellEnd"/>
            <w:proofErr w:type="gramEnd"/>
            <w:r w:rsidR="001F7A3A">
              <w:rPr>
                <w:rFonts w:ascii="Times New Roman" w:hAnsi="Times New Roman"/>
                <w:sz w:val="28"/>
                <w:szCs w:val="28"/>
              </w:rPr>
              <w:t xml:space="preserve">  </w:t>
            </w:r>
            <w:r>
              <w:rPr>
                <w:rFonts w:ascii="Times New Roman" w:hAnsi="Times New Roman"/>
                <w:sz w:val="28"/>
                <w:szCs w:val="28"/>
              </w:rPr>
              <w:t xml:space="preserve"> кубики</w:t>
            </w:r>
          </w:p>
        </w:tc>
        <w:tc>
          <w:tcPr>
            <w:tcW w:w="1843" w:type="dxa"/>
          </w:tcPr>
          <w:p w:rsidR="00E45174" w:rsidRDefault="008B32A5" w:rsidP="003634A1">
            <w:pPr>
              <w:spacing w:line="240" w:lineRule="auto"/>
              <w:jc w:val="both"/>
              <w:rPr>
                <w:rFonts w:ascii="Times New Roman" w:hAnsi="Times New Roman"/>
                <w:sz w:val="28"/>
                <w:szCs w:val="28"/>
              </w:rPr>
            </w:pPr>
            <w:r>
              <w:rPr>
                <w:rFonts w:ascii="Times New Roman" w:hAnsi="Times New Roman"/>
                <w:sz w:val="28"/>
                <w:szCs w:val="28"/>
              </w:rPr>
              <w:t>Летят самолёты</w:t>
            </w:r>
          </w:p>
        </w:tc>
        <w:tc>
          <w:tcPr>
            <w:tcW w:w="1417" w:type="dxa"/>
          </w:tcPr>
          <w:p w:rsidR="00E45174" w:rsidRDefault="00FC1279" w:rsidP="003634A1">
            <w:pPr>
              <w:spacing w:line="240" w:lineRule="auto"/>
              <w:jc w:val="both"/>
              <w:rPr>
                <w:rFonts w:ascii="Times New Roman" w:hAnsi="Times New Roman"/>
                <w:sz w:val="28"/>
                <w:szCs w:val="28"/>
              </w:rPr>
            </w:pPr>
            <w:r>
              <w:rPr>
                <w:rFonts w:ascii="Times New Roman" w:hAnsi="Times New Roman"/>
                <w:sz w:val="28"/>
                <w:szCs w:val="28"/>
              </w:rPr>
              <w:t>Лопатка</w:t>
            </w:r>
          </w:p>
        </w:tc>
        <w:tc>
          <w:tcPr>
            <w:tcW w:w="1843" w:type="dxa"/>
          </w:tcPr>
          <w:p w:rsidR="00E45174" w:rsidRDefault="00F918B5" w:rsidP="003634A1">
            <w:pPr>
              <w:spacing w:line="240" w:lineRule="auto"/>
              <w:jc w:val="both"/>
              <w:rPr>
                <w:rFonts w:ascii="Times New Roman" w:hAnsi="Times New Roman"/>
                <w:sz w:val="28"/>
                <w:szCs w:val="28"/>
              </w:rPr>
            </w:pPr>
            <w:r>
              <w:rPr>
                <w:rFonts w:ascii="Times New Roman" w:hAnsi="Times New Roman"/>
                <w:sz w:val="28"/>
                <w:szCs w:val="28"/>
              </w:rPr>
              <w:t>Солнышко лучистое</w:t>
            </w:r>
          </w:p>
        </w:tc>
        <w:tc>
          <w:tcPr>
            <w:tcW w:w="1603" w:type="dxa"/>
          </w:tcPr>
          <w:p w:rsidR="00E45174" w:rsidRDefault="001F7A3A" w:rsidP="003634A1">
            <w:pPr>
              <w:spacing w:line="240" w:lineRule="auto"/>
              <w:jc w:val="both"/>
              <w:rPr>
                <w:rFonts w:ascii="Times New Roman" w:hAnsi="Times New Roman"/>
                <w:sz w:val="28"/>
                <w:szCs w:val="28"/>
              </w:rPr>
            </w:pPr>
            <w:r>
              <w:rPr>
                <w:rFonts w:ascii="Times New Roman" w:hAnsi="Times New Roman"/>
                <w:sz w:val="28"/>
                <w:szCs w:val="28"/>
              </w:rPr>
              <w:t xml:space="preserve">Солнышко </w:t>
            </w:r>
            <w:proofErr w:type="spellStart"/>
            <w:proofErr w:type="gramStart"/>
            <w:r>
              <w:rPr>
                <w:rFonts w:ascii="Times New Roman" w:hAnsi="Times New Roman"/>
                <w:sz w:val="28"/>
                <w:szCs w:val="28"/>
              </w:rPr>
              <w:t>улыбну</w:t>
            </w:r>
            <w:proofErr w:type="spellEnd"/>
            <w:r>
              <w:rPr>
                <w:rFonts w:ascii="Times New Roman" w:hAnsi="Times New Roman"/>
                <w:sz w:val="28"/>
                <w:szCs w:val="28"/>
              </w:rPr>
              <w:t>-</w:t>
            </w:r>
            <w:r w:rsidR="00F918B5">
              <w:rPr>
                <w:rFonts w:ascii="Times New Roman" w:hAnsi="Times New Roman"/>
                <w:sz w:val="28"/>
                <w:szCs w:val="28"/>
              </w:rPr>
              <w:t>лось</w:t>
            </w:r>
            <w:proofErr w:type="gramEnd"/>
            <w:r w:rsidR="00F918B5">
              <w:rPr>
                <w:rFonts w:ascii="Times New Roman" w:hAnsi="Times New Roman"/>
                <w:sz w:val="28"/>
                <w:szCs w:val="28"/>
              </w:rPr>
              <w:t xml:space="preserve"> дереву</w:t>
            </w:r>
          </w:p>
        </w:tc>
      </w:tr>
    </w:tbl>
    <w:p w:rsidR="00E45174" w:rsidRDefault="00E45174" w:rsidP="00E45174">
      <w:pPr>
        <w:spacing w:line="240" w:lineRule="auto"/>
        <w:jc w:val="both"/>
        <w:rPr>
          <w:rFonts w:ascii="Times New Roman" w:hAnsi="Times New Roman"/>
          <w:sz w:val="28"/>
          <w:szCs w:val="28"/>
        </w:rPr>
      </w:pPr>
    </w:p>
    <w:p w:rsidR="00E45174" w:rsidRDefault="00E45174" w:rsidP="00E45174">
      <w:pPr>
        <w:spacing w:line="240" w:lineRule="auto"/>
        <w:jc w:val="both"/>
        <w:rPr>
          <w:rFonts w:ascii="Times New Roman" w:hAnsi="Times New Roman"/>
          <w:sz w:val="28"/>
          <w:szCs w:val="28"/>
        </w:rPr>
      </w:pPr>
    </w:p>
    <w:p w:rsidR="00E45174" w:rsidRDefault="00E45174" w:rsidP="00E45174">
      <w:pPr>
        <w:spacing w:line="240" w:lineRule="auto"/>
        <w:jc w:val="both"/>
        <w:rPr>
          <w:rFonts w:ascii="Times New Roman" w:hAnsi="Times New Roman"/>
          <w:sz w:val="28"/>
          <w:szCs w:val="28"/>
        </w:rPr>
      </w:pPr>
    </w:p>
    <w:p w:rsidR="00B975C0" w:rsidRDefault="00B975C0" w:rsidP="00E45174">
      <w:pPr>
        <w:spacing w:line="240" w:lineRule="auto"/>
        <w:jc w:val="both"/>
        <w:rPr>
          <w:rFonts w:ascii="Times New Roman" w:hAnsi="Times New Roman"/>
          <w:sz w:val="28"/>
          <w:szCs w:val="28"/>
        </w:rPr>
      </w:pPr>
    </w:p>
    <w:p w:rsidR="00487FE7" w:rsidRDefault="00487FE7" w:rsidP="00487FE7">
      <w:pPr>
        <w:spacing w:line="240" w:lineRule="auto"/>
        <w:jc w:val="center"/>
        <w:rPr>
          <w:rFonts w:ascii="Times New Roman" w:hAnsi="Times New Roman"/>
          <w:b/>
          <w:sz w:val="40"/>
          <w:szCs w:val="40"/>
        </w:rPr>
      </w:pPr>
      <w:r>
        <w:rPr>
          <w:rFonts w:ascii="Times New Roman" w:hAnsi="Times New Roman"/>
          <w:b/>
          <w:sz w:val="40"/>
          <w:szCs w:val="40"/>
        </w:rPr>
        <w:lastRenderedPageBreak/>
        <w:t>СЕНТЯБРЬ</w:t>
      </w:r>
    </w:p>
    <w:p w:rsidR="001A36BF" w:rsidRPr="008C1078" w:rsidRDefault="001A36BF" w:rsidP="00487FE7">
      <w:pPr>
        <w:spacing w:line="240" w:lineRule="auto"/>
        <w:jc w:val="center"/>
        <w:rPr>
          <w:rFonts w:ascii="Times New Roman" w:hAnsi="Times New Roman"/>
          <w:b/>
          <w:sz w:val="32"/>
          <w:szCs w:val="32"/>
        </w:rPr>
      </w:pPr>
    </w:p>
    <w:p w:rsidR="00487FE7" w:rsidRPr="008C1078" w:rsidRDefault="00487FE7" w:rsidP="001A36BF">
      <w:pPr>
        <w:spacing w:line="240" w:lineRule="auto"/>
        <w:jc w:val="center"/>
        <w:rPr>
          <w:rFonts w:ascii="Times New Roman" w:hAnsi="Times New Roman"/>
          <w:b/>
          <w:sz w:val="32"/>
          <w:szCs w:val="32"/>
        </w:rPr>
      </w:pPr>
      <w:r w:rsidRPr="008C1078">
        <w:rPr>
          <w:rFonts w:ascii="Times New Roman" w:hAnsi="Times New Roman"/>
          <w:b/>
          <w:sz w:val="32"/>
          <w:szCs w:val="32"/>
        </w:rPr>
        <w:t>«Жили-были 100 ребят, все ходили в детский сад»</w:t>
      </w:r>
    </w:p>
    <w:p w:rsidR="00487FE7" w:rsidRDefault="009511E5" w:rsidP="009511E5">
      <w:pPr>
        <w:spacing w:line="240" w:lineRule="auto"/>
        <w:jc w:val="center"/>
        <w:rPr>
          <w:rFonts w:ascii="Times New Roman" w:hAnsi="Times New Roman"/>
          <w:sz w:val="28"/>
          <w:szCs w:val="28"/>
        </w:rPr>
      </w:pPr>
      <w:r>
        <w:rPr>
          <w:rFonts w:ascii="Times New Roman" w:hAnsi="Times New Roman"/>
          <w:sz w:val="28"/>
          <w:szCs w:val="28"/>
        </w:rPr>
        <w:t xml:space="preserve">ЗАНЯТИЕ 1 </w:t>
      </w:r>
      <w:r w:rsidR="00096C0C">
        <w:rPr>
          <w:rFonts w:ascii="Times New Roman" w:hAnsi="Times New Roman"/>
          <w:sz w:val="28"/>
          <w:szCs w:val="28"/>
        </w:rPr>
        <w:t>«Знакомство с фломастерами»</w:t>
      </w:r>
    </w:p>
    <w:p w:rsidR="00821797" w:rsidRDefault="00DF7841" w:rsidP="00DF7841">
      <w:pPr>
        <w:spacing w:line="240" w:lineRule="auto"/>
        <w:jc w:val="both"/>
        <w:rPr>
          <w:rFonts w:ascii="Times New Roman" w:hAnsi="Times New Roman"/>
          <w:sz w:val="28"/>
          <w:szCs w:val="28"/>
        </w:rPr>
      </w:pPr>
      <w:r>
        <w:rPr>
          <w:rFonts w:ascii="Times New Roman" w:hAnsi="Times New Roman"/>
          <w:sz w:val="28"/>
          <w:szCs w:val="28"/>
        </w:rPr>
        <w:t xml:space="preserve">Вызывать у детей интерес к рисованию фломастерами. 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держать фломастер, называть цвет. Упражнять в рисовании точек, линий, штрихов, зигзагов фломастером одного цвета.</w:t>
      </w:r>
    </w:p>
    <w:p w:rsidR="00487FE7" w:rsidRPr="008C1078" w:rsidRDefault="00821797" w:rsidP="00821797">
      <w:pPr>
        <w:spacing w:line="240" w:lineRule="auto"/>
        <w:jc w:val="center"/>
        <w:rPr>
          <w:rFonts w:ascii="Times New Roman" w:hAnsi="Times New Roman"/>
          <w:b/>
          <w:sz w:val="32"/>
          <w:szCs w:val="32"/>
        </w:rPr>
      </w:pPr>
      <w:r w:rsidRPr="008C1078">
        <w:rPr>
          <w:rFonts w:ascii="Times New Roman" w:hAnsi="Times New Roman"/>
          <w:b/>
          <w:sz w:val="32"/>
          <w:szCs w:val="32"/>
        </w:rPr>
        <w:t>«Воронеж – город, в котором ты родился и растёшь»</w:t>
      </w:r>
    </w:p>
    <w:p w:rsidR="00487FE7" w:rsidRDefault="00821797" w:rsidP="009511E5">
      <w:pPr>
        <w:spacing w:line="240" w:lineRule="auto"/>
        <w:jc w:val="center"/>
        <w:rPr>
          <w:rFonts w:ascii="Times New Roman" w:hAnsi="Times New Roman"/>
          <w:sz w:val="28"/>
          <w:szCs w:val="28"/>
        </w:rPr>
      </w:pPr>
      <w:r>
        <w:rPr>
          <w:rFonts w:ascii="Times New Roman" w:hAnsi="Times New Roman"/>
          <w:sz w:val="28"/>
          <w:szCs w:val="28"/>
        </w:rPr>
        <w:t>ЗАНЯТИЕ 2</w:t>
      </w:r>
      <w:r w:rsidR="009511E5">
        <w:rPr>
          <w:rFonts w:ascii="Times New Roman" w:hAnsi="Times New Roman"/>
          <w:sz w:val="28"/>
          <w:szCs w:val="28"/>
        </w:rPr>
        <w:t xml:space="preserve"> </w:t>
      </w:r>
      <w:r>
        <w:rPr>
          <w:rFonts w:ascii="Times New Roman" w:hAnsi="Times New Roman"/>
          <w:sz w:val="28"/>
          <w:szCs w:val="28"/>
        </w:rPr>
        <w:t>«Шагают ножки»</w:t>
      </w:r>
    </w:p>
    <w:p w:rsidR="00A936A4" w:rsidRDefault="001A36BF" w:rsidP="001A36BF">
      <w:pPr>
        <w:spacing w:line="240" w:lineRule="auto"/>
        <w:jc w:val="both"/>
        <w:rPr>
          <w:rFonts w:ascii="Times New Roman" w:hAnsi="Times New Roman"/>
          <w:sz w:val="28"/>
          <w:szCs w:val="28"/>
        </w:rPr>
      </w:pPr>
      <w:r>
        <w:rPr>
          <w:rFonts w:ascii="Times New Roman" w:hAnsi="Times New Roman"/>
          <w:sz w:val="28"/>
          <w:szCs w:val="28"/>
        </w:rPr>
        <w:t xml:space="preserve">Знакомить детей с изобразительными свойствами гуаши. 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держать кисть, обмакивать её в краску, лишнюю каплю снимать о край баночки, промывать кисть в воде и осушать. Ритмично наносить мазки на полоску бумаги, узнавать следы разной величины. </w:t>
      </w:r>
    </w:p>
    <w:p w:rsidR="00487FE7" w:rsidRPr="008C1078" w:rsidRDefault="00A936A4" w:rsidP="00821797">
      <w:pPr>
        <w:spacing w:line="240" w:lineRule="auto"/>
        <w:jc w:val="center"/>
        <w:rPr>
          <w:rFonts w:ascii="Times New Roman" w:hAnsi="Times New Roman"/>
          <w:b/>
          <w:sz w:val="32"/>
          <w:szCs w:val="32"/>
        </w:rPr>
      </w:pPr>
      <w:r w:rsidRPr="008C1078">
        <w:rPr>
          <w:rFonts w:ascii="Times New Roman" w:hAnsi="Times New Roman"/>
          <w:b/>
          <w:sz w:val="32"/>
          <w:szCs w:val="32"/>
        </w:rPr>
        <w:t>«</w:t>
      </w:r>
      <w:proofErr w:type="gramStart"/>
      <w:r w:rsidRPr="008C1078">
        <w:rPr>
          <w:rFonts w:ascii="Times New Roman" w:hAnsi="Times New Roman"/>
          <w:b/>
          <w:sz w:val="32"/>
          <w:szCs w:val="32"/>
        </w:rPr>
        <w:t>Во</w:t>
      </w:r>
      <w:proofErr w:type="gramEnd"/>
      <w:r w:rsidRPr="008C1078">
        <w:rPr>
          <w:rFonts w:ascii="Times New Roman" w:hAnsi="Times New Roman"/>
          <w:b/>
          <w:sz w:val="32"/>
          <w:szCs w:val="32"/>
        </w:rPr>
        <w:t xml:space="preserve"> саду ли, в огороде»</w:t>
      </w:r>
    </w:p>
    <w:p w:rsidR="00487FE7" w:rsidRDefault="00821797" w:rsidP="009511E5">
      <w:pPr>
        <w:spacing w:line="240" w:lineRule="auto"/>
        <w:jc w:val="center"/>
        <w:rPr>
          <w:rFonts w:ascii="Times New Roman" w:hAnsi="Times New Roman"/>
          <w:sz w:val="28"/>
          <w:szCs w:val="28"/>
        </w:rPr>
      </w:pPr>
      <w:r>
        <w:rPr>
          <w:rFonts w:ascii="Times New Roman" w:hAnsi="Times New Roman"/>
          <w:sz w:val="28"/>
          <w:szCs w:val="28"/>
        </w:rPr>
        <w:t>ЗАНЯТИЕ 3</w:t>
      </w:r>
      <w:r w:rsidR="009511E5">
        <w:rPr>
          <w:rFonts w:ascii="Times New Roman" w:hAnsi="Times New Roman"/>
          <w:sz w:val="28"/>
          <w:szCs w:val="28"/>
        </w:rPr>
        <w:t xml:space="preserve"> </w:t>
      </w:r>
      <w:r>
        <w:rPr>
          <w:rFonts w:ascii="Times New Roman" w:hAnsi="Times New Roman"/>
          <w:sz w:val="28"/>
          <w:szCs w:val="28"/>
        </w:rPr>
        <w:t>«Угостим игрушки вкусным соком»</w:t>
      </w:r>
    </w:p>
    <w:p w:rsidR="001A36BF" w:rsidRDefault="001A36BF" w:rsidP="001A36BF">
      <w:pPr>
        <w:spacing w:line="240" w:lineRule="auto"/>
        <w:jc w:val="both"/>
        <w:rPr>
          <w:rFonts w:ascii="Times New Roman" w:hAnsi="Times New Roman"/>
          <w:sz w:val="28"/>
          <w:szCs w:val="28"/>
        </w:rPr>
      </w:pPr>
      <w:r>
        <w:rPr>
          <w:rFonts w:ascii="Times New Roman" w:hAnsi="Times New Roman"/>
          <w:sz w:val="28"/>
          <w:szCs w:val="28"/>
        </w:rPr>
        <w:t>Продолжать вызывать у детей интерес к рисованию красками. Добиваться своевременного насыщения ворса кисти краской и свободного равномерного наложения мазков. Формировать навыки аккуратной работы.</w:t>
      </w:r>
    </w:p>
    <w:p w:rsidR="00487FE7" w:rsidRPr="008C1078" w:rsidRDefault="001E315C" w:rsidP="00821797">
      <w:pPr>
        <w:spacing w:line="240" w:lineRule="auto"/>
        <w:jc w:val="center"/>
        <w:rPr>
          <w:rFonts w:ascii="Times New Roman" w:hAnsi="Times New Roman"/>
          <w:b/>
          <w:sz w:val="32"/>
          <w:szCs w:val="32"/>
        </w:rPr>
      </w:pPr>
      <w:r w:rsidRPr="008C1078">
        <w:rPr>
          <w:rFonts w:ascii="Times New Roman" w:hAnsi="Times New Roman"/>
          <w:b/>
          <w:sz w:val="32"/>
          <w:szCs w:val="32"/>
        </w:rPr>
        <w:t>«Книжкина неделя»</w:t>
      </w:r>
    </w:p>
    <w:p w:rsidR="00487FE7" w:rsidRDefault="00821797" w:rsidP="009511E5">
      <w:pPr>
        <w:spacing w:line="240" w:lineRule="auto"/>
        <w:jc w:val="center"/>
        <w:rPr>
          <w:rFonts w:ascii="Times New Roman" w:hAnsi="Times New Roman"/>
          <w:sz w:val="28"/>
          <w:szCs w:val="28"/>
        </w:rPr>
      </w:pPr>
      <w:r>
        <w:rPr>
          <w:rFonts w:ascii="Times New Roman" w:hAnsi="Times New Roman"/>
          <w:sz w:val="28"/>
          <w:szCs w:val="28"/>
        </w:rPr>
        <w:t>ЗАНЯТИЕ 4</w:t>
      </w:r>
      <w:r w:rsidR="009511E5">
        <w:rPr>
          <w:rFonts w:ascii="Times New Roman" w:hAnsi="Times New Roman"/>
          <w:sz w:val="28"/>
          <w:szCs w:val="28"/>
        </w:rPr>
        <w:t xml:space="preserve"> </w:t>
      </w:r>
      <w:r>
        <w:rPr>
          <w:rFonts w:ascii="Times New Roman" w:hAnsi="Times New Roman"/>
          <w:sz w:val="28"/>
          <w:szCs w:val="28"/>
        </w:rPr>
        <w:t>«Детям, солнышко, посвети!»</w:t>
      </w:r>
    </w:p>
    <w:p w:rsidR="001E315C" w:rsidRDefault="005172C3" w:rsidP="001A36BF">
      <w:pPr>
        <w:spacing w:line="240" w:lineRule="auto"/>
        <w:jc w:val="both"/>
        <w:rPr>
          <w:rFonts w:ascii="Times New Roman" w:hAnsi="Times New Roman"/>
          <w:sz w:val="28"/>
          <w:szCs w:val="28"/>
        </w:rPr>
      </w:pPr>
      <w:r>
        <w:rPr>
          <w:rFonts w:ascii="Times New Roman" w:hAnsi="Times New Roman"/>
          <w:sz w:val="28"/>
          <w:szCs w:val="28"/>
        </w:rPr>
        <w:t>Вызывать у детей эмоциональный отклик на образ тёплого солнышка. Учить создавать изображения солнца линейным контуром, проводить прямые линии – лучи в разных направлениях. Закреплять знание жёлтого цвета.</w:t>
      </w:r>
    </w:p>
    <w:p w:rsidR="00E46B97" w:rsidRDefault="00E46B97" w:rsidP="001A36BF">
      <w:pPr>
        <w:spacing w:line="240" w:lineRule="auto"/>
        <w:jc w:val="both"/>
        <w:rPr>
          <w:rFonts w:ascii="Times New Roman" w:hAnsi="Times New Roman"/>
          <w:sz w:val="28"/>
          <w:szCs w:val="28"/>
        </w:rPr>
      </w:pPr>
    </w:p>
    <w:p w:rsidR="001E315C" w:rsidRPr="001E315C" w:rsidRDefault="001E315C" w:rsidP="00821797">
      <w:pPr>
        <w:spacing w:line="240" w:lineRule="auto"/>
        <w:jc w:val="center"/>
        <w:rPr>
          <w:rFonts w:ascii="Times New Roman" w:hAnsi="Times New Roman"/>
          <w:b/>
          <w:sz w:val="40"/>
          <w:szCs w:val="40"/>
        </w:rPr>
      </w:pPr>
      <w:r>
        <w:rPr>
          <w:rFonts w:ascii="Times New Roman" w:hAnsi="Times New Roman"/>
          <w:b/>
          <w:sz w:val="40"/>
          <w:szCs w:val="40"/>
        </w:rPr>
        <w:lastRenderedPageBreak/>
        <w:t>ОКТЯБРЬ</w:t>
      </w:r>
    </w:p>
    <w:p w:rsidR="001E315C" w:rsidRDefault="001E315C" w:rsidP="001A36BF">
      <w:pPr>
        <w:spacing w:line="240" w:lineRule="auto"/>
        <w:jc w:val="both"/>
        <w:rPr>
          <w:rFonts w:ascii="Times New Roman" w:hAnsi="Times New Roman"/>
          <w:sz w:val="28"/>
          <w:szCs w:val="28"/>
        </w:rPr>
      </w:pPr>
    </w:p>
    <w:p w:rsidR="001E315C" w:rsidRPr="008C1078" w:rsidRDefault="001E315C" w:rsidP="00821797">
      <w:pPr>
        <w:spacing w:line="240" w:lineRule="auto"/>
        <w:jc w:val="center"/>
        <w:rPr>
          <w:rFonts w:ascii="Times New Roman" w:hAnsi="Times New Roman"/>
          <w:b/>
          <w:sz w:val="32"/>
          <w:szCs w:val="32"/>
        </w:rPr>
      </w:pPr>
      <w:r w:rsidRPr="008C1078">
        <w:rPr>
          <w:rFonts w:ascii="Times New Roman" w:hAnsi="Times New Roman"/>
          <w:b/>
          <w:sz w:val="32"/>
          <w:szCs w:val="32"/>
        </w:rPr>
        <w:t>«Все работы хороши – выбирай на вкус»</w:t>
      </w:r>
    </w:p>
    <w:p w:rsidR="001E315C" w:rsidRDefault="001E315C" w:rsidP="009511E5">
      <w:pPr>
        <w:spacing w:line="240" w:lineRule="auto"/>
        <w:jc w:val="center"/>
        <w:rPr>
          <w:rFonts w:ascii="Times New Roman" w:hAnsi="Times New Roman"/>
          <w:sz w:val="28"/>
          <w:szCs w:val="28"/>
        </w:rPr>
      </w:pPr>
      <w:r>
        <w:rPr>
          <w:rFonts w:ascii="Times New Roman" w:hAnsi="Times New Roman"/>
          <w:sz w:val="28"/>
          <w:szCs w:val="28"/>
        </w:rPr>
        <w:t xml:space="preserve">ЗАНЯТИЕ </w:t>
      </w:r>
      <w:r w:rsidR="00AB38EC">
        <w:rPr>
          <w:rFonts w:ascii="Times New Roman" w:hAnsi="Times New Roman"/>
          <w:sz w:val="28"/>
          <w:szCs w:val="28"/>
        </w:rPr>
        <w:t>1</w:t>
      </w:r>
      <w:r w:rsidR="009511E5">
        <w:rPr>
          <w:rFonts w:ascii="Times New Roman" w:hAnsi="Times New Roman"/>
          <w:sz w:val="28"/>
          <w:szCs w:val="28"/>
        </w:rPr>
        <w:t xml:space="preserve"> </w:t>
      </w:r>
      <w:r w:rsidR="00AB38EC">
        <w:rPr>
          <w:rFonts w:ascii="Times New Roman" w:hAnsi="Times New Roman"/>
          <w:sz w:val="28"/>
          <w:szCs w:val="28"/>
        </w:rPr>
        <w:t>«Разноцветные колёса»</w:t>
      </w:r>
    </w:p>
    <w:p w:rsidR="001E315C" w:rsidRDefault="00E46B97" w:rsidP="001A36BF">
      <w:pPr>
        <w:spacing w:line="240" w:lineRule="auto"/>
        <w:jc w:val="both"/>
        <w:rPr>
          <w:rFonts w:ascii="Times New Roman" w:hAnsi="Times New Roman"/>
          <w:sz w:val="28"/>
          <w:szCs w:val="28"/>
        </w:rPr>
      </w:pPr>
      <w:r>
        <w:rPr>
          <w:rFonts w:ascii="Times New Roman" w:hAnsi="Times New Roman"/>
          <w:sz w:val="28"/>
          <w:szCs w:val="28"/>
        </w:rPr>
        <w:t>Учить рисовать предметы круглой формы слитным неотрывным движением кисти. Упражнять в умении своевременно набирать краску и промывать кисть. Развивать восприятие цвета.</w:t>
      </w:r>
    </w:p>
    <w:p w:rsidR="001E315C" w:rsidRPr="008C1078" w:rsidRDefault="00AB38EC" w:rsidP="00821797">
      <w:pPr>
        <w:spacing w:line="240" w:lineRule="auto"/>
        <w:jc w:val="center"/>
        <w:rPr>
          <w:rFonts w:ascii="Times New Roman" w:hAnsi="Times New Roman"/>
          <w:b/>
          <w:sz w:val="32"/>
          <w:szCs w:val="32"/>
        </w:rPr>
      </w:pPr>
      <w:r w:rsidRPr="008C1078">
        <w:rPr>
          <w:rFonts w:ascii="Times New Roman" w:hAnsi="Times New Roman"/>
          <w:b/>
          <w:sz w:val="32"/>
          <w:szCs w:val="32"/>
        </w:rPr>
        <w:t>«Золотая осень»</w:t>
      </w:r>
    </w:p>
    <w:p w:rsidR="001E315C" w:rsidRDefault="00AB38EC" w:rsidP="009511E5">
      <w:pPr>
        <w:spacing w:line="240" w:lineRule="auto"/>
        <w:jc w:val="center"/>
        <w:rPr>
          <w:rFonts w:ascii="Times New Roman" w:hAnsi="Times New Roman"/>
          <w:sz w:val="28"/>
          <w:szCs w:val="28"/>
        </w:rPr>
      </w:pPr>
      <w:r>
        <w:rPr>
          <w:rFonts w:ascii="Times New Roman" w:hAnsi="Times New Roman"/>
          <w:sz w:val="28"/>
          <w:szCs w:val="28"/>
        </w:rPr>
        <w:t>ЗАНЯТИЕ 2</w:t>
      </w:r>
      <w:r w:rsidR="009511E5">
        <w:rPr>
          <w:rFonts w:ascii="Times New Roman" w:hAnsi="Times New Roman"/>
          <w:sz w:val="28"/>
          <w:szCs w:val="28"/>
        </w:rPr>
        <w:t xml:space="preserve"> </w:t>
      </w:r>
      <w:r>
        <w:rPr>
          <w:rFonts w:ascii="Times New Roman" w:hAnsi="Times New Roman"/>
          <w:sz w:val="28"/>
          <w:szCs w:val="28"/>
        </w:rPr>
        <w:t>«Жёлтые листья летят»</w:t>
      </w:r>
    </w:p>
    <w:p w:rsidR="007726D9" w:rsidRDefault="007726D9" w:rsidP="001A36BF">
      <w:pPr>
        <w:spacing w:line="240" w:lineRule="auto"/>
        <w:jc w:val="both"/>
        <w:rPr>
          <w:rFonts w:ascii="Times New Roman" w:hAnsi="Times New Roman"/>
          <w:sz w:val="28"/>
          <w:szCs w:val="28"/>
        </w:rPr>
      </w:pPr>
      <w:r>
        <w:rPr>
          <w:rFonts w:ascii="Times New Roman" w:hAnsi="Times New Roman"/>
          <w:sz w:val="28"/>
          <w:szCs w:val="28"/>
        </w:rPr>
        <w:t>Учить узнавать и правильно называть жёлтый цвет. Формировать навык рисования способом примакивания. Отрабатывать умение рисовать красками. Развивать образное восприятие.</w:t>
      </w:r>
    </w:p>
    <w:p w:rsidR="001E315C" w:rsidRPr="00ED10A6" w:rsidRDefault="00AB38EC" w:rsidP="00821797">
      <w:pPr>
        <w:spacing w:line="240" w:lineRule="auto"/>
        <w:jc w:val="center"/>
        <w:rPr>
          <w:rFonts w:ascii="Times New Roman" w:hAnsi="Times New Roman"/>
          <w:b/>
          <w:sz w:val="32"/>
          <w:szCs w:val="32"/>
        </w:rPr>
      </w:pPr>
      <w:r w:rsidRPr="00ED10A6">
        <w:rPr>
          <w:rFonts w:ascii="Times New Roman" w:hAnsi="Times New Roman"/>
          <w:b/>
          <w:sz w:val="32"/>
          <w:szCs w:val="32"/>
        </w:rPr>
        <w:t>«Познаём свой организм»</w:t>
      </w:r>
    </w:p>
    <w:p w:rsidR="001E315C" w:rsidRDefault="00AB38EC" w:rsidP="009511E5">
      <w:pPr>
        <w:spacing w:line="240" w:lineRule="auto"/>
        <w:jc w:val="center"/>
        <w:rPr>
          <w:rFonts w:ascii="Times New Roman" w:hAnsi="Times New Roman"/>
          <w:sz w:val="28"/>
          <w:szCs w:val="28"/>
        </w:rPr>
      </w:pPr>
      <w:r>
        <w:rPr>
          <w:rFonts w:ascii="Times New Roman" w:hAnsi="Times New Roman"/>
          <w:sz w:val="28"/>
          <w:szCs w:val="28"/>
        </w:rPr>
        <w:t>ЗАНЯТИЕ 3</w:t>
      </w:r>
      <w:r w:rsidR="009511E5">
        <w:rPr>
          <w:rFonts w:ascii="Times New Roman" w:hAnsi="Times New Roman"/>
          <w:sz w:val="28"/>
          <w:szCs w:val="28"/>
        </w:rPr>
        <w:t xml:space="preserve"> </w:t>
      </w:r>
      <w:r>
        <w:rPr>
          <w:rFonts w:ascii="Times New Roman" w:hAnsi="Times New Roman"/>
          <w:sz w:val="28"/>
          <w:szCs w:val="28"/>
        </w:rPr>
        <w:t>«</w:t>
      </w:r>
      <w:r w:rsidR="00E635B4">
        <w:rPr>
          <w:rFonts w:ascii="Times New Roman" w:hAnsi="Times New Roman"/>
          <w:sz w:val="28"/>
          <w:szCs w:val="28"/>
        </w:rPr>
        <w:t>Расчёски для игрушек</w:t>
      </w:r>
      <w:r>
        <w:rPr>
          <w:rFonts w:ascii="Times New Roman" w:hAnsi="Times New Roman"/>
          <w:sz w:val="28"/>
          <w:szCs w:val="28"/>
        </w:rPr>
        <w:t>»</w:t>
      </w:r>
    </w:p>
    <w:p w:rsidR="001E315C" w:rsidRDefault="00CB72CC" w:rsidP="001A36BF">
      <w:pPr>
        <w:spacing w:line="240" w:lineRule="auto"/>
        <w:jc w:val="both"/>
        <w:rPr>
          <w:rFonts w:ascii="Times New Roman" w:hAnsi="Times New Roman"/>
          <w:sz w:val="28"/>
          <w:szCs w:val="28"/>
        </w:rPr>
      </w:pPr>
      <w:r>
        <w:rPr>
          <w:rFonts w:ascii="Times New Roman" w:hAnsi="Times New Roman"/>
          <w:sz w:val="28"/>
          <w:szCs w:val="28"/>
        </w:rPr>
        <w:t>Развивать навык рисования фломастерами. Показать, как можно самим создавать простейшие предметы для сюжетно-ролевых игр. Упражнять в ритмичном расположении коротких горизонтальных линий.</w:t>
      </w:r>
    </w:p>
    <w:p w:rsidR="001E315C" w:rsidRPr="00ED10A6" w:rsidRDefault="00E635B4" w:rsidP="00821797">
      <w:pPr>
        <w:spacing w:line="240" w:lineRule="auto"/>
        <w:jc w:val="center"/>
        <w:rPr>
          <w:rFonts w:ascii="Times New Roman" w:hAnsi="Times New Roman"/>
          <w:b/>
          <w:sz w:val="32"/>
          <w:szCs w:val="32"/>
        </w:rPr>
      </w:pPr>
      <w:r w:rsidRPr="00ED10A6">
        <w:rPr>
          <w:rFonts w:ascii="Times New Roman" w:hAnsi="Times New Roman"/>
          <w:b/>
          <w:sz w:val="32"/>
          <w:szCs w:val="32"/>
        </w:rPr>
        <w:t>«</w:t>
      </w:r>
      <w:r w:rsidR="003C4F6E" w:rsidRPr="00ED10A6">
        <w:rPr>
          <w:rFonts w:ascii="Times New Roman" w:hAnsi="Times New Roman"/>
          <w:b/>
          <w:sz w:val="32"/>
          <w:szCs w:val="32"/>
        </w:rPr>
        <w:t>До свидания, птицы, до весны</w:t>
      </w:r>
      <w:r w:rsidRPr="00ED10A6">
        <w:rPr>
          <w:rFonts w:ascii="Times New Roman" w:hAnsi="Times New Roman"/>
          <w:b/>
          <w:sz w:val="32"/>
          <w:szCs w:val="32"/>
        </w:rPr>
        <w:t>»</w:t>
      </w:r>
    </w:p>
    <w:p w:rsidR="001E315C" w:rsidRDefault="003C4F6E" w:rsidP="009511E5">
      <w:pPr>
        <w:spacing w:line="240" w:lineRule="auto"/>
        <w:jc w:val="center"/>
        <w:rPr>
          <w:rFonts w:ascii="Times New Roman" w:hAnsi="Times New Roman"/>
          <w:sz w:val="28"/>
          <w:szCs w:val="28"/>
        </w:rPr>
      </w:pPr>
      <w:r>
        <w:rPr>
          <w:rFonts w:ascii="Times New Roman" w:hAnsi="Times New Roman"/>
          <w:sz w:val="28"/>
          <w:szCs w:val="28"/>
        </w:rPr>
        <w:t>ЗАНЯТИЕ 4</w:t>
      </w:r>
      <w:r w:rsidR="009511E5">
        <w:rPr>
          <w:rFonts w:ascii="Times New Roman" w:hAnsi="Times New Roman"/>
          <w:sz w:val="28"/>
          <w:szCs w:val="28"/>
        </w:rPr>
        <w:t xml:space="preserve"> </w:t>
      </w:r>
      <w:r>
        <w:rPr>
          <w:rFonts w:ascii="Times New Roman" w:hAnsi="Times New Roman"/>
          <w:sz w:val="28"/>
          <w:szCs w:val="28"/>
        </w:rPr>
        <w:t>«По дороге Петя шёл»</w:t>
      </w:r>
    </w:p>
    <w:p w:rsidR="001E315C" w:rsidRDefault="00CB72CC" w:rsidP="007728D8">
      <w:pPr>
        <w:spacing w:line="240" w:lineRule="auto"/>
        <w:jc w:val="both"/>
        <w:rPr>
          <w:rFonts w:ascii="Times New Roman" w:hAnsi="Times New Roman"/>
          <w:sz w:val="28"/>
          <w:szCs w:val="28"/>
        </w:rPr>
      </w:pPr>
      <w:r>
        <w:rPr>
          <w:rFonts w:ascii="Times New Roman" w:hAnsi="Times New Roman"/>
          <w:sz w:val="28"/>
          <w:szCs w:val="28"/>
        </w:rPr>
        <w:t>Закреплять знание зелёного цвета. Учить рисовать травку короткими штрихами сверху вниз, заполнять изображением всю поверхность листа.</w:t>
      </w:r>
    </w:p>
    <w:p w:rsidR="00CB72CC" w:rsidRDefault="00CB72CC" w:rsidP="007728D8">
      <w:pPr>
        <w:spacing w:line="240" w:lineRule="auto"/>
        <w:jc w:val="both"/>
        <w:rPr>
          <w:rFonts w:ascii="Times New Roman" w:hAnsi="Times New Roman"/>
          <w:sz w:val="28"/>
          <w:szCs w:val="28"/>
        </w:rPr>
      </w:pPr>
    </w:p>
    <w:p w:rsidR="001E315C" w:rsidRPr="00B92DAE" w:rsidRDefault="00B92DAE" w:rsidP="00821797">
      <w:pPr>
        <w:spacing w:line="240" w:lineRule="auto"/>
        <w:jc w:val="center"/>
        <w:rPr>
          <w:rFonts w:ascii="Times New Roman" w:hAnsi="Times New Roman"/>
          <w:b/>
          <w:sz w:val="40"/>
          <w:szCs w:val="40"/>
        </w:rPr>
      </w:pPr>
      <w:r>
        <w:rPr>
          <w:rFonts w:ascii="Times New Roman" w:hAnsi="Times New Roman"/>
          <w:b/>
          <w:sz w:val="40"/>
          <w:szCs w:val="40"/>
        </w:rPr>
        <w:lastRenderedPageBreak/>
        <w:t>НОЯБРЬ</w:t>
      </w:r>
    </w:p>
    <w:p w:rsidR="00B92DAE" w:rsidRDefault="00B92DAE" w:rsidP="00821797">
      <w:pPr>
        <w:spacing w:line="240" w:lineRule="auto"/>
        <w:jc w:val="center"/>
        <w:rPr>
          <w:rFonts w:ascii="Times New Roman" w:hAnsi="Times New Roman"/>
          <w:sz w:val="28"/>
          <w:szCs w:val="28"/>
        </w:rPr>
      </w:pPr>
    </w:p>
    <w:p w:rsidR="00B92DAE" w:rsidRPr="00ED10A6" w:rsidRDefault="00B92DAE" w:rsidP="00821797">
      <w:pPr>
        <w:spacing w:line="240" w:lineRule="auto"/>
        <w:jc w:val="center"/>
        <w:rPr>
          <w:rFonts w:ascii="Times New Roman" w:hAnsi="Times New Roman"/>
          <w:b/>
          <w:sz w:val="32"/>
          <w:szCs w:val="32"/>
        </w:rPr>
      </w:pPr>
      <w:r w:rsidRPr="00ED10A6">
        <w:rPr>
          <w:rFonts w:ascii="Times New Roman" w:hAnsi="Times New Roman"/>
          <w:b/>
          <w:sz w:val="32"/>
          <w:szCs w:val="32"/>
        </w:rPr>
        <w:t>«Мамы и детки»</w:t>
      </w:r>
    </w:p>
    <w:p w:rsidR="00B92DAE" w:rsidRDefault="009511E5" w:rsidP="009511E5">
      <w:pPr>
        <w:spacing w:line="240" w:lineRule="auto"/>
        <w:jc w:val="center"/>
        <w:rPr>
          <w:rFonts w:ascii="Times New Roman" w:hAnsi="Times New Roman"/>
          <w:sz w:val="28"/>
          <w:szCs w:val="28"/>
        </w:rPr>
      </w:pPr>
      <w:r>
        <w:rPr>
          <w:rFonts w:ascii="Times New Roman" w:hAnsi="Times New Roman"/>
          <w:sz w:val="28"/>
          <w:szCs w:val="28"/>
        </w:rPr>
        <w:t xml:space="preserve">ЗАНЯТИЕ 1 </w:t>
      </w:r>
      <w:r w:rsidR="00B92DAE">
        <w:rPr>
          <w:rFonts w:ascii="Times New Roman" w:hAnsi="Times New Roman"/>
          <w:sz w:val="28"/>
          <w:szCs w:val="28"/>
        </w:rPr>
        <w:t>«Заборчик</w:t>
      </w:r>
    </w:p>
    <w:p w:rsidR="00F7211A" w:rsidRDefault="00F7211A" w:rsidP="00CB72CC">
      <w:pPr>
        <w:spacing w:line="240" w:lineRule="auto"/>
        <w:jc w:val="both"/>
        <w:rPr>
          <w:rFonts w:ascii="Times New Roman" w:hAnsi="Times New Roman"/>
          <w:sz w:val="28"/>
          <w:szCs w:val="28"/>
        </w:rPr>
      </w:pPr>
      <w:r>
        <w:rPr>
          <w:rFonts w:ascii="Times New Roman" w:hAnsi="Times New Roman"/>
          <w:sz w:val="28"/>
          <w:szCs w:val="28"/>
        </w:rPr>
        <w:t>Учить детей правильно пользоваться красками. Формировать навык рисования прямых линий (длинных горизонтальных неотрывными слитными движениями и коротких вертикальных). Развивать эстетическое восприятие.</w:t>
      </w:r>
    </w:p>
    <w:p w:rsidR="00B92DAE" w:rsidRPr="00040A7E" w:rsidRDefault="00B92DAE" w:rsidP="00821797">
      <w:pPr>
        <w:spacing w:line="240" w:lineRule="auto"/>
        <w:jc w:val="center"/>
        <w:rPr>
          <w:rFonts w:ascii="Times New Roman" w:hAnsi="Times New Roman"/>
          <w:b/>
          <w:sz w:val="32"/>
          <w:szCs w:val="32"/>
        </w:rPr>
      </w:pPr>
      <w:r w:rsidRPr="00040A7E">
        <w:rPr>
          <w:rFonts w:ascii="Times New Roman" w:hAnsi="Times New Roman"/>
          <w:b/>
          <w:sz w:val="32"/>
          <w:szCs w:val="32"/>
        </w:rPr>
        <w:t>«Ребёнок и другие люди»</w:t>
      </w:r>
    </w:p>
    <w:p w:rsidR="00B92DAE" w:rsidRDefault="009511E5" w:rsidP="009511E5">
      <w:pPr>
        <w:spacing w:line="240" w:lineRule="auto"/>
        <w:jc w:val="center"/>
        <w:rPr>
          <w:rFonts w:ascii="Times New Roman" w:hAnsi="Times New Roman"/>
          <w:sz w:val="28"/>
          <w:szCs w:val="28"/>
        </w:rPr>
      </w:pPr>
      <w:r>
        <w:rPr>
          <w:rFonts w:ascii="Times New Roman" w:hAnsi="Times New Roman"/>
          <w:sz w:val="28"/>
          <w:szCs w:val="28"/>
        </w:rPr>
        <w:t xml:space="preserve">ЗАНЯТИЕ 2 </w:t>
      </w:r>
      <w:r w:rsidR="00B92DAE">
        <w:rPr>
          <w:rFonts w:ascii="Times New Roman" w:hAnsi="Times New Roman"/>
          <w:sz w:val="28"/>
          <w:szCs w:val="28"/>
        </w:rPr>
        <w:t>«Бублики, баранки»</w:t>
      </w:r>
    </w:p>
    <w:p w:rsidR="00B92DAE" w:rsidRDefault="00883CD4" w:rsidP="00883CD4">
      <w:pPr>
        <w:spacing w:line="240" w:lineRule="auto"/>
        <w:jc w:val="both"/>
        <w:rPr>
          <w:rFonts w:ascii="Times New Roman" w:hAnsi="Times New Roman"/>
          <w:sz w:val="28"/>
          <w:szCs w:val="28"/>
        </w:rPr>
      </w:pPr>
      <w:r>
        <w:rPr>
          <w:rFonts w:ascii="Times New Roman" w:hAnsi="Times New Roman"/>
          <w:sz w:val="28"/>
          <w:szCs w:val="28"/>
        </w:rPr>
        <w:t>Учить детей передавать в рисунке округлую форму. Отрабатывать умение своевременно набирать краску на кисть. Воспитывать аккуратность при рисовании красками.</w:t>
      </w:r>
    </w:p>
    <w:p w:rsidR="00B92DAE" w:rsidRPr="00040A7E" w:rsidRDefault="00B92DAE" w:rsidP="00821797">
      <w:pPr>
        <w:spacing w:line="240" w:lineRule="auto"/>
        <w:jc w:val="center"/>
        <w:rPr>
          <w:rFonts w:ascii="Times New Roman" w:hAnsi="Times New Roman"/>
          <w:b/>
          <w:sz w:val="32"/>
          <w:szCs w:val="32"/>
        </w:rPr>
      </w:pPr>
      <w:r w:rsidRPr="00040A7E">
        <w:rPr>
          <w:rFonts w:ascii="Times New Roman" w:hAnsi="Times New Roman"/>
          <w:b/>
          <w:sz w:val="32"/>
          <w:szCs w:val="32"/>
        </w:rPr>
        <w:t>«Осенние дары»</w:t>
      </w:r>
    </w:p>
    <w:p w:rsidR="00B92DAE" w:rsidRDefault="009511E5" w:rsidP="009511E5">
      <w:pPr>
        <w:spacing w:line="240" w:lineRule="auto"/>
        <w:jc w:val="center"/>
        <w:rPr>
          <w:rFonts w:ascii="Times New Roman" w:hAnsi="Times New Roman"/>
          <w:sz w:val="28"/>
          <w:szCs w:val="28"/>
        </w:rPr>
      </w:pPr>
      <w:r>
        <w:rPr>
          <w:rFonts w:ascii="Times New Roman" w:hAnsi="Times New Roman"/>
          <w:sz w:val="28"/>
          <w:szCs w:val="28"/>
        </w:rPr>
        <w:t xml:space="preserve">ЗАНЯТИЕ 3 </w:t>
      </w:r>
      <w:r w:rsidR="00B92DAE">
        <w:rPr>
          <w:rFonts w:ascii="Times New Roman" w:hAnsi="Times New Roman"/>
          <w:sz w:val="28"/>
          <w:szCs w:val="28"/>
        </w:rPr>
        <w:t>«Смородина»</w:t>
      </w:r>
    </w:p>
    <w:p w:rsidR="00B92DAE" w:rsidRDefault="006C2D03" w:rsidP="00883CD4">
      <w:pPr>
        <w:spacing w:line="240" w:lineRule="auto"/>
        <w:jc w:val="both"/>
        <w:rPr>
          <w:rFonts w:ascii="Times New Roman" w:hAnsi="Times New Roman"/>
          <w:sz w:val="28"/>
          <w:szCs w:val="28"/>
        </w:rPr>
      </w:pPr>
      <w:r>
        <w:rPr>
          <w:rFonts w:ascii="Times New Roman" w:hAnsi="Times New Roman"/>
          <w:sz w:val="28"/>
          <w:szCs w:val="28"/>
        </w:rPr>
        <w:t xml:space="preserve">Вызывать у детей отклик на литературное произведение. Учить рисовать предметы круглой формы фломастерами и аккуратно закрашивать, не заходя за контур. </w:t>
      </w:r>
    </w:p>
    <w:p w:rsidR="00B92DAE" w:rsidRPr="00040A7E" w:rsidRDefault="00B92DAE" w:rsidP="00821797">
      <w:pPr>
        <w:spacing w:line="240" w:lineRule="auto"/>
        <w:jc w:val="center"/>
        <w:rPr>
          <w:rFonts w:ascii="Times New Roman" w:hAnsi="Times New Roman"/>
          <w:b/>
          <w:sz w:val="32"/>
          <w:szCs w:val="32"/>
        </w:rPr>
      </w:pPr>
      <w:r w:rsidRPr="00040A7E">
        <w:rPr>
          <w:rFonts w:ascii="Times New Roman" w:hAnsi="Times New Roman"/>
          <w:b/>
          <w:sz w:val="32"/>
          <w:szCs w:val="32"/>
        </w:rPr>
        <w:t>«Как животные готовятся к зиме»</w:t>
      </w:r>
    </w:p>
    <w:p w:rsidR="00B92DAE" w:rsidRDefault="009511E5" w:rsidP="009511E5">
      <w:pPr>
        <w:spacing w:line="240" w:lineRule="auto"/>
        <w:jc w:val="center"/>
        <w:rPr>
          <w:rFonts w:ascii="Times New Roman" w:hAnsi="Times New Roman"/>
          <w:sz w:val="28"/>
          <w:szCs w:val="28"/>
        </w:rPr>
      </w:pPr>
      <w:r>
        <w:rPr>
          <w:rFonts w:ascii="Times New Roman" w:hAnsi="Times New Roman"/>
          <w:sz w:val="28"/>
          <w:szCs w:val="28"/>
        </w:rPr>
        <w:t xml:space="preserve">ЗАНЯТИЕ 4 </w:t>
      </w:r>
      <w:r w:rsidR="00B92DAE">
        <w:rPr>
          <w:rFonts w:ascii="Times New Roman" w:hAnsi="Times New Roman"/>
          <w:sz w:val="28"/>
          <w:szCs w:val="28"/>
        </w:rPr>
        <w:t>«Поможем ёжику»</w:t>
      </w:r>
    </w:p>
    <w:p w:rsidR="00B92DAE" w:rsidRDefault="006C2D03" w:rsidP="00883CD4">
      <w:pPr>
        <w:spacing w:line="240" w:lineRule="auto"/>
        <w:jc w:val="both"/>
        <w:rPr>
          <w:rFonts w:ascii="Times New Roman" w:hAnsi="Times New Roman"/>
          <w:sz w:val="28"/>
          <w:szCs w:val="28"/>
        </w:rPr>
      </w:pPr>
      <w:r>
        <w:rPr>
          <w:rFonts w:ascii="Times New Roman" w:hAnsi="Times New Roman"/>
          <w:sz w:val="28"/>
          <w:szCs w:val="28"/>
        </w:rPr>
        <w:t xml:space="preserve">Способствовать </w:t>
      </w:r>
      <w:r w:rsidR="009B65A3">
        <w:rPr>
          <w:rFonts w:ascii="Times New Roman" w:hAnsi="Times New Roman"/>
          <w:sz w:val="28"/>
          <w:szCs w:val="28"/>
        </w:rPr>
        <w:t>осознанию детьми собственной значимости. Заинтересовать изображением листьев красками двух цветов. Побуждать детей рисовать листья на всей поверхности листа. Формировать навык рисования способом примакивания.</w:t>
      </w:r>
    </w:p>
    <w:p w:rsidR="008C1078" w:rsidRDefault="008C1078" w:rsidP="00883CD4">
      <w:pPr>
        <w:spacing w:line="240" w:lineRule="auto"/>
        <w:jc w:val="both"/>
        <w:rPr>
          <w:rFonts w:ascii="Times New Roman" w:hAnsi="Times New Roman"/>
          <w:sz w:val="28"/>
          <w:szCs w:val="28"/>
        </w:rPr>
      </w:pPr>
    </w:p>
    <w:p w:rsidR="00B92DAE" w:rsidRPr="009C69CD" w:rsidRDefault="009C69CD" w:rsidP="00821797">
      <w:pPr>
        <w:spacing w:line="240" w:lineRule="auto"/>
        <w:jc w:val="center"/>
        <w:rPr>
          <w:rFonts w:ascii="Times New Roman" w:hAnsi="Times New Roman"/>
          <w:b/>
          <w:sz w:val="40"/>
          <w:szCs w:val="40"/>
        </w:rPr>
      </w:pPr>
      <w:r>
        <w:rPr>
          <w:rFonts w:ascii="Times New Roman" w:hAnsi="Times New Roman"/>
          <w:b/>
          <w:sz w:val="40"/>
          <w:szCs w:val="40"/>
        </w:rPr>
        <w:lastRenderedPageBreak/>
        <w:t>ДЕКАБРЬ</w:t>
      </w:r>
    </w:p>
    <w:p w:rsidR="00305629" w:rsidRDefault="00305629" w:rsidP="00821797">
      <w:pPr>
        <w:spacing w:line="240" w:lineRule="auto"/>
        <w:jc w:val="center"/>
        <w:rPr>
          <w:rFonts w:ascii="Times New Roman" w:hAnsi="Times New Roman"/>
          <w:sz w:val="28"/>
          <w:szCs w:val="28"/>
        </w:rPr>
      </w:pPr>
    </w:p>
    <w:p w:rsidR="00305629" w:rsidRPr="00040A7E" w:rsidRDefault="009C69CD" w:rsidP="00821797">
      <w:pPr>
        <w:spacing w:line="240" w:lineRule="auto"/>
        <w:jc w:val="center"/>
        <w:rPr>
          <w:rFonts w:ascii="Times New Roman" w:hAnsi="Times New Roman"/>
          <w:b/>
          <w:sz w:val="32"/>
          <w:szCs w:val="32"/>
        </w:rPr>
      </w:pPr>
      <w:r w:rsidRPr="00040A7E">
        <w:rPr>
          <w:rFonts w:ascii="Times New Roman" w:hAnsi="Times New Roman"/>
          <w:b/>
          <w:sz w:val="32"/>
          <w:szCs w:val="32"/>
        </w:rPr>
        <w:t>«Здравствуй, гостья Зима!»</w:t>
      </w:r>
    </w:p>
    <w:p w:rsidR="00305629" w:rsidRDefault="009C69CD" w:rsidP="009511E5">
      <w:pPr>
        <w:spacing w:line="240" w:lineRule="auto"/>
        <w:jc w:val="center"/>
        <w:rPr>
          <w:rFonts w:ascii="Times New Roman" w:hAnsi="Times New Roman"/>
          <w:sz w:val="28"/>
          <w:szCs w:val="28"/>
        </w:rPr>
      </w:pPr>
      <w:r>
        <w:rPr>
          <w:rFonts w:ascii="Times New Roman" w:hAnsi="Times New Roman"/>
          <w:sz w:val="28"/>
          <w:szCs w:val="28"/>
        </w:rPr>
        <w:t>ЗАНЯТИЕ 1</w:t>
      </w:r>
      <w:r w:rsidR="009511E5">
        <w:rPr>
          <w:rFonts w:ascii="Times New Roman" w:hAnsi="Times New Roman"/>
          <w:sz w:val="28"/>
          <w:szCs w:val="28"/>
        </w:rPr>
        <w:t xml:space="preserve"> </w:t>
      </w:r>
      <w:r>
        <w:rPr>
          <w:rFonts w:ascii="Times New Roman" w:hAnsi="Times New Roman"/>
          <w:sz w:val="28"/>
          <w:szCs w:val="28"/>
        </w:rPr>
        <w:t>«Снежные комочки»</w:t>
      </w:r>
    </w:p>
    <w:p w:rsidR="00305629" w:rsidRDefault="00A34191" w:rsidP="00503320">
      <w:pPr>
        <w:spacing w:line="240" w:lineRule="auto"/>
        <w:jc w:val="both"/>
        <w:rPr>
          <w:rFonts w:ascii="Times New Roman" w:hAnsi="Times New Roman"/>
          <w:sz w:val="28"/>
          <w:szCs w:val="28"/>
        </w:rPr>
      </w:pPr>
      <w:r>
        <w:rPr>
          <w:rFonts w:ascii="Times New Roman" w:hAnsi="Times New Roman"/>
          <w:sz w:val="28"/>
          <w:szCs w:val="28"/>
        </w:rPr>
        <w:t xml:space="preserve">Вызывать у детей радость от восприятия белого снега. </w:t>
      </w:r>
      <w:r w:rsidR="00503320">
        <w:rPr>
          <w:rFonts w:ascii="Times New Roman" w:hAnsi="Times New Roman"/>
          <w:sz w:val="28"/>
          <w:szCs w:val="28"/>
        </w:rPr>
        <w:t xml:space="preserve">Тренировать в изображении предметов круглой формы. </w:t>
      </w:r>
      <w:r>
        <w:rPr>
          <w:rFonts w:ascii="Times New Roman" w:hAnsi="Times New Roman"/>
          <w:sz w:val="28"/>
          <w:szCs w:val="28"/>
        </w:rPr>
        <w:t xml:space="preserve">Учить правильным приёмам закрашивания </w:t>
      </w:r>
      <w:proofErr w:type="gramStart"/>
      <w:r>
        <w:rPr>
          <w:rFonts w:ascii="Times New Roman" w:hAnsi="Times New Roman"/>
          <w:sz w:val="28"/>
          <w:szCs w:val="28"/>
        </w:rPr>
        <w:t>краской</w:t>
      </w:r>
      <w:proofErr w:type="gramEnd"/>
      <w:r>
        <w:rPr>
          <w:rFonts w:ascii="Times New Roman" w:hAnsi="Times New Roman"/>
          <w:sz w:val="28"/>
          <w:szCs w:val="28"/>
        </w:rPr>
        <w:t xml:space="preserve"> не выходя за контур. Побуждать повторять изображение, заполняя свободное пространство листа.</w:t>
      </w:r>
    </w:p>
    <w:p w:rsidR="00305629" w:rsidRPr="00040A7E" w:rsidRDefault="009C69CD" w:rsidP="00821797">
      <w:pPr>
        <w:spacing w:line="240" w:lineRule="auto"/>
        <w:jc w:val="center"/>
        <w:rPr>
          <w:rFonts w:ascii="Times New Roman" w:hAnsi="Times New Roman"/>
          <w:b/>
          <w:sz w:val="32"/>
          <w:szCs w:val="32"/>
        </w:rPr>
      </w:pPr>
      <w:r w:rsidRPr="00040A7E">
        <w:rPr>
          <w:rFonts w:ascii="Times New Roman" w:hAnsi="Times New Roman"/>
          <w:b/>
          <w:sz w:val="32"/>
          <w:szCs w:val="32"/>
        </w:rPr>
        <w:t>«Сказкина неделя»</w:t>
      </w:r>
    </w:p>
    <w:p w:rsidR="00305629" w:rsidRDefault="009C69CD" w:rsidP="009511E5">
      <w:pPr>
        <w:spacing w:line="240" w:lineRule="auto"/>
        <w:jc w:val="center"/>
        <w:rPr>
          <w:rFonts w:ascii="Times New Roman" w:hAnsi="Times New Roman"/>
          <w:sz w:val="28"/>
          <w:szCs w:val="28"/>
        </w:rPr>
      </w:pPr>
      <w:r>
        <w:rPr>
          <w:rFonts w:ascii="Times New Roman" w:hAnsi="Times New Roman"/>
          <w:sz w:val="28"/>
          <w:szCs w:val="28"/>
        </w:rPr>
        <w:t>ЗАНЯТИЕ 2</w:t>
      </w:r>
      <w:r w:rsidR="009511E5">
        <w:rPr>
          <w:rFonts w:ascii="Times New Roman" w:hAnsi="Times New Roman"/>
          <w:sz w:val="28"/>
          <w:szCs w:val="28"/>
        </w:rPr>
        <w:t xml:space="preserve"> </w:t>
      </w:r>
      <w:r>
        <w:rPr>
          <w:rFonts w:ascii="Times New Roman" w:hAnsi="Times New Roman"/>
          <w:sz w:val="28"/>
          <w:szCs w:val="28"/>
        </w:rPr>
        <w:t>«Колобок»</w:t>
      </w:r>
    </w:p>
    <w:p w:rsidR="00305629" w:rsidRPr="00040A7E" w:rsidRDefault="00F06A56" w:rsidP="00503320">
      <w:pPr>
        <w:spacing w:line="240" w:lineRule="auto"/>
        <w:jc w:val="both"/>
        <w:rPr>
          <w:rFonts w:ascii="Times New Roman" w:hAnsi="Times New Roman"/>
          <w:sz w:val="28"/>
          <w:szCs w:val="28"/>
        </w:rPr>
      </w:pPr>
      <w:r>
        <w:rPr>
          <w:rFonts w:ascii="Times New Roman" w:hAnsi="Times New Roman"/>
          <w:sz w:val="28"/>
          <w:szCs w:val="28"/>
        </w:rPr>
        <w:t>Учить детей рисовать красками двух цветов, тщательно промывать кисть перед набором другой краски. Закреплять навык рисования предмета круглой формы и его закрашивания. Развивать цветовосприятие.</w:t>
      </w:r>
    </w:p>
    <w:p w:rsidR="00305629" w:rsidRPr="00040A7E" w:rsidRDefault="00845210" w:rsidP="00821797">
      <w:pPr>
        <w:spacing w:line="240" w:lineRule="auto"/>
        <w:jc w:val="center"/>
        <w:rPr>
          <w:rFonts w:ascii="Times New Roman" w:hAnsi="Times New Roman"/>
          <w:b/>
          <w:sz w:val="32"/>
          <w:szCs w:val="32"/>
        </w:rPr>
      </w:pPr>
      <w:r w:rsidRPr="00040A7E">
        <w:rPr>
          <w:rFonts w:ascii="Times New Roman" w:hAnsi="Times New Roman"/>
          <w:b/>
          <w:sz w:val="32"/>
          <w:szCs w:val="32"/>
        </w:rPr>
        <w:t>«Из жизни животных»</w:t>
      </w:r>
    </w:p>
    <w:p w:rsidR="00305629" w:rsidRDefault="00845210" w:rsidP="008C5DAE">
      <w:pPr>
        <w:spacing w:line="240" w:lineRule="auto"/>
        <w:jc w:val="center"/>
        <w:rPr>
          <w:rFonts w:ascii="Times New Roman" w:hAnsi="Times New Roman"/>
          <w:sz w:val="28"/>
          <w:szCs w:val="28"/>
        </w:rPr>
      </w:pPr>
      <w:r>
        <w:rPr>
          <w:rFonts w:ascii="Times New Roman" w:hAnsi="Times New Roman"/>
          <w:sz w:val="28"/>
          <w:szCs w:val="28"/>
        </w:rPr>
        <w:t>ЗАНЯТИЕ 3</w:t>
      </w:r>
      <w:r w:rsidR="008C5DAE">
        <w:rPr>
          <w:rFonts w:ascii="Times New Roman" w:hAnsi="Times New Roman"/>
          <w:sz w:val="28"/>
          <w:szCs w:val="28"/>
        </w:rPr>
        <w:t xml:space="preserve"> </w:t>
      </w:r>
      <w:r>
        <w:rPr>
          <w:rFonts w:ascii="Times New Roman" w:hAnsi="Times New Roman"/>
          <w:sz w:val="28"/>
          <w:szCs w:val="28"/>
        </w:rPr>
        <w:t>«Кто в лесу живёт?»</w:t>
      </w:r>
    </w:p>
    <w:p w:rsidR="00C964DD" w:rsidRDefault="00930DE7" w:rsidP="00503320">
      <w:pPr>
        <w:spacing w:line="240" w:lineRule="auto"/>
        <w:jc w:val="both"/>
        <w:rPr>
          <w:rFonts w:ascii="Times New Roman" w:hAnsi="Times New Roman"/>
          <w:sz w:val="28"/>
          <w:szCs w:val="28"/>
        </w:rPr>
      </w:pPr>
      <w:r>
        <w:rPr>
          <w:rFonts w:ascii="Times New Roman" w:hAnsi="Times New Roman"/>
          <w:sz w:val="28"/>
          <w:szCs w:val="28"/>
        </w:rPr>
        <w:t>Расширять знания детей о лесных обитателях. Учить различать следы по размеру и форме и соотносить их с животными. Отрабатывать умение рисовать разными способами: примакиванием и концом кисти.</w:t>
      </w:r>
    </w:p>
    <w:p w:rsidR="00305629" w:rsidRPr="00040A7E" w:rsidRDefault="00845210" w:rsidP="00821797">
      <w:pPr>
        <w:spacing w:line="240" w:lineRule="auto"/>
        <w:jc w:val="center"/>
        <w:rPr>
          <w:rFonts w:ascii="Times New Roman" w:hAnsi="Times New Roman"/>
          <w:b/>
          <w:sz w:val="32"/>
          <w:szCs w:val="32"/>
        </w:rPr>
      </w:pPr>
      <w:r w:rsidRPr="00040A7E">
        <w:rPr>
          <w:rFonts w:ascii="Times New Roman" w:hAnsi="Times New Roman"/>
          <w:b/>
          <w:sz w:val="32"/>
          <w:szCs w:val="32"/>
        </w:rPr>
        <w:t>«О русских традициях»</w:t>
      </w:r>
    </w:p>
    <w:p w:rsidR="00305629" w:rsidRDefault="00845210" w:rsidP="008C5DAE">
      <w:pPr>
        <w:spacing w:line="240" w:lineRule="auto"/>
        <w:jc w:val="center"/>
        <w:rPr>
          <w:rFonts w:ascii="Times New Roman" w:hAnsi="Times New Roman"/>
          <w:sz w:val="28"/>
          <w:szCs w:val="28"/>
        </w:rPr>
      </w:pPr>
      <w:r>
        <w:rPr>
          <w:rFonts w:ascii="Times New Roman" w:hAnsi="Times New Roman"/>
          <w:sz w:val="28"/>
          <w:szCs w:val="28"/>
        </w:rPr>
        <w:t>ЗАНЯТИЕ 4</w:t>
      </w:r>
      <w:r w:rsidR="008C5DAE">
        <w:rPr>
          <w:rFonts w:ascii="Times New Roman" w:hAnsi="Times New Roman"/>
          <w:sz w:val="28"/>
          <w:szCs w:val="28"/>
        </w:rPr>
        <w:t xml:space="preserve"> </w:t>
      </w:r>
      <w:r>
        <w:rPr>
          <w:rFonts w:ascii="Times New Roman" w:hAnsi="Times New Roman"/>
          <w:sz w:val="28"/>
          <w:szCs w:val="28"/>
        </w:rPr>
        <w:t>«Зажигаем фонарики»</w:t>
      </w:r>
    </w:p>
    <w:p w:rsidR="00305629" w:rsidRDefault="00B663F8" w:rsidP="00B663F8">
      <w:pPr>
        <w:spacing w:line="240" w:lineRule="auto"/>
        <w:jc w:val="both"/>
        <w:rPr>
          <w:rFonts w:ascii="Times New Roman" w:hAnsi="Times New Roman"/>
          <w:sz w:val="28"/>
          <w:szCs w:val="28"/>
        </w:rPr>
      </w:pPr>
      <w:r>
        <w:rPr>
          <w:rFonts w:ascii="Times New Roman" w:hAnsi="Times New Roman"/>
          <w:sz w:val="28"/>
          <w:szCs w:val="28"/>
        </w:rPr>
        <w:t>Учить детей наносить на тёмный фон бумаги мазки контрастных цветов способом примакивания; замечать, где «темно», а где «светло» («загорелся» фонарик). Развивать эстетическое восприятие.</w:t>
      </w:r>
    </w:p>
    <w:p w:rsidR="00B663F8" w:rsidRDefault="00B663F8" w:rsidP="00B663F8">
      <w:pPr>
        <w:spacing w:line="240" w:lineRule="auto"/>
        <w:jc w:val="both"/>
        <w:rPr>
          <w:rFonts w:ascii="Times New Roman" w:hAnsi="Times New Roman"/>
          <w:sz w:val="28"/>
          <w:szCs w:val="28"/>
        </w:rPr>
      </w:pPr>
    </w:p>
    <w:p w:rsidR="00305629" w:rsidRPr="002925EF" w:rsidRDefault="002925EF" w:rsidP="00821797">
      <w:pPr>
        <w:spacing w:line="240" w:lineRule="auto"/>
        <w:jc w:val="center"/>
        <w:rPr>
          <w:rFonts w:ascii="Times New Roman" w:hAnsi="Times New Roman"/>
          <w:b/>
          <w:sz w:val="40"/>
          <w:szCs w:val="40"/>
        </w:rPr>
      </w:pPr>
      <w:r>
        <w:rPr>
          <w:rFonts w:ascii="Times New Roman" w:hAnsi="Times New Roman"/>
          <w:b/>
          <w:sz w:val="40"/>
          <w:szCs w:val="40"/>
        </w:rPr>
        <w:lastRenderedPageBreak/>
        <w:t>ЯНВАРЬ</w:t>
      </w:r>
    </w:p>
    <w:p w:rsidR="00305629" w:rsidRDefault="00305629" w:rsidP="00821797">
      <w:pPr>
        <w:spacing w:line="240" w:lineRule="auto"/>
        <w:jc w:val="center"/>
        <w:rPr>
          <w:rFonts w:ascii="Times New Roman" w:hAnsi="Times New Roman"/>
          <w:sz w:val="28"/>
          <w:szCs w:val="28"/>
        </w:rPr>
      </w:pPr>
    </w:p>
    <w:p w:rsidR="00305629" w:rsidRPr="00B663F8" w:rsidRDefault="002925EF" w:rsidP="00821797">
      <w:pPr>
        <w:spacing w:line="240" w:lineRule="auto"/>
        <w:jc w:val="center"/>
        <w:rPr>
          <w:rFonts w:ascii="Times New Roman" w:hAnsi="Times New Roman"/>
          <w:b/>
          <w:sz w:val="32"/>
          <w:szCs w:val="32"/>
        </w:rPr>
      </w:pPr>
      <w:r w:rsidRPr="00B663F8">
        <w:rPr>
          <w:rFonts w:ascii="Times New Roman" w:hAnsi="Times New Roman"/>
          <w:b/>
          <w:sz w:val="32"/>
          <w:szCs w:val="32"/>
        </w:rPr>
        <w:t>«Семья»</w:t>
      </w:r>
    </w:p>
    <w:p w:rsidR="00305629" w:rsidRDefault="002925EF" w:rsidP="00DB37F4">
      <w:pPr>
        <w:spacing w:line="240" w:lineRule="auto"/>
        <w:jc w:val="center"/>
        <w:rPr>
          <w:rFonts w:ascii="Times New Roman" w:hAnsi="Times New Roman"/>
          <w:sz w:val="28"/>
          <w:szCs w:val="28"/>
        </w:rPr>
      </w:pPr>
      <w:r>
        <w:rPr>
          <w:rFonts w:ascii="Times New Roman" w:hAnsi="Times New Roman"/>
          <w:sz w:val="28"/>
          <w:szCs w:val="28"/>
        </w:rPr>
        <w:t>ЗАНЯТИЕ 1</w:t>
      </w:r>
      <w:r w:rsidR="00DB37F4">
        <w:rPr>
          <w:rFonts w:ascii="Times New Roman" w:hAnsi="Times New Roman"/>
          <w:sz w:val="28"/>
          <w:szCs w:val="28"/>
        </w:rPr>
        <w:t xml:space="preserve"> </w:t>
      </w:r>
      <w:r>
        <w:rPr>
          <w:rFonts w:ascii="Times New Roman" w:hAnsi="Times New Roman"/>
          <w:sz w:val="28"/>
          <w:szCs w:val="28"/>
        </w:rPr>
        <w:t>«Колечки»</w:t>
      </w:r>
    </w:p>
    <w:p w:rsidR="00305629" w:rsidRDefault="00B663F8" w:rsidP="00B663F8">
      <w:pPr>
        <w:spacing w:line="240" w:lineRule="auto"/>
        <w:jc w:val="both"/>
        <w:rPr>
          <w:rFonts w:ascii="Times New Roman" w:hAnsi="Times New Roman"/>
          <w:sz w:val="28"/>
          <w:szCs w:val="28"/>
        </w:rPr>
      </w:pPr>
      <w:r>
        <w:rPr>
          <w:rFonts w:ascii="Times New Roman" w:hAnsi="Times New Roman"/>
          <w:sz w:val="28"/>
          <w:szCs w:val="28"/>
        </w:rPr>
        <w:t>Закреплять умение детей передавать в рисунке круглую форму, отрабатывать кругообразное движение руки. Побуждать использовать фломастеры разного цвета, правильно их называть.</w:t>
      </w:r>
    </w:p>
    <w:p w:rsidR="00305629" w:rsidRPr="00B663F8" w:rsidRDefault="002925EF" w:rsidP="00821797">
      <w:pPr>
        <w:spacing w:line="240" w:lineRule="auto"/>
        <w:jc w:val="center"/>
        <w:rPr>
          <w:rFonts w:ascii="Times New Roman" w:hAnsi="Times New Roman"/>
          <w:b/>
          <w:sz w:val="32"/>
          <w:szCs w:val="32"/>
        </w:rPr>
      </w:pPr>
      <w:r w:rsidRPr="00B663F8">
        <w:rPr>
          <w:rFonts w:ascii="Times New Roman" w:hAnsi="Times New Roman"/>
          <w:b/>
          <w:sz w:val="32"/>
          <w:szCs w:val="32"/>
        </w:rPr>
        <w:t>«Наши братья меньшие»</w:t>
      </w:r>
    </w:p>
    <w:p w:rsidR="00305629" w:rsidRDefault="002925EF" w:rsidP="00DB37F4">
      <w:pPr>
        <w:spacing w:line="240" w:lineRule="auto"/>
        <w:jc w:val="center"/>
        <w:rPr>
          <w:rFonts w:ascii="Times New Roman" w:hAnsi="Times New Roman"/>
          <w:sz w:val="28"/>
          <w:szCs w:val="28"/>
        </w:rPr>
      </w:pPr>
      <w:r>
        <w:rPr>
          <w:rFonts w:ascii="Times New Roman" w:hAnsi="Times New Roman"/>
          <w:sz w:val="28"/>
          <w:szCs w:val="28"/>
        </w:rPr>
        <w:t>ЗАНЯТИЕ 2</w:t>
      </w:r>
      <w:r w:rsidR="00DB37F4">
        <w:rPr>
          <w:rFonts w:ascii="Times New Roman" w:hAnsi="Times New Roman"/>
          <w:sz w:val="28"/>
          <w:szCs w:val="28"/>
        </w:rPr>
        <w:t xml:space="preserve"> </w:t>
      </w:r>
      <w:r>
        <w:rPr>
          <w:rFonts w:ascii="Times New Roman" w:hAnsi="Times New Roman"/>
          <w:sz w:val="28"/>
          <w:szCs w:val="28"/>
        </w:rPr>
        <w:t>«Котята играют разноцветными клубочками»</w:t>
      </w:r>
    </w:p>
    <w:p w:rsidR="003A4F9D" w:rsidRDefault="003A4F9D" w:rsidP="00B663F8">
      <w:pPr>
        <w:spacing w:line="240" w:lineRule="auto"/>
        <w:jc w:val="both"/>
        <w:rPr>
          <w:rFonts w:ascii="Times New Roman" w:hAnsi="Times New Roman"/>
          <w:sz w:val="28"/>
          <w:szCs w:val="28"/>
        </w:rPr>
      </w:pPr>
      <w:r>
        <w:rPr>
          <w:rFonts w:ascii="Times New Roman" w:hAnsi="Times New Roman"/>
          <w:sz w:val="28"/>
          <w:szCs w:val="28"/>
        </w:rPr>
        <w:t xml:space="preserve">Учить детей рисовать слитные </w:t>
      </w:r>
      <w:proofErr w:type="gramStart"/>
      <w:r>
        <w:rPr>
          <w:rFonts w:ascii="Times New Roman" w:hAnsi="Times New Roman"/>
          <w:sz w:val="28"/>
          <w:szCs w:val="28"/>
        </w:rPr>
        <w:t>линии</w:t>
      </w:r>
      <w:proofErr w:type="gramEnd"/>
      <w:r>
        <w:rPr>
          <w:rFonts w:ascii="Times New Roman" w:hAnsi="Times New Roman"/>
          <w:sz w:val="28"/>
          <w:szCs w:val="28"/>
        </w:rPr>
        <w:t xml:space="preserve"> круговыми движениями руки, не отрывая фломастера от бумаги. Побуждать детей в процессе рисования использовать фломастеры разного цвета.</w:t>
      </w:r>
    </w:p>
    <w:p w:rsidR="00305629" w:rsidRPr="00B663F8" w:rsidRDefault="002925EF" w:rsidP="00821797">
      <w:pPr>
        <w:spacing w:line="240" w:lineRule="auto"/>
        <w:jc w:val="center"/>
        <w:rPr>
          <w:rFonts w:ascii="Times New Roman" w:hAnsi="Times New Roman"/>
          <w:b/>
          <w:sz w:val="32"/>
          <w:szCs w:val="32"/>
        </w:rPr>
      </w:pPr>
      <w:r w:rsidRPr="00B663F8">
        <w:rPr>
          <w:rFonts w:ascii="Times New Roman" w:hAnsi="Times New Roman"/>
          <w:b/>
          <w:sz w:val="32"/>
          <w:szCs w:val="32"/>
        </w:rPr>
        <w:t>«Зимушка-Зима, зима снежная была»</w:t>
      </w:r>
    </w:p>
    <w:p w:rsidR="00305629" w:rsidRDefault="002925EF" w:rsidP="00DB37F4">
      <w:pPr>
        <w:spacing w:line="240" w:lineRule="auto"/>
        <w:jc w:val="center"/>
        <w:rPr>
          <w:rFonts w:ascii="Times New Roman" w:hAnsi="Times New Roman"/>
          <w:sz w:val="28"/>
          <w:szCs w:val="28"/>
        </w:rPr>
      </w:pPr>
      <w:r>
        <w:rPr>
          <w:rFonts w:ascii="Times New Roman" w:hAnsi="Times New Roman"/>
          <w:sz w:val="28"/>
          <w:szCs w:val="28"/>
        </w:rPr>
        <w:t>ЗАНЯТИЕ 3</w:t>
      </w:r>
      <w:r w:rsidR="00DB37F4">
        <w:rPr>
          <w:rFonts w:ascii="Times New Roman" w:hAnsi="Times New Roman"/>
          <w:sz w:val="28"/>
          <w:szCs w:val="28"/>
        </w:rPr>
        <w:t xml:space="preserve"> </w:t>
      </w:r>
      <w:r>
        <w:rPr>
          <w:rFonts w:ascii="Times New Roman" w:hAnsi="Times New Roman"/>
          <w:sz w:val="28"/>
          <w:szCs w:val="28"/>
        </w:rPr>
        <w:t>«Дерево в снегу»</w:t>
      </w:r>
    </w:p>
    <w:p w:rsidR="00305629" w:rsidRDefault="00930DE7" w:rsidP="003A4F9D">
      <w:pPr>
        <w:spacing w:line="240" w:lineRule="auto"/>
        <w:jc w:val="both"/>
        <w:rPr>
          <w:rFonts w:ascii="Times New Roman" w:hAnsi="Times New Roman"/>
          <w:sz w:val="28"/>
          <w:szCs w:val="28"/>
        </w:rPr>
      </w:pPr>
      <w:r>
        <w:rPr>
          <w:rFonts w:ascii="Times New Roman" w:hAnsi="Times New Roman"/>
          <w:sz w:val="28"/>
          <w:szCs w:val="28"/>
        </w:rPr>
        <w:t>Учить изображать заснеженное дерево на шаблоне «сугроб»: ствол и отходящие от него ветки. Формировать навык рисования прямых и наклонных в разные стороны линий.</w:t>
      </w:r>
    </w:p>
    <w:p w:rsidR="00305629" w:rsidRPr="00930DE7" w:rsidRDefault="00E929EC" w:rsidP="00821797">
      <w:pPr>
        <w:spacing w:line="240" w:lineRule="auto"/>
        <w:jc w:val="center"/>
        <w:rPr>
          <w:rFonts w:ascii="Times New Roman" w:hAnsi="Times New Roman"/>
          <w:b/>
          <w:sz w:val="32"/>
          <w:szCs w:val="32"/>
        </w:rPr>
      </w:pPr>
      <w:r w:rsidRPr="00930DE7">
        <w:rPr>
          <w:rFonts w:ascii="Times New Roman" w:hAnsi="Times New Roman"/>
          <w:b/>
          <w:sz w:val="32"/>
          <w:szCs w:val="32"/>
        </w:rPr>
        <w:t>«Наши любимые игрушки»</w:t>
      </w:r>
    </w:p>
    <w:p w:rsidR="00305629" w:rsidRDefault="00E929EC" w:rsidP="00DB37F4">
      <w:pPr>
        <w:spacing w:line="240" w:lineRule="auto"/>
        <w:jc w:val="center"/>
        <w:rPr>
          <w:rFonts w:ascii="Times New Roman" w:hAnsi="Times New Roman"/>
          <w:sz w:val="28"/>
          <w:szCs w:val="28"/>
        </w:rPr>
      </w:pPr>
      <w:r>
        <w:rPr>
          <w:rFonts w:ascii="Times New Roman" w:hAnsi="Times New Roman"/>
          <w:sz w:val="28"/>
          <w:szCs w:val="28"/>
        </w:rPr>
        <w:t>ЗАНЯТИЕ 4</w:t>
      </w:r>
      <w:r w:rsidR="00DB37F4">
        <w:rPr>
          <w:rFonts w:ascii="Times New Roman" w:hAnsi="Times New Roman"/>
          <w:sz w:val="28"/>
          <w:szCs w:val="28"/>
        </w:rPr>
        <w:t xml:space="preserve"> </w:t>
      </w:r>
      <w:r>
        <w:rPr>
          <w:rFonts w:ascii="Times New Roman" w:hAnsi="Times New Roman"/>
          <w:sz w:val="28"/>
          <w:szCs w:val="28"/>
        </w:rPr>
        <w:t>«Разноцветные кубики»</w:t>
      </w:r>
    </w:p>
    <w:p w:rsidR="00305629" w:rsidRDefault="00C964DD" w:rsidP="00930DE7">
      <w:pPr>
        <w:spacing w:line="240" w:lineRule="auto"/>
        <w:jc w:val="both"/>
        <w:rPr>
          <w:rFonts w:ascii="Times New Roman" w:hAnsi="Times New Roman"/>
          <w:sz w:val="28"/>
          <w:szCs w:val="28"/>
        </w:rPr>
      </w:pPr>
      <w:r>
        <w:rPr>
          <w:rFonts w:ascii="Times New Roman" w:hAnsi="Times New Roman"/>
          <w:sz w:val="28"/>
          <w:szCs w:val="28"/>
        </w:rPr>
        <w:t>Учить детей передавать в рисунке предм</w:t>
      </w:r>
      <w:r w:rsidR="00716643">
        <w:rPr>
          <w:rFonts w:ascii="Times New Roman" w:hAnsi="Times New Roman"/>
          <w:sz w:val="28"/>
          <w:szCs w:val="28"/>
        </w:rPr>
        <w:t>еты квадратной формы, последовательно проводить линии, закрашивать изображение, не выходя за контур. Закреплять навык рисования красками двух цветов.</w:t>
      </w:r>
    </w:p>
    <w:p w:rsidR="00716643" w:rsidRDefault="00716643" w:rsidP="00930DE7">
      <w:pPr>
        <w:spacing w:line="240" w:lineRule="auto"/>
        <w:jc w:val="both"/>
        <w:rPr>
          <w:rFonts w:ascii="Times New Roman" w:hAnsi="Times New Roman"/>
          <w:sz w:val="28"/>
          <w:szCs w:val="28"/>
        </w:rPr>
      </w:pPr>
    </w:p>
    <w:p w:rsidR="00305629" w:rsidRPr="00913588" w:rsidRDefault="00913588" w:rsidP="00821797">
      <w:pPr>
        <w:spacing w:line="240" w:lineRule="auto"/>
        <w:jc w:val="center"/>
        <w:rPr>
          <w:rFonts w:ascii="Times New Roman" w:hAnsi="Times New Roman"/>
          <w:b/>
          <w:sz w:val="40"/>
          <w:szCs w:val="40"/>
        </w:rPr>
      </w:pPr>
      <w:r>
        <w:rPr>
          <w:rFonts w:ascii="Times New Roman" w:hAnsi="Times New Roman"/>
          <w:b/>
          <w:sz w:val="40"/>
          <w:szCs w:val="40"/>
        </w:rPr>
        <w:lastRenderedPageBreak/>
        <w:t>ФЕВРАЛЬ</w:t>
      </w:r>
    </w:p>
    <w:p w:rsidR="00305629" w:rsidRDefault="00305629" w:rsidP="00930DE7">
      <w:pPr>
        <w:spacing w:line="240" w:lineRule="auto"/>
        <w:jc w:val="both"/>
        <w:rPr>
          <w:rFonts w:ascii="Times New Roman" w:hAnsi="Times New Roman"/>
          <w:sz w:val="28"/>
          <w:szCs w:val="28"/>
        </w:rPr>
      </w:pPr>
    </w:p>
    <w:p w:rsidR="00305629" w:rsidRPr="00930DE7" w:rsidRDefault="00913588" w:rsidP="00821797">
      <w:pPr>
        <w:spacing w:line="240" w:lineRule="auto"/>
        <w:jc w:val="center"/>
        <w:rPr>
          <w:rFonts w:ascii="Times New Roman" w:hAnsi="Times New Roman"/>
          <w:b/>
          <w:sz w:val="32"/>
          <w:szCs w:val="32"/>
        </w:rPr>
      </w:pPr>
      <w:r w:rsidRPr="00930DE7">
        <w:rPr>
          <w:rFonts w:ascii="Times New Roman" w:hAnsi="Times New Roman"/>
          <w:b/>
          <w:sz w:val="32"/>
          <w:szCs w:val="32"/>
        </w:rPr>
        <w:t>«Школа безопасности»</w:t>
      </w:r>
    </w:p>
    <w:p w:rsidR="00305629" w:rsidRDefault="00913588" w:rsidP="00DB37F4">
      <w:pPr>
        <w:spacing w:line="240" w:lineRule="auto"/>
        <w:jc w:val="center"/>
        <w:rPr>
          <w:rFonts w:ascii="Times New Roman" w:hAnsi="Times New Roman"/>
          <w:sz w:val="28"/>
          <w:szCs w:val="28"/>
        </w:rPr>
      </w:pPr>
      <w:r>
        <w:rPr>
          <w:rFonts w:ascii="Times New Roman" w:hAnsi="Times New Roman"/>
          <w:sz w:val="28"/>
          <w:szCs w:val="28"/>
        </w:rPr>
        <w:t>ЗАНЯТИЕ 1</w:t>
      </w:r>
      <w:r w:rsidR="00DB37F4">
        <w:rPr>
          <w:rFonts w:ascii="Times New Roman" w:hAnsi="Times New Roman"/>
          <w:sz w:val="28"/>
          <w:szCs w:val="28"/>
        </w:rPr>
        <w:t xml:space="preserve"> </w:t>
      </w:r>
      <w:r>
        <w:rPr>
          <w:rFonts w:ascii="Times New Roman" w:hAnsi="Times New Roman"/>
          <w:sz w:val="28"/>
          <w:szCs w:val="28"/>
        </w:rPr>
        <w:t>«Уголёк и огонёк»</w:t>
      </w:r>
    </w:p>
    <w:p w:rsidR="00716643" w:rsidRPr="00DB37F4" w:rsidRDefault="00F1723D" w:rsidP="00DB37F4">
      <w:pPr>
        <w:spacing w:line="240" w:lineRule="auto"/>
        <w:rPr>
          <w:rFonts w:ascii="Times New Roman" w:hAnsi="Times New Roman"/>
          <w:sz w:val="28"/>
          <w:szCs w:val="28"/>
        </w:rPr>
      </w:pPr>
      <w:r>
        <w:rPr>
          <w:rFonts w:ascii="Times New Roman" w:hAnsi="Times New Roman"/>
          <w:sz w:val="28"/>
          <w:szCs w:val="28"/>
        </w:rPr>
        <w:t>Объяснить детям причины пожара и обратить внимание на его последствия. Познакомить с новым художественным материалом – восковыми карандашами. Учить создавать рисунок на заданную тему.</w:t>
      </w:r>
    </w:p>
    <w:p w:rsidR="00305629" w:rsidRPr="00C964DD" w:rsidRDefault="00913588" w:rsidP="00821797">
      <w:pPr>
        <w:spacing w:line="240" w:lineRule="auto"/>
        <w:jc w:val="center"/>
        <w:rPr>
          <w:rFonts w:ascii="Times New Roman" w:hAnsi="Times New Roman"/>
          <w:b/>
          <w:sz w:val="32"/>
          <w:szCs w:val="32"/>
        </w:rPr>
      </w:pPr>
      <w:r w:rsidRPr="00C964DD">
        <w:rPr>
          <w:rFonts w:ascii="Times New Roman" w:hAnsi="Times New Roman"/>
          <w:b/>
          <w:sz w:val="32"/>
          <w:szCs w:val="32"/>
        </w:rPr>
        <w:t>«Домашние животные»</w:t>
      </w:r>
    </w:p>
    <w:p w:rsidR="00305629" w:rsidRDefault="00913588" w:rsidP="00DB37F4">
      <w:pPr>
        <w:spacing w:line="240" w:lineRule="auto"/>
        <w:jc w:val="center"/>
        <w:rPr>
          <w:rFonts w:ascii="Times New Roman" w:hAnsi="Times New Roman"/>
          <w:sz w:val="28"/>
          <w:szCs w:val="28"/>
        </w:rPr>
      </w:pPr>
      <w:r>
        <w:rPr>
          <w:rFonts w:ascii="Times New Roman" w:hAnsi="Times New Roman"/>
          <w:sz w:val="28"/>
          <w:szCs w:val="28"/>
        </w:rPr>
        <w:t>ЗАНЯТИЕ 2</w:t>
      </w:r>
      <w:r w:rsidR="00DB37F4">
        <w:rPr>
          <w:rFonts w:ascii="Times New Roman" w:hAnsi="Times New Roman"/>
          <w:sz w:val="28"/>
          <w:szCs w:val="28"/>
        </w:rPr>
        <w:t xml:space="preserve"> </w:t>
      </w:r>
      <w:r>
        <w:rPr>
          <w:rFonts w:ascii="Times New Roman" w:hAnsi="Times New Roman"/>
          <w:sz w:val="28"/>
          <w:szCs w:val="28"/>
        </w:rPr>
        <w:t>«Красивый полосатый коврик»</w:t>
      </w:r>
    </w:p>
    <w:p w:rsidR="00305629" w:rsidRDefault="0035205A" w:rsidP="006C6642">
      <w:pPr>
        <w:spacing w:line="240" w:lineRule="auto"/>
        <w:jc w:val="both"/>
        <w:rPr>
          <w:rFonts w:ascii="Times New Roman" w:hAnsi="Times New Roman"/>
          <w:sz w:val="28"/>
          <w:szCs w:val="28"/>
        </w:rPr>
      </w:pPr>
      <w:r>
        <w:rPr>
          <w:rFonts w:ascii="Times New Roman" w:hAnsi="Times New Roman"/>
          <w:sz w:val="28"/>
          <w:szCs w:val="28"/>
        </w:rPr>
        <w:t>Закреплять умение рисовать прямые горизонтальные линии слева направо. Учить вести кисть по ворсу неотрывно, тщательно промывать кисть перед набором другой краски, рисовать аккуратно, не заходя за те места, где уже нарисовано.</w:t>
      </w:r>
    </w:p>
    <w:p w:rsidR="00305629" w:rsidRPr="00716643" w:rsidRDefault="00751D37" w:rsidP="00821797">
      <w:pPr>
        <w:spacing w:line="240" w:lineRule="auto"/>
        <w:jc w:val="center"/>
        <w:rPr>
          <w:rFonts w:ascii="Times New Roman" w:hAnsi="Times New Roman"/>
          <w:b/>
          <w:sz w:val="32"/>
          <w:szCs w:val="32"/>
        </w:rPr>
      </w:pPr>
      <w:r w:rsidRPr="00716643">
        <w:rPr>
          <w:rFonts w:ascii="Times New Roman" w:hAnsi="Times New Roman"/>
          <w:b/>
          <w:sz w:val="32"/>
          <w:szCs w:val="32"/>
        </w:rPr>
        <w:t>«Об истоках русской народной культуры»</w:t>
      </w:r>
    </w:p>
    <w:p w:rsidR="00305629" w:rsidRDefault="00751D37" w:rsidP="00DB37F4">
      <w:pPr>
        <w:spacing w:line="240" w:lineRule="auto"/>
        <w:jc w:val="center"/>
        <w:rPr>
          <w:rFonts w:ascii="Times New Roman" w:hAnsi="Times New Roman"/>
          <w:sz w:val="28"/>
          <w:szCs w:val="28"/>
        </w:rPr>
      </w:pPr>
      <w:r>
        <w:rPr>
          <w:rFonts w:ascii="Times New Roman" w:hAnsi="Times New Roman"/>
          <w:sz w:val="28"/>
          <w:szCs w:val="28"/>
        </w:rPr>
        <w:t>ЗАНЯТИЕ 3</w:t>
      </w:r>
      <w:r w:rsidR="00DB37F4">
        <w:rPr>
          <w:rFonts w:ascii="Times New Roman" w:hAnsi="Times New Roman"/>
          <w:sz w:val="28"/>
          <w:szCs w:val="28"/>
        </w:rPr>
        <w:t xml:space="preserve"> </w:t>
      </w:r>
      <w:r>
        <w:rPr>
          <w:rFonts w:ascii="Times New Roman" w:hAnsi="Times New Roman"/>
          <w:sz w:val="28"/>
          <w:szCs w:val="28"/>
        </w:rPr>
        <w:t>«Филимоновский козлик»</w:t>
      </w:r>
    </w:p>
    <w:p w:rsidR="00305629" w:rsidRDefault="005B3A30" w:rsidP="006C6642">
      <w:pPr>
        <w:spacing w:line="240" w:lineRule="auto"/>
        <w:jc w:val="both"/>
        <w:rPr>
          <w:rFonts w:ascii="Times New Roman" w:hAnsi="Times New Roman"/>
          <w:sz w:val="28"/>
          <w:szCs w:val="28"/>
        </w:rPr>
      </w:pPr>
      <w:r>
        <w:rPr>
          <w:rFonts w:ascii="Times New Roman" w:hAnsi="Times New Roman"/>
          <w:sz w:val="28"/>
          <w:szCs w:val="28"/>
        </w:rPr>
        <w:t>Познакомить детей с филимоновскими игрушками. Обратить внимание на цветовую гамму росписи, на узоры, составленные из полосок и точек. Учить украшать игрушку линиями и кружками разных цветов, подбирая их по своему желанию.</w:t>
      </w:r>
    </w:p>
    <w:p w:rsidR="00305629" w:rsidRPr="00716643" w:rsidRDefault="00751D37" w:rsidP="00821797">
      <w:pPr>
        <w:spacing w:line="240" w:lineRule="auto"/>
        <w:jc w:val="center"/>
        <w:rPr>
          <w:rFonts w:ascii="Times New Roman" w:hAnsi="Times New Roman"/>
          <w:b/>
          <w:sz w:val="32"/>
          <w:szCs w:val="32"/>
        </w:rPr>
      </w:pPr>
      <w:r w:rsidRPr="00716643">
        <w:rPr>
          <w:rFonts w:ascii="Times New Roman" w:hAnsi="Times New Roman"/>
          <w:b/>
          <w:sz w:val="32"/>
          <w:szCs w:val="32"/>
        </w:rPr>
        <w:t>«Папы, дедушки - солдаты»</w:t>
      </w:r>
    </w:p>
    <w:p w:rsidR="00305629" w:rsidRDefault="00751D37" w:rsidP="00DB37F4">
      <w:pPr>
        <w:spacing w:line="240" w:lineRule="auto"/>
        <w:jc w:val="center"/>
        <w:rPr>
          <w:rFonts w:ascii="Times New Roman" w:hAnsi="Times New Roman"/>
          <w:sz w:val="28"/>
          <w:szCs w:val="28"/>
        </w:rPr>
      </w:pPr>
      <w:r>
        <w:rPr>
          <w:rFonts w:ascii="Times New Roman" w:hAnsi="Times New Roman"/>
          <w:sz w:val="28"/>
          <w:szCs w:val="28"/>
        </w:rPr>
        <w:t>ЗАНЯТИЕ 4</w:t>
      </w:r>
      <w:r w:rsidR="00DB37F4">
        <w:rPr>
          <w:rFonts w:ascii="Times New Roman" w:hAnsi="Times New Roman"/>
          <w:sz w:val="28"/>
          <w:szCs w:val="28"/>
        </w:rPr>
        <w:t xml:space="preserve"> </w:t>
      </w:r>
      <w:r>
        <w:rPr>
          <w:rFonts w:ascii="Times New Roman" w:hAnsi="Times New Roman"/>
          <w:sz w:val="28"/>
          <w:szCs w:val="28"/>
        </w:rPr>
        <w:t>«Летят самолёты»</w:t>
      </w:r>
    </w:p>
    <w:p w:rsidR="00305629" w:rsidRDefault="00380CBB" w:rsidP="006C6642">
      <w:pPr>
        <w:spacing w:line="240" w:lineRule="auto"/>
        <w:jc w:val="both"/>
        <w:rPr>
          <w:rFonts w:ascii="Times New Roman" w:hAnsi="Times New Roman"/>
          <w:sz w:val="28"/>
          <w:szCs w:val="28"/>
        </w:rPr>
      </w:pPr>
      <w:r>
        <w:rPr>
          <w:rFonts w:ascii="Times New Roman" w:hAnsi="Times New Roman"/>
          <w:sz w:val="28"/>
          <w:szCs w:val="28"/>
        </w:rPr>
        <w:t>Учить рисовать предмет, состоящий из нескольких частей. Закреплять умение проводить прямые линии в разных направлениях. Развивать художественное творчество.</w:t>
      </w:r>
    </w:p>
    <w:p w:rsidR="000F4A94" w:rsidRDefault="000F4A94" w:rsidP="006C6642">
      <w:pPr>
        <w:spacing w:line="240" w:lineRule="auto"/>
        <w:jc w:val="both"/>
        <w:rPr>
          <w:rFonts w:ascii="Times New Roman" w:hAnsi="Times New Roman"/>
          <w:sz w:val="28"/>
          <w:szCs w:val="28"/>
        </w:rPr>
      </w:pPr>
    </w:p>
    <w:p w:rsidR="00305629" w:rsidRPr="00B9420E" w:rsidRDefault="00B9420E" w:rsidP="00821797">
      <w:pPr>
        <w:spacing w:line="240" w:lineRule="auto"/>
        <w:jc w:val="center"/>
        <w:rPr>
          <w:rFonts w:ascii="Times New Roman" w:hAnsi="Times New Roman"/>
          <w:b/>
          <w:sz w:val="40"/>
          <w:szCs w:val="40"/>
        </w:rPr>
      </w:pPr>
      <w:r>
        <w:rPr>
          <w:rFonts w:ascii="Times New Roman" w:hAnsi="Times New Roman"/>
          <w:b/>
          <w:sz w:val="40"/>
          <w:szCs w:val="40"/>
        </w:rPr>
        <w:lastRenderedPageBreak/>
        <w:t>МАРТ</w:t>
      </w:r>
    </w:p>
    <w:p w:rsidR="00305629" w:rsidRDefault="00305629" w:rsidP="00821797">
      <w:pPr>
        <w:spacing w:line="240" w:lineRule="auto"/>
        <w:jc w:val="center"/>
        <w:rPr>
          <w:rFonts w:ascii="Times New Roman" w:hAnsi="Times New Roman"/>
          <w:sz w:val="28"/>
          <w:szCs w:val="28"/>
        </w:rPr>
      </w:pPr>
    </w:p>
    <w:p w:rsidR="00305629" w:rsidRPr="006C6642" w:rsidRDefault="00B9420E" w:rsidP="00821797">
      <w:pPr>
        <w:spacing w:line="240" w:lineRule="auto"/>
        <w:jc w:val="center"/>
        <w:rPr>
          <w:rFonts w:ascii="Times New Roman" w:hAnsi="Times New Roman"/>
          <w:b/>
          <w:sz w:val="32"/>
          <w:szCs w:val="32"/>
        </w:rPr>
      </w:pPr>
      <w:r w:rsidRPr="006C6642">
        <w:rPr>
          <w:rFonts w:ascii="Times New Roman" w:hAnsi="Times New Roman"/>
          <w:b/>
          <w:sz w:val="32"/>
          <w:szCs w:val="32"/>
        </w:rPr>
        <w:t>«Моя любимая мама»</w:t>
      </w:r>
    </w:p>
    <w:p w:rsidR="00305629" w:rsidRDefault="00B9420E" w:rsidP="00DB37F4">
      <w:pPr>
        <w:spacing w:line="240" w:lineRule="auto"/>
        <w:jc w:val="center"/>
        <w:rPr>
          <w:rFonts w:ascii="Times New Roman" w:hAnsi="Times New Roman"/>
          <w:sz w:val="28"/>
          <w:szCs w:val="28"/>
        </w:rPr>
      </w:pPr>
      <w:r>
        <w:rPr>
          <w:rFonts w:ascii="Times New Roman" w:hAnsi="Times New Roman"/>
          <w:sz w:val="28"/>
          <w:szCs w:val="28"/>
        </w:rPr>
        <w:t>ЗАНЯТИЕ 1</w:t>
      </w:r>
      <w:r w:rsidR="00DB37F4">
        <w:rPr>
          <w:rFonts w:ascii="Times New Roman" w:hAnsi="Times New Roman"/>
          <w:sz w:val="28"/>
          <w:szCs w:val="28"/>
        </w:rPr>
        <w:t xml:space="preserve"> </w:t>
      </w:r>
      <w:r>
        <w:rPr>
          <w:rFonts w:ascii="Times New Roman" w:hAnsi="Times New Roman"/>
          <w:sz w:val="28"/>
          <w:szCs w:val="28"/>
        </w:rPr>
        <w:t>«Цветы для мамы»</w:t>
      </w:r>
    </w:p>
    <w:p w:rsidR="00305629" w:rsidRDefault="00C96180" w:rsidP="006C6642">
      <w:pPr>
        <w:spacing w:line="240" w:lineRule="auto"/>
        <w:jc w:val="both"/>
        <w:rPr>
          <w:rFonts w:ascii="Times New Roman" w:hAnsi="Times New Roman"/>
          <w:sz w:val="28"/>
          <w:szCs w:val="28"/>
        </w:rPr>
      </w:pPr>
      <w:r>
        <w:rPr>
          <w:rFonts w:ascii="Times New Roman" w:hAnsi="Times New Roman"/>
          <w:sz w:val="28"/>
          <w:szCs w:val="28"/>
        </w:rPr>
        <w:t>Вызывать в детях желание нарисовать что-либо для близкого человека в подарок. Учить составлять несложную композицию из цветов, красиво располагать её на листе. Закреплять умение детей рисовать способом примакивания.</w:t>
      </w:r>
    </w:p>
    <w:p w:rsidR="00305629" w:rsidRPr="006C6642" w:rsidRDefault="00B9420E" w:rsidP="00821797">
      <w:pPr>
        <w:spacing w:line="240" w:lineRule="auto"/>
        <w:jc w:val="center"/>
        <w:rPr>
          <w:rFonts w:ascii="Times New Roman" w:hAnsi="Times New Roman"/>
          <w:b/>
          <w:sz w:val="32"/>
          <w:szCs w:val="32"/>
        </w:rPr>
      </w:pPr>
      <w:r w:rsidRPr="006C6642">
        <w:rPr>
          <w:rFonts w:ascii="Times New Roman" w:hAnsi="Times New Roman"/>
          <w:b/>
          <w:sz w:val="32"/>
          <w:szCs w:val="32"/>
        </w:rPr>
        <w:t>«Здравствуй, гостья Весна!»</w:t>
      </w:r>
    </w:p>
    <w:p w:rsidR="00305629" w:rsidRDefault="00B9420E" w:rsidP="00DB37F4">
      <w:pPr>
        <w:spacing w:line="240" w:lineRule="auto"/>
        <w:jc w:val="center"/>
        <w:rPr>
          <w:rFonts w:ascii="Times New Roman" w:hAnsi="Times New Roman"/>
          <w:sz w:val="28"/>
          <w:szCs w:val="28"/>
        </w:rPr>
      </w:pPr>
      <w:r>
        <w:rPr>
          <w:rFonts w:ascii="Times New Roman" w:hAnsi="Times New Roman"/>
          <w:sz w:val="28"/>
          <w:szCs w:val="28"/>
        </w:rPr>
        <w:t>ЗАНЯТИЕ 2</w:t>
      </w:r>
      <w:r w:rsidR="00DB37F4">
        <w:rPr>
          <w:rFonts w:ascii="Times New Roman" w:hAnsi="Times New Roman"/>
          <w:sz w:val="28"/>
          <w:szCs w:val="28"/>
        </w:rPr>
        <w:t xml:space="preserve"> </w:t>
      </w:r>
      <w:r>
        <w:rPr>
          <w:rFonts w:ascii="Times New Roman" w:hAnsi="Times New Roman"/>
          <w:sz w:val="28"/>
          <w:szCs w:val="28"/>
        </w:rPr>
        <w:t>«Весенняя капель»</w:t>
      </w:r>
    </w:p>
    <w:p w:rsidR="00305629" w:rsidRDefault="00C54FDC" w:rsidP="006C6642">
      <w:pPr>
        <w:spacing w:line="240" w:lineRule="auto"/>
        <w:jc w:val="both"/>
        <w:rPr>
          <w:rFonts w:ascii="Times New Roman" w:hAnsi="Times New Roman"/>
          <w:sz w:val="28"/>
          <w:szCs w:val="28"/>
        </w:rPr>
      </w:pPr>
      <w:r>
        <w:rPr>
          <w:rFonts w:ascii="Times New Roman" w:hAnsi="Times New Roman"/>
          <w:sz w:val="28"/>
          <w:szCs w:val="28"/>
        </w:rPr>
        <w:t>Вызывать у детей интерес к природному явлению – капели. Учить рисовать разные по длине линии – сосульки, передавать эмоциональную отзывчивость на окружающий мир и его явления.</w:t>
      </w:r>
    </w:p>
    <w:p w:rsidR="00305629" w:rsidRPr="006C6642" w:rsidRDefault="00B9420E" w:rsidP="00821797">
      <w:pPr>
        <w:spacing w:line="240" w:lineRule="auto"/>
        <w:jc w:val="center"/>
        <w:rPr>
          <w:rFonts w:ascii="Times New Roman" w:hAnsi="Times New Roman"/>
          <w:b/>
          <w:sz w:val="32"/>
          <w:szCs w:val="32"/>
        </w:rPr>
      </w:pPr>
      <w:r w:rsidRPr="006C6642">
        <w:rPr>
          <w:rFonts w:ascii="Times New Roman" w:hAnsi="Times New Roman"/>
          <w:b/>
          <w:sz w:val="32"/>
          <w:szCs w:val="32"/>
        </w:rPr>
        <w:t>«О друзьях и дружбе»</w:t>
      </w:r>
    </w:p>
    <w:p w:rsidR="00305629" w:rsidRDefault="00B9420E" w:rsidP="00DB37F4">
      <w:pPr>
        <w:spacing w:line="240" w:lineRule="auto"/>
        <w:jc w:val="center"/>
        <w:rPr>
          <w:rFonts w:ascii="Times New Roman" w:hAnsi="Times New Roman"/>
          <w:sz w:val="28"/>
          <w:szCs w:val="28"/>
        </w:rPr>
      </w:pPr>
      <w:r>
        <w:rPr>
          <w:rFonts w:ascii="Times New Roman" w:hAnsi="Times New Roman"/>
          <w:sz w:val="28"/>
          <w:szCs w:val="28"/>
        </w:rPr>
        <w:t>ЗАНЯТИЕ 3</w:t>
      </w:r>
      <w:r w:rsidR="00DB37F4">
        <w:rPr>
          <w:rFonts w:ascii="Times New Roman" w:hAnsi="Times New Roman"/>
          <w:sz w:val="28"/>
          <w:szCs w:val="28"/>
        </w:rPr>
        <w:t xml:space="preserve"> </w:t>
      </w:r>
      <w:r>
        <w:rPr>
          <w:rFonts w:ascii="Times New Roman" w:hAnsi="Times New Roman"/>
          <w:sz w:val="28"/>
          <w:szCs w:val="28"/>
        </w:rPr>
        <w:t>«Тёплая ладошка»</w:t>
      </w:r>
    </w:p>
    <w:p w:rsidR="00305629" w:rsidRDefault="00757E98" w:rsidP="006C6642">
      <w:pPr>
        <w:spacing w:line="240" w:lineRule="auto"/>
        <w:jc w:val="both"/>
        <w:rPr>
          <w:rFonts w:ascii="Times New Roman" w:hAnsi="Times New Roman"/>
          <w:sz w:val="28"/>
          <w:szCs w:val="28"/>
        </w:rPr>
      </w:pPr>
      <w:r>
        <w:rPr>
          <w:rFonts w:ascii="Times New Roman" w:hAnsi="Times New Roman"/>
          <w:sz w:val="28"/>
          <w:szCs w:val="28"/>
        </w:rPr>
        <w:t>Познакомить детей с розовым цветом, со способом печати ладошками. Формировать навык эмоционального освоения листа.</w:t>
      </w:r>
    </w:p>
    <w:p w:rsidR="00305629" w:rsidRPr="006C6642" w:rsidRDefault="00B9420E" w:rsidP="00821797">
      <w:pPr>
        <w:spacing w:line="240" w:lineRule="auto"/>
        <w:jc w:val="center"/>
        <w:rPr>
          <w:rFonts w:ascii="Times New Roman" w:hAnsi="Times New Roman"/>
          <w:b/>
          <w:sz w:val="32"/>
          <w:szCs w:val="32"/>
        </w:rPr>
      </w:pPr>
      <w:r w:rsidRPr="006C6642">
        <w:rPr>
          <w:rFonts w:ascii="Times New Roman" w:hAnsi="Times New Roman"/>
          <w:b/>
          <w:sz w:val="32"/>
          <w:szCs w:val="32"/>
        </w:rPr>
        <w:t>«Огород на окне»</w:t>
      </w:r>
    </w:p>
    <w:p w:rsidR="00305629" w:rsidRDefault="00B9420E" w:rsidP="00DB37F4">
      <w:pPr>
        <w:spacing w:line="240" w:lineRule="auto"/>
        <w:jc w:val="center"/>
        <w:rPr>
          <w:rFonts w:ascii="Times New Roman" w:hAnsi="Times New Roman"/>
          <w:sz w:val="28"/>
          <w:szCs w:val="28"/>
        </w:rPr>
      </w:pPr>
      <w:r>
        <w:rPr>
          <w:rFonts w:ascii="Times New Roman" w:hAnsi="Times New Roman"/>
          <w:sz w:val="28"/>
          <w:szCs w:val="28"/>
        </w:rPr>
        <w:t>ЗАНЯТИЕ 4</w:t>
      </w:r>
      <w:r w:rsidR="00DB37F4">
        <w:rPr>
          <w:rFonts w:ascii="Times New Roman" w:hAnsi="Times New Roman"/>
          <w:sz w:val="28"/>
          <w:szCs w:val="28"/>
        </w:rPr>
        <w:t xml:space="preserve"> </w:t>
      </w:r>
      <w:r>
        <w:rPr>
          <w:rFonts w:ascii="Times New Roman" w:hAnsi="Times New Roman"/>
          <w:sz w:val="28"/>
          <w:szCs w:val="28"/>
        </w:rPr>
        <w:t>«Лопатка»</w:t>
      </w:r>
    </w:p>
    <w:p w:rsidR="00305629" w:rsidRDefault="001246FF" w:rsidP="006C6642">
      <w:pPr>
        <w:spacing w:line="240" w:lineRule="auto"/>
        <w:jc w:val="both"/>
        <w:rPr>
          <w:rFonts w:ascii="Times New Roman" w:hAnsi="Times New Roman"/>
          <w:sz w:val="28"/>
          <w:szCs w:val="28"/>
        </w:rPr>
      </w:pPr>
      <w:r>
        <w:rPr>
          <w:rFonts w:ascii="Times New Roman" w:hAnsi="Times New Roman"/>
          <w:sz w:val="28"/>
          <w:szCs w:val="28"/>
        </w:rPr>
        <w:t>Учить рисовать предмет, состоящий из части четырёхугольной формы и прямой палочки, правильно передавать строение и пропорции.</w:t>
      </w:r>
    </w:p>
    <w:p w:rsidR="001246FF" w:rsidRDefault="001246FF" w:rsidP="006C6642">
      <w:pPr>
        <w:spacing w:line="240" w:lineRule="auto"/>
        <w:jc w:val="both"/>
        <w:rPr>
          <w:rFonts w:ascii="Times New Roman" w:hAnsi="Times New Roman"/>
          <w:sz w:val="28"/>
          <w:szCs w:val="28"/>
        </w:rPr>
      </w:pPr>
    </w:p>
    <w:p w:rsidR="00305629" w:rsidRPr="00FC422A" w:rsidRDefault="00FC422A" w:rsidP="00821797">
      <w:pPr>
        <w:spacing w:line="240" w:lineRule="auto"/>
        <w:jc w:val="center"/>
        <w:rPr>
          <w:rFonts w:ascii="Times New Roman" w:hAnsi="Times New Roman"/>
          <w:b/>
          <w:sz w:val="40"/>
          <w:szCs w:val="40"/>
        </w:rPr>
      </w:pPr>
      <w:r>
        <w:rPr>
          <w:rFonts w:ascii="Times New Roman" w:hAnsi="Times New Roman"/>
          <w:b/>
          <w:sz w:val="40"/>
          <w:szCs w:val="40"/>
        </w:rPr>
        <w:lastRenderedPageBreak/>
        <w:t>АПРЕЛЬ</w:t>
      </w:r>
    </w:p>
    <w:p w:rsidR="00305629" w:rsidRDefault="00305629" w:rsidP="00821797">
      <w:pPr>
        <w:spacing w:line="240" w:lineRule="auto"/>
        <w:jc w:val="center"/>
        <w:rPr>
          <w:rFonts w:ascii="Times New Roman" w:hAnsi="Times New Roman"/>
          <w:sz w:val="28"/>
          <w:szCs w:val="28"/>
        </w:rPr>
      </w:pPr>
    </w:p>
    <w:p w:rsidR="00305629" w:rsidRPr="006C6642" w:rsidRDefault="00FC422A" w:rsidP="00821797">
      <w:pPr>
        <w:spacing w:line="240" w:lineRule="auto"/>
        <w:jc w:val="center"/>
        <w:rPr>
          <w:rFonts w:ascii="Times New Roman" w:hAnsi="Times New Roman"/>
          <w:b/>
          <w:sz w:val="32"/>
          <w:szCs w:val="32"/>
        </w:rPr>
      </w:pPr>
      <w:r w:rsidRPr="006C6642">
        <w:rPr>
          <w:rFonts w:ascii="Times New Roman" w:hAnsi="Times New Roman"/>
          <w:b/>
          <w:sz w:val="32"/>
          <w:szCs w:val="32"/>
        </w:rPr>
        <w:t>«Дом, в котором ты живёшь»</w:t>
      </w:r>
    </w:p>
    <w:p w:rsidR="00305629" w:rsidRDefault="00FC422A" w:rsidP="008E447F">
      <w:pPr>
        <w:spacing w:line="240" w:lineRule="auto"/>
        <w:jc w:val="center"/>
        <w:rPr>
          <w:rFonts w:ascii="Times New Roman" w:hAnsi="Times New Roman"/>
          <w:sz w:val="28"/>
          <w:szCs w:val="28"/>
        </w:rPr>
      </w:pPr>
      <w:r>
        <w:rPr>
          <w:rFonts w:ascii="Times New Roman" w:hAnsi="Times New Roman"/>
          <w:sz w:val="28"/>
          <w:szCs w:val="28"/>
        </w:rPr>
        <w:t>ЗАНЯТИЕ 1</w:t>
      </w:r>
      <w:r w:rsidR="008E447F">
        <w:rPr>
          <w:rFonts w:ascii="Times New Roman" w:hAnsi="Times New Roman"/>
          <w:sz w:val="28"/>
          <w:szCs w:val="28"/>
        </w:rPr>
        <w:t xml:space="preserve"> </w:t>
      </w:r>
      <w:r w:rsidR="00E91F19">
        <w:rPr>
          <w:rFonts w:ascii="Times New Roman" w:hAnsi="Times New Roman"/>
          <w:sz w:val="28"/>
          <w:szCs w:val="28"/>
        </w:rPr>
        <w:t>«Огни в окнах домов»</w:t>
      </w:r>
    </w:p>
    <w:p w:rsidR="00305629" w:rsidRDefault="00F44AD5" w:rsidP="006C6642">
      <w:pPr>
        <w:spacing w:line="240" w:lineRule="auto"/>
        <w:jc w:val="both"/>
        <w:rPr>
          <w:rFonts w:ascii="Times New Roman" w:hAnsi="Times New Roman"/>
          <w:sz w:val="28"/>
          <w:szCs w:val="28"/>
        </w:rPr>
      </w:pPr>
      <w:r>
        <w:rPr>
          <w:rFonts w:ascii="Times New Roman" w:hAnsi="Times New Roman"/>
          <w:sz w:val="28"/>
          <w:szCs w:val="28"/>
        </w:rPr>
        <w:t>Учить детей ритмично «зажигать» огоньки в окнах домов мазками контрастных цветов способом примакивания. Побуждать рисовать огни ровно по горизонтали и друг под другом. Развивать навыки эмоционального освоения листа.</w:t>
      </w:r>
    </w:p>
    <w:p w:rsidR="0034358C" w:rsidRPr="006C6642" w:rsidRDefault="0034358C" w:rsidP="00821797">
      <w:pPr>
        <w:spacing w:line="240" w:lineRule="auto"/>
        <w:jc w:val="center"/>
        <w:rPr>
          <w:rFonts w:ascii="Times New Roman" w:hAnsi="Times New Roman"/>
          <w:b/>
          <w:sz w:val="32"/>
          <w:szCs w:val="32"/>
        </w:rPr>
      </w:pPr>
      <w:r w:rsidRPr="006C6642">
        <w:rPr>
          <w:rFonts w:ascii="Times New Roman" w:hAnsi="Times New Roman"/>
          <w:b/>
          <w:sz w:val="32"/>
          <w:szCs w:val="32"/>
        </w:rPr>
        <w:t>«Важные предметы»</w:t>
      </w:r>
    </w:p>
    <w:p w:rsidR="00305629" w:rsidRPr="0034358C" w:rsidRDefault="008E447F" w:rsidP="008E447F">
      <w:pPr>
        <w:spacing w:line="240" w:lineRule="auto"/>
        <w:jc w:val="center"/>
        <w:rPr>
          <w:rFonts w:ascii="Times New Roman" w:hAnsi="Times New Roman"/>
          <w:sz w:val="28"/>
          <w:szCs w:val="28"/>
        </w:rPr>
      </w:pPr>
      <w:r>
        <w:rPr>
          <w:rFonts w:ascii="Times New Roman" w:hAnsi="Times New Roman"/>
          <w:sz w:val="28"/>
          <w:szCs w:val="28"/>
        </w:rPr>
        <w:t xml:space="preserve">ЗАНЯТИЕ 2 </w:t>
      </w:r>
      <w:r w:rsidR="00550DFC">
        <w:rPr>
          <w:rFonts w:ascii="Times New Roman" w:hAnsi="Times New Roman"/>
          <w:sz w:val="28"/>
          <w:szCs w:val="28"/>
        </w:rPr>
        <w:t>«Что ты видел по телевизору?»</w:t>
      </w:r>
    </w:p>
    <w:p w:rsidR="00305629" w:rsidRDefault="00F44AD5" w:rsidP="006C6642">
      <w:pPr>
        <w:spacing w:line="240" w:lineRule="auto"/>
        <w:jc w:val="both"/>
        <w:rPr>
          <w:rFonts w:ascii="Times New Roman" w:hAnsi="Times New Roman"/>
          <w:sz w:val="28"/>
          <w:szCs w:val="28"/>
        </w:rPr>
      </w:pPr>
      <w:r>
        <w:rPr>
          <w:rFonts w:ascii="Times New Roman" w:hAnsi="Times New Roman"/>
          <w:sz w:val="28"/>
          <w:szCs w:val="28"/>
        </w:rPr>
        <w:t>Учить детей передавать в рисунке свои впечатления, развивать замысел, выбирать любимых персонажей. Закреплять умение закрашивать различные формы.</w:t>
      </w:r>
    </w:p>
    <w:p w:rsidR="00305629" w:rsidRPr="006C6642" w:rsidRDefault="0034358C" w:rsidP="00821797">
      <w:pPr>
        <w:spacing w:line="240" w:lineRule="auto"/>
        <w:jc w:val="center"/>
        <w:rPr>
          <w:rFonts w:ascii="Times New Roman" w:hAnsi="Times New Roman"/>
          <w:b/>
          <w:sz w:val="32"/>
          <w:szCs w:val="32"/>
        </w:rPr>
      </w:pPr>
      <w:r w:rsidRPr="006C6642">
        <w:rPr>
          <w:rFonts w:ascii="Times New Roman" w:hAnsi="Times New Roman"/>
          <w:b/>
          <w:sz w:val="32"/>
          <w:szCs w:val="32"/>
        </w:rPr>
        <w:t>«Изучаю свой организм»</w:t>
      </w:r>
    </w:p>
    <w:p w:rsidR="00305629" w:rsidRDefault="0034358C" w:rsidP="008E447F">
      <w:pPr>
        <w:spacing w:line="240" w:lineRule="auto"/>
        <w:jc w:val="center"/>
        <w:rPr>
          <w:rFonts w:ascii="Times New Roman" w:hAnsi="Times New Roman"/>
          <w:sz w:val="28"/>
          <w:szCs w:val="28"/>
        </w:rPr>
      </w:pPr>
      <w:r>
        <w:rPr>
          <w:rFonts w:ascii="Times New Roman" w:hAnsi="Times New Roman"/>
          <w:sz w:val="28"/>
          <w:szCs w:val="28"/>
        </w:rPr>
        <w:t>ЗАНЯТИЕ 3</w:t>
      </w:r>
      <w:r w:rsidR="008E447F">
        <w:rPr>
          <w:rFonts w:ascii="Times New Roman" w:hAnsi="Times New Roman"/>
          <w:sz w:val="28"/>
          <w:szCs w:val="28"/>
        </w:rPr>
        <w:t xml:space="preserve"> </w:t>
      </w:r>
      <w:r>
        <w:rPr>
          <w:rFonts w:ascii="Times New Roman" w:hAnsi="Times New Roman"/>
          <w:sz w:val="28"/>
          <w:szCs w:val="28"/>
        </w:rPr>
        <w:t>«Разноцветные платочки сушатся»</w:t>
      </w:r>
    </w:p>
    <w:p w:rsidR="00305629" w:rsidRDefault="00A169E3" w:rsidP="006C6642">
      <w:pPr>
        <w:spacing w:line="240" w:lineRule="auto"/>
        <w:jc w:val="both"/>
        <w:rPr>
          <w:rFonts w:ascii="Times New Roman" w:hAnsi="Times New Roman"/>
          <w:sz w:val="28"/>
          <w:szCs w:val="28"/>
        </w:rPr>
      </w:pPr>
      <w:r>
        <w:rPr>
          <w:rFonts w:ascii="Times New Roman" w:hAnsi="Times New Roman"/>
          <w:sz w:val="28"/>
          <w:szCs w:val="28"/>
        </w:rPr>
        <w:t>Формировать навык рисования предметов квадратной формы. Побуждать использовать краски разных цветов, аккуратно закрашивать без просветов, не заходя за контур. Наносить штрихи в одном направлении.</w:t>
      </w:r>
    </w:p>
    <w:p w:rsidR="00305629" w:rsidRPr="006C6642" w:rsidRDefault="0034358C" w:rsidP="00821797">
      <w:pPr>
        <w:spacing w:line="240" w:lineRule="auto"/>
        <w:jc w:val="center"/>
        <w:rPr>
          <w:rFonts w:ascii="Times New Roman" w:hAnsi="Times New Roman"/>
          <w:b/>
          <w:sz w:val="32"/>
          <w:szCs w:val="32"/>
        </w:rPr>
      </w:pPr>
      <w:r w:rsidRPr="006C6642">
        <w:rPr>
          <w:rFonts w:ascii="Times New Roman" w:hAnsi="Times New Roman"/>
          <w:b/>
          <w:sz w:val="32"/>
          <w:szCs w:val="32"/>
        </w:rPr>
        <w:t>«</w:t>
      </w:r>
      <w:r w:rsidR="000E44F1" w:rsidRPr="006C6642">
        <w:rPr>
          <w:rFonts w:ascii="Times New Roman" w:hAnsi="Times New Roman"/>
          <w:b/>
          <w:sz w:val="32"/>
          <w:szCs w:val="32"/>
        </w:rPr>
        <w:t>Когда мои друзья со мной</w:t>
      </w:r>
      <w:r w:rsidRPr="006C6642">
        <w:rPr>
          <w:rFonts w:ascii="Times New Roman" w:hAnsi="Times New Roman"/>
          <w:b/>
          <w:sz w:val="32"/>
          <w:szCs w:val="32"/>
        </w:rPr>
        <w:t>»</w:t>
      </w:r>
    </w:p>
    <w:p w:rsidR="00305629" w:rsidRDefault="000E44F1" w:rsidP="008E447F">
      <w:pPr>
        <w:spacing w:line="240" w:lineRule="auto"/>
        <w:jc w:val="center"/>
        <w:rPr>
          <w:rFonts w:ascii="Times New Roman" w:hAnsi="Times New Roman"/>
          <w:sz w:val="28"/>
          <w:szCs w:val="28"/>
        </w:rPr>
      </w:pPr>
      <w:r>
        <w:rPr>
          <w:rFonts w:ascii="Times New Roman" w:hAnsi="Times New Roman"/>
          <w:sz w:val="28"/>
          <w:szCs w:val="28"/>
        </w:rPr>
        <w:t>ЗАНЯТИЕ 4</w:t>
      </w:r>
      <w:r w:rsidR="008E447F">
        <w:rPr>
          <w:rFonts w:ascii="Times New Roman" w:hAnsi="Times New Roman"/>
          <w:sz w:val="28"/>
          <w:szCs w:val="28"/>
        </w:rPr>
        <w:t xml:space="preserve"> </w:t>
      </w:r>
      <w:r>
        <w:rPr>
          <w:rFonts w:ascii="Times New Roman" w:hAnsi="Times New Roman"/>
          <w:sz w:val="28"/>
          <w:szCs w:val="28"/>
        </w:rPr>
        <w:t>«Солнышко лучистое»</w:t>
      </w:r>
    </w:p>
    <w:p w:rsidR="00305629" w:rsidRDefault="00C30114" w:rsidP="006C6642">
      <w:pPr>
        <w:spacing w:line="240" w:lineRule="auto"/>
        <w:jc w:val="both"/>
        <w:rPr>
          <w:rFonts w:ascii="Times New Roman" w:hAnsi="Times New Roman"/>
          <w:sz w:val="28"/>
          <w:szCs w:val="28"/>
        </w:rPr>
      </w:pPr>
      <w:r>
        <w:rPr>
          <w:rFonts w:ascii="Times New Roman" w:hAnsi="Times New Roman"/>
          <w:sz w:val="28"/>
          <w:szCs w:val="28"/>
        </w:rPr>
        <w:t>Знакомить детей с коллективным видом творчества. Учить передавать в рисунке образ ласкового солнышка, радоваться полученному результату.</w:t>
      </w:r>
      <w:r w:rsidR="009E5A7E">
        <w:rPr>
          <w:rFonts w:ascii="Times New Roman" w:hAnsi="Times New Roman"/>
          <w:sz w:val="28"/>
          <w:szCs w:val="28"/>
        </w:rPr>
        <w:t xml:space="preserve"> Закреплять знание цветов (жёлтый, оранжевый, красный).</w:t>
      </w:r>
    </w:p>
    <w:p w:rsidR="00C30114" w:rsidRDefault="00C30114" w:rsidP="006C6642">
      <w:pPr>
        <w:spacing w:line="240" w:lineRule="auto"/>
        <w:jc w:val="both"/>
        <w:rPr>
          <w:rFonts w:ascii="Times New Roman" w:hAnsi="Times New Roman"/>
          <w:sz w:val="28"/>
          <w:szCs w:val="28"/>
        </w:rPr>
      </w:pPr>
    </w:p>
    <w:p w:rsidR="00305629" w:rsidRPr="00DD253F" w:rsidRDefault="00DD253F" w:rsidP="00821797">
      <w:pPr>
        <w:spacing w:line="240" w:lineRule="auto"/>
        <w:jc w:val="center"/>
        <w:rPr>
          <w:rFonts w:ascii="Times New Roman" w:hAnsi="Times New Roman"/>
          <w:b/>
          <w:sz w:val="40"/>
          <w:szCs w:val="40"/>
        </w:rPr>
      </w:pPr>
      <w:r>
        <w:rPr>
          <w:rFonts w:ascii="Times New Roman" w:hAnsi="Times New Roman"/>
          <w:b/>
          <w:sz w:val="40"/>
          <w:szCs w:val="40"/>
        </w:rPr>
        <w:lastRenderedPageBreak/>
        <w:t>МАЙ</w:t>
      </w:r>
    </w:p>
    <w:p w:rsidR="00305629" w:rsidRDefault="00305629" w:rsidP="00821797">
      <w:pPr>
        <w:spacing w:line="240" w:lineRule="auto"/>
        <w:jc w:val="center"/>
        <w:rPr>
          <w:rFonts w:ascii="Times New Roman" w:hAnsi="Times New Roman"/>
          <w:sz w:val="28"/>
          <w:szCs w:val="28"/>
        </w:rPr>
      </w:pPr>
    </w:p>
    <w:p w:rsidR="00305629" w:rsidRPr="006C6642" w:rsidRDefault="00DD253F" w:rsidP="00821797">
      <w:pPr>
        <w:spacing w:line="240" w:lineRule="auto"/>
        <w:jc w:val="center"/>
        <w:rPr>
          <w:rFonts w:ascii="Times New Roman" w:hAnsi="Times New Roman"/>
          <w:b/>
          <w:sz w:val="32"/>
          <w:szCs w:val="32"/>
        </w:rPr>
      </w:pPr>
      <w:r w:rsidRPr="006C6642">
        <w:rPr>
          <w:rFonts w:ascii="Times New Roman" w:hAnsi="Times New Roman"/>
          <w:b/>
          <w:sz w:val="32"/>
          <w:szCs w:val="32"/>
        </w:rPr>
        <w:t>«Расскажем детям о Дне Победы»</w:t>
      </w:r>
    </w:p>
    <w:p w:rsidR="00305629" w:rsidRDefault="00DD253F" w:rsidP="008E447F">
      <w:pPr>
        <w:spacing w:line="240" w:lineRule="auto"/>
        <w:jc w:val="center"/>
        <w:rPr>
          <w:rFonts w:ascii="Times New Roman" w:hAnsi="Times New Roman"/>
          <w:sz w:val="28"/>
          <w:szCs w:val="28"/>
        </w:rPr>
      </w:pPr>
      <w:r>
        <w:rPr>
          <w:rFonts w:ascii="Times New Roman" w:hAnsi="Times New Roman"/>
          <w:sz w:val="28"/>
          <w:szCs w:val="28"/>
        </w:rPr>
        <w:t>ЗАНЯТИЕ 1</w:t>
      </w:r>
      <w:r w:rsidR="008E447F">
        <w:rPr>
          <w:rFonts w:ascii="Times New Roman" w:hAnsi="Times New Roman"/>
          <w:sz w:val="28"/>
          <w:szCs w:val="28"/>
        </w:rPr>
        <w:t xml:space="preserve"> </w:t>
      </w:r>
      <w:r>
        <w:rPr>
          <w:rFonts w:ascii="Times New Roman" w:hAnsi="Times New Roman"/>
          <w:sz w:val="28"/>
          <w:szCs w:val="28"/>
        </w:rPr>
        <w:t>«Праздник»</w:t>
      </w:r>
    </w:p>
    <w:p w:rsidR="00305629" w:rsidRDefault="006660A9" w:rsidP="006C6642">
      <w:pPr>
        <w:spacing w:line="240" w:lineRule="auto"/>
        <w:jc w:val="both"/>
        <w:rPr>
          <w:rFonts w:ascii="Times New Roman" w:hAnsi="Times New Roman"/>
          <w:sz w:val="28"/>
          <w:szCs w:val="28"/>
        </w:rPr>
      </w:pPr>
      <w:r>
        <w:rPr>
          <w:rFonts w:ascii="Times New Roman" w:hAnsi="Times New Roman"/>
          <w:sz w:val="28"/>
          <w:szCs w:val="28"/>
        </w:rPr>
        <w:t xml:space="preserve">Расширять знания детей об окружающей действительности. Познакомить со способом рисования </w:t>
      </w:r>
      <w:proofErr w:type="gramStart"/>
      <w:r>
        <w:rPr>
          <w:rFonts w:ascii="Times New Roman" w:hAnsi="Times New Roman"/>
          <w:sz w:val="28"/>
          <w:szCs w:val="28"/>
        </w:rPr>
        <w:t>тычком</w:t>
      </w:r>
      <w:proofErr w:type="gramEnd"/>
      <w:r>
        <w:rPr>
          <w:rFonts w:ascii="Times New Roman" w:hAnsi="Times New Roman"/>
          <w:sz w:val="28"/>
          <w:szCs w:val="28"/>
        </w:rPr>
        <w:t xml:space="preserve"> жёсткой кистью. Продолжать осваивать цветовую палитру.</w:t>
      </w:r>
    </w:p>
    <w:p w:rsidR="00305629" w:rsidRPr="006C6642" w:rsidRDefault="00DD253F" w:rsidP="00821797">
      <w:pPr>
        <w:spacing w:line="240" w:lineRule="auto"/>
        <w:jc w:val="center"/>
        <w:rPr>
          <w:rFonts w:ascii="Times New Roman" w:hAnsi="Times New Roman"/>
          <w:b/>
          <w:sz w:val="32"/>
          <w:szCs w:val="32"/>
        </w:rPr>
      </w:pPr>
      <w:r w:rsidRPr="006C6642">
        <w:rPr>
          <w:rFonts w:ascii="Times New Roman" w:hAnsi="Times New Roman"/>
          <w:b/>
          <w:sz w:val="32"/>
          <w:szCs w:val="32"/>
        </w:rPr>
        <w:t>«Папа, мама, я – дружная семья»</w:t>
      </w:r>
    </w:p>
    <w:p w:rsidR="00305629" w:rsidRDefault="00DD253F" w:rsidP="008E447F">
      <w:pPr>
        <w:spacing w:line="240" w:lineRule="auto"/>
        <w:jc w:val="center"/>
        <w:rPr>
          <w:rFonts w:ascii="Times New Roman" w:hAnsi="Times New Roman"/>
          <w:sz w:val="28"/>
          <w:szCs w:val="28"/>
        </w:rPr>
      </w:pPr>
      <w:r>
        <w:rPr>
          <w:rFonts w:ascii="Times New Roman" w:hAnsi="Times New Roman"/>
          <w:sz w:val="28"/>
          <w:szCs w:val="28"/>
        </w:rPr>
        <w:t>ЗАНЯТИЕ 2</w:t>
      </w:r>
      <w:r w:rsidR="008E447F">
        <w:rPr>
          <w:rFonts w:ascii="Times New Roman" w:hAnsi="Times New Roman"/>
          <w:sz w:val="28"/>
          <w:szCs w:val="28"/>
        </w:rPr>
        <w:t xml:space="preserve"> </w:t>
      </w:r>
      <w:r w:rsidR="009F6ECD">
        <w:rPr>
          <w:rFonts w:ascii="Times New Roman" w:hAnsi="Times New Roman"/>
          <w:sz w:val="28"/>
          <w:szCs w:val="28"/>
        </w:rPr>
        <w:t>«По замыслу детей»</w:t>
      </w:r>
    </w:p>
    <w:p w:rsidR="00305629" w:rsidRDefault="009F6ECD" w:rsidP="006C6642">
      <w:pPr>
        <w:spacing w:line="240" w:lineRule="auto"/>
        <w:jc w:val="both"/>
        <w:rPr>
          <w:rFonts w:ascii="Times New Roman" w:hAnsi="Times New Roman"/>
          <w:sz w:val="28"/>
          <w:szCs w:val="28"/>
        </w:rPr>
      </w:pPr>
      <w:r>
        <w:rPr>
          <w:rFonts w:ascii="Times New Roman" w:hAnsi="Times New Roman"/>
          <w:sz w:val="28"/>
          <w:szCs w:val="28"/>
        </w:rPr>
        <w:t>Уточнить знания детей о родных людях. Побуждать детей самостоятельно задумывать содержание своей работы и этапы выполнения. Использовать фломастеры разного цвета.</w:t>
      </w:r>
    </w:p>
    <w:p w:rsidR="00305629" w:rsidRPr="006C6642" w:rsidRDefault="00DD253F" w:rsidP="00821797">
      <w:pPr>
        <w:spacing w:line="240" w:lineRule="auto"/>
        <w:jc w:val="center"/>
        <w:rPr>
          <w:rFonts w:ascii="Times New Roman" w:hAnsi="Times New Roman"/>
          <w:b/>
          <w:sz w:val="32"/>
          <w:szCs w:val="32"/>
        </w:rPr>
      </w:pPr>
      <w:r w:rsidRPr="006C6642">
        <w:rPr>
          <w:rFonts w:ascii="Times New Roman" w:hAnsi="Times New Roman"/>
          <w:b/>
          <w:sz w:val="32"/>
          <w:szCs w:val="32"/>
        </w:rPr>
        <w:t>«Весна пришла – мир разукрасила»</w:t>
      </w:r>
    </w:p>
    <w:p w:rsidR="00305629" w:rsidRDefault="00DD253F" w:rsidP="008E447F">
      <w:pPr>
        <w:spacing w:line="240" w:lineRule="auto"/>
        <w:jc w:val="center"/>
        <w:rPr>
          <w:rFonts w:ascii="Times New Roman" w:hAnsi="Times New Roman"/>
          <w:sz w:val="28"/>
          <w:szCs w:val="28"/>
        </w:rPr>
      </w:pPr>
      <w:r>
        <w:rPr>
          <w:rFonts w:ascii="Times New Roman" w:hAnsi="Times New Roman"/>
          <w:sz w:val="28"/>
          <w:szCs w:val="28"/>
        </w:rPr>
        <w:t>ЗАНЯТИЕ 3</w:t>
      </w:r>
      <w:r w:rsidR="008E447F">
        <w:rPr>
          <w:rFonts w:ascii="Times New Roman" w:hAnsi="Times New Roman"/>
          <w:sz w:val="28"/>
          <w:szCs w:val="28"/>
        </w:rPr>
        <w:t xml:space="preserve"> </w:t>
      </w:r>
      <w:r w:rsidR="00E32464">
        <w:rPr>
          <w:rFonts w:ascii="Times New Roman" w:hAnsi="Times New Roman"/>
          <w:sz w:val="28"/>
          <w:szCs w:val="28"/>
        </w:rPr>
        <w:t>«Солнышко улыбнулось дереву»</w:t>
      </w:r>
    </w:p>
    <w:p w:rsidR="00E32464" w:rsidRDefault="00E32464" w:rsidP="00E32464">
      <w:pPr>
        <w:spacing w:line="240" w:lineRule="auto"/>
        <w:jc w:val="both"/>
        <w:rPr>
          <w:rFonts w:ascii="Times New Roman" w:hAnsi="Times New Roman"/>
          <w:sz w:val="28"/>
          <w:szCs w:val="28"/>
        </w:rPr>
      </w:pPr>
      <w:r>
        <w:rPr>
          <w:rFonts w:ascii="Times New Roman" w:hAnsi="Times New Roman"/>
          <w:sz w:val="28"/>
          <w:szCs w:val="28"/>
        </w:rPr>
        <w:t>Знакомить детей с изменениями в природе, признаками весны. Тренировать в изображении дерева концом кисти. Закреплять строение дерева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толстый ствол, тонкие ветки.</w:t>
      </w:r>
    </w:p>
    <w:p w:rsidR="00305629" w:rsidRPr="006C6642" w:rsidRDefault="00E32464" w:rsidP="00821797">
      <w:pPr>
        <w:spacing w:line="240" w:lineRule="auto"/>
        <w:jc w:val="center"/>
        <w:rPr>
          <w:rFonts w:ascii="Times New Roman" w:hAnsi="Times New Roman"/>
          <w:b/>
          <w:sz w:val="32"/>
          <w:szCs w:val="32"/>
        </w:rPr>
      </w:pPr>
      <w:r w:rsidRPr="006C6642">
        <w:rPr>
          <w:rFonts w:ascii="Times New Roman" w:hAnsi="Times New Roman"/>
          <w:b/>
          <w:sz w:val="32"/>
          <w:szCs w:val="32"/>
        </w:rPr>
        <w:t xml:space="preserve"> </w:t>
      </w:r>
      <w:r w:rsidR="00DD253F" w:rsidRPr="006C6642">
        <w:rPr>
          <w:rFonts w:ascii="Times New Roman" w:hAnsi="Times New Roman"/>
          <w:b/>
          <w:sz w:val="32"/>
          <w:szCs w:val="32"/>
        </w:rPr>
        <w:t>«Путешествие по лесу и лугу»</w:t>
      </w:r>
    </w:p>
    <w:p w:rsidR="00B92DAE" w:rsidRDefault="00DD253F" w:rsidP="008E447F">
      <w:pPr>
        <w:spacing w:line="240" w:lineRule="auto"/>
        <w:jc w:val="center"/>
        <w:rPr>
          <w:rFonts w:ascii="Times New Roman" w:hAnsi="Times New Roman"/>
          <w:sz w:val="28"/>
          <w:szCs w:val="28"/>
        </w:rPr>
      </w:pPr>
      <w:r>
        <w:rPr>
          <w:rFonts w:ascii="Times New Roman" w:hAnsi="Times New Roman"/>
          <w:sz w:val="28"/>
          <w:szCs w:val="28"/>
        </w:rPr>
        <w:t>ЗАНЯТИЕ 4</w:t>
      </w:r>
      <w:r w:rsidR="008E447F">
        <w:rPr>
          <w:rFonts w:ascii="Times New Roman" w:hAnsi="Times New Roman"/>
          <w:sz w:val="28"/>
          <w:szCs w:val="28"/>
        </w:rPr>
        <w:t xml:space="preserve"> </w:t>
      </w:r>
      <w:r w:rsidR="00E32464">
        <w:rPr>
          <w:rFonts w:ascii="Times New Roman" w:hAnsi="Times New Roman"/>
          <w:sz w:val="28"/>
          <w:szCs w:val="28"/>
        </w:rPr>
        <w:t xml:space="preserve">«Одуванчики» </w:t>
      </w:r>
      <w:r w:rsidR="00211331">
        <w:rPr>
          <w:rFonts w:ascii="Times New Roman" w:hAnsi="Times New Roman"/>
          <w:sz w:val="28"/>
          <w:szCs w:val="28"/>
        </w:rPr>
        <w:t>«Разноцветная полянка»</w:t>
      </w:r>
    </w:p>
    <w:p w:rsidR="00E32464" w:rsidRDefault="00E32464" w:rsidP="00E32464">
      <w:pPr>
        <w:spacing w:line="240" w:lineRule="auto"/>
        <w:jc w:val="both"/>
        <w:rPr>
          <w:rFonts w:ascii="Times New Roman" w:hAnsi="Times New Roman"/>
          <w:sz w:val="28"/>
          <w:szCs w:val="28"/>
        </w:rPr>
      </w:pPr>
      <w:r>
        <w:rPr>
          <w:rFonts w:ascii="Times New Roman" w:hAnsi="Times New Roman"/>
          <w:sz w:val="28"/>
          <w:szCs w:val="28"/>
        </w:rPr>
        <w:t>Прививать детям любовь к природе, желание её изображать. Учить рисовать одуванчики, правильно передавая форму цветов и листьев. Развивать наблюдательность.</w:t>
      </w:r>
    </w:p>
    <w:p w:rsidR="008D5277" w:rsidRDefault="008D5277" w:rsidP="006C6642">
      <w:pPr>
        <w:spacing w:line="240" w:lineRule="auto"/>
        <w:jc w:val="both"/>
        <w:rPr>
          <w:rFonts w:ascii="Times New Roman" w:hAnsi="Times New Roman"/>
          <w:sz w:val="28"/>
          <w:szCs w:val="28"/>
        </w:rPr>
      </w:pPr>
    </w:p>
    <w:p w:rsidR="00BD1ABA" w:rsidRPr="005A615F" w:rsidRDefault="00BD1ABA" w:rsidP="00685766">
      <w:pPr>
        <w:spacing w:line="240" w:lineRule="auto"/>
        <w:jc w:val="center"/>
        <w:rPr>
          <w:rFonts w:ascii="Times New Roman" w:hAnsi="Times New Roman"/>
          <w:b/>
          <w:sz w:val="32"/>
          <w:szCs w:val="32"/>
        </w:rPr>
      </w:pPr>
      <w:r w:rsidRPr="005A615F">
        <w:rPr>
          <w:rFonts w:ascii="Times New Roman" w:hAnsi="Times New Roman"/>
          <w:b/>
          <w:sz w:val="32"/>
          <w:szCs w:val="32"/>
        </w:rPr>
        <w:lastRenderedPageBreak/>
        <w:t>ПЕРСПЕКТИВНОЕ ПЛАНИРОВАНИЕ В СРЕДНЕЙ ГРУППЕ</w:t>
      </w:r>
    </w:p>
    <w:tbl>
      <w:tblPr>
        <w:tblStyle w:val="a3"/>
        <w:tblW w:w="0" w:type="auto"/>
        <w:tblLook w:val="04A0" w:firstRow="1" w:lastRow="0" w:firstColumn="1" w:lastColumn="0" w:noHBand="0" w:noVBand="1"/>
      </w:tblPr>
      <w:tblGrid>
        <w:gridCol w:w="1654"/>
        <w:gridCol w:w="1655"/>
        <w:gridCol w:w="1655"/>
        <w:gridCol w:w="1655"/>
        <w:gridCol w:w="1655"/>
        <w:gridCol w:w="1655"/>
        <w:gridCol w:w="1655"/>
        <w:gridCol w:w="1655"/>
        <w:gridCol w:w="1655"/>
      </w:tblGrid>
      <w:tr w:rsidR="00BD1ABA" w:rsidTr="003634A1">
        <w:tc>
          <w:tcPr>
            <w:tcW w:w="1654"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ОКТЯБРЬ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НОЯБРЬ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ДЕКАБРЬ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ЯНВАРЬ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ФЕВРАЛЬ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МАРТ</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АПРЕЛЬ</w:t>
            </w:r>
          </w:p>
        </w:tc>
        <w:tc>
          <w:tcPr>
            <w:tcW w:w="1655" w:type="dxa"/>
          </w:tcPr>
          <w:p w:rsidR="00BD1ABA" w:rsidRDefault="00BD1ABA" w:rsidP="003634A1">
            <w:pPr>
              <w:spacing w:line="240" w:lineRule="auto"/>
              <w:jc w:val="center"/>
              <w:rPr>
                <w:rFonts w:ascii="Times New Roman" w:hAnsi="Times New Roman"/>
                <w:sz w:val="28"/>
                <w:szCs w:val="28"/>
              </w:rPr>
            </w:pPr>
            <w:r>
              <w:rPr>
                <w:rFonts w:ascii="Times New Roman" w:hAnsi="Times New Roman"/>
                <w:sz w:val="28"/>
                <w:szCs w:val="28"/>
              </w:rPr>
              <w:t>МАЙ</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Картинка про лето</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Домик для солнышка</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Яички простые и золотые</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Дерево зимой (2 занятия)    1-Выросло дерево</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Моя рука – моя семья</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Пожар           в  лесу</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Красивая  ваза</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Дома на моей улице</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Праздничный город</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Цветные шары</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Укрась фартук</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Цыплята</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2-Зима</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Мы едем, едем, едем…</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Букет для мамы</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Красивая постройка</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Ветка   сирени</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Красивые цветы</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Золотая  осень</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Маленький гном</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Сказочный домик – теремок</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Рыбки в аквариуме</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Кошка  Мурка</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Весенний пейзаж         (2 занятия)   1-Первыве проталинки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Укрась кружечку</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Девочка пляшет</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Кораблик</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Грустный  дождик</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Бяк</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закаляка</w:t>
            </w:r>
            <w:proofErr w:type="spellEnd"/>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Сказочное дерево</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Будка для Жучки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2-Набухают почки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Красивое платье</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Писанка</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Ягоды и яблоки</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Красивые платочки</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Грибы, грибочки</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Мишка весёлый, мишка грустный</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Снегурочка</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Чуд</w:t>
            </w:r>
            <w:proofErr w:type="gramStart"/>
            <w:r>
              <w:rPr>
                <w:rFonts w:ascii="Times New Roman" w:hAnsi="Times New Roman"/>
                <w:sz w:val="24"/>
                <w:szCs w:val="24"/>
              </w:rPr>
              <w:t>о–</w:t>
            </w:r>
            <w:proofErr w:type="gramEnd"/>
            <w:r>
              <w:rPr>
                <w:rFonts w:ascii="Times New Roman" w:hAnsi="Times New Roman"/>
                <w:sz w:val="24"/>
                <w:szCs w:val="24"/>
              </w:rPr>
              <w:t xml:space="preserve"> игрушки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Почему матрёшка грустная?</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Сказочный цветок</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Певучая капелька</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На яблоне поспели яблоки</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Укрась  рукавички</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Листья золотые</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Снеговик</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Красивые салфетки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Укрась свитер</w:t>
            </w:r>
          </w:p>
        </w:tc>
        <w:tc>
          <w:tcPr>
            <w:tcW w:w="1655" w:type="dxa"/>
          </w:tcPr>
          <w:p w:rsidR="00BD1ABA" w:rsidRPr="00BE7B34" w:rsidRDefault="003E5BCF" w:rsidP="003634A1">
            <w:pPr>
              <w:spacing w:line="240" w:lineRule="auto"/>
              <w:jc w:val="both"/>
              <w:rPr>
                <w:rFonts w:ascii="Times New Roman" w:hAnsi="Times New Roman"/>
                <w:sz w:val="24"/>
                <w:szCs w:val="24"/>
              </w:rPr>
            </w:pPr>
            <w:proofErr w:type="spellStart"/>
            <w:proofErr w:type="gramStart"/>
            <w:r>
              <w:rPr>
                <w:rFonts w:ascii="Times New Roman" w:hAnsi="Times New Roman"/>
                <w:sz w:val="24"/>
                <w:szCs w:val="24"/>
              </w:rPr>
              <w:t>Подснеж-ники</w:t>
            </w:r>
            <w:proofErr w:type="spellEnd"/>
            <w:proofErr w:type="gramEnd"/>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Жар-птица</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Птичк</w:t>
            </w:r>
            <w:proofErr w:type="gramStart"/>
            <w:r>
              <w:rPr>
                <w:rFonts w:ascii="Times New Roman" w:hAnsi="Times New Roman"/>
                <w:sz w:val="24"/>
                <w:szCs w:val="24"/>
              </w:rPr>
              <w:t>и–</w:t>
            </w:r>
            <w:proofErr w:type="gramEnd"/>
            <w:r>
              <w:rPr>
                <w:rFonts w:ascii="Times New Roman" w:hAnsi="Times New Roman"/>
                <w:sz w:val="24"/>
                <w:szCs w:val="24"/>
              </w:rPr>
              <w:t xml:space="preserve"> невелички</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Зайчонок</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Укрась шарик</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Красивая кукла</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Летят самолёты</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Помидор и огурец</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Лети, наша   ракета!</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Подсолнух</w:t>
            </w:r>
          </w:p>
        </w:tc>
      </w:tr>
      <w:tr w:rsidR="00BD1ABA" w:rsidRPr="00BE7B34" w:rsidTr="003634A1">
        <w:tc>
          <w:tcPr>
            <w:tcW w:w="1654"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 xml:space="preserve">Домик </w:t>
            </w:r>
            <w:proofErr w:type="spellStart"/>
            <w:proofErr w:type="gramStart"/>
            <w:r>
              <w:rPr>
                <w:rFonts w:ascii="Times New Roman" w:hAnsi="Times New Roman"/>
                <w:sz w:val="24"/>
                <w:szCs w:val="24"/>
              </w:rPr>
              <w:t>Снеж</w:t>
            </w:r>
            <w:proofErr w:type="spellEnd"/>
            <w:r w:rsidR="00EF5BD9">
              <w:rPr>
                <w:rFonts w:ascii="Times New Roman" w:hAnsi="Times New Roman"/>
                <w:sz w:val="24"/>
                <w:szCs w:val="24"/>
              </w:rPr>
              <w:t>-</w:t>
            </w:r>
            <w:r>
              <w:rPr>
                <w:rFonts w:ascii="Times New Roman" w:hAnsi="Times New Roman"/>
                <w:sz w:val="24"/>
                <w:szCs w:val="24"/>
              </w:rPr>
              <w:t>ной</w:t>
            </w:r>
            <w:proofErr w:type="gramEnd"/>
            <w:r>
              <w:rPr>
                <w:rFonts w:ascii="Times New Roman" w:hAnsi="Times New Roman"/>
                <w:sz w:val="24"/>
                <w:szCs w:val="24"/>
              </w:rPr>
              <w:t xml:space="preserve"> королевы</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Петушок</w:t>
            </w:r>
          </w:p>
        </w:tc>
        <w:tc>
          <w:tcPr>
            <w:tcW w:w="1655" w:type="dxa"/>
          </w:tcPr>
          <w:p w:rsidR="00BD1ABA" w:rsidRPr="00BE7B34" w:rsidRDefault="00011BAC"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BD1ABA" w:rsidRPr="00BE7B34" w:rsidRDefault="001D6C1A" w:rsidP="003634A1">
            <w:pPr>
              <w:spacing w:line="240" w:lineRule="auto"/>
              <w:jc w:val="both"/>
              <w:rPr>
                <w:rFonts w:ascii="Times New Roman" w:hAnsi="Times New Roman"/>
                <w:sz w:val="24"/>
                <w:szCs w:val="24"/>
              </w:rPr>
            </w:pPr>
            <w:r>
              <w:rPr>
                <w:rFonts w:ascii="Times New Roman" w:hAnsi="Times New Roman"/>
                <w:sz w:val="24"/>
                <w:szCs w:val="24"/>
              </w:rPr>
              <w:t>Наша   ёлочк</w:t>
            </w:r>
            <w:proofErr w:type="gramStart"/>
            <w:r>
              <w:rPr>
                <w:rFonts w:ascii="Times New Roman" w:hAnsi="Times New Roman"/>
                <w:sz w:val="24"/>
                <w:szCs w:val="24"/>
              </w:rPr>
              <w:t>а-</w:t>
            </w:r>
            <w:proofErr w:type="gramEnd"/>
            <w:r>
              <w:rPr>
                <w:rFonts w:ascii="Times New Roman" w:hAnsi="Times New Roman"/>
                <w:sz w:val="24"/>
                <w:szCs w:val="24"/>
              </w:rPr>
              <w:t xml:space="preserve"> краса</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Укрась свои игрушки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Разноцветные флажки</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Ящики с морковкой</w:t>
            </w:r>
          </w:p>
        </w:tc>
        <w:tc>
          <w:tcPr>
            <w:tcW w:w="1655" w:type="dxa"/>
          </w:tcPr>
          <w:p w:rsidR="00BD1ABA" w:rsidRPr="00BE7B34" w:rsidRDefault="00CC1153"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BD1ABA" w:rsidRPr="00BE7B34" w:rsidRDefault="003E5BCF" w:rsidP="003634A1">
            <w:pPr>
              <w:spacing w:line="240" w:lineRule="auto"/>
              <w:jc w:val="both"/>
              <w:rPr>
                <w:rFonts w:ascii="Times New Roman" w:hAnsi="Times New Roman"/>
                <w:sz w:val="24"/>
                <w:szCs w:val="24"/>
              </w:rPr>
            </w:pPr>
            <w:r>
              <w:rPr>
                <w:rFonts w:ascii="Times New Roman" w:hAnsi="Times New Roman"/>
                <w:sz w:val="24"/>
                <w:szCs w:val="24"/>
              </w:rPr>
              <w:t>Бабочка</w:t>
            </w:r>
          </w:p>
        </w:tc>
      </w:tr>
    </w:tbl>
    <w:p w:rsidR="00E45174" w:rsidRDefault="00E45174" w:rsidP="00E45174">
      <w:pPr>
        <w:spacing w:line="240" w:lineRule="auto"/>
        <w:jc w:val="both"/>
        <w:rPr>
          <w:rFonts w:ascii="Times New Roman" w:hAnsi="Times New Roman"/>
          <w:sz w:val="28"/>
          <w:szCs w:val="28"/>
        </w:rPr>
      </w:pPr>
    </w:p>
    <w:p w:rsidR="001E6D73" w:rsidRPr="00487FE7" w:rsidRDefault="001E6D73" w:rsidP="001E6D73">
      <w:pPr>
        <w:spacing w:line="240" w:lineRule="auto"/>
        <w:jc w:val="center"/>
        <w:rPr>
          <w:rFonts w:ascii="Times New Roman" w:hAnsi="Times New Roman"/>
          <w:b/>
          <w:sz w:val="40"/>
          <w:szCs w:val="40"/>
        </w:rPr>
      </w:pPr>
      <w:r>
        <w:rPr>
          <w:rFonts w:ascii="Times New Roman" w:hAnsi="Times New Roman"/>
          <w:b/>
          <w:sz w:val="40"/>
          <w:szCs w:val="40"/>
        </w:rPr>
        <w:lastRenderedPageBreak/>
        <w:t>СЕНТЯБРЬ</w:t>
      </w:r>
    </w:p>
    <w:p w:rsidR="001E6D73" w:rsidRPr="001C17BB" w:rsidRDefault="001E6D73" w:rsidP="001E6D73">
      <w:pPr>
        <w:spacing w:line="240" w:lineRule="auto"/>
        <w:jc w:val="both"/>
        <w:rPr>
          <w:rFonts w:ascii="Times New Roman" w:hAnsi="Times New Roman"/>
          <w:sz w:val="32"/>
          <w:szCs w:val="32"/>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«Жили-были 100 ребят, все ходили в детский сад»</w:t>
      </w:r>
    </w:p>
    <w:p w:rsidR="001E6D73" w:rsidRDefault="001E6D73" w:rsidP="00D56F04">
      <w:pPr>
        <w:spacing w:line="240" w:lineRule="auto"/>
        <w:jc w:val="center"/>
        <w:rPr>
          <w:rFonts w:ascii="Times New Roman" w:hAnsi="Times New Roman"/>
          <w:sz w:val="28"/>
          <w:szCs w:val="28"/>
        </w:rPr>
      </w:pPr>
      <w:r>
        <w:rPr>
          <w:rFonts w:ascii="Times New Roman" w:hAnsi="Times New Roman"/>
          <w:sz w:val="28"/>
          <w:szCs w:val="28"/>
        </w:rPr>
        <w:t>ЗАНЯТИЕ 1</w:t>
      </w:r>
      <w:r w:rsidR="00D56F04">
        <w:rPr>
          <w:rFonts w:ascii="Times New Roman" w:hAnsi="Times New Roman"/>
          <w:sz w:val="28"/>
          <w:szCs w:val="28"/>
        </w:rPr>
        <w:t xml:space="preserve"> </w:t>
      </w:r>
      <w:r>
        <w:rPr>
          <w:rFonts w:ascii="Times New Roman" w:hAnsi="Times New Roman"/>
          <w:sz w:val="28"/>
          <w:szCs w:val="28"/>
        </w:rPr>
        <w:t>«</w:t>
      </w:r>
      <w:r w:rsidR="0046589D">
        <w:rPr>
          <w:rFonts w:ascii="Times New Roman" w:hAnsi="Times New Roman"/>
          <w:sz w:val="28"/>
          <w:szCs w:val="28"/>
        </w:rPr>
        <w:t>Картинка про лето</w:t>
      </w:r>
      <w:r>
        <w:rPr>
          <w:rFonts w:ascii="Times New Roman" w:hAnsi="Times New Roman"/>
          <w:sz w:val="28"/>
          <w:szCs w:val="28"/>
        </w:rPr>
        <w:t>»</w:t>
      </w:r>
    </w:p>
    <w:p w:rsidR="001E6D73" w:rsidRPr="00340D95" w:rsidRDefault="00340D95" w:rsidP="00340D95">
      <w:pPr>
        <w:widowControl w:val="0"/>
        <w:spacing w:after="341" w:line="371" w:lineRule="exact"/>
        <w:jc w:val="both"/>
        <w:rPr>
          <w:rFonts w:ascii="Times New Roman" w:eastAsia="Arial Unicode MS" w:hAnsi="Times New Roman"/>
          <w:sz w:val="28"/>
          <w:szCs w:val="28"/>
          <w:lang w:eastAsia="ru-RU"/>
        </w:rPr>
      </w:pPr>
      <w:r w:rsidRPr="00340D95">
        <w:rPr>
          <w:rFonts w:ascii="Times New Roman" w:eastAsia="Arial Unicode MS" w:hAnsi="Times New Roman"/>
          <w:color w:val="000000"/>
          <w:sz w:val="28"/>
          <w:szCs w:val="28"/>
          <w:shd w:val="clear" w:color="auto" w:fill="FFFFFF"/>
          <w:lang w:eastAsia="ru-RU"/>
        </w:rPr>
        <w:t>Учить детей доступными средствами отражать полученные впечатления. Поощрять рисование разных предметов в соответствии с содержанием рисунка. Закреплять знание сезонных изменений в природе, последовательность времён года.</w:t>
      </w:r>
    </w:p>
    <w:p w:rsidR="0046589D" w:rsidRDefault="0046589D" w:rsidP="00D56F04">
      <w:pPr>
        <w:spacing w:line="240" w:lineRule="auto"/>
        <w:jc w:val="center"/>
        <w:rPr>
          <w:rFonts w:ascii="Times New Roman" w:hAnsi="Times New Roman"/>
          <w:sz w:val="28"/>
          <w:szCs w:val="28"/>
        </w:rPr>
      </w:pPr>
      <w:r>
        <w:rPr>
          <w:rFonts w:ascii="Times New Roman" w:hAnsi="Times New Roman"/>
          <w:sz w:val="28"/>
          <w:szCs w:val="28"/>
        </w:rPr>
        <w:t>ЗАНЯТИЕ 2</w:t>
      </w:r>
      <w:r w:rsidR="00D56F04">
        <w:rPr>
          <w:rFonts w:ascii="Times New Roman" w:hAnsi="Times New Roman"/>
          <w:sz w:val="28"/>
          <w:szCs w:val="28"/>
        </w:rPr>
        <w:t xml:space="preserve"> </w:t>
      </w:r>
      <w:r>
        <w:rPr>
          <w:rFonts w:ascii="Times New Roman" w:hAnsi="Times New Roman"/>
          <w:sz w:val="28"/>
          <w:szCs w:val="28"/>
        </w:rPr>
        <w:t>«Цветные шары»</w:t>
      </w:r>
    </w:p>
    <w:p w:rsidR="0046589D" w:rsidRDefault="00B64072" w:rsidP="00B64072">
      <w:pPr>
        <w:widowControl w:val="0"/>
        <w:spacing w:after="292" w:line="374" w:lineRule="exact"/>
        <w:jc w:val="both"/>
        <w:rPr>
          <w:rFonts w:ascii="Times New Roman" w:eastAsia="Arial Unicode MS" w:hAnsi="Times New Roman"/>
          <w:color w:val="000000"/>
          <w:sz w:val="28"/>
          <w:szCs w:val="28"/>
          <w:shd w:val="clear" w:color="auto" w:fill="FFFFFF"/>
          <w:lang w:eastAsia="ru-RU"/>
        </w:rPr>
      </w:pPr>
      <w:r w:rsidRPr="00B64072">
        <w:rPr>
          <w:rFonts w:ascii="Times New Roman" w:eastAsia="Arial Unicode MS" w:hAnsi="Times New Roman"/>
          <w:color w:val="000000"/>
          <w:sz w:val="28"/>
          <w:szCs w:val="28"/>
          <w:shd w:val="clear" w:color="auto" w:fill="FFFFFF"/>
          <w:lang w:eastAsia="ru-RU"/>
        </w:rPr>
        <w:t>Знакомить детей с предметами овальной формы. Учить передавать в рисунке отличительные особенности круглой и овальной формы. Закреплять умение легко закрашивать. Воспитывать стремление добиваться хорошего результата.</w:t>
      </w:r>
    </w:p>
    <w:p w:rsidR="00BE71F5" w:rsidRPr="00B64072" w:rsidRDefault="00BE71F5" w:rsidP="00B64072">
      <w:pPr>
        <w:widowControl w:val="0"/>
        <w:spacing w:after="292" w:line="374"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«Воронеж – город, в котором ты родился и растёшь»</w:t>
      </w:r>
    </w:p>
    <w:p w:rsidR="001E6D73" w:rsidRDefault="0046589D" w:rsidP="00D56F04">
      <w:pPr>
        <w:spacing w:line="240" w:lineRule="auto"/>
        <w:jc w:val="center"/>
        <w:rPr>
          <w:rFonts w:ascii="Times New Roman" w:hAnsi="Times New Roman"/>
          <w:sz w:val="28"/>
          <w:szCs w:val="28"/>
        </w:rPr>
      </w:pPr>
      <w:r>
        <w:rPr>
          <w:rFonts w:ascii="Times New Roman" w:hAnsi="Times New Roman"/>
          <w:sz w:val="28"/>
          <w:szCs w:val="28"/>
        </w:rPr>
        <w:t>ЗАНЯТИЕ 3</w:t>
      </w:r>
      <w:r w:rsidR="00D56F04">
        <w:rPr>
          <w:rFonts w:ascii="Times New Roman" w:hAnsi="Times New Roman"/>
          <w:sz w:val="28"/>
          <w:szCs w:val="28"/>
        </w:rPr>
        <w:t xml:space="preserve"> </w:t>
      </w:r>
      <w:r w:rsidR="001E6D73">
        <w:rPr>
          <w:rFonts w:ascii="Times New Roman" w:hAnsi="Times New Roman"/>
          <w:sz w:val="28"/>
          <w:szCs w:val="28"/>
        </w:rPr>
        <w:t>«</w:t>
      </w:r>
      <w:r w:rsidR="00B00AF8">
        <w:rPr>
          <w:rFonts w:ascii="Times New Roman" w:hAnsi="Times New Roman"/>
          <w:sz w:val="28"/>
          <w:szCs w:val="28"/>
        </w:rPr>
        <w:t>Красивые цветы</w:t>
      </w:r>
      <w:r w:rsidR="001E6D73">
        <w:rPr>
          <w:rFonts w:ascii="Times New Roman" w:hAnsi="Times New Roman"/>
          <w:sz w:val="28"/>
          <w:szCs w:val="28"/>
        </w:rPr>
        <w:t>»</w:t>
      </w:r>
    </w:p>
    <w:p w:rsidR="001E6D73" w:rsidRDefault="00714756" w:rsidP="0084735D">
      <w:pPr>
        <w:jc w:val="both"/>
        <w:rPr>
          <w:rFonts w:ascii="Times New Roman" w:hAnsi="Times New Roman"/>
          <w:sz w:val="28"/>
          <w:szCs w:val="28"/>
        </w:rPr>
      </w:pPr>
      <w:r>
        <w:rPr>
          <w:rFonts w:ascii="Times New Roman" w:hAnsi="Times New Roman"/>
          <w:sz w:val="28"/>
          <w:szCs w:val="28"/>
        </w:rPr>
        <w:t xml:space="preserve">Развивать наблюдательность, умение выбирать предмет для изображения. Учить передавать в рисунке части растения. Совершенствовать навыки рисования красками. Развивать композиционные умения, чувство цвета. </w:t>
      </w:r>
    </w:p>
    <w:p w:rsidR="00B00AF8" w:rsidRDefault="00B00AF8" w:rsidP="00D56F04">
      <w:pPr>
        <w:spacing w:line="240" w:lineRule="auto"/>
        <w:jc w:val="center"/>
        <w:rPr>
          <w:rFonts w:ascii="Times New Roman" w:hAnsi="Times New Roman"/>
          <w:sz w:val="28"/>
          <w:szCs w:val="28"/>
        </w:rPr>
      </w:pPr>
      <w:r>
        <w:rPr>
          <w:rFonts w:ascii="Times New Roman" w:hAnsi="Times New Roman"/>
          <w:sz w:val="28"/>
          <w:szCs w:val="28"/>
        </w:rPr>
        <w:t>ЗАНЯТИЕ 4</w:t>
      </w:r>
      <w:r w:rsidR="00D56F04">
        <w:rPr>
          <w:rFonts w:ascii="Times New Roman" w:hAnsi="Times New Roman"/>
          <w:sz w:val="28"/>
          <w:szCs w:val="28"/>
        </w:rPr>
        <w:t xml:space="preserve"> </w:t>
      </w:r>
      <w:r>
        <w:rPr>
          <w:rFonts w:ascii="Times New Roman" w:hAnsi="Times New Roman"/>
          <w:sz w:val="28"/>
          <w:szCs w:val="28"/>
        </w:rPr>
        <w:t>«Кораблик»</w:t>
      </w:r>
    </w:p>
    <w:p w:rsidR="00B00AF8" w:rsidRDefault="00D30D4F" w:rsidP="00AA1192">
      <w:pPr>
        <w:spacing w:line="240" w:lineRule="auto"/>
        <w:jc w:val="both"/>
        <w:rPr>
          <w:rFonts w:ascii="Times New Roman" w:hAnsi="Times New Roman"/>
          <w:sz w:val="28"/>
          <w:szCs w:val="28"/>
        </w:rPr>
      </w:pPr>
      <w:r>
        <w:rPr>
          <w:rFonts w:ascii="Times New Roman" w:hAnsi="Times New Roman"/>
          <w:sz w:val="28"/>
          <w:szCs w:val="28"/>
        </w:rPr>
        <w:t>Рассказать детям о достопримечательностях родного города, истории, традициях. Учить рисовать кораблик, плывущий в море. Развивать художественное творчество.</w:t>
      </w: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lastRenderedPageBreak/>
        <w:t>«</w:t>
      </w:r>
      <w:proofErr w:type="gramStart"/>
      <w:r w:rsidRPr="001C17BB">
        <w:rPr>
          <w:rFonts w:ascii="Times New Roman" w:hAnsi="Times New Roman"/>
          <w:b/>
          <w:sz w:val="32"/>
          <w:szCs w:val="32"/>
        </w:rPr>
        <w:t>Во</w:t>
      </w:r>
      <w:proofErr w:type="gramEnd"/>
      <w:r w:rsidRPr="001C17BB">
        <w:rPr>
          <w:rFonts w:ascii="Times New Roman" w:hAnsi="Times New Roman"/>
          <w:b/>
          <w:sz w:val="32"/>
          <w:szCs w:val="32"/>
        </w:rPr>
        <w:t xml:space="preserve"> саду ли, в огороде»</w:t>
      </w:r>
    </w:p>
    <w:p w:rsidR="001E6D73" w:rsidRDefault="0046589D" w:rsidP="00D56F04">
      <w:pPr>
        <w:spacing w:line="240" w:lineRule="auto"/>
        <w:jc w:val="center"/>
        <w:rPr>
          <w:rFonts w:ascii="Times New Roman" w:hAnsi="Times New Roman"/>
          <w:sz w:val="28"/>
          <w:szCs w:val="28"/>
        </w:rPr>
      </w:pPr>
      <w:r>
        <w:rPr>
          <w:rFonts w:ascii="Times New Roman" w:hAnsi="Times New Roman"/>
          <w:sz w:val="28"/>
          <w:szCs w:val="28"/>
        </w:rPr>
        <w:t>ЗАНЯТИЕ 5</w:t>
      </w:r>
      <w:r w:rsidR="00D56F04">
        <w:rPr>
          <w:rFonts w:ascii="Times New Roman" w:hAnsi="Times New Roman"/>
          <w:sz w:val="28"/>
          <w:szCs w:val="28"/>
        </w:rPr>
        <w:t xml:space="preserve"> </w:t>
      </w:r>
      <w:r w:rsidR="001E6D73">
        <w:rPr>
          <w:rFonts w:ascii="Times New Roman" w:hAnsi="Times New Roman"/>
          <w:sz w:val="28"/>
          <w:szCs w:val="28"/>
        </w:rPr>
        <w:t>«</w:t>
      </w:r>
      <w:r w:rsidR="00B00AF8">
        <w:rPr>
          <w:rFonts w:ascii="Times New Roman" w:hAnsi="Times New Roman"/>
          <w:sz w:val="28"/>
          <w:szCs w:val="28"/>
        </w:rPr>
        <w:t>Ягоды и яблоки</w:t>
      </w:r>
      <w:r w:rsidR="001E6D73">
        <w:rPr>
          <w:rFonts w:ascii="Times New Roman" w:hAnsi="Times New Roman"/>
          <w:sz w:val="28"/>
          <w:szCs w:val="28"/>
        </w:rPr>
        <w:t>»</w:t>
      </w:r>
    </w:p>
    <w:p w:rsidR="001E6D73" w:rsidRPr="001A0690" w:rsidRDefault="000E5289" w:rsidP="001A0690">
      <w:pPr>
        <w:widowControl w:val="0"/>
        <w:spacing w:after="300" w:line="378" w:lineRule="exact"/>
        <w:jc w:val="both"/>
        <w:rPr>
          <w:rFonts w:ascii="Times New Roman" w:eastAsia="Arial Unicode MS" w:hAnsi="Times New Roman"/>
          <w:sz w:val="28"/>
          <w:szCs w:val="28"/>
          <w:lang w:eastAsia="ru-RU"/>
        </w:rPr>
      </w:pPr>
      <w:r w:rsidRPr="000E5289">
        <w:rPr>
          <w:rFonts w:ascii="Times New Roman" w:eastAsia="Arial Unicode MS" w:hAnsi="Times New Roman"/>
          <w:color w:val="000000"/>
          <w:sz w:val="28"/>
          <w:szCs w:val="28"/>
          <w:shd w:val="clear" w:color="auto" w:fill="FFFFFF"/>
          <w:lang w:eastAsia="ru-RU"/>
        </w:rPr>
        <w:t>Вызывать у детей желание рисовать предметы круглой формы, самостоятельно задумывать содержание своего рисунка, доводить начатое дело до конца. Учить радоваться своим рисункам и рисункам товарищей.</w:t>
      </w:r>
    </w:p>
    <w:p w:rsidR="00B00AF8" w:rsidRDefault="00B00AF8" w:rsidP="00D56F04">
      <w:pPr>
        <w:spacing w:line="240" w:lineRule="auto"/>
        <w:jc w:val="center"/>
        <w:rPr>
          <w:rFonts w:ascii="Times New Roman" w:hAnsi="Times New Roman"/>
          <w:sz w:val="28"/>
          <w:szCs w:val="28"/>
        </w:rPr>
      </w:pPr>
      <w:r>
        <w:rPr>
          <w:rFonts w:ascii="Times New Roman" w:hAnsi="Times New Roman"/>
          <w:sz w:val="28"/>
          <w:szCs w:val="28"/>
        </w:rPr>
        <w:t>ЗАНЯТИЕ 6</w:t>
      </w:r>
      <w:r w:rsidR="00D56F04">
        <w:rPr>
          <w:rFonts w:ascii="Times New Roman" w:hAnsi="Times New Roman"/>
          <w:sz w:val="28"/>
          <w:szCs w:val="28"/>
        </w:rPr>
        <w:t xml:space="preserve"> </w:t>
      </w:r>
      <w:r>
        <w:rPr>
          <w:rFonts w:ascii="Times New Roman" w:hAnsi="Times New Roman"/>
          <w:sz w:val="28"/>
          <w:szCs w:val="28"/>
        </w:rPr>
        <w:t>«На яблоне поспели яблоки»</w:t>
      </w:r>
    </w:p>
    <w:p w:rsidR="00B00AF8" w:rsidRDefault="00AA1192" w:rsidP="00AA1192">
      <w:pPr>
        <w:widowControl w:val="0"/>
        <w:spacing w:after="303" w:line="374" w:lineRule="exact"/>
        <w:jc w:val="both"/>
        <w:rPr>
          <w:rFonts w:ascii="Times New Roman" w:eastAsia="Arial Unicode MS" w:hAnsi="Times New Roman"/>
          <w:color w:val="000000"/>
          <w:sz w:val="28"/>
          <w:szCs w:val="28"/>
          <w:shd w:val="clear" w:color="auto" w:fill="FFFFFF"/>
          <w:lang w:eastAsia="ru-RU"/>
        </w:rPr>
      </w:pPr>
      <w:r w:rsidRPr="00AA1192">
        <w:rPr>
          <w:rFonts w:ascii="Times New Roman" w:eastAsia="Arial Unicode MS" w:hAnsi="Times New Roman"/>
          <w:color w:val="000000"/>
          <w:sz w:val="28"/>
          <w:szCs w:val="28"/>
          <w:shd w:val="clear" w:color="auto" w:fill="FFFFFF"/>
          <w:lang w:eastAsia="ru-RU"/>
        </w:rPr>
        <w:t>Упражнять детей в рисовании дерева, изображать его характерные особенности: ствол, расходящиеся от него ветки (длинные и короткие). Учить передавать образ фруктового дерева с плодами. Закреплять приёмы рисования карандашами.</w:t>
      </w:r>
    </w:p>
    <w:p w:rsidR="00133008" w:rsidRPr="00AA1192" w:rsidRDefault="00133008" w:rsidP="00AA1192">
      <w:pPr>
        <w:widowControl w:val="0"/>
        <w:spacing w:after="303" w:line="374"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«Книжкина неделя»</w:t>
      </w:r>
    </w:p>
    <w:p w:rsidR="001E6D73" w:rsidRDefault="0046589D" w:rsidP="00D56F04">
      <w:pPr>
        <w:spacing w:line="240" w:lineRule="auto"/>
        <w:jc w:val="center"/>
        <w:rPr>
          <w:rFonts w:ascii="Times New Roman" w:hAnsi="Times New Roman"/>
          <w:sz w:val="28"/>
          <w:szCs w:val="28"/>
        </w:rPr>
      </w:pPr>
      <w:r>
        <w:rPr>
          <w:rFonts w:ascii="Times New Roman" w:hAnsi="Times New Roman"/>
          <w:sz w:val="28"/>
          <w:szCs w:val="28"/>
        </w:rPr>
        <w:t>ЗАНЯТИЕ 7</w:t>
      </w:r>
      <w:r w:rsidR="00D56F04">
        <w:rPr>
          <w:rFonts w:ascii="Times New Roman" w:hAnsi="Times New Roman"/>
          <w:sz w:val="28"/>
          <w:szCs w:val="28"/>
        </w:rPr>
        <w:t xml:space="preserve"> </w:t>
      </w:r>
      <w:r w:rsidR="001E6D73">
        <w:rPr>
          <w:rFonts w:ascii="Times New Roman" w:hAnsi="Times New Roman"/>
          <w:sz w:val="28"/>
          <w:szCs w:val="28"/>
        </w:rPr>
        <w:t>«</w:t>
      </w:r>
      <w:r w:rsidR="006F25F0">
        <w:rPr>
          <w:rFonts w:ascii="Times New Roman" w:hAnsi="Times New Roman"/>
          <w:sz w:val="28"/>
          <w:szCs w:val="28"/>
        </w:rPr>
        <w:t>Сказочный цветок</w:t>
      </w:r>
      <w:r>
        <w:rPr>
          <w:rFonts w:ascii="Times New Roman" w:hAnsi="Times New Roman"/>
          <w:sz w:val="28"/>
          <w:szCs w:val="28"/>
        </w:rPr>
        <w:t>»</w:t>
      </w:r>
    </w:p>
    <w:p w:rsidR="001E6D73" w:rsidRDefault="00BE71F5" w:rsidP="00E04CD4">
      <w:pPr>
        <w:jc w:val="both"/>
        <w:rPr>
          <w:rFonts w:ascii="Times New Roman" w:hAnsi="Times New Roman"/>
          <w:sz w:val="28"/>
          <w:szCs w:val="28"/>
        </w:rPr>
      </w:pPr>
      <w:r>
        <w:rPr>
          <w:rFonts w:ascii="Times New Roman" w:hAnsi="Times New Roman"/>
          <w:sz w:val="28"/>
          <w:szCs w:val="28"/>
        </w:rPr>
        <w:t xml:space="preserve">Познакомить детей с нетрадиционной техникой рисования – монотипией. Развивать воображение, учить замечать особенности сказочного образа, его отличие </w:t>
      </w:r>
      <w:proofErr w:type="gramStart"/>
      <w:r>
        <w:rPr>
          <w:rFonts w:ascii="Times New Roman" w:hAnsi="Times New Roman"/>
          <w:sz w:val="28"/>
          <w:szCs w:val="28"/>
        </w:rPr>
        <w:t>от</w:t>
      </w:r>
      <w:proofErr w:type="gramEnd"/>
      <w:r>
        <w:rPr>
          <w:rFonts w:ascii="Times New Roman" w:hAnsi="Times New Roman"/>
          <w:sz w:val="28"/>
          <w:szCs w:val="28"/>
        </w:rPr>
        <w:t xml:space="preserve"> реального. </w:t>
      </w:r>
    </w:p>
    <w:p w:rsidR="00B00AF8" w:rsidRDefault="00B00AF8" w:rsidP="00D56F04">
      <w:pPr>
        <w:spacing w:line="240" w:lineRule="auto"/>
        <w:jc w:val="center"/>
        <w:rPr>
          <w:rFonts w:ascii="Times New Roman" w:hAnsi="Times New Roman"/>
          <w:sz w:val="28"/>
          <w:szCs w:val="28"/>
        </w:rPr>
      </w:pPr>
      <w:r>
        <w:rPr>
          <w:rFonts w:ascii="Times New Roman" w:hAnsi="Times New Roman"/>
          <w:sz w:val="28"/>
          <w:szCs w:val="28"/>
        </w:rPr>
        <w:t>ЗАНЯТИЕ 8</w:t>
      </w:r>
      <w:r w:rsidR="00D56F04">
        <w:rPr>
          <w:rFonts w:ascii="Times New Roman" w:hAnsi="Times New Roman"/>
          <w:sz w:val="28"/>
          <w:szCs w:val="28"/>
        </w:rPr>
        <w:t xml:space="preserve"> </w:t>
      </w:r>
      <w:r>
        <w:rPr>
          <w:rFonts w:ascii="Times New Roman" w:hAnsi="Times New Roman"/>
          <w:sz w:val="28"/>
          <w:szCs w:val="28"/>
        </w:rPr>
        <w:t>«Домик Снежной королевы»</w:t>
      </w:r>
    </w:p>
    <w:p w:rsidR="00AA11AC" w:rsidRPr="00AA11AC" w:rsidRDefault="00AA11AC" w:rsidP="00AA11AC">
      <w:pPr>
        <w:widowControl w:val="0"/>
        <w:spacing w:after="0" w:line="382" w:lineRule="exact"/>
        <w:jc w:val="both"/>
        <w:rPr>
          <w:rFonts w:ascii="Times New Roman" w:eastAsia="Arial Unicode MS" w:hAnsi="Times New Roman"/>
          <w:color w:val="000000"/>
          <w:sz w:val="28"/>
          <w:szCs w:val="28"/>
          <w:shd w:val="clear" w:color="auto" w:fill="FFFFFF"/>
          <w:lang w:eastAsia="ru-RU"/>
        </w:rPr>
      </w:pPr>
      <w:r w:rsidRPr="00AA11AC">
        <w:rPr>
          <w:rFonts w:ascii="Times New Roman" w:eastAsia="Arial Unicode MS" w:hAnsi="Times New Roman"/>
          <w:color w:val="000000"/>
          <w:sz w:val="28"/>
          <w:szCs w:val="28"/>
          <w:shd w:val="clear" w:color="auto" w:fill="FFFFFF"/>
          <w:lang w:eastAsia="ru-RU"/>
        </w:rPr>
        <w:t>Закреплять знание тёплых и холодных цветов, упражнять в их определении. Совершенствовать умение правильно рисовать красками. Развивать воображение.</w:t>
      </w:r>
    </w:p>
    <w:p w:rsidR="00B00AF8" w:rsidRDefault="00B00AF8" w:rsidP="00AA1192">
      <w:pPr>
        <w:spacing w:line="240" w:lineRule="auto"/>
        <w:jc w:val="both"/>
        <w:rPr>
          <w:rFonts w:ascii="Times New Roman" w:hAnsi="Times New Roman"/>
          <w:sz w:val="28"/>
          <w:szCs w:val="28"/>
        </w:rPr>
      </w:pPr>
    </w:p>
    <w:p w:rsidR="00133008" w:rsidRDefault="00133008" w:rsidP="00AA1192">
      <w:pPr>
        <w:spacing w:line="240" w:lineRule="auto"/>
        <w:jc w:val="both"/>
        <w:rPr>
          <w:rFonts w:ascii="Times New Roman" w:hAnsi="Times New Roman"/>
          <w:sz w:val="28"/>
          <w:szCs w:val="28"/>
        </w:rPr>
      </w:pPr>
    </w:p>
    <w:p w:rsidR="00133008" w:rsidRDefault="00133008" w:rsidP="00AA1192">
      <w:pPr>
        <w:spacing w:line="240" w:lineRule="auto"/>
        <w:jc w:val="both"/>
        <w:rPr>
          <w:rFonts w:ascii="Times New Roman" w:hAnsi="Times New Roman"/>
          <w:sz w:val="28"/>
          <w:szCs w:val="28"/>
        </w:rPr>
      </w:pPr>
    </w:p>
    <w:p w:rsidR="001E6D73" w:rsidRPr="001E315C" w:rsidRDefault="001E6D73" w:rsidP="001E6D73">
      <w:pPr>
        <w:spacing w:line="240" w:lineRule="auto"/>
        <w:jc w:val="center"/>
        <w:rPr>
          <w:rFonts w:ascii="Times New Roman" w:hAnsi="Times New Roman"/>
          <w:b/>
          <w:sz w:val="40"/>
          <w:szCs w:val="40"/>
        </w:rPr>
      </w:pPr>
      <w:r>
        <w:rPr>
          <w:rFonts w:ascii="Times New Roman" w:hAnsi="Times New Roman"/>
          <w:b/>
          <w:sz w:val="40"/>
          <w:szCs w:val="40"/>
        </w:rPr>
        <w:lastRenderedPageBreak/>
        <w:t>ОКТЯБРЬ</w:t>
      </w:r>
    </w:p>
    <w:p w:rsidR="001E6D73" w:rsidRDefault="001E6D73" w:rsidP="001E6D73">
      <w:pPr>
        <w:spacing w:line="240" w:lineRule="auto"/>
        <w:jc w:val="center"/>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«Все работы хороши – выбирай на вкус»</w:t>
      </w:r>
    </w:p>
    <w:p w:rsidR="001E6D73" w:rsidRDefault="001E6D73" w:rsidP="00D56F04">
      <w:pPr>
        <w:spacing w:line="240" w:lineRule="auto"/>
        <w:jc w:val="center"/>
        <w:rPr>
          <w:rFonts w:ascii="Times New Roman" w:hAnsi="Times New Roman"/>
          <w:sz w:val="28"/>
          <w:szCs w:val="28"/>
        </w:rPr>
      </w:pPr>
      <w:r>
        <w:rPr>
          <w:rFonts w:ascii="Times New Roman" w:hAnsi="Times New Roman"/>
          <w:sz w:val="28"/>
          <w:szCs w:val="28"/>
        </w:rPr>
        <w:t>ЗАНЯТИЕ 1</w:t>
      </w:r>
      <w:r w:rsidR="00D56F04">
        <w:rPr>
          <w:rFonts w:ascii="Times New Roman" w:hAnsi="Times New Roman"/>
          <w:sz w:val="28"/>
          <w:szCs w:val="28"/>
        </w:rPr>
        <w:t xml:space="preserve"> </w:t>
      </w:r>
      <w:r>
        <w:rPr>
          <w:rFonts w:ascii="Times New Roman" w:hAnsi="Times New Roman"/>
          <w:sz w:val="28"/>
          <w:szCs w:val="28"/>
        </w:rPr>
        <w:t>«</w:t>
      </w:r>
      <w:r w:rsidR="00CD722F">
        <w:rPr>
          <w:rFonts w:ascii="Times New Roman" w:hAnsi="Times New Roman"/>
          <w:sz w:val="28"/>
          <w:szCs w:val="28"/>
        </w:rPr>
        <w:t>Домик для солнышка</w:t>
      </w:r>
      <w:r>
        <w:rPr>
          <w:rFonts w:ascii="Times New Roman" w:hAnsi="Times New Roman"/>
          <w:sz w:val="28"/>
          <w:szCs w:val="28"/>
        </w:rPr>
        <w:t>»</w:t>
      </w:r>
    </w:p>
    <w:p w:rsidR="001E6D73" w:rsidRPr="000C431C" w:rsidRDefault="000C431C" w:rsidP="000C431C">
      <w:pPr>
        <w:widowControl w:val="0"/>
        <w:spacing w:after="297" w:line="378" w:lineRule="exact"/>
        <w:jc w:val="both"/>
        <w:rPr>
          <w:rFonts w:ascii="Times New Roman" w:eastAsia="Arial Unicode MS" w:hAnsi="Times New Roman"/>
          <w:sz w:val="28"/>
          <w:szCs w:val="28"/>
          <w:lang w:eastAsia="ru-RU"/>
        </w:rPr>
      </w:pPr>
      <w:r w:rsidRPr="000C431C">
        <w:rPr>
          <w:rFonts w:ascii="Times New Roman" w:eastAsia="Arial Unicode MS" w:hAnsi="Times New Roman"/>
          <w:color w:val="000000"/>
          <w:sz w:val="28"/>
          <w:szCs w:val="28"/>
          <w:shd w:val="clear" w:color="auto" w:fill="FFFFFF"/>
          <w:lang w:eastAsia="ru-RU"/>
        </w:rPr>
        <w:t>Дать понятие холодных и тёплых цветов. Побуждать детей самостоятельно придумывать домик Солнышка и изображать его, используя только тёплые цвета. Развивать творчество детей.</w:t>
      </w:r>
    </w:p>
    <w:p w:rsidR="00CD722F" w:rsidRDefault="00CD722F" w:rsidP="00D56F04">
      <w:pPr>
        <w:spacing w:line="240" w:lineRule="auto"/>
        <w:jc w:val="center"/>
        <w:rPr>
          <w:rFonts w:ascii="Times New Roman" w:hAnsi="Times New Roman"/>
          <w:sz w:val="28"/>
          <w:szCs w:val="28"/>
        </w:rPr>
      </w:pPr>
      <w:r>
        <w:rPr>
          <w:rFonts w:ascii="Times New Roman" w:hAnsi="Times New Roman"/>
          <w:sz w:val="28"/>
          <w:szCs w:val="28"/>
        </w:rPr>
        <w:t>ЗАНЯТИЕ 2</w:t>
      </w:r>
      <w:r w:rsidR="00D56F04">
        <w:rPr>
          <w:rFonts w:ascii="Times New Roman" w:hAnsi="Times New Roman"/>
          <w:sz w:val="28"/>
          <w:szCs w:val="28"/>
        </w:rPr>
        <w:t xml:space="preserve"> </w:t>
      </w:r>
      <w:r>
        <w:rPr>
          <w:rFonts w:ascii="Times New Roman" w:hAnsi="Times New Roman"/>
          <w:sz w:val="28"/>
          <w:szCs w:val="28"/>
        </w:rPr>
        <w:t>«Укрась фартук»</w:t>
      </w:r>
    </w:p>
    <w:p w:rsidR="00CD722F" w:rsidRDefault="008C2066" w:rsidP="008C2066">
      <w:pPr>
        <w:widowControl w:val="0"/>
        <w:spacing w:after="0" w:line="378" w:lineRule="exact"/>
        <w:jc w:val="both"/>
        <w:rPr>
          <w:rFonts w:ascii="Times New Roman" w:eastAsia="Arial Unicode MS" w:hAnsi="Times New Roman"/>
          <w:color w:val="000000"/>
          <w:sz w:val="28"/>
          <w:szCs w:val="28"/>
          <w:shd w:val="clear" w:color="auto" w:fill="FFFFFF"/>
          <w:lang w:eastAsia="ru-RU"/>
        </w:rPr>
      </w:pPr>
      <w:r w:rsidRPr="008C2066">
        <w:rPr>
          <w:rFonts w:ascii="Times New Roman" w:eastAsia="Arial Unicode MS" w:hAnsi="Times New Roman"/>
          <w:color w:val="000000"/>
          <w:sz w:val="28"/>
          <w:szCs w:val="28"/>
          <w:shd w:val="clear" w:color="auto" w:fill="FFFFFF"/>
          <w:lang w:eastAsia="ru-RU"/>
        </w:rPr>
        <w:t>Учить детей составлять простой узор из элементов народного орнамента. Развивать цветовое восприятие. Подвод</w:t>
      </w:r>
      <w:r w:rsidR="00507DBA">
        <w:rPr>
          <w:rFonts w:ascii="Times New Roman" w:eastAsia="Arial Unicode MS" w:hAnsi="Times New Roman"/>
          <w:color w:val="000000"/>
          <w:sz w:val="28"/>
          <w:szCs w:val="28"/>
          <w:shd w:val="clear" w:color="auto" w:fill="FFFFFF"/>
          <w:lang w:eastAsia="ru-RU"/>
        </w:rPr>
        <w:t xml:space="preserve">ить к эстетической оценке работ. </w:t>
      </w:r>
    </w:p>
    <w:p w:rsidR="00507DBA" w:rsidRPr="008C2066" w:rsidRDefault="00507DBA" w:rsidP="008C2066">
      <w:pPr>
        <w:widowControl w:val="0"/>
        <w:spacing w:after="0" w:line="378"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«Золотая осень»</w:t>
      </w:r>
    </w:p>
    <w:p w:rsidR="001E6D73" w:rsidRDefault="00CD722F" w:rsidP="002B1BEB">
      <w:pPr>
        <w:spacing w:line="240" w:lineRule="auto"/>
        <w:jc w:val="center"/>
        <w:rPr>
          <w:rFonts w:ascii="Times New Roman" w:hAnsi="Times New Roman"/>
          <w:sz w:val="28"/>
          <w:szCs w:val="28"/>
        </w:rPr>
      </w:pPr>
      <w:r>
        <w:rPr>
          <w:rFonts w:ascii="Times New Roman" w:hAnsi="Times New Roman"/>
          <w:sz w:val="28"/>
          <w:szCs w:val="28"/>
        </w:rPr>
        <w:t>ЗАНЯТИЕ 3</w:t>
      </w:r>
      <w:r w:rsidR="002B1BEB">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Золотая осень</w:t>
      </w:r>
      <w:r w:rsidR="001E6D73">
        <w:rPr>
          <w:rFonts w:ascii="Times New Roman" w:hAnsi="Times New Roman"/>
          <w:sz w:val="28"/>
          <w:szCs w:val="28"/>
        </w:rPr>
        <w:t>»</w:t>
      </w:r>
    </w:p>
    <w:p w:rsidR="001E6D73" w:rsidRDefault="001B3946" w:rsidP="001B3946">
      <w:pPr>
        <w:widowControl w:val="0"/>
        <w:tabs>
          <w:tab w:val="left" w:pos="3089"/>
          <w:tab w:val="left" w:pos="7150"/>
        </w:tabs>
        <w:spacing w:after="0" w:line="374" w:lineRule="exact"/>
        <w:jc w:val="both"/>
        <w:rPr>
          <w:rFonts w:ascii="Times New Roman" w:eastAsia="Arial Unicode MS" w:hAnsi="Times New Roman"/>
          <w:sz w:val="28"/>
          <w:szCs w:val="28"/>
          <w:lang w:eastAsia="ru-RU"/>
        </w:rPr>
      </w:pPr>
      <w:r w:rsidRPr="001B3946">
        <w:rPr>
          <w:rFonts w:ascii="Times New Roman" w:eastAsia="Arial Unicode MS" w:hAnsi="Times New Roman"/>
          <w:color w:val="000000"/>
          <w:sz w:val="28"/>
          <w:szCs w:val="28"/>
          <w:shd w:val="clear" w:color="auto" w:fill="FFFFFF"/>
          <w:lang w:eastAsia="ru-RU"/>
        </w:rPr>
        <w:t xml:space="preserve">Учить изображать осеннюю природу. Развивать умение рисовать дерево. Закреплять технические навыки. </w:t>
      </w:r>
      <w:r w:rsidRPr="001B3946">
        <w:rPr>
          <w:rFonts w:ascii="Times New Roman" w:eastAsia="Arial Unicode MS" w:hAnsi="Times New Roman"/>
          <w:sz w:val="28"/>
          <w:szCs w:val="28"/>
          <w:lang w:eastAsia="ru-RU"/>
        </w:rPr>
        <w:t xml:space="preserve"> </w:t>
      </w:r>
      <w:r w:rsidRPr="001B3946">
        <w:rPr>
          <w:rFonts w:ascii="Times New Roman" w:eastAsia="Arial Unicode MS" w:hAnsi="Times New Roman"/>
          <w:color w:val="000000"/>
          <w:sz w:val="28"/>
          <w:szCs w:val="28"/>
          <w:shd w:val="clear" w:color="auto" w:fill="FFFFFF"/>
          <w:lang w:eastAsia="ru-RU"/>
        </w:rPr>
        <w:t>Подводить детей к образной передаче явлений.</w:t>
      </w:r>
      <w:r w:rsidRPr="001B3946">
        <w:rPr>
          <w:rFonts w:ascii="Times New Roman" w:eastAsia="Arial Unicode MS" w:hAnsi="Times New Roman"/>
          <w:sz w:val="28"/>
          <w:szCs w:val="28"/>
          <w:lang w:eastAsia="ru-RU"/>
        </w:rPr>
        <w:t xml:space="preserve"> </w:t>
      </w:r>
      <w:r w:rsidRPr="001B3946">
        <w:rPr>
          <w:rFonts w:ascii="Times New Roman" w:eastAsia="Arial Unicode MS" w:hAnsi="Times New Roman"/>
          <w:color w:val="000000"/>
          <w:sz w:val="28"/>
          <w:szCs w:val="28"/>
          <w:shd w:val="clear" w:color="auto" w:fill="FFFFFF"/>
          <w:lang w:eastAsia="ru-RU"/>
        </w:rPr>
        <w:t>Воспитывать инициативу, художественное творчество.</w:t>
      </w:r>
    </w:p>
    <w:p w:rsidR="001B3946" w:rsidRPr="001B3946" w:rsidRDefault="001B3946" w:rsidP="001B3946">
      <w:pPr>
        <w:widowControl w:val="0"/>
        <w:tabs>
          <w:tab w:val="left" w:pos="3089"/>
          <w:tab w:val="left" w:pos="7150"/>
        </w:tabs>
        <w:spacing w:after="0" w:line="374" w:lineRule="exact"/>
        <w:jc w:val="both"/>
        <w:rPr>
          <w:rFonts w:ascii="Times New Roman" w:eastAsia="Arial Unicode MS" w:hAnsi="Times New Roman"/>
          <w:sz w:val="28"/>
          <w:szCs w:val="28"/>
          <w:lang w:eastAsia="ru-RU"/>
        </w:rPr>
      </w:pPr>
    </w:p>
    <w:p w:rsidR="00CD722F" w:rsidRDefault="00CD722F" w:rsidP="002B1BEB">
      <w:pPr>
        <w:spacing w:line="240" w:lineRule="auto"/>
        <w:jc w:val="center"/>
        <w:rPr>
          <w:rFonts w:ascii="Times New Roman" w:hAnsi="Times New Roman"/>
          <w:sz w:val="28"/>
          <w:szCs w:val="28"/>
        </w:rPr>
      </w:pPr>
      <w:r>
        <w:rPr>
          <w:rFonts w:ascii="Times New Roman" w:hAnsi="Times New Roman"/>
          <w:sz w:val="28"/>
          <w:szCs w:val="28"/>
        </w:rPr>
        <w:t>ЗАНЯТИЕ 4</w:t>
      </w:r>
      <w:r w:rsidR="002B1BEB">
        <w:rPr>
          <w:rFonts w:ascii="Times New Roman" w:hAnsi="Times New Roman"/>
          <w:sz w:val="28"/>
          <w:szCs w:val="28"/>
        </w:rPr>
        <w:t xml:space="preserve"> </w:t>
      </w:r>
      <w:r>
        <w:rPr>
          <w:rFonts w:ascii="Times New Roman" w:hAnsi="Times New Roman"/>
          <w:sz w:val="28"/>
          <w:szCs w:val="28"/>
        </w:rPr>
        <w:t>«Грустный дождик»</w:t>
      </w:r>
    </w:p>
    <w:p w:rsidR="00CD722F" w:rsidRDefault="00414067" w:rsidP="00414067">
      <w:pPr>
        <w:widowControl w:val="0"/>
        <w:spacing w:after="297" w:line="374" w:lineRule="exact"/>
        <w:jc w:val="both"/>
        <w:rPr>
          <w:rFonts w:ascii="Times New Roman" w:eastAsia="Arial Unicode MS" w:hAnsi="Times New Roman"/>
          <w:color w:val="000000"/>
          <w:sz w:val="28"/>
          <w:szCs w:val="28"/>
          <w:shd w:val="clear" w:color="auto" w:fill="FFFFFF"/>
          <w:lang w:eastAsia="ru-RU"/>
        </w:rPr>
      </w:pPr>
      <w:r w:rsidRPr="00414067">
        <w:rPr>
          <w:rFonts w:ascii="Times New Roman" w:eastAsia="Arial Unicode MS" w:hAnsi="Times New Roman"/>
          <w:color w:val="000000"/>
          <w:sz w:val="28"/>
          <w:szCs w:val="28"/>
          <w:shd w:val="clear" w:color="auto" w:fill="FFFFFF"/>
          <w:lang w:eastAsia="ru-RU"/>
        </w:rPr>
        <w:t>Учить детей изображать "очеловеченных" персонажей сказка, передавать характер образа. Познакомить с новым художественным средством - пастелью, особенностями получаемых изображений и способом растушёвки. Развивать творческое воображение.</w:t>
      </w:r>
    </w:p>
    <w:p w:rsidR="00133008" w:rsidRPr="00414067" w:rsidRDefault="00133008" w:rsidP="00414067">
      <w:pPr>
        <w:widowControl w:val="0"/>
        <w:spacing w:after="297" w:line="374"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lastRenderedPageBreak/>
        <w:t>«Познаём свой организм»</w:t>
      </w:r>
    </w:p>
    <w:p w:rsidR="001E6D73" w:rsidRDefault="00CD722F" w:rsidP="002B1BEB">
      <w:pPr>
        <w:spacing w:line="240" w:lineRule="auto"/>
        <w:jc w:val="center"/>
        <w:rPr>
          <w:rFonts w:ascii="Times New Roman" w:hAnsi="Times New Roman"/>
          <w:sz w:val="28"/>
          <w:szCs w:val="28"/>
        </w:rPr>
      </w:pPr>
      <w:r>
        <w:rPr>
          <w:rFonts w:ascii="Times New Roman" w:hAnsi="Times New Roman"/>
          <w:sz w:val="28"/>
          <w:szCs w:val="28"/>
        </w:rPr>
        <w:t>ЗАНЯТИЕ 5</w:t>
      </w:r>
      <w:r w:rsidR="002B1BEB">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Красивые платочки</w:t>
      </w:r>
      <w:r w:rsidR="001E6D73">
        <w:rPr>
          <w:rFonts w:ascii="Times New Roman" w:hAnsi="Times New Roman"/>
          <w:sz w:val="28"/>
          <w:szCs w:val="28"/>
        </w:rPr>
        <w:t>»</w:t>
      </w:r>
    </w:p>
    <w:p w:rsidR="001E6D73" w:rsidRPr="0078417F" w:rsidRDefault="0078417F" w:rsidP="0078417F">
      <w:pPr>
        <w:widowControl w:val="0"/>
        <w:spacing w:after="360" w:line="378" w:lineRule="exact"/>
        <w:jc w:val="both"/>
        <w:rPr>
          <w:rFonts w:ascii="Times New Roman" w:eastAsia="Arial Unicode MS" w:hAnsi="Times New Roman"/>
          <w:sz w:val="28"/>
          <w:szCs w:val="28"/>
          <w:lang w:eastAsia="ru-RU"/>
        </w:rPr>
      </w:pPr>
      <w:r w:rsidRPr="0078417F">
        <w:rPr>
          <w:rFonts w:ascii="Times New Roman" w:eastAsia="Arial Unicode MS" w:hAnsi="Times New Roman"/>
          <w:color w:val="000000"/>
          <w:sz w:val="28"/>
          <w:szCs w:val="28"/>
          <w:shd w:val="clear" w:color="auto" w:fill="FFFFFF"/>
          <w:lang w:eastAsia="ru-RU"/>
        </w:rPr>
        <w:t>Закреплять знание геометрических фигур (круг, квадрат, треугольник) и умение их рисовать. Учить составлять узор на квадрате, заполняя элементами углы, середину. Тренировать в закрашивании изображения карандашами.</w:t>
      </w:r>
    </w:p>
    <w:p w:rsidR="00CD722F" w:rsidRDefault="00CD722F" w:rsidP="002B1BEB">
      <w:pPr>
        <w:spacing w:line="240" w:lineRule="auto"/>
        <w:jc w:val="center"/>
        <w:rPr>
          <w:rFonts w:ascii="Times New Roman" w:hAnsi="Times New Roman"/>
          <w:sz w:val="28"/>
          <w:szCs w:val="28"/>
        </w:rPr>
      </w:pPr>
      <w:r>
        <w:rPr>
          <w:rFonts w:ascii="Times New Roman" w:hAnsi="Times New Roman"/>
          <w:sz w:val="28"/>
          <w:szCs w:val="28"/>
        </w:rPr>
        <w:t>ЗАНЯТИЕ 6</w:t>
      </w:r>
      <w:r w:rsidR="002B1BEB">
        <w:rPr>
          <w:rFonts w:ascii="Times New Roman" w:hAnsi="Times New Roman"/>
          <w:sz w:val="28"/>
          <w:szCs w:val="28"/>
        </w:rPr>
        <w:t xml:space="preserve"> </w:t>
      </w:r>
      <w:r>
        <w:rPr>
          <w:rFonts w:ascii="Times New Roman" w:hAnsi="Times New Roman"/>
          <w:sz w:val="28"/>
          <w:szCs w:val="28"/>
        </w:rPr>
        <w:t>«Укрась рукавички»</w:t>
      </w:r>
    </w:p>
    <w:p w:rsidR="00CD722F" w:rsidRDefault="00960E20" w:rsidP="00960E20">
      <w:pPr>
        <w:widowControl w:val="0"/>
        <w:spacing w:after="297" w:line="371" w:lineRule="exact"/>
        <w:jc w:val="both"/>
        <w:rPr>
          <w:rFonts w:ascii="Times New Roman" w:eastAsia="Arial Unicode MS" w:hAnsi="Times New Roman"/>
          <w:color w:val="000000"/>
          <w:sz w:val="28"/>
          <w:szCs w:val="28"/>
          <w:shd w:val="clear" w:color="auto" w:fill="FFFFFF"/>
          <w:lang w:eastAsia="ru-RU"/>
        </w:rPr>
      </w:pPr>
      <w:r w:rsidRPr="00960E20">
        <w:rPr>
          <w:rFonts w:ascii="Times New Roman" w:eastAsia="Arial Unicode MS" w:hAnsi="Times New Roman"/>
          <w:color w:val="000000"/>
          <w:sz w:val="28"/>
          <w:szCs w:val="28"/>
          <w:shd w:val="clear" w:color="auto" w:fill="FFFFFF"/>
          <w:lang w:eastAsia="ru-RU"/>
        </w:rPr>
        <w:t>Учить детей составлять и рисовать одинаковые узоры на рукавичках. Развивать композиционные умения, эстетические чувства.</w:t>
      </w:r>
    </w:p>
    <w:p w:rsidR="009D7412" w:rsidRPr="00960E20" w:rsidRDefault="009D7412" w:rsidP="00960E20">
      <w:pPr>
        <w:widowControl w:val="0"/>
        <w:spacing w:after="297" w:line="371"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«До свидания, птицы, до весны»</w:t>
      </w:r>
    </w:p>
    <w:p w:rsidR="001E6D73" w:rsidRDefault="00CD722F" w:rsidP="002B1BEB">
      <w:pPr>
        <w:spacing w:line="240" w:lineRule="auto"/>
        <w:jc w:val="center"/>
        <w:rPr>
          <w:rFonts w:ascii="Times New Roman" w:hAnsi="Times New Roman"/>
          <w:sz w:val="28"/>
          <w:szCs w:val="28"/>
        </w:rPr>
      </w:pPr>
      <w:r>
        <w:rPr>
          <w:rFonts w:ascii="Times New Roman" w:hAnsi="Times New Roman"/>
          <w:sz w:val="28"/>
          <w:szCs w:val="28"/>
        </w:rPr>
        <w:t>ЗАНЯТИЕ 7</w:t>
      </w:r>
      <w:r w:rsidR="002B1BEB">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Птички-невелички</w:t>
      </w:r>
      <w:r w:rsidR="001E6D73">
        <w:rPr>
          <w:rFonts w:ascii="Times New Roman" w:hAnsi="Times New Roman"/>
          <w:sz w:val="28"/>
          <w:szCs w:val="28"/>
        </w:rPr>
        <w:t>»</w:t>
      </w:r>
    </w:p>
    <w:p w:rsidR="001E6D73" w:rsidRPr="00E95486" w:rsidRDefault="00E95486" w:rsidP="00E95486">
      <w:pPr>
        <w:widowControl w:val="0"/>
        <w:spacing w:after="300"/>
        <w:jc w:val="both"/>
        <w:rPr>
          <w:rFonts w:ascii="Times New Roman" w:eastAsia="Arial Unicode MS" w:hAnsi="Times New Roman"/>
          <w:sz w:val="28"/>
          <w:szCs w:val="28"/>
          <w:lang w:eastAsia="ru-RU"/>
        </w:rPr>
      </w:pPr>
      <w:r w:rsidRPr="00E95486">
        <w:rPr>
          <w:rFonts w:ascii="Times New Roman" w:eastAsia="Arial Unicode MS" w:hAnsi="Times New Roman"/>
          <w:color w:val="000000"/>
          <w:sz w:val="28"/>
          <w:szCs w:val="28"/>
          <w:shd w:val="clear" w:color="auto" w:fill="FFFFFF"/>
          <w:lang w:eastAsia="ru-RU"/>
        </w:rPr>
        <w:t>Учить передавать в рисунке поэтический образ, рисовать птичку в соответствующей цветовой гамме. Красиво располагать изображение на листе. Закреплять знание частей тела птицы, их форму (круглая голова, овальное туловище).</w:t>
      </w:r>
    </w:p>
    <w:p w:rsidR="00CD722F" w:rsidRDefault="00CD722F" w:rsidP="002B1BEB">
      <w:pPr>
        <w:spacing w:line="240" w:lineRule="auto"/>
        <w:jc w:val="center"/>
        <w:rPr>
          <w:rFonts w:ascii="Times New Roman" w:hAnsi="Times New Roman"/>
          <w:sz w:val="28"/>
          <w:szCs w:val="28"/>
        </w:rPr>
      </w:pPr>
      <w:r>
        <w:rPr>
          <w:rFonts w:ascii="Times New Roman" w:hAnsi="Times New Roman"/>
          <w:sz w:val="28"/>
          <w:szCs w:val="28"/>
        </w:rPr>
        <w:t>ЗАНЯТИЕ 8</w:t>
      </w:r>
      <w:r w:rsidR="002B1BEB">
        <w:rPr>
          <w:rFonts w:ascii="Times New Roman" w:hAnsi="Times New Roman"/>
          <w:sz w:val="28"/>
          <w:szCs w:val="28"/>
        </w:rPr>
        <w:t xml:space="preserve"> </w:t>
      </w:r>
      <w:r>
        <w:rPr>
          <w:rFonts w:ascii="Times New Roman" w:hAnsi="Times New Roman"/>
          <w:sz w:val="28"/>
          <w:szCs w:val="28"/>
        </w:rPr>
        <w:t>«Петушок»</w:t>
      </w:r>
    </w:p>
    <w:p w:rsidR="00CD722F" w:rsidRDefault="004B1FC5" w:rsidP="004B1FC5">
      <w:pPr>
        <w:jc w:val="both"/>
        <w:rPr>
          <w:rFonts w:ascii="Times New Roman" w:hAnsi="Times New Roman"/>
          <w:sz w:val="28"/>
          <w:szCs w:val="28"/>
        </w:rPr>
      </w:pPr>
      <w:r>
        <w:rPr>
          <w:rFonts w:ascii="Times New Roman" w:hAnsi="Times New Roman"/>
          <w:sz w:val="28"/>
          <w:szCs w:val="28"/>
        </w:rPr>
        <w:t>Расширять знания детей о домашних птицах. Учить изображать петушка с характерными особенностями, рисовать крупно, во весь лист. Обогащать словарный запас детей, прививать интерес к поэзии.</w:t>
      </w:r>
    </w:p>
    <w:p w:rsidR="009D7412" w:rsidRDefault="009D7412" w:rsidP="004B1FC5">
      <w:pPr>
        <w:jc w:val="both"/>
        <w:rPr>
          <w:rFonts w:ascii="Times New Roman" w:hAnsi="Times New Roman"/>
          <w:sz w:val="28"/>
          <w:szCs w:val="28"/>
        </w:rPr>
      </w:pPr>
    </w:p>
    <w:p w:rsidR="009D7412" w:rsidRDefault="009D7412" w:rsidP="004B1FC5">
      <w:pPr>
        <w:jc w:val="both"/>
        <w:rPr>
          <w:rFonts w:ascii="Times New Roman" w:hAnsi="Times New Roman"/>
          <w:sz w:val="28"/>
          <w:szCs w:val="28"/>
        </w:rPr>
      </w:pPr>
    </w:p>
    <w:p w:rsidR="009D7412" w:rsidRDefault="009D7412" w:rsidP="004B1FC5">
      <w:pPr>
        <w:jc w:val="both"/>
        <w:rPr>
          <w:rFonts w:ascii="Times New Roman" w:hAnsi="Times New Roman"/>
          <w:sz w:val="28"/>
          <w:szCs w:val="28"/>
        </w:rPr>
      </w:pPr>
    </w:p>
    <w:p w:rsidR="001E6D73" w:rsidRPr="00B92DAE" w:rsidRDefault="001E6D73" w:rsidP="001E6D73">
      <w:pPr>
        <w:spacing w:line="240" w:lineRule="auto"/>
        <w:jc w:val="center"/>
        <w:rPr>
          <w:rFonts w:ascii="Times New Roman" w:hAnsi="Times New Roman"/>
          <w:b/>
          <w:sz w:val="40"/>
          <w:szCs w:val="40"/>
        </w:rPr>
      </w:pPr>
      <w:r>
        <w:rPr>
          <w:rFonts w:ascii="Times New Roman" w:hAnsi="Times New Roman"/>
          <w:b/>
          <w:sz w:val="40"/>
          <w:szCs w:val="40"/>
        </w:rPr>
        <w:lastRenderedPageBreak/>
        <w:t>НОЯБРЬ</w:t>
      </w:r>
    </w:p>
    <w:p w:rsidR="001E6D73" w:rsidRDefault="001E6D73" w:rsidP="00AA1192">
      <w:pPr>
        <w:spacing w:line="240" w:lineRule="auto"/>
        <w:jc w:val="both"/>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«Мамы и детки»</w:t>
      </w:r>
    </w:p>
    <w:p w:rsidR="001E6D73" w:rsidRDefault="00F14325" w:rsidP="00F14325">
      <w:pPr>
        <w:spacing w:line="240" w:lineRule="auto"/>
        <w:jc w:val="center"/>
        <w:rPr>
          <w:rFonts w:ascii="Times New Roman" w:hAnsi="Times New Roman"/>
          <w:sz w:val="28"/>
          <w:szCs w:val="28"/>
        </w:rPr>
      </w:pPr>
      <w:r>
        <w:rPr>
          <w:rFonts w:ascii="Times New Roman" w:hAnsi="Times New Roman"/>
          <w:sz w:val="28"/>
          <w:szCs w:val="28"/>
        </w:rPr>
        <w:t>ЗАНЯТИЕ 1</w:t>
      </w:r>
      <w:r w:rsidR="002B1BEB">
        <w:rPr>
          <w:rFonts w:ascii="Times New Roman" w:hAnsi="Times New Roman"/>
          <w:sz w:val="28"/>
          <w:szCs w:val="28"/>
        </w:rPr>
        <w:t xml:space="preserve"> </w:t>
      </w:r>
      <w:r w:rsidR="001E6D73">
        <w:rPr>
          <w:rFonts w:ascii="Times New Roman" w:hAnsi="Times New Roman"/>
          <w:sz w:val="28"/>
          <w:szCs w:val="28"/>
        </w:rPr>
        <w:t>«</w:t>
      </w:r>
      <w:r w:rsidR="00793864">
        <w:rPr>
          <w:rFonts w:ascii="Times New Roman" w:hAnsi="Times New Roman"/>
          <w:sz w:val="28"/>
          <w:szCs w:val="28"/>
        </w:rPr>
        <w:t>Яички простые и золотые»</w:t>
      </w:r>
    </w:p>
    <w:p w:rsidR="001E6D73" w:rsidRPr="008A42B8" w:rsidRDefault="008A42B8" w:rsidP="008A42B8">
      <w:pPr>
        <w:widowControl w:val="0"/>
        <w:spacing w:after="357" w:line="374" w:lineRule="exact"/>
        <w:jc w:val="both"/>
        <w:rPr>
          <w:rFonts w:ascii="Times New Roman" w:eastAsia="Arial Unicode MS" w:hAnsi="Times New Roman"/>
          <w:sz w:val="28"/>
          <w:szCs w:val="28"/>
          <w:lang w:eastAsia="ru-RU"/>
        </w:rPr>
      </w:pPr>
      <w:r w:rsidRPr="008A42B8">
        <w:rPr>
          <w:rFonts w:ascii="Times New Roman" w:eastAsia="Arial Unicode MS" w:hAnsi="Times New Roman"/>
          <w:color w:val="000000"/>
          <w:sz w:val="28"/>
          <w:szCs w:val="28"/>
          <w:shd w:val="clear" w:color="auto" w:fill="FFFFFF"/>
          <w:lang w:eastAsia="ru-RU"/>
        </w:rPr>
        <w:t>Упражнять детей в умении находить в окружающей обстановке предметы овальной формы и передавать их в рисунках. Упражнять в аккуратном закрашивании.</w:t>
      </w:r>
    </w:p>
    <w:p w:rsidR="00793864"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2</w:t>
      </w:r>
      <w:r w:rsidR="00F14325">
        <w:rPr>
          <w:rFonts w:ascii="Times New Roman" w:hAnsi="Times New Roman"/>
          <w:sz w:val="28"/>
          <w:szCs w:val="28"/>
        </w:rPr>
        <w:t xml:space="preserve"> </w:t>
      </w:r>
      <w:r>
        <w:rPr>
          <w:rFonts w:ascii="Times New Roman" w:hAnsi="Times New Roman"/>
          <w:sz w:val="28"/>
          <w:szCs w:val="28"/>
        </w:rPr>
        <w:t>«Цыплята»</w:t>
      </w:r>
    </w:p>
    <w:p w:rsidR="00793864" w:rsidRPr="006E4854" w:rsidRDefault="006E4854" w:rsidP="006E4854">
      <w:pPr>
        <w:widowControl w:val="0"/>
        <w:spacing w:after="404" w:line="374" w:lineRule="exact"/>
        <w:jc w:val="both"/>
        <w:rPr>
          <w:rFonts w:ascii="Times New Roman" w:eastAsia="Arial Unicode MS" w:hAnsi="Times New Roman"/>
          <w:sz w:val="28"/>
          <w:szCs w:val="28"/>
          <w:lang w:eastAsia="ru-RU"/>
        </w:rPr>
      </w:pPr>
      <w:r w:rsidRPr="006E4854">
        <w:rPr>
          <w:rFonts w:ascii="Times New Roman" w:eastAsia="Arial Unicode MS" w:hAnsi="Times New Roman"/>
          <w:color w:val="000000"/>
          <w:sz w:val="28"/>
          <w:szCs w:val="28"/>
          <w:shd w:val="clear" w:color="auto" w:fill="FFFFFF"/>
          <w:lang w:eastAsia="ru-RU"/>
        </w:rPr>
        <w:t xml:space="preserve">Продолжать учить детей рисовать способом </w:t>
      </w:r>
      <w:proofErr w:type="gramStart"/>
      <w:r w:rsidRPr="006E4854">
        <w:rPr>
          <w:rFonts w:ascii="Times New Roman" w:eastAsia="Arial Unicode MS" w:hAnsi="Times New Roman"/>
          <w:color w:val="000000"/>
          <w:sz w:val="28"/>
          <w:szCs w:val="28"/>
          <w:shd w:val="clear" w:color="auto" w:fill="FFFFFF"/>
          <w:lang w:eastAsia="ru-RU"/>
        </w:rPr>
        <w:t>тычка</w:t>
      </w:r>
      <w:proofErr w:type="gramEnd"/>
      <w:r w:rsidRPr="006E4854">
        <w:rPr>
          <w:rFonts w:ascii="Times New Roman" w:eastAsia="Arial Unicode MS" w:hAnsi="Times New Roman"/>
          <w:color w:val="000000"/>
          <w:sz w:val="28"/>
          <w:szCs w:val="28"/>
          <w:shd w:val="clear" w:color="auto" w:fill="FFFFFF"/>
          <w:lang w:eastAsia="ru-RU"/>
        </w:rPr>
        <w:t>. Совершенствовать умение изображать предметы круглой формы, правильно держать кисть. Развивать эстетическое восприятие.</w:t>
      </w: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«Ребёнок и другие люди»</w:t>
      </w:r>
    </w:p>
    <w:p w:rsidR="001E6D73"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3</w:t>
      </w:r>
      <w:r w:rsidR="00F14325">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Маленький гном</w:t>
      </w:r>
      <w:r w:rsidR="001E6D73">
        <w:rPr>
          <w:rFonts w:ascii="Times New Roman" w:hAnsi="Times New Roman"/>
          <w:sz w:val="28"/>
          <w:szCs w:val="28"/>
        </w:rPr>
        <w:t>»</w:t>
      </w:r>
    </w:p>
    <w:p w:rsidR="005C5609" w:rsidRPr="009B410F" w:rsidRDefault="00CE15AC" w:rsidP="009B410F">
      <w:pPr>
        <w:widowControl w:val="0"/>
        <w:spacing w:before="480" w:after="357" w:line="371" w:lineRule="exact"/>
        <w:jc w:val="both"/>
        <w:rPr>
          <w:rFonts w:ascii="Times New Roman" w:eastAsia="Arial Unicode MS" w:hAnsi="Times New Roman"/>
          <w:sz w:val="28"/>
          <w:szCs w:val="28"/>
          <w:lang w:eastAsia="ru-RU"/>
        </w:rPr>
      </w:pPr>
      <w:r>
        <w:rPr>
          <w:rFonts w:ascii="Times New Roman" w:eastAsia="Arial Unicode MS" w:hAnsi="Times New Roman"/>
          <w:sz w:val="28"/>
          <w:szCs w:val="28"/>
          <w:shd w:val="clear" w:color="auto" w:fill="FFFFFF"/>
          <w:lang w:eastAsia="ru-RU"/>
        </w:rPr>
        <w:t xml:space="preserve">Учить детей передавать в рисунке образ маленького человечка - </w:t>
      </w:r>
      <w:r w:rsidR="005C5609" w:rsidRPr="005C5609">
        <w:rPr>
          <w:rFonts w:ascii="Times New Roman" w:eastAsia="Arial Unicode MS" w:hAnsi="Times New Roman"/>
          <w:sz w:val="28"/>
          <w:szCs w:val="28"/>
          <w:shd w:val="clear" w:color="auto" w:fill="FFFFFF"/>
          <w:lang w:eastAsia="ru-RU"/>
        </w:rPr>
        <w:t>лесного гномика, составляя изображение из простых частей: круглая головка, конусообразная рубашка, треугольный колпачок, прямые руки. Соблюдать в упрощённом виде отношения по величине.</w:t>
      </w:r>
    </w:p>
    <w:p w:rsidR="00793864"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4</w:t>
      </w:r>
      <w:r w:rsidR="00F14325">
        <w:rPr>
          <w:rFonts w:ascii="Times New Roman" w:hAnsi="Times New Roman"/>
          <w:sz w:val="28"/>
          <w:szCs w:val="28"/>
        </w:rPr>
        <w:t xml:space="preserve"> </w:t>
      </w:r>
      <w:r>
        <w:rPr>
          <w:rFonts w:ascii="Times New Roman" w:hAnsi="Times New Roman"/>
          <w:sz w:val="28"/>
          <w:szCs w:val="28"/>
        </w:rPr>
        <w:t>«Бяка-</w:t>
      </w:r>
      <w:proofErr w:type="spellStart"/>
      <w:r>
        <w:rPr>
          <w:rFonts w:ascii="Times New Roman" w:hAnsi="Times New Roman"/>
          <w:sz w:val="28"/>
          <w:szCs w:val="28"/>
        </w:rPr>
        <w:t>закаляка</w:t>
      </w:r>
      <w:proofErr w:type="spellEnd"/>
      <w:r>
        <w:rPr>
          <w:rFonts w:ascii="Times New Roman" w:hAnsi="Times New Roman"/>
          <w:sz w:val="28"/>
          <w:szCs w:val="28"/>
        </w:rPr>
        <w:t>»</w:t>
      </w:r>
    </w:p>
    <w:p w:rsidR="00793864" w:rsidRPr="00BA1557" w:rsidRDefault="00BA1557" w:rsidP="00BA1557">
      <w:pPr>
        <w:widowControl w:val="0"/>
        <w:spacing w:after="354" w:line="374" w:lineRule="exact"/>
        <w:jc w:val="both"/>
        <w:rPr>
          <w:rFonts w:ascii="Times New Roman" w:eastAsia="Arial Unicode MS" w:hAnsi="Times New Roman"/>
          <w:sz w:val="28"/>
          <w:szCs w:val="28"/>
          <w:lang w:eastAsia="ru-RU"/>
        </w:rPr>
      </w:pPr>
      <w:r w:rsidRPr="00BA1557">
        <w:rPr>
          <w:rFonts w:ascii="Times New Roman" w:eastAsia="Arial Unicode MS" w:hAnsi="Times New Roman"/>
          <w:color w:val="000000"/>
          <w:sz w:val="28"/>
          <w:szCs w:val="28"/>
          <w:shd w:val="clear" w:color="auto" w:fill="FFFFFF"/>
          <w:lang w:eastAsia="ru-RU"/>
        </w:rPr>
        <w:t xml:space="preserve">Учить детей передавать фантазию в рисунке. Формировать понимание выразительной роли линии в создании "доброго" и "злого" образа. При рассматривании работ выбирать наиболее </w:t>
      </w:r>
      <w:proofErr w:type="gramStart"/>
      <w:r w:rsidRPr="00BA1557">
        <w:rPr>
          <w:rFonts w:ascii="Times New Roman" w:eastAsia="Arial Unicode MS" w:hAnsi="Times New Roman"/>
          <w:color w:val="000000"/>
          <w:sz w:val="28"/>
          <w:szCs w:val="28"/>
          <w:shd w:val="clear" w:color="auto" w:fill="FFFFFF"/>
          <w:lang w:eastAsia="ru-RU"/>
        </w:rPr>
        <w:t>интересные</w:t>
      </w:r>
      <w:proofErr w:type="gramEnd"/>
      <w:r w:rsidRPr="00BA1557">
        <w:rPr>
          <w:rFonts w:ascii="Times New Roman" w:eastAsia="Arial Unicode MS" w:hAnsi="Times New Roman"/>
          <w:color w:val="000000"/>
          <w:sz w:val="28"/>
          <w:szCs w:val="28"/>
          <w:shd w:val="clear" w:color="auto" w:fill="FFFFFF"/>
          <w:lang w:eastAsia="ru-RU"/>
        </w:rPr>
        <w:t>.</w:t>
      </w: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lastRenderedPageBreak/>
        <w:t>«Осенние дары»</w:t>
      </w:r>
    </w:p>
    <w:p w:rsidR="001E6D73"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5</w:t>
      </w:r>
      <w:r w:rsidR="00F14325">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Грибы-грибочки</w:t>
      </w:r>
      <w:r w:rsidR="001E6D73">
        <w:rPr>
          <w:rFonts w:ascii="Times New Roman" w:hAnsi="Times New Roman"/>
          <w:sz w:val="28"/>
          <w:szCs w:val="28"/>
        </w:rPr>
        <w:t>»</w:t>
      </w:r>
    </w:p>
    <w:p w:rsidR="001E6D73" w:rsidRDefault="009D7412" w:rsidP="009D7412">
      <w:pPr>
        <w:jc w:val="both"/>
        <w:rPr>
          <w:rFonts w:ascii="Times New Roman" w:hAnsi="Times New Roman"/>
          <w:sz w:val="28"/>
          <w:szCs w:val="28"/>
        </w:rPr>
      </w:pPr>
      <w:r>
        <w:rPr>
          <w:rFonts w:ascii="Times New Roman" w:hAnsi="Times New Roman"/>
          <w:sz w:val="28"/>
          <w:szCs w:val="28"/>
        </w:rPr>
        <w:t>Формировать представления детей о взаимосвязях человека и щедрых даров природы. Учить рисовать предметы овальной формы (грибы, листья). Познакомить детей с ядовитыми и съедобными грибами, как их различать по внешним признакам.</w:t>
      </w:r>
      <w:r w:rsidR="00737AF3">
        <w:rPr>
          <w:rFonts w:ascii="Times New Roman" w:hAnsi="Times New Roman"/>
          <w:sz w:val="28"/>
          <w:szCs w:val="28"/>
        </w:rPr>
        <w:t xml:space="preserve"> </w:t>
      </w:r>
    </w:p>
    <w:p w:rsidR="00793864"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6</w:t>
      </w:r>
      <w:r w:rsidR="00F14325">
        <w:rPr>
          <w:rFonts w:ascii="Times New Roman" w:hAnsi="Times New Roman"/>
          <w:sz w:val="28"/>
          <w:szCs w:val="28"/>
        </w:rPr>
        <w:t xml:space="preserve"> </w:t>
      </w:r>
      <w:r>
        <w:rPr>
          <w:rFonts w:ascii="Times New Roman" w:hAnsi="Times New Roman"/>
          <w:sz w:val="28"/>
          <w:szCs w:val="28"/>
        </w:rPr>
        <w:t>«Листья золотые»</w:t>
      </w:r>
    </w:p>
    <w:p w:rsidR="00846CE3" w:rsidRPr="00846CE3" w:rsidRDefault="00846CE3" w:rsidP="00846CE3">
      <w:pPr>
        <w:widowControl w:val="0"/>
        <w:spacing w:after="297" w:line="371" w:lineRule="exact"/>
        <w:jc w:val="both"/>
        <w:rPr>
          <w:rFonts w:ascii="Times New Roman" w:eastAsia="Arial Unicode MS" w:hAnsi="Times New Roman"/>
          <w:sz w:val="28"/>
          <w:szCs w:val="28"/>
          <w:lang w:eastAsia="ru-RU"/>
        </w:rPr>
      </w:pPr>
      <w:r w:rsidRPr="00846CE3">
        <w:rPr>
          <w:rFonts w:ascii="Times New Roman" w:eastAsia="Arial Unicode MS" w:hAnsi="Times New Roman"/>
          <w:color w:val="000000"/>
          <w:sz w:val="28"/>
          <w:szCs w:val="28"/>
          <w:shd w:val="clear" w:color="auto" w:fill="FFFFFF"/>
          <w:lang w:eastAsia="ru-RU"/>
        </w:rPr>
        <w:t>Упражнять детей в изображении листьев пятнами трёх цветов (жёлтый, красный, зелёный) способом примакивания. Формировать умение использовать сочетание цветов для создания образа. Учить давать образную характеристику рисункам: "солнечный", "пасмурный".</w:t>
      </w:r>
    </w:p>
    <w:p w:rsidR="00793864" w:rsidRDefault="00793864" w:rsidP="00AA1192">
      <w:pPr>
        <w:spacing w:line="240" w:lineRule="auto"/>
        <w:jc w:val="both"/>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«Как животные готовятся к зиме»</w:t>
      </w:r>
    </w:p>
    <w:p w:rsidR="001E6D73"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7</w:t>
      </w:r>
      <w:r w:rsidR="00F14325">
        <w:rPr>
          <w:rFonts w:ascii="Times New Roman" w:hAnsi="Times New Roman"/>
          <w:sz w:val="28"/>
          <w:szCs w:val="28"/>
        </w:rPr>
        <w:t xml:space="preserve"> </w:t>
      </w:r>
      <w:r>
        <w:rPr>
          <w:rFonts w:ascii="Times New Roman" w:hAnsi="Times New Roman"/>
          <w:sz w:val="28"/>
          <w:szCs w:val="28"/>
        </w:rPr>
        <w:t>«Зайчонок</w:t>
      </w:r>
      <w:r w:rsidR="001E6D73">
        <w:rPr>
          <w:rFonts w:ascii="Times New Roman" w:hAnsi="Times New Roman"/>
          <w:sz w:val="28"/>
          <w:szCs w:val="28"/>
        </w:rPr>
        <w:t>»</w:t>
      </w:r>
    </w:p>
    <w:p w:rsidR="001E6D73" w:rsidRPr="00FF543C" w:rsidRDefault="00FF543C" w:rsidP="00FF543C">
      <w:pPr>
        <w:widowControl w:val="0"/>
        <w:spacing w:after="341" w:line="371" w:lineRule="exact"/>
        <w:jc w:val="both"/>
        <w:rPr>
          <w:rFonts w:ascii="Times New Roman" w:eastAsia="Arial Unicode MS" w:hAnsi="Times New Roman"/>
          <w:sz w:val="28"/>
          <w:szCs w:val="28"/>
          <w:lang w:eastAsia="ru-RU"/>
        </w:rPr>
      </w:pPr>
      <w:r w:rsidRPr="00FF543C">
        <w:rPr>
          <w:rFonts w:ascii="Times New Roman" w:eastAsia="Arial Unicode MS" w:hAnsi="Times New Roman"/>
          <w:color w:val="000000"/>
          <w:sz w:val="28"/>
          <w:szCs w:val="28"/>
          <w:shd w:val="clear" w:color="auto" w:fill="FFFFFF"/>
          <w:lang w:eastAsia="ru-RU"/>
        </w:rPr>
        <w:t xml:space="preserve">Закреплять знание овальной формы, умение её рисовать. Продолжать учить детей способу рисования </w:t>
      </w:r>
      <w:proofErr w:type="gramStart"/>
      <w:r w:rsidRPr="00FF543C">
        <w:rPr>
          <w:rFonts w:ascii="Times New Roman" w:eastAsia="Arial Unicode MS" w:hAnsi="Times New Roman"/>
          <w:color w:val="000000"/>
          <w:sz w:val="28"/>
          <w:szCs w:val="28"/>
          <w:shd w:val="clear" w:color="auto" w:fill="FFFFFF"/>
          <w:lang w:eastAsia="ru-RU"/>
        </w:rPr>
        <w:t>тычком</w:t>
      </w:r>
      <w:proofErr w:type="gramEnd"/>
      <w:r w:rsidRPr="00FF543C">
        <w:rPr>
          <w:rFonts w:ascii="Times New Roman" w:eastAsia="Arial Unicode MS" w:hAnsi="Times New Roman"/>
          <w:color w:val="000000"/>
          <w:sz w:val="28"/>
          <w:szCs w:val="28"/>
          <w:shd w:val="clear" w:color="auto" w:fill="FFFFFF"/>
          <w:lang w:eastAsia="ru-RU"/>
        </w:rPr>
        <w:t>. Расширять знания о животных, прививать к ним любовь и заботливое отношение.</w:t>
      </w:r>
    </w:p>
    <w:p w:rsidR="00793864" w:rsidRDefault="00793864" w:rsidP="00F14325">
      <w:pPr>
        <w:spacing w:line="240" w:lineRule="auto"/>
        <w:jc w:val="center"/>
        <w:rPr>
          <w:rFonts w:ascii="Times New Roman" w:hAnsi="Times New Roman"/>
          <w:sz w:val="28"/>
          <w:szCs w:val="28"/>
        </w:rPr>
      </w:pPr>
      <w:r>
        <w:rPr>
          <w:rFonts w:ascii="Times New Roman" w:hAnsi="Times New Roman"/>
          <w:sz w:val="28"/>
          <w:szCs w:val="28"/>
        </w:rPr>
        <w:t>ЗАНЯТИЕ 8</w:t>
      </w:r>
      <w:r w:rsidR="00F14325">
        <w:rPr>
          <w:rFonts w:ascii="Times New Roman" w:hAnsi="Times New Roman"/>
          <w:sz w:val="28"/>
          <w:szCs w:val="28"/>
        </w:rPr>
        <w:t xml:space="preserve"> </w:t>
      </w:r>
      <w:r>
        <w:rPr>
          <w:rFonts w:ascii="Times New Roman" w:hAnsi="Times New Roman"/>
          <w:sz w:val="28"/>
          <w:szCs w:val="28"/>
        </w:rPr>
        <w:t>«По замыслу детей»</w:t>
      </w:r>
    </w:p>
    <w:p w:rsidR="00D54F06" w:rsidRPr="00D54F06" w:rsidRDefault="00D54F06" w:rsidP="00D54F06">
      <w:pPr>
        <w:widowControl w:val="0"/>
        <w:spacing w:after="761" w:line="371" w:lineRule="exact"/>
        <w:jc w:val="both"/>
        <w:rPr>
          <w:rFonts w:ascii="Times New Roman" w:eastAsia="Arial Unicode MS" w:hAnsi="Times New Roman"/>
          <w:color w:val="000000"/>
          <w:sz w:val="28"/>
          <w:szCs w:val="28"/>
          <w:shd w:val="clear" w:color="auto" w:fill="FFFFFF"/>
          <w:lang w:eastAsia="ru-RU"/>
        </w:rPr>
      </w:pPr>
      <w:r w:rsidRPr="00D54F06">
        <w:rPr>
          <w:rFonts w:ascii="Times New Roman" w:eastAsia="Arial Unicode MS" w:hAnsi="Times New Roman"/>
          <w:color w:val="000000"/>
          <w:sz w:val="28"/>
          <w:szCs w:val="28"/>
          <w:shd w:val="clear" w:color="auto" w:fill="FFFFFF"/>
          <w:lang w:eastAsia="ru-RU"/>
        </w:rPr>
        <w:t>Учить детей отражать в рисунках впечатления от окружающей жизни. Закреплять приёмы рисования красками и кистью. Формировать умение оценивать рисунки, выбирать наиболее интересные, выразительные.</w:t>
      </w:r>
    </w:p>
    <w:p w:rsidR="00793864" w:rsidRDefault="00793864" w:rsidP="00AA1192">
      <w:pPr>
        <w:spacing w:line="240" w:lineRule="auto"/>
        <w:jc w:val="both"/>
        <w:rPr>
          <w:rFonts w:ascii="Times New Roman" w:hAnsi="Times New Roman"/>
          <w:sz w:val="28"/>
          <w:szCs w:val="28"/>
        </w:rPr>
      </w:pPr>
    </w:p>
    <w:p w:rsidR="001E6D73" w:rsidRPr="009C69CD" w:rsidRDefault="001E6D73" w:rsidP="001E6D73">
      <w:pPr>
        <w:spacing w:line="240" w:lineRule="auto"/>
        <w:jc w:val="center"/>
        <w:rPr>
          <w:rFonts w:ascii="Times New Roman" w:hAnsi="Times New Roman"/>
          <w:b/>
          <w:sz w:val="40"/>
          <w:szCs w:val="40"/>
        </w:rPr>
      </w:pPr>
      <w:r>
        <w:rPr>
          <w:rFonts w:ascii="Times New Roman" w:hAnsi="Times New Roman"/>
          <w:b/>
          <w:sz w:val="40"/>
          <w:szCs w:val="40"/>
        </w:rPr>
        <w:lastRenderedPageBreak/>
        <w:t>ДЕКАБРЬ</w:t>
      </w:r>
    </w:p>
    <w:p w:rsidR="001E6D73" w:rsidRDefault="001E6D73" w:rsidP="001E6D73">
      <w:pPr>
        <w:spacing w:line="240" w:lineRule="auto"/>
        <w:jc w:val="center"/>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«Здравствуй, гостья Зима!»</w:t>
      </w:r>
    </w:p>
    <w:p w:rsidR="001E6D73" w:rsidRDefault="001E6D73" w:rsidP="00F14325">
      <w:pPr>
        <w:spacing w:line="240" w:lineRule="auto"/>
        <w:jc w:val="center"/>
        <w:rPr>
          <w:rFonts w:ascii="Times New Roman" w:hAnsi="Times New Roman"/>
          <w:sz w:val="28"/>
          <w:szCs w:val="28"/>
        </w:rPr>
      </w:pPr>
      <w:r>
        <w:rPr>
          <w:rFonts w:ascii="Times New Roman" w:hAnsi="Times New Roman"/>
          <w:sz w:val="28"/>
          <w:szCs w:val="28"/>
        </w:rPr>
        <w:t>ЗАНЯТИЕ 1</w:t>
      </w:r>
      <w:r w:rsidR="009268FF">
        <w:rPr>
          <w:rFonts w:ascii="Times New Roman" w:hAnsi="Times New Roman"/>
          <w:sz w:val="28"/>
          <w:szCs w:val="28"/>
        </w:rPr>
        <w:t>,2</w:t>
      </w:r>
      <w:r w:rsidR="00F14325">
        <w:rPr>
          <w:rFonts w:ascii="Times New Roman" w:hAnsi="Times New Roman"/>
          <w:sz w:val="28"/>
          <w:szCs w:val="28"/>
        </w:rPr>
        <w:t xml:space="preserve"> </w:t>
      </w:r>
      <w:r>
        <w:rPr>
          <w:rFonts w:ascii="Times New Roman" w:hAnsi="Times New Roman"/>
          <w:sz w:val="28"/>
          <w:szCs w:val="28"/>
        </w:rPr>
        <w:t>«</w:t>
      </w:r>
      <w:r w:rsidR="009268FF">
        <w:rPr>
          <w:rFonts w:ascii="Times New Roman" w:hAnsi="Times New Roman"/>
          <w:sz w:val="28"/>
          <w:szCs w:val="28"/>
        </w:rPr>
        <w:t>Дерево зимой</w:t>
      </w:r>
      <w:r>
        <w:rPr>
          <w:rFonts w:ascii="Times New Roman" w:hAnsi="Times New Roman"/>
          <w:sz w:val="28"/>
          <w:szCs w:val="28"/>
        </w:rPr>
        <w:t>»</w:t>
      </w:r>
    </w:p>
    <w:p w:rsidR="00453B5A" w:rsidRPr="00453B5A" w:rsidRDefault="00453B5A" w:rsidP="00453B5A">
      <w:pPr>
        <w:widowControl w:val="0"/>
        <w:spacing w:after="0" w:line="378" w:lineRule="exact"/>
        <w:ind w:left="200"/>
        <w:rPr>
          <w:rFonts w:ascii="Times New Roman" w:eastAsia="Arial Unicode MS" w:hAnsi="Times New Roman"/>
          <w:sz w:val="28"/>
          <w:szCs w:val="28"/>
          <w:lang w:eastAsia="ru-RU"/>
        </w:rPr>
      </w:pPr>
      <w:r w:rsidRPr="00453B5A">
        <w:rPr>
          <w:rFonts w:ascii="Times New Roman" w:eastAsia="Arial Unicode MS" w:hAnsi="Times New Roman"/>
          <w:color w:val="000000"/>
          <w:sz w:val="28"/>
          <w:szCs w:val="28"/>
          <w:shd w:val="clear" w:color="auto" w:fill="FFFFFF"/>
          <w:lang w:eastAsia="ru-RU"/>
        </w:rPr>
        <w:t>ЗАНЯТИЕ 1 "Выросло дерево"</w:t>
      </w:r>
    </w:p>
    <w:p w:rsidR="00453B5A" w:rsidRPr="00453B5A" w:rsidRDefault="00453B5A" w:rsidP="00453B5A">
      <w:pPr>
        <w:widowControl w:val="0"/>
        <w:spacing w:after="300" w:line="378" w:lineRule="exact"/>
        <w:jc w:val="both"/>
        <w:rPr>
          <w:rFonts w:ascii="Times New Roman" w:eastAsia="Arial Unicode MS" w:hAnsi="Times New Roman"/>
          <w:sz w:val="28"/>
          <w:szCs w:val="28"/>
          <w:lang w:eastAsia="ru-RU"/>
        </w:rPr>
      </w:pPr>
      <w:r w:rsidRPr="00453B5A">
        <w:rPr>
          <w:rFonts w:ascii="Times New Roman" w:eastAsia="Arial Unicode MS" w:hAnsi="Times New Roman"/>
          <w:color w:val="000000"/>
          <w:sz w:val="28"/>
          <w:szCs w:val="28"/>
          <w:shd w:val="clear" w:color="auto" w:fill="FFFFFF"/>
          <w:lang w:eastAsia="ru-RU"/>
        </w:rPr>
        <w:t>Отрабатывать умение рисовать дерево красками (толстый ствол, длинные и короткие ветки). Воспитывать бережное отношение к природе.</w:t>
      </w:r>
    </w:p>
    <w:p w:rsidR="00453B5A" w:rsidRPr="00453B5A" w:rsidRDefault="00453B5A" w:rsidP="00453B5A">
      <w:pPr>
        <w:widowControl w:val="0"/>
        <w:spacing w:after="0" w:line="378" w:lineRule="exact"/>
        <w:ind w:left="200"/>
        <w:rPr>
          <w:rFonts w:ascii="Times New Roman" w:eastAsia="Arial Unicode MS" w:hAnsi="Times New Roman"/>
          <w:sz w:val="28"/>
          <w:szCs w:val="28"/>
          <w:lang w:eastAsia="ru-RU"/>
        </w:rPr>
      </w:pPr>
      <w:r w:rsidRPr="00453B5A">
        <w:rPr>
          <w:rFonts w:ascii="Times New Roman" w:eastAsia="Arial Unicode MS" w:hAnsi="Times New Roman"/>
          <w:color w:val="000000"/>
          <w:sz w:val="28"/>
          <w:szCs w:val="28"/>
          <w:shd w:val="clear" w:color="auto" w:fill="FFFFFF"/>
          <w:lang w:eastAsia="ru-RU"/>
        </w:rPr>
        <w:t>ЗАНЯТИЕ 2 "Зима"</w:t>
      </w:r>
    </w:p>
    <w:p w:rsidR="001E6D73" w:rsidRDefault="00453B5A" w:rsidP="00453B5A">
      <w:pPr>
        <w:widowControl w:val="0"/>
        <w:spacing w:after="0" w:line="378" w:lineRule="exact"/>
        <w:jc w:val="both"/>
        <w:rPr>
          <w:rFonts w:ascii="Times New Roman" w:eastAsia="Arial Unicode MS" w:hAnsi="Times New Roman"/>
          <w:sz w:val="28"/>
          <w:szCs w:val="28"/>
          <w:lang w:eastAsia="ru-RU"/>
        </w:rPr>
      </w:pPr>
      <w:r w:rsidRPr="00453B5A">
        <w:rPr>
          <w:rFonts w:ascii="Times New Roman" w:eastAsia="Arial Unicode MS" w:hAnsi="Times New Roman"/>
          <w:color w:val="000000"/>
          <w:sz w:val="28"/>
          <w:szCs w:val="28"/>
          <w:shd w:val="clear" w:color="auto" w:fill="FFFFFF"/>
          <w:lang w:eastAsia="ru-RU"/>
        </w:rPr>
        <w:t>Развивать у детей эстетическое восприятие. Вызывать желание "укутать" дерево тёплой пушистой "шубкой". Закреплять умение рисовать жёсткой кистью.</w:t>
      </w:r>
    </w:p>
    <w:p w:rsidR="00453B5A" w:rsidRDefault="00453B5A" w:rsidP="00453B5A">
      <w:pPr>
        <w:widowControl w:val="0"/>
        <w:spacing w:after="0" w:line="378" w:lineRule="exact"/>
        <w:jc w:val="both"/>
        <w:rPr>
          <w:rFonts w:ascii="Times New Roman" w:eastAsia="Arial Unicode MS" w:hAnsi="Times New Roman"/>
          <w:sz w:val="28"/>
          <w:szCs w:val="28"/>
          <w:lang w:eastAsia="ru-RU"/>
        </w:rPr>
      </w:pPr>
    </w:p>
    <w:p w:rsidR="00050BAA" w:rsidRPr="00453B5A" w:rsidRDefault="00050BAA" w:rsidP="00453B5A">
      <w:pPr>
        <w:widowControl w:val="0"/>
        <w:spacing w:after="0" w:line="378"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«Сказкина неделя»</w:t>
      </w:r>
    </w:p>
    <w:p w:rsidR="001E6D73" w:rsidRDefault="009268FF" w:rsidP="00F14325">
      <w:pPr>
        <w:spacing w:line="240" w:lineRule="auto"/>
        <w:jc w:val="center"/>
        <w:rPr>
          <w:rFonts w:ascii="Times New Roman" w:hAnsi="Times New Roman"/>
          <w:sz w:val="28"/>
          <w:szCs w:val="28"/>
        </w:rPr>
      </w:pPr>
      <w:r>
        <w:rPr>
          <w:rFonts w:ascii="Times New Roman" w:hAnsi="Times New Roman"/>
          <w:sz w:val="28"/>
          <w:szCs w:val="28"/>
        </w:rPr>
        <w:t>ЗАНЯТИЕ 3</w:t>
      </w:r>
      <w:r w:rsidR="00F14325">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Сказочный домик - теремок</w:t>
      </w:r>
      <w:r w:rsidR="001E6D73">
        <w:rPr>
          <w:rFonts w:ascii="Times New Roman" w:hAnsi="Times New Roman"/>
          <w:sz w:val="28"/>
          <w:szCs w:val="28"/>
        </w:rPr>
        <w:t>»</w:t>
      </w:r>
    </w:p>
    <w:p w:rsidR="001E6D73" w:rsidRDefault="00040CCE" w:rsidP="00AA1192">
      <w:pPr>
        <w:spacing w:line="240" w:lineRule="auto"/>
        <w:jc w:val="both"/>
        <w:rPr>
          <w:rFonts w:ascii="Times New Roman" w:hAnsi="Times New Roman"/>
          <w:sz w:val="28"/>
          <w:szCs w:val="28"/>
        </w:rPr>
      </w:pPr>
      <w:r>
        <w:rPr>
          <w:rFonts w:ascii="Times New Roman" w:hAnsi="Times New Roman"/>
          <w:sz w:val="28"/>
          <w:szCs w:val="28"/>
        </w:rPr>
        <w:t xml:space="preserve">Учить передавать в рисунке образ сказочного домика – теремка. Тренировать в изображении различных геометрических фигур (квадрат, прямоугольник, треугольник). Развивать воображение и самостоятельность в работе над рисунком. Побуждать детей украшать теремок различными узорами. </w:t>
      </w:r>
    </w:p>
    <w:p w:rsidR="009268FF" w:rsidRDefault="009268FF" w:rsidP="004E2D07">
      <w:pPr>
        <w:spacing w:line="240" w:lineRule="auto"/>
        <w:jc w:val="center"/>
        <w:rPr>
          <w:rFonts w:ascii="Times New Roman" w:hAnsi="Times New Roman"/>
          <w:sz w:val="28"/>
          <w:szCs w:val="28"/>
        </w:rPr>
      </w:pPr>
      <w:r>
        <w:rPr>
          <w:rFonts w:ascii="Times New Roman" w:hAnsi="Times New Roman"/>
          <w:sz w:val="28"/>
          <w:szCs w:val="28"/>
        </w:rPr>
        <w:t>ЗАНЯТИЕ 4</w:t>
      </w:r>
      <w:r w:rsidR="004E2D07">
        <w:rPr>
          <w:rFonts w:ascii="Times New Roman" w:hAnsi="Times New Roman"/>
          <w:sz w:val="28"/>
          <w:szCs w:val="28"/>
        </w:rPr>
        <w:t xml:space="preserve"> </w:t>
      </w:r>
      <w:r>
        <w:rPr>
          <w:rFonts w:ascii="Times New Roman" w:hAnsi="Times New Roman"/>
          <w:sz w:val="28"/>
          <w:szCs w:val="28"/>
        </w:rPr>
        <w:t>«Сказочное дерево»</w:t>
      </w:r>
    </w:p>
    <w:p w:rsidR="00050BAA" w:rsidRPr="00050BAA" w:rsidRDefault="007813A6" w:rsidP="007813A6">
      <w:pPr>
        <w:widowControl w:val="0"/>
        <w:spacing w:after="357" w:line="371" w:lineRule="exact"/>
        <w:jc w:val="both"/>
        <w:rPr>
          <w:rFonts w:ascii="Times New Roman" w:eastAsia="Arial Unicode MS" w:hAnsi="Times New Roman"/>
          <w:color w:val="000000"/>
          <w:sz w:val="28"/>
          <w:szCs w:val="28"/>
          <w:shd w:val="clear" w:color="auto" w:fill="FFFFFF"/>
          <w:lang w:eastAsia="ru-RU"/>
        </w:rPr>
      </w:pPr>
      <w:r w:rsidRPr="007813A6">
        <w:rPr>
          <w:rFonts w:ascii="Times New Roman" w:eastAsia="Arial Unicode MS" w:hAnsi="Times New Roman"/>
          <w:color w:val="000000"/>
          <w:sz w:val="28"/>
          <w:szCs w:val="28"/>
          <w:shd w:val="clear" w:color="auto" w:fill="FFFFFF"/>
          <w:lang w:eastAsia="ru-RU"/>
        </w:rPr>
        <w:t>Закреплять умение передавать в рисунке правильное строение дерева. Учить детей создавать сказочный образ, аккуратно закрашивать. Развивать воображение, фантазию, творческие способности.</w:t>
      </w: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lastRenderedPageBreak/>
        <w:t>«Из жизни животных»</w:t>
      </w:r>
    </w:p>
    <w:p w:rsidR="001E6D73" w:rsidRDefault="009268FF" w:rsidP="004E2D07">
      <w:pPr>
        <w:spacing w:line="240" w:lineRule="auto"/>
        <w:jc w:val="center"/>
        <w:rPr>
          <w:rFonts w:ascii="Times New Roman" w:hAnsi="Times New Roman"/>
          <w:sz w:val="28"/>
          <w:szCs w:val="28"/>
        </w:rPr>
      </w:pPr>
      <w:r>
        <w:rPr>
          <w:rFonts w:ascii="Times New Roman" w:hAnsi="Times New Roman"/>
          <w:sz w:val="28"/>
          <w:szCs w:val="28"/>
        </w:rPr>
        <w:t>ЗАНЯТИЕ 5</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Мишка весёлый, мишка грустный</w:t>
      </w:r>
      <w:r w:rsidR="001E6D73">
        <w:rPr>
          <w:rFonts w:ascii="Times New Roman" w:hAnsi="Times New Roman"/>
          <w:sz w:val="28"/>
          <w:szCs w:val="28"/>
        </w:rPr>
        <w:t>»</w:t>
      </w:r>
    </w:p>
    <w:p w:rsidR="001E6D73" w:rsidRDefault="00B17F66" w:rsidP="00B17F66">
      <w:pPr>
        <w:jc w:val="both"/>
        <w:rPr>
          <w:rFonts w:ascii="Times New Roman" w:hAnsi="Times New Roman"/>
          <w:sz w:val="28"/>
          <w:szCs w:val="28"/>
        </w:rPr>
      </w:pPr>
      <w:r>
        <w:rPr>
          <w:rFonts w:ascii="Times New Roman" w:hAnsi="Times New Roman"/>
          <w:sz w:val="28"/>
          <w:szCs w:val="28"/>
        </w:rPr>
        <w:t>Вызывать е детей доброжелательное отношение к персонажу. Учить придавать образу настроение: грустное – опущенные углы губ, весёлое – уголки приподняты, губы вытянуты в улыбке. Тренировать в закрашивании карандашами.</w:t>
      </w:r>
    </w:p>
    <w:p w:rsidR="009268FF" w:rsidRDefault="009268FF" w:rsidP="004E2D07">
      <w:pPr>
        <w:spacing w:line="240" w:lineRule="auto"/>
        <w:jc w:val="center"/>
        <w:rPr>
          <w:rFonts w:ascii="Times New Roman" w:hAnsi="Times New Roman"/>
          <w:sz w:val="28"/>
          <w:szCs w:val="28"/>
        </w:rPr>
      </w:pPr>
      <w:r>
        <w:rPr>
          <w:rFonts w:ascii="Times New Roman" w:hAnsi="Times New Roman"/>
          <w:sz w:val="28"/>
          <w:szCs w:val="28"/>
        </w:rPr>
        <w:t>ЗАНЯТИЕ 6</w:t>
      </w:r>
      <w:r w:rsidR="004E2D07">
        <w:rPr>
          <w:rFonts w:ascii="Times New Roman" w:hAnsi="Times New Roman"/>
          <w:sz w:val="28"/>
          <w:szCs w:val="28"/>
        </w:rPr>
        <w:t xml:space="preserve"> </w:t>
      </w:r>
      <w:r>
        <w:rPr>
          <w:rFonts w:ascii="Times New Roman" w:hAnsi="Times New Roman"/>
          <w:sz w:val="28"/>
          <w:szCs w:val="28"/>
        </w:rPr>
        <w:t>«По замыслу детей»</w:t>
      </w:r>
    </w:p>
    <w:p w:rsidR="009268FF" w:rsidRDefault="00380929" w:rsidP="00380929">
      <w:pPr>
        <w:widowControl w:val="0"/>
        <w:spacing w:after="300" w:line="378" w:lineRule="exact"/>
        <w:jc w:val="both"/>
        <w:rPr>
          <w:rFonts w:ascii="Times New Roman" w:eastAsia="Arial Unicode MS" w:hAnsi="Times New Roman"/>
          <w:sz w:val="28"/>
          <w:szCs w:val="28"/>
          <w:lang w:eastAsia="ru-RU"/>
        </w:rPr>
      </w:pPr>
      <w:r w:rsidRPr="00380929">
        <w:rPr>
          <w:rFonts w:ascii="Times New Roman" w:eastAsia="Arial Unicode MS" w:hAnsi="Times New Roman"/>
          <w:color w:val="000000"/>
          <w:sz w:val="28"/>
          <w:szCs w:val="28"/>
          <w:shd w:val="clear" w:color="auto" w:fill="FFFFFF"/>
          <w:lang w:eastAsia="ru-RU"/>
        </w:rPr>
        <w:t>Развивать умение задумывать содержание рисунка, создавать изображение, передавая форму частей. Учить рассматривать рисунки, выбирать понравившиеся.</w:t>
      </w:r>
    </w:p>
    <w:p w:rsidR="00380929" w:rsidRPr="00380929" w:rsidRDefault="00380929" w:rsidP="00380929">
      <w:pPr>
        <w:widowControl w:val="0"/>
        <w:spacing w:after="300" w:line="378"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«О русских традициях»</w:t>
      </w:r>
    </w:p>
    <w:p w:rsidR="001E6D73" w:rsidRDefault="009268FF" w:rsidP="004E2D07">
      <w:pPr>
        <w:spacing w:line="240" w:lineRule="auto"/>
        <w:jc w:val="center"/>
        <w:rPr>
          <w:rFonts w:ascii="Times New Roman" w:hAnsi="Times New Roman"/>
          <w:sz w:val="28"/>
          <w:szCs w:val="28"/>
        </w:rPr>
      </w:pPr>
      <w:r>
        <w:rPr>
          <w:rFonts w:ascii="Times New Roman" w:hAnsi="Times New Roman"/>
          <w:sz w:val="28"/>
          <w:szCs w:val="28"/>
        </w:rPr>
        <w:t>ЗАНЯТИЕ 7</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Укрась шарик</w:t>
      </w:r>
      <w:r w:rsidR="001E6D73">
        <w:rPr>
          <w:rFonts w:ascii="Times New Roman" w:hAnsi="Times New Roman"/>
          <w:sz w:val="28"/>
          <w:szCs w:val="28"/>
        </w:rPr>
        <w:t>»</w:t>
      </w:r>
    </w:p>
    <w:p w:rsidR="001E6D73" w:rsidRPr="00B16609" w:rsidRDefault="00B16609" w:rsidP="00B16609">
      <w:pPr>
        <w:widowControl w:val="0"/>
        <w:spacing w:after="294" w:line="374" w:lineRule="exact"/>
        <w:jc w:val="both"/>
        <w:rPr>
          <w:rFonts w:ascii="Times New Roman" w:eastAsia="Arial Unicode MS" w:hAnsi="Times New Roman"/>
          <w:sz w:val="28"/>
          <w:szCs w:val="28"/>
          <w:lang w:eastAsia="ru-RU"/>
        </w:rPr>
      </w:pPr>
      <w:r w:rsidRPr="00B16609">
        <w:rPr>
          <w:rFonts w:ascii="Times New Roman" w:eastAsia="Arial Unicode MS" w:hAnsi="Times New Roman"/>
          <w:color w:val="000000"/>
          <w:sz w:val="28"/>
          <w:szCs w:val="28"/>
          <w:shd w:val="clear" w:color="auto" w:fill="FFFFFF"/>
          <w:lang w:eastAsia="ru-RU"/>
        </w:rPr>
        <w:t>Закреплять умение украшать готовую форму линиями, мазками, точками, кружками и другими знакомыми элементами. Развивать цветовосприятие, художественный вкус.</w:t>
      </w:r>
    </w:p>
    <w:p w:rsidR="009268FF" w:rsidRDefault="009268FF" w:rsidP="004E2D07">
      <w:pPr>
        <w:spacing w:line="240" w:lineRule="auto"/>
        <w:jc w:val="center"/>
        <w:rPr>
          <w:rFonts w:ascii="Times New Roman" w:hAnsi="Times New Roman"/>
          <w:sz w:val="28"/>
          <w:szCs w:val="28"/>
        </w:rPr>
      </w:pPr>
      <w:r>
        <w:rPr>
          <w:rFonts w:ascii="Times New Roman" w:hAnsi="Times New Roman"/>
          <w:sz w:val="28"/>
          <w:szCs w:val="28"/>
        </w:rPr>
        <w:t>ЗАНЯТИЕ 8</w:t>
      </w:r>
      <w:r w:rsidR="004E2D07">
        <w:rPr>
          <w:rFonts w:ascii="Times New Roman" w:hAnsi="Times New Roman"/>
          <w:sz w:val="28"/>
          <w:szCs w:val="28"/>
        </w:rPr>
        <w:t xml:space="preserve"> </w:t>
      </w:r>
      <w:r>
        <w:rPr>
          <w:rFonts w:ascii="Times New Roman" w:hAnsi="Times New Roman"/>
          <w:sz w:val="28"/>
          <w:szCs w:val="28"/>
        </w:rPr>
        <w:t>«Наша ёлочка - краса»</w:t>
      </w:r>
    </w:p>
    <w:p w:rsidR="009268FF" w:rsidRDefault="00D81B2D" w:rsidP="00D81B2D">
      <w:pPr>
        <w:widowControl w:val="0"/>
        <w:spacing w:after="300" w:line="374" w:lineRule="exact"/>
        <w:jc w:val="both"/>
        <w:rPr>
          <w:rFonts w:ascii="Times New Roman" w:eastAsia="Arial Unicode MS" w:hAnsi="Times New Roman"/>
          <w:color w:val="000000"/>
          <w:sz w:val="28"/>
          <w:szCs w:val="28"/>
          <w:shd w:val="clear" w:color="auto" w:fill="FFFFFF"/>
          <w:lang w:eastAsia="ru-RU"/>
        </w:rPr>
      </w:pPr>
      <w:r w:rsidRPr="00D81B2D">
        <w:rPr>
          <w:rFonts w:ascii="Times New Roman" w:eastAsia="Arial Unicode MS" w:hAnsi="Times New Roman"/>
          <w:color w:val="000000"/>
          <w:sz w:val="28"/>
          <w:szCs w:val="28"/>
          <w:shd w:val="clear" w:color="auto" w:fill="FFFFFF"/>
          <w:lang w:eastAsia="ru-RU"/>
        </w:rPr>
        <w:t>Совершенствовать технику рисования карандашами. Учить передавать в рисунке образ новогодней ёлки. Формировать умение рисовать ёлочку с удлиняющимися книзу ветвями. Подводить к эмоциональной оценке работ.</w:t>
      </w:r>
    </w:p>
    <w:p w:rsidR="00586E53" w:rsidRDefault="00586E53" w:rsidP="00D81B2D">
      <w:pPr>
        <w:widowControl w:val="0"/>
        <w:spacing w:after="300" w:line="374" w:lineRule="exact"/>
        <w:jc w:val="both"/>
        <w:rPr>
          <w:rFonts w:ascii="Times New Roman" w:eastAsia="Arial Unicode MS" w:hAnsi="Times New Roman"/>
          <w:color w:val="000000"/>
          <w:sz w:val="28"/>
          <w:szCs w:val="28"/>
          <w:shd w:val="clear" w:color="auto" w:fill="FFFFFF"/>
          <w:lang w:eastAsia="ru-RU"/>
        </w:rPr>
      </w:pPr>
    </w:p>
    <w:p w:rsidR="00586E53" w:rsidRPr="00D81B2D" w:rsidRDefault="00586E53" w:rsidP="00D81B2D">
      <w:pPr>
        <w:widowControl w:val="0"/>
        <w:spacing w:after="300" w:line="374" w:lineRule="exact"/>
        <w:jc w:val="both"/>
        <w:rPr>
          <w:rFonts w:ascii="Times New Roman" w:eastAsia="Arial Unicode MS" w:hAnsi="Times New Roman"/>
          <w:sz w:val="28"/>
          <w:szCs w:val="28"/>
          <w:lang w:eastAsia="ru-RU"/>
        </w:rPr>
      </w:pPr>
    </w:p>
    <w:p w:rsidR="001E6D73" w:rsidRPr="002925EF" w:rsidRDefault="001E6D73" w:rsidP="001E6D73">
      <w:pPr>
        <w:spacing w:line="240" w:lineRule="auto"/>
        <w:jc w:val="center"/>
        <w:rPr>
          <w:rFonts w:ascii="Times New Roman" w:hAnsi="Times New Roman"/>
          <w:b/>
          <w:sz w:val="40"/>
          <w:szCs w:val="40"/>
        </w:rPr>
      </w:pPr>
      <w:r>
        <w:rPr>
          <w:rFonts w:ascii="Times New Roman" w:hAnsi="Times New Roman"/>
          <w:b/>
          <w:sz w:val="40"/>
          <w:szCs w:val="40"/>
        </w:rPr>
        <w:lastRenderedPageBreak/>
        <w:t>ЯНВАРЬ</w:t>
      </w:r>
    </w:p>
    <w:p w:rsidR="001E6D73" w:rsidRDefault="001E6D73" w:rsidP="001E6D73">
      <w:pPr>
        <w:spacing w:line="240" w:lineRule="auto"/>
        <w:jc w:val="center"/>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«Семья»</w:t>
      </w:r>
    </w:p>
    <w:p w:rsidR="001E6D73" w:rsidRDefault="001E6D73" w:rsidP="004E2D07">
      <w:pPr>
        <w:spacing w:line="240" w:lineRule="auto"/>
        <w:jc w:val="center"/>
        <w:rPr>
          <w:rFonts w:ascii="Times New Roman" w:hAnsi="Times New Roman"/>
          <w:sz w:val="28"/>
          <w:szCs w:val="28"/>
        </w:rPr>
      </w:pPr>
      <w:r>
        <w:rPr>
          <w:rFonts w:ascii="Times New Roman" w:hAnsi="Times New Roman"/>
          <w:sz w:val="28"/>
          <w:szCs w:val="28"/>
        </w:rPr>
        <w:t>ЗАНЯТИЕ 1</w:t>
      </w:r>
      <w:r w:rsidR="004E2D07">
        <w:rPr>
          <w:rFonts w:ascii="Times New Roman" w:hAnsi="Times New Roman"/>
          <w:sz w:val="28"/>
          <w:szCs w:val="28"/>
        </w:rPr>
        <w:t xml:space="preserve"> </w:t>
      </w:r>
      <w:r>
        <w:rPr>
          <w:rFonts w:ascii="Times New Roman" w:hAnsi="Times New Roman"/>
          <w:sz w:val="28"/>
          <w:szCs w:val="28"/>
        </w:rPr>
        <w:t>«</w:t>
      </w:r>
      <w:r w:rsidR="00BD4C8B">
        <w:rPr>
          <w:rFonts w:ascii="Times New Roman" w:hAnsi="Times New Roman"/>
          <w:sz w:val="28"/>
          <w:szCs w:val="28"/>
        </w:rPr>
        <w:t>Моя рука – моя семья</w:t>
      </w:r>
      <w:r>
        <w:rPr>
          <w:rFonts w:ascii="Times New Roman" w:hAnsi="Times New Roman"/>
          <w:sz w:val="28"/>
          <w:szCs w:val="28"/>
        </w:rPr>
        <w:t>»</w:t>
      </w:r>
    </w:p>
    <w:p w:rsidR="001E6D73" w:rsidRPr="00F404F9" w:rsidRDefault="00F404F9" w:rsidP="00F404F9">
      <w:pPr>
        <w:widowControl w:val="0"/>
        <w:spacing w:after="360" w:line="374" w:lineRule="exact"/>
        <w:jc w:val="both"/>
        <w:rPr>
          <w:rFonts w:ascii="Times New Roman" w:eastAsia="Arial Unicode MS" w:hAnsi="Times New Roman"/>
          <w:sz w:val="28"/>
          <w:szCs w:val="28"/>
          <w:lang w:eastAsia="ru-RU"/>
        </w:rPr>
      </w:pPr>
      <w:r w:rsidRPr="00F404F9">
        <w:rPr>
          <w:rFonts w:ascii="Times New Roman" w:eastAsia="Arial Unicode MS" w:hAnsi="Times New Roman"/>
          <w:color w:val="000000"/>
          <w:sz w:val="28"/>
          <w:szCs w:val="28"/>
          <w:shd w:val="clear" w:color="auto" w:fill="FFFFFF"/>
          <w:lang w:eastAsia="ru-RU"/>
        </w:rPr>
        <w:t>Тренировать детей в изображении элементов портретов. Побуждать передавать характерные особенности облика членов семьи (усы, очки, причёска, украшения и т.п.) художественным языком графики.</w:t>
      </w:r>
    </w:p>
    <w:p w:rsidR="00BD4C8B"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2</w:t>
      </w:r>
      <w:r w:rsidR="004E2D07">
        <w:rPr>
          <w:rFonts w:ascii="Times New Roman" w:hAnsi="Times New Roman"/>
          <w:sz w:val="28"/>
          <w:szCs w:val="28"/>
        </w:rPr>
        <w:t xml:space="preserve"> </w:t>
      </w:r>
      <w:r>
        <w:rPr>
          <w:rFonts w:ascii="Times New Roman" w:hAnsi="Times New Roman"/>
          <w:sz w:val="28"/>
          <w:szCs w:val="28"/>
        </w:rPr>
        <w:t>«Мы едем, едем, едем…»</w:t>
      </w:r>
    </w:p>
    <w:p w:rsidR="00DF496A" w:rsidRPr="00DF496A" w:rsidRDefault="00DF496A" w:rsidP="00DF496A">
      <w:pPr>
        <w:widowControl w:val="0"/>
        <w:spacing w:after="303"/>
        <w:jc w:val="both"/>
        <w:rPr>
          <w:rFonts w:ascii="Times New Roman" w:eastAsia="Arial Unicode MS" w:hAnsi="Times New Roman"/>
          <w:color w:val="000000"/>
          <w:sz w:val="28"/>
          <w:szCs w:val="28"/>
          <w:shd w:val="clear" w:color="auto" w:fill="FFFFFF"/>
          <w:lang w:eastAsia="ru-RU"/>
        </w:rPr>
      </w:pPr>
      <w:r w:rsidRPr="00DF496A">
        <w:rPr>
          <w:rFonts w:ascii="Times New Roman" w:eastAsia="Arial Unicode MS" w:hAnsi="Times New Roman"/>
          <w:color w:val="000000"/>
          <w:sz w:val="28"/>
          <w:szCs w:val="28"/>
          <w:shd w:val="clear" w:color="auto" w:fill="FFFFFF"/>
          <w:lang w:eastAsia="ru-RU"/>
        </w:rPr>
        <w:t>Закрепить понятия "пешеход", "пассажир", "водитель". Тренировать детей в изображении портретов. Учить рисовать соответствующим цветом все части лица (глаза, губы, брови, нос). Составлять рассказ о том, кто и куда едет.</w:t>
      </w:r>
    </w:p>
    <w:p w:rsidR="00BD4C8B" w:rsidRDefault="00BD4C8B" w:rsidP="00AA1192">
      <w:pPr>
        <w:spacing w:line="240" w:lineRule="auto"/>
        <w:jc w:val="both"/>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«Наши братья меньшие»</w:t>
      </w:r>
    </w:p>
    <w:p w:rsidR="001E6D73"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3</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Рыбки в аквариуме</w:t>
      </w:r>
      <w:r w:rsidR="001E6D73">
        <w:rPr>
          <w:rFonts w:ascii="Times New Roman" w:hAnsi="Times New Roman"/>
          <w:sz w:val="28"/>
          <w:szCs w:val="28"/>
        </w:rPr>
        <w:t>»</w:t>
      </w:r>
    </w:p>
    <w:p w:rsidR="001E6D73" w:rsidRPr="00242A80" w:rsidRDefault="00242A80" w:rsidP="00242A80">
      <w:pPr>
        <w:widowControl w:val="0"/>
        <w:spacing w:after="303" w:line="382" w:lineRule="exact"/>
        <w:jc w:val="both"/>
        <w:rPr>
          <w:rFonts w:ascii="Times New Roman" w:eastAsia="Arial Unicode MS" w:hAnsi="Times New Roman"/>
          <w:sz w:val="28"/>
          <w:szCs w:val="28"/>
          <w:lang w:eastAsia="ru-RU"/>
        </w:rPr>
      </w:pPr>
      <w:r w:rsidRPr="00242A80">
        <w:rPr>
          <w:rFonts w:ascii="Times New Roman" w:eastAsia="Arial Unicode MS" w:hAnsi="Times New Roman"/>
          <w:color w:val="000000"/>
          <w:sz w:val="28"/>
          <w:szCs w:val="28"/>
          <w:shd w:val="clear" w:color="auto" w:fill="FFFFFF"/>
          <w:lang w:eastAsia="ru-RU"/>
        </w:rPr>
        <w:t>Учить изображать рыбок, плавающих в разных направлениях, правильно передавать их форму, хвост, плавники. Закреплять умение рисовать красками. Воспитывать самостоятельность.</w:t>
      </w:r>
    </w:p>
    <w:p w:rsidR="00BD4C8B"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4</w:t>
      </w:r>
      <w:r w:rsidR="004E2D07">
        <w:rPr>
          <w:rFonts w:ascii="Times New Roman" w:hAnsi="Times New Roman"/>
          <w:sz w:val="28"/>
          <w:szCs w:val="28"/>
        </w:rPr>
        <w:t xml:space="preserve"> </w:t>
      </w:r>
      <w:r>
        <w:rPr>
          <w:rFonts w:ascii="Times New Roman" w:hAnsi="Times New Roman"/>
          <w:sz w:val="28"/>
          <w:szCs w:val="28"/>
        </w:rPr>
        <w:t>«По замыслу детей»</w:t>
      </w:r>
    </w:p>
    <w:p w:rsidR="00BD4C8B" w:rsidRDefault="00CA21C0" w:rsidP="009F0EDD">
      <w:pPr>
        <w:jc w:val="both"/>
        <w:rPr>
          <w:rFonts w:ascii="Times New Roman" w:hAnsi="Times New Roman"/>
          <w:sz w:val="28"/>
          <w:szCs w:val="28"/>
        </w:rPr>
      </w:pPr>
      <w:r>
        <w:rPr>
          <w:rFonts w:ascii="Times New Roman" w:hAnsi="Times New Roman"/>
          <w:sz w:val="28"/>
          <w:szCs w:val="28"/>
        </w:rPr>
        <w:t>Учить детей рисовать животных. Самостоятельно выбирать предмет для изображения, художественные средства (фломастеры, краски, карандаши, мелки) и последовательность выполнения работы. Развивать инициативу и творчество.</w:t>
      </w:r>
    </w:p>
    <w:p w:rsidR="00CA21C0" w:rsidRDefault="00CA21C0" w:rsidP="00AA1192">
      <w:pPr>
        <w:spacing w:line="240" w:lineRule="auto"/>
        <w:jc w:val="both"/>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lastRenderedPageBreak/>
        <w:t>«Зимушка-Зима, зима снежная была»</w:t>
      </w:r>
    </w:p>
    <w:p w:rsidR="001E6D73"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5</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Снегурочка</w:t>
      </w:r>
      <w:r w:rsidR="001E6D73">
        <w:rPr>
          <w:rFonts w:ascii="Times New Roman" w:hAnsi="Times New Roman"/>
          <w:sz w:val="28"/>
          <w:szCs w:val="28"/>
        </w:rPr>
        <w:t>»</w:t>
      </w:r>
    </w:p>
    <w:p w:rsidR="001E6D73" w:rsidRPr="008F138E" w:rsidRDefault="008F138E" w:rsidP="008F138E">
      <w:pPr>
        <w:widowControl w:val="0"/>
        <w:spacing w:after="0" w:line="378" w:lineRule="exact"/>
        <w:jc w:val="both"/>
        <w:rPr>
          <w:rFonts w:ascii="Times New Roman" w:eastAsia="Arial Unicode MS" w:hAnsi="Times New Roman"/>
          <w:sz w:val="28"/>
          <w:szCs w:val="28"/>
          <w:lang w:eastAsia="ru-RU"/>
        </w:rPr>
      </w:pPr>
      <w:r w:rsidRPr="008F138E">
        <w:rPr>
          <w:rFonts w:ascii="Times New Roman" w:eastAsia="Arial Unicode MS" w:hAnsi="Times New Roman"/>
          <w:color w:val="000000"/>
          <w:sz w:val="28"/>
          <w:szCs w:val="28"/>
          <w:shd w:val="clear" w:color="auto" w:fill="FFFFFF"/>
          <w:lang w:eastAsia="ru-RU"/>
        </w:rPr>
        <w:t>Учить детей изображать Снегурочку в шубке. Выделять части человеческой фигуры в одежде и передавать это с соблюдением пропорций. Повторить правила рисования кистью и красками. Побуждать детей украшать шубку и шапочку различными деталями.</w:t>
      </w:r>
    </w:p>
    <w:p w:rsidR="00BD4C8B"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6</w:t>
      </w:r>
      <w:r w:rsidR="004E2D07">
        <w:rPr>
          <w:rFonts w:ascii="Times New Roman" w:hAnsi="Times New Roman"/>
          <w:sz w:val="28"/>
          <w:szCs w:val="28"/>
        </w:rPr>
        <w:t xml:space="preserve"> </w:t>
      </w:r>
      <w:r>
        <w:rPr>
          <w:rFonts w:ascii="Times New Roman" w:hAnsi="Times New Roman"/>
          <w:sz w:val="28"/>
          <w:szCs w:val="28"/>
        </w:rPr>
        <w:t>«Снеговик»</w:t>
      </w:r>
    </w:p>
    <w:p w:rsidR="00BD4C8B" w:rsidRDefault="00604688" w:rsidP="00604688">
      <w:pPr>
        <w:widowControl w:val="0"/>
        <w:spacing w:after="303" w:line="382" w:lineRule="exact"/>
        <w:jc w:val="both"/>
        <w:rPr>
          <w:rFonts w:ascii="Times New Roman" w:eastAsia="Arial Unicode MS" w:hAnsi="Times New Roman"/>
          <w:color w:val="000000"/>
          <w:sz w:val="28"/>
          <w:szCs w:val="28"/>
          <w:shd w:val="clear" w:color="auto" w:fill="FFFFFF"/>
          <w:lang w:eastAsia="ru-RU"/>
        </w:rPr>
      </w:pPr>
      <w:r w:rsidRPr="00604688">
        <w:rPr>
          <w:rFonts w:ascii="Times New Roman" w:eastAsia="Arial Unicode MS" w:hAnsi="Times New Roman"/>
          <w:color w:val="000000"/>
          <w:sz w:val="28"/>
          <w:szCs w:val="28"/>
          <w:shd w:val="clear" w:color="auto" w:fill="FFFFFF"/>
          <w:lang w:eastAsia="ru-RU"/>
        </w:rPr>
        <w:t>Закреплять приёмы изображения круглых форм в различных сочетаниях. Учить рисовать крупно, во весь лист, дополнять изображение различными деталями.</w:t>
      </w:r>
    </w:p>
    <w:p w:rsidR="001F4760" w:rsidRPr="00604688" w:rsidRDefault="001F4760" w:rsidP="00604688">
      <w:pPr>
        <w:widowControl w:val="0"/>
        <w:spacing w:after="303" w:line="382" w:lineRule="exact"/>
        <w:jc w:val="both"/>
        <w:rPr>
          <w:rFonts w:ascii="Times New Roman" w:eastAsia="Arial Unicode MS" w:hAnsi="Times New Roman"/>
          <w:sz w:val="28"/>
          <w:szCs w:val="28"/>
          <w:lang w:eastAsia="ru-RU"/>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«Наши любимые игрушки»</w:t>
      </w:r>
    </w:p>
    <w:p w:rsidR="001E6D73"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7</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Красивая кукла</w:t>
      </w:r>
      <w:r w:rsidR="001E6D73">
        <w:rPr>
          <w:rFonts w:ascii="Times New Roman" w:hAnsi="Times New Roman"/>
          <w:sz w:val="28"/>
          <w:szCs w:val="28"/>
        </w:rPr>
        <w:t>»</w:t>
      </w:r>
    </w:p>
    <w:p w:rsidR="001E6D73" w:rsidRDefault="00E8352D" w:rsidP="00412386">
      <w:pPr>
        <w:spacing w:line="240" w:lineRule="auto"/>
        <w:jc w:val="both"/>
        <w:rPr>
          <w:rFonts w:ascii="Times New Roman" w:hAnsi="Times New Roman"/>
          <w:sz w:val="28"/>
          <w:szCs w:val="28"/>
          <w:shd w:val="clear" w:color="auto" w:fill="FFFFFF"/>
        </w:rPr>
      </w:pPr>
      <w:r w:rsidRPr="000B3DB1">
        <w:rPr>
          <w:rFonts w:ascii="Times New Roman" w:hAnsi="Times New Roman"/>
          <w:sz w:val="28"/>
          <w:szCs w:val="28"/>
          <w:shd w:val="clear" w:color="auto" w:fill="FFFFFF"/>
        </w:rPr>
        <w:t>Учить создавать в рисунке образ красивой куклы</w:t>
      </w:r>
      <w:r w:rsidR="00E2200F">
        <w:rPr>
          <w:rFonts w:ascii="Times New Roman" w:hAnsi="Times New Roman"/>
          <w:sz w:val="28"/>
          <w:szCs w:val="28"/>
          <w:shd w:val="clear" w:color="auto" w:fill="FFFFFF"/>
        </w:rPr>
        <w:t xml:space="preserve"> </w:t>
      </w:r>
      <w:r w:rsidRPr="000B3DB1">
        <w:rPr>
          <w:rFonts w:ascii="Times New Roman" w:hAnsi="Times New Roman"/>
          <w:sz w:val="28"/>
          <w:szCs w:val="28"/>
          <w:shd w:val="clear" w:color="auto" w:fill="FFFFFF"/>
        </w:rPr>
        <w:t>(с натуры). Закреплять умение передавать форму, расположение частей фигуры человека, их относительную величину. Побуждать рисовать крупно, во весь лист. Упражнять в закрашивании.</w:t>
      </w:r>
    </w:p>
    <w:p w:rsidR="00E8352D" w:rsidRDefault="00E8352D" w:rsidP="00412386">
      <w:pPr>
        <w:spacing w:line="240" w:lineRule="auto"/>
        <w:jc w:val="both"/>
        <w:rPr>
          <w:rFonts w:ascii="Times New Roman" w:hAnsi="Times New Roman"/>
          <w:sz w:val="28"/>
          <w:szCs w:val="28"/>
        </w:rPr>
      </w:pPr>
    </w:p>
    <w:p w:rsidR="00BD4C8B" w:rsidRDefault="00BD4C8B" w:rsidP="004E2D07">
      <w:pPr>
        <w:spacing w:line="240" w:lineRule="auto"/>
        <w:jc w:val="center"/>
        <w:rPr>
          <w:rFonts w:ascii="Times New Roman" w:hAnsi="Times New Roman"/>
          <w:sz w:val="28"/>
          <w:szCs w:val="28"/>
        </w:rPr>
      </w:pPr>
      <w:r>
        <w:rPr>
          <w:rFonts w:ascii="Times New Roman" w:hAnsi="Times New Roman"/>
          <w:sz w:val="28"/>
          <w:szCs w:val="28"/>
        </w:rPr>
        <w:t>ЗАНЯТИЕ 8</w:t>
      </w:r>
      <w:r w:rsidR="004E2D07">
        <w:rPr>
          <w:rFonts w:ascii="Times New Roman" w:hAnsi="Times New Roman"/>
          <w:sz w:val="28"/>
          <w:szCs w:val="28"/>
        </w:rPr>
        <w:t xml:space="preserve"> </w:t>
      </w:r>
      <w:r>
        <w:rPr>
          <w:rFonts w:ascii="Times New Roman" w:hAnsi="Times New Roman"/>
          <w:sz w:val="28"/>
          <w:szCs w:val="28"/>
        </w:rPr>
        <w:t>«Укрась свои игрушки»</w:t>
      </w:r>
    </w:p>
    <w:p w:rsidR="00B9480F" w:rsidRPr="00B9480F" w:rsidRDefault="00B9480F" w:rsidP="00B9480F">
      <w:pPr>
        <w:widowControl w:val="0"/>
        <w:spacing w:after="0" w:line="382" w:lineRule="exact"/>
        <w:jc w:val="both"/>
        <w:rPr>
          <w:rFonts w:ascii="Times New Roman" w:eastAsia="Arial Unicode MS" w:hAnsi="Times New Roman"/>
          <w:sz w:val="28"/>
          <w:szCs w:val="28"/>
          <w:lang w:eastAsia="ru-RU"/>
        </w:rPr>
      </w:pPr>
      <w:r w:rsidRPr="00B9480F">
        <w:rPr>
          <w:rFonts w:ascii="Times New Roman" w:eastAsia="Arial Unicode MS" w:hAnsi="Times New Roman"/>
          <w:sz w:val="28"/>
          <w:szCs w:val="28"/>
          <w:lang w:eastAsia="ru-RU"/>
        </w:rPr>
        <w:t xml:space="preserve">Продолжать знакомство с дымковскими игрушками. Учить отмечать их характерные особенности, выделять элементы узора: круги, кольца, точки, полосы. Закреплять </w:t>
      </w:r>
      <w:r w:rsidRPr="00B9480F">
        <w:rPr>
          <w:rFonts w:ascii="Times New Roman" w:eastAsia="Arial Unicode MS" w:hAnsi="Times New Roman"/>
          <w:sz w:val="28"/>
          <w:szCs w:val="28"/>
          <w:shd w:val="clear" w:color="auto" w:fill="FFFFFF"/>
          <w:lang w:eastAsia="ru-RU"/>
        </w:rPr>
        <w:t>представление о ярком, нарядном, праздничном колорите игрушек. Отрабатывать приёмы росписи концом кисти.</w:t>
      </w:r>
    </w:p>
    <w:p w:rsidR="00BD4C8B" w:rsidRDefault="00BD4C8B" w:rsidP="00412386">
      <w:pPr>
        <w:spacing w:line="240" w:lineRule="auto"/>
        <w:jc w:val="both"/>
        <w:rPr>
          <w:rFonts w:ascii="Times New Roman" w:hAnsi="Times New Roman"/>
          <w:sz w:val="28"/>
          <w:szCs w:val="28"/>
        </w:rPr>
      </w:pPr>
    </w:p>
    <w:p w:rsidR="001F4760" w:rsidRDefault="001F4760" w:rsidP="00F42C4C">
      <w:pPr>
        <w:spacing w:line="240" w:lineRule="auto"/>
        <w:rPr>
          <w:rFonts w:ascii="Times New Roman" w:hAnsi="Times New Roman"/>
          <w:sz w:val="28"/>
          <w:szCs w:val="28"/>
        </w:rPr>
      </w:pPr>
    </w:p>
    <w:p w:rsidR="001E6D73" w:rsidRPr="00913588" w:rsidRDefault="001E6D73" w:rsidP="001E6D73">
      <w:pPr>
        <w:spacing w:line="240" w:lineRule="auto"/>
        <w:jc w:val="center"/>
        <w:rPr>
          <w:rFonts w:ascii="Times New Roman" w:hAnsi="Times New Roman"/>
          <w:b/>
          <w:sz w:val="40"/>
          <w:szCs w:val="40"/>
        </w:rPr>
      </w:pPr>
      <w:r>
        <w:rPr>
          <w:rFonts w:ascii="Times New Roman" w:hAnsi="Times New Roman"/>
          <w:b/>
          <w:sz w:val="40"/>
          <w:szCs w:val="40"/>
        </w:rPr>
        <w:lastRenderedPageBreak/>
        <w:t>ФЕВРАЛЬ</w:t>
      </w:r>
    </w:p>
    <w:p w:rsidR="001E6D73" w:rsidRDefault="001E6D73" w:rsidP="001E6D73">
      <w:pPr>
        <w:spacing w:line="240" w:lineRule="auto"/>
        <w:jc w:val="center"/>
        <w:rPr>
          <w:rFonts w:ascii="Times New Roman" w:hAnsi="Times New Roman"/>
          <w:sz w:val="28"/>
          <w:szCs w:val="28"/>
        </w:rPr>
      </w:pP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«Школа безопасности»</w:t>
      </w:r>
    </w:p>
    <w:p w:rsidR="001E6D73" w:rsidRDefault="001E6D73" w:rsidP="004E2D07">
      <w:pPr>
        <w:spacing w:line="240" w:lineRule="auto"/>
        <w:jc w:val="center"/>
        <w:rPr>
          <w:rFonts w:ascii="Times New Roman" w:hAnsi="Times New Roman"/>
          <w:sz w:val="28"/>
          <w:szCs w:val="28"/>
        </w:rPr>
      </w:pPr>
      <w:r>
        <w:rPr>
          <w:rFonts w:ascii="Times New Roman" w:hAnsi="Times New Roman"/>
          <w:sz w:val="28"/>
          <w:szCs w:val="28"/>
        </w:rPr>
        <w:t>ЗАНЯТИЕ 1</w:t>
      </w:r>
      <w:r w:rsidR="004E2D07">
        <w:rPr>
          <w:rFonts w:ascii="Times New Roman" w:hAnsi="Times New Roman"/>
          <w:sz w:val="28"/>
          <w:szCs w:val="28"/>
        </w:rPr>
        <w:t xml:space="preserve"> </w:t>
      </w:r>
      <w:r>
        <w:rPr>
          <w:rFonts w:ascii="Times New Roman" w:hAnsi="Times New Roman"/>
          <w:sz w:val="28"/>
          <w:szCs w:val="28"/>
        </w:rPr>
        <w:t>«</w:t>
      </w:r>
      <w:r w:rsidR="004F67A1">
        <w:rPr>
          <w:rFonts w:ascii="Times New Roman" w:hAnsi="Times New Roman"/>
          <w:sz w:val="28"/>
          <w:szCs w:val="28"/>
        </w:rPr>
        <w:t>Пожар в лесу</w:t>
      </w:r>
      <w:r>
        <w:rPr>
          <w:rFonts w:ascii="Times New Roman" w:hAnsi="Times New Roman"/>
          <w:sz w:val="28"/>
          <w:szCs w:val="28"/>
        </w:rPr>
        <w:t>»</w:t>
      </w:r>
    </w:p>
    <w:p w:rsidR="001E6D73" w:rsidRDefault="008411FD" w:rsidP="00D50868">
      <w:pPr>
        <w:spacing w:line="240" w:lineRule="auto"/>
        <w:rPr>
          <w:rFonts w:ascii="Times New Roman" w:hAnsi="Times New Roman"/>
          <w:sz w:val="28"/>
          <w:szCs w:val="28"/>
        </w:rPr>
      </w:pPr>
      <w:r>
        <w:rPr>
          <w:rFonts w:ascii="Times New Roman" w:hAnsi="Times New Roman"/>
          <w:sz w:val="28"/>
          <w:szCs w:val="28"/>
        </w:rPr>
        <w:t xml:space="preserve">Объяснить детям причины пожара и обратить внимание на его последствия. Закреплять умение рисовать дерево, птиц. Учить составлять несложную композицию на заданную тему. </w:t>
      </w:r>
    </w:p>
    <w:p w:rsidR="004F67A1" w:rsidRDefault="004F67A1" w:rsidP="004E2D07">
      <w:pPr>
        <w:spacing w:line="240" w:lineRule="auto"/>
        <w:jc w:val="center"/>
        <w:rPr>
          <w:rFonts w:ascii="Times New Roman" w:hAnsi="Times New Roman"/>
          <w:sz w:val="28"/>
          <w:szCs w:val="28"/>
        </w:rPr>
      </w:pPr>
      <w:r>
        <w:rPr>
          <w:rFonts w:ascii="Times New Roman" w:hAnsi="Times New Roman"/>
          <w:sz w:val="28"/>
          <w:szCs w:val="28"/>
        </w:rPr>
        <w:t>ЗАНЯТИЕ 2</w:t>
      </w:r>
      <w:r w:rsidR="004E2D07">
        <w:rPr>
          <w:rFonts w:ascii="Times New Roman" w:hAnsi="Times New Roman"/>
          <w:sz w:val="28"/>
          <w:szCs w:val="28"/>
        </w:rPr>
        <w:t xml:space="preserve"> </w:t>
      </w:r>
      <w:r>
        <w:rPr>
          <w:rFonts w:ascii="Times New Roman" w:hAnsi="Times New Roman"/>
          <w:sz w:val="28"/>
          <w:szCs w:val="28"/>
        </w:rPr>
        <w:t>«По замыслу детей»</w:t>
      </w:r>
    </w:p>
    <w:p w:rsidR="004F67A1" w:rsidRDefault="001406B6" w:rsidP="00D50868">
      <w:pPr>
        <w:spacing w:line="240" w:lineRule="auto"/>
        <w:rPr>
          <w:rFonts w:ascii="Times New Roman" w:hAnsi="Times New Roman"/>
          <w:sz w:val="28"/>
          <w:szCs w:val="28"/>
        </w:rPr>
      </w:pPr>
      <w:r w:rsidRPr="00E94910">
        <w:rPr>
          <w:rFonts w:ascii="Times New Roman" w:hAnsi="Times New Roman"/>
          <w:sz w:val="28"/>
          <w:szCs w:val="28"/>
          <w:shd w:val="clear" w:color="auto" w:fill="FFFFFF"/>
        </w:rPr>
        <w:t xml:space="preserve">Учить </w:t>
      </w:r>
      <w:proofErr w:type="gramStart"/>
      <w:r w:rsidRPr="00E94910">
        <w:rPr>
          <w:rFonts w:ascii="Times New Roman" w:hAnsi="Times New Roman"/>
          <w:sz w:val="28"/>
          <w:szCs w:val="28"/>
          <w:shd w:val="clear" w:color="auto" w:fill="FFFFFF"/>
        </w:rPr>
        <w:t>самостоятельно</w:t>
      </w:r>
      <w:proofErr w:type="gramEnd"/>
      <w:r w:rsidRPr="00E94910">
        <w:rPr>
          <w:rFonts w:ascii="Times New Roman" w:hAnsi="Times New Roman"/>
          <w:sz w:val="28"/>
          <w:szCs w:val="28"/>
          <w:shd w:val="clear" w:color="auto" w:fill="FFFFFF"/>
        </w:rPr>
        <w:t xml:space="preserve"> выбирать тему своего рисунка, доводить задуманное до конца. Развивать творческие способности, технические умения</w:t>
      </w:r>
      <w:r>
        <w:rPr>
          <w:rFonts w:ascii="Times New Roman" w:hAnsi="Times New Roman"/>
          <w:sz w:val="28"/>
          <w:szCs w:val="28"/>
          <w:shd w:val="clear" w:color="auto" w:fill="FFFFFF"/>
        </w:rPr>
        <w:t>.</w:t>
      </w:r>
    </w:p>
    <w:p w:rsidR="001E6D73" w:rsidRPr="001C17BB" w:rsidRDefault="001E6D73" w:rsidP="001E6D73">
      <w:pPr>
        <w:spacing w:line="240" w:lineRule="auto"/>
        <w:jc w:val="center"/>
        <w:rPr>
          <w:rFonts w:ascii="Times New Roman" w:hAnsi="Times New Roman"/>
          <w:b/>
          <w:sz w:val="32"/>
          <w:szCs w:val="32"/>
        </w:rPr>
      </w:pPr>
      <w:r w:rsidRPr="001C17BB">
        <w:rPr>
          <w:rFonts w:ascii="Times New Roman" w:hAnsi="Times New Roman"/>
          <w:b/>
          <w:sz w:val="32"/>
          <w:szCs w:val="32"/>
        </w:rPr>
        <w:t>«Домашние животные»</w:t>
      </w:r>
    </w:p>
    <w:p w:rsidR="001E6D73" w:rsidRDefault="004F67A1" w:rsidP="004E2D07">
      <w:pPr>
        <w:spacing w:line="240" w:lineRule="auto"/>
        <w:jc w:val="center"/>
        <w:rPr>
          <w:rFonts w:ascii="Times New Roman" w:hAnsi="Times New Roman"/>
          <w:sz w:val="28"/>
          <w:szCs w:val="28"/>
        </w:rPr>
      </w:pPr>
      <w:r>
        <w:rPr>
          <w:rFonts w:ascii="Times New Roman" w:hAnsi="Times New Roman"/>
          <w:sz w:val="28"/>
          <w:szCs w:val="28"/>
        </w:rPr>
        <w:t>ЗАНЯТИЕ 3</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Кошка Мурка</w:t>
      </w:r>
      <w:r w:rsidR="001E6D73">
        <w:rPr>
          <w:rFonts w:ascii="Times New Roman" w:hAnsi="Times New Roman"/>
          <w:sz w:val="28"/>
          <w:szCs w:val="28"/>
        </w:rPr>
        <w:t>»</w:t>
      </w:r>
    </w:p>
    <w:p w:rsidR="001E6D73" w:rsidRDefault="00793CA7" w:rsidP="00D50868">
      <w:pPr>
        <w:spacing w:line="240" w:lineRule="auto"/>
        <w:rPr>
          <w:rFonts w:ascii="Times New Roman" w:hAnsi="Times New Roman"/>
          <w:sz w:val="28"/>
          <w:szCs w:val="28"/>
        </w:rPr>
      </w:pPr>
      <w:r>
        <w:rPr>
          <w:rFonts w:ascii="Times New Roman" w:hAnsi="Times New Roman"/>
          <w:sz w:val="28"/>
          <w:szCs w:val="28"/>
        </w:rPr>
        <w:t xml:space="preserve">Закрепить знания детей о домашних животных (живут с человеком, человек о них заботится). Учить рисовать кошку восковыми карандашами, закрашивать мелкими штрихами (шерсть). </w:t>
      </w:r>
    </w:p>
    <w:p w:rsidR="004F67A1" w:rsidRDefault="004F67A1" w:rsidP="004E2D07">
      <w:pPr>
        <w:spacing w:line="240" w:lineRule="auto"/>
        <w:jc w:val="center"/>
        <w:rPr>
          <w:rFonts w:ascii="Times New Roman" w:hAnsi="Times New Roman"/>
          <w:sz w:val="28"/>
          <w:szCs w:val="28"/>
        </w:rPr>
      </w:pPr>
      <w:r>
        <w:rPr>
          <w:rFonts w:ascii="Times New Roman" w:hAnsi="Times New Roman"/>
          <w:sz w:val="28"/>
          <w:szCs w:val="28"/>
        </w:rPr>
        <w:t>ЗАНЯТИЕ 4</w:t>
      </w:r>
      <w:r w:rsidR="004E2D07">
        <w:rPr>
          <w:rFonts w:ascii="Times New Roman" w:hAnsi="Times New Roman"/>
          <w:sz w:val="28"/>
          <w:szCs w:val="28"/>
        </w:rPr>
        <w:t xml:space="preserve"> </w:t>
      </w:r>
      <w:r>
        <w:rPr>
          <w:rFonts w:ascii="Times New Roman" w:hAnsi="Times New Roman"/>
          <w:sz w:val="28"/>
          <w:szCs w:val="28"/>
        </w:rPr>
        <w:t>«Будка для Жучки»</w:t>
      </w:r>
    </w:p>
    <w:p w:rsidR="000B24B0" w:rsidRDefault="00793CA7" w:rsidP="00D50868">
      <w:pPr>
        <w:spacing w:line="240" w:lineRule="auto"/>
        <w:rPr>
          <w:rFonts w:ascii="Times New Roman" w:hAnsi="Times New Roman"/>
          <w:sz w:val="28"/>
          <w:szCs w:val="28"/>
        </w:rPr>
      </w:pPr>
      <w:r>
        <w:rPr>
          <w:rFonts w:ascii="Times New Roman" w:hAnsi="Times New Roman"/>
          <w:sz w:val="28"/>
          <w:szCs w:val="28"/>
        </w:rPr>
        <w:t xml:space="preserve">Развивать умение передавать в рисунке предметы прямоугольной и треугольной формы. Формировать навык аккуратного закрашивания (без пробелов, не выходя за контур, штриховать в одном направлении). </w:t>
      </w:r>
    </w:p>
    <w:p w:rsidR="001E6D73" w:rsidRPr="009C6BF0" w:rsidRDefault="001E6D73" w:rsidP="001E6D73">
      <w:pPr>
        <w:spacing w:line="240" w:lineRule="auto"/>
        <w:jc w:val="center"/>
        <w:rPr>
          <w:rFonts w:ascii="Times New Roman" w:hAnsi="Times New Roman"/>
          <w:b/>
          <w:sz w:val="32"/>
          <w:szCs w:val="32"/>
        </w:rPr>
      </w:pPr>
      <w:r w:rsidRPr="009C6BF0">
        <w:rPr>
          <w:rFonts w:ascii="Times New Roman" w:hAnsi="Times New Roman"/>
          <w:b/>
          <w:sz w:val="32"/>
          <w:szCs w:val="32"/>
        </w:rPr>
        <w:t>«Об истоках русской народной культуры»</w:t>
      </w:r>
    </w:p>
    <w:p w:rsidR="001E6D73" w:rsidRDefault="004F67A1" w:rsidP="004E2D07">
      <w:pPr>
        <w:spacing w:line="240" w:lineRule="auto"/>
        <w:jc w:val="center"/>
        <w:rPr>
          <w:rFonts w:ascii="Times New Roman" w:hAnsi="Times New Roman"/>
          <w:sz w:val="28"/>
          <w:szCs w:val="28"/>
        </w:rPr>
      </w:pPr>
      <w:r>
        <w:rPr>
          <w:rFonts w:ascii="Times New Roman" w:hAnsi="Times New Roman"/>
          <w:sz w:val="28"/>
          <w:szCs w:val="28"/>
        </w:rPr>
        <w:t>ЗАНЯТИЕ 5</w:t>
      </w:r>
      <w:r w:rsidR="004E2D07">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Чудо - игрушки</w:t>
      </w:r>
      <w:r w:rsidR="001E6D73">
        <w:rPr>
          <w:rFonts w:ascii="Times New Roman" w:hAnsi="Times New Roman"/>
          <w:sz w:val="28"/>
          <w:szCs w:val="28"/>
        </w:rPr>
        <w:t>»</w:t>
      </w:r>
    </w:p>
    <w:p w:rsidR="001E6D73" w:rsidRPr="009C69E0" w:rsidRDefault="009C69E0" w:rsidP="009C69E0">
      <w:pPr>
        <w:widowControl w:val="0"/>
        <w:spacing w:after="297" w:line="374" w:lineRule="exact"/>
        <w:jc w:val="both"/>
        <w:rPr>
          <w:rFonts w:ascii="Times New Roman" w:eastAsia="Arial Unicode MS" w:hAnsi="Times New Roman"/>
          <w:sz w:val="28"/>
          <w:szCs w:val="28"/>
          <w:lang w:eastAsia="ru-RU"/>
        </w:rPr>
      </w:pPr>
      <w:r w:rsidRPr="009C69E0">
        <w:rPr>
          <w:rFonts w:ascii="Times New Roman" w:eastAsia="Arial Unicode MS" w:hAnsi="Times New Roman"/>
          <w:color w:val="000000"/>
          <w:sz w:val="28"/>
          <w:szCs w:val="28"/>
          <w:shd w:val="clear" w:color="auto" w:fill="FFFFFF"/>
          <w:lang w:eastAsia="ru-RU"/>
        </w:rPr>
        <w:t xml:space="preserve">Познакомить детей с филимоновскими игрушками. Обратить внимание на цветовую гамму росписи, на узоры, составленные из полосок и точек. Учить </w:t>
      </w:r>
      <w:r w:rsidR="000B24B0">
        <w:rPr>
          <w:rFonts w:ascii="Times New Roman" w:eastAsia="Arial Unicode MS" w:hAnsi="Times New Roman"/>
          <w:color w:val="000000"/>
          <w:sz w:val="28"/>
          <w:szCs w:val="28"/>
          <w:shd w:val="clear" w:color="auto" w:fill="FFFFFF"/>
          <w:lang w:eastAsia="ru-RU"/>
        </w:rPr>
        <w:t xml:space="preserve">расписывать </w:t>
      </w:r>
      <w:r w:rsidRPr="009C69E0">
        <w:rPr>
          <w:rFonts w:ascii="Times New Roman" w:eastAsia="Arial Unicode MS" w:hAnsi="Times New Roman"/>
          <w:color w:val="000000"/>
          <w:sz w:val="28"/>
          <w:szCs w:val="28"/>
          <w:shd w:val="clear" w:color="auto" w:fill="FFFFFF"/>
          <w:lang w:eastAsia="ru-RU"/>
        </w:rPr>
        <w:t>игрушку</w:t>
      </w:r>
      <w:r w:rsidR="000B24B0">
        <w:rPr>
          <w:rFonts w:ascii="Times New Roman" w:eastAsia="Arial Unicode MS" w:hAnsi="Times New Roman"/>
          <w:color w:val="000000"/>
          <w:sz w:val="28"/>
          <w:szCs w:val="28"/>
          <w:shd w:val="clear" w:color="auto" w:fill="FFFFFF"/>
          <w:lang w:eastAsia="ru-RU"/>
        </w:rPr>
        <w:t>, подбирая узоры и краски</w:t>
      </w:r>
      <w:r w:rsidRPr="009C69E0">
        <w:rPr>
          <w:rFonts w:ascii="Times New Roman" w:eastAsia="Arial Unicode MS" w:hAnsi="Times New Roman"/>
          <w:color w:val="000000"/>
          <w:sz w:val="28"/>
          <w:szCs w:val="28"/>
          <w:shd w:val="clear" w:color="auto" w:fill="FFFFFF"/>
          <w:lang w:eastAsia="ru-RU"/>
        </w:rPr>
        <w:t xml:space="preserve"> по своему желанию.</w:t>
      </w:r>
    </w:p>
    <w:p w:rsidR="004F67A1" w:rsidRDefault="004F67A1" w:rsidP="004E2D07">
      <w:pPr>
        <w:spacing w:line="240" w:lineRule="auto"/>
        <w:jc w:val="center"/>
        <w:rPr>
          <w:rFonts w:ascii="Times New Roman" w:hAnsi="Times New Roman"/>
          <w:sz w:val="28"/>
          <w:szCs w:val="28"/>
        </w:rPr>
      </w:pPr>
      <w:r>
        <w:rPr>
          <w:rFonts w:ascii="Times New Roman" w:hAnsi="Times New Roman"/>
          <w:sz w:val="28"/>
          <w:szCs w:val="28"/>
        </w:rPr>
        <w:lastRenderedPageBreak/>
        <w:t>ЗАНЯТИЕ 6</w:t>
      </w:r>
      <w:r w:rsidR="004E2D07">
        <w:rPr>
          <w:rFonts w:ascii="Times New Roman" w:hAnsi="Times New Roman"/>
          <w:sz w:val="28"/>
          <w:szCs w:val="28"/>
        </w:rPr>
        <w:t xml:space="preserve"> </w:t>
      </w:r>
      <w:r>
        <w:rPr>
          <w:rFonts w:ascii="Times New Roman" w:hAnsi="Times New Roman"/>
          <w:sz w:val="28"/>
          <w:szCs w:val="28"/>
        </w:rPr>
        <w:t>«</w:t>
      </w:r>
      <w:r w:rsidR="006C0F4E">
        <w:rPr>
          <w:rFonts w:ascii="Times New Roman" w:hAnsi="Times New Roman"/>
          <w:sz w:val="28"/>
          <w:szCs w:val="28"/>
        </w:rPr>
        <w:t>Красивые салфетки</w:t>
      </w:r>
      <w:r>
        <w:rPr>
          <w:rFonts w:ascii="Times New Roman" w:hAnsi="Times New Roman"/>
          <w:sz w:val="28"/>
          <w:szCs w:val="28"/>
        </w:rPr>
        <w:t>»</w:t>
      </w:r>
      <w:r w:rsidR="002C6C8E">
        <w:rPr>
          <w:rFonts w:ascii="Times New Roman" w:hAnsi="Times New Roman"/>
          <w:sz w:val="28"/>
          <w:szCs w:val="28"/>
        </w:rPr>
        <w:t xml:space="preserve"> (дымка)</w:t>
      </w:r>
    </w:p>
    <w:p w:rsidR="001F4760" w:rsidRPr="001F4760" w:rsidRDefault="001F4760" w:rsidP="001F4760">
      <w:pPr>
        <w:widowControl w:val="0"/>
        <w:spacing w:after="0" w:line="378" w:lineRule="exact"/>
        <w:jc w:val="both"/>
        <w:rPr>
          <w:rFonts w:ascii="Times New Roman" w:eastAsia="Arial Unicode MS" w:hAnsi="Times New Roman"/>
          <w:sz w:val="28"/>
          <w:szCs w:val="28"/>
          <w:lang w:eastAsia="ru-RU"/>
        </w:rPr>
      </w:pPr>
      <w:r w:rsidRPr="001F4760">
        <w:rPr>
          <w:rFonts w:ascii="Times New Roman" w:eastAsia="Arial Unicode MS" w:hAnsi="Times New Roman"/>
          <w:color w:val="000000"/>
          <w:sz w:val="28"/>
          <w:szCs w:val="28"/>
          <w:shd w:val="clear" w:color="auto" w:fill="FFFFFF"/>
          <w:lang w:eastAsia="ru-RU"/>
        </w:rPr>
        <w:t>Познакомить детей с росписью дымковской игрушки. Учить выделять элементы узора (прямые, пересекающиеся линии, точки и мазки). Учить равномерно, слитными линиями (вертикальными и горизонтальными) покрывать лист, в образовавшихся клетках ставить точки, мазки.</w:t>
      </w:r>
    </w:p>
    <w:p w:rsidR="004F67A1" w:rsidRDefault="004F67A1" w:rsidP="00D50868">
      <w:pPr>
        <w:spacing w:line="240" w:lineRule="auto"/>
        <w:jc w:val="both"/>
        <w:rPr>
          <w:rFonts w:ascii="Times New Roman" w:hAnsi="Times New Roman"/>
          <w:sz w:val="28"/>
          <w:szCs w:val="28"/>
        </w:rPr>
      </w:pPr>
    </w:p>
    <w:p w:rsidR="001E6D73" w:rsidRPr="009C6BF0" w:rsidRDefault="001E6D73" w:rsidP="001E6D73">
      <w:pPr>
        <w:spacing w:line="240" w:lineRule="auto"/>
        <w:jc w:val="center"/>
        <w:rPr>
          <w:rFonts w:ascii="Times New Roman" w:hAnsi="Times New Roman"/>
          <w:b/>
          <w:sz w:val="32"/>
          <w:szCs w:val="32"/>
        </w:rPr>
      </w:pPr>
      <w:r w:rsidRPr="009C6BF0">
        <w:rPr>
          <w:rFonts w:ascii="Times New Roman" w:hAnsi="Times New Roman"/>
          <w:b/>
          <w:sz w:val="32"/>
          <w:szCs w:val="32"/>
        </w:rPr>
        <w:t>«Папы, дедушки - солдаты»</w:t>
      </w:r>
    </w:p>
    <w:p w:rsidR="001E6D73" w:rsidRDefault="004F67A1" w:rsidP="004E2D07">
      <w:pPr>
        <w:spacing w:line="240" w:lineRule="auto"/>
        <w:jc w:val="center"/>
        <w:rPr>
          <w:rFonts w:ascii="Times New Roman" w:hAnsi="Times New Roman"/>
          <w:sz w:val="28"/>
          <w:szCs w:val="28"/>
        </w:rPr>
      </w:pPr>
      <w:r>
        <w:rPr>
          <w:rFonts w:ascii="Times New Roman" w:hAnsi="Times New Roman"/>
          <w:sz w:val="28"/>
          <w:szCs w:val="28"/>
        </w:rPr>
        <w:t>ЗАНЯТИЕ 7</w:t>
      </w:r>
      <w:r w:rsidR="004E2D07">
        <w:rPr>
          <w:rFonts w:ascii="Times New Roman" w:hAnsi="Times New Roman"/>
          <w:sz w:val="28"/>
          <w:szCs w:val="28"/>
        </w:rPr>
        <w:t xml:space="preserve"> </w:t>
      </w:r>
      <w:r w:rsidR="006C0F4E">
        <w:rPr>
          <w:rFonts w:ascii="Times New Roman" w:hAnsi="Times New Roman"/>
          <w:sz w:val="28"/>
          <w:szCs w:val="28"/>
        </w:rPr>
        <w:t>«Летят самолёты</w:t>
      </w:r>
      <w:r w:rsidR="001E6D73">
        <w:rPr>
          <w:rFonts w:ascii="Times New Roman" w:hAnsi="Times New Roman"/>
          <w:sz w:val="28"/>
          <w:szCs w:val="28"/>
        </w:rPr>
        <w:t>»</w:t>
      </w:r>
    </w:p>
    <w:p w:rsidR="001E6D73" w:rsidRPr="007617DE" w:rsidRDefault="007617DE" w:rsidP="007617DE">
      <w:pPr>
        <w:widowControl w:val="0"/>
        <w:spacing w:after="303" w:line="374" w:lineRule="exact"/>
        <w:jc w:val="both"/>
        <w:rPr>
          <w:rFonts w:ascii="Times New Roman" w:eastAsia="Arial Unicode MS" w:hAnsi="Times New Roman"/>
          <w:sz w:val="28"/>
          <w:szCs w:val="28"/>
          <w:lang w:eastAsia="ru-RU"/>
        </w:rPr>
      </w:pPr>
      <w:r w:rsidRPr="007617DE">
        <w:rPr>
          <w:rFonts w:ascii="Times New Roman" w:eastAsia="Arial Unicode MS" w:hAnsi="Times New Roman"/>
          <w:color w:val="000000"/>
          <w:sz w:val="28"/>
          <w:szCs w:val="28"/>
          <w:shd w:val="clear" w:color="auto" w:fill="FFFFFF"/>
          <w:lang w:eastAsia="ru-RU"/>
        </w:rPr>
        <w:t>Учить изображать самолёты, летящие сквозь облака, используя разный нажим на карандаш. Уточнить форму частей самолёта. Развивать образное восприятие.</w:t>
      </w:r>
    </w:p>
    <w:p w:rsidR="006C0F4E" w:rsidRDefault="006C0F4E" w:rsidP="004E2D07">
      <w:pPr>
        <w:spacing w:line="240" w:lineRule="auto"/>
        <w:jc w:val="center"/>
        <w:rPr>
          <w:rFonts w:ascii="Times New Roman" w:hAnsi="Times New Roman"/>
          <w:sz w:val="28"/>
          <w:szCs w:val="28"/>
        </w:rPr>
      </w:pPr>
      <w:r>
        <w:rPr>
          <w:rFonts w:ascii="Times New Roman" w:hAnsi="Times New Roman"/>
          <w:sz w:val="28"/>
          <w:szCs w:val="28"/>
        </w:rPr>
        <w:t>ЗАНЯТИЕ 8</w:t>
      </w:r>
      <w:r w:rsidR="004E2D07">
        <w:rPr>
          <w:rFonts w:ascii="Times New Roman" w:hAnsi="Times New Roman"/>
          <w:sz w:val="28"/>
          <w:szCs w:val="28"/>
        </w:rPr>
        <w:t xml:space="preserve"> </w:t>
      </w:r>
      <w:r>
        <w:rPr>
          <w:rFonts w:ascii="Times New Roman" w:hAnsi="Times New Roman"/>
          <w:sz w:val="28"/>
          <w:szCs w:val="28"/>
        </w:rPr>
        <w:t>«Разноцветные флажки»</w:t>
      </w:r>
    </w:p>
    <w:p w:rsidR="005A7E2C" w:rsidRPr="005A7E2C" w:rsidRDefault="005A7E2C" w:rsidP="005A7E2C">
      <w:pPr>
        <w:widowControl w:val="0"/>
        <w:spacing w:after="294" w:line="371" w:lineRule="exact"/>
        <w:jc w:val="both"/>
        <w:rPr>
          <w:rFonts w:ascii="Times New Roman" w:eastAsia="Arial Unicode MS" w:hAnsi="Times New Roman"/>
          <w:sz w:val="28"/>
          <w:szCs w:val="28"/>
          <w:lang w:eastAsia="ru-RU"/>
        </w:rPr>
      </w:pPr>
      <w:r w:rsidRPr="005A7E2C">
        <w:rPr>
          <w:rFonts w:ascii="Times New Roman" w:eastAsia="Arial Unicode MS" w:hAnsi="Times New Roman"/>
          <w:color w:val="000000"/>
          <w:sz w:val="28"/>
          <w:szCs w:val="28"/>
          <w:shd w:val="clear" w:color="auto" w:fill="FFFFFF"/>
          <w:lang w:eastAsia="ru-RU"/>
        </w:rPr>
        <w:t>Закреплять умение рисовать предметы прямоугольной формы, создавать простейший ритм изображений. Упражнять в аккуратном закрашивании.</w:t>
      </w:r>
    </w:p>
    <w:p w:rsidR="00D50868" w:rsidRDefault="00D50868" w:rsidP="00D50868">
      <w:pPr>
        <w:spacing w:line="240" w:lineRule="auto"/>
        <w:jc w:val="both"/>
        <w:rPr>
          <w:rFonts w:ascii="Times New Roman" w:hAnsi="Times New Roman"/>
          <w:sz w:val="28"/>
          <w:szCs w:val="28"/>
        </w:rPr>
      </w:pPr>
    </w:p>
    <w:p w:rsidR="001E6D73" w:rsidRPr="00B9420E" w:rsidRDefault="001E6D73" w:rsidP="001E6D73">
      <w:pPr>
        <w:spacing w:line="240" w:lineRule="auto"/>
        <w:jc w:val="center"/>
        <w:rPr>
          <w:rFonts w:ascii="Times New Roman" w:hAnsi="Times New Roman"/>
          <w:b/>
          <w:sz w:val="40"/>
          <w:szCs w:val="40"/>
        </w:rPr>
      </w:pPr>
      <w:r>
        <w:rPr>
          <w:rFonts w:ascii="Times New Roman" w:hAnsi="Times New Roman"/>
          <w:b/>
          <w:sz w:val="40"/>
          <w:szCs w:val="40"/>
        </w:rPr>
        <w:t>МАРТ</w:t>
      </w:r>
    </w:p>
    <w:p w:rsidR="001E6D73" w:rsidRDefault="001E6D73" w:rsidP="001E6D73">
      <w:pPr>
        <w:spacing w:line="240" w:lineRule="auto"/>
        <w:jc w:val="center"/>
        <w:rPr>
          <w:rFonts w:ascii="Times New Roman" w:hAnsi="Times New Roman"/>
          <w:sz w:val="28"/>
          <w:szCs w:val="28"/>
        </w:rPr>
      </w:pPr>
    </w:p>
    <w:p w:rsidR="001E6D73" w:rsidRPr="009C6BF0" w:rsidRDefault="001E6D73" w:rsidP="001E6D73">
      <w:pPr>
        <w:spacing w:line="240" w:lineRule="auto"/>
        <w:jc w:val="center"/>
        <w:rPr>
          <w:rFonts w:ascii="Times New Roman" w:hAnsi="Times New Roman"/>
          <w:b/>
          <w:sz w:val="32"/>
          <w:szCs w:val="32"/>
        </w:rPr>
      </w:pPr>
      <w:r w:rsidRPr="009C6BF0">
        <w:rPr>
          <w:rFonts w:ascii="Times New Roman" w:hAnsi="Times New Roman"/>
          <w:b/>
          <w:sz w:val="32"/>
          <w:szCs w:val="32"/>
        </w:rPr>
        <w:t>«Моя любимая мама»</w:t>
      </w:r>
    </w:p>
    <w:p w:rsidR="001E6D73" w:rsidRDefault="001E6D73" w:rsidP="004E2D07">
      <w:pPr>
        <w:spacing w:line="240" w:lineRule="auto"/>
        <w:jc w:val="center"/>
        <w:rPr>
          <w:rFonts w:ascii="Times New Roman" w:hAnsi="Times New Roman"/>
          <w:sz w:val="28"/>
          <w:szCs w:val="28"/>
        </w:rPr>
      </w:pPr>
      <w:r>
        <w:rPr>
          <w:rFonts w:ascii="Times New Roman" w:hAnsi="Times New Roman"/>
          <w:sz w:val="28"/>
          <w:szCs w:val="28"/>
        </w:rPr>
        <w:t>ЗАНЯТИЕ 1</w:t>
      </w:r>
      <w:r w:rsidR="004E2D07">
        <w:rPr>
          <w:rFonts w:ascii="Times New Roman" w:hAnsi="Times New Roman"/>
          <w:sz w:val="28"/>
          <w:szCs w:val="28"/>
        </w:rPr>
        <w:t xml:space="preserve"> </w:t>
      </w:r>
      <w:r>
        <w:rPr>
          <w:rFonts w:ascii="Times New Roman" w:hAnsi="Times New Roman"/>
          <w:sz w:val="28"/>
          <w:szCs w:val="28"/>
        </w:rPr>
        <w:t>«</w:t>
      </w:r>
      <w:r w:rsidR="005E6F68">
        <w:rPr>
          <w:rFonts w:ascii="Times New Roman" w:hAnsi="Times New Roman"/>
          <w:sz w:val="28"/>
          <w:szCs w:val="28"/>
        </w:rPr>
        <w:t>Красивая ваза</w:t>
      </w:r>
      <w:r>
        <w:rPr>
          <w:rFonts w:ascii="Times New Roman" w:hAnsi="Times New Roman"/>
          <w:sz w:val="28"/>
          <w:szCs w:val="28"/>
        </w:rPr>
        <w:t>»</w:t>
      </w:r>
    </w:p>
    <w:p w:rsidR="001E6D73" w:rsidRPr="005122EB" w:rsidRDefault="00574350" w:rsidP="005122EB">
      <w:pPr>
        <w:widowControl w:val="0"/>
        <w:spacing w:after="344" w:line="374" w:lineRule="exact"/>
        <w:jc w:val="both"/>
        <w:rPr>
          <w:rFonts w:ascii="Times New Roman" w:eastAsia="Arial Unicode MS" w:hAnsi="Times New Roman"/>
          <w:sz w:val="28"/>
          <w:szCs w:val="28"/>
          <w:lang w:eastAsia="ru-RU"/>
        </w:rPr>
      </w:pPr>
      <w:r w:rsidRPr="00574350">
        <w:rPr>
          <w:rFonts w:ascii="Times New Roman" w:eastAsia="Arial Unicode MS" w:hAnsi="Times New Roman"/>
          <w:color w:val="000000"/>
          <w:sz w:val="28"/>
          <w:szCs w:val="28"/>
          <w:shd w:val="clear" w:color="auto" w:fill="FFFFFF"/>
          <w:lang w:eastAsia="ru-RU"/>
        </w:rPr>
        <w:t>Формировать у детей интерес к различным художественным материалам. Познакомить с нетрадиционной техникой рисования - выдавливанием на фольге. Учить заполнять декоративным изображением всю поверхность листа.</w:t>
      </w:r>
      <w:r w:rsidR="005122EB">
        <w:rPr>
          <w:rFonts w:ascii="Times New Roman" w:eastAsia="Arial Unicode MS" w:hAnsi="Times New Roman"/>
          <w:sz w:val="28"/>
          <w:szCs w:val="28"/>
          <w:lang w:eastAsia="ru-RU"/>
        </w:rPr>
        <w:t xml:space="preserve"> </w:t>
      </w:r>
    </w:p>
    <w:p w:rsidR="005E6F68" w:rsidRDefault="005E6F68" w:rsidP="004E2D07">
      <w:pPr>
        <w:spacing w:line="240" w:lineRule="auto"/>
        <w:jc w:val="center"/>
        <w:rPr>
          <w:rFonts w:ascii="Times New Roman" w:hAnsi="Times New Roman"/>
          <w:sz w:val="28"/>
          <w:szCs w:val="28"/>
        </w:rPr>
      </w:pPr>
      <w:r>
        <w:rPr>
          <w:rFonts w:ascii="Times New Roman" w:hAnsi="Times New Roman"/>
          <w:sz w:val="28"/>
          <w:szCs w:val="28"/>
        </w:rPr>
        <w:lastRenderedPageBreak/>
        <w:t>ЗАНЯТИЕ 2</w:t>
      </w:r>
      <w:r w:rsidR="004E2D07">
        <w:rPr>
          <w:rFonts w:ascii="Times New Roman" w:hAnsi="Times New Roman"/>
          <w:sz w:val="28"/>
          <w:szCs w:val="28"/>
        </w:rPr>
        <w:t xml:space="preserve"> </w:t>
      </w:r>
      <w:r>
        <w:rPr>
          <w:rFonts w:ascii="Times New Roman" w:hAnsi="Times New Roman"/>
          <w:sz w:val="28"/>
          <w:szCs w:val="28"/>
        </w:rPr>
        <w:t>«Букет для мамы»</w:t>
      </w:r>
    </w:p>
    <w:p w:rsidR="005E6F68" w:rsidRDefault="00D932C2" w:rsidP="00D50868">
      <w:pPr>
        <w:spacing w:line="240" w:lineRule="auto"/>
        <w:jc w:val="both"/>
        <w:rPr>
          <w:rFonts w:ascii="Times New Roman" w:hAnsi="Times New Roman"/>
          <w:sz w:val="28"/>
          <w:szCs w:val="28"/>
          <w:shd w:val="clear" w:color="auto" w:fill="FFFFFF"/>
        </w:rPr>
      </w:pPr>
      <w:r w:rsidRPr="000758C2">
        <w:rPr>
          <w:rFonts w:ascii="Times New Roman" w:hAnsi="Times New Roman"/>
          <w:sz w:val="28"/>
          <w:szCs w:val="28"/>
          <w:shd w:val="clear" w:color="auto" w:fill="FFFFFF"/>
        </w:rPr>
        <w:t xml:space="preserve">Учить рисовать красивые цветы способом </w:t>
      </w:r>
      <w:proofErr w:type="gramStart"/>
      <w:r w:rsidRPr="000758C2">
        <w:rPr>
          <w:rFonts w:ascii="Times New Roman" w:hAnsi="Times New Roman"/>
          <w:sz w:val="28"/>
          <w:szCs w:val="28"/>
          <w:shd w:val="clear" w:color="auto" w:fill="FFFFFF"/>
        </w:rPr>
        <w:t>тычка</w:t>
      </w:r>
      <w:proofErr w:type="gramEnd"/>
      <w:r w:rsidRPr="000758C2">
        <w:rPr>
          <w:rFonts w:ascii="Times New Roman" w:hAnsi="Times New Roman"/>
          <w:sz w:val="28"/>
          <w:szCs w:val="28"/>
          <w:shd w:val="clear" w:color="auto" w:fill="FFFFFF"/>
        </w:rPr>
        <w:t>. Развивать цветовосприятие, эстетические чувства, композиционные умения. Вызывать желание готовить подарок маме.</w:t>
      </w:r>
    </w:p>
    <w:p w:rsidR="00D932C2" w:rsidRDefault="00D932C2" w:rsidP="00D50868">
      <w:pPr>
        <w:spacing w:line="240" w:lineRule="auto"/>
        <w:jc w:val="both"/>
        <w:rPr>
          <w:rFonts w:ascii="Times New Roman" w:hAnsi="Times New Roman"/>
          <w:sz w:val="28"/>
          <w:szCs w:val="28"/>
        </w:rPr>
      </w:pPr>
    </w:p>
    <w:p w:rsidR="001E6D73" w:rsidRPr="009C6BF0" w:rsidRDefault="001E6D73" w:rsidP="001E6D73">
      <w:pPr>
        <w:spacing w:line="240" w:lineRule="auto"/>
        <w:jc w:val="center"/>
        <w:rPr>
          <w:rFonts w:ascii="Times New Roman" w:hAnsi="Times New Roman"/>
          <w:b/>
          <w:sz w:val="32"/>
          <w:szCs w:val="32"/>
        </w:rPr>
      </w:pPr>
      <w:r w:rsidRPr="009C6BF0">
        <w:rPr>
          <w:rFonts w:ascii="Times New Roman" w:hAnsi="Times New Roman"/>
          <w:b/>
          <w:sz w:val="32"/>
          <w:szCs w:val="32"/>
        </w:rPr>
        <w:t>«Здравствуй, гостья Весна!»</w:t>
      </w:r>
    </w:p>
    <w:p w:rsidR="001E6D73" w:rsidRDefault="005E6F68" w:rsidP="00BD7E5F">
      <w:pPr>
        <w:spacing w:line="240" w:lineRule="auto"/>
        <w:jc w:val="center"/>
        <w:rPr>
          <w:rFonts w:ascii="Times New Roman" w:hAnsi="Times New Roman"/>
          <w:sz w:val="28"/>
          <w:szCs w:val="28"/>
        </w:rPr>
      </w:pPr>
      <w:r>
        <w:rPr>
          <w:rFonts w:ascii="Times New Roman" w:hAnsi="Times New Roman"/>
          <w:sz w:val="28"/>
          <w:szCs w:val="28"/>
        </w:rPr>
        <w:t>ЗАНЯТИЕ 3, 4</w:t>
      </w:r>
      <w:r w:rsidR="00BD7E5F">
        <w:rPr>
          <w:rFonts w:ascii="Times New Roman" w:hAnsi="Times New Roman"/>
          <w:sz w:val="28"/>
          <w:szCs w:val="28"/>
        </w:rPr>
        <w:t xml:space="preserve"> </w:t>
      </w:r>
      <w:r>
        <w:rPr>
          <w:rFonts w:ascii="Times New Roman" w:hAnsi="Times New Roman"/>
          <w:sz w:val="28"/>
          <w:szCs w:val="28"/>
        </w:rPr>
        <w:t>«Весенний пейзаж</w:t>
      </w:r>
      <w:r w:rsidR="001E6D73">
        <w:rPr>
          <w:rFonts w:ascii="Times New Roman" w:hAnsi="Times New Roman"/>
          <w:sz w:val="28"/>
          <w:szCs w:val="28"/>
        </w:rPr>
        <w:t>»</w:t>
      </w:r>
    </w:p>
    <w:p w:rsidR="00455781" w:rsidRPr="00455781" w:rsidRDefault="00455781" w:rsidP="00455781">
      <w:pPr>
        <w:widowControl w:val="0"/>
        <w:spacing w:after="0" w:line="371" w:lineRule="exact"/>
        <w:ind w:left="200"/>
        <w:rPr>
          <w:rFonts w:ascii="Times New Roman" w:eastAsia="Arial Unicode MS" w:hAnsi="Times New Roman"/>
          <w:sz w:val="28"/>
          <w:szCs w:val="28"/>
          <w:lang w:eastAsia="ru-RU"/>
        </w:rPr>
      </w:pPr>
      <w:r w:rsidRPr="00455781">
        <w:rPr>
          <w:rFonts w:ascii="Times New Roman" w:eastAsia="Arial Unicode MS" w:hAnsi="Times New Roman"/>
          <w:color w:val="000000"/>
          <w:sz w:val="28"/>
          <w:szCs w:val="28"/>
          <w:shd w:val="clear" w:color="auto" w:fill="FFFFFF"/>
          <w:lang w:eastAsia="ru-RU"/>
        </w:rPr>
        <w:t>ЗАНЯТИЕ 7 "Первые проталинки"</w:t>
      </w:r>
    </w:p>
    <w:p w:rsidR="00455781" w:rsidRPr="00455781" w:rsidRDefault="00455781" w:rsidP="00455781">
      <w:pPr>
        <w:widowControl w:val="0"/>
        <w:spacing w:after="0" w:line="371" w:lineRule="exact"/>
        <w:jc w:val="both"/>
        <w:rPr>
          <w:rFonts w:ascii="Times New Roman" w:eastAsia="Arial Unicode MS" w:hAnsi="Times New Roman"/>
          <w:sz w:val="28"/>
          <w:szCs w:val="28"/>
          <w:lang w:eastAsia="ru-RU"/>
        </w:rPr>
      </w:pPr>
      <w:r w:rsidRPr="00455781">
        <w:rPr>
          <w:rFonts w:ascii="Times New Roman" w:eastAsia="Arial Unicode MS" w:hAnsi="Times New Roman"/>
          <w:color w:val="000000"/>
          <w:sz w:val="28"/>
          <w:szCs w:val="28"/>
          <w:shd w:val="clear" w:color="auto" w:fill="FFFFFF"/>
          <w:lang w:eastAsia="ru-RU"/>
        </w:rPr>
        <w:t xml:space="preserve">Воспитывать у детей любовь к природе, стремление передать её в рисунке. Учить изображать небо (более тёмное вверху, светлое у поверхности земли), размывать краску, создавая плавный переход от тёмного тона к </w:t>
      </w:r>
      <w:proofErr w:type="gramStart"/>
      <w:r w:rsidRPr="00455781">
        <w:rPr>
          <w:rFonts w:ascii="Times New Roman" w:eastAsia="Arial Unicode MS" w:hAnsi="Times New Roman"/>
          <w:color w:val="000000"/>
          <w:sz w:val="28"/>
          <w:szCs w:val="28"/>
          <w:shd w:val="clear" w:color="auto" w:fill="FFFFFF"/>
          <w:lang w:eastAsia="ru-RU"/>
        </w:rPr>
        <w:t>светлому</w:t>
      </w:r>
      <w:proofErr w:type="gramEnd"/>
      <w:r w:rsidRPr="00455781">
        <w:rPr>
          <w:rFonts w:ascii="Times New Roman" w:eastAsia="Arial Unicode MS" w:hAnsi="Times New Roman"/>
          <w:color w:val="000000"/>
          <w:sz w:val="28"/>
          <w:szCs w:val="28"/>
          <w:shd w:val="clear" w:color="auto" w:fill="FFFFFF"/>
          <w:lang w:eastAsia="ru-RU"/>
        </w:rPr>
        <w:t>. Использовать разные приёмы рисования (всей кистью - небо, концом - ручьи).</w:t>
      </w:r>
    </w:p>
    <w:p w:rsidR="00455781" w:rsidRPr="00455781" w:rsidRDefault="00455781" w:rsidP="00455781">
      <w:pPr>
        <w:widowControl w:val="0"/>
        <w:spacing w:after="0" w:line="371" w:lineRule="exact"/>
        <w:ind w:left="200"/>
        <w:rPr>
          <w:rFonts w:ascii="Times New Roman" w:eastAsia="Arial Unicode MS" w:hAnsi="Times New Roman"/>
          <w:sz w:val="28"/>
          <w:szCs w:val="28"/>
          <w:lang w:eastAsia="ru-RU"/>
        </w:rPr>
      </w:pPr>
      <w:r w:rsidRPr="00455781">
        <w:rPr>
          <w:rFonts w:ascii="Times New Roman" w:eastAsia="Arial Unicode MS" w:hAnsi="Times New Roman"/>
          <w:color w:val="000000"/>
          <w:sz w:val="28"/>
          <w:szCs w:val="28"/>
          <w:shd w:val="clear" w:color="auto" w:fill="FFFFFF"/>
          <w:lang w:eastAsia="ru-RU"/>
        </w:rPr>
        <w:t>ЗАНЯТИЕ 8 "Набухают почки"</w:t>
      </w:r>
    </w:p>
    <w:p w:rsidR="001E6D73" w:rsidRDefault="00455781" w:rsidP="00455781">
      <w:pPr>
        <w:spacing w:line="240" w:lineRule="auto"/>
        <w:jc w:val="both"/>
        <w:rPr>
          <w:rFonts w:ascii="Times New Roman" w:hAnsi="Times New Roman"/>
          <w:sz w:val="28"/>
          <w:szCs w:val="28"/>
        </w:rPr>
      </w:pPr>
      <w:r w:rsidRPr="00455781">
        <w:rPr>
          <w:rFonts w:ascii="Times New Roman" w:eastAsia="Arial Unicode MS" w:hAnsi="Times New Roman"/>
          <w:color w:val="000000"/>
          <w:sz w:val="28"/>
          <w:szCs w:val="28"/>
          <w:shd w:val="clear" w:color="auto" w:fill="FFFFFF"/>
          <w:lang w:eastAsia="ru-RU"/>
        </w:rPr>
        <w:t>Продолжить рисование весеннего пейзажа на листе с подмалёвком. Закреплять признаки ранней весны. Тренировать в изображении дерева концом кисти.</w:t>
      </w:r>
      <w:r>
        <w:rPr>
          <w:rFonts w:ascii="Times New Roman" w:eastAsia="Arial Unicode MS" w:hAnsi="Times New Roman"/>
          <w:color w:val="000000"/>
          <w:sz w:val="28"/>
          <w:szCs w:val="28"/>
          <w:shd w:val="clear" w:color="auto" w:fill="FFFFFF"/>
          <w:lang w:eastAsia="ru-RU"/>
        </w:rPr>
        <w:t xml:space="preserve"> </w:t>
      </w:r>
    </w:p>
    <w:p w:rsidR="001E6D73" w:rsidRPr="009C6BF0" w:rsidRDefault="001E6D73" w:rsidP="001E6D73">
      <w:pPr>
        <w:spacing w:line="240" w:lineRule="auto"/>
        <w:jc w:val="center"/>
        <w:rPr>
          <w:rFonts w:ascii="Times New Roman" w:hAnsi="Times New Roman"/>
          <w:b/>
          <w:sz w:val="32"/>
          <w:szCs w:val="32"/>
        </w:rPr>
      </w:pPr>
      <w:r w:rsidRPr="009C6BF0">
        <w:rPr>
          <w:rFonts w:ascii="Times New Roman" w:hAnsi="Times New Roman"/>
          <w:b/>
          <w:sz w:val="32"/>
          <w:szCs w:val="32"/>
        </w:rPr>
        <w:t>«О друзьях и дружбе»</w:t>
      </w:r>
    </w:p>
    <w:p w:rsidR="001E6D73" w:rsidRDefault="005E6F68" w:rsidP="00BD7E5F">
      <w:pPr>
        <w:spacing w:line="240" w:lineRule="auto"/>
        <w:jc w:val="center"/>
        <w:rPr>
          <w:rFonts w:ascii="Times New Roman" w:hAnsi="Times New Roman"/>
          <w:sz w:val="28"/>
          <w:szCs w:val="28"/>
        </w:rPr>
      </w:pPr>
      <w:r>
        <w:rPr>
          <w:rFonts w:ascii="Times New Roman" w:hAnsi="Times New Roman"/>
          <w:sz w:val="28"/>
          <w:szCs w:val="28"/>
        </w:rPr>
        <w:t>ЗАНЯТИЕ 5</w:t>
      </w:r>
      <w:r w:rsidR="00BD7E5F">
        <w:rPr>
          <w:rFonts w:ascii="Times New Roman" w:hAnsi="Times New Roman"/>
          <w:sz w:val="28"/>
          <w:szCs w:val="28"/>
        </w:rPr>
        <w:t xml:space="preserve"> </w:t>
      </w:r>
      <w:r>
        <w:rPr>
          <w:rFonts w:ascii="Times New Roman" w:hAnsi="Times New Roman"/>
          <w:sz w:val="28"/>
          <w:szCs w:val="28"/>
        </w:rPr>
        <w:t>«Почему матрёшка грустная?</w:t>
      </w:r>
      <w:r w:rsidR="001E6D73">
        <w:rPr>
          <w:rFonts w:ascii="Times New Roman" w:hAnsi="Times New Roman"/>
          <w:sz w:val="28"/>
          <w:szCs w:val="28"/>
        </w:rPr>
        <w:t>»</w:t>
      </w:r>
    </w:p>
    <w:p w:rsidR="001E6D73" w:rsidRPr="001E037D" w:rsidRDefault="001E037D" w:rsidP="001E037D">
      <w:pPr>
        <w:widowControl w:val="0"/>
        <w:spacing w:after="300"/>
        <w:jc w:val="both"/>
        <w:rPr>
          <w:rFonts w:ascii="Times New Roman" w:eastAsia="Arial Unicode MS" w:hAnsi="Times New Roman"/>
          <w:sz w:val="28"/>
          <w:szCs w:val="28"/>
          <w:lang w:eastAsia="ru-RU"/>
        </w:rPr>
      </w:pPr>
      <w:r w:rsidRPr="001E037D">
        <w:rPr>
          <w:rFonts w:ascii="Times New Roman" w:eastAsia="Arial Unicode MS" w:hAnsi="Times New Roman"/>
          <w:color w:val="000000"/>
          <w:sz w:val="28"/>
          <w:szCs w:val="28"/>
          <w:shd w:val="clear" w:color="auto" w:fill="FFFFFF"/>
          <w:lang w:eastAsia="ru-RU"/>
        </w:rPr>
        <w:t>Учить передавать характерные черты персонажа. Применять приёмы дымковской росписи для украшения сарафана матрёшки. Развивать инициативу детей и творческий подход при создании узора.</w:t>
      </w:r>
    </w:p>
    <w:p w:rsidR="005E6F68" w:rsidRDefault="005E6F68" w:rsidP="00BD7E5F">
      <w:pPr>
        <w:spacing w:line="240" w:lineRule="auto"/>
        <w:jc w:val="center"/>
        <w:rPr>
          <w:rFonts w:ascii="Times New Roman" w:hAnsi="Times New Roman"/>
          <w:sz w:val="28"/>
          <w:szCs w:val="28"/>
        </w:rPr>
      </w:pPr>
      <w:r>
        <w:rPr>
          <w:rFonts w:ascii="Times New Roman" w:hAnsi="Times New Roman"/>
          <w:sz w:val="28"/>
          <w:szCs w:val="28"/>
        </w:rPr>
        <w:t>ЗАНЯТИЕ 6</w:t>
      </w:r>
      <w:r w:rsidR="00BD7E5F">
        <w:rPr>
          <w:rFonts w:ascii="Times New Roman" w:hAnsi="Times New Roman"/>
          <w:sz w:val="28"/>
          <w:szCs w:val="28"/>
        </w:rPr>
        <w:t xml:space="preserve"> </w:t>
      </w:r>
      <w:r>
        <w:rPr>
          <w:rFonts w:ascii="Times New Roman" w:hAnsi="Times New Roman"/>
          <w:sz w:val="28"/>
          <w:szCs w:val="28"/>
        </w:rPr>
        <w:t>«По замыслу детей»</w:t>
      </w:r>
    </w:p>
    <w:p w:rsidR="00CD48F2" w:rsidRPr="00CD48F2" w:rsidRDefault="00CD48F2" w:rsidP="00CD48F2">
      <w:pPr>
        <w:widowControl w:val="0"/>
        <w:spacing w:after="0" w:line="378" w:lineRule="exact"/>
        <w:jc w:val="both"/>
        <w:rPr>
          <w:rFonts w:ascii="Times New Roman" w:eastAsia="Arial Unicode MS" w:hAnsi="Times New Roman"/>
          <w:color w:val="000000"/>
          <w:sz w:val="28"/>
          <w:szCs w:val="28"/>
          <w:shd w:val="clear" w:color="auto" w:fill="FFFFFF"/>
          <w:lang w:eastAsia="ru-RU"/>
        </w:rPr>
      </w:pPr>
      <w:r w:rsidRPr="00CD48F2">
        <w:rPr>
          <w:rFonts w:ascii="Times New Roman" w:eastAsia="Arial Unicode MS" w:hAnsi="Times New Roman"/>
          <w:color w:val="000000"/>
          <w:sz w:val="28"/>
          <w:szCs w:val="28"/>
          <w:shd w:val="clear" w:color="auto" w:fill="FFFFFF"/>
          <w:lang w:eastAsia="ru-RU"/>
        </w:rPr>
        <w:t>Продолжать учить детей самим определять содержание своего рисунка, доводить задуманное до конца. Закреплять приёмы рисования и закрашивания карандашами. Развивать художественные способности.</w:t>
      </w:r>
    </w:p>
    <w:p w:rsidR="005E6F68" w:rsidRDefault="005E6F68" w:rsidP="00D50868">
      <w:pPr>
        <w:spacing w:line="240" w:lineRule="auto"/>
        <w:jc w:val="both"/>
        <w:rPr>
          <w:rFonts w:ascii="Times New Roman" w:hAnsi="Times New Roman"/>
          <w:sz w:val="28"/>
          <w:szCs w:val="28"/>
        </w:rPr>
      </w:pPr>
    </w:p>
    <w:p w:rsidR="001E6D73" w:rsidRPr="009C6BF0" w:rsidRDefault="001E6D73" w:rsidP="001E6D73">
      <w:pPr>
        <w:spacing w:line="240" w:lineRule="auto"/>
        <w:jc w:val="center"/>
        <w:rPr>
          <w:rFonts w:ascii="Times New Roman" w:hAnsi="Times New Roman"/>
          <w:b/>
          <w:sz w:val="32"/>
          <w:szCs w:val="32"/>
        </w:rPr>
      </w:pPr>
      <w:r w:rsidRPr="009C6BF0">
        <w:rPr>
          <w:rFonts w:ascii="Times New Roman" w:hAnsi="Times New Roman"/>
          <w:b/>
          <w:sz w:val="32"/>
          <w:szCs w:val="32"/>
        </w:rPr>
        <w:lastRenderedPageBreak/>
        <w:t>«Огород на окне»</w:t>
      </w:r>
    </w:p>
    <w:p w:rsidR="001E6D73" w:rsidRDefault="005E6F68" w:rsidP="00BD7E5F">
      <w:pPr>
        <w:spacing w:line="240" w:lineRule="auto"/>
        <w:jc w:val="center"/>
        <w:rPr>
          <w:rFonts w:ascii="Times New Roman" w:hAnsi="Times New Roman"/>
          <w:sz w:val="28"/>
          <w:szCs w:val="28"/>
        </w:rPr>
      </w:pPr>
      <w:r>
        <w:rPr>
          <w:rFonts w:ascii="Times New Roman" w:hAnsi="Times New Roman"/>
          <w:sz w:val="28"/>
          <w:szCs w:val="28"/>
        </w:rPr>
        <w:t>ЗАНЯТИЕ 7</w:t>
      </w:r>
      <w:r w:rsidR="00BD7E5F">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Помидор и огурец</w:t>
      </w:r>
      <w:r w:rsidR="001E6D73">
        <w:rPr>
          <w:rFonts w:ascii="Times New Roman" w:hAnsi="Times New Roman"/>
          <w:sz w:val="28"/>
          <w:szCs w:val="28"/>
        </w:rPr>
        <w:t>»</w:t>
      </w:r>
    </w:p>
    <w:p w:rsidR="001E6D73" w:rsidRDefault="004558F5" w:rsidP="004558F5">
      <w:pPr>
        <w:jc w:val="both"/>
        <w:rPr>
          <w:rFonts w:ascii="Times New Roman" w:hAnsi="Times New Roman"/>
          <w:sz w:val="28"/>
          <w:szCs w:val="28"/>
        </w:rPr>
      </w:pPr>
      <w:r>
        <w:rPr>
          <w:rFonts w:ascii="Times New Roman" w:hAnsi="Times New Roman"/>
          <w:sz w:val="28"/>
          <w:szCs w:val="28"/>
        </w:rPr>
        <w:t xml:space="preserve">Закрепить названия овощных культур, их форму, цвет. Развивать умение передавать в рисунке предметы круглой и овальной формы. Упражнять в аккуратном закрашивании красками. </w:t>
      </w:r>
    </w:p>
    <w:p w:rsidR="005E6F68" w:rsidRDefault="005E6F68" w:rsidP="00BD7E5F">
      <w:pPr>
        <w:spacing w:line="240" w:lineRule="auto"/>
        <w:jc w:val="center"/>
        <w:rPr>
          <w:rFonts w:ascii="Times New Roman" w:hAnsi="Times New Roman"/>
          <w:sz w:val="28"/>
          <w:szCs w:val="28"/>
        </w:rPr>
      </w:pPr>
      <w:r>
        <w:rPr>
          <w:rFonts w:ascii="Times New Roman" w:hAnsi="Times New Roman"/>
          <w:sz w:val="28"/>
          <w:szCs w:val="28"/>
        </w:rPr>
        <w:t>ЗАНЯТИЕ 8</w:t>
      </w:r>
      <w:r w:rsidR="00BD7E5F">
        <w:rPr>
          <w:rFonts w:ascii="Times New Roman" w:hAnsi="Times New Roman"/>
          <w:sz w:val="28"/>
          <w:szCs w:val="28"/>
        </w:rPr>
        <w:t xml:space="preserve"> </w:t>
      </w:r>
      <w:r>
        <w:rPr>
          <w:rFonts w:ascii="Times New Roman" w:hAnsi="Times New Roman"/>
          <w:sz w:val="28"/>
          <w:szCs w:val="28"/>
        </w:rPr>
        <w:t>«Ящики с морковкой»</w:t>
      </w:r>
    </w:p>
    <w:p w:rsidR="00C86F54" w:rsidRPr="00C86F54" w:rsidRDefault="00C86F54" w:rsidP="00C86F54">
      <w:pPr>
        <w:widowControl w:val="0"/>
        <w:spacing w:after="0" w:line="382" w:lineRule="exact"/>
        <w:jc w:val="both"/>
        <w:rPr>
          <w:rFonts w:ascii="Times New Roman" w:eastAsia="Arial Unicode MS" w:hAnsi="Times New Roman" w:cs="Arial Unicode MS"/>
          <w:sz w:val="28"/>
          <w:szCs w:val="28"/>
          <w:shd w:val="clear" w:color="auto" w:fill="FFFFFF"/>
          <w:lang w:eastAsia="ru-RU"/>
        </w:rPr>
      </w:pPr>
      <w:r w:rsidRPr="00C86F54">
        <w:rPr>
          <w:rFonts w:ascii="Times New Roman" w:eastAsia="Arial Unicode MS" w:hAnsi="Times New Roman"/>
          <w:color w:val="000000"/>
          <w:sz w:val="28"/>
          <w:szCs w:val="28"/>
          <w:shd w:val="clear" w:color="auto" w:fill="FFFFFF"/>
          <w:lang w:eastAsia="ru-RU"/>
        </w:rPr>
        <w:t>Побуждать детей доступными им средствами выразительности изображать морковь. Научить передавать в рисунке особенности формы моркови и её цвет. Упражнять в смешивании красной и жёлтой красок для получения оранжевого цвета.</w:t>
      </w:r>
    </w:p>
    <w:p w:rsidR="005E6F68" w:rsidRDefault="005E6F68" w:rsidP="00C86F54">
      <w:pPr>
        <w:spacing w:line="240" w:lineRule="auto"/>
        <w:jc w:val="both"/>
        <w:rPr>
          <w:rFonts w:ascii="Times New Roman" w:hAnsi="Times New Roman"/>
          <w:sz w:val="28"/>
          <w:szCs w:val="28"/>
        </w:rPr>
      </w:pPr>
    </w:p>
    <w:p w:rsidR="001E6D73" w:rsidRPr="00FC422A" w:rsidRDefault="001E6D73" w:rsidP="001E6D73">
      <w:pPr>
        <w:spacing w:line="240" w:lineRule="auto"/>
        <w:jc w:val="center"/>
        <w:rPr>
          <w:rFonts w:ascii="Times New Roman" w:hAnsi="Times New Roman"/>
          <w:b/>
          <w:sz w:val="40"/>
          <w:szCs w:val="40"/>
        </w:rPr>
      </w:pPr>
      <w:r>
        <w:rPr>
          <w:rFonts w:ascii="Times New Roman" w:hAnsi="Times New Roman"/>
          <w:b/>
          <w:sz w:val="40"/>
          <w:szCs w:val="40"/>
        </w:rPr>
        <w:t>АПРЕЛЬ</w:t>
      </w:r>
    </w:p>
    <w:p w:rsidR="001E6D73" w:rsidRDefault="001E6D73" w:rsidP="001E6D73">
      <w:pPr>
        <w:spacing w:line="240" w:lineRule="auto"/>
        <w:jc w:val="center"/>
        <w:rPr>
          <w:rFonts w:ascii="Times New Roman" w:hAnsi="Times New Roman"/>
          <w:sz w:val="28"/>
          <w:szCs w:val="28"/>
        </w:rPr>
      </w:pPr>
    </w:p>
    <w:p w:rsidR="001E6D73" w:rsidRPr="00BB5D3C" w:rsidRDefault="001E6D73" w:rsidP="001E6D73">
      <w:pPr>
        <w:spacing w:line="240" w:lineRule="auto"/>
        <w:jc w:val="center"/>
        <w:rPr>
          <w:rFonts w:ascii="Times New Roman" w:hAnsi="Times New Roman"/>
          <w:b/>
          <w:sz w:val="32"/>
          <w:szCs w:val="32"/>
        </w:rPr>
      </w:pPr>
      <w:r w:rsidRPr="00BB5D3C">
        <w:rPr>
          <w:rFonts w:ascii="Times New Roman" w:hAnsi="Times New Roman"/>
          <w:b/>
          <w:sz w:val="32"/>
          <w:szCs w:val="32"/>
        </w:rPr>
        <w:t>«Дом, в котором ты живёшь»</w:t>
      </w:r>
    </w:p>
    <w:p w:rsidR="001E6D73" w:rsidRDefault="001E6D73" w:rsidP="00BD7E5F">
      <w:pPr>
        <w:spacing w:line="240" w:lineRule="auto"/>
        <w:jc w:val="center"/>
        <w:rPr>
          <w:rFonts w:ascii="Times New Roman" w:hAnsi="Times New Roman"/>
          <w:sz w:val="28"/>
          <w:szCs w:val="28"/>
        </w:rPr>
      </w:pPr>
      <w:r>
        <w:rPr>
          <w:rFonts w:ascii="Times New Roman" w:hAnsi="Times New Roman"/>
          <w:sz w:val="28"/>
          <w:szCs w:val="28"/>
        </w:rPr>
        <w:t>ЗАНЯТИЕ 1</w:t>
      </w:r>
      <w:r w:rsidR="00BD7E5F">
        <w:rPr>
          <w:rFonts w:ascii="Times New Roman" w:hAnsi="Times New Roman"/>
          <w:sz w:val="28"/>
          <w:szCs w:val="28"/>
        </w:rPr>
        <w:t xml:space="preserve"> </w:t>
      </w:r>
      <w:r>
        <w:rPr>
          <w:rFonts w:ascii="Times New Roman" w:hAnsi="Times New Roman"/>
          <w:sz w:val="28"/>
          <w:szCs w:val="28"/>
        </w:rPr>
        <w:t>«</w:t>
      </w:r>
      <w:r w:rsidR="008233B3">
        <w:rPr>
          <w:rFonts w:ascii="Times New Roman" w:hAnsi="Times New Roman"/>
          <w:sz w:val="28"/>
          <w:szCs w:val="28"/>
        </w:rPr>
        <w:t>Дома на моей улице»</w:t>
      </w:r>
    </w:p>
    <w:p w:rsidR="001E6D73" w:rsidRPr="00E14110" w:rsidRDefault="00D3728B" w:rsidP="00E14110">
      <w:pPr>
        <w:widowControl w:val="0"/>
        <w:spacing w:after="297" w:line="374" w:lineRule="exact"/>
        <w:jc w:val="both"/>
        <w:rPr>
          <w:rFonts w:ascii="Times New Roman" w:eastAsia="Arial Unicode MS" w:hAnsi="Times New Roman"/>
          <w:sz w:val="28"/>
          <w:szCs w:val="28"/>
          <w:lang w:eastAsia="ru-RU"/>
        </w:rPr>
      </w:pPr>
      <w:r w:rsidRPr="00D3728B">
        <w:rPr>
          <w:rFonts w:ascii="Times New Roman" w:eastAsia="Arial Unicode MS" w:hAnsi="Times New Roman"/>
          <w:color w:val="000000"/>
          <w:sz w:val="28"/>
          <w:szCs w:val="28"/>
          <w:shd w:val="clear" w:color="auto" w:fill="FFFFFF"/>
          <w:lang w:eastAsia="ru-RU"/>
        </w:rPr>
        <w:t>Учить рисовать большие (многоэтажные) и маленькие (одноэтажные) дома, передавать прямоугольную и квадратную форму стен, ряды окон, двери. Развивать умение дополнять изображение на основе впечатлений от окружающей жизни.</w:t>
      </w:r>
    </w:p>
    <w:p w:rsidR="008233B3" w:rsidRDefault="008233B3" w:rsidP="00BD7E5F">
      <w:pPr>
        <w:spacing w:line="240" w:lineRule="auto"/>
        <w:jc w:val="center"/>
        <w:rPr>
          <w:rFonts w:ascii="Times New Roman" w:hAnsi="Times New Roman"/>
          <w:sz w:val="28"/>
          <w:szCs w:val="28"/>
        </w:rPr>
      </w:pPr>
      <w:r>
        <w:rPr>
          <w:rFonts w:ascii="Times New Roman" w:hAnsi="Times New Roman"/>
          <w:sz w:val="28"/>
          <w:szCs w:val="28"/>
        </w:rPr>
        <w:t>ЗАНЯТИЕ 2</w:t>
      </w:r>
      <w:r w:rsidR="00BD7E5F">
        <w:rPr>
          <w:rFonts w:ascii="Times New Roman" w:hAnsi="Times New Roman"/>
          <w:sz w:val="28"/>
          <w:szCs w:val="28"/>
        </w:rPr>
        <w:t xml:space="preserve"> </w:t>
      </w:r>
      <w:r>
        <w:rPr>
          <w:rFonts w:ascii="Times New Roman" w:hAnsi="Times New Roman"/>
          <w:sz w:val="28"/>
          <w:szCs w:val="28"/>
        </w:rPr>
        <w:t>«Красивая постройка»</w:t>
      </w:r>
    </w:p>
    <w:p w:rsidR="008233B3" w:rsidRDefault="00086113" w:rsidP="00D50868">
      <w:pPr>
        <w:spacing w:line="240" w:lineRule="auto"/>
        <w:jc w:val="both"/>
        <w:rPr>
          <w:rFonts w:ascii="Times New Roman" w:hAnsi="Times New Roman"/>
          <w:sz w:val="28"/>
          <w:szCs w:val="28"/>
          <w:shd w:val="clear" w:color="auto" w:fill="FFFFFF"/>
        </w:rPr>
      </w:pPr>
      <w:r w:rsidRPr="000758C2">
        <w:rPr>
          <w:rFonts w:ascii="Times New Roman" w:hAnsi="Times New Roman"/>
          <w:sz w:val="28"/>
          <w:szCs w:val="28"/>
          <w:shd w:val="clear" w:color="auto" w:fill="FFFFFF"/>
        </w:rPr>
        <w:t>Учить детей передавать в рисунке разные конструкции из брусков и трёхгранных призм, правильно располагая их на листе. Закреплять знание геометрических фигур. Побуждать добиваться равномерного закрашивания изображений.</w:t>
      </w:r>
    </w:p>
    <w:p w:rsidR="00086113" w:rsidRDefault="00086113" w:rsidP="00D50868">
      <w:pPr>
        <w:spacing w:line="240" w:lineRule="auto"/>
        <w:jc w:val="both"/>
        <w:rPr>
          <w:rFonts w:ascii="Times New Roman" w:hAnsi="Times New Roman"/>
          <w:sz w:val="28"/>
          <w:szCs w:val="28"/>
        </w:rPr>
      </w:pPr>
    </w:p>
    <w:p w:rsidR="001E6D73" w:rsidRPr="00BB5D3C" w:rsidRDefault="001E6D73" w:rsidP="001E6D73">
      <w:pPr>
        <w:spacing w:line="240" w:lineRule="auto"/>
        <w:jc w:val="center"/>
        <w:rPr>
          <w:rFonts w:ascii="Times New Roman" w:hAnsi="Times New Roman"/>
          <w:b/>
          <w:sz w:val="32"/>
          <w:szCs w:val="32"/>
        </w:rPr>
      </w:pPr>
      <w:r w:rsidRPr="00BB5D3C">
        <w:rPr>
          <w:rFonts w:ascii="Times New Roman" w:hAnsi="Times New Roman"/>
          <w:b/>
          <w:sz w:val="32"/>
          <w:szCs w:val="32"/>
        </w:rPr>
        <w:lastRenderedPageBreak/>
        <w:t>«Важные предметы»</w:t>
      </w:r>
    </w:p>
    <w:p w:rsidR="001E6D73" w:rsidRPr="0034358C" w:rsidRDefault="008233B3" w:rsidP="00BD7E5F">
      <w:pPr>
        <w:spacing w:line="240" w:lineRule="auto"/>
        <w:jc w:val="center"/>
        <w:rPr>
          <w:rFonts w:ascii="Times New Roman" w:hAnsi="Times New Roman"/>
          <w:sz w:val="28"/>
          <w:szCs w:val="28"/>
        </w:rPr>
      </w:pPr>
      <w:r>
        <w:rPr>
          <w:rFonts w:ascii="Times New Roman" w:hAnsi="Times New Roman"/>
          <w:sz w:val="28"/>
          <w:szCs w:val="28"/>
        </w:rPr>
        <w:t>ЗАНЯТИЕ 3</w:t>
      </w:r>
      <w:r w:rsidR="00BD7E5F">
        <w:rPr>
          <w:rFonts w:ascii="Times New Roman" w:hAnsi="Times New Roman"/>
          <w:sz w:val="28"/>
          <w:szCs w:val="28"/>
        </w:rPr>
        <w:t xml:space="preserve"> </w:t>
      </w:r>
      <w:r w:rsidR="001E6D73" w:rsidRPr="0034358C">
        <w:rPr>
          <w:rFonts w:ascii="Times New Roman" w:hAnsi="Times New Roman"/>
          <w:sz w:val="28"/>
          <w:szCs w:val="28"/>
        </w:rPr>
        <w:t>«</w:t>
      </w:r>
      <w:r>
        <w:rPr>
          <w:rFonts w:ascii="Times New Roman" w:hAnsi="Times New Roman"/>
          <w:sz w:val="28"/>
          <w:szCs w:val="28"/>
        </w:rPr>
        <w:t>Укрась кружечку</w:t>
      </w:r>
      <w:r w:rsidR="001E6D73" w:rsidRPr="0034358C">
        <w:rPr>
          <w:rFonts w:ascii="Times New Roman" w:hAnsi="Times New Roman"/>
          <w:sz w:val="28"/>
          <w:szCs w:val="28"/>
        </w:rPr>
        <w:t>»</w:t>
      </w:r>
    </w:p>
    <w:p w:rsidR="001E6D73" w:rsidRPr="000F06BE" w:rsidRDefault="00A36FF2" w:rsidP="000F06BE">
      <w:pPr>
        <w:widowControl w:val="0"/>
        <w:spacing w:after="297"/>
        <w:jc w:val="both"/>
        <w:rPr>
          <w:rFonts w:ascii="Times New Roman" w:eastAsia="Arial Unicode MS" w:hAnsi="Times New Roman"/>
          <w:sz w:val="28"/>
          <w:szCs w:val="28"/>
          <w:lang w:eastAsia="ru-RU"/>
        </w:rPr>
      </w:pPr>
      <w:r w:rsidRPr="00A36FF2">
        <w:rPr>
          <w:rFonts w:ascii="Times New Roman" w:eastAsia="Arial Unicode MS" w:hAnsi="Times New Roman"/>
          <w:color w:val="000000"/>
          <w:sz w:val="28"/>
          <w:szCs w:val="28"/>
          <w:shd w:val="clear" w:color="auto" w:fill="FFFFFF"/>
          <w:lang w:eastAsia="ru-RU"/>
        </w:rPr>
        <w:t>Познакомить детей с искусством Гжели. Учить передавать своеобразие цветового колорита (сочетание белого и синего). Рисовать простые элементы узора концом кисти, самостоятельно располагать их на форме (</w:t>
      </w:r>
      <w:proofErr w:type="gramStart"/>
      <w:r w:rsidRPr="00A36FF2">
        <w:rPr>
          <w:rFonts w:ascii="Times New Roman" w:eastAsia="Arial Unicode MS" w:hAnsi="Times New Roman"/>
          <w:color w:val="000000"/>
          <w:sz w:val="28"/>
          <w:szCs w:val="28"/>
          <w:shd w:val="clear" w:color="auto" w:fill="FFFFFF"/>
          <w:lang w:eastAsia="ru-RU"/>
        </w:rPr>
        <w:t>по</w:t>
      </w:r>
      <w:proofErr w:type="gramEnd"/>
      <w:r w:rsidRPr="00A36FF2">
        <w:rPr>
          <w:rFonts w:ascii="Times New Roman" w:eastAsia="Arial Unicode MS" w:hAnsi="Times New Roman"/>
          <w:color w:val="000000"/>
          <w:sz w:val="28"/>
          <w:szCs w:val="28"/>
          <w:shd w:val="clear" w:color="auto" w:fill="FFFFFF"/>
          <w:lang w:eastAsia="ru-RU"/>
        </w:rPr>
        <w:t xml:space="preserve"> прямой, в середине).</w:t>
      </w:r>
    </w:p>
    <w:p w:rsidR="008233B3" w:rsidRDefault="008233B3" w:rsidP="00BD7E5F">
      <w:pPr>
        <w:spacing w:line="240" w:lineRule="auto"/>
        <w:jc w:val="center"/>
        <w:rPr>
          <w:rFonts w:ascii="Times New Roman" w:hAnsi="Times New Roman"/>
          <w:sz w:val="28"/>
          <w:szCs w:val="28"/>
        </w:rPr>
      </w:pPr>
      <w:r>
        <w:rPr>
          <w:rFonts w:ascii="Times New Roman" w:hAnsi="Times New Roman"/>
          <w:sz w:val="28"/>
          <w:szCs w:val="28"/>
        </w:rPr>
        <w:t>ЗАНЯТИЕ 4</w:t>
      </w:r>
      <w:r w:rsidR="00BD7E5F">
        <w:rPr>
          <w:rFonts w:ascii="Times New Roman" w:hAnsi="Times New Roman"/>
          <w:sz w:val="28"/>
          <w:szCs w:val="28"/>
        </w:rPr>
        <w:t xml:space="preserve"> </w:t>
      </w:r>
      <w:r>
        <w:rPr>
          <w:rFonts w:ascii="Times New Roman" w:hAnsi="Times New Roman"/>
          <w:sz w:val="28"/>
          <w:szCs w:val="28"/>
        </w:rPr>
        <w:t>«Красивое платье»</w:t>
      </w:r>
    </w:p>
    <w:p w:rsidR="008233B3" w:rsidRPr="000E36DD" w:rsidRDefault="00A26FEF" w:rsidP="000E36DD">
      <w:pPr>
        <w:widowControl w:val="0"/>
        <w:spacing w:after="341" w:line="371" w:lineRule="exact"/>
        <w:jc w:val="both"/>
        <w:rPr>
          <w:rFonts w:ascii="Times New Roman" w:eastAsia="Arial Unicode MS" w:hAnsi="Times New Roman"/>
          <w:sz w:val="28"/>
          <w:szCs w:val="28"/>
          <w:lang w:eastAsia="ru-RU"/>
        </w:rPr>
      </w:pPr>
      <w:r w:rsidRPr="00A26FEF">
        <w:rPr>
          <w:rFonts w:ascii="Times New Roman" w:eastAsia="Arial Unicode MS" w:hAnsi="Times New Roman"/>
          <w:color w:val="000000"/>
          <w:sz w:val="28"/>
          <w:szCs w:val="28"/>
          <w:shd w:val="clear" w:color="auto" w:fill="FFFFFF"/>
          <w:lang w:eastAsia="ru-RU"/>
        </w:rPr>
        <w:t>Побуждать детей самостоятельно составлять узор из знакомых элементов (полосы, точки, круги), красиво располагать на трафарете, подбирать цвета. Развивать самостоятельное творчество.</w:t>
      </w:r>
    </w:p>
    <w:p w:rsidR="001E6D73" w:rsidRPr="00BB5D3C" w:rsidRDefault="001E6D73" w:rsidP="001E6D73">
      <w:pPr>
        <w:spacing w:line="240" w:lineRule="auto"/>
        <w:jc w:val="center"/>
        <w:rPr>
          <w:rFonts w:ascii="Times New Roman" w:hAnsi="Times New Roman"/>
          <w:b/>
          <w:sz w:val="32"/>
          <w:szCs w:val="32"/>
        </w:rPr>
      </w:pPr>
      <w:r w:rsidRPr="00BB5D3C">
        <w:rPr>
          <w:rFonts w:ascii="Times New Roman" w:hAnsi="Times New Roman"/>
          <w:b/>
          <w:sz w:val="32"/>
          <w:szCs w:val="32"/>
        </w:rPr>
        <w:t>«Изучаю свой организм»</w:t>
      </w:r>
    </w:p>
    <w:p w:rsidR="001E6D73" w:rsidRDefault="008233B3" w:rsidP="00BD7E5F">
      <w:pPr>
        <w:spacing w:line="240" w:lineRule="auto"/>
        <w:jc w:val="center"/>
        <w:rPr>
          <w:rFonts w:ascii="Times New Roman" w:hAnsi="Times New Roman"/>
          <w:sz w:val="28"/>
          <w:szCs w:val="28"/>
        </w:rPr>
      </w:pPr>
      <w:r>
        <w:rPr>
          <w:rFonts w:ascii="Times New Roman" w:hAnsi="Times New Roman"/>
          <w:sz w:val="28"/>
          <w:szCs w:val="28"/>
        </w:rPr>
        <w:t>ЗАНЯТИЕ 5</w:t>
      </w:r>
      <w:r w:rsidR="00BD7E5F">
        <w:rPr>
          <w:rFonts w:ascii="Times New Roman" w:hAnsi="Times New Roman"/>
          <w:sz w:val="28"/>
          <w:szCs w:val="28"/>
        </w:rPr>
        <w:t xml:space="preserve"> </w:t>
      </w:r>
      <w:r w:rsidR="001E6D73">
        <w:rPr>
          <w:rFonts w:ascii="Times New Roman" w:hAnsi="Times New Roman"/>
          <w:sz w:val="28"/>
          <w:szCs w:val="28"/>
        </w:rPr>
        <w:t>«</w:t>
      </w:r>
      <w:r w:rsidR="005A4EF5">
        <w:rPr>
          <w:rFonts w:ascii="Times New Roman" w:hAnsi="Times New Roman"/>
          <w:sz w:val="28"/>
          <w:szCs w:val="28"/>
        </w:rPr>
        <w:t>По замыслу детей</w:t>
      </w:r>
      <w:r w:rsidR="001E6D73">
        <w:rPr>
          <w:rFonts w:ascii="Times New Roman" w:hAnsi="Times New Roman"/>
          <w:sz w:val="28"/>
          <w:szCs w:val="28"/>
        </w:rPr>
        <w:t>»</w:t>
      </w:r>
    </w:p>
    <w:p w:rsidR="001E6D73" w:rsidRDefault="006C770E" w:rsidP="006C770E">
      <w:pPr>
        <w:jc w:val="both"/>
        <w:rPr>
          <w:rFonts w:ascii="Times New Roman" w:hAnsi="Times New Roman"/>
          <w:sz w:val="28"/>
          <w:szCs w:val="28"/>
        </w:rPr>
      </w:pPr>
      <w:r>
        <w:rPr>
          <w:rFonts w:ascii="Times New Roman" w:hAnsi="Times New Roman"/>
          <w:sz w:val="28"/>
          <w:szCs w:val="28"/>
        </w:rPr>
        <w:t>Знакомить детей с нетрадиционным способом рисования – пальчиками. Вызывать в детях желание создавать красочное изображение, используя краски определённого цвета (в зависимости от настроения). Формировать навык эмоционального освоения листа.</w:t>
      </w:r>
    </w:p>
    <w:p w:rsidR="002C6C8E" w:rsidRDefault="002C6C8E" w:rsidP="000E36DD">
      <w:pPr>
        <w:jc w:val="center"/>
        <w:rPr>
          <w:rFonts w:ascii="Times New Roman" w:hAnsi="Times New Roman"/>
          <w:sz w:val="28"/>
          <w:szCs w:val="28"/>
        </w:rPr>
      </w:pPr>
      <w:r>
        <w:rPr>
          <w:rFonts w:ascii="Times New Roman" w:hAnsi="Times New Roman"/>
          <w:sz w:val="28"/>
          <w:szCs w:val="28"/>
        </w:rPr>
        <w:t>ЗАНЯТИЕ 6</w:t>
      </w:r>
      <w:r w:rsidR="00BD7E5F">
        <w:rPr>
          <w:rFonts w:ascii="Times New Roman" w:hAnsi="Times New Roman"/>
          <w:sz w:val="28"/>
          <w:szCs w:val="28"/>
        </w:rPr>
        <w:t xml:space="preserve"> </w:t>
      </w:r>
      <w:r>
        <w:rPr>
          <w:rFonts w:ascii="Times New Roman" w:hAnsi="Times New Roman"/>
          <w:sz w:val="28"/>
          <w:szCs w:val="28"/>
        </w:rPr>
        <w:t>«Укрась свитер»</w:t>
      </w:r>
    </w:p>
    <w:p w:rsidR="000E36DD" w:rsidRDefault="00BD2B7F" w:rsidP="000E36DD">
      <w:pPr>
        <w:widowControl w:val="0"/>
        <w:spacing w:after="0"/>
        <w:jc w:val="both"/>
        <w:rPr>
          <w:rFonts w:ascii="Times New Roman" w:eastAsia="Arial Unicode MS" w:hAnsi="Times New Roman"/>
          <w:color w:val="000000"/>
          <w:sz w:val="28"/>
          <w:szCs w:val="28"/>
          <w:shd w:val="clear" w:color="auto" w:fill="FFFFFF"/>
          <w:lang w:eastAsia="ru-RU"/>
        </w:rPr>
      </w:pPr>
      <w:r w:rsidRPr="00BD2B7F">
        <w:rPr>
          <w:rFonts w:ascii="Times New Roman" w:eastAsia="Arial Unicode MS" w:hAnsi="Times New Roman"/>
          <w:color w:val="000000"/>
          <w:sz w:val="28"/>
          <w:szCs w:val="28"/>
          <w:shd w:val="clear" w:color="auto" w:fill="FFFFFF"/>
          <w:lang w:eastAsia="ru-RU"/>
        </w:rPr>
        <w:t>Закреплять умение создавать на полоске бумаги узор из линий, точек, кружков. Оформлять полученными полосками одежду. Учить подбирать краски в соответствии с цветом свитера. Развивать чувство цвета, эстетическое восприятие.</w:t>
      </w:r>
      <w:r w:rsidR="000E36DD">
        <w:rPr>
          <w:rFonts w:ascii="Times New Roman" w:eastAsia="Arial Unicode MS" w:hAnsi="Times New Roman"/>
          <w:color w:val="000000"/>
          <w:sz w:val="28"/>
          <w:szCs w:val="28"/>
          <w:shd w:val="clear" w:color="auto" w:fill="FFFFFF"/>
          <w:lang w:eastAsia="ru-RU"/>
        </w:rPr>
        <w:t xml:space="preserve"> </w:t>
      </w:r>
    </w:p>
    <w:p w:rsidR="000E36DD" w:rsidRPr="000E36DD" w:rsidRDefault="000E36DD" w:rsidP="000E36DD">
      <w:pPr>
        <w:widowControl w:val="0"/>
        <w:spacing w:after="0"/>
        <w:jc w:val="both"/>
        <w:rPr>
          <w:rFonts w:ascii="Times New Roman" w:eastAsia="Arial Unicode MS" w:hAnsi="Times New Roman"/>
          <w:sz w:val="28"/>
          <w:szCs w:val="28"/>
          <w:lang w:eastAsia="ru-RU"/>
        </w:rPr>
      </w:pPr>
    </w:p>
    <w:p w:rsidR="001E6D73" w:rsidRPr="006B3951" w:rsidRDefault="001E6D73" w:rsidP="001E6D73">
      <w:pPr>
        <w:spacing w:line="240" w:lineRule="auto"/>
        <w:jc w:val="center"/>
        <w:rPr>
          <w:rFonts w:ascii="Times New Roman" w:hAnsi="Times New Roman"/>
          <w:b/>
          <w:sz w:val="32"/>
          <w:szCs w:val="32"/>
        </w:rPr>
      </w:pPr>
      <w:r w:rsidRPr="006B3951">
        <w:rPr>
          <w:rFonts w:ascii="Times New Roman" w:hAnsi="Times New Roman"/>
          <w:b/>
          <w:sz w:val="32"/>
          <w:szCs w:val="32"/>
        </w:rPr>
        <w:t>«Когда мои друзья со мной»</w:t>
      </w:r>
    </w:p>
    <w:p w:rsidR="001E6D73" w:rsidRDefault="008233B3" w:rsidP="00BD7E5F">
      <w:pPr>
        <w:spacing w:line="240" w:lineRule="auto"/>
        <w:jc w:val="center"/>
        <w:rPr>
          <w:rFonts w:ascii="Times New Roman" w:hAnsi="Times New Roman"/>
          <w:sz w:val="28"/>
          <w:szCs w:val="28"/>
        </w:rPr>
      </w:pPr>
      <w:r>
        <w:rPr>
          <w:rFonts w:ascii="Times New Roman" w:hAnsi="Times New Roman"/>
          <w:sz w:val="28"/>
          <w:szCs w:val="28"/>
        </w:rPr>
        <w:t>ЗАНЯТИЕ 7</w:t>
      </w:r>
      <w:r w:rsidR="00BD7E5F">
        <w:rPr>
          <w:rFonts w:ascii="Times New Roman" w:hAnsi="Times New Roman"/>
          <w:sz w:val="28"/>
          <w:szCs w:val="28"/>
        </w:rPr>
        <w:t xml:space="preserve"> </w:t>
      </w:r>
      <w:r w:rsidR="001E6D73">
        <w:rPr>
          <w:rFonts w:ascii="Times New Roman" w:hAnsi="Times New Roman"/>
          <w:sz w:val="28"/>
          <w:szCs w:val="28"/>
        </w:rPr>
        <w:t>«</w:t>
      </w:r>
      <w:r w:rsidR="005A4EF5">
        <w:rPr>
          <w:rFonts w:ascii="Times New Roman" w:hAnsi="Times New Roman"/>
          <w:sz w:val="28"/>
          <w:szCs w:val="28"/>
        </w:rPr>
        <w:t>Жар-птица</w:t>
      </w:r>
      <w:r w:rsidR="001E6D73">
        <w:rPr>
          <w:rFonts w:ascii="Times New Roman" w:hAnsi="Times New Roman"/>
          <w:sz w:val="28"/>
          <w:szCs w:val="28"/>
        </w:rPr>
        <w:t>»</w:t>
      </w:r>
      <w:r w:rsidR="005A4EF5">
        <w:rPr>
          <w:rFonts w:ascii="Times New Roman" w:hAnsi="Times New Roman"/>
          <w:sz w:val="28"/>
          <w:szCs w:val="28"/>
        </w:rPr>
        <w:t xml:space="preserve"> (коллективная работа)</w:t>
      </w:r>
    </w:p>
    <w:p w:rsidR="004152F0" w:rsidRPr="004152F0" w:rsidRDefault="00980343" w:rsidP="004152F0">
      <w:pPr>
        <w:widowControl w:val="0"/>
        <w:spacing w:after="300" w:line="378" w:lineRule="exact"/>
        <w:jc w:val="both"/>
        <w:rPr>
          <w:rFonts w:ascii="Times New Roman" w:eastAsia="Arial Unicode MS" w:hAnsi="Times New Roman"/>
          <w:sz w:val="28"/>
          <w:szCs w:val="28"/>
          <w:lang w:eastAsia="ru-RU"/>
        </w:rPr>
      </w:pPr>
      <w:r w:rsidRPr="00980343">
        <w:rPr>
          <w:rFonts w:ascii="Times New Roman" w:eastAsia="Arial Unicode MS" w:hAnsi="Times New Roman"/>
          <w:color w:val="000000"/>
          <w:sz w:val="28"/>
          <w:szCs w:val="28"/>
          <w:shd w:val="clear" w:color="auto" w:fill="FFFFFF"/>
          <w:lang w:eastAsia="ru-RU"/>
        </w:rPr>
        <w:t xml:space="preserve">Учить детей использовать в рисовании различную интенсивность нажима на карандаш с целью создания выразительного образа в рисунке. Воспитывать навыки коллективной работы. Формировать умение выполнять часть общего </w:t>
      </w:r>
      <w:r w:rsidRPr="00980343">
        <w:rPr>
          <w:rFonts w:ascii="Times New Roman" w:eastAsia="Arial Unicode MS" w:hAnsi="Times New Roman"/>
          <w:color w:val="000000"/>
          <w:sz w:val="28"/>
          <w:szCs w:val="28"/>
          <w:shd w:val="clear" w:color="auto" w:fill="FFFFFF"/>
          <w:lang w:eastAsia="ru-RU"/>
        </w:rPr>
        <w:lastRenderedPageBreak/>
        <w:t>изображения, стараясь сделать как можно лучше.</w:t>
      </w:r>
    </w:p>
    <w:p w:rsidR="005A4EF5" w:rsidRDefault="005A4EF5" w:rsidP="00BD7E5F">
      <w:pPr>
        <w:spacing w:line="240" w:lineRule="auto"/>
        <w:jc w:val="center"/>
        <w:rPr>
          <w:rFonts w:ascii="Times New Roman" w:hAnsi="Times New Roman"/>
          <w:sz w:val="28"/>
          <w:szCs w:val="28"/>
        </w:rPr>
      </w:pPr>
      <w:r>
        <w:rPr>
          <w:rFonts w:ascii="Times New Roman" w:hAnsi="Times New Roman"/>
          <w:sz w:val="28"/>
          <w:szCs w:val="28"/>
        </w:rPr>
        <w:t>ЗАНЯТИЕ 8</w:t>
      </w:r>
      <w:r w:rsidR="00BD7E5F">
        <w:rPr>
          <w:rFonts w:ascii="Times New Roman" w:hAnsi="Times New Roman"/>
          <w:sz w:val="28"/>
          <w:szCs w:val="28"/>
        </w:rPr>
        <w:t xml:space="preserve"> </w:t>
      </w:r>
      <w:r>
        <w:rPr>
          <w:rFonts w:ascii="Times New Roman" w:hAnsi="Times New Roman"/>
          <w:sz w:val="28"/>
          <w:szCs w:val="28"/>
        </w:rPr>
        <w:t>«</w:t>
      </w:r>
      <w:r w:rsidR="00F87458">
        <w:rPr>
          <w:rFonts w:ascii="Times New Roman" w:hAnsi="Times New Roman"/>
          <w:sz w:val="28"/>
          <w:szCs w:val="28"/>
        </w:rPr>
        <w:t>Лети, наша ракета</w:t>
      </w:r>
      <w:r>
        <w:rPr>
          <w:rFonts w:ascii="Times New Roman" w:hAnsi="Times New Roman"/>
          <w:sz w:val="28"/>
          <w:szCs w:val="28"/>
        </w:rPr>
        <w:t>»</w:t>
      </w:r>
    </w:p>
    <w:p w:rsidR="0045355E" w:rsidRDefault="00FD510F" w:rsidP="00452C9B">
      <w:pPr>
        <w:spacing w:line="240" w:lineRule="auto"/>
        <w:jc w:val="both"/>
        <w:rPr>
          <w:rFonts w:ascii="Times New Roman" w:hAnsi="Times New Roman"/>
          <w:sz w:val="28"/>
          <w:szCs w:val="28"/>
          <w:shd w:val="clear" w:color="auto" w:fill="FFFFFF"/>
        </w:rPr>
      </w:pPr>
      <w:r w:rsidRPr="000B3DB1">
        <w:rPr>
          <w:rFonts w:ascii="Times New Roman" w:hAnsi="Times New Roman"/>
          <w:sz w:val="28"/>
          <w:szCs w:val="28"/>
          <w:shd w:val="clear" w:color="auto" w:fill="FFFFFF"/>
        </w:rPr>
        <w:t>Воспитывать у детей интерес к космонавтике. Развивать умение рисовать комбинированным способом: восковые мелки и гуашь. Учить изображать ракету, летящую в звёздном небе.</w:t>
      </w:r>
      <w:r w:rsidR="008141B8">
        <w:rPr>
          <w:rFonts w:ascii="Times New Roman" w:hAnsi="Times New Roman"/>
          <w:sz w:val="28"/>
          <w:szCs w:val="28"/>
          <w:shd w:val="clear" w:color="auto" w:fill="FFFFFF"/>
        </w:rPr>
        <w:t xml:space="preserve"> Рассказывать о том, с кем бы хотел отправиться в космос.</w:t>
      </w:r>
    </w:p>
    <w:p w:rsidR="008141B8" w:rsidRPr="004152F0" w:rsidRDefault="008141B8" w:rsidP="00452C9B">
      <w:pPr>
        <w:spacing w:line="240" w:lineRule="auto"/>
        <w:jc w:val="both"/>
        <w:rPr>
          <w:rFonts w:ascii="Times New Roman" w:hAnsi="Times New Roman"/>
          <w:sz w:val="28"/>
          <w:szCs w:val="28"/>
          <w:shd w:val="clear" w:color="auto" w:fill="FFFFFF"/>
        </w:rPr>
      </w:pPr>
    </w:p>
    <w:p w:rsidR="001E6D73" w:rsidRPr="00DD253F" w:rsidRDefault="001E6D73" w:rsidP="001E6D73">
      <w:pPr>
        <w:spacing w:line="240" w:lineRule="auto"/>
        <w:jc w:val="center"/>
        <w:rPr>
          <w:rFonts w:ascii="Times New Roman" w:hAnsi="Times New Roman"/>
          <w:b/>
          <w:sz w:val="40"/>
          <w:szCs w:val="40"/>
        </w:rPr>
      </w:pPr>
      <w:r>
        <w:rPr>
          <w:rFonts w:ascii="Times New Roman" w:hAnsi="Times New Roman"/>
          <w:b/>
          <w:sz w:val="40"/>
          <w:szCs w:val="40"/>
        </w:rPr>
        <w:t>МАЙ</w:t>
      </w:r>
    </w:p>
    <w:p w:rsidR="001E6D73" w:rsidRDefault="001E6D73" w:rsidP="001E6D73">
      <w:pPr>
        <w:spacing w:line="240" w:lineRule="auto"/>
        <w:jc w:val="center"/>
        <w:rPr>
          <w:rFonts w:ascii="Times New Roman" w:hAnsi="Times New Roman"/>
          <w:sz w:val="28"/>
          <w:szCs w:val="28"/>
        </w:rPr>
      </w:pPr>
    </w:p>
    <w:p w:rsidR="001E6D73" w:rsidRPr="00BB5D3C" w:rsidRDefault="001E6D73" w:rsidP="001E6D73">
      <w:pPr>
        <w:spacing w:line="240" w:lineRule="auto"/>
        <w:jc w:val="center"/>
        <w:rPr>
          <w:rFonts w:ascii="Times New Roman" w:hAnsi="Times New Roman"/>
          <w:b/>
          <w:sz w:val="32"/>
          <w:szCs w:val="32"/>
        </w:rPr>
      </w:pPr>
      <w:r w:rsidRPr="00BB5D3C">
        <w:rPr>
          <w:rFonts w:ascii="Times New Roman" w:hAnsi="Times New Roman"/>
          <w:b/>
          <w:sz w:val="32"/>
          <w:szCs w:val="32"/>
        </w:rPr>
        <w:t>«Расскажем детям о Дне Победы»</w:t>
      </w:r>
    </w:p>
    <w:p w:rsidR="001E6D73" w:rsidRDefault="001E6D73" w:rsidP="00BD7E5F">
      <w:pPr>
        <w:spacing w:line="240" w:lineRule="auto"/>
        <w:jc w:val="center"/>
        <w:rPr>
          <w:rFonts w:ascii="Times New Roman" w:hAnsi="Times New Roman"/>
          <w:sz w:val="28"/>
          <w:szCs w:val="28"/>
        </w:rPr>
      </w:pPr>
      <w:r>
        <w:rPr>
          <w:rFonts w:ascii="Times New Roman" w:hAnsi="Times New Roman"/>
          <w:sz w:val="28"/>
          <w:szCs w:val="28"/>
        </w:rPr>
        <w:t>ЗАНЯТИЕ 1</w:t>
      </w:r>
      <w:r w:rsidR="00BD7E5F">
        <w:rPr>
          <w:rFonts w:ascii="Times New Roman" w:hAnsi="Times New Roman"/>
          <w:sz w:val="28"/>
          <w:szCs w:val="28"/>
        </w:rPr>
        <w:t xml:space="preserve"> </w:t>
      </w:r>
      <w:r>
        <w:rPr>
          <w:rFonts w:ascii="Times New Roman" w:hAnsi="Times New Roman"/>
          <w:sz w:val="28"/>
          <w:szCs w:val="28"/>
        </w:rPr>
        <w:t>«</w:t>
      </w:r>
      <w:r w:rsidR="007964BF">
        <w:rPr>
          <w:rFonts w:ascii="Times New Roman" w:hAnsi="Times New Roman"/>
          <w:sz w:val="28"/>
          <w:szCs w:val="28"/>
        </w:rPr>
        <w:t>Праздничный город</w:t>
      </w:r>
      <w:r>
        <w:rPr>
          <w:rFonts w:ascii="Times New Roman" w:hAnsi="Times New Roman"/>
          <w:sz w:val="28"/>
          <w:szCs w:val="28"/>
        </w:rPr>
        <w:t>»</w:t>
      </w:r>
    </w:p>
    <w:p w:rsidR="001E6D73" w:rsidRPr="003F0C5F" w:rsidRDefault="003F0C5F" w:rsidP="003F0C5F">
      <w:pPr>
        <w:widowControl w:val="0"/>
        <w:spacing w:after="344" w:line="374" w:lineRule="exact"/>
        <w:jc w:val="both"/>
        <w:rPr>
          <w:rFonts w:ascii="Times New Roman" w:eastAsia="Arial Unicode MS" w:hAnsi="Times New Roman"/>
          <w:sz w:val="28"/>
          <w:szCs w:val="28"/>
          <w:lang w:eastAsia="ru-RU"/>
        </w:rPr>
      </w:pPr>
      <w:r w:rsidRPr="003F0C5F">
        <w:rPr>
          <w:rFonts w:ascii="Times New Roman" w:eastAsia="Arial Unicode MS" w:hAnsi="Times New Roman"/>
          <w:color w:val="000000"/>
          <w:sz w:val="28"/>
          <w:szCs w:val="28"/>
          <w:shd w:val="clear" w:color="auto" w:fill="FFFFFF"/>
          <w:lang w:eastAsia="ru-RU"/>
        </w:rPr>
        <w:t xml:space="preserve">Вызывать у детей желание передавать в рисунке свои впечатления о праздничном салюте. Рисовать на тёмном фоне яркими красками способом </w:t>
      </w:r>
      <w:proofErr w:type="gramStart"/>
      <w:r w:rsidRPr="003F0C5F">
        <w:rPr>
          <w:rFonts w:ascii="Times New Roman" w:eastAsia="Arial Unicode MS" w:hAnsi="Times New Roman"/>
          <w:color w:val="000000"/>
          <w:sz w:val="28"/>
          <w:szCs w:val="28"/>
          <w:shd w:val="clear" w:color="auto" w:fill="FFFFFF"/>
          <w:lang w:eastAsia="ru-RU"/>
        </w:rPr>
        <w:t>тычка</w:t>
      </w:r>
      <w:proofErr w:type="gramEnd"/>
      <w:r w:rsidRPr="003F0C5F">
        <w:rPr>
          <w:rFonts w:ascii="Times New Roman" w:eastAsia="Arial Unicode MS" w:hAnsi="Times New Roman"/>
          <w:color w:val="000000"/>
          <w:sz w:val="28"/>
          <w:szCs w:val="28"/>
          <w:shd w:val="clear" w:color="auto" w:fill="FFFFFF"/>
          <w:lang w:eastAsia="ru-RU"/>
        </w:rPr>
        <w:t>.</w:t>
      </w:r>
    </w:p>
    <w:p w:rsidR="007964BF" w:rsidRDefault="007964BF" w:rsidP="00BD7E5F">
      <w:pPr>
        <w:spacing w:line="240" w:lineRule="auto"/>
        <w:jc w:val="center"/>
        <w:rPr>
          <w:rFonts w:ascii="Times New Roman" w:hAnsi="Times New Roman"/>
          <w:sz w:val="28"/>
          <w:szCs w:val="28"/>
        </w:rPr>
      </w:pPr>
      <w:r>
        <w:rPr>
          <w:rFonts w:ascii="Times New Roman" w:hAnsi="Times New Roman"/>
          <w:sz w:val="28"/>
          <w:szCs w:val="28"/>
        </w:rPr>
        <w:t>ЗАНЯТИЕ 2</w:t>
      </w:r>
      <w:r w:rsidR="00BD7E5F">
        <w:rPr>
          <w:rFonts w:ascii="Times New Roman" w:hAnsi="Times New Roman"/>
          <w:sz w:val="28"/>
          <w:szCs w:val="28"/>
        </w:rPr>
        <w:t xml:space="preserve"> </w:t>
      </w:r>
      <w:r>
        <w:rPr>
          <w:rFonts w:ascii="Times New Roman" w:hAnsi="Times New Roman"/>
          <w:sz w:val="28"/>
          <w:szCs w:val="28"/>
        </w:rPr>
        <w:t>«Ветка сирени»</w:t>
      </w:r>
    </w:p>
    <w:p w:rsidR="007964BF" w:rsidRDefault="00381676" w:rsidP="007C3621">
      <w:pPr>
        <w:spacing w:line="240" w:lineRule="auto"/>
        <w:jc w:val="both"/>
        <w:rPr>
          <w:rFonts w:ascii="Times New Roman" w:hAnsi="Times New Roman"/>
          <w:sz w:val="28"/>
          <w:szCs w:val="28"/>
        </w:rPr>
      </w:pPr>
      <w:r>
        <w:rPr>
          <w:rFonts w:ascii="Times New Roman" w:hAnsi="Times New Roman"/>
          <w:sz w:val="28"/>
          <w:szCs w:val="28"/>
        </w:rPr>
        <w:t xml:space="preserve">Учить детей рисовать цветы сирени нетрадиционным способом – </w:t>
      </w:r>
      <w:proofErr w:type="gramStart"/>
      <w:r>
        <w:rPr>
          <w:rFonts w:ascii="Times New Roman" w:hAnsi="Times New Roman"/>
          <w:sz w:val="28"/>
          <w:szCs w:val="28"/>
        </w:rPr>
        <w:t>тычком</w:t>
      </w:r>
      <w:proofErr w:type="gramEnd"/>
      <w:r>
        <w:rPr>
          <w:rFonts w:ascii="Times New Roman" w:hAnsi="Times New Roman"/>
          <w:sz w:val="28"/>
          <w:szCs w:val="28"/>
        </w:rPr>
        <w:t xml:space="preserve">. Вызывать эмоциональный отклик на красоту весенней природы, радоваться полученным рисункам. </w:t>
      </w:r>
    </w:p>
    <w:p w:rsidR="00381676" w:rsidRDefault="00381676" w:rsidP="007C3621">
      <w:pPr>
        <w:spacing w:line="240" w:lineRule="auto"/>
        <w:jc w:val="both"/>
        <w:rPr>
          <w:rFonts w:ascii="Times New Roman" w:hAnsi="Times New Roman"/>
          <w:sz w:val="28"/>
          <w:szCs w:val="28"/>
        </w:rPr>
      </w:pPr>
    </w:p>
    <w:p w:rsidR="001E6D73" w:rsidRPr="006B3951" w:rsidRDefault="001E6D73" w:rsidP="001E6D73">
      <w:pPr>
        <w:spacing w:line="240" w:lineRule="auto"/>
        <w:jc w:val="center"/>
        <w:rPr>
          <w:rFonts w:ascii="Times New Roman" w:hAnsi="Times New Roman"/>
          <w:b/>
          <w:sz w:val="32"/>
          <w:szCs w:val="32"/>
        </w:rPr>
      </w:pPr>
      <w:r w:rsidRPr="006B3951">
        <w:rPr>
          <w:rFonts w:ascii="Times New Roman" w:hAnsi="Times New Roman"/>
          <w:b/>
          <w:sz w:val="32"/>
          <w:szCs w:val="32"/>
        </w:rPr>
        <w:t>«Папа, мама, я – дружная семья»</w:t>
      </w:r>
    </w:p>
    <w:p w:rsidR="001E6D73" w:rsidRDefault="007964BF" w:rsidP="00BD7E5F">
      <w:pPr>
        <w:spacing w:line="240" w:lineRule="auto"/>
        <w:jc w:val="center"/>
        <w:rPr>
          <w:rFonts w:ascii="Times New Roman" w:hAnsi="Times New Roman"/>
          <w:sz w:val="28"/>
          <w:szCs w:val="28"/>
        </w:rPr>
      </w:pPr>
      <w:r>
        <w:rPr>
          <w:rFonts w:ascii="Times New Roman" w:hAnsi="Times New Roman"/>
          <w:sz w:val="28"/>
          <w:szCs w:val="28"/>
        </w:rPr>
        <w:t>ЗАНЯТИЕ 3</w:t>
      </w:r>
      <w:r w:rsidR="00BD7E5F">
        <w:rPr>
          <w:rFonts w:ascii="Times New Roman" w:hAnsi="Times New Roman"/>
          <w:sz w:val="28"/>
          <w:szCs w:val="28"/>
        </w:rPr>
        <w:t xml:space="preserve"> </w:t>
      </w:r>
      <w:r w:rsidR="001E6D73">
        <w:rPr>
          <w:rFonts w:ascii="Times New Roman" w:hAnsi="Times New Roman"/>
          <w:sz w:val="28"/>
          <w:szCs w:val="28"/>
        </w:rPr>
        <w:t>«</w:t>
      </w:r>
      <w:r>
        <w:rPr>
          <w:rFonts w:ascii="Times New Roman" w:hAnsi="Times New Roman"/>
          <w:sz w:val="28"/>
          <w:szCs w:val="28"/>
        </w:rPr>
        <w:t xml:space="preserve">Девочка </w:t>
      </w:r>
      <w:r w:rsidR="00755441">
        <w:rPr>
          <w:rFonts w:ascii="Times New Roman" w:hAnsi="Times New Roman"/>
          <w:sz w:val="28"/>
          <w:szCs w:val="28"/>
        </w:rPr>
        <w:t>пляшет</w:t>
      </w:r>
      <w:r w:rsidR="001E6D73">
        <w:rPr>
          <w:rFonts w:ascii="Times New Roman" w:hAnsi="Times New Roman"/>
          <w:sz w:val="28"/>
          <w:szCs w:val="28"/>
        </w:rPr>
        <w:t>»</w:t>
      </w:r>
    </w:p>
    <w:p w:rsidR="001E6D73" w:rsidRPr="003B3F0F" w:rsidRDefault="003B3F0F" w:rsidP="003B3F0F">
      <w:pPr>
        <w:widowControl w:val="0"/>
        <w:spacing w:after="303" w:line="378" w:lineRule="exact"/>
        <w:jc w:val="both"/>
        <w:rPr>
          <w:rFonts w:ascii="Times New Roman" w:eastAsia="Arial Unicode MS" w:hAnsi="Times New Roman"/>
          <w:sz w:val="28"/>
          <w:szCs w:val="28"/>
          <w:lang w:eastAsia="ru-RU"/>
        </w:rPr>
      </w:pPr>
      <w:r w:rsidRPr="003B3F0F">
        <w:rPr>
          <w:rFonts w:ascii="Times New Roman" w:eastAsia="Arial Unicode MS" w:hAnsi="Times New Roman"/>
          <w:color w:val="000000"/>
          <w:sz w:val="28"/>
          <w:szCs w:val="28"/>
          <w:shd w:val="clear" w:color="auto" w:fill="FFFFFF"/>
          <w:lang w:eastAsia="ru-RU"/>
        </w:rPr>
        <w:t>Учить рисовать фигуру человека, передавая простейшие отношения по величине: голова маленькая, туловище большое. Формировать умение изображать человека в движении. Закреплять приёмы закрашивания карандашами.</w:t>
      </w:r>
    </w:p>
    <w:p w:rsidR="00755441" w:rsidRDefault="00755441" w:rsidP="00BD7E5F">
      <w:pPr>
        <w:spacing w:line="240" w:lineRule="auto"/>
        <w:jc w:val="center"/>
        <w:rPr>
          <w:rFonts w:ascii="Times New Roman" w:hAnsi="Times New Roman"/>
          <w:sz w:val="28"/>
          <w:szCs w:val="28"/>
        </w:rPr>
      </w:pPr>
      <w:r>
        <w:rPr>
          <w:rFonts w:ascii="Times New Roman" w:hAnsi="Times New Roman"/>
          <w:sz w:val="28"/>
          <w:szCs w:val="28"/>
        </w:rPr>
        <w:lastRenderedPageBreak/>
        <w:t>ЗАНЯТИЕ 4</w:t>
      </w:r>
      <w:r w:rsidR="00BD7E5F">
        <w:rPr>
          <w:rFonts w:ascii="Times New Roman" w:hAnsi="Times New Roman"/>
          <w:sz w:val="28"/>
          <w:szCs w:val="28"/>
        </w:rPr>
        <w:t xml:space="preserve"> </w:t>
      </w:r>
      <w:r>
        <w:rPr>
          <w:rFonts w:ascii="Times New Roman" w:hAnsi="Times New Roman"/>
          <w:sz w:val="28"/>
          <w:szCs w:val="28"/>
        </w:rPr>
        <w:t>«По замыслу детей»</w:t>
      </w:r>
    </w:p>
    <w:p w:rsidR="00755441" w:rsidRDefault="008141B8" w:rsidP="007C3621">
      <w:pPr>
        <w:spacing w:line="240" w:lineRule="auto"/>
        <w:jc w:val="both"/>
        <w:rPr>
          <w:rFonts w:ascii="Times New Roman" w:hAnsi="Times New Roman"/>
          <w:sz w:val="28"/>
          <w:szCs w:val="28"/>
        </w:rPr>
      </w:pPr>
      <w:r>
        <w:rPr>
          <w:rFonts w:ascii="Times New Roman" w:hAnsi="Times New Roman"/>
          <w:sz w:val="28"/>
          <w:szCs w:val="28"/>
        </w:rPr>
        <w:t xml:space="preserve">Учить составлять описательные рассказы о своих родных (внешность, характер, любимые занятия). Побуждать детей самостоятельно рисовать на заданную тему. </w:t>
      </w:r>
    </w:p>
    <w:p w:rsidR="008906F6" w:rsidRDefault="008906F6" w:rsidP="007C3621">
      <w:pPr>
        <w:spacing w:line="240" w:lineRule="auto"/>
        <w:jc w:val="both"/>
        <w:rPr>
          <w:rFonts w:ascii="Times New Roman" w:hAnsi="Times New Roman"/>
          <w:sz w:val="28"/>
          <w:szCs w:val="28"/>
        </w:rPr>
      </w:pPr>
    </w:p>
    <w:p w:rsidR="001E6D73" w:rsidRPr="006B3951" w:rsidRDefault="001E6D73" w:rsidP="001E6D73">
      <w:pPr>
        <w:spacing w:line="240" w:lineRule="auto"/>
        <w:jc w:val="center"/>
        <w:rPr>
          <w:rFonts w:ascii="Times New Roman" w:hAnsi="Times New Roman"/>
          <w:b/>
          <w:sz w:val="32"/>
          <w:szCs w:val="32"/>
        </w:rPr>
      </w:pPr>
      <w:r w:rsidRPr="006B3951">
        <w:rPr>
          <w:rFonts w:ascii="Times New Roman" w:hAnsi="Times New Roman"/>
          <w:b/>
          <w:sz w:val="32"/>
          <w:szCs w:val="32"/>
        </w:rPr>
        <w:t>«Весна пришла – мир разукрасила»</w:t>
      </w:r>
    </w:p>
    <w:p w:rsidR="001E6D73" w:rsidRDefault="007964BF" w:rsidP="00BD7E5F">
      <w:pPr>
        <w:spacing w:line="240" w:lineRule="auto"/>
        <w:jc w:val="center"/>
        <w:rPr>
          <w:rFonts w:ascii="Times New Roman" w:hAnsi="Times New Roman"/>
          <w:sz w:val="28"/>
          <w:szCs w:val="28"/>
        </w:rPr>
      </w:pPr>
      <w:r>
        <w:rPr>
          <w:rFonts w:ascii="Times New Roman" w:hAnsi="Times New Roman"/>
          <w:sz w:val="28"/>
          <w:szCs w:val="28"/>
        </w:rPr>
        <w:t>ЗАНЯТИЕ 5</w:t>
      </w:r>
      <w:r w:rsidR="00BD7E5F">
        <w:rPr>
          <w:rFonts w:ascii="Times New Roman" w:hAnsi="Times New Roman"/>
          <w:sz w:val="28"/>
          <w:szCs w:val="28"/>
        </w:rPr>
        <w:t xml:space="preserve"> </w:t>
      </w:r>
      <w:r w:rsidR="001E6D73">
        <w:rPr>
          <w:rFonts w:ascii="Times New Roman" w:hAnsi="Times New Roman"/>
          <w:sz w:val="28"/>
          <w:szCs w:val="28"/>
        </w:rPr>
        <w:t>«</w:t>
      </w:r>
      <w:r w:rsidR="00755441">
        <w:rPr>
          <w:rFonts w:ascii="Times New Roman" w:hAnsi="Times New Roman"/>
          <w:sz w:val="28"/>
          <w:szCs w:val="28"/>
        </w:rPr>
        <w:t>Певучая капелька</w:t>
      </w:r>
      <w:r w:rsidR="001E6D73">
        <w:rPr>
          <w:rFonts w:ascii="Times New Roman" w:hAnsi="Times New Roman"/>
          <w:sz w:val="28"/>
          <w:szCs w:val="28"/>
        </w:rPr>
        <w:t>»</w:t>
      </w:r>
    </w:p>
    <w:p w:rsidR="001E6D73" w:rsidRPr="00EC76ED" w:rsidRDefault="00EC76ED" w:rsidP="00EC76ED">
      <w:pPr>
        <w:widowControl w:val="0"/>
        <w:spacing w:after="357" w:line="371" w:lineRule="exact"/>
        <w:jc w:val="both"/>
        <w:rPr>
          <w:rFonts w:ascii="Times New Roman" w:eastAsia="Arial Unicode MS" w:hAnsi="Times New Roman"/>
          <w:sz w:val="28"/>
          <w:szCs w:val="28"/>
          <w:lang w:eastAsia="ru-RU"/>
        </w:rPr>
      </w:pPr>
      <w:r w:rsidRPr="00EC76ED">
        <w:rPr>
          <w:rFonts w:ascii="Times New Roman" w:eastAsia="Arial Unicode MS" w:hAnsi="Times New Roman"/>
          <w:color w:val="000000"/>
          <w:sz w:val="28"/>
          <w:szCs w:val="28"/>
          <w:shd w:val="clear" w:color="auto" w:fill="FFFFFF"/>
          <w:lang w:eastAsia="ru-RU"/>
        </w:rPr>
        <w:t>Учить детей создавать иллюстрации к незнакомой сказке. Закреплять умение рисовать предметы овальной формы. Развивать фантазию, воображение, художественное творчество.</w:t>
      </w:r>
    </w:p>
    <w:p w:rsidR="00755441" w:rsidRDefault="00755441" w:rsidP="00BD7E5F">
      <w:pPr>
        <w:spacing w:line="240" w:lineRule="auto"/>
        <w:jc w:val="center"/>
        <w:rPr>
          <w:rFonts w:ascii="Times New Roman" w:hAnsi="Times New Roman"/>
          <w:sz w:val="28"/>
          <w:szCs w:val="28"/>
        </w:rPr>
      </w:pPr>
      <w:r>
        <w:rPr>
          <w:rFonts w:ascii="Times New Roman" w:hAnsi="Times New Roman"/>
          <w:sz w:val="28"/>
          <w:szCs w:val="28"/>
        </w:rPr>
        <w:t>ЗАНЯТИЕ 6</w:t>
      </w:r>
      <w:r w:rsidR="00BD7E5F">
        <w:rPr>
          <w:rFonts w:ascii="Times New Roman" w:hAnsi="Times New Roman"/>
          <w:sz w:val="28"/>
          <w:szCs w:val="28"/>
        </w:rPr>
        <w:t xml:space="preserve"> </w:t>
      </w:r>
      <w:r>
        <w:rPr>
          <w:rFonts w:ascii="Times New Roman" w:hAnsi="Times New Roman"/>
          <w:sz w:val="28"/>
          <w:szCs w:val="28"/>
        </w:rPr>
        <w:t>«</w:t>
      </w:r>
      <w:r w:rsidR="00A76767">
        <w:rPr>
          <w:rFonts w:ascii="Times New Roman" w:hAnsi="Times New Roman"/>
          <w:sz w:val="28"/>
          <w:szCs w:val="28"/>
        </w:rPr>
        <w:t>Первая трава»</w:t>
      </w:r>
    </w:p>
    <w:p w:rsidR="004E2B53" w:rsidRDefault="004E2B53" w:rsidP="004E2B53">
      <w:pPr>
        <w:widowControl w:val="0"/>
        <w:spacing w:after="297" w:line="371" w:lineRule="exact"/>
        <w:jc w:val="both"/>
        <w:rPr>
          <w:rFonts w:ascii="Times New Roman" w:eastAsia="Arial Unicode MS" w:hAnsi="Times New Roman"/>
          <w:color w:val="000000"/>
          <w:sz w:val="28"/>
          <w:szCs w:val="28"/>
          <w:shd w:val="clear" w:color="auto" w:fill="FFFFFF"/>
          <w:lang w:eastAsia="ru-RU"/>
        </w:rPr>
      </w:pPr>
      <w:r w:rsidRPr="004E2B53">
        <w:rPr>
          <w:rFonts w:ascii="Times New Roman" w:eastAsia="Arial Unicode MS" w:hAnsi="Times New Roman"/>
          <w:color w:val="000000"/>
          <w:sz w:val="28"/>
          <w:szCs w:val="28"/>
          <w:shd w:val="clear" w:color="auto" w:fill="FFFFFF"/>
          <w:lang w:eastAsia="ru-RU"/>
        </w:rPr>
        <w:t>Заинтересовать детей смешиванием красок для получения нового цвета. Познакомить с особенностями смешения жёлтой и синей</w:t>
      </w:r>
      <w:r w:rsidR="00405A97">
        <w:rPr>
          <w:rFonts w:ascii="Times New Roman" w:eastAsia="Arial Unicode MS" w:hAnsi="Times New Roman"/>
          <w:color w:val="000000"/>
          <w:sz w:val="28"/>
          <w:szCs w:val="28"/>
          <w:shd w:val="clear" w:color="auto" w:fill="FFFFFF"/>
          <w:lang w:eastAsia="ru-RU"/>
        </w:rPr>
        <w:t xml:space="preserve"> гуаши. Развивать технические навыки. </w:t>
      </w:r>
    </w:p>
    <w:p w:rsidR="00053341" w:rsidRPr="004E2B53" w:rsidRDefault="00053341" w:rsidP="004E2B53">
      <w:pPr>
        <w:widowControl w:val="0"/>
        <w:spacing w:after="297" w:line="371" w:lineRule="exact"/>
        <w:jc w:val="both"/>
        <w:rPr>
          <w:rFonts w:ascii="Times New Roman" w:eastAsia="Arial Unicode MS" w:hAnsi="Times New Roman"/>
          <w:sz w:val="28"/>
          <w:szCs w:val="28"/>
          <w:lang w:eastAsia="ru-RU"/>
        </w:rPr>
      </w:pPr>
    </w:p>
    <w:p w:rsidR="001E6D73" w:rsidRPr="006B3951" w:rsidRDefault="001E6D73" w:rsidP="001E6D73">
      <w:pPr>
        <w:spacing w:line="240" w:lineRule="auto"/>
        <w:jc w:val="center"/>
        <w:rPr>
          <w:rFonts w:ascii="Times New Roman" w:hAnsi="Times New Roman"/>
          <w:b/>
          <w:sz w:val="32"/>
          <w:szCs w:val="32"/>
        </w:rPr>
      </w:pPr>
      <w:r w:rsidRPr="006B3951">
        <w:rPr>
          <w:rFonts w:ascii="Times New Roman" w:hAnsi="Times New Roman"/>
          <w:b/>
          <w:sz w:val="32"/>
          <w:szCs w:val="32"/>
        </w:rPr>
        <w:t>«Путешествие по лесу и лугу»</w:t>
      </w:r>
    </w:p>
    <w:p w:rsidR="00F83254" w:rsidRDefault="001E6D73" w:rsidP="00F83254">
      <w:pPr>
        <w:spacing w:line="240" w:lineRule="auto"/>
        <w:jc w:val="center"/>
        <w:rPr>
          <w:rFonts w:ascii="Times New Roman" w:hAnsi="Times New Roman"/>
          <w:sz w:val="28"/>
          <w:szCs w:val="28"/>
        </w:rPr>
      </w:pPr>
      <w:r>
        <w:rPr>
          <w:rFonts w:ascii="Times New Roman" w:hAnsi="Times New Roman"/>
          <w:sz w:val="28"/>
          <w:szCs w:val="28"/>
        </w:rPr>
        <w:t>З</w:t>
      </w:r>
      <w:r w:rsidR="007964BF">
        <w:rPr>
          <w:rFonts w:ascii="Times New Roman" w:hAnsi="Times New Roman"/>
          <w:sz w:val="28"/>
          <w:szCs w:val="28"/>
        </w:rPr>
        <w:t>АНЯТИЕ 7</w:t>
      </w:r>
      <w:r w:rsidR="00F83254">
        <w:rPr>
          <w:rFonts w:ascii="Times New Roman" w:hAnsi="Times New Roman"/>
          <w:sz w:val="28"/>
          <w:szCs w:val="28"/>
        </w:rPr>
        <w:t xml:space="preserve"> «Бабочка»</w:t>
      </w:r>
    </w:p>
    <w:p w:rsidR="00E6390D" w:rsidRPr="00F83254" w:rsidRDefault="00F83254" w:rsidP="00F83254">
      <w:pPr>
        <w:widowControl w:val="0"/>
        <w:spacing w:after="303" w:line="382" w:lineRule="exact"/>
        <w:jc w:val="both"/>
        <w:rPr>
          <w:rFonts w:ascii="Times New Roman" w:eastAsia="Arial Unicode MS" w:hAnsi="Times New Roman"/>
          <w:sz w:val="28"/>
          <w:szCs w:val="28"/>
          <w:lang w:eastAsia="ru-RU"/>
        </w:rPr>
      </w:pPr>
      <w:r w:rsidRPr="00E42504">
        <w:rPr>
          <w:rFonts w:ascii="Times New Roman" w:eastAsia="Arial Unicode MS" w:hAnsi="Times New Roman"/>
          <w:color w:val="000000"/>
          <w:sz w:val="28"/>
          <w:szCs w:val="28"/>
          <w:shd w:val="clear" w:color="auto" w:fill="FFFFFF"/>
          <w:lang w:eastAsia="ru-RU"/>
        </w:rPr>
        <w:t xml:space="preserve">Закреплять умение рисовать жёсткой кистью. Расширять знания детей о насекомых. Дать понятие "симметрия". Придумывать и создавать симметричный узор способом </w:t>
      </w:r>
      <w:proofErr w:type="gramStart"/>
      <w:r w:rsidRPr="00E42504">
        <w:rPr>
          <w:rFonts w:ascii="Times New Roman" w:eastAsia="Arial Unicode MS" w:hAnsi="Times New Roman"/>
          <w:color w:val="000000"/>
          <w:sz w:val="28"/>
          <w:szCs w:val="28"/>
          <w:shd w:val="clear" w:color="auto" w:fill="FFFFFF"/>
          <w:lang w:eastAsia="ru-RU"/>
        </w:rPr>
        <w:t>тычка</w:t>
      </w:r>
      <w:proofErr w:type="gramEnd"/>
      <w:r w:rsidRPr="00E42504">
        <w:rPr>
          <w:rFonts w:ascii="Times New Roman" w:eastAsia="Arial Unicode MS" w:hAnsi="Times New Roman"/>
          <w:color w:val="000000"/>
          <w:sz w:val="28"/>
          <w:szCs w:val="28"/>
          <w:shd w:val="clear" w:color="auto" w:fill="FFFFFF"/>
          <w:lang w:eastAsia="ru-RU"/>
        </w:rPr>
        <w:t>.</w:t>
      </w:r>
    </w:p>
    <w:p w:rsidR="00E42504" w:rsidRPr="00E42504" w:rsidRDefault="00D7567B" w:rsidP="00F83254">
      <w:pPr>
        <w:spacing w:line="240" w:lineRule="auto"/>
        <w:jc w:val="center"/>
        <w:rPr>
          <w:rFonts w:ascii="Times New Roman" w:eastAsia="Arial Unicode MS" w:hAnsi="Times New Roman"/>
          <w:sz w:val="28"/>
          <w:szCs w:val="28"/>
          <w:lang w:eastAsia="ru-RU"/>
        </w:rPr>
      </w:pPr>
      <w:r>
        <w:rPr>
          <w:rFonts w:ascii="Times New Roman" w:hAnsi="Times New Roman"/>
          <w:sz w:val="28"/>
          <w:szCs w:val="28"/>
        </w:rPr>
        <w:t>ЗАНЯТИЕ 8</w:t>
      </w:r>
      <w:r w:rsidR="00F83254">
        <w:rPr>
          <w:rFonts w:ascii="Times New Roman" w:hAnsi="Times New Roman"/>
          <w:sz w:val="28"/>
          <w:szCs w:val="28"/>
        </w:rPr>
        <w:t xml:space="preserve"> «Здравствуй, лето!»</w:t>
      </w:r>
    </w:p>
    <w:p w:rsidR="00053341" w:rsidRPr="00053341" w:rsidRDefault="00942907" w:rsidP="000E36DD">
      <w:pPr>
        <w:widowControl w:val="0"/>
        <w:spacing w:after="0" w:line="374" w:lineRule="exact"/>
        <w:jc w:val="both"/>
        <w:rPr>
          <w:rFonts w:ascii="Times New Roman" w:eastAsia="Arial Unicode MS" w:hAnsi="Times New Roman"/>
          <w:color w:val="000000"/>
          <w:sz w:val="28"/>
          <w:szCs w:val="28"/>
          <w:shd w:val="clear" w:color="auto" w:fill="FFFFFF"/>
          <w:lang w:eastAsia="ru-RU"/>
        </w:rPr>
      </w:pPr>
      <w:r w:rsidRPr="00942907">
        <w:rPr>
          <w:rFonts w:ascii="Times New Roman" w:eastAsia="Arial Unicode MS" w:hAnsi="Times New Roman"/>
          <w:color w:val="000000"/>
          <w:sz w:val="28"/>
          <w:szCs w:val="28"/>
          <w:shd w:val="clear" w:color="auto" w:fill="FFFFFF"/>
          <w:lang w:eastAsia="ru-RU"/>
        </w:rPr>
        <w:t>Вызывать эмоциональный отклик на красоту природы поздней весны. Учить замечать первые признаки наступающего лета, радоваться тёплым погожим дням и создавать весёлые рисунки про лето.</w:t>
      </w:r>
    </w:p>
    <w:p w:rsidR="003B39B1" w:rsidRPr="00713BC0" w:rsidRDefault="003B39B1" w:rsidP="003B39B1">
      <w:pPr>
        <w:spacing w:line="240" w:lineRule="auto"/>
        <w:jc w:val="center"/>
        <w:rPr>
          <w:rFonts w:ascii="Times New Roman" w:hAnsi="Times New Roman"/>
          <w:b/>
          <w:sz w:val="32"/>
          <w:szCs w:val="32"/>
        </w:rPr>
      </w:pPr>
      <w:r w:rsidRPr="00713BC0">
        <w:rPr>
          <w:rFonts w:ascii="Times New Roman" w:hAnsi="Times New Roman"/>
          <w:b/>
          <w:sz w:val="32"/>
          <w:szCs w:val="32"/>
        </w:rPr>
        <w:lastRenderedPageBreak/>
        <w:t>ПЕРСПЕКТИВНОЕ ПЛАНИРОВАНИЕ В СТАРШЕЙ ГРУППЕ</w:t>
      </w:r>
    </w:p>
    <w:tbl>
      <w:tblPr>
        <w:tblStyle w:val="a3"/>
        <w:tblW w:w="0" w:type="auto"/>
        <w:tblLook w:val="04A0" w:firstRow="1" w:lastRow="0" w:firstColumn="1" w:lastColumn="0" w:noHBand="0" w:noVBand="1"/>
      </w:tblPr>
      <w:tblGrid>
        <w:gridCol w:w="1654"/>
        <w:gridCol w:w="1655"/>
        <w:gridCol w:w="1655"/>
        <w:gridCol w:w="1655"/>
        <w:gridCol w:w="1806"/>
        <w:gridCol w:w="1504"/>
        <w:gridCol w:w="1655"/>
        <w:gridCol w:w="1569"/>
        <w:gridCol w:w="1741"/>
      </w:tblGrid>
      <w:tr w:rsidR="003B39B1" w:rsidTr="00A45DE4">
        <w:tc>
          <w:tcPr>
            <w:tcW w:w="1654"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1655"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ОКТЯБРЬ</w:t>
            </w:r>
          </w:p>
        </w:tc>
        <w:tc>
          <w:tcPr>
            <w:tcW w:w="1655"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НОЯБРЬ</w:t>
            </w:r>
          </w:p>
        </w:tc>
        <w:tc>
          <w:tcPr>
            <w:tcW w:w="1655"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ДЕКАБРЬ</w:t>
            </w:r>
          </w:p>
        </w:tc>
        <w:tc>
          <w:tcPr>
            <w:tcW w:w="1806"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ЯНВАРЬ</w:t>
            </w:r>
          </w:p>
        </w:tc>
        <w:tc>
          <w:tcPr>
            <w:tcW w:w="1504"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ФЕВРАЛЬ</w:t>
            </w:r>
          </w:p>
        </w:tc>
        <w:tc>
          <w:tcPr>
            <w:tcW w:w="1655"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МАРТ</w:t>
            </w:r>
          </w:p>
        </w:tc>
        <w:tc>
          <w:tcPr>
            <w:tcW w:w="1569"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АПРЕЛЬ</w:t>
            </w:r>
          </w:p>
        </w:tc>
        <w:tc>
          <w:tcPr>
            <w:tcW w:w="1741" w:type="dxa"/>
          </w:tcPr>
          <w:p w:rsidR="003B39B1" w:rsidRDefault="003B39B1" w:rsidP="003634A1">
            <w:pPr>
              <w:spacing w:line="240" w:lineRule="auto"/>
              <w:jc w:val="center"/>
              <w:rPr>
                <w:rFonts w:ascii="Times New Roman" w:hAnsi="Times New Roman"/>
                <w:sz w:val="28"/>
                <w:szCs w:val="28"/>
              </w:rPr>
            </w:pPr>
            <w:r>
              <w:rPr>
                <w:rFonts w:ascii="Times New Roman" w:hAnsi="Times New Roman"/>
                <w:sz w:val="28"/>
                <w:szCs w:val="28"/>
              </w:rPr>
              <w:t>МАЙ</w:t>
            </w:r>
          </w:p>
        </w:tc>
      </w:tr>
      <w:tr w:rsidR="003B39B1" w:rsidRPr="008D1E4F" w:rsidTr="00A45DE4">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Что такое лето?</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О чём и как говорит живопись</w:t>
            </w:r>
          </w:p>
        </w:tc>
        <w:tc>
          <w:tcPr>
            <w:tcW w:w="1655" w:type="dxa"/>
          </w:tcPr>
          <w:p w:rsidR="003B39B1" w:rsidRPr="008D1E4F" w:rsidRDefault="008E529A" w:rsidP="003634A1">
            <w:pPr>
              <w:spacing w:line="240" w:lineRule="auto"/>
              <w:jc w:val="both"/>
              <w:rPr>
                <w:rFonts w:ascii="Times New Roman" w:hAnsi="Times New Roman"/>
                <w:sz w:val="24"/>
                <w:szCs w:val="24"/>
              </w:rPr>
            </w:pPr>
            <w:r>
              <w:rPr>
                <w:rFonts w:ascii="Times New Roman" w:hAnsi="Times New Roman"/>
                <w:sz w:val="24"/>
                <w:szCs w:val="24"/>
              </w:rPr>
              <w:t>Узор на полосе</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Снежинк</w:t>
            </w:r>
            <w:proofErr w:type="gramStart"/>
            <w:r>
              <w:rPr>
                <w:rFonts w:ascii="Times New Roman" w:hAnsi="Times New Roman"/>
                <w:sz w:val="24"/>
                <w:szCs w:val="24"/>
              </w:rPr>
              <w:t>а–</w:t>
            </w:r>
            <w:proofErr w:type="gramEnd"/>
            <w:r>
              <w:rPr>
                <w:rFonts w:ascii="Times New Roman" w:hAnsi="Times New Roman"/>
                <w:sz w:val="24"/>
                <w:szCs w:val="24"/>
              </w:rPr>
              <w:t xml:space="preserve"> пушинка</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Ёлочк</w:t>
            </w:r>
            <w:proofErr w:type="gramStart"/>
            <w:r>
              <w:rPr>
                <w:rFonts w:ascii="Times New Roman" w:hAnsi="Times New Roman"/>
                <w:sz w:val="24"/>
                <w:szCs w:val="24"/>
              </w:rPr>
              <w:t>а-</w:t>
            </w:r>
            <w:proofErr w:type="gramEnd"/>
            <w:r>
              <w:rPr>
                <w:rFonts w:ascii="Times New Roman" w:hAnsi="Times New Roman"/>
                <w:sz w:val="24"/>
                <w:szCs w:val="24"/>
              </w:rPr>
              <w:t xml:space="preserve">     краса</w:t>
            </w:r>
          </w:p>
        </w:tc>
        <w:tc>
          <w:tcPr>
            <w:tcW w:w="1504"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 xml:space="preserve">Школа </w:t>
            </w:r>
            <w:proofErr w:type="spellStart"/>
            <w:proofErr w:type="gramStart"/>
            <w:r>
              <w:rPr>
                <w:rFonts w:ascii="Times New Roman" w:hAnsi="Times New Roman"/>
                <w:sz w:val="24"/>
                <w:szCs w:val="24"/>
              </w:rPr>
              <w:t>безопас</w:t>
            </w:r>
            <w:r w:rsidR="00A45DE4">
              <w:rPr>
                <w:rFonts w:ascii="Times New Roman" w:hAnsi="Times New Roman"/>
                <w:sz w:val="24"/>
                <w:szCs w:val="24"/>
              </w:rPr>
              <w:t>-</w:t>
            </w:r>
            <w:r>
              <w:rPr>
                <w:rFonts w:ascii="Times New Roman" w:hAnsi="Times New Roman"/>
                <w:sz w:val="24"/>
                <w:szCs w:val="24"/>
              </w:rPr>
              <w:t>ности</w:t>
            </w:r>
            <w:proofErr w:type="spellEnd"/>
            <w:proofErr w:type="gramEnd"/>
          </w:p>
        </w:tc>
        <w:tc>
          <w:tcPr>
            <w:tcW w:w="1655"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Подари   маме      цветы</w:t>
            </w:r>
          </w:p>
        </w:tc>
        <w:tc>
          <w:tcPr>
            <w:tcW w:w="1569"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Летим на ракете</w:t>
            </w:r>
          </w:p>
        </w:tc>
        <w:tc>
          <w:tcPr>
            <w:tcW w:w="1741" w:type="dxa"/>
          </w:tcPr>
          <w:p w:rsidR="003B39B1" w:rsidRPr="008D1E4F" w:rsidRDefault="002859F6" w:rsidP="003634A1">
            <w:pPr>
              <w:spacing w:line="240" w:lineRule="auto"/>
              <w:jc w:val="both"/>
              <w:rPr>
                <w:rFonts w:ascii="Times New Roman" w:hAnsi="Times New Roman"/>
                <w:sz w:val="24"/>
                <w:szCs w:val="24"/>
              </w:rPr>
            </w:pPr>
            <w:r>
              <w:rPr>
                <w:rFonts w:ascii="Times New Roman" w:hAnsi="Times New Roman"/>
                <w:sz w:val="24"/>
                <w:szCs w:val="24"/>
              </w:rPr>
              <w:t>Праздничный город</w:t>
            </w:r>
          </w:p>
        </w:tc>
      </w:tr>
      <w:tr w:rsidR="003B39B1" w:rsidRPr="008D1E4F" w:rsidTr="00A45DE4">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Осенняя фантазия</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Что ты любишь рисовать</w:t>
            </w:r>
          </w:p>
        </w:tc>
        <w:tc>
          <w:tcPr>
            <w:tcW w:w="1655" w:type="dxa"/>
          </w:tcPr>
          <w:p w:rsidR="003B39B1" w:rsidRPr="008D1E4F" w:rsidRDefault="008E529A" w:rsidP="003634A1">
            <w:pPr>
              <w:spacing w:line="240" w:lineRule="auto"/>
              <w:jc w:val="both"/>
              <w:rPr>
                <w:rFonts w:ascii="Times New Roman" w:hAnsi="Times New Roman"/>
                <w:sz w:val="24"/>
                <w:szCs w:val="24"/>
              </w:rPr>
            </w:pPr>
            <w:r>
              <w:rPr>
                <w:rFonts w:ascii="Times New Roman" w:hAnsi="Times New Roman"/>
                <w:sz w:val="24"/>
                <w:szCs w:val="24"/>
              </w:rPr>
              <w:t>То берёзка, то рябина…</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Снежная семья</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Праздник ёлки в детском саду</w:t>
            </w:r>
          </w:p>
        </w:tc>
        <w:tc>
          <w:tcPr>
            <w:tcW w:w="1504"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Опасная   игра</w:t>
            </w:r>
          </w:p>
        </w:tc>
        <w:tc>
          <w:tcPr>
            <w:tcW w:w="1655"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Закладка</w:t>
            </w:r>
          </w:p>
        </w:tc>
        <w:tc>
          <w:tcPr>
            <w:tcW w:w="1569"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Космические странники</w:t>
            </w:r>
          </w:p>
        </w:tc>
        <w:tc>
          <w:tcPr>
            <w:tcW w:w="1741" w:type="dxa"/>
          </w:tcPr>
          <w:p w:rsidR="003B39B1" w:rsidRPr="008D1E4F" w:rsidRDefault="002859F6" w:rsidP="003634A1">
            <w:pPr>
              <w:spacing w:line="240" w:lineRule="auto"/>
              <w:jc w:val="both"/>
              <w:rPr>
                <w:rFonts w:ascii="Times New Roman" w:hAnsi="Times New Roman"/>
                <w:sz w:val="24"/>
                <w:szCs w:val="24"/>
              </w:rPr>
            </w:pPr>
            <w:r>
              <w:rPr>
                <w:rFonts w:ascii="Times New Roman" w:hAnsi="Times New Roman"/>
                <w:sz w:val="24"/>
                <w:szCs w:val="24"/>
              </w:rPr>
              <w:t>Алые гвоздики</w:t>
            </w:r>
          </w:p>
        </w:tc>
      </w:tr>
      <w:tr w:rsidR="003B39B1" w:rsidRPr="008D1E4F" w:rsidTr="00A45DE4">
        <w:trPr>
          <w:trHeight w:val="1127"/>
        </w:trPr>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Герб Воронежа</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Осенний лес (2 занятия)   1-</w:t>
            </w:r>
            <w:r w:rsidR="00D8495B">
              <w:rPr>
                <w:rFonts w:ascii="Times New Roman" w:hAnsi="Times New Roman"/>
                <w:sz w:val="24"/>
                <w:szCs w:val="24"/>
              </w:rPr>
              <w:t>Осеннее небо</w:t>
            </w:r>
          </w:p>
        </w:tc>
        <w:tc>
          <w:tcPr>
            <w:tcW w:w="1655" w:type="dxa"/>
          </w:tcPr>
          <w:p w:rsidR="003B39B1" w:rsidRDefault="008E529A" w:rsidP="003634A1">
            <w:pPr>
              <w:spacing w:line="240" w:lineRule="auto"/>
              <w:jc w:val="both"/>
              <w:rPr>
                <w:rFonts w:ascii="Times New Roman" w:hAnsi="Times New Roman"/>
                <w:sz w:val="24"/>
                <w:szCs w:val="24"/>
              </w:rPr>
            </w:pPr>
            <w:r>
              <w:rPr>
                <w:rFonts w:ascii="Times New Roman" w:hAnsi="Times New Roman"/>
                <w:sz w:val="24"/>
                <w:szCs w:val="24"/>
              </w:rPr>
              <w:t>По замыслу</w:t>
            </w:r>
          </w:p>
          <w:p w:rsidR="008E529A" w:rsidRPr="008D1E4F" w:rsidRDefault="008E529A" w:rsidP="003634A1">
            <w:pPr>
              <w:spacing w:line="240" w:lineRule="auto"/>
              <w:jc w:val="both"/>
              <w:rPr>
                <w:rFonts w:ascii="Times New Roman" w:hAnsi="Times New Roman"/>
                <w:sz w:val="24"/>
                <w:szCs w:val="24"/>
              </w:rPr>
            </w:pPr>
            <w:r>
              <w:rPr>
                <w:rFonts w:ascii="Times New Roman" w:hAnsi="Times New Roman"/>
                <w:sz w:val="24"/>
                <w:szCs w:val="24"/>
              </w:rPr>
              <w:t>детей</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Три царевны Гуашевого царства</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Усаты</w:t>
            </w:r>
            <w:proofErr w:type="gramStart"/>
            <w:r>
              <w:rPr>
                <w:rFonts w:ascii="Times New Roman" w:hAnsi="Times New Roman"/>
                <w:sz w:val="24"/>
                <w:szCs w:val="24"/>
              </w:rPr>
              <w:t>й-</w:t>
            </w:r>
            <w:proofErr w:type="gramEnd"/>
            <w:r>
              <w:rPr>
                <w:rFonts w:ascii="Times New Roman" w:hAnsi="Times New Roman"/>
                <w:sz w:val="24"/>
                <w:szCs w:val="24"/>
              </w:rPr>
              <w:t xml:space="preserve">    полосатый</w:t>
            </w:r>
          </w:p>
        </w:tc>
        <w:tc>
          <w:tcPr>
            <w:tcW w:w="1504"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Беседа по картине</w:t>
            </w:r>
          </w:p>
        </w:tc>
        <w:tc>
          <w:tcPr>
            <w:tcW w:w="1655"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Беседа по картине</w:t>
            </w:r>
          </w:p>
        </w:tc>
        <w:tc>
          <w:tcPr>
            <w:tcW w:w="1569" w:type="dxa"/>
          </w:tcPr>
          <w:p w:rsidR="003B39B1" w:rsidRPr="008D1E4F" w:rsidRDefault="00CB121D"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741" w:type="dxa"/>
          </w:tcPr>
          <w:p w:rsidR="003B39B1" w:rsidRPr="008D1E4F" w:rsidRDefault="002859F6" w:rsidP="002859F6">
            <w:pPr>
              <w:spacing w:line="240" w:lineRule="auto"/>
              <w:jc w:val="both"/>
              <w:rPr>
                <w:rFonts w:ascii="Times New Roman" w:hAnsi="Times New Roman"/>
                <w:sz w:val="24"/>
                <w:szCs w:val="24"/>
              </w:rPr>
            </w:pPr>
            <w:r>
              <w:rPr>
                <w:rFonts w:ascii="Times New Roman" w:hAnsi="Times New Roman"/>
                <w:sz w:val="24"/>
                <w:szCs w:val="24"/>
              </w:rPr>
              <w:t xml:space="preserve">Нарисуй дом, в котором </w:t>
            </w:r>
            <w:r w:rsidR="00CB121D">
              <w:rPr>
                <w:rFonts w:ascii="Times New Roman" w:hAnsi="Times New Roman"/>
                <w:sz w:val="24"/>
                <w:szCs w:val="24"/>
              </w:rPr>
              <w:t xml:space="preserve">   ты </w:t>
            </w:r>
            <w:r>
              <w:rPr>
                <w:rFonts w:ascii="Times New Roman" w:hAnsi="Times New Roman"/>
                <w:sz w:val="24"/>
                <w:szCs w:val="24"/>
              </w:rPr>
              <w:t>хотел</w:t>
            </w:r>
            <w:r w:rsidR="00CB121D">
              <w:rPr>
                <w:rFonts w:ascii="Times New Roman" w:hAnsi="Times New Roman"/>
                <w:sz w:val="24"/>
                <w:szCs w:val="24"/>
              </w:rPr>
              <w:t xml:space="preserve"> бы </w:t>
            </w:r>
            <w:r>
              <w:rPr>
                <w:rFonts w:ascii="Times New Roman" w:hAnsi="Times New Roman"/>
                <w:sz w:val="24"/>
                <w:szCs w:val="24"/>
              </w:rPr>
              <w:t xml:space="preserve"> жить</w:t>
            </w:r>
          </w:p>
        </w:tc>
      </w:tr>
      <w:tr w:rsidR="003B39B1" w:rsidRPr="008D1E4F" w:rsidTr="00A45DE4">
        <w:trPr>
          <w:trHeight w:val="1076"/>
        </w:trPr>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Наш город</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2-</w:t>
            </w:r>
            <w:r w:rsidR="00A45DE4">
              <w:rPr>
                <w:rFonts w:ascii="Times New Roman" w:hAnsi="Times New Roman"/>
                <w:sz w:val="24"/>
                <w:szCs w:val="24"/>
              </w:rPr>
              <w:t>Царство осенних деревьев</w:t>
            </w:r>
          </w:p>
        </w:tc>
        <w:tc>
          <w:tcPr>
            <w:tcW w:w="1655" w:type="dxa"/>
          </w:tcPr>
          <w:p w:rsidR="003B39B1" w:rsidRPr="008D1E4F" w:rsidRDefault="003634A1" w:rsidP="003634A1">
            <w:pPr>
              <w:spacing w:line="240" w:lineRule="auto"/>
              <w:jc w:val="both"/>
              <w:rPr>
                <w:rFonts w:ascii="Times New Roman" w:hAnsi="Times New Roman"/>
                <w:sz w:val="24"/>
                <w:szCs w:val="24"/>
              </w:rPr>
            </w:pPr>
            <w:r>
              <w:rPr>
                <w:rFonts w:ascii="Times New Roman" w:hAnsi="Times New Roman"/>
                <w:sz w:val="24"/>
                <w:szCs w:val="24"/>
              </w:rPr>
              <w:t xml:space="preserve">Как я с мамой иду из </w:t>
            </w:r>
            <w:proofErr w:type="gramStart"/>
            <w:r>
              <w:rPr>
                <w:rFonts w:ascii="Times New Roman" w:hAnsi="Times New Roman"/>
                <w:sz w:val="24"/>
                <w:szCs w:val="24"/>
              </w:rPr>
              <w:t>дет</w:t>
            </w:r>
            <w:r w:rsidR="002859F6">
              <w:rPr>
                <w:rFonts w:ascii="Times New Roman" w:hAnsi="Times New Roman"/>
                <w:sz w:val="24"/>
                <w:szCs w:val="24"/>
              </w:rPr>
              <w:t>-</w:t>
            </w:r>
            <w:proofErr w:type="spellStart"/>
            <w:r>
              <w:rPr>
                <w:rFonts w:ascii="Times New Roman" w:hAnsi="Times New Roman"/>
                <w:sz w:val="24"/>
                <w:szCs w:val="24"/>
              </w:rPr>
              <w:t>ского</w:t>
            </w:r>
            <w:proofErr w:type="spellEnd"/>
            <w:proofErr w:type="gramEnd"/>
            <w:r>
              <w:rPr>
                <w:rFonts w:ascii="Times New Roman" w:hAnsi="Times New Roman"/>
                <w:sz w:val="24"/>
                <w:szCs w:val="24"/>
              </w:rPr>
              <w:t xml:space="preserve"> </w:t>
            </w:r>
            <w:r w:rsidR="00F45AB0">
              <w:rPr>
                <w:rFonts w:ascii="Times New Roman" w:hAnsi="Times New Roman"/>
                <w:sz w:val="24"/>
                <w:szCs w:val="24"/>
              </w:rPr>
              <w:t xml:space="preserve"> </w:t>
            </w:r>
            <w:r>
              <w:rPr>
                <w:rFonts w:ascii="Times New Roman" w:hAnsi="Times New Roman"/>
                <w:sz w:val="24"/>
                <w:szCs w:val="24"/>
              </w:rPr>
              <w:t>сада</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Путешествие в страну сказок</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Серые   котята</w:t>
            </w:r>
          </w:p>
        </w:tc>
        <w:tc>
          <w:tcPr>
            <w:tcW w:w="1504"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Белая страна</w:t>
            </w:r>
          </w:p>
        </w:tc>
        <w:tc>
          <w:tcPr>
            <w:tcW w:w="1655" w:type="dxa"/>
          </w:tcPr>
          <w:p w:rsidR="003B39B1" w:rsidRPr="008D1E4F" w:rsidRDefault="00746236" w:rsidP="002859F6">
            <w:pPr>
              <w:spacing w:line="240" w:lineRule="auto"/>
              <w:jc w:val="both"/>
              <w:rPr>
                <w:rFonts w:ascii="Times New Roman" w:hAnsi="Times New Roman"/>
                <w:sz w:val="24"/>
                <w:szCs w:val="24"/>
              </w:rPr>
            </w:pPr>
            <w:r>
              <w:rPr>
                <w:rFonts w:ascii="Times New Roman" w:hAnsi="Times New Roman"/>
                <w:sz w:val="24"/>
                <w:szCs w:val="24"/>
              </w:rPr>
              <w:t>Что было интересного в д</w:t>
            </w:r>
            <w:r w:rsidR="002859F6">
              <w:rPr>
                <w:rFonts w:ascii="Times New Roman" w:hAnsi="Times New Roman"/>
                <w:sz w:val="24"/>
                <w:szCs w:val="24"/>
              </w:rPr>
              <w:t>/</w:t>
            </w:r>
            <w:r>
              <w:rPr>
                <w:rFonts w:ascii="Times New Roman" w:hAnsi="Times New Roman"/>
                <w:sz w:val="24"/>
                <w:szCs w:val="24"/>
              </w:rPr>
              <w:t>саду</w:t>
            </w:r>
          </w:p>
        </w:tc>
        <w:tc>
          <w:tcPr>
            <w:tcW w:w="1569" w:type="dxa"/>
          </w:tcPr>
          <w:p w:rsidR="003B39B1" w:rsidRPr="008D1E4F" w:rsidRDefault="00CB121D" w:rsidP="003634A1">
            <w:pPr>
              <w:spacing w:line="240" w:lineRule="auto"/>
              <w:jc w:val="both"/>
              <w:rPr>
                <w:rFonts w:ascii="Times New Roman" w:hAnsi="Times New Roman"/>
                <w:sz w:val="24"/>
                <w:szCs w:val="24"/>
              </w:rPr>
            </w:pPr>
            <w:r>
              <w:rPr>
                <w:rFonts w:ascii="Times New Roman" w:hAnsi="Times New Roman"/>
                <w:sz w:val="24"/>
                <w:szCs w:val="24"/>
              </w:rPr>
              <w:t>Выставка  роботов</w:t>
            </w:r>
          </w:p>
        </w:tc>
        <w:tc>
          <w:tcPr>
            <w:tcW w:w="1741" w:type="dxa"/>
          </w:tcPr>
          <w:p w:rsidR="003B39B1" w:rsidRPr="008D1E4F" w:rsidRDefault="002859F6" w:rsidP="003634A1">
            <w:pPr>
              <w:spacing w:line="240" w:lineRule="auto"/>
              <w:jc w:val="both"/>
              <w:rPr>
                <w:rFonts w:ascii="Times New Roman" w:hAnsi="Times New Roman"/>
                <w:sz w:val="24"/>
                <w:szCs w:val="24"/>
              </w:rPr>
            </w:pPr>
            <w:r>
              <w:rPr>
                <w:rFonts w:ascii="Times New Roman" w:hAnsi="Times New Roman"/>
                <w:sz w:val="24"/>
                <w:szCs w:val="24"/>
              </w:rPr>
              <w:t>Моя семья</w:t>
            </w:r>
          </w:p>
        </w:tc>
      </w:tr>
      <w:tr w:rsidR="003B39B1" w:rsidRPr="008D1E4F" w:rsidTr="00A45DE4">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Пешеходный переход</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Это я</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Сочное, румяное…</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Белый зайчик,  серый волк</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 xml:space="preserve">Зимний лес  </w:t>
            </w:r>
            <w:r w:rsidR="00A45DE4">
              <w:rPr>
                <w:rFonts w:ascii="Times New Roman" w:hAnsi="Times New Roman"/>
                <w:sz w:val="24"/>
                <w:szCs w:val="24"/>
              </w:rPr>
              <w:t xml:space="preserve"> </w:t>
            </w:r>
            <w:r>
              <w:rPr>
                <w:rFonts w:ascii="Times New Roman" w:hAnsi="Times New Roman"/>
                <w:sz w:val="24"/>
                <w:szCs w:val="24"/>
              </w:rPr>
              <w:t xml:space="preserve"> (2 занятия)  </w:t>
            </w:r>
            <w:r w:rsidR="00A45DE4">
              <w:rPr>
                <w:rFonts w:ascii="Times New Roman" w:hAnsi="Times New Roman"/>
                <w:sz w:val="24"/>
                <w:szCs w:val="24"/>
              </w:rPr>
              <w:t xml:space="preserve">      </w:t>
            </w:r>
            <w:r>
              <w:rPr>
                <w:rFonts w:ascii="Times New Roman" w:hAnsi="Times New Roman"/>
                <w:sz w:val="24"/>
                <w:szCs w:val="24"/>
              </w:rPr>
              <w:t xml:space="preserve"> 1-</w:t>
            </w:r>
            <w:r w:rsidR="00A45DE4">
              <w:rPr>
                <w:rFonts w:ascii="Times New Roman" w:hAnsi="Times New Roman"/>
                <w:sz w:val="24"/>
                <w:szCs w:val="24"/>
              </w:rPr>
              <w:t>Какого цвета сугробы?</w:t>
            </w:r>
          </w:p>
        </w:tc>
        <w:tc>
          <w:tcPr>
            <w:tcW w:w="1504"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Городецкая роза</w:t>
            </w:r>
          </w:p>
        </w:tc>
        <w:tc>
          <w:tcPr>
            <w:tcW w:w="1655"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Весёлые  соседи</w:t>
            </w:r>
          </w:p>
        </w:tc>
        <w:tc>
          <w:tcPr>
            <w:tcW w:w="1569"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Дети делают зарядку</w:t>
            </w:r>
          </w:p>
        </w:tc>
        <w:tc>
          <w:tcPr>
            <w:tcW w:w="1741" w:type="dxa"/>
          </w:tcPr>
          <w:p w:rsidR="003B39B1" w:rsidRPr="008D1E4F" w:rsidRDefault="002859F6" w:rsidP="003634A1">
            <w:pPr>
              <w:spacing w:line="240" w:lineRule="auto"/>
              <w:jc w:val="both"/>
              <w:rPr>
                <w:rFonts w:ascii="Times New Roman" w:hAnsi="Times New Roman"/>
                <w:sz w:val="24"/>
                <w:szCs w:val="24"/>
              </w:rPr>
            </w:pPr>
            <w:proofErr w:type="gramStart"/>
            <w:r>
              <w:rPr>
                <w:rFonts w:ascii="Times New Roman" w:hAnsi="Times New Roman"/>
                <w:sz w:val="24"/>
                <w:szCs w:val="24"/>
              </w:rPr>
              <w:t>Весенний</w:t>
            </w:r>
            <w:proofErr w:type="gramEnd"/>
            <w:r>
              <w:rPr>
                <w:rFonts w:ascii="Times New Roman" w:hAnsi="Times New Roman"/>
                <w:sz w:val="24"/>
                <w:szCs w:val="24"/>
              </w:rPr>
              <w:t xml:space="preserve"> пей</w:t>
            </w:r>
            <w:r w:rsidR="00A45DE4">
              <w:rPr>
                <w:rFonts w:ascii="Times New Roman" w:hAnsi="Times New Roman"/>
                <w:sz w:val="24"/>
                <w:szCs w:val="24"/>
              </w:rPr>
              <w:t>-</w:t>
            </w:r>
            <w:proofErr w:type="spellStart"/>
            <w:r>
              <w:rPr>
                <w:rFonts w:ascii="Times New Roman" w:hAnsi="Times New Roman"/>
                <w:sz w:val="24"/>
                <w:szCs w:val="24"/>
              </w:rPr>
              <w:t>заж</w:t>
            </w:r>
            <w:proofErr w:type="spellEnd"/>
            <w:r>
              <w:rPr>
                <w:rFonts w:ascii="Times New Roman" w:hAnsi="Times New Roman"/>
                <w:sz w:val="24"/>
                <w:szCs w:val="24"/>
              </w:rPr>
              <w:t>(2 занятия)</w:t>
            </w:r>
            <w:r w:rsidR="00A45DE4">
              <w:rPr>
                <w:rFonts w:ascii="Times New Roman" w:hAnsi="Times New Roman"/>
                <w:sz w:val="24"/>
                <w:szCs w:val="24"/>
              </w:rPr>
              <w:t xml:space="preserve"> </w:t>
            </w:r>
            <w:r>
              <w:rPr>
                <w:rFonts w:ascii="Times New Roman" w:hAnsi="Times New Roman"/>
                <w:sz w:val="24"/>
                <w:szCs w:val="24"/>
              </w:rPr>
              <w:t>1-</w:t>
            </w:r>
            <w:r w:rsidR="00A45DE4">
              <w:rPr>
                <w:rFonts w:ascii="Times New Roman" w:hAnsi="Times New Roman"/>
                <w:sz w:val="24"/>
                <w:szCs w:val="24"/>
              </w:rPr>
              <w:t>Голубые небеса</w:t>
            </w:r>
          </w:p>
        </w:tc>
      </w:tr>
      <w:tr w:rsidR="003B39B1" w:rsidRPr="008D1E4F" w:rsidTr="00A45DE4">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На моей улице</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Платочек</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Что созрело в огороде</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Превращение слона</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2-</w:t>
            </w:r>
            <w:r w:rsidR="00A45DE4">
              <w:rPr>
                <w:rFonts w:ascii="Times New Roman" w:hAnsi="Times New Roman"/>
                <w:sz w:val="24"/>
                <w:szCs w:val="24"/>
              </w:rPr>
              <w:t>Ели большие и маленькие</w:t>
            </w:r>
          </w:p>
        </w:tc>
        <w:tc>
          <w:tcPr>
            <w:tcW w:w="1504"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Нарисуй  узор</w:t>
            </w:r>
          </w:p>
        </w:tc>
        <w:tc>
          <w:tcPr>
            <w:tcW w:w="1655"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Любимая игрушка</w:t>
            </w:r>
          </w:p>
        </w:tc>
        <w:tc>
          <w:tcPr>
            <w:tcW w:w="1569"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Сказочные птицы</w:t>
            </w:r>
          </w:p>
        </w:tc>
        <w:tc>
          <w:tcPr>
            <w:tcW w:w="1741" w:type="dxa"/>
          </w:tcPr>
          <w:p w:rsidR="003B39B1" w:rsidRPr="008D1E4F" w:rsidRDefault="002859F6" w:rsidP="003634A1">
            <w:pPr>
              <w:spacing w:line="240" w:lineRule="auto"/>
              <w:jc w:val="both"/>
              <w:rPr>
                <w:rFonts w:ascii="Times New Roman" w:hAnsi="Times New Roman"/>
                <w:sz w:val="24"/>
                <w:szCs w:val="24"/>
              </w:rPr>
            </w:pPr>
            <w:r>
              <w:rPr>
                <w:rFonts w:ascii="Times New Roman" w:hAnsi="Times New Roman"/>
                <w:sz w:val="24"/>
                <w:szCs w:val="24"/>
              </w:rPr>
              <w:t>2-</w:t>
            </w:r>
            <w:r w:rsidR="00A45DE4">
              <w:rPr>
                <w:rFonts w:ascii="Times New Roman" w:hAnsi="Times New Roman"/>
                <w:sz w:val="24"/>
                <w:szCs w:val="24"/>
              </w:rPr>
              <w:t>Берёзы     весной</w:t>
            </w:r>
          </w:p>
        </w:tc>
      </w:tr>
      <w:tr w:rsidR="003B39B1" w:rsidRPr="008D1E4F" w:rsidTr="00A45DE4">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О чём рассказывает иллюстрация</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Птичка      (дымка)</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Ёжик</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Маски и короны</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Ай, да игрушки!</w:t>
            </w:r>
          </w:p>
        </w:tc>
        <w:tc>
          <w:tcPr>
            <w:tcW w:w="1504"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Защитники Отечества</w:t>
            </w:r>
          </w:p>
        </w:tc>
        <w:tc>
          <w:tcPr>
            <w:tcW w:w="1655"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Пожар           в   лесу</w:t>
            </w:r>
          </w:p>
        </w:tc>
        <w:tc>
          <w:tcPr>
            <w:tcW w:w="1569"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Мой друг</w:t>
            </w:r>
          </w:p>
        </w:tc>
        <w:tc>
          <w:tcPr>
            <w:tcW w:w="1741" w:type="dxa"/>
          </w:tcPr>
          <w:p w:rsidR="003B39B1" w:rsidRPr="008D1E4F" w:rsidRDefault="002859F6" w:rsidP="003634A1">
            <w:pPr>
              <w:spacing w:line="240" w:lineRule="auto"/>
              <w:jc w:val="both"/>
              <w:rPr>
                <w:rFonts w:ascii="Times New Roman" w:hAnsi="Times New Roman"/>
                <w:sz w:val="24"/>
                <w:szCs w:val="24"/>
              </w:rPr>
            </w:pPr>
            <w:r>
              <w:rPr>
                <w:rFonts w:ascii="Times New Roman" w:hAnsi="Times New Roman"/>
                <w:sz w:val="24"/>
                <w:szCs w:val="24"/>
              </w:rPr>
              <w:t>Краски    радуги</w:t>
            </w:r>
          </w:p>
        </w:tc>
      </w:tr>
      <w:tr w:rsidR="003B39B1" w:rsidRPr="008D1E4F" w:rsidTr="00A45DE4">
        <w:tc>
          <w:tcPr>
            <w:tcW w:w="1654"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Разноцветная сказка</w:t>
            </w:r>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 xml:space="preserve">Заяц </w:t>
            </w:r>
            <w:proofErr w:type="spellStart"/>
            <w:r>
              <w:rPr>
                <w:rFonts w:ascii="Times New Roman" w:hAnsi="Times New Roman"/>
                <w:sz w:val="24"/>
                <w:szCs w:val="24"/>
              </w:rPr>
              <w:t>Хваста</w:t>
            </w:r>
            <w:proofErr w:type="spellEnd"/>
          </w:p>
        </w:tc>
        <w:tc>
          <w:tcPr>
            <w:tcW w:w="1655"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Искусство гжельских мастеров</w:t>
            </w:r>
          </w:p>
        </w:tc>
        <w:tc>
          <w:tcPr>
            <w:tcW w:w="1806" w:type="dxa"/>
          </w:tcPr>
          <w:p w:rsidR="003B39B1" w:rsidRPr="008D1E4F" w:rsidRDefault="00F45AB0" w:rsidP="003634A1">
            <w:pPr>
              <w:spacing w:line="240" w:lineRule="auto"/>
              <w:jc w:val="both"/>
              <w:rPr>
                <w:rFonts w:ascii="Times New Roman" w:hAnsi="Times New Roman"/>
                <w:sz w:val="24"/>
                <w:szCs w:val="24"/>
              </w:rPr>
            </w:pPr>
            <w:r>
              <w:rPr>
                <w:rFonts w:ascii="Times New Roman" w:hAnsi="Times New Roman"/>
                <w:sz w:val="24"/>
                <w:szCs w:val="24"/>
              </w:rPr>
              <w:t>Красивая кукла</w:t>
            </w:r>
          </w:p>
        </w:tc>
        <w:tc>
          <w:tcPr>
            <w:tcW w:w="1504" w:type="dxa"/>
          </w:tcPr>
          <w:p w:rsidR="003B39B1" w:rsidRPr="008D1E4F" w:rsidRDefault="003E6E5A" w:rsidP="003634A1">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655" w:type="dxa"/>
          </w:tcPr>
          <w:p w:rsidR="003B39B1" w:rsidRPr="008D1E4F" w:rsidRDefault="00746236" w:rsidP="003634A1">
            <w:pPr>
              <w:spacing w:line="240" w:lineRule="auto"/>
              <w:jc w:val="both"/>
              <w:rPr>
                <w:rFonts w:ascii="Times New Roman" w:hAnsi="Times New Roman"/>
                <w:sz w:val="24"/>
                <w:szCs w:val="24"/>
              </w:rPr>
            </w:pPr>
            <w:r>
              <w:rPr>
                <w:rFonts w:ascii="Times New Roman" w:hAnsi="Times New Roman"/>
                <w:sz w:val="24"/>
                <w:szCs w:val="24"/>
              </w:rPr>
              <w:t>Пожарная машина</w:t>
            </w:r>
          </w:p>
        </w:tc>
        <w:tc>
          <w:tcPr>
            <w:tcW w:w="1569" w:type="dxa"/>
          </w:tcPr>
          <w:p w:rsidR="003B39B1" w:rsidRPr="008D1E4F" w:rsidRDefault="009E68A4" w:rsidP="003634A1">
            <w:pPr>
              <w:spacing w:line="240" w:lineRule="auto"/>
              <w:jc w:val="both"/>
              <w:rPr>
                <w:rFonts w:ascii="Times New Roman" w:hAnsi="Times New Roman"/>
                <w:sz w:val="24"/>
                <w:szCs w:val="24"/>
              </w:rPr>
            </w:pPr>
            <w:r>
              <w:rPr>
                <w:rFonts w:ascii="Times New Roman" w:hAnsi="Times New Roman"/>
                <w:sz w:val="24"/>
                <w:szCs w:val="24"/>
              </w:rPr>
              <w:t>Когда мои друзья со  мной</w:t>
            </w:r>
          </w:p>
        </w:tc>
        <w:tc>
          <w:tcPr>
            <w:tcW w:w="1741" w:type="dxa"/>
          </w:tcPr>
          <w:p w:rsidR="003B39B1" w:rsidRPr="008D1E4F" w:rsidRDefault="002859F6" w:rsidP="003634A1">
            <w:pPr>
              <w:spacing w:line="240" w:lineRule="auto"/>
              <w:jc w:val="both"/>
              <w:rPr>
                <w:rFonts w:ascii="Times New Roman" w:hAnsi="Times New Roman"/>
                <w:sz w:val="24"/>
                <w:szCs w:val="24"/>
              </w:rPr>
            </w:pPr>
            <w:r>
              <w:rPr>
                <w:rFonts w:ascii="Times New Roman" w:hAnsi="Times New Roman"/>
                <w:sz w:val="24"/>
                <w:szCs w:val="24"/>
              </w:rPr>
              <w:t>Бабочка -   красавица</w:t>
            </w:r>
          </w:p>
        </w:tc>
      </w:tr>
    </w:tbl>
    <w:p w:rsidR="00757777" w:rsidRPr="00487FE7"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СЕНТЯБРЬ</w:t>
      </w:r>
    </w:p>
    <w:p w:rsidR="00757777" w:rsidRDefault="00757777" w:rsidP="00757777">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«Жили-были 100 ребят, все ходили в детский сад»</w:t>
      </w:r>
    </w:p>
    <w:p w:rsidR="00757777" w:rsidRDefault="007D43C1" w:rsidP="007D43C1">
      <w:pPr>
        <w:spacing w:line="240" w:lineRule="auto"/>
        <w:jc w:val="center"/>
        <w:rPr>
          <w:rFonts w:ascii="Times New Roman" w:hAnsi="Times New Roman"/>
          <w:sz w:val="28"/>
          <w:szCs w:val="28"/>
        </w:rPr>
      </w:pPr>
      <w:r>
        <w:rPr>
          <w:rFonts w:ascii="Times New Roman" w:hAnsi="Times New Roman"/>
          <w:sz w:val="28"/>
          <w:szCs w:val="28"/>
        </w:rPr>
        <w:t>ЗАНЯТИЕ 1</w:t>
      </w:r>
      <w:r w:rsidR="00BD7E5F">
        <w:rPr>
          <w:rFonts w:ascii="Times New Roman" w:hAnsi="Times New Roman"/>
          <w:sz w:val="28"/>
          <w:szCs w:val="28"/>
        </w:rPr>
        <w:t xml:space="preserve"> </w:t>
      </w:r>
      <w:r w:rsidR="00757777">
        <w:rPr>
          <w:rFonts w:ascii="Times New Roman" w:hAnsi="Times New Roman"/>
          <w:sz w:val="28"/>
          <w:szCs w:val="28"/>
        </w:rPr>
        <w:t>«</w:t>
      </w:r>
      <w:r w:rsidR="00D85EB1">
        <w:rPr>
          <w:rFonts w:ascii="Times New Roman" w:hAnsi="Times New Roman"/>
          <w:sz w:val="28"/>
          <w:szCs w:val="28"/>
        </w:rPr>
        <w:t xml:space="preserve">Что такое </w:t>
      </w:r>
      <w:r w:rsidR="00757777">
        <w:rPr>
          <w:rFonts w:ascii="Times New Roman" w:hAnsi="Times New Roman"/>
          <w:sz w:val="28"/>
          <w:szCs w:val="28"/>
        </w:rPr>
        <w:t>лето»</w:t>
      </w:r>
    </w:p>
    <w:p w:rsidR="00757777" w:rsidRDefault="0076253B" w:rsidP="00403F9A">
      <w:pPr>
        <w:pStyle w:val="20"/>
        <w:shd w:val="clear" w:color="auto" w:fill="auto"/>
        <w:spacing w:before="0" w:after="297"/>
        <w:jc w:val="both"/>
        <w:rPr>
          <w:sz w:val="28"/>
          <w:szCs w:val="28"/>
        </w:rPr>
      </w:pPr>
      <w:r>
        <w:rPr>
          <w:sz w:val="28"/>
          <w:szCs w:val="28"/>
        </w:rPr>
        <w:t>Учить детей отражать в рисунке впечатления, полученные летом. Рисовать различные деревья, кусты, цветы. Закреплять умение располагать изображение на полосе. Развивать творческую активность.</w:t>
      </w:r>
    </w:p>
    <w:p w:rsidR="00757777" w:rsidRDefault="007D43C1" w:rsidP="007D43C1">
      <w:pPr>
        <w:spacing w:line="240" w:lineRule="auto"/>
        <w:jc w:val="center"/>
        <w:rPr>
          <w:rFonts w:ascii="Times New Roman" w:hAnsi="Times New Roman"/>
          <w:sz w:val="28"/>
          <w:szCs w:val="28"/>
        </w:rPr>
      </w:pPr>
      <w:r>
        <w:rPr>
          <w:rFonts w:ascii="Times New Roman" w:hAnsi="Times New Roman"/>
          <w:sz w:val="28"/>
          <w:szCs w:val="28"/>
        </w:rPr>
        <w:t>ЗАНЯТИЕ 2</w:t>
      </w:r>
      <w:r w:rsidR="00BD7E5F">
        <w:rPr>
          <w:rFonts w:ascii="Times New Roman" w:hAnsi="Times New Roman"/>
          <w:sz w:val="28"/>
          <w:szCs w:val="28"/>
        </w:rPr>
        <w:t xml:space="preserve"> </w:t>
      </w:r>
      <w:r w:rsidR="00757777">
        <w:rPr>
          <w:rFonts w:ascii="Times New Roman" w:hAnsi="Times New Roman"/>
          <w:sz w:val="28"/>
          <w:szCs w:val="28"/>
        </w:rPr>
        <w:t>«</w:t>
      </w:r>
      <w:r w:rsidR="009E5EE4">
        <w:rPr>
          <w:rFonts w:ascii="Times New Roman" w:hAnsi="Times New Roman"/>
          <w:sz w:val="28"/>
          <w:szCs w:val="28"/>
        </w:rPr>
        <w:t>Осенняя фантазия</w:t>
      </w:r>
      <w:r w:rsidR="00757777">
        <w:rPr>
          <w:rFonts w:ascii="Times New Roman" w:hAnsi="Times New Roman"/>
          <w:sz w:val="28"/>
          <w:szCs w:val="28"/>
        </w:rPr>
        <w:t>»</w:t>
      </w:r>
    </w:p>
    <w:p w:rsidR="00757777" w:rsidRDefault="006A7382" w:rsidP="00C9476A">
      <w:pPr>
        <w:widowControl w:val="0"/>
        <w:spacing w:after="300" w:line="374" w:lineRule="exact"/>
        <w:jc w:val="both"/>
        <w:rPr>
          <w:rFonts w:ascii="Times New Roman" w:eastAsia="Times New Roman" w:hAnsi="Times New Roman"/>
          <w:color w:val="000000"/>
          <w:sz w:val="28"/>
          <w:szCs w:val="28"/>
          <w:lang w:eastAsia="ru-RU" w:bidi="ru-RU"/>
        </w:rPr>
      </w:pPr>
      <w:r w:rsidRPr="006A7382">
        <w:rPr>
          <w:rFonts w:ascii="Times New Roman" w:eastAsia="Times New Roman" w:hAnsi="Times New Roman"/>
          <w:color w:val="000000"/>
          <w:sz w:val="28"/>
          <w:szCs w:val="28"/>
          <w:lang w:eastAsia="ru-RU" w:bidi="ru-RU"/>
        </w:rPr>
        <w:t>Познакомить детей с акварельными красками, их особенностями. Учить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p w:rsidR="006740BA" w:rsidRPr="00C9476A" w:rsidRDefault="006740BA" w:rsidP="00C9476A">
      <w:pPr>
        <w:widowControl w:val="0"/>
        <w:spacing w:after="300" w:line="374" w:lineRule="exact"/>
        <w:jc w:val="both"/>
        <w:rPr>
          <w:rFonts w:ascii="Times New Roman" w:eastAsia="Times New Roman" w:hAnsi="Times New Roman"/>
          <w:color w:val="000000"/>
          <w:sz w:val="28"/>
          <w:szCs w:val="28"/>
          <w:lang w:eastAsia="ru-RU" w:bidi="ru-RU"/>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«Воронеж – город, в котором ты родился и растёшь»</w:t>
      </w:r>
    </w:p>
    <w:p w:rsidR="00757777" w:rsidRDefault="007D43C1" w:rsidP="007D43C1">
      <w:pPr>
        <w:spacing w:line="240" w:lineRule="auto"/>
        <w:jc w:val="center"/>
        <w:rPr>
          <w:rFonts w:ascii="Times New Roman" w:hAnsi="Times New Roman"/>
          <w:sz w:val="28"/>
          <w:szCs w:val="28"/>
        </w:rPr>
      </w:pPr>
      <w:r>
        <w:rPr>
          <w:rFonts w:ascii="Times New Roman" w:hAnsi="Times New Roman"/>
          <w:sz w:val="28"/>
          <w:szCs w:val="28"/>
        </w:rPr>
        <w:t>ЗАНЯТИЕ 3</w:t>
      </w:r>
      <w:r w:rsidR="00BD7E5F">
        <w:rPr>
          <w:rFonts w:ascii="Times New Roman" w:hAnsi="Times New Roman"/>
          <w:sz w:val="28"/>
          <w:szCs w:val="28"/>
        </w:rPr>
        <w:t xml:space="preserve"> </w:t>
      </w:r>
      <w:r w:rsidR="00757777">
        <w:rPr>
          <w:rFonts w:ascii="Times New Roman" w:hAnsi="Times New Roman"/>
          <w:sz w:val="28"/>
          <w:szCs w:val="28"/>
        </w:rPr>
        <w:t>«</w:t>
      </w:r>
      <w:r w:rsidR="000A56C0">
        <w:rPr>
          <w:rFonts w:ascii="Times New Roman" w:hAnsi="Times New Roman"/>
          <w:sz w:val="28"/>
          <w:szCs w:val="28"/>
        </w:rPr>
        <w:t>Герб Воронежа</w:t>
      </w:r>
      <w:r w:rsidR="00757777">
        <w:rPr>
          <w:rFonts w:ascii="Times New Roman" w:hAnsi="Times New Roman"/>
          <w:sz w:val="28"/>
          <w:szCs w:val="28"/>
        </w:rPr>
        <w:t>»</w:t>
      </w:r>
    </w:p>
    <w:p w:rsidR="00757777" w:rsidRDefault="00512555" w:rsidP="00E6713E">
      <w:pPr>
        <w:spacing w:line="240" w:lineRule="auto"/>
        <w:jc w:val="both"/>
        <w:rPr>
          <w:rFonts w:ascii="Times New Roman" w:hAnsi="Times New Roman"/>
          <w:sz w:val="28"/>
          <w:szCs w:val="28"/>
        </w:rPr>
      </w:pPr>
      <w:r>
        <w:rPr>
          <w:rFonts w:ascii="Times New Roman" w:hAnsi="Times New Roman"/>
          <w:sz w:val="28"/>
          <w:szCs w:val="28"/>
        </w:rPr>
        <w:t>Познакомить детей с изображением герба Воронежа, историей его создания. Формировать интерес к малой родине. Повторить приёмы рисования восковыми мелками.</w:t>
      </w:r>
    </w:p>
    <w:p w:rsidR="00757777" w:rsidRDefault="007D43C1" w:rsidP="007D43C1">
      <w:pPr>
        <w:spacing w:line="240" w:lineRule="auto"/>
        <w:jc w:val="center"/>
        <w:rPr>
          <w:rFonts w:ascii="Times New Roman" w:hAnsi="Times New Roman"/>
          <w:sz w:val="28"/>
          <w:szCs w:val="28"/>
        </w:rPr>
      </w:pPr>
      <w:r>
        <w:rPr>
          <w:rFonts w:ascii="Times New Roman" w:hAnsi="Times New Roman"/>
          <w:sz w:val="28"/>
          <w:szCs w:val="28"/>
        </w:rPr>
        <w:t>ЗАНЯТИЕ 4</w:t>
      </w:r>
      <w:r w:rsidR="00BD7E5F">
        <w:rPr>
          <w:rFonts w:ascii="Times New Roman" w:hAnsi="Times New Roman"/>
          <w:sz w:val="28"/>
          <w:szCs w:val="28"/>
        </w:rPr>
        <w:t xml:space="preserve"> </w:t>
      </w:r>
      <w:r w:rsidR="00757777">
        <w:rPr>
          <w:rFonts w:ascii="Times New Roman" w:hAnsi="Times New Roman"/>
          <w:sz w:val="28"/>
          <w:szCs w:val="28"/>
        </w:rPr>
        <w:t>«</w:t>
      </w:r>
      <w:r w:rsidR="000A56C0">
        <w:rPr>
          <w:rFonts w:ascii="Times New Roman" w:hAnsi="Times New Roman"/>
          <w:sz w:val="28"/>
          <w:szCs w:val="28"/>
        </w:rPr>
        <w:t>Наш город</w:t>
      </w:r>
      <w:r w:rsidR="00757777">
        <w:rPr>
          <w:rFonts w:ascii="Times New Roman" w:hAnsi="Times New Roman"/>
          <w:sz w:val="28"/>
          <w:szCs w:val="28"/>
        </w:rPr>
        <w:t>»</w:t>
      </w:r>
    </w:p>
    <w:p w:rsidR="00757777" w:rsidRDefault="002B51FB" w:rsidP="00E6713E">
      <w:pPr>
        <w:spacing w:line="240" w:lineRule="auto"/>
        <w:jc w:val="both"/>
        <w:rPr>
          <w:rFonts w:ascii="Times New Roman" w:hAnsi="Times New Roman"/>
          <w:sz w:val="28"/>
          <w:szCs w:val="28"/>
        </w:rPr>
      </w:pPr>
      <w:r>
        <w:rPr>
          <w:rFonts w:ascii="Times New Roman" w:hAnsi="Times New Roman"/>
          <w:sz w:val="28"/>
          <w:szCs w:val="28"/>
        </w:rPr>
        <w:t>Учить детей выделять признаки и отличия одних домов от других (жилые, магазин, театр, храм, школа и др.), передавать это в рисунке. Развивать чувство композиции (расположение изображения на листе). Поощрять инициативу.</w:t>
      </w:r>
    </w:p>
    <w:p w:rsidR="006740BA" w:rsidRDefault="006740BA" w:rsidP="00E6713E">
      <w:pPr>
        <w:spacing w:line="240" w:lineRule="auto"/>
        <w:jc w:val="both"/>
        <w:rPr>
          <w:rFonts w:ascii="Times New Roman" w:hAnsi="Times New Roman"/>
          <w:sz w:val="28"/>
          <w:szCs w:val="28"/>
        </w:rPr>
      </w:pPr>
    </w:p>
    <w:p w:rsidR="006740BA" w:rsidRDefault="006740BA" w:rsidP="00E6713E">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lastRenderedPageBreak/>
        <w:t>«</w:t>
      </w:r>
      <w:r w:rsidR="00A366BB" w:rsidRPr="00BE6FB2">
        <w:rPr>
          <w:rFonts w:ascii="Times New Roman" w:hAnsi="Times New Roman"/>
          <w:b/>
          <w:sz w:val="32"/>
          <w:szCs w:val="32"/>
        </w:rPr>
        <w:t>Ребёнок на улицах города</w:t>
      </w:r>
      <w:r w:rsidRPr="00BE6FB2">
        <w:rPr>
          <w:rFonts w:ascii="Times New Roman" w:hAnsi="Times New Roman"/>
          <w:b/>
          <w:sz w:val="32"/>
          <w:szCs w:val="32"/>
        </w:rPr>
        <w:t>»</w:t>
      </w:r>
    </w:p>
    <w:p w:rsidR="00757777" w:rsidRDefault="00757777" w:rsidP="007D43C1">
      <w:pPr>
        <w:spacing w:line="240" w:lineRule="auto"/>
        <w:jc w:val="center"/>
        <w:rPr>
          <w:rFonts w:ascii="Times New Roman" w:hAnsi="Times New Roman"/>
          <w:sz w:val="28"/>
          <w:szCs w:val="28"/>
        </w:rPr>
      </w:pPr>
      <w:r>
        <w:rPr>
          <w:rFonts w:ascii="Times New Roman" w:hAnsi="Times New Roman"/>
          <w:sz w:val="28"/>
          <w:szCs w:val="28"/>
        </w:rPr>
        <w:t>ЗАНЯТИЕ 5</w:t>
      </w:r>
      <w:r w:rsidR="00BD7E5F">
        <w:rPr>
          <w:rFonts w:ascii="Times New Roman" w:hAnsi="Times New Roman"/>
          <w:sz w:val="28"/>
          <w:szCs w:val="28"/>
        </w:rPr>
        <w:t xml:space="preserve"> </w:t>
      </w:r>
      <w:r>
        <w:rPr>
          <w:rFonts w:ascii="Times New Roman" w:hAnsi="Times New Roman"/>
          <w:sz w:val="28"/>
          <w:szCs w:val="28"/>
        </w:rPr>
        <w:t>«</w:t>
      </w:r>
      <w:r w:rsidR="004A47FD">
        <w:rPr>
          <w:rFonts w:ascii="Times New Roman" w:hAnsi="Times New Roman"/>
          <w:sz w:val="28"/>
          <w:szCs w:val="28"/>
        </w:rPr>
        <w:t>Пешеходный переход</w:t>
      </w:r>
      <w:r>
        <w:rPr>
          <w:rFonts w:ascii="Times New Roman" w:hAnsi="Times New Roman"/>
          <w:sz w:val="28"/>
          <w:szCs w:val="28"/>
        </w:rPr>
        <w:t>»</w:t>
      </w:r>
    </w:p>
    <w:p w:rsidR="00757777" w:rsidRDefault="00C37983" w:rsidP="00B515CA">
      <w:pPr>
        <w:jc w:val="both"/>
        <w:rPr>
          <w:rFonts w:ascii="Times New Roman" w:hAnsi="Times New Roman"/>
          <w:sz w:val="28"/>
          <w:szCs w:val="28"/>
        </w:rPr>
      </w:pPr>
      <w:r>
        <w:rPr>
          <w:rFonts w:ascii="Times New Roman" w:hAnsi="Times New Roman"/>
          <w:sz w:val="28"/>
          <w:szCs w:val="28"/>
        </w:rPr>
        <w:t xml:space="preserve">Учить детей соблюдать правила дорожного движения (переходить улицу в указанных местах, в соответствии с сигналами светофора). Познакомить с дорожными знаками. </w:t>
      </w:r>
      <w:r w:rsidR="006740BA">
        <w:rPr>
          <w:rFonts w:ascii="Times New Roman" w:hAnsi="Times New Roman"/>
          <w:sz w:val="28"/>
          <w:szCs w:val="28"/>
        </w:rPr>
        <w:t>Расширять знания детей о пешеходных переходах («зебра», подземный переход, переходный мост). Тренировать в рисовании цветными карандашами.</w:t>
      </w:r>
    </w:p>
    <w:p w:rsidR="00757777" w:rsidRDefault="007D43C1" w:rsidP="007D43C1">
      <w:pPr>
        <w:spacing w:line="240" w:lineRule="auto"/>
        <w:jc w:val="center"/>
        <w:rPr>
          <w:rFonts w:ascii="Times New Roman" w:hAnsi="Times New Roman"/>
          <w:sz w:val="28"/>
          <w:szCs w:val="28"/>
        </w:rPr>
      </w:pPr>
      <w:r>
        <w:rPr>
          <w:rFonts w:ascii="Times New Roman" w:hAnsi="Times New Roman"/>
          <w:sz w:val="28"/>
          <w:szCs w:val="28"/>
        </w:rPr>
        <w:t>ЗАНЯТИЕ 6</w:t>
      </w:r>
      <w:r w:rsidR="00BD7E5F">
        <w:rPr>
          <w:rFonts w:ascii="Times New Roman" w:hAnsi="Times New Roman"/>
          <w:sz w:val="28"/>
          <w:szCs w:val="28"/>
        </w:rPr>
        <w:t xml:space="preserve"> </w:t>
      </w:r>
      <w:r w:rsidR="00757777">
        <w:rPr>
          <w:rFonts w:ascii="Times New Roman" w:hAnsi="Times New Roman"/>
          <w:sz w:val="28"/>
          <w:szCs w:val="28"/>
        </w:rPr>
        <w:t>«</w:t>
      </w:r>
      <w:r w:rsidR="004A47FD">
        <w:rPr>
          <w:rFonts w:ascii="Times New Roman" w:hAnsi="Times New Roman"/>
          <w:sz w:val="28"/>
          <w:szCs w:val="28"/>
        </w:rPr>
        <w:t>На моей улице</w:t>
      </w:r>
      <w:r w:rsidR="00757777">
        <w:rPr>
          <w:rFonts w:ascii="Times New Roman" w:hAnsi="Times New Roman"/>
          <w:sz w:val="28"/>
          <w:szCs w:val="28"/>
        </w:rPr>
        <w:t>»</w:t>
      </w:r>
    </w:p>
    <w:p w:rsidR="007D43C1" w:rsidRPr="004F2D7B" w:rsidRDefault="00855563" w:rsidP="00D4010D">
      <w:pPr>
        <w:widowControl w:val="0"/>
        <w:spacing w:before="480" w:after="766"/>
        <w:jc w:val="both"/>
        <w:rPr>
          <w:rFonts w:ascii="Times New Roman" w:eastAsia="Times New Roman" w:hAnsi="Times New Roman"/>
          <w:sz w:val="28"/>
          <w:szCs w:val="28"/>
          <w:lang w:eastAsia="ru-RU" w:bidi="ru-RU"/>
        </w:rPr>
      </w:pPr>
      <w:r w:rsidRPr="00855563">
        <w:rPr>
          <w:rFonts w:ascii="Times New Roman" w:eastAsia="Times New Roman" w:hAnsi="Times New Roman"/>
          <w:sz w:val="28"/>
          <w:szCs w:val="28"/>
          <w:shd w:val="clear" w:color="auto" w:fill="FFFFFF"/>
          <w:lang w:eastAsia="ru-RU" w:bidi="ru-RU"/>
        </w:rPr>
        <w:t>Формировать умение передавать в рисунке несложный сюжет, самостоятельно строить композицию. Побуждать детей придумывать архитектуру домов, рисовать разные машины (грузовые, легковые, автобусы и др.). Упражнять в закрашивании карандашами.</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«Книжкина неделя»</w:t>
      </w:r>
    </w:p>
    <w:p w:rsidR="00757777" w:rsidRDefault="007D43C1" w:rsidP="007D43C1">
      <w:pPr>
        <w:spacing w:line="240" w:lineRule="auto"/>
        <w:jc w:val="center"/>
        <w:rPr>
          <w:rFonts w:ascii="Times New Roman" w:hAnsi="Times New Roman"/>
          <w:sz w:val="28"/>
          <w:szCs w:val="28"/>
        </w:rPr>
      </w:pPr>
      <w:r>
        <w:rPr>
          <w:rFonts w:ascii="Times New Roman" w:hAnsi="Times New Roman"/>
          <w:sz w:val="28"/>
          <w:szCs w:val="28"/>
        </w:rPr>
        <w:t>ЗАНЯТИЕ 7</w:t>
      </w:r>
      <w:r w:rsidR="00BD7E5F">
        <w:rPr>
          <w:rFonts w:ascii="Times New Roman" w:hAnsi="Times New Roman"/>
          <w:sz w:val="28"/>
          <w:szCs w:val="28"/>
        </w:rPr>
        <w:t xml:space="preserve"> </w:t>
      </w:r>
      <w:r w:rsidR="00757777">
        <w:rPr>
          <w:rFonts w:ascii="Times New Roman" w:hAnsi="Times New Roman"/>
          <w:sz w:val="28"/>
          <w:szCs w:val="28"/>
        </w:rPr>
        <w:t>«</w:t>
      </w:r>
      <w:r w:rsidR="004A47FD">
        <w:rPr>
          <w:rFonts w:ascii="Times New Roman" w:hAnsi="Times New Roman"/>
          <w:sz w:val="28"/>
          <w:szCs w:val="28"/>
        </w:rPr>
        <w:t>О чём рассказывает иллюстрация</w:t>
      </w:r>
      <w:r w:rsidR="00757777">
        <w:rPr>
          <w:rFonts w:ascii="Times New Roman" w:hAnsi="Times New Roman"/>
          <w:sz w:val="28"/>
          <w:szCs w:val="28"/>
        </w:rPr>
        <w:t>»</w:t>
      </w:r>
      <w:r w:rsidR="004A47FD">
        <w:rPr>
          <w:rFonts w:ascii="Times New Roman" w:hAnsi="Times New Roman"/>
          <w:sz w:val="28"/>
          <w:szCs w:val="28"/>
        </w:rPr>
        <w:t xml:space="preserve"> (беседа)</w:t>
      </w:r>
    </w:p>
    <w:p w:rsidR="00757777" w:rsidRDefault="00E654B7" w:rsidP="00D4010D">
      <w:pPr>
        <w:jc w:val="both"/>
        <w:rPr>
          <w:rFonts w:ascii="Times New Roman" w:hAnsi="Times New Roman"/>
          <w:sz w:val="28"/>
          <w:szCs w:val="28"/>
        </w:rPr>
      </w:pPr>
      <w:r>
        <w:rPr>
          <w:rFonts w:ascii="Times New Roman" w:hAnsi="Times New Roman"/>
          <w:sz w:val="28"/>
          <w:szCs w:val="28"/>
        </w:rPr>
        <w:t>Познакомить детей с работой художников – иллюстраторов. Сравнить две книги: с картинками и без них. Подвести к пониманию значимости иллюстраций. Обратить внимание детей на манеру изображения разных художников.</w:t>
      </w:r>
    </w:p>
    <w:p w:rsidR="008D19A3" w:rsidRDefault="008D19A3" w:rsidP="00B0101D">
      <w:pPr>
        <w:spacing w:line="240" w:lineRule="auto"/>
        <w:jc w:val="center"/>
        <w:rPr>
          <w:rFonts w:ascii="Times New Roman" w:hAnsi="Times New Roman"/>
          <w:sz w:val="28"/>
          <w:szCs w:val="28"/>
        </w:rPr>
      </w:pPr>
    </w:p>
    <w:p w:rsidR="00B0101D" w:rsidRDefault="007D43C1" w:rsidP="00B0101D">
      <w:pPr>
        <w:spacing w:line="240" w:lineRule="auto"/>
        <w:jc w:val="center"/>
        <w:rPr>
          <w:rFonts w:ascii="Times New Roman" w:hAnsi="Times New Roman"/>
          <w:sz w:val="28"/>
          <w:szCs w:val="28"/>
        </w:rPr>
      </w:pPr>
      <w:r>
        <w:rPr>
          <w:rFonts w:ascii="Times New Roman" w:hAnsi="Times New Roman"/>
          <w:sz w:val="28"/>
          <w:szCs w:val="28"/>
        </w:rPr>
        <w:t>ЗАНЯТИЕ 8</w:t>
      </w:r>
      <w:r w:rsidR="00BD7E5F">
        <w:rPr>
          <w:rFonts w:ascii="Times New Roman" w:hAnsi="Times New Roman"/>
          <w:sz w:val="28"/>
          <w:szCs w:val="28"/>
        </w:rPr>
        <w:t xml:space="preserve"> </w:t>
      </w:r>
      <w:r w:rsidR="00757777">
        <w:rPr>
          <w:rFonts w:ascii="Times New Roman" w:hAnsi="Times New Roman"/>
          <w:sz w:val="28"/>
          <w:szCs w:val="28"/>
        </w:rPr>
        <w:t>«</w:t>
      </w:r>
      <w:r w:rsidR="004A47FD">
        <w:rPr>
          <w:rFonts w:ascii="Times New Roman" w:hAnsi="Times New Roman"/>
          <w:sz w:val="28"/>
          <w:szCs w:val="28"/>
        </w:rPr>
        <w:t>Разноцветная сказка</w:t>
      </w:r>
      <w:r w:rsidR="00757777">
        <w:rPr>
          <w:rFonts w:ascii="Times New Roman" w:hAnsi="Times New Roman"/>
          <w:sz w:val="28"/>
          <w:szCs w:val="28"/>
        </w:rPr>
        <w:t>»</w:t>
      </w:r>
    </w:p>
    <w:p w:rsidR="008D19A3" w:rsidRDefault="00B0101D" w:rsidP="00D4010D">
      <w:pPr>
        <w:jc w:val="both"/>
        <w:rPr>
          <w:rFonts w:ascii="Times New Roman" w:hAnsi="Times New Roman"/>
          <w:sz w:val="28"/>
          <w:szCs w:val="28"/>
        </w:rPr>
      </w:pPr>
      <w:r w:rsidRPr="00B0101D">
        <w:rPr>
          <w:rFonts w:ascii="Times New Roman" w:eastAsia="Times New Roman" w:hAnsi="Times New Roman"/>
          <w:sz w:val="28"/>
          <w:szCs w:val="28"/>
          <w:shd w:val="clear" w:color="auto" w:fill="FFFFFF"/>
          <w:lang w:eastAsia="ru-RU" w:bidi="ru-RU"/>
        </w:rPr>
        <w:t>Учить детей создавать графическое изображение фантастических образов и действий, описанных в сказке, равномерно заполнять весь лист. Развивать инициативу, воображение, творческие способности. Формировать умение радоваться красивым и разнообразным рисункам.</w:t>
      </w:r>
    </w:p>
    <w:p w:rsidR="00757777" w:rsidRPr="001E315C"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ОКТЯБРЬ</w:t>
      </w:r>
    </w:p>
    <w:p w:rsidR="00757777" w:rsidRDefault="00757777" w:rsidP="00757777">
      <w:pPr>
        <w:spacing w:line="240" w:lineRule="auto"/>
        <w:jc w:val="cente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«Все работы хороши – выбирай на вкус»</w:t>
      </w:r>
    </w:p>
    <w:p w:rsidR="00757777" w:rsidRDefault="00757777" w:rsidP="007D43C1">
      <w:pPr>
        <w:spacing w:line="240" w:lineRule="auto"/>
        <w:jc w:val="center"/>
        <w:rPr>
          <w:rFonts w:ascii="Times New Roman" w:hAnsi="Times New Roman"/>
          <w:sz w:val="28"/>
          <w:szCs w:val="28"/>
        </w:rPr>
      </w:pPr>
      <w:r>
        <w:rPr>
          <w:rFonts w:ascii="Times New Roman" w:hAnsi="Times New Roman"/>
          <w:sz w:val="28"/>
          <w:szCs w:val="28"/>
        </w:rPr>
        <w:t>ЗАНЯТИЕ</w:t>
      </w:r>
      <w:r w:rsidR="007D43C1">
        <w:rPr>
          <w:rFonts w:ascii="Times New Roman" w:hAnsi="Times New Roman"/>
          <w:sz w:val="28"/>
          <w:szCs w:val="28"/>
        </w:rPr>
        <w:t xml:space="preserve"> 1</w:t>
      </w:r>
      <w:r w:rsidR="00BD7E5F">
        <w:rPr>
          <w:rFonts w:ascii="Times New Roman" w:hAnsi="Times New Roman"/>
          <w:sz w:val="28"/>
          <w:szCs w:val="28"/>
        </w:rPr>
        <w:t xml:space="preserve"> </w:t>
      </w:r>
      <w:r>
        <w:rPr>
          <w:rFonts w:ascii="Times New Roman" w:hAnsi="Times New Roman"/>
          <w:sz w:val="28"/>
          <w:szCs w:val="28"/>
        </w:rPr>
        <w:t>«</w:t>
      </w:r>
      <w:r w:rsidR="00006DAD">
        <w:rPr>
          <w:rFonts w:ascii="Times New Roman" w:hAnsi="Times New Roman"/>
          <w:sz w:val="28"/>
          <w:szCs w:val="28"/>
        </w:rPr>
        <w:t>О чём и как говорит живопись</w:t>
      </w:r>
      <w:r>
        <w:rPr>
          <w:rFonts w:ascii="Times New Roman" w:hAnsi="Times New Roman"/>
          <w:sz w:val="28"/>
          <w:szCs w:val="28"/>
        </w:rPr>
        <w:t>»</w:t>
      </w:r>
      <w:r w:rsidR="00BB337A">
        <w:rPr>
          <w:rFonts w:ascii="Times New Roman" w:hAnsi="Times New Roman"/>
          <w:sz w:val="28"/>
          <w:szCs w:val="28"/>
        </w:rPr>
        <w:t xml:space="preserve"> (беседа)</w:t>
      </w:r>
    </w:p>
    <w:p w:rsidR="0069487E" w:rsidRDefault="0069487E" w:rsidP="009D4E79">
      <w:pPr>
        <w:pStyle w:val="20"/>
        <w:shd w:val="clear" w:color="auto" w:fill="auto"/>
        <w:spacing w:before="0" w:line="276" w:lineRule="auto"/>
        <w:jc w:val="both"/>
        <w:rPr>
          <w:sz w:val="28"/>
          <w:szCs w:val="28"/>
        </w:rPr>
      </w:pPr>
      <w:r>
        <w:rPr>
          <w:sz w:val="28"/>
          <w:szCs w:val="28"/>
        </w:rPr>
        <w:t>Формировать у детей представление о живописи, об особенностях её жанров (пейзаж, портрет, натюрморт) и средств выразительности. Вызывать эмоциональный отклик на настроение живописных полотен, желание высказываться по поводу увиденного и переживаемого. Развивать эстетические чувства.</w:t>
      </w:r>
    </w:p>
    <w:p w:rsidR="00757777" w:rsidRDefault="00757777" w:rsidP="007D43C1">
      <w:pPr>
        <w:spacing w:line="240" w:lineRule="auto"/>
        <w:jc w:val="both"/>
        <w:rPr>
          <w:rFonts w:ascii="Times New Roman" w:hAnsi="Times New Roman"/>
          <w:sz w:val="28"/>
          <w:szCs w:val="28"/>
        </w:rPr>
      </w:pPr>
    </w:p>
    <w:p w:rsidR="00B1234E" w:rsidRDefault="00B1234E" w:rsidP="00B1234E">
      <w:pPr>
        <w:spacing w:line="240" w:lineRule="auto"/>
        <w:jc w:val="center"/>
        <w:rPr>
          <w:rFonts w:ascii="Times New Roman" w:hAnsi="Times New Roman"/>
          <w:sz w:val="28"/>
          <w:szCs w:val="28"/>
        </w:rPr>
      </w:pPr>
      <w:r>
        <w:rPr>
          <w:rFonts w:ascii="Times New Roman" w:hAnsi="Times New Roman"/>
          <w:sz w:val="28"/>
          <w:szCs w:val="28"/>
        </w:rPr>
        <w:t>ЗАНЯТИЕ 2 «Что ты любишь рисовать»</w:t>
      </w:r>
    </w:p>
    <w:p w:rsidR="00B50B2C" w:rsidRPr="00B1234E" w:rsidRDefault="00A53CDF" w:rsidP="009D4E79">
      <w:pPr>
        <w:widowControl w:val="0"/>
        <w:spacing w:before="480" w:after="764"/>
        <w:jc w:val="both"/>
        <w:rPr>
          <w:rFonts w:ascii="Times New Roman" w:eastAsia="Times New Roman" w:hAnsi="Times New Roman"/>
          <w:sz w:val="28"/>
          <w:szCs w:val="28"/>
          <w:shd w:val="clear" w:color="auto" w:fill="FFFFFF"/>
          <w:lang w:eastAsia="ru-RU" w:bidi="ru-RU"/>
        </w:rPr>
      </w:pPr>
      <w:proofErr w:type="gramStart"/>
      <w:r w:rsidRPr="00541C82">
        <w:rPr>
          <w:rFonts w:ascii="Times New Roman" w:eastAsia="Times New Roman" w:hAnsi="Times New Roman"/>
          <w:sz w:val="28"/>
          <w:szCs w:val="28"/>
          <w:shd w:val="clear" w:color="auto" w:fill="FFFFFF"/>
          <w:lang w:eastAsia="ru-RU" w:bidi="ru-RU"/>
        </w:rPr>
        <w:t>Помогать детям задумывать</w:t>
      </w:r>
      <w:proofErr w:type="gramEnd"/>
      <w:r w:rsidRPr="00541C82">
        <w:rPr>
          <w:rFonts w:ascii="Times New Roman" w:eastAsia="Times New Roman" w:hAnsi="Times New Roman"/>
          <w:sz w:val="28"/>
          <w:szCs w:val="28"/>
          <w:shd w:val="clear" w:color="auto" w:fill="FFFFFF"/>
          <w:lang w:eastAsia="ru-RU" w:bidi="ru-RU"/>
        </w:rPr>
        <w:t xml:space="preserve">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детей. Учить анализировать и оценивать рисунки.</w:t>
      </w:r>
    </w:p>
    <w:p w:rsidR="00B1234E" w:rsidRPr="004E2A51" w:rsidRDefault="004E2A51" w:rsidP="004E2A51">
      <w:pPr>
        <w:spacing w:line="240" w:lineRule="auto"/>
        <w:jc w:val="center"/>
        <w:rPr>
          <w:rFonts w:ascii="Times New Roman" w:hAnsi="Times New Roman"/>
          <w:b/>
          <w:sz w:val="32"/>
          <w:szCs w:val="32"/>
        </w:rPr>
      </w:pPr>
      <w:r w:rsidRPr="004E2A51">
        <w:rPr>
          <w:rFonts w:ascii="Times New Roman" w:hAnsi="Times New Roman"/>
          <w:b/>
          <w:sz w:val="32"/>
          <w:szCs w:val="32"/>
        </w:rPr>
        <w:t>«Золотая осень»</w:t>
      </w:r>
    </w:p>
    <w:p w:rsidR="00B1234E" w:rsidRDefault="004E2A51" w:rsidP="004E2A51">
      <w:pPr>
        <w:spacing w:line="240" w:lineRule="auto"/>
        <w:jc w:val="center"/>
        <w:rPr>
          <w:rFonts w:ascii="Times New Roman" w:hAnsi="Times New Roman"/>
          <w:sz w:val="28"/>
          <w:szCs w:val="28"/>
        </w:rPr>
      </w:pPr>
      <w:r>
        <w:rPr>
          <w:rFonts w:ascii="Times New Roman" w:hAnsi="Times New Roman"/>
          <w:sz w:val="28"/>
          <w:szCs w:val="28"/>
        </w:rPr>
        <w:t>ЗАНЯТИЕ 3, 4 «Осенний лес»</w:t>
      </w:r>
    </w:p>
    <w:p w:rsidR="00B1234E" w:rsidRDefault="004E2A51" w:rsidP="007D43C1">
      <w:pPr>
        <w:spacing w:line="240" w:lineRule="auto"/>
        <w:jc w:val="both"/>
        <w:rPr>
          <w:rFonts w:ascii="Times New Roman" w:hAnsi="Times New Roman"/>
          <w:sz w:val="28"/>
          <w:szCs w:val="28"/>
        </w:rPr>
      </w:pPr>
      <w:r>
        <w:rPr>
          <w:rFonts w:ascii="Times New Roman" w:hAnsi="Times New Roman"/>
          <w:sz w:val="28"/>
          <w:szCs w:val="28"/>
        </w:rPr>
        <w:t>ЗАНЯТИЕ 3 «Осеннее небо»</w:t>
      </w:r>
    </w:p>
    <w:p w:rsidR="00B1234E" w:rsidRDefault="004E2A51" w:rsidP="001C6811">
      <w:pPr>
        <w:jc w:val="both"/>
        <w:rPr>
          <w:rFonts w:ascii="Times New Roman" w:hAnsi="Times New Roman"/>
          <w:sz w:val="28"/>
          <w:szCs w:val="28"/>
        </w:rPr>
      </w:pPr>
      <w:r>
        <w:rPr>
          <w:rFonts w:ascii="Times New Roman" w:hAnsi="Times New Roman"/>
          <w:sz w:val="28"/>
          <w:szCs w:val="28"/>
        </w:rPr>
        <w:t xml:space="preserve">Создание верхней части подмалёвка для рисования осеннего пейзажа. Побуждать детей изображать небо с ярко выраженным настроением, используя многообразие красок и оттенков, полученных путём смешивания. </w:t>
      </w:r>
    </w:p>
    <w:p w:rsidR="00B1234E" w:rsidRDefault="00B1234E" w:rsidP="007D43C1">
      <w:pPr>
        <w:spacing w:line="240" w:lineRule="auto"/>
        <w:jc w:val="both"/>
        <w:rPr>
          <w:rFonts w:ascii="Times New Roman" w:hAnsi="Times New Roman"/>
          <w:sz w:val="28"/>
          <w:szCs w:val="28"/>
        </w:rPr>
      </w:pPr>
    </w:p>
    <w:p w:rsidR="00B1234E" w:rsidRDefault="004B629E" w:rsidP="007D43C1">
      <w:pPr>
        <w:spacing w:line="240" w:lineRule="auto"/>
        <w:jc w:val="both"/>
        <w:rPr>
          <w:rFonts w:ascii="Times New Roman" w:hAnsi="Times New Roman"/>
          <w:sz w:val="28"/>
          <w:szCs w:val="28"/>
        </w:rPr>
      </w:pPr>
      <w:r>
        <w:rPr>
          <w:rFonts w:ascii="Times New Roman" w:hAnsi="Times New Roman"/>
          <w:sz w:val="28"/>
          <w:szCs w:val="28"/>
        </w:rPr>
        <w:lastRenderedPageBreak/>
        <w:t>ЗАНЯТИЕ 4 «Царство осенних деревьев»</w:t>
      </w:r>
    </w:p>
    <w:p w:rsidR="00B1234E" w:rsidRDefault="004B629E" w:rsidP="008572CE">
      <w:pPr>
        <w:jc w:val="both"/>
        <w:rPr>
          <w:rFonts w:ascii="Times New Roman" w:hAnsi="Times New Roman"/>
          <w:sz w:val="28"/>
          <w:szCs w:val="28"/>
        </w:rPr>
      </w:pPr>
      <w:r>
        <w:rPr>
          <w:rFonts w:ascii="Times New Roman" w:hAnsi="Times New Roman"/>
          <w:sz w:val="28"/>
          <w:szCs w:val="28"/>
        </w:rPr>
        <w:t>Работа на бумаге с подмалёвком. Учить детей рисовать разнообразные деревья (большие и маленькие, высокие, низкие, прямые и искривлённые). Развивать художественное творчество.</w:t>
      </w:r>
    </w:p>
    <w:p w:rsidR="00B1234E" w:rsidRDefault="00B1234E" w:rsidP="007D43C1">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«Познаём свой организм»</w:t>
      </w:r>
    </w:p>
    <w:p w:rsidR="00757777" w:rsidRDefault="00E240C7" w:rsidP="00E240C7">
      <w:pPr>
        <w:spacing w:line="240" w:lineRule="auto"/>
        <w:jc w:val="center"/>
        <w:rPr>
          <w:rFonts w:ascii="Times New Roman" w:hAnsi="Times New Roman"/>
          <w:sz w:val="28"/>
          <w:szCs w:val="28"/>
        </w:rPr>
      </w:pPr>
      <w:r>
        <w:rPr>
          <w:rFonts w:ascii="Times New Roman" w:hAnsi="Times New Roman"/>
          <w:sz w:val="28"/>
          <w:szCs w:val="28"/>
        </w:rPr>
        <w:t>ЗАНЯТИЕ 5</w:t>
      </w:r>
      <w:r w:rsidR="00BD7E5F">
        <w:rPr>
          <w:rFonts w:ascii="Times New Roman" w:hAnsi="Times New Roman"/>
          <w:sz w:val="28"/>
          <w:szCs w:val="28"/>
        </w:rPr>
        <w:t xml:space="preserve"> </w:t>
      </w:r>
      <w:r w:rsidR="00757777">
        <w:rPr>
          <w:rFonts w:ascii="Times New Roman" w:hAnsi="Times New Roman"/>
          <w:sz w:val="28"/>
          <w:szCs w:val="28"/>
        </w:rPr>
        <w:t>«</w:t>
      </w:r>
      <w:r w:rsidR="00066008">
        <w:rPr>
          <w:rFonts w:ascii="Times New Roman" w:hAnsi="Times New Roman"/>
          <w:sz w:val="28"/>
          <w:szCs w:val="28"/>
        </w:rPr>
        <w:t>Это я</w:t>
      </w:r>
      <w:r w:rsidR="00757777">
        <w:rPr>
          <w:rFonts w:ascii="Times New Roman" w:hAnsi="Times New Roman"/>
          <w:sz w:val="28"/>
          <w:szCs w:val="28"/>
        </w:rPr>
        <w:t>»</w:t>
      </w:r>
    </w:p>
    <w:p w:rsidR="00757777" w:rsidRDefault="00AF5740" w:rsidP="008572CE">
      <w:pPr>
        <w:jc w:val="both"/>
        <w:rPr>
          <w:rFonts w:ascii="Times New Roman" w:hAnsi="Times New Roman"/>
          <w:sz w:val="28"/>
          <w:szCs w:val="28"/>
        </w:rPr>
      </w:pPr>
      <w:r>
        <w:rPr>
          <w:rFonts w:ascii="Times New Roman" w:hAnsi="Times New Roman"/>
          <w:sz w:val="28"/>
          <w:szCs w:val="28"/>
        </w:rPr>
        <w:t>Учить детей создавать автопортрет. Познакомить с пропорциями человеческого тела. Побуждать рисовать крупно, во весь лист, передавать особенности своей внешности. Аккуратно закрашивать цветными карандашами.</w:t>
      </w:r>
    </w:p>
    <w:p w:rsidR="00757777" w:rsidRDefault="00E240C7" w:rsidP="00E240C7">
      <w:pPr>
        <w:spacing w:line="240" w:lineRule="auto"/>
        <w:jc w:val="center"/>
        <w:rPr>
          <w:rFonts w:ascii="Times New Roman" w:hAnsi="Times New Roman"/>
          <w:sz w:val="28"/>
          <w:szCs w:val="28"/>
        </w:rPr>
      </w:pPr>
      <w:r>
        <w:rPr>
          <w:rFonts w:ascii="Times New Roman" w:hAnsi="Times New Roman"/>
          <w:sz w:val="28"/>
          <w:szCs w:val="28"/>
        </w:rPr>
        <w:t>ЗАНЯТИЕ 6</w:t>
      </w:r>
      <w:r w:rsidR="00BD7E5F">
        <w:rPr>
          <w:rFonts w:ascii="Times New Roman" w:hAnsi="Times New Roman"/>
          <w:sz w:val="28"/>
          <w:szCs w:val="28"/>
        </w:rPr>
        <w:t xml:space="preserve"> </w:t>
      </w:r>
      <w:r w:rsidR="00757777">
        <w:rPr>
          <w:rFonts w:ascii="Times New Roman" w:hAnsi="Times New Roman"/>
          <w:sz w:val="28"/>
          <w:szCs w:val="28"/>
        </w:rPr>
        <w:t>«</w:t>
      </w:r>
      <w:r w:rsidR="00066008">
        <w:rPr>
          <w:rFonts w:ascii="Times New Roman" w:hAnsi="Times New Roman"/>
          <w:sz w:val="28"/>
          <w:szCs w:val="28"/>
        </w:rPr>
        <w:t>Платочек</w:t>
      </w:r>
      <w:r w:rsidR="00757777">
        <w:rPr>
          <w:rFonts w:ascii="Times New Roman" w:hAnsi="Times New Roman"/>
          <w:sz w:val="28"/>
          <w:szCs w:val="28"/>
        </w:rPr>
        <w:t>»</w:t>
      </w:r>
    </w:p>
    <w:p w:rsidR="00757777" w:rsidRPr="004B69CB" w:rsidRDefault="00FF5BB8" w:rsidP="008572CE">
      <w:pPr>
        <w:widowControl w:val="0"/>
        <w:spacing w:after="303"/>
        <w:jc w:val="both"/>
        <w:rPr>
          <w:rFonts w:ascii="Times New Roman" w:eastAsia="Times New Roman" w:hAnsi="Times New Roman"/>
          <w:sz w:val="28"/>
          <w:szCs w:val="28"/>
          <w:lang w:eastAsia="ru-RU" w:bidi="ru-RU"/>
        </w:rPr>
      </w:pPr>
      <w:r w:rsidRPr="00FF5BB8">
        <w:rPr>
          <w:rFonts w:ascii="Times New Roman" w:eastAsia="Times New Roman" w:hAnsi="Times New Roman"/>
          <w:sz w:val="28"/>
          <w:szCs w:val="28"/>
          <w:lang w:eastAsia="ru-RU" w:bidi="ru-RU"/>
        </w:rPr>
        <w:t>Закреплять умение детей составлять узор на квадрате, заполняя углы и середину. Отрабатывать приём примакивания. Развивать чувство симметрии, композиции. Продолжать учить рисовать акварельными красками.</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«До свидания, птицы, до весны»</w:t>
      </w:r>
    </w:p>
    <w:p w:rsidR="000C54D3" w:rsidRDefault="00E240C7" w:rsidP="000C54D3">
      <w:pPr>
        <w:spacing w:line="240" w:lineRule="auto"/>
        <w:jc w:val="center"/>
        <w:rPr>
          <w:rFonts w:ascii="Times New Roman" w:hAnsi="Times New Roman"/>
          <w:sz w:val="28"/>
          <w:szCs w:val="28"/>
        </w:rPr>
      </w:pPr>
      <w:r>
        <w:rPr>
          <w:rFonts w:ascii="Times New Roman" w:hAnsi="Times New Roman"/>
          <w:sz w:val="28"/>
          <w:szCs w:val="28"/>
        </w:rPr>
        <w:t>ЗАНЯТИЕ 7</w:t>
      </w:r>
      <w:r w:rsidR="00BD7E5F">
        <w:rPr>
          <w:rFonts w:ascii="Times New Roman" w:hAnsi="Times New Roman"/>
          <w:sz w:val="28"/>
          <w:szCs w:val="28"/>
        </w:rPr>
        <w:t xml:space="preserve"> </w:t>
      </w:r>
      <w:r w:rsidR="00757777">
        <w:rPr>
          <w:rFonts w:ascii="Times New Roman" w:hAnsi="Times New Roman"/>
          <w:sz w:val="28"/>
          <w:szCs w:val="28"/>
        </w:rPr>
        <w:t>«</w:t>
      </w:r>
      <w:r w:rsidR="00066008">
        <w:rPr>
          <w:rFonts w:ascii="Times New Roman" w:hAnsi="Times New Roman"/>
          <w:sz w:val="28"/>
          <w:szCs w:val="28"/>
        </w:rPr>
        <w:t>Птичка</w:t>
      </w:r>
      <w:r w:rsidR="00757777">
        <w:rPr>
          <w:rFonts w:ascii="Times New Roman" w:hAnsi="Times New Roman"/>
          <w:sz w:val="28"/>
          <w:szCs w:val="28"/>
        </w:rPr>
        <w:t>»</w:t>
      </w:r>
      <w:r w:rsidR="00066008">
        <w:rPr>
          <w:rFonts w:ascii="Times New Roman" w:hAnsi="Times New Roman"/>
          <w:sz w:val="28"/>
          <w:szCs w:val="28"/>
        </w:rPr>
        <w:t xml:space="preserve"> (дымка)</w:t>
      </w:r>
    </w:p>
    <w:p w:rsidR="00757777" w:rsidRDefault="00AA2B9C" w:rsidP="008572CE">
      <w:pPr>
        <w:jc w:val="both"/>
        <w:rPr>
          <w:rFonts w:ascii="Times New Roman" w:hAnsi="Times New Roman"/>
          <w:sz w:val="28"/>
          <w:szCs w:val="28"/>
        </w:rPr>
      </w:pPr>
      <w:r w:rsidRPr="00AA2B9C">
        <w:rPr>
          <w:rFonts w:ascii="Times New Roman" w:eastAsia="Times New Roman" w:hAnsi="Times New Roman"/>
          <w:sz w:val="28"/>
          <w:szCs w:val="28"/>
          <w:lang w:eastAsia="ru-RU" w:bidi="ru-RU"/>
        </w:rPr>
        <w:t xml:space="preserve">Продолжать знакомить детей с дымковской росписью. Учить выделять её яркий, нарядный колорит, композицию </w:t>
      </w:r>
      <w:r w:rsidRPr="00AA2B9C">
        <w:rPr>
          <w:rFonts w:ascii="Times New Roman" w:eastAsia="Times New Roman" w:hAnsi="Times New Roman"/>
          <w:sz w:val="28"/>
          <w:szCs w:val="28"/>
          <w:shd w:val="clear" w:color="auto" w:fill="FFFFFF"/>
          <w:lang w:eastAsia="ru-RU" w:bidi="ru-RU"/>
        </w:rPr>
        <w:t>узора: ритмично повторяющиеся линии, их пересечение, мазки, точки, кольца. Учить выполнять эти элементы кистью. Развивать эстетическое восприятие, чувство цвета.</w:t>
      </w:r>
    </w:p>
    <w:p w:rsidR="00757777" w:rsidRDefault="00E240C7" w:rsidP="00E240C7">
      <w:pPr>
        <w:spacing w:line="240" w:lineRule="auto"/>
        <w:jc w:val="center"/>
        <w:rPr>
          <w:rFonts w:ascii="Times New Roman" w:hAnsi="Times New Roman"/>
          <w:sz w:val="28"/>
          <w:szCs w:val="28"/>
        </w:rPr>
      </w:pPr>
      <w:r>
        <w:rPr>
          <w:rFonts w:ascii="Times New Roman" w:hAnsi="Times New Roman"/>
          <w:sz w:val="28"/>
          <w:szCs w:val="28"/>
        </w:rPr>
        <w:t>ЗАНЯТИЕ 8</w:t>
      </w:r>
      <w:r w:rsidR="00BD7E5F">
        <w:rPr>
          <w:rFonts w:ascii="Times New Roman" w:hAnsi="Times New Roman"/>
          <w:sz w:val="28"/>
          <w:szCs w:val="28"/>
        </w:rPr>
        <w:t xml:space="preserve"> </w:t>
      </w:r>
      <w:r w:rsidR="00757777">
        <w:rPr>
          <w:rFonts w:ascii="Times New Roman" w:hAnsi="Times New Roman"/>
          <w:sz w:val="28"/>
          <w:szCs w:val="28"/>
        </w:rPr>
        <w:t>«</w:t>
      </w:r>
      <w:r w:rsidR="00066008">
        <w:rPr>
          <w:rFonts w:ascii="Times New Roman" w:hAnsi="Times New Roman"/>
          <w:sz w:val="28"/>
          <w:szCs w:val="28"/>
        </w:rPr>
        <w:t>По замыслу детей</w:t>
      </w:r>
      <w:r w:rsidR="00757777">
        <w:rPr>
          <w:rFonts w:ascii="Times New Roman" w:hAnsi="Times New Roman"/>
          <w:sz w:val="28"/>
          <w:szCs w:val="28"/>
        </w:rPr>
        <w:t>»</w:t>
      </w:r>
    </w:p>
    <w:p w:rsidR="008D19A3" w:rsidRDefault="008D19A3" w:rsidP="008572CE">
      <w:pPr>
        <w:jc w:val="both"/>
        <w:rPr>
          <w:rFonts w:ascii="Times New Roman" w:hAnsi="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самостоятельно</w:t>
      </w:r>
      <w:proofErr w:type="gramEnd"/>
      <w:r>
        <w:rPr>
          <w:rFonts w:ascii="Times New Roman" w:hAnsi="Times New Roman"/>
          <w:sz w:val="28"/>
          <w:szCs w:val="28"/>
        </w:rPr>
        <w:t xml:space="preserve"> намечать содержание рисунка, выбирать художественные материалы (краски, фломастеры, восковые мелки). Развивать эстетическое восприятие: чувство композиции, цвета, формы.</w:t>
      </w:r>
    </w:p>
    <w:p w:rsidR="00757777" w:rsidRPr="00B92DAE"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НОЯБРЬ</w:t>
      </w:r>
    </w:p>
    <w:p w:rsidR="00757777" w:rsidRDefault="00757777" w:rsidP="00757777">
      <w:pPr>
        <w:spacing w:line="240" w:lineRule="auto"/>
        <w:jc w:val="cente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w:t>
      </w:r>
      <w:r w:rsidR="005B4705" w:rsidRPr="00BE6FB2">
        <w:rPr>
          <w:rFonts w:ascii="Times New Roman" w:hAnsi="Times New Roman"/>
          <w:b/>
          <w:sz w:val="32"/>
          <w:szCs w:val="32"/>
        </w:rPr>
        <w:t>Моя страна, моя Россия</w:t>
      </w:r>
      <w:r w:rsidRPr="00BE6FB2">
        <w:rPr>
          <w:rFonts w:ascii="Times New Roman" w:hAnsi="Times New Roman"/>
          <w:b/>
          <w:sz w:val="32"/>
          <w:szCs w:val="32"/>
        </w:rPr>
        <w:t>»</w:t>
      </w:r>
    </w:p>
    <w:p w:rsidR="00110152" w:rsidRDefault="00E240C7" w:rsidP="00110152">
      <w:pPr>
        <w:spacing w:line="240" w:lineRule="auto"/>
        <w:jc w:val="center"/>
        <w:rPr>
          <w:rFonts w:ascii="Times New Roman" w:hAnsi="Times New Roman"/>
          <w:sz w:val="28"/>
          <w:szCs w:val="28"/>
        </w:rPr>
      </w:pPr>
      <w:r>
        <w:rPr>
          <w:rFonts w:ascii="Times New Roman" w:hAnsi="Times New Roman"/>
          <w:sz w:val="28"/>
          <w:szCs w:val="28"/>
        </w:rPr>
        <w:t>ЗАНЯТИЕ 1</w:t>
      </w:r>
      <w:r w:rsidR="00BD7E5F">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Узор на полосе</w:t>
      </w:r>
      <w:r w:rsidR="00757777">
        <w:rPr>
          <w:rFonts w:ascii="Times New Roman" w:hAnsi="Times New Roman"/>
          <w:sz w:val="28"/>
          <w:szCs w:val="28"/>
        </w:rPr>
        <w:t>»</w:t>
      </w:r>
      <w:r w:rsidR="005B4705">
        <w:rPr>
          <w:rFonts w:ascii="Times New Roman" w:hAnsi="Times New Roman"/>
          <w:sz w:val="28"/>
          <w:szCs w:val="28"/>
        </w:rPr>
        <w:t xml:space="preserve"> (хохлома)</w:t>
      </w:r>
    </w:p>
    <w:p w:rsidR="00757777" w:rsidRPr="00110152" w:rsidRDefault="00A83F64" w:rsidP="008572CE">
      <w:pPr>
        <w:jc w:val="both"/>
        <w:rPr>
          <w:rFonts w:ascii="Times New Roman" w:hAnsi="Times New Roman"/>
          <w:sz w:val="28"/>
          <w:szCs w:val="28"/>
        </w:rPr>
      </w:pPr>
      <w:r w:rsidRPr="00A83F64">
        <w:rPr>
          <w:rFonts w:ascii="Times New Roman" w:eastAsia="Times New Roman" w:hAnsi="Times New Roman"/>
          <w:sz w:val="28"/>
          <w:szCs w:val="28"/>
          <w:shd w:val="clear" w:color="auto" w:fill="FFFFFF"/>
          <w:lang w:eastAsia="ru-RU" w:bidi="ru-RU"/>
        </w:rPr>
        <w:t>Обогащать представления детей о народном искусстве. Познакомить детей с хохломской росписью. Обратить внимание на её яркость, цвет, составные элементы. Учить рисовать концом кисти тонкие завитки и травинки слитным, плавным движением. Развивать чувство ритма (равномерно чередовать ягоды и листья на полосе), чувство цвета (умение передавать колорит Хохломы).</w:t>
      </w:r>
    </w:p>
    <w:p w:rsidR="00757777" w:rsidRDefault="00E240C7" w:rsidP="00E240C7">
      <w:pPr>
        <w:spacing w:line="240" w:lineRule="auto"/>
        <w:jc w:val="center"/>
        <w:rPr>
          <w:rFonts w:ascii="Times New Roman" w:hAnsi="Times New Roman"/>
          <w:sz w:val="28"/>
          <w:szCs w:val="28"/>
        </w:rPr>
      </w:pPr>
      <w:r>
        <w:rPr>
          <w:rFonts w:ascii="Times New Roman" w:hAnsi="Times New Roman"/>
          <w:sz w:val="28"/>
          <w:szCs w:val="28"/>
        </w:rPr>
        <w:t>ЗАНЯТИЕ 2</w:t>
      </w:r>
      <w:r w:rsidR="00BD7E5F">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То берёзка, то рябина…</w:t>
      </w:r>
      <w:r w:rsidR="00757777">
        <w:rPr>
          <w:rFonts w:ascii="Times New Roman" w:hAnsi="Times New Roman"/>
          <w:sz w:val="28"/>
          <w:szCs w:val="28"/>
        </w:rPr>
        <w:t>»</w:t>
      </w:r>
    </w:p>
    <w:p w:rsidR="00757777" w:rsidRDefault="00510050" w:rsidP="00120DC4">
      <w:pPr>
        <w:pStyle w:val="20"/>
        <w:shd w:val="clear" w:color="auto" w:fill="auto"/>
        <w:spacing w:before="0" w:line="378" w:lineRule="exact"/>
        <w:jc w:val="both"/>
        <w:rPr>
          <w:sz w:val="28"/>
          <w:szCs w:val="28"/>
        </w:rPr>
      </w:pPr>
      <w:r>
        <w:rPr>
          <w:sz w:val="28"/>
          <w:szCs w:val="28"/>
        </w:rPr>
        <w:t>Формировать навыки рисования с натуры, передавать особенности рябинового листа: размер, форму, строение, цвет. Развивать умение сопоставлять рисунок с натурой, добиватьс</w:t>
      </w:r>
      <w:r w:rsidR="00120DC4">
        <w:rPr>
          <w:sz w:val="28"/>
          <w:szCs w:val="28"/>
        </w:rPr>
        <w:t>я большей точности изображения.</w:t>
      </w:r>
    </w:p>
    <w:p w:rsidR="00120DC4" w:rsidRDefault="00120DC4" w:rsidP="00120DC4">
      <w:pPr>
        <w:pStyle w:val="20"/>
        <w:shd w:val="clear" w:color="auto" w:fill="auto"/>
        <w:spacing w:before="0" w:line="378" w:lineRule="exact"/>
        <w:jc w:val="both"/>
        <w:rPr>
          <w:sz w:val="28"/>
          <w:szCs w:val="28"/>
        </w:rPr>
      </w:pPr>
    </w:p>
    <w:p w:rsidR="005A6C3F" w:rsidRDefault="005A6C3F" w:rsidP="00120DC4">
      <w:pPr>
        <w:pStyle w:val="20"/>
        <w:shd w:val="clear" w:color="auto" w:fill="auto"/>
        <w:spacing w:before="0" w:line="378" w:lineRule="exact"/>
        <w:jc w:val="both"/>
        <w:rPr>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«Ребёнок и другие люди»</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3</w:t>
      </w:r>
      <w:r w:rsidR="00A46A2D">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По замыслу детей</w:t>
      </w:r>
      <w:r w:rsidR="00757777">
        <w:rPr>
          <w:rFonts w:ascii="Times New Roman" w:hAnsi="Times New Roman"/>
          <w:sz w:val="28"/>
          <w:szCs w:val="28"/>
        </w:rPr>
        <w:t>»</w:t>
      </w:r>
    </w:p>
    <w:p w:rsidR="00757777" w:rsidRDefault="008322F8" w:rsidP="008572CE">
      <w:pPr>
        <w:jc w:val="both"/>
        <w:rPr>
          <w:rFonts w:ascii="Times New Roman" w:hAnsi="Times New Roman"/>
          <w:sz w:val="28"/>
          <w:szCs w:val="28"/>
        </w:rPr>
      </w:pPr>
      <w:r>
        <w:rPr>
          <w:rFonts w:ascii="Times New Roman" w:hAnsi="Times New Roman"/>
          <w:sz w:val="28"/>
          <w:szCs w:val="28"/>
        </w:rPr>
        <w:t>Побуждать детей самостоятельно выбирать сюжет для своей работы, размещать фигуры людей и предметов на всей поверхности листа. Учить создавать эскиз простым карандашом, закрашивать цветными.</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4</w:t>
      </w:r>
      <w:r w:rsidR="00A46A2D">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Как я с мамой иду из детского сада</w:t>
      </w:r>
      <w:r w:rsidR="00757777">
        <w:rPr>
          <w:rFonts w:ascii="Times New Roman" w:hAnsi="Times New Roman"/>
          <w:sz w:val="28"/>
          <w:szCs w:val="28"/>
        </w:rPr>
        <w:t>»</w:t>
      </w:r>
    </w:p>
    <w:p w:rsidR="00D5233A" w:rsidRPr="005A6C3F" w:rsidRDefault="00DE63FF" w:rsidP="008572CE">
      <w:pPr>
        <w:widowControl w:val="0"/>
        <w:spacing w:after="297"/>
        <w:jc w:val="both"/>
        <w:rPr>
          <w:rFonts w:ascii="Times New Roman" w:eastAsia="Arial Unicode MS" w:hAnsi="Times New Roman"/>
          <w:color w:val="000000"/>
          <w:sz w:val="28"/>
          <w:szCs w:val="28"/>
          <w:shd w:val="clear" w:color="auto" w:fill="FFFFFF"/>
          <w:lang w:eastAsia="ru-RU"/>
        </w:rPr>
      </w:pPr>
      <w:r w:rsidRPr="00DE63FF">
        <w:rPr>
          <w:rFonts w:ascii="Times New Roman" w:eastAsia="Arial Unicode MS" w:hAnsi="Times New Roman"/>
          <w:color w:val="000000"/>
          <w:sz w:val="28"/>
          <w:szCs w:val="28"/>
          <w:shd w:val="clear" w:color="auto" w:fill="FFFFFF"/>
          <w:lang w:eastAsia="ru-RU"/>
        </w:rPr>
        <w:t>Вызывать у детей желание передать в рисунке радость от встречи с родителями. Развивать умение рисовать фигуру человека, передавать различие в величине фигуры взрослого и ребёнка. Закреплять способность легко прорисовывать простым карандашом основные части, а затем закрашивать акварелью.</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lastRenderedPageBreak/>
        <w:t>«Осенние дары»</w:t>
      </w:r>
    </w:p>
    <w:p w:rsidR="0073565B" w:rsidRDefault="00696354" w:rsidP="0073565B">
      <w:pPr>
        <w:spacing w:line="240" w:lineRule="auto"/>
        <w:jc w:val="center"/>
        <w:rPr>
          <w:rFonts w:ascii="Times New Roman" w:hAnsi="Times New Roman"/>
          <w:sz w:val="28"/>
          <w:szCs w:val="28"/>
        </w:rPr>
      </w:pPr>
      <w:r>
        <w:rPr>
          <w:rFonts w:ascii="Times New Roman" w:hAnsi="Times New Roman"/>
          <w:sz w:val="28"/>
          <w:szCs w:val="28"/>
        </w:rPr>
        <w:t>ЗАНЯТИЕ 5</w:t>
      </w:r>
      <w:r w:rsidR="00A46A2D">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Сочное, румяное…</w:t>
      </w:r>
      <w:r w:rsidR="00757777">
        <w:rPr>
          <w:rFonts w:ascii="Times New Roman" w:hAnsi="Times New Roman"/>
          <w:sz w:val="28"/>
          <w:szCs w:val="28"/>
        </w:rPr>
        <w:t>»</w:t>
      </w:r>
    </w:p>
    <w:p w:rsidR="0073565B" w:rsidRDefault="003F55A7" w:rsidP="00D5233A">
      <w:pPr>
        <w:jc w:val="both"/>
        <w:rPr>
          <w:rFonts w:ascii="Times New Roman" w:eastAsia="Times New Roman" w:hAnsi="Times New Roman"/>
          <w:sz w:val="28"/>
          <w:szCs w:val="28"/>
          <w:shd w:val="clear" w:color="auto" w:fill="FFFFFF"/>
          <w:lang w:eastAsia="ru-RU" w:bidi="ru-RU"/>
        </w:rPr>
      </w:pPr>
      <w:r w:rsidRPr="003F55A7">
        <w:rPr>
          <w:rFonts w:ascii="Times New Roman" w:eastAsia="Times New Roman" w:hAnsi="Times New Roman"/>
          <w:sz w:val="28"/>
          <w:szCs w:val="28"/>
          <w:shd w:val="clear" w:color="auto" w:fill="FFFFFF"/>
          <w:lang w:eastAsia="ru-RU" w:bidi="ru-RU"/>
        </w:rPr>
        <w:t>Учить передавать в рисунке характерную форму и окраску знакомых фруктов, растущих в наших садах. Продолжать развивать композиционные умения, навыки закрашивания красками.</w:t>
      </w:r>
    </w:p>
    <w:p w:rsidR="00D5233A" w:rsidRPr="0073565B" w:rsidRDefault="00D5233A" w:rsidP="00D5233A">
      <w:pPr>
        <w:jc w:val="both"/>
        <w:rPr>
          <w:rFonts w:ascii="Times New Roman" w:hAnsi="Times New Roman"/>
          <w:sz w:val="28"/>
          <w:szCs w:val="28"/>
        </w:rPr>
      </w:pP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6</w:t>
      </w:r>
      <w:r w:rsidR="00A46A2D">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Что созрело в огороде</w:t>
      </w:r>
      <w:r w:rsidR="00757777">
        <w:rPr>
          <w:rFonts w:ascii="Times New Roman" w:hAnsi="Times New Roman"/>
          <w:sz w:val="28"/>
          <w:szCs w:val="28"/>
        </w:rPr>
        <w:t>»</w:t>
      </w:r>
    </w:p>
    <w:p w:rsidR="00757777" w:rsidRDefault="00465116" w:rsidP="00D5233A">
      <w:pPr>
        <w:widowControl w:val="0"/>
        <w:spacing w:after="297"/>
        <w:jc w:val="both"/>
        <w:rPr>
          <w:rFonts w:ascii="Times New Roman" w:eastAsia="Times New Roman" w:hAnsi="Times New Roman"/>
          <w:sz w:val="28"/>
          <w:szCs w:val="28"/>
          <w:lang w:eastAsia="ru-RU" w:bidi="ru-RU"/>
        </w:rPr>
      </w:pPr>
      <w:r w:rsidRPr="00465116">
        <w:rPr>
          <w:rFonts w:ascii="Times New Roman" w:eastAsia="Times New Roman" w:hAnsi="Times New Roman"/>
          <w:sz w:val="28"/>
          <w:szCs w:val="28"/>
          <w:lang w:eastAsia="ru-RU" w:bidi="ru-RU"/>
        </w:rPr>
        <w:t>Учить передавать в рисунке форму, цвет и характерные особенности овощей. Развивать умение работать над композицией рисунка - равномерно располагать предметы по всему листу бумаги, оставляя между ними немного свободного пространства, находить для предметов величину, соответствующую величине данного листа бумаги.</w:t>
      </w:r>
    </w:p>
    <w:p w:rsidR="00D5233A" w:rsidRPr="0073565B" w:rsidRDefault="00D5233A" w:rsidP="0073565B">
      <w:pPr>
        <w:widowControl w:val="0"/>
        <w:spacing w:after="297" w:line="371" w:lineRule="exact"/>
        <w:jc w:val="both"/>
        <w:rPr>
          <w:rFonts w:ascii="Times New Roman" w:eastAsia="Times New Roman" w:hAnsi="Times New Roman"/>
          <w:sz w:val="28"/>
          <w:szCs w:val="28"/>
          <w:lang w:eastAsia="ru-RU" w:bidi="ru-RU"/>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«Как животные готовятся к зиме»</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7</w:t>
      </w:r>
      <w:r w:rsidR="00A46A2D">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Ёжик</w:t>
      </w:r>
      <w:r w:rsidR="00757777">
        <w:rPr>
          <w:rFonts w:ascii="Times New Roman" w:hAnsi="Times New Roman"/>
          <w:sz w:val="28"/>
          <w:szCs w:val="28"/>
        </w:rPr>
        <w:t>»</w:t>
      </w:r>
    </w:p>
    <w:p w:rsidR="00757777" w:rsidRPr="005C319C" w:rsidRDefault="00FB5295" w:rsidP="00A81CD3">
      <w:pPr>
        <w:widowControl w:val="0"/>
        <w:spacing w:after="300"/>
        <w:jc w:val="both"/>
        <w:rPr>
          <w:rFonts w:ascii="Times New Roman" w:eastAsia="Times New Roman" w:hAnsi="Times New Roman"/>
          <w:sz w:val="28"/>
          <w:szCs w:val="28"/>
          <w:lang w:eastAsia="ru-RU" w:bidi="ru-RU"/>
        </w:rPr>
      </w:pPr>
      <w:r w:rsidRPr="00FB5295">
        <w:rPr>
          <w:rFonts w:ascii="Times New Roman" w:eastAsia="Times New Roman" w:hAnsi="Times New Roman"/>
          <w:sz w:val="28"/>
          <w:szCs w:val="28"/>
          <w:lang w:eastAsia="ru-RU" w:bidi="ru-RU"/>
        </w:rPr>
        <w:t xml:space="preserve">Познакомить детей с анималистическим жанром. Учить рисовать ежа способом </w:t>
      </w:r>
      <w:proofErr w:type="gramStart"/>
      <w:r w:rsidRPr="00FB5295">
        <w:rPr>
          <w:rFonts w:ascii="Times New Roman" w:eastAsia="Times New Roman" w:hAnsi="Times New Roman"/>
          <w:sz w:val="28"/>
          <w:szCs w:val="28"/>
          <w:lang w:eastAsia="ru-RU" w:bidi="ru-RU"/>
        </w:rPr>
        <w:t>тычка</w:t>
      </w:r>
      <w:proofErr w:type="gramEnd"/>
      <w:r w:rsidRPr="00FB5295">
        <w:rPr>
          <w:rFonts w:ascii="Times New Roman" w:eastAsia="Times New Roman" w:hAnsi="Times New Roman"/>
          <w:sz w:val="28"/>
          <w:szCs w:val="28"/>
          <w:lang w:eastAsia="ru-RU" w:bidi="ru-RU"/>
        </w:rPr>
        <w:t>. Прививать любовь к диким животным.</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8</w:t>
      </w:r>
      <w:r w:rsidR="00A46A2D">
        <w:rPr>
          <w:rFonts w:ascii="Times New Roman" w:hAnsi="Times New Roman"/>
          <w:sz w:val="28"/>
          <w:szCs w:val="28"/>
        </w:rPr>
        <w:t xml:space="preserve"> </w:t>
      </w:r>
      <w:r w:rsidR="00757777">
        <w:rPr>
          <w:rFonts w:ascii="Times New Roman" w:hAnsi="Times New Roman"/>
          <w:sz w:val="28"/>
          <w:szCs w:val="28"/>
        </w:rPr>
        <w:t>«</w:t>
      </w:r>
      <w:r w:rsidR="005B4705">
        <w:rPr>
          <w:rFonts w:ascii="Times New Roman" w:hAnsi="Times New Roman"/>
          <w:sz w:val="28"/>
          <w:szCs w:val="28"/>
        </w:rPr>
        <w:t xml:space="preserve">Заяц </w:t>
      </w:r>
      <w:proofErr w:type="spellStart"/>
      <w:r w:rsidR="005B4705">
        <w:rPr>
          <w:rFonts w:ascii="Times New Roman" w:hAnsi="Times New Roman"/>
          <w:sz w:val="28"/>
          <w:szCs w:val="28"/>
        </w:rPr>
        <w:t>Хваста</w:t>
      </w:r>
      <w:proofErr w:type="spellEnd"/>
      <w:r w:rsidR="00757777">
        <w:rPr>
          <w:rFonts w:ascii="Times New Roman" w:hAnsi="Times New Roman"/>
          <w:sz w:val="28"/>
          <w:szCs w:val="28"/>
        </w:rPr>
        <w:t>»</w:t>
      </w:r>
    </w:p>
    <w:p w:rsidR="00034287" w:rsidRPr="00034287" w:rsidRDefault="00034287" w:rsidP="00034287">
      <w:pPr>
        <w:widowControl w:val="0"/>
        <w:spacing w:after="294" w:line="378" w:lineRule="exact"/>
        <w:jc w:val="both"/>
        <w:rPr>
          <w:rFonts w:ascii="Times New Roman" w:eastAsia="Arial Unicode MS" w:hAnsi="Times New Roman"/>
          <w:sz w:val="28"/>
          <w:szCs w:val="28"/>
          <w:lang w:eastAsia="ru-RU" w:bidi="ru-RU"/>
        </w:rPr>
      </w:pPr>
      <w:r w:rsidRPr="00034287">
        <w:rPr>
          <w:rFonts w:ascii="Times New Roman" w:eastAsia="Arial Unicode MS" w:hAnsi="Times New Roman"/>
          <w:color w:val="000000"/>
          <w:sz w:val="28"/>
          <w:szCs w:val="28"/>
          <w:shd w:val="clear" w:color="auto" w:fill="FFFFFF"/>
          <w:lang w:eastAsia="ru-RU" w:bidi="ru-RU"/>
        </w:rPr>
        <w:t xml:space="preserve">Закреплять умение детей рисовать животных способом </w:t>
      </w:r>
      <w:proofErr w:type="gramStart"/>
      <w:r w:rsidRPr="00034287">
        <w:rPr>
          <w:rFonts w:ascii="Times New Roman" w:eastAsia="Arial Unicode MS" w:hAnsi="Times New Roman"/>
          <w:color w:val="000000"/>
          <w:sz w:val="28"/>
          <w:szCs w:val="28"/>
          <w:shd w:val="clear" w:color="auto" w:fill="FFFFFF"/>
          <w:lang w:eastAsia="ru-RU" w:bidi="ru-RU"/>
        </w:rPr>
        <w:t>тычка</w:t>
      </w:r>
      <w:proofErr w:type="gramEnd"/>
      <w:r w:rsidRPr="00034287">
        <w:rPr>
          <w:rFonts w:ascii="Times New Roman" w:eastAsia="Arial Unicode MS" w:hAnsi="Times New Roman"/>
          <w:color w:val="000000"/>
          <w:sz w:val="28"/>
          <w:szCs w:val="28"/>
          <w:shd w:val="clear" w:color="auto" w:fill="FFFFFF"/>
          <w:lang w:eastAsia="ru-RU" w:bidi="ru-RU"/>
        </w:rPr>
        <w:t>. Расширять знания детей о зайцах. Развивать чувство доброты, желание помочь братьям меньшим.</w:t>
      </w:r>
    </w:p>
    <w:p w:rsidR="00D5233A" w:rsidRDefault="00D5233A" w:rsidP="00696354">
      <w:pPr>
        <w:spacing w:line="240" w:lineRule="auto"/>
        <w:jc w:val="both"/>
        <w:rPr>
          <w:rFonts w:ascii="Times New Roman" w:hAnsi="Times New Roman"/>
          <w:sz w:val="28"/>
          <w:szCs w:val="28"/>
        </w:rPr>
      </w:pPr>
    </w:p>
    <w:p w:rsidR="00757777" w:rsidRPr="009C69CD"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ДЕКАБРЬ</w:t>
      </w:r>
    </w:p>
    <w:p w:rsidR="00757777" w:rsidRDefault="00757777" w:rsidP="00757777">
      <w:pPr>
        <w:spacing w:line="240" w:lineRule="auto"/>
        <w:jc w:val="cente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«Здравствуй, гостья Зима!»</w:t>
      </w:r>
    </w:p>
    <w:p w:rsidR="00757777" w:rsidRDefault="00AD0409" w:rsidP="00696354">
      <w:pPr>
        <w:spacing w:line="240" w:lineRule="auto"/>
        <w:jc w:val="center"/>
        <w:rPr>
          <w:rFonts w:ascii="Times New Roman" w:hAnsi="Times New Roman"/>
          <w:sz w:val="28"/>
          <w:szCs w:val="28"/>
        </w:rPr>
      </w:pPr>
      <w:r>
        <w:rPr>
          <w:rFonts w:ascii="Times New Roman" w:hAnsi="Times New Roman"/>
          <w:sz w:val="28"/>
          <w:szCs w:val="28"/>
        </w:rPr>
        <w:t>ЗАНЯТИЕ 1</w:t>
      </w:r>
      <w:r w:rsidR="00A46A2D">
        <w:rPr>
          <w:rFonts w:ascii="Times New Roman" w:hAnsi="Times New Roman"/>
          <w:sz w:val="28"/>
          <w:szCs w:val="28"/>
        </w:rPr>
        <w:t xml:space="preserve"> </w:t>
      </w:r>
      <w:r w:rsidR="00757777">
        <w:rPr>
          <w:rFonts w:ascii="Times New Roman" w:hAnsi="Times New Roman"/>
          <w:sz w:val="28"/>
          <w:szCs w:val="28"/>
        </w:rPr>
        <w:t>«</w:t>
      </w:r>
      <w:r>
        <w:rPr>
          <w:rFonts w:ascii="Times New Roman" w:hAnsi="Times New Roman"/>
          <w:sz w:val="28"/>
          <w:szCs w:val="28"/>
        </w:rPr>
        <w:t>Снежинка - пушинка</w:t>
      </w:r>
      <w:r w:rsidR="00757777">
        <w:rPr>
          <w:rFonts w:ascii="Times New Roman" w:hAnsi="Times New Roman"/>
          <w:sz w:val="28"/>
          <w:szCs w:val="28"/>
        </w:rPr>
        <w:t>»</w:t>
      </w:r>
    </w:p>
    <w:p w:rsidR="00757777" w:rsidRDefault="0073246A" w:rsidP="0025340A">
      <w:pPr>
        <w:widowControl w:val="0"/>
        <w:spacing w:after="0" w:line="378" w:lineRule="exact"/>
        <w:jc w:val="both"/>
        <w:rPr>
          <w:rFonts w:ascii="Times New Roman" w:eastAsia="Arial Unicode MS" w:hAnsi="Times New Roman"/>
          <w:sz w:val="28"/>
          <w:szCs w:val="28"/>
          <w:lang w:eastAsia="ru-RU" w:bidi="ru-RU"/>
        </w:rPr>
      </w:pPr>
      <w:r w:rsidRPr="0073246A">
        <w:rPr>
          <w:rFonts w:ascii="Times New Roman" w:eastAsia="Arial Unicode MS" w:hAnsi="Times New Roman"/>
          <w:color w:val="000000"/>
          <w:sz w:val="28"/>
          <w:szCs w:val="28"/>
          <w:shd w:val="clear" w:color="auto" w:fill="FFFFFF"/>
          <w:lang w:eastAsia="ru-RU" w:bidi="ru-RU"/>
        </w:rPr>
        <w:t>Учить рисовать снежинку на форме розеты. Располагать узор в соответствии с данной формой. Придумывать детали узора по своему желанию. Развивать воображение, чувство симметрии.</w:t>
      </w:r>
    </w:p>
    <w:p w:rsidR="0025340A" w:rsidRPr="0025340A" w:rsidRDefault="0025340A" w:rsidP="0025340A">
      <w:pPr>
        <w:widowControl w:val="0"/>
        <w:spacing w:after="0" w:line="378" w:lineRule="exact"/>
        <w:jc w:val="both"/>
        <w:rPr>
          <w:rFonts w:ascii="Times New Roman" w:eastAsia="Arial Unicode MS" w:hAnsi="Times New Roman"/>
          <w:sz w:val="28"/>
          <w:szCs w:val="28"/>
          <w:lang w:eastAsia="ru-RU" w:bidi="ru-RU"/>
        </w:rPr>
      </w:pPr>
    </w:p>
    <w:p w:rsidR="00AD0409" w:rsidRDefault="00AD0409" w:rsidP="00696354">
      <w:pPr>
        <w:spacing w:line="240" w:lineRule="auto"/>
        <w:jc w:val="center"/>
        <w:rPr>
          <w:rFonts w:ascii="Times New Roman" w:hAnsi="Times New Roman"/>
          <w:sz w:val="28"/>
          <w:szCs w:val="28"/>
        </w:rPr>
      </w:pPr>
      <w:r>
        <w:rPr>
          <w:rFonts w:ascii="Times New Roman" w:hAnsi="Times New Roman"/>
          <w:sz w:val="28"/>
          <w:szCs w:val="28"/>
        </w:rPr>
        <w:t>ЗАН</w:t>
      </w:r>
      <w:r w:rsidR="00696354">
        <w:rPr>
          <w:rFonts w:ascii="Times New Roman" w:hAnsi="Times New Roman"/>
          <w:sz w:val="28"/>
          <w:szCs w:val="28"/>
        </w:rPr>
        <w:t>ЯТИЕ 2</w:t>
      </w:r>
      <w:r w:rsidR="00A46A2D">
        <w:rPr>
          <w:rFonts w:ascii="Times New Roman" w:hAnsi="Times New Roman"/>
          <w:sz w:val="28"/>
          <w:szCs w:val="28"/>
        </w:rPr>
        <w:t xml:space="preserve"> </w:t>
      </w:r>
      <w:r>
        <w:rPr>
          <w:rFonts w:ascii="Times New Roman" w:hAnsi="Times New Roman"/>
          <w:sz w:val="28"/>
          <w:szCs w:val="28"/>
        </w:rPr>
        <w:t>«Снежная семья»</w:t>
      </w:r>
    </w:p>
    <w:p w:rsidR="00AD0409" w:rsidRPr="00C66396" w:rsidRDefault="00B37A84" w:rsidP="00C66396">
      <w:pPr>
        <w:widowControl w:val="0"/>
        <w:spacing w:before="480" w:after="297" w:line="371" w:lineRule="exact"/>
        <w:jc w:val="both"/>
        <w:rPr>
          <w:rFonts w:ascii="Times New Roman" w:eastAsia="Times New Roman" w:hAnsi="Times New Roman"/>
          <w:sz w:val="28"/>
          <w:szCs w:val="28"/>
          <w:lang w:eastAsia="ru-RU" w:bidi="ru-RU"/>
        </w:rPr>
      </w:pPr>
      <w:r w:rsidRPr="00B37A84">
        <w:rPr>
          <w:rFonts w:ascii="Times New Roman" w:eastAsia="Times New Roman" w:hAnsi="Times New Roman"/>
          <w:sz w:val="28"/>
          <w:szCs w:val="28"/>
          <w:shd w:val="clear" w:color="auto" w:fill="FFFFFF"/>
          <w:lang w:eastAsia="ru-RU" w:bidi="ru-RU"/>
        </w:rPr>
        <w:t xml:space="preserve">Учить рисовать снеговиков разных размеров. Закреплять приёмы изображения круглых форм в различных сочетаниях. Совершенствовать технику рисования </w:t>
      </w:r>
      <w:proofErr w:type="gramStart"/>
      <w:r w:rsidRPr="00B37A84">
        <w:rPr>
          <w:rFonts w:ascii="Times New Roman" w:eastAsia="Times New Roman" w:hAnsi="Times New Roman"/>
          <w:sz w:val="28"/>
          <w:szCs w:val="28"/>
          <w:shd w:val="clear" w:color="auto" w:fill="FFFFFF"/>
          <w:lang w:eastAsia="ru-RU" w:bidi="ru-RU"/>
        </w:rPr>
        <w:t>тычком</w:t>
      </w:r>
      <w:proofErr w:type="gramEnd"/>
      <w:r w:rsidRPr="00B37A84">
        <w:rPr>
          <w:rFonts w:ascii="Times New Roman" w:eastAsia="Times New Roman" w:hAnsi="Times New Roman"/>
          <w:sz w:val="28"/>
          <w:szCs w:val="28"/>
          <w:shd w:val="clear" w:color="auto" w:fill="FFFFFF"/>
          <w:lang w:eastAsia="ru-RU" w:bidi="ru-RU"/>
        </w:rPr>
        <w:t>. Дорисовывать мелкие детали мягкой кистью.</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«Сказкина неделя»</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3</w:t>
      </w:r>
      <w:r w:rsidR="00A46A2D">
        <w:rPr>
          <w:rFonts w:ascii="Times New Roman" w:hAnsi="Times New Roman"/>
          <w:sz w:val="28"/>
          <w:szCs w:val="28"/>
        </w:rPr>
        <w:t xml:space="preserve"> </w:t>
      </w:r>
      <w:r w:rsidR="00757777">
        <w:rPr>
          <w:rFonts w:ascii="Times New Roman" w:hAnsi="Times New Roman"/>
          <w:sz w:val="28"/>
          <w:szCs w:val="28"/>
        </w:rPr>
        <w:t>«</w:t>
      </w:r>
      <w:r w:rsidR="00AD0409">
        <w:rPr>
          <w:rFonts w:ascii="Times New Roman" w:hAnsi="Times New Roman"/>
          <w:sz w:val="28"/>
          <w:szCs w:val="28"/>
        </w:rPr>
        <w:t>Три царевны Гуашевого царства</w:t>
      </w:r>
      <w:r w:rsidR="00757777">
        <w:rPr>
          <w:rFonts w:ascii="Times New Roman" w:hAnsi="Times New Roman"/>
          <w:sz w:val="28"/>
          <w:szCs w:val="28"/>
        </w:rPr>
        <w:t>»</w:t>
      </w:r>
    </w:p>
    <w:p w:rsidR="001F4162" w:rsidRPr="001F4162" w:rsidRDefault="001F4162" w:rsidP="001F4162">
      <w:pPr>
        <w:widowControl w:val="0"/>
        <w:spacing w:before="480" w:after="0" w:line="374" w:lineRule="exact"/>
        <w:jc w:val="both"/>
        <w:rPr>
          <w:rFonts w:ascii="Times New Roman" w:eastAsia="Times New Roman" w:hAnsi="Times New Roman"/>
          <w:sz w:val="28"/>
          <w:szCs w:val="28"/>
          <w:lang w:eastAsia="ru-RU" w:bidi="ru-RU"/>
        </w:rPr>
      </w:pPr>
      <w:r w:rsidRPr="001F4162">
        <w:rPr>
          <w:rFonts w:ascii="Times New Roman" w:eastAsia="Times New Roman" w:hAnsi="Times New Roman"/>
          <w:sz w:val="28"/>
          <w:szCs w:val="28"/>
          <w:shd w:val="clear" w:color="auto" w:fill="FFFFFF"/>
          <w:lang w:eastAsia="ru-RU" w:bidi="ru-RU"/>
        </w:rPr>
        <w:t>Подвести детей к пониманию того, что среди всех известных им цветов три являются самыми главными: синий, жёлтый, красный. Заинтересовать смешиванием их для получения новых цветов и оттенков.</w:t>
      </w:r>
    </w:p>
    <w:p w:rsidR="00757777" w:rsidRDefault="00757777" w:rsidP="00696354">
      <w:pPr>
        <w:spacing w:line="240" w:lineRule="auto"/>
        <w:jc w:val="both"/>
        <w:rPr>
          <w:rFonts w:ascii="Times New Roman" w:hAnsi="Times New Roman"/>
          <w:sz w:val="28"/>
          <w:szCs w:val="28"/>
        </w:rPr>
      </w:pP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4</w:t>
      </w:r>
      <w:r w:rsidR="00A46A2D">
        <w:rPr>
          <w:rFonts w:ascii="Times New Roman" w:hAnsi="Times New Roman"/>
          <w:sz w:val="28"/>
          <w:szCs w:val="28"/>
        </w:rPr>
        <w:t xml:space="preserve"> </w:t>
      </w:r>
      <w:r w:rsidR="00757777">
        <w:rPr>
          <w:rFonts w:ascii="Times New Roman" w:hAnsi="Times New Roman"/>
          <w:sz w:val="28"/>
          <w:szCs w:val="28"/>
        </w:rPr>
        <w:t>«</w:t>
      </w:r>
      <w:r w:rsidR="00AD0409">
        <w:rPr>
          <w:rFonts w:ascii="Times New Roman" w:hAnsi="Times New Roman"/>
          <w:sz w:val="28"/>
          <w:szCs w:val="28"/>
        </w:rPr>
        <w:t>Путешествие в страну сказок</w:t>
      </w:r>
      <w:r w:rsidR="00757777">
        <w:rPr>
          <w:rFonts w:ascii="Times New Roman" w:hAnsi="Times New Roman"/>
          <w:sz w:val="28"/>
          <w:szCs w:val="28"/>
        </w:rPr>
        <w:t>»</w:t>
      </w:r>
    </w:p>
    <w:p w:rsidR="00757777" w:rsidRPr="0025340A" w:rsidRDefault="00073BA1" w:rsidP="0025340A">
      <w:pPr>
        <w:widowControl w:val="0"/>
        <w:spacing w:after="303" w:line="378" w:lineRule="exact"/>
        <w:jc w:val="both"/>
        <w:rPr>
          <w:rFonts w:ascii="Times New Roman" w:eastAsia="Times New Roman" w:hAnsi="Times New Roman"/>
          <w:sz w:val="28"/>
          <w:szCs w:val="28"/>
          <w:lang w:eastAsia="ru-RU" w:bidi="ru-RU"/>
        </w:rPr>
      </w:pPr>
      <w:r w:rsidRPr="00073BA1">
        <w:rPr>
          <w:rFonts w:ascii="Times New Roman" w:eastAsia="Times New Roman" w:hAnsi="Times New Roman"/>
          <w:sz w:val="28"/>
          <w:szCs w:val="28"/>
          <w:lang w:eastAsia="ru-RU" w:bidi="ru-RU"/>
        </w:rPr>
        <w:t>Вызывать в детях желание создавать в рисунке образ любимого сказочного персонажа. Учить передавать форму тела, головы и другие характерные особенности, рисовать контур простым карандашом (сильно не нажимать, не обводить линии дважды), аккуратно закрашивать в одном направлении, равномерно, без просветов.</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lastRenderedPageBreak/>
        <w:t>«Из жизни животных»</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5</w:t>
      </w:r>
      <w:r w:rsidR="00A46A2D">
        <w:rPr>
          <w:rFonts w:ascii="Times New Roman" w:hAnsi="Times New Roman"/>
          <w:sz w:val="28"/>
          <w:szCs w:val="28"/>
        </w:rPr>
        <w:t xml:space="preserve"> </w:t>
      </w:r>
      <w:r w:rsidR="00757777">
        <w:rPr>
          <w:rFonts w:ascii="Times New Roman" w:hAnsi="Times New Roman"/>
          <w:sz w:val="28"/>
          <w:szCs w:val="28"/>
        </w:rPr>
        <w:t>«</w:t>
      </w:r>
      <w:r w:rsidR="00AD0409">
        <w:rPr>
          <w:rFonts w:ascii="Times New Roman" w:hAnsi="Times New Roman"/>
          <w:sz w:val="28"/>
          <w:szCs w:val="28"/>
        </w:rPr>
        <w:t>Белый зайчик, серый волк</w:t>
      </w:r>
      <w:r w:rsidR="00757777">
        <w:rPr>
          <w:rFonts w:ascii="Times New Roman" w:hAnsi="Times New Roman"/>
          <w:sz w:val="28"/>
          <w:szCs w:val="28"/>
        </w:rPr>
        <w:t>»</w:t>
      </w:r>
    </w:p>
    <w:p w:rsidR="00757777" w:rsidRPr="003C212F" w:rsidRDefault="00B95CD2" w:rsidP="003C212F">
      <w:pPr>
        <w:widowControl w:val="0"/>
        <w:spacing w:after="341" w:line="371" w:lineRule="exact"/>
        <w:jc w:val="both"/>
        <w:rPr>
          <w:rFonts w:ascii="Times New Roman" w:eastAsia="Arial Unicode MS" w:hAnsi="Times New Roman"/>
          <w:sz w:val="28"/>
          <w:szCs w:val="28"/>
          <w:lang w:eastAsia="ru-RU"/>
        </w:rPr>
      </w:pPr>
      <w:r w:rsidRPr="00B95CD2">
        <w:rPr>
          <w:rFonts w:ascii="Times New Roman" w:eastAsia="Arial Unicode MS" w:hAnsi="Times New Roman"/>
          <w:color w:val="000000"/>
          <w:sz w:val="28"/>
          <w:szCs w:val="28"/>
          <w:shd w:val="clear" w:color="auto" w:fill="FFFFFF"/>
          <w:lang w:eastAsia="ru-RU"/>
        </w:rPr>
        <w:t>Показать детям возможности смешения белого и чёрного цветов для получения серого, различного по светлоте. Учить создавать изображение по трафарету, аккуратно его закрашивать.</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6</w:t>
      </w:r>
      <w:r w:rsidR="00A46A2D">
        <w:rPr>
          <w:rFonts w:ascii="Times New Roman" w:hAnsi="Times New Roman"/>
          <w:sz w:val="28"/>
          <w:szCs w:val="28"/>
        </w:rPr>
        <w:t xml:space="preserve"> </w:t>
      </w:r>
      <w:r w:rsidR="00757777">
        <w:rPr>
          <w:rFonts w:ascii="Times New Roman" w:hAnsi="Times New Roman"/>
          <w:sz w:val="28"/>
          <w:szCs w:val="28"/>
        </w:rPr>
        <w:t>«</w:t>
      </w:r>
      <w:r w:rsidR="00AD0409">
        <w:rPr>
          <w:rFonts w:ascii="Times New Roman" w:hAnsi="Times New Roman"/>
          <w:sz w:val="28"/>
          <w:szCs w:val="28"/>
        </w:rPr>
        <w:t>Превращение слона</w:t>
      </w:r>
      <w:r w:rsidR="00757777">
        <w:rPr>
          <w:rFonts w:ascii="Times New Roman" w:hAnsi="Times New Roman"/>
          <w:sz w:val="28"/>
          <w:szCs w:val="28"/>
        </w:rPr>
        <w:t>»</w:t>
      </w:r>
    </w:p>
    <w:p w:rsidR="00696354" w:rsidRDefault="00C73149" w:rsidP="00FE59C4">
      <w:pPr>
        <w:widowControl w:val="0"/>
        <w:spacing w:after="0" w:line="378" w:lineRule="exact"/>
        <w:jc w:val="both"/>
        <w:rPr>
          <w:rFonts w:ascii="Times New Roman" w:eastAsia="Arial Unicode MS" w:hAnsi="Times New Roman"/>
          <w:color w:val="000000"/>
          <w:sz w:val="28"/>
          <w:szCs w:val="28"/>
          <w:shd w:val="clear" w:color="auto" w:fill="FFFFFF"/>
          <w:lang w:eastAsia="ru-RU"/>
        </w:rPr>
      </w:pPr>
      <w:r w:rsidRPr="00C73149">
        <w:rPr>
          <w:rFonts w:ascii="Times New Roman" w:eastAsia="Arial Unicode MS" w:hAnsi="Times New Roman"/>
          <w:color w:val="000000"/>
          <w:sz w:val="28"/>
          <w:szCs w:val="28"/>
          <w:shd w:val="clear" w:color="auto" w:fill="FFFFFF"/>
          <w:lang w:eastAsia="ru-RU"/>
        </w:rPr>
        <w:t>Закрепить понятие "цветовой оттенок". Продолжать формировать навык смешения белой краски с другими для получения нового оттенка или цвета. Побуждать детей использовать чёрную или красную краску в зависимости от настроения слона.</w:t>
      </w:r>
    </w:p>
    <w:p w:rsidR="006F50B9" w:rsidRDefault="006F50B9" w:rsidP="00FE59C4">
      <w:pPr>
        <w:widowControl w:val="0"/>
        <w:spacing w:after="0" w:line="378" w:lineRule="exact"/>
        <w:jc w:val="both"/>
        <w:rPr>
          <w:rFonts w:ascii="Times New Roman" w:eastAsia="Arial Unicode MS" w:hAnsi="Times New Roman"/>
          <w:sz w:val="28"/>
          <w:szCs w:val="28"/>
          <w:lang w:eastAsia="ru-RU"/>
        </w:rPr>
      </w:pPr>
    </w:p>
    <w:p w:rsidR="009D4C31" w:rsidRDefault="009D4C31" w:rsidP="00FE59C4">
      <w:pPr>
        <w:widowControl w:val="0"/>
        <w:spacing w:after="0" w:line="378" w:lineRule="exact"/>
        <w:jc w:val="both"/>
        <w:rPr>
          <w:rFonts w:ascii="Times New Roman" w:eastAsia="Arial Unicode MS" w:hAnsi="Times New Roman"/>
          <w:sz w:val="28"/>
          <w:szCs w:val="28"/>
          <w:lang w:eastAsia="ru-RU"/>
        </w:rPr>
      </w:pPr>
    </w:p>
    <w:p w:rsidR="00441CB2" w:rsidRPr="00BE6FB2" w:rsidRDefault="00441CB2" w:rsidP="00441CB2">
      <w:pPr>
        <w:spacing w:line="240" w:lineRule="auto"/>
        <w:jc w:val="center"/>
        <w:rPr>
          <w:rFonts w:ascii="Times New Roman" w:hAnsi="Times New Roman"/>
          <w:b/>
          <w:sz w:val="32"/>
          <w:szCs w:val="32"/>
        </w:rPr>
      </w:pPr>
      <w:r w:rsidRPr="00BE6FB2">
        <w:rPr>
          <w:rFonts w:ascii="Times New Roman" w:hAnsi="Times New Roman"/>
          <w:b/>
          <w:sz w:val="32"/>
          <w:szCs w:val="32"/>
        </w:rPr>
        <w:t>«О русских традициях»</w:t>
      </w:r>
    </w:p>
    <w:p w:rsidR="00441CB2" w:rsidRDefault="00441CB2" w:rsidP="00441CB2">
      <w:pPr>
        <w:widowControl w:val="0"/>
        <w:spacing w:after="0" w:line="378" w:lineRule="exact"/>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ЗАНЯТИЕ 7 «Маски и короны»</w:t>
      </w:r>
    </w:p>
    <w:p w:rsidR="00441CB2" w:rsidRDefault="00441CB2" w:rsidP="00FE59C4">
      <w:pPr>
        <w:widowControl w:val="0"/>
        <w:spacing w:after="0" w:line="378" w:lineRule="exact"/>
        <w:jc w:val="both"/>
        <w:rPr>
          <w:rFonts w:ascii="Times New Roman" w:eastAsia="Arial Unicode MS" w:hAnsi="Times New Roman"/>
          <w:sz w:val="28"/>
          <w:szCs w:val="28"/>
          <w:lang w:eastAsia="ru-RU"/>
        </w:rPr>
      </w:pPr>
      <w:r w:rsidRPr="006D53A9">
        <w:rPr>
          <w:rFonts w:ascii="Times New Roman" w:eastAsia="Times New Roman" w:hAnsi="Times New Roman"/>
          <w:sz w:val="28"/>
          <w:szCs w:val="28"/>
          <w:shd w:val="clear" w:color="auto" w:fill="FFFFFF"/>
          <w:lang w:eastAsia="ru-RU" w:bidi="ru-RU"/>
        </w:rPr>
        <w:t xml:space="preserve">Учить отражать впечатления от праздника, рисовать несколько предметов, </w:t>
      </w:r>
      <w:r>
        <w:rPr>
          <w:rFonts w:ascii="Times New Roman" w:eastAsia="Times New Roman" w:hAnsi="Times New Roman"/>
          <w:sz w:val="28"/>
          <w:szCs w:val="28"/>
          <w:shd w:val="clear" w:color="auto" w:fill="FFFFFF"/>
          <w:lang w:eastAsia="ru-RU" w:bidi="ru-RU"/>
        </w:rPr>
        <w:t>объединённых общим содержанием. Формировать умение красиво располагать изображение на листе. Развивать художественное творчество.</w:t>
      </w:r>
    </w:p>
    <w:p w:rsidR="00441CB2" w:rsidRPr="00FE59C4" w:rsidRDefault="00441CB2" w:rsidP="00FE59C4">
      <w:pPr>
        <w:widowControl w:val="0"/>
        <w:spacing w:after="0" w:line="378" w:lineRule="exact"/>
        <w:jc w:val="both"/>
        <w:rPr>
          <w:rFonts w:ascii="Times New Roman" w:eastAsia="Arial Unicode MS" w:hAnsi="Times New Roman"/>
          <w:sz w:val="28"/>
          <w:szCs w:val="28"/>
          <w:lang w:eastAsia="ru-RU"/>
        </w:rPr>
      </w:pPr>
    </w:p>
    <w:p w:rsidR="00C37983" w:rsidRPr="00C37983" w:rsidRDefault="00C37983" w:rsidP="009D4C31">
      <w:pPr>
        <w:widowControl w:val="0"/>
        <w:spacing w:before="480" w:after="0" w:line="360" w:lineRule="auto"/>
        <w:jc w:val="center"/>
        <w:rPr>
          <w:rFonts w:ascii="Times New Roman" w:eastAsia="Times New Roman" w:hAnsi="Times New Roman"/>
          <w:sz w:val="28"/>
          <w:szCs w:val="28"/>
          <w:shd w:val="clear" w:color="auto" w:fill="FFFFFF"/>
          <w:lang w:eastAsia="ru-RU" w:bidi="ru-RU"/>
        </w:rPr>
      </w:pPr>
      <w:r>
        <w:rPr>
          <w:rFonts w:ascii="Times New Roman" w:eastAsia="Times New Roman" w:hAnsi="Times New Roman"/>
          <w:sz w:val="28"/>
          <w:szCs w:val="28"/>
          <w:shd w:val="clear" w:color="auto" w:fill="FFFFFF"/>
          <w:lang w:eastAsia="ru-RU" w:bidi="ru-RU"/>
        </w:rPr>
        <w:t>ЗАНЯТИЕ 8 «Искусство гжельских мастеров»</w:t>
      </w:r>
    </w:p>
    <w:p w:rsidR="00696354" w:rsidRDefault="005322AD" w:rsidP="009D4C31">
      <w:pPr>
        <w:widowControl w:val="0"/>
        <w:spacing w:after="292"/>
        <w:jc w:val="both"/>
        <w:rPr>
          <w:rFonts w:ascii="Times New Roman" w:eastAsia="Times New Roman" w:hAnsi="Times New Roman"/>
          <w:sz w:val="28"/>
          <w:szCs w:val="28"/>
          <w:shd w:val="clear" w:color="auto" w:fill="FFFFFF"/>
          <w:lang w:eastAsia="ru-RU" w:bidi="ru-RU"/>
        </w:rPr>
      </w:pPr>
      <w:r w:rsidRPr="005322AD">
        <w:rPr>
          <w:rFonts w:ascii="Times New Roman" w:eastAsia="Times New Roman" w:hAnsi="Times New Roman"/>
          <w:sz w:val="28"/>
          <w:szCs w:val="28"/>
          <w:shd w:val="clear" w:color="auto" w:fill="FFFFFF"/>
          <w:lang w:eastAsia="ru-RU" w:bidi="ru-RU"/>
        </w:rPr>
        <w:t>Продолжать знакомить с искусством Гжели. Воспитывать уважение, любовь к труду народных мастеров. Учить передавать своеобразие цветового колорита (сочетание белого и синего), изображать декоративные элементы гжельской росписи.</w:t>
      </w:r>
    </w:p>
    <w:p w:rsidR="006F50B9" w:rsidRPr="00C37983" w:rsidRDefault="006F50B9" w:rsidP="00C37983">
      <w:pPr>
        <w:widowControl w:val="0"/>
        <w:spacing w:after="292" w:line="374" w:lineRule="exact"/>
        <w:jc w:val="both"/>
        <w:rPr>
          <w:rFonts w:ascii="Times New Roman" w:eastAsia="Times New Roman" w:hAnsi="Times New Roman"/>
          <w:sz w:val="28"/>
          <w:szCs w:val="28"/>
          <w:lang w:eastAsia="ru-RU" w:bidi="ru-RU"/>
        </w:rPr>
      </w:pPr>
    </w:p>
    <w:p w:rsidR="00757777" w:rsidRPr="002925EF"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ЯНВАРЬ</w:t>
      </w:r>
    </w:p>
    <w:p w:rsidR="00757777" w:rsidRDefault="00757777" w:rsidP="00757777">
      <w:pPr>
        <w:spacing w:line="240" w:lineRule="auto"/>
        <w:jc w:val="cente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w:t>
      </w:r>
      <w:r w:rsidR="007E4F5C" w:rsidRPr="00BE6FB2">
        <w:rPr>
          <w:rFonts w:ascii="Times New Roman" w:hAnsi="Times New Roman"/>
          <w:b/>
          <w:sz w:val="32"/>
          <w:szCs w:val="32"/>
        </w:rPr>
        <w:t>Рождественские каникулы</w:t>
      </w:r>
      <w:r w:rsidRPr="00BE6FB2">
        <w:rPr>
          <w:rFonts w:ascii="Times New Roman" w:hAnsi="Times New Roman"/>
          <w:b/>
          <w:sz w:val="32"/>
          <w:szCs w:val="32"/>
        </w:rPr>
        <w:t>»</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1</w:t>
      </w:r>
      <w:r w:rsidR="00A46A2D">
        <w:rPr>
          <w:rFonts w:ascii="Times New Roman" w:hAnsi="Times New Roman"/>
          <w:sz w:val="28"/>
          <w:szCs w:val="28"/>
        </w:rPr>
        <w:t xml:space="preserve"> </w:t>
      </w:r>
      <w:r w:rsidR="00757777">
        <w:rPr>
          <w:rFonts w:ascii="Times New Roman" w:hAnsi="Times New Roman"/>
          <w:sz w:val="28"/>
          <w:szCs w:val="28"/>
        </w:rPr>
        <w:t>«</w:t>
      </w:r>
      <w:r w:rsidR="00CF009D">
        <w:rPr>
          <w:rFonts w:ascii="Times New Roman" w:hAnsi="Times New Roman"/>
          <w:sz w:val="28"/>
          <w:szCs w:val="28"/>
        </w:rPr>
        <w:t>Ёлочка - краса</w:t>
      </w:r>
      <w:r w:rsidR="00757777">
        <w:rPr>
          <w:rFonts w:ascii="Times New Roman" w:hAnsi="Times New Roman"/>
          <w:sz w:val="28"/>
          <w:szCs w:val="28"/>
        </w:rPr>
        <w:t>»</w:t>
      </w:r>
    </w:p>
    <w:p w:rsidR="00757777" w:rsidRPr="00D00B0D" w:rsidRDefault="00D32EA6" w:rsidP="00D00B0D">
      <w:pPr>
        <w:widowControl w:val="0"/>
        <w:spacing w:after="297" w:line="371" w:lineRule="exact"/>
        <w:jc w:val="both"/>
        <w:rPr>
          <w:rFonts w:ascii="Times New Roman" w:eastAsia="Times New Roman" w:hAnsi="Times New Roman"/>
          <w:sz w:val="28"/>
          <w:szCs w:val="28"/>
          <w:lang w:eastAsia="ru-RU" w:bidi="ru-RU"/>
        </w:rPr>
      </w:pPr>
      <w:r w:rsidRPr="00D32EA6">
        <w:rPr>
          <w:rFonts w:ascii="Times New Roman" w:eastAsia="Times New Roman" w:hAnsi="Times New Roman"/>
          <w:sz w:val="28"/>
          <w:szCs w:val="28"/>
          <w:shd w:val="clear" w:color="auto" w:fill="FFFFFF"/>
          <w:lang w:eastAsia="ru-RU" w:bidi="ru-RU"/>
        </w:rPr>
        <w:t>Учить передавать в рисунке образ нарядной ёлочки. Рисовать крупно, во весь лист, украшать ель, используя известные приёмы. Развивать образное восприятие, эстетические чувства. Подводить к эмоциональной оценке работ.</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2</w:t>
      </w:r>
      <w:r w:rsidR="00A46A2D">
        <w:rPr>
          <w:rFonts w:ascii="Times New Roman" w:hAnsi="Times New Roman"/>
          <w:sz w:val="28"/>
          <w:szCs w:val="28"/>
        </w:rPr>
        <w:t xml:space="preserve"> </w:t>
      </w:r>
      <w:r w:rsidR="00757777">
        <w:rPr>
          <w:rFonts w:ascii="Times New Roman" w:hAnsi="Times New Roman"/>
          <w:sz w:val="28"/>
          <w:szCs w:val="28"/>
        </w:rPr>
        <w:t>«</w:t>
      </w:r>
      <w:r w:rsidR="00CF009D">
        <w:rPr>
          <w:rFonts w:ascii="Times New Roman" w:hAnsi="Times New Roman"/>
          <w:sz w:val="28"/>
          <w:szCs w:val="28"/>
        </w:rPr>
        <w:t>Праздник ёлки в детском саду</w:t>
      </w:r>
      <w:r w:rsidR="007E4F5C">
        <w:rPr>
          <w:rFonts w:ascii="Times New Roman" w:hAnsi="Times New Roman"/>
          <w:sz w:val="28"/>
          <w:szCs w:val="28"/>
        </w:rPr>
        <w:t>»</w:t>
      </w:r>
    </w:p>
    <w:p w:rsidR="00757777" w:rsidRDefault="00F45814" w:rsidP="00696354">
      <w:pPr>
        <w:spacing w:line="240" w:lineRule="auto"/>
        <w:jc w:val="both"/>
        <w:rPr>
          <w:rFonts w:ascii="Times New Roman" w:hAnsi="Times New Roman"/>
          <w:sz w:val="28"/>
          <w:szCs w:val="28"/>
        </w:rPr>
      </w:pPr>
      <w:r>
        <w:rPr>
          <w:rFonts w:ascii="Times New Roman" w:hAnsi="Times New Roman"/>
          <w:sz w:val="28"/>
          <w:szCs w:val="28"/>
        </w:rPr>
        <w:t xml:space="preserve">Учить детей самостоятельно намечать содержание своего рисунка. Особое внимание уделить фигурам танцующих детей. Побуждать выполнять разные варианты изображения: с ёлкой или без неё, с Дедом Морозом или  Снегурочкой, или одни дети. </w:t>
      </w:r>
    </w:p>
    <w:p w:rsidR="006F50B9" w:rsidRDefault="006F50B9" w:rsidP="00696354">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«Наши братья меньшие»</w:t>
      </w:r>
    </w:p>
    <w:p w:rsidR="00CA5658" w:rsidRDefault="00696354" w:rsidP="00CA5658">
      <w:pPr>
        <w:spacing w:line="240" w:lineRule="auto"/>
        <w:jc w:val="center"/>
        <w:rPr>
          <w:rFonts w:ascii="Times New Roman" w:hAnsi="Times New Roman"/>
          <w:sz w:val="28"/>
          <w:szCs w:val="28"/>
        </w:rPr>
      </w:pPr>
      <w:r>
        <w:rPr>
          <w:rFonts w:ascii="Times New Roman" w:hAnsi="Times New Roman"/>
          <w:sz w:val="28"/>
          <w:szCs w:val="28"/>
        </w:rPr>
        <w:t>ЗАНЯТИЕ 3</w:t>
      </w:r>
      <w:r w:rsidR="00A46A2D">
        <w:rPr>
          <w:rFonts w:ascii="Times New Roman" w:hAnsi="Times New Roman"/>
          <w:sz w:val="28"/>
          <w:szCs w:val="28"/>
        </w:rPr>
        <w:t xml:space="preserve"> </w:t>
      </w:r>
      <w:r w:rsidR="00757777">
        <w:rPr>
          <w:rFonts w:ascii="Times New Roman" w:hAnsi="Times New Roman"/>
          <w:sz w:val="28"/>
          <w:szCs w:val="28"/>
        </w:rPr>
        <w:t>«</w:t>
      </w:r>
      <w:proofErr w:type="gramStart"/>
      <w:r w:rsidR="00F45814">
        <w:rPr>
          <w:rFonts w:ascii="Times New Roman" w:hAnsi="Times New Roman"/>
          <w:sz w:val="28"/>
          <w:szCs w:val="28"/>
        </w:rPr>
        <w:t>Усатый</w:t>
      </w:r>
      <w:proofErr w:type="gramEnd"/>
      <w:r w:rsidR="00BB5C0D">
        <w:rPr>
          <w:rFonts w:ascii="Times New Roman" w:hAnsi="Times New Roman"/>
          <w:sz w:val="28"/>
          <w:szCs w:val="28"/>
        </w:rPr>
        <w:t xml:space="preserve"> </w:t>
      </w:r>
      <w:r w:rsidR="00F45814">
        <w:rPr>
          <w:rFonts w:ascii="Times New Roman" w:hAnsi="Times New Roman"/>
          <w:sz w:val="28"/>
          <w:szCs w:val="28"/>
        </w:rPr>
        <w:t>-</w:t>
      </w:r>
      <w:r w:rsidR="00BB5C0D">
        <w:rPr>
          <w:rFonts w:ascii="Times New Roman" w:hAnsi="Times New Roman"/>
          <w:sz w:val="28"/>
          <w:szCs w:val="28"/>
        </w:rPr>
        <w:t xml:space="preserve"> </w:t>
      </w:r>
      <w:r w:rsidR="00E02C9C">
        <w:rPr>
          <w:rFonts w:ascii="Times New Roman" w:hAnsi="Times New Roman"/>
          <w:sz w:val="28"/>
          <w:szCs w:val="28"/>
        </w:rPr>
        <w:t>полосатый</w:t>
      </w:r>
      <w:r w:rsidR="00757777">
        <w:rPr>
          <w:rFonts w:ascii="Times New Roman" w:hAnsi="Times New Roman"/>
          <w:sz w:val="28"/>
          <w:szCs w:val="28"/>
        </w:rPr>
        <w:t>»</w:t>
      </w:r>
    </w:p>
    <w:p w:rsidR="00757777" w:rsidRDefault="00DC6036" w:rsidP="00696354">
      <w:pPr>
        <w:spacing w:line="240" w:lineRule="auto"/>
        <w:jc w:val="both"/>
        <w:rPr>
          <w:rFonts w:ascii="Times New Roman" w:hAnsi="Times New Roman"/>
          <w:sz w:val="28"/>
          <w:szCs w:val="28"/>
        </w:rPr>
      </w:pPr>
      <w:r w:rsidRPr="00DC6036">
        <w:rPr>
          <w:rFonts w:ascii="Times New Roman" w:eastAsia="Times New Roman" w:hAnsi="Times New Roman"/>
          <w:sz w:val="28"/>
          <w:szCs w:val="28"/>
          <w:shd w:val="clear" w:color="auto" w:fill="FFFFFF"/>
          <w:lang w:eastAsia="ru-RU" w:bidi="ru-RU"/>
        </w:rPr>
        <w:t xml:space="preserve">Учить рисовать котика, передавать форму, строение, пропорции, характерные особенности. Прививать любовь к домашним животным. Отрабатывать умение рисовать способом </w:t>
      </w:r>
      <w:proofErr w:type="gramStart"/>
      <w:r w:rsidRPr="00DC6036">
        <w:rPr>
          <w:rFonts w:ascii="Times New Roman" w:eastAsia="Times New Roman" w:hAnsi="Times New Roman"/>
          <w:sz w:val="28"/>
          <w:szCs w:val="28"/>
          <w:shd w:val="clear" w:color="auto" w:fill="FFFFFF"/>
          <w:lang w:eastAsia="ru-RU" w:bidi="ru-RU"/>
        </w:rPr>
        <w:t>тычка</w:t>
      </w:r>
      <w:proofErr w:type="gramEnd"/>
      <w:r w:rsidRPr="00DC6036">
        <w:rPr>
          <w:rFonts w:ascii="Times New Roman" w:eastAsia="Times New Roman" w:hAnsi="Times New Roman"/>
          <w:sz w:val="28"/>
          <w:szCs w:val="28"/>
          <w:shd w:val="clear" w:color="auto" w:fill="FFFFFF"/>
          <w:lang w:eastAsia="ru-RU" w:bidi="ru-RU"/>
        </w:rPr>
        <w:t>.</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4</w:t>
      </w:r>
      <w:r w:rsidR="00757777">
        <w:rPr>
          <w:rFonts w:ascii="Times New Roman" w:hAnsi="Times New Roman"/>
          <w:sz w:val="28"/>
          <w:szCs w:val="28"/>
        </w:rPr>
        <w:t>«</w:t>
      </w:r>
      <w:r w:rsidR="00E02C9C">
        <w:rPr>
          <w:rFonts w:ascii="Times New Roman" w:hAnsi="Times New Roman"/>
          <w:sz w:val="28"/>
          <w:szCs w:val="28"/>
        </w:rPr>
        <w:t>Серые котята</w:t>
      </w:r>
      <w:r w:rsidR="00757777">
        <w:rPr>
          <w:rFonts w:ascii="Times New Roman" w:hAnsi="Times New Roman"/>
          <w:sz w:val="28"/>
          <w:szCs w:val="28"/>
        </w:rPr>
        <w:t>»</w:t>
      </w:r>
    </w:p>
    <w:p w:rsidR="00757777" w:rsidRDefault="00694353" w:rsidP="00A56595">
      <w:pPr>
        <w:widowControl w:val="0"/>
        <w:spacing w:after="344" w:line="374" w:lineRule="exact"/>
        <w:jc w:val="both"/>
        <w:rPr>
          <w:rFonts w:ascii="Times New Roman" w:eastAsia="Times New Roman" w:hAnsi="Times New Roman"/>
          <w:sz w:val="28"/>
          <w:szCs w:val="28"/>
          <w:lang w:eastAsia="ru-RU" w:bidi="ru-RU"/>
        </w:rPr>
      </w:pPr>
      <w:r w:rsidRPr="00694353">
        <w:rPr>
          <w:rFonts w:ascii="Times New Roman" w:eastAsia="Times New Roman" w:hAnsi="Times New Roman"/>
          <w:sz w:val="28"/>
          <w:szCs w:val="28"/>
          <w:lang w:eastAsia="ru-RU" w:bidi="ru-RU"/>
        </w:rPr>
        <w:t>Закреплять понятие "анималист”. Отрабатывать технику рисования простым карандашом. Упражнять в передаче разной тональности серого цвета посредством рисования с разной силой нажима на карандаш. Тренировать в аккуратном закрашивании.</w:t>
      </w:r>
    </w:p>
    <w:p w:rsidR="009B514C" w:rsidRPr="00BE6FB2" w:rsidRDefault="009B514C" w:rsidP="009B514C">
      <w:pPr>
        <w:spacing w:line="240" w:lineRule="auto"/>
        <w:jc w:val="center"/>
        <w:rPr>
          <w:rFonts w:ascii="Times New Roman" w:hAnsi="Times New Roman"/>
          <w:b/>
          <w:sz w:val="32"/>
          <w:szCs w:val="32"/>
        </w:rPr>
      </w:pPr>
      <w:r w:rsidRPr="00BE6FB2">
        <w:rPr>
          <w:rFonts w:ascii="Times New Roman" w:hAnsi="Times New Roman"/>
          <w:b/>
          <w:sz w:val="32"/>
          <w:szCs w:val="32"/>
        </w:rPr>
        <w:lastRenderedPageBreak/>
        <w:t>«Зимушка-Зима, зима снежная была»</w:t>
      </w:r>
    </w:p>
    <w:p w:rsidR="009B514C" w:rsidRDefault="009B514C" w:rsidP="009B514C">
      <w:pPr>
        <w:spacing w:line="240" w:lineRule="auto"/>
        <w:jc w:val="center"/>
        <w:rPr>
          <w:rFonts w:ascii="Times New Roman" w:hAnsi="Times New Roman"/>
          <w:sz w:val="28"/>
          <w:szCs w:val="28"/>
        </w:rPr>
      </w:pPr>
      <w:r>
        <w:rPr>
          <w:rFonts w:ascii="Times New Roman" w:hAnsi="Times New Roman"/>
          <w:sz w:val="28"/>
          <w:szCs w:val="28"/>
        </w:rPr>
        <w:t>ЗАНЯТИЕ 5, 6 «Зимний лес»</w:t>
      </w:r>
    </w:p>
    <w:p w:rsidR="009B514C" w:rsidRDefault="009B514C" w:rsidP="009B514C">
      <w:pPr>
        <w:spacing w:line="240" w:lineRule="auto"/>
        <w:rPr>
          <w:rFonts w:ascii="Times New Roman" w:hAnsi="Times New Roman"/>
          <w:sz w:val="28"/>
          <w:szCs w:val="28"/>
        </w:rPr>
      </w:pPr>
      <w:proofErr w:type="gramStart"/>
      <w:r>
        <w:rPr>
          <w:rFonts w:ascii="Times New Roman" w:hAnsi="Times New Roman"/>
          <w:sz w:val="28"/>
          <w:szCs w:val="28"/>
        </w:rPr>
        <w:t>ЗАНЯТИЕ</w:t>
      </w:r>
      <w:proofErr w:type="gramEnd"/>
      <w:r>
        <w:rPr>
          <w:rFonts w:ascii="Times New Roman" w:hAnsi="Times New Roman"/>
          <w:sz w:val="28"/>
          <w:szCs w:val="28"/>
        </w:rPr>
        <w:t xml:space="preserve"> 5 «</w:t>
      </w:r>
      <w:proofErr w:type="gramStart"/>
      <w:r>
        <w:rPr>
          <w:rFonts w:ascii="Times New Roman" w:hAnsi="Times New Roman"/>
          <w:sz w:val="28"/>
          <w:szCs w:val="28"/>
        </w:rPr>
        <w:t>Какого</w:t>
      </w:r>
      <w:proofErr w:type="gramEnd"/>
      <w:r>
        <w:rPr>
          <w:rFonts w:ascii="Times New Roman" w:hAnsi="Times New Roman"/>
          <w:sz w:val="28"/>
          <w:szCs w:val="28"/>
        </w:rPr>
        <w:t xml:space="preserve"> цвета сугробы»</w:t>
      </w:r>
    </w:p>
    <w:p w:rsidR="009B514C" w:rsidRDefault="009B514C" w:rsidP="00A56595">
      <w:pPr>
        <w:widowControl w:val="0"/>
        <w:spacing w:after="344" w:line="374" w:lineRule="exact"/>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Обучать навыкам работы одним цветом с добавлением белой гуаши. Познакомить с особенностями монохромной гаммы (светотеневой растяжкой одного цвета). Замечать разницу в оттенках неба и сугробов. Работать на всём листе бумаги, создавая подмалёвок.</w:t>
      </w:r>
    </w:p>
    <w:p w:rsidR="009B514C" w:rsidRPr="00A56595" w:rsidRDefault="009B514C" w:rsidP="00A56595">
      <w:pPr>
        <w:widowControl w:val="0"/>
        <w:spacing w:after="344" w:line="374" w:lineRule="exact"/>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ЗАНЯТИЕ 6 «Ели большие и маленькие»</w:t>
      </w:r>
    </w:p>
    <w:p w:rsidR="009B514C" w:rsidRDefault="00AC19E2" w:rsidP="009B514C">
      <w:pPr>
        <w:rPr>
          <w:rFonts w:ascii="Times New Roman" w:eastAsia="Times New Roman" w:hAnsi="Times New Roman"/>
          <w:sz w:val="28"/>
          <w:szCs w:val="28"/>
          <w:shd w:val="clear" w:color="auto" w:fill="FFFFFF"/>
          <w:lang w:eastAsia="ru-RU" w:bidi="ru-RU"/>
        </w:rPr>
      </w:pPr>
      <w:r w:rsidRPr="00AC19E2">
        <w:rPr>
          <w:rFonts w:ascii="Times New Roman" w:eastAsia="Times New Roman" w:hAnsi="Times New Roman"/>
          <w:sz w:val="28"/>
          <w:szCs w:val="28"/>
          <w:shd w:val="clear" w:color="auto" w:fill="FFFFFF"/>
          <w:lang w:eastAsia="ru-RU" w:bidi="ru-RU"/>
        </w:rPr>
        <w:t>Учить передавать характер образа дерева через строение и выразительные средства изобразительного материала. Располагать изображение на широкой полосе (расположение близких и дальних деревьев ниже и выше по листу).</w:t>
      </w:r>
    </w:p>
    <w:p w:rsidR="00ED4115" w:rsidRPr="009B514C" w:rsidRDefault="00ED4115" w:rsidP="009B514C">
      <w:pP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«Наши любимые игрушки»</w:t>
      </w:r>
    </w:p>
    <w:p w:rsidR="00067380" w:rsidRDefault="00696354" w:rsidP="00067380">
      <w:pPr>
        <w:spacing w:line="240" w:lineRule="auto"/>
        <w:jc w:val="center"/>
        <w:rPr>
          <w:rFonts w:ascii="Times New Roman" w:hAnsi="Times New Roman"/>
          <w:sz w:val="28"/>
          <w:szCs w:val="28"/>
        </w:rPr>
      </w:pPr>
      <w:r>
        <w:rPr>
          <w:rFonts w:ascii="Times New Roman" w:hAnsi="Times New Roman"/>
          <w:sz w:val="28"/>
          <w:szCs w:val="28"/>
        </w:rPr>
        <w:t>ЗАНЯТИЕ 7</w:t>
      </w:r>
      <w:r w:rsidR="009B514C">
        <w:rPr>
          <w:rFonts w:ascii="Times New Roman" w:hAnsi="Times New Roman"/>
          <w:sz w:val="28"/>
          <w:szCs w:val="28"/>
        </w:rPr>
        <w:t xml:space="preserve"> </w:t>
      </w:r>
      <w:r w:rsidR="00757777">
        <w:rPr>
          <w:rFonts w:ascii="Times New Roman" w:hAnsi="Times New Roman"/>
          <w:sz w:val="28"/>
          <w:szCs w:val="28"/>
        </w:rPr>
        <w:t>«</w:t>
      </w:r>
      <w:r w:rsidR="00E02C9C">
        <w:rPr>
          <w:rFonts w:ascii="Times New Roman" w:hAnsi="Times New Roman"/>
          <w:sz w:val="28"/>
          <w:szCs w:val="28"/>
        </w:rPr>
        <w:t>Ай, да игрушки!</w:t>
      </w:r>
      <w:r w:rsidR="00757777">
        <w:rPr>
          <w:rFonts w:ascii="Times New Roman" w:hAnsi="Times New Roman"/>
          <w:sz w:val="28"/>
          <w:szCs w:val="28"/>
        </w:rPr>
        <w:t>»</w:t>
      </w:r>
      <w:r w:rsidR="00E02C9C">
        <w:rPr>
          <w:rFonts w:ascii="Times New Roman" w:hAnsi="Times New Roman"/>
          <w:sz w:val="28"/>
          <w:szCs w:val="28"/>
        </w:rPr>
        <w:t xml:space="preserve"> (дымка)</w:t>
      </w:r>
      <w:r w:rsidR="00067380">
        <w:rPr>
          <w:rFonts w:ascii="Times New Roman" w:hAnsi="Times New Roman"/>
          <w:sz w:val="28"/>
          <w:szCs w:val="28"/>
        </w:rPr>
        <w:t xml:space="preserve"> </w:t>
      </w:r>
    </w:p>
    <w:p w:rsidR="00757777" w:rsidRDefault="00067380" w:rsidP="00696354">
      <w:pPr>
        <w:spacing w:line="240" w:lineRule="auto"/>
        <w:jc w:val="both"/>
        <w:rPr>
          <w:rFonts w:ascii="Times New Roman" w:hAnsi="Times New Roman"/>
          <w:sz w:val="28"/>
          <w:szCs w:val="28"/>
        </w:rPr>
      </w:pPr>
      <w:r w:rsidRPr="00067380">
        <w:rPr>
          <w:rFonts w:ascii="Times New Roman" w:eastAsia="Times New Roman" w:hAnsi="Times New Roman"/>
          <w:sz w:val="28"/>
          <w:szCs w:val="28"/>
          <w:shd w:val="clear" w:color="auto" w:fill="FFFFFF"/>
          <w:lang w:eastAsia="ru-RU" w:bidi="ru-RU"/>
        </w:rPr>
        <w:t>Продолжить знакомство с одним из видов народно-прикладного искусства - дымковской глиняной игрушкой. Учить детей украшать дымковским узором животных. Формировать навыки построения композиции узора (вертикальные ряды из колец, кружков и точек), используя цветосочетание, характерное для данной росписи.</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8</w:t>
      </w:r>
      <w:r w:rsidR="009B514C">
        <w:rPr>
          <w:rFonts w:ascii="Times New Roman" w:hAnsi="Times New Roman"/>
          <w:sz w:val="28"/>
          <w:szCs w:val="28"/>
        </w:rPr>
        <w:t xml:space="preserve"> </w:t>
      </w:r>
      <w:r w:rsidR="00757777">
        <w:rPr>
          <w:rFonts w:ascii="Times New Roman" w:hAnsi="Times New Roman"/>
          <w:sz w:val="28"/>
          <w:szCs w:val="28"/>
        </w:rPr>
        <w:t>«</w:t>
      </w:r>
      <w:r w:rsidR="00E02C9C">
        <w:rPr>
          <w:rFonts w:ascii="Times New Roman" w:hAnsi="Times New Roman"/>
          <w:sz w:val="28"/>
          <w:szCs w:val="28"/>
        </w:rPr>
        <w:t>Красивая кукла</w:t>
      </w:r>
      <w:r w:rsidR="00757777">
        <w:rPr>
          <w:rFonts w:ascii="Times New Roman" w:hAnsi="Times New Roman"/>
          <w:sz w:val="28"/>
          <w:szCs w:val="28"/>
        </w:rPr>
        <w:t>»</w:t>
      </w:r>
    </w:p>
    <w:p w:rsidR="002B55B4" w:rsidRDefault="00B701A7" w:rsidP="00696354">
      <w:pPr>
        <w:spacing w:line="240" w:lineRule="auto"/>
        <w:jc w:val="both"/>
        <w:rPr>
          <w:rFonts w:ascii="Times New Roman" w:hAnsi="Times New Roman"/>
          <w:sz w:val="28"/>
          <w:szCs w:val="28"/>
        </w:rPr>
      </w:pPr>
      <w:r>
        <w:rPr>
          <w:rFonts w:ascii="Times New Roman" w:hAnsi="Times New Roman"/>
          <w:sz w:val="28"/>
          <w:szCs w:val="28"/>
        </w:rPr>
        <w:t>Учить детей рисовать с натуры (точно передавать в рисунке образ куклы, её внешность, одежду). Закреплять умение рисовать фигуру человека, форму частей тела, их относительную величину и расположение.</w:t>
      </w:r>
    </w:p>
    <w:p w:rsidR="00ED4115" w:rsidRDefault="00ED4115" w:rsidP="00696354">
      <w:pPr>
        <w:spacing w:line="240" w:lineRule="auto"/>
        <w:jc w:val="both"/>
        <w:rPr>
          <w:rFonts w:ascii="Times New Roman" w:hAnsi="Times New Roman"/>
          <w:sz w:val="28"/>
          <w:szCs w:val="28"/>
        </w:rPr>
      </w:pPr>
    </w:p>
    <w:p w:rsidR="00757777" w:rsidRPr="00913588"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ФЕВРАЛЬ</w:t>
      </w:r>
    </w:p>
    <w:p w:rsidR="00757777" w:rsidRDefault="00757777" w:rsidP="00757777">
      <w:pPr>
        <w:spacing w:line="240" w:lineRule="auto"/>
        <w:jc w:val="cente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«Школа безопасности»</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1</w:t>
      </w:r>
      <w:r w:rsidR="00D343A3">
        <w:rPr>
          <w:rFonts w:ascii="Times New Roman" w:hAnsi="Times New Roman"/>
          <w:sz w:val="28"/>
          <w:szCs w:val="28"/>
        </w:rPr>
        <w:t xml:space="preserve"> </w:t>
      </w:r>
      <w:r w:rsidR="00757777">
        <w:rPr>
          <w:rFonts w:ascii="Times New Roman" w:hAnsi="Times New Roman"/>
          <w:sz w:val="28"/>
          <w:szCs w:val="28"/>
        </w:rPr>
        <w:t>«</w:t>
      </w:r>
      <w:r w:rsidR="005A004D">
        <w:rPr>
          <w:rFonts w:ascii="Times New Roman" w:hAnsi="Times New Roman"/>
          <w:sz w:val="28"/>
          <w:szCs w:val="28"/>
        </w:rPr>
        <w:t>Школа безопасности</w:t>
      </w:r>
      <w:r w:rsidR="00757777">
        <w:rPr>
          <w:rFonts w:ascii="Times New Roman" w:hAnsi="Times New Roman"/>
          <w:sz w:val="28"/>
          <w:szCs w:val="28"/>
        </w:rPr>
        <w:t>»</w:t>
      </w:r>
      <w:r w:rsidR="002B55B4">
        <w:rPr>
          <w:rFonts w:ascii="Times New Roman" w:hAnsi="Times New Roman"/>
          <w:sz w:val="28"/>
          <w:szCs w:val="28"/>
        </w:rPr>
        <w:t xml:space="preserve"> (беседа)</w:t>
      </w:r>
    </w:p>
    <w:p w:rsidR="00757777" w:rsidRDefault="002B55B4" w:rsidP="00696354">
      <w:pPr>
        <w:spacing w:line="240" w:lineRule="auto"/>
        <w:jc w:val="both"/>
        <w:rPr>
          <w:rFonts w:ascii="Times New Roman" w:hAnsi="Times New Roman"/>
          <w:sz w:val="28"/>
          <w:szCs w:val="28"/>
        </w:rPr>
      </w:pPr>
      <w:r>
        <w:rPr>
          <w:rFonts w:ascii="Times New Roman" w:hAnsi="Times New Roman"/>
          <w:sz w:val="28"/>
          <w:szCs w:val="28"/>
        </w:rPr>
        <w:t>Дать детям сведения об опасных вещах и правилах обращения с ними (иголка, ножницы, электроприборы). Познакомить с таким видом художественного творчества как плакат.</w:t>
      </w:r>
    </w:p>
    <w:p w:rsidR="00757777" w:rsidRDefault="00696354" w:rsidP="00696354">
      <w:pPr>
        <w:spacing w:line="240" w:lineRule="auto"/>
        <w:jc w:val="center"/>
        <w:rPr>
          <w:rFonts w:ascii="Times New Roman" w:hAnsi="Times New Roman"/>
          <w:sz w:val="28"/>
          <w:szCs w:val="28"/>
        </w:rPr>
      </w:pPr>
      <w:r>
        <w:rPr>
          <w:rFonts w:ascii="Times New Roman" w:hAnsi="Times New Roman"/>
          <w:sz w:val="28"/>
          <w:szCs w:val="28"/>
        </w:rPr>
        <w:t>ЗАНЯТИЕ 2</w:t>
      </w:r>
      <w:r w:rsidR="00D343A3">
        <w:rPr>
          <w:rFonts w:ascii="Times New Roman" w:hAnsi="Times New Roman"/>
          <w:sz w:val="28"/>
          <w:szCs w:val="28"/>
        </w:rPr>
        <w:t xml:space="preserve"> </w:t>
      </w:r>
      <w:r w:rsidR="00757777">
        <w:rPr>
          <w:rFonts w:ascii="Times New Roman" w:hAnsi="Times New Roman"/>
          <w:sz w:val="28"/>
          <w:szCs w:val="28"/>
        </w:rPr>
        <w:t>«</w:t>
      </w:r>
      <w:r w:rsidR="005A004D">
        <w:rPr>
          <w:rFonts w:ascii="Times New Roman" w:hAnsi="Times New Roman"/>
          <w:sz w:val="28"/>
          <w:szCs w:val="28"/>
        </w:rPr>
        <w:t>Опасная игра</w:t>
      </w:r>
      <w:r w:rsidR="00757777">
        <w:rPr>
          <w:rFonts w:ascii="Times New Roman" w:hAnsi="Times New Roman"/>
          <w:sz w:val="28"/>
          <w:szCs w:val="28"/>
        </w:rPr>
        <w:t>»</w:t>
      </w:r>
    </w:p>
    <w:p w:rsidR="00757777" w:rsidRDefault="00E778CE" w:rsidP="00696354">
      <w:pPr>
        <w:spacing w:line="240" w:lineRule="auto"/>
        <w:jc w:val="both"/>
        <w:rPr>
          <w:rFonts w:ascii="Times New Roman" w:hAnsi="Times New Roman"/>
          <w:sz w:val="28"/>
          <w:szCs w:val="28"/>
        </w:rPr>
      </w:pPr>
      <w:r>
        <w:rPr>
          <w:rFonts w:ascii="Times New Roman" w:hAnsi="Times New Roman"/>
          <w:sz w:val="28"/>
          <w:szCs w:val="28"/>
        </w:rPr>
        <w:t xml:space="preserve">Довести до сведения детей правила поведения при угрозе пожара. Формировать навыки рисования на заданную тему. Побуждать детей создавать изображение крупно, на весь лист. Учить рассматривать чужие рисунки, выбирать понравившиеся. </w:t>
      </w:r>
    </w:p>
    <w:p w:rsidR="006F50B9" w:rsidRDefault="006F50B9" w:rsidP="00696354">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w:t>
      </w:r>
      <w:r w:rsidR="005A004D" w:rsidRPr="00BE6FB2">
        <w:rPr>
          <w:rFonts w:ascii="Times New Roman" w:hAnsi="Times New Roman"/>
          <w:b/>
          <w:sz w:val="32"/>
          <w:szCs w:val="32"/>
        </w:rPr>
        <w:t>Зима в изображении художников и поэтов</w:t>
      </w:r>
      <w:r w:rsidRPr="00BE6FB2">
        <w:rPr>
          <w:rFonts w:ascii="Times New Roman" w:hAnsi="Times New Roman"/>
          <w:b/>
          <w:sz w:val="32"/>
          <w:szCs w:val="32"/>
        </w:rPr>
        <w:t>»</w:t>
      </w:r>
    </w:p>
    <w:p w:rsidR="00702FFC" w:rsidRDefault="00D02D0F" w:rsidP="00702FFC">
      <w:pPr>
        <w:spacing w:line="240" w:lineRule="auto"/>
        <w:jc w:val="center"/>
        <w:rPr>
          <w:rFonts w:ascii="Times New Roman" w:hAnsi="Times New Roman"/>
          <w:sz w:val="28"/>
          <w:szCs w:val="28"/>
        </w:rPr>
      </w:pPr>
      <w:r>
        <w:rPr>
          <w:rFonts w:ascii="Times New Roman" w:hAnsi="Times New Roman"/>
          <w:sz w:val="28"/>
          <w:szCs w:val="28"/>
        </w:rPr>
        <w:t>ЗАНЯТИЕ 3</w:t>
      </w:r>
      <w:r w:rsidR="00D343A3">
        <w:rPr>
          <w:rFonts w:ascii="Times New Roman" w:hAnsi="Times New Roman"/>
          <w:sz w:val="28"/>
          <w:szCs w:val="28"/>
        </w:rPr>
        <w:t xml:space="preserve"> </w:t>
      </w:r>
      <w:r w:rsidR="005A004D">
        <w:rPr>
          <w:rFonts w:ascii="Times New Roman" w:hAnsi="Times New Roman"/>
          <w:sz w:val="28"/>
          <w:szCs w:val="28"/>
        </w:rPr>
        <w:t>Беседа по картине И. Шишкина «Зима»</w:t>
      </w:r>
    </w:p>
    <w:p w:rsidR="00757777" w:rsidRDefault="00702FFC" w:rsidP="00D02D0F">
      <w:pPr>
        <w:spacing w:line="240" w:lineRule="auto"/>
        <w:jc w:val="both"/>
        <w:rPr>
          <w:rFonts w:ascii="Times New Roman" w:hAnsi="Times New Roman"/>
          <w:sz w:val="28"/>
          <w:szCs w:val="28"/>
        </w:rPr>
      </w:pPr>
      <w:r w:rsidRPr="00702FFC">
        <w:rPr>
          <w:rFonts w:ascii="Times New Roman" w:eastAsia="Times New Roman" w:hAnsi="Times New Roman"/>
          <w:sz w:val="28"/>
          <w:szCs w:val="28"/>
          <w:shd w:val="clear" w:color="auto" w:fill="FFFFFF"/>
          <w:lang w:eastAsia="ru-RU" w:bidi="ru-RU"/>
        </w:rPr>
        <w:t>Развивать у детей эстетическое восприятие, понимание того, как художник передаёт красоту зимней природы. Вызывать эмоциональный отклик на художественный образ в картине. Учить воспринимать оттенки белого цвета в зависимости от того, что художник изображает.</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4</w:t>
      </w:r>
      <w:r w:rsidR="00D343A3">
        <w:rPr>
          <w:rFonts w:ascii="Times New Roman" w:hAnsi="Times New Roman"/>
          <w:sz w:val="28"/>
          <w:szCs w:val="28"/>
        </w:rPr>
        <w:t xml:space="preserve"> </w:t>
      </w:r>
      <w:r w:rsidR="00757777">
        <w:rPr>
          <w:rFonts w:ascii="Times New Roman" w:hAnsi="Times New Roman"/>
          <w:sz w:val="28"/>
          <w:szCs w:val="28"/>
        </w:rPr>
        <w:t>«</w:t>
      </w:r>
      <w:r w:rsidR="00064F4C">
        <w:rPr>
          <w:rFonts w:ascii="Times New Roman" w:hAnsi="Times New Roman"/>
          <w:sz w:val="28"/>
          <w:szCs w:val="28"/>
        </w:rPr>
        <w:t>Белая страна</w:t>
      </w:r>
      <w:r w:rsidR="00757777">
        <w:rPr>
          <w:rFonts w:ascii="Times New Roman" w:hAnsi="Times New Roman"/>
          <w:sz w:val="28"/>
          <w:szCs w:val="28"/>
        </w:rPr>
        <w:t>»</w:t>
      </w:r>
    </w:p>
    <w:p w:rsidR="00757777" w:rsidRPr="00320BE1" w:rsidRDefault="00FF1D5F" w:rsidP="00320BE1">
      <w:pPr>
        <w:widowControl w:val="0"/>
        <w:spacing w:after="300" w:line="374" w:lineRule="exact"/>
        <w:jc w:val="both"/>
        <w:rPr>
          <w:rFonts w:ascii="Times New Roman" w:eastAsia="Times New Roman" w:hAnsi="Times New Roman"/>
          <w:sz w:val="28"/>
          <w:szCs w:val="28"/>
          <w:lang w:eastAsia="ru-RU" w:bidi="ru-RU"/>
        </w:rPr>
      </w:pPr>
      <w:r w:rsidRPr="00FF1D5F">
        <w:rPr>
          <w:rFonts w:ascii="Times New Roman" w:eastAsia="Times New Roman" w:hAnsi="Times New Roman"/>
          <w:sz w:val="28"/>
          <w:szCs w:val="28"/>
          <w:shd w:val="clear" w:color="auto" w:fill="FFFFFF"/>
          <w:lang w:eastAsia="ru-RU" w:bidi="ru-RU"/>
        </w:rPr>
        <w:t>Учить детей придумывать красивые узоры, создавать декоративное изображение ограниченной палитрой. Формировать чувство композиции, заполнять узором всю поверхность листа. Развивать навык рисования разнонаправленных линий концом кисти.</w:t>
      </w:r>
    </w:p>
    <w:p w:rsidR="00757777" w:rsidRPr="00BE6FB2" w:rsidRDefault="00757777" w:rsidP="0048094E">
      <w:pPr>
        <w:jc w:val="center"/>
        <w:rPr>
          <w:rFonts w:ascii="Times New Roman" w:hAnsi="Times New Roman"/>
          <w:b/>
          <w:sz w:val="32"/>
          <w:szCs w:val="32"/>
        </w:rPr>
      </w:pPr>
      <w:r w:rsidRPr="00BE6FB2">
        <w:rPr>
          <w:rFonts w:ascii="Times New Roman" w:hAnsi="Times New Roman"/>
          <w:b/>
          <w:sz w:val="32"/>
          <w:szCs w:val="32"/>
        </w:rPr>
        <w:lastRenderedPageBreak/>
        <w:t>«Об истоках русской народной культуры»</w:t>
      </w:r>
    </w:p>
    <w:p w:rsidR="00757777" w:rsidRDefault="00D02D0F" w:rsidP="0048094E">
      <w:pPr>
        <w:jc w:val="center"/>
        <w:rPr>
          <w:rFonts w:ascii="Times New Roman" w:hAnsi="Times New Roman"/>
          <w:sz w:val="28"/>
          <w:szCs w:val="28"/>
        </w:rPr>
      </w:pPr>
      <w:r>
        <w:rPr>
          <w:rFonts w:ascii="Times New Roman" w:hAnsi="Times New Roman"/>
          <w:sz w:val="28"/>
          <w:szCs w:val="28"/>
        </w:rPr>
        <w:t>ЗАНЯТИЕ 5</w:t>
      </w:r>
      <w:r w:rsidR="00D343A3">
        <w:rPr>
          <w:rFonts w:ascii="Times New Roman" w:hAnsi="Times New Roman"/>
          <w:sz w:val="28"/>
          <w:szCs w:val="28"/>
        </w:rPr>
        <w:t xml:space="preserve"> </w:t>
      </w:r>
      <w:r w:rsidR="00757777">
        <w:rPr>
          <w:rFonts w:ascii="Times New Roman" w:hAnsi="Times New Roman"/>
          <w:sz w:val="28"/>
          <w:szCs w:val="28"/>
        </w:rPr>
        <w:t>«</w:t>
      </w:r>
      <w:r w:rsidR="00D54800">
        <w:rPr>
          <w:rFonts w:ascii="Times New Roman" w:hAnsi="Times New Roman"/>
          <w:sz w:val="28"/>
          <w:szCs w:val="28"/>
        </w:rPr>
        <w:t>Городецкая роза</w:t>
      </w:r>
      <w:r w:rsidR="00757777">
        <w:rPr>
          <w:rFonts w:ascii="Times New Roman" w:hAnsi="Times New Roman"/>
          <w:sz w:val="28"/>
          <w:szCs w:val="28"/>
        </w:rPr>
        <w:t>»</w:t>
      </w:r>
    </w:p>
    <w:p w:rsidR="00757777" w:rsidRPr="00832126" w:rsidRDefault="009F425E" w:rsidP="0048094E">
      <w:pPr>
        <w:widowControl w:val="0"/>
        <w:spacing w:after="294"/>
        <w:jc w:val="both"/>
        <w:rPr>
          <w:rFonts w:ascii="Times New Roman" w:eastAsia="Arial Unicode MS" w:hAnsi="Times New Roman"/>
          <w:sz w:val="28"/>
          <w:szCs w:val="28"/>
          <w:lang w:eastAsia="ru-RU"/>
        </w:rPr>
      </w:pPr>
      <w:r w:rsidRPr="009F425E">
        <w:rPr>
          <w:rFonts w:ascii="Times New Roman" w:eastAsia="Arial Unicode MS" w:hAnsi="Times New Roman"/>
          <w:color w:val="000000"/>
          <w:sz w:val="28"/>
          <w:szCs w:val="28"/>
          <w:shd w:val="clear" w:color="auto" w:fill="FFFFFF"/>
          <w:lang w:eastAsia="ru-RU"/>
        </w:rPr>
        <w:t>Продолжать знакомить детей с городецкой росписью. Учить рисовать розу и бутон, используя "оживки" (белые и чёрные штрихи или точки на цветах и листьях). Отрабатывать приёмы рисования кистью и красками. Развивать эстетическое восприятие.</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6</w:t>
      </w:r>
      <w:r w:rsidR="00D343A3">
        <w:rPr>
          <w:rFonts w:ascii="Times New Roman" w:hAnsi="Times New Roman"/>
          <w:sz w:val="28"/>
          <w:szCs w:val="28"/>
        </w:rPr>
        <w:t xml:space="preserve"> </w:t>
      </w:r>
      <w:r w:rsidR="00757777">
        <w:rPr>
          <w:rFonts w:ascii="Times New Roman" w:hAnsi="Times New Roman"/>
          <w:sz w:val="28"/>
          <w:szCs w:val="28"/>
        </w:rPr>
        <w:t>«</w:t>
      </w:r>
      <w:r w:rsidR="00D54800">
        <w:rPr>
          <w:rFonts w:ascii="Times New Roman" w:hAnsi="Times New Roman"/>
          <w:sz w:val="28"/>
          <w:szCs w:val="28"/>
        </w:rPr>
        <w:t>Нарисуй узор»</w:t>
      </w:r>
    </w:p>
    <w:p w:rsidR="00757777" w:rsidRDefault="007C4B3C" w:rsidP="0048094E">
      <w:pPr>
        <w:jc w:val="both"/>
        <w:rPr>
          <w:rFonts w:ascii="Times New Roman" w:eastAsia="Arial Unicode MS" w:hAnsi="Times New Roman" w:cs="Arial Unicode MS"/>
          <w:color w:val="000000"/>
          <w:sz w:val="28"/>
          <w:szCs w:val="28"/>
          <w:shd w:val="clear" w:color="auto" w:fill="FFFFFF"/>
          <w:lang w:eastAsia="ru-RU"/>
        </w:rPr>
      </w:pPr>
      <w:r w:rsidRPr="007C4B3C">
        <w:rPr>
          <w:rFonts w:ascii="Times New Roman" w:eastAsia="Arial Unicode MS" w:hAnsi="Times New Roman" w:cs="Arial Unicode MS"/>
          <w:color w:val="000000"/>
          <w:sz w:val="28"/>
          <w:szCs w:val="28"/>
          <w:shd w:val="clear" w:color="auto" w:fill="FFFFFF"/>
          <w:lang w:eastAsia="ru-RU"/>
        </w:rPr>
        <w:t>Учить детей задумывать и выполнять узор в стиле народной росписи (хохломской, дымковской, гжельской, городецкой), передавать её колорит, элементы. Закреплять умение строить узор в соответствии с формой листа. Развивать чувство ритма, композиционные навыки.</w:t>
      </w:r>
    </w:p>
    <w:p w:rsidR="0048094E" w:rsidRDefault="0048094E" w:rsidP="00D02D0F">
      <w:pPr>
        <w:spacing w:line="240" w:lineRule="auto"/>
        <w:jc w:val="both"/>
        <w:rPr>
          <w:rFonts w:ascii="Times New Roman" w:eastAsia="Arial Unicode MS" w:hAnsi="Times New Roman" w:cs="Arial Unicode MS"/>
          <w:color w:val="000000"/>
          <w:sz w:val="28"/>
          <w:szCs w:val="28"/>
          <w:shd w:val="clear" w:color="auto" w:fill="FFFFFF"/>
          <w:lang w:eastAsia="ru-RU"/>
        </w:rPr>
      </w:pPr>
    </w:p>
    <w:p w:rsidR="0048094E" w:rsidRDefault="0048094E" w:rsidP="00D02D0F">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«Папы, дедушки - солдаты»</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7</w:t>
      </w:r>
      <w:r w:rsidR="00D343A3">
        <w:rPr>
          <w:rFonts w:ascii="Times New Roman" w:hAnsi="Times New Roman"/>
          <w:sz w:val="28"/>
          <w:szCs w:val="28"/>
        </w:rPr>
        <w:t xml:space="preserve"> </w:t>
      </w:r>
      <w:r w:rsidR="00757777">
        <w:rPr>
          <w:rFonts w:ascii="Times New Roman" w:hAnsi="Times New Roman"/>
          <w:sz w:val="28"/>
          <w:szCs w:val="28"/>
        </w:rPr>
        <w:t>«</w:t>
      </w:r>
      <w:r w:rsidR="00D54800">
        <w:rPr>
          <w:rFonts w:ascii="Times New Roman" w:hAnsi="Times New Roman"/>
          <w:sz w:val="28"/>
          <w:szCs w:val="28"/>
        </w:rPr>
        <w:t>Защитники Отечества</w:t>
      </w:r>
      <w:r w:rsidR="00757777">
        <w:rPr>
          <w:rFonts w:ascii="Times New Roman" w:hAnsi="Times New Roman"/>
          <w:sz w:val="28"/>
          <w:szCs w:val="28"/>
        </w:rPr>
        <w:t>»</w:t>
      </w:r>
      <w:r w:rsidR="000E66AE">
        <w:rPr>
          <w:rFonts w:ascii="Times New Roman" w:hAnsi="Times New Roman"/>
          <w:sz w:val="28"/>
          <w:szCs w:val="28"/>
        </w:rPr>
        <w:t xml:space="preserve"> (беседа)</w:t>
      </w:r>
    </w:p>
    <w:p w:rsidR="00757777" w:rsidRDefault="000E66AE" w:rsidP="0048094E">
      <w:pPr>
        <w:jc w:val="both"/>
        <w:rPr>
          <w:rFonts w:ascii="Times New Roman" w:hAnsi="Times New Roman"/>
          <w:sz w:val="28"/>
          <w:szCs w:val="28"/>
        </w:rPr>
      </w:pPr>
      <w:r>
        <w:rPr>
          <w:rFonts w:ascii="Times New Roman" w:hAnsi="Times New Roman"/>
          <w:sz w:val="28"/>
          <w:szCs w:val="28"/>
        </w:rPr>
        <w:t xml:space="preserve">Расширять представления детей о Российской армии. Рассказать о трудной, но почётной обязанности – защищать Родину. Познакомить с литературными произведениями о защитниках Отечества. </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8</w:t>
      </w:r>
      <w:proofErr w:type="gramStart"/>
      <w:r w:rsidR="00D343A3">
        <w:rPr>
          <w:rFonts w:ascii="Times New Roman" w:hAnsi="Times New Roman"/>
          <w:sz w:val="28"/>
          <w:szCs w:val="28"/>
        </w:rPr>
        <w:t xml:space="preserve"> </w:t>
      </w:r>
      <w:r w:rsidR="00D54800">
        <w:rPr>
          <w:rFonts w:ascii="Times New Roman" w:hAnsi="Times New Roman"/>
          <w:sz w:val="28"/>
          <w:szCs w:val="28"/>
        </w:rPr>
        <w:t>П</w:t>
      </w:r>
      <w:proofErr w:type="gramEnd"/>
      <w:r w:rsidR="00D54800">
        <w:rPr>
          <w:rFonts w:ascii="Times New Roman" w:hAnsi="Times New Roman"/>
          <w:sz w:val="28"/>
          <w:szCs w:val="28"/>
        </w:rPr>
        <w:t>о замыслу детей</w:t>
      </w:r>
      <w:r w:rsidR="00757777">
        <w:rPr>
          <w:rFonts w:ascii="Times New Roman" w:hAnsi="Times New Roman"/>
          <w:sz w:val="28"/>
          <w:szCs w:val="28"/>
        </w:rPr>
        <w:t>»</w:t>
      </w:r>
    </w:p>
    <w:p w:rsidR="00D02D0F" w:rsidRDefault="00DB272B" w:rsidP="0048094E">
      <w:pPr>
        <w:jc w:val="both"/>
        <w:rPr>
          <w:rFonts w:ascii="Times New Roman" w:hAnsi="Times New Roman"/>
          <w:sz w:val="28"/>
          <w:szCs w:val="28"/>
        </w:rPr>
      </w:pPr>
      <w:r>
        <w:rPr>
          <w:rFonts w:ascii="Times New Roman" w:hAnsi="Times New Roman"/>
          <w:sz w:val="28"/>
          <w:szCs w:val="28"/>
        </w:rPr>
        <w:t>Развивать инициативу и самостоятельное творчество детей при выполнении работы на тему «Кто такие защитники Отечества?». Побуждать детей заполнять всё пространство листа, формировать композиционные умения.</w:t>
      </w:r>
    </w:p>
    <w:p w:rsidR="0048094E" w:rsidRDefault="0048094E" w:rsidP="00D02D0F">
      <w:pPr>
        <w:spacing w:line="240" w:lineRule="auto"/>
        <w:jc w:val="both"/>
        <w:rPr>
          <w:rFonts w:ascii="Times New Roman" w:hAnsi="Times New Roman"/>
          <w:sz w:val="28"/>
          <w:szCs w:val="28"/>
        </w:rPr>
      </w:pPr>
    </w:p>
    <w:p w:rsidR="00757777" w:rsidRPr="003F16B5" w:rsidRDefault="00757777" w:rsidP="003F16B5">
      <w:pPr>
        <w:spacing w:line="240" w:lineRule="auto"/>
        <w:jc w:val="center"/>
        <w:rPr>
          <w:rFonts w:ascii="Times New Roman" w:hAnsi="Times New Roman"/>
          <w:b/>
          <w:sz w:val="40"/>
          <w:szCs w:val="40"/>
        </w:rPr>
      </w:pPr>
      <w:r>
        <w:rPr>
          <w:rFonts w:ascii="Times New Roman" w:hAnsi="Times New Roman"/>
          <w:b/>
          <w:sz w:val="40"/>
          <w:szCs w:val="40"/>
        </w:rPr>
        <w:lastRenderedPageBreak/>
        <w:t>МАРТ</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«Моя любимая мама»</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1</w:t>
      </w:r>
      <w:r w:rsidR="002E3C21">
        <w:rPr>
          <w:rFonts w:ascii="Times New Roman" w:hAnsi="Times New Roman"/>
          <w:sz w:val="28"/>
          <w:szCs w:val="28"/>
        </w:rPr>
        <w:t xml:space="preserve"> </w:t>
      </w:r>
      <w:r w:rsidR="00757777">
        <w:rPr>
          <w:rFonts w:ascii="Times New Roman" w:hAnsi="Times New Roman"/>
          <w:sz w:val="28"/>
          <w:szCs w:val="28"/>
        </w:rPr>
        <w:t>«</w:t>
      </w:r>
      <w:r w:rsidR="009E3C95">
        <w:rPr>
          <w:rFonts w:ascii="Times New Roman" w:hAnsi="Times New Roman"/>
          <w:sz w:val="28"/>
          <w:szCs w:val="28"/>
        </w:rPr>
        <w:t>Подари</w:t>
      </w:r>
      <w:r w:rsidR="00DA3798">
        <w:rPr>
          <w:rFonts w:ascii="Times New Roman" w:hAnsi="Times New Roman"/>
          <w:sz w:val="28"/>
          <w:szCs w:val="28"/>
        </w:rPr>
        <w:t>м</w:t>
      </w:r>
      <w:r w:rsidR="009E3C95">
        <w:rPr>
          <w:rFonts w:ascii="Times New Roman" w:hAnsi="Times New Roman"/>
          <w:sz w:val="28"/>
          <w:szCs w:val="28"/>
        </w:rPr>
        <w:t xml:space="preserve"> маме цветы</w:t>
      </w:r>
      <w:r w:rsidR="00757777">
        <w:rPr>
          <w:rFonts w:ascii="Times New Roman" w:hAnsi="Times New Roman"/>
          <w:sz w:val="28"/>
          <w:szCs w:val="28"/>
        </w:rPr>
        <w:t>»</w:t>
      </w:r>
    </w:p>
    <w:p w:rsidR="00757777" w:rsidRDefault="00DA3798" w:rsidP="00D02D0F">
      <w:pPr>
        <w:spacing w:line="240" w:lineRule="auto"/>
        <w:jc w:val="both"/>
        <w:rPr>
          <w:rFonts w:ascii="Times New Roman" w:hAnsi="Times New Roman"/>
          <w:sz w:val="28"/>
          <w:szCs w:val="28"/>
        </w:rPr>
      </w:pPr>
      <w:r w:rsidRPr="00DA3798">
        <w:rPr>
          <w:rFonts w:ascii="Times New Roman" w:eastAsia="Arial Unicode MS" w:hAnsi="Times New Roman" w:cs="Arial Unicode MS"/>
          <w:color w:val="000000"/>
          <w:sz w:val="28"/>
          <w:szCs w:val="28"/>
          <w:shd w:val="clear" w:color="auto" w:fill="FFFFFF"/>
          <w:lang w:eastAsia="ru-RU"/>
        </w:rPr>
        <w:t xml:space="preserve">Тренировать детей в изображении пышной веточки мимозы концом мягкой кисти. Формировать навык рисования жёсткой кистью способом </w:t>
      </w:r>
      <w:proofErr w:type="gramStart"/>
      <w:r w:rsidRPr="00DA3798">
        <w:rPr>
          <w:rFonts w:ascii="Times New Roman" w:eastAsia="Arial Unicode MS" w:hAnsi="Times New Roman" w:cs="Arial Unicode MS"/>
          <w:color w:val="000000"/>
          <w:sz w:val="28"/>
          <w:szCs w:val="28"/>
          <w:shd w:val="clear" w:color="auto" w:fill="FFFFFF"/>
          <w:lang w:eastAsia="ru-RU"/>
        </w:rPr>
        <w:t>тычка</w:t>
      </w:r>
      <w:proofErr w:type="gramEnd"/>
      <w:r w:rsidRPr="00DA3798">
        <w:rPr>
          <w:rFonts w:ascii="Times New Roman" w:eastAsia="Arial Unicode MS" w:hAnsi="Times New Roman" w:cs="Arial Unicode MS"/>
          <w:color w:val="000000"/>
          <w:sz w:val="28"/>
          <w:szCs w:val="28"/>
          <w:shd w:val="clear" w:color="auto" w:fill="FFFFFF"/>
          <w:lang w:eastAsia="ru-RU"/>
        </w:rPr>
        <w:t xml:space="preserve"> (соцветия). Вызывать в детях желание сделать подарок любимому человеку. Побуждать рисовать крупно, во весь лист, красиво располагая изображение</w:t>
      </w:r>
      <w:r>
        <w:rPr>
          <w:rFonts w:ascii="Times New Roman" w:eastAsia="Arial Unicode MS" w:hAnsi="Times New Roman" w:cs="Arial Unicode MS"/>
          <w:color w:val="000000"/>
          <w:sz w:val="28"/>
          <w:szCs w:val="28"/>
          <w:shd w:val="clear" w:color="auto" w:fill="FFFFFF"/>
          <w:lang w:eastAsia="ru-RU"/>
        </w:rPr>
        <w:t>.</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2</w:t>
      </w:r>
      <w:r w:rsidR="002E3C21">
        <w:rPr>
          <w:rFonts w:ascii="Times New Roman" w:hAnsi="Times New Roman"/>
          <w:sz w:val="28"/>
          <w:szCs w:val="28"/>
        </w:rPr>
        <w:t xml:space="preserve"> </w:t>
      </w:r>
      <w:r w:rsidR="00757777">
        <w:rPr>
          <w:rFonts w:ascii="Times New Roman" w:hAnsi="Times New Roman"/>
          <w:sz w:val="28"/>
          <w:szCs w:val="28"/>
        </w:rPr>
        <w:t>«</w:t>
      </w:r>
      <w:r w:rsidR="009E3C95">
        <w:rPr>
          <w:rFonts w:ascii="Times New Roman" w:hAnsi="Times New Roman"/>
          <w:sz w:val="28"/>
          <w:szCs w:val="28"/>
        </w:rPr>
        <w:t>Закладка</w:t>
      </w:r>
      <w:r w:rsidR="00757777">
        <w:rPr>
          <w:rFonts w:ascii="Times New Roman" w:hAnsi="Times New Roman"/>
          <w:sz w:val="28"/>
          <w:szCs w:val="28"/>
        </w:rPr>
        <w:t>»</w:t>
      </w:r>
    </w:p>
    <w:p w:rsidR="00757777" w:rsidRDefault="007970FC" w:rsidP="00594BC0">
      <w:pPr>
        <w:widowControl w:val="0"/>
        <w:spacing w:after="0" w:line="378" w:lineRule="exact"/>
        <w:jc w:val="both"/>
        <w:rPr>
          <w:rFonts w:ascii="Times New Roman" w:eastAsia="Arial Unicode MS" w:hAnsi="Times New Roman"/>
          <w:sz w:val="28"/>
          <w:szCs w:val="28"/>
          <w:lang w:eastAsia="ru-RU"/>
        </w:rPr>
      </w:pPr>
      <w:r w:rsidRPr="007970FC">
        <w:rPr>
          <w:rFonts w:ascii="Times New Roman" w:eastAsia="Arial Unicode MS" w:hAnsi="Times New Roman"/>
          <w:color w:val="000000"/>
          <w:sz w:val="28"/>
          <w:szCs w:val="28"/>
          <w:shd w:val="clear" w:color="auto" w:fill="FFFFFF"/>
          <w:lang w:eastAsia="ru-RU"/>
        </w:rPr>
        <w:t>Продолжать обогащать представления детей о народном искусстве. Познакомить детей с городецкой росписью. Обратить внимание на её яркость, нарядность, составные элементы, цвет. Учить располагать узор на полосе, составлять оттенки цветов при рисовании гуашью.</w:t>
      </w:r>
    </w:p>
    <w:p w:rsidR="00594BC0" w:rsidRPr="00594BC0" w:rsidRDefault="00594BC0" w:rsidP="00594BC0">
      <w:pPr>
        <w:widowControl w:val="0"/>
        <w:spacing w:after="0" w:line="378" w:lineRule="exact"/>
        <w:jc w:val="both"/>
        <w:rPr>
          <w:rFonts w:ascii="Times New Roman" w:eastAsia="Arial Unicode MS" w:hAnsi="Times New Roman"/>
          <w:sz w:val="28"/>
          <w:szCs w:val="28"/>
          <w:lang w:eastAsia="ru-RU"/>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«Здравствуй, гостья Весна!»</w:t>
      </w:r>
    </w:p>
    <w:p w:rsidR="00757777" w:rsidRDefault="009E3C95" w:rsidP="00D02D0F">
      <w:pPr>
        <w:spacing w:line="240" w:lineRule="auto"/>
        <w:jc w:val="center"/>
        <w:rPr>
          <w:rFonts w:ascii="Times New Roman" w:hAnsi="Times New Roman"/>
          <w:sz w:val="28"/>
          <w:szCs w:val="28"/>
        </w:rPr>
      </w:pPr>
      <w:r>
        <w:rPr>
          <w:rFonts w:ascii="Times New Roman" w:hAnsi="Times New Roman"/>
          <w:sz w:val="28"/>
          <w:szCs w:val="28"/>
        </w:rPr>
        <w:t>ЗАНЯТИЕ 3</w:t>
      </w:r>
      <w:r w:rsidR="002E3C21">
        <w:rPr>
          <w:rFonts w:ascii="Times New Roman" w:hAnsi="Times New Roman"/>
          <w:sz w:val="28"/>
          <w:szCs w:val="28"/>
        </w:rPr>
        <w:t xml:space="preserve"> </w:t>
      </w:r>
      <w:r>
        <w:rPr>
          <w:rFonts w:ascii="Times New Roman" w:hAnsi="Times New Roman"/>
          <w:sz w:val="28"/>
          <w:szCs w:val="28"/>
        </w:rPr>
        <w:t>Беседа по картине</w:t>
      </w:r>
      <w:r w:rsidR="006B148F" w:rsidRPr="006B148F">
        <w:rPr>
          <w:rFonts w:ascii="Times New Roman" w:eastAsia="Arial Unicode MS" w:hAnsi="Times New Roman"/>
          <w:color w:val="000000"/>
          <w:sz w:val="28"/>
          <w:szCs w:val="28"/>
          <w:shd w:val="clear" w:color="auto" w:fill="FFFFFF"/>
          <w:lang w:eastAsia="ru-RU"/>
        </w:rPr>
        <w:t xml:space="preserve"> К. Юона «Мартовское солнце»</w:t>
      </w:r>
      <w:r w:rsidR="007B0DAA">
        <w:rPr>
          <w:rFonts w:ascii="Times New Roman" w:eastAsia="Arial Unicode MS" w:hAnsi="Times New Roman"/>
          <w:color w:val="000000"/>
          <w:sz w:val="28"/>
          <w:szCs w:val="28"/>
          <w:shd w:val="clear" w:color="auto" w:fill="FFFFFF"/>
          <w:lang w:eastAsia="ru-RU"/>
        </w:rPr>
        <w:t>, А.К. Саврасова «Грачи прилетели»</w:t>
      </w:r>
    </w:p>
    <w:p w:rsidR="00757777" w:rsidRDefault="007B0DAA" w:rsidP="007B0DAA">
      <w:pPr>
        <w:widowControl w:val="0"/>
        <w:spacing w:after="0" w:line="374" w:lineRule="exact"/>
        <w:jc w:val="both"/>
        <w:rPr>
          <w:rFonts w:ascii="Times New Roman" w:eastAsia="Arial Unicode MS" w:hAnsi="Times New Roman"/>
          <w:sz w:val="28"/>
          <w:szCs w:val="28"/>
          <w:lang w:eastAsia="ru-RU"/>
        </w:rPr>
      </w:pPr>
      <w:r w:rsidRPr="007B0DAA">
        <w:rPr>
          <w:rFonts w:ascii="Times New Roman" w:eastAsia="Arial Unicode MS" w:hAnsi="Times New Roman"/>
          <w:color w:val="000000"/>
          <w:sz w:val="28"/>
          <w:szCs w:val="28"/>
          <w:shd w:val="clear" w:color="auto" w:fill="FFFFFF"/>
          <w:lang w:eastAsia="ru-RU"/>
        </w:rPr>
        <w:t xml:space="preserve">Вызывать у детей эмоциональный отклик на весенние проявления природы, эстетические чувства и переживания. Развивать умение соотносить увиденное с опытом собственного восприятия весенней природы. </w:t>
      </w:r>
      <w:r w:rsidRPr="006B148F">
        <w:rPr>
          <w:rFonts w:ascii="Times New Roman" w:eastAsia="Arial Unicode MS" w:hAnsi="Times New Roman"/>
          <w:color w:val="000000"/>
          <w:sz w:val="28"/>
          <w:szCs w:val="28"/>
          <w:shd w:val="clear" w:color="auto" w:fill="FFFFFF"/>
          <w:lang w:eastAsia="ru-RU"/>
        </w:rPr>
        <w:t>Учить понимать, какими средствами художник передаёт красоту весенней поры и своё настроение.</w:t>
      </w:r>
      <w:r w:rsidRPr="007B0DAA">
        <w:rPr>
          <w:rFonts w:ascii="Times New Roman" w:eastAsia="Arial Unicode MS" w:hAnsi="Times New Roman"/>
          <w:color w:val="000000"/>
          <w:sz w:val="28"/>
          <w:szCs w:val="28"/>
          <w:shd w:val="clear" w:color="auto" w:fill="FFFFFF"/>
          <w:lang w:eastAsia="ru-RU"/>
        </w:rPr>
        <w:t xml:space="preserve"> Учить художественному видению картины, стимулировать желание внимательно её рассматривать</w:t>
      </w:r>
      <w:r>
        <w:rPr>
          <w:rFonts w:ascii="Times New Roman" w:eastAsia="Arial Unicode MS" w:hAnsi="Times New Roman"/>
          <w:color w:val="000000"/>
          <w:sz w:val="28"/>
          <w:szCs w:val="28"/>
          <w:shd w:val="clear" w:color="auto" w:fill="FFFFFF"/>
          <w:lang w:eastAsia="ru-RU"/>
        </w:rPr>
        <w:t>.</w:t>
      </w:r>
    </w:p>
    <w:p w:rsidR="007B0DAA" w:rsidRPr="007B0DAA" w:rsidRDefault="007B0DAA" w:rsidP="007B0DAA">
      <w:pPr>
        <w:widowControl w:val="0"/>
        <w:spacing w:after="0" w:line="374" w:lineRule="exact"/>
        <w:jc w:val="both"/>
        <w:rPr>
          <w:rFonts w:ascii="Times New Roman" w:eastAsia="Arial Unicode MS" w:hAnsi="Times New Roman"/>
          <w:sz w:val="28"/>
          <w:szCs w:val="28"/>
          <w:lang w:eastAsia="ru-RU"/>
        </w:rPr>
      </w:pPr>
    </w:p>
    <w:p w:rsidR="009E3C95"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4</w:t>
      </w:r>
      <w:r w:rsidR="00A60221">
        <w:rPr>
          <w:rFonts w:ascii="Times New Roman" w:hAnsi="Times New Roman"/>
          <w:sz w:val="28"/>
          <w:szCs w:val="28"/>
        </w:rPr>
        <w:t xml:space="preserve"> </w:t>
      </w:r>
      <w:r w:rsidR="009E3C95">
        <w:rPr>
          <w:rFonts w:ascii="Times New Roman" w:hAnsi="Times New Roman"/>
          <w:sz w:val="28"/>
          <w:szCs w:val="28"/>
        </w:rPr>
        <w:t>«Что было интересного в первые весенние дни»</w:t>
      </w:r>
    </w:p>
    <w:p w:rsidR="0048094E" w:rsidRPr="003F16B5" w:rsidRDefault="005820A7" w:rsidP="00CB01C2">
      <w:pPr>
        <w:widowControl w:val="0"/>
        <w:spacing w:after="300" w:line="374" w:lineRule="exact"/>
        <w:jc w:val="both"/>
        <w:rPr>
          <w:rFonts w:ascii="Times New Roman" w:eastAsia="Arial Unicode MS" w:hAnsi="Times New Roman"/>
          <w:color w:val="000000"/>
          <w:sz w:val="28"/>
          <w:szCs w:val="28"/>
          <w:shd w:val="clear" w:color="auto" w:fill="FFFFFF"/>
          <w:lang w:eastAsia="ru-RU"/>
        </w:rPr>
      </w:pPr>
      <w:r w:rsidRPr="005820A7">
        <w:rPr>
          <w:rFonts w:ascii="Times New Roman" w:eastAsia="Arial Unicode MS" w:hAnsi="Times New Roman"/>
          <w:color w:val="000000"/>
          <w:sz w:val="28"/>
          <w:szCs w:val="28"/>
          <w:shd w:val="clear" w:color="auto" w:fill="FFFFFF"/>
          <w:lang w:eastAsia="ru-RU"/>
        </w:rPr>
        <w:t>Вызывать у детей желание нарисовать красивую картинку о празднике 8 Марта. Учить задумывать содержание своего рисунка на основе полученных впечатлений, подбирать материалы в соответствии с содержанием изображения. Закреплять умение изображать фигуры взрослого и ребёнка, передавать простейшие движения.</w:t>
      </w: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lastRenderedPageBreak/>
        <w:t>«О друзьях и дружбе»</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5</w:t>
      </w:r>
      <w:r w:rsidR="00A60221">
        <w:rPr>
          <w:rFonts w:ascii="Times New Roman" w:hAnsi="Times New Roman"/>
          <w:sz w:val="28"/>
          <w:szCs w:val="28"/>
        </w:rPr>
        <w:t xml:space="preserve"> </w:t>
      </w:r>
      <w:r w:rsidR="00757777">
        <w:rPr>
          <w:rFonts w:ascii="Times New Roman" w:hAnsi="Times New Roman"/>
          <w:sz w:val="28"/>
          <w:szCs w:val="28"/>
        </w:rPr>
        <w:t>«</w:t>
      </w:r>
      <w:r w:rsidR="004223FB">
        <w:rPr>
          <w:rFonts w:ascii="Times New Roman" w:hAnsi="Times New Roman"/>
          <w:sz w:val="28"/>
          <w:szCs w:val="28"/>
        </w:rPr>
        <w:t>Весёлые соседи</w:t>
      </w:r>
    </w:p>
    <w:p w:rsidR="00D02D0F" w:rsidRPr="000C0A76" w:rsidRDefault="00B52424" w:rsidP="000C0A76">
      <w:pPr>
        <w:widowControl w:val="0"/>
        <w:spacing w:before="480" w:after="306" w:line="378" w:lineRule="exact"/>
        <w:jc w:val="both"/>
        <w:rPr>
          <w:rFonts w:ascii="Times New Roman" w:eastAsia="Times New Roman" w:hAnsi="Times New Roman"/>
          <w:sz w:val="28"/>
          <w:szCs w:val="28"/>
          <w:lang w:eastAsia="ru-RU" w:bidi="ru-RU"/>
        </w:rPr>
      </w:pPr>
      <w:r w:rsidRPr="00B52424">
        <w:rPr>
          <w:rFonts w:ascii="Times New Roman" w:eastAsia="Times New Roman" w:hAnsi="Times New Roman"/>
          <w:sz w:val="28"/>
          <w:szCs w:val="28"/>
          <w:shd w:val="clear" w:color="auto" w:fill="FFFFFF"/>
          <w:lang w:eastAsia="ru-RU" w:bidi="ru-RU"/>
        </w:rPr>
        <w:t xml:space="preserve">Закреплять понятие "портрет". Упражнять в изображении элементов портретов. </w:t>
      </w:r>
      <w:proofErr w:type="gramStart"/>
      <w:r w:rsidRPr="00B52424">
        <w:rPr>
          <w:rFonts w:ascii="Times New Roman" w:eastAsia="Times New Roman" w:hAnsi="Times New Roman"/>
          <w:sz w:val="28"/>
          <w:szCs w:val="28"/>
          <w:shd w:val="clear" w:color="auto" w:fill="FFFFFF"/>
          <w:lang w:eastAsia="ru-RU" w:bidi="ru-RU"/>
        </w:rPr>
        <w:t>Побуждать детей рисовать разных по характеру людей (весёлых, грустных, задумчивых и т.п.), по возрасту (дети, старики, взрослые).</w:t>
      </w:r>
      <w:proofErr w:type="gramEnd"/>
      <w:r w:rsidRPr="00B52424">
        <w:rPr>
          <w:rFonts w:ascii="Times New Roman" w:eastAsia="Times New Roman" w:hAnsi="Times New Roman"/>
          <w:sz w:val="28"/>
          <w:szCs w:val="28"/>
          <w:shd w:val="clear" w:color="auto" w:fill="FFFFFF"/>
          <w:lang w:eastAsia="ru-RU" w:bidi="ru-RU"/>
        </w:rPr>
        <w:t xml:space="preserve"> Самостоятельно украшать проёмы окон (шторы, цветы и т.д.).</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6</w:t>
      </w:r>
      <w:r w:rsidR="00A60221">
        <w:rPr>
          <w:rFonts w:ascii="Times New Roman" w:hAnsi="Times New Roman"/>
          <w:sz w:val="28"/>
          <w:szCs w:val="28"/>
        </w:rPr>
        <w:t xml:space="preserve"> </w:t>
      </w:r>
      <w:r w:rsidR="00757777">
        <w:rPr>
          <w:rFonts w:ascii="Times New Roman" w:hAnsi="Times New Roman"/>
          <w:sz w:val="28"/>
          <w:szCs w:val="28"/>
        </w:rPr>
        <w:t>«</w:t>
      </w:r>
      <w:r w:rsidR="004223FB">
        <w:rPr>
          <w:rFonts w:ascii="Times New Roman" w:hAnsi="Times New Roman"/>
          <w:sz w:val="28"/>
          <w:szCs w:val="28"/>
        </w:rPr>
        <w:t>Любимая игрушка</w:t>
      </w:r>
      <w:r w:rsidR="00757777">
        <w:rPr>
          <w:rFonts w:ascii="Times New Roman" w:hAnsi="Times New Roman"/>
          <w:sz w:val="28"/>
          <w:szCs w:val="28"/>
        </w:rPr>
        <w:t>»</w:t>
      </w:r>
    </w:p>
    <w:p w:rsidR="00D02D0F" w:rsidRDefault="006A060C" w:rsidP="00D02D0F">
      <w:pPr>
        <w:spacing w:line="240" w:lineRule="auto"/>
        <w:jc w:val="both"/>
        <w:rPr>
          <w:rFonts w:ascii="Times New Roman" w:hAnsi="Times New Roman"/>
          <w:sz w:val="28"/>
          <w:szCs w:val="28"/>
        </w:rPr>
      </w:pPr>
      <w:r>
        <w:rPr>
          <w:rFonts w:ascii="Times New Roman" w:hAnsi="Times New Roman"/>
          <w:sz w:val="28"/>
          <w:szCs w:val="28"/>
        </w:rPr>
        <w:t>Развивать умение задумывать содержание рисунка, создавать изображение, передавая форму и размер частей. Формировать бережное отношение к своим друзьям – игрушкам.</w:t>
      </w:r>
    </w:p>
    <w:p w:rsidR="003F16B5" w:rsidRDefault="003F16B5" w:rsidP="00D02D0F">
      <w:pPr>
        <w:spacing w:line="240" w:lineRule="auto"/>
        <w:jc w:val="both"/>
        <w:rPr>
          <w:rFonts w:ascii="Times New Roman" w:hAnsi="Times New Roman"/>
          <w:sz w:val="28"/>
          <w:szCs w:val="28"/>
        </w:rPr>
      </w:pPr>
    </w:p>
    <w:p w:rsidR="0048094E" w:rsidRDefault="0048094E" w:rsidP="00D02D0F">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w:t>
      </w:r>
      <w:r w:rsidR="00277847" w:rsidRPr="00BE6FB2">
        <w:rPr>
          <w:rFonts w:ascii="Times New Roman" w:hAnsi="Times New Roman"/>
          <w:b/>
          <w:sz w:val="32"/>
          <w:szCs w:val="32"/>
        </w:rPr>
        <w:t>Знает каждый гражданин пожарный номер 01</w:t>
      </w:r>
      <w:r w:rsidRPr="00BE6FB2">
        <w:rPr>
          <w:rFonts w:ascii="Times New Roman" w:hAnsi="Times New Roman"/>
          <w:b/>
          <w:sz w:val="32"/>
          <w:szCs w:val="32"/>
        </w:rPr>
        <w:t>»</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7</w:t>
      </w:r>
      <w:r w:rsidR="002E3C21">
        <w:rPr>
          <w:rFonts w:ascii="Times New Roman" w:hAnsi="Times New Roman"/>
          <w:sz w:val="28"/>
          <w:szCs w:val="28"/>
        </w:rPr>
        <w:t xml:space="preserve"> </w:t>
      </w:r>
      <w:r w:rsidR="00757777">
        <w:rPr>
          <w:rFonts w:ascii="Times New Roman" w:hAnsi="Times New Roman"/>
          <w:sz w:val="28"/>
          <w:szCs w:val="28"/>
        </w:rPr>
        <w:t>«</w:t>
      </w:r>
      <w:r w:rsidR="005D6ABE">
        <w:rPr>
          <w:rFonts w:ascii="Times New Roman" w:hAnsi="Times New Roman"/>
          <w:sz w:val="28"/>
          <w:szCs w:val="28"/>
        </w:rPr>
        <w:t>Пожар в лесу</w:t>
      </w:r>
      <w:r w:rsidR="00757777">
        <w:rPr>
          <w:rFonts w:ascii="Times New Roman" w:hAnsi="Times New Roman"/>
          <w:sz w:val="28"/>
          <w:szCs w:val="28"/>
        </w:rPr>
        <w:t>»</w:t>
      </w:r>
    </w:p>
    <w:p w:rsidR="00757777" w:rsidRDefault="007216E8" w:rsidP="00D02D0F">
      <w:pPr>
        <w:spacing w:line="240" w:lineRule="auto"/>
        <w:jc w:val="both"/>
        <w:rPr>
          <w:rFonts w:ascii="Times New Roman" w:hAnsi="Times New Roman"/>
          <w:sz w:val="28"/>
          <w:szCs w:val="28"/>
        </w:rPr>
      </w:pPr>
      <w:r>
        <w:rPr>
          <w:rFonts w:ascii="Times New Roman" w:hAnsi="Times New Roman"/>
          <w:sz w:val="28"/>
          <w:szCs w:val="28"/>
        </w:rPr>
        <w:t>Формировать у детей основы пожарной безопасности. Учить создавать рисунок в смешанной технике (восковые карандаши и акварель). Закреплять правила поведения в лесу.</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8</w:t>
      </w:r>
      <w:r w:rsidR="002E3C21">
        <w:rPr>
          <w:rFonts w:ascii="Times New Roman" w:hAnsi="Times New Roman"/>
          <w:sz w:val="28"/>
          <w:szCs w:val="28"/>
        </w:rPr>
        <w:t xml:space="preserve"> </w:t>
      </w:r>
      <w:r w:rsidR="00757777">
        <w:rPr>
          <w:rFonts w:ascii="Times New Roman" w:hAnsi="Times New Roman"/>
          <w:sz w:val="28"/>
          <w:szCs w:val="28"/>
        </w:rPr>
        <w:t>«</w:t>
      </w:r>
      <w:r w:rsidR="005D6ABE">
        <w:rPr>
          <w:rFonts w:ascii="Times New Roman" w:hAnsi="Times New Roman"/>
          <w:sz w:val="28"/>
          <w:szCs w:val="28"/>
        </w:rPr>
        <w:t>Пожарная машина</w:t>
      </w:r>
      <w:r w:rsidR="00757777">
        <w:rPr>
          <w:rFonts w:ascii="Times New Roman" w:hAnsi="Times New Roman"/>
          <w:sz w:val="28"/>
          <w:szCs w:val="28"/>
        </w:rPr>
        <w:t>»</w:t>
      </w:r>
    </w:p>
    <w:p w:rsidR="00757777" w:rsidRDefault="0016560D" w:rsidP="00D02D0F">
      <w:pPr>
        <w:spacing w:line="240" w:lineRule="auto"/>
        <w:jc w:val="both"/>
        <w:rPr>
          <w:rFonts w:ascii="Times New Roman" w:hAnsi="Times New Roman"/>
          <w:sz w:val="28"/>
          <w:szCs w:val="28"/>
        </w:rPr>
      </w:pPr>
      <w:r>
        <w:rPr>
          <w:rFonts w:ascii="Times New Roman" w:hAnsi="Times New Roman"/>
          <w:sz w:val="28"/>
          <w:szCs w:val="28"/>
        </w:rPr>
        <w:t xml:space="preserve">Познакомить детей с разновидностями автомобилей. Обратить внимание на характерные особенности грузовых и легковых машин. Учить рисовать пожарную машину, аккуратно закрашивать, не выходя за контур изображения. </w:t>
      </w:r>
    </w:p>
    <w:p w:rsidR="0016560D" w:rsidRDefault="0016560D" w:rsidP="00D02D0F">
      <w:pPr>
        <w:spacing w:line="240" w:lineRule="auto"/>
        <w:jc w:val="both"/>
        <w:rPr>
          <w:rFonts w:ascii="Times New Roman" w:hAnsi="Times New Roman"/>
          <w:sz w:val="28"/>
          <w:szCs w:val="28"/>
        </w:rPr>
      </w:pPr>
    </w:p>
    <w:p w:rsidR="003F16B5" w:rsidRDefault="003F16B5" w:rsidP="00D02D0F">
      <w:pPr>
        <w:spacing w:line="240" w:lineRule="auto"/>
        <w:jc w:val="both"/>
        <w:rPr>
          <w:rFonts w:ascii="Times New Roman" w:hAnsi="Times New Roman"/>
          <w:sz w:val="28"/>
          <w:szCs w:val="28"/>
        </w:rPr>
      </w:pPr>
    </w:p>
    <w:p w:rsidR="00757777" w:rsidRPr="00FC422A"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АПРЕЛЬ</w:t>
      </w:r>
    </w:p>
    <w:p w:rsidR="00757777" w:rsidRDefault="00757777" w:rsidP="00757777">
      <w:pPr>
        <w:spacing w:line="240" w:lineRule="auto"/>
        <w:jc w:val="center"/>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w:t>
      </w:r>
      <w:r w:rsidR="00CE7627" w:rsidRPr="00BE6FB2">
        <w:rPr>
          <w:rFonts w:ascii="Times New Roman" w:hAnsi="Times New Roman"/>
          <w:b/>
          <w:sz w:val="32"/>
          <w:szCs w:val="32"/>
        </w:rPr>
        <w:t>Космическая неделя</w:t>
      </w:r>
      <w:r w:rsidRPr="00BE6FB2">
        <w:rPr>
          <w:rFonts w:ascii="Times New Roman" w:hAnsi="Times New Roman"/>
          <w:b/>
          <w:sz w:val="32"/>
          <w:szCs w:val="32"/>
        </w:rPr>
        <w:t>»</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1</w:t>
      </w:r>
      <w:r w:rsidR="002E3C21">
        <w:rPr>
          <w:rFonts w:ascii="Times New Roman" w:hAnsi="Times New Roman"/>
          <w:sz w:val="28"/>
          <w:szCs w:val="28"/>
        </w:rPr>
        <w:t xml:space="preserve"> </w:t>
      </w:r>
      <w:r w:rsidR="00757777">
        <w:rPr>
          <w:rFonts w:ascii="Times New Roman" w:hAnsi="Times New Roman"/>
          <w:sz w:val="28"/>
          <w:szCs w:val="28"/>
        </w:rPr>
        <w:t>«</w:t>
      </w:r>
      <w:r w:rsidR="00CE7627">
        <w:rPr>
          <w:rFonts w:ascii="Times New Roman" w:hAnsi="Times New Roman"/>
          <w:sz w:val="28"/>
          <w:szCs w:val="28"/>
        </w:rPr>
        <w:t>Летим на ракете</w:t>
      </w:r>
      <w:r w:rsidR="00757777">
        <w:rPr>
          <w:rFonts w:ascii="Times New Roman" w:hAnsi="Times New Roman"/>
          <w:sz w:val="28"/>
          <w:szCs w:val="28"/>
        </w:rPr>
        <w:t>»</w:t>
      </w:r>
    </w:p>
    <w:p w:rsidR="00757777" w:rsidRPr="0058070A" w:rsidRDefault="00B72252" w:rsidP="0058070A">
      <w:pPr>
        <w:widowControl w:val="0"/>
        <w:spacing w:after="300" w:line="374" w:lineRule="exact"/>
        <w:jc w:val="both"/>
        <w:rPr>
          <w:rFonts w:ascii="Times New Roman" w:eastAsia="Arial Unicode MS" w:hAnsi="Times New Roman"/>
          <w:sz w:val="28"/>
          <w:szCs w:val="28"/>
          <w:lang w:eastAsia="ru-RU"/>
        </w:rPr>
      </w:pPr>
      <w:r w:rsidRPr="00B72252">
        <w:rPr>
          <w:rFonts w:ascii="Times New Roman" w:eastAsia="Arial Unicode MS" w:hAnsi="Times New Roman"/>
          <w:color w:val="000000"/>
          <w:sz w:val="28"/>
          <w:szCs w:val="28"/>
          <w:shd w:val="clear" w:color="auto" w:fill="FFFFFF"/>
          <w:lang w:eastAsia="ru-RU"/>
        </w:rPr>
        <w:t>Вызывать у детей интерес к профессии космонавта. Отрабатывать умение изображать элементы портрета. Развивать воображение, навык рисования комбинированным способом (восковые мелки и акварель).</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2</w:t>
      </w:r>
      <w:r w:rsidR="002E3C21">
        <w:rPr>
          <w:rFonts w:ascii="Times New Roman" w:hAnsi="Times New Roman"/>
          <w:sz w:val="28"/>
          <w:szCs w:val="28"/>
        </w:rPr>
        <w:t xml:space="preserve"> </w:t>
      </w:r>
      <w:r w:rsidR="00757777">
        <w:rPr>
          <w:rFonts w:ascii="Times New Roman" w:hAnsi="Times New Roman"/>
          <w:sz w:val="28"/>
          <w:szCs w:val="28"/>
        </w:rPr>
        <w:t>«</w:t>
      </w:r>
      <w:r w:rsidR="00CE7627">
        <w:rPr>
          <w:rFonts w:ascii="Times New Roman" w:hAnsi="Times New Roman"/>
          <w:sz w:val="28"/>
          <w:szCs w:val="28"/>
        </w:rPr>
        <w:t>Космические странники</w:t>
      </w:r>
      <w:r w:rsidR="00757777">
        <w:rPr>
          <w:rFonts w:ascii="Times New Roman" w:hAnsi="Times New Roman"/>
          <w:sz w:val="28"/>
          <w:szCs w:val="28"/>
        </w:rPr>
        <w:t>»</w:t>
      </w:r>
    </w:p>
    <w:p w:rsidR="00EB6CED" w:rsidRDefault="00EB6CED" w:rsidP="00EB6CED">
      <w:pPr>
        <w:pStyle w:val="20"/>
        <w:spacing w:line="374" w:lineRule="exact"/>
        <w:jc w:val="both"/>
        <w:rPr>
          <w:sz w:val="28"/>
          <w:szCs w:val="28"/>
        </w:rPr>
      </w:pPr>
      <w:r>
        <w:rPr>
          <w:sz w:val="28"/>
          <w:szCs w:val="28"/>
        </w:rPr>
        <w:t>Создавать у детей интерес к общественным явлениям. Закреплять умение передавать свой замысел, располагая изображение на всём листе, подбирать гамму красок, рисуя космос (звёзды, летательные аппараты, космонавтов). Совершенствовать навык работы комбинированным способом.</w:t>
      </w:r>
    </w:p>
    <w:p w:rsidR="00757777" w:rsidRDefault="00757777" w:rsidP="00D02D0F">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t>«</w:t>
      </w:r>
      <w:r w:rsidR="00CE7627" w:rsidRPr="00BE6FB2">
        <w:rPr>
          <w:rFonts w:ascii="Times New Roman" w:hAnsi="Times New Roman"/>
          <w:b/>
          <w:sz w:val="32"/>
          <w:szCs w:val="32"/>
        </w:rPr>
        <w:t>Об «умных</w:t>
      </w:r>
      <w:r w:rsidRPr="00BE6FB2">
        <w:rPr>
          <w:rFonts w:ascii="Times New Roman" w:hAnsi="Times New Roman"/>
          <w:b/>
          <w:sz w:val="32"/>
          <w:szCs w:val="32"/>
        </w:rPr>
        <w:t>»</w:t>
      </w:r>
      <w:r w:rsidR="00CE7627" w:rsidRPr="00BE6FB2">
        <w:rPr>
          <w:rFonts w:ascii="Times New Roman" w:hAnsi="Times New Roman"/>
          <w:b/>
          <w:sz w:val="32"/>
          <w:szCs w:val="32"/>
        </w:rPr>
        <w:t xml:space="preserve"> предметах»</w:t>
      </w:r>
    </w:p>
    <w:p w:rsidR="00757777" w:rsidRPr="0034358C"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3</w:t>
      </w:r>
      <w:r w:rsidR="002E3C21">
        <w:rPr>
          <w:rFonts w:ascii="Times New Roman" w:hAnsi="Times New Roman"/>
          <w:sz w:val="28"/>
          <w:szCs w:val="28"/>
        </w:rPr>
        <w:t xml:space="preserve"> </w:t>
      </w:r>
      <w:r w:rsidR="00757777" w:rsidRPr="0034358C">
        <w:rPr>
          <w:rFonts w:ascii="Times New Roman" w:hAnsi="Times New Roman"/>
          <w:sz w:val="28"/>
          <w:szCs w:val="28"/>
        </w:rPr>
        <w:t>«</w:t>
      </w:r>
      <w:r w:rsidR="00CE7627">
        <w:rPr>
          <w:rFonts w:ascii="Times New Roman" w:hAnsi="Times New Roman"/>
          <w:sz w:val="28"/>
          <w:szCs w:val="28"/>
        </w:rPr>
        <w:t>Выставка роботов</w:t>
      </w:r>
      <w:r w:rsidR="00757777" w:rsidRPr="0034358C">
        <w:rPr>
          <w:rFonts w:ascii="Times New Roman" w:hAnsi="Times New Roman"/>
          <w:sz w:val="28"/>
          <w:szCs w:val="28"/>
        </w:rPr>
        <w:t>»</w:t>
      </w:r>
    </w:p>
    <w:p w:rsidR="00757777" w:rsidRDefault="003B3013" w:rsidP="00D02D0F">
      <w:pPr>
        <w:spacing w:line="240" w:lineRule="auto"/>
        <w:jc w:val="both"/>
        <w:rPr>
          <w:rFonts w:ascii="Times New Roman" w:hAnsi="Times New Roman"/>
          <w:sz w:val="28"/>
          <w:szCs w:val="28"/>
        </w:rPr>
      </w:pPr>
      <w:r>
        <w:rPr>
          <w:rFonts w:ascii="Times New Roman" w:hAnsi="Times New Roman"/>
          <w:sz w:val="28"/>
          <w:szCs w:val="28"/>
        </w:rPr>
        <w:t xml:space="preserve">Расширять представления детей о предметах и машинах, которые помогают человеку в его труде и быте. Побуждать детей самостоятельно придумать и нарисовать робота, рассказать о его характеристиках и применении. Развивать художественное творчество. </w:t>
      </w:r>
    </w:p>
    <w:p w:rsidR="00757777" w:rsidRDefault="00D02D0F" w:rsidP="00D02D0F">
      <w:pPr>
        <w:spacing w:line="240" w:lineRule="auto"/>
        <w:jc w:val="center"/>
        <w:rPr>
          <w:rFonts w:ascii="Times New Roman" w:hAnsi="Times New Roman"/>
          <w:sz w:val="28"/>
          <w:szCs w:val="28"/>
        </w:rPr>
      </w:pPr>
      <w:r>
        <w:rPr>
          <w:rFonts w:ascii="Times New Roman" w:hAnsi="Times New Roman"/>
          <w:sz w:val="28"/>
          <w:szCs w:val="28"/>
        </w:rPr>
        <w:t>ЗАНЯТИЕ 4</w:t>
      </w:r>
      <w:r w:rsidR="002E3C21">
        <w:rPr>
          <w:rFonts w:ascii="Times New Roman" w:hAnsi="Times New Roman"/>
          <w:sz w:val="28"/>
          <w:szCs w:val="28"/>
        </w:rPr>
        <w:t xml:space="preserve"> </w:t>
      </w:r>
      <w:r w:rsidR="00757777">
        <w:rPr>
          <w:rFonts w:ascii="Times New Roman" w:hAnsi="Times New Roman"/>
          <w:sz w:val="28"/>
          <w:szCs w:val="28"/>
        </w:rPr>
        <w:t>«</w:t>
      </w:r>
      <w:r w:rsidR="00CE7627">
        <w:rPr>
          <w:rFonts w:ascii="Times New Roman" w:hAnsi="Times New Roman"/>
          <w:sz w:val="28"/>
          <w:szCs w:val="28"/>
        </w:rPr>
        <w:t>По замыслу детей</w:t>
      </w:r>
      <w:r w:rsidR="00757777">
        <w:rPr>
          <w:rFonts w:ascii="Times New Roman" w:hAnsi="Times New Roman"/>
          <w:sz w:val="28"/>
          <w:szCs w:val="28"/>
        </w:rPr>
        <w:t>»</w:t>
      </w:r>
    </w:p>
    <w:p w:rsidR="00757777" w:rsidRDefault="00A204F9" w:rsidP="00D02D0F">
      <w:pPr>
        <w:spacing w:line="240" w:lineRule="auto"/>
        <w:jc w:val="both"/>
        <w:rPr>
          <w:rFonts w:ascii="Times New Roman" w:hAnsi="Times New Roman"/>
          <w:sz w:val="28"/>
          <w:szCs w:val="28"/>
        </w:rPr>
      </w:pPr>
      <w:r>
        <w:rPr>
          <w:rFonts w:ascii="Times New Roman" w:hAnsi="Times New Roman"/>
          <w:sz w:val="28"/>
          <w:szCs w:val="28"/>
        </w:rPr>
        <w:t xml:space="preserve">Учить детей самостоятельно выбирать тему и этапы выполнения рисунка, подбирать наиболее подходящие художественные материалы. Закреплять умение закрашивать полученное изображение без просветов. </w:t>
      </w:r>
    </w:p>
    <w:p w:rsidR="00D02D0F" w:rsidRDefault="00D02D0F" w:rsidP="00D02D0F">
      <w:pPr>
        <w:spacing w:line="240" w:lineRule="auto"/>
        <w:jc w:val="both"/>
        <w:rPr>
          <w:rFonts w:ascii="Times New Roman" w:hAnsi="Times New Roman"/>
          <w:sz w:val="28"/>
          <w:szCs w:val="28"/>
        </w:rPr>
      </w:pPr>
    </w:p>
    <w:p w:rsidR="00757777" w:rsidRPr="00BE6FB2" w:rsidRDefault="00757777" w:rsidP="00757777">
      <w:pPr>
        <w:spacing w:line="240" w:lineRule="auto"/>
        <w:jc w:val="center"/>
        <w:rPr>
          <w:rFonts w:ascii="Times New Roman" w:hAnsi="Times New Roman"/>
          <w:b/>
          <w:sz w:val="32"/>
          <w:szCs w:val="32"/>
        </w:rPr>
      </w:pPr>
      <w:r w:rsidRPr="00BE6FB2">
        <w:rPr>
          <w:rFonts w:ascii="Times New Roman" w:hAnsi="Times New Roman"/>
          <w:b/>
          <w:sz w:val="32"/>
          <w:szCs w:val="32"/>
        </w:rPr>
        <w:lastRenderedPageBreak/>
        <w:t>«Изучаю свой организм»</w:t>
      </w:r>
    </w:p>
    <w:p w:rsidR="00757777" w:rsidRDefault="007D530F" w:rsidP="007D530F">
      <w:pPr>
        <w:spacing w:line="240" w:lineRule="auto"/>
        <w:jc w:val="center"/>
        <w:rPr>
          <w:rFonts w:ascii="Times New Roman" w:hAnsi="Times New Roman"/>
          <w:sz w:val="28"/>
          <w:szCs w:val="28"/>
        </w:rPr>
      </w:pPr>
      <w:r>
        <w:rPr>
          <w:rFonts w:ascii="Times New Roman" w:hAnsi="Times New Roman"/>
          <w:sz w:val="28"/>
          <w:szCs w:val="28"/>
        </w:rPr>
        <w:t>ЗАНЯТИЕ 5</w:t>
      </w:r>
      <w:r w:rsidR="002E3C21">
        <w:rPr>
          <w:rFonts w:ascii="Times New Roman" w:hAnsi="Times New Roman"/>
          <w:sz w:val="28"/>
          <w:szCs w:val="28"/>
        </w:rPr>
        <w:t xml:space="preserve"> </w:t>
      </w:r>
      <w:r w:rsidR="00757777">
        <w:rPr>
          <w:rFonts w:ascii="Times New Roman" w:hAnsi="Times New Roman"/>
          <w:sz w:val="28"/>
          <w:szCs w:val="28"/>
        </w:rPr>
        <w:t>«</w:t>
      </w:r>
      <w:r w:rsidR="00CC3BFD">
        <w:rPr>
          <w:rFonts w:ascii="Times New Roman" w:hAnsi="Times New Roman"/>
          <w:sz w:val="28"/>
          <w:szCs w:val="28"/>
        </w:rPr>
        <w:t>Дети делают зарядку</w:t>
      </w:r>
      <w:r w:rsidR="00757777">
        <w:rPr>
          <w:rFonts w:ascii="Times New Roman" w:hAnsi="Times New Roman"/>
          <w:sz w:val="28"/>
          <w:szCs w:val="28"/>
        </w:rPr>
        <w:t>»</w:t>
      </w:r>
    </w:p>
    <w:p w:rsidR="00757777" w:rsidRPr="00EC3D1C" w:rsidRDefault="00EC3D1C" w:rsidP="00EC3D1C">
      <w:pPr>
        <w:widowControl w:val="0"/>
        <w:spacing w:after="300" w:line="374" w:lineRule="exact"/>
        <w:jc w:val="both"/>
        <w:rPr>
          <w:rFonts w:ascii="Times New Roman" w:eastAsia="Arial Unicode MS" w:hAnsi="Times New Roman"/>
          <w:sz w:val="28"/>
          <w:szCs w:val="28"/>
          <w:lang w:eastAsia="ru-RU"/>
        </w:rPr>
      </w:pPr>
      <w:r w:rsidRPr="00EC3D1C">
        <w:rPr>
          <w:rFonts w:ascii="Times New Roman" w:eastAsia="Arial Unicode MS" w:hAnsi="Times New Roman"/>
          <w:color w:val="000000"/>
          <w:sz w:val="28"/>
          <w:szCs w:val="28"/>
          <w:shd w:val="clear" w:color="auto" w:fill="FFFFFF"/>
          <w:lang w:eastAsia="ru-RU"/>
        </w:rPr>
        <w:t>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приёмы рисования и закрашивания изображений карандашами. Развивать самостоятельность.</w:t>
      </w:r>
    </w:p>
    <w:p w:rsidR="00757777" w:rsidRDefault="007D530F" w:rsidP="007D530F">
      <w:pPr>
        <w:spacing w:line="240" w:lineRule="auto"/>
        <w:jc w:val="center"/>
        <w:rPr>
          <w:rFonts w:ascii="Times New Roman" w:hAnsi="Times New Roman"/>
          <w:sz w:val="28"/>
          <w:szCs w:val="28"/>
        </w:rPr>
      </w:pPr>
      <w:r>
        <w:rPr>
          <w:rFonts w:ascii="Times New Roman" w:hAnsi="Times New Roman"/>
          <w:sz w:val="28"/>
          <w:szCs w:val="28"/>
        </w:rPr>
        <w:t>ЗАНЯТИЕ 6</w:t>
      </w:r>
      <w:r w:rsidR="002E3C21">
        <w:rPr>
          <w:rFonts w:ascii="Times New Roman" w:hAnsi="Times New Roman"/>
          <w:sz w:val="28"/>
          <w:szCs w:val="28"/>
        </w:rPr>
        <w:t xml:space="preserve"> </w:t>
      </w:r>
      <w:r w:rsidR="00757777">
        <w:rPr>
          <w:rFonts w:ascii="Times New Roman" w:hAnsi="Times New Roman"/>
          <w:sz w:val="28"/>
          <w:szCs w:val="28"/>
        </w:rPr>
        <w:t>«</w:t>
      </w:r>
      <w:r w:rsidR="00CC3BFD">
        <w:rPr>
          <w:rFonts w:ascii="Times New Roman" w:hAnsi="Times New Roman"/>
          <w:sz w:val="28"/>
          <w:szCs w:val="28"/>
        </w:rPr>
        <w:t>Сказочные птицы</w:t>
      </w:r>
      <w:r w:rsidR="00757777">
        <w:rPr>
          <w:rFonts w:ascii="Times New Roman" w:hAnsi="Times New Roman"/>
          <w:sz w:val="28"/>
          <w:szCs w:val="28"/>
        </w:rPr>
        <w:t>»</w:t>
      </w:r>
    </w:p>
    <w:p w:rsidR="00BE6FB2" w:rsidRDefault="00FA00F3" w:rsidP="003B4822">
      <w:pPr>
        <w:widowControl w:val="0"/>
        <w:spacing w:before="480" w:after="297"/>
        <w:jc w:val="both"/>
        <w:rPr>
          <w:rFonts w:ascii="Times New Roman" w:eastAsia="Times New Roman" w:hAnsi="Times New Roman"/>
          <w:sz w:val="28"/>
          <w:szCs w:val="28"/>
          <w:shd w:val="clear" w:color="auto" w:fill="FFFFFF"/>
          <w:lang w:eastAsia="ru-RU" w:bidi="ru-RU"/>
        </w:rPr>
      </w:pPr>
      <w:r w:rsidRPr="00FA00F3">
        <w:rPr>
          <w:rFonts w:ascii="Times New Roman" w:eastAsia="Times New Roman" w:hAnsi="Times New Roman"/>
          <w:sz w:val="28"/>
          <w:szCs w:val="28"/>
          <w:shd w:val="clear" w:color="auto" w:fill="FFFFFF"/>
          <w:lang w:eastAsia="ru-RU" w:bidi="ru-RU"/>
        </w:rPr>
        <w:t>Знакомить детей с техникой печати. Учить рисовать птиц, дополняя отпечаток руки декоративными элементами. Красиво располагать изображение на листе. Развивать образное восприятие, технические навыки и умения.</w:t>
      </w:r>
    </w:p>
    <w:p w:rsidR="0048094E" w:rsidRPr="003B3013" w:rsidRDefault="0048094E" w:rsidP="003B3013">
      <w:pPr>
        <w:widowControl w:val="0"/>
        <w:spacing w:before="480" w:after="297" w:line="374" w:lineRule="exact"/>
        <w:jc w:val="both"/>
        <w:rPr>
          <w:rFonts w:ascii="Times New Roman" w:eastAsia="Times New Roman" w:hAnsi="Times New Roman"/>
          <w:sz w:val="28"/>
          <w:szCs w:val="28"/>
          <w:lang w:eastAsia="ru-RU" w:bidi="ru-RU"/>
        </w:rPr>
      </w:pPr>
    </w:p>
    <w:p w:rsidR="00BE6FB2" w:rsidRPr="00BE6FB2" w:rsidRDefault="00BE6FB2" w:rsidP="00BE6FB2">
      <w:pPr>
        <w:spacing w:line="240" w:lineRule="auto"/>
        <w:jc w:val="center"/>
        <w:rPr>
          <w:rFonts w:ascii="Times New Roman" w:hAnsi="Times New Roman"/>
          <w:b/>
          <w:sz w:val="32"/>
          <w:szCs w:val="32"/>
        </w:rPr>
      </w:pPr>
      <w:r w:rsidRPr="00BE6FB2">
        <w:rPr>
          <w:rFonts w:ascii="Times New Roman" w:hAnsi="Times New Roman"/>
          <w:b/>
          <w:sz w:val="32"/>
          <w:szCs w:val="32"/>
        </w:rPr>
        <w:t>«Когда мои друзья со мной»</w:t>
      </w:r>
    </w:p>
    <w:p w:rsidR="00757777" w:rsidRDefault="00BE6FB2" w:rsidP="00BE6FB2">
      <w:pPr>
        <w:spacing w:line="240" w:lineRule="auto"/>
        <w:jc w:val="center"/>
        <w:rPr>
          <w:rFonts w:ascii="Times New Roman" w:hAnsi="Times New Roman"/>
          <w:sz w:val="28"/>
          <w:szCs w:val="28"/>
        </w:rPr>
      </w:pPr>
      <w:r>
        <w:rPr>
          <w:rFonts w:ascii="Times New Roman" w:hAnsi="Times New Roman"/>
          <w:sz w:val="28"/>
          <w:szCs w:val="28"/>
        </w:rPr>
        <w:t xml:space="preserve"> </w:t>
      </w:r>
      <w:r w:rsidR="007D530F">
        <w:rPr>
          <w:rFonts w:ascii="Times New Roman" w:hAnsi="Times New Roman"/>
          <w:sz w:val="28"/>
          <w:szCs w:val="28"/>
        </w:rPr>
        <w:t>ЗАНЯТИЕ 7</w:t>
      </w:r>
      <w:r w:rsidR="002E3C21">
        <w:rPr>
          <w:rFonts w:ascii="Times New Roman" w:hAnsi="Times New Roman"/>
          <w:sz w:val="28"/>
          <w:szCs w:val="28"/>
        </w:rPr>
        <w:t xml:space="preserve"> </w:t>
      </w:r>
      <w:r w:rsidR="00CC3BFD">
        <w:rPr>
          <w:rFonts w:ascii="Times New Roman" w:hAnsi="Times New Roman"/>
          <w:sz w:val="28"/>
          <w:szCs w:val="28"/>
        </w:rPr>
        <w:t>«Мой друг</w:t>
      </w:r>
      <w:r w:rsidR="00757777">
        <w:rPr>
          <w:rFonts w:ascii="Times New Roman" w:hAnsi="Times New Roman"/>
          <w:sz w:val="28"/>
          <w:szCs w:val="28"/>
        </w:rPr>
        <w:t>»</w:t>
      </w:r>
    </w:p>
    <w:p w:rsidR="00757777" w:rsidRDefault="009F6325" w:rsidP="003B4822">
      <w:pPr>
        <w:jc w:val="both"/>
        <w:rPr>
          <w:rFonts w:ascii="Times New Roman" w:hAnsi="Times New Roman"/>
          <w:sz w:val="28"/>
          <w:szCs w:val="28"/>
        </w:rPr>
      </w:pPr>
      <w:r>
        <w:rPr>
          <w:rFonts w:ascii="Times New Roman" w:hAnsi="Times New Roman"/>
          <w:sz w:val="28"/>
          <w:szCs w:val="28"/>
        </w:rPr>
        <w:t>Закрепить и обобщить знания детей о жанре портрета; познакомить с понятием «поясной портрет». Развивать умение внимательно изучать черты лица и фигуру знакомого человека и передавать особенности в рисунке.</w:t>
      </w:r>
    </w:p>
    <w:p w:rsidR="00757777" w:rsidRDefault="007D530F" w:rsidP="007D530F">
      <w:pPr>
        <w:spacing w:line="240" w:lineRule="auto"/>
        <w:jc w:val="center"/>
        <w:rPr>
          <w:rFonts w:ascii="Times New Roman" w:hAnsi="Times New Roman"/>
          <w:sz w:val="28"/>
          <w:szCs w:val="28"/>
        </w:rPr>
      </w:pPr>
      <w:r>
        <w:rPr>
          <w:rFonts w:ascii="Times New Roman" w:hAnsi="Times New Roman"/>
          <w:sz w:val="28"/>
          <w:szCs w:val="28"/>
        </w:rPr>
        <w:t>ЗАНЯТИЕ 8</w:t>
      </w:r>
      <w:r w:rsidR="002E3C21">
        <w:rPr>
          <w:rFonts w:ascii="Times New Roman" w:hAnsi="Times New Roman"/>
          <w:sz w:val="28"/>
          <w:szCs w:val="28"/>
        </w:rPr>
        <w:t xml:space="preserve"> </w:t>
      </w:r>
      <w:r w:rsidR="00757777">
        <w:rPr>
          <w:rFonts w:ascii="Times New Roman" w:hAnsi="Times New Roman"/>
          <w:sz w:val="28"/>
          <w:szCs w:val="28"/>
        </w:rPr>
        <w:t>«</w:t>
      </w:r>
      <w:r w:rsidR="00CC3BFD">
        <w:rPr>
          <w:rFonts w:ascii="Times New Roman" w:hAnsi="Times New Roman"/>
          <w:sz w:val="28"/>
          <w:szCs w:val="28"/>
        </w:rPr>
        <w:t>Когда мои друзья со мной</w:t>
      </w:r>
      <w:r w:rsidR="00757777">
        <w:rPr>
          <w:rFonts w:ascii="Times New Roman" w:hAnsi="Times New Roman"/>
          <w:sz w:val="28"/>
          <w:szCs w:val="28"/>
        </w:rPr>
        <w:t>»</w:t>
      </w:r>
    </w:p>
    <w:p w:rsidR="00757777" w:rsidRDefault="00B153EC" w:rsidP="007D530F">
      <w:pPr>
        <w:spacing w:line="240" w:lineRule="auto"/>
        <w:jc w:val="both"/>
        <w:rPr>
          <w:rFonts w:ascii="Times New Roman" w:hAnsi="Times New Roman"/>
          <w:sz w:val="28"/>
          <w:szCs w:val="28"/>
        </w:rPr>
      </w:pPr>
      <w:r>
        <w:rPr>
          <w:rFonts w:ascii="Times New Roman" w:hAnsi="Times New Roman"/>
          <w:sz w:val="28"/>
          <w:szCs w:val="28"/>
        </w:rPr>
        <w:t>Формировать у детей навыки коллективной работы. Развивать умение выполнять часть общего изображения, стараясь сделать как можно лучше. Учить рисовать в нетрадиционной технике –</w:t>
      </w:r>
      <w:r w:rsidR="00BB101E">
        <w:rPr>
          <w:rFonts w:ascii="Times New Roman" w:hAnsi="Times New Roman"/>
          <w:sz w:val="28"/>
          <w:szCs w:val="28"/>
        </w:rPr>
        <w:t xml:space="preserve"> печать ладошками и мятой бу</w:t>
      </w:r>
      <w:r>
        <w:rPr>
          <w:rFonts w:ascii="Times New Roman" w:hAnsi="Times New Roman"/>
          <w:sz w:val="28"/>
          <w:szCs w:val="28"/>
        </w:rPr>
        <w:t>магой (экспериментирование).</w:t>
      </w:r>
    </w:p>
    <w:p w:rsidR="00B153EC" w:rsidRDefault="00B153EC" w:rsidP="007D530F">
      <w:pPr>
        <w:spacing w:line="240" w:lineRule="auto"/>
        <w:jc w:val="both"/>
        <w:rPr>
          <w:rFonts w:ascii="Times New Roman" w:hAnsi="Times New Roman"/>
          <w:sz w:val="28"/>
          <w:szCs w:val="28"/>
        </w:rPr>
      </w:pPr>
    </w:p>
    <w:p w:rsidR="00757777" w:rsidRPr="00DD253F" w:rsidRDefault="00757777" w:rsidP="00757777">
      <w:pPr>
        <w:spacing w:line="240" w:lineRule="auto"/>
        <w:jc w:val="center"/>
        <w:rPr>
          <w:rFonts w:ascii="Times New Roman" w:hAnsi="Times New Roman"/>
          <w:b/>
          <w:sz w:val="40"/>
          <w:szCs w:val="40"/>
        </w:rPr>
      </w:pPr>
      <w:r>
        <w:rPr>
          <w:rFonts w:ascii="Times New Roman" w:hAnsi="Times New Roman"/>
          <w:b/>
          <w:sz w:val="40"/>
          <w:szCs w:val="40"/>
        </w:rPr>
        <w:lastRenderedPageBreak/>
        <w:t>МАЙ</w:t>
      </w:r>
    </w:p>
    <w:p w:rsidR="00757777" w:rsidRDefault="00757777" w:rsidP="00757777">
      <w:pPr>
        <w:spacing w:line="240" w:lineRule="auto"/>
        <w:jc w:val="center"/>
        <w:rPr>
          <w:rFonts w:ascii="Times New Roman" w:hAnsi="Times New Roman"/>
          <w:sz w:val="28"/>
          <w:szCs w:val="28"/>
        </w:rPr>
      </w:pPr>
    </w:p>
    <w:p w:rsidR="00757777" w:rsidRPr="000C190A" w:rsidRDefault="00757777" w:rsidP="00757777">
      <w:pPr>
        <w:spacing w:line="240" w:lineRule="auto"/>
        <w:jc w:val="center"/>
        <w:rPr>
          <w:rFonts w:ascii="Times New Roman" w:hAnsi="Times New Roman"/>
          <w:b/>
          <w:sz w:val="32"/>
          <w:szCs w:val="32"/>
        </w:rPr>
      </w:pPr>
      <w:r w:rsidRPr="000C190A">
        <w:rPr>
          <w:rFonts w:ascii="Times New Roman" w:hAnsi="Times New Roman"/>
          <w:b/>
          <w:sz w:val="32"/>
          <w:szCs w:val="32"/>
        </w:rPr>
        <w:t>«Расскажем детям о Дне Победы»</w:t>
      </w:r>
    </w:p>
    <w:p w:rsidR="00757777" w:rsidRDefault="004A4709" w:rsidP="004A4709">
      <w:pPr>
        <w:spacing w:line="240" w:lineRule="auto"/>
        <w:jc w:val="center"/>
        <w:rPr>
          <w:rFonts w:ascii="Times New Roman" w:hAnsi="Times New Roman"/>
          <w:sz w:val="28"/>
          <w:szCs w:val="28"/>
        </w:rPr>
      </w:pPr>
      <w:r>
        <w:rPr>
          <w:rFonts w:ascii="Times New Roman" w:hAnsi="Times New Roman"/>
          <w:sz w:val="28"/>
          <w:szCs w:val="28"/>
        </w:rPr>
        <w:t>ЗАНЯТИЕ 1</w:t>
      </w:r>
      <w:r w:rsidR="002E3C21">
        <w:rPr>
          <w:rFonts w:ascii="Times New Roman" w:hAnsi="Times New Roman"/>
          <w:sz w:val="28"/>
          <w:szCs w:val="28"/>
        </w:rPr>
        <w:t xml:space="preserve"> </w:t>
      </w:r>
      <w:r w:rsidR="00757777">
        <w:rPr>
          <w:rFonts w:ascii="Times New Roman" w:hAnsi="Times New Roman"/>
          <w:sz w:val="28"/>
          <w:szCs w:val="28"/>
        </w:rPr>
        <w:t>«Праздничный город»</w:t>
      </w:r>
    </w:p>
    <w:p w:rsidR="00757777" w:rsidRPr="006117AF" w:rsidRDefault="006117AF" w:rsidP="006117AF">
      <w:pPr>
        <w:widowControl w:val="0"/>
        <w:spacing w:after="297" w:line="371" w:lineRule="exact"/>
        <w:jc w:val="both"/>
        <w:rPr>
          <w:rFonts w:ascii="Times New Roman" w:eastAsia="Arial Unicode MS" w:hAnsi="Times New Roman"/>
          <w:sz w:val="28"/>
          <w:szCs w:val="28"/>
          <w:lang w:eastAsia="ru-RU"/>
        </w:rPr>
      </w:pPr>
      <w:r w:rsidRPr="006117AF">
        <w:rPr>
          <w:rFonts w:ascii="Times New Roman" w:eastAsia="Arial Unicode MS" w:hAnsi="Times New Roman"/>
          <w:color w:val="000000"/>
          <w:sz w:val="28"/>
          <w:szCs w:val="28"/>
          <w:shd w:val="clear" w:color="auto" w:fill="FFFFFF"/>
          <w:lang w:eastAsia="ru-RU"/>
        </w:rPr>
        <w:t>Закреплять умение детей изображать дома разных видов. Учить передавать в рисунке городской праздник. Упражнять в рисовании и закрашивании карандашами. Побуждать детей составлять связные рассказы из личного опыта.</w:t>
      </w:r>
    </w:p>
    <w:p w:rsidR="00757777" w:rsidRDefault="004A4709" w:rsidP="004A4709">
      <w:pPr>
        <w:spacing w:line="240" w:lineRule="auto"/>
        <w:jc w:val="center"/>
        <w:rPr>
          <w:rFonts w:ascii="Times New Roman" w:hAnsi="Times New Roman"/>
          <w:sz w:val="28"/>
          <w:szCs w:val="28"/>
        </w:rPr>
      </w:pPr>
      <w:r>
        <w:rPr>
          <w:rFonts w:ascii="Times New Roman" w:hAnsi="Times New Roman"/>
          <w:sz w:val="28"/>
          <w:szCs w:val="28"/>
        </w:rPr>
        <w:t>ЗАНЯТИЕ 2</w:t>
      </w:r>
      <w:r w:rsidR="002E3C21">
        <w:rPr>
          <w:rFonts w:ascii="Times New Roman" w:hAnsi="Times New Roman"/>
          <w:sz w:val="28"/>
          <w:szCs w:val="28"/>
        </w:rPr>
        <w:t xml:space="preserve"> </w:t>
      </w:r>
      <w:r w:rsidR="00757777">
        <w:rPr>
          <w:rFonts w:ascii="Times New Roman" w:hAnsi="Times New Roman"/>
          <w:sz w:val="28"/>
          <w:szCs w:val="28"/>
        </w:rPr>
        <w:t>«</w:t>
      </w:r>
      <w:r w:rsidR="00612272">
        <w:rPr>
          <w:rFonts w:ascii="Times New Roman" w:hAnsi="Times New Roman"/>
          <w:sz w:val="28"/>
          <w:szCs w:val="28"/>
        </w:rPr>
        <w:t>Алые гвоздики</w:t>
      </w:r>
      <w:r w:rsidR="00757777">
        <w:rPr>
          <w:rFonts w:ascii="Times New Roman" w:hAnsi="Times New Roman"/>
          <w:sz w:val="28"/>
          <w:szCs w:val="28"/>
        </w:rPr>
        <w:t>»</w:t>
      </w:r>
    </w:p>
    <w:p w:rsidR="004A4709" w:rsidRDefault="00EB4DF1" w:rsidP="000F2FA5">
      <w:pPr>
        <w:widowControl w:val="0"/>
        <w:spacing w:after="300" w:line="374" w:lineRule="exact"/>
        <w:jc w:val="both"/>
        <w:rPr>
          <w:rFonts w:ascii="Times New Roman" w:eastAsia="Arial Unicode MS" w:hAnsi="Times New Roman"/>
          <w:color w:val="000000"/>
          <w:sz w:val="28"/>
          <w:szCs w:val="28"/>
          <w:shd w:val="clear" w:color="auto" w:fill="FFFFFF"/>
          <w:lang w:eastAsia="ru-RU"/>
        </w:rPr>
      </w:pPr>
      <w:r w:rsidRPr="00EB4DF1">
        <w:rPr>
          <w:rFonts w:ascii="Times New Roman" w:eastAsia="Arial Unicode MS" w:hAnsi="Times New Roman"/>
          <w:color w:val="000000"/>
          <w:sz w:val="28"/>
          <w:szCs w:val="28"/>
          <w:shd w:val="clear" w:color="auto" w:fill="FFFFFF"/>
          <w:lang w:eastAsia="ru-RU"/>
        </w:rPr>
        <w:t xml:space="preserve">Познакомить детей с героизмом русских людей в годы Великой Отечественной войны, развивать патриотические чувства. Упражнять в рисовании цветов способом </w:t>
      </w:r>
      <w:proofErr w:type="gramStart"/>
      <w:r w:rsidRPr="00EB4DF1">
        <w:rPr>
          <w:rFonts w:ascii="Times New Roman" w:eastAsia="Arial Unicode MS" w:hAnsi="Times New Roman"/>
          <w:color w:val="000000"/>
          <w:sz w:val="28"/>
          <w:szCs w:val="28"/>
          <w:shd w:val="clear" w:color="auto" w:fill="FFFFFF"/>
          <w:lang w:eastAsia="ru-RU"/>
        </w:rPr>
        <w:t>тычка</w:t>
      </w:r>
      <w:proofErr w:type="gramEnd"/>
      <w:r w:rsidRPr="00EB4DF1">
        <w:rPr>
          <w:rFonts w:ascii="Times New Roman" w:eastAsia="Arial Unicode MS" w:hAnsi="Times New Roman"/>
          <w:color w:val="000000"/>
          <w:sz w:val="28"/>
          <w:szCs w:val="28"/>
          <w:shd w:val="clear" w:color="auto" w:fill="FFFFFF"/>
          <w:lang w:eastAsia="ru-RU"/>
        </w:rPr>
        <w:t xml:space="preserve"> жёсткой кистью.</w:t>
      </w:r>
    </w:p>
    <w:p w:rsidR="0048094E" w:rsidRPr="000F2FA5" w:rsidRDefault="0048094E" w:rsidP="000F2FA5">
      <w:pPr>
        <w:widowControl w:val="0"/>
        <w:spacing w:after="300" w:line="374" w:lineRule="exact"/>
        <w:jc w:val="both"/>
        <w:rPr>
          <w:rFonts w:ascii="Times New Roman" w:eastAsia="Arial Unicode MS" w:hAnsi="Times New Roman"/>
          <w:sz w:val="28"/>
          <w:szCs w:val="28"/>
          <w:lang w:eastAsia="ru-RU"/>
        </w:rPr>
      </w:pPr>
    </w:p>
    <w:p w:rsidR="00757777" w:rsidRPr="000C190A" w:rsidRDefault="00757777" w:rsidP="00757777">
      <w:pPr>
        <w:spacing w:line="240" w:lineRule="auto"/>
        <w:jc w:val="center"/>
        <w:rPr>
          <w:rFonts w:ascii="Times New Roman" w:hAnsi="Times New Roman"/>
          <w:b/>
          <w:sz w:val="32"/>
          <w:szCs w:val="32"/>
        </w:rPr>
      </w:pPr>
      <w:r w:rsidRPr="000C190A">
        <w:rPr>
          <w:rFonts w:ascii="Times New Roman" w:hAnsi="Times New Roman"/>
          <w:b/>
          <w:sz w:val="32"/>
          <w:szCs w:val="32"/>
        </w:rPr>
        <w:t>«Папа, мама, я – дружная семья»</w:t>
      </w:r>
    </w:p>
    <w:p w:rsidR="00757777" w:rsidRDefault="00A61D7F" w:rsidP="00A61D7F">
      <w:pPr>
        <w:spacing w:line="240" w:lineRule="auto"/>
        <w:jc w:val="center"/>
        <w:rPr>
          <w:rFonts w:ascii="Times New Roman" w:hAnsi="Times New Roman"/>
          <w:sz w:val="28"/>
          <w:szCs w:val="28"/>
        </w:rPr>
      </w:pPr>
      <w:r>
        <w:rPr>
          <w:rFonts w:ascii="Times New Roman" w:hAnsi="Times New Roman"/>
          <w:sz w:val="28"/>
          <w:szCs w:val="28"/>
        </w:rPr>
        <w:t>ЗАНЯТИЕ 3</w:t>
      </w:r>
      <w:r w:rsidR="002E3C21">
        <w:rPr>
          <w:rFonts w:ascii="Times New Roman" w:hAnsi="Times New Roman"/>
          <w:sz w:val="28"/>
          <w:szCs w:val="28"/>
        </w:rPr>
        <w:t xml:space="preserve"> </w:t>
      </w:r>
      <w:r w:rsidR="00757777">
        <w:rPr>
          <w:rFonts w:ascii="Times New Roman" w:hAnsi="Times New Roman"/>
          <w:sz w:val="28"/>
          <w:szCs w:val="28"/>
        </w:rPr>
        <w:t>«</w:t>
      </w:r>
      <w:r w:rsidR="00612272">
        <w:rPr>
          <w:rFonts w:ascii="Times New Roman" w:hAnsi="Times New Roman"/>
          <w:sz w:val="28"/>
          <w:szCs w:val="28"/>
        </w:rPr>
        <w:t>Нарисуй дом, в котором ты хотел бы жить</w:t>
      </w:r>
      <w:r w:rsidR="00757777">
        <w:rPr>
          <w:rFonts w:ascii="Times New Roman" w:hAnsi="Times New Roman"/>
          <w:sz w:val="28"/>
          <w:szCs w:val="28"/>
        </w:rPr>
        <w:t>»</w:t>
      </w:r>
    </w:p>
    <w:p w:rsidR="00757777" w:rsidRPr="00617FC0" w:rsidRDefault="00B90853" w:rsidP="00617FC0">
      <w:pPr>
        <w:widowControl w:val="0"/>
        <w:spacing w:after="338" w:line="367" w:lineRule="exact"/>
        <w:jc w:val="both"/>
        <w:rPr>
          <w:rFonts w:ascii="Times New Roman" w:eastAsia="Arial Unicode MS" w:hAnsi="Times New Roman"/>
          <w:sz w:val="28"/>
          <w:szCs w:val="28"/>
          <w:lang w:eastAsia="ru-RU"/>
        </w:rPr>
      </w:pPr>
      <w:r w:rsidRPr="00B90853">
        <w:rPr>
          <w:rFonts w:ascii="Times New Roman" w:eastAsia="Arial Unicode MS" w:hAnsi="Times New Roman"/>
          <w:color w:val="000000"/>
          <w:sz w:val="28"/>
          <w:szCs w:val="28"/>
          <w:shd w:val="clear" w:color="auto" w:fill="FFFFFF"/>
          <w:lang w:eastAsia="ru-RU"/>
        </w:rPr>
        <w:t>Формировать умение детей создавать рисунок по представлению. Развивать эстетическое восприятие, воображение, способность самостоятельно передавать характерные особенности предмета.</w:t>
      </w:r>
    </w:p>
    <w:p w:rsidR="00757777" w:rsidRDefault="00A61D7F" w:rsidP="00A61D7F">
      <w:pPr>
        <w:spacing w:line="240" w:lineRule="auto"/>
        <w:jc w:val="center"/>
        <w:rPr>
          <w:rFonts w:ascii="Times New Roman" w:hAnsi="Times New Roman"/>
          <w:sz w:val="28"/>
          <w:szCs w:val="28"/>
        </w:rPr>
      </w:pPr>
      <w:r>
        <w:rPr>
          <w:rFonts w:ascii="Times New Roman" w:hAnsi="Times New Roman"/>
          <w:sz w:val="28"/>
          <w:szCs w:val="28"/>
        </w:rPr>
        <w:t>ЗАНЯТИЕ 4</w:t>
      </w:r>
      <w:r w:rsidR="002E3C21">
        <w:rPr>
          <w:rFonts w:ascii="Times New Roman" w:hAnsi="Times New Roman"/>
          <w:sz w:val="28"/>
          <w:szCs w:val="28"/>
        </w:rPr>
        <w:t xml:space="preserve"> </w:t>
      </w:r>
      <w:r w:rsidR="00757777">
        <w:rPr>
          <w:rFonts w:ascii="Times New Roman" w:hAnsi="Times New Roman"/>
          <w:sz w:val="28"/>
          <w:szCs w:val="28"/>
        </w:rPr>
        <w:t>«</w:t>
      </w:r>
      <w:r w:rsidR="00612272">
        <w:rPr>
          <w:rFonts w:ascii="Times New Roman" w:hAnsi="Times New Roman"/>
          <w:sz w:val="28"/>
          <w:szCs w:val="28"/>
        </w:rPr>
        <w:t>Моя семья</w:t>
      </w:r>
      <w:r w:rsidR="00757777">
        <w:rPr>
          <w:rFonts w:ascii="Times New Roman" w:hAnsi="Times New Roman"/>
          <w:sz w:val="28"/>
          <w:szCs w:val="28"/>
        </w:rPr>
        <w:t>»</w:t>
      </w:r>
    </w:p>
    <w:p w:rsidR="00757777" w:rsidRDefault="00FE4B26" w:rsidP="00A61D7F">
      <w:pPr>
        <w:spacing w:line="240" w:lineRule="auto"/>
        <w:jc w:val="both"/>
        <w:rPr>
          <w:rFonts w:ascii="Times New Roman" w:hAnsi="Times New Roman"/>
          <w:sz w:val="28"/>
          <w:szCs w:val="28"/>
        </w:rPr>
      </w:pPr>
      <w:r>
        <w:rPr>
          <w:rFonts w:ascii="Times New Roman" w:hAnsi="Times New Roman"/>
          <w:sz w:val="28"/>
          <w:szCs w:val="28"/>
        </w:rPr>
        <w:t xml:space="preserve">Продолжить работу по закреплению основных закономерностей изображения человека. Учить детей, где разместятся фигуры, и положения, в котором их надо нарисовать. Тренировать в аккуратном закрашивании цветными карандашами. </w:t>
      </w:r>
    </w:p>
    <w:p w:rsidR="0048094E" w:rsidRDefault="0048094E" w:rsidP="00A61D7F">
      <w:pPr>
        <w:spacing w:line="240" w:lineRule="auto"/>
        <w:jc w:val="both"/>
        <w:rPr>
          <w:rFonts w:ascii="Times New Roman" w:hAnsi="Times New Roman"/>
          <w:sz w:val="28"/>
          <w:szCs w:val="28"/>
        </w:rPr>
      </w:pPr>
    </w:p>
    <w:p w:rsidR="00757777" w:rsidRPr="000C190A" w:rsidRDefault="00757777" w:rsidP="00757777">
      <w:pPr>
        <w:spacing w:line="240" w:lineRule="auto"/>
        <w:jc w:val="center"/>
        <w:rPr>
          <w:rFonts w:ascii="Times New Roman" w:hAnsi="Times New Roman"/>
          <w:b/>
          <w:sz w:val="32"/>
          <w:szCs w:val="32"/>
        </w:rPr>
      </w:pPr>
      <w:r w:rsidRPr="000C190A">
        <w:rPr>
          <w:rFonts w:ascii="Times New Roman" w:hAnsi="Times New Roman"/>
          <w:b/>
          <w:sz w:val="32"/>
          <w:szCs w:val="32"/>
        </w:rPr>
        <w:lastRenderedPageBreak/>
        <w:t>«Весна пришла – мир разукрасила»</w:t>
      </w:r>
    </w:p>
    <w:p w:rsidR="00757777" w:rsidRDefault="00757777" w:rsidP="00A61D7F">
      <w:pPr>
        <w:spacing w:line="240" w:lineRule="auto"/>
        <w:jc w:val="center"/>
        <w:rPr>
          <w:rFonts w:ascii="Times New Roman" w:hAnsi="Times New Roman"/>
          <w:sz w:val="28"/>
          <w:szCs w:val="28"/>
        </w:rPr>
      </w:pPr>
      <w:r>
        <w:rPr>
          <w:rFonts w:ascii="Times New Roman" w:hAnsi="Times New Roman"/>
          <w:sz w:val="28"/>
          <w:szCs w:val="28"/>
        </w:rPr>
        <w:t>ЗАНЯТИЕ 5</w:t>
      </w:r>
      <w:r w:rsidR="00612272">
        <w:rPr>
          <w:rFonts w:ascii="Times New Roman" w:hAnsi="Times New Roman"/>
          <w:sz w:val="28"/>
          <w:szCs w:val="28"/>
        </w:rPr>
        <w:t>, 6</w:t>
      </w:r>
      <w:r w:rsidR="002E3C21">
        <w:rPr>
          <w:rFonts w:ascii="Times New Roman" w:hAnsi="Times New Roman"/>
          <w:sz w:val="28"/>
          <w:szCs w:val="28"/>
        </w:rPr>
        <w:t xml:space="preserve"> </w:t>
      </w:r>
      <w:r>
        <w:rPr>
          <w:rFonts w:ascii="Times New Roman" w:hAnsi="Times New Roman"/>
          <w:sz w:val="28"/>
          <w:szCs w:val="28"/>
        </w:rPr>
        <w:t>«</w:t>
      </w:r>
      <w:r w:rsidR="00612272">
        <w:rPr>
          <w:rFonts w:ascii="Times New Roman" w:hAnsi="Times New Roman"/>
          <w:sz w:val="28"/>
          <w:szCs w:val="28"/>
        </w:rPr>
        <w:t>Весенний пейзаж</w:t>
      </w:r>
      <w:r>
        <w:rPr>
          <w:rFonts w:ascii="Times New Roman" w:hAnsi="Times New Roman"/>
          <w:sz w:val="28"/>
          <w:szCs w:val="28"/>
        </w:rPr>
        <w:t>»</w:t>
      </w:r>
    </w:p>
    <w:p w:rsidR="00EB2CDC" w:rsidRPr="00EB2CDC" w:rsidRDefault="001B6B80" w:rsidP="00EB2CDC">
      <w:pPr>
        <w:widowControl w:val="0"/>
        <w:spacing w:after="0" w:line="374" w:lineRule="exact"/>
        <w:ind w:left="200"/>
        <w:rPr>
          <w:rFonts w:ascii="Times New Roman" w:eastAsia="Arial Unicode MS" w:hAnsi="Times New Roman"/>
          <w:sz w:val="28"/>
          <w:szCs w:val="28"/>
          <w:lang w:eastAsia="ru-RU"/>
        </w:rPr>
      </w:pPr>
      <w:r>
        <w:rPr>
          <w:rFonts w:ascii="Times New Roman" w:eastAsia="Arial Unicode MS" w:hAnsi="Times New Roman"/>
          <w:color w:val="000000"/>
          <w:sz w:val="28"/>
          <w:szCs w:val="28"/>
          <w:shd w:val="clear" w:color="auto" w:fill="FFFFFF"/>
          <w:lang w:eastAsia="ru-RU"/>
        </w:rPr>
        <w:t>ЗАНЯТИЕ 5</w:t>
      </w:r>
      <w:r w:rsidR="00EB2CDC" w:rsidRPr="00EB2CDC">
        <w:rPr>
          <w:rFonts w:ascii="Times New Roman" w:eastAsia="Arial Unicode MS" w:hAnsi="Times New Roman"/>
          <w:color w:val="000000"/>
          <w:sz w:val="28"/>
          <w:szCs w:val="28"/>
          <w:shd w:val="clear" w:color="auto" w:fill="FFFFFF"/>
          <w:lang w:eastAsia="ru-RU"/>
        </w:rPr>
        <w:t xml:space="preserve"> "Голубые небеса"</w:t>
      </w:r>
    </w:p>
    <w:p w:rsidR="00EB2CDC" w:rsidRPr="00EB2CDC" w:rsidRDefault="00EB2CDC" w:rsidP="00EB2CDC">
      <w:pPr>
        <w:widowControl w:val="0"/>
        <w:spacing w:after="0" w:line="374" w:lineRule="exact"/>
        <w:jc w:val="both"/>
        <w:rPr>
          <w:rFonts w:ascii="Times New Roman" w:eastAsia="Arial Unicode MS" w:hAnsi="Times New Roman"/>
          <w:sz w:val="28"/>
          <w:szCs w:val="28"/>
          <w:lang w:eastAsia="ru-RU"/>
        </w:rPr>
      </w:pPr>
      <w:r w:rsidRPr="00EB2CDC">
        <w:rPr>
          <w:rFonts w:ascii="Times New Roman" w:eastAsia="Arial Unicode MS" w:hAnsi="Times New Roman"/>
          <w:color w:val="000000"/>
          <w:sz w:val="28"/>
          <w:szCs w:val="28"/>
          <w:shd w:val="clear" w:color="auto" w:fill="FFFFFF"/>
          <w:lang w:eastAsia="ru-RU"/>
        </w:rPr>
        <w:t xml:space="preserve">Закреплять понятия "пейзаж", "линия горизонта". Отрабатывать приёмы рисования акварелью (разбавлять краску водой с целью получения светлого оттенка неба, добиваться плавного перехода от более тёмного к </w:t>
      </w:r>
      <w:proofErr w:type="gramStart"/>
      <w:r w:rsidRPr="00EB2CDC">
        <w:rPr>
          <w:rFonts w:ascii="Times New Roman" w:eastAsia="Arial Unicode MS" w:hAnsi="Times New Roman"/>
          <w:color w:val="000000"/>
          <w:sz w:val="28"/>
          <w:szCs w:val="28"/>
          <w:shd w:val="clear" w:color="auto" w:fill="FFFFFF"/>
          <w:lang w:eastAsia="ru-RU"/>
        </w:rPr>
        <w:t>светлому</w:t>
      </w:r>
      <w:proofErr w:type="gramEnd"/>
      <w:r w:rsidRPr="00EB2CDC">
        <w:rPr>
          <w:rFonts w:ascii="Times New Roman" w:eastAsia="Arial Unicode MS" w:hAnsi="Times New Roman"/>
          <w:color w:val="000000"/>
          <w:sz w:val="28"/>
          <w:szCs w:val="28"/>
          <w:shd w:val="clear" w:color="auto" w:fill="FFFFFF"/>
          <w:lang w:eastAsia="ru-RU"/>
        </w:rPr>
        <w:t>).</w:t>
      </w:r>
    </w:p>
    <w:p w:rsidR="00EB2CDC" w:rsidRPr="00EB2CDC" w:rsidRDefault="001B6B80" w:rsidP="0048094E">
      <w:pPr>
        <w:widowControl w:val="0"/>
        <w:spacing w:after="0"/>
        <w:ind w:left="200"/>
        <w:rPr>
          <w:rFonts w:ascii="Times New Roman" w:eastAsia="Arial Unicode MS" w:hAnsi="Times New Roman"/>
          <w:sz w:val="28"/>
          <w:szCs w:val="28"/>
          <w:lang w:eastAsia="ru-RU"/>
        </w:rPr>
      </w:pPr>
      <w:r>
        <w:rPr>
          <w:rFonts w:ascii="Times New Roman" w:eastAsia="Arial Unicode MS" w:hAnsi="Times New Roman"/>
          <w:color w:val="000000"/>
          <w:sz w:val="28"/>
          <w:szCs w:val="28"/>
          <w:shd w:val="clear" w:color="auto" w:fill="FFFFFF"/>
          <w:lang w:eastAsia="ru-RU"/>
        </w:rPr>
        <w:t>ЗАНЯТИЕ 6</w:t>
      </w:r>
      <w:r w:rsidR="00EB2CDC" w:rsidRPr="00EB2CDC">
        <w:rPr>
          <w:rFonts w:ascii="Times New Roman" w:eastAsia="Arial Unicode MS" w:hAnsi="Times New Roman"/>
          <w:color w:val="000000"/>
          <w:sz w:val="28"/>
          <w:szCs w:val="28"/>
          <w:shd w:val="clear" w:color="auto" w:fill="FFFFFF"/>
          <w:lang w:eastAsia="ru-RU"/>
        </w:rPr>
        <w:t xml:space="preserve"> "Берёзы весной"</w:t>
      </w:r>
    </w:p>
    <w:p w:rsidR="00757777" w:rsidRDefault="00EB2CDC" w:rsidP="00463941">
      <w:pPr>
        <w:widowControl w:val="0"/>
        <w:spacing w:after="300" w:line="378" w:lineRule="exact"/>
        <w:jc w:val="both"/>
        <w:rPr>
          <w:rFonts w:ascii="Times New Roman" w:eastAsia="Arial Unicode MS" w:hAnsi="Times New Roman"/>
          <w:color w:val="000000"/>
          <w:sz w:val="28"/>
          <w:szCs w:val="28"/>
          <w:shd w:val="clear" w:color="auto" w:fill="FFFFFF"/>
          <w:lang w:eastAsia="ru-RU"/>
        </w:rPr>
      </w:pPr>
      <w:r w:rsidRPr="00EB2CDC">
        <w:rPr>
          <w:rFonts w:ascii="Times New Roman" w:eastAsia="Arial Unicode MS" w:hAnsi="Times New Roman"/>
          <w:color w:val="000000"/>
          <w:sz w:val="28"/>
          <w:szCs w:val="28"/>
          <w:shd w:val="clear" w:color="auto" w:fill="FFFFFF"/>
          <w:lang w:eastAsia="ru-RU"/>
        </w:rPr>
        <w:t xml:space="preserve">Упражнять в рисовании белоствольных берёзок с тонкими гибкими ветками. Учить создавать ажурный рисунок кроны деревьев жёсткой кистью способом </w:t>
      </w:r>
      <w:proofErr w:type="gramStart"/>
      <w:r w:rsidRPr="00EB2CDC">
        <w:rPr>
          <w:rFonts w:ascii="Times New Roman" w:eastAsia="Arial Unicode MS" w:hAnsi="Times New Roman"/>
          <w:color w:val="000000"/>
          <w:sz w:val="28"/>
          <w:szCs w:val="28"/>
          <w:shd w:val="clear" w:color="auto" w:fill="FFFFFF"/>
          <w:lang w:eastAsia="ru-RU"/>
        </w:rPr>
        <w:t>тычка</w:t>
      </w:r>
      <w:proofErr w:type="gramEnd"/>
      <w:r w:rsidRPr="00EB2CDC">
        <w:rPr>
          <w:rFonts w:ascii="Times New Roman" w:eastAsia="Arial Unicode MS" w:hAnsi="Times New Roman"/>
          <w:color w:val="000000"/>
          <w:sz w:val="28"/>
          <w:szCs w:val="28"/>
          <w:shd w:val="clear" w:color="auto" w:fill="FFFFFF"/>
          <w:lang w:eastAsia="ru-RU"/>
        </w:rPr>
        <w:t>. Воспитывать любовь к родному краю.</w:t>
      </w:r>
    </w:p>
    <w:p w:rsidR="0048094E" w:rsidRPr="00463941" w:rsidRDefault="0048094E" w:rsidP="00463941">
      <w:pPr>
        <w:widowControl w:val="0"/>
        <w:spacing w:after="300" w:line="378" w:lineRule="exact"/>
        <w:jc w:val="both"/>
        <w:rPr>
          <w:rFonts w:ascii="Times New Roman" w:eastAsia="Arial Unicode MS" w:hAnsi="Times New Roman"/>
          <w:sz w:val="28"/>
          <w:szCs w:val="28"/>
          <w:lang w:eastAsia="ru-RU"/>
        </w:rPr>
      </w:pPr>
    </w:p>
    <w:p w:rsidR="00757777" w:rsidRPr="000C190A" w:rsidRDefault="00757777" w:rsidP="00757777">
      <w:pPr>
        <w:spacing w:line="240" w:lineRule="auto"/>
        <w:jc w:val="center"/>
        <w:rPr>
          <w:rFonts w:ascii="Times New Roman" w:hAnsi="Times New Roman"/>
          <w:b/>
          <w:sz w:val="32"/>
          <w:szCs w:val="32"/>
        </w:rPr>
      </w:pPr>
      <w:r w:rsidRPr="000C190A">
        <w:rPr>
          <w:rFonts w:ascii="Times New Roman" w:hAnsi="Times New Roman"/>
          <w:b/>
          <w:sz w:val="32"/>
          <w:szCs w:val="32"/>
        </w:rPr>
        <w:t>«Путешествие по лесу и лугу»</w:t>
      </w:r>
    </w:p>
    <w:p w:rsidR="00757777" w:rsidRDefault="00A61D7F" w:rsidP="00A61D7F">
      <w:pPr>
        <w:spacing w:line="240" w:lineRule="auto"/>
        <w:jc w:val="center"/>
        <w:rPr>
          <w:rFonts w:ascii="Times New Roman" w:hAnsi="Times New Roman"/>
          <w:sz w:val="28"/>
          <w:szCs w:val="28"/>
        </w:rPr>
      </w:pPr>
      <w:r>
        <w:rPr>
          <w:rFonts w:ascii="Times New Roman" w:hAnsi="Times New Roman"/>
          <w:sz w:val="28"/>
          <w:szCs w:val="28"/>
        </w:rPr>
        <w:t>ЗАНЯТИЕ 7</w:t>
      </w:r>
      <w:r w:rsidR="002E3C21">
        <w:rPr>
          <w:rFonts w:ascii="Times New Roman" w:hAnsi="Times New Roman"/>
          <w:sz w:val="28"/>
          <w:szCs w:val="28"/>
        </w:rPr>
        <w:t xml:space="preserve"> </w:t>
      </w:r>
      <w:r w:rsidR="00757777">
        <w:rPr>
          <w:rFonts w:ascii="Times New Roman" w:hAnsi="Times New Roman"/>
          <w:sz w:val="28"/>
          <w:szCs w:val="28"/>
        </w:rPr>
        <w:t>«</w:t>
      </w:r>
      <w:r w:rsidR="00612272">
        <w:rPr>
          <w:rFonts w:ascii="Times New Roman" w:hAnsi="Times New Roman"/>
          <w:sz w:val="28"/>
          <w:szCs w:val="28"/>
        </w:rPr>
        <w:t>Краски радуги</w:t>
      </w:r>
      <w:r w:rsidR="00757777">
        <w:rPr>
          <w:rFonts w:ascii="Times New Roman" w:hAnsi="Times New Roman"/>
          <w:sz w:val="28"/>
          <w:szCs w:val="28"/>
        </w:rPr>
        <w:t>»</w:t>
      </w:r>
    </w:p>
    <w:p w:rsidR="00757777" w:rsidRDefault="00DD5B46" w:rsidP="00292F06">
      <w:pPr>
        <w:pStyle w:val="20"/>
        <w:shd w:val="clear" w:color="auto" w:fill="auto"/>
        <w:spacing w:before="0" w:after="297" w:line="374" w:lineRule="exact"/>
        <w:jc w:val="both"/>
        <w:rPr>
          <w:sz w:val="28"/>
          <w:szCs w:val="28"/>
        </w:rPr>
      </w:pPr>
      <w:r>
        <w:rPr>
          <w:sz w:val="28"/>
          <w:szCs w:val="28"/>
        </w:rPr>
        <w:t xml:space="preserve">Закрепить знания детей о цвете как средстве выразительности в живописи. Познакомить со способом рисования акварелью "по </w:t>
      </w:r>
      <w:proofErr w:type="gramStart"/>
      <w:r>
        <w:rPr>
          <w:sz w:val="28"/>
          <w:szCs w:val="28"/>
        </w:rPr>
        <w:t>сырому</w:t>
      </w:r>
      <w:proofErr w:type="gramEnd"/>
      <w:r>
        <w:rPr>
          <w:sz w:val="28"/>
          <w:szCs w:val="28"/>
        </w:rPr>
        <w:t>". Упражнять в правильном назывании цветов радуги в порядке их следования.</w:t>
      </w:r>
    </w:p>
    <w:p w:rsidR="00757777" w:rsidRDefault="00A61D7F" w:rsidP="00A61D7F">
      <w:pPr>
        <w:spacing w:line="240" w:lineRule="auto"/>
        <w:jc w:val="center"/>
        <w:rPr>
          <w:rFonts w:ascii="Times New Roman" w:hAnsi="Times New Roman"/>
          <w:sz w:val="28"/>
          <w:szCs w:val="28"/>
        </w:rPr>
      </w:pPr>
      <w:r>
        <w:rPr>
          <w:rFonts w:ascii="Times New Roman" w:hAnsi="Times New Roman"/>
          <w:sz w:val="28"/>
          <w:szCs w:val="28"/>
        </w:rPr>
        <w:t>ЗАНЯТИЕ 8</w:t>
      </w:r>
      <w:r w:rsidR="002E3C21">
        <w:rPr>
          <w:rFonts w:ascii="Times New Roman" w:hAnsi="Times New Roman"/>
          <w:sz w:val="28"/>
          <w:szCs w:val="28"/>
        </w:rPr>
        <w:t xml:space="preserve"> </w:t>
      </w:r>
      <w:r w:rsidR="00757777">
        <w:rPr>
          <w:rFonts w:ascii="Times New Roman" w:hAnsi="Times New Roman"/>
          <w:sz w:val="28"/>
          <w:szCs w:val="28"/>
        </w:rPr>
        <w:t>«Бабочка</w:t>
      </w:r>
      <w:r w:rsidR="00612272">
        <w:rPr>
          <w:rFonts w:ascii="Times New Roman" w:hAnsi="Times New Roman"/>
          <w:sz w:val="28"/>
          <w:szCs w:val="28"/>
        </w:rPr>
        <w:t xml:space="preserve"> - красавица</w:t>
      </w:r>
      <w:r w:rsidR="00757777">
        <w:rPr>
          <w:rFonts w:ascii="Times New Roman" w:hAnsi="Times New Roman"/>
          <w:sz w:val="28"/>
          <w:szCs w:val="28"/>
        </w:rPr>
        <w:t>»</w:t>
      </w:r>
    </w:p>
    <w:p w:rsidR="00AD0C92" w:rsidRDefault="00AD0C92" w:rsidP="00AD0C92">
      <w:pPr>
        <w:pStyle w:val="20"/>
        <w:shd w:val="clear" w:color="auto" w:fill="auto"/>
        <w:spacing w:after="294"/>
        <w:jc w:val="both"/>
        <w:rPr>
          <w:sz w:val="28"/>
          <w:szCs w:val="28"/>
        </w:rPr>
      </w:pPr>
      <w:r>
        <w:rPr>
          <w:rStyle w:val="2"/>
          <w:color w:val="000000"/>
          <w:sz w:val="28"/>
          <w:szCs w:val="28"/>
        </w:rPr>
        <w:t>Закреплять понятие "симметрия", учить находить в окружающей обстановке симметричные предметы и изображать их в технике "монотипия". Расширять знания детей о насекомых. Обучать умению давать эстетические оценки.</w:t>
      </w:r>
    </w:p>
    <w:p w:rsidR="00757777" w:rsidRDefault="00757777" w:rsidP="00A61D7F">
      <w:pPr>
        <w:spacing w:line="240" w:lineRule="auto"/>
        <w:rPr>
          <w:rFonts w:ascii="Times New Roman" w:hAnsi="Times New Roman"/>
          <w:sz w:val="28"/>
          <w:szCs w:val="28"/>
        </w:rPr>
      </w:pPr>
    </w:p>
    <w:p w:rsidR="00A61D7F" w:rsidRDefault="00A61D7F" w:rsidP="00A61D7F">
      <w:pPr>
        <w:spacing w:line="240" w:lineRule="auto"/>
        <w:rPr>
          <w:rFonts w:ascii="Times New Roman" w:hAnsi="Times New Roman"/>
          <w:sz w:val="28"/>
          <w:szCs w:val="28"/>
        </w:rPr>
      </w:pPr>
    </w:p>
    <w:p w:rsidR="00D46B4E" w:rsidRPr="00E45174" w:rsidRDefault="00D46B4E" w:rsidP="00A61D7F">
      <w:pPr>
        <w:spacing w:line="240" w:lineRule="auto"/>
        <w:jc w:val="both"/>
        <w:rPr>
          <w:rFonts w:ascii="Times New Roman" w:hAnsi="Times New Roman"/>
          <w:sz w:val="28"/>
          <w:szCs w:val="28"/>
        </w:rPr>
      </w:pPr>
    </w:p>
    <w:p w:rsidR="000D0A07" w:rsidRPr="007D7FFB" w:rsidRDefault="000D0A07" w:rsidP="000D0A07">
      <w:pPr>
        <w:spacing w:line="240" w:lineRule="auto"/>
        <w:jc w:val="center"/>
        <w:rPr>
          <w:rFonts w:ascii="Times New Roman" w:hAnsi="Times New Roman"/>
          <w:b/>
          <w:sz w:val="32"/>
          <w:szCs w:val="32"/>
        </w:rPr>
      </w:pPr>
      <w:r w:rsidRPr="007D7FFB">
        <w:rPr>
          <w:rFonts w:ascii="Times New Roman" w:hAnsi="Times New Roman"/>
          <w:b/>
          <w:sz w:val="32"/>
          <w:szCs w:val="32"/>
        </w:rPr>
        <w:lastRenderedPageBreak/>
        <w:t xml:space="preserve">ПЕРСПЕКТИВНОЕ ПЛАНИРОВАНИЕ </w:t>
      </w:r>
      <w:r w:rsidR="00D0151B" w:rsidRPr="007D7FFB">
        <w:rPr>
          <w:rFonts w:ascii="Times New Roman" w:hAnsi="Times New Roman"/>
          <w:b/>
          <w:sz w:val="32"/>
          <w:szCs w:val="32"/>
        </w:rPr>
        <w:t xml:space="preserve">В ПОДГОТОВИТЕЛЬНОЙ </w:t>
      </w:r>
      <w:r w:rsidRPr="007D7FFB">
        <w:rPr>
          <w:rFonts w:ascii="Times New Roman" w:hAnsi="Times New Roman"/>
          <w:b/>
          <w:sz w:val="32"/>
          <w:szCs w:val="32"/>
        </w:rPr>
        <w:t>ГРУППЕ</w:t>
      </w:r>
    </w:p>
    <w:tbl>
      <w:tblPr>
        <w:tblStyle w:val="a3"/>
        <w:tblW w:w="0" w:type="auto"/>
        <w:tblLook w:val="04A0" w:firstRow="1" w:lastRow="0" w:firstColumn="1" w:lastColumn="0" w:noHBand="0" w:noVBand="1"/>
      </w:tblPr>
      <w:tblGrid>
        <w:gridCol w:w="1654"/>
        <w:gridCol w:w="1655"/>
        <w:gridCol w:w="1902"/>
        <w:gridCol w:w="1701"/>
        <w:gridCol w:w="1560"/>
        <w:gridCol w:w="1559"/>
        <w:gridCol w:w="1553"/>
        <w:gridCol w:w="1849"/>
        <w:gridCol w:w="1461"/>
      </w:tblGrid>
      <w:tr w:rsidR="00A712DB" w:rsidTr="00CA3074">
        <w:tc>
          <w:tcPr>
            <w:tcW w:w="1654" w:type="dxa"/>
          </w:tcPr>
          <w:p w:rsidR="00A712DB" w:rsidRDefault="00A712DB" w:rsidP="00A712DB">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1655" w:type="dxa"/>
          </w:tcPr>
          <w:p w:rsidR="00A712DB" w:rsidRDefault="00A712DB" w:rsidP="00A712DB">
            <w:pPr>
              <w:spacing w:line="240" w:lineRule="auto"/>
              <w:jc w:val="center"/>
              <w:rPr>
                <w:rFonts w:ascii="Times New Roman" w:hAnsi="Times New Roman"/>
                <w:sz w:val="28"/>
                <w:szCs w:val="28"/>
              </w:rPr>
            </w:pPr>
            <w:r>
              <w:rPr>
                <w:rFonts w:ascii="Times New Roman" w:hAnsi="Times New Roman"/>
                <w:sz w:val="28"/>
                <w:szCs w:val="28"/>
              </w:rPr>
              <w:t>ОКТЯБРЬ</w:t>
            </w:r>
          </w:p>
        </w:tc>
        <w:tc>
          <w:tcPr>
            <w:tcW w:w="1902" w:type="dxa"/>
          </w:tcPr>
          <w:p w:rsidR="00A712DB" w:rsidRDefault="00A712DB" w:rsidP="00A712DB">
            <w:pPr>
              <w:spacing w:line="240" w:lineRule="auto"/>
              <w:jc w:val="center"/>
              <w:rPr>
                <w:rFonts w:ascii="Times New Roman" w:hAnsi="Times New Roman"/>
                <w:sz w:val="28"/>
                <w:szCs w:val="28"/>
              </w:rPr>
            </w:pPr>
            <w:r>
              <w:rPr>
                <w:rFonts w:ascii="Times New Roman" w:hAnsi="Times New Roman"/>
                <w:sz w:val="28"/>
                <w:szCs w:val="28"/>
              </w:rPr>
              <w:t>НОЯБРЬ</w:t>
            </w:r>
          </w:p>
        </w:tc>
        <w:tc>
          <w:tcPr>
            <w:tcW w:w="1701" w:type="dxa"/>
          </w:tcPr>
          <w:p w:rsidR="00A712DB" w:rsidRDefault="00470880" w:rsidP="00A712DB">
            <w:pPr>
              <w:spacing w:line="240" w:lineRule="auto"/>
              <w:jc w:val="center"/>
              <w:rPr>
                <w:rFonts w:ascii="Times New Roman" w:hAnsi="Times New Roman"/>
                <w:sz w:val="28"/>
                <w:szCs w:val="28"/>
              </w:rPr>
            </w:pPr>
            <w:r>
              <w:rPr>
                <w:rFonts w:ascii="Times New Roman" w:hAnsi="Times New Roman"/>
                <w:sz w:val="28"/>
                <w:szCs w:val="28"/>
              </w:rPr>
              <w:t>ДЕКАБРЬ</w:t>
            </w:r>
          </w:p>
        </w:tc>
        <w:tc>
          <w:tcPr>
            <w:tcW w:w="1560" w:type="dxa"/>
          </w:tcPr>
          <w:p w:rsidR="00A712DB" w:rsidRDefault="00470880" w:rsidP="00A712DB">
            <w:pPr>
              <w:spacing w:line="240" w:lineRule="auto"/>
              <w:jc w:val="center"/>
              <w:rPr>
                <w:rFonts w:ascii="Times New Roman" w:hAnsi="Times New Roman"/>
                <w:sz w:val="28"/>
                <w:szCs w:val="28"/>
              </w:rPr>
            </w:pPr>
            <w:r>
              <w:rPr>
                <w:rFonts w:ascii="Times New Roman" w:hAnsi="Times New Roman"/>
                <w:sz w:val="28"/>
                <w:szCs w:val="28"/>
              </w:rPr>
              <w:t>ЯНВАРЬ</w:t>
            </w:r>
          </w:p>
        </w:tc>
        <w:tc>
          <w:tcPr>
            <w:tcW w:w="1559" w:type="dxa"/>
          </w:tcPr>
          <w:p w:rsidR="00A712DB" w:rsidRDefault="00470880" w:rsidP="00A712DB">
            <w:pPr>
              <w:spacing w:line="240" w:lineRule="auto"/>
              <w:jc w:val="center"/>
              <w:rPr>
                <w:rFonts w:ascii="Times New Roman" w:hAnsi="Times New Roman"/>
                <w:sz w:val="28"/>
                <w:szCs w:val="28"/>
              </w:rPr>
            </w:pPr>
            <w:r>
              <w:rPr>
                <w:rFonts w:ascii="Times New Roman" w:hAnsi="Times New Roman"/>
                <w:sz w:val="28"/>
                <w:szCs w:val="28"/>
              </w:rPr>
              <w:t>ФЕВРАЛЬ</w:t>
            </w:r>
          </w:p>
        </w:tc>
        <w:tc>
          <w:tcPr>
            <w:tcW w:w="1553" w:type="dxa"/>
          </w:tcPr>
          <w:p w:rsidR="00A712DB" w:rsidRDefault="00470880" w:rsidP="00A712DB">
            <w:pPr>
              <w:spacing w:line="240" w:lineRule="auto"/>
              <w:jc w:val="center"/>
              <w:rPr>
                <w:rFonts w:ascii="Times New Roman" w:hAnsi="Times New Roman"/>
                <w:sz w:val="28"/>
                <w:szCs w:val="28"/>
              </w:rPr>
            </w:pPr>
            <w:r>
              <w:rPr>
                <w:rFonts w:ascii="Times New Roman" w:hAnsi="Times New Roman"/>
                <w:sz w:val="28"/>
                <w:szCs w:val="28"/>
              </w:rPr>
              <w:t>МАРТ</w:t>
            </w:r>
          </w:p>
        </w:tc>
        <w:tc>
          <w:tcPr>
            <w:tcW w:w="1849" w:type="dxa"/>
          </w:tcPr>
          <w:p w:rsidR="00A712DB" w:rsidRDefault="00470880" w:rsidP="00A712DB">
            <w:pPr>
              <w:spacing w:line="240" w:lineRule="auto"/>
              <w:jc w:val="center"/>
              <w:rPr>
                <w:rFonts w:ascii="Times New Roman" w:hAnsi="Times New Roman"/>
                <w:sz w:val="28"/>
                <w:szCs w:val="28"/>
              </w:rPr>
            </w:pPr>
            <w:r>
              <w:rPr>
                <w:rFonts w:ascii="Times New Roman" w:hAnsi="Times New Roman"/>
                <w:sz w:val="28"/>
                <w:szCs w:val="28"/>
              </w:rPr>
              <w:t>АПРЕЛЬ</w:t>
            </w:r>
          </w:p>
        </w:tc>
        <w:tc>
          <w:tcPr>
            <w:tcW w:w="1461" w:type="dxa"/>
          </w:tcPr>
          <w:p w:rsidR="00A712DB" w:rsidRDefault="00470880" w:rsidP="00A712DB">
            <w:pPr>
              <w:spacing w:line="240" w:lineRule="auto"/>
              <w:jc w:val="center"/>
              <w:rPr>
                <w:rFonts w:ascii="Times New Roman" w:hAnsi="Times New Roman"/>
                <w:sz w:val="28"/>
                <w:szCs w:val="28"/>
              </w:rPr>
            </w:pPr>
            <w:r>
              <w:rPr>
                <w:rFonts w:ascii="Times New Roman" w:hAnsi="Times New Roman"/>
                <w:sz w:val="28"/>
                <w:szCs w:val="28"/>
              </w:rPr>
              <w:t>МАЙ</w:t>
            </w:r>
          </w:p>
        </w:tc>
      </w:tr>
      <w:tr w:rsidR="0014735A" w:rsidTr="00CA3074">
        <w:tc>
          <w:tcPr>
            <w:tcW w:w="1654"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Как                я провёл     лето</w:t>
            </w:r>
          </w:p>
        </w:tc>
        <w:tc>
          <w:tcPr>
            <w:tcW w:w="1655"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Труд художника  (беседа)</w:t>
            </w:r>
          </w:p>
        </w:tc>
        <w:tc>
          <w:tcPr>
            <w:tcW w:w="1902"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Ветка      рябины</w:t>
            </w:r>
          </w:p>
        </w:tc>
        <w:tc>
          <w:tcPr>
            <w:tcW w:w="1701" w:type="dxa"/>
          </w:tcPr>
          <w:p w:rsidR="0014735A" w:rsidRPr="007D7FFB" w:rsidRDefault="0014735A" w:rsidP="003A4C29">
            <w:pPr>
              <w:spacing w:line="240" w:lineRule="auto"/>
              <w:jc w:val="both"/>
              <w:rPr>
                <w:rFonts w:ascii="Times New Roman" w:hAnsi="Times New Roman"/>
                <w:sz w:val="24"/>
                <w:szCs w:val="24"/>
              </w:rPr>
            </w:pPr>
            <w:proofErr w:type="gramStart"/>
            <w:r>
              <w:rPr>
                <w:rFonts w:ascii="Times New Roman" w:hAnsi="Times New Roman"/>
                <w:sz w:val="24"/>
                <w:szCs w:val="24"/>
              </w:rPr>
              <w:t>Зимний</w:t>
            </w:r>
            <w:proofErr w:type="gramEnd"/>
            <w:r>
              <w:rPr>
                <w:rFonts w:ascii="Times New Roman" w:hAnsi="Times New Roman"/>
                <w:sz w:val="24"/>
                <w:szCs w:val="24"/>
              </w:rPr>
              <w:t xml:space="preserve"> пей-</w:t>
            </w:r>
            <w:proofErr w:type="spellStart"/>
            <w:r>
              <w:rPr>
                <w:rFonts w:ascii="Times New Roman" w:hAnsi="Times New Roman"/>
                <w:sz w:val="24"/>
                <w:szCs w:val="24"/>
              </w:rPr>
              <w:t>заж</w:t>
            </w:r>
            <w:proofErr w:type="spellEnd"/>
            <w:r>
              <w:rPr>
                <w:rFonts w:ascii="Times New Roman" w:hAnsi="Times New Roman"/>
                <w:sz w:val="24"/>
                <w:szCs w:val="24"/>
              </w:rPr>
              <w:t>(2занятия) 1-Холодное небо</w:t>
            </w:r>
          </w:p>
        </w:tc>
        <w:tc>
          <w:tcPr>
            <w:tcW w:w="1560"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Как было весело на празднике ёлки</w:t>
            </w:r>
          </w:p>
        </w:tc>
        <w:tc>
          <w:tcPr>
            <w:tcW w:w="1559"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Спички – не игрушки!</w:t>
            </w:r>
          </w:p>
        </w:tc>
        <w:tc>
          <w:tcPr>
            <w:tcW w:w="1553" w:type="dxa"/>
            <w:vMerge w:val="restart"/>
          </w:tcPr>
          <w:p w:rsidR="0014735A" w:rsidRDefault="0014735A" w:rsidP="003A4C29">
            <w:pPr>
              <w:spacing w:line="240" w:lineRule="auto"/>
              <w:jc w:val="both"/>
              <w:rPr>
                <w:rFonts w:ascii="Times New Roman" w:hAnsi="Times New Roman"/>
                <w:sz w:val="24"/>
                <w:szCs w:val="24"/>
              </w:rPr>
            </w:pPr>
            <w:r>
              <w:rPr>
                <w:rFonts w:ascii="Times New Roman" w:hAnsi="Times New Roman"/>
                <w:sz w:val="24"/>
                <w:szCs w:val="24"/>
              </w:rPr>
              <w:t>Портрет мамы</w:t>
            </w:r>
          </w:p>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(2 занятия)</w:t>
            </w:r>
          </w:p>
        </w:tc>
        <w:tc>
          <w:tcPr>
            <w:tcW w:w="1849" w:type="dxa"/>
            <w:vMerge w:val="restart"/>
          </w:tcPr>
          <w:p w:rsidR="0014735A" w:rsidRDefault="0014735A" w:rsidP="003A4C29">
            <w:pPr>
              <w:spacing w:line="240" w:lineRule="auto"/>
              <w:jc w:val="both"/>
              <w:rPr>
                <w:rFonts w:ascii="Times New Roman" w:hAnsi="Times New Roman"/>
                <w:sz w:val="24"/>
                <w:szCs w:val="24"/>
              </w:rPr>
            </w:pPr>
          </w:p>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Далёкие планеты       (2 занятия)</w:t>
            </w:r>
          </w:p>
        </w:tc>
        <w:tc>
          <w:tcPr>
            <w:tcW w:w="1461"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Салют над Красной площадью</w:t>
            </w:r>
          </w:p>
        </w:tc>
      </w:tr>
      <w:tr w:rsidR="0014735A" w:rsidTr="00CA3074">
        <w:tc>
          <w:tcPr>
            <w:tcW w:w="1654"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Моя группа</w:t>
            </w:r>
          </w:p>
        </w:tc>
        <w:tc>
          <w:tcPr>
            <w:tcW w:w="1655"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Весёлые клоуны</w:t>
            </w:r>
          </w:p>
        </w:tc>
        <w:tc>
          <w:tcPr>
            <w:tcW w:w="1902"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Завиток</w:t>
            </w:r>
          </w:p>
        </w:tc>
        <w:tc>
          <w:tcPr>
            <w:tcW w:w="1701"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2-Зимний лес</w:t>
            </w:r>
          </w:p>
        </w:tc>
        <w:tc>
          <w:tcPr>
            <w:tcW w:w="1560"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 xml:space="preserve">Если б я    был </w:t>
            </w:r>
            <w:proofErr w:type="gramStart"/>
            <w:r>
              <w:rPr>
                <w:rFonts w:ascii="Times New Roman" w:hAnsi="Times New Roman"/>
                <w:sz w:val="24"/>
                <w:szCs w:val="24"/>
              </w:rPr>
              <w:t>вол-</w:t>
            </w:r>
            <w:proofErr w:type="spellStart"/>
            <w:r>
              <w:rPr>
                <w:rFonts w:ascii="Times New Roman" w:hAnsi="Times New Roman"/>
                <w:sz w:val="24"/>
                <w:szCs w:val="24"/>
              </w:rPr>
              <w:t>шебником</w:t>
            </w:r>
            <w:proofErr w:type="spellEnd"/>
            <w:proofErr w:type="gramEnd"/>
          </w:p>
        </w:tc>
        <w:tc>
          <w:tcPr>
            <w:tcW w:w="1559"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553" w:type="dxa"/>
            <w:vMerge/>
          </w:tcPr>
          <w:p w:rsidR="0014735A" w:rsidRPr="007D7FFB" w:rsidRDefault="0014735A" w:rsidP="003A4C29">
            <w:pPr>
              <w:spacing w:line="240" w:lineRule="auto"/>
              <w:jc w:val="both"/>
              <w:rPr>
                <w:rFonts w:ascii="Times New Roman" w:hAnsi="Times New Roman"/>
                <w:sz w:val="24"/>
                <w:szCs w:val="24"/>
              </w:rPr>
            </w:pPr>
          </w:p>
        </w:tc>
        <w:tc>
          <w:tcPr>
            <w:tcW w:w="1849" w:type="dxa"/>
            <w:vMerge/>
          </w:tcPr>
          <w:p w:rsidR="0014735A" w:rsidRPr="007D7FFB" w:rsidRDefault="0014735A" w:rsidP="003A4C29">
            <w:pPr>
              <w:spacing w:line="240" w:lineRule="auto"/>
              <w:jc w:val="both"/>
              <w:rPr>
                <w:rFonts w:ascii="Times New Roman" w:hAnsi="Times New Roman"/>
                <w:sz w:val="24"/>
                <w:szCs w:val="24"/>
              </w:rPr>
            </w:pPr>
          </w:p>
        </w:tc>
        <w:tc>
          <w:tcPr>
            <w:tcW w:w="1461" w:type="dxa"/>
          </w:tcPr>
          <w:p w:rsidR="0014735A"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Цветущая весна</w:t>
            </w:r>
          </w:p>
        </w:tc>
      </w:tr>
      <w:tr w:rsidR="00CA3074" w:rsidTr="00CA3074">
        <w:tc>
          <w:tcPr>
            <w:tcW w:w="1654"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Наш Воронеж</w:t>
            </w:r>
          </w:p>
        </w:tc>
        <w:tc>
          <w:tcPr>
            <w:tcW w:w="1655"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Золотая осень (2 занятия)  1-Какого цвета небо?</w:t>
            </w:r>
          </w:p>
        </w:tc>
        <w:tc>
          <w:tcPr>
            <w:tcW w:w="1902" w:type="dxa"/>
            <w:vMerge w:val="restart"/>
          </w:tcPr>
          <w:p w:rsidR="00CA3074" w:rsidRDefault="00CA3074" w:rsidP="003A4C29">
            <w:pPr>
              <w:spacing w:line="240" w:lineRule="auto"/>
              <w:jc w:val="both"/>
              <w:rPr>
                <w:rFonts w:ascii="Times New Roman" w:hAnsi="Times New Roman"/>
                <w:sz w:val="24"/>
                <w:szCs w:val="24"/>
              </w:rPr>
            </w:pPr>
          </w:p>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Любимый воспитатель    (2 занятия)</w:t>
            </w:r>
          </w:p>
        </w:tc>
        <w:tc>
          <w:tcPr>
            <w:tcW w:w="1701"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В стране Великании</w:t>
            </w:r>
          </w:p>
        </w:tc>
        <w:tc>
          <w:tcPr>
            <w:tcW w:w="1560"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Выставка    котов</w:t>
            </w:r>
          </w:p>
        </w:tc>
        <w:tc>
          <w:tcPr>
            <w:tcW w:w="1559"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Беседа         по картине</w:t>
            </w:r>
          </w:p>
        </w:tc>
        <w:tc>
          <w:tcPr>
            <w:tcW w:w="1553" w:type="dxa"/>
          </w:tcPr>
          <w:p w:rsidR="00CA3074"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Пушистая верба</w:t>
            </w:r>
          </w:p>
        </w:tc>
        <w:tc>
          <w:tcPr>
            <w:tcW w:w="1849" w:type="dxa"/>
            <w:vMerge w:val="restart"/>
          </w:tcPr>
          <w:p w:rsidR="00CA3074" w:rsidRDefault="00CA3074" w:rsidP="003A4C29">
            <w:pPr>
              <w:spacing w:line="240" w:lineRule="auto"/>
              <w:jc w:val="both"/>
              <w:rPr>
                <w:rFonts w:ascii="Times New Roman" w:hAnsi="Times New Roman"/>
                <w:sz w:val="24"/>
                <w:szCs w:val="24"/>
              </w:rPr>
            </w:pPr>
            <w:r>
              <w:rPr>
                <w:rFonts w:ascii="Times New Roman" w:hAnsi="Times New Roman"/>
                <w:sz w:val="24"/>
                <w:szCs w:val="24"/>
              </w:rPr>
              <w:t xml:space="preserve">По замыслу детей </w:t>
            </w:r>
          </w:p>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(2 занятия)</w:t>
            </w:r>
          </w:p>
        </w:tc>
        <w:tc>
          <w:tcPr>
            <w:tcW w:w="1461" w:type="dxa"/>
            <w:vMerge w:val="restart"/>
          </w:tcPr>
          <w:p w:rsidR="00CA3074" w:rsidRDefault="00CA3074" w:rsidP="003A4C29">
            <w:pPr>
              <w:spacing w:line="240" w:lineRule="auto"/>
              <w:jc w:val="both"/>
              <w:rPr>
                <w:rFonts w:ascii="Times New Roman" w:hAnsi="Times New Roman"/>
                <w:sz w:val="24"/>
                <w:szCs w:val="24"/>
              </w:rPr>
            </w:pPr>
          </w:p>
          <w:p w:rsidR="00CA3074" w:rsidRPr="007D7FFB" w:rsidRDefault="00CA3074" w:rsidP="003A4C29">
            <w:pPr>
              <w:spacing w:line="240" w:lineRule="auto"/>
              <w:jc w:val="both"/>
              <w:rPr>
                <w:rFonts w:ascii="Times New Roman" w:hAnsi="Times New Roman"/>
                <w:sz w:val="24"/>
                <w:szCs w:val="24"/>
              </w:rPr>
            </w:pPr>
            <w:proofErr w:type="spellStart"/>
            <w:r>
              <w:rPr>
                <w:rFonts w:ascii="Times New Roman" w:hAnsi="Times New Roman"/>
                <w:sz w:val="24"/>
                <w:szCs w:val="24"/>
              </w:rPr>
              <w:t>Автопор</w:t>
            </w:r>
            <w:proofErr w:type="gramStart"/>
            <w:r>
              <w:rPr>
                <w:rFonts w:ascii="Times New Roman" w:hAnsi="Times New Roman"/>
                <w:sz w:val="24"/>
                <w:szCs w:val="24"/>
              </w:rPr>
              <w:t>т</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рет</w:t>
            </w:r>
            <w:proofErr w:type="spellEnd"/>
            <w:r>
              <w:rPr>
                <w:rFonts w:ascii="Times New Roman" w:hAnsi="Times New Roman"/>
                <w:sz w:val="24"/>
                <w:szCs w:val="24"/>
              </w:rPr>
              <w:t xml:space="preserve"> (2 занятия)</w:t>
            </w:r>
          </w:p>
        </w:tc>
      </w:tr>
      <w:tr w:rsidR="00CA3074" w:rsidTr="00CA3074">
        <w:tc>
          <w:tcPr>
            <w:tcW w:w="1654"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На набережной</w:t>
            </w:r>
          </w:p>
        </w:tc>
        <w:tc>
          <w:tcPr>
            <w:tcW w:w="1655"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2- Лес, точно терем расписной</w:t>
            </w:r>
          </w:p>
        </w:tc>
        <w:tc>
          <w:tcPr>
            <w:tcW w:w="1902" w:type="dxa"/>
            <w:vMerge/>
          </w:tcPr>
          <w:p w:rsidR="00CA3074" w:rsidRPr="007D7FFB" w:rsidRDefault="00CA3074" w:rsidP="003A4C29">
            <w:pPr>
              <w:spacing w:line="240" w:lineRule="auto"/>
              <w:jc w:val="both"/>
              <w:rPr>
                <w:rFonts w:ascii="Times New Roman" w:hAnsi="Times New Roman"/>
                <w:sz w:val="24"/>
                <w:szCs w:val="24"/>
              </w:rPr>
            </w:pPr>
          </w:p>
        </w:tc>
        <w:tc>
          <w:tcPr>
            <w:tcW w:w="1701"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В стране Лилипутии</w:t>
            </w:r>
          </w:p>
        </w:tc>
        <w:tc>
          <w:tcPr>
            <w:tcW w:w="1560"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В цирке</w:t>
            </w:r>
          </w:p>
        </w:tc>
        <w:tc>
          <w:tcPr>
            <w:tcW w:w="1559" w:type="dxa"/>
          </w:tcPr>
          <w:p w:rsidR="00CA3074"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Что нам нравится зимой</w:t>
            </w:r>
          </w:p>
        </w:tc>
        <w:tc>
          <w:tcPr>
            <w:tcW w:w="1553" w:type="dxa"/>
          </w:tcPr>
          <w:p w:rsidR="00CA3074"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Веснянка</w:t>
            </w:r>
          </w:p>
        </w:tc>
        <w:tc>
          <w:tcPr>
            <w:tcW w:w="1849" w:type="dxa"/>
            <w:vMerge/>
          </w:tcPr>
          <w:p w:rsidR="00CA3074" w:rsidRPr="007D7FFB" w:rsidRDefault="00CA3074" w:rsidP="003A4C29">
            <w:pPr>
              <w:spacing w:line="240" w:lineRule="auto"/>
              <w:jc w:val="both"/>
              <w:rPr>
                <w:rFonts w:ascii="Times New Roman" w:hAnsi="Times New Roman"/>
                <w:sz w:val="24"/>
                <w:szCs w:val="24"/>
              </w:rPr>
            </w:pPr>
          </w:p>
        </w:tc>
        <w:tc>
          <w:tcPr>
            <w:tcW w:w="1461" w:type="dxa"/>
            <w:vMerge/>
          </w:tcPr>
          <w:p w:rsidR="00CA3074" w:rsidRPr="007D7FFB" w:rsidRDefault="00CA3074" w:rsidP="003A4C29">
            <w:pPr>
              <w:spacing w:line="240" w:lineRule="auto"/>
              <w:jc w:val="both"/>
              <w:rPr>
                <w:rFonts w:ascii="Times New Roman" w:hAnsi="Times New Roman"/>
                <w:sz w:val="24"/>
                <w:szCs w:val="24"/>
              </w:rPr>
            </w:pPr>
          </w:p>
        </w:tc>
      </w:tr>
      <w:tr w:rsidR="00391066" w:rsidTr="00CA3074">
        <w:tc>
          <w:tcPr>
            <w:tcW w:w="1654" w:type="dxa"/>
            <w:vMerge w:val="restart"/>
          </w:tcPr>
          <w:p w:rsidR="00391066" w:rsidRDefault="00391066" w:rsidP="003A4C29">
            <w:pPr>
              <w:spacing w:line="240" w:lineRule="auto"/>
              <w:jc w:val="both"/>
              <w:rPr>
                <w:rFonts w:ascii="Times New Roman" w:hAnsi="Times New Roman"/>
                <w:sz w:val="24"/>
                <w:szCs w:val="24"/>
              </w:rPr>
            </w:pPr>
          </w:p>
          <w:p w:rsidR="00391066" w:rsidRPr="007D7FFB" w:rsidRDefault="00391066" w:rsidP="003A4C29">
            <w:pPr>
              <w:spacing w:line="240" w:lineRule="auto"/>
              <w:jc w:val="both"/>
              <w:rPr>
                <w:rFonts w:ascii="Times New Roman" w:hAnsi="Times New Roman"/>
                <w:sz w:val="24"/>
                <w:szCs w:val="24"/>
              </w:rPr>
            </w:pPr>
            <w:r>
              <w:rPr>
                <w:rFonts w:ascii="Times New Roman" w:hAnsi="Times New Roman"/>
                <w:sz w:val="24"/>
                <w:szCs w:val="24"/>
              </w:rPr>
              <w:t>Не играй на улице            (2 занятия)</w:t>
            </w:r>
          </w:p>
        </w:tc>
        <w:tc>
          <w:tcPr>
            <w:tcW w:w="1655" w:type="dxa"/>
          </w:tcPr>
          <w:p w:rsidR="00391066"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Укрась платочек</w:t>
            </w:r>
          </w:p>
        </w:tc>
        <w:tc>
          <w:tcPr>
            <w:tcW w:w="1902" w:type="dxa"/>
          </w:tcPr>
          <w:p w:rsidR="00391066"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Осенний    букет</w:t>
            </w:r>
          </w:p>
        </w:tc>
        <w:tc>
          <w:tcPr>
            <w:tcW w:w="1701" w:type="dxa"/>
          </w:tcPr>
          <w:p w:rsidR="00391066" w:rsidRPr="007D7FFB" w:rsidRDefault="00F65E85" w:rsidP="003A4C29">
            <w:pPr>
              <w:spacing w:line="240" w:lineRule="auto"/>
              <w:jc w:val="both"/>
              <w:rPr>
                <w:rFonts w:ascii="Times New Roman" w:hAnsi="Times New Roman"/>
                <w:sz w:val="24"/>
                <w:szCs w:val="24"/>
              </w:rPr>
            </w:pPr>
            <w:r>
              <w:rPr>
                <w:rFonts w:ascii="Times New Roman" w:hAnsi="Times New Roman"/>
                <w:sz w:val="24"/>
                <w:szCs w:val="24"/>
              </w:rPr>
              <w:t>В мире животных</w:t>
            </w:r>
          </w:p>
        </w:tc>
        <w:tc>
          <w:tcPr>
            <w:tcW w:w="1560" w:type="dxa"/>
          </w:tcPr>
          <w:p w:rsidR="00391066"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Портрет   Зимы</w:t>
            </w:r>
          </w:p>
        </w:tc>
        <w:tc>
          <w:tcPr>
            <w:tcW w:w="1559" w:type="dxa"/>
          </w:tcPr>
          <w:p w:rsidR="00391066"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Петушок  (дымка)</w:t>
            </w:r>
          </w:p>
        </w:tc>
        <w:tc>
          <w:tcPr>
            <w:tcW w:w="1553" w:type="dxa"/>
          </w:tcPr>
          <w:p w:rsidR="00391066"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Мы играем</w:t>
            </w:r>
          </w:p>
        </w:tc>
        <w:tc>
          <w:tcPr>
            <w:tcW w:w="1849" w:type="dxa"/>
          </w:tcPr>
          <w:p w:rsidR="00391066"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Мы  занимаемся      в спортзале</w:t>
            </w:r>
          </w:p>
        </w:tc>
        <w:tc>
          <w:tcPr>
            <w:tcW w:w="1461" w:type="dxa"/>
          </w:tcPr>
          <w:p w:rsidR="00391066" w:rsidRPr="007D7FFB" w:rsidRDefault="00391066" w:rsidP="003A4C29">
            <w:pPr>
              <w:spacing w:line="240" w:lineRule="auto"/>
              <w:jc w:val="both"/>
              <w:rPr>
                <w:rFonts w:ascii="Times New Roman" w:hAnsi="Times New Roman"/>
                <w:sz w:val="24"/>
                <w:szCs w:val="24"/>
              </w:rPr>
            </w:pPr>
            <w:r>
              <w:rPr>
                <w:rFonts w:ascii="Times New Roman" w:hAnsi="Times New Roman"/>
                <w:sz w:val="24"/>
                <w:szCs w:val="24"/>
              </w:rPr>
              <w:t>Как цвет помогает понять настроение картины</w:t>
            </w:r>
          </w:p>
        </w:tc>
      </w:tr>
      <w:tr w:rsidR="00391066" w:rsidTr="00CA3074">
        <w:tc>
          <w:tcPr>
            <w:tcW w:w="1654" w:type="dxa"/>
            <w:vMerge/>
          </w:tcPr>
          <w:p w:rsidR="00391066" w:rsidRPr="007D7FFB" w:rsidRDefault="00391066" w:rsidP="003A4C29">
            <w:pPr>
              <w:spacing w:line="240" w:lineRule="auto"/>
              <w:jc w:val="both"/>
              <w:rPr>
                <w:rFonts w:ascii="Times New Roman" w:hAnsi="Times New Roman"/>
                <w:sz w:val="24"/>
                <w:szCs w:val="24"/>
              </w:rPr>
            </w:pPr>
          </w:p>
        </w:tc>
        <w:tc>
          <w:tcPr>
            <w:tcW w:w="1655" w:type="dxa"/>
          </w:tcPr>
          <w:p w:rsidR="00391066" w:rsidRPr="007D7FFB" w:rsidRDefault="00391066" w:rsidP="003A4C29">
            <w:pPr>
              <w:spacing w:line="240" w:lineRule="auto"/>
              <w:jc w:val="both"/>
              <w:rPr>
                <w:rFonts w:ascii="Times New Roman" w:hAnsi="Times New Roman"/>
                <w:sz w:val="24"/>
                <w:szCs w:val="24"/>
              </w:rPr>
            </w:pPr>
            <w:r>
              <w:rPr>
                <w:rFonts w:ascii="Times New Roman" w:hAnsi="Times New Roman"/>
                <w:sz w:val="24"/>
                <w:szCs w:val="24"/>
              </w:rPr>
              <w:t>По замыслу детей</w:t>
            </w:r>
          </w:p>
        </w:tc>
        <w:tc>
          <w:tcPr>
            <w:tcW w:w="1902" w:type="dxa"/>
          </w:tcPr>
          <w:p w:rsidR="00391066"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Портрет    Осени</w:t>
            </w:r>
          </w:p>
        </w:tc>
        <w:tc>
          <w:tcPr>
            <w:tcW w:w="1701" w:type="dxa"/>
          </w:tcPr>
          <w:p w:rsidR="00391066"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На дне морском</w:t>
            </w:r>
          </w:p>
        </w:tc>
        <w:tc>
          <w:tcPr>
            <w:tcW w:w="1560" w:type="dxa"/>
          </w:tcPr>
          <w:p w:rsidR="00391066"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Дворец    Зимы</w:t>
            </w:r>
          </w:p>
        </w:tc>
        <w:tc>
          <w:tcPr>
            <w:tcW w:w="1559" w:type="dxa"/>
          </w:tcPr>
          <w:p w:rsidR="00391066" w:rsidRPr="007D7FFB" w:rsidRDefault="00391066" w:rsidP="003A4C29">
            <w:pPr>
              <w:spacing w:line="240" w:lineRule="auto"/>
              <w:jc w:val="both"/>
              <w:rPr>
                <w:rFonts w:ascii="Times New Roman" w:hAnsi="Times New Roman"/>
                <w:sz w:val="24"/>
                <w:szCs w:val="24"/>
              </w:rPr>
            </w:pPr>
            <w:r>
              <w:rPr>
                <w:rFonts w:ascii="Times New Roman" w:hAnsi="Times New Roman"/>
                <w:sz w:val="24"/>
                <w:szCs w:val="24"/>
              </w:rPr>
              <w:t>Чуд</w:t>
            </w:r>
            <w:proofErr w:type="gramStart"/>
            <w:r>
              <w:rPr>
                <w:rFonts w:ascii="Times New Roman" w:hAnsi="Times New Roman"/>
                <w:sz w:val="24"/>
                <w:szCs w:val="24"/>
              </w:rPr>
              <w:t>о-</w:t>
            </w:r>
            <w:proofErr w:type="gramEnd"/>
            <w:r>
              <w:rPr>
                <w:rFonts w:ascii="Times New Roman" w:hAnsi="Times New Roman"/>
                <w:sz w:val="24"/>
                <w:szCs w:val="24"/>
              </w:rPr>
              <w:t xml:space="preserve">    ложка</w:t>
            </w:r>
          </w:p>
        </w:tc>
        <w:tc>
          <w:tcPr>
            <w:tcW w:w="1553" w:type="dxa"/>
          </w:tcPr>
          <w:p w:rsidR="00391066"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Любимая игрушка</w:t>
            </w:r>
          </w:p>
        </w:tc>
        <w:tc>
          <w:tcPr>
            <w:tcW w:w="1849" w:type="dxa"/>
          </w:tcPr>
          <w:p w:rsidR="00391066"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Рисуем музыку</w:t>
            </w:r>
          </w:p>
        </w:tc>
        <w:tc>
          <w:tcPr>
            <w:tcW w:w="1461" w:type="dxa"/>
          </w:tcPr>
          <w:p w:rsidR="00391066" w:rsidRPr="007D7FFB" w:rsidRDefault="00391066" w:rsidP="003A4C29">
            <w:pPr>
              <w:spacing w:line="240" w:lineRule="auto"/>
              <w:jc w:val="both"/>
              <w:rPr>
                <w:rFonts w:ascii="Times New Roman" w:hAnsi="Times New Roman"/>
                <w:sz w:val="24"/>
                <w:szCs w:val="24"/>
              </w:rPr>
            </w:pPr>
            <w:r>
              <w:rPr>
                <w:rFonts w:ascii="Times New Roman" w:hAnsi="Times New Roman"/>
                <w:sz w:val="24"/>
                <w:szCs w:val="24"/>
              </w:rPr>
              <w:t>Ваза с ветками</w:t>
            </w:r>
          </w:p>
        </w:tc>
      </w:tr>
      <w:tr w:rsidR="00B71F99" w:rsidTr="00CA3074">
        <w:tc>
          <w:tcPr>
            <w:tcW w:w="1654" w:type="dxa"/>
            <w:vMerge w:val="restart"/>
          </w:tcPr>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Царевна Лебедь         (2 занятия)</w:t>
            </w:r>
          </w:p>
        </w:tc>
        <w:tc>
          <w:tcPr>
            <w:tcW w:w="1655" w:type="dxa"/>
          </w:tcPr>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Осенний закат</w:t>
            </w:r>
          </w:p>
        </w:tc>
        <w:tc>
          <w:tcPr>
            <w:tcW w:w="1902" w:type="dxa"/>
          </w:tcPr>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Поможем зайцу найти друзей</w:t>
            </w:r>
          </w:p>
        </w:tc>
        <w:tc>
          <w:tcPr>
            <w:tcW w:w="1701" w:type="dxa"/>
          </w:tcPr>
          <w:p w:rsidR="00B71F99"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Вологодские кружева</w:t>
            </w:r>
          </w:p>
        </w:tc>
        <w:tc>
          <w:tcPr>
            <w:tcW w:w="1560" w:type="dxa"/>
            <w:vMerge w:val="restart"/>
          </w:tcPr>
          <w:p w:rsidR="0014735A" w:rsidRDefault="00B71F99" w:rsidP="003A4C29">
            <w:pPr>
              <w:spacing w:line="240" w:lineRule="auto"/>
              <w:jc w:val="both"/>
              <w:rPr>
                <w:rFonts w:ascii="Times New Roman" w:hAnsi="Times New Roman"/>
                <w:sz w:val="24"/>
                <w:szCs w:val="24"/>
              </w:rPr>
            </w:pPr>
            <w:r>
              <w:rPr>
                <w:rFonts w:ascii="Times New Roman" w:hAnsi="Times New Roman"/>
                <w:sz w:val="24"/>
                <w:szCs w:val="24"/>
              </w:rPr>
              <w:t xml:space="preserve">Матрёшка    </w:t>
            </w:r>
          </w:p>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(2 занятия)</w:t>
            </w:r>
          </w:p>
        </w:tc>
        <w:tc>
          <w:tcPr>
            <w:tcW w:w="1559" w:type="dxa"/>
            <w:vMerge w:val="restart"/>
          </w:tcPr>
          <w:p w:rsidR="0014735A" w:rsidRDefault="00B71F99" w:rsidP="003A4C29">
            <w:pPr>
              <w:spacing w:line="240" w:lineRule="auto"/>
              <w:jc w:val="both"/>
              <w:rPr>
                <w:rFonts w:ascii="Times New Roman" w:hAnsi="Times New Roman"/>
                <w:sz w:val="24"/>
                <w:szCs w:val="24"/>
              </w:rPr>
            </w:pPr>
            <w:r>
              <w:rPr>
                <w:rFonts w:ascii="Times New Roman" w:hAnsi="Times New Roman"/>
                <w:sz w:val="24"/>
                <w:szCs w:val="24"/>
              </w:rPr>
              <w:t xml:space="preserve">Защитники Отечества  </w:t>
            </w:r>
          </w:p>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(2 занятия)</w:t>
            </w:r>
          </w:p>
        </w:tc>
        <w:tc>
          <w:tcPr>
            <w:tcW w:w="1553" w:type="dxa"/>
          </w:tcPr>
          <w:p w:rsidR="00B71F99"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Потуши!</w:t>
            </w:r>
          </w:p>
        </w:tc>
        <w:tc>
          <w:tcPr>
            <w:tcW w:w="1849" w:type="dxa"/>
          </w:tcPr>
          <w:p w:rsidR="00B71F99"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Мой друг</w:t>
            </w:r>
          </w:p>
        </w:tc>
        <w:tc>
          <w:tcPr>
            <w:tcW w:w="1461" w:type="dxa"/>
          </w:tcPr>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Царство деревьев</w:t>
            </w:r>
          </w:p>
        </w:tc>
      </w:tr>
      <w:tr w:rsidR="00B71F99" w:rsidTr="00CA3074">
        <w:tc>
          <w:tcPr>
            <w:tcW w:w="1654" w:type="dxa"/>
            <w:vMerge/>
          </w:tcPr>
          <w:p w:rsidR="00B71F99" w:rsidRPr="007D7FFB" w:rsidRDefault="00B71F99" w:rsidP="003A4C29">
            <w:pPr>
              <w:spacing w:line="240" w:lineRule="auto"/>
              <w:jc w:val="both"/>
              <w:rPr>
                <w:rFonts w:ascii="Times New Roman" w:hAnsi="Times New Roman"/>
                <w:sz w:val="24"/>
                <w:szCs w:val="24"/>
              </w:rPr>
            </w:pPr>
          </w:p>
        </w:tc>
        <w:tc>
          <w:tcPr>
            <w:tcW w:w="1655" w:type="dxa"/>
          </w:tcPr>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 xml:space="preserve">Летят </w:t>
            </w:r>
            <w:proofErr w:type="gramStart"/>
            <w:r>
              <w:rPr>
                <w:rFonts w:ascii="Times New Roman" w:hAnsi="Times New Roman"/>
                <w:sz w:val="24"/>
                <w:szCs w:val="24"/>
              </w:rPr>
              <w:t>пере-лётные</w:t>
            </w:r>
            <w:proofErr w:type="gramEnd"/>
            <w:r>
              <w:rPr>
                <w:rFonts w:ascii="Times New Roman" w:hAnsi="Times New Roman"/>
                <w:sz w:val="24"/>
                <w:szCs w:val="24"/>
              </w:rPr>
              <w:t xml:space="preserve"> птицы</w:t>
            </w:r>
          </w:p>
        </w:tc>
        <w:tc>
          <w:tcPr>
            <w:tcW w:w="1902" w:type="dxa"/>
          </w:tcPr>
          <w:p w:rsidR="00B71F99" w:rsidRPr="007D7FFB" w:rsidRDefault="00F65E85" w:rsidP="003A4C29">
            <w:pPr>
              <w:spacing w:line="240" w:lineRule="auto"/>
              <w:jc w:val="both"/>
              <w:rPr>
                <w:rFonts w:ascii="Times New Roman" w:hAnsi="Times New Roman"/>
                <w:sz w:val="24"/>
                <w:szCs w:val="24"/>
              </w:rPr>
            </w:pPr>
            <w:r>
              <w:rPr>
                <w:rFonts w:ascii="Times New Roman" w:hAnsi="Times New Roman"/>
                <w:sz w:val="24"/>
                <w:szCs w:val="24"/>
              </w:rPr>
              <w:t>Белочка</w:t>
            </w:r>
          </w:p>
        </w:tc>
        <w:tc>
          <w:tcPr>
            <w:tcW w:w="1701" w:type="dxa"/>
          </w:tcPr>
          <w:p w:rsidR="00B71F99"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Синяя птица</w:t>
            </w:r>
          </w:p>
        </w:tc>
        <w:tc>
          <w:tcPr>
            <w:tcW w:w="1560" w:type="dxa"/>
            <w:vMerge/>
          </w:tcPr>
          <w:p w:rsidR="00B71F99" w:rsidRPr="007D7FFB" w:rsidRDefault="00B71F99" w:rsidP="003A4C29">
            <w:pPr>
              <w:spacing w:line="240" w:lineRule="auto"/>
              <w:jc w:val="both"/>
              <w:rPr>
                <w:rFonts w:ascii="Times New Roman" w:hAnsi="Times New Roman"/>
                <w:sz w:val="24"/>
                <w:szCs w:val="24"/>
              </w:rPr>
            </w:pPr>
          </w:p>
        </w:tc>
        <w:tc>
          <w:tcPr>
            <w:tcW w:w="1559" w:type="dxa"/>
            <w:vMerge/>
          </w:tcPr>
          <w:p w:rsidR="00B71F99" w:rsidRPr="007D7FFB" w:rsidRDefault="00B71F99" w:rsidP="003A4C29">
            <w:pPr>
              <w:spacing w:line="240" w:lineRule="auto"/>
              <w:jc w:val="both"/>
              <w:rPr>
                <w:rFonts w:ascii="Times New Roman" w:hAnsi="Times New Roman"/>
                <w:sz w:val="24"/>
                <w:szCs w:val="24"/>
              </w:rPr>
            </w:pPr>
          </w:p>
        </w:tc>
        <w:tc>
          <w:tcPr>
            <w:tcW w:w="1553" w:type="dxa"/>
          </w:tcPr>
          <w:p w:rsidR="00B71F99" w:rsidRPr="007D7FFB" w:rsidRDefault="0014735A" w:rsidP="003A4C29">
            <w:pPr>
              <w:spacing w:line="240" w:lineRule="auto"/>
              <w:jc w:val="both"/>
              <w:rPr>
                <w:rFonts w:ascii="Times New Roman" w:hAnsi="Times New Roman"/>
                <w:sz w:val="24"/>
                <w:szCs w:val="24"/>
              </w:rPr>
            </w:pPr>
            <w:r>
              <w:rPr>
                <w:rFonts w:ascii="Times New Roman" w:hAnsi="Times New Roman"/>
                <w:sz w:val="24"/>
                <w:szCs w:val="24"/>
              </w:rPr>
              <w:t>Пожар в горах</w:t>
            </w:r>
          </w:p>
        </w:tc>
        <w:tc>
          <w:tcPr>
            <w:tcW w:w="1849" w:type="dxa"/>
          </w:tcPr>
          <w:p w:rsidR="00B71F99" w:rsidRPr="007D7FFB" w:rsidRDefault="00CA3074" w:rsidP="003A4C29">
            <w:pPr>
              <w:spacing w:line="240" w:lineRule="auto"/>
              <w:jc w:val="both"/>
              <w:rPr>
                <w:rFonts w:ascii="Times New Roman" w:hAnsi="Times New Roman"/>
                <w:sz w:val="24"/>
                <w:szCs w:val="24"/>
              </w:rPr>
            </w:pPr>
            <w:r>
              <w:rPr>
                <w:rFonts w:ascii="Times New Roman" w:hAnsi="Times New Roman"/>
                <w:sz w:val="24"/>
                <w:szCs w:val="24"/>
              </w:rPr>
              <w:t xml:space="preserve">Наши </w:t>
            </w:r>
            <w:proofErr w:type="spellStart"/>
            <w:proofErr w:type="gramStart"/>
            <w:r>
              <w:rPr>
                <w:rFonts w:ascii="Times New Roman" w:hAnsi="Times New Roman"/>
                <w:sz w:val="24"/>
                <w:szCs w:val="24"/>
              </w:rPr>
              <w:t>четве-роногие</w:t>
            </w:r>
            <w:proofErr w:type="spellEnd"/>
            <w:proofErr w:type="gramEnd"/>
            <w:r>
              <w:rPr>
                <w:rFonts w:ascii="Times New Roman" w:hAnsi="Times New Roman"/>
                <w:sz w:val="24"/>
                <w:szCs w:val="24"/>
              </w:rPr>
              <w:t xml:space="preserve"> друзья</w:t>
            </w:r>
          </w:p>
        </w:tc>
        <w:tc>
          <w:tcPr>
            <w:tcW w:w="1461" w:type="dxa"/>
          </w:tcPr>
          <w:p w:rsidR="00B71F99" w:rsidRPr="007D7FFB" w:rsidRDefault="00B71F99" w:rsidP="003A4C29">
            <w:pPr>
              <w:spacing w:line="240" w:lineRule="auto"/>
              <w:jc w:val="both"/>
              <w:rPr>
                <w:rFonts w:ascii="Times New Roman" w:hAnsi="Times New Roman"/>
                <w:sz w:val="24"/>
                <w:szCs w:val="24"/>
              </w:rPr>
            </w:pPr>
            <w:r>
              <w:rPr>
                <w:rFonts w:ascii="Times New Roman" w:hAnsi="Times New Roman"/>
                <w:sz w:val="24"/>
                <w:szCs w:val="24"/>
              </w:rPr>
              <w:t>Шишки на ветке</w:t>
            </w:r>
          </w:p>
        </w:tc>
      </w:tr>
    </w:tbl>
    <w:p w:rsidR="00EC50EB" w:rsidRPr="00EC50EB" w:rsidRDefault="00EC50EB" w:rsidP="009B57E7">
      <w:pPr>
        <w:autoSpaceDE w:val="0"/>
        <w:autoSpaceDN w:val="0"/>
        <w:adjustRightInd w:val="0"/>
        <w:spacing w:after="0"/>
        <w:jc w:val="center"/>
        <w:rPr>
          <w:rFonts w:ascii="Times New Roman" w:eastAsia="T3Font_0" w:hAnsi="Times New Roman"/>
          <w:sz w:val="40"/>
          <w:szCs w:val="40"/>
        </w:rPr>
      </w:pPr>
      <w:r w:rsidRPr="00EC50EB">
        <w:rPr>
          <w:rFonts w:ascii="Times New Roman" w:eastAsia="T3Font_0" w:hAnsi="Times New Roman"/>
          <w:b/>
          <w:sz w:val="40"/>
          <w:szCs w:val="40"/>
        </w:rPr>
        <w:lastRenderedPageBreak/>
        <w:t>СЕНТЯБРЬ</w:t>
      </w:r>
    </w:p>
    <w:p w:rsidR="00EC50EB" w:rsidRPr="00EC50EB" w:rsidRDefault="00EC50EB" w:rsidP="00EC50EB">
      <w:pPr>
        <w:autoSpaceDE w:val="0"/>
        <w:autoSpaceDN w:val="0"/>
        <w:adjustRightInd w:val="0"/>
        <w:spacing w:after="0"/>
        <w:jc w:val="center"/>
        <w:rPr>
          <w:rFonts w:ascii="Times New Roman" w:eastAsia="T3Font_0" w:hAnsi="Times New Roman"/>
          <w:sz w:val="28"/>
          <w:szCs w:val="28"/>
        </w:rPr>
      </w:pPr>
    </w:p>
    <w:p w:rsidR="00EC50EB" w:rsidRDefault="00EC50EB" w:rsidP="00EC50EB">
      <w:pPr>
        <w:autoSpaceDE w:val="0"/>
        <w:autoSpaceDN w:val="0"/>
        <w:adjustRightInd w:val="0"/>
        <w:spacing w:after="0"/>
        <w:jc w:val="center"/>
        <w:rPr>
          <w:rFonts w:ascii="Times New Roman" w:eastAsia="T3Font_0" w:hAnsi="Times New Roman"/>
          <w:b/>
          <w:sz w:val="32"/>
          <w:szCs w:val="32"/>
        </w:rPr>
      </w:pPr>
      <w:r w:rsidRPr="000C190A">
        <w:rPr>
          <w:rFonts w:ascii="Times New Roman" w:eastAsia="T3Font_0" w:hAnsi="Times New Roman"/>
          <w:b/>
          <w:sz w:val="32"/>
          <w:szCs w:val="32"/>
        </w:rPr>
        <w:t xml:space="preserve"> «Жили-были 100 ребят, все ходили в детский сад»</w:t>
      </w:r>
    </w:p>
    <w:p w:rsidR="00497BF1" w:rsidRPr="000C190A" w:rsidRDefault="00497BF1" w:rsidP="00EC50EB">
      <w:pPr>
        <w:autoSpaceDE w:val="0"/>
        <w:autoSpaceDN w:val="0"/>
        <w:adjustRightInd w:val="0"/>
        <w:spacing w:after="0"/>
        <w:jc w:val="center"/>
        <w:rPr>
          <w:rFonts w:ascii="Times New Roman" w:eastAsia="T3Font_0" w:hAnsi="Times New Roman"/>
          <w:b/>
          <w:sz w:val="32"/>
          <w:szCs w:val="32"/>
        </w:rPr>
      </w:pPr>
    </w:p>
    <w:p w:rsidR="00EC50EB" w:rsidRPr="00497BF1" w:rsidRDefault="00EC50EB" w:rsidP="00497BF1">
      <w:pPr>
        <w:autoSpaceDE w:val="0"/>
        <w:autoSpaceDN w:val="0"/>
        <w:adjustRightInd w:val="0"/>
        <w:spacing w:after="0"/>
        <w:jc w:val="center"/>
        <w:rPr>
          <w:rFonts w:ascii="Times New Roman" w:eastAsia="T3Font_0" w:hAnsi="Times New Roman"/>
          <w:sz w:val="28"/>
          <w:szCs w:val="28"/>
        </w:rPr>
      </w:pPr>
      <w:r w:rsidRPr="00EC50EB">
        <w:rPr>
          <w:rFonts w:ascii="Times New Roman" w:eastAsia="T3Font_1" w:hAnsi="Times New Roman"/>
          <w:sz w:val="28"/>
          <w:szCs w:val="28"/>
        </w:rPr>
        <w:t xml:space="preserve">ЗАНЯТИЕ </w:t>
      </w:r>
      <w:r w:rsidR="00497BF1">
        <w:rPr>
          <w:rFonts w:ascii="Times New Roman" w:eastAsia="T3Font_0" w:hAnsi="Times New Roman"/>
          <w:sz w:val="28"/>
          <w:szCs w:val="28"/>
        </w:rPr>
        <w:t xml:space="preserve">1 </w:t>
      </w:r>
      <w:r w:rsidRPr="00EC50EB">
        <w:rPr>
          <w:rFonts w:ascii="Times New Roman" w:eastAsia="T3Font_1" w:hAnsi="Times New Roman"/>
          <w:sz w:val="28"/>
          <w:szCs w:val="28"/>
        </w:rPr>
        <w:t>"Как я провёл лето"</w:t>
      </w:r>
    </w:p>
    <w:p w:rsidR="00EC50EB" w:rsidRPr="00EC50EB" w:rsidRDefault="00EC50EB" w:rsidP="00EC50EB">
      <w:pPr>
        <w:autoSpaceDE w:val="0"/>
        <w:autoSpaceDN w:val="0"/>
        <w:adjustRightInd w:val="0"/>
        <w:spacing w:after="0"/>
        <w:jc w:val="both"/>
        <w:rPr>
          <w:rFonts w:ascii="Times New Roman" w:eastAsia="T3Font_1" w:hAnsi="Times New Roman"/>
          <w:sz w:val="28"/>
          <w:szCs w:val="28"/>
        </w:rPr>
      </w:pPr>
      <w:r w:rsidRPr="00EC50EB">
        <w:rPr>
          <w:rFonts w:ascii="Times New Roman" w:eastAsia="T3Font_1" w:hAnsi="Times New Roman"/>
          <w:sz w:val="28"/>
          <w:szCs w:val="28"/>
        </w:rPr>
        <w:t>Учить отражать свои впечатления о лете в рисунке, располагая изображения на широкой полосе: выше, ниже по листу (ближе, дальше). Повторить приёмы работы кистью и красками. Развивать связную речь детей, тренировать в составлении рассказа по рисунку.</w:t>
      </w:r>
    </w:p>
    <w:p w:rsidR="00EC50EB" w:rsidRPr="00497BF1" w:rsidRDefault="00497BF1" w:rsidP="00497BF1">
      <w:pPr>
        <w:autoSpaceDE w:val="0"/>
        <w:autoSpaceDN w:val="0"/>
        <w:adjustRightInd w:val="0"/>
        <w:spacing w:after="0"/>
        <w:jc w:val="center"/>
        <w:rPr>
          <w:rFonts w:ascii="Times New Roman" w:eastAsia="T3Font_1" w:hAnsi="Times New Roman"/>
          <w:sz w:val="28"/>
          <w:szCs w:val="28"/>
        </w:rPr>
      </w:pPr>
      <w:r>
        <w:rPr>
          <w:rFonts w:ascii="Times New Roman" w:eastAsia="T3Font_1" w:hAnsi="Times New Roman"/>
          <w:sz w:val="28"/>
          <w:szCs w:val="28"/>
        </w:rPr>
        <w:t xml:space="preserve">ЗАНЯТИЕ 2 </w:t>
      </w:r>
      <w:r w:rsidR="00EC50EB" w:rsidRPr="00EC50EB">
        <w:rPr>
          <w:rFonts w:ascii="Times New Roman" w:eastAsiaTheme="minorHAnsi" w:hAnsi="Times New Roman"/>
          <w:sz w:val="28"/>
          <w:szCs w:val="28"/>
        </w:rPr>
        <w:t>«Моя группа»</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Учить передавать относительную величину предметов и их расположение в пространстве (правее – левее, выше – ниже, посередине); цвет предметов, их форму, строение. Закреплять навыки аккуратного закрашивания карандашами.</w:t>
      </w:r>
    </w:p>
    <w:p w:rsidR="00497BF1" w:rsidRPr="00EC50EB" w:rsidRDefault="00497BF1" w:rsidP="00EC50EB">
      <w:pPr>
        <w:jc w:val="both"/>
        <w:rPr>
          <w:rFonts w:ascii="Times New Roman" w:eastAsiaTheme="minorHAnsi" w:hAnsi="Times New Roman"/>
          <w:sz w:val="28"/>
          <w:szCs w:val="28"/>
        </w:rPr>
      </w:pPr>
    </w:p>
    <w:p w:rsidR="00EC50EB" w:rsidRPr="000C190A" w:rsidRDefault="00EC50EB" w:rsidP="00EC50EB">
      <w:pPr>
        <w:jc w:val="center"/>
        <w:rPr>
          <w:rFonts w:ascii="Times New Roman" w:eastAsiaTheme="minorHAnsi" w:hAnsi="Times New Roman"/>
          <w:sz w:val="32"/>
          <w:szCs w:val="32"/>
        </w:rPr>
      </w:pPr>
      <w:r w:rsidRPr="000C190A">
        <w:rPr>
          <w:rFonts w:ascii="Times New Roman" w:eastAsiaTheme="minorHAnsi" w:hAnsi="Times New Roman"/>
          <w:b/>
          <w:sz w:val="32"/>
          <w:szCs w:val="32"/>
        </w:rPr>
        <w:t xml:space="preserve"> «Воронеж – город, в котором ты родился и растёшь»</w:t>
      </w:r>
    </w:p>
    <w:p w:rsidR="00EC50EB" w:rsidRPr="00EC50EB" w:rsidRDefault="00497BF1" w:rsidP="00497BF1">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w:t>
      </w:r>
      <w:r w:rsidR="00EC50EB" w:rsidRPr="00EC50EB">
        <w:rPr>
          <w:rFonts w:ascii="Times New Roman" w:eastAsiaTheme="minorHAnsi" w:hAnsi="Times New Roman"/>
          <w:sz w:val="28"/>
          <w:szCs w:val="28"/>
        </w:rPr>
        <w:t>«Наш Воронеж»</w:t>
      </w:r>
    </w:p>
    <w:p w:rsidR="00EC50EB" w:rsidRPr="00EC50EB" w:rsidRDefault="008B26CC" w:rsidP="00AB5247">
      <w:pPr>
        <w:jc w:val="both"/>
        <w:rPr>
          <w:rFonts w:ascii="Times New Roman" w:eastAsiaTheme="minorHAnsi" w:hAnsi="Times New Roman"/>
          <w:sz w:val="28"/>
          <w:szCs w:val="28"/>
        </w:rPr>
      </w:pPr>
      <w:r>
        <w:rPr>
          <w:rFonts w:ascii="Times New Roman" w:eastAsiaTheme="minorHAnsi" w:hAnsi="Times New Roman"/>
          <w:sz w:val="28"/>
          <w:szCs w:val="28"/>
        </w:rPr>
        <w:t>Знакомить детей с видом искусства – архитектурой. Активизировать словарный запас детей (дать понятие «архитектор», «архитектура»)</w:t>
      </w:r>
      <w:r w:rsidR="008804DF">
        <w:rPr>
          <w:rFonts w:ascii="Times New Roman" w:eastAsiaTheme="minorHAnsi" w:hAnsi="Times New Roman"/>
          <w:sz w:val="28"/>
          <w:szCs w:val="28"/>
        </w:rPr>
        <w:t xml:space="preserve">. Воспитывать любовь к родному городу. Научить детей восхищаться красотой зданий и выражать своё отношение к </w:t>
      </w:r>
      <w:proofErr w:type="gramStart"/>
      <w:r w:rsidR="008804DF">
        <w:rPr>
          <w:rFonts w:ascii="Times New Roman" w:eastAsiaTheme="minorHAnsi" w:hAnsi="Times New Roman"/>
          <w:sz w:val="28"/>
          <w:szCs w:val="28"/>
        </w:rPr>
        <w:t>увиденному</w:t>
      </w:r>
      <w:proofErr w:type="gramEnd"/>
      <w:r w:rsidR="008804DF">
        <w:rPr>
          <w:rFonts w:ascii="Times New Roman" w:eastAsiaTheme="minorHAnsi" w:hAnsi="Times New Roman"/>
          <w:sz w:val="28"/>
          <w:szCs w:val="28"/>
        </w:rPr>
        <w:t>.</w:t>
      </w:r>
    </w:p>
    <w:p w:rsidR="00EC50EB" w:rsidRPr="00EC50EB" w:rsidRDefault="00497BF1" w:rsidP="00497BF1">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4 </w:t>
      </w:r>
      <w:r w:rsidR="00EC50EB" w:rsidRPr="00EC50EB">
        <w:rPr>
          <w:rFonts w:ascii="Times New Roman" w:eastAsiaTheme="minorHAnsi" w:hAnsi="Times New Roman"/>
          <w:sz w:val="28"/>
          <w:szCs w:val="28"/>
        </w:rPr>
        <w:t>«На набережной»</w:t>
      </w:r>
    </w:p>
    <w:p w:rsidR="00EC50EB" w:rsidRDefault="00FC0F88" w:rsidP="00AB5247">
      <w:pPr>
        <w:jc w:val="both"/>
        <w:rPr>
          <w:rFonts w:ascii="Times New Roman" w:eastAsiaTheme="minorHAnsi" w:hAnsi="Times New Roman"/>
          <w:sz w:val="28"/>
          <w:szCs w:val="28"/>
        </w:rPr>
      </w:pPr>
      <w:r>
        <w:rPr>
          <w:rFonts w:ascii="Times New Roman" w:eastAsiaTheme="minorHAnsi" w:hAnsi="Times New Roman"/>
          <w:sz w:val="28"/>
          <w:szCs w:val="28"/>
        </w:rPr>
        <w:t>Рассказать детям о достопримечательностях родного города. Учить рисовать город, стоящий на берегу реки, и его отражение. Продолжать знакомить детей с техникой монотипии.</w:t>
      </w:r>
    </w:p>
    <w:p w:rsidR="00497BF1" w:rsidRPr="00EC50EB" w:rsidRDefault="00497BF1" w:rsidP="00AB5247">
      <w:pPr>
        <w:jc w:val="both"/>
        <w:rPr>
          <w:rFonts w:ascii="Times New Roman" w:eastAsiaTheme="minorHAnsi" w:hAnsi="Times New Roman"/>
          <w:sz w:val="28"/>
          <w:szCs w:val="28"/>
        </w:rPr>
      </w:pPr>
    </w:p>
    <w:p w:rsidR="00EC50EB" w:rsidRPr="000F2943" w:rsidRDefault="00EC50EB" w:rsidP="00EC50EB">
      <w:pPr>
        <w:jc w:val="center"/>
        <w:rPr>
          <w:rFonts w:ascii="Times New Roman" w:eastAsiaTheme="minorHAnsi" w:hAnsi="Times New Roman"/>
          <w:sz w:val="32"/>
          <w:szCs w:val="32"/>
        </w:rPr>
      </w:pPr>
      <w:r w:rsidRPr="000F2943">
        <w:rPr>
          <w:rFonts w:ascii="Times New Roman" w:eastAsiaTheme="minorHAnsi" w:hAnsi="Times New Roman"/>
          <w:b/>
          <w:sz w:val="32"/>
          <w:szCs w:val="32"/>
        </w:rPr>
        <w:lastRenderedPageBreak/>
        <w:t xml:space="preserve"> «Ребёнок на улицах города»</w:t>
      </w:r>
    </w:p>
    <w:p w:rsidR="00EC50EB" w:rsidRPr="00EC50EB" w:rsidRDefault="00497BF1" w:rsidP="00497BF1">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5,6 </w:t>
      </w:r>
      <w:r w:rsidR="00EC50EB" w:rsidRPr="00EC50EB">
        <w:rPr>
          <w:rFonts w:ascii="Times New Roman" w:eastAsiaTheme="minorHAnsi" w:hAnsi="Times New Roman"/>
          <w:sz w:val="28"/>
          <w:szCs w:val="28"/>
        </w:rPr>
        <w:t>«Не играй на улице»</w:t>
      </w:r>
    </w:p>
    <w:p w:rsidR="00EC50EB" w:rsidRPr="00EC50EB" w:rsidRDefault="00FC0F88" w:rsidP="00AB5247">
      <w:pPr>
        <w:jc w:val="both"/>
        <w:rPr>
          <w:rFonts w:ascii="Times New Roman" w:eastAsiaTheme="minorHAnsi" w:hAnsi="Times New Roman"/>
          <w:sz w:val="28"/>
          <w:szCs w:val="28"/>
        </w:rPr>
      </w:pPr>
      <w:r>
        <w:rPr>
          <w:rFonts w:ascii="Times New Roman" w:eastAsiaTheme="minorHAnsi" w:hAnsi="Times New Roman"/>
          <w:sz w:val="28"/>
          <w:szCs w:val="28"/>
        </w:rPr>
        <w:t>Учить детей соблюдать правила дорожного движения (переходить улицу в указанных местах, не играть вблизи проезжей части и т.п.). Упражнять в композиционном освоении всего пространства листа. Обучать способам передачи движения и частичного загораживания предметов.</w:t>
      </w:r>
    </w:p>
    <w:p w:rsidR="00EC50EB" w:rsidRPr="000F2943" w:rsidRDefault="00EC50EB" w:rsidP="00EC50EB">
      <w:pPr>
        <w:jc w:val="center"/>
        <w:rPr>
          <w:rFonts w:ascii="Times New Roman" w:eastAsiaTheme="minorHAnsi" w:hAnsi="Times New Roman"/>
          <w:sz w:val="32"/>
          <w:szCs w:val="32"/>
        </w:rPr>
      </w:pPr>
      <w:r w:rsidRPr="000F2943">
        <w:rPr>
          <w:rFonts w:ascii="Times New Roman" w:eastAsiaTheme="minorHAnsi" w:hAnsi="Times New Roman"/>
          <w:b/>
          <w:sz w:val="32"/>
          <w:szCs w:val="32"/>
        </w:rPr>
        <w:t>«Книжкина неделя»</w:t>
      </w:r>
    </w:p>
    <w:p w:rsidR="00EC50EB" w:rsidRPr="00EC50EB" w:rsidRDefault="00497BF1" w:rsidP="00497BF1">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 8 </w:t>
      </w:r>
      <w:r w:rsidR="00EC50EB" w:rsidRPr="00EC50EB">
        <w:rPr>
          <w:rFonts w:ascii="Times New Roman" w:eastAsiaTheme="minorHAnsi" w:hAnsi="Times New Roman"/>
          <w:sz w:val="28"/>
          <w:szCs w:val="28"/>
        </w:rPr>
        <w:t>"Царевна есть, что не можно глаз отвесть"</w:t>
      </w:r>
    </w:p>
    <w:p w:rsidR="00EC50EB" w:rsidRPr="00EC50EB" w:rsidRDefault="00EC50EB" w:rsidP="00EC50EB">
      <w:pPr>
        <w:jc w:val="center"/>
        <w:rPr>
          <w:rFonts w:ascii="Times New Roman" w:eastAsiaTheme="minorHAnsi" w:hAnsi="Times New Roman"/>
          <w:sz w:val="28"/>
          <w:szCs w:val="28"/>
        </w:rPr>
      </w:pPr>
      <w:r w:rsidRPr="00EC50EB">
        <w:rPr>
          <w:rFonts w:ascii="Times New Roman" w:eastAsiaTheme="minorHAnsi" w:hAnsi="Times New Roman"/>
          <w:sz w:val="28"/>
          <w:szCs w:val="28"/>
        </w:rPr>
        <w:t>(Рисование по "Сказке о царе Салтане")</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Воспитывать у детей любовь к творчеству А. С. Пушкина. Обогащать восприятие детей через показ иллюстративного материала. Совершенствовать умение рисовать способом </w:t>
      </w:r>
      <w:proofErr w:type="gramStart"/>
      <w:r w:rsidRPr="00EC50EB">
        <w:rPr>
          <w:rFonts w:ascii="Times New Roman" w:eastAsiaTheme="minorHAnsi" w:hAnsi="Times New Roman"/>
          <w:sz w:val="28"/>
          <w:szCs w:val="28"/>
        </w:rPr>
        <w:t>тычка</w:t>
      </w:r>
      <w:proofErr w:type="gramEnd"/>
      <w:r w:rsidRPr="00EC50EB">
        <w:rPr>
          <w:rFonts w:ascii="Times New Roman" w:eastAsiaTheme="minorHAnsi" w:hAnsi="Times New Roman"/>
          <w:sz w:val="28"/>
          <w:szCs w:val="28"/>
        </w:rPr>
        <w:t>, прорисовывать мелкие детали мягкой кисточкой.</w:t>
      </w:r>
    </w:p>
    <w:p w:rsidR="00F37F82" w:rsidRPr="00EC50EB" w:rsidRDefault="00F37F82" w:rsidP="00EC50EB">
      <w:pPr>
        <w:jc w:val="both"/>
        <w:rPr>
          <w:rFonts w:ascii="Times New Roman" w:eastAsiaTheme="minorHAnsi" w:hAnsi="Times New Roman"/>
          <w:sz w:val="28"/>
          <w:szCs w:val="28"/>
        </w:rPr>
      </w:pPr>
    </w:p>
    <w:p w:rsidR="00EC50EB" w:rsidRPr="00EC50EB" w:rsidRDefault="00EC50EB" w:rsidP="00EC50EB">
      <w:pPr>
        <w:jc w:val="center"/>
        <w:rPr>
          <w:rFonts w:ascii="Times New Roman" w:eastAsiaTheme="minorHAnsi" w:hAnsi="Times New Roman"/>
          <w:sz w:val="28"/>
          <w:szCs w:val="28"/>
        </w:rPr>
      </w:pPr>
      <w:r w:rsidRPr="00EC50EB">
        <w:rPr>
          <w:rFonts w:ascii="Times New Roman" w:eastAsiaTheme="minorHAnsi" w:hAnsi="Times New Roman"/>
          <w:b/>
          <w:sz w:val="40"/>
          <w:szCs w:val="40"/>
        </w:rPr>
        <w:t>ОКТЯБРЬ</w:t>
      </w:r>
    </w:p>
    <w:p w:rsidR="003B3013" w:rsidRDefault="003B3013" w:rsidP="00EC50EB">
      <w:pPr>
        <w:jc w:val="center"/>
        <w:rPr>
          <w:rFonts w:ascii="Times New Roman" w:eastAsiaTheme="minorHAnsi" w:hAnsi="Times New Roman"/>
          <w:b/>
          <w:sz w:val="32"/>
          <w:szCs w:val="32"/>
        </w:rPr>
      </w:pPr>
    </w:p>
    <w:p w:rsidR="00EC50EB" w:rsidRPr="000F2943" w:rsidRDefault="00EC50EB" w:rsidP="00EC50EB">
      <w:pPr>
        <w:jc w:val="center"/>
        <w:rPr>
          <w:rFonts w:ascii="Times New Roman" w:eastAsiaTheme="minorHAnsi" w:hAnsi="Times New Roman"/>
          <w:b/>
          <w:sz w:val="32"/>
          <w:szCs w:val="32"/>
        </w:rPr>
      </w:pPr>
      <w:r w:rsidRPr="000F2943">
        <w:rPr>
          <w:rFonts w:ascii="Times New Roman" w:eastAsiaTheme="minorHAnsi" w:hAnsi="Times New Roman"/>
          <w:b/>
          <w:sz w:val="32"/>
          <w:szCs w:val="32"/>
        </w:rPr>
        <w:t>«Все работы хороши – выбирай на вкус»</w:t>
      </w:r>
    </w:p>
    <w:p w:rsidR="00EC50EB" w:rsidRPr="00EC50EB" w:rsidRDefault="005B68F2" w:rsidP="005B68F2">
      <w:pPr>
        <w:jc w:val="center"/>
        <w:rPr>
          <w:rFonts w:ascii="Times New Roman" w:eastAsiaTheme="minorHAnsi" w:hAnsi="Times New Roman"/>
          <w:sz w:val="28"/>
          <w:szCs w:val="28"/>
        </w:rPr>
      </w:pPr>
      <w:r>
        <w:rPr>
          <w:rFonts w:ascii="Times New Roman" w:eastAsiaTheme="minorHAnsi" w:hAnsi="Times New Roman"/>
          <w:sz w:val="28"/>
          <w:szCs w:val="28"/>
        </w:rPr>
        <w:t>ЗАНЯТИЕ 1</w:t>
      </w:r>
      <w:r w:rsidR="00A8683C">
        <w:rPr>
          <w:rFonts w:ascii="Times New Roman" w:eastAsiaTheme="minorHAnsi" w:hAnsi="Times New Roman"/>
          <w:sz w:val="28"/>
          <w:szCs w:val="28"/>
        </w:rPr>
        <w:t xml:space="preserve"> </w:t>
      </w:r>
      <w:r w:rsidR="00EC50EB" w:rsidRPr="00EC50EB">
        <w:rPr>
          <w:rFonts w:ascii="Times New Roman" w:eastAsiaTheme="minorHAnsi" w:hAnsi="Times New Roman"/>
          <w:sz w:val="28"/>
          <w:szCs w:val="28"/>
        </w:rPr>
        <w:t>"Знакомство с трудом художника"</w:t>
      </w:r>
      <w:r w:rsidR="00340DDA">
        <w:rPr>
          <w:rFonts w:ascii="Times New Roman" w:eastAsiaTheme="minorHAnsi" w:hAnsi="Times New Roman"/>
          <w:sz w:val="28"/>
          <w:szCs w:val="28"/>
        </w:rPr>
        <w:t xml:space="preserve"> (беседа)</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Развивать у детей видение художественного образа в единстве его содержания и средств выразительности. Подвести детей к пониманию того, что художник в своих картинах изображает то, что он видит, что удивило, порадовало его, о чём ему захотелось рассказать. Активизировать словарь детей. </w:t>
      </w:r>
    </w:p>
    <w:p w:rsidR="00EC50EB" w:rsidRPr="00EC50EB"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lastRenderedPageBreak/>
        <w:t xml:space="preserve">ЗАНЯТИЕ 2 </w:t>
      </w:r>
      <w:r w:rsidR="00EC50EB" w:rsidRPr="00EC50EB">
        <w:rPr>
          <w:rFonts w:ascii="Times New Roman" w:eastAsiaTheme="minorHAnsi" w:hAnsi="Times New Roman"/>
          <w:sz w:val="28"/>
          <w:szCs w:val="28"/>
        </w:rPr>
        <w:t>"Весёлые клоуны"</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Упражнять в рисовании портрета. Побуждать детей самостоятельно создавать смешной образ клоуна, украшать его соответствующими декоративными элементами, используя яркие цвета и оттенки. Развивать художественное творчество.</w:t>
      </w:r>
    </w:p>
    <w:p w:rsidR="00A8683C" w:rsidRPr="00EC50EB" w:rsidRDefault="00A8683C" w:rsidP="00EC50EB">
      <w:pPr>
        <w:jc w:val="both"/>
        <w:rPr>
          <w:rFonts w:ascii="Times New Roman" w:eastAsiaTheme="minorHAnsi" w:hAnsi="Times New Roman"/>
          <w:sz w:val="28"/>
          <w:szCs w:val="28"/>
        </w:rPr>
      </w:pPr>
    </w:p>
    <w:p w:rsidR="00EC50EB" w:rsidRPr="007B1095" w:rsidRDefault="00EC50EB" w:rsidP="00EC50EB">
      <w:pPr>
        <w:jc w:val="center"/>
        <w:rPr>
          <w:rFonts w:ascii="Times New Roman" w:eastAsiaTheme="minorHAnsi" w:hAnsi="Times New Roman"/>
          <w:b/>
          <w:sz w:val="32"/>
          <w:szCs w:val="32"/>
        </w:rPr>
      </w:pPr>
      <w:r w:rsidRPr="007B1095">
        <w:rPr>
          <w:rFonts w:ascii="Times New Roman" w:eastAsiaTheme="minorHAnsi" w:hAnsi="Times New Roman"/>
          <w:b/>
          <w:sz w:val="32"/>
          <w:szCs w:val="32"/>
        </w:rPr>
        <w:t>«Золотая осень»</w:t>
      </w:r>
    </w:p>
    <w:p w:rsidR="00EC50EB" w:rsidRPr="00EC50EB"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4 </w:t>
      </w:r>
      <w:r w:rsidR="00EC50EB" w:rsidRPr="00EC50EB">
        <w:rPr>
          <w:rFonts w:ascii="Times New Roman" w:eastAsiaTheme="minorHAnsi" w:hAnsi="Times New Roman"/>
          <w:sz w:val="28"/>
          <w:szCs w:val="28"/>
        </w:rPr>
        <w:t>"Золотая осень"</w:t>
      </w:r>
    </w:p>
    <w:p w:rsidR="00EC50EB" w:rsidRPr="00EC50EB" w:rsidRDefault="00EC50EB" w:rsidP="00EC50EB">
      <w:pPr>
        <w:jc w:val="both"/>
        <w:rPr>
          <w:rFonts w:ascii="Times New Roman" w:eastAsiaTheme="minorHAnsi" w:hAnsi="Times New Roman"/>
          <w:sz w:val="28"/>
          <w:szCs w:val="28"/>
        </w:rPr>
      </w:pPr>
      <w:proofErr w:type="gramStart"/>
      <w:r w:rsidRPr="00EC50EB">
        <w:rPr>
          <w:rFonts w:ascii="Times New Roman" w:eastAsiaTheme="minorHAnsi" w:hAnsi="Times New Roman"/>
          <w:sz w:val="28"/>
          <w:szCs w:val="28"/>
        </w:rPr>
        <w:t>ЗАНЯТИЕ</w:t>
      </w:r>
      <w:proofErr w:type="gramEnd"/>
      <w:r w:rsidRPr="00EC50EB">
        <w:rPr>
          <w:rFonts w:ascii="Times New Roman" w:eastAsiaTheme="minorHAnsi" w:hAnsi="Times New Roman"/>
          <w:sz w:val="28"/>
          <w:szCs w:val="28"/>
        </w:rPr>
        <w:t xml:space="preserve"> 3 "</w:t>
      </w:r>
      <w:proofErr w:type="gramStart"/>
      <w:r w:rsidRPr="00EC50EB">
        <w:rPr>
          <w:rFonts w:ascii="Times New Roman" w:eastAsiaTheme="minorHAnsi" w:hAnsi="Times New Roman"/>
          <w:sz w:val="28"/>
          <w:szCs w:val="28"/>
        </w:rPr>
        <w:t>Какого</w:t>
      </w:r>
      <w:proofErr w:type="gramEnd"/>
      <w:r w:rsidRPr="00EC50EB">
        <w:rPr>
          <w:rFonts w:ascii="Times New Roman" w:eastAsiaTheme="minorHAnsi" w:hAnsi="Times New Roman"/>
          <w:sz w:val="28"/>
          <w:szCs w:val="28"/>
        </w:rPr>
        <w:t xml:space="preserve"> цвета небо?" </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Создание верхней части подмалёвка для рисования осеннего пейзажа. Побуждать детей изображать небо с ярко выраженным настроением, используя многообразие красок и оттенков, полученных путём смешивания.</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ЗАНЯТИЕ 4 "Лес, точно терем расписной..."</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Работа на бумаге с подмалёвком. Учить детей отражать в рисунке впечатления от золотой осени, передавать её колорит. Закреплять умение рисовать разнообразные деревья. Обратить внимание на размеры деревьев и положение их относительно линии горизонта.</w:t>
      </w:r>
    </w:p>
    <w:p w:rsidR="00EC50EB" w:rsidRPr="007B1095" w:rsidRDefault="00EC50EB" w:rsidP="00EC50EB">
      <w:pPr>
        <w:jc w:val="center"/>
        <w:rPr>
          <w:rFonts w:ascii="Times New Roman" w:eastAsiaTheme="minorHAnsi" w:hAnsi="Times New Roman"/>
          <w:b/>
          <w:sz w:val="32"/>
          <w:szCs w:val="32"/>
        </w:rPr>
      </w:pPr>
      <w:r w:rsidRPr="007B1095">
        <w:rPr>
          <w:rFonts w:ascii="Times New Roman" w:eastAsiaTheme="minorHAnsi" w:hAnsi="Times New Roman"/>
          <w:b/>
          <w:sz w:val="32"/>
          <w:szCs w:val="32"/>
        </w:rPr>
        <w:t>«Познаём свой организм»</w:t>
      </w:r>
    </w:p>
    <w:p w:rsidR="00EC50EB" w:rsidRPr="00A8683C"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3Font_1" w:hAnsi="Times New Roman"/>
          <w:sz w:val="28"/>
          <w:szCs w:val="28"/>
        </w:rPr>
        <w:t>"Укрась платочек"</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Закреплять умение оформлять декоративную композицию на квадрате, используя элементы хохломской росписи (травку, ягоды, завитки). Упражнять в рисовании кистью разными способами (концом, плашмя и т.д.). Учить использовать цветовую гамму Хохломы. Развивать эстетические чувства. </w:t>
      </w:r>
    </w:p>
    <w:p w:rsidR="00A8683C" w:rsidRPr="00EC50EB" w:rsidRDefault="00A8683C" w:rsidP="00EC50EB">
      <w:pPr>
        <w:jc w:val="both"/>
        <w:rPr>
          <w:rFonts w:ascii="Times New Roman" w:eastAsiaTheme="minorHAnsi" w:hAnsi="Times New Roman"/>
          <w:sz w:val="28"/>
          <w:szCs w:val="28"/>
        </w:rPr>
      </w:pPr>
    </w:p>
    <w:p w:rsidR="00EC50EB" w:rsidRPr="00EC50EB"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lastRenderedPageBreak/>
        <w:t>ЗАНЯТИЕ 6</w:t>
      </w:r>
      <w:proofErr w:type="gramStart"/>
      <w:r>
        <w:rPr>
          <w:rFonts w:ascii="Times New Roman" w:eastAsiaTheme="minorHAnsi" w:hAnsi="Times New Roman"/>
          <w:sz w:val="28"/>
          <w:szCs w:val="28"/>
        </w:rPr>
        <w:t xml:space="preserve"> </w:t>
      </w:r>
      <w:r w:rsidR="00EC50EB" w:rsidRPr="00EC50EB">
        <w:rPr>
          <w:rFonts w:ascii="Times New Roman" w:eastAsiaTheme="minorHAnsi" w:hAnsi="Times New Roman"/>
          <w:sz w:val="28"/>
          <w:szCs w:val="28"/>
        </w:rPr>
        <w:t>П</w:t>
      </w:r>
      <w:proofErr w:type="gramEnd"/>
      <w:r w:rsidR="00EC50EB" w:rsidRPr="00EC50EB">
        <w:rPr>
          <w:rFonts w:ascii="Times New Roman" w:eastAsiaTheme="minorHAnsi" w:hAnsi="Times New Roman"/>
          <w:sz w:val="28"/>
          <w:szCs w:val="28"/>
        </w:rPr>
        <w:t>о замыслу</w:t>
      </w:r>
      <w:r>
        <w:rPr>
          <w:rFonts w:ascii="Times New Roman" w:eastAsiaTheme="minorHAnsi" w:hAnsi="Times New Roman"/>
          <w:sz w:val="28"/>
          <w:szCs w:val="28"/>
        </w:rPr>
        <w:t xml:space="preserve"> детей</w:t>
      </w:r>
    </w:p>
    <w:p w:rsidR="00A8683C" w:rsidRPr="00EC50EB" w:rsidRDefault="006A0D0E" w:rsidP="00AB5247">
      <w:pPr>
        <w:jc w:val="both"/>
        <w:rPr>
          <w:rFonts w:ascii="Times New Roman" w:eastAsiaTheme="minorHAnsi" w:hAnsi="Times New Roman"/>
          <w:sz w:val="28"/>
          <w:szCs w:val="28"/>
        </w:rPr>
      </w:pPr>
      <w:r>
        <w:rPr>
          <w:rFonts w:ascii="Times New Roman" w:eastAsiaTheme="minorHAnsi" w:hAnsi="Times New Roman"/>
          <w:sz w:val="28"/>
          <w:szCs w:val="28"/>
        </w:rPr>
        <w:t>Формировать у детей навыки личной гигиены, учить видеть красоту в чистоте и опрятности. Расширять представления о профессии врача. Побуждать детей создавать рисунок на тему «Познаём свой организм», самостоятельно выбирая предметы изображения и художественные средства.</w:t>
      </w:r>
    </w:p>
    <w:p w:rsidR="00EC50EB" w:rsidRPr="007B1095" w:rsidRDefault="00EC50EB" w:rsidP="00EC50EB">
      <w:pPr>
        <w:jc w:val="center"/>
        <w:rPr>
          <w:rFonts w:ascii="Times New Roman" w:eastAsiaTheme="minorHAnsi" w:hAnsi="Times New Roman"/>
          <w:sz w:val="32"/>
          <w:szCs w:val="32"/>
        </w:rPr>
      </w:pPr>
      <w:r w:rsidRPr="007B1095">
        <w:rPr>
          <w:rFonts w:ascii="Times New Roman" w:eastAsiaTheme="minorHAnsi" w:hAnsi="Times New Roman"/>
          <w:b/>
          <w:sz w:val="32"/>
          <w:szCs w:val="32"/>
        </w:rPr>
        <w:t>«До свидания, птицы, до весны»</w:t>
      </w:r>
    </w:p>
    <w:p w:rsidR="00EC50EB" w:rsidRPr="00EC50EB"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 </w:t>
      </w:r>
      <w:r w:rsidR="00EC50EB" w:rsidRPr="00EC50EB">
        <w:rPr>
          <w:rFonts w:ascii="Times New Roman" w:eastAsiaTheme="minorHAnsi" w:hAnsi="Times New Roman"/>
          <w:sz w:val="28"/>
          <w:szCs w:val="28"/>
        </w:rPr>
        <w:t>"Осенний закат"</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Закрепить понятие холодных и тёплых тонов. Учить передавать образ явления линией, силуэтом, красочной палитрой в смешанной технике. Формировать способность замечать красоту природы в разное время суток. Развивать наблюдательность, художественное творчество.</w:t>
      </w:r>
    </w:p>
    <w:p w:rsidR="00EC50EB" w:rsidRPr="00EC50EB"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8 </w:t>
      </w:r>
      <w:r w:rsidR="00EC50EB" w:rsidRPr="00EC50EB">
        <w:rPr>
          <w:rFonts w:ascii="Times New Roman" w:eastAsiaTheme="minorHAnsi" w:hAnsi="Times New Roman"/>
          <w:sz w:val="28"/>
          <w:szCs w:val="28"/>
        </w:rPr>
        <w:t>"Летят перелётные птицы"</w:t>
      </w:r>
    </w:p>
    <w:p w:rsidR="00A8683C" w:rsidRPr="00EC50EB" w:rsidRDefault="00EC50EB" w:rsidP="00A8683C">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Закреплять знание примет последнего осеннего месяца. Отрабатывать приёмы рисования комбинированным способом, навыки рисования акварельными красками "по-сырому". Развивать композиционные умения. Помогать </w:t>
      </w:r>
      <w:r w:rsidR="00A8683C">
        <w:rPr>
          <w:rFonts w:ascii="Times New Roman" w:eastAsiaTheme="minorHAnsi" w:hAnsi="Times New Roman"/>
          <w:sz w:val="28"/>
          <w:szCs w:val="28"/>
        </w:rPr>
        <w:t>добиваться хорошего результата.</w:t>
      </w:r>
    </w:p>
    <w:p w:rsidR="00A8683C" w:rsidRPr="00A8683C" w:rsidRDefault="00A8683C" w:rsidP="00A8683C">
      <w:pPr>
        <w:jc w:val="center"/>
        <w:rPr>
          <w:rFonts w:ascii="Times New Roman" w:eastAsiaTheme="minorHAnsi" w:hAnsi="Times New Roman"/>
          <w:b/>
          <w:sz w:val="40"/>
          <w:szCs w:val="40"/>
        </w:rPr>
      </w:pPr>
      <w:r>
        <w:rPr>
          <w:rFonts w:ascii="Times New Roman" w:eastAsiaTheme="minorHAnsi" w:hAnsi="Times New Roman"/>
          <w:b/>
          <w:sz w:val="40"/>
          <w:szCs w:val="40"/>
        </w:rPr>
        <w:t>НОЯБРЬ</w:t>
      </w:r>
    </w:p>
    <w:p w:rsidR="00EC50EB" w:rsidRPr="007B1095" w:rsidRDefault="00EC50EB" w:rsidP="00EC50EB">
      <w:pPr>
        <w:jc w:val="center"/>
        <w:rPr>
          <w:rFonts w:ascii="Times New Roman" w:eastAsiaTheme="minorHAnsi" w:hAnsi="Times New Roman"/>
          <w:b/>
          <w:sz w:val="32"/>
          <w:szCs w:val="32"/>
        </w:rPr>
      </w:pPr>
      <w:r w:rsidRPr="007B1095">
        <w:rPr>
          <w:rFonts w:ascii="Times New Roman" w:eastAsiaTheme="minorHAnsi" w:hAnsi="Times New Roman"/>
          <w:b/>
          <w:sz w:val="32"/>
          <w:szCs w:val="32"/>
        </w:rPr>
        <w:t>«Моя страна, моя Россия»</w:t>
      </w:r>
    </w:p>
    <w:p w:rsidR="00EC50EB" w:rsidRPr="00EC50EB" w:rsidRDefault="00A8683C" w:rsidP="00A8683C">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1 </w:t>
      </w:r>
      <w:r w:rsidR="00EC50EB" w:rsidRPr="00EC50EB">
        <w:rPr>
          <w:rFonts w:ascii="Times New Roman" w:eastAsiaTheme="minorHAnsi" w:hAnsi="Times New Roman"/>
          <w:sz w:val="28"/>
          <w:szCs w:val="28"/>
        </w:rPr>
        <w:t>"Ветка рябины"</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Учить детей рисовать с натуры: передавать форму частей, строение ветки и листа, цвет. Закреплять умение красиво располагать изображение на листе. Упражнять в рисовании эскиза карандашом и закрашивании акварелью. Учить сопоставлять рисунок с натурой, добиваться большей точности изображения.</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lastRenderedPageBreak/>
        <w:t xml:space="preserve">ЗАНЯТИЕ 2 </w:t>
      </w:r>
      <w:r w:rsidR="00EC50EB" w:rsidRPr="00EC50EB">
        <w:rPr>
          <w:rFonts w:ascii="Times New Roman" w:eastAsiaTheme="minorHAnsi" w:hAnsi="Times New Roman"/>
          <w:sz w:val="28"/>
          <w:szCs w:val="28"/>
        </w:rPr>
        <w:t>"Завиток"</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Тренировать детей в рисовании крупной ветки с завитками (типичным главным элементом многих декоративных изделий). Использовать для украшения ветки различные знакомые элементы: цветы, листья, ягоды. Развивать разнонаправленные движения, лёгкость поворота руки, плавность, слитность движений, пространственную ориентировку на листе. Воспитывать чувство композиции.</w:t>
      </w:r>
    </w:p>
    <w:p w:rsidR="00FC6DD5" w:rsidRPr="00EC50EB" w:rsidRDefault="00FC6DD5" w:rsidP="00EC50EB">
      <w:pPr>
        <w:jc w:val="both"/>
        <w:rPr>
          <w:rFonts w:ascii="Times New Roman" w:eastAsiaTheme="minorHAnsi" w:hAnsi="Times New Roman"/>
          <w:sz w:val="28"/>
          <w:szCs w:val="28"/>
        </w:rPr>
      </w:pPr>
    </w:p>
    <w:p w:rsidR="00EC50EB" w:rsidRPr="007B1095" w:rsidRDefault="00EC50EB" w:rsidP="00EC50EB">
      <w:pPr>
        <w:jc w:val="center"/>
        <w:rPr>
          <w:rFonts w:ascii="Times New Roman" w:eastAsiaTheme="minorHAnsi" w:hAnsi="Times New Roman"/>
          <w:b/>
          <w:sz w:val="32"/>
          <w:szCs w:val="32"/>
        </w:rPr>
      </w:pPr>
      <w:r w:rsidRPr="007B1095">
        <w:rPr>
          <w:rFonts w:ascii="Times New Roman" w:eastAsiaTheme="minorHAnsi" w:hAnsi="Times New Roman"/>
          <w:b/>
          <w:sz w:val="32"/>
          <w:szCs w:val="32"/>
        </w:rPr>
        <w:t>«Ребёнок и другие люди»</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4 </w:t>
      </w:r>
      <w:r w:rsidR="00EC50EB" w:rsidRPr="00EC50EB">
        <w:rPr>
          <w:rFonts w:ascii="Times New Roman" w:eastAsiaTheme="minorHAnsi" w:hAnsi="Times New Roman"/>
          <w:sz w:val="28"/>
          <w:szCs w:val="28"/>
        </w:rPr>
        <w:t>"Любимый воспитатель"</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Учить детей создавать портрет любимого воспитателя. Побуждать передавать особенности внешнего вида и характер конкретного человека. </w:t>
      </w:r>
      <w:r w:rsidR="000F7F77">
        <w:rPr>
          <w:rFonts w:ascii="Times New Roman" w:eastAsiaTheme="minorHAnsi" w:hAnsi="Times New Roman"/>
          <w:sz w:val="28"/>
          <w:szCs w:val="28"/>
        </w:rPr>
        <w:t xml:space="preserve">Подбирать цветовые оттенки путём смешивания основных цветов гуаши. </w:t>
      </w:r>
      <w:r w:rsidRPr="00EC50EB">
        <w:rPr>
          <w:rFonts w:ascii="Times New Roman" w:eastAsiaTheme="minorHAnsi" w:hAnsi="Times New Roman"/>
          <w:sz w:val="28"/>
          <w:szCs w:val="28"/>
        </w:rPr>
        <w:t>Развивать наблюдательность, художественное творчество.</w:t>
      </w:r>
      <w:r w:rsidR="000F7F77">
        <w:rPr>
          <w:rFonts w:ascii="Times New Roman" w:eastAsiaTheme="minorHAnsi" w:hAnsi="Times New Roman"/>
          <w:sz w:val="28"/>
          <w:szCs w:val="28"/>
        </w:rPr>
        <w:t xml:space="preserve"> Помогать добиваться хорошего результата.</w:t>
      </w:r>
    </w:p>
    <w:p w:rsidR="00FC6DD5" w:rsidRPr="00EC50EB" w:rsidRDefault="00FC6DD5" w:rsidP="00EC50EB">
      <w:pPr>
        <w:jc w:val="both"/>
        <w:rPr>
          <w:rFonts w:ascii="Times New Roman" w:eastAsiaTheme="minorHAnsi" w:hAnsi="Times New Roman"/>
          <w:sz w:val="28"/>
          <w:szCs w:val="28"/>
        </w:rPr>
      </w:pPr>
    </w:p>
    <w:p w:rsidR="00EC50EB" w:rsidRPr="007B1095" w:rsidRDefault="00EC50EB" w:rsidP="00EC50EB">
      <w:pPr>
        <w:jc w:val="center"/>
        <w:rPr>
          <w:rFonts w:ascii="Times New Roman" w:eastAsiaTheme="minorHAnsi" w:hAnsi="Times New Roman"/>
          <w:b/>
          <w:sz w:val="32"/>
          <w:szCs w:val="32"/>
        </w:rPr>
      </w:pPr>
      <w:r w:rsidRPr="007B1095">
        <w:rPr>
          <w:rFonts w:ascii="Times New Roman" w:eastAsiaTheme="minorHAnsi" w:hAnsi="Times New Roman"/>
          <w:b/>
          <w:sz w:val="32"/>
          <w:szCs w:val="32"/>
        </w:rPr>
        <w:t>«Осенние дары»</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heme="minorHAnsi" w:hAnsi="Times New Roman"/>
          <w:sz w:val="28"/>
          <w:szCs w:val="28"/>
        </w:rPr>
        <w:t>"Осенний букет"</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Продолжать знакомить детей с нетрадиционным способом рисования - монотипией. Развивать чувство цвета, умение создавать изображение в определённой цветовой гамме. Формировать образное восприятие.</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6 </w:t>
      </w:r>
      <w:r w:rsidR="00EC50EB" w:rsidRPr="00EC50EB">
        <w:rPr>
          <w:rFonts w:ascii="Times New Roman" w:eastAsiaTheme="minorHAnsi" w:hAnsi="Times New Roman"/>
          <w:sz w:val="28"/>
          <w:szCs w:val="28"/>
        </w:rPr>
        <w:t>"Портрет Осени"</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Продолжить знакомство с портретом как жанром живописи. </w:t>
      </w:r>
      <w:proofErr w:type="gramStart"/>
      <w:r w:rsidRPr="00EC50EB">
        <w:rPr>
          <w:rFonts w:ascii="Times New Roman" w:eastAsiaTheme="minorHAnsi" w:hAnsi="Times New Roman"/>
          <w:sz w:val="28"/>
          <w:szCs w:val="28"/>
        </w:rPr>
        <w:t>Учить украшать женский портрет деталями, характерными для осеннего времени года, использовать "осенние" цвета красок, придумывать название портрету ("Рябинка", "</w:t>
      </w:r>
      <w:proofErr w:type="spellStart"/>
      <w:r w:rsidRPr="00EC50EB">
        <w:rPr>
          <w:rFonts w:ascii="Times New Roman" w:eastAsiaTheme="minorHAnsi" w:hAnsi="Times New Roman"/>
          <w:sz w:val="28"/>
          <w:szCs w:val="28"/>
        </w:rPr>
        <w:t>Золотинка</w:t>
      </w:r>
      <w:proofErr w:type="spellEnd"/>
      <w:r w:rsidRPr="00EC50EB">
        <w:rPr>
          <w:rFonts w:ascii="Times New Roman" w:eastAsiaTheme="minorHAnsi" w:hAnsi="Times New Roman"/>
          <w:sz w:val="28"/>
          <w:szCs w:val="28"/>
        </w:rPr>
        <w:t xml:space="preserve">", "Грустинка", "Дождинка" и др.). </w:t>
      </w:r>
      <w:proofErr w:type="gramEnd"/>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lastRenderedPageBreak/>
        <w:t>«Как животные готовятся к зиме»</w:t>
      </w:r>
    </w:p>
    <w:p w:rsidR="00EC50EB" w:rsidRPr="00EC50EB" w:rsidRDefault="00EC50EB" w:rsidP="00FC6DD5">
      <w:pPr>
        <w:jc w:val="center"/>
        <w:rPr>
          <w:rFonts w:ascii="Times New Roman" w:eastAsiaTheme="minorHAnsi" w:hAnsi="Times New Roman"/>
          <w:sz w:val="28"/>
          <w:szCs w:val="28"/>
        </w:rPr>
      </w:pPr>
      <w:r w:rsidRPr="00EC50EB">
        <w:rPr>
          <w:rFonts w:ascii="Times New Roman" w:eastAsiaTheme="minorHAnsi" w:hAnsi="Times New Roman"/>
          <w:sz w:val="28"/>
          <w:szCs w:val="28"/>
        </w:rPr>
        <w:t>ЗАНЯТИЕ 7</w:t>
      </w:r>
      <w:r w:rsidR="00FC6DD5">
        <w:rPr>
          <w:rFonts w:ascii="Times New Roman" w:eastAsiaTheme="minorHAnsi" w:hAnsi="Times New Roman"/>
          <w:sz w:val="28"/>
          <w:szCs w:val="28"/>
        </w:rPr>
        <w:t xml:space="preserve"> </w:t>
      </w:r>
      <w:r w:rsidRPr="00EC50EB">
        <w:rPr>
          <w:rFonts w:ascii="Times New Roman" w:eastAsiaTheme="minorHAnsi" w:hAnsi="Times New Roman"/>
          <w:sz w:val="28"/>
          <w:szCs w:val="28"/>
        </w:rPr>
        <w:t>"Поможем зайцу найти друзей"</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Закреплять умение изображать силуэт зайца, состоящий из овальных и круглых форм. Развивать навык рисования способом </w:t>
      </w:r>
      <w:proofErr w:type="gramStart"/>
      <w:r w:rsidRPr="00EC50EB">
        <w:rPr>
          <w:rFonts w:ascii="Times New Roman" w:eastAsiaTheme="minorHAnsi" w:hAnsi="Times New Roman"/>
          <w:sz w:val="28"/>
          <w:szCs w:val="28"/>
        </w:rPr>
        <w:t>тычка</w:t>
      </w:r>
      <w:proofErr w:type="gramEnd"/>
      <w:r w:rsidRPr="00EC50EB">
        <w:rPr>
          <w:rFonts w:ascii="Times New Roman" w:eastAsiaTheme="minorHAnsi" w:hAnsi="Times New Roman"/>
          <w:sz w:val="28"/>
          <w:szCs w:val="28"/>
        </w:rPr>
        <w:t>. Расширять знания детей о диких животных. Вызывать в детях чувство сопереживания и желание помогать братьям нашим меньшим.</w:t>
      </w:r>
    </w:p>
    <w:p w:rsidR="00514FCB" w:rsidRDefault="00EC50EB" w:rsidP="00FC6DD5">
      <w:pPr>
        <w:jc w:val="center"/>
        <w:rPr>
          <w:rFonts w:ascii="Times New Roman" w:eastAsiaTheme="minorHAnsi" w:hAnsi="Times New Roman"/>
          <w:sz w:val="28"/>
          <w:szCs w:val="28"/>
        </w:rPr>
      </w:pPr>
      <w:r w:rsidRPr="00EC50EB">
        <w:rPr>
          <w:rFonts w:ascii="Times New Roman" w:eastAsiaTheme="minorHAnsi" w:hAnsi="Times New Roman"/>
          <w:sz w:val="28"/>
          <w:szCs w:val="28"/>
        </w:rPr>
        <w:t>ЗАНЯТИЕ 8</w:t>
      </w:r>
      <w:r w:rsidR="00FC6DD5">
        <w:rPr>
          <w:rFonts w:ascii="Times New Roman" w:eastAsiaTheme="minorHAnsi" w:hAnsi="Times New Roman"/>
          <w:sz w:val="28"/>
          <w:szCs w:val="28"/>
        </w:rPr>
        <w:t xml:space="preserve"> </w:t>
      </w:r>
      <w:r w:rsidR="00514FCB" w:rsidRPr="00EC50EB">
        <w:rPr>
          <w:rFonts w:ascii="Times New Roman" w:eastAsiaTheme="minorHAnsi" w:hAnsi="Times New Roman"/>
          <w:sz w:val="28"/>
          <w:szCs w:val="28"/>
        </w:rPr>
        <w:t>"Белочка-затейница"</w:t>
      </w:r>
    </w:p>
    <w:p w:rsidR="00321028" w:rsidRPr="00EC50EB" w:rsidRDefault="00321028" w:rsidP="00321028">
      <w:pPr>
        <w:jc w:val="both"/>
        <w:rPr>
          <w:rFonts w:ascii="Times New Roman" w:eastAsiaTheme="minorHAnsi" w:hAnsi="Times New Roman"/>
          <w:sz w:val="28"/>
          <w:szCs w:val="28"/>
        </w:rPr>
      </w:pPr>
      <w:r w:rsidRPr="00EC50EB">
        <w:rPr>
          <w:rFonts w:ascii="Times New Roman" w:eastAsiaTheme="minorHAnsi" w:hAnsi="Times New Roman"/>
          <w:sz w:val="28"/>
          <w:szCs w:val="28"/>
        </w:rPr>
        <w:t>Вызывать у детей интерес к животным – обитателям леса. Учить создавать выразительный образ белочки из сказки А. С. Пушкина. Закрепить понятие "анималист". Тренировать детей в подборе слов-определений (какая белочка?), давать образную характеристику персонажу.</w:t>
      </w:r>
    </w:p>
    <w:p w:rsidR="00321028" w:rsidRDefault="00321028" w:rsidP="00EC50EB">
      <w:pPr>
        <w:jc w:val="both"/>
        <w:rPr>
          <w:rFonts w:ascii="Times New Roman" w:eastAsiaTheme="minorHAnsi" w:hAnsi="Times New Roman"/>
          <w:sz w:val="28"/>
          <w:szCs w:val="28"/>
        </w:rPr>
      </w:pPr>
    </w:p>
    <w:p w:rsidR="00EC50EB" w:rsidRPr="00EC50EB" w:rsidRDefault="00EC50EB" w:rsidP="00EC50EB">
      <w:pPr>
        <w:jc w:val="center"/>
        <w:rPr>
          <w:rFonts w:ascii="Times New Roman" w:eastAsiaTheme="minorHAnsi" w:hAnsi="Times New Roman"/>
          <w:b/>
          <w:sz w:val="40"/>
          <w:szCs w:val="40"/>
        </w:rPr>
      </w:pPr>
      <w:r w:rsidRPr="00EC50EB">
        <w:rPr>
          <w:rFonts w:ascii="Times New Roman" w:eastAsiaTheme="minorHAnsi" w:hAnsi="Times New Roman"/>
          <w:b/>
          <w:sz w:val="40"/>
          <w:szCs w:val="40"/>
        </w:rPr>
        <w:t>ДЕКАБРЬ</w:t>
      </w:r>
    </w:p>
    <w:p w:rsidR="003B3013" w:rsidRDefault="003B3013" w:rsidP="00EC50EB">
      <w:pPr>
        <w:jc w:val="center"/>
        <w:rPr>
          <w:rFonts w:ascii="Times New Roman" w:eastAsiaTheme="minorHAnsi" w:hAnsi="Times New Roman"/>
          <w:b/>
          <w:sz w:val="32"/>
          <w:szCs w:val="32"/>
        </w:rPr>
      </w:pPr>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t>«Здравствуй, гостья Зима!»</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1, 2 </w:t>
      </w:r>
      <w:r w:rsidR="00EC50EB" w:rsidRPr="00EC50EB">
        <w:rPr>
          <w:rFonts w:ascii="Times New Roman" w:eastAsiaTheme="minorHAnsi" w:hAnsi="Times New Roman"/>
          <w:sz w:val="28"/>
          <w:szCs w:val="28"/>
        </w:rPr>
        <w:t>"Зимний пейзаж"</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ЗАНЯТИЕ 1 "Холодное небо" </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Обучать навыкам работы цветной палитрой с добавлением белой гуаши. Познакомить с приёмом мягкого перехода одного цвета в другой (нюанс). Работать на всём листе бумаги, создавая подмалёвок.</w:t>
      </w:r>
    </w:p>
    <w:p w:rsidR="00FC6DD5" w:rsidRPr="00EC50EB" w:rsidRDefault="00FC6DD5" w:rsidP="00EC50EB">
      <w:pPr>
        <w:jc w:val="both"/>
        <w:rPr>
          <w:rFonts w:ascii="Times New Roman" w:eastAsiaTheme="minorHAnsi" w:hAnsi="Times New Roman"/>
          <w:sz w:val="28"/>
          <w:szCs w:val="28"/>
        </w:rPr>
      </w:pP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lastRenderedPageBreak/>
        <w:t>ЗАНЯТИЕ 2 "Зимний лес"</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Закреплять умение рисовать пейзаж. Учить детей создавать образ зимней природы, передавать её красоту, разнообразие деревьев. Продолжать развивать навык хорошо располагать части изображения на листе. Отрабатывать приём рисования тонких линий концом кисти. Обогащать словарь детей эмоционально-оценочной лексикой.</w:t>
      </w:r>
    </w:p>
    <w:p w:rsidR="00FC6DD5" w:rsidRPr="00EC50EB" w:rsidRDefault="00FC6DD5" w:rsidP="00EC50EB">
      <w:pPr>
        <w:jc w:val="both"/>
        <w:rPr>
          <w:rFonts w:ascii="Times New Roman" w:eastAsiaTheme="minorHAnsi" w:hAnsi="Times New Roman"/>
          <w:sz w:val="28"/>
          <w:szCs w:val="28"/>
        </w:rPr>
      </w:pPr>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t>«Сказкина неделя»</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w:t>
      </w:r>
      <w:r w:rsidR="00EC50EB" w:rsidRPr="00EC50EB">
        <w:rPr>
          <w:rFonts w:ascii="Times New Roman" w:eastAsiaTheme="minorHAnsi" w:hAnsi="Times New Roman"/>
          <w:sz w:val="28"/>
          <w:szCs w:val="28"/>
        </w:rPr>
        <w:t>"В стране Великании"</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Формировать способности и умения детей рисовать человека. Учить детей изображать себя в виде маленького человечка (гнома) в окружении громадных предметов, насекомых, птиц и т.п. Вызывать желание описывать свои приключения в необычной сказочной стране. Развивать фантазию и воображение.</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4 </w:t>
      </w:r>
      <w:r w:rsidR="00EC50EB" w:rsidRPr="00EC50EB">
        <w:rPr>
          <w:rFonts w:ascii="Times New Roman" w:eastAsiaTheme="minorHAnsi" w:hAnsi="Times New Roman"/>
          <w:sz w:val="28"/>
          <w:szCs w:val="28"/>
        </w:rPr>
        <w:t>"В стране Лилипутии"</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Совершенствовать умение отражать характерные особенности человеческой фигуры. Учить сопоставлять величину роста человека с окружающими предметами. Развивать способность перевоплощаться в сказочного героя-великана и описывать свои ощущения.</w:t>
      </w:r>
    </w:p>
    <w:p w:rsidR="00FC6DD5" w:rsidRPr="00EC50EB" w:rsidRDefault="00FC6DD5" w:rsidP="00EC50EB">
      <w:pPr>
        <w:jc w:val="both"/>
        <w:rPr>
          <w:rFonts w:ascii="Times New Roman" w:eastAsiaTheme="minorHAnsi" w:hAnsi="Times New Roman"/>
          <w:sz w:val="28"/>
          <w:szCs w:val="28"/>
        </w:rPr>
      </w:pPr>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t>«Из жизни животных»</w:t>
      </w:r>
    </w:p>
    <w:p w:rsidR="00514FC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ЗАНЯТИЕ 5</w:t>
      </w:r>
      <w:r w:rsidR="00514FCB">
        <w:rPr>
          <w:rFonts w:ascii="Times New Roman" w:eastAsiaTheme="minorHAnsi" w:hAnsi="Times New Roman"/>
          <w:sz w:val="28"/>
          <w:szCs w:val="28"/>
        </w:rPr>
        <w:t xml:space="preserve"> «В мире животных»</w:t>
      </w:r>
    </w:p>
    <w:p w:rsidR="00977650" w:rsidRPr="00EC50EB" w:rsidRDefault="00977650" w:rsidP="00977650">
      <w:pPr>
        <w:jc w:val="both"/>
        <w:rPr>
          <w:rFonts w:ascii="Times New Roman" w:eastAsiaTheme="minorHAnsi" w:hAnsi="Times New Roman"/>
          <w:sz w:val="28"/>
          <w:szCs w:val="28"/>
        </w:rPr>
      </w:pPr>
      <w:r>
        <w:rPr>
          <w:rFonts w:ascii="Times New Roman" w:eastAsiaTheme="minorHAnsi" w:hAnsi="Times New Roman"/>
          <w:sz w:val="28"/>
          <w:szCs w:val="28"/>
        </w:rPr>
        <w:t>Используя знакомые приёмы рисования, упражнять в изображении диких животных средней полосы. Воспитывать любовь к животным, систематизировать знания детей о том, как животные переносят зиму, с какими трудностями они сталкиваются, и чем люди могут им помочь.</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lastRenderedPageBreak/>
        <w:t xml:space="preserve">ЗАНЯТИЕ 6 </w:t>
      </w:r>
      <w:r w:rsidR="00EC50EB" w:rsidRPr="00EC50EB">
        <w:rPr>
          <w:rFonts w:ascii="Times New Roman" w:eastAsiaTheme="minorHAnsi" w:hAnsi="Times New Roman"/>
          <w:sz w:val="28"/>
          <w:szCs w:val="28"/>
        </w:rPr>
        <w:t>"На дне морском"</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Развивать фантазию, воображение при изображении подводного мира. Расширять знания детей о морских обитателях (внешний вид, строение, форма). Вызывать положительные эмоции от рисования комбинированным способом (восковые мелки и акварель). Радоваться получившимся рисункам.</w:t>
      </w:r>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t>«О русских традициях»</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 </w:t>
      </w:r>
      <w:r w:rsidR="00EC50EB" w:rsidRPr="00EC50EB">
        <w:rPr>
          <w:rFonts w:ascii="Times New Roman" w:eastAsiaTheme="minorHAnsi" w:hAnsi="Times New Roman"/>
          <w:sz w:val="28"/>
          <w:szCs w:val="28"/>
        </w:rPr>
        <w:t>"Декоративное рисование кружев"</w:t>
      </w:r>
      <w:r w:rsidR="00680B5E">
        <w:rPr>
          <w:rFonts w:ascii="Times New Roman" w:eastAsiaTheme="minorHAnsi" w:hAnsi="Times New Roman"/>
          <w:sz w:val="28"/>
          <w:szCs w:val="28"/>
        </w:rPr>
        <w:t xml:space="preserve"> (в</w:t>
      </w:r>
      <w:r w:rsidR="00EC50EB" w:rsidRPr="00EC50EB">
        <w:rPr>
          <w:rFonts w:ascii="Times New Roman" w:eastAsiaTheme="minorHAnsi" w:hAnsi="Times New Roman"/>
          <w:sz w:val="28"/>
          <w:szCs w:val="28"/>
        </w:rPr>
        <w:t>ологодские кружева)</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Воспитывать у детей интерес к труду мастеров, создавших красивые вещи, видеть красоту кружев в контрастном сочетании плотных частей узора с лёгкой, воздушной сеткой. Формировать умение выделять повторяющиеся элементы узора. Упражнять в рисовании тонких линий концом кисти.</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8 </w:t>
      </w:r>
      <w:r w:rsidR="00EC50EB" w:rsidRPr="00EC50EB">
        <w:rPr>
          <w:rFonts w:ascii="Times New Roman" w:eastAsiaTheme="minorHAnsi" w:hAnsi="Times New Roman"/>
          <w:sz w:val="28"/>
          <w:szCs w:val="28"/>
        </w:rPr>
        <w:t>"Синяя птица"</w:t>
      </w:r>
      <w:r w:rsidR="002E7BDE">
        <w:rPr>
          <w:rFonts w:ascii="Times New Roman" w:eastAsiaTheme="minorHAnsi" w:hAnsi="Times New Roman"/>
          <w:sz w:val="28"/>
          <w:szCs w:val="28"/>
        </w:rPr>
        <w:t xml:space="preserve"> (и</w:t>
      </w:r>
      <w:r w:rsidR="00EC50EB" w:rsidRPr="00EC50EB">
        <w:rPr>
          <w:rFonts w:ascii="Times New Roman" w:eastAsiaTheme="minorHAnsi" w:hAnsi="Times New Roman"/>
          <w:sz w:val="28"/>
          <w:szCs w:val="28"/>
        </w:rPr>
        <w:t>скусство Гжели)</w:t>
      </w:r>
    </w:p>
    <w:p w:rsidR="00FC6DD5" w:rsidRPr="00EC50EB" w:rsidRDefault="00EC50EB" w:rsidP="00FC6DD5">
      <w:pPr>
        <w:jc w:val="both"/>
        <w:rPr>
          <w:rFonts w:ascii="Times New Roman" w:eastAsiaTheme="minorHAnsi" w:hAnsi="Times New Roman"/>
          <w:sz w:val="28"/>
          <w:szCs w:val="28"/>
        </w:rPr>
      </w:pPr>
      <w:r w:rsidRPr="00EC50EB">
        <w:rPr>
          <w:rFonts w:ascii="Times New Roman" w:eastAsiaTheme="minorHAnsi" w:hAnsi="Times New Roman"/>
          <w:sz w:val="28"/>
          <w:szCs w:val="28"/>
        </w:rPr>
        <w:t>Продолжить знакомство с искусством гжельских мастеров. Учить выделять основные элементы росписи. Формировать навык рисования декоративной птицы без предварительного наброска карандашом. Побуждать детей использовать различные приёмы рисования кистью (плашмя,</w:t>
      </w:r>
      <w:r w:rsidR="00FC6DD5">
        <w:rPr>
          <w:rFonts w:ascii="Times New Roman" w:eastAsiaTheme="minorHAnsi" w:hAnsi="Times New Roman"/>
          <w:sz w:val="28"/>
          <w:szCs w:val="28"/>
        </w:rPr>
        <w:t xml:space="preserve"> концом кисти, примакиванием). </w:t>
      </w:r>
    </w:p>
    <w:p w:rsidR="001A3EC0" w:rsidRPr="00FC6DD5" w:rsidRDefault="00FC6DD5" w:rsidP="001A3EC0">
      <w:pPr>
        <w:jc w:val="center"/>
        <w:rPr>
          <w:rFonts w:ascii="Times New Roman" w:eastAsiaTheme="minorHAnsi" w:hAnsi="Times New Roman"/>
          <w:b/>
          <w:sz w:val="40"/>
          <w:szCs w:val="40"/>
        </w:rPr>
      </w:pPr>
      <w:r>
        <w:rPr>
          <w:rFonts w:ascii="Times New Roman" w:eastAsiaTheme="minorHAnsi" w:hAnsi="Times New Roman"/>
          <w:b/>
          <w:sz w:val="40"/>
          <w:szCs w:val="40"/>
        </w:rPr>
        <w:t>ЯНВАРЬ</w:t>
      </w:r>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t>«Рождественские каникулы»</w:t>
      </w:r>
    </w:p>
    <w:p w:rsidR="00FC6DD5"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1 </w:t>
      </w:r>
      <w:r w:rsidR="00EC50EB" w:rsidRPr="00EC50EB">
        <w:rPr>
          <w:rFonts w:ascii="Times New Roman" w:eastAsiaTheme="minorHAnsi" w:hAnsi="Times New Roman"/>
          <w:sz w:val="28"/>
          <w:szCs w:val="28"/>
        </w:rPr>
        <w:t>"Ка</w:t>
      </w:r>
      <w:r>
        <w:rPr>
          <w:rFonts w:ascii="Times New Roman" w:eastAsiaTheme="minorHAnsi" w:hAnsi="Times New Roman"/>
          <w:sz w:val="28"/>
          <w:szCs w:val="28"/>
        </w:rPr>
        <w:t>к весело было на празднике ёлки»</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Закреплять умение отражать в рисунке праздничные впечатления. Упражнять в рисовании фигур детей в движении. Учить </w:t>
      </w:r>
      <w:proofErr w:type="gramStart"/>
      <w:r w:rsidRPr="00EC50EB">
        <w:rPr>
          <w:rFonts w:ascii="Times New Roman" w:eastAsiaTheme="minorHAnsi" w:hAnsi="Times New Roman"/>
          <w:sz w:val="28"/>
          <w:szCs w:val="28"/>
        </w:rPr>
        <w:t>хорошо</w:t>
      </w:r>
      <w:proofErr w:type="gramEnd"/>
      <w:r w:rsidRPr="00EC50EB">
        <w:rPr>
          <w:rFonts w:ascii="Times New Roman" w:eastAsiaTheme="minorHAnsi" w:hAnsi="Times New Roman"/>
          <w:sz w:val="28"/>
          <w:szCs w:val="28"/>
        </w:rPr>
        <w:t xml:space="preserve"> располагать изображения на листе. Развивать способность анализировать рисунки, выбирать наиболее интересные и объяснять свой выбор.</w:t>
      </w:r>
    </w:p>
    <w:p w:rsidR="00EC50EB" w:rsidRPr="00EC50EB" w:rsidRDefault="00EC50EB" w:rsidP="00FC6DD5">
      <w:pPr>
        <w:jc w:val="center"/>
        <w:rPr>
          <w:rFonts w:ascii="Times New Roman" w:eastAsiaTheme="minorHAnsi" w:hAnsi="Times New Roman"/>
          <w:sz w:val="28"/>
          <w:szCs w:val="28"/>
        </w:rPr>
      </w:pPr>
      <w:r w:rsidRPr="00EC50EB">
        <w:rPr>
          <w:rFonts w:ascii="Times New Roman" w:eastAsiaTheme="minorHAnsi" w:hAnsi="Times New Roman"/>
          <w:sz w:val="28"/>
          <w:szCs w:val="28"/>
        </w:rPr>
        <w:lastRenderedPageBreak/>
        <w:t>ЗАНЯТИЕ 2</w:t>
      </w:r>
      <w:r w:rsidR="00FC6DD5">
        <w:rPr>
          <w:rFonts w:ascii="Times New Roman" w:eastAsiaTheme="minorHAnsi" w:hAnsi="Times New Roman"/>
          <w:sz w:val="28"/>
          <w:szCs w:val="28"/>
        </w:rPr>
        <w:t xml:space="preserve"> </w:t>
      </w:r>
      <w:r w:rsidRPr="00EC50EB">
        <w:rPr>
          <w:rFonts w:ascii="Times New Roman" w:eastAsiaTheme="minorHAnsi" w:hAnsi="Times New Roman"/>
          <w:sz w:val="28"/>
          <w:szCs w:val="28"/>
        </w:rPr>
        <w:t>"Если бы я был волшебником"</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Развивать самостоятельность при выборе темы своего рисунка. Учить наиболее полно выражать свой замысел различными художественными средствами, доводить </w:t>
      </w:r>
      <w:proofErr w:type="gramStart"/>
      <w:r w:rsidRPr="00EC50EB">
        <w:rPr>
          <w:rFonts w:ascii="Times New Roman" w:eastAsiaTheme="minorHAnsi" w:hAnsi="Times New Roman"/>
          <w:sz w:val="28"/>
          <w:szCs w:val="28"/>
        </w:rPr>
        <w:t>начатое</w:t>
      </w:r>
      <w:proofErr w:type="gramEnd"/>
      <w:r w:rsidRPr="00EC50EB">
        <w:rPr>
          <w:rFonts w:ascii="Times New Roman" w:eastAsiaTheme="minorHAnsi" w:hAnsi="Times New Roman"/>
          <w:sz w:val="28"/>
          <w:szCs w:val="28"/>
        </w:rPr>
        <w:t xml:space="preserve"> до конца. Побуждать составлять рассказ по рисунку, активизировать речь детей. </w:t>
      </w:r>
    </w:p>
    <w:p w:rsidR="001A3EC0" w:rsidRPr="00EC50EB" w:rsidRDefault="001A3EC0" w:rsidP="00EC50EB">
      <w:pPr>
        <w:jc w:val="both"/>
        <w:rPr>
          <w:rFonts w:ascii="Times New Roman" w:eastAsiaTheme="minorHAnsi" w:hAnsi="Times New Roman"/>
          <w:sz w:val="28"/>
          <w:szCs w:val="28"/>
        </w:rPr>
      </w:pPr>
    </w:p>
    <w:p w:rsidR="00EC50EB" w:rsidRPr="003859AF" w:rsidRDefault="00EC50EB" w:rsidP="00EC50EB">
      <w:pPr>
        <w:jc w:val="center"/>
        <w:rPr>
          <w:rFonts w:ascii="Times New Roman" w:eastAsiaTheme="minorHAnsi" w:hAnsi="Times New Roman"/>
          <w:b/>
          <w:sz w:val="32"/>
          <w:szCs w:val="32"/>
        </w:rPr>
      </w:pPr>
      <w:r w:rsidRPr="003859AF">
        <w:rPr>
          <w:rFonts w:ascii="Times New Roman" w:eastAsiaTheme="minorHAnsi" w:hAnsi="Times New Roman"/>
          <w:b/>
          <w:sz w:val="32"/>
          <w:szCs w:val="32"/>
        </w:rPr>
        <w:t>«Наши братья меньшие»</w:t>
      </w:r>
    </w:p>
    <w:p w:rsidR="00EC50EB" w:rsidRPr="00EC50EB" w:rsidRDefault="00FC6DD5" w:rsidP="00FC6DD5">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w:t>
      </w:r>
      <w:r w:rsidR="00EC50EB" w:rsidRPr="00EC50EB">
        <w:rPr>
          <w:rFonts w:ascii="Times New Roman" w:eastAsiaTheme="minorHAnsi" w:hAnsi="Times New Roman"/>
          <w:sz w:val="28"/>
          <w:szCs w:val="28"/>
        </w:rPr>
        <w:t>"Выставка котов"</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Упражнять детей в рисовании животных способом </w:t>
      </w:r>
      <w:proofErr w:type="gramStart"/>
      <w:r w:rsidRPr="00EC50EB">
        <w:rPr>
          <w:rFonts w:ascii="Times New Roman" w:eastAsiaTheme="minorHAnsi" w:hAnsi="Times New Roman"/>
          <w:sz w:val="28"/>
          <w:szCs w:val="28"/>
        </w:rPr>
        <w:t>тычка</w:t>
      </w:r>
      <w:proofErr w:type="gramEnd"/>
      <w:r w:rsidRPr="00EC50EB">
        <w:rPr>
          <w:rFonts w:ascii="Times New Roman" w:eastAsiaTheme="minorHAnsi" w:hAnsi="Times New Roman"/>
          <w:sz w:val="28"/>
          <w:szCs w:val="28"/>
        </w:rPr>
        <w:t xml:space="preserve"> жёсткой кистью. Расширять знания о домашних животных, прививать любовь к ним, желание заботиться о них. Формировать умение создавать выразительный образ.</w:t>
      </w:r>
    </w:p>
    <w:p w:rsidR="00EC50EB" w:rsidRPr="00EC50EB" w:rsidRDefault="001A3EC0" w:rsidP="001A3EC0">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4 </w:t>
      </w:r>
      <w:r w:rsidR="00EC50EB" w:rsidRPr="00EC50EB">
        <w:rPr>
          <w:rFonts w:ascii="Times New Roman" w:eastAsiaTheme="minorHAnsi" w:hAnsi="Times New Roman"/>
          <w:sz w:val="28"/>
          <w:szCs w:val="28"/>
        </w:rPr>
        <w:t>«В цирке»</w:t>
      </w:r>
    </w:p>
    <w:p w:rsidR="00EC50EB" w:rsidRDefault="00E37712" w:rsidP="00684A8F">
      <w:pPr>
        <w:jc w:val="both"/>
        <w:rPr>
          <w:rFonts w:ascii="Times New Roman" w:eastAsiaTheme="minorHAnsi" w:hAnsi="Times New Roman"/>
          <w:sz w:val="28"/>
          <w:szCs w:val="28"/>
        </w:rPr>
      </w:pPr>
      <w:r>
        <w:rPr>
          <w:rFonts w:ascii="Times New Roman" w:eastAsiaTheme="minorHAnsi" w:hAnsi="Times New Roman"/>
          <w:sz w:val="28"/>
          <w:szCs w:val="28"/>
        </w:rPr>
        <w:t>Продолжать знакомить детей с анималистическим жанром. Упражнять в соблюдении композиционного равновесия листа, передаче движения. Закреплять технику рисования жёсткой кистью (</w:t>
      </w:r>
      <w:proofErr w:type="gramStart"/>
      <w:r>
        <w:rPr>
          <w:rFonts w:ascii="Times New Roman" w:eastAsiaTheme="minorHAnsi" w:hAnsi="Times New Roman"/>
          <w:sz w:val="28"/>
          <w:szCs w:val="28"/>
        </w:rPr>
        <w:t>тычком</w:t>
      </w:r>
      <w:proofErr w:type="gramEnd"/>
      <w:r>
        <w:rPr>
          <w:rFonts w:ascii="Times New Roman" w:eastAsiaTheme="minorHAnsi" w:hAnsi="Times New Roman"/>
          <w:sz w:val="28"/>
          <w:szCs w:val="28"/>
        </w:rPr>
        <w:t>).</w:t>
      </w:r>
    </w:p>
    <w:p w:rsidR="001A3EC0" w:rsidRPr="00EC50EB" w:rsidRDefault="001A3EC0" w:rsidP="00684A8F">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«Зимушка-зима, зима снежная была»</w:t>
      </w:r>
    </w:p>
    <w:p w:rsidR="00EC50EB" w:rsidRPr="00EC50EB" w:rsidRDefault="001A3EC0" w:rsidP="001A3EC0">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heme="minorHAnsi" w:hAnsi="Times New Roman"/>
          <w:sz w:val="28"/>
          <w:szCs w:val="28"/>
        </w:rPr>
        <w:t>"Портрет Зимы"</w:t>
      </w:r>
    </w:p>
    <w:p w:rsidR="001A3EC0"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Учить передавать в портрете характер персонажа линией, цветом, создавать выразительный сказочный образ. Рисовать ограниченной палитрой ("холодные" цвета). Развивать воображение.</w:t>
      </w:r>
    </w:p>
    <w:p w:rsidR="002E5E29" w:rsidRDefault="002E5E29" w:rsidP="00EC50EB">
      <w:pPr>
        <w:jc w:val="both"/>
        <w:rPr>
          <w:rFonts w:ascii="Times New Roman" w:eastAsiaTheme="minorHAnsi" w:hAnsi="Times New Roman"/>
          <w:sz w:val="28"/>
          <w:szCs w:val="28"/>
        </w:rPr>
      </w:pPr>
    </w:p>
    <w:p w:rsidR="002E5E29" w:rsidRPr="00EC50EB" w:rsidRDefault="002E5E29" w:rsidP="00EC50EB">
      <w:pPr>
        <w:jc w:val="both"/>
        <w:rPr>
          <w:rFonts w:ascii="Times New Roman" w:eastAsiaTheme="minorHAnsi" w:hAnsi="Times New Roman"/>
          <w:sz w:val="28"/>
          <w:szCs w:val="28"/>
        </w:rPr>
      </w:pPr>
      <w:bookmarkStart w:id="0" w:name="_GoBack"/>
      <w:bookmarkEnd w:id="0"/>
    </w:p>
    <w:p w:rsidR="00EC50EB" w:rsidRPr="00EC50EB" w:rsidRDefault="001A3EC0" w:rsidP="001A3EC0">
      <w:pPr>
        <w:jc w:val="center"/>
        <w:rPr>
          <w:rFonts w:ascii="Times New Roman" w:eastAsiaTheme="minorHAnsi" w:hAnsi="Times New Roman"/>
          <w:sz w:val="28"/>
          <w:szCs w:val="28"/>
        </w:rPr>
      </w:pPr>
      <w:r>
        <w:rPr>
          <w:rFonts w:ascii="Times New Roman" w:eastAsiaTheme="minorHAnsi" w:hAnsi="Times New Roman"/>
          <w:sz w:val="28"/>
          <w:szCs w:val="28"/>
        </w:rPr>
        <w:lastRenderedPageBreak/>
        <w:t xml:space="preserve">ЗАНЯТИЕ 6 </w:t>
      </w:r>
      <w:r w:rsidR="00EC50EB" w:rsidRPr="00EC50EB">
        <w:rPr>
          <w:rFonts w:ascii="Times New Roman" w:eastAsiaTheme="minorHAnsi" w:hAnsi="Times New Roman"/>
          <w:sz w:val="28"/>
          <w:szCs w:val="28"/>
        </w:rPr>
        <w:t>"Дворец Зимы"</w:t>
      </w:r>
    </w:p>
    <w:p w:rsidR="00EC50EB" w:rsidRPr="0028233E" w:rsidRDefault="00EC50EB" w:rsidP="00EC50EB">
      <w:pPr>
        <w:jc w:val="both"/>
        <w:rPr>
          <w:rFonts w:ascii="Times New Roman" w:eastAsiaTheme="minorHAnsi" w:hAnsi="Times New Roman"/>
          <w:sz w:val="32"/>
          <w:szCs w:val="32"/>
        </w:rPr>
      </w:pPr>
      <w:r w:rsidRPr="00EC50EB">
        <w:rPr>
          <w:rFonts w:ascii="Times New Roman" w:eastAsiaTheme="minorHAnsi" w:hAnsi="Times New Roman"/>
          <w:sz w:val="28"/>
          <w:szCs w:val="28"/>
        </w:rPr>
        <w:t>Учить детей создавать рисунок сказочного дворца. Закреплять умение рисовать основу здания и придумывать украшающие детали; выполнять изображение в определённой цветовой гамме. Развивать эстетические чувства, творческое воображение.</w:t>
      </w: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«Наши любимые игрушки»</w:t>
      </w:r>
    </w:p>
    <w:p w:rsidR="00EC50EB" w:rsidRPr="00EC50EB" w:rsidRDefault="001A3EC0" w:rsidP="001A3EC0">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7,8 </w:t>
      </w:r>
      <w:r w:rsidR="00EC50EB" w:rsidRPr="00EC50EB">
        <w:rPr>
          <w:rFonts w:ascii="Times New Roman" w:eastAsiaTheme="minorHAnsi" w:hAnsi="Times New Roman"/>
          <w:sz w:val="28"/>
          <w:szCs w:val="28"/>
        </w:rPr>
        <w:t xml:space="preserve">"Матрёшка" </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ЗАНЯТИЕ 7 "Русский народный костюм" </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Познакомить  детей с историей возникновения русского сувенира - матрёшки. Учить видеть и передавать красоту национального костюма, изучать элементы русского орнамента. Развивать эстетическое восприятие. </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ЗАНЯТИЕ 8 "Матрёшки - яркие одёжки" </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Обучать изображению  элементов портрета. Познакомить детей с декоративными композициями (открытой, закрытой). Закреплять умение создавать эскиз простым карандашом и закрашивать рисунок, не выходя за контур. </w:t>
      </w:r>
    </w:p>
    <w:p w:rsidR="003B3013" w:rsidRPr="00EC50EB" w:rsidRDefault="003B3013" w:rsidP="00EC50EB">
      <w:pPr>
        <w:jc w:val="both"/>
        <w:rPr>
          <w:rFonts w:ascii="Times New Roman" w:eastAsiaTheme="minorHAnsi" w:hAnsi="Times New Roman"/>
          <w:sz w:val="28"/>
          <w:szCs w:val="28"/>
        </w:rPr>
      </w:pPr>
    </w:p>
    <w:p w:rsidR="003B3013" w:rsidRPr="0034377C" w:rsidRDefault="0034377C" w:rsidP="0034377C">
      <w:pPr>
        <w:jc w:val="center"/>
        <w:rPr>
          <w:rFonts w:ascii="Times New Roman" w:eastAsiaTheme="minorHAnsi" w:hAnsi="Times New Roman"/>
          <w:b/>
          <w:sz w:val="40"/>
          <w:szCs w:val="40"/>
        </w:rPr>
      </w:pPr>
      <w:r>
        <w:rPr>
          <w:rFonts w:ascii="Times New Roman" w:eastAsiaTheme="minorHAnsi" w:hAnsi="Times New Roman"/>
          <w:b/>
          <w:sz w:val="40"/>
          <w:szCs w:val="40"/>
        </w:rPr>
        <w:t>ФЕВРАЛЬ</w:t>
      </w: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«Школа безопасности»</w:t>
      </w:r>
    </w:p>
    <w:p w:rsidR="00EC50EB" w:rsidRPr="00EC50EB" w:rsidRDefault="0034377C" w:rsidP="0034377C">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1 </w:t>
      </w:r>
      <w:r w:rsidR="00EC50EB" w:rsidRPr="00EC50EB">
        <w:rPr>
          <w:rFonts w:ascii="Times New Roman" w:eastAsiaTheme="minorHAnsi" w:hAnsi="Times New Roman"/>
          <w:sz w:val="28"/>
          <w:szCs w:val="28"/>
        </w:rPr>
        <w:t>«Спички – не игрушки!»</w:t>
      </w:r>
    </w:p>
    <w:p w:rsidR="00EC50EB" w:rsidRPr="00EC50EB" w:rsidRDefault="00CD60B7" w:rsidP="00684A8F">
      <w:pPr>
        <w:jc w:val="both"/>
        <w:rPr>
          <w:rFonts w:ascii="Times New Roman" w:eastAsiaTheme="minorHAnsi" w:hAnsi="Times New Roman"/>
          <w:sz w:val="28"/>
          <w:szCs w:val="28"/>
        </w:rPr>
      </w:pPr>
      <w:r>
        <w:rPr>
          <w:rFonts w:ascii="Times New Roman" w:eastAsiaTheme="minorHAnsi" w:hAnsi="Times New Roman"/>
          <w:sz w:val="28"/>
          <w:szCs w:val="28"/>
        </w:rPr>
        <w:t>Рассказать детям об опасностях, подстерегающих их при неправильном поведении в доме. Объяснить причины пожара и обратить внимание на его последствия. Учить детей создавать рисунок на заданную тему.</w:t>
      </w:r>
    </w:p>
    <w:p w:rsidR="00EC50EB" w:rsidRPr="00EC50EB" w:rsidRDefault="00640A5A" w:rsidP="00640A5A">
      <w:pPr>
        <w:jc w:val="center"/>
        <w:rPr>
          <w:rFonts w:ascii="Times New Roman" w:eastAsiaTheme="minorHAnsi" w:hAnsi="Times New Roman"/>
          <w:sz w:val="28"/>
          <w:szCs w:val="28"/>
        </w:rPr>
      </w:pPr>
      <w:r>
        <w:rPr>
          <w:rFonts w:ascii="Times New Roman" w:eastAsiaTheme="minorHAnsi" w:hAnsi="Times New Roman"/>
          <w:sz w:val="28"/>
          <w:szCs w:val="28"/>
        </w:rPr>
        <w:lastRenderedPageBreak/>
        <w:t>ЗАНЯТИЕ 2</w:t>
      </w:r>
      <w:proofErr w:type="gramStart"/>
      <w:r>
        <w:rPr>
          <w:rFonts w:ascii="Times New Roman" w:eastAsiaTheme="minorHAnsi" w:hAnsi="Times New Roman"/>
          <w:sz w:val="28"/>
          <w:szCs w:val="28"/>
        </w:rPr>
        <w:t xml:space="preserve"> </w:t>
      </w:r>
      <w:r w:rsidR="00EC50EB" w:rsidRPr="00EC50EB">
        <w:rPr>
          <w:rFonts w:ascii="Times New Roman" w:eastAsiaTheme="minorHAnsi" w:hAnsi="Times New Roman"/>
          <w:sz w:val="28"/>
          <w:szCs w:val="28"/>
        </w:rPr>
        <w:t>П</w:t>
      </w:r>
      <w:proofErr w:type="gramEnd"/>
      <w:r w:rsidR="00EC50EB" w:rsidRPr="00EC50EB">
        <w:rPr>
          <w:rFonts w:ascii="Times New Roman" w:eastAsiaTheme="minorHAnsi" w:hAnsi="Times New Roman"/>
          <w:sz w:val="28"/>
          <w:szCs w:val="28"/>
        </w:rPr>
        <w:t>о замыслу детей</w:t>
      </w:r>
    </w:p>
    <w:p w:rsidR="00EC50EB" w:rsidRDefault="009D6ECE" w:rsidP="00684A8F">
      <w:pPr>
        <w:jc w:val="both"/>
        <w:rPr>
          <w:rFonts w:ascii="Times New Roman" w:eastAsiaTheme="minorHAnsi" w:hAnsi="Times New Roman"/>
          <w:sz w:val="28"/>
          <w:szCs w:val="28"/>
        </w:rPr>
      </w:pPr>
      <w:r>
        <w:rPr>
          <w:rFonts w:ascii="Times New Roman" w:eastAsiaTheme="minorHAnsi" w:hAnsi="Times New Roman"/>
          <w:sz w:val="28"/>
          <w:szCs w:val="28"/>
        </w:rPr>
        <w:t>Продолжать учить детей самостоятельно выбирать тему рисунков и художественные средства. Отрабатывать навыки рисования цветными карандашами.</w:t>
      </w:r>
    </w:p>
    <w:p w:rsidR="00640A5A" w:rsidRPr="00EC50EB" w:rsidRDefault="00640A5A" w:rsidP="00684A8F">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«Зима в изображении художников и поэтов»</w:t>
      </w:r>
    </w:p>
    <w:p w:rsidR="00EC50EB" w:rsidRPr="00EC50EB" w:rsidRDefault="00640A5A" w:rsidP="00640A5A">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w:t>
      </w:r>
      <w:r w:rsidR="00EC50EB" w:rsidRPr="00EC50EB">
        <w:rPr>
          <w:rFonts w:ascii="Times New Roman" w:eastAsiaTheme="minorHAnsi" w:hAnsi="Times New Roman"/>
          <w:sz w:val="28"/>
          <w:szCs w:val="28"/>
        </w:rPr>
        <w:t>Беседа по картине</w:t>
      </w:r>
      <w:r w:rsidR="00684A8F">
        <w:rPr>
          <w:rFonts w:ascii="Times New Roman" w:eastAsiaTheme="minorHAnsi" w:hAnsi="Times New Roman"/>
          <w:sz w:val="28"/>
          <w:szCs w:val="28"/>
        </w:rPr>
        <w:t xml:space="preserve"> И. Грабаря «Февральская лазурь»</w:t>
      </w:r>
    </w:p>
    <w:p w:rsidR="00EC50EB" w:rsidRPr="00EC50EB" w:rsidRDefault="007B2941" w:rsidP="00684A8F">
      <w:pPr>
        <w:jc w:val="both"/>
        <w:rPr>
          <w:rFonts w:ascii="Times New Roman" w:eastAsiaTheme="minorHAnsi" w:hAnsi="Times New Roman"/>
          <w:sz w:val="28"/>
          <w:szCs w:val="28"/>
        </w:rPr>
      </w:pPr>
      <w:r>
        <w:rPr>
          <w:rFonts w:ascii="Times New Roman" w:eastAsiaTheme="minorHAnsi" w:hAnsi="Times New Roman"/>
          <w:sz w:val="28"/>
          <w:szCs w:val="28"/>
        </w:rPr>
        <w:t>Развивать у детей эмоциональную отзывчивость на художественный образ пейзажной картины, отклик на поэтические произведения о зимней берёзке. Обратить внимание детей на способы передачи характерных признаков берёзы. Вызывать интерес к тому, как изобразил снег художник. Дать представления о влиянии погоды и освещённости на цвет снега.</w:t>
      </w:r>
    </w:p>
    <w:p w:rsidR="00EC50EB" w:rsidRPr="00EC50EB" w:rsidRDefault="00640A5A" w:rsidP="00640A5A">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4 </w:t>
      </w:r>
      <w:r w:rsidR="00EC50EB" w:rsidRPr="00EC50EB">
        <w:rPr>
          <w:rFonts w:ascii="Times New Roman" w:eastAsiaTheme="minorHAnsi" w:hAnsi="Times New Roman"/>
          <w:sz w:val="28"/>
          <w:szCs w:val="28"/>
        </w:rPr>
        <w:t>"Что нам нравится зимой"</w:t>
      </w:r>
    </w:p>
    <w:p w:rsidR="00EC50EB" w:rsidRDefault="00EC50EB" w:rsidP="00684A8F">
      <w:pPr>
        <w:jc w:val="both"/>
        <w:rPr>
          <w:rFonts w:ascii="Times New Roman" w:eastAsiaTheme="minorHAnsi" w:hAnsi="Times New Roman"/>
          <w:sz w:val="28"/>
          <w:szCs w:val="28"/>
        </w:rPr>
      </w:pPr>
      <w:r w:rsidRPr="00EC50EB">
        <w:rPr>
          <w:rFonts w:ascii="Times New Roman" w:eastAsiaTheme="minorHAnsi" w:hAnsi="Times New Roman"/>
          <w:sz w:val="28"/>
          <w:szCs w:val="28"/>
        </w:rPr>
        <w:t>Закрепить знание признаков зимы. Учить составлять рассказ из личного опыта. Побуждать детей самостоятельно выбирать тему рисунка, этапы выполнения работы и необходимые художественные средства. Развивать инициативу.</w:t>
      </w:r>
    </w:p>
    <w:p w:rsidR="00640A5A" w:rsidRPr="00EC50EB" w:rsidRDefault="00640A5A" w:rsidP="00684A8F">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«Об истоках русской народной культуры»</w:t>
      </w:r>
    </w:p>
    <w:p w:rsidR="00EC50EB" w:rsidRPr="00EC50EB" w:rsidRDefault="00640A5A" w:rsidP="00640A5A">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heme="minorHAnsi" w:hAnsi="Times New Roman"/>
          <w:sz w:val="28"/>
          <w:szCs w:val="28"/>
        </w:rPr>
        <w:t>"Петя-петушок"</w:t>
      </w:r>
      <w:r w:rsidR="00056DEE">
        <w:rPr>
          <w:rFonts w:ascii="Times New Roman" w:eastAsiaTheme="minorHAnsi" w:hAnsi="Times New Roman"/>
          <w:sz w:val="28"/>
          <w:szCs w:val="28"/>
        </w:rPr>
        <w:t xml:space="preserve"> (р</w:t>
      </w:r>
      <w:r w:rsidR="00EC50EB" w:rsidRPr="00EC50EB">
        <w:rPr>
          <w:rFonts w:ascii="Times New Roman" w:eastAsiaTheme="minorHAnsi" w:hAnsi="Times New Roman"/>
          <w:sz w:val="28"/>
          <w:szCs w:val="28"/>
        </w:rPr>
        <w:t xml:space="preserve">оспись силуэтов дымковских игрушек) </w:t>
      </w:r>
    </w:p>
    <w:p w:rsidR="00EC50EB" w:rsidRDefault="00EC50EB" w:rsidP="00056DEE">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Закрепить представления о последовательности росписи дымковских игрушек, о составлении узора из колец в сочетании с мелкими элементами. Учить использовать сочетания цветов, характерных для данной росписи. </w:t>
      </w:r>
    </w:p>
    <w:p w:rsidR="00640A5A" w:rsidRPr="00EC50EB" w:rsidRDefault="00640A5A" w:rsidP="00056DEE">
      <w:pPr>
        <w:jc w:val="both"/>
        <w:rPr>
          <w:rFonts w:ascii="Times New Roman" w:eastAsiaTheme="minorHAnsi" w:hAnsi="Times New Roman"/>
          <w:sz w:val="28"/>
          <w:szCs w:val="28"/>
        </w:rPr>
      </w:pPr>
    </w:p>
    <w:p w:rsidR="00EC50EB" w:rsidRPr="00EC50EB" w:rsidRDefault="00640A5A" w:rsidP="00640A5A">
      <w:pPr>
        <w:jc w:val="center"/>
        <w:rPr>
          <w:rFonts w:ascii="Times New Roman" w:eastAsiaTheme="minorHAnsi" w:hAnsi="Times New Roman"/>
          <w:sz w:val="28"/>
          <w:szCs w:val="28"/>
        </w:rPr>
      </w:pPr>
      <w:r>
        <w:rPr>
          <w:rFonts w:ascii="Times New Roman" w:eastAsiaTheme="minorHAnsi" w:hAnsi="Times New Roman"/>
          <w:sz w:val="28"/>
          <w:szCs w:val="28"/>
        </w:rPr>
        <w:lastRenderedPageBreak/>
        <w:t xml:space="preserve">ЗАНЯТИЕ 6 </w:t>
      </w:r>
      <w:r w:rsidR="00EC50EB" w:rsidRPr="00EC50EB">
        <w:rPr>
          <w:rFonts w:ascii="Times New Roman" w:eastAsiaTheme="minorHAnsi" w:hAnsi="Times New Roman"/>
          <w:sz w:val="28"/>
          <w:szCs w:val="28"/>
        </w:rPr>
        <w:t>"Чудо-ложка"</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Продолжать знакомство с хохломской росписью. Учить создавать декоративный рисунок на чёрном фоне. Развивать разнонаправленные слитные, плавные движения руки; умение подбирать краски в соответствии с хохломским колоритом.</w:t>
      </w:r>
    </w:p>
    <w:p w:rsidR="00064D3D" w:rsidRPr="00EC50EB" w:rsidRDefault="00064D3D" w:rsidP="00EC50EB">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«Защитники Отечества»</w:t>
      </w:r>
    </w:p>
    <w:p w:rsidR="00EC50EB" w:rsidRPr="00EC50EB" w:rsidRDefault="00064D3D" w:rsidP="00064D3D">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7,8 </w:t>
      </w:r>
      <w:r w:rsidR="00EC50EB" w:rsidRPr="00EC50EB">
        <w:rPr>
          <w:rFonts w:ascii="Times New Roman" w:eastAsiaTheme="minorHAnsi" w:hAnsi="Times New Roman"/>
          <w:sz w:val="28"/>
          <w:szCs w:val="28"/>
        </w:rPr>
        <w:t>«Защитники Отечества»</w:t>
      </w:r>
    </w:p>
    <w:p w:rsidR="00EC50EB" w:rsidRDefault="00FC5B9E" w:rsidP="00AB5247">
      <w:pPr>
        <w:jc w:val="both"/>
        <w:rPr>
          <w:rFonts w:ascii="Times New Roman" w:eastAsiaTheme="minorHAnsi" w:hAnsi="Times New Roman"/>
          <w:sz w:val="28"/>
          <w:szCs w:val="28"/>
        </w:rPr>
      </w:pPr>
      <w:r>
        <w:rPr>
          <w:rFonts w:ascii="Times New Roman" w:eastAsiaTheme="minorHAnsi" w:hAnsi="Times New Roman"/>
          <w:sz w:val="28"/>
          <w:szCs w:val="28"/>
        </w:rPr>
        <w:t xml:space="preserve">Рассказать детям о трудной, но почётной обязанности – защищать Родину. Познакомить с родами войск в российской армии, военным обмундированием и техникой. Закреплять умение детей рисовать фигуру человека в движении, </w:t>
      </w:r>
      <w:r w:rsidR="00957C32">
        <w:rPr>
          <w:rFonts w:ascii="Times New Roman" w:eastAsiaTheme="minorHAnsi" w:hAnsi="Times New Roman"/>
          <w:sz w:val="28"/>
          <w:szCs w:val="28"/>
        </w:rPr>
        <w:t xml:space="preserve">правильно </w:t>
      </w:r>
      <w:r>
        <w:rPr>
          <w:rFonts w:ascii="Times New Roman" w:eastAsiaTheme="minorHAnsi" w:hAnsi="Times New Roman"/>
          <w:sz w:val="28"/>
          <w:szCs w:val="28"/>
        </w:rPr>
        <w:t>передавать пропорции человека.</w:t>
      </w:r>
      <w:r w:rsidR="00330B2E">
        <w:rPr>
          <w:rFonts w:ascii="Times New Roman" w:eastAsiaTheme="minorHAnsi" w:hAnsi="Times New Roman"/>
          <w:sz w:val="28"/>
          <w:szCs w:val="28"/>
        </w:rPr>
        <w:t xml:space="preserve"> Тренировать в закрашивании изображения цветными карандашами, развивать мелкую моторику.</w:t>
      </w:r>
    </w:p>
    <w:p w:rsidR="003B3013" w:rsidRPr="00EC50EB" w:rsidRDefault="003B3013" w:rsidP="00AB5247">
      <w:pPr>
        <w:jc w:val="both"/>
        <w:rPr>
          <w:rFonts w:ascii="Times New Roman" w:eastAsiaTheme="minorHAnsi" w:hAnsi="Times New Roman"/>
          <w:sz w:val="28"/>
          <w:szCs w:val="28"/>
        </w:rPr>
      </w:pPr>
    </w:p>
    <w:p w:rsidR="00064D3D" w:rsidRDefault="00064D3D" w:rsidP="00947F4B">
      <w:pPr>
        <w:jc w:val="center"/>
        <w:rPr>
          <w:rFonts w:ascii="Times New Roman" w:eastAsiaTheme="minorHAnsi" w:hAnsi="Times New Roman"/>
          <w:b/>
          <w:sz w:val="40"/>
          <w:szCs w:val="40"/>
        </w:rPr>
      </w:pPr>
      <w:r>
        <w:rPr>
          <w:rFonts w:ascii="Times New Roman" w:eastAsiaTheme="minorHAnsi" w:hAnsi="Times New Roman"/>
          <w:b/>
          <w:sz w:val="40"/>
          <w:szCs w:val="40"/>
        </w:rPr>
        <w:t>МАРТ</w:t>
      </w:r>
    </w:p>
    <w:p w:rsidR="00947F4B" w:rsidRPr="00064D3D" w:rsidRDefault="00947F4B" w:rsidP="00947F4B">
      <w:pPr>
        <w:jc w:val="center"/>
        <w:rPr>
          <w:rFonts w:ascii="Times New Roman" w:eastAsiaTheme="minorHAnsi" w:hAnsi="Times New Roman"/>
          <w:b/>
          <w:sz w:val="40"/>
          <w:szCs w:val="40"/>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«Моя любимая мама»</w:t>
      </w:r>
    </w:p>
    <w:p w:rsidR="00EC50EB" w:rsidRPr="00EC50EB" w:rsidRDefault="00AB5247" w:rsidP="00064D3D">
      <w:pPr>
        <w:jc w:val="center"/>
        <w:rPr>
          <w:rFonts w:ascii="Times New Roman" w:eastAsiaTheme="minorHAnsi" w:hAnsi="Times New Roman"/>
          <w:sz w:val="28"/>
          <w:szCs w:val="28"/>
        </w:rPr>
      </w:pPr>
      <w:r>
        <w:rPr>
          <w:rFonts w:ascii="Times New Roman" w:eastAsiaTheme="minorHAnsi" w:hAnsi="Times New Roman"/>
          <w:sz w:val="28"/>
          <w:szCs w:val="28"/>
        </w:rPr>
        <w:t>ЗАНЯТИЕ 1</w:t>
      </w:r>
      <w:r w:rsidR="00EC50EB" w:rsidRPr="00EC50EB">
        <w:rPr>
          <w:rFonts w:ascii="Times New Roman" w:eastAsiaTheme="minorHAnsi" w:hAnsi="Times New Roman"/>
          <w:sz w:val="28"/>
          <w:szCs w:val="28"/>
        </w:rPr>
        <w:t xml:space="preserve">, </w:t>
      </w:r>
      <w:r w:rsidR="00064D3D">
        <w:rPr>
          <w:rFonts w:ascii="Times New Roman" w:eastAsiaTheme="minorHAnsi" w:hAnsi="Times New Roman"/>
          <w:sz w:val="28"/>
          <w:szCs w:val="28"/>
        </w:rPr>
        <w:t xml:space="preserve">2 </w:t>
      </w:r>
      <w:r w:rsidR="00EC50EB" w:rsidRPr="00EC50EB">
        <w:rPr>
          <w:rFonts w:ascii="Times New Roman" w:eastAsiaTheme="minorHAnsi" w:hAnsi="Times New Roman"/>
          <w:sz w:val="28"/>
          <w:szCs w:val="28"/>
        </w:rPr>
        <w:t>«Портрет моей мамочки»</w:t>
      </w:r>
    </w:p>
    <w:p w:rsidR="00947F4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Закрепить знание детьми жанра изобразительного искусства – портрета. Учить детей передавать черты лица, цвет глаз, губ, волос своей мамы, её причёску, одежду; прорисовывать украшения. Тренировать в получении различных оттенков путём смешивания красок. Вызывать желание рассказывать о маме, подбирать ласковые слова.</w:t>
      </w: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lastRenderedPageBreak/>
        <w:t>«Здравствуй, гостья Весна!»</w:t>
      </w:r>
    </w:p>
    <w:p w:rsidR="00EC50EB" w:rsidRPr="00EC50EB" w:rsidRDefault="00064D3D" w:rsidP="00064D3D">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w:t>
      </w:r>
      <w:r w:rsidR="00EC50EB" w:rsidRPr="00EC50EB">
        <w:rPr>
          <w:rFonts w:ascii="Times New Roman" w:eastAsiaTheme="minorHAnsi" w:hAnsi="Times New Roman"/>
          <w:sz w:val="28"/>
          <w:szCs w:val="28"/>
        </w:rPr>
        <w:t>"Пушистая верба"</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Вызывать у детей радостное ощущение от прихода весны, тёплого солнышка, цветения вербы. Учить изображать характерные особенности кустарника вербы с её пушистыми серёжками; использовать цвет как средство передачи весеннего настроения.</w:t>
      </w:r>
    </w:p>
    <w:p w:rsidR="00EC50EB" w:rsidRPr="00EC50EB" w:rsidRDefault="004E71C9" w:rsidP="004E71C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4 </w:t>
      </w:r>
      <w:r w:rsidR="00EC50EB" w:rsidRPr="00EC50EB">
        <w:rPr>
          <w:rFonts w:ascii="Times New Roman" w:eastAsiaTheme="minorHAnsi" w:hAnsi="Times New Roman"/>
          <w:sz w:val="28"/>
          <w:szCs w:val="28"/>
        </w:rPr>
        <w:t>"Веснянка"</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Закреплять умение детей создавать портрет. Учить рисовать девочку, соблюдая пропорции человеческой фигуры. Побуждать детей дополнять изображение деталями, характерными для весеннего времени года. Вспомнить признаки ранней весны, названия первоцветов. Развивать фантазию, образное восприятие явлений окружающего мира.</w:t>
      </w:r>
    </w:p>
    <w:p w:rsidR="004E71C9" w:rsidRPr="00EC50EB" w:rsidRDefault="004E71C9" w:rsidP="00EC50EB">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«О друзьях и дружбе»</w:t>
      </w:r>
    </w:p>
    <w:p w:rsidR="00EC50EB" w:rsidRPr="00EC50EB" w:rsidRDefault="004E71C9" w:rsidP="004E71C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heme="minorHAnsi" w:hAnsi="Times New Roman"/>
          <w:sz w:val="28"/>
          <w:szCs w:val="28"/>
        </w:rPr>
        <w:t>«Мы играем»</w:t>
      </w:r>
    </w:p>
    <w:p w:rsidR="00EC50EB" w:rsidRPr="00EC50EB" w:rsidRDefault="00882CAA" w:rsidP="00FD7BCC">
      <w:pPr>
        <w:jc w:val="both"/>
        <w:rPr>
          <w:rFonts w:ascii="Times New Roman" w:eastAsiaTheme="minorHAnsi" w:hAnsi="Times New Roman"/>
          <w:sz w:val="28"/>
          <w:szCs w:val="28"/>
        </w:rPr>
      </w:pPr>
      <w:r>
        <w:rPr>
          <w:rFonts w:ascii="Times New Roman" w:eastAsiaTheme="minorHAnsi" w:hAnsi="Times New Roman"/>
          <w:sz w:val="28"/>
          <w:szCs w:val="28"/>
        </w:rPr>
        <w:t>Воспитывать дружеское взаимоотношение между детьми, привычку играть, заниматься сообща. Учить рисовать детей, играющих в детском саду, передавать положение фигур, кто что делает. Развивать художественное творчество.</w:t>
      </w:r>
    </w:p>
    <w:p w:rsidR="00EC50EB" w:rsidRPr="00EC50EB" w:rsidRDefault="004E71C9" w:rsidP="004E71C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6 </w:t>
      </w:r>
      <w:r w:rsidR="00EC50EB" w:rsidRPr="00EC50EB">
        <w:rPr>
          <w:rFonts w:ascii="Times New Roman" w:eastAsiaTheme="minorHAnsi" w:hAnsi="Times New Roman"/>
          <w:sz w:val="28"/>
          <w:szCs w:val="28"/>
        </w:rPr>
        <w:t>«Любимая игрушка»</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Вызывать желание нарисовать по памяти любимую игрушку, передавая отчётливо форму основных частей и характерные детали. Упражнять в закрашивании карандашами. Учить оценивать свой рисунок в соответствии с замыслом. </w:t>
      </w:r>
    </w:p>
    <w:p w:rsidR="004E71C9" w:rsidRDefault="004E71C9" w:rsidP="00EC50EB">
      <w:pPr>
        <w:jc w:val="both"/>
        <w:rPr>
          <w:rFonts w:ascii="Times New Roman" w:eastAsiaTheme="minorHAnsi" w:hAnsi="Times New Roman"/>
          <w:sz w:val="28"/>
          <w:szCs w:val="28"/>
        </w:rPr>
      </w:pPr>
    </w:p>
    <w:p w:rsidR="004E71C9" w:rsidRPr="00EC50EB" w:rsidRDefault="004E71C9" w:rsidP="00EC50EB">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lastRenderedPageBreak/>
        <w:t>«Знает каждый гражданин пожарный номер 01»</w:t>
      </w:r>
    </w:p>
    <w:p w:rsidR="00EC50EB" w:rsidRPr="00EC50EB" w:rsidRDefault="004E71C9" w:rsidP="004E71C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 </w:t>
      </w:r>
      <w:r w:rsidR="00EC50EB" w:rsidRPr="00EC50EB">
        <w:rPr>
          <w:rFonts w:ascii="Times New Roman" w:eastAsiaTheme="minorHAnsi" w:hAnsi="Times New Roman"/>
          <w:sz w:val="28"/>
          <w:szCs w:val="28"/>
        </w:rPr>
        <w:t>«Потуши!»</w:t>
      </w:r>
    </w:p>
    <w:p w:rsidR="00EC50EB" w:rsidRPr="00EC50EB" w:rsidRDefault="00651871" w:rsidP="00FD7BCC">
      <w:pPr>
        <w:jc w:val="both"/>
        <w:rPr>
          <w:rFonts w:ascii="Times New Roman" w:eastAsiaTheme="minorHAnsi" w:hAnsi="Times New Roman"/>
          <w:sz w:val="28"/>
          <w:szCs w:val="28"/>
        </w:rPr>
      </w:pPr>
      <w:r>
        <w:rPr>
          <w:rFonts w:ascii="Times New Roman" w:eastAsiaTheme="minorHAnsi" w:hAnsi="Times New Roman"/>
          <w:sz w:val="28"/>
          <w:szCs w:val="28"/>
        </w:rPr>
        <w:t>Формировать у детей основы пожарной безопасности, повторить правила поведения в лесу. Познакомить с плакатом как видом художественного творчества. Учить создавать рисунок в смешанной технике (восковые карандаши и акварель), экспериментируя с их свойствами.</w:t>
      </w:r>
    </w:p>
    <w:p w:rsidR="00EC50EB" w:rsidRPr="00EC50EB" w:rsidRDefault="00EC50EB" w:rsidP="004E71C9">
      <w:pPr>
        <w:jc w:val="center"/>
        <w:rPr>
          <w:rFonts w:ascii="Times New Roman" w:eastAsiaTheme="minorHAnsi" w:hAnsi="Times New Roman"/>
          <w:sz w:val="28"/>
          <w:szCs w:val="28"/>
        </w:rPr>
      </w:pPr>
      <w:r w:rsidRPr="00EC50EB">
        <w:rPr>
          <w:rFonts w:ascii="Times New Roman" w:eastAsiaTheme="minorHAnsi" w:hAnsi="Times New Roman"/>
          <w:sz w:val="28"/>
          <w:szCs w:val="28"/>
        </w:rPr>
        <w:t>ЗАН</w:t>
      </w:r>
      <w:r w:rsidR="004E71C9">
        <w:rPr>
          <w:rFonts w:ascii="Times New Roman" w:eastAsiaTheme="minorHAnsi" w:hAnsi="Times New Roman"/>
          <w:sz w:val="28"/>
          <w:szCs w:val="28"/>
        </w:rPr>
        <w:t xml:space="preserve">ЯТИЕ 8 </w:t>
      </w:r>
      <w:r w:rsidRPr="00EC50EB">
        <w:rPr>
          <w:rFonts w:ascii="Times New Roman" w:eastAsiaTheme="minorHAnsi" w:hAnsi="Times New Roman"/>
          <w:sz w:val="28"/>
          <w:szCs w:val="28"/>
        </w:rPr>
        <w:t>«Пожар в горах»</w:t>
      </w:r>
    </w:p>
    <w:p w:rsidR="00EC50EB" w:rsidRDefault="00EF3C34" w:rsidP="00FD7BCC">
      <w:pPr>
        <w:jc w:val="both"/>
        <w:rPr>
          <w:rFonts w:ascii="Times New Roman" w:eastAsiaTheme="minorHAnsi" w:hAnsi="Times New Roman"/>
          <w:sz w:val="28"/>
          <w:szCs w:val="28"/>
        </w:rPr>
      </w:pPr>
      <w:r>
        <w:rPr>
          <w:rFonts w:ascii="Times New Roman" w:eastAsiaTheme="minorHAnsi" w:hAnsi="Times New Roman"/>
          <w:sz w:val="28"/>
          <w:szCs w:val="28"/>
        </w:rPr>
        <w:t>Познакомить детей со способами тушения пожаров. Развивать умение строить композицию рисунка, красиво располагая изображение на листе. Продолжать экспериментирование с восковыми мелками и акварелью, закреплять навыки рисования комбинированным способом.</w:t>
      </w:r>
    </w:p>
    <w:p w:rsidR="003B3013" w:rsidRPr="00EC50EB" w:rsidRDefault="003B3013" w:rsidP="00FD7BCC">
      <w:pPr>
        <w:jc w:val="both"/>
        <w:rPr>
          <w:rFonts w:ascii="Times New Roman" w:eastAsiaTheme="minorHAnsi" w:hAnsi="Times New Roman"/>
          <w:sz w:val="28"/>
          <w:szCs w:val="28"/>
        </w:rPr>
      </w:pPr>
    </w:p>
    <w:p w:rsidR="00EC50EB" w:rsidRPr="00EC50EB" w:rsidRDefault="00EC50EB" w:rsidP="00EC50EB">
      <w:pPr>
        <w:jc w:val="center"/>
        <w:rPr>
          <w:rFonts w:ascii="Times New Roman" w:eastAsiaTheme="minorHAnsi" w:hAnsi="Times New Roman"/>
          <w:b/>
          <w:sz w:val="40"/>
          <w:szCs w:val="40"/>
        </w:rPr>
      </w:pPr>
      <w:r w:rsidRPr="00EC50EB">
        <w:rPr>
          <w:rFonts w:ascii="Times New Roman" w:eastAsiaTheme="minorHAnsi" w:hAnsi="Times New Roman"/>
          <w:b/>
          <w:sz w:val="40"/>
          <w:szCs w:val="40"/>
        </w:rPr>
        <w:t>АПРЕЛЬ</w:t>
      </w:r>
    </w:p>
    <w:p w:rsidR="003B3013" w:rsidRDefault="003B3013" w:rsidP="00EC50EB">
      <w:pPr>
        <w:jc w:val="center"/>
        <w:rPr>
          <w:rFonts w:ascii="Times New Roman" w:eastAsiaTheme="minorHAnsi" w:hAnsi="Times New Roman"/>
          <w:b/>
          <w:sz w:val="32"/>
          <w:szCs w:val="32"/>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«Космическая неделя»</w:t>
      </w:r>
    </w:p>
    <w:p w:rsidR="00EC50EB" w:rsidRPr="00EC50EB" w:rsidRDefault="004E71C9" w:rsidP="004E71C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1, 2 </w:t>
      </w:r>
      <w:r w:rsidR="00EC50EB" w:rsidRPr="00EC50EB">
        <w:rPr>
          <w:rFonts w:ascii="Times New Roman" w:eastAsiaTheme="minorHAnsi" w:hAnsi="Times New Roman"/>
          <w:sz w:val="28"/>
          <w:szCs w:val="28"/>
        </w:rPr>
        <w:t>«Далёкие планеты»</w:t>
      </w:r>
    </w:p>
    <w:p w:rsidR="00EC50EB" w:rsidRDefault="005712A0" w:rsidP="00FD7BCC">
      <w:pPr>
        <w:jc w:val="both"/>
        <w:rPr>
          <w:rFonts w:ascii="Times New Roman" w:eastAsiaTheme="minorHAnsi" w:hAnsi="Times New Roman"/>
          <w:sz w:val="28"/>
          <w:szCs w:val="28"/>
        </w:rPr>
      </w:pPr>
      <w:r>
        <w:rPr>
          <w:rFonts w:ascii="Times New Roman" w:eastAsiaTheme="minorHAnsi" w:hAnsi="Times New Roman"/>
          <w:sz w:val="28"/>
          <w:szCs w:val="28"/>
        </w:rPr>
        <w:t xml:space="preserve">Познакомить детей с новым видом пейзажной живописи – космическим. </w:t>
      </w:r>
      <w:r w:rsidR="0070039A">
        <w:rPr>
          <w:rFonts w:ascii="Times New Roman" w:eastAsiaTheme="minorHAnsi" w:hAnsi="Times New Roman"/>
          <w:sz w:val="28"/>
          <w:szCs w:val="28"/>
        </w:rPr>
        <w:t xml:space="preserve">Дать представление </w:t>
      </w:r>
      <w:r>
        <w:rPr>
          <w:rFonts w:ascii="Times New Roman" w:eastAsiaTheme="minorHAnsi" w:hAnsi="Times New Roman"/>
          <w:sz w:val="28"/>
          <w:szCs w:val="28"/>
        </w:rPr>
        <w:t xml:space="preserve">о планетах Солнечной системы. Учить создавать многослойное изображение </w:t>
      </w:r>
      <w:r w:rsidR="0070039A">
        <w:rPr>
          <w:rFonts w:ascii="Times New Roman" w:eastAsiaTheme="minorHAnsi" w:hAnsi="Times New Roman"/>
          <w:sz w:val="28"/>
          <w:szCs w:val="28"/>
        </w:rPr>
        <w:t>гуашевыми красками, продолжать экспериментировать с ними</w:t>
      </w:r>
      <w:r>
        <w:rPr>
          <w:rFonts w:ascii="Times New Roman" w:eastAsiaTheme="minorHAnsi" w:hAnsi="Times New Roman"/>
          <w:sz w:val="28"/>
          <w:szCs w:val="28"/>
        </w:rPr>
        <w:t xml:space="preserve"> </w:t>
      </w:r>
      <w:r w:rsidR="0070039A">
        <w:rPr>
          <w:rFonts w:ascii="Times New Roman" w:eastAsiaTheme="minorHAnsi" w:hAnsi="Times New Roman"/>
          <w:sz w:val="28"/>
          <w:szCs w:val="28"/>
        </w:rPr>
        <w:t xml:space="preserve">(смешивать с целью получения новых цветов и оттенков). </w:t>
      </w:r>
      <w:r>
        <w:rPr>
          <w:rFonts w:ascii="Times New Roman" w:eastAsiaTheme="minorHAnsi" w:hAnsi="Times New Roman"/>
          <w:sz w:val="28"/>
          <w:szCs w:val="28"/>
        </w:rPr>
        <w:t xml:space="preserve">Развивать фантазию, воображение при передаче космических объектов, поверхности разнообразных планет. </w:t>
      </w:r>
    </w:p>
    <w:p w:rsidR="004E71C9" w:rsidRPr="00EC50EB" w:rsidRDefault="004E71C9" w:rsidP="00FD7BCC">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lastRenderedPageBreak/>
        <w:t>«Об «умных» предметах»</w:t>
      </w:r>
    </w:p>
    <w:p w:rsidR="00A23BF1" w:rsidRDefault="00EC50EB" w:rsidP="00C2593F">
      <w:pPr>
        <w:jc w:val="center"/>
        <w:rPr>
          <w:rFonts w:ascii="Times New Roman" w:eastAsiaTheme="minorHAnsi" w:hAnsi="Times New Roman"/>
          <w:sz w:val="28"/>
          <w:szCs w:val="28"/>
        </w:rPr>
      </w:pPr>
      <w:r w:rsidRPr="00EC50EB">
        <w:rPr>
          <w:rFonts w:ascii="Times New Roman" w:eastAsiaTheme="minorHAnsi" w:hAnsi="Times New Roman"/>
          <w:sz w:val="28"/>
          <w:szCs w:val="28"/>
        </w:rPr>
        <w:t>ЗАНЯТИЕ 3</w:t>
      </w:r>
      <w:r w:rsidR="00C2593F">
        <w:rPr>
          <w:rFonts w:ascii="Times New Roman" w:eastAsiaTheme="minorHAnsi" w:hAnsi="Times New Roman"/>
          <w:sz w:val="28"/>
          <w:szCs w:val="28"/>
        </w:rPr>
        <w:t xml:space="preserve"> </w:t>
      </w:r>
      <w:r w:rsidR="00A23BF1">
        <w:rPr>
          <w:rFonts w:ascii="Times New Roman" w:eastAsiaTheme="minorHAnsi" w:hAnsi="Times New Roman"/>
          <w:sz w:val="28"/>
          <w:szCs w:val="28"/>
        </w:rPr>
        <w:t>«За компьютером»</w:t>
      </w:r>
    </w:p>
    <w:p w:rsidR="00054248" w:rsidRPr="00EC50EB" w:rsidRDefault="00054248" w:rsidP="00054248">
      <w:pPr>
        <w:jc w:val="both"/>
        <w:rPr>
          <w:rFonts w:ascii="Times New Roman" w:eastAsiaTheme="minorHAnsi" w:hAnsi="Times New Roman"/>
          <w:sz w:val="28"/>
          <w:szCs w:val="28"/>
        </w:rPr>
      </w:pPr>
      <w:r>
        <w:rPr>
          <w:rFonts w:ascii="Times New Roman" w:eastAsiaTheme="minorHAnsi" w:hAnsi="Times New Roman"/>
          <w:sz w:val="28"/>
          <w:szCs w:val="28"/>
        </w:rPr>
        <w:t>Расширять представления детей о предметах и машинах, которые помогают человеку в его труде и быте. Познакомить с профессиями людей, которые используют в своём труде компьютеры. Формировать навык создания сюжетного рисунка.</w:t>
      </w:r>
    </w:p>
    <w:p w:rsidR="00EC50EB" w:rsidRDefault="00C2593F" w:rsidP="00C2593F">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4 </w:t>
      </w:r>
      <w:r w:rsidR="00054248">
        <w:rPr>
          <w:rFonts w:ascii="Times New Roman" w:eastAsiaTheme="minorHAnsi" w:hAnsi="Times New Roman"/>
          <w:sz w:val="28"/>
          <w:szCs w:val="28"/>
        </w:rPr>
        <w:t>«Машина времени»</w:t>
      </w:r>
    </w:p>
    <w:p w:rsidR="00FD7BCC" w:rsidRDefault="00A23BF1" w:rsidP="00FD7BCC">
      <w:pPr>
        <w:jc w:val="both"/>
        <w:rPr>
          <w:rFonts w:ascii="Times New Roman" w:eastAsiaTheme="minorHAnsi" w:hAnsi="Times New Roman"/>
          <w:sz w:val="28"/>
          <w:szCs w:val="28"/>
        </w:rPr>
      </w:pPr>
      <w:r>
        <w:rPr>
          <w:rFonts w:ascii="Times New Roman" w:eastAsiaTheme="minorHAnsi" w:hAnsi="Times New Roman"/>
          <w:sz w:val="28"/>
          <w:szCs w:val="28"/>
        </w:rPr>
        <w:t xml:space="preserve">Побуждать детей самостоятельно продумывать содержание и этапы выполнения работы. Выбирать художественные средства по своему желанию. </w:t>
      </w:r>
      <w:r w:rsidR="00054248">
        <w:rPr>
          <w:rFonts w:ascii="Times New Roman" w:eastAsiaTheme="minorHAnsi" w:hAnsi="Times New Roman"/>
          <w:sz w:val="28"/>
          <w:szCs w:val="28"/>
        </w:rPr>
        <w:t>Развивать фантазию, художественное творчество.</w:t>
      </w:r>
    </w:p>
    <w:p w:rsidR="00C2593F" w:rsidRPr="00EC50EB" w:rsidRDefault="00C2593F" w:rsidP="00FD7BCC">
      <w:pPr>
        <w:jc w:val="both"/>
        <w:rPr>
          <w:rFonts w:ascii="Times New Roman" w:eastAsiaTheme="minorHAnsi" w:hAnsi="Times New Roman"/>
          <w:sz w:val="28"/>
          <w:szCs w:val="28"/>
        </w:rPr>
      </w:pPr>
    </w:p>
    <w:p w:rsidR="00EC50EB" w:rsidRPr="0028233E" w:rsidRDefault="00EC50EB" w:rsidP="00EC50EB">
      <w:pPr>
        <w:jc w:val="center"/>
        <w:rPr>
          <w:rFonts w:ascii="Times New Roman" w:eastAsiaTheme="minorHAnsi" w:hAnsi="Times New Roman"/>
          <w:b/>
          <w:sz w:val="32"/>
          <w:szCs w:val="32"/>
        </w:rPr>
      </w:pPr>
      <w:r w:rsidRPr="0028233E">
        <w:rPr>
          <w:rFonts w:ascii="Times New Roman" w:eastAsiaTheme="minorHAnsi" w:hAnsi="Times New Roman"/>
          <w:b/>
          <w:sz w:val="32"/>
          <w:szCs w:val="32"/>
        </w:rPr>
        <w:t>«Изучаю свой организм»</w:t>
      </w:r>
    </w:p>
    <w:p w:rsidR="00EC50EB" w:rsidRPr="00EC50EB" w:rsidRDefault="00C2593F" w:rsidP="00C2593F">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heme="minorHAnsi" w:hAnsi="Times New Roman"/>
          <w:sz w:val="28"/>
          <w:szCs w:val="28"/>
        </w:rPr>
        <w:t>"Мы занимаемся в спортзале"</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Упражнять в изображении фигуры человека (ребёнка): передавать относительную величину частей тела, общее строение фигуры, изменение положения рук при выполнении физических упражнений. </w:t>
      </w:r>
      <w:r w:rsidR="00D64D6C">
        <w:rPr>
          <w:rFonts w:ascii="Times New Roman" w:eastAsiaTheme="minorHAnsi" w:hAnsi="Times New Roman"/>
          <w:sz w:val="28"/>
          <w:szCs w:val="28"/>
        </w:rPr>
        <w:t>Развивать композиционные умения, навыки рисования цветными карандашами.</w:t>
      </w:r>
    </w:p>
    <w:p w:rsidR="00EC50EB" w:rsidRPr="00EC50EB" w:rsidRDefault="00C2593F" w:rsidP="00C2593F">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6 </w:t>
      </w:r>
      <w:r w:rsidR="00EC50EB" w:rsidRPr="00EC50EB">
        <w:rPr>
          <w:rFonts w:ascii="Times New Roman" w:eastAsiaTheme="minorHAnsi" w:hAnsi="Times New Roman"/>
          <w:sz w:val="28"/>
          <w:szCs w:val="28"/>
        </w:rPr>
        <w:t>"Рисуем музыку"</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Развивать слуховое и зрительное восприятие детей, умение анализировать характер музыкального произведения и подбирать цветовую палитру рисунка, сопоставляя вызываемые ими ощущения, настроение.</w:t>
      </w:r>
      <w:r w:rsidR="004D49E9">
        <w:rPr>
          <w:rFonts w:ascii="Times New Roman" w:eastAsiaTheme="minorHAnsi" w:hAnsi="Times New Roman"/>
          <w:sz w:val="28"/>
          <w:szCs w:val="28"/>
        </w:rPr>
        <w:t xml:space="preserve"> Формировать навыки эмоционального освоения листа. </w:t>
      </w:r>
    </w:p>
    <w:p w:rsidR="00C2593F" w:rsidRDefault="00C2593F" w:rsidP="00EC50EB">
      <w:pPr>
        <w:jc w:val="both"/>
        <w:rPr>
          <w:rFonts w:ascii="Times New Roman" w:eastAsiaTheme="minorHAnsi" w:hAnsi="Times New Roman"/>
          <w:sz w:val="28"/>
          <w:szCs w:val="28"/>
        </w:rPr>
      </w:pPr>
    </w:p>
    <w:p w:rsidR="00C2593F" w:rsidRPr="00EC50EB" w:rsidRDefault="00C2593F" w:rsidP="00EC50EB">
      <w:pPr>
        <w:jc w:val="both"/>
        <w:rPr>
          <w:rFonts w:ascii="Times New Roman" w:eastAsiaTheme="minorHAnsi" w:hAnsi="Times New Roman"/>
          <w:sz w:val="28"/>
          <w:szCs w:val="28"/>
        </w:rPr>
      </w:pPr>
    </w:p>
    <w:p w:rsidR="00EC50EB" w:rsidRPr="00A223AC" w:rsidRDefault="00EC50EB" w:rsidP="00EC50EB">
      <w:pPr>
        <w:jc w:val="center"/>
        <w:rPr>
          <w:rFonts w:ascii="Times New Roman" w:eastAsiaTheme="minorHAnsi" w:hAnsi="Times New Roman"/>
          <w:b/>
          <w:sz w:val="32"/>
          <w:szCs w:val="32"/>
        </w:rPr>
      </w:pPr>
      <w:r w:rsidRPr="00A223AC">
        <w:rPr>
          <w:rFonts w:ascii="Times New Roman" w:eastAsiaTheme="minorHAnsi" w:hAnsi="Times New Roman"/>
          <w:b/>
          <w:sz w:val="32"/>
          <w:szCs w:val="32"/>
        </w:rPr>
        <w:lastRenderedPageBreak/>
        <w:t>«Когда мои друзья со мной»</w:t>
      </w:r>
    </w:p>
    <w:p w:rsidR="00EC50EB" w:rsidRPr="00EC50EB" w:rsidRDefault="00C2593F" w:rsidP="00EC50EB">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7 </w:t>
      </w:r>
      <w:r w:rsidR="00EC50EB" w:rsidRPr="00EC50EB">
        <w:rPr>
          <w:rFonts w:ascii="Times New Roman" w:eastAsiaTheme="minorHAnsi" w:hAnsi="Times New Roman"/>
          <w:sz w:val="28"/>
          <w:szCs w:val="28"/>
        </w:rPr>
        <w:t>"Мой друг"</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Закреплять умение детей передавать пропорции и строение человеческой фигуры графическим способом. Учить составлять рассказ-описание своего друга (как выглядит, во что одет, чем любит заниматься) и отражать это в рисунке. Тренировать в аккуратном закрашивании.</w:t>
      </w:r>
    </w:p>
    <w:p w:rsidR="00EC50EB" w:rsidRPr="00EC50EB" w:rsidRDefault="00C2593F" w:rsidP="00C2593F">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8 </w:t>
      </w:r>
      <w:r w:rsidR="00EC50EB" w:rsidRPr="00EC50EB">
        <w:rPr>
          <w:rFonts w:ascii="Times New Roman" w:eastAsiaTheme="minorHAnsi" w:hAnsi="Times New Roman"/>
          <w:sz w:val="28"/>
          <w:szCs w:val="28"/>
        </w:rPr>
        <w:t>«Наши четвероногие друзья»</w:t>
      </w:r>
    </w:p>
    <w:p w:rsidR="00EC50EB" w:rsidRDefault="00BE5048" w:rsidP="00FD7BCC">
      <w:pPr>
        <w:jc w:val="both"/>
        <w:rPr>
          <w:rFonts w:ascii="Times New Roman" w:eastAsiaTheme="minorHAnsi" w:hAnsi="Times New Roman"/>
          <w:sz w:val="28"/>
          <w:szCs w:val="28"/>
        </w:rPr>
      </w:pPr>
      <w:r>
        <w:rPr>
          <w:rFonts w:ascii="Times New Roman" w:eastAsiaTheme="minorHAnsi" w:hAnsi="Times New Roman"/>
          <w:sz w:val="28"/>
          <w:szCs w:val="28"/>
        </w:rPr>
        <w:t>Закреплять знание особенностей анималистического жанра. Вызывать интерес к способу изображения штрихом. Показать особенности штриховых движений при изображении различных по</w:t>
      </w:r>
      <w:r w:rsidR="007E5D33">
        <w:rPr>
          <w:rFonts w:ascii="Times New Roman" w:eastAsiaTheme="minorHAnsi" w:hAnsi="Times New Roman"/>
          <w:sz w:val="28"/>
          <w:szCs w:val="28"/>
        </w:rPr>
        <w:t>род собак. Развивать мелкую моторику рук.</w:t>
      </w:r>
    </w:p>
    <w:p w:rsidR="003B3013" w:rsidRPr="00EC50EB" w:rsidRDefault="003B3013" w:rsidP="00FD7BCC">
      <w:pPr>
        <w:jc w:val="both"/>
        <w:rPr>
          <w:rFonts w:ascii="Times New Roman" w:eastAsiaTheme="minorHAnsi" w:hAnsi="Times New Roman"/>
          <w:sz w:val="28"/>
          <w:szCs w:val="28"/>
        </w:rPr>
      </w:pPr>
    </w:p>
    <w:p w:rsidR="00EC50EB" w:rsidRPr="00EC50EB" w:rsidRDefault="00EC50EB" w:rsidP="00EC50EB">
      <w:pPr>
        <w:jc w:val="center"/>
        <w:rPr>
          <w:rFonts w:ascii="Times New Roman" w:eastAsiaTheme="minorHAnsi" w:hAnsi="Times New Roman"/>
          <w:b/>
          <w:sz w:val="40"/>
          <w:szCs w:val="40"/>
        </w:rPr>
      </w:pPr>
      <w:r w:rsidRPr="00EC50EB">
        <w:rPr>
          <w:rFonts w:ascii="Times New Roman" w:eastAsiaTheme="minorHAnsi" w:hAnsi="Times New Roman"/>
          <w:b/>
          <w:sz w:val="40"/>
          <w:szCs w:val="40"/>
        </w:rPr>
        <w:t>МАЙ</w:t>
      </w:r>
    </w:p>
    <w:p w:rsidR="003B3013" w:rsidRDefault="003B3013" w:rsidP="00EC50EB">
      <w:pPr>
        <w:jc w:val="center"/>
        <w:rPr>
          <w:rFonts w:ascii="Times New Roman" w:eastAsiaTheme="minorHAnsi" w:hAnsi="Times New Roman"/>
          <w:b/>
          <w:sz w:val="32"/>
          <w:szCs w:val="32"/>
        </w:rPr>
      </w:pPr>
    </w:p>
    <w:p w:rsidR="00EC50EB" w:rsidRPr="00A223AC" w:rsidRDefault="00EC50EB" w:rsidP="00EC50EB">
      <w:pPr>
        <w:jc w:val="center"/>
        <w:rPr>
          <w:rFonts w:ascii="Times New Roman" w:eastAsiaTheme="minorHAnsi" w:hAnsi="Times New Roman"/>
          <w:b/>
          <w:sz w:val="32"/>
          <w:szCs w:val="32"/>
        </w:rPr>
      </w:pPr>
      <w:r w:rsidRPr="00A223AC">
        <w:rPr>
          <w:rFonts w:ascii="Times New Roman" w:eastAsiaTheme="minorHAnsi" w:hAnsi="Times New Roman"/>
          <w:b/>
          <w:sz w:val="32"/>
          <w:szCs w:val="32"/>
        </w:rPr>
        <w:t>«Расскажем детям о Дне Победы»</w:t>
      </w:r>
    </w:p>
    <w:p w:rsidR="00EC50EB" w:rsidRPr="00EC50EB" w:rsidRDefault="00C2593F" w:rsidP="00C2593F">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1 </w:t>
      </w:r>
      <w:r w:rsidR="00EC50EB" w:rsidRPr="00EC50EB">
        <w:rPr>
          <w:rFonts w:ascii="Times New Roman" w:eastAsiaTheme="minorHAnsi" w:hAnsi="Times New Roman"/>
          <w:sz w:val="28"/>
          <w:szCs w:val="28"/>
        </w:rPr>
        <w:t>"Салют над Красной площадью"</w:t>
      </w:r>
    </w:p>
    <w:p w:rsidR="00C2593F"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Познакомить детей с национальным праздником русского народа - Днём Победы. Воспитывать уважение и любовь к ветеранам войны. Вызывать желание изображать в рисунке явления общественной жизни. Учить передавать картину вечернего города, его цветовой колорит: дома светлее неба. Закреплять умение рисовать комбинированным способом.</w:t>
      </w:r>
    </w:p>
    <w:p w:rsidR="00EC50EB" w:rsidRPr="00EC50EB" w:rsidRDefault="00C2593F" w:rsidP="00C2593F">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2 </w:t>
      </w:r>
      <w:r w:rsidR="00EC50EB" w:rsidRPr="00EC50EB">
        <w:rPr>
          <w:rFonts w:ascii="Times New Roman" w:eastAsiaTheme="minorHAnsi" w:hAnsi="Times New Roman"/>
          <w:sz w:val="28"/>
          <w:szCs w:val="28"/>
        </w:rPr>
        <w:t>"Цветущая весна"</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Вызвать у детей эмоциональный отклик на весеннее радостное оживление природы, цветение фруктовых деревьев. Развивать зрительное и цветовое восприятие. Закреплять умение строить пейзажную композицию на прямоугольном </w:t>
      </w:r>
      <w:r w:rsidRPr="00EC50EB">
        <w:rPr>
          <w:rFonts w:ascii="Times New Roman" w:eastAsiaTheme="minorHAnsi" w:hAnsi="Times New Roman"/>
          <w:sz w:val="28"/>
          <w:szCs w:val="28"/>
        </w:rPr>
        <w:lastRenderedPageBreak/>
        <w:t>формате листа, вытянутом по горизонтали, с высокой линией горизонта. Использовать различные приёмы изображения цветущих деревьев.</w:t>
      </w:r>
    </w:p>
    <w:p w:rsidR="00EC50EB" w:rsidRPr="00A223AC" w:rsidRDefault="00EC50EB" w:rsidP="00EC50EB">
      <w:pPr>
        <w:jc w:val="center"/>
        <w:rPr>
          <w:rFonts w:ascii="Times New Roman" w:eastAsiaTheme="minorHAnsi" w:hAnsi="Times New Roman"/>
          <w:b/>
          <w:sz w:val="32"/>
          <w:szCs w:val="32"/>
        </w:rPr>
      </w:pPr>
      <w:r w:rsidRPr="00A223AC">
        <w:rPr>
          <w:rFonts w:ascii="Times New Roman" w:eastAsiaTheme="minorHAnsi" w:hAnsi="Times New Roman"/>
          <w:b/>
          <w:sz w:val="32"/>
          <w:szCs w:val="32"/>
        </w:rPr>
        <w:t>«Папа, мама, я – дружная семья»</w:t>
      </w:r>
    </w:p>
    <w:p w:rsidR="00EC50EB" w:rsidRPr="00EC50EB" w:rsidRDefault="00FF5059" w:rsidP="00FF505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3, 4 </w:t>
      </w:r>
      <w:r w:rsidR="00EC50EB" w:rsidRPr="00EC50EB">
        <w:rPr>
          <w:rFonts w:ascii="Times New Roman" w:eastAsiaTheme="minorHAnsi" w:hAnsi="Times New Roman"/>
          <w:sz w:val="28"/>
          <w:szCs w:val="28"/>
        </w:rPr>
        <w:t>"Автопортрет"</w:t>
      </w:r>
    </w:p>
    <w:p w:rsid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Учить детей создавать автопортрет. </w:t>
      </w:r>
      <w:r w:rsidR="00057908">
        <w:rPr>
          <w:rFonts w:ascii="Times New Roman" w:eastAsiaTheme="minorHAnsi" w:hAnsi="Times New Roman"/>
          <w:sz w:val="28"/>
          <w:szCs w:val="28"/>
        </w:rPr>
        <w:t>Закрепить умение правильно передавать пропорци</w:t>
      </w:r>
      <w:r w:rsidRPr="00EC50EB">
        <w:rPr>
          <w:rFonts w:ascii="Times New Roman" w:eastAsiaTheme="minorHAnsi" w:hAnsi="Times New Roman"/>
          <w:sz w:val="28"/>
          <w:szCs w:val="28"/>
        </w:rPr>
        <w:t xml:space="preserve">и лица. Побуждать рисовать крупно, во весь лист. Развивать наблюдательность </w:t>
      </w:r>
      <w:r w:rsidR="00C56E20">
        <w:rPr>
          <w:rFonts w:ascii="Times New Roman" w:eastAsiaTheme="minorHAnsi" w:hAnsi="Times New Roman"/>
          <w:sz w:val="28"/>
          <w:szCs w:val="28"/>
        </w:rPr>
        <w:t>при изображении характерных</w:t>
      </w:r>
      <w:r w:rsidRPr="00EC50EB">
        <w:rPr>
          <w:rFonts w:ascii="Times New Roman" w:eastAsiaTheme="minorHAnsi" w:hAnsi="Times New Roman"/>
          <w:sz w:val="28"/>
          <w:szCs w:val="28"/>
        </w:rPr>
        <w:t xml:space="preserve"> о</w:t>
      </w:r>
      <w:r w:rsidR="00C56E20">
        <w:rPr>
          <w:rFonts w:ascii="Times New Roman" w:eastAsiaTheme="minorHAnsi" w:hAnsi="Times New Roman"/>
          <w:sz w:val="28"/>
          <w:szCs w:val="28"/>
        </w:rPr>
        <w:t>собенностей</w:t>
      </w:r>
      <w:r w:rsidRPr="00EC50EB">
        <w:rPr>
          <w:rFonts w:ascii="Times New Roman" w:eastAsiaTheme="minorHAnsi" w:hAnsi="Times New Roman"/>
          <w:sz w:val="28"/>
          <w:szCs w:val="28"/>
        </w:rPr>
        <w:t xml:space="preserve"> своего лица (размеры и форму глаз, губ, носа, длину и цвет волос, причёску), настроение.</w:t>
      </w:r>
      <w:r w:rsidR="00C56E20">
        <w:rPr>
          <w:rFonts w:ascii="Times New Roman" w:eastAsiaTheme="minorHAnsi" w:hAnsi="Times New Roman"/>
          <w:sz w:val="28"/>
          <w:szCs w:val="28"/>
        </w:rPr>
        <w:t xml:space="preserve"> Продолжать экспериментирование с гуашевыми красками.</w:t>
      </w:r>
    </w:p>
    <w:p w:rsidR="00BC0531" w:rsidRPr="00EC50EB" w:rsidRDefault="00BC0531" w:rsidP="00EC50EB">
      <w:pPr>
        <w:jc w:val="both"/>
        <w:rPr>
          <w:rFonts w:ascii="Times New Roman" w:eastAsiaTheme="minorHAnsi" w:hAnsi="Times New Roman"/>
          <w:sz w:val="28"/>
          <w:szCs w:val="28"/>
        </w:rPr>
      </w:pPr>
    </w:p>
    <w:p w:rsidR="00EC50EB" w:rsidRPr="00A223AC" w:rsidRDefault="00EC50EB" w:rsidP="00EC50EB">
      <w:pPr>
        <w:jc w:val="center"/>
        <w:rPr>
          <w:rFonts w:ascii="Times New Roman" w:eastAsiaTheme="minorHAnsi" w:hAnsi="Times New Roman"/>
          <w:b/>
          <w:sz w:val="32"/>
          <w:szCs w:val="32"/>
        </w:rPr>
      </w:pPr>
      <w:r w:rsidRPr="00A223AC">
        <w:rPr>
          <w:rFonts w:ascii="Times New Roman" w:eastAsiaTheme="minorHAnsi" w:hAnsi="Times New Roman"/>
          <w:b/>
          <w:sz w:val="32"/>
          <w:szCs w:val="32"/>
        </w:rPr>
        <w:t>«Весна пришла – мир разукрасила»</w:t>
      </w:r>
    </w:p>
    <w:p w:rsidR="00EC50EB" w:rsidRPr="00EC50EB" w:rsidRDefault="00FF5059" w:rsidP="00FF505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5 </w:t>
      </w:r>
      <w:r w:rsidR="00EC50EB" w:rsidRPr="00EC50EB">
        <w:rPr>
          <w:rFonts w:ascii="Times New Roman" w:eastAsiaTheme="minorHAnsi" w:hAnsi="Times New Roman"/>
          <w:sz w:val="28"/>
          <w:szCs w:val="28"/>
        </w:rPr>
        <w:t>"Как цвет помогает понять настроение картины"</w:t>
      </w:r>
      <w:r w:rsidR="00B15B0A">
        <w:rPr>
          <w:rFonts w:ascii="Times New Roman" w:eastAsiaTheme="minorHAnsi" w:hAnsi="Times New Roman"/>
          <w:sz w:val="28"/>
          <w:szCs w:val="28"/>
        </w:rPr>
        <w:t xml:space="preserve"> (беседа)</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Развивать у детей умение эмоционально воспринимать цвет, вызывая адекватный отклик на</w:t>
      </w:r>
      <w:r w:rsidR="00D5200F">
        <w:rPr>
          <w:rFonts w:ascii="Times New Roman" w:eastAsiaTheme="minorHAnsi" w:hAnsi="Times New Roman"/>
          <w:sz w:val="28"/>
          <w:szCs w:val="28"/>
        </w:rPr>
        <w:t xml:space="preserve"> настроение живописных пейзажей. Обратить</w:t>
      </w:r>
      <w:r w:rsidRPr="00EC50EB">
        <w:rPr>
          <w:rFonts w:ascii="Times New Roman" w:eastAsiaTheme="minorHAnsi" w:hAnsi="Times New Roman"/>
          <w:sz w:val="28"/>
          <w:szCs w:val="28"/>
        </w:rPr>
        <w:t xml:space="preserve"> внимание на то, что цвет в живописи - это основное средство выразительности</w:t>
      </w:r>
      <w:r w:rsidR="00D5200F">
        <w:rPr>
          <w:rFonts w:ascii="Times New Roman" w:eastAsiaTheme="minorHAnsi" w:hAnsi="Times New Roman"/>
          <w:sz w:val="28"/>
          <w:szCs w:val="28"/>
        </w:rPr>
        <w:t>,</w:t>
      </w:r>
      <w:r w:rsidRPr="00EC50EB">
        <w:rPr>
          <w:rFonts w:ascii="Times New Roman" w:eastAsiaTheme="minorHAnsi" w:hAnsi="Times New Roman"/>
          <w:sz w:val="28"/>
          <w:szCs w:val="28"/>
        </w:rPr>
        <w:t xml:space="preserve"> и что в пейзажных картинах художник с помощью цвета может показать время года, время суток, состояние погоды; показать настроение, которое вызвало у него общение с природой. Побуждать детей высказываться по поводу увиденного, соотносить его с личным опытом и чувствами.</w:t>
      </w:r>
    </w:p>
    <w:p w:rsidR="00EC50EB" w:rsidRPr="00EC50EB" w:rsidRDefault="00FF5059" w:rsidP="00FF505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6 </w:t>
      </w:r>
      <w:r w:rsidR="00EC50EB" w:rsidRPr="00EC50EB">
        <w:rPr>
          <w:rFonts w:ascii="Times New Roman" w:eastAsiaTheme="minorHAnsi" w:hAnsi="Times New Roman"/>
          <w:sz w:val="28"/>
          <w:szCs w:val="28"/>
        </w:rPr>
        <w:t>"Ваза с ветками"</w:t>
      </w:r>
    </w:p>
    <w:p w:rsidR="00FF5059"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Продолжать учить рисовать с натуры, передавать форму вазы, конструкцию веток, красиво располагать изображение на листе. Закреплять умение создавать эскиз простым карандашом, затем закрашивать красками. Формировать способность оценивать свой рисунок, сравнивая его с натурой.</w:t>
      </w:r>
    </w:p>
    <w:p w:rsidR="00EC50EB" w:rsidRPr="00A223AC" w:rsidRDefault="00EC50EB" w:rsidP="00EC50EB">
      <w:pPr>
        <w:jc w:val="center"/>
        <w:rPr>
          <w:rFonts w:ascii="Times New Roman" w:eastAsiaTheme="minorHAnsi" w:hAnsi="Times New Roman"/>
          <w:b/>
          <w:sz w:val="32"/>
          <w:szCs w:val="32"/>
        </w:rPr>
      </w:pPr>
      <w:r w:rsidRPr="00A223AC">
        <w:rPr>
          <w:rFonts w:ascii="Times New Roman" w:eastAsiaTheme="minorHAnsi" w:hAnsi="Times New Roman"/>
          <w:b/>
          <w:sz w:val="32"/>
          <w:szCs w:val="32"/>
        </w:rPr>
        <w:lastRenderedPageBreak/>
        <w:t>«Путешествие по лесу и лугу»</w:t>
      </w:r>
    </w:p>
    <w:p w:rsidR="00EC50EB" w:rsidRPr="00FF5059" w:rsidRDefault="00EC50EB" w:rsidP="00FF5059">
      <w:pPr>
        <w:jc w:val="center"/>
        <w:rPr>
          <w:rFonts w:ascii="Times New Roman" w:eastAsiaTheme="minorHAnsi" w:hAnsi="Times New Roman"/>
          <w:b/>
          <w:sz w:val="28"/>
          <w:szCs w:val="28"/>
        </w:rPr>
      </w:pPr>
      <w:r w:rsidRPr="00EC50EB">
        <w:rPr>
          <w:rFonts w:ascii="Times New Roman" w:eastAsiaTheme="minorHAnsi" w:hAnsi="Times New Roman"/>
          <w:sz w:val="28"/>
          <w:szCs w:val="28"/>
        </w:rPr>
        <w:t>ЗАНЯТИЕ 7</w:t>
      </w:r>
      <w:r w:rsidR="00FF5059">
        <w:rPr>
          <w:rFonts w:ascii="Times New Roman" w:eastAsiaTheme="minorHAnsi" w:hAnsi="Times New Roman"/>
          <w:b/>
          <w:sz w:val="28"/>
          <w:szCs w:val="28"/>
        </w:rPr>
        <w:t xml:space="preserve"> </w:t>
      </w:r>
      <w:r w:rsidRPr="00EC50EB">
        <w:rPr>
          <w:rFonts w:ascii="Times New Roman" w:eastAsiaTheme="minorHAnsi" w:hAnsi="Times New Roman"/>
          <w:sz w:val="28"/>
          <w:szCs w:val="28"/>
        </w:rPr>
        <w:t>"Царство деревьев"</w:t>
      </w:r>
    </w:p>
    <w:p w:rsidR="00EC50EB" w:rsidRPr="00EC50EB" w:rsidRDefault="00EC50EB" w:rsidP="00EC50EB">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Знакомить детей с графикой. Учить изображать разные по форме деревья (толстые, тонкие, стройные </w:t>
      </w:r>
      <w:r w:rsidR="001E77DA">
        <w:rPr>
          <w:rFonts w:ascii="Times New Roman" w:eastAsiaTheme="minorHAnsi" w:hAnsi="Times New Roman"/>
          <w:sz w:val="28"/>
          <w:szCs w:val="28"/>
        </w:rPr>
        <w:t>и корявые, искривлённые и т.д.). Д</w:t>
      </w:r>
      <w:r w:rsidRPr="00EC50EB">
        <w:rPr>
          <w:rFonts w:ascii="Times New Roman" w:eastAsiaTheme="minorHAnsi" w:hAnsi="Times New Roman"/>
          <w:sz w:val="28"/>
          <w:szCs w:val="28"/>
        </w:rPr>
        <w:t xml:space="preserve">авать им образные характеристики: дуб - великан, ива - плакса, берёзка - стройная красавица и др., замечать и отражать в рисунке их особенности. Развивать наблюдательность, образное восприятие. </w:t>
      </w:r>
    </w:p>
    <w:p w:rsidR="00EC50EB" w:rsidRPr="00EC50EB" w:rsidRDefault="00FF5059" w:rsidP="00FF5059">
      <w:pPr>
        <w:jc w:val="center"/>
        <w:rPr>
          <w:rFonts w:ascii="Times New Roman" w:eastAsiaTheme="minorHAnsi" w:hAnsi="Times New Roman"/>
          <w:sz w:val="28"/>
          <w:szCs w:val="28"/>
        </w:rPr>
      </w:pPr>
      <w:r>
        <w:rPr>
          <w:rFonts w:ascii="Times New Roman" w:eastAsiaTheme="minorHAnsi" w:hAnsi="Times New Roman"/>
          <w:sz w:val="28"/>
          <w:szCs w:val="28"/>
        </w:rPr>
        <w:t xml:space="preserve">ЗАНЯТИЕ 8 </w:t>
      </w:r>
      <w:r w:rsidR="00EC50EB" w:rsidRPr="00EC50EB">
        <w:rPr>
          <w:rFonts w:ascii="Times New Roman" w:eastAsiaTheme="minorHAnsi" w:hAnsi="Times New Roman"/>
          <w:sz w:val="28"/>
          <w:szCs w:val="28"/>
        </w:rPr>
        <w:t>"Шишки на ветке"</w:t>
      </w:r>
    </w:p>
    <w:p w:rsidR="00D0151B" w:rsidRDefault="00EC50EB" w:rsidP="005B5017">
      <w:pPr>
        <w:jc w:val="both"/>
        <w:rPr>
          <w:rFonts w:ascii="Times New Roman" w:eastAsiaTheme="minorHAnsi" w:hAnsi="Times New Roman"/>
          <w:sz w:val="28"/>
          <w:szCs w:val="28"/>
        </w:rPr>
      </w:pPr>
      <w:r w:rsidRPr="00EC50EB">
        <w:rPr>
          <w:rFonts w:ascii="Times New Roman" w:eastAsiaTheme="minorHAnsi" w:hAnsi="Times New Roman"/>
          <w:sz w:val="28"/>
          <w:szCs w:val="28"/>
        </w:rPr>
        <w:t xml:space="preserve">Расширять знания детей о природе, о хвойных деревьях. Учить рисовать ветку ели с шишками. Совершенствовать технику рисования </w:t>
      </w:r>
      <w:proofErr w:type="gramStart"/>
      <w:r w:rsidRPr="00EC50EB">
        <w:rPr>
          <w:rFonts w:ascii="Times New Roman" w:eastAsiaTheme="minorHAnsi" w:hAnsi="Times New Roman"/>
          <w:sz w:val="28"/>
          <w:szCs w:val="28"/>
        </w:rPr>
        <w:t>тычком</w:t>
      </w:r>
      <w:proofErr w:type="gramEnd"/>
      <w:r w:rsidRPr="00EC50EB">
        <w:rPr>
          <w:rFonts w:ascii="Times New Roman" w:eastAsiaTheme="minorHAnsi" w:hAnsi="Times New Roman"/>
          <w:sz w:val="28"/>
          <w:szCs w:val="28"/>
        </w:rPr>
        <w:t>. Развивать художественное творчество.</w:t>
      </w:r>
    </w:p>
    <w:p w:rsidR="003B3013" w:rsidRDefault="003B3013" w:rsidP="005B5017">
      <w:pPr>
        <w:jc w:val="both"/>
        <w:rPr>
          <w:rFonts w:ascii="Times New Roman" w:eastAsiaTheme="minorHAnsi" w:hAnsi="Times New Roman"/>
          <w:sz w:val="28"/>
          <w:szCs w:val="28"/>
        </w:rPr>
      </w:pPr>
    </w:p>
    <w:p w:rsidR="003B3013" w:rsidRDefault="003B3013" w:rsidP="005B5017">
      <w:pPr>
        <w:jc w:val="both"/>
        <w:rPr>
          <w:rFonts w:ascii="Times New Roman" w:eastAsiaTheme="minorHAnsi" w:hAnsi="Times New Roman"/>
          <w:sz w:val="28"/>
          <w:szCs w:val="28"/>
        </w:rPr>
      </w:pPr>
    </w:p>
    <w:p w:rsidR="003B3013" w:rsidRDefault="003B3013" w:rsidP="005B5017">
      <w:pPr>
        <w:jc w:val="both"/>
        <w:rPr>
          <w:rFonts w:ascii="Times New Roman" w:eastAsiaTheme="minorHAnsi" w:hAnsi="Times New Roman"/>
          <w:sz w:val="28"/>
          <w:szCs w:val="28"/>
        </w:rPr>
      </w:pPr>
    </w:p>
    <w:p w:rsidR="003B3013" w:rsidRDefault="003B3013" w:rsidP="005B5017">
      <w:pPr>
        <w:jc w:val="both"/>
        <w:rPr>
          <w:rFonts w:ascii="Times New Roman" w:eastAsiaTheme="minorHAnsi" w:hAnsi="Times New Roman"/>
          <w:sz w:val="28"/>
          <w:szCs w:val="28"/>
        </w:rPr>
      </w:pPr>
    </w:p>
    <w:p w:rsidR="00FF5059" w:rsidRDefault="00FF5059" w:rsidP="005B5017">
      <w:pPr>
        <w:jc w:val="both"/>
        <w:rPr>
          <w:rFonts w:ascii="Times New Roman" w:eastAsiaTheme="minorHAnsi" w:hAnsi="Times New Roman"/>
          <w:sz w:val="28"/>
          <w:szCs w:val="28"/>
        </w:rPr>
      </w:pPr>
    </w:p>
    <w:p w:rsidR="00FF5059" w:rsidRDefault="00FF5059" w:rsidP="005B5017">
      <w:pPr>
        <w:jc w:val="both"/>
        <w:rPr>
          <w:rFonts w:ascii="Times New Roman" w:eastAsiaTheme="minorHAnsi" w:hAnsi="Times New Roman"/>
          <w:sz w:val="28"/>
          <w:szCs w:val="28"/>
        </w:rPr>
      </w:pPr>
    </w:p>
    <w:p w:rsidR="00FF5059" w:rsidRDefault="00FF5059" w:rsidP="005B5017">
      <w:pPr>
        <w:jc w:val="both"/>
        <w:rPr>
          <w:rFonts w:ascii="Times New Roman" w:eastAsiaTheme="minorHAnsi" w:hAnsi="Times New Roman"/>
          <w:sz w:val="28"/>
          <w:szCs w:val="28"/>
        </w:rPr>
      </w:pPr>
    </w:p>
    <w:p w:rsidR="00FF5059" w:rsidRDefault="00FF5059" w:rsidP="005B5017">
      <w:pPr>
        <w:jc w:val="both"/>
        <w:rPr>
          <w:rFonts w:ascii="Times New Roman" w:eastAsiaTheme="minorHAnsi" w:hAnsi="Times New Roman"/>
          <w:sz w:val="28"/>
          <w:szCs w:val="28"/>
        </w:rPr>
      </w:pPr>
    </w:p>
    <w:p w:rsidR="00FF5059" w:rsidRDefault="00FF5059" w:rsidP="005B5017">
      <w:pPr>
        <w:jc w:val="both"/>
        <w:rPr>
          <w:rFonts w:ascii="Times New Roman" w:eastAsiaTheme="minorHAnsi" w:hAnsi="Times New Roman"/>
          <w:sz w:val="28"/>
          <w:szCs w:val="28"/>
        </w:rPr>
      </w:pPr>
    </w:p>
    <w:p w:rsidR="00FF5059" w:rsidRPr="005B5017" w:rsidRDefault="00FF5059" w:rsidP="005B5017">
      <w:pPr>
        <w:jc w:val="both"/>
        <w:rPr>
          <w:rFonts w:ascii="Times New Roman" w:eastAsiaTheme="minorHAnsi" w:hAnsi="Times New Roman"/>
          <w:sz w:val="28"/>
          <w:szCs w:val="28"/>
        </w:rPr>
      </w:pPr>
    </w:p>
    <w:p w:rsidR="00A05544" w:rsidRPr="00A3685C" w:rsidRDefault="00A05544" w:rsidP="00A05544">
      <w:pPr>
        <w:spacing w:line="240" w:lineRule="auto"/>
        <w:jc w:val="center"/>
        <w:rPr>
          <w:rFonts w:ascii="Times New Roman" w:hAnsi="Times New Roman"/>
          <w:b/>
          <w:sz w:val="28"/>
          <w:szCs w:val="28"/>
        </w:rPr>
      </w:pPr>
      <w:r w:rsidRPr="00A3685C">
        <w:rPr>
          <w:rFonts w:ascii="Times New Roman" w:hAnsi="Times New Roman"/>
          <w:b/>
          <w:sz w:val="28"/>
          <w:szCs w:val="28"/>
        </w:rPr>
        <w:lastRenderedPageBreak/>
        <w:t>ЛИТЕРАТУРА:</w:t>
      </w:r>
    </w:p>
    <w:p w:rsidR="00A05544" w:rsidRPr="00A3685C" w:rsidRDefault="00A05544" w:rsidP="00A05544">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Примерная основная общеобразовательная программа дошкольного образования «От рождения до школы»</w:t>
      </w:r>
      <w:r w:rsidRPr="00A3685C">
        <w:rPr>
          <w:rFonts w:ascii="Times New Roman" w:hAnsi="Times New Roman"/>
          <w:sz w:val="28"/>
          <w:szCs w:val="28"/>
        </w:rPr>
        <w:t xml:space="preserve">. Под редакцией </w:t>
      </w:r>
      <w:r>
        <w:rPr>
          <w:rFonts w:ascii="Times New Roman" w:hAnsi="Times New Roman"/>
          <w:sz w:val="28"/>
          <w:szCs w:val="28"/>
        </w:rPr>
        <w:t>Н.Е.</w:t>
      </w:r>
      <w:r w:rsidR="00A223AC">
        <w:rPr>
          <w:rFonts w:ascii="Times New Roman" w:hAnsi="Times New Roman"/>
          <w:sz w:val="28"/>
          <w:szCs w:val="28"/>
        </w:rPr>
        <w:t xml:space="preserve"> </w:t>
      </w:r>
      <w:r>
        <w:rPr>
          <w:rFonts w:ascii="Times New Roman" w:hAnsi="Times New Roman"/>
          <w:sz w:val="28"/>
          <w:szCs w:val="28"/>
        </w:rPr>
        <w:t xml:space="preserve">Вераксы, </w:t>
      </w:r>
      <w:r w:rsidRPr="00A3685C">
        <w:rPr>
          <w:rFonts w:ascii="Times New Roman" w:hAnsi="Times New Roman"/>
          <w:sz w:val="28"/>
          <w:szCs w:val="28"/>
        </w:rPr>
        <w:t>М.А.</w:t>
      </w:r>
      <w:r w:rsidR="00A223AC">
        <w:rPr>
          <w:rFonts w:ascii="Times New Roman" w:hAnsi="Times New Roman"/>
          <w:sz w:val="28"/>
          <w:szCs w:val="28"/>
        </w:rPr>
        <w:t xml:space="preserve"> </w:t>
      </w:r>
      <w:r w:rsidRPr="00A3685C">
        <w:rPr>
          <w:rFonts w:ascii="Times New Roman" w:hAnsi="Times New Roman"/>
          <w:sz w:val="28"/>
          <w:szCs w:val="28"/>
        </w:rPr>
        <w:t>Василье</w:t>
      </w:r>
      <w:r>
        <w:rPr>
          <w:rFonts w:ascii="Times New Roman" w:hAnsi="Times New Roman"/>
          <w:sz w:val="28"/>
          <w:szCs w:val="28"/>
        </w:rPr>
        <w:t>вой, В.В.</w:t>
      </w:r>
      <w:r w:rsidR="00A223AC">
        <w:rPr>
          <w:rFonts w:ascii="Times New Roman" w:hAnsi="Times New Roman"/>
          <w:sz w:val="28"/>
          <w:szCs w:val="28"/>
        </w:rPr>
        <w:t xml:space="preserve"> </w:t>
      </w:r>
      <w:r>
        <w:rPr>
          <w:rFonts w:ascii="Times New Roman" w:hAnsi="Times New Roman"/>
          <w:sz w:val="28"/>
          <w:szCs w:val="28"/>
        </w:rPr>
        <w:t>Гербовой</w:t>
      </w:r>
      <w:r w:rsidRPr="00A3685C">
        <w:rPr>
          <w:rFonts w:ascii="Times New Roman" w:hAnsi="Times New Roman"/>
          <w:sz w:val="28"/>
          <w:szCs w:val="28"/>
        </w:rPr>
        <w:t>. Москва. Мозаи</w:t>
      </w:r>
      <w:r>
        <w:rPr>
          <w:rFonts w:ascii="Times New Roman" w:hAnsi="Times New Roman"/>
          <w:sz w:val="28"/>
          <w:szCs w:val="28"/>
        </w:rPr>
        <w:t>ка-Синтез 2011</w:t>
      </w:r>
      <w:r w:rsidRPr="00A3685C">
        <w:rPr>
          <w:rFonts w:ascii="Times New Roman" w:hAnsi="Times New Roman"/>
          <w:sz w:val="28"/>
          <w:szCs w:val="28"/>
        </w:rPr>
        <w:t xml:space="preserve"> 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Т.С.</w:t>
      </w:r>
      <w:r w:rsidR="00CC68B5">
        <w:rPr>
          <w:rFonts w:ascii="Times New Roman" w:hAnsi="Times New Roman"/>
          <w:sz w:val="28"/>
          <w:szCs w:val="28"/>
        </w:rPr>
        <w:t xml:space="preserve"> </w:t>
      </w:r>
      <w:r w:rsidRPr="00A3685C">
        <w:rPr>
          <w:rFonts w:ascii="Times New Roman" w:hAnsi="Times New Roman"/>
          <w:sz w:val="28"/>
          <w:szCs w:val="28"/>
        </w:rPr>
        <w:t>Комарова. Изобразительная деятельность в детском саду. / Программа и методические рекомендации для занятий с детьми 2-7 лет. Издательство Мозаика-Синтез. Москва 2006г.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С.Д.</w:t>
      </w:r>
      <w:r w:rsidR="00A223AC">
        <w:rPr>
          <w:rFonts w:ascii="Times New Roman" w:hAnsi="Times New Roman"/>
          <w:sz w:val="28"/>
          <w:szCs w:val="28"/>
        </w:rPr>
        <w:t xml:space="preserve"> </w:t>
      </w:r>
      <w:r w:rsidRPr="00A3685C">
        <w:rPr>
          <w:rFonts w:ascii="Times New Roman" w:hAnsi="Times New Roman"/>
          <w:sz w:val="28"/>
          <w:szCs w:val="28"/>
        </w:rPr>
        <w:t>Сажина. Составление рабочих учебных программ для ДОУ. Методические рекомендации. / Творческий Центр «Сфера», Москва 2009г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А.К.</w:t>
      </w:r>
      <w:r w:rsidR="00A223AC">
        <w:rPr>
          <w:rFonts w:ascii="Times New Roman" w:hAnsi="Times New Roman"/>
          <w:sz w:val="28"/>
          <w:szCs w:val="28"/>
        </w:rPr>
        <w:t xml:space="preserve"> </w:t>
      </w:r>
      <w:r w:rsidRPr="00A3685C">
        <w:rPr>
          <w:rFonts w:ascii="Times New Roman" w:hAnsi="Times New Roman"/>
          <w:sz w:val="28"/>
          <w:szCs w:val="28"/>
        </w:rPr>
        <w:t>Беневольская. Культура цвета у ребенка // Детский сад со всех сторон. 2000 №6.</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Г</w:t>
      </w:r>
      <w:proofErr w:type="gramStart"/>
      <w:r w:rsidR="00CC68B5">
        <w:rPr>
          <w:rFonts w:ascii="Times New Roman" w:hAnsi="Times New Roman"/>
          <w:sz w:val="28"/>
          <w:szCs w:val="28"/>
        </w:rPr>
        <w:t xml:space="preserve"> </w:t>
      </w:r>
      <w:r w:rsidRPr="00A3685C">
        <w:rPr>
          <w:rFonts w:ascii="Times New Roman" w:hAnsi="Times New Roman"/>
          <w:sz w:val="28"/>
          <w:szCs w:val="28"/>
        </w:rPr>
        <w:t>.</w:t>
      </w:r>
      <w:proofErr w:type="gramEnd"/>
      <w:r w:rsidRPr="00A3685C">
        <w:rPr>
          <w:rFonts w:ascii="Times New Roman" w:hAnsi="Times New Roman"/>
          <w:sz w:val="28"/>
          <w:szCs w:val="28"/>
        </w:rPr>
        <w:t>Григорьева. Развитие дошкольника в изобразительной деятельности. Москва 2000г.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Коллекти</w:t>
      </w:r>
      <w:r w:rsidR="000B4405">
        <w:rPr>
          <w:rFonts w:ascii="Times New Roman" w:hAnsi="Times New Roman"/>
          <w:sz w:val="28"/>
          <w:szCs w:val="28"/>
        </w:rPr>
        <w:t>вное творчество дошкольников / п</w:t>
      </w:r>
      <w:r w:rsidRPr="00A3685C">
        <w:rPr>
          <w:rFonts w:ascii="Times New Roman" w:hAnsi="Times New Roman"/>
          <w:sz w:val="28"/>
          <w:szCs w:val="28"/>
        </w:rPr>
        <w:t>од редакцией А.А.</w:t>
      </w:r>
      <w:r w:rsidR="00A223AC">
        <w:rPr>
          <w:rFonts w:ascii="Times New Roman" w:hAnsi="Times New Roman"/>
          <w:sz w:val="28"/>
          <w:szCs w:val="28"/>
        </w:rPr>
        <w:t xml:space="preserve"> </w:t>
      </w:r>
      <w:r w:rsidRPr="00A3685C">
        <w:rPr>
          <w:rFonts w:ascii="Times New Roman" w:hAnsi="Times New Roman"/>
          <w:sz w:val="28"/>
          <w:szCs w:val="28"/>
        </w:rPr>
        <w:t>Грибовской. Москва 1985г.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И.А.</w:t>
      </w:r>
      <w:r w:rsidR="00CC68B5">
        <w:rPr>
          <w:rFonts w:ascii="Times New Roman" w:hAnsi="Times New Roman"/>
          <w:sz w:val="28"/>
          <w:szCs w:val="28"/>
        </w:rPr>
        <w:t xml:space="preserve"> </w:t>
      </w:r>
      <w:r w:rsidRPr="00A3685C">
        <w:rPr>
          <w:rFonts w:ascii="Times New Roman" w:hAnsi="Times New Roman"/>
          <w:sz w:val="28"/>
          <w:szCs w:val="28"/>
        </w:rPr>
        <w:t xml:space="preserve">Лыкова. Изобразительная деятельность в детском саду. / Москва: «Карапуз – дидактика» </w:t>
      </w:r>
      <w:smartTag w:uri="urn:schemas-microsoft-com:office:smarttags" w:element="metricconverter">
        <w:smartTagPr>
          <w:attr w:name="ProductID" w:val="2007 г"/>
        </w:smartTagPr>
        <w:r w:rsidRPr="00A3685C">
          <w:rPr>
            <w:rFonts w:ascii="Times New Roman" w:hAnsi="Times New Roman"/>
            <w:sz w:val="28"/>
            <w:szCs w:val="28"/>
          </w:rPr>
          <w:t>2007 г</w:t>
        </w:r>
      </w:smartTag>
      <w:r w:rsidRPr="00A3685C">
        <w:rPr>
          <w:rFonts w:ascii="Times New Roman" w:hAnsi="Times New Roman"/>
          <w:sz w:val="28"/>
          <w:szCs w:val="28"/>
        </w:rPr>
        <w:t xml:space="preserve">.  </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С.Д.</w:t>
      </w:r>
      <w:r w:rsidR="00CC68B5">
        <w:rPr>
          <w:rFonts w:ascii="Times New Roman" w:hAnsi="Times New Roman"/>
          <w:sz w:val="28"/>
          <w:szCs w:val="28"/>
        </w:rPr>
        <w:t xml:space="preserve"> </w:t>
      </w:r>
      <w:r w:rsidRPr="00A3685C">
        <w:rPr>
          <w:rFonts w:ascii="Times New Roman" w:hAnsi="Times New Roman"/>
          <w:sz w:val="28"/>
          <w:szCs w:val="28"/>
        </w:rPr>
        <w:t>Сажина. Технология интегрированного занятия в ДОУ / Методическое пособие, Творческий Центр «Сфера», Москва 2008г.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 xml:space="preserve"> О.С.</w:t>
      </w:r>
      <w:r w:rsidR="00A223AC">
        <w:rPr>
          <w:rFonts w:ascii="Times New Roman" w:hAnsi="Times New Roman"/>
          <w:sz w:val="28"/>
          <w:szCs w:val="28"/>
        </w:rPr>
        <w:t xml:space="preserve"> </w:t>
      </w:r>
      <w:r w:rsidRPr="00A3685C">
        <w:rPr>
          <w:rFonts w:ascii="Times New Roman" w:hAnsi="Times New Roman"/>
          <w:sz w:val="28"/>
          <w:szCs w:val="28"/>
        </w:rPr>
        <w:t>Ушакова, Н.В</w:t>
      </w:r>
      <w:r w:rsidR="00A223AC">
        <w:rPr>
          <w:rFonts w:ascii="Times New Roman" w:hAnsi="Times New Roman"/>
          <w:sz w:val="28"/>
          <w:szCs w:val="28"/>
        </w:rPr>
        <w:t xml:space="preserve">. </w:t>
      </w:r>
      <w:r w:rsidRPr="00A3685C">
        <w:rPr>
          <w:rFonts w:ascii="Times New Roman" w:hAnsi="Times New Roman"/>
          <w:sz w:val="28"/>
          <w:szCs w:val="28"/>
        </w:rPr>
        <w:t>Гавриш. Знакомство с литературой детей 5-7 лет. Методические рекомендации. / Творческий Центр «Сфера», Москва 2009г.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 xml:space="preserve"> Азбука русской живописи. Под редакцией Л.</w:t>
      </w:r>
      <w:r w:rsidR="00CC68B5">
        <w:rPr>
          <w:rFonts w:ascii="Times New Roman" w:hAnsi="Times New Roman"/>
          <w:sz w:val="28"/>
          <w:szCs w:val="28"/>
        </w:rPr>
        <w:t xml:space="preserve"> </w:t>
      </w:r>
      <w:r w:rsidRPr="00A3685C">
        <w:rPr>
          <w:rFonts w:ascii="Times New Roman" w:hAnsi="Times New Roman"/>
          <w:sz w:val="28"/>
          <w:szCs w:val="28"/>
        </w:rPr>
        <w:t>Жукова. / Издательство «Белый город» 2008г.</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 xml:space="preserve"> Е.А.</w:t>
      </w:r>
      <w:r w:rsidR="00A223AC">
        <w:rPr>
          <w:rFonts w:ascii="Times New Roman" w:hAnsi="Times New Roman"/>
          <w:sz w:val="28"/>
          <w:szCs w:val="28"/>
        </w:rPr>
        <w:t xml:space="preserve"> Мартыно</w:t>
      </w:r>
      <w:r w:rsidRPr="00A3685C">
        <w:rPr>
          <w:rFonts w:ascii="Times New Roman" w:hAnsi="Times New Roman"/>
          <w:sz w:val="28"/>
          <w:szCs w:val="28"/>
        </w:rPr>
        <w:t>ва, И.М.</w:t>
      </w:r>
      <w:r w:rsidR="00A223AC">
        <w:rPr>
          <w:rFonts w:ascii="Times New Roman" w:hAnsi="Times New Roman"/>
          <w:sz w:val="28"/>
          <w:szCs w:val="28"/>
        </w:rPr>
        <w:t xml:space="preserve"> </w:t>
      </w:r>
      <w:r w:rsidRPr="00A3685C">
        <w:rPr>
          <w:rFonts w:ascii="Times New Roman" w:hAnsi="Times New Roman"/>
          <w:sz w:val="28"/>
          <w:szCs w:val="28"/>
        </w:rPr>
        <w:t xml:space="preserve">Сучкова. Художественно-творческая деятельность. Развернутое тематическое планирование. / Издательство «Учитель» </w:t>
      </w:r>
      <w:smartTag w:uri="urn:schemas-microsoft-com:office:smarttags" w:element="metricconverter">
        <w:smartTagPr>
          <w:attr w:name="ProductID" w:val="2009 г"/>
        </w:smartTagPr>
        <w:r w:rsidRPr="00A3685C">
          <w:rPr>
            <w:rFonts w:ascii="Times New Roman" w:hAnsi="Times New Roman"/>
            <w:sz w:val="28"/>
            <w:szCs w:val="28"/>
          </w:rPr>
          <w:t>2009 г</w:t>
        </w:r>
      </w:smartTag>
      <w:r w:rsidRPr="00A3685C">
        <w:rPr>
          <w:rFonts w:ascii="Times New Roman" w:hAnsi="Times New Roman"/>
          <w:sz w:val="28"/>
          <w:szCs w:val="28"/>
        </w:rPr>
        <w:t>.</w:t>
      </w:r>
    </w:p>
    <w:p w:rsidR="00A05544" w:rsidRPr="00A05544"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 xml:space="preserve"> О.А.</w:t>
      </w:r>
      <w:r w:rsidR="00A223AC">
        <w:rPr>
          <w:rFonts w:ascii="Times New Roman" w:hAnsi="Times New Roman"/>
          <w:sz w:val="28"/>
          <w:szCs w:val="28"/>
        </w:rPr>
        <w:t xml:space="preserve"> </w:t>
      </w:r>
      <w:r w:rsidRPr="00A3685C">
        <w:rPr>
          <w:rFonts w:ascii="Times New Roman" w:hAnsi="Times New Roman"/>
          <w:sz w:val="28"/>
          <w:szCs w:val="28"/>
        </w:rPr>
        <w:t xml:space="preserve">Белобрыкина. Маленькие волшебники, или на пути к творчеству: Методические рекомендации для родителей , воспитателей ДОУ. Новосибирск </w:t>
      </w:r>
      <w:smartTag w:uri="urn:schemas-microsoft-com:office:smarttags" w:element="metricconverter">
        <w:smartTagPr>
          <w:attr w:name="ProductID" w:val="1993 г"/>
        </w:smartTagPr>
        <w:r w:rsidRPr="00A3685C">
          <w:rPr>
            <w:rFonts w:ascii="Times New Roman" w:hAnsi="Times New Roman"/>
            <w:sz w:val="28"/>
            <w:szCs w:val="28"/>
          </w:rPr>
          <w:t>1993 г</w:t>
        </w:r>
      </w:smartTag>
      <w:r w:rsidRPr="00A3685C">
        <w:rPr>
          <w:rFonts w:ascii="Times New Roman" w:hAnsi="Times New Roman"/>
          <w:sz w:val="28"/>
          <w:szCs w:val="28"/>
        </w:rPr>
        <w:t>.</w:t>
      </w:r>
      <w:r w:rsidRPr="00A05544">
        <w:rPr>
          <w:rFonts w:ascii="Times New Roman" w:hAnsi="Times New Roman"/>
          <w:sz w:val="28"/>
          <w:szCs w:val="28"/>
        </w:rPr>
        <w:t xml:space="preserve"> </w:t>
      </w:r>
    </w:p>
    <w:p w:rsidR="00A05544" w:rsidRPr="00A3685C" w:rsidRDefault="00A05544" w:rsidP="00A05544">
      <w:pPr>
        <w:numPr>
          <w:ilvl w:val="0"/>
          <w:numId w:val="20"/>
        </w:numPr>
        <w:spacing w:after="0" w:line="240" w:lineRule="auto"/>
        <w:jc w:val="both"/>
        <w:rPr>
          <w:rFonts w:ascii="Times New Roman" w:hAnsi="Times New Roman"/>
          <w:sz w:val="28"/>
          <w:szCs w:val="28"/>
        </w:rPr>
      </w:pPr>
      <w:r w:rsidRPr="00A3685C">
        <w:rPr>
          <w:rFonts w:ascii="Times New Roman" w:hAnsi="Times New Roman"/>
          <w:sz w:val="28"/>
          <w:szCs w:val="28"/>
        </w:rPr>
        <w:t xml:space="preserve"> Г.И.</w:t>
      </w:r>
      <w:r w:rsidR="00A223AC">
        <w:rPr>
          <w:rFonts w:ascii="Times New Roman" w:hAnsi="Times New Roman"/>
          <w:sz w:val="28"/>
          <w:szCs w:val="28"/>
        </w:rPr>
        <w:t xml:space="preserve"> </w:t>
      </w:r>
      <w:r w:rsidRPr="00A3685C">
        <w:rPr>
          <w:rFonts w:ascii="Times New Roman" w:hAnsi="Times New Roman"/>
          <w:sz w:val="28"/>
          <w:szCs w:val="28"/>
        </w:rPr>
        <w:t xml:space="preserve">Долженко. 100 поделок из бумаги. / «Академия развития» </w:t>
      </w:r>
      <w:smartTag w:uri="urn:schemas-microsoft-com:office:smarttags" w:element="metricconverter">
        <w:smartTagPr>
          <w:attr w:name="ProductID" w:val="1999 г"/>
        </w:smartTagPr>
        <w:r w:rsidRPr="00A3685C">
          <w:rPr>
            <w:rFonts w:ascii="Times New Roman" w:hAnsi="Times New Roman"/>
            <w:sz w:val="28"/>
            <w:szCs w:val="28"/>
          </w:rPr>
          <w:t>1999 г</w:t>
        </w:r>
      </w:smartTag>
      <w:r w:rsidRPr="00A3685C">
        <w:rPr>
          <w:rFonts w:ascii="Times New Roman" w:hAnsi="Times New Roman"/>
          <w:sz w:val="28"/>
          <w:szCs w:val="28"/>
        </w:rPr>
        <w:t>.</w:t>
      </w:r>
    </w:p>
    <w:p w:rsidR="00A05544" w:rsidRPr="00A3685C" w:rsidRDefault="00A05544" w:rsidP="00A05544">
      <w:pPr>
        <w:spacing w:line="360" w:lineRule="auto"/>
        <w:jc w:val="both"/>
        <w:rPr>
          <w:rFonts w:ascii="Times New Roman" w:hAnsi="Times New Roman"/>
          <w:sz w:val="28"/>
          <w:szCs w:val="28"/>
        </w:rPr>
      </w:pPr>
    </w:p>
    <w:p w:rsidR="0075406A" w:rsidRDefault="0075406A" w:rsidP="001F0244">
      <w:pPr>
        <w:rPr>
          <w:rFonts w:ascii="Times New Roman" w:hAnsi="Times New Roman"/>
          <w:sz w:val="28"/>
          <w:szCs w:val="28"/>
        </w:rPr>
      </w:pPr>
    </w:p>
    <w:p w:rsidR="009E5AEC" w:rsidRPr="005F23E8" w:rsidRDefault="009E5AEC" w:rsidP="009E5AEC">
      <w:pPr>
        <w:rPr>
          <w:rFonts w:ascii="Times New Roman" w:hAnsi="Times New Roman"/>
          <w:sz w:val="28"/>
          <w:szCs w:val="28"/>
        </w:rPr>
      </w:pPr>
    </w:p>
    <w:sectPr w:rsidR="009E5AEC" w:rsidRPr="005F23E8" w:rsidSect="007342D4">
      <w:pgSz w:w="16838"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9C" w:rsidRDefault="00E3749C" w:rsidP="005B347E">
      <w:pPr>
        <w:spacing w:after="0" w:line="240" w:lineRule="auto"/>
      </w:pPr>
      <w:r>
        <w:separator/>
      </w:r>
    </w:p>
  </w:endnote>
  <w:endnote w:type="continuationSeparator" w:id="0">
    <w:p w:rsidR="00E3749C" w:rsidRDefault="00E3749C" w:rsidP="005B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3Font_0">
    <w:altName w:val="Arial Unicode MS"/>
    <w:panose1 w:val="00000000000000000000"/>
    <w:charset w:val="80"/>
    <w:family w:val="swiss"/>
    <w:notTrueType/>
    <w:pitch w:val="default"/>
    <w:sig w:usb0="00000001" w:usb1="08070000" w:usb2="00000010" w:usb3="00000000" w:csb0="00020000" w:csb1="00000000"/>
  </w:font>
  <w:font w:name="T3Font_1">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9C" w:rsidRDefault="00E3749C" w:rsidP="005B347E">
      <w:pPr>
        <w:spacing w:after="0" w:line="240" w:lineRule="auto"/>
      </w:pPr>
      <w:r>
        <w:separator/>
      </w:r>
    </w:p>
  </w:footnote>
  <w:footnote w:type="continuationSeparator" w:id="0">
    <w:p w:rsidR="00E3749C" w:rsidRDefault="00E3749C" w:rsidP="005B3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0"/>
        </w:tabs>
        <w:ind w:left="60" w:firstLine="0"/>
      </w:pPr>
      <w:rPr>
        <w:rFonts w:ascii="Symbol" w:hAnsi="Symbol" w:cs="Symbol"/>
        <w:b w:val="0"/>
        <w:i w:val="0"/>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Symbol" w:hAnsi="Symbol" w:cs="Symbol"/>
        <w:b w:val="0"/>
        <w:i w:val="0"/>
      </w:rPr>
    </w:lvl>
  </w:abstractNum>
  <w:abstractNum w:abstractNumId="2">
    <w:nsid w:val="00000004"/>
    <w:multiLevelType w:val="singleLevel"/>
    <w:tmpl w:val="00000004"/>
    <w:name w:val="WW8Num4"/>
    <w:lvl w:ilvl="0">
      <w:start w:val="1"/>
      <w:numFmt w:val="bullet"/>
      <w:lvlText w:val=""/>
      <w:lvlJc w:val="left"/>
      <w:pPr>
        <w:tabs>
          <w:tab w:val="num" w:pos="360"/>
        </w:tabs>
        <w:ind w:left="76" w:firstLine="284"/>
      </w:pPr>
      <w:rPr>
        <w:rFonts w:ascii="Wingdings" w:hAnsi="Wingdings" w:cs="Symbol"/>
        <w:b w:val="0"/>
        <w:i w:val="0"/>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color w:val="auto"/>
      </w:rPr>
    </w:lvl>
  </w:abstractNum>
  <w:abstractNum w:abstractNumId="4">
    <w:nsid w:val="00000006"/>
    <w:multiLevelType w:val="singleLevel"/>
    <w:tmpl w:val="00000006"/>
    <w:name w:val="WW8Num6"/>
    <w:lvl w:ilvl="0">
      <w:start w:val="1"/>
      <w:numFmt w:val="bullet"/>
      <w:lvlText w:val=""/>
      <w:lvlJc w:val="left"/>
      <w:pPr>
        <w:tabs>
          <w:tab w:val="num" w:pos="1060"/>
        </w:tabs>
        <w:ind w:left="1060" w:hanging="360"/>
      </w:pPr>
      <w:rPr>
        <w:rFonts w:ascii="Symbol" w:hAnsi="Symbol" w:cs="Symbol"/>
        <w:b w:val="0"/>
        <w:i w:val="0"/>
      </w:rPr>
    </w:lvl>
  </w:abstractNum>
  <w:abstractNum w:abstractNumId="5">
    <w:nsid w:val="00000007"/>
    <w:multiLevelType w:val="singleLevel"/>
    <w:tmpl w:val="00000007"/>
    <w:name w:val="WW8Num7"/>
    <w:lvl w:ilvl="0">
      <w:start w:val="1"/>
      <w:numFmt w:val="bullet"/>
      <w:lvlText w:val=""/>
      <w:lvlJc w:val="left"/>
      <w:pPr>
        <w:tabs>
          <w:tab w:val="num" w:pos="1260"/>
        </w:tabs>
        <w:ind w:left="1260" w:hanging="360"/>
      </w:pPr>
      <w:rPr>
        <w:rFonts w:ascii="Symbol" w:hAnsi="Symbol" w:cs="Symbol"/>
        <w:sz w:val="16"/>
        <w:szCs w:val="16"/>
      </w:rPr>
    </w:lvl>
  </w:abstractNum>
  <w:abstractNum w:abstractNumId="6">
    <w:nsid w:val="00000008"/>
    <w:multiLevelType w:val="singleLevel"/>
    <w:tmpl w:val="00000008"/>
    <w:name w:val="WW8Num8"/>
    <w:lvl w:ilvl="0">
      <w:start w:val="1"/>
      <w:numFmt w:val="bullet"/>
      <w:lvlText w:val="-"/>
      <w:lvlJc w:val="left"/>
      <w:pPr>
        <w:tabs>
          <w:tab w:val="num" w:pos="1057"/>
        </w:tabs>
        <w:ind w:left="700" w:firstLine="0"/>
      </w:pPr>
      <w:rPr>
        <w:rFonts w:ascii="SimSun" w:hAnsi="SimSun" w:cs="Symbol"/>
        <w:sz w:val="16"/>
        <w:szCs w:val="16"/>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cs="Wingdings"/>
      </w:rPr>
    </w:lvl>
  </w:abstractNum>
  <w:abstractNum w:abstractNumId="9">
    <w:nsid w:val="0000000B"/>
    <w:multiLevelType w:val="singleLevel"/>
    <w:tmpl w:val="0000000B"/>
    <w:name w:val="WW8Num11"/>
    <w:lvl w:ilvl="0">
      <w:start w:val="1"/>
      <w:numFmt w:val="bullet"/>
      <w:lvlText w:val=""/>
      <w:lvlJc w:val="left"/>
      <w:pPr>
        <w:tabs>
          <w:tab w:val="num" w:pos="360"/>
        </w:tabs>
        <w:ind w:left="360" w:firstLine="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b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Symbol"/>
        <w:b w:val="0"/>
        <w:i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b w:val="0"/>
        <w:i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b w:val="0"/>
        <w:i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12EF17C1"/>
    <w:multiLevelType w:val="hybridMultilevel"/>
    <w:tmpl w:val="1108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4F1D80"/>
    <w:multiLevelType w:val="hybridMultilevel"/>
    <w:tmpl w:val="13805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965E7C"/>
    <w:multiLevelType w:val="hybridMultilevel"/>
    <w:tmpl w:val="288870F4"/>
    <w:lvl w:ilvl="0" w:tplc="0419000B">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8"/>
        </w:tabs>
        <w:ind w:left="2218" w:hanging="360"/>
      </w:pPr>
      <w:rPr>
        <w:rFonts w:ascii="Courier New" w:hAnsi="Courier New" w:cs="Courier New" w:hint="default"/>
      </w:rPr>
    </w:lvl>
    <w:lvl w:ilvl="2" w:tplc="04190005" w:tentative="1">
      <w:start w:val="1"/>
      <w:numFmt w:val="bullet"/>
      <w:lvlText w:val=""/>
      <w:lvlJc w:val="left"/>
      <w:pPr>
        <w:tabs>
          <w:tab w:val="num" w:pos="2938"/>
        </w:tabs>
        <w:ind w:left="2938" w:hanging="360"/>
      </w:pPr>
      <w:rPr>
        <w:rFonts w:ascii="Wingdings" w:hAnsi="Wingdings" w:hint="default"/>
      </w:rPr>
    </w:lvl>
    <w:lvl w:ilvl="3" w:tplc="04190001" w:tentative="1">
      <w:start w:val="1"/>
      <w:numFmt w:val="bullet"/>
      <w:lvlText w:val=""/>
      <w:lvlJc w:val="left"/>
      <w:pPr>
        <w:tabs>
          <w:tab w:val="num" w:pos="3658"/>
        </w:tabs>
        <w:ind w:left="3658" w:hanging="360"/>
      </w:pPr>
      <w:rPr>
        <w:rFonts w:ascii="Symbol" w:hAnsi="Symbol" w:hint="default"/>
      </w:rPr>
    </w:lvl>
    <w:lvl w:ilvl="4" w:tplc="04190003" w:tentative="1">
      <w:start w:val="1"/>
      <w:numFmt w:val="bullet"/>
      <w:lvlText w:val="o"/>
      <w:lvlJc w:val="left"/>
      <w:pPr>
        <w:tabs>
          <w:tab w:val="num" w:pos="4378"/>
        </w:tabs>
        <w:ind w:left="4378" w:hanging="360"/>
      </w:pPr>
      <w:rPr>
        <w:rFonts w:ascii="Courier New" w:hAnsi="Courier New" w:cs="Courier New" w:hint="default"/>
      </w:rPr>
    </w:lvl>
    <w:lvl w:ilvl="5" w:tplc="04190005" w:tentative="1">
      <w:start w:val="1"/>
      <w:numFmt w:val="bullet"/>
      <w:lvlText w:val=""/>
      <w:lvlJc w:val="left"/>
      <w:pPr>
        <w:tabs>
          <w:tab w:val="num" w:pos="5098"/>
        </w:tabs>
        <w:ind w:left="5098" w:hanging="360"/>
      </w:pPr>
      <w:rPr>
        <w:rFonts w:ascii="Wingdings" w:hAnsi="Wingdings" w:hint="default"/>
      </w:rPr>
    </w:lvl>
    <w:lvl w:ilvl="6" w:tplc="04190001" w:tentative="1">
      <w:start w:val="1"/>
      <w:numFmt w:val="bullet"/>
      <w:lvlText w:val=""/>
      <w:lvlJc w:val="left"/>
      <w:pPr>
        <w:tabs>
          <w:tab w:val="num" w:pos="5818"/>
        </w:tabs>
        <w:ind w:left="5818" w:hanging="360"/>
      </w:pPr>
      <w:rPr>
        <w:rFonts w:ascii="Symbol" w:hAnsi="Symbol" w:hint="default"/>
      </w:rPr>
    </w:lvl>
    <w:lvl w:ilvl="7" w:tplc="04190003" w:tentative="1">
      <w:start w:val="1"/>
      <w:numFmt w:val="bullet"/>
      <w:lvlText w:val="o"/>
      <w:lvlJc w:val="left"/>
      <w:pPr>
        <w:tabs>
          <w:tab w:val="num" w:pos="6538"/>
        </w:tabs>
        <w:ind w:left="6538" w:hanging="360"/>
      </w:pPr>
      <w:rPr>
        <w:rFonts w:ascii="Courier New" w:hAnsi="Courier New" w:cs="Courier New" w:hint="default"/>
      </w:rPr>
    </w:lvl>
    <w:lvl w:ilvl="8" w:tplc="04190005" w:tentative="1">
      <w:start w:val="1"/>
      <w:numFmt w:val="bullet"/>
      <w:lvlText w:val=""/>
      <w:lvlJc w:val="left"/>
      <w:pPr>
        <w:tabs>
          <w:tab w:val="num" w:pos="7258"/>
        </w:tabs>
        <w:ind w:left="7258" w:hanging="360"/>
      </w:pPr>
      <w:rPr>
        <w:rFonts w:ascii="Wingdings" w:hAnsi="Wingdings" w:hint="default"/>
      </w:rPr>
    </w:lvl>
  </w:abstractNum>
  <w:abstractNum w:abstractNumId="15">
    <w:nsid w:val="30C82247"/>
    <w:multiLevelType w:val="hybridMultilevel"/>
    <w:tmpl w:val="51F49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400A38"/>
    <w:multiLevelType w:val="hybridMultilevel"/>
    <w:tmpl w:val="91E207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2AB55C8"/>
    <w:multiLevelType w:val="hybridMultilevel"/>
    <w:tmpl w:val="53E4A91E"/>
    <w:lvl w:ilvl="0" w:tplc="770469DA">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8">
    <w:nsid w:val="49BE334A"/>
    <w:multiLevelType w:val="hybridMultilevel"/>
    <w:tmpl w:val="A16A002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D53318"/>
    <w:multiLevelType w:val="hybridMultilevel"/>
    <w:tmpl w:val="F0208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9"/>
  </w:num>
  <w:num w:numId="4">
    <w:abstractNumId w:val="14"/>
  </w:num>
  <w:num w:numId="5">
    <w:abstractNumId w:val="16"/>
  </w:num>
  <w:num w:numId="6">
    <w:abstractNumId w:val="18"/>
  </w:num>
  <w:num w:numId="7">
    <w:abstractNumId w:val="2"/>
  </w:num>
  <w:num w:numId="8">
    <w:abstractNumId w:val="3"/>
  </w:num>
  <w:num w:numId="9">
    <w:abstractNumId w:val="4"/>
  </w:num>
  <w:num w:numId="10">
    <w:abstractNumId w:val="5"/>
  </w:num>
  <w:num w:numId="11">
    <w:abstractNumId w:val="6"/>
  </w:num>
  <w:num w:numId="12">
    <w:abstractNumId w:val="7"/>
  </w:num>
  <w:num w:numId="13">
    <w:abstractNumId w:val="10"/>
  </w:num>
  <w:num w:numId="14">
    <w:abstractNumId w:val="1"/>
  </w:num>
  <w:num w:numId="15">
    <w:abstractNumId w:val="0"/>
  </w:num>
  <w:num w:numId="16">
    <w:abstractNumId w:val="8"/>
  </w:num>
  <w:num w:numId="17">
    <w:abstractNumId w:val="9"/>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80"/>
    <w:rsid w:val="000023DB"/>
    <w:rsid w:val="000029B1"/>
    <w:rsid w:val="00005A04"/>
    <w:rsid w:val="00006DAD"/>
    <w:rsid w:val="0000735D"/>
    <w:rsid w:val="00011BAC"/>
    <w:rsid w:val="0001543F"/>
    <w:rsid w:val="00015EF0"/>
    <w:rsid w:val="00022E23"/>
    <w:rsid w:val="00023B42"/>
    <w:rsid w:val="00033142"/>
    <w:rsid w:val="00034287"/>
    <w:rsid w:val="00040A7E"/>
    <w:rsid w:val="00040CCE"/>
    <w:rsid w:val="0004118C"/>
    <w:rsid w:val="0004280D"/>
    <w:rsid w:val="00045717"/>
    <w:rsid w:val="00050BAA"/>
    <w:rsid w:val="00053341"/>
    <w:rsid w:val="00054248"/>
    <w:rsid w:val="00055FDB"/>
    <w:rsid w:val="00056136"/>
    <w:rsid w:val="00056DEE"/>
    <w:rsid w:val="00057908"/>
    <w:rsid w:val="00063C84"/>
    <w:rsid w:val="00064D3D"/>
    <w:rsid w:val="00064F4C"/>
    <w:rsid w:val="00066008"/>
    <w:rsid w:val="00067380"/>
    <w:rsid w:val="00070570"/>
    <w:rsid w:val="00070A27"/>
    <w:rsid w:val="00073BA1"/>
    <w:rsid w:val="00074755"/>
    <w:rsid w:val="00086113"/>
    <w:rsid w:val="00093AB3"/>
    <w:rsid w:val="00094FAE"/>
    <w:rsid w:val="00096C0C"/>
    <w:rsid w:val="000971E2"/>
    <w:rsid w:val="000A2D3A"/>
    <w:rsid w:val="000A56C0"/>
    <w:rsid w:val="000B13FB"/>
    <w:rsid w:val="000B24B0"/>
    <w:rsid w:val="000B4405"/>
    <w:rsid w:val="000B4790"/>
    <w:rsid w:val="000C0168"/>
    <w:rsid w:val="000C0A76"/>
    <w:rsid w:val="000C190A"/>
    <w:rsid w:val="000C3202"/>
    <w:rsid w:val="000C431C"/>
    <w:rsid w:val="000C54D3"/>
    <w:rsid w:val="000D0A07"/>
    <w:rsid w:val="000D406B"/>
    <w:rsid w:val="000E046D"/>
    <w:rsid w:val="000E209D"/>
    <w:rsid w:val="000E36DD"/>
    <w:rsid w:val="000E44F1"/>
    <w:rsid w:val="000E5289"/>
    <w:rsid w:val="000E566F"/>
    <w:rsid w:val="000E66AE"/>
    <w:rsid w:val="000F06BE"/>
    <w:rsid w:val="000F2943"/>
    <w:rsid w:val="000F2FA5"/>
    <w:rsid w:val="000F40FF"/>
    <w:rsid w:val="000F4A94"/>
    <w:rsid w:val="000F4DD4"/>
    <w:rsid w:val="000F51A5"/>
    <w:rsid w:val="000F7F77"/>
    <w:rsid w:val="00103492"/>
    <w:rsid w:val="001063E1"/>
    <w:rsid w:val="00110152"/>
    <w:rsid w:val="00114D7C"/>
    <w:rsid w:val="00115D8E"/>
    <w:rsid w:val="00120DC4"/>
    <w:rsid w:val="001246FF"/>
    <w:rsid w:val="0013286B"/>
    <w:rsid w:val="00133008"/>
    <w:rsid w:val="001406B6"/>
    <w:rsid w:val="00140CA8"/>
    <w:rsid w:val="0014719D"/>
    <w:rsid w:val="0014735A"/>
    <w:rsid w:val="00153123"/>
    <w:rsid w:val="00153271"/>
    <w:rsid w:val="0016560D"/>
    <w:rsid w:val="00170D51"/>
    <w:rsid w:val="001834A7"/>
    <w:rsid w:val="0018535A"/>
    <w:rsid w:val="00186D2D"/>
    <w:rsid w:val="00193507"/>
    <w:rsid w:val="00193F12"/>
    <w:rsid w:val="00194411"/>
    <w:rsid w:val="001A0690"/>
    <w:rsid w:val="001A36BF"/>
    <w:rsid w:val="001A3EC0"/>
    <w:rsid w:val="001A439D"/>
    <w:rsid w:val="001A6351"/>
    <w:rsid w:val="001B3946"/>
    <w:rsid w:val="001B673A"/>
    <w:rsid w:val="001B6B80"/>
    <w:rsid w:val="001B747B"/>
    <w:rsid w:val="001B7A6F"/>
    <w:rsid w:val="001C17BB"/>
    <w:rsid w:val="001C6811"/>
    <w:rsid w:val="001D0EE6"/>
    <w:rsid w:val="001D6C1A"/>
    <w:rsid w:val="001E037D"/>
    <w:rsid w:val="001E0626"/>
    <w:rsid w:val="001E0749"/>
    <w:rsid w:val="001E315C"/>
    <w:rsid w:val="001E6D73"/>
    <w:rsid w:val="001E77DA"/>
    <w:rsid w:val="001F0244"/>
    <w:rsid w:val="001F4162"/>
    <w:rsid w:val="001F4760"/>
    <w:rsid w:val="001F6148"/>
    <w:rsid w:val="001F7A3A"/>
    <w:rsid w:val="00201DE7"/>
    <w:rsid w:val="0020473E"/>
    <w:rsid w:val="00205407"/>
    <w:rsid w:val="00211331"/>
    <w:rsid w:val="00216A69"/>
    <w:rsid w:val="002226E1"/>
    <w:rsid w:val="00230713"/>
    <w:rsid w:val="00241CEF"/>
    <w:rsid w:val="00242203"/>
    <w:rsid w:val="002426F8"/>
    <w:rsid w:val="00242A80"/>
    <w:rsid w:val="002460F3"/>
    <w:rsid w:val="002464FB"/>
    <w:rsid w:val="0024691E"/>
    <w:rsid w:val="00250085"/>
    <w:rsid w:val="0025340A"/>
    <w:rsid w:val="002644F5"/>
    <w:rsid w:val="00264FA9"/>
    <w:rsid w:val="00267C32"/>
    <w:rsid w:val="002704ED"/>
    <w:rsid w:val="002742CC"/>
    <w:rsid w:val="00277847"/>
    <w:rsid w:val="0028233E"/>
    <w:rsid w:val="00282FAC"/>
    <w:rsid w:val="002859F6"/>
    <w:rsid w:val="002879C5"/>
    <w:rsid w:val="002925EF"/>
    <w:rsid w:val="00292F06"/>
    <w:rsid w:val="00297CC9"/>
    <w:rsid w:val="002A70CC"/>
    <w:rsid w:val="002B1AF7"/>
    <w:rsid w:val="002B1BEB"/>
    <w:rsid w:val="002B51FB"/>
    <w:rsid w:val="002B55B4"/>
    <w:rsid w:val="002C1FEB"/>
    <w:rsid w:val="002C6C8E"/>
    <w:rsid w:val="002E3C21"/>
    <w:rsid w:val="002E5E29"/>
    <w:rsid w:val="002E6B10"/>
    <w:rsid w:val="002E7BDE"/>
    <w:rsid w:val="002F0F71"/>
    <w:rsid w:val="002F3E24"/>
    <w:rsid w:val="002F6EA0"/>
    <w:rsid w:val="00305629"/>
    <w:rsid w:val="003130B3"/>
    <w:rsid w:val="00315E0E"/>
    <w:rsid w:val="00320BE1"/>
    <w:rsid w:val="00321028"/>
    <w:rsid w:val="00324553"/>
    <w:rsid w:val="00330B2E"/>
    <w:rsid w:val="00331ED5"/>
    <w:rsid w:val="00340D95"/>
    <w:rsid w:val="00340DDA"/>
    <w:rsid w:val="0034358C"/>
    <w:rsid w:val="0034377C"/>
    <w:rsid w:val="0035125B"/>
    <w:rsid w:val="003515BE"/>
    <w:rsid w:val="0035205A"/>
    <w:rsid w:val="0035218D"/>
    <w:rsid w:val="003541B3"/>
    <w:rsid w:val="00357776"/>
    <w:rsid w:val="00360F29"/>
    <w:rsid w:val="0036306D"/>
    <w:rsid w:val="003634A1"/>
    <w:rsid w:val="00365677"/>
    <w:rsid w:val="00372036"/>
    <w:rsid w:val="00373F2C"/>
    <w:rsid w:val="0037770C"/>
    <w:rsid w:val="003803D5"/>
    <w:rsid w:val="0038042B"/>
    <w:rsid w:val="00380929"/>
    <w:rsid w:val="00380CBB"/>
    <w:rsid w:val="00381676"/>
    <w:rsid w:val="00384B0A"/>
    <w:rsid w:val="003859AF"/>
    <w:rsid w:val="00391066"/>
    <w:rsid w:val="00391C3C"/>
    <w:rsid w:val="0039287D"/>
    <w:rsid w:val="00393AE0"/>
    <w:rsid w:val="003941DA"/>
    <w:rsid w:val="003A36D3"/>
    <w:rsid w:val="003A41C7"/>
    <w:rsid w:val="003A4C29"/>
    <w:rsid w:val="003A4F9D"/>
    <w:rsid w:val="003A7F31"/>
    <w:rsid w:val="003B04AE"/>
    <w:rsid w:val="003B3013"/>
    <w:rsid w:val="003B39B1"/>
    <w:rsid w:val="003B3F0F"/>
    <w:rsid w:val="003B4822"/>
    <w:rsid w:val="003C212F"/>
    <w:rsid w:val="003C2707"/>
    <w:rsid w:val="003C3CCA"/>
    <w:rsid w:val="003C4F6E"/>
    <w:rsid w:val="003C73EC"/>
    <w:rsid w:val="003C7DE4"/>
    <w:rsid w:val="003D30AB"/>
    <w:rsid w:val="003D3890"/>
    <w:rsid w:val="003E3D8F"/>
    <w:rsid w:val="003E5BCF"/>
    <w:rsid w:val="003E6E5A"/>
    <w:rsid w:val="003F0C5F"/>
    <w:rsid w:val="003F1094"/>
    <w:rsid w:val="003F16B5"/>
    <w:rsid w:val="003F2F21"/>
    <w:rsid w:val="003F37A9"/>
    <w:rsid w:val="003F37D2"/>
    <w:rsid w:val="003F55A7"/>
    <w:rsid w:val="0040323D"/>
    <w:rsid w:val="00403F9A"/>
    <w:rsid w:val="00405A97"/>
    <w:rsid w:val="00412386"/>
    <w:rsid w:val="00412CE9"/>
    <w:rsid w:val="00414067"/>
    <w:rsid w:val="004152F0"/>
    <w:rsid w:val="004223FB"/>
    <w:rsid w:val="00423397"/>
    <w:rsid w:val="004312AC"/>
    <w:rsid w:val="00434184"/>
    <w:rsid w:val="00434B20"/>
    <w:rsid w:val="004367C2"/>
    <w:rsid w:val="0043699B"/>
    <w:rsid w:val="00441CB2"/>
    <w:rsid w:val="0044245A"/>
    <w:rsid w:val="004438FD"/>
    <w:rsid w:val="00452C9B"/>
    <w:rsid w:val="00453321"/>
    <w:rsid w:val="0045355E"/>
    <w:rsid w:val="00453B5A"/>
    <w:rsid w:val="00455781"/>
    <w:rsid w:val="004558F5"/>
    <w:rsid w:val="00463941"/>
    <w:rsid w:val="00465116"/>
    <w:rsid w:val="0046589D"/>
    <w:rsid w:val="00470023"/>
    <w:rsid w:val="00470880"/>
    <w:rsid w:val="00474DD7"/>
    <w:rsid w:val="0048094E"/>
    <w:rsid w:val="00480AF9"/>
    <w:rsid w:val="00481A67"/>
    <w:rsid w:val="00484FDA"/>
    <w:rsid w:val="00487FE7"/>
    <w:rsid w:val="00497BF1"/>
    <w:rsid w:val="004A448B"/>
    <w:rsid w:val="004A4709"/>
    <w:rsid w:val="004A47FD"/>
    <w:rsid w:val="004B1FC5"/>
    <w:rsid w:val="004B276F"/>
    <w:rsid w:val="004B3420"/>
    <w:rsid w:val="004B629E"/>
    <w:rsid w:val="004B69CB"/>
    <w:rsid w:val="004C2889"/>
    <w:rsid w:val="004C3048"/>
    <w:rsid w:val="004D0FE5"/>
    <w:rsid w:val="004D2D38"/>
    <w:rsid w:val="004D49E9"/>
    <w:rsid w:val="004D4D5E"/>
    <w:rsid w:val="004E2A51"/>
    <w:rsid w:val="004E2B53"/>
    <w:rsid w:val="004E2D07"/>
    <w:rsid w:val="004E30A7"/>
    <w:rsid w:val="004E3288"/>
    <w:rsid w:val="004E58E1"/>
    <w:rsid w:val="004E71C9"/>
    <w:rsid w:val="004F2D7B"/>
    <w:rsid w:val="004F621D"/>
    <w:rsid w:val="004F67A1"/>
    <w:rsid w:val="004F6825"/>
    <w:rsid w:val="004F74F8"/>
    <w:rsid w:val="004F754F"/>
    <w:rsid w:val="005026EC"/>
    <w:rsid w:val="00502DF3"/>
    <w:rsid w:val="00503320"/>
    <w:rsid w:val="00503427"/>
    <w:rsid w:val="00507DBA"/>
    <w:rsid w:val="00510050"/>
    <w:rsid w:val="00510280"/>
    <w:rsid w:val="00510B0B"/>
    <w:rsid w:val="00510FC1"/>
    <w:rsid w:val="005122EB"/>
    <w:rsid w:val="00512555"/>
    <w:rsid w:val="005132E8"/>
    <w:rsid w:val="00514999"/>
    <w:rsid w:val="00514FCB"/>
    <w:rsid w:val="005172C3"/>
    <w:rsid w:val="005322AD"/>
    <w:rsid w:val="00533BCF"/>
    <w:rsid w:val="005346FD"/>
    <w:rsid w:val="00541C82"/>
    <w:rsid w:val="00541D47"/>
    <w:rsid w:val="00542495"/>
    <w:rsid w:val="0054293F"/>
    <w:rsid w:val="00542DB1"/>
    <w:rsid w:val="00550DFC"/>
    <w:rsid w:val="00554849"/>
    <w:rsid w:val="00562EF8"/>
    <w:rsid w:val="005673D9"/>
    <w:rsid w:val="005703C7"/>
    <w:rsid w:val="005712A0"/>
    <w:rsid w:val="00571C6E"/>
    <w:rsid w:val="00573812"/>
    <w:rsid w:val="005741B1"/>
    <w:rsid w:val="00574350"/>
    <w:rsid w:val="00575DC1"/>
    <w:rsid w:val="0058070A"/>
    <w:rsid w:val="005820A7"/>
    <w:rsid w:val="00582956"/>
    <w:rsid w:val="005829AC"/>
    <w:rsid w:val="00586E53"/>
    <w:rsid w:val="00594BC0"/>
    <w:rsid w:val="00596477"/>
    <w:rsid w:val="005968A6"/>
    <w:rsid w:val="00597858"/>
    <w:rsid w:val="00597993"/>
    <w:rsid w:val="00597A9D"/>
    <w:rsid w:val="005A004D"/>
    <w:rsid w:val="005A4EF5"/>
    <w:rsid w:val="005A615F"/>
    <w:rsid w:val="005A6C3F"/>
    <w:rsid w:val="005A793B"/>
    <w:rsid w:val="005A7E2C"/>
    <w:rsid w:val="005B02E0"/>
    <w:rsid w:val="005B3320"/>
    <w:rsid w:val="005B347E"/>
    <w:rsid w:val="005B3A30"/>
    <w:rsid w:val="005B4705"/>
    <w:rsid w:val="005B4976"/>
    <w:rsid w:val="005B5017"/>
    <w:rsid w:val="005B5AD5"/>
    <w:rsid w:val="005B68F2"/>
    <w:rsid w:val="005C319C"/>
    <w:rsid w:val="005C3DC4"/>
    <w:rsid w:val="005C5609"/>
    <w:rsid w:val="005C69B8"/>
    <w:rsid w:val="005C6E9D"/>
    <w:rsid w:val="005D6ABE"/>
    <w:rsid w:val="005D799C"/>
    <w:rsid w:val="005E185A"/>
    <w:rsid w:val="005E6F68"/>
    <w:rsid w:val="005F23E8"/>
    <w:rsid w:val="00600D6E"/>
    <w:rsid w:val="00602A11"/>
    <w:rsid w:val="0060304C"/>
    <w:rsid w:val="00603206"/>
    <w:rsid w:val="00603B49"/>
    <w:rsid w:val="00604688"/>
    <w:rsid w:val="006117AF"/>
    <w:rsid w:val="00611EEC"/>
    <w:rsid w:val="00612272"/>
    <w:rsid w:val="00613901"/>
    <w:rsid w:val="00613B9A"/>
    <w:rsid w:val="00617D6B"/>
    <w:rsid w:val="00617FC0"/>
    <w:rsid w:val="00625A75"/>
    <w:rsid w:val="00627795"/>
    <w:rsid w:val="00636A05"/>
    <w:rsid w:val="00640A5A"/>
    <w:rsid w:val="00651871"/>
    <w:rsid w:val="00654A6F"/>
    <w:rsid w:val="00661CCE"/>
    <w:rsid w:val="00665FE1"/>
    <w:rsid w:val="006660A9"/>
    <w:rsid w:val="006726E1"/>
    <w:rsid w:val="00672843"/>
    <w:rsid w:val="006740BA"/>
    <w:rsid w:val="00674E93"/>
    <w:rsid w:val="00680B5E"/>
    <w:rsid w:val="00684A8F"/>
    <w:rsid w:val="00684C12"/>
    <w:rsid w:val="00685766"/>
    <w:rsid w:val="00685D95"/>
    <w:rsid w:val="00687F6A"/>
    <w:rsid w:val="00692E91"/>
    <w:rsid w:val="006936CD"/>
    <w:rsid w:val="00694353"/>
    <w:rsid w:val="0069487E"/>
    <w:rsid w:val="00694FC0"/>
    <w:rsid w:val="0069567F"/>
    <w:rsid w:val="00696354"/>
    <w:rsid w:val="006A060C"/>
    <w:rsid w:val="006A0D0E"/>
    <w:rsid w:val="006A1ABF"/>
    <w:rsid w:val="006A6758"/>
    <w:rsid w:val="006A7382"/>
    <w:rsid w:val="006A776C"/>
    <w:rsid w:val="006B148F"/>
    <w:rsid w:val="006B3951"/>
    <w:rsid w:val="006C0F4E"/>
    <w:rsid w:val="006C2D03"/>
    <w:rsid w:val="006C6642"/>
    <w:rsid w:val="006C770E"/>
    <w:rsid w:val="006C77B0"/>
    <w:rsid w:val="006D362A"/>
    <w:rsid w:val="006D53A9"/>
    <w:rsid w:val="006D55C6"/>
    <w:rsid w:val="006D6055"/>
    <w:rsid w:val="006E4854"/>
    <w:rsid w:val="006F25F0"/>
    <w:rsid w:val="006F28B8"/>
    <w:rsid w:val="006F50B9"/>
    <w:rsid w:val="0070039A"/>
    <w:rsid w:val="00702FFC"/>
    <w:rsid w:val="00707128"/>
    <w:rsid w:val="0071215E"/>
    <w:rsid w:val="00713BC0"/>
    <w:rsid w:val="00714756"/>
    <w:rsid w:val="00714AC5"/>
    <w:rsid w:val="00716643"/>
    <w:rsid w:val="00717184"/>
    <w:rsid w:val="007216E8"/>
    <w:rsid w:val="007228E8"/>
    <w:rsid w:val="00730B67"/>
    <w:rsid w:val="0073246A"/>
    <w:rsid w:val="007342D4"/>
    <w:rsid w:val="0073565B"/>
    <w:rsid w:val="00737AF3"/>
    <w:rsid w:val="0074272F"/>
    <w:rsid w:val="00746236"/>
    <w:rsid w:val="00751D37"/>
    <w:rsid w:val="0075406A"/>
    <w:rsid w:val="00755441"/>
    <w:rsid w:val="00756E7A"/>
    <w:rsid w:val="00757777"/>
    <w:rsid w:val="00757E98"/>
    <w:rsid w:val="007617DE"/>
    <w:rsid w:val="0076253B"/>
    <w:rsid w:val="00763F66"/>
    <w:rsid w:val="00764E65"/>
    <w:rsid w:val="0077245D"/>
    <w:rsid w:val="007726D9"/>
    <w:rsid w:val="007728D8"/>
    <w:rsid w:val="007738FF"/>
    <w:rsid w:val="00775499"/>
    <w:rsid w:val="007813A6"/>
    <w:rsid w:val="0078417F"/>
    <w:rsid w:val="00787A87"/>
    <w:rsid w:val="00793864"/>
    <w:rsid w:val="00793CA7"/>
    <w:rsid w:val="007964BF"/>
    <w:rsid w:val="007967DD"/>
    <w:rsid w:val="007970FC"/>
    <w:rsid w:val="007A39EC"/>
    <w:rsid w:val="007B090A"/>
    <w:rsid w:val="007B0DAA"/>
    <w:rsid w:val="007B1095"/>
    <w:rsid w:val="007B21EF"/>
    <w:rsid w:val="007B2941"/>
    <w:rsid w:val="007B2DBE"/>
    <w:rsid w:val="007C20B8"/>
    <w:rsid w:val="007C3621"/>
    <w:rsid w:val="007C49CA"/>
    <w:rsid w:val="007C4B3C"/>
    <w:rsid w:val="007C6A5A"/>
    <w:rsid w:val="007C7A15"/>
    <w:rsid w:val="007D0EF6"/>
    <w:rsid w:val="007D43C1"/>
    <w:rsid w:val="007D530F"/>
    <w:rsid w:val="007D7FFB"/>
    <w:rsid w:val="007E4F5C"/>
    <w:rsid w:val="007E57D1"/>
    <w:rsid w:val="007E5CC4"/>
    <w:rsid w:val="007E5D33"/>
    <w:rsid w:val="007F145C"/>
    <w:rsid w:val="007F52C3"/>
    <w:rsid w:val="00813771"/>
    <w:rsid w:val="008141B8"/>
    <w:rsid w:val="008157CE"/>
    <w:rsid w:val="008201ED"/>
    <w:rsid w:val="00821797"/>
    <w:rsid w:val="008233B3"/>
    <w:rsid w:val="00824D90"/>
    <w:rsid w:val="00825ECF"/>
    <w:rsid w:val="00831B2C"/>
    <w:rsid w:val="00831EF5"/>
    <w:rsid w:val="00832126"/>
    <w:rsid w:val="008322F8"/>
    <w:rsid w:val="00837B39"/>
    <w:rsid w:val="008411FD"/>
    <w:rsid w:val="00845210"/>
    <w:rsid w:val="00846CE3"/>
    <w:rsid w:val="0084735D"/>
    <w:rsid w:val="00853BB3"/>
    <w:rsid w:val="00855563"/>
    <w:rsid w:val="008572CE"/>
    <w:rsid w:val="00863E41"/>
    <w:rsid w:val="008672E4"/>
    <w:rsid w:val="00874EE7"/>
    <w:rsid w:val="008804DF"/>
    <w:rsid w:val="00882CAA"/>
    <w:rsid w:val="00883CD4"/>
    <w:rsid w:val="00887B7B"/>
    <w:rsid w:val="008906F6"/>
    <w:rsid w:val="00892D99"/>
    <w:rsid w:val="0089304E"/>
    <w:rsid w:val="008A3505"/>
    <w:rsid w:val="008A42B8"/>
    <w:rsid w:val="008A7C7D"/>
    <w:rsid w:val="008B121E"/>
    <w:rsid w:val="008B26CC"/>
    <w:rsid w:val="008B32A5"/>
    <w:rsid w:val="008B383B"/>
    <w:rsid w:val="008B65D8"/>
    <w:rsid w:val="008C1078"/>
    <w:rsid w:val="008C2066"/>
    <w:rsid w:val="008C5147"/>
    <w:rsid w:val="008C5DAE"/>
    <w:rsid w:val="008C7E11"/>
    <w:rsid w:val="008D19A3"/>
    <w:rsid w:val="008D1C39"/>
    <w:rsid w:val="008D1E4F"/>
    <w:rsid w:val="008D5277"/>
    <w:rsid w:val="008E447F"/>
    <w:rsid w:val="008E529A"/>
    <w:rsid w:val="008E5BEB"/>
    <w:rsid w:val="008F138E"/>
    <w:rsid w:val="008F15F8"/>
    <w:rsid w:val="008F5EC8"/>
    <w:rsid w:val="008F6076"/>
    <w:rsid w:val="00913588"/>
    <w:rsid w:val="00915123"/>
    <w:rsid w:val="00917209"/>
    <w:rsid w:val="009253A5"/>
    <w:rsid w:val="009268FF"/>
    <w:rsid w:val="009304A8"/>
    <w:rsid w:val="00930DE7"/>
    <w:rsid w:val="00931252"/>
    <w:rsid w:val="00942907"/>
    <w:rsid w:val="00946228"/>
    <w:rsid w:val="00947F4B"/>
    <w:rsid w:val="009511E5"/>
    <w:rsid w:val="00957A40"/>
    <w:rsid w:val="00957C32"/>
    <w:rsid w:val="00960E20"/>
    <w:rsid w:val="00962225"/>
    <w:rsid w:val="00962BF6"/>
    <w:rsid w:val="00977650"/>
    <w:rsid w:val="00980343"/>
    <w:rsid w:val="009922F1"/>
    <w:rsid w:val="00994AD8"/>
    <w:rsid w:val="009A0CD2"/>
    <w:rsid w:val="009A6F7F"/>
    <w:rsid w:val="009B1DB3"/>
    <w:rsid w:val="009B410F"/>
    <w:rsid w:val="009B514C"/>
    <w:rsid w:val="009B57E7"/>
    <w:rsid w:val="009B65A3"/>
    <w:rsid w:val="009C69CD"/>
    <w:rsid w:val="009C69E0"/>
    <w:rsid w:val="009C6A20"/>
    <w:rsid w:val="009C6BF0"/>
    <w:rsid w:val="009D4C31"/>
    <w:rsid w:val="009D4E79"/>
    <w:rsid w:val="009D59D3"/>
    <w:rsid w:val="009D6ECE"/>
    <w:rsid w:val="009D7412"/>
    <w:rsid w:val="009E12AE"/>
    <w:rsid w:val="009E35E4"/>
    <w:rsid w:val="009E3C95"/>
    <w:rsid w:val="009E5A7E"/>
    <w:rsid w:val="009E5AEC"/>
    <w:rsid w:val="009E5EE4"/>
    <w:rsid w:val="009E68A4"/>
    <w:rsid w:val="009F0EDD"/>
    <w:rsid w:val="009F17A9"/>
    <w:rsid w:val="009F17DF"/>
    <w:rsid w:val="009F1F7F"/>
    <w:rsid w:val="009F425E"/>
    <w:rsid w:val="009F6325"/>
    <w:rsid w:val="009F6ECD"/>
    <w:rsid w:val="00A05544"/>
    <w:rsid w:val="00A07506"/>
    <w:rsid w:val="00A14D5D"/>
    <w:rsid w:val="00A169E3"/>
    <w:rsid w:val="00A204F9"/>
    <w:rsid w:val="00A21776"/>
    <w:rsid w:val="00A223AC"/>
    <w:rsid w:val="00A23A66"/>
    <w:rsid w:val="00A23BF1"/>
    <w:rsid w:val="00A26FEF"/>
    <w:rsid w:val="00A34191"/>
    <w:rsid w:val="00A34A90"/>
    <w:rsid w:val="00A366BB"/>
    <w:rsid w:val="00A36FF2"/>
    <w:rsid w:val="00A37C36"/>
    <w:rsid w:val="00A41253"/>
    <w:rsid w:val="00A41BED"/>
    <w:rsid w:val="00A4323E"/>
    <w:rsid w:val="00A447B6"/>
    <w:rsid w:val="00A45518"/>
    <w:rsid w:val="00A45DE4"/>
    <w:rsid w:val="00A46A2D"/>
    <w:rsid w:val="00A53CDF"/>
    <w:rsid w:val="00A56595"/>
    <w:rsid w:val="00A565B0"/>
    <w:rsid w:val="00A57489"/>
    <w:rsid w:val="00A60221"/>
    <w:rsid w:val="00A61D7F"/>
    <w:rsid w:val="00A65D29"/>
    <w:rsid w:val="00A712DB"/>
    <w:rsid w:val="00A71A5D"/>
    <w:rsid w:val="00A76767"/>
    <w:rsid w:val="00A80E60"/>
    <w:rsid w:val="00A81CD3"/>
    <w:rsid w:val="00A83F64"/>
    <w:rsid w:val="00A8683C"/>
    <w:rsid w:val="00A936A4"/>
    <w:rsid w:val="00A956A4"/>
    <w:rsid w:val="00AA1192"/>
    <w:rsid w:val="00AA11AC"/>
    <w:rsid w:val="00AA2B9C"/>
    <w:rsid w:val="00AA400C"/>
    <w:rsid w:val="00AA4552"/>
    <w:rsid w:val="00AA7836"/>
    <w:rsid w:val="00AB0BDE"/>
    <w:rsid w:val="00AB38EC"/>
    <w:rsid w:val="00AB5247"/>
    <w:rsid w:val="00AB5951"/>
    <w:rsid w:val="00AB642B"/>
    <w:rsid w:val="00AC19E2"/>
    <w:rsid w:val="00AD0409"/>
    <w:rsid w:val="00AD0C92"/>
    <w:rsid w:val="00AD1472"/>
    <w:rsid w:val="00AD492A"/>
    <w:rsid w:val="00AE764C"/>
    <w:rsid w:val="00AF5740"/>
    <w:rsid w:val="00AF6151"/>
    <w:rsid w:val="00B00AF8"/>
    <w:rsid w:val="00B0101D"/>
    <w:rsid w:val="00B03711"/>
    <w:rsid w:val="00B1234E"/>
    <w:rsid w:val="00B14329"/>
    <w:rsid w:val="00B153EC"/>
    <w:rsid w:val="00B15B0A"/>
    <w:rsid w:val="00B16609"/>
    <w:rsid w:val="00B16A9A"/>
    <w:rsid w:val="00B17F66"/>
    <w:rsid w:val="00B32454"/>
    <w:rsid w:val="00B355D3"/>
    <w:rsid w:val="00B37A84"/>
    <w:rsid w:val="00B40987"/>
    <w:rsid w:val="00B4264D"/>
    <w:rsid w:val="00B50B2C"/>
    <w:rsid w:val="00B515CA"/>
    <w:rsid w:val="00B52424"/>
    <w:rsid w:val="00B64072"/>
    <w:rsid w:val="00B663F8"/>
    <w:rsid w:val="00B67247"/>
    <w:rsid w:val="00B701A7"/>
    <w:rsid w:val="00B71F99"/>
    <w:rsid w:val="00B72252"/>
    <w:rsid w:val="00B90853"/>
    <w:rsid w:val="00B92DAE"/>
    <w:rsid w:val="00B9420E"/>
    <w:rsid w:val="00B9480F"/>
    <w:rsid w:val="00B95130"/>
    <w:rsid w:val="00B95CD2"/>
    <w:rsid w:val="00B97052"/>
    <w:rsid w:val="00B975C0"/>
    <w:rsid w:val="00BA1557"/>
    <w:rsid w:val="00BB101E"/>
    <w:rsid w:val="00BB337A"/>
    <w:rsid w:val="00BB5C0D"/>
    <w:rsid w:val="00BB5D3C"/>
    <w:rsid w:val="00BC0531"/>
    <w:rsid w:val="00BC2104"/>
    <w:rsid w:val="00BC3C56"/>
    <w:rsid w:val="00BD1ABA"/>
    <w:rsid w:val="00BD2B7F"/>
    <w:rsid w:val="00BD4C8B"/>
    <w:rsid w:val="00BD5CC3"/>
    <w:rsid w:val="00BD678F"/>
    <w:rsid w:val="00BD7E5F"/>
    <w:rsid w:val="00BD7F05"/>
    <w:rsid w:val="00BE5048"/>
    <w:rsid w:val="00BE6137"/>
    <w:rsid w:val="00BE6FB2"/>
    <w:rsid w:val="00BE71F5"/>
    <w:rsid w:val="00BE7B34"/>
    <w:rsid w:val="00C04C7E"/>
    <w:rsid w:val="00C0578D"/>
    <w:rsid w:val="00C11F52"/>
    <w:rsid w:val="00C12BD3"/>
    <w:rsid w:val="00C172AF"/>
    <w:rsid w:val="00C2593F"/>
    <w:rsid w:val="00C260AD"/>
    <w:rsid w:val="00C30114"/>
    <w:rsid w:val="00C37447"/>
    <w:rsid w:val="00C3796A"/>
    <w:rsid w:val="00C37983"/>
    <w:rsid w:val="00C42E5A"/>
    <w:rsid w:val="00C54EF8"/>
    <w:rsid w:val="00C54FDC"/>
    <w:rsid w:val="00C56E20"/>
    <w:rsid w:val="00C6073A"/>
    <w:rsid w:val="00C62621"/>
    <w:rsid w:val="00C64BBB"/>
    <w:rsid w:val="00C66396"/>
    <w:rsid w:val="00C73149"/>
    <w:rsid w:val="00C8404B"/>
    <w:rsid w:val="00C84956"/>
    <w:rsid w:val="00C84AA2"/>
    <w:rsid w:val="00C84FF5"/>
    <w:rsid w:val="00C86F54"/>
    <w:rsid w:val="00C93177"/>
    <w:rsid w:val="00C9476A"/>
    <w:rsid w:val="00C96180"/>
    <w:rsid w:val="00C964DD"/>
    <w:rsid w:val="00C9777E"/>
    <w:rsid w:val="00CA21C0"/>
    <w:rsid w:val="00CA3074"/>
    <w:rsid w:val="00CA5658"/>
    <w:rsid w:val="00CA5CD7"/>
    <w:rsid w:val="00CB01C2"/>
    <w:rsid w:val="00CB121D"/>
    <w:rsid w:val="00CB72CC"/>
    <w:rsid w:val="00CC0F62"/>
    <w:rsid w:val="00CC1153"/>
    <w:rsid w:val="00CC3BFD"/>
    <w:rsid w:val="00CC68B5"/>
    <w:rsid w:val="00CD48F2"/>
    <w:rsid w:val="00CD60B7"/>
    <w:rsid w:val="00CD6479"/>
    <w:rsid w:val="00CD722F"/>
    <w:rsid w:val="00CE15AC"/>
    <w:rsid w:val="00CE3721"/>
    <w:rsid w:val="00CE3C74"/>
    <w:rsid w:val="00CE62FD"/>
    <w:rsid w:val="00CE7627"/>
    <w:rsid w:val="00CF009D"/>
    <w:rsid w:val="00CF1161"/>
    <w:rsid w:val="00D00908"/>
    <w:rsid w:val="00D00B0D"/>
    <w:rsid w:val="00D0151B"/>
    <w:rsid w:val="00D02D0F"/>
    <w:rsid w:val="00D03906"/>
    <w:rsid w:val="00D04501"/>
    <w:rsid w:val="00D067FF"/>
    <w:rsid w:val="00D10DE3"/>
    <w:rsid w:val="00D15FFE"/>
    <w:rsid w:val="00D23DEB"/>
    <w:rsid w:val="00D30D4F"/>
    <w:rsid w:val="00D32EA6"/>
    <w:rsid w:val="00D343A3"/>
    <w:rsid w:val="00D3728B"/>
    <w:rsid w:val="00D4010D"/>
    <w:rsid w:val="00D40BB8"/>
    <w:rsid w:val="00D424CF"/>
    <w:rsid w:val="00D44096"/>
    <w:rsid w:val="00D46B4E"/>
    <w:rsid w:val="00D50868"/>
    <w:rsid w:val="00D5200F"/>
    <w:rsid w:val="00D5233A"/>
    <w:rsid w:val="00D54800"/>
    <w:rsid w:val="00D54F06"/>
    <w:rsid w:val="00D56F04"/>
    <w:rsid w:val="00D64D6C"/>
    <w:rsid w:val="00D7567B"/>
    <w:rsid w:val="00D81B2D"/>
    <w:rsid w:val="00D8495B"/>
    <w:rsid w:val="00D84ABD"/>
    <w:rsid w:val="00D85EB1"/>
    <w:rsid w:val="00D875C9"/>
    <w:rsid w:val="00D92484"/>
    <w:rsid w:val="00D92D8D"/>
    <w:rsid w:val="00D9310C"/>
    <w:rsid w:val="00D932C2"/>
    <w:rsid w:val="00D96AA4"/>
    <w:rsid w:val="00DA00A3"/>
    <w:rsid w:val="00DA3798"/>
    <w:rsid w:val="00DA6F1E"/>
    <w:rsid w:val="00DB272B"/>
    <w:rsid w:val="00DB30ED"/>
    <w:rsid w:val="00DB37F4"/>
    <w:rsid w:val="00DC5B72"/>
    <w:rsid w:val="00DC5CD4"/>
    <w:rsid w:val="00DC6036"/>
    <w:rsid w:val="00DD253F"/>
    <w:rsid w:val="00DD5B0A"/>
    <w:rsid w:val="00DD5B46"/>
    <w:rsid w:val="00DD5C1E"/>
    <w:rsid w:val="00DE1B65"/>
    <w:rsid w:val="00DE5FC9"/>
    <w:rsid w:val="00DE63FF"/>
    <w:rsid w:val="00DF08FA"/>
    <w:rsid w:val="00DF2B3D"/>
    <w:rsid w:val="00DF496A"/>
    <w:rsid w:val="00DF7841"/>
    <w:rsid w:val="00E00328"/>
    <w:rsid w:val="00E02C9C"/>
    <w:rsid w:val="00E02E3F"/>
    <w:rsid w:val="00E04CD4"/>
    <w:rsid w:val="00E14110"/>
    <w:rsid w:val="00E212BB"/>
    <w:rsid w:val="00E2200F"/>
    <w:rsid w:val="00E240C7"/>
    <w:rsid w:val="00E32464"/>
    <w:rsid w:val="00E3481B"/>
    <w:rsid w:val="00E3749C"/>
    <w:rsid w:val="00E37712"/>
    <w:rsid w:val="00E420D6"/>
    <w:rsid w:val="00E42504"/>
    <w:rsid w:val="00E45174"/>
    <w:rsid w:val="00E45E05"/>
    <w:rsid w:val="00E46ABC"/>
    <w:rsid w:val="00E46B97"/>
    <w:rsid w:val="00E47B94"/>
    <w:rsid w:val="00E51F61"/>
    <w:rsid w:val="00E55C37"/>
    <w:rsid w:val="00E635B4"/>
    <w:rsid w:val="00E6390D"/>
    <w:rsid w:val="00E654B7"/>
    <w:rsid w:val="00E6713E"/>
    <w:rsid w:val="00E728A3"/>
    <w:rsid w:val="00E7599B"/>
    <w:rsid w:val="00E778CE"/>
    <w:rsid w:val="00E81886"/>
    <w:rsid w:val="00E82974"/>
    <w:rsid w:val="00E8352D"/>
    <w:rsid w:val="00E8398B"/>
    <w:rsid w:val="00E916F1"/>
    <w:rsid w:val="00E91F19"/>
    <w:rsid w:val="00E929EC"/>
    <w:rsid w:val="00E94C91"/>
    <w:rsid w:val="00E95486"/>
    <w:rsid w:val="00EB2CDC"/>
    <w:rsid w:val="00EB4DF1"/>
    <w:rsid w:val="00EB61DF"/>
    <w:rsid w:val="00EB6CED"/>
    <w:rsid w:val="00EC3D1C"/>
    <w:rsid w:val="00EC4F21"/>
    <w:rsid w:val="00EC50EB"/>
    <w:rsid w:val="00EC76ED"/>
    <w:rsid w:val="00ED0B8E"/>
    <w:rsid w:val="00ED10A6"/>
    <w:rsid w:val="00ED4115"/>
    <w:rsid w:val="00EE493E"/>
    <w:rsid w:val="00EE4CB7"/>
    <w:rsid w:val="00EF2E17"/>
    <w:rsid w:val="00EF3322"/>
    <w:rsid w:val="00EF35F0"/>
    <w:rsid w:val="00EF3C34"/>
    <w:rsid w:val="00EF5BD9"/>
    <w:rsid w:val="00EF61E2"/>
    <w:rsid w:val="00F00B68"/>
    <w:rsid w:val="00F05563"/>
    <w:rsid w:val="00F06A56"/>
    <w:rsid w:val="00F1404C"/>
    <w:rsid w:val="00F14325"/>
    <w:rsid w:val="00F16238"/>
    <w:rsid w:val="00F1723D"/>
    <w:rsid w:val="00F26483"/>
    <w:rsid w:val="00F27B85"/>
    <w:rsid w:val="00F3019F"/>
    <w:rsid w:val="00F33EFD"/>
    <w:rsid w:val="00F37F82"/>
    <w:rsid w:val="00F404F9"/>
    <w:rsid w:val="00F42C4C"/>
    <w:rsid w:val="00F43BA4"/>
    <w:rsid w:val="00F44AD5"/>
    <w:rsid w:val="00F45814"/>
    <w:rsid w:val="00F45AB0"/>
    <w:rsid w:val="00F47589"/>
    <w:rsid w:val="00F47B80"/>
    <w:rsid w:val="00F52736"/>
    <w:rsid w:val="00F650A8"/>
    <w:rsid w:val="00F65A62"/>
    <w:rsid w:val="00F65E85"/>
    <w:rsid w:val="00F678EC"/>
    <w:rsid w:val="00F70A06"/>
    <w:rsid w:val="00F70E91"/>
    <w:rsid w:val="00F7211A"/>
    <w:rsid w:val="00F81DAF"/>
    <w:rsid w:val="00F83254"/>
    <w:rsid w:val="00F87458"/>
    <w:rsid w:val="00F90EC2"/>
    <w:rsid w:val="00F918B5"/>
    <w:rsid w:val="00F93AD6"/>
    <w:rsid w:val="00F94052"/>
    <w:rsid w:val="00FA00F3"/>
    <w:rsid w:val="00FA2477"/>
    <w:rsid w:val="00FA6259"/>
    <w:rsid w:val="00FA692B"/>
    <w:rsid w:val="00FB37D9"/>
    <w:rsid w:val="00FB4B68"/>
    <w:rsid w:val="00FB5295"/>
    <w:rsid w:val="00FC0F88"/>
    <w:rsid w:val="00FC1279"/>
    <w:rsid w:val="00FC1AEC"/>
    <w:rsid w:val="00FC37F8"/>
    <w:rsid w:val="00FC422A"/>
    <w:rsid w:val="00FC5B9E"/>
    <w:rsid w:val="00FC6DD5"/>
    <w:rsid w:val="00FD510F"/>
    <w:rsid w:val="00FD7BCC"/>
    <w:rsid w:val="00FE4B26"/>
    <w:rsid w:val="00FE59C4"/>
    <w:rsid w:val="00FE5DFD"/>
    <w:rsid w:val="00FF1D5F"/>
    <w:rsid w:val="00FF5059"/>
    <w:rsid w:val="00FF543C"/>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F0244"/>
    <w:pPr>
      <w:spacing w:after="0" w:line="240" w:lineRule="auto"/>
      <w:ind w:left="720" w:firstLine="709"/>
      <w:contextualSpacing/>
      <w:jc w:val="both"/>
    </w:pPr>
    <w:rPr>
      <w:rFonts w:ascii="Times New Roman" w:hAnsi="Times New Roman"/>
      <w:sz w:val="28"/>
    </w:rPr>
  </w:style>
  <w:style w:type="character" w:customStyle="1" w:styleId="text1">
    <w:name w:val="text1"/>
    <w:rsid w:val="001F0244"/>
    <w:rPr>
      <w:rFonts w:ascii="Arial" w:hAnsi="Arial" w:cs="Arial"/>
      <w:sz w:val="14"/>
      <w:szCs w:val="14"/>
    </w:rPr>
  </w:style>
  <w:style w:type="paragraph" w:customStyle="1" w:styleId="1">
    <w:name w:val="Обычный1"/>
    <w:rsid w:val="001F0244"/>
    <w:pPr>
      <w:suppressAutoHyphens/>
      <w:snapToGrid w:val="0"/>
      <w:spacing w:before="100" w:after="100"/>
    </w:pPr>
    <w:rPr>
      <w:rFonts w:ascii="Times New Roman" w:eastAsia="Times New Roman" w:hAnsi="Times New Roman"/>
      <w:sz w:val="24"/>
      <w:lang w:eastAsia="ar-SA"/>
    </w:rPr>
  </w:style>
  <w:style w:type="paragraph" w:styleId="HTML">
    <w:name w:val="HTML Preformatted"/>
    <w:basedOn w:val="a"/>
    <w:link w:val="HTML0"/>
    <w:rsid w:val="001F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link w:val="HTML"/>
    <w:rsid w:val="001F0244"/>
    <w:rPr>
      <w:rFonts w:ascii="Courier New" w:eastAsia="Times New Roman" w:hAnsi="Courier New" w:cs="Courier New"/>
      <w:sz w:val="20"/>
      <w:szCs w:val="20"/>
      <w:lang w:eastAsia="ar-SA"/>
    </w:rPr>
  </w:style>
  <w:style w:type="paragraph" w:styleId="a5">
    <w:name w:val="Normal (Web)"/>
    <w:basedOn w:val="a"/>
    <w:rsid w:val="001F0244"/>
    <w:pPr>
      <w:suppressAutoHyphens/>
      <w:spacing w:before="280" w:after="280" w:line="240" w:lineRule="auto"/>
      <w:ind w:firstLine="409"/>
      <w:jc w:val="both"/>
    </w:pPr>
    <w:rPr>
      <w:rFonts w:ascii="Times New Roman CYR" w:eastAsia="Times New Roman" w:hAnsi="Times New Roman CYR" w:cs="Times New Roman CYR"/>
      <w:color w:val="000000"/>
      <w:sz w:val="24"/>
      <w:szCs w:val="24"/>
      <w:lang w:eastAsia="ar-SA"/>
    </w:rPr>
  </w:style>
  <w:style w:type="paragraph" w:customStyle="1" w:styleId="10">
    <w:name w:val="Стиль1"/>
    <w:basedOn w:val="a"/>
    <w:rsid w:val="001F0244"/>
    <w:pPr>
      <w:tabs>
        <w:tab w:val="num" w:pos="1498"/>
      </w:tabs>
      <w:suppressAutoHyphens/>
      <w:spacing w:after="0" w:line="240" w:lineRule="auto"/>
      <w:ind w:left="1498" w:hanging="360"/>
    </w:pPr>
    <w:rPr>
      <w:rFonts w:ascii="Times New Roman" w:eastAsia="Times New Roman" w:hAnsi="Times New Roman"/>
      <w:sz w:val="24"/>
      <w:szCs w:val="24"/>
      <w:lang w:eastAsia="ar-SA"/>
    </w:rPr>
  </w:style>
  <w:style w:type="paragraph" w:customStyle="1" w:styleId="22">
    <w:name w:val="Основной текст 22"/>
    <w:basedOn w:val="a"/>
    <w:rsid w:val="001F0244"/>
    <w:pPr>
      <w:suppressAutoHyphens/>
      <w:spacing w:after="120" w:line="480" w:lineRule="auto"/>
    </w:pPr>
    <w:rPr>
      <w:rFonts w:ascii="Times New Roman" w:eastAsia="Times New Roman" w:hAnsi="Times New Roman"/>
      <w:sz w:val="24"/>
      <w:szCs w:val="24"/>
      <w:lang w:eastAsia="ar-SA"/>
    </w:rPr>
  </w:style>
  <w:style w:type="paragraph" w:styleId="a6">
    <w:name w:val="header"/>
    <w:basedOn w:val="a"/>
    <w:link w:val="a7"/>
    <w:uiPriority w:val="99"/>
    <w:semiHidden/>
    <w:unhideWhenUsed/>
    <w:rsid w:val="005B34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347E"/>
  </w:style>
  <w:style w:type="paragraph" w:styleId="a8">
    <w:name w:val="footer"/>
    <w:basedOn w:val="a"/>
    <w:link w:val="a9"/>
    <w:uiPriority w:val="99"/>
    <w:semiHidden/>
    <w:unhideWhenUsed/>
    <w:rsid w:val="005B347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347E"/>
  </w:style>
  <w:style w:type="paragraph" w:styleId="aa">
    <w:name w:val="Balloon Text"/>
    <w:basedOn w:val="a"/>
    <w:link w:val="ab"/>
    <w:uiPriority w:val="99"/>
    <w:semiHidden/>
    <w:unhideWhenUsed/>
    <w:rsid w:val="003A4F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4F9D"/>
    <w:rPr>
      <w:rFonts w:ascii="Tahoma" w:hAnsi="Tahoma" w:cs="Tahoma"/>
      <w:sz w:val="16"/>
      <w:szCs w:val="16"/>
      <w:lang w:eastAsia="en-US"/>
    </w:rPr>
  </w:style>
  <w:style w:type="character" w:customStyle="1" w:styleId="2">
    <w:name w:val="Основной текст (2)_"/>
    <w:basedOn w:val="a0"/>
    <w:link w:val="20"/>
    <w:uiPriority w:val="99"/>
    <w:locked/>
    <w:rsid w:val="0076253B"/>
    <w:rPr>
      <w:rFonts w:ascii="Times New Roman" w:eastAsia="Times New Roman" w:hAnsi="Times New Roman"/>
      <w:sz w:val="32"/>
      <w:szCs w:val="32"/>
      <w:shd w:val="clear" w:color="auto" w:fill="FFFFFF"/>
    </w:rPr>
  </w:style>
  <w:style w:type="paragraph" w:customStyle="1" w:styleId="20">
    <w:name w:val="Основной текст (2)"/>
    <w:basedOn w:val="a"/>
    <w:link w:val="2"/>
    <w:uiPriority w:val="99"/>
    <w:rsid w:val="0076253B"/>
    <w:pPr>
      <w:widowControl w:val="0"/>
      <w:shd w:val="clear" w:color="auto" w:fill="FFFFFF"/>
      <w:spacing w:before="480" w:after="0" w:line="371" w:lineRule="exact"/>
      <w:jc w:val="center"/>
    </w:pPr>
    <w:rPr>
      <w:rFonts w:ascii="Times New Roman" w:eastAsia="Times New Roman" w:hAnsi="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F0244"/>
    <w:pPr>
      <w:spacing w:after="0" w:line="240" w:lineRule="auto"/>
      <w:ind w:left="720" w:firstLine="709"/>
      <w:contextualSpacing/>
      <w:jc w:val="both"/>
    </w:pPr>
    <w:rPr>
      <w:rFonts w:ascii="Times New Roman" w:hAnsi="Times New Roman"/>
      <w:sz w:val="28"/>
    </w:rPr>
  </w:style>
  <w:style w:type="character" w:customStyle="1" w:styleId="text1">
    <w:name w:val="text1"/>
    <w:rsid w:val="001F0244"/>
    <w:rPr>
      <w:rFonts w:ascii="Arial" w:hAnsi="Arial" w:cs="Arial"/>
      <w:sz w:val="14"/>
      <w:szCs w:val="14"/>
    </w:rPr>
  </w:style>
  <w:style w:type="paragraph" w:customStyle="1" w:styleId="1">
    <w:name w:val="Обычный1"/>
    <w:rsid w:val="001F0244"/>
    <w:pPr>
      <w:suppressAutoHyphens/>
      <w:snapToGrid w:val="0"/>
      <w:spacing w:before="100" w:after="100"/>
    </w:pPr>
    <w:rPr>
      <w:rFonts w:ascii="Times New Roman" w:eastAsia="Times New Roman" w:hAnsi="Times New Roman"/>
      <w:sz w:val="24"/>
      <w:lang w:eastAsia="ar-SA"/>
    </w:rPr>
  </w:style>
  <w:style w:type="paragraph" w:styleId="HTML">
    <w:name w:val="HTML Preformatted"/>
    <w:basedOn w:val="a"/>
    <w:link w:val="HTML0"/>
    <w:rsid w:val="001F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link w:val="HTML"/>
    <w:rsid w:val="001F0244"/>
    <w:rPr>
      <w:rFonts w:ascii="Courier New" w:eastAsia="Times New Roman" w:hAnsi="Courier New" w:cs="Courier New"/>
      <w:sz w:val="20"/>
      <w:szCs w:val="20"/>
      <w:lang w:eastAsia="ar-SA"/>
    </w:rPr>
  </w:style>
  <w:style w:type="paragraph" w:styleId="a5">
    <w:name w:val="Normal (Web)"/>
    <w:basedOn w:val="a"/>
    <w:rsid w:val="001F0244"/>
    <w:pPr>
      <w:suppressAutoHyphens/>
      <w:spacing w:before="280" w:after="280" w:line="240" w:lineRule="auto"/>
      <w:ind w:firstLine="409"/>
      <w:jc w:val="both"/>
    </w:pPr>
    <w:rPr>
      <w:rFonts w:ascii="Times New Roman CYR" w:eastAsia="Times New Roman" w:hAnsi="Times New Roman CYR" w:cs="Times New Roman CYR"/>
      <w:color w:val="000000"/>
      <w:sz w:val="24"/>
      <w:szCs w:val="24"/>
      <w:lang w:eastAsia="ar-SA"/>
    </w:rPr>
  </w:style>
  <w:style w:type="paragraph" w:customStyle="1" w:styleId="10">
    <w:name w:val="Стиль1"/>
    <w:basedOn w:val="a"/>
    <w:rsid w:val="001F0244"/>
    <w:pPr>
      <w:tabs>
        <w:tab w:val="num" w:pos="1498"/>
      </w:tabs>
      <w:suppressAutoHyphens/>
      <w:spacing w:after="0" w:line="240" w:lineRule="auto"/>
      <w:ind w:left="1498" w:hanging="360"/>
    </w:pPr>
    <w:rPr>
      <w:rFonts w:ascii="Times New Roman" w:eastAsia="Times New Roman" w:hAnsi="Times New Roman"/>
      <w:sz w:val="24"/>
      <w:szCs w:val="24"/>
      <w:lang w:eastAsia="ar-SA"/>
    </w:rPr>
  </w:style>
  <w:style w:type="paragraph" w:customStyle="1" w:styleId="22">
    <w:name w:val="Основной текст 22"/>
    <w:basedOn w:val="a"/>
    <w:rsid w:val="001F0244"/>
    <w:pPr>
      <w:suppressAutoHyphens/>
      <w:spacing w:after="120" w:line="480" w:lineRule="auto"/>
    </w:pPr>
    <w:rPr>
      <w:rFonts w:ascii="Times New Roman" w:eastAsia="Times New Roman" w:hAnsi="Times New Roman"/>
      <w:sz w:val="24"/>
      <w:szCs w:val="24"/>
      <w:lang w:eastAsia="ar-SA"/>
    </w:rPr>
  </w:style>
  <w:style w:type="paragraph" w:styleId="a6">
    <w:name w:val="header"/>
    <w:basedOn w:val="a"/>
    <w:link w:val="a7"/>
    <w:uiPriority w:val="99"/>
    <w:semiHidden/>
    <w:unhideWhenUsed/>
    <w:rsid w:val="005B34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347E"/>
  </w:style>
  <w:style w:type="paragraph" w:styleId="a8">
    <w:name w:val="footer"/>
    <w:basedOn w:val="a"/>
    <w:link w:val="a9"/>
    <w:uiPriority w:val="99"/>
    <w:semiHidden/>
    <w:unhideWhenUsed/>
    <w:rsid w:val="005B347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347E"/>
  </w:style>
  <w:style w:type="paragraph" w:styleId="aa">
    <w:name w:val="Balloon Text"/>
    <w:basedOn w:val="a"/>
    <w:link w:val="ab"/>
    <w:uiPriority w:val="99"/>
    <w:semiHidden/>
    <w:unhideWhenUsed/>
    <w:rsid w:val="003A4F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4F9D"/>
    <w:rPr>
      <w:rFonts w:ascii="Tahoma" w:hAnsi="Tahoma" w:cs="Tahoma"/>
      <w:sz w:val="16"/>
      <w:szCs w:val="16"/>
      <w:lang w:eastAsia="en-US"/>
    </w:rPr>
  </w:style>
  <w:style w:type="character" w:customStyle="1" w:styleId="2">
    <w:name w:val="Основной текст (2)_"/>
    <w:basedOn w:val="a0"/>
    <w:link w:val="20"/>
    <w:uiPriority w:val="99"/>
    <w:locked/>
    <w:rsid w:val="0076253B"/>
    <w:rPr>
      <w:rFonts w:ascii="Times New Roman" w:eastAsia="Times New Roman" w:hAnsi="Times New Roman"/>
      <w:sz w:val="32"/>
      <w:szCs w:val="32"/>
      <w:shd w:val="clear" w:color="auto" w:fill="FFFFFF"/>
    </w:rPr>
  </w:style>
  <w:style w:type="paragraph" w:customStyle="1" w:styleId="20">
    <w:name w:val="Основной текст (2)"/>
    <w:basedOn w:val="a"/>
    <w:link w:val="2"/>
    <w:uiPriority w:val="99"/>
    <w:rsid w:val="0076253B"/>
    <w:pPr>
      <w:widowControl w:val="0"/>
      <w:shd w:val="clear" w:color="auto" w:fill="FFFFFF"/>
      <w:spacing w:before="480" w:after="0" w:line="371" w:lineRule="exact"/>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62848">
      <w:bodyDiv w:val="1"/>
      <w:marLeft w:val="0"/>
      <w:marRight w:val="0"/>
      <w:marTop w:val="0"/>
      <w:marBottom w:val="0"/>
      <w:divBdr>
        <w:top w:val="none" w:sz="0" w:space="0" w:color="auto"/>
        <w:left w:val="none" w:sz="0" w:space="0" w:color="auto"/>
        <w:bottom w:val="none" w:sz="0" w:space="0" w:color="auto"/>
        <w:right w:val="none" w:sz="0" w:space="0" w:color="auto"/>
      </w:divBdr>
    </w:div>
    <w:div w:id="730352112">
      <w:bodyDiv w:val="1"/>
      <w:marLeft w:val="0"/>
      <w:marRight w:val="0"/>
      <w:marTop w:val="0"/>
      <w:marBottom w:val="0"/>
      <w:divBdr>
        <w:top w:val="none" w:sz="0" w:space="0" w:color="auto"/>
        <w:left w:val="none" w:sz="0" w:space="0" w:color="auto"/>
        <w:bottom w:val="none" w:sz="0" w:space="0" w:color="auto"/>
        <w:right w:val="none" w:sz="0" w:space="0" w:color="auto"/>
      </w:divBdr>
    </w:div>
    <w:div w:id="1546597825">
      <w:bodyDiv w:val="1"/>
      <w:marLeft w:val="0"/>
      <w:marRight w:val="0"/>
      <w:marTop w:val="0"/>
      <w:marBottom w:val="0"/>
      <w:divBdr>
        <w:top w:val="none" w:sz="0" w:space="0" w:color="auto"/>
        <w:left w:val="none" w:sz="0" w:space="0" w:color="auto"/>
        <w:bottom w:val="none" w:sz="0" w:space="0" w:color="auto"/>
        <w:right w:val="none" w:sz="0" w:space="0" w:color="auto"/>
      </w:divBdr>
    </w:div>
    <w:div w:id="1683972914">
      <w:bodyDiv w:val="1"/>
      <w:marLeft w:val="0"/>
      <w:marRight w:val="0"/>
      <w:marTop w:val="0"/>
      <w:marBottom w:val="0"/>
      <w:divBdr>
        <w:top w:val="none" w:sz="0" w:space="0" w:color="auto"/>
        <w:left w:val="none" w:sz="0" w:space="0" w:color="auto"/>
        <w:bottom w:val="none" w:sz="0" w:space="0" w:color="auto"/>
        <w:right w:val="none" w:sz="0" w:space="0" w:color="auto"/>
      </w:divBdr>
    </w:div>
    <w:div w:id="1693148605">
      <w:bodyDiv w:val="1"/>
      <w:marLeft w:val="0"/>
      <w:marRight w:val="0"/>
      <w:marTop w:val="0"/>
      <w:marBottom w:val="0"/>
      <w:divBdr>
        <w:top w:val="none" w:sz="0" w:space="0" w:color="auto"/>
        <w:left w:val="none" w:sz="0" w:space="0" w:color="auto"/>
        <w:bottom w:val="none" w:sz="0" w:space="0" w:color="auto"/>
        <w:right w:val="none" w:sz="0" w:space="0" w:color="auto"/>
      </w:divBdr>
    </w:div>
    <w:div w:id="17098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4821-73AA-4BD5-8F18-60BA69E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95</Pages>
  <Words>14966</Words>
  <Characters>85309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Кудинова</cp:lastModifiedBy>
  <cp:revision>691</cp:revision>
  <dcterms:created xsi:type="dcterms:W3CDTF">2014-10-20T21:21:00Z</dcterms:created>
  <dcterms:modified xsi:type="dcterms:W3CDTF">2015-11-16T16:37:00Z</dcterms:modified>
</cp:coreProperties>
</file>