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:rsidR="00D6443A" w:rsidRDefault="00D6443A" w:rsidP="003B1C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Тема:    «Тема дружбы в русской поэзии»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1563F8" w:rsidP="003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  11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Тип урока: обобщение и систематизация изученного материала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М</w:t>
      </w:r>
      <w:r w:rsidR="005636A3" w:rsidRPr="00687B31">
        <w:rPr>
          <w:rFonts w:ascii="Times New Roman" w:hAnsi="Times New Roman" w:cs="Times New Roman"/>
          <w:sz w:val="28"/>
          <w:szCs w:val="28"/>
        </w:rPr>
        <w:t xml:space="preserve">есто урока: после изучения лирики </w:t>
      </w:r>
      <w:r w:rsidR="001563F8">
        <w:rPr>
          <w:rFonts w:ascii="Times New Roman" w:hAnsi="Times New Roman" w:cs="Times New Roman"/>
          <w:sz w:val="28"/>
          <w:szCs w:val="28"/>
        </w:rPr>
        <w:t>А.А. Блока.</w:t>
      </w:r>
    </w:p>
    <w:p w:rsidR="00D6443A" w:rsidRPr="00D6443A" w:rsidRDefault="00D6443A" w:rsidP="0029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510EED" w:rsidRDefault="00510EED" w:rsidP="0029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с</w:t>
      </w:r>
      <w:r w:rsidR="001563F8">
        <w:rPr>
          <w:rFonts w:ascii="Times New Roman" w:hAnsi="Times New Roman" w:cs="Times New Roman"/>
          <w:sz w:val="28"/>
          <w:szCs w:val="28"/>
        </w:rPr>
        <w:t>овершенствовать</w:t>
      </w:r>
      <w:r w:rsidR="002936A0">
        <w:rPr>
          <w:rFonts w:ascii="Times New Roman" w:hAnsi="Times New Roman" w:cs="Times New Roman"/>
          <w:sz w:val="28"/>
          <w:szCs w:val="28"/>
        </w:rPr>
        <w:t xml:space="preserve"> </w:t>
      </w:r>
      <w:r w:rsidR="001563F8">
        <w:rPr>
          <w:rFonts w:ascii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563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36A0">
        <w:rPr>
          <w:rFonts w:ascii="Times New Roman" w:hAnsi="Times New Roman" w:cs="Times New Roman"/>
          <w:sz w:val="28"/>
          <w:szCs w:val="28"/>
        </w:rPr>
        <w:t>личности: умение ценить дружбу, дорожить друзьями.</w:t>
      </w:r>
      <w:r w:rsidR="002936A0" w:rsidRPr="0068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A0" w:rsidRPr="00687B31" w:rsidRDefault="00510EED" w:rsidP="0029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="00DB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36A0" w:rsidRPr="00687B31">
        <w:rPr>
          <w:rFonts w:ascii="Times New Roman" w:hAnsi="Times New Roman" w:cs="Times New Roman"/>
          <w:sz w:val="28"/>
          <w:szCs w:val="28"/>
        </w:rPr>
        <w:t xml:space="preserve">  </w:t>
      </w:r>
      <w:r w:rsidR="00E06D97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структурировать мат</w:t>
      </w:r>
      <w:r w:rsidR="001563F8">
        <w:rPr>
          <w:rFonts w:ascii="Times New Roman" w:hAnsi="Times New Roman" w:cs="Times New Roman"/>
          <w:sz w:val="28"/>
          <w:szCs w:val="28"/>
        </w:rPr>
        <w:t>ериал в биографиях А.С.Пушкина,</w:t>
      </w:r>
      <w:r>
        <w:rPr>
          <w:rFonts w:ascii="Times New Roman" w:hAnsi="Times New Roman" w:cs="Times New Roman"/>
          <w:sz w:val="28"/>
          <w:szCs w:val="28"/>
        </w:rPr>
        <w:t xml:space="preserve"> М.Ю. Лермонтова</w:t>
      </w:r>
      <w:r w:rsidR="001563F8">
        <w:rPr>
          <w:rFonts w:ascii="Times New Roman" w:hAnsi="Times New Roman" w:cs="Times New Roman"/>
          <w:sz w:val="28"/>
          <w:szCs w:val="28"/>
        </w:rPr>
        <w:t xml:space="preserve"> и Блока</w:t>
      </w:r>
      <w:r>
        <w:rPr>
          <w:rFonts w:ascii="Times New Roman" w:hAnsi="Times New Roman" w:cs="Times New Roman"/>
          <w:sz w:val="28"/>
          <w:szCs w:val="28"/>
        </w:rPr>
        <w:t>; подбирать аргументы для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тверждения собственной позиции; выделять причинно- следственные связи между эпохой, биографическими сведениями авторов и раскрытием темы стихотворений.</w:t>
      </w:r>
    </w:p>
    <w:p w:rsidR="00510EED" w:rsidRDefault="00510EED" w:rsidP="00F00F1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  <w:r w:rsidRPr="00510EED">
        <w:rPr>
          <w:rFonts w:ascii="Times New Roman" w:hAnsi="Times New Roman" w:cs="Times New Roman"/>
          <w:sz w:val="28"/>
          <w:szCs w:val="28"/>
        </w:rPr>
        <w:t xml:space="preserve"> </w:t>
      </w:r>
      <w:r w:rsidRPr="00687B31">
        <w:rPr>
          <w:rFonts w:ascii="Times New Roman" w:hAnsi="Times New Roman" w:cs="Times New Roman"/>
          <w:sz w:val="28"/>
          <w:szCs w:val="28"/>
        </w:rPr>
        <w:t>у</w:t>
      </w:r>
      <w:r w:rsidR="00F00F10">
        <w:rPr>
          <w:rFonts w:ascii="Times New Roman" w:hAnsi="Times New Roman" w:cs="Times New Roman"/>
          <w:sz w:val="28"/>
          <w:szCs w:val="28"/>
        </w:rPr>
        <w:t>меть анализировать стихотворения  путём их сопоставления (</w:t>
      </w:r>
      <w:r w:rsidR="00D6443A">
        <w:rPr>
          <w:rFonts w:ascii="Times New Roman" w:hAnsi="Times New Roman" w:cs="Times New Roman"/>
          <w:sz w:val="28"/>
          <w:szCs w:val="28"/>
        </w:rPr>
        <w:t>определять тему, идею, связь времени написани</w:t>
      </w:r>
      <w:r w:rsidR="00F00F10">
        <w:rPr>
          <w:rFonts w:ascii="Times New Roman" w:hAnsi="Times New Roman" w:cs="Times New Roman"/>
          <w:sz w:val="28"/>
          <w:szCs w:val="28"/>
        </w:rPr>
        <w:t xml:space="preserve">я стихотворения и особенности </w:t>
      </w:r>
      <w:r w:rsidR="00D6443A">
        <w:rPr>
          <w:rFonts w:ascii="Times New Roman" w:hAnsi="Times New Roman" w:cs="Times New Roman"/>
          <w:sz w:val="28"/>
          <w:szCs w:val="28"/>
        </w:rPr>
        <w:t>раскрытия темы)</w:t>
      </w:r>
      <w:r w:rsidRPr="00687B31">
        <w:rPr>
          <w:rFonts w:ascii="Times New Roman" w:hAnsi="Times New Roman" w:cs="Times New Roman"/>
          <w:sz w:val="28"/>
          <w:szCs w:val="28"/>
        </w:rPr>
        <w:t>;</w:t>
      </w:r>
      <w:r w:rsidR="00D6443A">
        <w:rPr>
          <w:rFonts w:ascii="Times New Roman" w:hAnsi="Times New Roman" w:cs="Times New Roman"/>
          <w:sz w:val="28"/>
          <w:szCs w:val="28"/>
        </w:rPr>
        <w:t xml:space="preserve"> находить изобразительно- выразительные средства и</w:t>
      </w:r>
      <w:r w:rsidR="00F00F10">
        <w:rPr>
          <w:rFonts w:ascii="Times New Roman" w:hAnsi="Times New Roman" w:cs="Times New Roman"/>
          <w:sz w:val="28"/>
          <w:szCs w:val="28"/>
        </w:rPr>
        <w:t xml:space="preserve"> объяснять</w:t>
      </w:r>
      <w:r w:rsidR="00D6443A">
        <w:rPr>
          <w:rFonts w:ascii="Times New Roman" w:hAnsi="Times New Roman" w:cs="Times New Roman"/>
          <w:sz w:val="28"/>
          <w:szCs w:val="28"/>
        </w:rPr>
        <w:t xml:space="preserve"> их роль </w:t>
      </w:r>
      <w:r w:rsidRPr="00687B31">
        <w:rPr>
          <w:rFonts w:ascii="Times New Roman" w:hAnsi="Times New Roman" w:cs="Times New Roman"/>
          <w:sz w:val="28"/>
          <w:szCs w:val="28"/>
        </w:rPr>
        <w:t xml:space="preserve"> в раскрытии идеи стихотворений; понимать авторскую позицию и выражать своё к ней отношение</w:t>
      </w:r>
      <w:r w:rsidR="00F00F10">
        <w:rPr>
          <w:rFonts w:ascii="Times New Roman" w:hAnsi="Times New Roman" w:cs="Times New Roman"/>
          <w:b/>
          <w:sz w:val="28"/>
          <w:szCs w:val="28"/>
        </w:rPr>
        <w:t>.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687B31" w:rsidRDefault="00687B31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31" w:rsidRDefault="00F00F10" w:rsidP="003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</w:t>
      </w:r>
      <w:r w:rsidR="00687B31">
        <w:rPr>
          <w:rFonts w:ascii="Times New Roman" w:hAnsi="Times New Roman" w:cs="Times New Roman"/>
          <w:sz w:val="28"/>
          <w:szCs w:val="28"/>
        </w:rPr>
        <w:t xml:space="preserve"> т</w:t>
      </w:r>
      <w:r w:rsidR="00510EED">
        <w:rPr>
          <w:rFonts w:ascii="Times New Roman" w:hAnsi="Times New Roman" w:cs="Times New Roman"/>
          <w:sz w:val="28"/>
          <w:szCs w:val="28"/>
        </w:rPr>
        <w:t xml:space="preserve">ворческая: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EED">
        <w:rPr>
          <w:rFonts w:ascii="Times New Roman" w:hAnsi="Times New Roman" w:cs="Times New Roman"/>
          <w:sz w:val="28"/>
          <w:szCs w:val="28"/>
        </w:rPr>
        <w:t xml:space="preserve">написание домашнего сочинения </w:t>
      </w:r>
    </w:p>
    <w:p w:rsidR="00687B31" w:rsidRDefault="00687B31" w:rsidP="003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</w:t>
      </w:r>
      <w:r w:rsidR="00F00F10">
        <w:rPr>
          <w:rFonts w:ascii="Times New Roman" w:hAnsi="Times New Roman" w:cs="Times New Roman"/>
          <w:sz w:val="28"/>
          <w:szCs w:val="28"/>
        </w:rPr>
        <w:t xml:space="preserve"> </w:t>
      </w:r>
      <w:r w:rsidR="005F0E0E">
        <w:rPr>
          <w:rFonts w:ascii="Times New Roman" w:hAnsi="Times New Roman" w:cs="Times New Roman"/>
          <w:sz w:val="28"/>
          <w:szCs w:val="28"/>
        </w:rPr>
        <w:t>:</w:t>
      </w:r>
      <w:r w:rsidR="00F00F10">
        <w:rPr>
          <w:rFonts w:ascii="Times New Roman" w:hAnsi="Times New Roman" w:cs="Times New Roman"/>
          <w:sz w:val="28"/>
          <w:szCs w:val="28"/>
        </w:rPr>
        <w:t xml:space="preserve">   </w:t>
      </w:r>
      <w:r w:rsidR="005F0E0E">
        <w:rPr>
          <w:rFonts w:ascii="Times New Roman" w:hAnsi="Times New Roman" w:cs="Times New Roman"/>
          <w:sz w:val="28"/>
          <w:szCs w:val="28"/>
        </w:rPr>
        <w:t>самостоятельный поиск ответа на проблемные вопросы.</w:t>
      </w:r>
    </w:p>
    <w:p w:rsidR="005F0E0E" w:rsidRDefault="005F0E0E" w:rsidP="003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Рецептивная: чтение и полноценное восприятие тексто</w:t>
      </w:r>
      <w:r w:rsidR="002936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 Пуш</w:t>
      </w:r>
      <w:r w:rsidR="002936A0">
        <w:rPr>
          <w:rFonts w:ascii="Times New Roman" w:hAnsi="Times New Roman" w:cs="Times New Roman"/>
          <w:sz w:val="28"/>
          <w:szCs w:val="28"/>
        </w:rPr>
        <w:t>кина, Л</w:t>
      </w:r>
      <w:r>
        <w:rPr>
          <w:rFonts w:ascii="Times New Roman" w:hAnsi="Times New Roman" w:cs="Times New Roman"/>
          <w:sz w:val="28"/>
          <w:szCs w:val="28"/>
        </w:rPr>
        <w:t>ермонтова</w:t>
      </w:r>
      <w:r w:rsidR="001563F8">
        <w:rPr>
          <w:rFonts w:ascii="Times New Roman" w:hAnsi="Times New Roman" w:cs="Times New Roman"/>
          <w:sz w:val="28"/>
          <w:szCs w:val="28"/>
        </w:rPr>
        <w:t>, Блока и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поэтов.</w:t>
      </w:r>
    </w:p>
    <w:p w:rsidR="005F0E0E" w:rsidRDefault="005F0E0E" w:rsidP="003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Репродуктивная</w:t>
      </w:r>
      <w:r w:rsidR="00F0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0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учащимися таблицы; сообщения учеников;</w:t>
      </w:r>
      <w:r w:rsidR="00F0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осмысление  сюжета стихотворений, изображённых в них характеров,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тий; ответы на вопросы проблемного характера.</w:t>
      </w:r>
    </w:p>
    <w:p w:rsidR="005F0E0E" w:rsidRDefault="005F0E0E" w:rsidP="003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</w:t>
      </w:r>
      <w:r w:rsidR="00F00F1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0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стихотворений.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Осн</w:t>
      </w:r>
      <w:r w:rsidR="000D75E3">
        <w:rPr>
          <w:rFonts w:ascii="Times New Roman" w:hAnsi="Times New Roman" w:cs="Times New Roman"/>
          <w:sz w:val="28"/>
          <w:szCs w:val="28"/>
        </w:rPr>
        <w:t>овные понятия и термины: лирический герой, ключевые слова, жанр, а</w:t>
      </w:r>
      <w:r w:rsidR="000D75E3">
        <w:rPr>
          <w:rFonts w:ascii="Times New Roman" w:hAnsi="Times New Roman" w:cs="Times New Roman"/>
          <w:sz w:val="28"/>
          <w:szCs w:val="28"/>
        </w:rPr>
        <w:t>в</w:t>
      </w:r>
      <w:r w:rsidR="000D75E3">
        <w:rPr>
          <w:rFonts w:ascii="Times New Roman" w:hAnsi="Times New Roman" w:cs="Times New Roman"/>
          <w:sz w:val="28"/>
          <w:szCs w:val="28"/>
        </w:rPr>
        <w:t>торское отношение, биографический комментарий</w:t>
      </w:r>
      <w:r w:rsidRPr="00687B31">
        <w:rPr>
          <w:rFonts w:ascii="Times New Roman" w:hAnsi="Times New Roman" w:cs="Times New Roman"/>
          <w:sz w:val="28"/>
          <w:szCs w:val="28"/>
        </w:rPr>
        <w:t>.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План урока:</w:t>
      </w:r>
    </w:p>
    <w:p w:rsidR="003B1C03" w:rsidRPr="00687B31" w:rsidRDefault="003B1C03" w:rsidP="003B1C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Организационный момент (1 мин.)</w:t>
      </w:r>
    </w:p>
    <w:p w:rsidR="003B1C03" w:rsidRPr="00687B31" w:rsidRDefault="003B1C03" w:rsidP="003B1C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А</w:t>
      </w:r>
      <w:r w:rsidR="001563F8">
        <w:rPr>
          <w:rFonts w:ascii="Times New Roman" w:hAnsi="Times New Roman" w:cs="Times New Roman"/>
          <w:sz w:val="28"/>
          <w:szCs w:val="28"/>
        </w:rPr>
        <w:t>ктивизация знаний обучающихся (2</w:t>
      </w:r>
      <w:r w:rsidRPr="00687B31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B1C03" w:rsidRPr="00687B31" w:rsidRDefault="001563F8" w:rsidP="003B1C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обучающегося</w:t>
      </w:r>
      <w:r w:rsidR="003B1C03" w:rsidRPr="00687B31">
        <w:rPr>
          <w:rFonts w:ascii="Times New Roman" w:hAnsi="Times New Roman" w:cs="Times New Roman"/>
          <w:sz w:val="28"/>
          <w:szCs w:val="28"/>
        </w:rPr>
        <w:t xml:space="preserve"> (4 мин.)</w:t>
      </w:r>
    </w:p>
    <w:p w:rsidR="00E06D97" w:rsidRDefault="00E06D97" w:rsidP="003B1C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</w:t>
      </w:r>
      <w:r w:rsidR="001E68B7">
        <w:rPr>
          <w:rFonts w:ascii="Times New Roman" w:hAnsi="Times New Roman" w:cs="Times New Roman"/>
          <w:sz w:val="28"/>
          <w:szCs w:val="28"/>
        </w:rPr>
        <w:t>е чтение стихотворения учителем, прослушивание стихотворений в ис</w:t>
      </w:r>
      <w:r w:rsidR="001563F8">
        <w:rPr>
          <w:rFonts w:ascii="Times New Roman" w:hAnsi="Times New Roman" w:cs="Times New Roman"/>
          <w:sz w:val="28"/>
          <w:szCs w:val="28"/>
        </w:rPr>
        <w:t>полнении мастеров слова.(5 мин.).</w:t>
      </w:r>
    </w:p>
    <w:p w:rsidR="001563F8" w:rsidRDefault="001563F8" w:rsidP="003B1C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учеников об истории создания стихотворений(4 мин.).</w:t>
      </w:r>
    </w:p>
    <w:p w:rsidR="003B1C03" w:rsidRPr="00687B31" w:rsidRDefault="003B1C03" w:rsidP="003B1C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Работа по</w:t>
      </w:r>
      <w:r w:rsidR="001E68B7">
        <w:rPr>
          <w:rFonts w:ascii="Times New Roman" w:hAnsi="Times New Roman" w:cs="Times New Roman"/>
          <w:sz w:val="28"/>
          <w:szCs w:val="28"/>
        </w:rPr>
        <w:t xml:space="preserve"> теме в группах (15</w:t>
      </w:r>
      <w:r w:rsidR="00DB0E76">
        <w:rPr>
          <w:rFonts w:ascii="Times New Roman" w:hAnsi="Times New Roman" w:cs="Times New Roman"/>
          <w:sz w:val="28"/>
          <w:szCs w:val="28"/>
        </w:rPr>
        <w:t xml:space="preserve"> </w:t>
      </w:r>
      <w:r w:rsidRPr="00687B31">
        <w:rPr>
          <w:rFonts w:ascii="Times New Roman" w:hAnsi="Times New Roman" w:cs="Times New Roman"/>
          <w:sz w:val="28"/>
          <w:szCs w:val="28"/>
        </w:rPr>
        <w:t>мин.)</w:t>
      </w:r>
    </w:p>
    <w:p w:rsidR="003B1C03" w:rsidRPr="00687B31" w:rsidRDefault="001563F8" w:rsidP="003B1C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теме. (7</w:t>
      </w:r>
      <w:r w:rsidR="003B1C03" w:rsidRPr="00687B31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B1C03" w:rsidRPr="00687B31" w:rsidRDefault="001563F8" w:rsidP="003B1C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 Домашнее задание (2</w:t>
      </w:r>
      <w:r w:rsidR="003B1C03" w:rsidRPr="00687B31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Ход урока: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  <w:r w:rsidR="001563F8">
        <w:rPr>
          <w:rFonts w:ascii="Times New Roman" w:hAnsi="Times New Roman" w:cs="Times New Roman"/>
          <w:sz w:val="28"/>
          <w:szCs w:val="28"/>
        </w:rPr>
        <w:t>.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</w:p>
    <w:p w:rsidR="003B1C03" w:rsidRPr="00687B31" w:rsidRDefault="003B1C03" w:rsidP="003B1C0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Активизация знаний обучающихся</w:t>
      </w:r>
    </w:p>
    <w:p w:rsidR="005636A3" w:rsidRPr="00687B31" w:rsidRDefault="003B1C03" w:rsidP="005636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На интерактивной доске первый слайд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А.С. Пушкин</w:t>
      </w:r>
    </w:p>
    <w:p w:rsidR="005636A3" w:rsidRPr="00687B31" w:rsidRDefault="003B1C0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 </w:t>
      </w:r>
      <w:r w:rsidR="005636A3"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"К другу стихотворцу" (1814)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"К Пущину" (1815)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"Дельвигу" (1817)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"Разлука" (1817)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"19 октября" (1825)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 Пущину" (1826)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"19 октября" (1827)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"Чем чаще празднует Лицей" (1832)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"Была пора:" (1836)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М.Ю. Лермонтов</w:t>
      </w:r>
    </w:p>
    <w:p w:rsidR="003B1C03" w:rsidRPr="00687B31" w:rsidRDefault="005636A3" w:rsidP="003B1C03">
      <w:pPr>
        <w:rPr>
          <w:rFonts w:ascii="Times New Roman" w:hAnsi="Times New Roman" w:cs="Times New Roman"/>
          <w:i/>
          <w:sz w:val="28"/>
          <w:szCs w:val="28"/>
        </w:rPr>
      </w:pPr>
      <w:r w:rsidRPr="00687B31">
        <w:rPr>
          <w:rFonts w:ascii="Times New Roman" w:hAnsi="Times New Roman" w:cs="Times New Roman"/>
          <w:i/>
          <w:sz w:val="28"/>
          <w:szCs w:val="28"/>
        </w:rPr>
        <w:t>«К другу»</w:t>
      </w:r>
    </w:p>
    <w:p w:rsidR="005636A3" w:rsidRDefault="005636A3" w:rsidP="003B1C03">
      <w:pPr>
        <w:rPr>
          <w:rFonts w:ascii="Times New Roman" w:hAnsi="Times New Roman" w:cs="Times New Roman"/>
          <w:i/>
          <w:sz w:val="28"/>
          <w:szCs w:val="28"/>
        </w:rPr>
      </w:pPr>
      <w:r w:rsidRPr="00687B31">
        <w:rPr>
          <w:rFonts w:ascii="Times New Roman" w:hAnsi="Times New Roman" w:cs="Times New Roman"/>
          <w:i/>
          <w:sz w:val="28"/>
          <w:szCs w:val="28"/>
        </w:rPr>
        <w:t>« Паияти Одоевского»</w:t>
      </w:r>
    </w:p>
    <w:p w:rsidR="001E68B7" w:rsidRPr="00687B31" w:rsidRDefault="001E68B7" w:rsidP="003B1C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А.А.Блок «Друзьям»</w:t>
      </w:r>
    </w:p>
    <w:p w:rsidR="003B1C03" w:rsidRPr="00687B31" w:rsidRDefault="003B1C03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 </w:t>
      </w:r>
      <w:r w:rsidR="005636A3" w:rsidRPr="00687B31">
        <w:rPr>
          <w:rFonts w:ascii="Times New Roman" w:hAnsi="Times New Roman" w:cs="Times New Roman"/>
          <w:sz w:val="28"/>
          <w:szCs w:val="28"/>
        </w:rPr>
        <w:t>-Что объединяет эти стихотворения? Какова их тема?</w:t>
      </w:r>
    </w:p>
    <w:p w:rsidR="003B1C03" w:rsidRPr="001563F8" w:rsidRDefault="001563F8" w:rsidP="003B1C03">
      <w:pPr>
        <w:rPr>
          <w:rFonts w:ascii="Times New Roman" w:hAnsi="Times New Roman" w:cs="Times New Roman"/>
          <w:i/>
          <w:sz w:val="28"/>
          <w:szCs w:val="28"/>
        </w:rPr>
      </w:pPr>
      <w:r w:rsidRPr="001563F8">
        <w:rPr>
          <w:rFonts w:ascii="Times New Roman" w:hAnsi="Times New Roman" w:cs="Times New Roman"/>
          <w:i/>
          <w:sz w:val="28"/>
          <w:szCs w:val="28"/>
        </w:rPr>
        <w:t>(</w:t>
      </w:r>
      <w:r w:rsidR="005636A3" w:rsidRPr="001563F8">
        <w:rPr>
          <w:rFonts w:ascii="Times New Roman" w:hAnsi="Times New Roman" w:cs="Times New Roman"/>
          <w:i/>
          <w:sz w:val="28"/>
          <w:szCs w:val="28"/>
        </w:rPr>
        <w:t>Все эти стихотворения посвящены дружбе и друзьям</w:t>
      </w:r>
      <w:r w:rsidR="003B1C03" w:rsidRPr="001563F8">
        <w:rPr>
          <w:rFonts w:ascii="Times New Roman" w:hAnsi="Times New Roman" w:cs="Times New Roman"/>
          <w:i/>
          <w:sz w:val="28"/>
          <w:szCs w:val="28"/>
        </w:rPr>
        <w:t>.)</w:t>
      </w:r>
    </w:p>
    <w:p w:rsidR="005636A3" w:rsidRPr="00687B31" w:rsidRDefault="005636A3" w:rsidP="0056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Тема дружбы занимает большое место в творчестве многих поэтов, но ос</w:t>
      </w:r>
      <w:r w:rsidRPr="00687B31">
        <w:rPr>
          <w:rFonts w:ascii="Times New Roman" w:hAnsi="Times New Roman" w:cs="Times New Roman"/>
          <w:sz w:val="28"/>
          <w:szCs w:val="28"/>
        </w:rPr>
        <w:t>о</w:t>
      </w:r>
      <w:r w:rsidRPr="00687B31">
        <w:rPr>
          <w:rFonts w:ascii="Times New Roman" w:hAnsi="Times New Roman" w:cs="Times New Roman"/>
          <w:sz w:val="28"/>
          <w:szCs w:val="28"/>
        </w:rPr>
        <w:t>бенно ярко она представлена в лирике Пушкина.</w:t>
      </w:r>
      <w:r w:rsidRPr="0068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истинный гений, Пу</w:t>
      </w:r>
      <w:r w:rsidRPr="00687B31">
        <w:rPr>
          <w:rFonts w:ascii="Times New Roman" w:eastAsia="Times New Roman" w:hAnsi="Times New Roman" w:cs="Times New Roman"/>
          <w:iCs/>
          <w:sz w:val="28"/>
          <w:szCs w:val="28"/>
        </w:rPr>
        <w:t>ш</w:t>
      </w:r>
      <w:r w:rsidRPr="00687B31">
        <w:rPr>
          <w:rFonts w:ascii="Times New Roman" w:eastAsia="Times New Roman" w:hAnsi="Times New Roman" w:cs="Times New Roman"/>
          <w:iCs/>
          <w:sz w:val="28"/>
          <w:szCs w:val="28"/>
        </w:rPr>
        <w:t>кин был наделен великим чувством любви - к жизни, к человечеству вообще и к каждому человеку, как особому и неповторимому. Среди высоких и пр</w:t>
      </w:r>
      <w:r w:rsidRPr="00687B31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687B31">
        <w:rPr>
          <w:rFonts w:ascii="Times New Roman" w:eastAsia="Times New Roman" w:hAnsi="Times New Roman" w:cs="Times New Roman"/>
          <w:iCs/>
          <w:sz w:val="28"/>
          <w:szCs w:val="28"/>
        </w:rPr>
        <w:t>красных талантов, которыми щедро был наделен Пушкин, есть один особый - талант дружбы. Отношения поэта с людьми, близкими ему по духу и мыслям, запечатлены в его стихах, которые остаются образцом верности, преданн</w:t>
      </w:r>
      <w:r w:rsidRPr="00687B31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687B31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сти, постоянства. </w:t>
      </w:r>
    </w:p>
    <w:p w:rsidR="005636A3" w:rsidRPr="00687B31" w:rsidRDefault="005636A3" w:rsidP="003B1C0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-Что же такое дружба? Кого мы считаем другом? Почему эта тема волновала поэтов? В этом нам предстоит сегодня разобраться.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Есть мнение, что русское слово друг образовано от слова </w:t>
      </w:r>
      <w:r w:rsidRPr="00687B3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другой, </w:t>
      </w:r>
      <w:r w:rsidRPr="00687B31">
        <w:rPr>
          <w:rFonts w:ascii="Times New Roman" w:eastAsiaTheme="minorHAnsi" w:hAnsi="Times New Roman" w:cs="Times New Roman"/>
          <w:sz w:val="28"/>
          <w:szCs w:val="28"/>
          <w:lang w:eastAsia="en-US"/>
        </w:rPr>
        <w:t>то есть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иной, не я. И настоящая тайна дружбы содержится в том, что благодаря ей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маленькое человеческое </w:t>
      </w:r>
      <w:r w:rsidRPr="00687B3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я </w:t>
      </w:r>
      <w:r w:rsidRPr="00687B3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расширяется, включает в себя другую жизнь,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обогащается ею. Тут затронута глубинная тайна человеческой сущности,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заключающаяся в том, что человек не может быть счастлив один.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Дома вы должны были определить значения слов дружба и друг.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Согласно «Словарю русского языка» С.И.Ожегова, </w:t>
      </w:r>
      <w:r w:rsidRPr="00687B3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дружба </w:t>
      </w: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это близкие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отношения, основанные на взаимном доверии, привязанности, общности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интересов. В качестве силы, соединяющей людей, дружба всегда считалась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важной социально-нравственной ценностью. Не случайно в широком смысле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понятие «дружба» обозначает не только межличностные, но и социальные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отношения.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разговорном языке слово </w:t>
      </w:r>
      <w:r w:rsidRPr="00687B3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«друг» </w:t>
      </w: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имеет несколько значений. Оно означает</w:t>
      </w:r>
    </w:p>
    <w:p w:rsidR="005636A3" w:rsidRPr="00687B31" w:rsidRDefault="005636A3" w:rsidP="005636A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знакомого, человека, к которому мы относимся с симпатией, словом, всех, кто  нам близок.)</w:t>
      </w:r>
    </w:p>
    <w:p w:rsidR="005636A3" w:rsidRPr="00687B31" w:rsidRDefault="005636A3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    Итак,</w:t>
      </w:r>
      <w:r w:rsidR="000D75E3">
        <w:rPr>
          <w:rFonts w:ascii="Times New Roman" w:hAnsi="Times New Roman" w:cs="Times New Roman"/>
          <w:sz w:val="28"/>
          <w:szCs w:val="28"/>
        </w:rPr>
        <w:t xml:space="preserve"> </w:t>
      </w:r>
      <w:r w:rsidRPr="00687B31">
        <w:rPr>
          <w:rFonts w:ascii="Times New Roman" w:hAnsi="Times New Roman" w:cs="Times New Roman"/>
          <w:sz w:val="28"/>
          <w:szCs w:val="28"/>
        </w:rPr>
        <w:t>дружба бесконечно важна в жизни каждого человека.. А как  тема дружбы</w:t>
      </w:r>
      <w:r w:rsidR="001E68B7">
        <w:rPr>
          <w:rFonts w:ascii="Times New Roman" w:hAnsi="Times New Roman" w:cs="Times New Roman"/>
          <w:sz w:val="28"/>
          <w:szCs w:val="28"/>
        </w:rPr>
        <w:t xml:space="preserve"> раскрывается в поэзии Пушкина ,</w:t>
      </w:r>
      <w:r w:rsidRPr="00687B31">
        <w:rPr>
          <w:rFonts w:ascii="Times New Roman" w:hAnsi="Times New Roman" w:cs="Times New Roman"/>
          <w:sz w:val="28"/>
          <w:szCs w:val="28"/>
        </w:rPr>
        <w:t xml:space="preserve"> Лермонтова</w:t>
      </w:r>
      <w:r w:rsidR="001E68B7">
        <w:rPr>
          <w:rFonts w:ascii="Times New Roman" w:hAnsi="Times New Roman" w:cs="Times New Roman"/>
          <w:sz w:val="28"/>
          <w:szCs w:val="28"/>
        </w:rPr>
        <w:t xml:space="preserve"> и Блока</w:t>
      </w:r>
      <w:r w:rsidRPr="00687B31">
        <w:rPr>
          <w:rFonts w:ascii="Times New Roman" w:hAnsi="Times New Roman" w:cs="Times New Roman"/>
          <w:sz w:val="28"/>
          <w:szCs w:val="28"/>
        </w:rPr>
        <w:t xml:space="preserve"> мы поговорим сегодня на уроке.   Какова же проблема нашего урока сегодня?</w:t>
      </w:r>
    </w:p>
    <w:p w:rsidR="005636A3" w:rsidRPr="00687B31" w:rsidRDefault="005636A3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 ( Обучающиеся высказывают свои предположения, на доске вывешивается </w:t>
      </w:r>
      <w:r w:rsidR="001E68B7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687B31">
        <w:rPr>
          <w:rFonts w:ascii="Times New Roman" w:hAnsi="Times New Roman" w:cs="Times New Roman"/>
          <w:sz w:val="28"/>
          <w:szCs w:val="28"/>
        </w:rPr>
        <w:t>слайд — тема урока; учитель называет цели урока.)</w:t>
      </w:r>
    </w:p>
    <w:p w:rsidR="005636A3" w:rsidRPr="00687B31" w:rsidRDefault="001E68B7" w:rsidP="005636A3">
      <w:pPr>
        <w:widowControl w:val="0"/>
        <w:numPr>
          <w:ilvl w:val="3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же место в творчестве этих</w:t>
      </w:r>
      <w:r w:rsidR="005636A3" w:rsidRPr="00687B31">
        <w:rPr>
          <w:rFonts w:ascii="Times New Roman" w:hAnsi="Times New Roman" w:cs="Times New Roman"/>
          <w:sz w:val="28"/>
          <w:szCs w:val="28"/>
        </w:rPr>
        <w:t xml:space="preserve"> великих поэтов занимает дружба? В чем особенности её изображения? </w:t>
      </w:r>
      <w:r w:rsidR="001563F8">
        <w:rPr>
          <w:rFonts w:ascii="Times New Roman" w:hAnsi="Times New Roman" w:cs="Times New Roman"/>
          <w:sz w:val="28"/>
          <w:szCs w:val="28"/>
        </w:rPr>
        <w:t>Что влияет на разное трактование</w:t>
      </w:r>
      <w:r w:rsidR="005636A3" w:rsidRPr="00687B31">
        <w:rPr>
          <w:rFonts w:ascii="Times New Roman" w:hAnsi="Times New Roman" w:cs="Times New Roman"/>
          <w:sz w:val="28"/>
          <w:szCs w:val="28"/>
        </w:rPr>
        <w:t xml:space="preserve"> темы? Эти вопросы мы постараемся решить сегодня.</w:t>
      </w:r>
    </w:p>
    <w:p w:rsidR="005636A3" w:rsidRPr="00687B31" w:rsidRDefault="005636A3" w:rsidP="005636A3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636A3" w:rsidRPr="00687B31" w:rsidRDefault="005636A3" w:rsidP="005636A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Сообщение обучающегося по теме: (</w:t>
      </w:r>
      <w:r w:rsidR="001E68B7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687B31" w:rsidRPr="00687B31">
        <w:rPr>
          <w:rFonts w:ascii="Times New Roman" w:hAnsi="Times New Roman" w:cs="Times New Roman"/>
          <w:sz w:val="28"/>
          <w:szCs w:val="28"/>
        </w:rPr>
        <w:t xml:space="preserve">слайд — название темы ) </w:t>
      </w:r>
      <w:r w:rsidRPr="00687B31">
        <w:rPr>
          <w:rFonts w:ascii="Times New Roman" w:hAnsi="Times New Roman" w:cs="Times New Roman"/>
          <w:sz w:val="28"/>
          <w:szCs w:val="28"/>
        </w:rPr>
        <w:t xml:space="preserve"> «Тема дружбы в поэзии первой половины 19 века».</w:t>
      </w:r>
    </w:p>
    <w:p w:rsidR="00687B31" w:rsidRPr="00687B31" w:rsidRDefault="00687B31" w:rsidP="005636A3">
      <w:pPr>
        <w:rPr>
          <w:rFonts w:ascii="Times New Roman" w:hAnsi="Times New Roman" w:cs="Times New Roman"/>
          <w:sz w:val="28"/>
          <w:szCs w:val="28"/>
        </w:rPr>
      </w:pPr>
    </w:p>
    <w:p w:rsidR="005636A3" w:rsidRPr="00687B31" w:rsidRDefault="005636A3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4.</w:t>
      </w:r>
      <w:r w:rsidR="00586968" w:rsidRPr="00687B31">
        <w:rPr>
          <w:rFonts w:ascii="Times New Roman" w:hAnsi="Times New Roman" w:cs="Times New Roman"/>
          <w:sz w:val="28"/>
          <w:szCs w:val="28"/>
        </w:rPr>
        <w:t>Выразительное чтение учителем стихотворения А.С. Пушкина «И.И. П</w:t>
      </w:r>
      <w:r w:rsidR="00586968" w:rsidRPr="00687B31">
        <w:rPr>
          <w:rFonts w:ascii="Times New Roman" w:hAnsi="Times New Roman" w:cs="Times New Roman"/>
          <w:sz w:val="28"/>
          <w:szCs w:val="28"/>
        </w:rPr>
        <w:t>у</w:t>
      </w:r>
      <w:r w:rsidR="00586968" w:rsidRPr="00687B31">
        <w:rPr>
          <w:rFonts w:ascii="Times New Roman" w:hAnsi="Times New Roman" w:cs="Times New Roman"/>
          <w:sz w:val="28"/>
          <w:szCs w:val="28"/>
        </w:rPr>
        <w:t>щину».</w:t>
      </w:r>
    </w:p>
    <w:p w:rsidR="00586968" w:rsidRPr="00687B31" w:rsidRDefault="00586968" w:rsidP="00586968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5.Сообщение заранее подготовленного ученика об истории создания стих</w:t>
      </w:r>
      <w:r w:rsidRPr="00687B31">
        <w:rPr>
          <w:rFonts w:ascii="Times New Roman" w:hAnsi="Times New Roman" w:cs="Times New Roman"/>
          <w:sz w:val="28"/>
          <w:szCs w:val="28"/>
        </w:rPr>
        <w:t>о</w:t>
      </w:r>
      <w:r w:rsidRPr="00687B31">
        <w:rPr>
          <w:rFonts w:ascii="Times New Roman" w:hAnsi="Times New Roman" w:cs="Times New Roman"/>
          <w:sz w:val="28"/>
          <w:szCs w:val="28"/>
        </w:rPr>
        <w:t>творения:</w:t>
      </w:r>
    </w:p>
    <w:p w:rsidR="00586968" w:rsidRPr="00687B31" w:rsidRDefault="00586968" w:rsidP="00586968">
      <w:pPr>
        <w:rPr>
          <w:rFonts w:ascii="Times New Roman" w:hAnsi="Times New Roman" w:cs="Times New Roman"/>
          <w:i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>(Стихотворение написано Пушкиным 13 декабря 1826 года, то есть накан</w:t>
      </w: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 xml:space="preserve">не первой годовщины восстания декабристов. Посвящено оно лицейскому </w:t>
      </w: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другу Пушкина Ивану Пущину, который для поэта был и оставался всегда самым близким другом. История создания этого стихотворения такова. В мае 1820 года по личному распоряжению Александра 1 Пушкин был выслан из Петербурга далеко на юг. Причиной этому послужило то, что в это вр</w:t>
      </w: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>мя по всей стране в переписанных от руки листках ходят его запретные “вольные” стихи. В Одессе поэт вступил в резкий конфликт с местным г</w:t>
      </w: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 xml:space="preserve">бернатором. По его доносу Пушкин был сослан осенью 1824 года в глухое поместье матери – в село Михайловское. </w:t>
      </w:r>
    </w:p>
    <w:p w:rsidR="00586968" w:rsidRPr="00687B31" w:rsidRDefault="00586968" w:rsidP="00586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>Пущин первым из друзей Пушкина посетил “поэта дом опальный” в Миха</w:t>
      </w: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687B31">
        <w:rPr>
          <w:rFonts w:ascii="Times New Roman" w:eastAsia="Times New Roman" w:hAnsi="Times New Roman" w:cs="Times New Roman"/>
          <w:i/>
          <w:sz w:val="28"/>
          <w:szCs w:val="28"/>
        </w:rPr>
        <w:t>ловском. Это было 11 января 1825 года, единственный день проведенный вместе. И все. Больше они никогда не виделись. Свидание в Михайловском – это один из самых драматических моментов в жизни друзей. Будучи одним из руководителей декабристского восстания, Пущин предвидел свое будущее и непременно хотел повидать Пушкина, и проститься с ним. Этой встрече и посвящено стихотворение. Когда Пушкина освободили из ссылки, Пущин был уже под арестом. )</w:t>
      </w:r>
    </w:p>
    <w:p w:rsidR="00586968" w:rsidRPr="00687B31" w:rsidRDefault="00586968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-Своему друг</w:t>
      </w:r>
      <w:r w:rsidR="00687B31" w:rsidRPr="00687B31">
        <w:rPr>
          <w:rFonts w:ascii="Times New Roman" w:hAnsi="Times New Roman" w:cs="Times New Roman"/>
          <w:sz w:val="28"/>
          <w:szCs w:val="28"/>
        </w:rPr>
        <w:t xml:space="preserve">у А. И. Одоевскому </w:t>
      </w:r>
      <w:r w:rsidRPr="00687B31">
        <w:rPr>
          <w:rFonts w:ascii="Times New Roman" w:hAnsi="Times New Roman" w:cs="Times New Roman"/>
          <w:sz w:val="28"/>
          <w:szCs w:val="28"/>
        </w:rPr>
        <w:t>, погибшему на Кавказе , посвятил стих</w:t>
      </w:r>
      <w:r w:rsidRPr="00687B31">
        <w:rPr>
          <w:rFonts w:ascii="Times New Roman" w:hAnsi="Times New Roman" w:cs="Times New Roman"/>
          <w:sz w:val="28"/>
          <w:szCs w:val="28"/>
        </w:rPr>
        <w:t>о</w:t>
      </w:r>
      <w:r w:rsidRPr="00687B31">
        <w:rPr>
          <w:rFonts w:ascii="Times New Roman" w:hAnsi="Times New Roman" w:cs="Times New Roman"/>
          <w:sz w:val="28"/>
          <w:szCs w:val="28"/>
        </w:rPr>
        <w:t>творение «Памяти Одоевского» М.Ю. Лермонтов.</w:t>
      </w:r>
    </w:p>
    <w:p w:rsidR="00983256" w:rsidRPr="00687B31" w:rsidRDefault="00983256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Сообщение ученика о поэте- декабристе А.И. Одоевском.</w:t>
      </w:r>
    </w:p>
    <w:p w:rsidR="00983256" w:rsidRPr="00687B31" w:rsidRDefault="00687B31" w:rsidP="005636A3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87B31">
        <w:rPr>
          <w:rFonts w:ascii="Times New Roman" w:hAnsi="Times New Roman" w:cs="Times New Roman"/>
          <w:i/>
          <w:sz w:val="28"/>
          <w:szCs w:val="28"/>
        </w:rPr>
        <w:t>( Поэт-декабрист Александр Иванович Одоевский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 xml:space="preserve"> (1802—1839), </w:t>
      </w:r>
      <w:r w:rsidRPr="00687B31">
        <w:rPr>
          <w:rFonts w:ascii="Times New Roman" w:hAnsi="Times New Roman" w:cs="Times New Roman"/>
          <w:i/>
          <w:sz w:val="28"/>
          <w:szCs w:val="28"/>
        </w:rPr>
        <w:t xml:space="preserve">автор 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>зн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>а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>менитого стихотворения «</w:t>
      </w:r>
      <w:hyperlink r:id="rId6" w:tooltip="Струн вещих пламенные звуки" w:history="1">
        <w:r w:rsidR="0062475D" w:rsidRPr="00687B31">
          <w:rPr>
            <w:rStyle w:val="a3"/>
            <w:rFonts w:ascii="Times New Roman" w:hAnsi="Times New Roman" w:cs="Times New Roman"/>
            <w:i/>
            <w:sz w:val="28"/>
            <w:szCs w:val="28"/>
          </w:rPr>
          <w:t>Струн вещих пламенные звуки</w:t>
        </w:r>
      </w:hyperlink>
      <w:r w:rsidR="0062475D" w:rsidRPr="00687B31">
        <w:rPr>
          <w:rFonts w:ascii="Times New Roman" w:hAnsi="Times New Roman" w:cs="Times New Roman"/>
          <w:i/>
          <w:sz w:val="28"/>
          <w:szCs w:val="28"/>
        </w:rPr>
        <w:t>…», написанного в ответ на «</w:t>
      </w:r>
      <w:hyperlink r:id="rId7" w:tooltip="Послание в Сибирь (такой страницы не существует)" w:history="1">
        <w:r w:rsidR="0062475D" w:rsidRPr="00687B31">
          <w:rPr>
            <w:rStyle w:val="a3"/>
            <w:rFonts w:ascii="Times New Roman" w:hAnsi="Times New Roman" w:cs="Times New Roman"/>
            <w:i/>
            <w:sz w:val="28"/>
            <w:szCs w:val="28"/>
          </w:rPr>
          <w:t>Послание в Сибирь</w:t>
        </w:r>
      </w:hyperlink>
      <w:r w:rsidR="0062475D" w:rsidRPr="00687B31">
        <w:rPr>
          <w:rFonts w:ascii="Times New Roman" w:hAnsi="Times New Roman" w:cs="Times New Roman"/>
          <w:i/>
          <w:sz w:val="28"/>
          <w:szCs w:val="28"/>
        </w:rPr>
        <w:t>» Пушкина. В 1837 г. Одоевский был переведён из Сибири на Кавказ рядовым солдатом Нижегородского драгунского полка, где встретился и подружился с Лермонтовым. Умер Одоевский 15 авг. 1839 г. от лихорадки, находясь в действующей армии на берегу Черного м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>о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>ря. В стихотворении воссоздан облик и духовный мир декабриста, сохр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>а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>нившего «веру гордую в людей и жизнь иную». Этот оптимизм был выр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>а</w:t>
      </w:r>
      <w:r w:rsidR="0062475D" w:rsidRPr="00687B31">
        <w:rPr>
          <w:rFonts w:ascii="Times New Roman" w:hAnsi="Times New Roman" w:cs="Times New Roman"/>
          <w:i/>
          <w:sz w:val="28"/>
          <w:szCs w:val="28"/>
        </w:rPr>
        <w:t>жен Одоевским в названном выше ответе на послание Пушкина</w:t>
      </w:r>
      <w:r w:rsidR="0062475D" w:rsidRPr="00687B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68B7" w:rsidRDefault="00983256" w:rsidP="001E68B7">
      <w:pPr>
        <w:pStyle w:val="osnf"/>
        <w:outlineLvl w:val="4"/>
        <w:rPr>
          <w:bCs/>
          <w:i/>
          <w:sz w:val="28"/>
          <w:szCs w:val="28"/>
        </w:rPr>
      </w:pPr>
      <w:r w:rsidRPr="00687B31">
        <w:rPr>
          <w:bCs/>
          <w:i/>
          <w:sz w:val="28"/>
          <w:szCs w:val="28"/>
        </w:rPr>
        <w:t xml:space="preserve">Лермонтов интересовался Одоевским и его стихами, повидимому, еще до встречи с ним на Кавказе. К 1830 г. относится стихотворение Лермонтова, в котором он говорит, может быть, о печальной судьбе Одоевского: «Когда твой друг с пророческой тоскою» («К***»). Там есть строки: </w:t>
      </w:r>
    </w:p>
    <w:p w:rsidR="00983256" w:rsidRPr="00687B31" w:rsidRDefault="00983256" w:rsidP="001E68B7">
      <w:pPr>
        <w:pStyle w:val="osnf"/>
        <w:outlineLvl w:val="4"/>
        <w:rPr>
          <w:bCs/>
          <w:i/>
          <w:sz w:val="28"/>
          <w:szCs w:val="28"/>
        </w:rPr>
      </w:pPr>
      <w:r w:rsidRPr="00687B31">
        <w:rPr>
          <w:bCs/>
          <w:i/>
          <w:sz w:val="28"/>
          <w:szCs w:val="28"/>
        </w:rPr>
        <w:t>Он был рожден для мирных вдохновений,</w:t>
      </w:r>
      <w:r w:rsidRPr="00687B31">
        <w:rPr>
          <w:bCs/>
          <w:i/>
          <w:sz w:val="28"/>
          <w:szCs w:val="28"/>
        </w:rPr>
        <w:br/>
        <w:t>Для славы, для надежд; — но меж людей</w:t>
      </w:r>
      <w:r w:rsidRPr="00687B31">
        <w:rPr>
          <w:bCs/>
          <w:i/>
          <w:sz w:val="28"/>
          <w:szCs w:val="28"/>
        </w:rPr>
        <w:br/>
        <w:t>Он не годился — и враждебный гений</w:t>
      </w:r>
      <w:r w:rsidRPr="00687B31">
        <w:rPr>
          <w:bCs/>
          <w:i/>
          <w:sz w:val="28"/>
          <w:szCs w:val="28"/>
        </w:rPr>
        <w:br/>
        <w:t>Его душе не наложил цепей;</w:t>
      </w:r>
      <w:r w:rsidRPr="00687B31">
        <w:rPr>
          <w:bCs/>
          <w:i/>
          <w:sz w:val="28"/>
          <w:szCs w:val="28"/>
        </w:rPr>
        <w:br/>
      </w:r>
      <w:r w:rsidRPr="00687B31">
        <w:rPr>
          <w:bCs/>
          <w:i/>
          <w:sz w:val="28"/>
          <w:szCs w:val="28"/>
        </w:rPr>
        <w:lastRenderedPageBreak/>
        <w:t>И не слыхал творец его молений,</w:t>
      </w:r>
      <w:r w:rsidRPr="00687B31">
        <w:rPr>
          <w:bCs/>
          <w:i/>
          <w:sz w:val="28"/>
          <w:szCs w:val="28"/>
        </w:rPr>
        <w:br/>
        <w:t>И он погиб во цвете лучших дней).</w:t>
      </w:r>
    </w:p>
    <w:p w:rsidR="00586968" w:rsidRDefault="00586968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Прослушивание стихотворения в исполнении мастеров слова (фонохрестом</w:t>
      </w:r>
      <w:r w:rsidRPr="00687B31">
        <w:rPr>
          <w:rFonts w:ascii="Times New Roman" w:hAnsi="Times New Roman" w:cs="Times New Roman"/>
          <w:sz w:val="28"/>
          <w:szCs w:val="28"/>
        </w:rPr>
        <w:t>а</w:t>
      </w:r>
      <w:r w:rsidRPr="00687B31">
        <w:rPr>
          <w:rFonts w:ascii="Times New Roman" w:hAnsi="Times New Roman" w:cs="Times New Roman"/>
          <w:sz w:val="28"/>
          <w:szCs w:val="28"/>
        </w:rPr>
        <w:t>тия).</w:t>
      </w:r>
    </w:p>
    <w:p w:rsidR="001E68B7" w:rsidRDefault="001E68B7" w:rsidP="0056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теме дружбы обращаются и поэты 20 века. Послушайте стихотворение А.А. Блока «Друзьям».</w:t>
      </w:r>
    </w:p>
    <w:p w:rsidR="001E68B7" w:rsidRDefault="001E68B7" w:rsidP="0056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учителем).</w:t>
      </w:r>
    </w:p>
    <w:p w:rsidR="001E68B7" w:rsidRPr="00687B31" w:rsidRDefault="001E68B7" w:rsidP="0056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По- разному решается тема дружбы в стихах этих поэтов, почему это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исходит попробуем разобраться . </w:t>
      </w:r>
    </w:p>
    <w:p w:rsidR="005636A3" w:rsidRPr="00687B31" w:rsidRDefault="00687B31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7.. Работа в</w:t>
      </w:r>
      <w:r w:rsidR="005636A3" w:rsidRPr="00687B31">
        <w:rPr>
          <w:rFonts w:ascii="Times New Roman" w:hAnsi="Times New Roman" w:cs="Times New Roman"/>
          <w:sz w:val="28"/>
          <w:szCs w:val="28"/>
        </w:rPr>
        <w:t xml:space="preserve"> гр</w:t>
      </w:r>
      <w:r w:rsidRPr="00687B31">
        <w:rPr>
          <w:rFonts w:ascii="Times New Roman" w:hAnsi="Times New Roman" w:cs="Times New Roman"/>
          <w:sz w:val="28"/>
          <w:szCs w:val="28"/>
        </w:rPr>
        <w:t>уппах</w:t>
      </w:r>
      <w:r w:rsidR="005636A3" w:rsidRPr="00687B31">
        <w:rPr>
          <w:rFonts w:ascii="Times New Roman" w:hAnsi="Times New Roman" w:cs="Times New Roman"/>
          <w:sz w:val="28"/>
          <w:szCs w:val="28"/>
        </w:rPr>
        <w:t>:</w:t>
      </w:r>
    </w:p>
    <w:p w:rsidR="005636A3" w:rsidRPr="00687B31" w:rsidRDefault="005636A3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 У каждой</w:t>
      </w:r>
      <w:r w:rsidR="00586968" w:rsidRPr="00687B31">
        <w:rPr>
          <w:rFonts w:ascii="Times New Roman" w:hAnsi="Times New Roman" w:cs="Times New Roman"/>
          <w:sz w:val="28"/>
          <w:szCs w:val="28"/>
        </w:rPr>
        <w:t xml:space="preserve"> группы таблица с заполненными для обсуждения вопросами для анализа стихотворений</w:t>
      </w:r>
      <w:r w:rsidR="001563F8">
        <w:rPr>
          <w:rFonts w:ascii="Times New Roman" w:hAnsi="Times New Roman" w:cs="Times New Roman"/>
          <w:sz w:val="28"/>
          <w:szCs w:val="28"/>
        </w:rPr>
        <w:t>, тексты стихотворений.</w:t>
      </w:r>
    </w:p>
    <w:p w:rsidR="005636A3" w:rsidRPr="00687B31" w:rsidRDefault="00586968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 заполнение таблицы ;</w:t>
      </w:r>
    </w:p>
    <w:p w:rsidR="005636A3" w:rsidRPr="00687B31" w:rsidRDefault="005636A3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 обмен информацией.</w:t>
      </w:r>
    </w:p>
    <w:p w:rsidR="005636A3" w:rsidRPr="00687B31" w:rsidRDefault="005636A3" w:rsidP="00586968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586968" w:rsidRPr="00687B31">
        <w:rPr>
          <w:rFonts w:ascii="Times New Roman" w:hAnsi="Times New Roman" w:cs="Times New Roman"/>
          <w:sz w:val="28"/>
          <w:szCs w:val="28"/>
        </w:rPr>
        <w:t>: анализ стихотворения Пушкина «И.И.Пущину»</w:t>
      </w:r>
    </w:p>
    <w:p w:rsidR="00586968" w:rsidRDefault="0062475D" w:rsidP="00586968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2 группа: анализ с</w:t>
      </w:r>
      <w:r w:rsidR="00586968" w:rsidRPr="00687B31">
        <w:rPr>
          <w:rFonts w:ascii="Times New Roman" w:hAnsi="Times New Roman" w:cs="Times New Roman"/>
          <w:sz w:val="28"/>
          <w:szCs w:val="28"/>
        </w:rPr>
        <w:t>тихотворения Лермонтова « Памяти</w:t>
      </w:r>
      <w:r w:rsidRPr="00687B31">
        <w:rPr>
          <w:rFonts w:ascii="Times New Roman" w:hAnsi="Times New Roman" w:cs="Times New Roman"/>
          <w:sz w:val="28"/>
          <w:szCs w:val="28"/>
        </w:rPr>
        <w:t xml:space="preserve"> А.И.</w:t>
      </w:r>
      <w:r w:rsidR="00586968" w:rsidRPr="00687B31">
        <w:rPr>
          <w:rFonts w:ascii="Times New Roman" w:hAnsi="Times New Roman" w:cs="Times New Roman"/>
          <w:sz w:val="28"/>
          <w:szCs w:val="28"/>
        </w:rPr>
        <w:t xml:space="preserve"> Одое</w:t>
      </w:r>
      <w:r w:rsidRPr="00687B31">
        <w:rPr>
          <w:rFonts w:ascii="Times New Roman" w:hAnsi="Times New Roman" w:cs="Times New Roman"/>
          <w:sz w:val="28"/>
          <w:szCs w:val="28"/>
        </w:rPr>
        <w:t>вского»</w:t>
      </w:r>
    </w:p>
    <w:p w:rsidR="001E68B7" w:rsidRPr="00687B31" w:rsidRDefault="001E68B7" w:rsidP="0058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анализ стихотворения Блока  «Друзьям»</w:t>
      </w:r>
    </w:p>
    <w:p w:rsidR="0062475D" w:rsidRPr="00687B31" w:rsidRDefault="00687B31" w:rsidP="00586968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(Заполненная таблица — см. ниже Приложение)</w:t>
      </w:r>
    </w:p>
    <w:tbl>
      <w:tblPr>
        <w:tblStyle w:val="a8"/>
        <w:tblW w:w="0" w:type="auto"/>
        <w:tblLook w:val="04A0"/>
      </w:tblPr>
      <w:tblGrid>
        <w:gridCol w:w="2454"/>
        <w:gridCol w:w="3277"/>
        <w:gridCol w:w="2257"/>
        <w:gridCol w:w="1583"/>
      </w:tblGrid>
      <w:tr w:rsidR="008A063F" w:rsidRPr="00687B31" w:rsidTr="008A063F">
        <w:tc>
          <w:tcPr>
            <w:tcW w:w="2454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8A063F" w:rsidRPr="00687B31" w:rsidRDefault="002A4056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8A063F" w:rsidRPr="00687B31">
              <w:rPr>
                <w:rFonts w:ascii="Times New Roman" w:hAnsi="Times New Roman" w:cs="Times New Roman"/>
                <w:sz w:val="28"/>
                <w:szCs w:val="28"/>
              </w:rPr>
              <w:t>Пушкин «И.И.Пущину»</w:t>
            </w:r>
          </w:p>
        </w:tc>
        <w:tc>
          <w:tcPr>
            <w:tcW w:w="2257" w:type="dxa"/>
          </w:tcPr>
          <w:p w:rsidR="008A063F" w:rsidRPr="00687B31" w:rsidRDefault="002A4056" w:rsidP="006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r w:rsidR="008A063F" w:rsidRPr="00687B31">
              <w:rPr>
                <w:rFonts w:ascii="Times New Roman" w:hAnsi="Times New Roman" w:cs="Times New Roman"/>
                <w:sz w:val="28"/>
                <w:szCs w:val="28"/>
              </w:rPr>
              <w:t xml:space="preserve"> Памяти А.И. Одоевск</w:t>
            </w:r>
            <w:r w:rsidR="008A063F"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063F" w:rsidRPr="00687B31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A063F" w:rsidRDefault="002A4056" w:rsidP="006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А.А.Блок  </w:t>
            </w:r>
          </w:p>
          <w:p w:rsidR="002A4056" w:rsidRPr="00687B31" w:rsidRDefault="002A4056" w:rsidP="006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«Друзьям»</w:t>
            </w:r>
          </w:p>
        </w:tc>
      </w:tr>
      <w:tr w:rsidR="008A063F" w:rsidRPr="00687B31" w:rsidTr="008A063F">
        <w:tc>
          <w:tcPr>
            <w:tcW w:w="2454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 xml:space="preserve">Дата написания </w:t>
            </w:r>
          </w:p>
        </w:tc>
        <w:tc>
          <w:tcPr>
            <w:tcW w:w="327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063F" w:rsidRPr="00687B31" w:rsidRDefault="008A063F" w:rsidP="00624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A063F" w:rsidRPr="00687B31" w:rsidRDefault="008A063F" w:rsidP="00624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3F" w:rsidRPr="00687B31" w:rsidTr="008A063F">
        <w:tc>
          <w:tcPr>
            <w:tcW w:w="2454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Характеристика эпохи и её отр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жение в стихотв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рении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.Реально- биографический комментарий</w:t>
            </w:r>
          </w:p>
        </w:tc>
        <w:tc>
          <w:tcPr>
            <w:tcW w:w="327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8A063F" w:rsidRPr="00687B31" w:rsidRDefault="008A063F" w:rsidP="00624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A063F" w:rsidRPr="00687B31" w:rsidRDefault="008A063F" w:rsidP="00624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3F" w:rsidRPr="00687B31" w:rsidTr="008A063F">
        <w:tc>
          <w:tcPr>
            <w:tcW w:w="2454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Жанр стихотвор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327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063F" w:rsidRPr="00687B31" w:rsidRDefault="008A063F" w:rsidP="00624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A063F" w:rsidRPr="00687B31" w:rsidRDefault="008A063F" w:rsidP="00624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3F" w:rsidRPr="00687B31" w:rsidTr="008A063F">
        <w:tc>
          <w:tcPr>
            <w:tcW w:w="2454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  <w:tc>
          <w:tcPr>
            <w:tcW w:w="327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3F" w:rsidRPr="00687B31" w:rsidTr="008A063F">
        <w:tc>
          <w:tcPr>
            <w:tcW w:w="2454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 xml:space="preserve">    Черты лирич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героя</w:t>
            </w:r>
          </w:p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8A063F" w:rsidRPr="00687B31" w:rsidRDefault="008A063F" w:rsidP="006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3F" w:rsidRPr="00687B31" w:rsidTr="008A063F">
        <w:tc>
          <w:tcPr>
            <w:tcW w:w="2454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речи стихотворений</w:t>
            </w:r>
          </w:p>
        </w:tc>
        <w:tc>
          <w:tcPr>
            <w:tcW w:w="327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3F" w:rsidRPr="00687B31" w:rsidTr="008A063F">
        <w:tc>
          <w:tcPr>
            <w:tcW w:w="2454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Обращения, и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пользуемые п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этами..</w:t>
            </w:r>
          </w:p>
        </w:tc>
        <w:tc>
          <w:tcPr>
            <w:tcW w:w="327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3F" w:rsidRPr="00687B31" w:rsidTr="008A063F">
        <w:tc>
          <w:tcPr>
            <w:tcW w:w="2454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Чувства, выр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женные в стих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творении</w:t>
            </w:r>
          </w:p>
        </w:tc>
        <w:tc>
          <w:tcPr>
            <w:tcW w:w="327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8A063F" w:rsidRPr="00687B31" w:rsidRDefault="008A063F" w:rsidP="0058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E3" w:rsidRDefault="000D75E3" w:rsidP="005636A3">
      <w:pPr>
        <w:rPr>
          <w:rFonts w:ascii="Times New Roman" w:hAnsi="Times New Roman" w:cs="Times New Roman"/>
          <w:sz w:val="28"/>
          <w:szCs w:val="28"/>
        </w:rPr>
      </w:pPr>
    </w:p>
    <w:p w:rsidR="005636A3" w:rsidRPr="00687B31" w:rsidRDefault="005636A3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Вопросы для обсуждения: (</w:t>
      </w:r>
      <w:r w:rsidR="001563F8"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Pr="00687B31">
        <w:rPr>
          <w:rFonts w:ascii="Times New Roman" w:hAnsi="Times New Roman" w:cs="Times New Roman"/>
          <w:sz w:val="28"/>
          <w:szCs w:val="28"/>
        </w:rPr>
        <w:t>слайд )</w:t>
      </w:r>
    </w:p>
    <w:p w:rsidR="005636A3" w:rsidRPr="00687B31" w:rsidRDefault="00CA08B7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- </w:t>
      </w:r>
      <w:r w:rsidR="001E68B7">
        <w:rPr>
          <w:rFonts w:ascii="Times New Roman" w:hAnsi="Times New Roman" w:cs="Times New Roman"/>
          <w:sz w:val="28"/>
          <w:szCs w:val="28"/>
        </w:rPr>
        <w:t>Какие факты биографии Пушкина ,</w:t>
      </w:r>
      <w:r w:rsidRPr="00687B31">
        <w:rPr>
          <w:rFonts w:ascii="Times New Roman" w:hAnsi="Times New Roman" w:cs="Times New Roman"/>
          <w:sz w:val="28"/>
          <w:szCs w:val="28"/>
        </w:rPr>
        <w:t>Лермонтова</w:t>
      </w:r>
      <w:r w:rsidR="001E68B7">
        <w:rPr>
          <w:rFonts w:ascii="Times New Roman" w:hAnsi="Times New Roman" w:cs="Times New Roman"/>
          <w:sz w:val="28"/>
          <w:szCs w:val="28"/>
        </w:rPr>
        <w:t xml:space="preserve"> и Блока</w:t>
      </w:r>
      <w:r w:rsidRPr="00687B31">
        <w:rPr>
          <w:rFonts w:ascii="Times New Roman" w:hAnsi="Times New Roman" w:cs="Times New Roman"/>
          <w:sz w:val="28"/>
          <w:szCs w:val="28"/>
        </w:rPr>
        <w:t xml:space="preserve"> нашли отражение в стихотворениях?</w:t>
      </w:r>
    </w:p>
    <w:p w:rsidR="00983256" w:rsidRPr="00687B31" w:rsidRDefault="00983256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-Определите жанр стихотворений. </w:t>
      </w:r>
    </w:p>
    <w:p w:rsidR="00132FFA" w:rsidRPr="00687B31" w:rsidRDefault="00132FFA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-Какова основная мысль стихотворений?</w:t>
      </w:r>
    </w:p>
    <w:p w:rsidR="00132FFA" w:rsidRPr="00687B31" w:rsidRDefault="00132FFA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-Как решается проблема взаимоотношений лирического героя и окружающ</w:t>
      </w:r>
      <w:r w:rsidRPr="00687B31">
        <w:rPr>
          <w:rFonts w:ascii="Times New Roman" w:hAnsi="Times New Roman" w:cs="Times New Roman"/>
          <w:sz w:val="28"/>
          <w:szCs w:val="28"/>
        </w:rPr>
        <w:t>е</w:t>
      </w:r>
      <w:r w:rsidRPr="00687B31">
        <w:rPr>
          <w:rFonts w:ascii="Times New Roman" w:hAnsi="Times New Roman" w:cs="Times New Roman"/>
          <w:sz w:val="28"/>
          <w:szCs w:val="28"/>
        </w:rPr>
        <w:t>го мир</w:t>
      </w:r>
      <w:r w:rsidR="006C53A9" w:rsidRPr="00687B31">
        <w:rPr>
          <w:rFonts w:ascii="Times New Roman" w:hAnsi="Times New Roman" w:cs="Times New Roman"/>
          <w:sz w:val="28"/>
          <w:szCs w:val="28"/>
        </w:rPr>
        <w:t>а?</w:t>
      </w:r>
    </w:p>
    <w:p w:rsidR="006C53A9" w:rsidRPr="00687B31" w:rsidRDefault="006C53A9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 В чем заключаются речевые особенности стихотворений? Как  они перед</w:t>
      </w:r>
      <w:r w:rsidRPr="00687B31">
        <w:rPr>
          <w:rFonts w:ascii="Times New Roman" w:hAnsi="Times New Roman" w:cs="Times New Roman"/>
          <w:sz w:val="28"/>
          <w:szCs w:val="28"/>
        </w:rPr>
        <w:t>а</w:t>
      </w:r>
      <w:r w:rsidRPr="00687B31">
        <w:rPr>
          <w:rFonts w:ascii="Times New Roman" w:hAnsi="Times New Roman" w:cs="Times New Roman"/>
          <w:sz w:val="28"/>
          <w:szCs w:val="28"/>
        </w:rPr>
        <w:t>ют идею стихотворений?</w:t>
      </w:r>
    </w:p>
    <w:p w:rsidR="006C53A9" w:rsidRPr="00687B31" w:rsidRDefault="006C53A9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-Что отличает лирического героя каждого стихотворения?</w:t>
      </w:r>
    </w:p>
    <w:p w:rsidR="006C53A9" w:rsidRPr="00687B31" w:rsidRDefault="006C53A9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-Ваше восприятие этих стихотворений?</w:t>
      </w:r>
    </w:p>
    <w:p w:rsidR="006C53A9" w:rsidRPr="00687B31" w:rsidRDefault="006C53A9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 Что общего и в чём разпичия в понимании и изображении дружбы Пушк</w:t>
      </w:r>
      <w:r w:rsidRPr="00687B31">
        <w:rPr>
          <w:rFonts w:ascii="Times New Roman" w:hAnsi="Times New Roman" w:cs="Times New Roman"/>
          <w:sz w:val="28"/>
          <w:szCs w:val="28"/>
        </w:rPr>
        <w:t>и</w:t>
      </w:r>
      <w:r w:rsidR="001E68B7">
        <w:rPr>
          <w:rFonts w:ascii="Times New Roman" w:hAnsi="Times New Roman" w:cs="Times New Roman"/>
          <w:sz w:val="28"/>
          <w:szCs w:val="28"/>
        </w:rPr>
        <w:t>ным,</w:t>
      </w:r>
      <w:r w:rsidRPr="00687B31">
        <w:rPr>
          <w:rFonts w:ascii="Times New Roman" w:hAnsi="Times New Roman" w:cs="Times New Roman"/>
          <w:sz w:val="28"/>
          <w:szCs w:val="28"/>
        </w:rPr>
        <w:t xml:space="preserve"> Лермонтовым</w:t>
      </w:r>
      <w:r w:rsidR="001E68B7">
        <w:rPr>
          <w:rFonts w:ascii="Times New Roman" w:hAnsi="Times New Roman" w:cs="Times New Roman"/>
          <w:sz w:val="28"/>
          <w:szCs w:val="28"/>
        </w:rPr>
        <w:t xml:space="preserve"> и Блоком</w:t>
      </w:r>
      <w:r w:rsidRPr="00687B31">
        <w:rPr>
          <w:rFonts w:ascii="Times New Roman" w:hAnsi="Times New Roman" w:cs="Times New Roman"/>
          <w:sz w:val="28"/>
          <w:szCs w:val="28"/>
        </w:rPr>
        <w:t>?</w:t>
      </w:r>
    </w:p>
    <w:p w:rsidR="00687B31" w:rsidRDefault="00687B31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 Изучая поэзию Пушкина и Лермонтова,</w:t>
      </w:r>
      <w:r w:rsidR="006C53A9" w:rsidRPr="00687B31">
        <w:rPr>
          <w:rFonts w:ascii="Times New Roman" w:hAnsi="Times New Roman" w:cs="Times New Roman"/>
          <w:sz w:val="28"/>
          <w:szCs w:val="28"/>
        </w:rPr>
        <w:t xml:space="preserve"> </w:t>
      </w:r>
      <w:r w:rsidRPr="00687B31">
        <w:rPr>
          <w:rFonts w:ascii="Times New Roman" w:hAnsi="Times New Roman" w:cs="Times New Roman"/>
          <w:sz w:val="28"/>
          <w:szCs w:val="28"/>
        </w:rPr>
        <w:t>мы говорили о том, как раскрыв</w:t>
      </w:r>
      <w:r w:rsidRPr="00687B31">
        <w:rPr>
          <w:rFonts w:ascii="Times New Roman" w:hAnsi="Times New Roman" w:cs="Times New Roman"/>
          <w:sz w:val="28"/>
          <w:szCs w:val="28"/>
        </w:rPr>
        <w:t>а</w:t>
      </w:r>
      <w:r w:rsidRPr="00687B31">
        <w:rPr>
          <w:rFonts w:ascii="Times New Roman" w:hAnsi="Times New Roman" w:cs="Times New Roman"/>
          <w:sz w:val="28"/>
          <w:szCs w:val="28"/>
        </w:rPr>
        <w:t>ется тема дружбы в стихотворениях Пушкина «19 октября», «К Пущину», Лермонтова «Пир», «К друзьям», которые относятся к их ранней лирике. И</w:t>
      </w:r>
      <w:r w:rsidRPr="00687B31">
        <w:rPr>
          <w:rFonts w:ascii="Times New Roman" w:hAnsi="Times New Roman" w:cs="Times New Roman"/>
          <w:sz w:val="28"/>
          <w:szCs w:val="28"/>
        </w:rPr>
        <w:t>з</w:t>
      </w:r>
      <w:r w:rsidRPr="00687B31">
        <w:rPr>
          <w:rFonts w:ascii="Times New Roman" w:hAnsi="Times New Roman" w:cs="Times New Roman"/>
          <w:sz w:val="28"/>
          <w:szCs w:val="28"/>
        </w:rPr>
        <w:t>менилось ли толкование темы в поздней лирике А.С.Пушкина?  А у Лермо</w:t>
      </w:r>
      <w:r w:rsidRPr="00687B31">
        <w:rPr>
          <w:rFonts w:ascii="Times New Roman" w:hAnsi="Times New Roman" w:cs="Times New Roman"/>
          <w:sz w:val="28"/>
          <w:szCs w:val="28"/>
        </w:rPr>
        <w:t>н</w:t>
      </w:r>
      <w:r w:rsidRPr="00687B31">
        <w:rPr>
          <w:rFonts w:ascii="Times New Roman" w:hAnsi="Times New Roman" w:cs="Times New Roman"/>
          <w:sz w:val="28"/>
          <w:szCs w:val="28"/>
        </w:rPr>
        <w:t>това? В чём причины?</w:t>
      </w:r>
    </w:p>
    <w:p w:rsidR="00687B31" w:rsidRPr="00687B31" w:rsidRDefault="001E68B7" w:rsidP="0068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5E3">
        <w:rPr>
          <w:rFonts w:ascii="Times New Roman" w:hAnsi="Times New Roman" w:cs="Times New Roman"/>
          <w:i/>
          <w:sz w:val="28"/>
          <w:szCs w:val="28"/>
        </w:rPr>
        <w:t>(Раскрытие темы</w:t>
      </w:r>
      <w:r w:rsidR="00687B31" w:rsidRPr="00687B31">
        <w:rPr>
          <w:rFonts w:ascii="Times New Roman" w:hAnsi="Times New Roman" w:cs="Times New Roman"/>
          <w:i/>
          <w:sz w:val="28"/>
          <w:szCs w:val="28"/>
        </w:rPr>
        <w:t xml:space="preserve"> дружбы менялось на протяжении жизни в поэзии Пу</w:t>
      </w:r>
      <w:r w:rsidR="00687B31" w:rsidRPr="00687B31">
        <w:rPr>
          <w:rFonts w:ascii="Times New Roman" w:hAnsi="Times New Roman" w:cs="Times New Roman"/>
          <w:i/>
          <w:sz w:val="28"/>
          <w:szCs w:val="28"/>
        </w:rPr>
        <w:t>ш</w:t>
      </w:r>
      <w:r w:rsidR="00687B31" w:rsidRPr="00687B31">
        <w:rPr>
          <w:rFonts w:ascii="Times New Roman" w:hAnsi="Times New Roman" w:cs="Times New Roman"/>
          <w:i/>
          <w:sz w:val="28"/>
          <w:szCs w:val="28"/>
        </w:rPr>
        <w:t>кина,</w:t>
      </w:r>
      <w:r w:rsidR="000D7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B31" w:rsidRPr="00687B31">
        <w:rPr>
          <w:rFonts w:ascii="Times New Roman" w:hAnsi="Times New Roman" w:cs="Times New Roman"/>
          <w:i/>
          <w:sz w:val="28"/>
          <w:szCs w:val="28"/>
        </w:rPr>
        <w:t>но всегда</w:t>
      </w:r>
      <w:r w:rsidR="000D75E3">
        <w:rPr>
          <w:rFonts w:ascii="Times New Roman" w:hAnsi="Times New Roman" w:cs="Times New Roman"/>
          <w:i/>
          <w:sz w:val="28"/>
          <w:szCs w:val="28"/>
        </w:rPr>
        <w:t xml:space="preserve"> тема эта</w:t>
      </w:r>
      <w:r w:rsidR="00687B31" w:rsidRPr="00687B31">
        <w:rPr>
          <w:rFonts w:ascii="Times New Roman" w:hAnsi="Times New Roman" w:cs="Times New Roman"/>
          <w:i/>
          <w:sz w:val="28"/>
          <w:szCs w:val="28"/>
        </w:rPr>
        <w:t xml:space="preserve"> она занимала огромное место в его жизни</w:t>
      </w:r>
      <w:r w:rsidR="00687B31" w:rsidRPr="00687B31">
        <w:rPr>
          <w:rFonts w:ascii="Times New Roman" w:eastAsia="Times New Roman" w:hAnsi="Times New Roman" w:cs="Times New Roman"/>
          <w:i/>
          <w:sz w:val="28"/>
          <w:szCs w:val="28"/>
        </w:rPr>
        <w:t>. Она в</w:t>
      </w:r>
      <w:r w:rsidR="00687B31" w:rsidRPr="00687B3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687B31" w:rsidRPr="00687B31">
        <w:rPr>
          <w:rFonts w:ascii="Times New Roman" w:eastAsia="Times New Roman" w:hAnsi="Times New Roman" w:cs="Times New Roman"/>
          <w:i/>
          <w:sz w:val="28"/>
          <w:szCs w:val="28"/>
        </w:rPr>
        <w:t>делась ему как союз людей, одержимых одной идеей. Дружба для Пушкина - это признание другого человеческого характера, другого пути, это душевная щедрость, а не самоутверждение. К таким отношениям в дружбе, к так</w:t>
      </w:r>
      <w:r w:rsidR="00687B31" w:rsidRPr="00687B3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87B31" w:rsidRPr="00687B3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му благородству, к бесстрашному отстаиванию истинных ценностей должны стремиться и мы, потомки бессмертного гения.</w:t>
      </w:r>
    </w:p>
    <w:p w:rsidR="00687B31" w:rsidRPr="00687B31" w:rsidRDefault="00687B31" w:rsidP="00687B31">
      <w:pPr>
        <w:pStyle w:val="aa"/>
        <w:rPr>
          <w:i/>
          <w:sz w:val="28"/>
          <w:szCs w:val="28"/>
        </w:rPr>
      </w:pPr>
      <w:r w:rsidRPr="00687B31">
        <w:rPr>
          <w:i/>
          <w:sz w:val="28"/>
          <w:szCs w:val="28"/>
        </w:rPr>
        <w:t>В ранней поэзии Лермонтова звучит традиционная тема прославления др</w:t>
      </w:r>
      <w:r w:rsidRPr="00687B31">
        <w:rPr>
          <w:i/>
          <w:sz w:val="28"/>
          <w:szCs w:val="28"/>
        </w:rPr>
        <w:t>у</w:t>
      </w:r>
      <w:r w:rsidRPr="00687B31">
        <w:rPr>
          <w:i/>
          <w:sz w:val="28"/>
          <w:szCs w:val="28"/>
        </w:rPr>
        <w:t>зей и веселой дружбы с пирушками и бутылками («Пир», «</w:t>
      </w:r>
      <w:r w:rsidRPr="00687B31">
        <w:rPr>
          <w:rStyle w:val="hl"/>
          <w:i/>
          <w:sz w:val="28"/>
          <w:szCs w:val="28"/>
        </w:rPr>
        <w:t>К друзьям</w:t>
      </w:r>
      <w:r w:rsidRPr="00687B31">
        <w:rPr>
          <w:i/>
          <w:sz w:val="28"/>
          <w:szCs w:val="28"/>
        </w:rPr>
        <w:t>», «</w:t>
      </w:r>
      <w:r w:rsidRPr="00687B31">
        <w:rPr>
          <w:rStyle w:val="hl"/>
          <w:i/>
          <w:sz w:val="28"/>
          <w:szCs w:val="28"/>
        </w:rPr>
        <w:t>П</w:t>
      </w:r>
      <w:r w:rsidRPr="00687B31">
        <w:rPr>
          <w:rStyle w:val="hl"/>
          <w:i/>
          <w:sz w:val="28"/>
          <w:szCs w:val="28"/>
        </w:rPr>
        <w:t>о</w:t>
      </w:r>
      <w:r w:rsidRPr="00687B31">
        <w:rPr>
          <w:rStyle w:val="hl"/>
          <w:i/>
          <w:sz w:val="28"/>
          <w:szCs w:val="28"/>
        </w:rPr>
        <w:t>священие</w:t>
      </w:r>
      <w:r w:rsidRPr="00687B31">
        <w:rPr>
          <w:i/>
          <w:sz w:val="28"/>
          <w:szCs w:val="28"/>
        </w:rPr>
        <w:t xml:space="preserve">»),  но дружеской </w:t>
      </w:r>
      <w:r w:rsidRPr="00687B31">
        <w:rPr>
          <w:rStyle w:val="hl"/>
          <w:i/>
          <w:sz w:val="28"/>
          <w:szCs w:val="28"/>
        </w:rPr>
        <w:t>идиллии</w:t>
      </w:r>
      <w:r w:rsidRPr="00687B31">
        <w:rPr>
          <w:i/>
          <w:sz w:val="28"/>
          <w:szCs w:val="28"/>
        </w:rPr>
        <w:t xml:space="preserve"> не получается в лермонтовской поэзии даже в самый первый период ее развития. Тема удовлетворенной дружбы уже и тогда заглушается и перерывается у Лермонтова </w:t>
      </w:r>
      <w:r w:rsidRPr="00687B31">
        <w:rPr>
          <w:rStyle w:val="hl"/>
          <w:i/>
          <w:sz w:val="28"/>
          <w:szCs w:val="28"/>
        </w:rPr>
        <w:t>трагическими</w:t>
      </w:r>
      <w:r w:rsidRPr="00687B31">
        <w:rPr>
          <w:i/>
          <w:sz w:val="28"/>
          <w:szCs w:val="28"/>
        </w:rPr>
        <w:t xml:space="preserve"> де</w:t>
      </w:r>
      <w:r w:rsidRPr="00687B31">
        <w:rPr>
          <w:i/>
          <w:sz w:val="28"/>
          <w:szCs w:val="28"/>
        </w:rPr>
        <w:t>к</w:t>
      </w:r>
      <w:r w:rsidRPr="00687B31">
        <w:rPr>
          <w:i/>
          <w:sz w:val="28"/>
          <w:szCs w:val="28"/>
        </w:rPr>
        <w:t>ларациями о том, что дружбы на земле не существует, что она обманчива, что он «</w:t>
      </w:r>
      <w:r w:rsidRPr="00687B31">
        <w:rPr>
          <w:rStyle w:val="hl"/>
          <w:i/>
          <w:sz w:val="28"/>
          <w:szCs w:val="28"/>
        </w:rPr>
        <w:t>не умел ужиться с другом</w:t>
      </w:r>
      <w:r w:rsidRPr="00687B31">
        <w:rPr>
          <w:i/>
          <w:sz w:val="28"/>
          <w:szCs w:val="28"/>
        </w:rPr>
        <w:t xml:space="preserve">» и что те, кого он в отдельных случаях считал своими </w:t>
      </w:r>
    </w:p>
    <w:p w:rsidR="00687B31" w:rsidRPr="00687B31" w:rsidRDefault="00687B31" w:rsidP="00687B31">
      <w:pPr>
        <w:pStyle w:val="aa"/>
        <w:rPr>
          <w:i/>
          <w:sz w:val="28"/>
          <w:szCs w:val="28"/>
        </w:rPr>
      </w:pPr>
      <w:r w:rsidRPr="00687B31">
        <w:rPr>
          <w:i/>
          <w:sz w:val="28"/>
          <w:szCs w:val="28"/>
        </w:rPr>
        <w:t xml:space="preserve"> друзьями, оказались недостойн</w:t>
      </w:r>
      <w:r w:rsidR="00214830">
        <w:rPr>
          <w:i/>
          <w:sz w:val="28"/>
          <w:szCs w:val="28"/>
        </w:rPr>
        <w:t xml:space="preserve">ыми этого имени» . В результате </w:t>
      </w:r>
      <w:r w:rsidRPr="00687B31">
        <w:rPr>
          <w:i/>
          <w:sz w:val="28"/>
          <w:szCs w:val="28"/>
        </w:rPr>
        <w:t xml:space="preserve">в 1831 году тема дружбы заметно убывает в лирике Лермонтова, а затем на несколько лет почти вовсе прерывается.. </w:t>
      </w:r>
    </w:p>
    <w:p w:rsidR="00687B31" w:rsidRPr="00687B31" w:rsidRDefault="00687B31" w:rsidP="00687B3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Мучительные переживания одиночества, ощущение бесприютности,</w:t>
      </w:r>
    </w:p>
    <w:p w:rsidR="00687B31" w:rsidRPr="00687B31" w:rsidRDefault="00687B31" w:rsidP="00687B3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бесплодности существования, мертвая скука, жгучая и бессменная, .как</w:t>
      </w:r>
    </w:p>
    <w:p w:rsidR="00687B31" w:rsidRPr="00687B31" w:rsidRDefault="00687B31" w:rsidP="00687B3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пламень., печаль — вот основные черты лирического героя М. Ю. Лермонт</w:t>
      </w: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</w:t>
      </w: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ва.</w:t>
      </w:r>
    </w:p>
    <w:p w:rsidR="00687B31" w:rsidRPr="00687B31" w:rsidRDefault="00687B31" w:rsidP="00687B3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Многие современники поэта были людьми бесконечно одинокими,</w:t>
      </w:r>
    </w:p>
    <w:p w:rsidR="00687B31" w:rsidRPr="00687B31" w:rsidRDefault="00687B31" w:rsidP="00687B3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замкнутыми в себе, они ощущали вокруг лишь леденящую пустоту, ничто не</w:t>
      </w:r>
    </w:p>
    <w:p w:rsidR="00687B31" w:rsidRPr="00687B31" w:rsidRDefault="00687B31" w:rsidP="00687B3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могло согреть их сердце, да и сами они не излучали душевной теплоты.</w:t>
      </w:r>
    </w:p>
    <w:p w:rsidR="00687B31" w:rsidRPr="00687B31" w:rsidRDefault="00687B31" w:rsidP="00687B3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Лермонтов сумел передать атмосферу своего времени, настроения своих</w:t>
      </w:r>
    </w:p>
    <w:p w:rsidR="00687B31" w:rsidRPr="00687B31" w:rsidRDefault="00687B31" w:rsidP="00687B3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современников. Он ощущал боль своего поколения острее других, он постиг</w:t>
      </w:r>
    </w:p>
    <w:p w:rsidR="00687B31" w:rsidRPr="00687B31" w:rsidRDefault="00687B31" w:rsidP="00687B3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87B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духовные потрясения в атмосфере подавления неординарной личности...</w:t>
      </w:r>
    </w:p>
    <w:p w:rsidR="001E68B7" w:rsidRPr="00687B31" w:rsidRDefault="001E68B7" w:rsidP="001E6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Блока столько негативных эмоций вызывают друзья? Причины</w:t>
      </w:r>
      <w:r w:rsidR="00A2079C">
        <w:rPr>
          <w:rFonts w:ascii="Times New Roman" w:hAnsi="Times New Roman" w:cs="Times New Roman"/>
          <w:sz w:val="28"/>
          <w:szCs w:val="28"/>
        </w:rPr>
        <w:t xml:space="preserve"> этого</w:t>
      </w:r>
      <w:r>
        <w:rPr>
          <w:rFonts w:ascii="Times New Roman" w:hAnsi="Times New Roman" w:cs="Times New Roman"/>
          <w:sz w:val="28"/>
          <w:szCs w:val="28"/>
        </w:rPr>
        <w:t xml:space="preserve"> в обществе, во времени или обстоятельствах личной жизни?</w:t>
      </w:r>
      <w:r w:rsidR="00A20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B7" w:rsidRPr="001E68B7" w:rsidRDefault="001E68B7" w:rsidP="001E68B7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1E68B7">
        <w:rPr>
          <w:i/>
          <w:sz w:val="28"/>
          <w:szCs w:val="28"/>
        </w:rPr>
        <w:t>В стихотворении «Друзьям» звучат трагические, исповедческие ноты, м</w:t>
      </w:r>
      <w:r w:rsidRPr="001E68B7">
        <w:rPr>
          <w:i/>
          <w:sz w:val="28"/>
          <w:szCs w:val="28"/>
        </w:rPr>
        <w:t>о</w:t>
      </w:r>
      <w:r w:rsidRPr="001E68B7">
        <w:rPr>
          <w:i/>
          <w:sz w:val="28"/>
          <w:szCs w:val="28"/>
        </w:rPr>
        <w:t>тив бездомности. Автор поднимает проблему творца и творчества. Поэт – фигура трагическая, он разочарован в том мире, который создает, он в</w:t>
      </w:r>
      <w:r w:rsidRPr="001E68B7">
        <w:rPr>
          <w:i/>
          <w:sz w:val="28"/>
          <w:szCs w:val="28"/>
        </w:rPr>
        <w:t>и</w:t>
      </w:r>
      <w:r w:rsidRPr="001E68B7">
        <w:rPr>
          <w:i/>
          <w:sz w:val="28"/>
          <w:szCs w:val="28"/>
        </w:rPr>
        <w:t>дит, что его не</w:t>
      </w:r>
      <w:r>
        <w:rPr>
          <w:i/>
          <w:sz w:val="28"/>
          <w:szCs w:val="28"/>
        </w:rPr>
        <w:t xml:space="preserve"> понимают. </w:t>
      </w:r>
      <w:r w:rsidRPr="001E68B7">
        <w:rPr>
          <w:i/>
          <w:sz w:val="28"/>
          <w:szCs w:val="28"/>
        </w:rPr>
        <w:t>В русской лирике есть множество стихов, сл</w:t>
      </w:r>
      <w:r w:rsidRPr="001E68B7">
        <w:rPr>
          <w:i/>
          <w:sz w:val="28"/>
          <w:szCs w:val="28"/>
        </w:rPr>
        <w:t>а</w:t>
      </w:r>
      <w:r w:rsidRPr="001E68B7">
        <w:rPr>
          <w:i/>
          <w:sz w:val="28"/>
          <w:szCs w:val="28"/>
        </w:rPr>
        <w:t>вящих и воспевающих дружбу как одно из самых прекрасных чувств, связ</w:t>
      </w:r>
      <w:r w:rsidRPr="001E68B7">
        <w:rPr>
          <w:i/>
          <w:sz w:val="28"/>
          <w:szCs w:val="28"/>
        </w:rPr>
        <w:t>ы</w:t>
      </w:r>
      <w:r w:rsidRPr="001E68B7">
        <w:rPr>
          <w:i/>
          <w:sz w:val="28"/>
          <w:szCs w:val="28"/>
        </w:rPr>
        <w:t>вающих людей между собой. Резким диссонансом в поток этих стихов вр</w:t>
      </w:r>
      <w:r w:rsidRPr="001E68B7">
        <w:rPr>
          <w:i/>
          <w:sz w:val="28"/>
          <w:szCs w:val="28"/>
        </w:rPr>
        <w:t>ы</w:t>
      </w:r>
      <w:r w:rsidRPr="001E68B7">
        <w:rPr>
          <w:i/>
          <w:sz w:val="28"/>
          <w:szCs w:val="28"/>
        </w:rPr>
        <w:t>вается лирика Блока, в которой дружба предстает в совершенно ином св</w:t>
      </w:r>
      <w:r w:rsidRPr="001E68B7">
        <w:rPr>
          <w:i/>
          <w:sz w:val="28"/>
          <w:szCs w:val="28"/>
        </w:rPr>
        <w:t>е</w:t>
      </w:r>
      <w:r w:rsidRPr="001E68B7">
        <w:rPr>
          <w:i/>
          <w:sz w:val="28"/>
          <w:szCs w:val="28"/>
        </w:rPr>
        <w:t>те и почти каждое слово о ней словно облито злостью, горечью, желчью, пронизано духом сарказма. Пожалуй, нет другого поэта, в творчестве к</w:t>
      </w:r>
      <w:r w:rsidRPr="001E68B7">
        <w:rPr>
          <w:i/>
          <w:sz w:val="28"/>
          <w:szCs w:val="28"/>
        </w:rPr>
        <w:t>о</w:t>
      </w:r>
      <w:r w:rsidRPr="001E68B7">
        <w:rPr>
          <w:i/>
          <w:sz w:val="28"/>
          <w:szCs w:val="28"/>
        </w:rPr>
        <w:lastRenderedPageBreak/>
        <w:t>торого дружба подвергалась бы таким ожесточенным нападкам, как это мы видим в лирике Блока. Лишь только в ней заходит речь о дружбе – к</w:t>
      </w:r>
      <w:r w:rsidRPr="001E68B7">
        <w:rPr>
          <w:i/>
          <w:sz w:val="28"/>
          <w:szCs w:val="28"/>
        </w:rPr>
        <w:t>а</w:t>
      </w:r>
      <w:r w:rsidRPr="001E68B7">
        <w:rPr>
          <w:i/>
          <w:sz w:val="28"/>
          <w:szCs w:val="28"/>
        </w:rPr>
        <w:t>жется, что горло поэта перехватывает судорога боли и гнева и он не м</w:t>
      </w:r>
      <w:r w:rsidRPr="001E68B7">
        <w:rPr>
          <w:i/>
          <w:sz w:val="28"/>
          <w:szCs w:val="28"/>
        </w:rPr>
        <w:t>о</w:t>
      </w:r>
      <w:r w:rsidRPr="001E68B7">
        <w:rPr>
          <w:i/>
          <w:sz w:val="28"/>
          <w:szCs w:val="28"/>
        </w:rPr>
        <w:t>жет найти иных слов, кроме самых резких и язвительных:</w:t>
      </w:r>
    </w:p>
    <w:p w:rsidR="001E68B7" w:rsidRPr="001E68B7" w:rsidRDefault="001E68B7" w:rsidP="001E68B7">
      <w:pPr>
        <w:pStyle w:val="aa"/>
        <w:rPr>
          <w:i/>
          <w:sz w:val="28"/>
          <w:szCs w:val="28"/>
        </w:rPr>
      </w:pPr>
      <w:r w:rsidRPr="001E68B7">
        <w:rPr>
          <w:i/>
          <w:sz w:val="28"/>
          <w:szCs w:val="28"/>
        </w:rPr>
        <w:t>Ты твердишь, что я холоден, замкнут и сух,</w:t>
      </w:r>
    </w:p>
    <w:p w:rsidR="001E68B7" w:rsidRPr="001E68B7" w:rsidRDefault="001E68B7" w:rsidP="001E68B7">
      <w:pPr>
        <w:pStyle w:val="aa"/>
        <w:rPr>
          <w:i/>
          <w:sz w:val="28"/>
          <w:szCs w:val="28"/>
        </w:rPr>
      </w:pPr>
      <w:r w:rsidRPr="001E68B7">
        <w:rPr>
          <w:i/>
          <w:sz w:val="28"/>
          <w:szCs w:val="28"/>
        </w:rPr>
        <w:t>Да, таким я и буду с тобой:</w:t>
      </w:r>
    </w:p>
    <w:p w:rsidR="001E68B7" w:rsidRPr="001E68B7" w:rsidRDefault="001E68B7" w:rsidP="001E68B7">
      <w:pPr>
        <w:pStyle w:val="aa"/>
        <w:rPr>
          <w:i/>
          <w:sz w:val="28"/>
          <w:szCs w:val="28"/>
        </w:rPr>
      </w:pPr>
      <w:r w:rsidRPr="001E68B7">
        <w:rPr>
          <w:i/>
          <w:sz w:val="28"/>
          <w:szCs w:val="28"/>
        </w:rPr>
        <w:t>Не для ласковых слов я выковал дух,</w:t>
      </w:r>
    </w:p>
    <w:p w:rsidR="001E68B7" w:rsidRPr="001E68B7" w:rsidRDefault="001E68B7" w:rsidP="001E68B7">
      <w:pPr>
        <w:pStyle w:val="aa"/>
        <w:rPr>
          <w:i/>
          <w:sz w:val="28"/>
          <w:szCs w:val="28"/>
        </w:rPr>
      </w:pPr>
      <w:r w:rsidRPr="001E68B7">
        <w:rPr>
          <w:i/>
          <w:sz w:val="28"/>
          <w:szCs w:val="28"/>
        </w:rPr>
        <w:t>Не для дружб я боролся с судьбой.</w:t>
      </w:r>
    </w:p>
    <w:p w:rsidR="001E68B7" w:rsidRDefault="001E68B7" w:rsidP="001E68B7">
      <w:pPr>
        <w:pStyle w:val="aa"/>
      </w:pPr>
      <w:r w:rsidRPr="001E68B7">
        <w:rPr>
          <w:i/>
          <w:sz w:val="28"/>
          <w:szCs w:val="28"/>
        </w:rPr>
        <w:t>Для того чтобы уяснить характер стихов Блока о дружбе, нам следует принять во внимание то, что их порождало, отношения поэта с окружа</w:t>
      </w:r>
      <w:r w:rsidRPr="001E68B7">
        <w:rPr>
          <w:i/>
          <w:sz w:val="28"/>
          <w:szCs w:val="28"/>
        </w:rPr>
        <w:t>ю</w:t>
      </w:r>
      <w:r w:rsidRPr="001E68B7">
        <w:rPr>
          <w:i/>
          <w:sz w:val="28"/>
          <w:szCs w:val="28"/>
        </w:rPr>
        <w:t>щей его средой, с людьми, которые становились ему на какой-то период наиболее близкими и в конце концов переходившими (как это обычно бывало) в стан его ожесточенных и непримиримых врагов</w:t>
      </w:r>
      <w:r>
        <w:t>.)</w:t>
      </w:r>
    </w:p>
    <w:p w:rsidR="00687B31" w:rsidRDefault="001E68B7" w:rsidP="0056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7B31" w:rsidRPr="00687B31">
        <w:rPr>
          <w:rFonts w:ascii="Times New Roman" w:hAnsi="Times New Roman" w:cs="Times New Roman"/>
          <w:sz w:val="28"/>
          <w:szCs w:val="28"/>
        </w:rPr>
        <w:t xml:space="preserve">. </w:t>
      </w:r>
      <w:r w:rsidR="001563F8">
        <w:rPr>
          <w:rFonts w:ascii="Times New Roman" w:hAnsi="Times New Roman" w:cs="Times New Roman"/>
          <w:sz w:val="28"/>
          <w:szCs w:val="28"/>
        </w:rPr>
        <w:t>Обобщение и выводы по теме.</w:t>
      </w:r>
    </w:p>
    <w:p w:rsidR="001563F8" w:rsidRPr="00687B31" w:rsidRDefault="001563F8" w:rsidP="0056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одна тема раскрывается по- разному? Что влияет время,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во,  обстоятельства</w:t>
      </w:r>
      <w:r w:rsidR="00A2079C">
        <w:rPr>
          <w:rFonts w:ascii="Times New Roman" w:hAnsi="Times New Roman" w:cs="Times New Roman"/>
          <w:sz w:val="28"/>
          <w:szCs w:val="28"/>
        </w:rPr>
        <w:t xml:space="preserve"> жизни , </w:t>
      </w:r>
      <w:r>
        <w:rPr>
          <w:rFonts w:ascii="Times New Roman" w:hAnsi="Times New Roman" w:cs="Times New Roman"/>
          <w:sz w:val="28"/>
          <w:szCs w:val="28"/>
        </w:rPr>
        <w:t xml:space="preserve"> личность самого поэта или савокупность этих факторов?</w:t>
      </w:r>
    </w:p>
    <w:p w:rsidR="00687B31" w:rsidRPr="00687B31" w:rsidRDefault="00687B31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 Насколько важна дружба в жизни человека?</w:t>
      </w:r>
    </w:p>
    <w:p w:rsidR="00687B31" w:rsidRPr="00687B31" w:rsidRDefault="00687B31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 - Какое место занимает эта тема в русской поэзии?</w:t>
      </w:r>
    </w:p>
    <w:p w:rsidR="00687B31" w:rsidRPr="00687B31" w:rsidRDefault="00687B31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-Как вам кажется , обращаясь к поэзии в дальнейшем, мы будем встречаться с этой темой? Почему?</w:t>
      </w:r>
    </w:p>
    <w:p w:rsidR="00687B31" w:rsidRPr="00687B31" w:rsidRDefault="00687B31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Знаете ли вы стихи современных поэтов о дружбе? Прочитайте.</w:t>
      </w:r>
    </w:p>
    <w:p w:rsidR="00687B31" w:rsidRPr="00687B31" w:rsidRDefault="00687B31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( Учащиеся читают стихи  В. Высоцкого, Е. Евтушенко, Р. Гамзатова и др.)</w:t>
      </w:r>
    </w:p>
    <w:p w:rsidR="00687B31" w:rsidRPr="00687B31" w:rsidRDefault="001E68B7" w:rsidP="0056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Меняется ли трактование</w:t>
      </w:r>
      <w:r w:rsidR="00687B31" w:rsidRPr="00687B31">
        <w:rPr>
          <w:rFonts w:ascii="Times New Roman" w:hAnsi="Times New Roman" w:cs="Times New Roman"/>
          <w:sz w:val="28"/>
          <w:szCs w:val="28"/>
        </w:rPr>
        <w:t xml:space="preserve"> этой темы в современной поэзии?</w:t>
      </w:r>
    </w:p>
    <w:p w:rsidR="00687B31" w:rsidRPr="00687B31" w:rsidRDefault="001E68B7" w:rsidP="0056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7B31" w:rsidRPr="00687B31">
        <w:rPr>
          <w:rFonts w:ascii="Times New Roman" w:hAnsi="Times New Roman" w:cs="Times New Roman"/>
          <w:sz w:val="28"/>
          <w:szCs w:val="28"/>
        </w:rPr>
        <w:t>.Домашнее задание</w:t>
      </w:r>
    </w:p>
    <w:p w:rsidR="00687B31" w:rsidRPr="00687B31" w:rsidRDefault="00687B31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«Какое понимание дружбы дала мне русская поэзия ?»</w:t>
      </w:r>
    </w:p>
    <w:p w:rsidR="00687B31" w:rsidRPr="00687B31" w:rsidRDefault="00687B31" w:rsidP="005636A3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87B31" w:rsidRPr="00687B31" w:rsidRDefault="00687B31" w:rsidP="005636A3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87B31" w:rsidRPr="00687B31" w:rsidRDefault="00687B31" w:rsidP="005636A3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87B31" w:rsidRPr="00687B31" w:rsidRDefault="00687B31" w:rsidP="005636A3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636A3" w:rsidRPr="00687B31" w:rsidRDefault="005636A3" w:rsidP="005636A3">
      <w:pPr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>(Заполненная таблица — см. ниже Приложение)</w:t>
      </w:r>
    </w:p>
    <w:p w:rsidR="005636A3" w:rsidRPr="00687B31" w:rsidRDefault="005636A3" w:rsidP="005636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12" w:type="dxa"/>
        <w:tblInd w:w="-1026" w:type="dxa"/>
        <w:tblLayout w:type="fixed"/>
        <w:tblLook w:val="04A0"/>
      </w:tblPr>
      <w:tblGrid>
        <w:gridCol w:w="1843"/>
        <w:gridCol w:w="2977"/>
        <w:gridCol w:w="2835"/>
        <w:gridCol w:w="2957"/>
      </w:tblGrid>
      <w:tr w:rsidR="008A063F" w:rsidRPr="00687B31" w:rsidTr="002A4056">
        <w:tc>
          <w:tcPr>
            <w:tcW w:w="1843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Пушкин «И.И.Пущину»</w:t>
            </w:r>
          </w:p>
        </w:tc>
        <w:tc>
          <w:tcPr>
            <w:tcW w:w="2835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Лермонтов « Памяти А.И. Одоевского»</w:t>
            </w:r>
          </w:p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63F" w:rsidRPr="00687B31" w:rsidRDefault="002A4056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Блок</w:t>
            </w:r>
          </w:p>
        </w:tc>
      </w:tr>
      <w:tr w:rsidR="008A063F" w:rsidRPr="00687B31" w:rsidTr="002A4056">
        <w:tc>
          <w:tcPr>
            <w:tcW w:w="1843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Дата напис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297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1826 г.</w:t>
            </w:r>
          </w:p>
        </w:tc>
        <w:tc>
          <w:tcPr>
            <w:tcW w:w="2835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1839 г.</w:t>
            </w:r>
          </w:p>
        </w:tc>
        <w:tc>
          <w:tcPr>
            <w:tcW w:w="2957" w:type="dxa"/>
          </w:tcPr>
          <w:p w:rsidR="008A063F" w:rsidRPr="00687B31" w:rsidRDefault="002A4056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 г.</w:t>
            </w:r>
          </w:p>
        </w:tc>
      </w:tr>
      <w:tr w:rsidR="008A063F" w:rsidRPr="00687B31" w:rsidTr="002A4056">
        <w:tc>
          <w:tcPr>
            <w:tcW w:w="1843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стика эпохи и её отраж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ние в стих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нии.Реально- биографич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ский ко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ментарий</w:t>
            </w:r>
          </w:p>
        </w:tc>
        <w:tc>
          <w:tcPr>
            <w:tcW w:w="297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Поражение декабр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стов. Ссылка Пущ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на,Кюхельбекера и других декабристов в Сибирь.</w:t>
            </w:r>
          </w:p>
        </w:tc>
        <w:tc>
          <w:tcPr>
            <w:tcW w:w="2835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Политический застой в обществе . Лермо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тов узнаёт о смерти Одоевского,с кот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рым вместе служил на Кавказе.</w:t>
            </w:r>
          </w:p>
        </w:tc>
        <w:tc>
          <w:tcPr>
            <w:tcW w:w="2957" w:type="dxa"/>
          </w:tcPr>
          <w:p w:rsidR="008A063F" w:rsidRPr="00687B31" w:rsidRDefault="001E68B7" w:rsidP="001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револ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1905 г. Разброд в обществе.  Разочар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поэта в бывших друзьях.</w:t>
            </w:r>
          </w:p>
        </w:tc>
      </w:tr>
      <w:tr w:rsidR="008A063F" w:rsidRPr="00687B31" w:rsidTr="002A4056">
        <w:tc>
          <w:tcPr>
            <w:tcW w:w="1843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Жанр стих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творений</w:t>
            </w:r>
          </w:p>
        </w:tc>
        <w:tc>
          <w:tcPr>
            <w:tcW w:w="297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Дружеское послание</w:t>
            </w:r>
          </w:p>
        </w:tc>
        <w:tc>
          <w:tcPr>
            <w:tcW w:w="2835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Элегия</w:t>
            </w:r>
          </w:p>
        </w:tc>
        <w:tc>
          <w:tcPr>
            <w:tcW w:w="2957" w:type="dxa"/>
          </w:tcPr>
          <w:p w:rsidR="008A063F" w:rsidRPr="00687B31" w:rsidRDefault="001E68B7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послание</w:t>
            </w:r>
          </w:p>
        </w:tc>
      </w:tr>
      <w:tr w:rsidR="008A063F" w:rsidRPr="00687B31" w:rsidTr="002A4056">
        <w:tc>
          <w:tcPr>
            <w:tcW w:w="1843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  <w:tc>
          <w:tcPr>
            <w:tcW w:w="297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Друг, утешенье, голос, душа, заточенье,лучом</w:t>
            </w:r>
          </w:p>
        </w:tc>
        <w:tc>
          <w:tcPr>
            <w:tcW w:w="2835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Друг, жизнь, мор, д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ша.горький,безумный, тоска,сердце.</w:t>
            </w:r>
          </w:p>
        </w:tc>
        <w:tc>
          <w:tcPr>
            <w:tcW w:w="2957" w:type="dxa"/>
          </w:tcPr>
          <w:p w:rsidR="008A063F" w:rsidRPr="001563F8" w:rsidRDefault="001E68B7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Дом, проклясть, друг, сгнить, год, ворох, рождение, смерть.</w:t>
            </w:r>
          </w:p>
        </w:tc>
      </w:tr>
      <w:tr w:rsidR="008A063F" w:rsidRPr="00687B31" w:rsidTr="002A4056">
        <w:tc>
          <w:tcPr>
            <w:tcW w:w="1843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 xml:space="preserve">    Черты л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рического героя</w:t>
            </w:r>
          </w:p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Лирический герой и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пытывает чувство бл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годарности к другу , радости от встречи. Дружба дарит счастье общения, взаимоп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ния.Поддерживает н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ходящегося в заточ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нии друга.</w:t>
            </w:r>
          </w:p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 xml:space="preserve"> Лирический герой переживает потерю, одиночество, осозн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ёт бессмысленность существования.</w:t>
            </w:r>
          </w:p>
        </w:tc>
        <w:tc>
          <w:tcPr>
            <w:tcW w:w="2957" w:type="dxa"/>
          </w:tcPr>
          <w:p w:rsidR="008A063F" w:rsidRPr="001563F8" w:rsidRDefault="001E68B7" w:rsidP="0015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Лирический герой- фигура т</w:t>
            </w:r>
            <w:r w:rsidR="001563F8" w:rsidRPr="001563F8">
              <w:rPr>
                <w:rFonts w:ascii="Times New Roman" w:hAnsi="Times New Roman" w:cs="Times New Roman"/>
                <w:sz w:val="28"/>
                <w:szCs w:val="28"/>
              </w:rPr>
              <w:t xml:space="preserve">рагическая, он разочарован в </w:t>
            </w: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1563F8" w:rsidRPr="001563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63F8">
              <w:rPr>
                <w:rFonts w:ascii="Times New Roman" w:hAnsi="Times New Roman" w:cs="Times New Roman"/>
                <w:sz w:val="28"/>
                <w:szCs w:val="28"/>
              </w:rPr>
              <w:t>он видит, что его не понимают</w:t>
            </w:r>
            <w:r w:rsidR="001563F8" w:rsidRPr="001563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A063F" w:rsidRPr="00687B31" w:rsidTr="002A4056">
        <w:tc>
          <w:tcPr>
            <w:tcW w:w="1843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Особенности речи стих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творений</w:t>
            </w:r>
          </w:p>
        </w:tc>
        <w:tc>
          <w:tcPr>
            <w:tcW w:w="297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Лексика высокая( д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рует. благословил, у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дине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ный,занесенный,огласил,святое провид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нье).Использована анафора.</w:t>
            </w:r>
          </w:p>
        </w:tc>
        <w:tc>
          <w:tcPr>
            <w:tcW w:w="2835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Автор использует инверсию, синтакс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ческий параллелизм, риторические вопр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</w:tc>
        <w:tc>
          <w:tcPr>
            <w:tcW w:w="2957" w:type="dxa"/>
          </w:tcPr>
          <w:p w:rsidR="008A063F" w:rsidRPr="001E68B7" w:rsidRDefault="001E68B7" w:rsidP="001E68B7">
            <w:pPr>
              <w:pStyle w:val="aa"/>
            </w:pPr>
            <w:r>
              <w:rPr>
                <w:sz w:val="28"/>
                <w:szCs w:val="28"/>
              </w:rPr>
              <w:t>Использует аллитер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цию( </w:t>
            </w:r>
            <w:r w:rsidRPr="001E68B7">
              <w:rPr>
                <w:sz w:val="28"/>
                <w:szCs w:val="28"/>
              </w:rPr>
              <w:t>повторение  [ж, ч, з, с], позволивших  передать весь спектр негативных чувств, исходящих от друзей. Града</w:t>
            </w:r>
            <w:r>
              <w:rPr>
                <w:sz w:val="28"/>
                <w:szCs w:val="28"/>
              </w:rPr>
              <w:t xml:space="preserve">ция( враждебны, завистливы, глухи, </w:t>
            </w:r>
            <w:r>
              <w:rPr>
                <w:sz w:val="28"/>
                <w:szCs w:val="28"/>
              </w:rPr>
              <w:lastRenderedPageBreak/>
              <w:t xml:space="preserve">чужды). </w:t>
            </w:r>
          </w:p>
        </w:tc>
      </w:tr>
      <w:tr w:rsidR="008A063F" w:rsidRPr="00687B31" w:rsidTr="002A4056">
        <w:tc>
          <w:tcPr>
            <w:tcW w:w="1843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Обращения, использу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мые поэт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ми..</w:t>
            </w:r>
          </w:p>
        </w:tc>
        <w:tc>
          <w:tcPr>
            <w:tcW w:w="297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Мой первый друг, мой друг бесценный</w:t>
            </w:r>
          </w:p>
        </w:tc>
        <w:tc>
          <w:tcPr>
            <w:tcW w:w="2835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3F" w:rsidRPr="00687B31" w:rsidTr="002A4056">
        <w:tc>
          <w:tcPr>
            <w:tcW w:w="1843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Чувства, в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раженные в стихотвор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977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Благодарность, не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ность, искр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 xml:space="preserve">ность,желание вселить надежду в лучшее, поддержать Пущина. </w:t>
            </w:r>
          </w:p>
        </w:tc>
        <w:tc>
          <w:tcPr>
            <w:tcW w:w="2835" w:type="dxa"/>
          </w:tcPr>
          <w:p w:rsidR="008A063F" w:rsidRPr="00687B31" w:rsidRDefault="008A063F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Грусть, трагичность утраты,. одиночес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7B31">
              <w:rPr>
                <w:rFonts w:ascii="Times New Roman" w:hAnsi="Times New Roman" w:cs="Times New Roman"/>
                <w:sz w:val="28"/>
                <w:szCs w:val="28"/>
              </w:rPr>
              <w:t>во, разочарование в жизни.</w:t>
            </w:r>
          </w:p>
        </w:tc>
        <w:tc>
          <w:tcPr>
            <w:tcW w:w="2957" w:type="dxa"/>
          </w:tcPr>
          <w:p w:rsidR="008A063F" w:rsidRPr="00687B31" w:rsidRDefault="001E68B7" w:rsidP="00E6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Трагичные испов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дальные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ты.Разочарованность в дружбе и друзьях.</w:t>
            </w:r>
          </w:p>
        </w:tc>
      </w:tr>
    </w:tbl>
    <w:p w:rsidR="00687B31" w:rsidRPr="00687B31" w:rsidRDefault="00687B31" w:rsidP="00687B31">
      <w:pPr>
        <w:rPr>
          <w:rFonts w:ascii="Times New Roman" w:hAnsi="Times New Roman" w:cs="Times New Roman"/>
          <w:sz w:val="28"/>
          <w:szCs w:val="28"/>
        </w:rPr>
      </w:pPr>
    </w:p>
    <w:p w:rsidR="00317B0C" w:rsidRDefault="001E68B7" w:rsidP="003B1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1E68B7" w:rsidRPr="001E68B7" w:rsidRDefault="001E68B7" w:rsidP="001E68B7">
      <w:pPr>
        <w:autoSpaceDE w:val="0"/>
        <w:autoSpaceDN w:val="0"/>
        <w:adjustRightInd w:val="0"/>
        <w:rPr>
          <w:rFonts w:asciiTheme="majorHAnsi" w:eastAsiaTheme="minorHAnsi" w:hAnsiTheme="majorHAnsi" w:cs="Times New Roman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sz w:val="28"/>
          <w:szCs w:val="28"/>
          <w:lang w:eastAsia="en-US"/>
        </w:rPr>
        <w:t>1</w:t>
      </w:r>
      <w:r w:rsidRPr="001E68B7">
        <w:rPr>
          <w:rFonts w:asciiTheme="majorHAnsi" w:eastAsiaTheme="minorHAnsi" w:hAnsiTheme="majorHAnsi" w:cs="Times New Roman"/>
          <w:sz w:val="28"/>
          <w:szCs w:val="28"/>
          <w:lang w:eastAsia="en-US"/>
        </w:rPr>
        <w:t>. Благой Д. Мастерство Пушкина. – М.: Наука, 1995</w:t>
      </w:r>
    </w:p>
    <w:p w:rsidR="001E68B7" w:rsidRPr="001E68B7" w:rsidRDefault="001E68B7" w:rsidP="001E68B7">
      <w:pPr>
        <w:autoSpaceDE w:val="0"/>
        <w:autoSpaceDN w:val="0"/>
        <w:adjustRightInd w:val="0"/>
        <w:rPr>
          <w:rFonts w:asciiTheme="majorHAnsi" w:eastAsiaTheme="minorHAnsi" w:hAnsiTheme="majorHAnsi" w:cs="Times New Roman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sz w:val="28"/>
          <w:szCs w:val="28"/>
          <w:lang w:eastAsia="en-US"/>
        </w:rPr>
        <w:t>2</w:t>
      </w:r>
      <w:r w:rsidRPr="001E68B7">
        <w:rPr>
          <w:rFonts w:asciiTheme="majorHAnsi" w:eastAsiaTheme="minorHAnsi" w:hAnsiTheme="majorHAnsi" w:cs="Times New Roman"/>
          <w:sz w:val="28"/>
          <w:szCs w:val="28"/>
          <w:lang w:eastAsia="en-US"/>
        </w:rPr>
        <w:t>. Бочаров С.Г. Поэтика Пушкина. – М.: Прогресс, 1994</w:t>
      </w:r>
    </w:p>
    <w:p w:rsidR="001E68B7" w:rsidRDefault="001E68B7" w:rsidP="001E68B7">
      <w:pPr>
        <w:autoSpaceDE w:val="0"/>
        <w:autoSpaceDN w:val="0"/>
        <w:adjustRightInd w:val="0"/>
        <w:rPr>
          <w:rFonts w:asciiTheme="majorHAnsi" w:eastAsiaTheme="minorHAnsi" w:hAnsiTheme="majorHAnsi" w:cs="Times New Roman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sz w:val="28"/>
          <w:szCs w:val="28"/>
          <w:lang w:eastAsia="en-US"/>
        </w:rPr>
        <w:t>3</w:t>
      </w:r>
      <w:r w:rsidRPr="001E68B7">
        <w:rPr>
          <w:rFonts w:asciiTheme="majorHAnsi" w:eastAsiaTheme="minorHAnsi" w:hAnsiTheme="majorHAnsi" w:cs="Times New Roman"/>
          <w:sz w:val="28"/>
          <w:szCs w:val="28"/>
          <w:lang w:eastAsia="en-US"/>
        </w:rPr>
        <w:t>. Вырыпаев П.А. Лермонтов: материалы к биографии. - М., 1982</w:t>
      </w:r>
    </w:p>
    <w:p w:rsidR="001E68B7" w:rsidRPr="001E68B7" w:rsidRDefault="001E68B7" w:rsidP="001E68B7">
      <w:pPr>
        <w:autoSpaceDE w:val="0"/>
        <w:autoSpaceDN w:val="0"/>
        <w:adjustRightInd w:val="0"/>
        <w:rPr>
          <w:rFonts w:asciiTheme="majorHAnsi" w:eastAsiaTheme="minorHAnsi" w:hAnsiTheme="majorHAnsi" w:cs="Times New Roman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sz w:val="28"/>
          <w:szCs w:val="28"/>
          <w:lang w:eastAsia="en-US"/>
        </w:rPr>
        <w:t>4</w:t>
      </w:r>
      <w:r w:rsidRPr="001E68B7">
        <w:rPr>
          <w:rFonts w:asciiTheme="majorHAnsi" w:eastAsiaTheme="minorHAnsi" w:hAnsiTheme="majorHAnsi" w:cs="Times New Roman"/>
          <w:sz w:val="28"/>
          <w:szCs w:val="28"/>
          <w:lang w:eastAsia="en-US"/>
        </w:rPr>
        <w:t>. Гиппиус В.В. От Пушкина до Блока. – М., 1996</w:t>
      </w:r>
    </w:p>
    <w:p w:rsidR="001E68B7" w:rsidRPr="001E68B7" w:rsidRDefault="001E68B7" w:rsidP="001E68B7">
      <w:pPr>
        <w:autoSpaceDE w:val="0"/>
        <w:autoSpaceDN w:val="0"/>
        <w:adjustRightInd w:val="0"/>
        <w:rPr>
          <w:rFonts w:asciiTheme="majorHAnsi" w:eastAsiaTheme="minorHAnsi" w:hAnsiTheme="majorHAnsi" w:cs="Times New Roman"/>
          <w:sz w:val="28"/>
          <w:szCs w:val="28"/>
          <w:lang w:eastAsia="en-US"/>
        </w:rPr>
      </w:pPr>
      <w:r>
        <w:rPr>
          <w:rFonts w:asciiTheme="majorHAnsi" w:eastAsiaTheme="minorHAnsi" w:hAnsiTheme="majorHAnsi" w:cs="Times New Roman"/>
          <w:sz w:val="28"/>
          <w:szCs w:val="28"/>
          <w:lang w:eastAsia="en-US"/>
        </w:rPr>
        <w:t>5</w:t>
      </w:r>
      <w:r w:rsidRPr="001E68B7">
        <w:rPr>
          <w:rFonts w:asciiTheme="majorHAnsi" w:eastAsiaTheme="minorHAnsi" w:hAnsiTheme="majorHAnsi" w:cs="Times New Roman"/>
          <w:sz w:val="28"/>
          <w:szCs w:val="28"/>
          <w:lang w:eastAsia="en-US"/>
        </w:rPr>
        <w:t>. Как сердцу высказать себя //Сборник поэзии. – М.: Молодая гвардия,</w:t>
      </w:r>
    </w:p>
    <w:p w:rsidR="001E68B7" w:rsidRPr="001E68B7" w:rsidRDefault="001E68B7" w:rsidP="001E68B7">
      <w:pPr>
        <w:autoSpaceDE w:val="0"/>
        <w:autoSpaceDN w:val="0"/>
        <w:adjustRightInd w:val="0"/>
        <w:rPr>
          <w:rFonts w:asciiTheme="majorHAnsi" w:eastAsiaTheme="minorHAnsi" w:hAnsiTheme="majorHAnsi" w:cs="Times New Roman"/>
          <w:sz w:val="28"/>
          <w:szCs w:val="28"/>
          <w:lang w:eastAsia="en-US"/>
        </w:rPr>
      </w:pPr>
      <w:r w:rsidRPr="001E68B7">
        <w:rPr>
          <w:rFonts w:asciiTheme="majorHAnsi" w:eastAsiaTheme="minorHAnsi" w:hAnsiTheme="majorHAnsi" w:cs="Times New Roman"/>
          <w:sz w:val="28"/>
          <w:szCs w:val="28"/>
          <w:lang w:eastAsia="en-US"/>
        </w:rPr>
        <w:t>1991</w:t>
      </w:r>
    </w:p>
    <w:p w:rsidR="001E68B7" w:rsidRPr="001E68B7" w:rsidRDefault="001E68B7" w:rsidP="001E68B7">
      <w:pPr>
        <w:pStyle w:val="a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Pr="001E68B7">
        <w:rPr>
          <w:rFonts w:asciiTheme="majorHAnsi" w:hAnsiTheme="majorHAnsi"/>
          <w:sz w:val="28"/>
          <w:szCs w:val="28"/>
        </w:rPr>
        <w:t>.Блок. А. Стихотворения. Поэмы. - М.: Художественная литература, 1984.</w:t>
      </w:r>
    </w:p>
    <w:p w:rsidR="001E68B7" w:rsidRPr="001E68B7" w:rsidRDefault="001E68B7" w:rsidP="001E68B7">
      <w:pPr>
        <w:pStyle w:val="a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Pr="001E68B7">
        <w:rPr>
          <w:rFonts w:asciiTheme="majorHAnsi" w:hAnsiTheme="majorHAnsi"/>
          <w:sz w:val="28"/>
          <w:szCs w:val="28"/>
        </w:rPr>
        <w:t>.Чалмаев В.А., Зинин С.А. Русская литература XX века: Учебник для 11 класса. - М.: Русское слово, 2006. - С. 172 – 182.</w:t>
      </w:r>
    </w:p>
    <w:p w:rsidR="001E68B7" w:rsidRPr="001E68B7" w:rsidRDefault="001E68B7" w:rsidP="003B1C03">
      <w:pPr>
        <w:rPr>
          <w:rFonts w:asciiTheme="majorHAnsi" w:hAnsiTheme="majorHAnsi" w:cs="Times New Roman"/>
          <w:sz w:val="28"/>
          <w:szCs w:val="28"/>
        </w:rPr>
      </w:pPr>
    </w:p>
    <w:sectPr w:rsidR="001E68B7" w:rsidRPr="001E68B7" w:rsidSect="0026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2AF31DF"/>
    <w:multiLevelType w:val="multilevel"/>
    <w:tmpl w:val="9FB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317B0C"/>
    <w:rsid w:val="000D75E3"/>
    <w:rsid w:val="00132FFA"/>
    <w:rsid w:val="001563F8"/>
    <w:rsid w:val="001E68B7"/>
    <w:rsid w:val="00214830"/>
    <w:rsid w:val="00224538"/>
    <w:rsid w:val="002617A6"/>
    <w:rsid w:val="002936A0"/>
    <w:rsid w:val="002A4056"/>
    <w:rsid w:val="002A6987"/>
    <w:rsid w:val="00317B0C"/>
    <w:rsid w:val="003B1C03"/>
    <w:rsid w:val="00425BF6"/>
    <w:rsid w:val="00450D43"/>
    <w:rsid w:val="004D4BDB"/>
    <w:rsid w:val="00510EED"/>
    <w:rsid w:val="005636A3"/>
    <w:rsid w:val="00586968"/>
    <w:rsid w:val="005F0E0E"/>
    <w:rsid w:val="0062475D"/>
    <w:rsid w:val="0065376C"/>
    <w:rsid w:val="00687B31"/>
    <w:rsid w:val="006A4FDC"/>
    <w:rsid w:val="006C53A9"/>
    <w:rsid w:val="007B0BFE"/>
    <w:rsid w:val="007F5091"/>
    <w:rsid w:val="008A063F"/>
    <w:rsid w:val="00983256"/>
    <w:rsid w:val="00A0709C"/>
    <w:rsid w:val="00A2079C"/>
    <w:rsid w:val="00CA08B7"/>
    <w:rsid w:val="00D4215F"/>
    <w:rsid w:val="00D6443A"/>
    <w:rsid w:val="00D710AC"/>
    <w:rsid w:val="00DB0E76"/>
    <w:rsid w:val="00DD652F"/>
    <w:rsid w:val="00DF5F51"/>
    <w:rsid w:val="00E06D97"/>
    <w:rsid w:val="00EB24FD"/>
    <w:rsid w:val="00F00F10"/>
    <w:rsid w:val="00F8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1C03"/>
    <w:rPr>
      <w:color w:val="000080"/>
      <w:u w:val="single"/>
    </w:rPr>
  </w:style>
  <w:style w:type="paragraph" w:styleId="a4">
    <w:name w:val="Body Text"/>
    <w:basedOn w:val="a"/>
    <w:link w:val="a5"/>
    <w:rsid w:val="005636A3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636A3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5636A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586968"/>
    <w:pPr>
      <w:ind w:left="720"/>
      <w:contextualSpacing/>
    </w:pPr>
  </w:style>
  <w:style w:type="table" w:styleId="a8">
    <w:name w:val="Table Grid"/>
    <w:basedOn w:val="a1"/>
    <w:uiPriority w:val="59"/>
    <w:rsid w:val="00624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f">
    <w:name w:val="osnf"/>
    <w:basedOn w:val="a"/>
    <w:rsid w:val="009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83256"/>
    <w:rPr>
      <w:i/>
      <w:iCs/>
    </w:rPr>
  </w:style>
  <w:style w:type="paragraph" w:customStyle="1" w:styleId="l1l2">
    <w:name w:val="l1l2"/>
    <w:basedOn w:val="a"/>
    <w:rsid w:val="009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">
    <w:name w:val="osn"/>
    <w:basedOn w:val="a"/>
    <w:rsid w:val="009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68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87B31"/>
  </w:style>
  <w:style w:type="character" w:styleId="ab">
    <w:name w:val="Strong"/>
    <w:basedOn w:val="a0"/>
    <w:uiPriority w:val="22"/>
    <w:qFormat/>
    <w:rsid w:val="001E6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source.org/w/index.php?title=%D0%9F%D0%BE%D1%81%D0%BB%D0%B0%D0%BD%D0%B8%D0%B5_%D0%B2_%D0%A1%D0%B8%D0%B1%D0%B8%D1%80%D1%8C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source.org/wiki/%D0%A1%D1%82%D1%80%D1%83%D0%BD_%D0%B2%D0%B5%D1%89%D0%B8%D1%85_%D0%BF%D0%BB%D0%B0%D0%BC%D0%B5%D0%BD%D0%BD%D1%8B%D0%B5_%D0%B7%D0%B2%D1%83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019D-772D-4B8E-9AB8-91EF0EC6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Димон</cp:lastModifiedBy>
  <cp:revision>16</cp:revision>
  <dcterms:created xsi:type="dcterms:W3CDTF">2011-10-31T14:06:00Z</dcterms:created>
  <dcterms:modified xsi:type="dcterms:W3CDTF">2012-05-13T15:22:00Z</dcterms:modified>
</cp:coreProperties>
</file>