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1"/>
      </w:tblGrid>
      <w:tr w:rsidR="00FE5374" w:rsidRPr="008C63ED" w:rsidTr="0049426C">
        <w:trPr>
          <w:trHeight w:val="9495"/>
        </w:trPr>
        <w:tc>
          <w:tcPr>
            <w:tcW w:w="14891" w:type="dxa"/>
          </w:tcPr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 w:rsidRPr="008C63ED">
              <w:rPr>
                <w:sz w:val="20"/>
                <w:szCs w:val="20"/>
              </w:rPr>
              <w:t xml:space="preserve"> общеобра</w:t>
            </w:r>
            <w:r>
              <w:rPr>
                <w:sz w:val="20"/>
                <w:szCs w:val="20"/>
              </w:rPr>
              <w:t>зовательная школа с. Петровского</w:t>
            </w:r>
          </w:p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proofErr w:type="spellStart"/>
            <w:r w:rsidRPr="008C63ED">
              <w:rPr>
                <w:sz w:val="20"/>
                <w:szCs w:val="20"/>
              </w:rPr>
              <w:t>Уржумского</w:t>
            </w:r>
            <w:proofErr w:type="spellEnd"/>
            <w:r w:rsidRPr="008C63ED">
              <w:rPr>
                <w:sz w:val="20"/>
                <w:szCs w:val="20"/>
              </w:rPr>
              <w:t xml:space="preserve"> района Кировской области</w:t>
            </w:r>
          </w:p>
          <w:p w:rsidR="00FE5374" w:rsidRPr="008C63ED" w:rsidRDefault="00FE5374" w:rsidP="0049426C">
            <w:pPr>
              <w:rPr>
                <w:b/>
                <w:sz w:val="20"/>
                <w:szCs w:val="20"/>
              </w:rPr>
            </w:pPr>
          </w:p>
          <w:tbl>
            <w:tblPr>
              <w:tblW w:w="14219" w:type="dxa"/>
              <w:tblInd w:w="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98"/>
              <w:gridCol w:w="5318"/>
              <w:gridCol w:w="4903"/>
            </w:tblGrid>
            <w:tr w:rsidR="00FE5374" w:rsidRPr="008C63ED" w:rsidTr="0049426C">
              <w:trPr>
                <w:trHeight w:val="273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Рассмотрена:</w:t>
                  </w: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на заседании МС</w:t>
                  </w: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 xml:space="preserve">протокол </w:t>
                  </w:r>
                  <w:proofErr w:type="gramStart"/>
                  <w:r w:rsidRPr="008C63ED">
                    <w:rPr>
                      <w:bCs/>
                      <w:sz w:val="20"/>
                      <w:szCs w:val="20"/>
                    </w:rPr>
                    <w:t>№  _</w:t>
                  </w:r>
                  <w:proofErr w:type="gramEnd"/>
                  <w:r w:rsidRPr="008C63ED">
                    <w:rPr>
                      <w:bCs/>
                      <w:sz w:val="20"/>
                      <w:szCs w:val="20"/>
                    </w:rPr>
                    <w:t xml:space="preserve">____ </w:t>
                  </w:r>
                </w:p>
                <w:p w:rsidR="00FE5374" w:rsidRPr="008C63ED" w:rsidRDefault="00FE5374" w:rsidP="0049426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FE5374" w:rsidRPr="008C63ED" w:rsidRDefault="00FE5374" w:rsidP="0049426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«___» _______20__ года</w:t>
                  </w:r>
                </w:p>
              </w:tc>
              <w:tc>
                <w:tcPr>
                  <w:tcW w:w="5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Согласовано:</w:t>
                  </w: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заместитель директора по УВР</w:t>
                  </w: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 xml:space="preserve">______________ ФИО  </w:t>
                  </w: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bCs/>
                      <w:sz w:val="20"/>
                      <w:szCs w:val="20"/>
                    </w:rPr>
                    <w:t>«___» _______20__ года</w:t>
                  </w:r>
                </w:p>
                <w:p w:rsidR="00FE5374" w:rsidRPr="008C63ED" w:rsidRDefault="00FE5374" w:rsidP="0049426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374" w:rsidRPr="008C63ED" w:rsidRDefault="00FE5374" w:rsidP="0049426C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Утверждаю:     </w:t>
                  </w:r>
                </w:p>
                <w:p w:rsidR="00FE5374" w:rsidRPr="008C63ED" w:rsidRDefault="00FE5374" w:rsidP="0049426C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FE5374" w:rsidRPr="008C63ED" w:rsidRDefault="00FE5374" w:rsidP="0049426C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Директор МКО 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8C63ED">
                    <w:rPr>
                      <w:sz w:val="20"/>
                      <w:szCs w:val="20"/>
                    </w:rPr>
                    <w:t>ОШ</w:t>
                  </w:r>
                  <w:r>
                    <w:rPr>
                      <w:sz w:val="20"/>
                      <w:szCs w:val="20"/>
                    </w:rPr>
                    <w:t xml:space="preserve"> с. Петровского</w:t>
                  </w:r>
                  <w:r w:rsidRPr="008C63ED">
                    <w:rPr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</w:p>
                <w:p w:rsidR="00FE5374" w:rsidRPr="008C63ED" w:rsidRDefault="00FE5374" w:rsidP="0049426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 w:rsidRPr="008C63ED">
                    <w:rPr>
                      <w:sz w:val="20"/>
                      <w:szCs w:val="20"/>
                    </w:rPr>
                    <w:t>Уржумского</w:t>
                  </w:r>
                  <w:proofErr w:type="spellEnd"/>
                  <w:r w:rsidRPr="008C63ED">
                    <w:rPr>
                      <w:sz w:val="20"/>
                      <w:szCs w:val="20"/>
                    </w:rPr>
                    <w:t xml:space="preserve"> района Кировской области </w:t>
                  </w:r>
                </w:p>
                <w:p w:rsidR="00FE5374" w:rsidRPr="008C63ED" w:rsidRDefault="00FE5374" w:rsidP="0049426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_______________   ФИО</w:t>
                  </w:r>
                </w:p>
                <w:p w:rsidR="00FE5374" w:rsidRPr="008C63ED" w:rsidRDefault="00FE5374" w:rsidP="0049426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 </w:t>
                  </w:r>
                </w:p>
                <w:p w:rsidR="00FE5374" w:rsidRPr="008C63ED" w:rsidRDefault="00FE5374" w:rsidP="0049426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Приказ № _____ от _________20__года</w:t>
                  </w:r>
                </w:p>
              </w:tc>
            </w:tr>
          </w:tbl>
          <w:p w:rsidR="00FE5374" w:rsidRPr="008C63ED" w:rsidRDefault="00FE5374" w:rsidP="0049426C">
            <w:pPr>
              <w:rPr>
                <w:sz w:val="20"/>
                <w:szCs w:val="20"/>
              </w:rPr>
            </w:pPr>
          </w:p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Рабочая программа </w:t>
            </w:r>
          </w:p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окружающему миру</w:t>
            </w:r>
          </w:p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 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8C63ED">
              <w:rPr>
                <w:sz w:val="20"/>
                <w:szCs w:val="20"/>
              </w:rPr>
              <w:t>класса</w:t>
            </w:r>
          </w:p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(базовый уровень)</w:t>
            </w:r>
          </w:p>
          <w:p w:rsidR="00FE5374" w:rsidRPr="008C63ED" w:rsidRDefault="00FE5374" w:rsidP="0049426C">
            <w:pPr>
              <w:jc w:val="right"/>
              <w:rPr>
                <w:sz w:val="20"/>
                <w:szCs w:val="20"/>
              </w:rPr>
            </w:pPr>
            <w:r w:rsidRPr="008C63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9"/>
            </w:tblGrid>
            <w:tr w:rsidR="00FE5374" w:rsidRPr="008C63ED" w:rsidTr="0049426C">
              <w:trPr>
                <w:trHeight w:val="2341"/>
              </w:trPr>
              <w:tc>
                <w:tcPr>
                  <w:tcW w:w="4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5374" w:rsidRPr="008C63ED" w:rsidRDefault="00FE5374" w:rsidP="0049426C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Рабочую программу составил</w:t>
                  </w:r>
                </w:p>
                <w:p w:rsidR="00FE5374" w:rsidRPr="008C63ED" w:rsidRDefault="00FE5374" w:rsidP="0049426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Копанева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Галина Алексеевна</w:t>
                  </w:r>
                </w:p>
                <w:p w:rsidR="00FE5374" w:rsidRPr="008C63ED" w:rsidRDefault="00FE5374" w:rsidP="0049426C">
                  <w:pPr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sz w:val="20"/>
                      <w:szCs w:val="20"/>
                    </w:rPr>
                    <w:t>начальных классов</w:t>
                  </w:r>
                </w:p>
                <w:p w:rsidR="00FE5374" w:rsidRPr="008C63ED" w:rsidRDefault="00FE5374" w:rsidP="0049426C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>квалификационная категория -</w:t>
                  </w:r>
                  <w:r>
                    <w:rPr>
                      <w:sz w:val="20"/>
                      <w:szCs w:val="20"/>
                    </w:rPr>
                    <w:t xml:space="preserve"> первая</w:t>
                  </w:r>
                </w:p>
                <w:p w:rsidR="00FE5374" w:rsidRPr="008C63ED" w:rsidRDefault="00FE5374" w:rsidP="0049426C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образование </w:t>
                  </w:r>
                  <w:r>
                    <w:rPr>
                      <w:sz w:val="20"/>
                      <w:szCs w:val="20"/>
                    </w:rPr>
                    <w:t>– среднее специальное</w:t>
                  </w:r>
                </w:p>
                <w:p w:rsidR="00FE5374" w:rsidRPr="008C63ED" w:rsidRDefault="00FE5374" w:rsidP="0049426C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8C63ED">
                    <w:rPr>
                      <w:sz w:val="20"/>
                      <w:szCs w:val="20"/>
                    </w:rPr>
                    <w:t xml:space="preserve">стаж работы </w:t>
                  </w:r>
                  <w:r>
                    <w:rPr>
                      <w:sz w:val="20"/>
                      <w:szCs w:val="20"/>
                    </w:rPr>
                    <w:t>– 26</w:t>
                  </w:r>
                  <w:r>
                    <w:rPr>
                      <w:sz w:val="20"/>
                      <w:szCs w:val="20"/>
                    </w:rPr>
                    <w:t xml:space="preserve"> лет</w:t>
                  </w:r>
                </w:p>
                <w:p w:rsidR="00FE5374" w:rsidRPr="008C63ED" w:rsidRDefault="00FE5374" w:rsidP="004942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5374" w:rsidRPr="008C63ED" w:rsidRDefault="00FE5374" w:rsidP="0049426C">
            <w:pPr>
              <w:rPr>
                <w:sz w:val="20"/>
                <w:szCs w:val="20"/>
              </w:rPr>
            </w:pPr>
          </w:p>
          <w:p w:rsidR="00FE5374" w:rsidRPr="008C63ED" w:rsidRDefault="00FE5374" w:rsidP="00494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Петровское 2015</w:t>
            </w:r>
          </w:p>
          <w:p w:rsidR="00FE5374" w:rsidRPr="008C63ED" w:rsidRDefault="00FE5374" w:rsidP="0049426C">
            <w:pPr>
              <w:tabs>
                <w:tab w:val="left" w:pos="964"/>
              </w:tabs>
              <w:rPr>
                <w:sz w:val="20"/>
                <w:szCs w:val="20"/>
              </w:rPr>
            </w:pPr>
          </w:p>
        </w:tc>
      </w:tr>
    </w:tbl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>
      <w:pPr>
        <w:jc w:val="center"/>
        <w:rPr>
          <w:b/>
        </w:rPr>
      </w:pPr>
      <w:r w:rsidRPr="0018496A">
        <w:rPr>
          <w:b/>
        </w:rPr>
        <w:t>ПОЯСНИТЕЛЬНАЯ ЗАПИСКА</w:t>
      </w:r>
    </w:p>
    <w:p w:rsidR="00FE5374" w:rsidRDefault="00FE5374" w:rsidP="00FE5374">
      <w:pPr>
        <w:jc w:val="center"/>
      </w:pPr>
      <w:r>
        <w:t>1 класс (2 часа в неделю, 66</w:t>
      </w:r>
      <w:r w:rsidRPr="0018496A">
        <w:t xml:space="preserve"> часов)</w:t>
      </w:r>
    </w:p>
    <w:p w:rsidR="00FE5374" w:rsidRPr="0018496A" w:rsidRDefault="00FE5374" w:rsidP="00FE5374">
      <w:pPr>
        <w:jc w:val="center"/>
      </w:pPr>
    </w:p>
    <w:p w:rsidR="00FE5374" w:rsidRPr="0018496A" w:rsidRDefault="00FE5374" w:rsidP="00FE5374">
      <w:r w:rsidRPr="0018496A">
        <w:t>Рабочая программа учебн</w:t>
      </w:r>
      <w:r>
        <w:t>ого курса «Окружающий мир» для 1</w:t>
      </w:r>
      <w:r w:rsidRPr="0018496A">
        <w:t xml:space="preserve"> класса составлена в соответствии с требованиями стандарта второго покол</w:t>
      </w:r>
      <w:r w:rsidRPr="0018496A">
        <w:t>е</w:t>
      </w:r>
      <w:r w:rsidRPr="0018496A">
        <w:t xml:space="preserve">ния , Примерной программы начального общего образования, авторской программы </w:t>
      </w:r>
      <w:proofErr w:type="spellStart"/>
      <w:r w:rsidRPr="0018496A">
        <w:t>О.Н.Федотовой</w:t>
      </w:r>
      <w:proofErr w:type="spellEnd"/>
      <w:r w:rsidRPr="0018496A">
        <w:t xml:space="preserve"> и </w:t>
      </w:r>
      <w:proofErr w:type="spellStart"/>
      <w:r w:rsidRPr="0018496A">
        <w:t>Г.В.Трафимовой</w:t>
      </w:r>
      <w:proofErr w:type="spellEnd"/>
      <w:r w:rsidRPr="0018496A">
        <w:t xml:space="preserve">  «Окружающий мир», утверждённой МО РФ (базовый уровень), </w:t>
      </w:r>
      <w:r w:rsidRPr="008C6DC6">
        <w:t>Приказ</w:t>
      </w:r>
      <w:r>
        <w:t xml:space="preserve">а </w:t>
      </w:r>
      <w:r w:rsidRPr="008C6DC6">
        <w:t xml:space="preserve">Министерства образования и науки Российской Федерации от </w:t>
      </w:r>
      <w:r>
        <w:t>31</w:t>
      </w:r>
      <w:r w:rsidRPr="008C6DC6">
        <w:t>.</w:t>
      </w:r>
      <w:r>
        <w:t>03.2014</w:t>
      </w:r>
      <w:r w:rsidRPr="008C6DC6">
        <w:t xml:space="preserve"> № </w:t>
      </w:r>
      <w:r>
        <w:t>253</w:t>
      </w:r>
      <w:r w:rsidRPr="008C6DC6">
        <w:t xml:space="preserve"> «Об утвер</w:t>
      </w:r>
      <w:r>
        <w:t>ждении федерального перечня</w:t>
      </w:r>
      <w:r w:rsidRPr="008C6DC6">
        <w:t xml:space="preserve"> учебников, рекомендованных к использованию </w:t>
      </w:r>
      <w:r>
        <w:t>при реализации имеющих государственную аккр</w:t>
      </w:r>
      <w:r>
        <w:t>е</w:t>
      </w:r>
      <w:r>
        <w:t>дит</w:t>
      </w:r>
      <w:r>
        <w:t>а</w:t>
      </w:r>
      <w:r>
        <w:t xml:space="preserve">цию образовательных программ начального общего, основного общего, среднего общего образования» </w:t>
      </w:r>
      <w:r w:rsidRPr="0018496A">
        <w:t>и с учетом основной идеи УМК «Перспективная начальная школа» - оптимальное развитие каждого ребенка на основе педагогической поддержки его индивидуальных во</w:t>
      </w:r>
      <w:r w:rsidRPr="0018496A">
        <w:t>з</w:t>
      </w:r>
      <w:r w:rsidRPr="0018496A">
        <w:t>рас</w:t>
      </w:r>
      <w:r w:rsidRPr="0018496A">
        <w:t>т</w:t>
      </w:r>
      <w:r w:rsidRPr="0018496A">
        <w:t>ных, психологических и физиологических особенностей в условиях специально организованной аудиторной и внеурочной деятельности, отражая единство и целостность научной картины мири и образовательного пр</w:t>
      </w:r>
      <w:r w:rsidRPr="0018496A">
        <w:t>о</w:t>
      </w:r>
      <w:r w:rsidRPr="0018496A">
        <w:t>цесса.</w:t>
      </w:r>
    </w:p>
    <w:p w:rsidR="00FE5374" w:rsidRPr="0018496A" w:rsidRDefault="00FE5374" w:rsidP="00FE5374">
      <w:r w:rsidRPr="0018496A">
        <w:tab/>
        <w:t>Курс «Окружающий мир» является интегрированным курсом и включает в себя такие области как «Естествознание» и «Общество</w:t>
      </w:r>
      <w:r w:rsidRPr="0018496A">
        <w:t>з</w:t>
      </w:r>
      <w:r w:rsidRPr="0018496A">
        <w:t xml:space="preserve">нание». Особая значимость этого курса состоит в формировании у школьника </w:t>
      </w:r>
      <w:proofErr w:type="gramStart"/>
      <w:r w:rsidRPr="0018496A">
        <w:t>целостной картины</w:t>
      </w:r>
      <w:proofErr w:type="gramEnd"/>
      <w:r w:rsidRPr="0018496A">
        <w:t xml:space="preserve"> окружающей природной и социальной среды и его места в этой среде как личности. 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образования. Это прежде всего:              </w:t>
      </w:r>
    </w:p>
    <w:p w:rsidR="00FE5374" w:rsidRPr="0018496A" w:rsidRDefault="00FE5374" w:rsidP="00FE5374">
      <w:r w:rsidRPr="0018496A">
        <w:tab/>
        <w:t xml:space="preserve">- 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                 </w:t>
      </w:r>
    </w:p>
    <w:p w:rsidR="00FE5374" w:rsidRPr="0018496A" w:rsidRDefault="00FE5374" w:rsidP="00FE5374">
      <w:r w:rsidRPr="0018496A">
        <w:t xml:space="preserve">   </w:t>
      </w:r>
      <w:r w:rsidRPr="0018496A">
        <w:tab/>
        <w:t xml:space="preserve">- последовательное формирование у школьников </w:t>
      </w:r>
      <w:proofErr w:type="spellStart"/>
      <w:r w:rsidRPr="0018496A">
        <w:t>общеучебных</w:t>
      </w:r>
      <w:proofErr w:type="spellEnd"/>
      <w:r w:rsidRPr="0018496A">
        <w:t xml:space="preserve"> умений, основанных на способности ребенка наблюдать и анализир</w:t>
      </w:r>
      <w:r w:rsidRPr="0018496A">
        <w:t>о</w:t>
      </w:r>
      <w:r w:rsidRPr="0018496A">
        <w:t>вать, выделять существенные признаки и на их основе проводить обобщение; специальных умений: работа с научно-популярной, справо</w:t>
      </w:r>
      <w:r w:rsidRPr="0018496A">
        <w:t>ч</w:t>
      </w:r>
      <w:r w:rsidRPr="0018496A">
        <w:t>ной литературой и проведение фенологических наблюдений, физических опытов, простейших измерений;</w:t>
      </w:r>
    </w:p>
    <w:p w:rsidR="00FE5374" w:rsidRPr="0018496A" w:rsidRDefault="00FE5374" w:rsidP="00FE5374">
      <w:r w:rsidRPr="0018496A">
        <w:t xml:space="preserve">  </w:t>
      </w:r>
      <w:r w:rsidRPr="0018496A">
        <w:tab/>
        <w:t>- изучение школьниками взаимосвязей жизнедеятельности человека и природы, человека и общества (на уровне ознакомления), зн</w:t>
      </w:r>
      <w:r w:rsidRPr="0018496A">
        <w:t>а</w:t>
      </w:r>
      <w:r w:rsidRPr="0018496A">
        <w:t xml:space="preserve">ний об объектах, явлениях, закономерностях окружающего ребенка мира и методах его познания с целью дальнейшего изучения в основной школе естественно-научных и обществоведческих дисциплин;   </w:t>
      </w:r>
    </w:p>
    <w:p w:rsidR="00FE5374" w:rsidRPr="0018496A" w:rsidRDefault="00FE5374" w:rsidP="00FE5374">
      <w:r w:rsidRPr="0018496A">
        <w:t xml:space="preserve">  </w:t>
      </w:r>
      <w:r w:rsidRPr="0018496A">
        <w:tab/>
        <w:t>- воспитание у школьников бережного отношения к объектам природы и результатам труда людей, сознательного отношения к здор</w:t>
      </w:r>
      <w:r w:rsidRPr="0018496A">
        <w:t>о</w:t>
      </w:r>
      <w:r w:rsidRPr="0018496A">
        <w:t>вому образу жизни, формирование элементарной экологической культуры, навыков нравственного поведения в природе, быту, обществе;</w:t>
      </w:r>
    </w:p>
    <w:p w:rsidR="00FE5374" w:rsidRDefault="00FE5374" w:rsidP="00FE5374">
      <w:r w:rsidRPr="0018496A">
        <w:t xml:space="preserve">   </w:t>
      </w:r>
      <w:r w:rsidRPr="0018496A">
        <w:tab/>
        <w:t xml:space="preserve">- охрана и укрепление психического и физического здоровья детей.   </w:t>
      </w:r>
    </w:p>
    <w:p w:rsidR="00FE5374" w:rsidRDefault="00FE5374" w:rsidP="00FE5374"/>
    <w:p w:rsidR="00FE5374" w:rsidRDefault="00FE5374" w:rsidP="00FE5374">
      <w:pPr>
        <w:jc w:val="both"/>
      </w:pPr>
      <w:r>
        <w:rPr>
          <w:b/>
          <w:bCs/>
        </w:rPr>
        <w:t>Целями</w:t>
      </w:r>
      <w:r>
        <w:t xml:space="preserve"> </w:t>
      </w:r>
      <w:r>
        <w:rPr>
          <w:b/>
          <w:bCs/>
        </w:rPr>
        <w:t>изучения курса</w:t>
      </w:r>
      <w:r>
        <w:t xml:space="preserve"> «Окружающий мир» в начальной школе является формирование исходных представлений о природных и социал</w:t>
      </w:r>
      <w:r>
        <w:t>ь</w:t>
      </w:r>
      <w:r>
        <w:t xml:space="preserve">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>
        <w:t>метапредме</w:t>
      </w:r>
      <w:r>
        <w:t>т</w:t>
      </w:r>
      <w:r>
        <w:t>ных</w:t>
      </w:r>
      <w:proofErr w:type="spellEnd"/>
      <w:r>
        <w:t xml:space="preserve"> универсальных учебных действий (личностных, познавательных, коммуникативных, регулятивных).</w:t>
      </w:r>
    </w:p>
    <w:p w:rsidR="00FE5374" w:rsidRDefault="00FE5374" w:rsidP="00FE5374">
      <w:pPr>
        <w:pStyle w:val="a9"/>
        <w:jc w:val="both"/>
      </w:pPr>
      <w:r>
        <w:tab/>
      </w:r>
      <w:r>
        <w:rPr>
          <w:b/>
          <w:bCs/>
        </w:rPr>
        <w:t>Основными задачами</w:t>
      </w:r>
      <w:r>
        <w:t xml:space="preserve"> реализации содержания, в соответствии со Стандартом, являются:</w:t>
      </w:r>
    </w:p>
    <w:p w:rsidR="00FE5374" w:rsidRDefault="00FE5374" w:rsidP="00FE5374">
      <w:pPr>
        <w:pStyle w:val="a9"/>
        <w:jc w:val="both"/>
        <w:rPr>
          <w:bCs/>
        </w:rPr>
      </w:pPr>
      <w:r>
        <w:tab/>
        <w:t xml:space="preserve">- </w:t>
      </w:r>
      <w:r>
        <w:rPr>
          <w:bCs/>
        </w:rPr>
        <w:t>сохранение и поддержка индивидуальности ребенка на основе учета его жизненного опыта;</w:t>
      </w:r>
    </w:p>
    <w:p w:rsidR="00FE5374" w:rsidRDefault="00FE5374" w:rsidP="00FE5374">
      <w:pPr>
        <w:pStyle w:val="a9"/>
        <w:ind w:firstLine="709"/>
        <w:jc w:val="both"/>
      </w:pPr>
      <w:r>
        <w:lastRenderedPageBreak/>
        <w:t>-формирование у школьников УУД, основанных на способности ребенка наблюдать и анализировать, выделять существенные пр</w:t>
      </w:r>
      <w:r>
        <w:t>и</w:t>
      </w:r>
      <w:r>
        <w:t>знаки</w:t>
      </w:r>
      <w:r>
        <w:rPr>
          <w:b/>
          <w:bCs/>
        </w:rPr>
        <w:t xml:space="preserve"> </w:t>
      </w:r>
      <w:r>
        <w:t>и на их основе проводить обобщение;</w:t>
      </w:r>
    </w:p>
    <w:p w:rsidR="00FE5374" w:rsidRDefault="00FE5374" w:rsidP="00FE5374">
      <w:pPr>
        <w:jc w:val="both"/>
      </w:pPr>
      <w:r>
        <w:tab/>
        <w:t>-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FE5374" w:rsidRDefault="00FE5374" w:rsidP="00FE5374">
      <w:pPr>
        <w:jc w:val="both"/>
      </w:pPr>
      <w:r>
        <w:tab/>
        <w:t>- воспитание у школьников бережного отношения к объектам природы и результатам труда людей, сознательного отношения к здор</w:t>
      </w:r>
      <w:r>
        <w:t>о</w:t>
      </w:r>
      <w:r>
        <w:t>вому образу жизни, формирование экологической культуры, навыков нравственного поведения;</w:t>
      </w:r>
    </w:p>
    <w:p w:rsidR="00FE5374" w:rsidRDefault="00FE5374" w:rsidP="00FE5374">
      <w:pPr>
        <w:pStyle w:val="a9"/>
        <w:jc w:val="both"/>
      </w:pPr>
      <w:r>
        <w:tab/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FE5374" w:rsidRDefault="00FE5374" w:rsidP="00FE5374">
      <w:pPr>
        <w:pStyle w:val="a9"/>
        <w:jc w:val="both"/>
      </w:pPr>
      <w:r>
        <w:tab/>
        <w:t xml:space="preserve">- осознание </w:t>
      </w:r>
      <w:proofErr w:type="gramStart"/>
      <w:r>
        <w:t>ценности,  целостности</w:t>
      </w:r>
      <w:proofErr w:type="gramEnd"/>
      <w:r>
        <w:t xml:space="preserve"> и многообразия окружающего мира, своего места в нем;</w:t>
      </w:r>
    </w:p>
    <w:p w:rsidR="00FE5374" w:rsidRDefault="00FE5374" w:rsidP="00FE5374">
      <w:pPr>
        <w:pStyle w:val="a9"/>
        <w:jc w:val="both"/>
      </w:pPr>
      <w:r>
        <w:tab/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FE5374" w:rsidRDefault="00FE5374" w:rsidP="00FE5374">
      <w:pPr>
        <w:pStyle w:val="a9"/>
        <w:jc w:val="both"/>
      </w:pPr>
      <w:r>
        <w:tab/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E5374" w:rsidRDefault="00FE5374" w:rsidP="00FE5374">
      <w:pPr>
        <w:pStyle w:val="a9"/>
        <w:jc w:val="both"/>
      </w:pPr>
      <w:r>
        <w:tab/>
        <w:t xml:space="preserve">Реализуя принцип </w:t>
      </w:r>
      <w:proofErr w:type="spellStart"/>
      <w:r>
        <w:rPr>
          <w:i/>
          <w:iCs/>
        </w:rPr>
        <w:t>деятельностного</w:t>
      </w:r>
      <w:proofErr w:type="spellEnd"/>
      <w:r>
        <w:t xml:space="preserve"> подхода, УМК по курсу «Окружающий мир» в развивающей личностно-ориентированной сист</w:t>
      </w:r>
      <w:r>
        <w:t>е</w:t>
      </w:r>
      <w:r>
        <w:t xml:space="preserve">ме «Перспективная начальная школа» рассматривает процесс учения не только как усвоение системы предметных </w:t>
      </w:r>
      <w:proofErr w:type="spellStart"/>
      <w:r>
        <w:t>ЗУНов</w:t>
      </w:r>
      <w:proofErr w:type="spellEnd"/>
      <w:r>
        <w:t>, составляющих инструментальную основу компетентности учащихся, но и как процесс познавательного развития и развития личности учащихся через орг</w:t>
      </w:r>
      <w:r>
        <w:t>а</w:t>
      </w:r>
      <w:r>
        <w:t>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заданий.</w:t>
      </w:r>
    </w:p>
    <w:p w:rsidR="00FE5374" w:rsidRDefault="00FE5374" w:rsidP="00FE5374">
      <w:pPr>
        <w:jc w:val="both"/>
      </w:pPr>
      <w:r>
        <w:tab/>
        <w:t xml:space="preserve">Проблемный характер изложения учебных текстов в учебниках достигается посредством: </w:t>
      </w:r>
    </w:p>
    <w:p w:rsidR="00FE5374" w:rsidRDefault="00FE5374" w:rsidP="00FE5374">
      <w:pPr>
        <w:jc w:val="both"/>
      </w:pPr>
      <w:r>
        <w:tab/>
        <w:t xml:space="preserve">– демонстрации не менее двух точек зрения при </w:t>
      </w:r>
      <w:proofErr w:type="gramStart"/>
      <w:r>
        <w:t>объяснении  нового</w:t>
      </w:r>
      <w:proofErr w:type="gramEnd"/>
      <w:r>
        <w:t xml:space="preserve"> материала;</w:t>
      </w:r>
    </w:p>
    <w:p w:rsidR="00FE5374" w:rsidRDefault="00FE5374" w:rsidP="00FE5374">
      <w:pPr>
        <w:jc w:val="both"/>
      </w:pPr>
      <w:r>
        <w:tab/>
        <w:t>– выходом за пределы учебника в зону словарей, справочников и Интернет;</w:t>
      </w:r>
    </w:p>
    <w:p w:rsidR="00FE5374" w:rsidRDefault="00FE5374" w:rsidP="00FE5374">
      <w:pPr>
        <w:jc w:val="both"/>
      </w:pPr>
      <w:r>
        <w:tab/>
        <w:t>– системой наблюдений, опытных и экспериментальных исследований явлений окружающего мира;</w:t>
      </w:r>
    </w:p>
    <w:p w:rsidR="00FE5374" w:rsidRDefault="00FE5374" w:rsidP="00FE5374">
      <w:pPr>
        <w:jc w:val="both"/>
      </w:pPr>
      <w:r>
        <w:tab/>
        <w:t>– 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FE5374" w:rsidRDefault="00FE5374" w:rsidP="00FE5374">
      <w:pPr>
        <w:jc w:val="both"/>
      </w:pPr>
      <w:r>
        <w:tab/>
        <w:t>– иллюстративным материалом (фотографии, таблицы, карты, произведения живописи и др.).</w:t>
      </w:r>
    </w:p>
    <w:p w:rsidR="00FE5374" w:rsidRDefault="00FE5374" w:rsidP="00FE5374">
      <w:pPr>
        <w:jc w:val="both"/>
      </w:pPr>
      <w:r>
        <w:tab/>
      </w:r>
    </w:p>
    <w:p w:rsidR="00FE5374" w:rsidRPr="002058D4" w:rsidRDefault="00FE5374" w:rsidP="00FE5374">
      <w:pPr>
        <w:jc w:val="center"/>
        <w:rPr>
          <w:b/>
        </w:rPr>
      </w:pPr>
      <w:r w:rsidRPr="002058D4">
        <w:rPr>
          <w:b/>
        </w:rPr>
        <w:t>Общая характеристика учебного предмета, курса</w:t>
      </w:r>
    </w:p>
    <w:p w:rsidR="00FE5374" w:rsidRPr="0018496A" w:rsidRDefault="00FE5374" w:rsidP="00FE5374"/>
    <w:p w:rsidR="00FE5374" w:rsidRDefault="00FE5374" w:rsidP="00FE5374">
      <w:pPr>
        <w:jc w:val="both"/>
      </w:pPr>
      <w:r w:rsidRPr="0018496A">
        <w:tab/>
      </w:r>
      <w:r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</w:t>
      </w:r>
      <w:r>
        <w:t>ы</w:t>
      </w:r>
      <w:r>
        <w:t>ми доступными для их понимания положениями естественных и социально-гуманитарных наук. Интегрированный характер самого курса, а также реализация</w:t>
      </w:r>
    </w:p>
    <w:p w:rsidR="00FE5374" w:rsidRDefault="00FE5374" w:rsidP="00FE5374">
      <w:pPr>
        <w:jc w:val="both"/>
      </w:pPr>
      <w:proofErr w:type="spellStart"/>
      <w:r>
        <w:t>межпредметных</w:t>
      </w:r>
      <w:proofErr w:type="spellEnd"/>
      <w: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FE5374" w:rsidRDefault="00FE5374" w:rsidP="00FE5374">
      <w:pPr>
        <w:jc w:val="both"/>
      </w:pPr>
      <w:r>
        <w:lastRenderedPageBreak/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FE5374" w:rsidRDefault="00FE5374" w:rsidP="00FE5374">
      <w:pPr>
        <w:jc w:val="both"/>
      </w:pPr>
      <w:r>
        <w:tab/>
        <w:t>С внедрением стандартов второго поколения важнейшей задачей образования в начальной школе становится формирование униве</w:t>
      </w:r>
      <w:r>
        <w:t>р</w:t>
      </w:r>
      <w:r>
        <w:t>сальных (</w:t>
      </w:r>
      <w:proofErr w:type="spellStart"/>
      <w:r>
        <w:t>метапредметных</w:t>
      </w:r>
      <w:proofErr w:type="spellEnd"/>
      <w:r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FE5374" w:rsidRDefault="00FE5374" w:rsidP="00FE5374">
      <w:pPr>
        <w:jc w:val="both"/>
      </w:pPr>
      <w:r>
        <w:tab/>
        <w:t xml:space="preserve">Система разнообразных форм организации учебной деятельности обеспечивается </w:t>
      </w:r>
      <w:proofErr w:type="spellStart"/>
      <w:r>
        <w:rPr>
          <w:i/>
          <w:iCs/>
        </w:rPr>
        <w:t>межпредметными</w:t>
      </w:r>
      <w:proofErr w:type="spellEnd"/>
      <w:r>
        <w:rPr>
          <w:i/>
          <w:iCs/>
        </w:rPr>
        <w:t xml:space="preserve"> связями</w:t>
      </w:r>
      <w:r>
        <w:t xml:space="preserve"> содержания и способов действий, направленных на личностное, социальное, познавательное и коммуникативное развитие детей.</w:t>
      </w:r>
    </w:p>
    <w:p w:rsidR="00FE5374" w:rsidRDefault="00FE5374" w:rsidP="00FE5374">
      <w:pPr>
        <w:jc w:val="both"/>
      </w:pPr>
      <w:r>
        <w:tab/>
        <w:t xml:space="preserve">Например, для формирования у школьников </w:t>
      </w:r>
      <w:proofErr w:type="spellStart"/>
      <w:r>
        <w:t>общеучебного</w:t>
      </w:r>
      <w:proofErr w:type="spellEnd"/>
      <w:r>
        <w:t xml:space="preserve"> умения «поиск (проверка) необходимой информации в словарях и спр</w:t>
      </w:r>
      <w:r>
        <w:t>а</w:t>
      </w:r>
      <w:r>
        <w:t>вочниках» недостаточно того, чтобы словари и справочники разного толка были включены во все учебники. В связи с этим в учебниках 1–4 классов системно создаются ситуации, когда применение словарей, справочников, Интернета действительно необходимо (без их использ</w:t>
      </w:r>
      <w:r>
        <w:t>о</w:t>
      </w:r>
      <w:r>
        <w:t>вания изучение нового материала или решение конкретной проблемной ситуации невозможно).</w:t>
      </w:r>
    </w:p>
    <w:p w:rsidR="00FE5374" w:rsidRDefault="00FE5374" w:rsidP="00FE5374">
      <w:pPr>
        <w:jc w:val="both"/>
      </w:pPr>
      <w:r>
        <w:tab/>
        <w:t xml:space="preserve">Содержание учебников, </w:t>
      </w:r>
      <w:r>
        <w:rPr>
          <w:i/>
          <w:iCs/>
        </w:rPr>
        <w:t>учитывая потребности и интересы современного ребенка,</w:t>
      </w:r>
      <w:r>
        <w:t xml:space="preserve"> предлагает ему:</w:t>
      </w:r>
    </w:p>
    <w:p w:rsidR="00FE5374" w:rsidRDefault="00FE5374" w:rsidP="00FE5374">
      <w:pPr>
        <w:jc w:val="both"/>
      </w:pPr>
      <w:r>
        <w:tab/>
        <w:t>– 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«Готовимся к школьной олимпиаде»);</w:t>
      </w:r>
    </w:p>
    <w:p w:rsidR="00FE5374" w:rsidRDefault="00FE5374" w:rsidP="00FE5374">
      <w:pPr>
        <w:jc w:val="both"/>
      </w:pPr>
      <w:r>
        <w:tab/>
        <w:t>– участие в работе научного клуба младшего школьника «Мы и окружающий мир» или проектную деятельность посредством пер</w:t>
      </w:r>
      <w:r>
        <w:t>е</w:t>
      </w:r>
      <w:r>
        <w:t>писки с активом клуба или выхода в Интернет (внеурочная деятельность);</w:t>
      </w:r>
    </w:p>
    <w:p w:rsidR="00FE5374" w:rsidRDefault="00FE5374" w:rsidP="00FE5374">
      <w:pPr>
        <w:jc w:val="both"/>
      </w:pPr>
      <w:r>
        <w:tab/>
        <w:t xml:space="preserve">– социальные игры на уроках (роль консультанта, экспериментатора, докладчика, председателя заседания научного клуба младшего школьника и </w:t>
      </w:r>
      <w:proofErr w:type="spellStart"/>
      <w:r>
        <w:t>др</w:t>
      </w:r>
      <w:proofErr w:type="spellEnd"/>
      <w:r>
        <w:t>);</w:t>
      </w:r>
    </w:p>
    <w:p w:rsidR="00FE5374" w:rsidRDefault="00FE5374" w:rsidP="00FE5374">
      <w:pPr>
        <w:jc w:val="both"/>
      </w:pPr>
      <w:r>
        <w:tab/>
        <w:t xml:space="preserve">Учебные тексты учебников комплекта построены с учетом возможности </w:t>
      </w:r>
      <w:r>
        <w:rPr>
          <w:i/>
          <w:iCs/>
        </w:rPr>
        <w:t xml:space="preserve">оценки учебных достижений </w:t>
      </w:r>
      <w:r>
        <w:t>(как учеником, так и учителем), прежде всего:</w:t>
      </w:r>
    </w:p>
    <w:p w:rsidR="00FE5374" w:rsidRDefault="00FE5374" w:rsidP="00FE5374">
      <w:pPr>
        <w:jc w:val="both"/>
      </w:pPr>
      <w:r>
        <w:t>– задания на самопроверку и взаимопроверку (работа в парах);</w:t>
      </w:r>
    </w:p>
    <w:p w:rsidR="00FE5374" w:rsidRDefault="00FE5374" w:rsidP="00FE5374">
      <w:pPr>
        <w:jc w:val="both"/>
      </w:pPr>
      <w:r>
        <w:t>– задания повышенной сложности, олимпиадные задания, вступительные задания и контрольные задания для членов научного клуба мла</w:t>
      </w:r>
      <w:r>
        <w:t>д</w:t>
      </w:r>
      <w:r>
        <w:t>ших школьников;</w:t>
      </w:r>
    </w:p>
    <w:p w:rsidR="00FE5374" w:rsidRDefault="00FE5374" w:rsidP="00FE5374">
      <w:pPr>
        <w:jc w:val="both"/>
      </w:pPr>
      <w:r>
        <w:t>– завуалированное требование быть внимательным при чтении текста.</w:t>
      </w:r>
    </w:p>
    <w:p w:rsidR="00FE5374" w:rsidRDefault="00FE5374" w:rsidP="00FE5374">
      <w:pPr>
        <w:jc w:val="both"/>
      </w:pPr>
      <w:r>
        <w:tab/>
        <w:t xml:space="preserve">Структура каждого учебника обеспечивает </w:t>
      </w:r>
      <w:r>
        <w:rPr>
          <w:i/>
          <w:iCs/>
        </w:rPr>
        <w:t>разнообразие форм организации учебной деятельности школьников системой специал</w:t>
      </w:r>
      <w:r>
        <w:rPr>
          <w:i/>
          <w:iCs/>
        </w:rPr>
        <w:t>ь</w:t>
      </w:r>
      <w:r>
        <w:rPr>
          <w:i/>
          <w:iCs/>
        </w:rPr>
        <w:t>ных заданий, где ученик выступает то в роли обучаемого, то в роли обучающего</w:t>
      </w:r>
      <w:r>
        <w:t xml:space="preserve"> (консультант, экспериментатор, председатель заседания), </w:t>
      </w:r>
      <w:r>
        <w:rPr>
          <w:i/>
          <w:iCs/>
        </w:rPr>
        <w:t>то в роли организатора учебной деятельности классного коллектива.</w:t>
      </w:r>
      <w:r>
        <w:rPr>
          <w:iCs/>
        </w:rPr>
        <w:t xml:space="preserve"> В образовательном процессе используются: н</w:t>
      </w:r>
      <w:r>
        <w:t xml:space="preserve">аблюдения природы и общественной жизни; практические работы и опыты, в </w:t>
      </w:r>
      <w:proofErr w:type="spellStart"/>
      <w:r>
        <w:t>т.ч</w:t>
      </w:r>
      <w:proofErr w:type="spellEnd"/>
      <w:r>
        <w:t>. исследовательского характера; творческие задания; дидактические и ролевые и</w:t>
      </w:r>
      <w:r>
        <w:t>г</w:t>
      </w:r>
      <w:r>
        <w:t>ры; учебные диалоги; моделирование объектов и явлений окружающего мира.</w:t>
      </w:r>
    </w:p>
    <w:p w:rsidR="00FE5374" w:rsidRDefault="00FE5374" w:rsidP="00FE5374">
      <w:pPr>
        <w:jc w:val="both"/>
      </w:pPr>
      <w:r>
        <w:tab/>
        <w:t xml:space="preserve">Новая форма организации учебного занятия – </w:t>
      </w:r>
      <w:r>
        <w:rPr>
          <w:i/>
          <w:iCs/>
        </w:rPr>
        <w:t xml:space="preserve">заседание школьного клуба </w:t>
      </w:r>
      <w:r>
        <w:t>– позволяет учителю передавать ученикам функции ведения фрагмента урока, а впоследствии и самого урока учащимся. Практически это организация на уроках специального семантического простра</w:t>
      </w:r>
      <w:r>
        <w:t>н</w:t>
      </w:r>
      <w:r>
        <w:t>ства, в рамках которого ученики могут переходить из одного режима учебной деятельности в другой: от игры – к чтению, от эксперимент</w:t>
      </w:r>
      <w:r>
        <w:t>и</w:t>
      </w:r>
      <w:r>
        <w:t xml:space="preserve">рования – к групповой дискуссии, от воспроизведения учебного материала – к исследованию. </w:t>
      </w:r>
    </w:p>
    <w:p w:rsidR="00FE5374" w:rsidRDefault="00FE5374" w:rsidP="00FE5374">
      <w:pPr>
        <w:jc w:val="both"/>
      </w:pPr>
    </w:p>
    <w:p w:rsidR="00FE5374" w:rsidRDefault="00FE5374" w:rsidP="00FE5374">
      <w:pPr>
        <w:jc w:val="both"/>
      </w:pPr>
    </w:p>
    <w:p w:rsidR="00FE5374" w:rsidRDefault="00FE5374" w:rsidP="00FE5374">
      <w:pPr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ПЛАНЕ. ЦЕННОСТНЫЕ ОРИЕНТИРЫ СОДЕРЖАНИЯ ОБРАЗОВАНИЯ</w:t>
      </w:r>
    </w:p>
    <w:p w:rsidR="00FE5374" w:rsidRDefault="00FE5374" w:rsidP="00FE5374">
      <w:pPr>
        <w:jc w:val="both"/>
        <w:rPr>
          <w:color w:val="000000"/>
        </w:rPr>
      </w:pPr>
      <w:r>
        <w:rPr>
          <w:color w:val="000000"/>
        </w:rPr>
        <w:tab/>
      </w:r>
    </w:p>
    <w:p w:rsidR="00FE5374" w:rsidRDefault="00FE5374" w:rsidP="00FE5374">
      <w:pPr>
        <w:jc w:val="both"/>
        <w:rPr>
          <w:rFonts w:ascii="TimesNewRomanPSMT" w:eastAsia="TimesNewRomanPSMT" w:hAnsi="TimesNewRomanPSMT" w:cs="TimesNewRomanPSMT"/>
        </w:rPr>
      </w:pPr>
      <w:r>
        <w:rPr>
          <w:color w:val="000000"/>
        </w:rPr>
        <w:tab/>
        <w:t xml:space="preserve">В соответствии с Примерным учебным планом для образовательных учреждений, использующих УМК «Перспективная начальная </w:t>
      </w:r>
      <w:proofErr w:type="gramStart"/>
      <w:r>
        <w:rPr>
          <w:color w:val="000000"/>
        </w:rPr>
        <w:t>школа»(</w:t>
      </w:r>
      <w:proofErr w:type="gramEnd"/>
      <w:r>
        <w:rPr>
          <w:color w:val="000000"/>
        </w:rPr>
        <w:t xml:space="preserve">вариант 1),  курс окружающего мира  представлен </w:t>
      </w:r>
      <w:r>
        <w:rPr>
          <w:b/>
          <w:bCs/>
          <w:color w:val="000000"/>
        </w:rPr>
        <w:t>в предметной области</w:t>
      </w:r>
      <w:r>
        <w:rPr>
          <w:color w:val="000000"/>
        </w:rPr>
        <w:t xml:space="preserve"> «Обществознание и естествознание», изучается с 1 по 4 класс по два часа в неделю. </w:t>
      </w:r>
      <w:r>
        <w:rPr>
          <w:rFonts w:ascii="TimesNewRomanPSMT" w:eastAsia="TimesNewRomanPSMT" w:hAnsi="TimesNewRomanPSMT" w:cs="TimesNewRomanPSMT"/>
          <w:color w:val="000000"/>
        </w:rPr>
        <w:t xml:space="preserve">При этом в 1 классе курс рассчитан на 66 часов (33 учебных недели), а в </w:t>
      </w:r>
      <w:r>
        <w:rPr>
          <w:rFonts w:ascii="TimesNewRomanPSMT" w:eastAsia="TimesNewRomanPSMT" w:hAnsi="TimesNewRomanPSMT" w:cs="TimesNewRomanPSMT"/>
        </w:rPr>
        <w:t>каждом из остальных классов — на 68 часов (34 учебных недели).</w:t>
      </w:r>
    </w:p>
    <w:p w:rsidR="00FE5374" w:rsidRDefault="00FE5374" w:rsidP="00FE5374">
      <w:pPr>
        <w:jc w:val="both"/>
        <w:rPr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color w:val="000000"/>
        </w:rPr>
        <w:t>Общий объём учебного времени составляет 270 часов.</w:t>
      </w:r>
    </w:p>
    <w:p w:rsidR="00FE5374" w:rsidRDefault="00FE5374" w:rsidP="00FE537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Учитывая </w:t>
      </w:r>
      <w:proofErr w:type="gramStart"/>
      <w:r>
        <w:rPr>
          <w:color w:val="000000"/>
        </w:rPr>
        <w:t>значительный  потенциал</w:t>
      </w:r>
      <w:proofErr w:type="gramEnd"/>
      <w:r>
        <w:rPr>
          <w:color w:val="000000"/>
        </w:rPr>
        <w:t xml:space="preserve"> учебного предмета в решении задач духовно-нравственного развития и воспитания обучающихся на ступени начального общего образования, определены следующие </w:t>
      </w:r>
      <w:r>
        <w:rPr>
          <w:b/>
          <w:bCs/>
          <w:color w:val="000000"/>
        </w:rPr>
        <w:t xml:space="preserve">ценностные ориентиры </w:t>
      </w:r>
      <w:r>
        <w:rPr>
          <w:color w:val="000000"/>
        </w:rPr>
        <w:t>содержания «Окружающего мира»:</w:t>
      </w:r>
    </w:p>
    <w:p w:rsidR="00FE5374" w:rsidRDefault="00FE5374" w:rsidP="00FE5374">
      <w:pPr>
        <w:jc w:val="both"/>
      </w:pPr>
      <w:r>
        <w:rPr>
          <w:b/>
          <w:bCs/>
          <w:color w:val="000000"/>
        </w:rPr>
        <w:tab/>
        <w:t>-</w:t>
      </w:r>
      <w:r>
        <w:t>природа — эволюция, родная земля, заповедная природа, планета Земля, экологическое сознание;</w:t>
      </w:r>
    </w:p>
    <w:p w:rsidR="00FE5374" w:rsidRDefault="00FE5374" w:rsidP="00FE5374">
      <w:pPr>
        <w:jc w:val="both"/>
      </w:pPr>
      <w:r>
        <w:tab/>
        <w:t>-наука — ценность знания, стремление к познанию и истине, научная картина мира;</w:t>
      </w:r>
    </w:p>
    <w:p w:rsidR="00FE5374" w:rsidRDefault="00FE5374" w:rsidP="00FE5374">
      <w:pPr>
        <w:jc w:val="both"/>
        <w:rPr>
          <w:color w:val="000000"/>
        </w:rPr>
      </w:pPr>
      <w:r>
        <w:tab/>
        <w:t>-человечество — мир во всём мире, многообразие и уважение культур и народов, прогресс человечества, международ</w:t>
      </w:r>
      <w:r>
        <w:rPr>
          <w:color w:val="000000"/>
        </w:rPr>
        <w:t>ное сотруднич</w:t>
      </w:r>
      <w:r>
        <w:rPr>
          <w:color w:val="000000"/>
        </w:rPr>
        <w:t>е</w:t>
      </w:r>
      <w:r>
        <w:rPr>
          <w:color w:val="000000"/>
        </w:rPr>
        <w:t>ство;</w:t>
      </w:r>
    </w:p>
    <w:p w:rsidR="00FE5374" w:rsidRDefault="00FE5374" w:rsidP="00FE5374">
      <w:pPr>
        <w:jc w:val="both"/>
        <w:rPr>
          <w:color w:val="000000"/>
        </w:rPr>
      </w:pPr>
      <w:r>
        <w:rPr>
          <w:color w:val="000000"/>
        </w:rPr>
        <w:tab/>
        <w:t>-труд и творчество — уважение к труду, творчество и созидание, целеустремлённость и настойчивость, трудолюбие;</w:t>
      </w:r>
    </w:p>
    <w:p w:rsidR="00FE5374" w:rsidRDefault="00FE5374" w:rsidP="00FE5374">
      <w:pPr>
        <w:jc w:val="both"/>
      </w:pPr>
      <w:r>
        <w:tab/>
        <w:t>-патриотизм — любовь к Родине, своему краю, своему народу, служение Отечеству;</w:t>
      </w:r>
    </w:p>
    <w:p w:rsidR="00FE5374" w:rsidRDefault="00FE5374" w:rsidP="00FE5374">
      <w:pPr>
        <w:jc w:val="both"/>
      </w:pPr>
      <w:r>
        <w:t>социальная солидарность — свобода личная и национальная; уважение и доверие к людям, институтам государства и гражданского общес</w:t>
      </w:r>
      <w:r>
        <w:t>т</w:t>
      </w:r>
      <w:r>
        <w:t xml:space="preserve">ва; </w:t>
      </w:r>
    </w:p>
    <w:p w:rsidR="00FE5374" w:rsidRDefault="00FE5374" w:rsidP="00FE5374">
      <w:pPr>
        <w:jc w:val="both"/>
      </w:pPr>
      <w:r>
        <w:tab/>
        <w:t>-гражданственность — долг перед Отечеством, правовое государство, гражданское общество, закон и правопорядок,</w:t>
      </w:r>
    </w:p>
    <w:p w:rsidR="00FE5374" w:rsidRDefault="00FE5374" w:rsidP="00FE5374">
      <w:pPr>
        <w:jc w:val="both"/>
      </w:pPr>
      <w:r>
        <w:tab/>
        <w:t>-поликультурный мир, свобода совести и вероисповедания, забота о благосостоянии общества;</w:t>
      </w:r>
    </w:p>
    <w:p w:rsidR="00FE5374" w:rsidRDefault="00FE5374" w:rsidP="00FE5374">
      <w:pPr>
        <w:jc w:val="both"/>
      </w:pPr>
      <w:r>
        <w:tab/>
        <w:t>-семья — любовь и верность, забота, помощь и поддержка, равноправие, здоровье, достаток, уважение к родителям,</w:t>
      </w:r>
    </w:p>
    <w:p w:rsidR="00FE5374" w:rsidRDefault="00FE5374" w:rsidP="00FE5374">
      <w:pPr>
        <w:jc w:val="both"/>
      </w:pPr>
      <w:r>
        <w:tab/>
        <w:t xml:space="preserve">-личность — саморазвитие и совершенствование, смысл жизни, внутренняя гармония, </w:t>
      </w:r>
      <w:proofErr w:type="spellStart"/>
      <w:r>
        <w:t>самоприятие</w:t>
      </w:r>
      <w:proofErr w:type="spellEnd"/>
      <w: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FE5374" w:rsidRDefault="00FE5374" w:rsidP="00FE5374">
      <w:pPr>
        <w:jc w:val="both"/>
      </w:pPr>
      <w:r>
        <w:tab/>
        <w:t>-традиционные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</w:r>
    </w:p>
    <w:p w:rsidR="00FE5374" w:rsidRDefault="00FE5374" w:rsidP="00FE5374">
      <w:pPr>
        <w:jc w:val="both"/>
        <w:rPr>
          <w:b/>
          <w:bCs/>
        </w:rPr>
      </w:pPr>
    </w:p>
    <w:p w:rsidR="00FE5374" w:rsidRPr="0018496A" w:rsidRDefault="00FE5374" w:rsidP="00FE5374">
      <w:pPr>
        <w:sectPr w:rsidR="00FE5374" w:rsidRPr="0018496A"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p w:rsidR="00FE5374" w:rsidRPr="002058D4" w:rsidRDefault="00FE5374" w:rsidP="00FE5374">
      <w:pPr>
        <w:jc w:val="center"/>
        <w:rPr>
          <w:b/>
        </w:rPr>
      </w:pPr>
      <w:r w:rsidRPr="002058D4">
        <w:rPr>
          <w:b/>
        </w:rPr>
        <w:lastRenderedPageBreak/>
        <w:t xml:space="preserve">Личностные, </w:t>
      </w:r>
      <w:proofErr w:type="spellStart"/>
      <w:r w:rsidRPr="002058D4">
        <w:rPr>
          <w:b/>
        </w:rPr>
        <w:t>метапредметные</w:t>
      </w:r>
      <w:proofErr w:type="spellEnd"/>
      <w:r w:rsidRPr="002058D4">
        <w:rPr>
          <w:b/>
        </w:rPr>
        <w:t xml:space="preserve"> и предметные результаты освоения учебного предмета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2040"/>
        <w:gridCol w:w="3690"/>
        <w:gridCol w:w="9405"/>
      </w:tblGrid>
      <w:tr w:rsidR="00FE5374" w:rsidRPr="0018496A" w:rsidTr="0049426C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Личностные р</w:t>
            </w:r>
            <w:r w:rsidRPr="0018496A">
              <w:t>е</w:t>
            </w:r>
            <w:r w:rsidRPr="0018496A">
              <w:t>зультаты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spellStart"/>
            <w:r w:rsidRPr="0018496A">
              <w:t>Метапредметные</w:t>
            </w:r>
            <w:proofErr w:type="spellEnd"/>
            <w:r w:rsidRPr="0018496A">
              <w:t xml:space="preserve"> результаты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Предметные результаты</w:t>
            </w:r>
          </w:p>
        </w:tc>
      </w:tr>
      <w:tr w:rsidR="00FE5374" w:rsidRPr="0018496A" w:rsidTr="0049426C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- оценивать жи</w:t>
            </w:r>
            <w:r w:rsidRPr="0018496A">
              <w:t>з</w:t>
            </w:r>
            <w:r w:rsidRPr="0018496A">
              <w:t>ненные ситуации (поступки л</w:t>
            </w:r>
            <w:r w:rsidRPr="0018496A">
              <w:t>ю</w:t>
            </w:r>
            <w:r w:rsidRPr="0018496A">
              <w:t>дей) с точки зр</w:t>
            </w:r>
            <w:r w:rsidRPr="0018496A">
              <w:t>е</w:t>
            </w:r>
            <w:r w:rsidRPr="0018496A">
              <w:t>ния общеприн</w:t>
            </w:r>
            <w:r w:rsidRPr="0018496A">
              <w:t>я</w:t>
            </w:r>
            <w:r w:rsidRPr="0018496A">
              <w:t>тых норм и це</w:t>
            </w:r>
            <w:r w:rsidRPr="0018496A">
              <w:t>н</w:t>
            </w:r>
            <w:r w:rsidRPr="0018496A">
              <w:t>ностей: в пре</w:t>
            </w:r>
            <w:r w:rsidRPr="0018496A">
              <w:t>д</w:t>
            </w:r>
            <w:r w:rsidRPr="0018496A">
              <w:t>ложенных ситу</w:t>
            </w:r>
            <w:r w:rsidRPr="0018496A">
              <w:t>а</w:t>
            </w:r>
            <w:r w:rsidRPr="0018496A">
              <w:t>циях отмечать конкретные п</w:t>
            </w:r>
            <w:r w:rsidRPr="0018496A">
              <w:t>о</w:t>
            </w:r>
            <w:r w:rsidRPr="0018496A">
              <w:t xml:space="preserve">ступки, которые можно </w:t>
            </w:r>
            <w:proofErr w:type="gramStart"/>
            <w:r w:rsidRPr="0018496A">
              <w:t>оценить</w:t>
            </w:r>
            <w:proofErr w:type="gramEnd"/>
            <w:r w:rsidRPr="0018496A">
              <w:t xml:space="preserve"> как хорошие и плохие;</w:t>
            </w:r>
          </w:p>
          <w:p w:rsidR="00FE5374" w:rsidRPr="0018496A" w:rsidRDefault="00FE5374" w:rsidP="0049426C">
            <w:r w:rsidRPr="0018496A">
              <w:t>- объяснять с п</w:t>
            </w:r>
            <w:r w:rsidRPr="0018496A">
              <w:t>о</w:t>
            </w:r>
            <w:r w:rsidRPr="0018496A">
              <w:t>зиции общечел</w:t>
            </w:r>
            <w:r w:rsidRPr="0018496A">
              <w:t>о</w:t>
            </w:r>
            <w:r w:rsidRPr="0018496A">
              <w:t>веческих ценн</w:t>
            </w:r>
            <w:r w:rsidRPr="0018496A">
              <w:t>о</w:t>
            </w:r>
            <w:r w:rsidRPr="0018496A">
              <w:t>стей, почему конкретные п</w:t>
            </w:r>
            <w:r w:rsidRPr="0018496A">
              <w:t>о</w:t>
            </w:r>
            <w:r w:rsidRPr="0018496A">
              <w:t xml:space="preserve">ступки можно </w:t>
            </w:r>
            <w:proofErr w:type="gramStart"/>
            <w:r w:rsidRPr="0018496A">
              <w:t>оценить</w:t>
            </w:r>
            <w:proofErr w:type="gramEnd"/>
            <w:r w:rsidRPr="0018496A">
              <w:t xml:space="preserve"> как х</w:t>
            </w:r>
            <w:r w:rsidRPr="0018496A">
              <w:t>о</w:t>
            </w:r>
            <w:r w:rsidRPr="0018496A">
              <w:t>рошие и плохие;</w:t>
            </w:r>
          </w:p>
          <w:p w:rsidR="00FE5374" w:rsidRPr="0018496A" w:rsidRDefault="00FE5374" w:rsidP="0049426C">
            <w:r w:rsidRPr="0018496A">
              <w:t xml:space="preserve">- самостоятельно определять и </w:t>
            </w:r>
            <w:r w:rsidRPr="0018496A">
              <w:lastRenderedPageBreak/>
              <w:t>в</w:t>
            </w:r>
            <w:r w:rsidRPr="0018496A">
              <w:t>ы</w:t>
            </w:r>
            <w:r w:rsidRPr="0018496A">
              <w:t>сказывать самые простые общие для всех людей правила повед</w:t>
            </w:r>
            <w:r w:rsidRPr="0018496A">
              <w:t>е</w:t>
            </w:r>
            <w:r w:rsidRPr="0018496A">
              <w:t>ния (основы о</w:t>
            </w:r>
            <w:r w:rsidRPr="0018496A">
              <w:t>б</w:t>
            </w:r>
            <w:r w:rsidRPr="0018496A">
              <w:t>щечеловеческих нравственных ценностей);</w:t>
            </w:r>
          </w:p>
          <w:p w:rsidR="00FE5374" w:rsidRPr="0018496A" w:rsidRDefault="00FE5374" w:rsidP="0049426C">
            <w:r w:rsidRPr="0018496A">
              <w:t>- в предложе</w:t>
            </w:r>
            <w:r w:rsidRPr="0018496A">
              <w:t>н</w:t>
            </w:r>
            <w:r w:rsidRPr="0018496A">
              <w:t>ных ситуациях, опираясь на о</w:t>
            </w:r>
            <w:r w:rsidRPr="0018496A">
              <w:t>б</w:t>
            </w:r>
            <w:r w:rsidRPr="0018496A">
              <w:t>щие для всех простые правила поведения, д</w:t>
            </w:r>
            <w:r w:rsidRPr="0018496A">
              <w:t>е</w:t>
            </w:r>
            <w:r w:rsidRPr="0018496A">
              <w:t>лать выбор, к</w:t>
            </w:r>
            <w:r w:rsidRPr="0018496A">
              <w:t>а</w:t>
            </w:r>
            <w:r w:rsidRPr="0018496A">
              <w:t>кой поступок с</w:t>
            </w:r>
            <w:r w:rsidRPr="0018496A">
              <w:t>о</w:t>
            </w:r>
            <w:r w:rsidRPr="0018496A">
              <w:t>вершить;</w:t>
            </w:r>
          </w:p>
          <w:p w:rsidR="00FE5374" w:rsidRPr="0018496A" w:rsidRDefault="00FE5374" w:rsidP="0049426C">
            <w:r w:rsidRPr="0018496A">
              <w:t>- сформировать базовые нравс</w:t>
            </w:r>
            <w:r w:rsidRPr="0018496A">
              <w:t>т</w:t>
            </w:r>
            <w:r w:rsidRPr="0018496A">
              <w:t>венно-этические ценн</w:t>
            </w:r>
            <w:r w:rsidRPr="0018496A">
              <w:t>о</w:t>
            </w:r>
            <w:r w:rsidRPr="0018496A">
              <w:t>сти (пиетет к культовым с</w:t>
            </w:r>
            <w:r w:rsidRPr="0018496A">
              <w:t>о</w:t>
            </w:r>
            <w:r w:rsidRPr="0018496A">
              <w:t>оружениям, учет нравственных позиций других людей).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Регулятивные:</w:t>
            </w:r>
          </w:p>
          <w:p w:rsidR="00FE5374" w:rsidRPr="0018496A" w:rsidRDefault="00FE5374" w:rsidP="0049426C">
            <w:r w:rsidRPr="0018496A">
              <w:t>- определять и формировать цель деятельности на уроке с пом</w:t>
            </w:r>
            <w:r w:rsidRPr="0018496A">
              <w:t>о</w:t>
            </w:r>
            <w:r w:rsidRPr="0018496A">
              <w:t>щью учителя.</w:t>
            </w:r>
          </w:p>
          <w:p w:rsidR="00FE5374" w:rsidRPr="0018496A" w:rsidRDefault="00FE5374" w:rsidP="0049426C">
            <w:r w:rsidRPr="0018496A">
              <w:t>- проговаривать последовател</w:t>
            </w:r>
            <w:r w:rsidRPr="0018496A">
              <w:t>ь</w:t>
            </w:r>
            <w:r w:rsidRPr="0018496A">
              <w:t>ность действий на уроке.</w:t>
            </w:r>
          </w:p>
          <w:p w:rsidR="00FE5374" w:rsidRPr="0018496A" w:rsidRDefault="00FE5374" w:rsidP="0049426C">
            <w:r w:rsidRPr="0018496A">
              <w:t>- учиться высказывать свое пре</w:t>
            </w:r>
            <w:r w:rsidRPr="0018496A">
              <w:t>д</w:t>
            </w:r>
            <w:r w:rsidRPr="0018496A">
              <w:t>ложение (версию) на основе р</w:t>
            </w:r>
            <w:r w:rsidRPr="0018496A">
              <w:t>а</w:t>
            </w:r>
            <w:r w:rsidRPr="0018496A">
              <w:t>боты с иллюстрацией учебника.</w:t>
            </w:r>
          </w:p>
          <w:p w:rsidR="00FE5374" w:rsidRPr="0018496A" w:rsidRDefault="00FE5374" w:rsidP="0049426C">
            <w:r w:rsidRPr="0018496A">
              <w:t xml:space="preserve">- учиться работать </w:t>
            </w:r>
            <w:proofErr w:type="gramStart"/>
            <w:r w:rsidRPr="0018496A">
              <w:t>по своему</w:t>
            </w:r>
            <w:proofErr w:type="gramEnd"/>
            <w:r w:rsidRPr="0018496A">
              <w:t xml:space="preserve"> или предложенному учителем плану.</w:t>
            </w:r>
          </w:p>
          <w:p w:rsidR="00FE5374" w:rsidRPr="0018496A" w:rsidRDefault="00FE5374" w:rsidP="0049426C">
            <w:r w:rsidRPr="0018496A">
              <w:t>- учиться отличать верно выпо</w:t>
            </w:r>
            <w:r w:rsidRPr="0018496A">
              <w:t>л</w:t>
            </w:r>
            <w:r w:rsidRPr="0018496A">
              <w:t>ненное задание от неверного.</w:t>
            </w:r>
          </w:p>
          <w:p w:rsidR="00FE5374" w:rsidRPr="0018496A" w:rsidRDefault="00FE5374" w:rsidP="0049426C">
            <w:r w:rsidRPr="0018496A">
              <w:t>- учиться совместно с учителем и другими учениками давать эм</w:t>
            </w:r>
            <w:r w:rsidRPr="0018496A">
              <w:t>о</w:t>
            </w:r>
            <w:r w:rsidRPr="0018496A">
              <w:t>циональную оценку деятельн</w:t>
            </w:r>
            <w:r w:rsidRPr="0018496A">
              <w:t>о</w:t>
            </w:r>
            <w:r w:rsidRPr="0018496A">
              <w:t>сти класса, на уроке.</w:t>
            </w:r>
          </w:p>
          <w:p w:rsidR="00FE5374" w:rsidRPr="0018496A" w:rsidRDefault="00FE5374" w:rsidP="0049426C">
            <w:r w:rsidRPr="0018496A">
              <w:t>Познавательные:</w:t>
            </w:r>
          </w:p>
          <w:p w:rsidR="00FE5374" w:rsidRPr="0018496A" w:rsidRDefault="00FE5374" w:rsidP="0049426C">
            <w:r w:rsidRPr="0018496A">
              <w:t>- ориентироваться в своей сист</w:t>
            </w:r>
            <w:r w:rsidRPr="0018496A">
              <w:t>е</w:t>
            </w:r>
            <w:r w:rsidRPr="0018496A">
              <w:t>ме знаний: отличать новое от уже известного с помощью учителя.</w:t>
            </w:r>
          </w:p>
          <w:p w:rsidR="00FE5374" w:rsidRPr="0018496A" w:rsidRDefault="00FE5374" w:rsidP="0049426C">
            <w:r w:rsidRPr="0018496A">
              <w:t>- делать предварительный отбор источников информации: орие</w:t>
            </w:r>
            <w:r w:rsidRPr="0018496A">
              <w:t>н</w:t>
            </w:r>
            <w:r w:rsidRPr="0018496A">
              <w:t>тироваться в учебнике (на разв</w:t>
            </w:r>
            <w:r w:rsidRPr="0018496A">
              <w:t>о</w:t>
            </w:r>
            <w:r w:rsidRPr="0018496A">
              <w:t>роте, в оглавлении, в словаре).</w:t>
            </w:r>
          </w:p>
          <w:p w:rsidR="00FE5374" w:rsidRPr="0018496A" w:rsidRDefault="00FE5374" w:rsidP="0049426C">
            <w:r w:rsidRPr="0018496A">
              <w:lastRenderedPageBreak/>
              <w:t>- добывать новые знания: нах</w:t>
            </w:r>
            <w:r w:rsidRPr="0018496A">
              <w:t>о</w:t>
            </w:r>
            <w:r w:rsidRPr="0018496A">
              <w:t>дить ответы на вопросы, испол</w:t>
            </w:r>
            <w:r w:rsidRPr="0018496A">
              <w:t>ь</w:t>
            </w:r>
            <w:r w:rsidRPr="0018496A">
              <w:t>зуя учебник, свой жизненный опыт и информацию, получе</w:t>
            </w:r>
            <w:r w:rsidRPr="0018496A">
              <w:t>н</w:t>
            </w:r>
            <w:r w:rsidRPr="0018496A">
              <w:t>ную на уроке.</w:t>
            </w:r>
          </w:p>
          <w:p w:rsidR="00FE5374" w:rsidRPr="0018496A" w:rsidRDefault="00FE5374" w:rsidP="0049426C">
            <w:r w:rsidRPr="0018496A">
              <w:t>- перерабатывать полученную информацию: делать выводы о результате совместной работы на парах, группах и всего класса.</w:t>
            </w:r>
          </w:p>
          <w:p w:rsidR="00FE5374" w:rsidRPr="0018496A" w:rsidRDefault="00FE5374" w:rsidP="0049426C">
            <w:r w:rsidRPr="0018496A">
              <w:t>- перерабатывать полученную информацию: сравнивать и гру</w:t>
            </w:r>
            <w:r w:rsidRPr="0018496A">
              <w:t>п</w:t>
            </w:r>
            <w:r w:rsidRPr="0018496A">
              <w:t>пировать предметы и их образы.</w:t>
            </w:r>
          </w:p>
          <w:p w:rsidR="00FE5374" w:rsidRPr="0018496A" w:rsidRDefault="00FE5374" w:rsidP="0049426C">
            <w:r w:rsidRPr="0018496A">
              <w:t>- преобразовывать информацию из одной формы в другую: по</w:t>
            </w:r>
            <w:r w:rsidRPr="0018496A">
              <w:t>д</w:t>
            </w:r>
            <w:r w:rsidRPr="0018496A">
              <w:t>робно пересказывать небольшие тексты, называть их тему.</w:t>
            </w:r>
          </w:p>
          <w:p w:rsidR="00FE5374" w:rsidRPr="0018496A" w:rsidRDefault="00FE5374" w:rsidP="0049426C">
            <w:r w:rsidRPr="0018496A">
              <w:t>Коммуникативные:</w:t>
            </w:r>
          </w:p>
          <w:p w:rsidR="00FE5374" w:rsidRPr="0018496A" w:rsidRDefault="00FE5374" w:rsidP="0049426C">
            <w:r w:rsidRPr="0018496A">
              <w:t>- донести свою позицию до др</w:t>
            </w:r>
            <w:r w:rsidRPr="0018496A">
              <w:t>у</w:t>
            </w:r>
            <w:r w:rsidRPr="0018496A">
              <w:t>гих: оформлять свою мысль в устной и письменной речи (на уровне предложения или н</w:t>
            </w:r>
            <w:r w:rsidRPr="0018496A">
              <w:t>е</w:t>
            </w:r>
            <w:r w:rsidRPr="0018496A">
              <w:t>большого текста);</w:t>
            </w:r>
          </w:p>
          <w:p w:rsidR="00FE5374" w:rsidRPr="0018496A" w:rsidRDefault="00FE5374" w:rsidP="0049426C">
            <w:r w:rsidRPr="0018496A">
              <w:t>- слушать и понимать речь др</w:t>
            </w:r>
            <w:r w:rsidRPr="0018496A">
              <w:t>у</w:t>
            </w:r>
            <w:r w:rsidRPr="0018496A">
              <w:t>гих.</w:t>
            </w:r>
          </w:p>
          <w:p w:rsidR="00FE5374" w:rsidRPr="0018496A" w:rsidRDefault="00FE5374" w:rsidP="0049426C">
            <w:r w:rsidRPr="0018496A">
              <w:t>- совместно договариваться о правилах общения и поведения в школе и следовать им;</w:t>
            </w:r>
          </w:p>
          <w:p w:rsidR="00FE5374" w:rsidRPr="0018496A" w:rsidRDefault="00FE5374" w:rsidP="0049426C">
            <w:r w:rsidRPr="0018496A">
              <w:t>- проявлять уважение и гото</w:t>
            </w:r>
            <w:r w:rsidRPr="0018496A">
              <w:t>в</w:t>
            </w:r>
            <w:r w:rsidRPr="0018496A">
              <w:t>ность выполнять совместно уст</w:t>
            </w:r>
            <w:r w:rsidRPr="0018496A">
              <w:t>а</w:t>
            </w:r>
            <w:r w:rsidRPr="0018496A">
              <w:t xml:space="preserve">новленные договоренности и </w:t>
            </w:r>
            <w:r w:rsidRPr="0018496A">
              <w:lastRenderedPageBreak/>
              <w:t>правила (как со сверстниками, так и со взрослыми);</w:t>
            </w:r>
          </w:p>
          <w:p w:rsidR="00FE5374" w:rsidRPr="0018496A" w:rsidRDefault="00FE5374" w:rsidP="0049426C">
            <w:r w:rsidRPr="0018496A">
              <w:t>- учиться выполнять различные роли в группе (лидера, исполн</w:t>
            </w:r>
            <w:r w:rsidRPr="0018496A">
              <w:t>и</w:t>
            </w:r>
            <w:r w:rsidRPr="0018496A">
              <w:t>теля, критика). Средством фо</w:t>
            </w:r>
            <w:r w:rsidRPr="0018496A">
              <w:t>р</w:t>
            </w:r>
            <w:r w:rsidRPr="0018496A">
              <w:t>мирования этих действий служит работа в малых группах.</w:t>
            </w:r>
          </w:p>
          <w:p w:rsidR="00FE5374" w:rsidRPr="0018496A" w:rsidRDefault="00FE5374" w:rsidP="0049426C"/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 результате изучения раздела «Человек и природа» обучающиеся научатся:</w:t>
            </w:r>
          </w:p>
          <w:p w:rsidR="00FE5374" w:rsidRPr="0018496A" w:rsidRDefault="00FE5374" w:rsidP="0049426C">
            <w:r w:rsidRPr="0018496A">
              <w:t>- сравнивать и различать природные объекты и изделия человека;</w:t>
            </w:r>
          </w:p>
          <w:p w:rsidR="00FE5374" w:rsidRPr="0018496A" w:rsidRDefault="00FE5374" w:rsidP="0049426C">
            <w:r w:rsidRPr="0018496A">
              <w:t>- различать предметы и выделять их признаки;</w:t>
            </w:r>
          </w:p>
          <w:p w:rsidR="00FE5374" w:rsidRPr="0018496A" w:rsidRDefault="00FE5374" w:rsidP="0049426C">
            <w:r w:rsidRPr="0018496A">
              <w:t>- проводить групповые исследования (опыты) на выявление признаков предметов с п</w:t>
            </w:r>
            <w:r w:rsidRPr="0018496A">
              <w:t>о</w:t>
            </w:r>
            <w:r w:rsidRPr="0018496A">
              <w:t>мощью органов чувств;</w:t>
            </w:r>
          </w:p>
          <w:p w:rsidR="00FE5374" w:rsidRPr="0018496A" w:rsidRDefault="00FE5374" w:rsidP="0049426C">
            <w:r w:rsidRPr="0018496A">
              <w:t>- объяснять, как с помощью органов чувств мы различаем предметы и их признаки;</w:t>
            </w:r>
          </w:p>
          <w:p w:rsidR="00FE5374" w:rsidRPr="0018496A" w:rsidRDefault="00FE5374" w:rsidP="0049426C">
            <w:r w:rsidRPr="0018496A">
              <w:t>- сравнивать и различать деревья, кустарники, травы, называть их основные отличител</w:t>
            </w:r>
            <w:r w:rsidRPr="0018496A">
              <w:t>ь</w:t>
            </w:r>
            <w:r w:rsidRPr="0018496A">
              <w:t>ные признаки, используя полученную информацию в результате наблюдений и работы с иллюстрациями;</w:t>
            </w:r>
          </w:p>
          <w:p w:rsidR="00FE5374" w:rsidRPr="0018496A" w:rsidRDefault="00FE5374" w:rsidP="0049426C">
            <w:r w:rsidRPr="0018496A">
              <w:t>- называть условия, необходимые для жизни растений и животных;</w:t>
            </w:r>
          </w:p>
          <w:p w:rsidR="00FE5374" w:rsidRPr="0018496A" w:rsidRDefault="00FE5374" w:rsidP="0049426C">
            <w:r w:rsidRPr="0018496A">
              <w:t>- проводить несложные наблюдения за природными явлениями и проявлениями, такими, как смена дня и ночи, смена времен года;</w:t>
            </w:r>
          </w:p>
          <w:p w:rsidR="00FE5374" w:rsidRPr="0018496A" w:rsidRDefault="00FE5374" w:rsidP="0049426C">
            <w:r w:rsidRPr="0018496A">
              <w:t xml:space="preserve">- называть зимние, </w:t>
            </w:r>
            <w:proofErr w:type="gramStart"/>
            <w:r w:rsidRPr="0018496A">
              <w:t>весенние,  летние</w:t>
            </w:r>
            <w:proofErr w:type="gramEnd"/>
            <w:r w:rsidRPr="0018496A">
              <w:t xml:space="preserve"> и осенние месяцы года;</w:t>
            </w:r>
          </w:p>
          <w:p w:rsidR="00FE5374" w:rsidRPr="0018496A" w:rsidRDefault="00FE5374" w:rsidP="0049426C">
            <w:r w:rsidRPr="0018496A">
              <w:t>- описывать сезонные изменения в природе (на основе наблюдений);</w:t>
            </w:r>
          </w:p>
          <w:p w:rsidR="00FE5374" w:rsidRPr="0018496A" w:rsidRDefault="00FE5374" w:rsidP="0049426C">
            <w:r w:rsidRPr="0018496A">
              <w:t>- наблюдать взаимосвязи между жизнедеятельностью растений, животных и сменой времен года;</w:t>
            </w:r>
          </w:p>
          <w:p w:rsidR="00FE5374" w:rsidRPr="0018496A" w:rsidRDefault="00FE5374" w:rsidP="0049426C">
            <w:r w:rsidRPr="0018496A">
              <w:t>- приводить примеры животных своего края: насекомых, рыб, птиц, зверей;</w:t>
            </w:r>
          </w:p>
          <w:p w:rsidR="00FE5374" w:rsidRPr="0018496A" w:rsidRDefault="00FE5374" w:rsidP="0049426C">
            <w:r w:rsidRPr="0018496A">
              <w:t>- приводить примеры диких и домашних животных (на основе наблюдений);</w:t>
            </w:r>
          </w:p>
          <w:p w:rsidR="00FE5374" w:rsidRPr="0018496A" w:rsidRDefault="00FE5374" w:rsidP="0049426C">
            <w:r w:rsidRPr="0018496A">
              <w:t>- проводить групповые наблюдения во время экскурсии «Времена года в нашем крае».</w:t>
            </w:r>
          </w:p>
          <w:p w:rsidR="00FE5374" w:rsidRPr="0018496A" w:rsidRDefault="00FE5374" w:rsidP="0049426C">
            <w:r w:rsidRPr="0018496A">
              <w:t>Обучающиеся получат возможности научиться:</w:t>
            </w:r>
          </w:p>
          <w:p w:rsidR="00FE5374" w:rsidRPr="0018496A" w:rsidRDefault="00FE5374" w:rsidP="0049426C">
            <w:r w:rsidRPr="0018496A">
              <w:t>- различать природные объекты и изделия человека, характеризуя их основные отлич</w:t>
            </w:r>
            <w:r w:rsidRPr="0018496A">
              <w:t>и</w:t>
            </w:r>
            <w:r w:rsidRPr="0018496A">
              <w:t>тельные признаки;</w:t>
            </w:r>
          </w:p>
          <w:p w:rsidR="00FE5374" w:rsidRPr="0018496A" w:rsidRDefault="00FE5374" w:rsidP="0049426C">
            <w:r w:rsidRPr="0018496A">
              <w:t>- называть органы чувств человека и их основные функции;</w:t>
            </w:r>
          </w:p>
          <w:p w:rsidR="00FE5374" w:rsidRPr="0018496A" w:rsidRDefault="00FE5374" w:rsidP="0049426C">
            <w:r w:rsidRPr="0018496A">
              <w:t>- называть и характеризовать условия, необходимые для жизни растений и животных;</w:t>
            </w:r>
          </w:p>
          <w:p w:rsidR="00FE5374" w:rsidRPr="0018496A" w:rsidRDefault="00FE5374" w:rsidP="0049426C">
            <w:r w:rsidRPr="0018496A">
              <w:t>- проводить индивидуальные наблюдения и опытные исследования на выявление пр</w:t>
            </w:r>
            <w:r w:rsidRPr="0018496A">
              <w:t>и</w:t>
            </w:r>
            <w:r w:rsidRPr="0018496A">
              <w:t>знаков предметов;</w:t>
            </w:r>
          </w:p>
          <w:p w:rsidR="00FE5374" w:rsidRPr="0018496A" w:rsidRDefault="00FE5374" w:rsidP="0049426C">
            <w:r w:rsidRPr="0018496A">
              <w:t>- оказывать помощь птицам в зимнее время года.</w:t>
            </w:r>
          </w:p>
          <w:p w:rsidR="00FE5374" w:rsidRPr="0018496A" w:rsidRDefault="00FE5374" w:rsidP="0049426C">
            <w:r w:rsidRPr="0018496A">
              <w:t>В результате изучения раздела «Человек и общество» обучающиеся научаться:</w:t>
            </w:r>
          </w:p>
          <w:p w:rsidR="00FE5374" w:rsidRPr="0018496A" w:rsidRDefault="00FE5374" w:rsidP="0049426C">
            <w:r w:rsidRPr="0018496A">
              <w:t xml:space="preserve">- проводить наблюдения во время экскурсии по школе, находить свой класс и свое место в классе; </w:t>
            </w:r>
          </w:p>
          <w:p w:rsidR="00FE5374" w:rsidRPr="0018496A" w:rsidRDefault="00FE5374" w:rsidP="0049426C">
            <w:r w:rsidRPr="0018496A">
              <w:lastRenderedPageBreak/>
              <w:t>- различать и оценивать формы поведения, которые допустимы или недопустимы в шк</w:t>
            </w:r>
            <w:r w:rsidRPr="0018496A">
              <w:t>о</w:t>
            </w:r>
            <w:r w:rsidRPr="0018496A">
              <w:t>ле: до урока, на уроке, на переменах;</w:t>
            </w:r>
          </w:p>
          <w:p w:rsidR="00FE5374" w:rsidRPr="0018496A" w:rsidRDefault="00FE5374" w:rsidP="0049426C">
            <w:r w:rsidRPr="0018496A">
              <w:t>- оценивать необходимость подготовки к уроку и подготавливаться к нему;</w:t>
            </w:r>
          </w:p>
          <w:p w:rsidR="00FE5374" w:rsidRPr="0018496A" w:rsidRDefault="00FE5374" w:rsidP="0049426C">
            <w:r w:rsidRPr="0018496A">
              <w:t>- называть имя своего города (села, поселка) и название своей улицы;</w:t>
            </w:r>
          </w:p>
          <w:p w:rsidR="00FE5374" w:rsidRPr="0018496A" w:rsidRDefault="00FE5374" w:rsidP="0049426C">
            <w:r w:rsidRPr="0018496A">
              <w:t>- называть столицу России, приводить примеры ее достопримечательностей;</w:t>
            </w:r>
          </w:p>
          <w:p w:rsidR="00FE5374" w:rsidRPr="0018496A" w:rsidRDefault="00FE5374" w:rsidP="0049426C">
            <w:r w:rsidRPr="0018496A">
              <w:t>- узнавать российский Государственный флаг и российский Государственный герб;</w:t>
            </w:r>
          </w:p>
          <w:p w:rsidR="00FE5374" w:rsidRPr="0018496A" w:rsidRDefault="00FE5374" w:rsidP="0049426C">
            <w:r w:rsidRPr="0018496A">
              <w:t>- выполнять правила поведения при прослушивании Государственного гимна.</w:t>
            </w:r>
          </w:p>
          <w:p w:rsidR="00FE5374" w:rsidRPr="0018496A" w:rsidRDefault="00FE5374" w:rsidP="0049426C">
            <w:r w:rsidRPr="0018496A">
              <w:t>Обучающиеся получат возможность научиться:</w:t>
            </w:r>
          </w:p>
          <w:p w:rsidR="00FE5374" w:rsidRPr="0018496A" w:rsidRDefault="00FE5374" w:rsidP="0049426C">
            <w:r w:rsidRPr="0018496A">
              <w:t>- выполнять правила поведения, которые допустимы в школе (до урока, на уроке, на п</w:t>
            </w:r>
            <w:r w:rsidRPr="0018496A">
              <w:t>е</w:t>
            </w:r>
            <w:r w:rsidRPr="0018496A">
              <w:t>ременах) и в других присутственных местах;</w:t>
            </w:r>
          </w:p>
          <w:p w:rsidR="00FE5374" w:rsidRPr="0018496A" w:rsidRDefault="00FE5374" w:rsidP="0049426C">
            <w:r w:rsidRPr="0018496A">
              <w:t>- подготавливаться к уроку, помогать подготавливаться к урокам одноклассникам;</w:t>
            </w:r>
          </w:p>
          <w:p w:rsidR="00FE5374" w:rsidRPr="0018496A" w:rsidRDefault="00FE5374" w:rsidP="0049426C">
            <w:r w:rsidRPr="0018496A">
              <w:t>- называть имя своего края, города (села, поселка), название своей школы, адрес школы;</w:t>
            </w:r>
          </w:p>
          <w:p w:rsidR="00FE5374" w:rsidRPr="0018496A" w:rsidRDefault="00FE5374" w:rsidP="0049426C">
            <w:r w:rsidRPr="0018496A">
              <w:t>- называть столицу России, рассказывать о ее достопримечательностях;</w:t>
            </w:r>
          </w:p>
          <w:p w:rsidR="00FE5374" w:rsidRPr="0018496A" w:rsidRDefault="00FE5374" w:rsidP="0049426C">
            <w:r w:rsidRPr="0018496A">
              <w:t>- узнавать российский Государственный флаг среди флагов других стран;</w:t>
            </w:r>
          </w:p>
          <w:p w:rsidR="00FE5374" w:rsidRPr="0018496A" w:rsidRDefault="00FE5374" w:rsidP="0049426C">
            <w:r w:rsidRPr="0018496A">
              <w:t>- рассказывать о результатах экскурсии (при наличии условий) по городу (селу, посе</w:t>
            </w:r>
            <w:r w:rsidRPr="0018496A">
              <w:t>л</w:t>
            </w:r>
            <w:r w:rsidRPr="0018496A">
              <w:t>ку), к местам исторических событий и памятникам истории и культуры родного края.</w:t>
            </w:r>
          </w:p>
          <w:p w:rsidR="00FE5374" w:rsidRPr="0018496A" w:rsidRDefault="00FE5374" w:rsidP="0049426C">
            <w:r w:rsidRPr="0018496A">
              <w:t>В результате изучения раздела «Правила безопасного поведения» обучающиеся науча</w:t>
            </w:r>
            <w:r w:rsidRPr="0018496A">
              <w:t>т</w:t>
            </w:r>
            <w:r w:rsidRPr="0018496A">
              <w:t>ся:</w:t>
            </w:r>
          </w:p>
          <w:p w:rsidR="00FE5374" w:rsidRPr="0018496A" w:rsidRDefault="00FE5374" w:rsidP="0049426C">
            <w:r w:rsidRPr="0018496A">
              <w:t>- называть свои имя и фамилию, домашний адрес, телефон родителей, называть имя св</w:t>
            </w:r>
            <w:r w:rsidRPr="0018496A">
              <w:t>о</w:t>
            </w:r>
            <w:r w:rsidRPr="0018496A">
              <w:t>его учителя и номер школы;</w:t>
            </w:r>
          </w:p>
          <w:p w:rsidR="00FE5374" w:rsidRPr="0018496A" w:rsidRDefault="00FE5374" w:rsidP="0049426C">
            <w:r w:rsidRPr="0018496A">
              <w:t>- использовать мобильный телефон для связи с родителями;</w:t>
            </w:r>
          </w:p>
          <w:p w:rsidR="00FE5374" w:rsidRPr="0018496A" w:rsidRDefault="00FE5374" w:rsidP="0049426C">
            <w:r w:rsidRPr="0018496A">
              <w:t>- выполнять правила перехода проезжей части улицы;</w:t>
            </w:r>
          </w:p>
          <w:p w:rsidR="00FE5374" w:rsidRPr="0018496A" w:rsidRDefault="00FE5374" w:rsidP="0049426C">
            <w:r w:rsidRPr="0018496A">
              <w:t>- называть и оценивать правила безопасного поведения на улице;</w:t>
            </w:r>
          </w:p>
          <w:p w:rsidR="00FE5374" w:rsidRPr="0018496A" w:rsidRDefault="00FE5374" w:rsidP="0049426C">
            <w:r w:rsidRPr="0018496A">
              <w:t>Называть и оценивать правила безопасного поведения во время зимних каникул (тонкий лед, игра в снежки, сыпучесть зимнего сугроба);</w:t>
            </w:r>
          </w:p>
          <w:p w:rsidR="00FE5374" w:rsidRPr="0018496A" w:rsidRDefault="00FE5374" w:rsidP="0049426C">
            <w:r w:rsidRPr="0018496A">
              <w:t>- приводить примеры распространенных шляпочных несъедобных грибов своего края;</w:t>
            </w:r>
          </w:p>
          <w:p w:rsidR="00FE5374" w:rsidRPr="0018496A" w:rsidRDefault="00FE5374" w:rsidP="0049426C">
            <w:r w:rsidRPr="0018496A">
              <w:t>- рассказать о правилах сбора лекарственных растений и оказания первой помощи при укусе пчелы и осы.</w:t>
            </w:r>
          </w:p>
          <w:p w:rsidR="00FE5374" w:rsidRPr="0018496A" w:rsidRDefault="00FE5374" w:rsidP="0049426C">
            <w:r w:rsidRPr="0018496A">
              <w:t xml:space="preserve">Обучающиеся получат возможность научиться: </w:t>
            </w:r>
          </w:p>
          <w:p w:rsidR="00FE5374" w:rsidRPr="0018496A" w:rsidRDefault="00FE5374" w:rsidP="0049426C">
            <w:r w:rsidRPr="0018496A">
              <w:t>- называть телефон своих родителей, имя и фамилию своего учителя, адрес школы;</w:t>
            </w:r>
          </w:p>
          <w:p w:rsidR="00FE5374" w:rsidRPr="0018496A" w:rsidRDefault="00FE5374" w:rsidP="0049426C">
            <w:r w:rsidRPr="0018496A">
              <w:t>- использовать при необходимости мобильный телефон для связи с родителями или уч</w:t>
            </w:r>
            <w:r w:rsidRPr="0018496A">
              <w:t>и</w:t>
            </w:r>
            <w:r w:rsidRPr="0018496A">
              <w:t>телем;</w:t>
            </w:r>
          </w:p>
          <w:p w:rsidR="00FE5374" w:rsidRPr="0018496A" w:rsidRDefault="00FE5374" w:rsidP="0049426C">
            <w:r w:rsidRPr="0018496A">
              <w:lastRenderedPageBreak/>
              <w:t>- соблюдать правила перехода проезжей части улицы;</w:t>
            </w:r>
          </w:p>
          <w:p w:rsidR="00FE5374" w:rsidRPr="0018496A" w:rsidRDefault="00FE5374" w:rsidP="0049426C">
            <w:r w:rsidRPr="0018496A">
              <w:t>- соблюдать правила безопасного поведения на улице;</w:t>
            </w:r>
          </w:p>
          <w:p w:rsidR="00FE5374" w:rsidRPr="0018496A" w:rsidRDefault="00FE5374" w:rsidP="0049426C">
            <w:r w:rsidRPr="0018496A">
              <w:t xml:space="preserve">- соблюдать правила безопасного поведения во время зимних каникул (тонкий лед, игра в снежки, сыпучесть зимнего сугроба); </w:t>
            </w:r>
          </w:p>
          <w:p w:rsidR="00FE5374" w:rsidRPr="0018496A" w:rsidRDefault="00FE5374" w:rsidP="0049426C">
            <w:r w:rsidRPr="0018496A">
              <w:t>- приводить примеры распространенных шляпочных несъедобных грибов своего края;</w:t>
            </w:r>
          </w:p>
          <w:p w:rsidR="00FE5374" w:rsidRPr="0018496A" w:rsidRDefault="00FE5374" w:rsidP="0049426C">
            <w:r w:rsidRPr="0018496A">
              <w:t>- соблюдать правила сбора лекарственных растений;</w:t>
            </w:r>
          </w:p>
          <w:p w:rsidR="00FE5374" w:rsidRPr="0018496A" w:rsidRDefault="00FE5374" w:rsidP="0049426C">
            <w:r w:rsidRPr="0018496A">
              <w:t>- оказывать первую помощь при укусе пчелы и осы.</w:t>
            </w:r>
          </w:p>
        </w:tc>
      </w:tr>
    </w:tbl>
    <w:p w:rsidR="00FE5374" w:rsidRPr="0018496A" w:rsidRDefault="00FE5374" w:rsidP="00FE5374"/>
    <w:p w:rsidR="00FE5374" w:rsidRDefault="00FE5374" w:rsidP="00FE5374">
      <w:pPr>
        <w:jc w:val="both"/>
      </w:pPr>
    </w:p>
    <w:p w:rsidR="00FE5374" w:rsidRDefault="00FE5374" w:rsidP="00FE5374">
      <w:pPr>
        <w:jc w:val="center"/>
        <w:rPr>
          <w:b/>
          <w:bCs/>
        </w:rPr>
      </w:pPr>
      <w:r>
        <w:rPr>
          <w:b/>
          <w:bCs/>
        </w:rPr>
        <w:t xml:space="preserve">СОДЕРЖАНИЕ УЧЕБНОГО ПРЕДМЕТА </w:t>
      </w:r>
    </w:p>
    <w:p w:rsidR="00FE5374" w:rsidRDefault="00FE5374" w:rsidP="00FE5374">
      <w:pPr>
        <w:jc w:val="both"/>
      </w:pPr>
    </w:p>
    <w:p w:rsidR="00FE5374" w:rsidRDefault="00FE5374" w:rsidP="00FE5374">
      <w:pPr>
        <w:jc w:val="center"/>
        <w:rPr>
          <w:b/>
          <w:bCs/>
        </w:rPr>
      </w:pPr>
      <w:r>
        <w:rPr>
          <w:b/>
          <w:bCs/>
        </w:rPr>
        <w:t>1 класс (66 ч)</w:t>
      </w:r>
    </w:p>
    <w:p w:rsidR="00FE5374" w:rsidRDefault="00FE5374" w:rsidP="00FE5374">
      <w:pPr>
        <w:ind w:firstLine="709"/>
        <w:jc w:val="both"/>
        <w:rPr>
          <w:bCs/>
        </w:rPr>
      </w:pPr>
      <w:r>
        <w:rPr>
          <w:bCs/>
        </w:rPr>
        <w:t>Основные содержательные линии первого класса (</w:t>
      </w:r>
      <w:r>
        <w:rPr>
          <w:bCs/>
          <w:i/>
          <w:iCs/>
        </w:rPr>
        <w:t>наблюдение как способ получения ответов на вопросы об окружающем нас мире; живая природа; природа и ее сезонные изменения; наша родина — Россия</w:t>
      </w:r>
      <w:r>
        <w:rPr>
          <w:bCs/>
        </w:rPr>
        <w:t xml:space="preserve">) реализуются </w:t>
      </w:r>
      <w:proofErr w:type="gramStart"/>
      <w:r>
        <w:rPr>
          <w:bCs/>
        </w:rPr>
        <w:t>в рамках</w:t>
      </w:r>
      <w:proofErr w:type="gramEnd"/>
      <w:r>
        <w:rPr>
          <w:bCs/>
        </w:rPr>
        <w:t xml:space="preserve"> обозначенных в пояснительной записке содержательных блоков:</w:t>
      </w:r>
    </w:p>
    <w:p w:rsidR="00FE5374" w:rsidRDefault="00FE5374" w:rsidP="00FE5374">
      <w:pPr>
        <w:jc w:val="both"/>
        <w:rPr>
          <w:b/>
          <w:bCs/>
        </w:rPr>
      </w:pPr>
    </w:p>
    <w:p w:rsidR="00FE5374" w:rsidRDefault="00FE5374" w:rsidP="00FE5374">
      <w:pPr>
        <w:jc w:val="both"/>
        <w:rPr>
          <w:b/>
          <w:bCs/>
        </w:rPr>
      </w:pPr>
      <w:r>
        <w:rPr>
          <w:b/>
          <w:bCs/>
        </w:rPr>
        <w:t>Человек и природа (49 ч)</w:t>
      </w:r>
    </w:p>
    <w:p w:rsidR="00FE5374" w:rsidRDefault="00FE5374" w:rsidP="00FE5374">
      <w:pPr>
        <w:jc w:val="both"/>
      </w:pPr>
      <w:r>
        <w:tab/>
        <w:t>Природа –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</w:t>
      </w:r>
      <w:r>
        <w:t>и</w:t>
      </w:r>
      <w:r>
        <w:t>тельные размеры, наличие вкуса,</w:t>
      </w:r>
    </w:p>
    <w:p w:rsidR="00FE5374" w:rsidRDefault="00FE5374" w:rsidP="00FE5374">
      <w:pPr>
        <w:jc w:val="both"/>
      </w:pPr>
      <w:r>
        <w:t>запаха; ощущение теплого (холодного), гладкого (шершавого)). Основные признаки живой природы (например, живые существа дышат, п</w:t>
      </w:r>
      <w:r>
        <w:t>и</w:t>
      </w:r>
      <w:r>
        <w:t>таются, растут, приносят потомство, умирают).</w:t>
      </w:r>
    </w:p>
    <w:p w:rsidR="00FE5374" w:rsidRDefault="00FE5374" w:rsidP="00FE5374">
      <w:pPr>
        <w:jc w:val="both"/>
      </w:pPr>
      <w:r>
        <w:tab/>
        <w:t>Вода. Первоначальные представления о разных состояниях воды (жидкое и твердое – лед, снежинки) на основе наблюдений и опы</w:t>
      </w:r>
      <w:r>
        <w:t>т</w:t>
      </w:r>
      <w:r>
        <w:t>ных исследований.</w:t>
      </w:r>
    </w:p>
    <w:p w:rsidR="00FE5374" w:rsidRDefault="00FE5374" w:rsidP="00FE5374">
      <w:pPr>
        <w:jc w:val="both"/>
      </w:pPr>
      <w:r>
        <w:tab/>
        <w:t>Растения – часть живой природы. Разнообразие растений. Деревья, кустарники, травы. Условия, необходимые для жизни растений (свет, тепло, воздух, вода). Части растений (вегетативные и генеративные органы): стебель, корень, лист, побег, цветок, семя, плод. Знако</w:t>
      </w:r>
      <w:r>
        <w:t>м</w:t>
      </w:r>
      <w:r>
        <w:t xml:space="preserve">ство с разнообразием плодов и семян на </w:t>
      </w:r>
      <w:proofErr w:type="gramStart"/>
      <w:r>
        <w:t>основе  наблюдений</w:t>
      </w:r>
      <w:proofErr w:type="gramEnd"/>
      <w:r>
        <w:t xml:space="preserve"> (по выбору учителя). Способы распространения растений. Лекарственные ра</w:t>
      </w:r>
      <w:r>
        <w:t>с</w:t>
      </w:r>
      <w:r>
        <w:t>тения. Распознавание растений своего края (по листьям, плодам, кронам и др.) на основе наблюдений.</w:t>
      </w:r>
    </w:p>
    <w:p w:rsidR="00FE5374" w:rsidRDefault="00FE5374" w:rsidP="00FE5374">
      <w:pPr>
        <w:jc w:val="both"/>
      </w:pPr>
      <w:r>
        <w:tab/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FE5374" w:rsidRDefault="00FE5374" w:rsidP="00FE5374">
      <w:pPr>
        <w:jc w:val="both"/>
      </w:pPr>
      <w:r>
        <w:lastRenderedPageBreak/>
        <w:tab/>
        <w:t>Животные как часть живой природы. Разнообразие животных. Насекомые, рыбы, птицы, звери. Дикие и домашние животные.</w:t>
      </w:r>
    </w:p>
    <w:p w:rsidR="00FE5374" w:rsidRDefault="00FE5374" w:rsidP="00FE5374">
      <w:pPr>
        <w:jc w:val="both"/>
      </w:pPr>
      <w:r>
        <w:tab/>
        <w:t>Примеры явлений природы. Смена времен года.</w:t>
      </w:r>
    </w:p>
    <w:p w:rsidR="00FE5374" w:rsidRDefault="00FE5374" w:rsidP="00FE5374">
      <w:pPr>
        <w:jc w:val="both"/>
      </w:pPr>
      <w:r>
        <w:tab/>
        <w:t>Осень. Осенние месяцы (сентябрь, октябрь, ноябрь). Признаки осени (созревание плодов и ягод, похолодание, листопад, отлет пер</w:t>
      </w:r>
      <w:r>
        <w:t>е</w:t>
      </w:r>
      <w:r>
        <w:t>летных птиц, подготовка зверей к зиме). Осенняя жизнь растений и животных и их подготовка к зиме.</w:t>
      </w:r>
    </w:p>
    <w:p w:rsidR="00FE5374" w:rsidRDefault="00FE5374" w:rsidP="00FE5374">
      <w:pPr>
        <w:jc w:val="both"/>
      </w:pPr>
      <w:r>
        <w:tab/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FE5374" w:rsidRDefault="00FE5374" w:rsidP="00FE5374">
      <w:pPr>
        <w:jc w:val="both"/>
      </w:pPr>
      <w:r>
        <w:tab/>
        <w:t>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</w:t>
      </w:r>
      <w:r>
        <w:t>и</w:t>
      </w:r>
      <w:r>
        <w:t>вотных весной (забота птиц о будущем потомстве).</w:t>
      </w:r>
    </w:p>
    <w:p w:rsidR="00FE5374" w:rsidRDefault="00FE5374" w:rsidP="00FE5374">
      <w:pPr>
        <w:jc w:val="both"/>
      </w:pPr>
      <w:r>
        <w:tab/>
        <w:t>Лето. Летние месяцы (июнь, июль, август). Признаки лета (высокое солнце, продолжительный день, тепло, цветение растений, пото</w:t>
      </w:r>
      <w:r>
        <w:t>м</w:t>
      </w:r>
      <w:r>
        <w:t>ство у животных). Летний отдых.</w:t>
      </w:r>
    </w:p>
    <w:p w:rsidR="00FE5374" w:rsidRDefault="00FE5374" w:rsidP="00FE5374">
      <w:pPr>
        <w:jc w:val="both"/>
      </w:pPr>
    </w:p>
    <w:p w:rsidR="00FE5374" w:rsidRDefault="00FE5374" w:rsidP="00FE5374">
      <w:pPr>
        <w:jc w:val="both"/>
        <w:rPr>
          <w:b/>
          <w:bCs/>
        </w:rPr>
      </w:pPr>
      <w:r>
        <w:rPr>
          <w:b/>
          <w:bCs/>
        </w:rPr>
        <w:t>Человек и общество (17 ч)</w:t>
      </w:r>
    </w:p>
    <w:p w:rsidR="00FE5374" w:rsidRDefault="00FE5374" w:rsidP="00FE5374">
      <w:pPr>
        <w:jc w:val="both"/>
      </w:pPr>
      <w:r>
        <w:tab/>
        <w:t>Ознакомление с условными обозначениями учебника и их использование при работе с учебником.</w:t>
      </w:r>
    </w:p>
    <w:p w:rsidR="00FE5374" w:rsidRDefault="00FE5374" w:rsidP="00FE5374">
      <w:pPr>
        <w:jc w:val="both"/>
      </w:pPr>
      <w:r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FE5374" w:rsidRDefault="00FE5374" w:rsidP="00FE5374">
      <w:pPr>
        <w:jc w:val="both"/>
        <w:rPr>
          <w:i/>
          <w:iCs/>
        </w:rPr>
      </w:pPr>
      <w:r>
        <w:tab/>
        <w:t>Первое знакомство с терминами «экология», «эколог», «Красная книга России». Примеры животных из Красной книги России (из</w:t>
      </w:r>
      <w:r>
        <w:t>о</w:t>
      </w:r>
      <w:r>
        <w:t xml:space="preserve">бражение животных из Красной книги на юбилейных монетах России). </w:t>
      </w:r>
      <w:r>
        <w:rPr>
          <w:i/>
          <w:iCs/>
        </w:rPr>
        <w:t>Разработка экологических (предупредительных) знаков и их уст</w:t>
      </w:r>
      <w:r>
        <w:rPr>
          <w:i/>
          <w:iCs/>
        </w:rPr>
        <w:t>а</w:t>
      </w:r>
      <w:r>
        <w:rPr>
          <w:i/>
          <w:iCs/>
        </w:rPr>
        <w:t>новка на пришкольном участке.</w:t>
      </w:r>
    </w:p>
    <w:p w:rsidR="00FE5374" w:rsidRDefault="00FE5374" w:rsidP="00FE5374">
      <w:pPr>
        <w:jc w:val="both"/>
      </w:pPr>
      <w:r>
        <w:tab/>
        <w:t>Труд людей в осенний период года.</w:t>
      </w:r>
    </w:p>
    <w:p w:rsidR="00FE5374" w:rsidRDefault="00FE5374" w:rsidP="00FE5374">
      <w:pPr>
        <w:jc w:val="both"/>
      </w:pPr>
      <w:r>
        <w:tab/>
        <w:t>Наша Родина – Россия. Иллюстрация территории и границ России. Россия – многонациональная страна. Москва – столица России. Достопримечательности столицы – Красная площадь, Кремль, метро. Знакомство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FE5374" w:rsidRDefault="00FE5374" w:rsidP="00FE5374">
      <w:pPr>
        <w:jc w:val="both"/>
      </w:pPr>
      <w:r>
        <w:tab/>
      </w:r>
    </w:p>
    <w:p w:rsidR="00FE5374" w:rsidRDefault="00FE5374" w:rsidP="00FE5374">
      <w:pPr>
        <w:jc w:val="both"/>
        <w:rPr>
          <w:b/>
          <w:bCs/>
        </w:rPr>
      </w:pPr>
      <w:r>
        <w:rPr>
          <w:b/>
          <w:bCs/>
        </w:rPr>
        <w:t>Правила безопасного поведения</w:t>
      </w:r>
    </w:p>
    <w:p w:rsidR="00FE5374" w:rsidRDefault="00FE5374" w:rsidP="00FE5374">
      <w:pPr>
        <w:jc w:val="both"/>
      </w:pPr>
      <w:r>
        <w:tab/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FE5374" w:rsidRDefault="00FE5374" w:rsidP="00FE5374">
      <w:pPr>
        <w:jc w:val="both"/>
      </w:pPr>
      <w:r>
        <w:tab/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FE5374" w:rsidRDefault="00FE5374" w:rsidP="00FE5374">
      <w:pPr>
        <w:jc w:val="both"/>
      </w:pPr>
      <w:r>
        <w:tab/>
        <w:t>Ознакомление с внешним видом наиболее распространенных шляпочных несъедобных грибов. Одно из основных правил сбора гр</w:t>
      </w:r>
      <w:r>
        <w:t>и</w:t>
      </w:r>
      <w:r>
        <w:t>бов (не трогай несъедобные и незнакомые тебе грибы).</w:t>
      </w:r>
    </w:p>
    <w:p w:rsidR="00FE5374" w:rsidRDefault="00FE5374" w:rsidP="00FE5374">
      <w:pPr>
        <w:jc w:val="both"/>
      </w:pPr>
      <w:r>
        <w:tab/>
        <w:t>Правила поведения при сборе лекарственных трав.</w:t>
      </w:r>
    </w:p>
    <w:p w:rsidR="00FE5374" w:rsidRDefault="00FE5374" w:rsidP="00FE5374">
      <w:pPr>
        <w:jc w:val="both"/>
      </w:pPr>
      <w:r>
        <w:lastRenderedPageBreak/>
        <w:tab/>
        <w:t>Первая помощь при укусе насекомыми (пчёлы, осы).</w:t>
      </w:r>
    </w:p>
    <w:p w:rsidR="00FE5374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3208"/>
        <w:gridCol w:w="5029"/>
        <w:gridCol w:w="5515"/>
      </w:tblGrid>
      <w:tr w:rsidR="00FE5374" w:rsidTr="0049426C">
        <w:tc>
          <w:tcPr>
            <w:tcW w:w="817" w:type="dxa"/>
          </w:tcPr>
          <w:p w:rsidR="00FE5374" w:rsidRDefault="00FE5374" w:rsidP="0049426C">
            <w:pPr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FE5374" w:rsidRDefault="00FE5374" w:rsidP="0049426C">
            <w:pPr>
              <w:jc w:val="center"/>
            </w:pPr>
            <w:r>
              <w:t>Тематический блок с указ</w:t>
            </w:r>
            <w:r>
              <w:t>а</w:t>
            </w:r>
            <w:r>
              <w:t>нием количества часов на его освоение</w:t>
            </w:r>
          </w:p>
        </w:tc>
        <w:tc>
          <w:tcPr>
            <w:tcW w:w="5103" w:type="dxa"/>
          </w:tcPr>
          <w:p w:rsidR="00FE5374" w:rsidRDefault="00FE5374" w:rsidP="0049426C">
            <w:pPr>
              <w:jc w:val="center"/>
            </w:pPr>
            <w:r>
              <w:t>Ученик научится</w:t>
            </w:r>
          </w:p>
        </w:tc>
        <w:tc>
          <w:tcPr>
            <w:tcW w:w="5606" w:type="dxa"/>
          </w:tcPr>
          <w:p w:rsidR="00FE5374" w:rsidRDefault="00FE5374" w:rsidP="0049426C">
            <w:pPr>
              <w:jc w:val="center"/>
            </w:pPr>
            <w:r>
              <w:t>Ученик получит возможность научиться</w:t>
            </w:r>
          </w:p>
        </w:tc>
      </w:tr>
      <w:tr w:rsidR="00FE5374" w:rsidRPr="00277F42" w:rsidTr="0049426C">
        <w:tc>
          <w:tcPr>
            <w:tcW w:w="817" w:type="dxa"/>
          </w:tcPr>
          <w:p w:rsidR="00FE5374" w:rsidRPr="008A110E" w:rsidRDefault="00FE5374" w:rsidP="0049426C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FE5374" w:rsidRPr="00277F42" w:rsidRDefault="00FE5374" w:rsidP="0049426C">
            <w:pPr>
              <w:jc w:val="both"/>
              <w:rPr>
                <w:bCs/>
              </w:rPr>
            </w:pPr>
            <w:r w:rsidRPr="00277F42">
              <w:rPr>
                <w:bCs/>
              </w:rPr>
              <w:t>Человек и природа (49 ч)</w:t>
            </w:r>
          </w:p>
          <w:p w:rsidR="00FE5374" w:rsidRPr="008A110E" w:rsidRDefault="00FE5374" w:rsidP="0049426C"/>
        </w:tc>
        <w:tc>
          <w:tcPr>
            <w:tcW w:w="5103" w:type="dxa"/>
          </w:tcPr>
          <w:p w:rsidR="00FE5374" w:rsidRDefault="00FE5374" w:rsidP="0049426C">
            <w:pPr>
              <w:jc w:val="both"/>
            </w:pPr>
            <w:r>
              <w:t>• сравнивать и различать природные объекты и изделия человека;</w:t>
            </w:r>
          </w:p>
          <w:p w:rsidR="00FE5374" w:rsidRDefault="00FE5374" w:rsidP="0049426C">
            <w:pPr>
              <w:jc w:val="both"/>
            </w:pPr>
            <w:r>
              <w:t>• различать предметы и выделять их признаки;</w:t>
            </w:r>
          </w:p>
          <w:p w:rsidR="00FE5374" w:rsidRDefault="00FE5374" w:rsidP="0049426C">
            <w:pPr>
              <w:jc w:val="both"/>
            </w:pPr>
            <w:r>
              <w:t>• проводить групповые исследования (опыты) на выявление признаков предметов с помощью органов чувств;</w:t>
            </w:r>
          </w:p>
          <w:p w:rsidR="00FE5374" w:rsidRDefault="00FE5374" w:rsidP="0049426C">
            <w:pPr>
              <w:jc w:val="both"/>
            </w:pPr>
            <w:r>
              <w:t>• объяснять, как с помощью органов чувств мы различаем предметы и их признаки;</w:t>
            </w:r>
          </w:p>
          <w:p w:rsidR="00FE5374" w:rsidRDefault="00FE5374" w:rsidP="0049426C">
            <w:pPr>
              <w:jc w:val="both"/>
            </w:pPr>
            <w:r>
              <w:t>• 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</w:t>
            </w:r>
            <w:r>
              <w:t>т</w:t>
            </w:r>
            <w:r>
              <w:t>рациями;</w:t>
            </w:r>
          </w:p>
          <w:p w:rsidR="00FE5374" w:rsidRDefault="00FE5374" w:rsidP="0049426C">
            <w:pPr>
              <w:jc w:val="both"/>
            </w:pPr>
            <w:r>
              <w:t>• называть условия, необходимые для жизни растений и животных;</w:t>
            </w:r>
          </w:p>
          <w:p w:rsidR="00FE5374" w:rsidRDefault="00FE5374" w:rsidP="0049426C">
            <w:pPr>
              <w:jc w:val="both"/>
            </w:pPr>
            <w:r>
              <w:t>• проводить несложные наблюдения за пр</w:t>
            </w:r>
            <w:r>
              <w:t>и</w:t>
            </w:r>
            <w:r>
              <w:t>родными явлениями и проявлениями, такими, как смена дня и ночи, смена времен года;</w:t>
            </w:r>
          </w:p>
          <w:p w:rsidR="00FE5374" w:rsidRDefault="00FE5374" w:rsidP="0049426C">
            <w:pPr>
              <w:jc w:val="both"/>
            </w:pPr>
            <w:r>
              <w:t>• называть зимние, весенние, летние и осенние месяцы года;</w:t>
            </w:r>
          </w:p>
          <w:p w:rsidR="00FE5374" w:rsidRDefault="00FE5374" w:rsidP="0049426C">
            <w:pPr>
              <w:jc w:val="both"/>
            </w:pPr>
            <w:r>
              <w:t>• описывать сезонные изменения в природе (на основе наблюдений);</w:t>
            </w:r>
          </w:p>
          <w:p w:rsidR="00FE5374" w:rsidRDefault="00FE5374" w:rsidP="0049426C">
            <w:pPr>
              <w:jc w:val="both"/>
            </w:pPr>
            <w:r>
              <w:lastRenderedPageBreak/>
              <w:t>• наблюдать взаимосвязи между жизнеде</w:t>
            </w:r>
            <w:r>
              <w:t>я</w:t>
            </w:r>
            <w:r>
              <w:t>тельностью растений, животных и сменой вр</w:t>
            </w:r>
            <w:r>
              <w:t>е</w:t>
            </w:r>
            <w:r>
              <w:t>мен года;</w:t>
            </w:r>
          </w:p>
          <w:p w:rsidR="00FE5374" w:rsidRDefault="00FE5374" w:rsidP="0049426C">
            <w:pPr>
              <w:jc w:val="both"/>
            </w:pPr>
            <w:r>
              <w:t>• приводить примеры животных своего края: насекомых, рыб, птиц, зверей;</w:t>
            </w:r>
          </w:p>
          <w:p w:rsidR="00FE5374" w:rsidRDefault="00FE5374" w:rsidP="0049426C">
            <w:pPr>
              <w:jc w:val="both"/>
            </w:pPr>
            <w:r>
              <w:t>• приводить примеры диких и домашних ж</w:t>
            </w:r>
            <w:r>
              <w:t>и</w:t>
            </w:r>
            <w:r>
              <w:t>вотных (на основе наблюдений);</w:t>
            </w:r>
          </w:p>
          <w:p w:rsidR="00FE5374" w:rsidRDefault="00FE5374" w:rsidP="0049426C">
            <w:pPr>
              <w:jc w:val="both"/>
            </w:pPr>
            <w:r>
              <w:t>• проводить групповые наблюдения во время экскурсии «Времена года в нашем крае».</w:t>
            </w:r>
          </w:p>
          <w:p w:rsidR="00FE5374" w:rsidRPr="00277F42" w:rsidRDefault="00FE5374" w:rsidP="0049426C">
            <w:pPr>
              <w:rPr>
                <w:b/>
              </w:rPr>
            </w:pPr>
          </w:p>
        </w:tc>
        <w:tc>
          <w:tcPr>
            <w:tcW w:w="5606" w:type="dxa"/>
          </w:tcPr>
          <w:p w:rsidR="00FE5374" w:rsidRDefault="00FE5374" w:rsidP="0049426C">
            <w:pPr>
              <w:jc w:val="both"/>
            </w:pPr>
            <w:r>
              <w:lastRenderedPageBreak/>
              <w:t>• различать природные объекты и изделия человека, характеризуя их основные отличительные призн</w:t>
            </w:r>
            <w:r>
              <w:t>а</w:t>
            </w:r>
            <w:r>
              <w:t>ки;</w:t>
            </w:r>
          </w:p>
          <w:p w:rsidR="00FE5374" w:rsidRDefault="00FE5374" w:rsidP="0049426C">
            <w:pPr>
              <w:jc w:val="both"/>
            </w:pPr>
            <w:r>
              <w:t>• называть органы чувств человека и их основные функции;</w:t>
            </w:r>
          </w:p>
          <w:p w:rsidR="00FE5374" w:rsidRDefault="00FE5374" w:rsidP="0049426C">
            <w:pPr>
              <w:jc w:val="both"/>
            </w:pPr>
            <w:r>
              <w:t>• называть и характеризовать условия, необходимые для жизни растений и животных;</w:t>
            </w:r>
          </w:p>
          <w:p w:rsidR="00FE5374" w:rsidRDefault="00FE5374" w:rsidP="0049426C">
            <w:pPr>
              <w:jc w:val="both"/>
            </w:pPr>
            <w:r>
              <w:t>• проводить индивидуальные наблюдения и опы</w:t>
            </w:r>
            <w:r>
              <w:t>т</w:t>
            </w:r>
            <w:r>
              <w:t>ные исследования на выявление признаков предм</w:t>
            </w:r>
            <w:r>
              <w:t>е</w:t>
            </w:r>
            <w:r>
              <w:t>тов;</w:t>
            </w:r>
          </w:p>
          <w:p w:rsidR="00FE5374" w:rsidRDefault="00FE5374" w:rsidP="0049426C">
            <w:pPr>
              <w:jc w:val="both"/>
            </w:pPr>
            <w:r>
              <w:t>• оказывать помощь птицам в зимнее время года.</w:t>
            </w:r>
          </w:p>
          <w:p w:rsidR="00FE5374" w:rsidRDefault="00FE5374" w:rsidP="0049426C">
            <w:pPr>
              <w:jc w:val="both"/>
            </w:pPr>
            <w:r>
              <w:t>В результате изучения раздела «Человек и общес</w:t>
            </w:r>
            <w:r>
              <w:t>т</w:t>
            </w:r>
            <w:r>
              <w:t>во» обучающиеся научатся:</w:t>
            </w:r>
          </w:p>
          <w:p w:rsidR="00FE5374" w:rsidRDefault="00FE5374" w:rsidP="0049426C">
            <w:pPr>
              <w:jc w:val="both"/>
            </w:pPr>
            <w:r>
              <w:t>• проводить наблюдения во время экскурсии по школе, находить свой класс и свое место в классе;</w:t>
            </w:r>
          </w:p>
          <w:p w:rsidR="00FE5374" w:rsidRDefault="00FE5374" w:rsidP="0049426C">
            <w:pPr>
              <w:jc w:val="both"/>
            </w:pPr>
            <w:r>
              <w:t>• различать и оценивать формы поведения, которые допустимы или недопустимы в школе: до урока, на уроке, на переменах;</w:t>
            </w:r>
          </w:p>
          <w:p w:rsidR="00FE5374" w:rsidRDefault="00FE5374" w:rsidP="0049426C">
            <w:pPr>
              <w:jc w:val="both"/>
            </w:pPr>
            <w:r>
              <w:t>• оценивать необходимость подготовки к уроку и подготавливаться к нему;</w:t>
            </w:r>
          </w:p>
          <w:p w:rsidR="00FE5374" w:rsidRDefault="00FE5374" w:rsidP="0049426C">
            <w:pPr>
              <w:jc w:val="both"/>
            </w:pPr>
            <w:r>
              <w:t>• называть имя своего города (села, поселка) и н</w:t>
            </w:r>
            <w:r>
              <w:t>а</w:t>
            </w:r>
            <w:r>
              <w:t>звание своей улицы;</w:t>
            </w:r>
          </w:p>
          <w:p w:rsidR="00FE5374" w:rsidRDefault="00FE5374" w:rsidP="0049426C">
            <w:pPr>
              <w:jc w:val="both"/>
            </w:pPr>
            <w:r>
              <w:t>• называть столицу России, приводить примеры ее достопримечательностей;</w:t>
            </w:r>
          </w:p>
          <w:p w:rsidR="00FE5374" w:rsidRDefault="00FE5374" w:rsidP="0049426C">
            <w:pPr>
              <w:jc w:val="both"/>
            </w:pPr>
            <w:r>
              <w:lastRenderedPageBreak/>
              <w:t>• узнавать российский Государственный флаг и российский Государственный герб;</w:t>
            </w:r>
          </w:p>
          <w:p w:rsidR="00FE5374" w:rsidRDefault="00FE5374" w:rsidP="0049426C">
            <w:pPr>
              <w:jc w:val="both"/>
            </w:pPr>
            <w:r>
              <w:t>• выполнять правила поведения при прослушивании Государственного гимна.</w:t>
            </w:r>
          </w:p>
          <w:p w:rsidR="00FE5374" w:rsidRPr="00277F42" w:rsidRDefault="00FE5374" w:rsidP="0049426C">
            <w:pPr>
              <w:rPr>
                <w:b/>
              </w:rPr>
            </w:pPr>
          </w:p>
        </w:tc>
      </w:tr>
      <w:tr w:rsidR="00FE5374" w:rsidRPr="00277F42" w:rsidTr="0049426C">
        <w:tc>
          <w:tcPr>
            <w:tcW w:w="817" w:type="dxa"/>
          </w:tcPr>
          <w:p w:rsidR="00FE5374" w:rsidRPr="008A110E" w:rsidRDefault="00FE5374" w:rsidP="0049426C">
            <w:pPr>
              <w:jc w:val="center"/>
            </w:pPr>
            <w:r w:rsidRPr="008A110E">
              <w:lastRenderedPageBreak/>
              <w:t>2.</w:t>
            </w:r>
          </w:p>
        </w:tc>
        <w:tc>
          <w:tcPr>
            <w:tcW w:w="3260" w:type="dxa"/>
          </w:tcPr>
          <w:p w:rsidR="00FE5374" w:rsidRPr="00277F42" w:rsidRDefault="00FE5374" w:rsidP="0049426C">
            <w:pPr>
              <w:jc w:val="both"/>
              <w:rPr>
                <w:bCs/>
              </w:rPr>
            </w:pPr>
            <w:r w:rsidRPr="00277F42">
              <w:rPr>
                <w:bCs/>
              </w:rPr>
              <w:t>Человек и общество (17 ч)</w:t>
            </w:r>
          </w:p>
          <w:p w:rsidR="00FE5374" w:rsidRPr="008A110E" w:rsidRDefault="00FE5374" w:rsidP="0049426C"/>
        </w:tc>
        <w:tc>
          <w:tcPr>
            <w:tcW w:w="5103" w:type="dxa"/>
          </w:tcPr>
          <w:p w:rsidR="00FE5374" w:rsidRDefault="00FE5374" w:rsidP="0049426C">
            <w:pPr>
              <w:jc w:val="both"/>
            </w:pPr>
            <w:r>
              <w:t>• проводить наблюдения во время экскурсии по школе, находить свой класс и свое место в классе;</w:t>
            </w:r>
          </w:p>
          <w:p w:rsidR="00FE5374" w:rsidRDefault="00FE5374" w:rsidP="0049426C">
            <w:pPr>
              <w:jc w:val="both"/>
            </w:pPr>
            <w:r>
              <w:t>• различать и оценивать формы поведения, к</w:t>
            </w:r>
            <w:r>
              <w:t>о</w:t>
            </w:r>
            <w:r>
              <w:t>торые допустимы или недопустимы в школе: до урока, на уроке, на переменах;</w:t>
            </w:r>
          </w:p>
          <w:p w:rsidR="00FE5374" w:rsidRDefault="00FE5374" w:rsidP="0049426C">
            <w:pPr>
              <w:jc w:val="both"/>
            </w:pPr>
            <w:r>
              <w:t>• оценивать необходимость подготовки к уроку и подготавливаться к нему;</w:t>
            </w:r>
          </w:p>
          <w:p w:rsidR="00FE5374" w:rsidRDefault="00FE5374" w:rsidP="0049426C">
            <w:pPr>
              <w:jc w:val="both"/>
            </w:pPr>
            <w:r>
              <w:t>• называть имя своего города (села, поселка) и название своей улицы;</w:t>
            </w:r>
          </w:p>
          <w:p w:rsidR="00FE5374" w:rsidRDefault="00FE5374" w:rsidP="0049426C">
            <w:pPr>
              <w:jc w:val="both"/>
            </w:pPr>
            <w:r>
              <w:t>• называть столицу России, приводить прим</w:t>
            </w:r>
            <w:r>
              <w:t>е</w:t>
            </w:r>
            <w:r>
              <w:t>ры ее достопримечательностей;</w:t>
            </w:r>
          </w:p>
          <w:p w:rsidR="00FE5374" w:rsidRDefault="00FE5374" w:rsidP="0049426C">
            <w:pPr>
              <w:jc w:val="both"/>
            </w:pPr>
            <w:r>
              <w:t>• узнавать российский Государственный флаг и российский Государственный герб;</w:t>
            </w:r>
          </w:p>
          <w:p w:rsidR="00FE5374" w:rsidRDefault="00FE5374" w:rsidP="0049426C">
            <w:pPr>
              <w:jc w:val="both"/>
            </w:pPr>
            <w:r>
              <w:t>• выполнять правила поведения при прослуш</w:t>
            </w:r>
            <w:r>
              <w:t>и</w:t>
            </w:r>
            <w:r>
              <w:t>вании Государственного гимна.</w:t>
            </w:r>
          </w:p>
          <w:p w:rsidR="00FE5374" w:rsidRPr="00277F42" w:rsidRDefault="00FE5374" w:rsidP="0049426C">
            <w:pPr>
              <w:rPr>
                <w:b/>
              </w:rPr>
            </w:pPr>
          </w:p>
        </w:tc>
        <w:tc>
          <w:tcPr>
            <w:tcW w:w="5606" w:type="dxa"/>
          </w:tcPr>
          <w:p w:rsidR="00FE5374" w:rsidRDefault="00FE5374" w:rsidP="0049426C">
            <w:pPr>
              <w:jc w:val="both"/>
            </w:pPr>
            <w:r>
              <w:t>• выполнять правила поведения, которые допуст</w:t>
            </w:r>
            <w:r>
              <w:t>и</w:t>
            </w:r>
            <w:r>
              <w:t>мы в школе (до урока, на уроке, на переменах) и в других присутственных местах;</w:t>
            </w:r>
          </w:p>
          <w:p w:rsidR="00FE5374" w:rsidRDefault="00FE5374" w:rsidP="0049426C">
            <w:pPr>
              <w:jc w:val="both"/>
            </w:pPr>
            <w:r>
              <w:t>• подготавливаться к уроку, помогать подготавл</w:t>
            </w:r>
            <w:r>
              <w:t>и</w:t>
            </w:r>
            <w:r>
              <w:t>ваться к уроку одноклассникам;</w:t>
            </w:r>
          </w:p>
          <w:p w:rsidR="00FE5374" w:rsidRDefault="00FE5374" w:rsidP="0049426C">
            <w:pPr>
              <w:jc w:val="both"/>
            </w:pPr>
            <w:r>
              <w:t>• называть имя своего края, города (села, поселка), название своей школы, адрес школы;</w:t>
            </w:r>
          </w:p>
          <w:p w:rsidR="00FE5374" w:rsidRDefault="00FE5374" w:rsidP="0049426C">
            <w:pPr>
              <w:jc w:val="both"/>
            </w:pPr>
            <w:r>
              <w:t>• называть столицу России, рассказывать о ее до</w:t>
            </w:r>
            <w:r>
              <w:t>с</w:t>
            </w:r>
            <w:r>
              <w:t>топримечательностях;</w:t>
            </w:r>
          </w:p>
          <w:p w:rsidR="00FE5374" w:rsidRDefault="00FE5374" w:rsidP="0049426C">
            <w:pPr>
              <w:jc w:val="both"/>
            </w:pPr>
            <w:r>
              <w:t>• узнавать российский Государственный флаг среди флагов других стран;</w:t>
            </w:r>
          </w:p>
          <w:p w:rsidR="00FE5374" w:rsidRDefault="00FE5374" w:rsidP="0049426C">
            <w:pPr>
              <w:jc w:val="both"/>
            </w:pPr>
            <w:r>
              <w:t>• рассказывать о результатах экскурсии (при нал</w:t>
            </w:r>
            <w:r>
              <w:t>и</w:t>
            </w:r>
            <w:r>
              <w:t>чии условий) по городу (селу, поселку), к местам исторических событий и памятникам истории и культуры родного края.</w:t>
            </w:r>
          </w:p>
          <w:p w:rsidR="00FE5374" w:rsidRPr="00277F42" w:rsidRDefault="00FE5374" w:rsidP="0049426C">
            <w:pPr>
              <w:rPr>
                <w:b/>
              </w:rPr>
            </w:pPr>
          </w:p>
        </w:tc>
      </w:tr>
      <w:tr w:rsidR="00FE5374" w:rsidRPr="00277F42" w:rsidTr="0049426C">
        <w:tc>
          <w:tcPr>
            <w:tcW w:w="817" w:type="dxa"/>
          </w:tcPr>
          <w:p w:rsidR="00FE5374" w:rsidRPr="008A110E" w:rsidRDefault="00FE5374" w:rsidP="0049426C">
            <w:pPr>
              <w:jc w:val="center"/>
            </w:pPr>
            <w:r w:rsidRPr="008A110E">
              <w:t>3.</w:t>
            </w:r>
          </w:p>
        </w:tc>
        <w:tc>
          <w:tcPr>
            <w:tcW w:w="3260" w:type="dxa"/>
          </w:tcPr>
          <w:p w:rsidR="00FE5374" w:rsidRPr="00277F42" w:rsidRDefault="00FE5374" w:rsidP="0049426C">
            <w:pPr>
              <w:jc w:val="both"/>
              <w:rPr>
                <w:bCs/>
              </w:rPr>
            </w:pPr>
            <w:r w:rsidRPr="00277F42">
              <w:rPr>
                <w:bCs/>
              </w:rPr>
              <w:t>Правила безопасного пов</w:t>
            </w:r>
            <w:r w:rsidRPr="00277F42">
              <w:rPr>
                <w:bCs/>
              </w:rPr>
              <w:t>е</w:t>
            </w:r>
            <w:r w:rsidRPr="00277F42">
              <w:rPr>
                <w:bCs/>
              </w:rPr>
              <w:t>дения</w:t>
            </w:r>
          </w:p>
          <w:p w:rsidR="00FE5374" w:rsidRPr="008A110E" w:rsidRDefault="00FE5374" w:rsidP="0049426C"/>
        </w:tc>
        <w:tc>
          <w:tcPr>
            <w:tcW w:w="5103" w:type="dxa"/>
          </w:tcPr>
          <w:p w:rsidR="00FE5374" w:rsidRDefault="00FE5374" w:rsidP="0049426C">
            <w:pPr>
              <w:jc w:val="both"/>
            </w:pPr>
            <w:r>
              <w:t>• называть свои имя и фамилию, домашний а</w:t>
            </w:r>
            <w:r>
              <w:t>д</w:t>
            </w:r>
            <w:r>
              <w:t>рес, телефон родителей, называть имя своего учителя и номер школы;</w:t>
            </w:r>
          </w:p>
          <w:p w:rsidR="00FE5374" w:rsidRDefault="00FE5374" w:rsidP="0049426C">
            <w:pPr>
              <w:jc w:val="both"/>
            </w:pPr>
            <w:r>
              <w:t>• использовать мобильный телефон для связи с родителями;</w:t>
            </w:r>
          </w:p>
          <w:p w:rsidR="00FE5374" w:rsidRDefault="00FE5374" w:rsidP="0049426C">
            <w:pPr>
              <w:jc w:val="both"/>
            </w:pPr>
            <w:r>
              <w:lastRenderedPageBreak/>
              <w:t>• выполнять правила перехода проезжей части улицы;</w:t>
            </w:r>
          </w:p>
          <w:p w:rsidR="00FE5374" w:rsidRDefault="00FE5374" w:rsidP="0049426C">
            <w:pPr>
              <w:jc w:val="both"/>
            </w:pPr>
            <w:r>
              <w:t>• называть и оценивать правила безопасного поведения на улице;</w:t>
            </w:r>
          </w:p>
          <w:p w:rsidR="00FE5374" w:rsidRDefault="00FE5374" w:rsidP="0049426C">
            <w:pPr>
              <w:jc w:val="both"/>
            </w:pPr>
            <w:r>
              <w:t>• называть и оценивать правила безопасного поведения во время зимних каникул (тонкий лед, игра в снежки, сыпучесть зимнего сугр</w:t>
            </w:r>
            <w:r>
              <w:t>о</w:t>
            </w:r>
            <w:r>
              <w:t>ба);</w:t>
            </w:r>
          </w:p>
          <w:p w:rsidR="00FE5374" w:rsidRDefault="00FE5374" w:rsidP="0049426C">
            <w:pPr>
              <w:jc w:val="both"/>
            </w:pPr>
            <w:r>
              <w:t>• приводить примеры распространенных шл</w:t>
            </w:r>
            <w:r>
              <w:t>я</w:t>
            </w:r>
            <w:r>
              <w:t>почных несъедобных грибов своего края;</w:t>
            </w:r>
          </w:p>
          <w:p w:rsidR="00FE5374" w:rsidRDefault="00FE5374" w:rsidP="0049426C">
            <w:pPr>
              <w:jc w:val="both"/>
            </w:pPr>
            <w:r>
              <w:t>• рассказывать о правилах сбора лекарстве</w:t>
            </w:r>
            <w:r>
              <w:t>н</w:t>
            </w:r>
            <w:r>
              <w:t>ных растений и оказания первой помощи при укусе пчелы и осы.</w:t>
            </w:r>
          </w:p>
          <w:p w:rsidR="00FE5374" w:rsidRPr="00277F42" w:rsidRDefault="00FE5374" w:rsidP="0049426C">
            <w:pPr>
              <w:rPr>
                <w:b/>
              </w:rPr>
            </w:pPr>
          </w:p>
        </w:tc>
        <w:tc>
          <w:tcPr>
            <w:tcW w:w="5606" w:type="dxa"/>
          </w:tcPr>
          <w:p w:rsidR="00FE5374" w:rsidRDefault="00FE5374" w:rsidP="0049426C">
            <w:pPr>
              <w:jc w:val="both"/>
            </w:pPr>
            <w:r>
              <w:lastRenderedPageBreak/>
              <w:t>• называть телефон своих родителей, имя и фам</w:t>
            </w:r>
            <w:r>
              <w:t>и</w:t>
            </w:r>
            <w:r>
              <w:t>лию своего учителя, адрес школы;</w:t>
            </w:r>
          </w:p>
          <w:p w:rsidR="00FE5374" w:rsidRDefault="00FE5374" w:rsidP="0049426C">
            <w:pPr>
              <w:jc w:val="both"/>
            </w:pPr>
            <w:r>
              <w:t>• использовать при необходимости мобильный т</w:t>
            </w:r>
            <w:r>
              <w:t>е</w:t>
            </w:r>
            <w:r>
              <w:t>лефон для связи с родителями или учителем;</w:t>
            </w:r>
          </w:p>
          <w:p w:rsidR="00FE5374" w:rsidRDefault="00FE5374" w:rsidP="0049426C">
            <w:pPr>
              <w:jc w:val="both"/>
            </w:pPr>
            <w:r>
              <w:t>• соблюдать правила перехода проезжей части ул</w:t>
            </w:r>
            <w:r>
              <w:t>и</w:t>
            </w:r>
            <w:r>
              <w:t>цы;</w:t>
            </w:r>
          </w:p>
          <w:p w:rsidR="00FE5374" w:rsidRDefault="00FE5374" w:rsidP="0049426C">
            <w:pPr>
              <w:jc w:val="both"/>
            </w:pPr>
            <w:r>
              <w:lastRenderedPageBreak/>
              <w:t>• соблюдать правила безопасного поведения на улице;</w:t>
            </w:r>
          </w:p>
          <w:p w:rsidR="00FE5374" w:rsidRDefault="00FE5374" w:rsidP="0049426C">
            <w:pPr>
              <w:jc w:val="both"/>
            </w:pPr>
            <w:r>
              <w:t>• соблюдать правила безопасного поведения во время зимних каникул (тонкий лед, игра в снежки, сыпучесть зимнего сугроба);</w:t>
            </w:r>
          </w:p>
          <w:p w:rsidR="00FE5374" w:rsidRDefault="00FE5374" w:rsidP="0049426C">
            <w:pPr>
              <w:jc w:val="both"/>
            </w:pPr>
            <w:r>
              <w:t>приводить примеры распространенных шляпочных несъедобных грибов своего края;</w:t>
            </w:r>
          </w:p>
          <w:p w:rsidR="00FE5374" w:rsidRDefault="00FE5374" w:rsidP="0049426C">
            <w:pPr>
              <w:jc w:val="both"/>
            </w:pPr>
            <w:r>
              <w:t>• соблюдать правила сбора лекарственных раст</w:t>
            </w:r>
            <w:r>
              <w:t>е</w:t>
            </w:r>
            <w:r>
              <w:t>ний;</w:t>
            </w:r>
          </w:p>
          <w:p w:rsidR="00FE5374" w:rsidRDefault="00FE5374" w:rsidP="0049426C">
            <w:pPr>
              <w:jc w:val="both"/>
            </w:pPr>
            <w:r>
              <w:t>• оказывать первую помощь при укусе пчелы и осы.</w:t>
            </w:r>
          </w:p>
          <w:p w:rsidR="00FE5374" w:rsidRPr="00277F42" w:rsidRDefault="00FE5374" w:rsidP="0049426C">
            <w:pPr>
              <w:rPr>
                <w:b/>
              </w:rPr>
            </w:pPr>
          </w:p>
        </w:tc>
      </w:tr>
    </w:tbl>
    <w:p w:rsidR="00FE5374" w:rsidRPr="0018496A" w:rsidRDefault="00FE5374" w:rsidP="00FE5374">
      <w:pPr>
        <w:sectPr w:rsidR="00FE5374" w:rsidRPr="0018496A">
          <w:footerReference w:type="default" r:id="rId5"/>
          <w:pgSz w:w="16838" w:h="11906" w:orient="landscape"/>
          <w:pgMar w:top="851" w:right="1134" w:bottom="1701" w:left="1134" w:header="720" w:footer="709" w:gutter="0"/>
          <w:cols w:space="720"/>
          <w:docGrid w:linePitch="360" w:charSpace="-4097"/>
        </w:sectPr>
      </w:pPr>
    </w:p>
    <w:p w:rsidR="00FE5374" w:rsidRPr="0018496A" w:rsidRDefault="00FE5374" w:rsidP="00FE5374">
      <w:pPr>
        <w:sectPr w:rsidR="00FE5374" w:rsidRPr="0018496A">
          <w:footerReference w:type="default" r:id="rId6"/>
          <w:pgSz w:w="16838" w:h="11906" w:orient="landscape"/>
          <w:pgMar w:top="851" w:right="1134" w:bottom="1701" w:left="1134" w:header="720" w:footer="709" w:gutter="0"/>
          <w:cols w:space="720"/>
          <w:docGrid w:linePitch="360" w:charSpace="-4097"/>
        </w:sectPr>
      </w:pPr>
    </w:p>
    <w:p w:rsidR="00FE5374" w:rsidRPr="002058D4" w:rsidRDefault="00FE5374" w:rsidP="00FE5374">
      <w:pPr>
        <w:rPr>
          <w:b/>
        </w:rPr>
      </w:pPr>
      <w:r w:rsidRPr="002058D4">
        <w:rPr>
          <w:b/>
        </w:rPr>
        <w:lastRenderedPageBreak/>
        <w:t>Технологические карты уроков (Календарно--тематическое планирование)</w:t>
      </w:r>
    </w:p>
    <w:p w:rsidR="00FE5374" w:rsidRPr="0018496A" w:rsidRDefault="00FE5374" w:rsidP="00FE5374">
      <w:r w:rsidRPr="0018496A">
        <w:t xml:space="preserve">Условные обозначения: Федотова </w:t>
      </w:r>
      <w:proofErr w:type="gramStart"/>
      <w:r w:rsidRPr="0018496A">
        <w:t>О.Н.,</w:t>
      </w:r>
      <w:proofErr w:type="spellStart"/>
      <w:r w:rsidRPr="0018496A">
        <w:t>Трафимова</w:t>
      </w:r>
      <w:proofErr w:type="spellEnd"/>
      <w:proofErr w:type="gramEnd"/>
      <w:r w:rsidRPr="0018496A">
        <w:t xml:space="preserve"> Г.В., </w:t>
      </w:r>
      <w:proofErr w:type="spellStart"/>
      <w:r w:rsidRPr="0018496A">
        <w:t>Трафимов</w:t>
      </w:r>
      <w:proofErr w:type="spellEnd"/>
      <w:r w:rsidRPr="0018496A">
        <w:t xml:space="preserve"> С.А., Окружающий мир. 1 класс: Учебник. – У. с.1-</w:t>
      </w:r>
      <w:proofErr w:type="gramStart"/>
      <w:r w:rsidRPr="0018496A">
        <w:t>3;Федотова</w:t>
      </w:r>
      <w:proofErr w:type="gramEnd"/>
      <w:r w:rsidRPr="0018496A">
        <w:t xml:space="preserve"> О.Н., </w:t>
      </w:r>
      <w:proofErr w:type="spellStart"/>
      <w:r w:rsidRPr="0018496A">
        <w:t>Тр</w:t>
      </w:r>
      <w:r w:rsidRPr="0018496A">
        <w:t>а</w:t>
      </w:r>
      <w:r w:rsidRPr="0018496A">
        <w:t>фимова</w:t>
      </w:r>
      <w:proofErr w:type="spellEnd"/>
      <w:r w:rsidRPr="0018496A">
        <w:t xml:space="preserve"> Г.В., </w:t>
      </w:r>
      <w:proofErr w:type="spellStart"/>
      <w:r w:rsidRPr="0018496A">
        <w:t>Трафимов</w:t>
      </w:r>
      <w:proofErr w:type="spellEnd"/>
      <w:r w:rsidRPr="0018496A">
        <w:t xml:space="preserve"> С.А., Окружающий мир. Тетрадь для самостоятельной работы: 1 класс. – Т. №7; О.Н., </w:t>
      </w:r>
      <w:proofErr w:type="spellStart"/>
      <w:r w:rsidRPr="0018496A">
        <w:t>Трафимова</w:t>
      </w:r>
      <w:proofErr w:type="spellEnd"/>
      <w:r w:rsidRPr="0018496A">
        <w:t xml:space="preserve"> Г.В, </w:t>
      </w:r>
      <w:proofErr w:type="spellStart"/>
      <w:r w:rsidRPr="0018496A">
        <w:t>Трафимов</w:t>
      </w:r>
      <w:proofErr w:type="spellEnd"/>
      <w:r w:rsidRPr="0018496A">
        <w:t xml:space="preserve"> С.А., Окружающий мир: Хрестоматия. 1 класс. – Х. с.6.</w:t>
      </w:r>
    </w:p>
    <w:p w:rsidR="00FE5374" w:rsidRPr="0018496A" w:rsidRDefault="00FE5374" w:rsidP="00FE5374"/>
    <w:tbl>
      <w:tblPr>
        <w:tblW w:w="151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469"/>
        <w:gridCol w:w="3543"/>
        <w:gridCol w:w="1843"/>
        <w:gridCol w:w="2126"/>
        <w:gridCol w:w="1965"/>
      </w:tblGrid>
      <w:tr w:rsidR="00FE5374" w:rsidRPr="0018496A" w:rsidTr="0049426C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Тема урока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>
            <w:r w:rsidRPr="0018496A">
              <w:t>Предметные</w:t>
            </w:r>
          </w:p>
        </w:tc>
        <w:tc>
          <w:tcPr>
            <w:tcW w:w="9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Планируемые результаты</w:t>
            </w:r>
          </w:p>
          <w:p w:rsidR="00FE5374" w:rsidRPr="0018496A" w:rsidRDefault="00FE5374" w:rsidP="0049426C"/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Возможные в</w:t>
            </w:r>
            <w:r w:rsidRPr="0018496A">
              <w:t>и</w:t>
            </w:r>
            <w:r w:rsidRPr="0018496A">
              <w:t>ды деятельности</w:t>
            </w:r>
          </w:p>
        </w:tc>
      </w:tr>
      <w:tr w:rsidR="00FE5374" w:rsidRPr="0018496A" w:rsidTr="0049426C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Личностные УУД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spellStart"/>
            <w:r w:rsidRPr="0018496A">
              <w:t>Метапредметные</w:t>
            </w:r>
            <w:proofErr w:type="spellEnd"/>
            <w:r w:rsidRPr="0018496A">
              <w:t xml:space="preserve"> 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Регулятивные 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Коммуникати</w:t>
            </w:r>
            <w:r w:rsidRPr="0018496A">
              <w:t>в</w:t>
            </w:r>
            <w:r w:rsidRPr="0018496A">
              <w:t>ные УУД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  <w:p w:rsidR="00FE5374" w:rsidRPr="0018496A" w:rsidRDefault="00FE5374" w:rsidP="0049426C">
            <w:r w:rsidRPr="0018496A">
              <w:t>1.Где живёт семья Ив</w:t>
            </w:r>
            <w:r w:rsidRPr="0018496A">
              <w:t>а</w:t>
            </w:r>
            <w:r w:rsidRPr="0018496A">
              <w:t>новых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Знать героев книги, у</w:t>
            </w:r>
            <w:r w:rsidRPr="0018496A">
              <w:t>с</w:t>
            </w:r>
            <w:r w:rsidRPr="0018496A">
              <w:t>ловные об</w:t>
            </w:r>
            <w:r w:rsidRPr="0018496A">
              <w:t>о</w:t>
            </w:r>
            <w:r w:rsidRPr="0018496A">
              <w:t>значения книги. Чл</w:t>
            </w:r>
            <w:r w:rsidRPr="0018496A">
              <w:t>е</w:t>
            </w:r>
            <w:r w:rsidRPr="0018496A">
              <w:t>нов и состав семьи, ро</w:t>
            </w:r>
            <w:r w:rsidRPr="0018496A">
              <w:t>д</w:t>
            </w:r>
            <w:r w:rsidRPr="0018496A">
              <w:t>ственные о</w:t>
            </w:r>
            <w:r w:rsidRPr="0018496A">
              <w:t>т</w:t>
            </w:r>
            <w:r w:rsidRPr="0018496A">
              <w:t xml:space="preserve">ношения, возраст.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(зн</w:t>
            </w:r>
            <w:r w:rsidRPr="0018496A">
              <w:t>а</w:t>
            </w:r>
            <w:r w:rsidRPr="0018496A">
              <w:t>комство с героями интриги, способом вхождения в урок).</w:t>
            </w:r>
          </w:p>
          <w:p w:rsidR="00FE5374" w:rsidRPr="0018496A" w:rsidRDefault="00FE5374" w:rsidP="0049426C">
            <w:r w:rsidRPr="0018496A">
              <w:t>Развитие готовности к сотрудничеству, дружбе.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Познакомить со знаково-символическими средствами для поиска необходимой и</w:t>
            </w:r>
            <w:r w:rsidRPr="0018496A">
              <w:t>н</w:t>
            </w:r>
            <w:r w:rsidRPr="0018496A">
              <w:t>формации в учебнике.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Следование точным инс</w:t>
            </w:r>
            <w:r w:rsidRPr="0018496A">
              <w:t>т</w:t>
            </w:r>
            <w:r w:rsidRPr="0018496A">
              <w:t>рукциям уч</w:t>
            </w:r>
            <w:r w:rsidRPr="0018496A">
              <w:t>и</w:t>
            </w:r>
            <w:r w:rsidRPr="0018496A">
              <w:t>теля и усло</w:t>
            </w:r>
            <w:r w:rsidRPr="0018496A">
              <w:t>в</w:t>
            </w:r>
            <w:r w:rsidRPr="0018496A">
              <w:t>ным обознач</w:t>
            </w:r>
            <w:r w:rsidRPr="0018496A">
              <w:t>е</w:t>
            </w:r>
            <w:r w:rsidRPr="0018496A">
              <w:t>ниям учебника и тетради.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Оценивать хара</w:t>
            </w:r>
            <w:r w:rsidRPr="0018496A">
              <w:t>к</w:t>
            </w:r>
            <w:r w:rsidRPr="0018496A">
              <w:t>тер взаимоотн</w:t>
            </w:r>
            <w:r w:rsidRPr="0018496A">
              <w:t>о</w:t>
            </w:r>
            <w:r w:rsidRPr="0018496A">
              <w:t>шений людей в различных соц</w:t>
            </w:r>
            <w:r w:rsidRPr="0018496A">
              <w:t>и</w:t>
            </w:r>
            <w:r w:rsidRPr="0018496A">
              <w:t>альных группах (школьный ко</w:t>
            </w:r>
            <w:r w:rsidRPr="0018496A">
              <w:t>л</w:t>
            </w:r>
            <w:r w:rsidRPr="0018496A">
              <w:t>лектив, семья). Умение осознанно и произвольно строить речевое высказывание: как обращаться к уч</w:t>
            </w:r>
            <w:r w:rsidRPr="0018496A">
              <w:t>и</w:t>
            </w:r>
            <w:r w:rsidRPr="0018496A">
              <w:t>телю, одноклас</w:t>
            </w:r>
            <w:r w:rsidRPr="0018496A">
              <w:t>с</w:t>
            </w:r>
            <w:r w:rsidRPr="0018496A">
              <w:t>никам, родителям;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слушают, рассматривают рисунки и у</w:t>
            </w:r>
            <w:r w:rsidRPr="0018496A">
              <w:t>с</w:t>
            </w:r>
            <w:r w:rsidRPr="0018496A">
              <w:t>ловные обозн</w:t>
            </w:r>
            <w:r w:rsidRPr="0018496A">
              <w:t>а</w:t>
            </w:r>
            <w:r w:rsidRPr="0018496A">
              <w:t>чения. Бес</w:t>
            </w:r>
            <w:r w:rsidRPr="0018496A">
              <w:t>е</w:t>
            </w:r>
            <w:r w:rsidRPr="0018496A">
              <w:t>дуют по иллюстрац</w:t>
            </w:r>
            <w:r w:rsidRPr="0018496A">
              <w:t>и</w:t>
            </w:r>
            <w:r w:rsidRPr="0018496A">
              <w:t>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2. Где живет семья Ив</w:t>
            </w:r>
            <w:r w:rsidRPr="0018496A">
              <w:t>а</w:t>
            </w:r>
            <w:r w:rsidRPr="0018496A">
              <w:t>новых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Населенный пункт, в к</w:t>
            </w:r>
            <w:r w:rsidRPr="0018496A">
              <w:t>о</w:t>
            </w:r>
            <w:r w:rsidRPr="0018496A">
              <w:t>тором живет ребенок: его адрес, ва</w:t>
            </w:r>
            <w:r w:rsidRPr="0018496A">
              <w:t>ж</w:t>
            </w:r>
            <w:r w:rsidRPr="0018496A">
              <w:t xml:space="preserve">нейшие </w:t>
            </w:r>
            <w:r w:rsidRPr="0018496A">
              <w:lastRenderedPageBreak/>
              <w:t>(2-3) предприятия, учреждения культуры, быта, их н</w:t>
            </w:r>
            <w:r w:rsidRPr="0018496A">
              <w:t>а</w:t>
            </w:r>
            <w:r w:rsidRPr="0018496A">
              <w:t>значение, достоприм</w:t>
            </w:r>
            <w:r w:rsidRPr="0018496A">
              <w:t>е</w:t>
            </w:r>
            <w:r w:rsidRPr="0018496A">
              <w:t xml:space="preserve">чательности.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(по р</w:t>
            </w:r>
            <w:r w:rsidRPr="0018496A">
              <w:t>и</w:t>
            </w:r>
            <w:r w:rsidRPr="0018496A">
              <w:t>сункам-подсказкам устанавливают адрес Маши и Миши Ив</w:t>
            </w:r>
            <w:r w:rsidRPr="0018496A">
              <w:t>а</w:t>
            </w:r>
            <w:r w:rsidRPr="0018496A">
              <w:t>новых).</w:t>
            </w:r>
          </w:p>
          <w:p w:rsidR="00FE5374" w:rsidRPr="0018496A" w:rsidRDefault="00FE5374" w:rsidP="0049426C">
            <w:r w:rsidRPr="0018496A">
              <w:lastRenderedPageBreak/>
              <w:t>Развитие готовности к сотрудничеству и дружбе (в процессе игры).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Описывать на основе иллюс</w:t>
            </w:r>
            <w:r w:rsidRPr="0018496A">
              <w:t>т</w:t>
            </w:r>
            <w:r w:rsidRPr="0018496A">
              <w:t>рации объекты, выделять их о</w:t>
            </w:r>
            <w:r w:rsidRPr="0018496A">
              <w:t>с</w:t>
            </w:r>
            <w:r w:rsidRPr="0018496A">
              <w:t>новные существенные пр</w:t>
            </w:r>
            <w:r w:rsidRPr="0018496A">
              <w:t>и</w:t>
            </w:r>
            <w:r w:rsidRPr="0018496A">
              <w:t>знаки (У. с.4-5).</w:t>
            </w:r>
          </w:p>
          <w:p w:rsidR="00FE5374" w:rsidRPr="0018496A" w:rsidRDefault="00FE5374" w:rsidP="0049426C">
            <w:r w:rsidRPr="0018496A">
              <w:t xml:space="preserve">Использовать при выполнении задания иллюстративный </w:t>
            </w:r>
            <w:r w:rsidRPr="0018496A">
              <w:lastRenderedPageBreak/>
              <w:t>мат</w:t>
            </w:r>
            <w:r w:rsidRPr="0018496A">
              <w:t>е</w:t>
            </w:r>
            <w:r w:rsidRPr="0018496A">
              <w:t>риал как этапы выполнения з</w:t>
            </w:r>
            <w:r w:rsidRPr="0018496A">
              <w:t>а</w:t>
            </w:r>
            <w:r w:rsidRPr="0018496A">
              <w:t>дания (установление адреса с</w:t>
            </w:r>
            <w:r w:rsidRPr="0018496A">
              <w:t>е</w:t>
            </w:r>
            <w:r w:rsidRPr="0018496A">
              <w:t>мьи Ивановых).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Использовать речь для рег</w:t>
            </w:r>
            <w:r w:rsidRPr="0018496A">
              <w:t>у</w:t>
            </w:r>
            <w:r w:rsidRPr="0018496A">
              <w:t>ляции своей деятельности. Выбор дейс</w:t>
            </w:r>
            <w:r w:rsidRPr="0018496A">
              <w:t>т</w:t>
            </w:r>
            <w:r w:rsidRPr="0018496A">
              <w:t xml:space="preserve">вия в </w:t>
            </w:r>
            <w:r w:rsidRPr="0018496A">
              <w:lastRenderedPageBreak/>
              <w:t>соотве</w:t>
            </w:r>
            <w:r w:rsidRPr="0018496A">
              <w:t>т</w:t>
            </w:r>
            <w:r w:rsidRPr="0018496A">
              <w:t>ствии с поста</w:t>
            </w:r>
            <w:r w:rsidRPr="0018496A">
              <w:t>в</w:t>
            </w:r>
            <w:r w:rsidRPr="0018496A">
              <w:t>ленной з</w:t>
            </w:r>
            <w:r w:rsidRPr="0018496A">
              <w:t>а</w:t>
            </w:r>
            <w:r w:rsidRPr="0018496A">
              <w:t>дачей (выпо</w:t>
            </w:r>
            <w:r w:rsidRPr="0018496A">
              <w:t>л</w:t>
            </w:r>
            <w:r w:rsidRPr="0018496A">
              <w:t>нение рисунка по з</w:t>
            </w:r>
            <w:r w:rsidRPr="0018496A">
              <w:t>а</w:t>
            </w:r>
            <w:r w:rsidRPr="0018496A">
              <w:t>данной теме).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Умение строить монологическое высказывание (У. с. 4-5). Развитие навыков сотру</w:t>
            </w:r>
            <w:r w:rsidRPr="0018496A">
              <w:t>д</w:t>
            </w:r>
            <w:r w:rsidRPr="0018496A">
              <w:t xml:space="preserve">ничества со </w:t>
            </w:r>
            <w:r w:rsidRPr="0018496A">
              <w:lastRenderedPageBreak/>
              <w:t>све</w:t>
            </w:r>
            <w:r w:rsidRPr="0018496A">
              <w:t>р</w:t>
            </w:r>
            <w:r w:rsidRPr="0018496A">
              <w:t>стниками (и</w:t>
            </w:r>
            <w:r w:rsidRPr="0018496A">
              <w:t>г</w:t>
            </w:r>
            <w:r w:rsidRPr="0018496A">
              <w:t>ра).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>дают, слушают, играют, рисуют. Беседуют по и</w:t>
            </w:r>
            <w:r w:rsidRPr="0018496A">
              <w:t>л</w:t>
            </w:r>
            <w:r w:rsidRPr="0018496A">
              <w:t>люстрациям.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3-4 Мы п</w:t>
            </w:r>
            <w:r w:rsidRPr="0018496A">
              <w:t>о</w:t>
            </w:r>
            <w:r w:rsidRPr="0018496A">
              <w:t xml:space="preserve">знаем мир 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Знакомство с термином «признак предмета». Познание окружающ</w:t>
            </w:r>
            <w:r w:rsidRPr="0018496A">
              <w:t>е</w:t>
            </w:r>
            <w:r w:rsidRPr="0018496A">
              <w:t>го мира с помощью глаз, ушей, нома, языка и кожи.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Проявление познав</w:t>
            </w:r>
            <w:r w:rsidRPr="0018496A">
              <w:t>а</w:t>
            </w:r>
            <w:r w:rsidRPr="0018496A">
              <w:t>тельной инициативы на основе жизненн</w:t>
            </w:r>
            <w:r w:rsidRPr="0018496A">
              <w:t>о</w:t>
            </w:r>
            <w:r w:rsidRPr="0018496A">
              <w:t>го опыта. Умение идентифицировать себя с героями и</w:t>
            </w:r>
            <w:r w:rsidRPr="0018496A">
              <w:t>н</w:t>
            </w:r>
            <w:r w:rsidRPr="0018496A">
              <w:t>триги (У. с.6-7).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и предложенного плана объекты и явления живой и н</w:t>
            </w:r>
            <w:r w:rsidRPr="0018496A">
              <w:t>е</w:t>
            </w:r>
            <w:r w:rsidRPr="0018496A">
              <w:t>живой природы (У. с. 6-7, Т. № 3). Проводить несложные н</w:t>
            </w:r>
            <w:r w:rsidRPr="0018496A">
              <w:t>а</w:t>
            </w:r>
            <w:r w:rsidRPr="0018496A">
              <w:t xml:space="preserve">блюдения (У. с. 6-7, Т. № 3,). </w:t>
            </w:r>
          </w:p>
          <w:p w:rsidR="00FE5374" w:rsidRPr="0018496A" w:rsidRDefault="00FE5374" w:rsidP="0049426C">
            <w:r w:rsidRPr="0018496A">
              <w:t>Проводить сравнение, выбирая правильный ответ (Т. № 2).</w:t>
            </w:r>
          </w:p>
          <w:p w:rsidR="00FE5374" w:rsidRPr="0018496A" w:rsidRDefault="00FE5374" w:rsidP="0049426C">
            <w:r w:rsidRPr="0018496A">
              <w:t>Проведение простейшей кла</w:t>
            </w:r>
            <w:r w:rsidRPr="0018496A">
              <w:t>с</w:t>
            </w:r>
            <w:r w:rsidRPr="0018496A">
              <w:t>сификации изученных объектов природы на основе их сущес</w:t>
            </w:r>
            <w:r w:rsidRPr="0018496A">
              <w:t>т</w:t>
            </w:r>
            <w:r w:rsidRPr="0018496A">
              <w:t xml:space="preserve">венных признаков (Т. № 1,4,5). </w:t>
            </w:r>
          </w:p>
          <w:p w:rsidR="00FE5374" w:rsidRPr="0018496A" w:rsidRDefault="00FE5374" w:rsidP="0049426C">
            <w:r w:rsidRPr="0018496A">
              <w:t>Подведение под понятие «пр</w:t>
            </w:r>
            <w:r w:rsidRPr="0018496A">
              <w:t>и</w:t>
            </w:r>
            <w:r w:rsidRPr="0018496A">
              <w:t>знак предмета» (У. с. 6-7). Р</w:t>
            </w:r>
            <w:r w:rsidRPr="0018496A">
              <w:t>а</w:t>
            </w:r>
            <w:r w:rsidRPr="0018496A">
              <w:t>бота с двумя источниками и</w:t>
            </w:r>
            <w:r w:rsidRPr="0018496A">
              <w:t>н</w:t>
            </w:r>
            <w:r w:rsidRPr="0018496A">
              <w:t>формации (учебник, тетрадь).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Получение возможности выполнять и</w:t>
            </w:r>
            <w:r w:rsidRPr="0018496A">
              <w:t>н</w:t>
            </w:r>
            <w:r w:rsidRPr="0018496A">
              <w:t>струкции взрослого при проведении и</w:t>
            </w:r>
            <w:r w:rsidRPr="0018496A">
              <w:t>г</w:t>
            </w:r>
            <w:r w:rsidRPr="0018496A">
              <w:t>ры «Глаз, ухо», «Назови пре</w:t>
            </w:r>
            <w:r w:rsidRPr="0018496A">
              <w:t>д</w:t>
            </w:r>
            <w:r w:rsidRPr="0018496A">
              <w:t>мет по призн</w:t>
            </w:r>
            <w:r w:rsidRPr="0018496A">
              <w:t>а</w:t>
            </w:r>
            <w:r w:rsidRPr="0018496A">
              <w:t>кам», «Отгадай предмет», ум</w:t>
            </w:r>
            <w:r w:rsidRPr="0018496A">
              <w:t>е</w:t>
            </w:r>
            <w:r w:rsidRPr="0018496A">
              <w:t>ние следовать установленн</w:t>
            </w:r>
            <w:r w:rsidRPr="0018496A">
              <w:t>о</w:t>
            </w:r>
            <w:r w:rsidRPr="0018496A">
              <w:t>му требованию.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(У. с. 6-7, Т. № 2,3,5). 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 (и</w:t>
            </w:r>
            <w:r w:rsidRPr="0018496A">
              <w:t>г</w:t>
            </w:r>
            <w:r w:rsidRPr="0018496A">
              <w:t>ра).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слушают, рассматривают рисунки, делают выводы, играют, раскрашивают рисунки, марк</w:t>
            </w:r>
            <w:r w:rsidRPr="0018496A">
              <w:t>и</w:t>
            </w:r>
            <w:r w:rsidRPr="0018496A">
              <w:t>рование (отм</w:t>
            </w:r>
            <w:r w:rsidRPr="0018496A">
              <w:t>е</w:t>
            </w:r>
            <w:r w:rsidRPr="0018496A">
              <w:t>чают галочкой).  Беседуют по и</w:t>
            </w:r>
            <w:r w:rsidRPr="0018496A">
              <w:t>л</w:t>
            </w:r>
            <w:r w:rsidRPr="0018496A">
              <w:t>люстрациям.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5-6. Мы п</w:t>
            </w:r>
            <w:r w:rsidRPr="0018496A">
              <w:t>о</w:t>
            </w:r>
            <w:r w:rsidRPr="0018496A">
              <w:t>знаем окр</w:t>
            </w:r>
            <w:r w:rsidRPr="0018496A">
              <w:t>у</w:t>
            </w:r>
            <w:r w:rsidRPr="0018496A">
              <w:t>жающий мир с пом</w:t>
            </w:r>
            <w:r w:rsidRPr="0018496A">
              <w:t>о</w:t>
            </w:r>
            <w:r w:rsidRPr="0018496A">
              <w:t>щью орг</w:t>
            </w:r>
            <w:r w:rsidRPr="0018496A">
              <w:t>а</w:t>
            </w:r>
            <w:r w:rsidRPr="0018496A">
              <w:t xml:space="preserve">нов чувств 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Повторение терминов «органы чувств», «признаки предмета». Опытное о</w:t>
            </w:r>
            <w:r w:rsidRPr="0018496A">
              <w:t>п</w:t>
            </w:r>
            <w:r w:rsidRPr="0018496A">
              <w:t xml:space="preserve">ределение признаков </w:t>
            </w:r>
            <w:r w:rsidRPr="0018496A">
              <w:lastRenderedPageBreak/>
              <w:t>предметов с помощью органов чувств.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знаний. Ориентация на их практическое применение.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Используют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этапы пост</w:t>
            </w:r>
            <w:r w:rsidRPr="0018496A">
              <w:t>а</w:t>
            </w:r>
            <w:r w:rsidRPr="0018496A">
              <w:t>новки опыта (У. с. 8-9).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 xml:space="preserve">дения и ставить опыты (У. с.8-9). Делать выводы на основании полученных результатов (У. с.9). </w:t>
            </w:r>
          </w:p>
          <w:p w:rsidR="00FE5374" w:rsidRPr="0018496A" w:rsidRDefault="00FE5374" w:rsidP="0049426C">
            <w:r w:rsidRPr="0018496A">
              <w:lastRenderedPageBreak/>
              <w:t>Проведение простейшей кла</w:t>
            </w:r>
            <w:r w:rsidRPr="0018496A">
              <w:t>с</w:t>
            </w:r>
            <w:r w:rsidRPr="0018496A">
              <w:t>сификации изученных объектов природы на основе их сущес</w:t>
            </w:r>
            <w:r w:rsidRPr="0018496A">
              <w:t>т</w:t>
            </w:r>
            <w:r w:rsidRPr="0018496A">
              <w:t>венных признаков (Т. № 6,7). Работа с двумя источниками информации (учебник, тетрадь).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Следовать и</w:t>
            </w:r>
            <w:r w:rsidRPr="0018496A">
              <w:t>н</w:t>
            </w:r>
            <w:r w:rsidRPr="0018496A">
              <w:t>струкциям и правилам при проведении опытов.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Определять, фо</w:t>
            </w:r>
            <w:r w:rsidRPr="0018496A">
              <w:t>р</w:t>
            </w:r>
            <w:r w:rsidRPr="0018496A">
              <w:t>мулировать свои затруднения, о</w:t>
            </w:r>
            <w:r w:rsidRPr="0018496A">
              <w:t>б</w:t>
            </w:r>
            <w:r w:rsidRPr="0018496A">
              <w:t>ращаться за п</w:t>
            </w:r>
            <w:r w:rsidRPr="0018496A">
              <w:t>о</w:t>
            </w:r>
            <w:r w:rsidRPr="0018496A">
              <w:t>мощью, слушать собеседника. Д</w:t>
            </w:r>
            <w:r w:rsidRPr="0018496A">
              <w:t>о</w:t>
            </w:r>
            <w:r w:rsidRPr="0018496A">
              <w:t xml:space="preserve">говариваться о распределении </w:t>
            </w:r>
            <w:r w:rsidRPr="0018496A">
              <w:lastRenderedPageBreak/>
              <w:t>функций и ролей в совместной де</w:t>
            </w:r>
            <w:r w:rsidRPr="0018496A">
              <w:t>я</w:t>
            </w:r>
            <w:r w:rsidRPr="0018496A">
              <w:t>тельности. (У. с.8-9).</w:t>
            </w:r>
          </w:p>
          <w:p w:rsidR="00FE5374" w:rsidRPr="0018496A" w:rsidRDefault="00FE5374" w:rsidP="0049426C">
            <w:r w:rsidRPr="0018496A">
              <w:t>Умение строить монологическое высказывание (Т. № 6-7).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Парная работа, 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набл</w:t>
            </w:r>
            <w:r w:rsidRPr="0018496A">
              <w:t>ю</w:t>
            </w:r>
            <w:r w:rsidRPr="0018496A">
              <w:t>дают, делают выводы. Марк</w:t>
            </w:r>
            <w:r w:rsidRPr="0018496A">
              <w:t>и</w:t>
            </w:r>
            <w:r w:rsidRPr="0018496A">
              <w:t xml:space="preserve">руют (цветом и </w:t>
            </w:r>
            <w:r w:rsidRPr="0018496A">
              <w:lastRenderedPageBreak/>
              <w:t>галочками). Б</w:t>
            </w:r>
            <w:r w:rsidRPr="0018496A">
              <w:t>е</w:t>
            </w:r>
            <w:r w:rsidRPr="0018496A">
              <w:t>седуют по и</w:t>
            </w:r>
            <w:r w:rsidRPr="0018496A">
              <w:t>л</w:t>
            </w:r>
            <w:r w:rsidRPr="0018496A">
              <w:t>люстрациям.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7. Что нас окружает</w:t>
            </w:r>
          </w:p>
          <w:p w:rsidR="00FE5374" w:rsidRPr="0018496A" w:rsidRDefault="00FE5374" w:rsidP="0049426C">
            <w:r w:rsidRPr="0018496A">
              <w:t>Объекты природы и изделия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Различение объектов ж</w:t>
            </w:r>
            <w:r w:rsidRPr="0018496A">
              <w:t>и</w:t>
            </w:r>
            <w:r w:rsidRPr="0018496A">
              <w:t>вой и неж</w:t>
            </w:r>
            <w:r w:rsidRPr="0018496A">
              <w:t>и</w:t>
            </w:r>
            <w:r w:rsidRPr="0018496A">
              <w:t>вой природы. Выделение из объектов неживой природы и</w:t>
            </w:r>
            <w:r w:rsidRPr="0018496A">
              <w:t>з</w:t>
            </w:r>
            <w:r w:rsidRPr="0018496A">
              <w:t>делий чел</w:t>
            </w:r>
            <w:r w:rsidRPr="0018496A">
              <w:t>о</w:t>
            </w:r>
            <w:r w:rsidRPr="0018496A">
              <w:t>века.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(звуки и зап</w:t>
            </w:r>
            <w:r w:rsidRPr="0018496A">
              <w:t>а</w:t>
            </w:r>
            <w:r w:rsidRPr="0018496A">
              <w:t>хи по дороге в шк</w:t>
            </w:r>
            <w:r w:rsidRPr="0018496A">
              <w:t>о</w:t>
            </w:r>
            <w:r w:rsidRPr="0018496A">
              <w:t>лу).</w:t>
            </w:r>
          </w:p>
          <w:p w:rsidR="00FE5374" w:rsidRPr="0018496A" w:rsidRDefault="00FE5374" w:rsidP="0049426C">
            <w:r w:rsidRPr="0018496A">
              <w:t>Ритуал вхождения в урок. Умение иде</w:t>
            </w:r>
            <w:r w:rsidRPr="0018496A">
              <w:t>н</w:t>
            </w:r>
            <w:r w:rsidRPr="0018496A">
              <w:t>тифицировать себя с героями интриги (У. с.11).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Различать (узнавать) изученные объекты и явления живой и н</w:t>
            </w:r>
            <w:r w:rsidRPr="0018496A">
              <w:t>е</w:t>
            </w:r>
            <w:r w:rsidRPr="0018496A">
              <w:t xml:space="preserve">живой природы (У. с.10-11). </w:t>
            </w:r>
          </w:p>
          <w:p w:rsidR="00FE5374" w:rsidRPr="0018496A" w:rsidRDefault="00FE5374" w:rsidP="0049426C">
            <w:r w:rsidRPr="0018496A">
              <w:t>Проводить простейшую кла</w:t>
            </w:r>
            <w:r w:rsidRPr="0018496A">
              <w:t>с</w:t>
            </w:r>
            <w:r w:rsidRPr="0018496A">
              <w:t>сификацию изученных объе</w:t>
            </w:r>
            <w:r w:rsidRPr="0018496A">
              <w:t>к</w:t>
            </w:r>
            <w:r w:rsidRPr="0018496A">
              <w:t>тов (изделий и объектов живой природы) на основе их сущес</w:t>
            </w:r>
            <w:r w:rsidRPr="0018496A">
              <w:t>т</w:t>
            </w:r>
            <w:r w:rsidRPr="0018496A">
              <w:t>венных признаков (Т. № 8).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и явления ж</w:t>
            </w:r>
            <w:r w:rsidRPr="0018496A">
              <w:t>и</w:t>
            </w:r>
            <w:r w:rsidRPr="0018496A">
              <w:t>вой и неживой природы (У. с. 10-11). Работа с двумя источник</w:t>
            </w:r>
            <w:r w:rsidRPr="0018496A">
              <w:t>а</w:t>
            </w:r>
            <w:r w:rsidRPr="0018496A">
              <w:t>ми информации (учебник, те</w:t>
            </w:r>
            <w:r w:rsidRPr="0018496A">
              <w:t>т</w:t>
            </w:r>
            <w:r w:rsidRPr="0018496A">
              <w:t>радь).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Получение возможности выполнять и</w:t>
            </w:r>
            <w:r w:rsidRPr="0018496A">
              <w:t>н</w:t>
            </w:r>
            <w:r w:rsidRPr="0018496A">
              <w:t>струкции взрослого при проведении и</w:t>
            </w:r>
            <w:r w:rsidRPr="0018496A">
              <w:t>г</w:t>
            </w:r>
            <w:r w:rsidRPr="0018496A">
              <w:t>ры «Объекты живой прир</w:t>
            </w:r>
            <w:r w:rsidRPr="0018496A">
              <w:t>о</w:t>
            </w:r>
            <w:r w:rsidRPr="0018496A">
              <w:t>ды», умение следовать у</w:t>
            </w:r>
            <w:r w:rsidRPr="0018496A">
              <w:t>с</w:t>
            </w:r>
            <w:r w:rsidRPr="0018496A">
              <w:t>тановленн</w:t>
            </w:r>
            <w:r w:rsidRPr="0018496A">
              <w:t>о</w:t>
            </w:r>
            <w:r w:rsidRPr="0018496A">
              <w:t>му требованию (выполнение изделия из ли</w:t>
            </w:r>
            <w:r w:rsidRPr="0018496A">
              <w:t>с</w:t>
            </w:r>
            <w:r w:rsidRPr="0018496A">
              <w:t>та бумаги).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(У. с. 10-11, Т. № 8).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 (и</w:t>
            </w:r>
            <w:r w:rsidRPr="0018496A">
              <w:t>г</w:t>
            </w:r>
            <w:r w:rsidRPr="0018496A">
              <w:t>ра).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играют в игру «Объекты живой прир</w:t>
            </w:r>
            <w:r w:rsidRPr="0018496A">
              <w:t>о</w:t>
            </w:r>
            <w:r w:rsidRPr="0018496A">
              <w:t>ды», маркируют, делают выводы. Самостоятел</w:t>
            </w:r>
            <w:r w:rsidRPr="0018496A">
              <w:t>ь</w:t>
            </w:r>
            <w:r w:rsidRPr="0018496A">
              <w:t>ное выполнение изделия из листа бумаги. Бесед</w:t>
            </w:r>
            <w:r w:rsidRPr="0018496A">
              <w:t>у</w:t>
            </w:r>
            <w:r w:rsidRPr="0018496A">
              <w:t>ют по иллюс</w:t>
            </w:r>
            <w:r w:rsidRPr="0018496A">
              <w:t>т</w:t>
            </w:r>
            <w:r w:rsidRPr="0018496A">
              <w:t>рациям.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8. Что нас окружает </w:t>
            </w:r>
          </w:p>
          <w:p w:rsidR="00FE5374" w:rsidRPr="0018496A" w:rsidRDefault="00FE5374" w:rsidP="0049426C">
            <w:r w:rsidRPr="0018496A">
              <w:t>Объекты природы и изделия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Различение объектов ж</w:t>
            </w:r>
            <w:r w:rsidRPr="0018496A">
              <w:t>и</w:t>
            </w:r>
            <w:r w:rsidRPr="0018496A">
              <w:t>вой и неж</w:t>
            </w:r>
            <w:r w:rsidRPr="0018496A">
              <w:t>и</w:t>
            </w:r>
            <w:r w:rsidRPr="0018496A">
              <w:t xml:space="preserve">вой природы. Выделение из объектов неживой природы </w:t>
            </w:r>
            <w:r w:rsidRPr="0018496A">
              <w:lastRenderedPageBreak/>
              <w:t>и</w:t>
            </w:r>
            <w:r w:rsidRPr="0018496A">
              <w:t>з</w:t>
            </w:r>
            <w:r w:rsidRPr="0018496A">
              <w:t>делий чел</w:t>
            </w:r>
            <w:r w:rsidRPr="0018496A">
              <w:t>о</w:t>
            </w:r>
            <w:r w:rsidRPr="0018496A">
              <w:t>века.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знаний. Ориентация на их практическое применение.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Различать (узнавать) изученные объекты и явления живой и н</w:t>
            </w:r>
            <w:r w:rsidRPr="0018496A">
              <w:t>е</w:t>
            </w:r>
            <w:r w:rsidRPr="0018496A">
              <w:t>живой природы.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>дения, делать выводы на осн</w:t>
            </w:r>
            <w:r w:rsidRPr="0018496A">
              <w:t>о</w:t>
            </w:r>
            <w:r w:rsidRPr="0018496A">
              <w:t>вании полученных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Следовать и</w:t>
            </w:r>
            <w:r w:rsidRPr="0018496A">
              <w:t>н</w:t>
            </w:r>
            <w:r w:rsidRPr="0018496A">
              <w:t xml:space="preserve">струкциям и правилам при проведении экскурсии.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 xml:space="preserve">Договариваться о распределении функций и ролей </w:t>
            </w:r>
            <w:r w:rsidRPr="0018496A">
              <w:lastRenderedPageBreak/>
              <w:t>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наблюд</w:t>
            </w:r>
            <w:r w:rsidRPr="0018496A">
              <w:t>а</w:t>
            </w:r>
            <w:r w:rsidRPr="0018496A">
              <w:t>ют, делают в</w:t>
            </w:r>
            <w:r w:rsidRPr="0018496A">
              <w:t>ы</w:t>
            </w:r>
            <w:r w:rsidRPr="0018496A">
              <w:t>воды. Беседуют по иллюстрац</w:t>
            </w:r>
            <w:r w:rsidRPr="0018496A">
              <w:t>и</w:t>
            </w:r>
            <w:r w:rsidRPr="0018496A">
              <w:t>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9 Признаки живой пр</w:t>
            </w:r>
            <w:r w:rsidRPr="0018496A">
              <w:t>и</w:t>
            </w:r>
            <w:r>
              <w:t>роды</w:t>
            </w:r>
            <w:r w:rsidRPr="0018496A">
              <w:t>. Ж</w:t>
            </w:r>
            <w:r w:rsidRPr="0018496A">
              <w:t>и</w:t>
            </w:r>
            <w:r w:rsidRPr="0018496A">
              <w:t>вотные – часть пр</w:t>
            </w:r>
            <w:r w:rsidRPr="0018496A">
              <w:t>и</w:t>
            </w:r>
            <w:r w:rsidRPr="0018496A">
              <w:t>роды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Уточнение представл</w:t>
            </w:r>
            <w:r w:rsidRPr="0018496A">
              <w:t>е</w:t>
            </w:r>
            <w:r w:rsidRPr="0018496A">
              <w:t>ний о живо</w:t>
            </w:r>
            <w:r w:rsidRPr="0018496A">
              <w:t>т</w:t>
            </w:r>
            <w:r w:rsidRPr="0018496A">
              <w:t>ных. Знако</w:t>
            </w:r>
            <w:r w:rsidRPr="0018496A">
              <w:t>м</w:t>
            </w:r>
            <w:r w:rsidRPr="0018496A">
              <w:t>ство с пр</w:t>
            </w:r>
            <w:r w:rsidRPr="0018496A">
              <w:t>и</w:t>
            </w:r>
            <w:r w:rsidRPr="0018496A">
              <w:t>знаками ж</w:t>
            </w:r>
            <w:r w:rsidRPr="0018496A">
              <w:t>и</w:t>
            </w:r>
            <w:r w:rsidRPr="0018496A">
              <w:t>вых органи</w:t>
            </w:r>
            <w:r w:rsidRPr="0018496A">
              <w:t>з</w:t>
            </w:r>
            <w:r w:rsidRPr="0018496A">
              <w:t>мов.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Ритуал </w:t>
            </w:r>
            <w:proofErr w:type="gramStart"/>
            <w:r w:rsidRPr="0018496A">
              <w:t>вхождения  в</w:t>
            </w:r>
            <w:proofErr w:type="gramEnd"/>
            <w:r w:rsidRPr="0018496A">
              <w:t xml:space="preserve"> урок. Мотивация учебной деятельн</w:t>
            </w:r>
            <w:r w:rsidRPr="0018496A">
              <w:t>о</w:t>
            </w:r>
            <w:r w:rsidRPr="0018496A">
              <w:t>сти на основе име</w:t>
            </w:r>
            <w:r w:rsidRPr="0018496A">
              <w:t>ю</w:t>
            </w:r>
            <w:r w:rsidRPr="0018496A">
              <w:t xml:space="preserve">щихся знаний (какие животные живут в твоем дворе?).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Проводить простейшую кла</w:t>
            </w:r>
            <w:r w:rsidRPr="0018496A">
              <w:t>с</w:t>
            </w:r>
            <w:r w:rsidRPr="0018496A">
              <w:t>сификацию изученных объе</w:t>
            </w:r>
            <w:r w:rsidRPr="0018496A">
              <w:t>к</w:t>
            </w:r>
            <w:r w:rsidRPr="0018496A">
              <w:t>тов природы на основе их с</w:t>
            </w:r>
            <w:r w:rsidRPr="0018496A">
              <w:t>у</w:t>
            </w:r>
            <w:r w:rsidRPr="0018496A">
              <w:t xml:space="preserve">щественных признаков (У. с. 12).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явления живой прир</w:t>
            </w:r>
            <w:r w:rsidRPr="0018496A">
              <w:t>о</w:t>
            </w:r>
            <w:r w:rsidRPr="0018496A">
              <w:t xml:space="preserve">ды (цикл развития цыпленка, У. с. 13). 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план, илл</w:t>
            </w:r>
            <w:r w:rsidRPr="0018496A">
              <w:t>ю</w:t>
            </w:r>
            <w:r w:rsidRPr="0018496A">
              <w:t>стрирующий последовател</w:t>
            </w:r>
            <w:r w:rsidRPr="0018496A">
              <w:t>ь</w:t>
            </w:r>
            <w:r w:rsidRPr="0018496A">
              <w:t xml:space="preserve">ность сменяющих друг друга событий (У. с. 13). </w:t>
            </w:r>
          </w:p>
          <w:p w:rsidR="00FE5374" w:rsidRPr="0018496A" w:rsidRDefault="00FE5374" w:rsidP="0049426C">
            <w:r w:rsidRPr="0018496A">
              <w:t>Анализ объектов с целью выд</w:t>
            </w:r>
            <w:r w:rsidRPr="0018496A">
              <w:t>е</w:t>
            </w:r>
            <w:r w:rsidRPr="0018496A">
              <w:t>ления в них существенных пр</w:t>
            </w:r>
            <w:r w:rsidRPr="0018496A">
              <w:t>и</w:t>
            </w:r>
            <w:r w:rsidRPr="0018496A">
              <w:t>знаков (отнесение к птицам, н</w:t>
            </w:r>
            <w:r w:rsidRPr="0018496A">
              <w:t>а</w:t>
            </w:r>
            <w:r w:rsidRPr="0018496A">
              <w:t xml:space="preserve">секомым, животным, Т. № 9). </w:t>
            </w:r>
          </w:p>
          <w:p w:rsidR="00FE5374" w:rsidRPr="0018496A" w:rsidRDefault="00FE5374" w:rsidP="0049426C">
            <w:r w:rsidRPr="0018496A">
              <w:t>Устанавливать причинно-</w:t>
            </w:r>
            <w:proofErr w:type="gramStart"/>
            <w:r w:rsidRPr="0018496A">
              <w:t>следственные  связи</w:t>
            </w:r>
            <w:proofErr w:type="gramEnd"/>
            <w:r w:rsidRPr="0018496A">
              <w:t xml:space="preserve"> (Каких ж</w:t>
            </w:r>
            <w:r w:rsidRPr="0018496A">
              <w:t>и</w:t>
            </w:r>
            <w:r w:rsidRPr="0018496A">
              <w:t>вотных называют домашн</w:t>
            </w:r>
            <w:r w:rsidRPr="0018496A">
              <w:t>и</w:t>
            </w:r>
            <w:r w:rsidRPr="0018496A">
              <w:t xml:space="preserve">ми?). </w:t>
            </w:r>
          </w:p>
          <w:p w:rsidR="00FE5374" w:rsidRPr="0018496A" w:rsidRDefault="00FE5374" w:rsidP="0049426C">
            <w:r w:rsidRPr="0018496A">
              <w:t>Работа с тремя источниками информации (учебник, тетрадь, хрестоматия).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Следовать и</w:t>
            </w:r>
            <w:r w:rsidRPr="0018496A">
              <w:t>н</w:t>
            </w:r>
            <w:r w:rsidRPr="0018496A">
              <w:t>струкции при выполнении задания (Т. № 9).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высказывание. Умение использ</w:t>
            </w:r>
            <w:r w:rsidRPr="0018496A">
              <w:t>о</w:t>
            </w:r>
            <w:r w:rsidRPr="0018496A">
              <w:t>вать невербал</w:t>
            </w:r>
            <w:r w:rsidRPr="0018496A">
              <w:t>ь</w:t>
            </w:r>
            <w:r w:rsidRPr="0018496A">
              <w:t>ные средства о</w:t>
            </w:r>
            <w:r w:rsidRPr="0018496A">
              <w:t>б</w:t>
            </w:r>
            <w:r w:rsidRPr="0018496A">
              <w:t xml:space="preserve">щения (жесты, мимика). 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изобр</w:t>
            </w:r>
            <w:r w:rsidRPr="0018496A">
              <w:t>а</w:t>
            </w:r>
            <w:r w:rsidRPr="0018496A">
              <w:t>жают животных с помощью м</w:t>
            </w:r>
            <w:r w:rsidRPr="0018496A">
              <w:t>и</w:t>
            </w:r>
            <w:r w:rsidRPr="0018496A">
              <w:t>мики и жестов, отгадывают з</w:t>
            </w:r>
            <w:r w:rsidRPr="0018496A">
              <w:t>а</w:t>
            </w:r>
            <w:r w:rsidRPr="0018496A">
              <w:t>гадки, штрих</w:t>
            </w:r>
            <w:r w:rsidRPr="0018496A">
              <w:t>у</w:t>
            </w:r>
            <w:r w:rsidRPr="0018496A">
              <w:t>ют, делают в</w:t>
            </w:r>
            <w:r w:rsidRPr="0018496A">
              <w:t>ы</w:t>
            </w:r>
            <w:r w:rsidRPr="0018496A">
              <w:t>воды. Беседуют по иллюстрац</w:t>
            </w:r>
            <w:r w:rsidRPr="0018496A">
              <w:t>и</w:t>
            </w:r>
            <w:r w:rsidRPr="0018496A">
              <w:t>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10-11. Дикие и домашние животные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Отличител</w:t>
            </w:r>
            <w:r w:rsidRPr="0018496A">
              <w:t>ь</w:t>
            </w:r>
            <w:r w:rsidRPr="0018496A">
              <w:t>ные призн</w:t>
            </w:r>
            <w:r w:rsidRPr="0018496A">
              <w:t>а</w:t>
            </w:r>
            <w:r w:rsidRPr="0018496A">
              <w:t xml:space="preserve">ки диких и домашних животных. </w:t>
            </w:r>
            <w:r w:rsidRPr="0018496A">
              <w:lastRenderedPageBreak/>
              <w:t>Закрепление знаний о ж</w:t>
            </w:r>
            <w:r w:rsidRPr="0018496A">
              <w:t>и</w:t>
            </w:r>
            <w:r w:rsidRPr="0018496A">
              <w:t>вотных.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занимательного содержания и </w:t>
            </w:r>
            <w:r w:rsidRPr="0018496A">
              <w:lastRenderedPageBreak/>
              <w:t>име</w:t>
            </w:r>
            <w:r w:rsidRPr="0018496A">
              <w:t>ю</w:t>
            </w:r>
            <w:r w:rsidRPr="0018496A">
              <w:t>щихся знаний (игра, отгадывание живо</w:t>
            </w:r>
            <w:r w:rsidRPr="0018496A">
              <w:t>т</w:t>
            </w:r>
            <w:r w:rsidRPr="0018496A">
              <w:t xml:space="preserve">ных из рассказа Н. Сладкова «Угадай: кто я?» и загадки).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Описывать на основе иллюс</w:t>
            </w:r>
            <w:r w:rsidRPr="0018496A">
              <w:t>т</w:t>
            </w:r>
            <w:r w:rsidRPr="0018496A">
              <w:t>рации объекты живой прир</w:t>
            </w:r>
            <w:r w:rsidRPr="0018496A">
              <w:t>о</w:t>
            </w:r>
            <w:r w:rsidRPr="0018496A">
              <w:t>ды (диких – У. с. 14 и дома</w:t>
            </w:r>
            <w:r w:rsidRPr="0018496A">
              <w:t>ш</w:t>
            </w:r>
            <w:r w:rsidRPr="0018496A">
              <w:t xml:space="preserve">них – У. с. 15 животных). </w:t>
            </w:r>
          </w:p>
          <w:p w:rsidR="00FE5374" w:rsidRPr="0018496A" w:rsidRDefault="00FE5374" w:rsidP="0049426C">
            <w:r w:rsidRPr="0018496A">
              <w:lastRenderedPageBreak/>
              <w:t>Подведение под понятие (дикие и домашние животные) на о</w:t>
            </w:r>
            <w:r w:rsidRPr="0018496A">
              <w:t>с</w:t>
            </w:r>
            <w:r w:rsidRPr="0018496A">
              <w:t xml:space="preserve">нове выделения существенных признаков. 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(Как семья Ив</w:t>
            </w:r>
            <w:r w:rsidRPr="0018496A">
              <w:t>а</w:t>
            </w:r>
            <w:r w:rsidRPr="0018496A">
              <w:t>новых заботиться о живо</w:t>
            </w:r>
            <w:r w:rsidRPr="0018496A">
              <w:t>т</w:t>
            </w:r>
            <w:r w:rsidRPr="0018496A">
              <w:t xml:space="preserve">ных?). </w:t>
            </w:r>
          </w:p>
          <w:p w:rsidR="00FE5374" w:rsidRPr="0018496A" w:rsidRDefault="00FE5374" w:rsidP="0049426C">
            <w:r w:rsidRPr="0018496A">
              <w:t>Устанавливать причинно-следственные связи (Что случ</w:t>
            </w:r>
            <w:r w:rsidRPr="0018496A">
              <w:t>и</w:t>
            </w:r>
            <w:r w:rsidRPr="0018496A">
              <w:t>лось с кошкой?). Самостоятел</w:t>
            </w:r>
            <w:r w:rsidRPr="0018496A">
              <w:t>ь</w:t>
            </w:r>
            <w:r w:rsidRPr="0018496A">
              <w:t xml:space="preserve">ное маркирование (Т. № 10). </w:t>
            </w:r>
          </w:p>
          <w:p w:rsidR="00FE5374" w:rsidRPr="0018496A" w:rsidRDefault="00FE5374" w:rsidP="0049426C">
            <w:r w:rsidRPr="0018496A">
              <w:t>Работа с двумя источниками информации (учебник, тетрадь).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 xml:space="preserve">дачей и </w:t>
            </w:r>
            <w:r w:rsidRPr="0018496A">
              <w:lastRenderedPageBreak/>
              <w:t>усл</w:t>
            </w:r>
            <w:r w:rsidRPr="0018496A">
              <w:t>о</w:t>
            </w:r>
            <w:r w:rsidRPr="0018496A">
              <w:t>виями ее ре</w:t>
            </w:r>
            <w:r w:rsidRPr="0018496A">
              <w:t>а</w:t>
            </w:r>
            <w:r w:rsidRPr="0018496A">
              <w:t>лизации (Т. № 11). Применять установленные правила в пл</w:t>
            </w:r>
            <w:r w:rsidRPr="0018496A">
              <w:t>а</w:t>
            </w:r>
            <w:r w:rsidRPr="0018496A">
              <w:t>нировании сп</w:t>
            </w:r>
            <w:r w:rsidRPr="0018496A">
              <w:t>о</w:t>
            </w:r>
            <w:r w:rsidRPr="0018496A">
              <w:t>соба решения (Т. № 10).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Умение строить монологическое высказывание (Расскажи о своем </w:t>
            </w:r>
            <w:r w:rsidRPr="0018496A">
              <w:lastRenderedPageBreak/>
              <w:t>любимом живо</w:t>
            </w:r>
            <w:r w:rsidRPr="0018496A">
              <w:t>т</w:t>
            </w:r>
            <w:r w:rsidRPr="0018496A">
              <w:t>ном).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 xml:space="preserve">дают, </w:t>
            </w:r>
            <w:r w:rsidRPr="0018496A">
              <w:lastRenderedPageBreak/>
              <w:t>отгадыв</w:t>
            </w:r>
            <w:r w:rsidRPr="0018496A">
              <w:t>а</w:t>
            </w:r>
            <w:r w:rsidRPr="0018496A">
              <w:t>ют загадки, д</w:t>
            </w:r>
            <w:r w:rsidRPr="0018496A">
              <w:t>е</w:t>
            </w:r>
            <w:r w:rsidRPr="0018496A">
              <w:t>лают выводы, вырезают и н</w:t>
            </w:r>
            <w:r w:rsidRPr="0018496A">
              <w:t>а</w:t>
            </w:r>
            <w:r w:rsidRPr="0018496A">
              <w:t>клеивают ка</w:t>
            </w:r>
            <w:r w:rsidRPr="0018496A">
              <w:t>р</w:t>
            </w:r>
            <w:r w:rsidRPr="0018496A">
              <w:t>точки с изобр</w:t>
            </w:r>
            <w:r w:rsidRPr="0018496A">
              <w:t>а</w:t>
            </w:r>
            <w:r w:rsidRPr="0018496A">
              <w:t>жением дома</w:t>
            </w:r>
            <w:r w:rsidRPr="0018496A">
              <w:t>ш</w:t>
            </w:r>
            <w:r w:rsidRPr="0018496A">
              <w:t>них животных. Беседуют по и</w:t>
            </w:r>
            <w:r w:rsidRPr="0018496A">
              <w:t>л</w:t>
            </w:r>
            <w:r w:rsidRPr="0018496A">
              <w:t>люстрациям.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12, 13 Нас</w:t>
            </w:r>
            <w:r w:rsidRPr="0018496A">
              <w:t>е</w:t>
            </w:r>
            <w:r w:rsidRPr="0018496A">
              <w:t>комые – часть живой природы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Установл</w:t>
            </w:r>
            <w:r w:rsidRPr="0018496A">
              <w:t>е</w:t>
            </w:r>
            <w:r w:rsidRPr="0018496A">
              <w:t>ние сущес</w:t>
            </w:r>
            <w:r w:rsidRPr="0018496A">
              <w:t>т</w:t>
            </w:r>
            <w:r w:rsidRPr="0018496A">
              <w:t>венных пр</w:t>
            </w:r>
            <w:r w:rsidRPr="0018496A">
              <w:t>и</w:t>
            </w:r>
            <w:r w:rsidRPr="0018496A">
              <w:t>знаков нас</w:t>
            </w:r>
            <w:r w:rsidRPr="0018496A">
              <w:t>е</w:t>
            </w:r>
            <w:r w:rsidRPr="0018496A">
              <w:t xml:space="preserve">комых.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жизненного опыта.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Подведение под понятие (нас</w:t>
            </w:r>
            <w:r w:rsidRPr="0018496A">
              <w:t>е</w:t>
            </w:r>
            <w:r w:rsidRPr="0018496A">
              <w:t xml:space="preserve">комые) на основе выделения существенных признаков (У. с. 16, Т. № 12). </w:t>
            </w:r>
          </w:p>
          <w:p w:rsidR="00FE5374" w:rsidRPr="0018496A" w:rsidRDefault="00FE5374" w:rsidP="0049426C">
            <w:r w:rsidRPr="0018496A">
              <w:t>Проводить простейшую кла</w:t>
            </w:r>
            <w:r w:rsidRPr="0018496A">
              <w:t>с</w:t>
            </w:r>
            <w:r w:rsidRPr="0018496A">
              <w:t>сификацию изученных объе</w:t>
            </w:r>
            <w:r w:rsidRPr="0018496A">
              <w:t>к</w:t>
            </w:r>
            <w:r w:rsidRPr="0018496A">
              <w:t>тов живой природы на основе их существенных признаков (Как ты думаешь, паук =- нас</w:t>
            </w:r>
            <w:r w:rsidRPr="0018496A">
              <w:t>е</w:t>
            </w:r>
            <w:r w:rsidRPr="0018496A">
              <w:t xml:space="preserve">комое?).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изученные объекты ж</w:t>
            </w:r>
            <w:r w:rsidRPr="0018496A">
              <w:t>и</w:t>
            </w:r>
            <w:r w:rsidRPr="0018496A">
              <w:t>вой1 природы (пчела, паук), выделять их основные сущес</w:t>
            </w:r>
            <w:r w:rsidRPr="0018496A">
              <w:t>т</w:t>
            </w:r>
            <w:r w:rsidRPr="0018496A">
              <w:t xml:space="preserve">венные признаки (У. с.17). </w:t>
            </w:r>
          </w:p>
          <w:p w:rsidR="00FE5374" w:rsidRPr="0018496A" w:rsidRDefault="00FE5374" w:rsidP="0049426C">
            <w:r w:rsidRPr="0018496A">
              <w:t>Работа с дидактическими илл</w:t>
            </w:r>
            <w:r w:rsidRPr="0018496A">
              <w:t>ю</w:t>
            </w:r>
            <w:r w:rsidRPr="0018496A">
              <w:t>страциями (</w:t>
            </w:r>
            <w:proofErr w:type="spellStart"/>
            <w:r w:rsidRPr="0018496A">
              <w:t>хрест</w:t>
            </w:r>
            <w:proofErr w:type="spellEnd"/>
            <w:r w:rsidRPr="0018496A">
              <w:t>. с. 5).</w:t>
            </w:r>
          </w:p>
          <w:p w:rsidR="00FE5374" w:rsidRPr="0018496A" w:rsidRDefault="00FE5374" w:rsidP="0049426C">
            <w:r w:rsidRPr="0018496A">
              <w:lastRenderedPageBreak/>
              <w:t>Самостоятельное маркирование (Т. № 12).  Работа с тремя и</w:t>
            </w:r>
            <w:r w:rsidRPr="0018496A">
              <w:t>с</w:t>
            </w:r>
            <w:r w:rsidRPr="0018496A">
              <w:t>точниками информации (уче</w:t>
            </w:r>
            <w:r w:rsidRPr="0018496A">
              <w:t>б</w:t>
            </w:r>
            <w:r w:rsidRPr="0018496A">
              <w:t>ник, тетрадь, хрестоматия).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Следовать и</w:t>
            </w:r>
            <w:r w:rsidRPr="0018496A">
              <w:t>н</w:t>
            </w:r>
            <w:r w:rsidRPr="0018496A">
              <w:t>струкции при выполнении задания (Т. № 12).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высказывание. 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слушают, маркируют и раскрашивают иллюстрации, делают выводы. Беседуют по и</w:t>
            </w:r>
            <w:r w:rsidRPr="0018496A">
              <w:t>л</w:t>
            </w:r>
            <w:r w:rsidRPr="0018496A">
              <w:t>люстрациям.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14,15 Раст</w:t>
            </w:r>
            <w:r w:rsidRPr="0018496A">
              <w:t>е</w:t>
            </w:r>
            <w:r w:rsidRPr="0018496A">
              <w:t>ния – часть живой пр</w:t>
            </w:r>
            <w:r w:rsidRPr="0018496A">
              <w:t>и</w:t>
            </w:r>
            <w:r w:rsidRPr="0018496A">
              <w:t>роды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Установл</w:t>
            </w:r>
            <w:r w:rsidRPr="0018496A">
              <w:t>е</w:t>
            </w:r>
            <w:r w:rsidRPr="0018496A">
              <w:t>ние  общих</w:t>
            </w:r>
            <w:proofErr w:type="gramEnd"/>
            <w:r w:rsidRPr="0018496A">
              <w:t xml:space="preserve"> признаков растений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Проявление познав</w:t>
            </w:r>
            <w:r w:rsidRPr="0018496A">
              <w:t>а</w:t>
            </w:r>
            <w:r w:rsidRPr="0018496A">
              <w:t>тельной инициативы на основе жизненн</w:t>
            </w:r>
            <w:r w:rsidRPr="0018496A">
              <w:t>о</w:t>
            </w:r>
            <w:r w:rsidRPr="0018496A">
              <w:t>го опыта (разговор о комнатных растен</w:t>
            </w:r>
            <w:r w:rsidRPr="0018496A">
              <w:t>и</w:t>
            </w:r>
            <w:r w:rsidRPr="0018496A">
              <w:t>ях). Ритуал вхожд</w:t>
            </w:r>
            <w:r w:rsidRPr="0018496A">
              <w:t>е</w:t>
            </w:r>
            <w:r w:rsidRPr="0018496A">
              <w:t>ния в урок.</w:t>
            </w:r>
          </w:p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Подведение под понятие (ра</w:t>
            </w:r>
            <w:r w:rsidRPr="0018496A">
              <w:t>с</w:t>
            </w:r>
            <w:r w:rsidRPr="0018496A">
              <w:t>тения – часть живой природы) на основе выделения сущес</w:t>
            </w:r>
            <w:r w:rsidRPr="0018496A">
              <w:t>т</w:t>
            </w:r>
            <w:r w:rsidRPr="0018496A">
              <w:t xml:space="preserve">венных признаков (У. с.19,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 с. 6-7).  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план, илл</w:t>
            </w:r>
            <w:r w:rsidRPr="0018496A">
              <w:t>ю</w:t>
            </w:r>
            <w:r w:rsidRPr="0018496A">
              <w:t>стрирующий этапы постановки опыта (</w:t>
            </w:r>
            <w:proofErr w:type="spellStart"/>
            <w:r w:rsidRPr="0018496A">
              <w:t>У.с</w:t>
            </w:r>
            <w:proofErr w:type="spellEnd"/>
            <w:r w:rsidRPr="0018496A">
              <w:t xml:space="preserve">. 19). </w:t>
            </w:r>
          </w:p>
          <w:p w:rsidR="00FE5374" w:rsidRPr="0018496A" w:rsidRDefault="00FE5374" w:rsidP="0049426C">
            <w:r w:rsidRPr="0018496A">
              <w:t>Работа с дидактическими илл</w:t>
            </w:r>
            <w:r w:rsidRPr="0018496A">
              <w:t>ю</w:t>
            </w:r>
            <w:r w:rsidRPr="0018496A">
              <w:t xml:space="preserve">страциями (Какие растения ты видишь с вертолета?). Ставить опыты, используя простейшее оборудование (У. с. 19). </w:t>
            </w:r>
          </w:p>
          <w:p w:rsidR="00FE5374" w:rsidRPr="0018496A" w:rsidRDefault="00FE5374" w:rsidP="0049426C">
            <w:r w:rsidRPr="0018496A">
              <w:t xml:space="preserve">Проводить сравнение, выбирая верное решение, правильный ответ (Листья каких растений рассматривает Маша? У. с. 18-19).  </w:t>
            </w:r>
          </w:p>
          <w:p w:rsidR="00FE5374" w:rsidRPr="0018496A" w:rsidRDefault="00FE5374" w:rsidP="0049426C">
            <w:r w:rsidRPr="0018496A">
              <w:t>Работа с тремя источниками информации (учебник, тетрадь, хрестоматия).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Составлять план и посл</w:t>
            </w:r>
            <w:r w:rsidRPr="0018496A">
              <w:t>е</w:t>
            </w:r>
            <w:r w:rsidRPr="0018496A">
              <w:t>довательность действий, сл</w:t>
            </w:r>
            <w:r w:rsidRPr="0018496A">
              <w:t>е</w:t>
            </w:r>
            <w:r w:rsidRPr="0018496A">
              <w:t>довать инс</w:t>
            </w:r>
            <w:r w:rsidRPr="0018496A">
              <w:t>т</w:t>
            </w:r>
            <w:r w:rsidRPr="0018496A">
              <w:t>рукциям и пр</w:t>
            </w:r>
            <w:r w:rsidRPr="0018496A">
              <w:t>а</w:t>
            </w:r>
            <w:r w:rsidRPr="0018496A">
              <w:t>вилам при пр</w:t>
            </w:r>
            <w:r w:rsidRPr="0018496A">
              <w:t>о</w:t>
            </w:r>
            <w:r w:rsidRPr="0018496A">
              <w:t xml:space="preserve">ведении опыта. </w:t>
            </w:r>
          </w:p>
          <w:p w:rsidR="00FE5374" w:rsidRPr="0018496A" w:rsidRDefault="00FE5374" w:rsidP="0049426C">
            <w:r w:rsidRPr="0018496A">
              <w:t xml:space="preserve">Осуществлять итоговый и пошаговый контроль по результату. </w:t>
            </w:r>
          </w:p>
          <w:p w:rsidR="00FE5374" w:rsidRPr="0018496A" w:rsidRDefault="00FE5374" w:rsidP="0049426C">
            <w:r w:rsidRPr="0018496A">
              <w:t>Устанавливать соответствие полученного результата п</w:t>
            </w:r>
            <w:r w:rsidRPr="0018496A">
              <w:t>о</w:t>
            </w:r>
            <w:r w:rsidRPr="0018496A">
              <w:t>ставленной ц</w:t>
            </w:r>
            <w:r w:rsidRPr="0018496A">
              <w:t>е</w:t>
            </w:r>
            <w:r w:rsidRPr="0018496A">
              <w:t xml:space="preserve">ли (подведение итогов опыта).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слушать собеседника, вступать в диалог.</w:t>
            </w:r>
          </w:p>
          <w:p w:rsidR="00FE5374" w:rsidRPr="0018496A" w:rsidRDefault="00FE5374" w:rsidP="0049426C">
            <w:r w:rsidRPr="0018496A">
              <w:t>Умение строить монологическое высказывание.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 xml:space="preserve">тельности. 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Работа в парах,</w:t>
            </w:r>
          </w:p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учатся ставить цель Проведение опыта (набл</w:t>
            </w:r>
            <w:r w:rsidRPr="0018496A">
              <w:t>ю</w:t>
            </w:r>
            <w:r w:rsidRPr="0018496A">
              <w:t>дение за прора</w:t>
            </w:r>
            <w:r w:rsidRPr="0018496A">
              <w:t>с</w:t>
            </w:r>
            <w:r w:rsidRPr="0018496A">
              <w:t>танием семян и ростом раст</w:t>
            </w:r>
            <w:r w:rsidRPr="0018496A">
              <w:t>е</w:t>
            </w:r>
            <w:r w:rsidRPr="0018496A">
              <w:t>ний). Беседуют по иллюстрац</w:t>
            </w:r>
            <w:r w:rsidRPr="0018496A">
              <w:t>и</w:t>
            </w:r>
            <w:r w:rsidRPr="0018496A">
              <w:t>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16 Что о</w:t>
            </w:r>
            <w:r w:rsidRPr="0018496A">
              <w:t>б</w:t>
            </w:r>
            <w:r w:rsidRPr="0018496A">
              <w:t>щего у д</w:t>
            </w:r>
            <w:r w:rsidRPr="0018496A">
              <w:t>е</w:t>
            </w:r>
            <w:r w:rsidRPr="0018496A">
              <w:t>ревьев, ку</w:t>
            </w:r>
            <w:r w:rsidRPr="0018496A">
              <w:t>с</w:t>
            </w:r>
            <w:r w:rsidRPr="0018496A">
              <w:t xml:space="preserve">тарников и трав. </w:t>
            </w:r>
            <w:r w:rsidRPr="0018496A">
              <w:lastRenderedPageBreak/>
              <w:t xml:space="preserve">Части растений. 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Черты схо</w:t>
            </w:r>
            <w:r w:rsidRPr="0018496A">
              <w:t>д</w:t>
            </w:r>
            <w:r w:rsidRPr="0018496A">
              <w:t>ства и отл</w:t>
            </w:r>
            <w:r w:rsidRPr="0018496A">
              <w:t>и</w:t>
            </w:r>
            <w:r w:rsidRPr="0018496A">
              <w:t>чия травян</w:t>
            </w:r>
            <w:r w:rsidRPr="0018496A">
              <w:t>и</w:t>
            </w:r>
            <w:r w:rsidRPr="0018496A">
              <w:t>стых раст</w:t>
            </w:r>
            <w:r w:rsidRPr="0018496A">
              <w:t>е</w:t>
            </w:r>
            <w:r w:rsidRPr="0018496A">
              <w:t xml:space="preserve">ний, </w:t>
            </w:r>
            <w:r w:rsidRPr="0018496A">
              <w:lastRenderedPageBreak/>
              <w:t>куста</w:t>
            </w:r>
            <w:r w:rsidRPr="0018496A">
              <w:t>р</w:t>
            </w:r>
            <w:r w:rsidRPr="0018496A">
              <w:t>ников и д</w:t>
            </w:r>
            <w:r w:rsidRPr="0018496A">
              <w:t>е</w:t>
            </w:r>
            <w:r w:rsidRPr="0018496A">
              <w:t xml:space="preserve">ревьев. 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жизненного опыта (У. с. 20).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Проводить сравнение, выбирая правильный ответ (… сравни растения, </w:t>
            </w:r>
            <w:proofErr w:type="gramStart"/>
            <w:r w:rsidRPr="0018496A">
              <w:t>Что</w:t>
            </w:r>
            <w:proofErr w:type="gramEnd"/>
            <w:r w:rsidRPr="0018496A">
              <w:t xml:space="preserve"> общего, чем о</w:t>
            </w:r>
            <w:r w:rsidRPr="0018496A">
              <w:t>т</w:t>
            </w:r>
            <w:r w:rsidRPr="0018496A">
              <w:t xml:space="preserve">личаются? У. с. 20). </w:t>
            </w:r>
          </w:p>
          <w:p w:rsidR="00FE5374" w:rsidRPr="0018496A" w:rsidRDefault="00FE5374" w:rsidP="0049426C">
            <w:r w:rsidRPr="0018496A">
              <w:lastRenderedPageBreak/>
              <w:t>Работа с дидактическими илл</w:t>
            </w:r>
            <w:r w:rsidRPr="0018496A">
              <w:t>ю</w:t>
            </w:r>
            <w:r w:rsidRPr="0018496A">
              <w:t>страциями (Назови … растения, У. с.20).</w:t>
            </w:r>
          </w:p>
          <w:p w:rsidR="00FE5374" w:rsidRPr="0018496A" w:rsidRDefault="00FE5374" w:rsidP="0049426C">
            <w:r w:rsidRPr="0018496A">
              <w:t xml:space="preserve">Самостоятельное маркирование (Т. № 13).  </w:t>
            </w:r>
          </w:p>
          <w:p w:rsidR="00FE5374" w:rsidRPr="0018496A" w:rsidRDefault="00FE5374" w:rsidP="0049426C">
            <w:r w:rsidRPr="0018496A">
              <w:t>Работа с тремя источниками информации (учебник, тетрадь, хрестоматия).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Применять у</w:t>
            </w:r>
            <w:r w:rsidRPr="0018496A">
              <w:t>с</w:t>
            </w:r>
            <w:r w:rsidRPr="0018496A">
              <w:t>тановленные правила в пл</w:t>
            </w:r>
            <w:r w:rsidRPr="0018496A">
              <w:t>а</w:t>
            </w:r>
            <w:r w:rsidRPr="0018496A">
              <w:t>нировании сп</w:t>
            </w:r>
            <w:r w:rsidRPr="0018496A">
              <w:t>о</w:t>
            </w:r>
            <w:r w:rsidRPr="0018496A">
              <w:t xml:space="preserve">соба </w:t>
            </w:r>
            <w:r w:rsidRPr="0018496A">
              <w:lastRenderedPageBreak/>
              <w:t>решения (Т. № 13).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Умение строить монологическое высказывание.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 xml:space="preserve">дают, </w:t>
            </w:r>
            <w:r w:rsidRPr="0018496A">
              <w:lastRenderedPageBreak/>
              <w:t>самосто</w:t>
            </w:r>
            <w:r w:rsidRPr="0018496A">
              <w:t>я</w:t>
            </w:r>
            <w:r w:rsidRPr="0018496A">
              <w:t>тельно марк</w:t>
            </w:r>
            <w:r w:rsidRPr="0018496A">
              <w:t>и</w:t>
            </w:r>
            <w:r w:rsidRPr="0018496A">
              <w:t>руют. Беседуют по иллюстрац</w:t>
            </w:r>
            <w:r w:rsidRPr="0018496A">
              <w:t>и</w:t>
            </w:r>
            <w:r w:rsidRPr="0018496A">
              <w:t>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17. Разноо</w:t>
            </w:r>
            <w:r w:rsidRPr="0018496A">
              <w:t>б</w:t>
            </w:r>
            <w:r w:rsidRPr="0018496A">
              <w:t>разие пл</w:t>
            </w:r>
            <w:r w:rsidRPr="0018496A">
              <w:t>о</w:t>
            </w:r>
            <w:r w:rsidRPr="0018496A">
              <w:t>дов и семян.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Знакомство с новым те</w:t>
            </w:r>
            <w:r w:rsidRPr="0018496A">
              <w:t>р</w:t>
            </w:r>
            <w:r w:rsidRPr="0018496A">
              <w:t>мином «о</w:t>
            </w:r>
            <w:r w:rsidRPr="0018496A">
              <w:t>р</w:t>
            </w:r>
            <w:r w:rsidRPr="0018496A">
              <w:t>ганы раст</w:t>
            </w:r>
            <w:r w:rsidRPr="0018496A">
              <w:t>е</w:t>
            </w:r>
            <w:r w:rsidRPr="0018496A">
              <w:t>ний» (к</w:t>
            </w:r>
            <w:r w:rsidRPr="0018496A">
              <w:t>о</w:t>
            </w:r>
            <w:r w:rsidRPr="0018496A">
              <w:t>рень, ст</w:t>
            </w:r>
            <w:r w:rsidRPr="0018496A">
              <w:t>е</w:t>
            </w:r>
            <w:r w:rsidRPr="0018496A">
              <w:t>бель, лист, цветок, плод, семена).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Проявлять познав</w:t>
            </w:r>
            <w:r w:rsidRPr="0018496A">
              <w:t>а</w:t>
            </w:r>
            <w:r w:rsidRPr="0018496A">
              <w:t>тельную инициативу, выполняя задания вместе с героями и</w:t>
            </w:r>
            <w:r w:rsidRPr="0018496A">
              <w:t>н</w:t>
            </w:r>
            <w:r w:rsidRPr="0018496A">
              <w:t>триги (У. с. 21).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Работа с тремя источниками информации (учебник, тетрадь, хрестоматия).</w:t>
            </w:r>
          </w:p>
          <w:p w:rsidR="00FE5374" w:rsidRPr="0018496A" w:rsidRDefault="00FE5374" w:rsidP="0049426C">
            <w:r w:rsidRPr="0018496A">
              <w:t>Работа с дидактическими илл</w:t>
            </w:r>
            <w:r w:rsidRPr="0018496A">
              <w:t>ю</w:t>
            </w:r>
            <w:r w:rsidRPr="0018496A">
              <w:t>страциями (Это рисунок Маши и Миши, У. с.21, Т. № 14).</w:t>
            </w:r>
          </w:p>
          <w:p w:rsidR="00FE5374" w:rsidRPr="0018496A" w:rsidRDefault="00FE5374" w:rsidP="0049426C">
            <w:r w:rsidRPr="0018496A">
              <w:t>Оценка достоверности пол</w:t>
            </w:r>
            <w:r w:rsidRPr="0018496A">
              <w:t>у</w:t>
            </w:r>
            <w:r w:rsidRPr="0018496A">
              <w:t>чаемой информации (Он не ошибся? Правильный ли вывод сд</w:t>
            </w:r>
            <w:r w:rsidRPr="0018496A">
              <w:t>е</w:t>
            </w:r>
            <w:r w:rsidRPr="0018496A">
              <w:t>лала Маша? У. с. 21).</w:t>
            </w:r>
          </w:p>
          <w:p w:rsidR="00FE5374" w:rsidRPr="0018496A" w:rsidRDefault="00FE5374" w:rsidP="0049426C">
            <w:r w:rsidRPr="0018496A">
              <w:t>Маркирование (Т. № 16).</w:t>
            </w:r>
          </w:p>
          <w:p w:rsidR="00FE5374" w:rsidRPr="0018496A" w:rsidRDefault="00FE5374" w:rsidP="0049426C">
            <w:r w:rsidRPr="0018496A">
              <w:t>Моделирование ответа с пом</w:t>
            </w:r>
            <w:r w:rsidRPr="0018496A">
              <w:t>о</w:t>
            </w:r>
            <w:r w:rsidRPr="0018496A">
              <w:t>щью простейших инструментов – стрелок (Т. № 15).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дачи и усл</w:t>
            </w:r>
            <w:r w:rsidRPr="0018496A">
              <w:t>о</w:t>
            </w:r>
            <w:r w:rsidRPr="0018496A">
              <w:t>виями ее ре</w:t>
            </w:r>
            <w:r w:rsidRPr="0018496A">
              <w:t>а</w:t>
            </w:r>
            <w:r w:rsidRPr="0018496A">
              <w:t>лизации (Т. № 15, 16).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(Расскажи, что ты знаешь об этих растениях? Т. № 16).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>дают,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марк</w:t>
            </w:r>
            <w:r w:rsidRPr="0018496A">
              <w:t>и</w:t>
            </w:r>
            <w:r w:rsidRPr="0018496A">
              <w:t>руют, дорис</w:t>
            </w:r>
            <w:r w:rsidRPr="0018496A">
              <w:t>о</w:t>
            </w:r>
            <w:r w:rsidRPr="0018496A">
              <w:t>вывают недо</w:t>
            </w:r>
            <w:r w:rsidRPr="0018496A">
              <w:t>с</w:t>
            </w:r>
            <w:r w:rsidRPr="0018496A">
              <w:t>тающие части растений, раб</w:t>
            </w:r>
            <w:r w:rsidRPr="0018496A">
              <w:t>о</w:t>
            </w:r>
            <w:r w:rsidRPr="0018496A">
              <w:t>тают со стре</w:t>
            </w:r>
            <w:r w:rsidRPr="0018496A">
              <w:t>л</w:t>
            </w:r>
            <w:r w:rsidRPr="0018496A">
              <w:t>ками-указателями. Б</w:t>
            </w:r>
            <w:r w:rsidRPr="0018496A">
              <w:t>е</w:t>
            </w:r>
            <w:r w:rsidRPr="0018496A">
              <w:t>седуют по и</w:t>
            </w:r>
            <w:r w:rsidRPr="0018496A">
              <w:t>л</w:t>
            </w:r>
            <w:r w:rsidRPr="0018496A">
              <w:t>люстрациям.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«Органы растений» (корень, ст</w:t>
            </w:r>
            <w:r w:rsidRPr="0018496A">
              <w:t>е</w:t>
            </w:r>
            <w:r w:rsidRPr="0018496A">
              <w:t>бель, лист, цветок, плод, семена).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знаний. Ориентация на их практическое применение.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Различать (узнавать) изученные «органы растений» (корень, стебель, лист, цветок, плод, с</w:t>
            </w:r>
            <w:r w:rsidRPr="0018496A">
              <w:t>е</w:t>
            </w:r>
            <w:r w:rsidRPr="0018496A">
              <w:t>мена).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>дения, делать выводы на осн</w:t>
            </w:r>
            <w:r w:rsidRPr="0018496A">
              <w:t>о</w:t>
            </w:r>
            <w:r w:rsidRPr="0018496A">
              <w:t>вании полученных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Следовать и</w:t>
            </w:r>
            <w:r w:rsidRPr="0018496A">
              <w:t>н</w:t>
            </w:r>
            <w:r w:rsidRPr="0018496A">
              <w:t xml:space="preserve">струкциям и правилам при проведении экскурсии.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 xml:space="preserve">Договариваться о распределении функций и ролей </w:t>
            </w:r>
            <w:r w:rsidRPr="0018496A">
              <w:lastRenderedPageBreak/>
              <w:t>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наблюд</w:t>
            </w:r>
            <w:r w:rsidRPr="0018496A">
              <w:t>а</w:t>
            </w:r>
            <w:r w:rsidRPr="0018496A">
              <w:t>ют, делают в</w:t>
            </w:r>
            <w:r w:rsidRPr="0018496A">
              <w:t>ы</w:t>
            </w:r>
            <w:r w:rsidRPr="0018496A">
              <w:t>воды.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18 Как ра</w:t>
            </w:r>
            <w:r w:rsidRPr="0018496A">
              <w:t>с</w:t>
            </w:r>
            <w:r w:rsidRPr="0018496A">
              <w:t>тения расс</w:t>
            </w:r>
            <w:r w:rsidRPr="0018496A">
              <w:t>е</w:t>
            </w:r>
            <w:r w:rsidRPr="0018496A">
              <w:t>ляются на новые места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Особенности распростр</w:t>
            </w:r>
            <w:r w:rsidRPr="0018496A">
              <w:t>а</w:t>
            </w:r>
            <w:r w:rsidRPr="0018496A">
              <w:t>нения плодов и семян в природе. О</w:t>
            </w:r>
            <w:r w:rsidRPr="0018496A">
              <w:t>т</w:t>
            </w:r>
            <w:r w:rsidRPr="0018496A">
              <w:t>личительные признаки плодов и с</w:t>
            </w:r>
            <w:r w:rsidRPr="0018496A">
              <w:t>е</w:t>
            </w:r>
            <w:r w:rsidRPr="0018496A">
              <w:t>мян, распр</w:t>
            </w:r>
            <w:r w:rsidRPr="0018496A">
              <w:t>о</w:t>
            </w:r>
            <w:r w:rsidRPr="0018496A">
              <w:t>страняемых ветром, ж</w:t>
            </w:r>
            <w:r w:rsidRPr="0018496A">
              <w:t>и</w:t>
            </w:r>
            <w:r w:rsidRPr="0018496A">
              <w:t>вотными, ч</w:t>
            </w:r>
            <w:r w:rsidRPr="0018496A">
              <w:t>е</w:t>
            </w:r>
            <w:r w:rsidRPr="0018496A">
              <w:t xml:space="preserve">ловеком.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(введ</w:t>
            </w:r>
            <w:r w:rsidRPr="0018496A">
              <w:t>е</w:t>
            </w:r>
            <w:r w:rsidRPr="0018496A">
              <w:t>ние игрового моме</w:t>
            </w:r>
            <w:r w:rsidRPr="0018496A">
              <w:t>н</w:t>
            </w:r>
            <w:r w:rsidRPr="0018496A">
              <w:t>та, чтение сказки Н. Осипова).</w:t>
            </w:r>
          </w:p>
          <w:p w:rsidR="00FE5374" w:rsidRPr="0018496A" w:rsidRDefault="00FE5374" w:rsidP="0049426C">
            <w:r w:rsidRPr="0018496A">
              <w:t>Проявление познав</w:t>
            </w:r>
            <w:r w:rsidRPr="0018496A">
              <w:t>а</w:t>
            </w:r>
            <w:r w:rsidRPr="0018496A">
              <w:t>тельной инициативы на основе уже имеющихся знаний: с</w:t>
            </w:r>
            <w:r w:rsidRPr="0018496A">
              <w:t>о</w:t>
            </w:r>
            <w:r w:rsidRPr="0018496A">
              <w:t>отнесения названия растения с его из</w:t>
            </w:r>
            <w:r w:rsidRPr="0018496A">
              <w:t>о</w:t>
            </w:r>
            <w:r w:rsidRPr="0018496A">
              <w:t xml:space="preserve">бражением.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Работа с двумя источниками информации (учебник, хрест</w:t>
            </w:r>
            <w:r w:rsidRPr="0018496A">
              <w:t>о</w:t>
            </w:r>
            <w:r w:rsidRPr="0018496A">
              <w:t>матия).</w:t>
            </w:r>
          </w:p>
          <w:p w:rsidR="00FE5374" w:rsidRPr="0018496A" w:rsidRDefault="00FE5374" w:rsidP="0049426C">
            <w:r w:rsidRPr="0018496A">
              <w:t>Работа с дидактическими илл</w:t>
            </w:r>
            <w:r w:rsidRPr="0018496A">
              <w:t>ю</w:t>
            </w:r>
            <w:r w:rsidRPr="0018496A">
              <w:t xml:space="preserve">страциями (У. с. 22-23).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способы распростран</w:t>
            </w:r>
            <w:r w:rsidRPr="0018496A">
              <w:t>е</w:t>
            </w:r>
            <w:r w:rsidRPr="0018496A">
              <w:t>ния растений в природе (У. с. 22-23).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>дения и ставить опыты (У. с. 23). Делать выводы на основ</w:t>
            </w:r>
            <w:r w:rsidRPr="0018496A">
              <w:t>а</w:t>
            </w:r>
            <w:r w:rsidRPr="0018496A">
              <w:t>нии полученных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Следовать и</w:t>
            </w:r>
            <w:r w:rsidRPr="0018496A">
              <w:t>н</w:t>
            </w:r>
            <w:r w:rsidRPr="0018496A">
              <w:t>струкциям при проведении н</w:t>
            </w:r>
            <w:r w:rsidRPr="0018496A">
              <w:t>а</w:t>
            </w:r>
            <w:r w:rsidRPr="0018496A">
              <w:t>блюдений и опытов (У. с. 23).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(Расскажи, как расселяются ра</w:t>
            </w:r>
            <w:r w:rsidRPr="0018496A">
              <w:t>с</w:t>
            </w:r>
            <w:r w:rsidRPr="0018496A">
              <w:t>тения в природе У. с. 22; Прид</w:t>
            </w:r>
            <w:r w:rsidRPr="0018496A">
              <w:t>у</w:t>
            </w:r>
            <w:r w:rsidRPr="0018496A">
              <w:t>май рассказ, У. с. 23, … ты см</w:t>
            </w:r>
            <w:r w:rsidRPr="0018496A">
              <w:t>о</w:t>
            </w:r>
            <w:r w:rsidRPr="0018496A">
              <w:t xml:space="preserve">жешь рассказать, Х. с. 10). 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 (Покажи другу, У. с. 22).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Работают в п</w:t>
            </w:r>
            <w:r w:rsidRPr="0018496A">
              <w:t>а</w:t>
            </w:r>
            <w:r w:rsidRPr="0018496A">
              <w:t>рах;</w:t>
            </w:r>
          </w:p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>дают, проводят опыт, слушают, делают выводы. Беседуют по и</w:t>
            </w:r>
            <w:r w:rsidRPr="0018496A">
              <w:t>л</w:t>
            </w:r>
            <w:r w:rsidRPr="0018496A">
              <w:t xml:space="preserve">люстрациям.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Default="00FE5374" w:rsidP="0049426C">
            <w:r w:rsidRPr="0018496A">
              <w:t>19. Природа и ее сезо</w:t>
            </w:r>
            <w:r w:rsidRPr="0018496A">
              <w:t>н</w:t>
            </w:r>
            <w:r w:rsidRPr="0018496A">
              <w:t>ные измен</w:t>
            </w:r>
            <w:r w:rsidRPr="0018496A">
              <w:t>е</w:t>
            </w:r>
            <w:r w:rsidRPr="0018496A">
              <w:t>ния</w:t>
            </w:r>
          </w:p>
          <w:p w:rsidR="00FE5374" w:rsidRPr="0018496A" w:rsidRDefault="00FE5374" w:rsidP="0049426C"/>
          <w:p w:rsidR="00FE5374" w:rsidRPr="0018496A" w:rsidRDefault="00FE5374" w:rsidP="0049426C">
            <w:proofErr w:type="gramStart"/>
            <w:r w:rsidRPr="0018496A">
              <w:t>20.(</w:t>
            </w:r>
            <w:proofErr w:type="spellStart"/>
            <w:proofErr w:type="gramEnd"/>
            <w:r w:rsidRPr="0018496A">
              <w:t>Экскур</w:t>
            </w:r>
            <w:proofErr w:type="spellEnd"/>
          </w:p>
          <w:p w:rsidR="00FE5374" w:rsidRPr="0018496A" w:rsidRDefault="00FE5374" w:rsidP="0049426C">
            <w:r w:rsidRPr="0018496A">
              <w:t>сия) Пут</w:t>
            </w:r>
            <w:r w:rsidRPr="0018496A">
              <w:t>е</w:t>
            </w:r>
            <w:r w:rsidRPr="0018496A">
              <w:t>шествие в осеннее ца</w:t>
            </w:r>
            <w:r w:rsidRPr="0018496A">
              <w:t>р</w:t>
            </w:r>
            <w:r w:rsidRPr="0018496A">
              <w:t>ство.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Формиров</w:t>
            </w:r>
            <w:r w:rsidRPr="0018496A">
              <w:t>а</w:t>
            </w:r>
            <w:r w:rsidRPr="0018496A">
              <w:t>ние пре</w:t>
            </w:r>
            <w:r w:rsidRPr="0018496A">
              <w:t>д</w:t>
            </w:r>
            <w:r w:rsidRPr="0018496A">
              <w:t>ставлений о сезонных и</w:t>
            </w:r>
            <w:r w:rsidRPr="0018496A">
              <w:t>з</w:t>
            </w:r>
            <w:r w:rsidRPr="0018496A">
              <w:t>менениях в природе. Выбор оде</w:t>
            </w:r>
            <w:r w:rsidRPr="0018496A">
              <w:t>ж</w:t>
            </w:r>
            <w:r w:rsidRPr="0018496A">
              <w:t>ды в соотве</w:t>
            </w:r>
            <w:r w:rsidRPr="0018496A">
              <w:t>т</w:t>
            </w:r>
            <w:r w:rsidRPr="0018496A">
              <w:t>ствии с п</w:t>
            </w:r>
            <w:r w:rsidRPr="0018496A">
              <w:t>о</w:t>
            </w:r>
            <w:r w:rsidRPr="0018496A">
              <w:t>годными и</w:t>
            </w:r>
            <w:r w:rsidRPr="0018496A">
              <w:t>з</w:t>
            </w:r>
            <w:r w:rsidRPr="0018496A">
              <w:t>менениями и обстоятел</w:t>
            </w:r>
            <w:r w:rsidRPr="0018496A">
              <w:t>ь</w:t>
            </w:r>
            <w:r w:rsidRPr="0018496A">
              <w:t xml:space="preserve">ствами.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(времена г</w:t>
            </w:r>
            <w:r w:rsidRPr="0018496A">
              <w:t>о</w:t>
            </w:r>
            <w:r w:rsidRPr="0018496A">
              <w:t>да, месяцы).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Работа с двумя источниками информации (учебник, тетрадь).</w:t>
            </w:r>
          </w:p>
          <w:p w:rsidR="00FE5374" w:rsidRPr="0018496A" w:rsidRDefault="00FE5374" w:rsidP="0049426C">
            <w:r w:rsidRPr="0018496A">
              <w:t>Работа с дидактическими илл</w:t>
            </w:r>
            <w:r w:rsidRPr="0018496A">
              <w:t>ю</w:t>
            </w:r>
            <w:r w:rsidRPr="0018496A">
              <w:t xml:space="preserve">страциями (У. с. 24-25).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раций явления живой прир</w:t>
            </w:r>
            <w:r w:rsidRPr="0018496A">
              <w:t>о</w:t>
            </w:r>
            <w:r w:rsidRPr="0018496A">
              <w:t>ды (смена времен года), выд</w:t>
            </w:r>
            <w:r w:rsidRPr="0018496A">
              <w:t>е</w:t>
            </w:r>
            <w:r w:rsidRPr="0018496A">
              <w:t>лять их основные существенные признаки (У. с. 24-25).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план илл</w:t>
            </w:r>
            <w:r w:rsidRPr="0018496A">
              <w:t>ю</w:t>
            </w:r>
            <w:r w:rsidRPr="0018496A">
              <w:t xml:space="preserve">стрирующий </w:t>
            </w:r>
            <w:r w:rsidRPr="0018496A">
              <w:lastRenderedPageBreak/>
              <w:t>последовател</w:t>
            </w:r>
            <w:r w:rsidRPr="0018496A">
              <w:t>ь</w:t>
            </w:r>
            <w:r w:rsidRPr="0018496A">
              <w:t>ность сменяющих друг друга событий (смена времен года, У. с. 24-25).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дачи и усл</w:t>
            </w:r>
            <w:r w:rsidRPr="0018496A">
              <w:t>о</w:t>
            </w:r>
            <w:r w:rsidRPr="0018496A">
              <w:t>виями ее ре</w:t>
            </w:r>
            <w:r w:rsidRPr="0018496A">
              <w:t>а</w:t>
            </w:r>
            <w:r w:rsidRPr="0018496A">
              <w:t>лизации (Т. № 17).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</w:t>
            </w:r>
            <w:proofErr w:type="gramStart"/>
            <w:r w:rsidRPr="0018496A">
              <w:t>монологические  высказывания</w:t>
            </w:r>
            <w:proofErr w:type="gramEnd"/>
            <w:r w:rsidRPr="0018496A">
              <w:t xml:space="preserve"> (У. с. 25).</w:t>
            </w:r>
          </w:p>
          <w:p w:rsidR="00FE5374" w:rsidRPr="0018496A" w:rsidRDefault="00FE5374" w:rsidP="0049426C">
            <w:r w:rsidRPr="0018496A">
              <w:t>Умение использ</w:t>
            </w:r>
            <w:r w:rsidRPr="0018496A">
              <w:t>о</w:t>
            </w:r>
            <w:r w:rsidRPr="0018496A">
              <w:t>вать невербал</w:t>
            </w:r>
            <w:r w:rsidRPr="0018496A">
              <w:t>ь</w:t>
            </w:r>
            <w:r w:rsidRPr="0018496A">
              <w:t>ные средства о</w:t>
            </w:r>
            <w:r w:rsidRPr="0018496A">
              <w:t>б</w:t>
            </w:r>
            <w:r w:rsidRPr="0018496A">
              <w:t>щения (жесты, мимика).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Беседуют по и</w:t>
            </w:r>
            <w:r w:rsidRPr="0018496A">
              <w:t>л</w:t>
            </w:r>
            <w:r w:rsidRPr="0018496A">
              <w:t xml:space="preserve">люстрациям. </w:t>
            </w:r>
          </w:p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>дают, слушают. Делают выводы. Раскрашивают, дорисовывают. Участвуют в и</w:t>
            </w:r>
            <w:r w:rsidRPr="0018496A">
              <w:t>г</w:t>
            </w:r>
            <w:r w:rsidRPr="0018496A">
              <w:t xml:space="preserve">ре-пантомиме.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21-22. Жизнь ра</w:t>
            </w:r>
            <w:r w:rsidRPr="0018496A">
              <w:t>с</w:t>
            </w:r>
            <w:r w:rsidRPr="0018496A">
              <w:t>тений ос</w:t>
            </w:r>
            <w:r w:rsidRPr="0018496A">
              <w:t>е</w:t>
            </w:r>
            <w:r w:rsidRPr="0018496A">
              <w:t>нью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Закрепление полученных знаний о с</w:t>
            </w:r>
            <w:r w:rsidRPr="0018496A">
              <w:t>е</w:t>
            </w:r>
            <w:r w:rsidRPr="0018496A">
              <w:t>зонных и</w:t>
            </w:r>
            <w:r w:rsidRPr="0018496A">
              <w:t>з</w:t>
            </w:r>
            <w:r w:rsidRPr="0018496A">
              <w:t>менениях в природе на примере ос</w:t>
            </w:r>
            <w:r w:rsidRPr="0018496A">
              <w:t>е</w:t>
            </w:r>
            <w:r w:rsidRPr="0018496A">
              <w:t xml:space="preserve">ни.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Проявление познав</w:t>
            </w:r>
            <w:r w:rsidRPr="0018496A">
              <w:t>а</w:t>
            </w:r>
            <w:r w:rsidRPr="0018496A">
              <w:t>тельной инициативы на основе жизненн</w:t>
            </w:r>
            <w:r w:rsidRPr="0018496A">
              <w:t>о</w:t>
            </w:r>
            <w:r w:rsidRPr="0018496A">
              <w:t>го опыта (наблюд</w:t>
            </w:r>
            <w:r w:rsidRPr="0018496A">
              <w:t>е</w:t>
            </w:r>
            <w:r w:rsidRPr="0018496A">
              <w:t>ния детей о труде людей осенью в саду, огороде, поле). Рит</w:t>
            </w:r>
            <w:r w:rsidRPr="0018496A">
              <w:t>у</w:t>
            </w:r>
            <w:r w:rsidRPr="0018496A">
              <w:t>ал вхождения в урок.</w:t>
            </w:r>
          </w:p>
          <w:p w:rsidR="00FE5374" w:rsidRPr="0018496A" w:rsidRDefault="00FE5374" w:rsidP="0049426C"/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Работа с тремя источниками информации (учебник, тетрадь, хрестоматия).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раций объекты и явления ж</w:t>
            </w:r>
            <w:r w:rsidRPr="0018496A">
              <w:t>и</w:t>
            </w:r>
            <w:r w:rsidRPr="0018496A">
              <w:t>вой природы, выделять их о</w:t>
            </w:r>
            <w:r w:rsidRPr="0018496A">
              <w:t>с</w:t>
            </w:r>
            <w:r w:rsidRPr="0018496A">
              <w:t>новные существенные признаки (окр</w:t>
            </w:r>
            <w:r w:rsidRPr="0018496A">
              <w:t>а</w:t>
            </w:r>
            <w:r w:rsidRPr="0018496A">
              <w:t>ска листьев осенью, л</w:t>
            </w:r>
            <w:r w:rsidRPr="0018496A">
              <w:t>и</w:t>
            </w:r>
            <w:r w:rsidRPr="0018496A">
              <w:t xml:space="preserve">стопад и </w:t>
            </w:r>
            <w:proofErr w:type="spellStart"/>
            <w:r w:rsidRPr="0018496A">
              <w:t>ветвепад</w:t>
            </w:r>
            <w:proofErr w:type="spellEnd"/>
            <w:r w:rsidRPr="0018496A">
              <w:t xml:space="preserve">, У. с. 26-27,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12-15). 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>дения, используя простейшее оборудование (лупа), делать выводы на основании получе</w:t>
            </w:r>
            <w:r w:rsidRPr="0018496A">
              <w:t>н</w:t>
            </w:r>
            <w:r w:rsidRPr="0018496A">
              <w:t xml:space="preserve">ных результатов (Рассмотри в лупу…У. с. 27). </w:t>
            </w:r>
          </w:p>
          <w:p w:rsidR="00FE5374" w:rsidRPr="0018496A" w:rsidRDefault="00FE5374" w:rsidP="0049426C">
            <w:r w:rsidRPr="0018496A">
              <w:t>Определять характер взаимоо</w:t>
            </w:r>
            <w:r w:rsidRPr="0018496A">
              <w:t>т</w:t>
            </w:r>
            <w:r w:rsidRPr="0018496A">
              <w:t>ношений человека с природой (Почему нельзя разжигать ко</w:t>
            </w:r>
            <w:r w:rsidRPr="0018496A">
              <w:t>с</w:t>
            </w:r>
            <w:r w:rsidRPr="0018496A">
              <w:t xml:space="preserve">тер в лесу? У. с. 27). </w:t>
            </w:r>
          </w:p>
          <w:p w:rsidR="00FE5374" w:rsidRPr="0018496A" w:rsidRDefault="00FE5374" w:rsidP="0049426C">
            <w:r w:rsidRPr="0018496A">
              <w:t>Проводить сравнение (Лис</w:t>
            </w:r>
            <w:r w:rsidRPr="0018496A">
              <w:t>т</w:t>
            </w:r>
            <w:r w:rsidRPr="0018496A">
              <w:t xml:space="preserve">венница в разное время года У. с. 26-27).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и усл</w:t>
            </w:r>
            <w:r w:rsidRPr="0018496A">
              <w:t>о</w:t>
            </w:r>
            <w:r w:rsidRPr="0018496A">
              <w:t>виями ее ре</w:t>
            </w:r>
            <w:r w:rsidRPr="0018496A">
              <w:t>а</w:t>
            </w:r>
            <w:r w:rsidRPr="0018496A">
              <w:t>лизации.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(Как ты думаешь?  У. с. 26, </w:t>
            </w:r>
            <w:proofErr w:type="gramStart"/>
            <w:r w:rsidRPr="0018496A">
              <w:t>Почему</w:t>
            </w:r>
            <w:proofErr w:type="gramEnd"/>
            <w:r w:rsidRPr="0018496A">
              <w:t>? У. с. 27).</w:t>
            </w:r>
          </w:p>
          <w:p w:rsidR="00FE5374" w:rsidRPr="0018496A" w:rsidRDefault="00FE5374" w:rsidP="0049426C">
            <w:r w:rsidRPr="0018496A">
              <w:t>Умение использ</w:t>
            </w:r>
            <w:r w:rsidRPr="0018496A">
              <w:t>о</w:t>
            </w:r>
            <w:r w:rsidRPr="0018496A">
              <w:t>вать невербал</w:t>
            </w:r>
            <w:r w:rsidRPr="0018496A">
              <w:t>ь</w:t>
            </w:r>
            <w:r w:rsidRPr="0018496A">
              <w:t>ные средства о</w:t>
            </w:r>
            <w:r w:rsidRPr="0018496A">
              <w:t>б</w:t>
            </w:r>
            <w:r w:rsidRPr="0018496A">
              <w:t>щения (жесты, мимика).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Беседуют по и</w:t>
            </w:r>
            <w:r w:rsidRPr="0018496A">
              <w:t>л</w:t>
            </w:r>
            <w:r w:rsidRPr="0018496A">
              <w:t>люстрациям. Отвечают на в</w:t>
            </w:r>
            <w:r w:rsidRPr="0018496A">
              <w:t>о</w:t>
            </w:r>
            <w:r w:rsidRPr="0018496A">
              <w:t>просы. Рассу</w:t>
            </w:r>
            <w:r w:rsidRPr="0018496A">
              <w:t>ж</w:t>
            </w:r>
            <w:r w:rsidRPr="0018496A">
              <w:t>дают, сравнив</w:t>
            </w:r>
            <w:r w:rsidRPr="0018496A">
              <w:t>а</w:t>
            </w:r>
            <w:r w:rsidRPr="0018496A">
              <w:t>ют, делают в</w:t>
            </w:r>
            <w:r w:rsidRPr="0018496A">
              <w:t>ы</w:t>
            </w:r>
            <w:r w:rsidRPr="0018496A">
              <w:t>воды, слушают. Участвуют в и</w:t>
            </w:r>
            <w:r w:rsidRPr="0018496A">
              <w:t>г</w:t>
            </w:r>
            <w:r w:rsidRPr="0018496A">
              <w:t>ре-пантомиме (показывают, какую работу они помогали взрослым в</w:t>
            </w:r>
            <w:r w:rsidRPr="0018496A">
              <w:t>ы</w:t>
            </w:r>
            <w:r w:rsidRPr="0018496A">
              <w:t>полнять осенью в саду или ог</w:t>
            </w:r>
            <w:r w:rsidRPr="0018496A">
              <w:t>о</w:t>
            </w:r>
            <w:r w:rsidRPr="0018496A">
              <w:t xml:space="preserve">роде).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23. Жизнь растений осенью</w:t>
            </w:r>
          </w:p>
          <w:p w:rsidR="00FE5374" w:rsidRPr="0018496A" w:rsidRDefault="00FE5374" w:rsidP="0049426C">
            <w:r w:rsidRPr="0018496A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Изменения в жизни раст</w:t>
            </w:r>
            <w:r w:rsidRPr="0018496A">
              <w:t>е</w:t>
            </w:r>
            <w:r w:rsidRPr="0018496A">
              <w:t xml:space="preserve">ний осенью. Разнообразие </w:t>
            </w:r>
            <w:r w:rsidRPr="0018496A">
              <w:lastRenderedPageBreak/>
              <w:t>форм, окр</w:t>
            </w:r>
            <w:r w:rsidRPr="0018496A">
              <w:t>а</w:t>
            </w:r>
            <w:r w:rsidRPr="0018496A">
              <w:t>ски листьев растений в осенний п</w:t>
            </w:r>
            <w:r w:rsidRPr="0018496A">
              <w:t>е</w:t>
            </w:r>
            <w:r w:rsidRPr="0018496A">
              <w:t>риод. Пон</w:t>
            </w:r>
            <w:r w:rsidRPr="0018496A">
              <w:t>я</w:t>
            </w:r>
            <w:r w:rsidRPr="0018496A">
              <w:t>тие листве</w:t>
            </w:r>
            <w:r w:rsidRPr="0018496A">
              <w:t>н</w:t>
            </w:r>
            <w:r w:rsidRPr="0018496A">
              <w:t>ных и хво</w:t>
            </w:r>
            <w:r w:rsidRPr="0018496A">
              <w:t>й</w:t>
            </w:r>
            <w:r w:rsidRPr="0018496A">
              <w:t>ных раст</w:t>
            </w:r>
            <w:r w:rsidRPr="0018496A">
              <w:t>е</w:t>
            </w:r>
            <w:r w:rsidRPr="0018496A">
              <w:t>ний. Пре</w:t>
            </w:r>
            <w:r w:rsidRPr="0018496A">
              <w:t>д</w:t>
            </w:r>
            <w:r w:rsidRPr="0018496A">
              <w:t>ставители растений, произр</w:t>
            </w:r>
            <w:r w:rsidRPr="0018496A">
              <w:t>а</w:t>
            </w:r>
            <w:r w:rsidRPr="0018496A">
              <w:t xml:space="preserve">стающие в родном краю.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знаний. Ориентация </w:t>
            </w:r>
            <w:r w:rsidRPr="0018496A">
              <w:lastRenderedPageBreak/>
              <w:t xml:space="preserve">на их практическое применение. </w:t>
            </w:r>
          </w:p>
          <w:p w:rsidR="00FE5374" w:rsidRPr="0018496A" w:rsidRDefault="00FE5374" w:rsidP="0049426C">
            <w:r w:rsidRPr="0018496A">
              <w:t>Осознание ценности природы и необх</w:t>
            </w:r>
            <w:r w:rsidRPr="0018496A">
              <w:t>о</w:t>
            </w:r>
            <w:r w:rsidRPr="0018496A">
              <w:t>димость нести отве</w:t>
            </w:r>
            <w:r w:rsidRPr="0018496A">
              <w:t>т</w:t>
            </w:r>
            <w:r w:rsidRPr="0018496A">
              <w:t>ственность за ее с</w:t>
            </w:r>
            <w:r w:rsidRPr="0018496A">
              <w:t>о</w:t>
            </w:r>
            <w:r w:rsidRPr="0018496A">
              <w:t>хранение (правила поведения во время экскурсии).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Проведение несложных набл</w:t>
            </w:r>
            <w:r w:rsidRPr="0018496A">
              <w:t>ю</w:t>
            </w:r>
            <w:r w:rsidRPr="0018496A">
              <w:t>дений с использованием пр</w:t>
            </w:r>
            <w:r w:rsidRPr="0018496A">
              <w:t>о</w:t>
            </w:r>
            <w:r w:rsidRPr="0018496A">
              <w:t>стейшего оборудования. Делать выводы на основании получе</w:t>
            </w:r>
            <w:r w:rsidRPr="0018496A">
              <w:t>н</w:t>
            </w:r>
            <w:r w:rsidRPr="0018496A">
              <w:t>ных результатов.</w:t>
            </w:r>
          </w:p>
          <w:p w:rsidR="00FE5374" w:rsidRPr="0018496A" w:rsidRDefault="00FE5374" w:rsidP="0049426C">
            <w:r w:rsidRPr="0018496A">
              <w:lastRenderedPageBreak/>
              <w:t>Различать изученные объекты живой природы (деревья) и проводить простейшую класс</w:t>
            </w:r>
            <w:r w:rsidRPr="0018496A">
              <w:t>и</w:t>
            </w:r>
            <w:r w:rsidRPr="0018496A">
              <w:t>фикацию изученных объектов природы на основе их сущес</w:t>
            </w:r>
            <w:r w:rsidRPr="0018496A">
              <w:t>т</w:t>
            </w:r>
            <w:r w:rsidRPr="0018496A">
              <w:t>венных признаков (устанавл</w:t>
            </w:r>
            <w:r w:rsidRPr="0018496A">
              <w:t>и</w:t>
            </w:r>
            <w:r w:rsidRPr="0018496A">
              <w:t>вать соответствие между дер</w:t>
            </w:r>
            <w:r w:rsidRPr="0018496A">
              <w:t>е</w:t>
            </w:r>
            <w:r w:rsidRPr="0018496A">
              <w:t xml:space="preserve">вом и его листьями, Т. № 19). </w:t>
            </w:r>
          </w:p>
          <w:p w:rsidR="00FE5374" w:rsidRPr="0018496A" w:rsidRDefault="00FE5374" w:rsidP="004942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Следование инструкциям и правилам при проведении н</w:t>
            </w:r>
            <w:r w:rsidRPr="0018496A">
              <w:t>а</w:t>
            </w:r>
            <w:r w:rsidRPr="0018496A">
              <w:t xml:space="preserve">блюдений.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высказывание.</w:t>
            </w:r>
          </w:p>
          <w:p w:rsidR="00FE5374" w:rsidRPr="0018496A" w:rsidRDefault="00FE5374" w:rsidP="0049426C">
            <w:r w:rsidRPr="0018496A">
              <w:lastRenderedPageBreak/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Работают с л</w:t>
            </w:r>
            <w:r w:rsidRPr="0018496A">
              <w:t>у</w:t>
            </w:r>
            <w:r w:rsidRPr="0018496A">
              <w:t>пой, тетрадью и блокнотом. Н</w:t>
            </w:r>
            <w:r w:rsidRPr="0018496A">
              <w:t>а</w:t>
            </w:r>
            <w:r w:rsidRPr="0018496A">
              <w:t>блюдают, дел</w:t>
            </w:r>
            <w:r w:rsidRPr="0018496A">
              <w:t>а</w:t>
            </w:r>
            <w:r w:rsidRPr="0018496A">
              <w:t xml:space="preserve">ют выводы. </w:t>
            </w:r>
            <w:r w:rsidRPr="0018496A">
              <w:lastRenderedPageBreak/>
              <w:t>Р</w:t>
            </w:r>
            <w:r w:rsidRPr="0018496A">
              <w:t>а</w:t>
            </w:r>
            <w:r w:rsidRPr="0018496A">
              <w:t>ботают с дне</w:t>
            </w:r>
            <w:r w:rsidRPr="0018496A">
              <w:t>в</w:t>
            </w:r>
            <w:r w:rsidRPr="0018496A">
              <w:t>ником наблюд</w:t>
            </w:r>
            <w:r w:rsidRPr="0018496A">
              <w:t>е</w:t>
            </w:r>
            <w:r w:rsidRPr="0018496A">
              <w:t xml:space="preserve">ний (Т. № 19).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24. Труд людей ос</w:t>
            </w:r>
            <w:r w:rsidRPr="0018496A">
              <w:t>е</w:t>
            </w:r>
            <w:r w:rsidRPr="0018496A">
              <w:t>нью</w:t>
            </w:r>
          </w:p>
          <w:p w:rsidR="00FE5374" w:rsidRPr="0018496A" w:rsidRDefault="00FE5374" w:rsidP="0049426C">
            <w:r w:rsidRPr="0018496A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Труд людей осенью в с</w:t>
            </w:r>
            <w:r w:rsidRPr="0018496A">
              <w:t>а</w:t>
            </w:r>
            <w:r w:rsidRPr="0018496A">
              <w:t>ду, огороде, поле.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(признаки осени). Соблюдать правила личной безопасности (вопр</w:t>
            </w:r>
            <w:r w:rsidRPr="0018496A">
              <w:t>о</w:t>
            </w:r>
            <w:r w:rsidRPr="0018496A">
              <w:t>сы охраны здоровья, У. с. 29).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Работа с двумя источниками информации (учебник, тетрадь).</w:t>
            </w:r>
          </w:p>
          <w:p w:rsidR="00FE5374" w:rsidRPr="0018496A" w:rsidRDefault="00FE5374" w:rsidP="0049426C">
            <w:r w:rsidRPr="0018496A">
              <w:t>Проводить сравнение, класс</w:t>
            </w:r>
            <w:r w:rsidRPr="0018496A">
              <w:t>и</w:t>
            </w:r>
            <w:r w:rsidRPr="0018496A">
              <w:t>фикацию, выбирая правильное решение (деление плодов на овощи и фрукты, У. с. 29).</w:t>
            </w:r>
          </w:p>
          <w:p w:rsidR="00FE5374" w:rsidRPr="0018496A" w:rsidRDefault="00FE5374" w:rsidP="004942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Осуществлять взаимный ко</w:t>
            </w:r>
            <w:r w:rsidRPr="0018496A">
              <w:t>н</w:t>
            </w:r>
            <w:r w:rsidRPr="0018496A">
              <w:t>троль при р</w:t>
            </w:r>
            <w:r w:rsidRPr="0018496A">
              <w:t>а</w:t>
            </w:r>
            <w:r w:rsidRPr="0018496A">
              <w:t>боте в паре.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Строить монол</w:t>
            </w:r>
            <w:r w:rsidRPr="0018496A">
              <w:t>о</w:t>
            </w:r>
            <w:r w:rsidRPr="0018496A">
              <w:t>гическое выск</w:t>
            </w:r>
            <w:r w:rsidRPr="0018496A">
              <w:t>а</w:t>
            </w:r>
            <w:r w:rsidRPr="0018496A">
              <w:t xml:space="preserve">зывание </w:t>
            </w:r>
            <w:proofErr w:type="gramStart"/>
            <w:r w:rsidRPr="0018496A">
              <w:t>(..</w:t>
            </w:r>
            <w:proofErr w:type="gramEnd"/>
            <w:r w:rsidRPr="0018496A">
              <w:t xml:space="preserve"> ра</w:t>
            </w:r>
            <w:r w:rsidRPr="0018496A">
              <w:t>с</w:t>
            </w:r>
            <w:r w:rsidRPr="0018496A">
              <w:t>скажи каким тр</w:t>
            </w:r>
            <w:r w:rsidRPr="0018496A">
              <w:t>у</w:t>
            </w:r>
            <w:r w:rsidRPr="0018496A">
              <w:t>дом…У. с. 29).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 (игра «Деление плодов на овощи и фру</w:t>
            </w:r>
            <w:r w:rsidRPr="0018496A">
              <w:t>к</w:t>
            </w:r>
            <w:r w:rsidRPr="0018496A">
              <w:t>ты», У. с. 29).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>дают, слушают, делают выводы, составляют ра</w:t>
            </w:r>
            <w:r w:rsidRPr="0018496A">
              <w:t>с</w:t>
            </w:r>
            <w:r w:rsidRPr="0018496A">
              <w:t>сказ, наклеив</w:t>
            </w:r>
            <w:r w:rsidRPr="0018496A">
              <w:t>а</w:t>
            </w:r>
            <w:r w:rsidRPr="0018496A">
              <w:t>ют и раскраш</w:t>
            </w:r>
            <w:r w:rsidRPr="0018496A">
              <w:t>и</w:t>
            </w:r>
            <w:r w:rsidRPr="0018496A">
              <w:t>вают рисунки овощей и фру</w:t>
            </w:r>
            <w:r w:rsidRPr="0018496A">
              <w:t>к</w:t>
            </w:r>
            <w:r w:rsidRPr="0018496A">
              <w:t>тов (Т. № 18).  Беседуют по и</w:t>
            </w:r>
            <w:r w:rsidRPr="0018496A">
              <w:t>л</w:t>
            </w:r>
            <w:r w:rsidRPr="0018496A">
              <w:t>люстрациям учебника.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25. Как ж</w:t>
            </w:r>
            <w:r w:rsidRPr="0018496A">
              <w:t>и</w:t>
            </w:r>
            <w:r w:rsidRPr="0018496A">
              <w:t>вотные г</w:t>
            </w:r>
            <w:r w:rsidRPr="0018496A">
              <w:t>о</w:t>
            </w:r>
            <w:r w:rsidRPr="0018496A">
              <w:t xml:space="preserve">товятся к </w:t>
            </w:r>
            <w:r w:rsidRPr="0018496A">
              <w:lastRenderedPageBreak/>
              <w:t>зиме (пт</w:t>
            </w:r>
            <w:r w:rsidRPr="0018496A">
              <w:t>и</w:t>
            </w:r>
            <w:r w:rsidRPr="0018496A">
              <w:t>цы)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Жизнь птиц осенью. П</w:t>
            </w:r>
            <w:r w:rsidRPr="0018496A">
              <w:t>о</w:t>
            </w:r>
            <w:r w:rsidRPr="0018496A">
              <w:t xml:space="preserve">нятия </w:t>
            </w:r>
            <w:r w:rsidRPr="0018496A">
              <w:lastRenderedPageBreak/>
              <w:t>«пер</w:t>
            </w:r>
            <w:r w:rsidRPr="0018496A">
              <w:t>е</w:t>
            </w:r>
            <w:r w:rsidRPr="0018496A">
              <w:t>лётные», «зимующие», «оседлые», «кочующие птицы»;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Формирование уче</w:t>
            </w:r>
            <w:r w:rsidRPr="0018496A">
              <w:t>б</w:t>
            </w:r>
            <w:r w:rsidRPr="0018496A">
              <w:t xml:space="preserve">но-познавательного </w:t>
            </w:r>
            <w:r w:rsidRPr="0018496A">
              <w:lastRenderedPageBreak/>
              <w:t>интереса к новому учебному материалу; оказание интеллект</w:t>
            </w:r>
            <w:r w:rsidRPr="0018496A">
              <w:t>у</w:t>
            </w:r>
            <w:r w:rsidRPr="0018496A">
              <w:t>альной помощи гер</w:t>
            </w:r>
            <w:r w:rsidRPr="0018496A">
              <w:t>о</w:t>
            </w:r>
            <w:r w:rsidRPr="0018496A">
              <w:t>ям, которые в ней нуждаются (Маша давно ждет помощи от класса…).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Работа с тремя источниками информации (учебник, тетрадь, хрестоматия).</w:t>
            </w:r>
          </w:p>
          <w:p w:rsidR="00FE5374" w:rsidRPr="0018496A" w:rsidRDefault="00FE5374" w:rsidP="0049426C">
            <w:r w:rsidRPr="0018496A">
              <w:lastRenderedPageBreak/>
              <w:t xml:space="preserve">Установление причинно-следственных связей (Почему этих птиц разделил на две </w:t>
            </w:r>
            <w:proofErr w:type="gramStart"/>
            <w:r w:rsidRPr="0018496A">
              <w:t>группы?,</w:t>
            </w:r>
            <w:proofErr w:type="gramEnd"/>
            <w:r w:rsidRPr="0018496A">
              <w:t xml:space="preserve"> У. с. 30).</w:t>
            </w:r>
          </w:p>
          <w:p w:rsidR="00FE5374" w:rsidRPr="0018496A" w:rsidRDefault="00FE5374" w:rsidP="0049426C">
            <w:r w:rsidRPr="0018496A">
              <w:t xml:space="preserve">Маркирование (Т. № 21).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раций объекты живой прир</w:t>
            </w:r>
            <w:r w:rsidRPr="0018496A">
              <w:t>о</w:t>
            </w:r>
            <w:r w:rsidRPr="0018496A">
              <w:t>ды (подготовку птиц к зиме), в</w:t>
            </w:r>
            <w:r w:rsidRPr="0018496A">
              <w:t>ы</w:t>
            </w:r>
            <w:r w:rsidRPr="0018496A">
              <w:t>делять их основные существе</w:t>
            </w:r>
            <w:r w:rsidRPr="0018496A">
              <w:t>н</w:t>
            </w:r>
            <w:r w:rsidRPr="0018496A">
              <w:t>ные признаки (У. с. 30).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 xml:space="preserve">ветствии с </w:t>
            </w:r>
            <w:r w:rsidRPr="0018496A">
              <w:lastRenderedPageBreak/>
              <w:t>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(Т. № 21).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Умение строить монологическое высказывание </w:t>
            </w:r>
            <w:r w:rsidRPr="0018496A">
              <w:lastRenderedPageBreak/>
              <w:t>(Дополни своими примерами, У. с. 30).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 xml:space="preserve">дают, </w:t>
            </w:r>
            <w:r w:rsidRPr="0018496A">
              <w:lastRenderedPageBreak/>
              <w:t>слушают, играют, рисуют. Маркируют, раскрашивают птиц. Беседуют по иллюстрац</w:t>
            </w:r>
            <w:r w:rsidRPr="0018496A">
              <w:t>и</w:t>
            </w:r>
            <w:r w:rsidRPr="0018496A">
              <w:t xml:space="preserve">ям учебника.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26. Как ж</w:t>
            </w:r>
            <w:r w:rsidRPr="0018496A">
              <w:t>и</w:t>
            </w:r>
            <w:r w:rsidRPr="0018496A">
              <w:t>вотные г</w:t>
            </w:r>
            <w:r w:rsidRPr="0018496A">
              <w:t>о</w:t>
            </w:r>
            <w:r w:rsidRPr="0018496A">
              <w:t>товятся к зиме (звери)</w:t>
            </w:r>
          </w:p>
          <w:p w:rsidR="00FE5374" w:rsidRPr="0018496A" w:rsidRDefault="00FE5374" w:rsidP="0049426C">
            <w:r w:rsidRPr="0018496A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Жизнь ж</w:t>
            </w:r>
            <w:r w:rsidRPr="0018496A">
              <w:t>и</w:t>
            </w:r>
            <w:r w:rsidRPr="0018496A">
              <w:t>вотных ос</w:t>
            </w:r>
            <w:r w:rsidRPr="0018496A">
              <w:t>е</w:t>
            </w:r>
            <w:r w:rsidRPr="0018496A">
              <w:t>нью. Подг</w:t>
            </w:r>
            <w:r w:rsidRPr="0018496A">
              <w:t>о</w:t>
            </w:r>
            <w:r w:rsidRPr="0018496A">
              <w:t>товка к зи</w:t>
            </w:r>
            <w:r w:rsidRPr="0018496A">
              <w:t>м</w:t>
            </w:r>
            <w:r w:rsidRPr="0018496A">
              <w:t>нему пери</w:t>
            </w:r>
            <w:r w:rsidRPr="0018496A">
              <w:t>о</w:t>
            </w:r>
            <w:r w:rsidRPr="0018496A">
              <w:t xml:space="preserve">ду. 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Формирование уче</w:t>
            </w:r>
            <w:r w:rsidRPr="0018496A">
              <w:t>б</w:t>
            </w:r>
            <w:r w:rsidRPr="0018496A">
              <w:t xml:space="preserve">но-познавательного интереса к новому учебному материалу; </w:t>
            </w:r>
          </w:p>
          <w:p w:rsidR="00FE5374" w:rsidRPr="0018496A" w:rsidRDefault="00FE5374" w:rsidP="0049426C">
            <w:r w:rsidRPr="0018496A">
              <w:t>оказание интеллект</w:t>
            </w:r>
            <w:r w:rsidRPr="0018496A">
              <w:t>у</w:t>
            </w:r>
            <w:r w:rsidRPr="0018496A">
              <w:t>альной помощи гер</w:t>
            </w:r>
            <w:r w:rsidRPr="0018496A">
              <w:t>о</w:t>
            </w:r>
            <w:r w:rsidRPr="0018496A">
              <w:t>ям, которые в ней нуждаются (Маша давно ждет помощи от класса…).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Работа с тремя источниками информации (учебник, тетрадь, хрестоматия).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раций объекты живой прир</w:t>
            </w:r>
            <w:r w:rsidRPr="0018496A">
              <w:t>о</w:t>
            </w:r>
            <w:r w:rsidRPr="0018496A">
              <w:t>ды (подготовку животных к з</w:t>
            </w:r>
            <w:r w:rsidRPr="0018496A">
              <w:t>и</w:t>
            </w:r>
            <w:r w:rsidRPr="0018496A">
              <w:t>ме), выделять их основные сущес</w:t>
            </w:r>
            <w:r w:rsidRPr="0018496A">
              <w:t>т</w:t>
            </w:r>
            <w:r w:rsidRPr="0018496A">
              <w:t>венные признаки (запасы пищи, спячка, зимние убежища, шерсть, У. с. 31).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 xml:space="preserve">дачей (Т. № 20). </w:t>
            </w:r>
          </w:p>
          <w:p w:rsidR="00FE5374" w:rsidRPr="0018496A" w:rsidRDefault="00FE5374" w:rsidP="0049426C">
            <w:r w:rsidRPr="0018496A">
              <w:t>Самоконтроль (Проверь с</w:t>
            </w:r>
            <w:r w:rsidRPr="0018496A">
              <w:t>е</w:t>
            </w:r>
            <w:r w:rsidRPr="0018496A">
              <w:t xml:space="preserve">бя…, Т. № 20). 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</w:t>
            </w:r>
            <w:proofErr w:type="gramStart"/>
            <w:r w:rsidRPr="0018496A">
              <w:t>А</w:t>
            </w:r>
            <w:proofErr w:type="gramEnd"/>
            <w:r w:rsidRPr="0018496A">
              <w:t xml:space="preserve"> как ты дум</w:t>
            </w:r>
            <w:r w:rsidRPr="0018496A">
              <w:t>а</w:t>
            </w:r>
            <w:r w:rsidRPr="0018496A">
              <w:t>ешь…</w:t>
            </w:r>
            <w:proofErr w:type="spellStart"/>
            <w:r w:rsidRPr="0018496A">
              <w:t>Хрест</w:t>
            </w:r>
            <w:proofErr w:type="spellEnd"/>
            <w:r w:rsidRPr="0018496A">
              <w:t>. с. 16).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>дают, слушают, играют, рисуют. Делают выводы. Беседуют по и</w:t>
            </w:r>
            <w:r w:rsidRPr="0018496A">
              <w:t>л</w:t>
            </w:r>
            <w:r w:rsidRPr="0018496A">
              <w:t xml:space="preserve">люстрациям учебника.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27. Пришла зима</w:t>
            </w:r>
          </w:p>
          <w:p w:rsidR="00FE5374" w:rsidRPr="0018496A" w:rsidRDefault="00FE5374" w:rsidP="0049426C">
            <w:r w:rsidRPr="0018496A">
              <w:t>(Экскурсия).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Обобщение жизненных наблюдений об изменен</w:t>
            </w:r>
            <w:r w:rsidRPr="0018496A">
              <w:t>и</w:t>
            </w:r>
            <w:r w:rsidRPr="0018496A">
              <w:t>ях в окр</w:t>
            </w:r>
            <w:r w:rsidRPr="0018496A">
              <w:t>у</w:t>
            </w:r>
            <w:r w:rsidRPr="0018496A">
              <w:t>жающей прир</w:t>
            </w:r>
            <w:r w:rsidRPr="0018496A">
              <w:t>о</w:t>
            </w:r>
            <w:r w:rsidRPr="0018496A">
              <w:t>де с прих</w:t>
            </w:r>
            <w:r w:rsidRPr="0018496A">
              <w:t>о</w:t>
            </w:r>
            <w:r w:rsidRPr="0018496A">
              <w:t>дом зимы. Пр</w:t>
            </w:r>
            <w:r w:rsidRPr="0018496A">
              <w:t>а</w:t>
            </w:r>
            <w:r w:rsidRPr="0018496A">
              <w:t>вила без</w:t>
            </w:r>
            <w:r w:rsidRPr="0018496A">
              <w:t>о</w:t>
            </w:r>
            <w:r w:rsidRPr="0018496A">
              <w:t xml:space="preserve">пасного </w:t>
            </w:r>
            <w:r w:rsidRPr="0018496A">
              <w:lastRenderedPageBreak/>
              <w:t>п</w:t>
            </w:r>
            <w:r w:rsidRPr="0018496A">
              <w:t>о</w:t>
            </w:r>
            <w:r w:rsidRPr="0018496A">
              <w:t>ведения во время зи</w:t>
            </w:r>
            <w:r w:rsidRPr="0018496A">
              <w:t>м</w:t>
            </w:r>
            <w:r w:rsidRPr="0018496A">
              <w:t xml:space="preserve">них игр.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(наблюдения детей за зимними и</w:t>
            </w:r>
            <w:r w:rsidRPr="0018496A">
              <w:t>з</w:t>
            </w:r>
            <w:r w:rsidRPr="0018496A">
              <w:t xml:space="preserve">менениями в природе его родного края). Соблюдать правила личной безопасности (правила безопасного </w:t>
            </w:r>
            <w:r w:rsidRPr="0018496A">
              <w:lastRenderedPageBreak/>
              <w:t>поведения во время зимних забав, У. с. 33).</w:t>
            </w:r>
          </w:p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Работа с двумя источниками информации (учебник, тетрадь).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>дения и ставить опыты с и</w:t>
            </w:r>
            <w:r w:rsidRPr="0018496A">
              <w:t>с</w:t>
            </w:r>
            <w:r w:rsidRPr="0018496A">
              <w:t>пользованием простейшего оборудования (опыт с гирей и льдом, У. с. 32). Делать выводы на основании полученных р</w:t>
            </w:r>
            <w:r w:rsidRPr="0018496A">
              <w:t>е</w:t>
            </w:r>
            <w:r w:rsidRPr="0018496A">
              <w:t>зультатов (Лед – это замерзшая вода, У. с. 33).</w:t>
            </w:r>
          </w:p>
          <w:p w:rsidR="00FE5374" w:rsidRPr="0018496A" w:rsidRDefault="00FE5374" w:rsidP="0049426C">
            <w:r w:rsidRPr="0018496A">
              <w:lastRenderedPageBreak/>
              <w:t>Описывать на основе иллюс</w:t>
            </w:r>
            <w:r w:rsidRPr="0018496A">
              <w:t>т</w:t>
            </w:r>
            <w:r w:rsidRPr="0018496A">
              <w:t>раций объекты и явления ж</w:t>
            </w:r>
            <w:r w:rsidRPr="0018496A">
              <w:t>и</w:t>
            </w:r>
            <w:r w:rsidRPr="0018496A">
              <w:t>вой природы (У. с. 32-33).</w:t>
            </w:r>
          </w:p>
          <w:p w:rsidR="00FE5374" w:rsidRPr="0018496A" w:rsidRDefault="00FE5374" w:rsidP="0049426C">
            <w:r w:rsidRPr="0018496A">
              <w:t>Самостоятельное маркирование (Т. № 23).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 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 xml:space="preserve">дачей (Т. № 22). 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(Расскажи по р</w:t>
            </w:r>
            <w:r w:rsidRPr="0018496A">
              <w:t>и</w:t>
            </w:r>
            <w:r w:rsidRPr="0018496A">
              <w:t>сункам…, У. с.32).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рассу</w:t>
            </w:r>
            <w:r w:rsidRPr="0018496A">
              <w:t>ж</w:t>
            </w:r>
            <w:r w:rsidRPr="0018496A">
              <w:t>дают, слушают, наблюдают, р</w:t>
            </w:r>
            <w:r w:rsidRPr="0018496A">
              <w:t>и</w:t>
            </w:r>
            <w:r w:rsidRPr="0018496A">
              <w:t>суют. Маркир</w:t>
            </w:r>
            <w:r w:rsidRPr="0018496A">
              <w:t>у</w:t>
            </w:r>
            <w:r w:rsidRPr="0018496A">
              <w:t>ют опасные с</w:t>
            </w:r>
            <w:r w:rsidRPr="0018496A">
              <w:t>и</w:t>
            </w:r>
            <w:r w:rsidRPr="0018496A">
              <w:t>туации. Бесед</w:t>
            </w:r>
            <w:r w:rsidRPr="0018496A">
              <w:t>у</w:t>
            </w:r>
            <w:r w:rsidRPr="0018496A">
              <w:t>ют по иллюс</w:t>
            </w:r>
            <w:r w:rsidRPr="0018496A">
              <w:t>т</w:t>
            </w:r>
            <w:r w:rsidRPr="0018496A">
              <w:t xml:space="preserve">рациям. </w:t>
            </w:r>
          </w:p>
        </w:tc>
      </w:tr>
      <w:tr w:rsidR="00FE5374" w:rsidRPr="0018496A" w:rsidTr="0049426C">
        <w:trPr>
          <w:trHeight w:hRule="exact" w:val="369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28 Зимние изменения в неживой природе.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Расширение представл</w:t>
            </w:r>
            <w:r w:rsidRPr="0018496A">
              <w:t>е</w:t>
            </w:r>
            <w:r w:rsidRPr="0018496A">
              <w:t>ний о сезо</w:t>
            </w:r>
            <w:r w:rsidRPr="0018496A">
              <w:t>н</w:t>
            </w:r>
            <w:r w:rsidRPr="0018496A">
              <w:t>ных измен</w:t>
            </w:r>
            <w:r w:rsidRPr="0018496A">
              <w:t>е</w:t>
            </w:r>
            <w:r w:rsidRPr="0018496A">
              <w:t>ниях в пр</w:t>
            </w:r>
            <w:r w:rsidRPr="0018496A">
              <w:t>и</w:t>
            </w:r>
            <w:r w:rsidRPr="0018496A">
              <w:t>роде – эл</w:t>
            </w:r>
            <w:r w:rsidRPr="0018496A">
              <w:t>е</w:t>
            </w:r>
            <w:r w:rsidRPr="0018496A">
              <w:t>ментарное представл</w:t>
            </w:r>
            <w:r w:rsidRPr="0018496A">
              <w:t>е</w:t>
            </w:r>
            <w:r w:rsidRPr="0018496A">
              <w:t>ние об обр</w:t>
            </w:r>
            <w:r w:rsidRPr="0018496A">
              <w:t>а</w:t>
            </w:r>
            <w:r w:rsidRPr="0018496A">
              <w:t>зовании сн</w:t>
            </w:r>
            <w:r w:rsidRPr="0018496A">
              <w:t>е</w:t>
            </w:r>
            <w:r w:rsidRPr="0018496A">
              <w:t xml:space="preserve">жинок.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(введ</w:t>
            </w:r>
            <w:r w:rsidRPr="0018496A">
              <w:t>е</w:t>
            </w:r>
            <w:r w:rsidRPr="0018496A">
              <w:t>ние заданий заним</w:t>
            </w:r>
            <w:r w:rsidRPr="0018496A">
              <w:t>а</w:t>
            </w:r>
            <w:r w:rsidRPr="0018496A">
              <w:t>тельного характера – опыт со снегом, сн</w:t>
            </w:r>
            <w:r w:rsidRPr="0018496A">
              <w:t>е</w:t>
            </w:r>
            <w:r w:rsidRPr="0018496A">
              <w:t xml:space="preserve">жинки У. с. 34-35). </w:t>
            </w:r>
          </w:p>
          <w:p w:rsidR="00FE5374" w:rsidRPr="0018496A" w:rsidRDefault="00FE5374" w:rsidP="0049426C">
            <w:r w:rsidRPr="0018496A">
              <w:t xml:space="preserve">Соблюдать правила личной безопасности (Почему нельзя есть </w:t>
            </w:r>
            <w:proofErr w:type="gramStart"/>
            <w:r w:rsidRPr="0018496A">
              <w:t>снег?,</w:t>
            </w:r>
            <w:proofErr w:type="gramEnd"/>
            <w:r w:rsidRPr="0018496A">
              <w:t xml:space="preserve"> У. с. 35).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 </w:t>
            </w:r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и явления ж</w:t>
            </w:r>
            <w:r w:rsidRPr="0018496A">
              <w:t>и</w:t>
            </w:r>
            <w:r w:rsidRPr="0018496A">
              <w:t>вой природы (У. с. 34-35).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план, илл</w:t>
            </w:r>
            <w:r w:rsidRPr="0018496A">
              <w:t>ю</w:t>
            </w:r>
            <w:r w:rsidRPr="0018496A">
              <w:t>стрирующий этапы постановки опыта (У. с. 35).</w:t>
            </w:r>
          </w:p>
          <w:p w:rsidR="00FE5374" w:rsidRPr="0018496A" w:rsidRDefault="00FE5374" w:rsidP="0049426C">
            <w:r w:rsidRPr="0018496A">
              <w:t>Проведение несложных набл</w:t>
            </w:r>
            <w:r w:rsidRPr="0018496A">
              <w:t>ю</w:t>
            </w:r>
            <w:r w:rsidRPr="0018496A">
              <w:t>дений и опытов с использов</w:t>
            </w:r>
            <w:r w:rsidRPr="0018496A">
              <w:t>а</w:t>
            </w:r>
            <w:r w:rsidRPr="0018496A">
              <w:t>нием простейшего оборудов</w:t>
            </w:r>
            <w:r w:rsidRPr="0018496A">
              <w:t>а</w:t>
            </w:r>
            <w:r w:rsidRPr="0018496A">
              <w:t>ния.  Формулирование выводов на основе полученных резул</w:t>
            </w:r>
            <w:r w:rsidRPr="0018496A">
              <w:t>ь</w:t>
            </w:r>
            <w:r w:rsidRPr="0018496A">
              <w:t xml:space="preserve">татов (Проверь, чист ли белый </w:t>
            </w:r>
            <w:proofErr w:type="gramStart"/>
            <w:r w:rsidRPr="0018496A">
              <w:t>снег?,</w:t>
            </w:r>
            <w:proofErr w:type="gramEnd"/>
            <w:r w:rsidRPr="0018496A">
              <w:t xml:space="preserve"> У. с. 35).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Следование инструкциям и правилам при проведении опытов и н</w:t>
            </w:r>
            <w:r w:rsidRPr="0018496A">
              <w:t>а</w:t>
            </w:r>
            <w:r w:rsidRPr="0018496A">
              <w:t>блюдений (У. с. 35).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(Как ты </w:t>
            </w:r>
            <w:proofErr w:type="gramStart"/>
            <w:r w:rsidRPr="0018496A">
              <w:t>дум</w:t>
            </w:r>
            <w:r w:rsidRPr="0018496A">
              <w:t>а</w:t>
            </w:r>
            <w:r w:rsidRPr="0018496A">
              <w:t>ешь?,</w:t>
            </w:r>
            <w:proofErr w:type="gramEnd"/>
            <w:r w:rsidRPr="0018496A">
              <w:t xml:space="preserve"> У. с. 34).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Наблюдают, рассуждают, слушают, сра</w:t>
            </w:r>
            <w:r w:rsidRPr="0018496A">
              <w:t>в</w:t>
            </w:r>
            <w:r w:rsidRPr="0018496A">
              <w:t>нивают, отвеч</w:t>
            </w:r>
            <w:r w:rsidRPr="0018496A">
              <w:t>а</w:t>
            </w:r>
            <w:r w:rsidRPr="0018496A">
              <w:t>ют на вопросы, высказывают собственное мнение, бесед</w:t>
            </w:r>
            <w:r w:rsidRPr="0018496A">
              <w:t>у</w:t>
            </w:r>
            <w:r w:rsidRPr="0018496A">
              <w:t>ют по иллюс</w:t>
            </w:r>
            <w:r w:rsidRPr="0018496A">
              <w:t>т</w:t>
            </w:r>
            <w:r w:rsidRPr="0018496A">
              <w:t>рациям. Пров</w:t>
            </w:r>
            <w:r w:rsidRPr="0018496A">
              <w:t>о</w:t>
            </w:r>
            <w:r w:rsidRPr="0018496A">
              <w:t>дят опыт, дел</w:t>
            </w:r>
            <w:r w:rsidRPr="0018496A">
              <w:t>а</w:t>
            </w:r>
            <w:r w:rsidRPr="0018496A">
              <w:t xml:space="preserve">ют выводы.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29 Снежные загадки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Изменения с приходом зимы в н</w:t>
            </w:r>
            <w:r w:rsidRPr="0018496A">
              <w:t>е</w:t>
            </w:r>
            <w:r w:rsidRPr="0018496A">
              <w:t>живой и ж</w:t>
            </w:r>
            <w:r w:rsidRPr="0018496A">
              <w:t>и</w:t>
            </w:r>
            <w:r w:rsidRPr="0018496A">
              <w:t>вой природе.</w:t>
            </w:r>
          </w:p>
          <w:p w:rsidR="00FE5374" w:rsidRPr="0018496A" w:rsidRDefault="00FE5374" w:rsidP="0049426C">
            <w:r w:rsidRPr="0018496A">
              <w:t>Ознакомл</w:t>
            </w:r>
            <w:r w:rsidRPr="0018496A">
              <w:t>е</w:t>
            </w:r>
            <w:r w:rsidRPr="0018496A">
              <w:t>ние с оздор</w:t>
            </w:r>
            <w:r w:rsidRPr="0018496A">
              <w:t>о</w:t>
            </w:r>
            <w:r w:rsidRPr="0018496A">
              <w:t>вительным и закалива</w:t>
            </w:r>
            <w:r w:rsidRPr="0018496A">
              <w:t>ю</w:t>
            </w:r>
            <w:r w:rsidRPr="0018496A">
              <w:t>щим эффе</w:t>
            </w:r>
            <w:r w:rsidRPr="0018496A">
              <w:t>к</w:t>
            </w:r>
            <w:r w:rsidRPr="0018496A">
              <w:t>том преб</w:t>
            </w:r>
            <w:r w:rsidRPr="0018496A">
              <w:t>ы</w:t>
            </w:r>
            <w:r w:rsidRPr="0018496A">
              <w:t xml:space="preserve">вания на свежем </w:t>
            </w:r>
            <w:r w:rsidRPr="0018496A">
              <w:lastRenderedPageBreak/>
              <w:t>во</w:t>
            </w:r>
            <w:r w:rsidRPr="0018496A">
              <w:t>з</w:t>
            </w:r>
            <w:r w:rsidRPr="0018496A">
              <w:t>духе во вр</w:t>
            </w:r>
            <w:r w:rsidRPr="0018496A">
              <w:t>е</w:t>
            </w:r>
            <w:r w:rsidRPr="0018496A">
              <w:t xml:space="preserve">мя игр в </w:t>
            </w:r>
            <w:proofErr w:type="gramStart"/>
            <w:r w:rsidRPr="0018496A">
              <w:t>зимний  п</w:t>
            </w:r>
            <w:r w:rsidRPr="0018496A">
              <w:t>е</w:t>
            </w:r>
            <w:r w:rsidRPr="0018496A">
              <w:t>риод</w:t>
            </w:r>
            <w:proofErr w:type="gramEnd"/>
            <w:r w:rsidRPr="0018496A"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знаний. Ориентация на их практическое применение. </w:t>
            </w:r>
          </w:p>
          <w:p w:rsidR="00FE5374" w:rsidRPr="0018496A" w:rsidRDefault="00FE5374" w:rsidP="0049426C">
            <w:r w:rsidRPr="0018496A">
              <w:t>Осознание ценности природы и необх</w:t>
            </w:r>
            <w:r w:rsidRPr="0018496A">
              <w:t>о</w:t>
            </w:r>
            <w:r w:rsidRPr="0018496A">
              <w:t>димость нести отве</w:t>
            </w:r>
            <w:r w:rsidRPr="0018496A">
              <w:t>т</w:t>
            </w:r>
            <w:r w:rsidRPr="0018496A">
              <w:t>ственность за ее с</w:t>
            </w:r>
            <w:r w:rsidRPr="0018496A">
              <w:t>о</w:t>
            </w:r>
            <w:r w:rsidRPr="0018496A">
              <w:t>хранение (правила поведения во время экскурсии).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Проведение несложных набл</w:t>
            </w:r>
            <w:r w:rsidRPr="0018496A">
              <w:t>ю</w:t>
            </w:r>
            <w:r w:rsidRPr="0018496A">
              <w:t>дений с использованием пр</w:t>
            </w:r>
            <w:r w:rsidRPr="0018496A">
              <w:t>о</w:t>
            </w:r>
            <w:r w:rsidRPr="0018496A">
              <w:t>стейшего оборудования. Делать выводы на основании получе</w:t>
            </w:r>
            <w:r w:rsidRPr="0018496A">
              <w:t>н</w:t>
            </w:r>
            <w:r w:rsidRPr="0018496A">
              <w:t>ных результатов.</w:t>
            </w:r>
          </w:p>
          <w:p w:rsidR="00FE5374" w:rsidRPr="0018496A" w:rsidRDefault="00FE5374" w:rsidP="0049426C">
            <w:r w:rsidRPr="0018496A">
              <w:t>Различать изученные объекты живой природы (во время з</w:t>
            </w:r>
            <w:r w:rsidRPr="0018496A">
              <w:t>и</w:t>
            </w:r>
            <w:r w:rsidRPr="0018496A">
              <w:t>мы) и проводить простейшую классификацию изученных объектов природы на основе их существенных признаков (уст</w:t>
            </w:r>
            <w:r w:rsidRPr="0018496A">
              <w:t>а</w:t>
            </w:r>
            <w:r w:rsidRPr="0018496A">
              <w:t xml:space="preserve">навливать соответствие между временем года и окружающей природой, </w:t>
            </w:r>
            <w:r w:rsidRPr="0018496A">
              <w:lastRenderedPageBreak/>
              <w:t xml:space="preserve">занятиями людей, </w:t>
            </w:r>
            <w:proofErr w:type="spellStart"/>
            <w:proofErr w:type="gramStart"/>
            <w:r w:rsidRPr="0018496A">
              <w:t>Хрест</w:t>
            </w:r>
            <w:proofErr w:type="spellEnd"/>
            <w:r w:rsidRPr="0018496A">
              <w:t>.,</w:t>
            </w:r>
            <w:proofErr w:type="gramEnd"/>
            <w:r w:rsidRPr="0018496A">
              <w:t xml:space="preserve"> с. 25, Т. № 24). </w:t>
            </w:r>
          </w:p>
          <w:p w:rsidR="00FE5374" w:rsidRPr="0018496A" w:rsidRDefault="00FE5374" w:rsidP="004942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Следование инструкциям и правилам при проведении н</w:t>
            </w:r>
            <w:r w:rsidRPr="0018496A">
              <w:t>а</w:t>
            </w:r>
            <w:r w:rsidRPr="0018496A">
              <w:t xml:space="preserve">блюдений.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(Знаешь ли ты…, </w:t>
            </w:r>
            <w:proofErr w:type="spellStart"/>
            <w:r w:rsidRPr="0018496A">
              <w:t>Хрест</w:t>
            </w:r>
            <w:proofErr w:type="spellEnd"/>
            <w:r w:rsidRPr="0018496A">
              <w:t>. с. 25).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слушают. Ведут наблюд</w:t>
            </w:r>
            <w:r w:rsidRPr="0018496A">
              <w:t>е</w:t>
            </w:r>
            <w:r w:rsidRPr="0018496A">
              <w:t>ния в природе. Фиксируют п</w:t>
            </w:r>
            <w:r w:rsidRPr="0018496A">
              <w:t>о</w:t>
            </w:r>
            <w:r w:rsidRPr="0018496A">
              <w:t>лученные да</w:t>
            </w:r>
            <w:r w:rsidRPr="0018496A">
              <w:t>н</w:t>
            </w:r>
            <w:r w:rsidRPr="0018496A">
              <w:t>ные. Делают в</w:t>
            </w:r>
            <w:r w:rsidRPr="0018496A">
              <w:t>ы</w:t>
            </w:r>
            <w:r w:rsidRPr="0018496A">
              <w:t>воды. Раскр</w:t>
            </w:r>
            <w:r w:rsidRPr="0018496A">
              <w:t>а</w:t>
            </w:r>
            <w:r w:rsidRPr="0018496A">
              <w:t xml:space="preserve">шивают </w:t>
            </w:r>
            <w:r w:rsidRPr="0018496A">
              <w:lastRenderedPageBreak/>
              <w:t>рису</w:t>
            </w:r>
            <w:r w:rsidRPr="0018496A">
              <w:t>н</w:t>
            </w:r>
            <w:r w:rsidRPr="0018496A">
              <w:t>ки, рисуют (Т. № 24).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30-31. Жизнь ле</w:t>
            </w:r>
            <w:r w:rsidRPr="0018496A">
              <w:t>с</w:t>
            </w:r>
            <w:r w:rsidRPr="0018496A">
              <w:t>ных зверей зимой.</w:t>
            </w:r>
          </w:p>
          <w:p w:rsidR="00FE5374" w:rsidRPr="0018496A" w:rsidRDefault="00FE5374" w:rsidP="0049426C">
            <w:r w:rsidRPr="0018496A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Уточнение и дополнение знаний о з</w:t>
            </w:r>
            <w:r w:rsidRPr="0018496A">
              <w:t>и</w:t>
            </w:r>
            <w:r w:rsidRPr="0018496A">
              <w:t>мовке ж</w:t>
            </w:r>
            <w:r w:rsidRPr="0018496A">
              <w:t>и</w:t>
            </w:r>
            <w:r w:rsidRPr="0018496A">
              <w:t>вотных.</w:t>
            </w:r>
          </w:p>
          <w:p w:rsidR="00FE5374" w:rsidRPr="0018496A" w:rsidRDefault="00FE5374" w:rsidP="0049426C">
            <w:r w:rsidRPr="0018496A">
              <w:t xml:space="preserve"> Признаки сходства млекоп</w:t>
            </w:r>
            <w:r w:rsidRPr="0018496A">
              <w:t>и</w:t>
            </w:r>
            <w:r w:rsidRPr="0018496A">
              <w:t>тающих (зв</w:t>
            </w:r>
            <w:r w:rsidRPr="0018496A">
              <w:t>е</w:t>
            </w:r>
            <w:r w:rsidRPr="0018496A">
              <w:t>рей). П</w:t>
            </w:r>
            <w:r w:rsidRPr="0018496A">
              <w:t>о</w:t>
            </w:r>
            <w:r w:rsidRPr="0018496A">
              <w:t>мощь живо</w:t>
            </w:r>
            <w:r w:rsidRPr="0018496A">
              <w:t>т</w:t>
            </w:r>
            <w:r w:rsidRPr="0018496A">
              <w:t>ным в зимнее время года.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(введ</w:t>
            </w:r>
            <w:r w:rsidRPr="0018496A">
              <w:t>е</w:t>
            </w:r>
            <w:r w:rsidRPr="0018496A">
              <w:t>ние заданий заним</w:t>
            </w:r>
            <w:r w:rsidRPr="0018496A">
              <w:t>а</w:t>
            </w:r>
            <w:r w:rsidRPr="0018496A">
              <w:t>тельного характера – игра «Зоркий глаз», на основе имеющи</w:t>
            </w:r>
            <w:r w:rsidRPr="0018496A">
              <w:t>х</w:t>
            </w:r>
            <w:r w:rsidRPr="0018496A">
              <w:t>ся знаний – повтор</w:t>
            </w:r>
            <w:r w:rsidRPr="0018496A">
              <w:t>е</w:t>
            </w:r>
            <w:r w:rsidRPr="0018496A">
              <w:t>ние материала о по</w:t>
            </w:r>
            <w:r w:rsidRPr="0018496A">
              <w:t>д</w:t>
            </w:r>
            <w:r w:rsidRPr="0018496A">
              <w:t>готовке зверей к з</w:t>
            </w:r>
            <w:r w:rsidRPr="0018496A">
              <w:t>и</w:t>
            </w:r>
            <w:r w:rsidRPr="0018496A">
              <w:t xml:space="preserve">ме). </w:t>
            </w:r>
          </w:p>
          <w:p w:rsidR="00FE5374" w:rsidRPr="0018496A" w:rsidRDefault="00FE5374" w:rsidP="0049426C">
            <w:r w:rsidRPr="0018496A">
              <w:t>Ритуал вхождения в урок. Осознание це</w:t>
            </w:r>
            <w:r w:rsidRPr="0018496A">
              <w:t>н</w:t>
            </w:r>
            <w:r w:rsidRPr="0018496A">
              <w:t>ности природы и н</w:t>
            </w:r>
            <w:r w:rsidRPr="0018496A">
              <w:t>е</w:t>
            </w:r>
            <w:r w:rsidRPr="0018496A">
              <w:t>обходимости нести ответственность за ее сохранение (Почему нельзя забирать ор</w:t>
            </w:r>
            <w:r w:rsidRPr="0018496A">
              <w:t>е</w:t>
            </w:r>
            <w:r w:rsidRPr="0018496A">
              <w:t>хи из дупла? Можем ли мы помочь ле</w:t>
            </w:r>
            <w:r w:rsidRPr="0018496A">
              <w:t>с</w:t>
            </w:r>
            <w:r w:rsidRPr="0018496A">
              <w:t>ным животным в н</w:t>
            </w:r>
            <w:r w:rsidRPr="0018496A">
              <w:t>а</w:t>
            </w:r>
            <w:r w:rsidRPr="0018496A">
              <w:t xml:space="preserve">шем </w:t>
            </w:r>
            <w:proofErr w:type="gramStart"/>
            <w:r w:rsidRPr="0018496A">
              <w:t>крае?,</w:t>
            </w:r>
            <w:proofErr w:type="gramEnd"/>
            <w:r w:rsidRPr="0018496A">
              <w:t xml:space="preserve"> У. с. 36-37).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те</w:t>
            </w:r>
            <w:r w:rsidRPr="0018496A">
              <w:t>т</w:t>
            </w:r>
            <w:r w:rsidRPr="0018496A">
              <w:t>радь).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раций объекты живой прир</w:t>
            </w:r>
            <w:r w:rsidRPr="0018496A">
              <w:t>о</w:t>
            </w:r>
            <w:r w:rsidRPr="0018496A">
              <w:t xml:space="preserve">ды (жизнь зверей зимой в лесу, У. с. 36-37). </w:t>
            </w:r>
          </w:p>
          <w:p w:rsidR="00FE5374" w:rsidRPr="0018496A" w:rsidRDefault="00FE5374" w:rsidP="0049426C">
            <w:r w:rsidRPr="0018496A">
              <w:t xml:space="preserve">Проводить сравнение, выбирая правильный вариант ответа (У. с. 37, </w:t>
            </w:r>
            <w:proofErr w:type="spellStart"/>
            <w:r w:rsidRPr="0018496A">
              <w:t>Хрест</w:t>
            </w:r>
            <w:proofErr w:type="spellEnd"/>
            <w:r w:rsidRPr="0018496A">
              <w:t>. с. 26).</w:t>
            </w:r>
          </w:p>
          <w:p w:rsidR="00FE5374" w:rsidRPr="0018496A" w:rsidRDefault="00FE5374" w:rsidP="0049426C">
            <w:r w:rsidRPr="0018496A">
              <w:t>Устанавливать причинно-следственные связи (Так поч</w:t>
            </w:r>
            <w:r w:rsidRPr="0018496A">
              <w:t>е</w:t>
            </w:r>
            <w:r w:rsidRPr="0018496A">
              <w:t xml:space="preserve">му же зайцы снега ждут, </w:t>
            </w:r>
            <w:proofErr w:type="spellStart"/>
            <w:r w:rsidRPr="0018496A">
              <w:t>Хрест</w:t>
            </w:r>
            <w:proofErr w:type="spellEnd"/>
            <w:r w:rsidRPr="0018496A">
              <w:t>. с. 27; Глубокий снег для лис</w:t>
            </w:r>
            <w:r w:rsidRPr="0018496A">
              <w:t>и</w:t>
            </w:r>
            <w:r w:rsidRPr="0018496A">
              <w:t xml:space="preserve">цы хорошо или </w:t>
            </w:r>
            <w:proofErr w:type="gramStart"/>
            <w:r w:rsidRPr="0018496A">
              <w:t>плохо?,</w:t>
            </w:r>
            <w:proofErr w:type="gramEnd"/>
            <w:r w:rsidRPr="0018496A">
              <w:t xml:space="preserve"> </w:t>
            </w:r>
            <w:proofErr w:type="spellStart"/>
            <w:r w:rsidRPr="0018496A">
              <w:t>Хрест</w:t>
            </w:r>
            <w:proofErr w:type="spellEnd"/>
            <w:r w:rsidRPr="0018496A">
              <w:t>. с. 29).</w:t>
            </w:r>
          </w:p>
          <w:p w:rsidR="00FE5374" w:rsidRPr="0018496A" w:rsidRDefault="00FE5374" w:rsidP="0049426C">
            <w:r w:rsidRPr="0018496A">
              <w:t xml:space="preserve">Маркирование (Т. № 26).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 xml:space="preserve">дачей (У. с. 37,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26, Т. № 25). </w:t>
            </w:r>
          </w:p>
          <w:p w:rsidR="00FE5374" w:rsidRPr="0018496A" w:rsidRDefault="00FE5374" w:rsidP="0049426C">
            <w:r w:rsidRPr="0018496A">
              <w:t xml:space="preserve">Самоконтроль (Т. № 26).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 (парная работа - сравн</w:t>
            </w:r>
            <w:r w:rsidRPr="0018496A">
              <w:t>е</w:t>
            </w:r>
            <w:r w:rsidRPr="0018496A">
              <w:t>ние следов на сн</w:t>
            </w:r>
            <w:r w:rsidRPr="0018496A">
              <w:t>е</w:t>
            </w:r>
            <w:r w:rsidRPr="0018496A">
              <w:t xml:space="preserve">гу). </w:t>
            </w:r>
          </w:p>
          <w:p w:rsidR="00FE5374" w:rsidRPr="0018496A" w:rsidRDefault="00FE5374" w:rsidP="0049426C">
            <w:r w:rsidRPr="0018496A">
              <w:t xml:space="preserve">Умение строить монологическое высказывание (Расскажи, У. с. 36-37,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27,29).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беседуют по иллюстрац</w:t>
            </w:r>
            <w:r w:rsidRPr="0018496A">
              <w:t>и</w:t>
            </w:r>
            <w:r w:rsidRPr="0018496A">
              <w:t>ям, работают в парах.  Слушают рассказы, ра</w:t>
            </w:r>
            <w:r w:rsidRPr="0018496A">
              <w:t>с</w:t>
            </w:r>
            <w:r w:rsidRPr="0018496A">
              <w:t>суждают, дел</w:t>
            </w:r>
            <w:r w:rsidRPr="0018496A">
              <w:t>а</w:t>
            </w:r>
            <w:r w:rsidRPr="0018496A">
              <w:t>ют выводы. Сравнивают следы лап. Ра</w:t>
            </w:r>
            <w:r w:rsidRPr="0018496A">
              <w:t>с</w:t>
            </w:r>
            <w:r w:rsidRPr="0018496A">
              <w:t>крашивают р</w:t>
            </w:r>
            <w:r w:rsidRPr="0018496A">
              <w:t>и</w:t>
            </w:r>
            <w:r w:rsidRPr="0018496A">
              <w:t>сунки (Т. № 25). Работают с дневником н</w:t>
            </w:r>
            <w:r w:rsidRPr="0018496A">
              <w:t>а</w:t>
            </w:r>
            <w:r w:rsidRPr="0018496A">
              <w:t>блюдений (Т. № 27). Рисуют сл</w:t>
            </w:r>
            <w:r w:rsidRPr="0018496A">
              <w:t>е</w:t>
            </w:r>
            <w:r w:rsidRPr="0018496A">
              <w:t>ды животных (Т. № 27).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32-33. Как помочь пт</w:t>
            </w:r>
            <w:r w:rsidRPr="0018496A">
              <w:t>и</w:t>
            </w:r>
            <w:r w:rsidRPr="0018496A">
              <w:t>цам зимой.</w:t>
            </w:r>
          </w:p>
          <w:p w:rsidR="00FE5374" w:rsidRPr="0018496A" w:rsidRDefault="00FE5374" w:rsidP="0049426C">
            <w:r w:rsidRPr="0018496A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Обобщение жизненных наблюдений детей за з</w:t>
            </w:r>
            <w:r w:rsidRPr="0018496A">
              <w:t>и</w:t>
            </w:r>
            <w:r w:rsidRPr="0018496A">
              <w:t>мующими птицами.</w:t>
            </w:r>
          </w:p>
          <w:p w:rsidR="00FE5374" w:rsidRPr="0018496A" w:rsidRDefault="00FE5374" w:rsidP="0049426C">
            <w:r w:rsidRPr="0018496A">
              <w:lastRenderedPageBreak/>
              <w:t>Ответстве</w:t>
            </w:r>
            <w:r w:rsidRPr="0018496A">
              <w:t>н</w:t>
            </w:r>
            <w:r w:rsidRPr="0018496A">
              <w:t>ное отнош</w:t>
            </w:r>
            <w:r w:rsidRPr="0018496A">
              <w:t>е</w:t>
            </w:r>
            <w:r w:rsidRPr="0018496A">
              <w:t>ние к прир</w:t>
            </w:r>
            <w:r w:rsidRPr="0018496A">
              <w:t>о</w:t>
            </w:r>
            <w:r w:rsidRPr="0018496A">
              <w:t>де на прим</w:t>
            </w:r>
            <w:r w:rsidRPr="0018496A">
              <w:t>е</w:t>
            </w:r>
            <w:r w:rsidRPr="0018496A">
              <w:t>ре посильной для детей помощи пт</w:t>
            </w:r>
            <w:r w:rsidRPr="0018496A">
              <w:t>и</w:t>
            </w:r>
            <w:r w:rsidRPr="0018496A">
              <w:t>цам зимой (изготовл</w:t>
            </w:r>
            <w:r w:rsidRPr="0018496A">
              <w:t>е</w:t>
            </w:r>
            <w:r w:rsidRPr="0018496A">
              <w:t>ние корм</w:t>
            </w:r>
            <w:r w:rsidRPr="0018496A">
              <w:t>у</w:t>
            </w:r>
            <w:r w:rsidRPr="0018496A">
              <w:t>шек, подбор корма).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Формирование уче</w:t>
            </w:r>
            <w:r w:rsidRPr="0018496A">
              <w:t>б</w:t>
            </w:r>
            <w:r w:rsidRPr="0018496A">
              <w:t>но-познавательного интереса к новому учебному материалу (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30-35). </w:t>
            </w:r>
          </w:p>
          <w:p w:rsidR="00FE5374" w:rsidRPr="0018496A" w:rsidRDefault="00FE5374" w:rsidP="0049426C">
            <w:r w:rsidRPr="0018496A">
              <w:lastRenderedPageBreak/>
              <w:t>Осознание ценности природы и необх</w:t>
            </w:r>
            <w:r w:rsidRPr="0018496A">
              <w:t>о</w:t>
            </w:r>
            <w:r w:rsidRPr="0018496A">
              <w:t>димости нести отве</w:t>
            </w:r>
            <w:r w:rsidRPr="0018496A">
              <w:t>т</w:t>
            </w:r>
            <w:r w:rsidRPr="0018496A">
              <w:t>ственность за ее с</w:t>
            </w:r>
            <w:r w:rsidRPr="0018496A">
              <w:t>о</w:t>
            </w:r>
            <w:r w:rsidRPr="0018496A">
              <w:t>хранение (У. с. 38-39).</w:t>
            </w:r>
          </w:p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lastRenderedPageBreak/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Т. № 28).</w:t>
            </w:r>
          </w:p>
          <w:p w:rsidR="00FE5374" w:rsidRPr="0018496A" w:rsidRDefault="00FE5374" w:rsidP="0049426C">
            <w:r w:rsidRPr="0018496A">
              <w:t xml:space="preserve">Умение читать дидактические иллюстрации с размещенными </w:t>
            </w:r>
            <w:r w:rsidRPr="0018496A">
              <w:lastRenderedPageBreak/>
              <w:t xml:space="preserve">внутри словами (У. с. 38-39,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31, 34). </w:t>
            </w:r>
          </w:p>
          <w:p w:rsidR="00FE5374" w:rsidRPr="0018496A" w:rsidRDefault="00FE5374" w:rsidP="0049426C">
            <w:r w:rsidRPr="0018496A">
              <w:t>Проводить сравнение, выбирая правильный вариант ответа (Игра «Да-нет»).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(корм зимующих птиц, виды кормушек, У. с. 38-39).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дачей, сам</w:t>
            </w:r>
            <w:r w:rsidRPr="0018496A">
              <w:t>о</w:t>
            </w:r>
            <w:r w:rsidRPr="0018496A">
              <w:t xml:space="preserve">контроль </w:t>
            </w:r>
            <w:r w:rsidRPr="0018496A">
              <w:lastRenderedPageBreak/>
              <w:t xml:space="preserve">(Игра «Да-нет»). 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Умение строить монологическое высказывание (Как ты думаешь, Расскажи, </w:t>
            </w:r>
            <w:proofErr w:type="spellStart"/>
            <w:r w:rsidRPr="0018496A">
              <w:t>Хрест</w:t>
            </w:r>
            <w:proofErr w:type="spellEnd"/>
            <w:r w:rsidRPr="0018496A">
              <w:t>. с. 30, 33, 34).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 xml:space="preserve">дают, делятся наблюдениями, </w:t>
            </w:r>
            <w:r w:rsidRPr="0018496A">
              <w:lastRenderedPageBreak/>
              <w:t>сотрудничают в группах и вст</w:t>
            </w:r>
            <w:r w:rsidRPr="0018496A">
              <w:t>у</w:t>
            </w:r>
            <w:r w:rsidRPr="0018496A">
              <w:t>пают в диалог. Рисуют ко</w:t>
            </w:r>
            <w:r w:rsidRPr="0018496A">
              <w:t>р</w:t>
            </w:r>
            <w:r w:rsidRPr="0018496A">
              <w:t>мушку. Бесед</w:t>
            </w:r>
            <w:r w:rsidRPr="0018496A">
              <w:t>у</w:t>
            </w:r>
            <w:r w:rsidRPr="0018496A">
              <w:t>ют по иллюс</w:t>
            </w:r>
            <w:r w:rsidRPr="0018496A">
              <w:t>т</w:t>
            </w:r>
            <w:r w:rsidRPr="0018496A">
              <w:t>рациям. Слуш</w:t>
            </w:r>
            <w:r w:rsidRPr="0018496A">
              <w:t>а</w:t>
            </w:r>
            <w:r w:rsidRPr="0018496A">
              <w:t xml:space="preserve">ют рассказы. Играют.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34-35 Есть ли жизнь в воде подо льдом.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Жизнь ж</w:t>
            </w:r>
            <w:r w:rsidRPr="0018496A">
              <w:t>и</w:t>
            </w:r>
            <w:r w:rsidRPr="0018496A">
              <w:t>вотных и растений в воде подо льдом, сущ</w:t>
            </w:r>
            <w:r w:rsidRPr="0018496A">
              <w:t>е</w:t>
            </w:r>
            <w:r w:rsidRPr="0018496A">
              <w:t xml:space="preserve">ственные признаки рыб.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Проявлять познав</w:t>
            </w:r>
            <w:r w:rsidRPr="0018496A">
              <w:t>а</w:t>
            </w:r>
            <w:r w:rsidRPr="0018496A">
              <w:t>тельную инициативу, выполняя задания вместе с героями и</w:t>
            </w:r>
            <w:r w:rsidRPr="0018496A">
              <w:t>н</w:t>
            </w:r>
            <w:r w:rsidRPr="0018496A">
              <w:t>триги (О чем мечт</w:t>
            </w:r>
            <w:r w:rsidRPr="0018496A">
              <w:t>а</w:t>
            </w:r>
            <w:r w:rsidRPr="0018496A">
              <w:t xml:space="preserve">ют дети?). </w:t>
            </w:r>
          </w:p>
          <w:p w:rsidR="00FE5374" w:rsidRPr="0018496A" w:rsidRDefault="00FE5374" w:rsidP="0049426C">
            <w:r w:rsidRPr="0018496A">
              <w:t>Соблюдать правила безопасного повед</w:t>
            </w:r>
            <w:r w:rsidRPr="0018496A">
              <w:t>е</w:t>
            </w:r>
            <w:r w:rsidRPr="0018496A">
              <w:t>ния у водоемов з</w:t>
            </w:r>
            <w:r w:rsidRPr="0018496A">
              <w:t>и</w:t>
            </w:r>
            <w:r w:rsidRPr="0018496A">
              <w:t>мой.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те</w:t>
            </w:r>
            <w:r w:rsidRPr="0018496A">
              <w:t>т</w:t>
            </w:r>
            <w:r w:rsidRPr="0018496A">
              <w:t>радь).</w:t>
            </w:r>
          </w:p>
          <w:p w:rsidR="00FE5374" w:rsidRPr="0018496A" w:rsidRDefault="00FE5374" w:rsidP="0049426C">
            <w:r w:rsidRPr="0018496A">
              <w:t xml:space="preserve">Умение читать дидактические иллюстрации с размещенными внутри словами (У. с. 40-41,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38, 39). 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(У. с. 41).</w:t>
            </w:r>
          </w:p>
          <w:p w:rsidR="00FE5374" w:rsidRPr="0018496A" w:rsidRDefault="00FE5374" w:rsidP="0049426C">
            <w:r w:rsidRPr="0018496A">
              <w:t>Проводить сравнение, выбирая правильный вариант ответа (Т. № 29).</w:t>
            </w:r>
          </w:p>
          <w:p w:rsidR="00FE5374" w:rsidRPr="0018496A" w:rsidRDefault="00FE5374" w:rsidP="004942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дачей, сам</w:t>
            </w:r>
            <w:r w:rsidRPr="0018496A">
              <w:t>о</w:t>
            </w:r>
            <w:r w:rsidRPr="0018496A">
              <w:t xml:space="preserve">контроль (игра – жеребьевка).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(Расскажи,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36, Т. № 29). 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 xml:space="preserve">тельности (парная работа –разыгрывание пантомим). </w:t>
            </w:r>
          </w:p>
          <w:p w:rsidR="00FE5374" w:rsidRPr="0018496A" w:rsidRDefault="00FE5374" w:rsidP="0049426C">
            <w:r w:rsidRPr="0018496A">
              <w:t>Умение использ</w:t>
            </w:r>
            <w:r w:rsidRPr="0018496A">
              <w:t>о</w:t>
            </w:r>
            <w:r w:rsidRPr="0018496A">
              <w:t>вать невербал</w:t>
            </w:r>
            <w:r w:rsidRPr="0018496A">
              <w:t>ь</w:t>
            </w:r>
            <w:r w:rsidRPr="0018496A">
              <w:t>ные средства о</w:t>
            </w:r>
            <w:r w:rsidRPr="0018496A">
              <w:t>б</w:t>
            </w:r>
            <w:r w:rsidRPr="0018496A">
              <w:t>щения (жесты, мимика).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делятся наблюдениями, сотрудничают в группах и вст</w:t>
            </w:r>
            <w:r w:rsidRPr="0018496A">
              <w:t>у</w:t>
            </w:r>
            <w:r w:rsidRPr="0018496A">
              <w:t>пают в диалог. Рисуют ко</w:t>
            </w:r>
            <w:r w:rsidRPr="0018496A">
              <w:t>р</w:t>
            </w:r>
            <w:r w:rsidRPr="0018496A">
              <w:t>мушку. Бесед</w:t>
            </w:r>
            <w:r w:rsidRPr="0018496A">
              <w:t>у</w:t>
            </w:r>
            <w:r w:rsidRPr="0018496A">
              <w:t>ют по иллюс</w:t>
            </w:r>
            <w:r w:rsidRPr="0018496A">
              <w:t>т</w:t>
            </w:r>
            <w:r w:rsidRPr="0018496A">
              <w:t>рациям. Слуш</w:t>
            </w:r>
            <w:r w:rsidRPr="0018496A">
              <w:t>а</w:t>
            </w:r>
            <w:r w:rsidRPr="0018496A">
              <w:t>ют рассказы. Играют. Разы</w:t>
            </w:r>
            <w:r w:rsidRPr="0018496A">
              <w:t>г</w:t>
            </w:r>
            <w:r w:rsidRPr="0018496A">
              <w:t>рывают пант</w:t>
            </w:r>
            <w:r w:rsidRPr="0018496A">
              <w:t>о</w:t>
            </w:r>
            <w:r w:rsidRPr="0018496A">
              <w:t xml:space="preserve">мимы.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36,37. Как зимуют д</w:t>
            </w:r>
            <w:r w:rsidRPr="0018496A">
              <w:t>е</w:t>
            </w:r>
            <w:r w:rsidRPr="0018496A">
              <w:t>ревья, ку</w:t>
            </w:r>
            <w:r w:rsidRPr="0018496A">
              <w:t>с</w:t>
            </w:r>
            <w:r w:rsidRPr="0018496A">
              <w:t>тарники и травы. (эк</w:t>
            </w:r>
            <w:r w:rsidRPr="0018496A">
              <w:t>с</w:t>
            </w:r>
            <w:r w:rsidRPr="0018496A">
              <w:t>курсия)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Особенности жизни д</w:t>
            </w:r>
            <w:r w:rsidRPr="0018496A">
              <w:t>е</w:t>
            </w:r>
            <w:r w:rsidRPr="0018496A">
              <w:t>ревьев, ку</w:t>
            </w:r>
            <w:r w:rsidRPr="0018496A">
              <w:t>с</w:t>
            </w:r>
            <w:r w:rsidRPr="0018496A">
              <w:t>тарников и тр</w:t>
            </w:r>
            <w:r w:rsidRPr="0018496A">
              <w:t>а</w:t>
            </w:r>
            <w:r w:rsidRPr="0018496A">
              <w:t>вянистых растений в зимний п</w:t>
            </w:r>
            <w:r w:rsidRPr="0018496A">
              <w:t>е</w:t>
            </w:r>
            <w:r w:rsidRPr="0018496A">
              <w:t>риод.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Проявлять познав</w:t>
            </w:r>
            <w:r w:rsidRPr="0018496A">
              <w:t>а</w:t>
            </w:r>
            <w:r w:rsidRPr="0018496A">
              <w:t>тельную инициативу, выполняя задания вместе с героями и</w:t>
            </w:r>
            <w:r w:rsidRPr="0018496A">
              <w:t>н</w:t>
            </w:r>
            <w:r w:rsidRPr="0018496A">
              <w:t xml:space="preserve">триги (Что увидели Маша и Миша под снегом в поле, саду и </w:t>
            </w:r>
            <w:proofErr w:type="gramStart"/>
            <w:r w:rsidRPr="0018496A">
              <w:t>лесу?,</w:t>
            </w:r>
            <w:proofErr w:type="gramEnd"/>
            <w:r w:rsidRPr="0018496A">
              <w:t xml:space="preserve"> У. с. 42).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те</w:t>
            </w:r>
            <w:r w:rsidRPr="0018496A">
              <w:t>т</w:t>
            </w:r>
            <w:r w:rsidRPr="0018496A">
              <w:t>радь).</w:t>
            </w:r>
          </w:p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41).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и явления ж</w:t>
            </w:r>
            <w:r w:rsidRPr="0018496A">
              <w:t>и</w:t>
            </w:r>
            <w:r w:rsidRPr="0018496A">
              <w:t>вой природы (У. с. 42-43).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план, илл</w:t>
            </w:r>
            <w:r w:rsidRPr="0018496A">
              <w:t>ю</w:t>
            </w:r>
            <w:r w:rsidRPr="0018496A">
              <w:t>стрирующий этапы постановки опыта (У. с. 42).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>дения и ставить опыты, испол</w:t>
            </w:r>
            <w:r w:rsidRPr="0018496A">
              <w:t>ь</w:t>
            </w:r>
            <w:r w:rsidRPr="0018496A">
              <w:t>зуя простейшее лабораторное оборудование (лупа), делать выводы на основании получе</w:t>
            </w:r>
            <w:r w:rsidRPr="0018496A">
              <w:t>н</w:t>
            </w:r>
            <w:r w:rsidRPr="0018496A">
              <w:t>ных результатов (У. с. 42, Т. № 30).</w:t>
            </w:r>
          </w:p>
          <w:p w:rsidR="00FE5374" w:rsidRPr="0018496A" w:rsidRDefault="00FE5374" w:rsidP="0049426C">
            <w:r w:rsidRPr="0018496A">
              <w:t xml:space="preserve">Устанавливать причинно-следственные связи (Зачем стряхивают снег с </w:t>
            </w:r>
            <w:proofErr w:type="gramStart"/>
            <w:r w:rsidRPr="0018496A">
              <w:t>деревьев  в</w:t>
            </w:r>
            <w:proofErr w:type="gramEnd"/>
            <w:r w:rsidRPr="0018496A">
              <w:t xml:space="preserve"> саду? У. с. 42).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Следование инструкциям и правилам при проведении опыта и н</w:t>
            </w:r>
            <w:r w:rsidRPr="0018496A">
              <w:t>а</w:t>
            </w:r>
            <w:r w:rsidRPr="0018496A">
              <w:t>блюдений.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(У. с. 42, </w:t>
            </w:r>
            <w:proofErr w:type="spellStart"/>
            <w:r w:rsidRPr="0018496A">
              <w:t>Хрест</w:t>
            </w:r>
            <w:proofErr w:type="spellEnd"/>
            <w:r w:rsidRPr="0018496A">
              <w:t>. с. 41).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Беседуют по и</w:t>
            </w:r>
            <w:r w:rsidRPr="0018496A">
              <w:t>л</w:t>
            </w:r>
            <w:r w:rsidRPr="0018496A">
              <w:t>люстрациям. Высказывают свои предпол</w:t>
            </w:r>
            <w:r w:rsidRPr="0018496A">
              <w:t>о</w:t>
            </w:r>
            <w:r w:rsidRPr="0018496A">
              <w:t>жения, слушают, отвечают, пр</w:t>
            </w:r>
            <w:r w:rsidRPr="0018496A">
              <w:t>о</w:t>
            </w:r>
            <w:r w:rsidRPr="0018496A">
              <w:t>водят опыт, р</w:t>
            </w:r>
            <w:r w:rsidRPr="0018496A">
              <w:t>а</w:t>
            </w:r>
            <w:r w:rsidRPr="0018496A">
              <w:t>ботают в тетр</w:t>
            </w:r>
            <w:r w:rsidRPr="0018496A">
              <w:t>а</w:t>
            </w:r>
            <w:r w:rsidRPr="0018496A">
              <w:t>ди, начинают эксперимент для длительного н</w:t>
            </w:r>
            <w:r w:rsidRPr="0018496A">
              <w:t>а</w:t>
            </w:r>
            <w:r w:rsidRPr="0018496A">
              <w:t>блюдения, с п</w:t>
            </w:r>
            <w:r w:rsidRPr="0018496A">
              <w:t>о</w:t>
            </w:r>
            <w:r w:rsidRPr="0018496A">
              <w:t>мощью уч</w:t>
            </w:r>
            <w:r w:rsidRPr="0018496A">
              <w:t>и</w:t>
            </w:r>
            <w:r w:rsidRPr="0018496A">
              <w:t>теля делают в</w:t>
            </w:r>
            <w:r w:rsidRPr="0018496A">
              <w:t>ы</w:t>
            </w:r>
            <w:r w:rsidRPr="0018496A">
              <w:t>воды. Выполняют р</w:t>
            </w:r>
            <w:r w:rsidRPr="0018496A">
              <w:t>и</w:t>
            </w:r>
            <w:r w:rsidRPr="0018496A">
              <w:t>сунки по резул</w:t>
            </w:r>
            <w:r w:rsidRPr="0018496A">
              <w:t>ь</w:t>
            </w:r>
            <w:r w:rsidRPr="0018496A">
              <w:t>татам наблюд</w:t>
            </w:r>
            <w:r w:rsidRPr="0018496A">
              <w:t>е</w:t>
            </w:r>
            <w:r w:rsidRPr="0018496A">
              <w:t>ний. Слушают ра</w:t>
            </w:r>
            <w:r w:rsidRPr="0018496A">
              <w:t>с</w:t>
            </w:r>
            <w:r w:rsidRPr="0018496A">
              <w:t xml:space="preserve">сказы.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38. Учимся различать деревья и кустарники зимой.</w:t>
            </w:r>
          </w:p>
          <w:p w:rsidR="00FE5374" w:rsidRPr="0018496A" w:rsidRDefault="00FE5374" w:rsidP="0049426C">
            <w:r w:rsidRPr="0018496A">
              <w:t>(экскурсия)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Определение разных видов деревьев и кустарников по силуэтам, коре, почкам, плодам.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Проявлять познав</w:t>
            </w:r>
            <w:r w:rsidRPr="0018496A">
              <w:t>а</w:t>
            </w:r>
            <w:r w:rsidRPr="0018496A">
              <w:t>тельную инициативу, выполняя задания вместе с героями и</w:t>
            </w:r>
            <w:r w:rsidRPr="0018496A">
              <w:t>н</w:t>
            </w:r>
            <w:r w:rsidRPr="0018496A">
              <w:t xml:space="preserve">триги. Осознание ценности природы и </w:t>
            </w:r>
            <w:r w:rsidRPr="0018496A">
              <w:lastRenderedPageBreak/>
              <w:t>необходимости нести ответственность за ее сохранение (У. с. 38-39).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lastRenderedPageBreak/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хрестоматия).</w:t>
            </w:r>
          </w:p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44-45).</w:t>
            </w:r>
          </w:p>
          <w:p w:rsidR="00FE5374" w:rsidRPr="0018496A" w:rsidRDefault="00FE5374" w:rsidP="0049426C">
            <w:r w:rsidRPr="0018496A">
              <w:lastRenderedPageBreak/>
              <w:t>Описывать на основе иллюс</w:t>
            </w:r>
            <w:r w:rsidRPr="0018496A">
              <w:t>т</w:t>
            </w:r>
            <w:r w:rsidRPr="0018496A">
              <w:t>рации объекты и явления ж</w:t>
            </w:r>
            <w:r w:rsidRPr="0018496A">
              <w:t>и</w:t>
            </w:r>
            <w:r w:rsidRPr="0018496A">
              <w:t>вой природы (описание кроны д</w:t>
            </w:r>
            <w:r w:rsidRPr="0018496A">
              <w:t>е</w:t>
            </w:r>
            <w:r w:rsidRPr="0018496A">
              <w:t>ревьев, У. с. 44-45).</w:t>
            </w:r>
          </w:p>
          <w:p w:rsidR="00FE5374" w:rsidRPr="0018496A" w:rsidRDefault="00FE5374" w:rsidP="0049426C">
            <w:r w:rsidRPr="0018496A">
              <w:t>Проводить несложные набл</w:t>
            </w:r>
            <w:r w:rsidRPr="0018496A">
              <w:t>ю</w:t>
            </w:r>
            <w:r w:rsidRPr="0018496A">
              <w:t>дения, используя простейшее лабораторное оборудование (лупа), делать выводы на осн</w:t>
            </w:r>
            <w:r w:rsidRPr="0018496A">
              <w:t>о</w:t>
            </w:r>
            <w:r w:rsidRPr="0018496A">
              <w:t>вании полученных результатов (У. с. 45).</w:t>
            </w:r>
          </w:p>
          <w:p w:rsidR="00FE5374" w:rsidRPr="0018496A" w:rsidRDefault="00FE5374" w:rsidP="0049426C">
            <w:r w:rsidRPr="0018496A">
              <w:t>Проводить сравнение, выбирая правильный вариант ответа (о</w:t>
            </w:r>
            <w:r w:rsidRPr="0018496A">
              <w:t>т</w:t>
            </w:r>
            <w:r w:rsidRPr="0018496A">
              <w:t>личие деревьев по плодам, У. с. 44).</w:t>
            </w:r>
          </w:p>
          <w:p w:rsidR="00FE5374" w:rsidRPr="0018496A" w:rsidRDefault="00FE5374" w:rsidP="0049426C">
            <w:r w:rsidRPr="0018496A">
              <w:t xml:space="preserve">Использовать природный </w:t>
            </w:r>
            <w:proofErr w:type="gramStart"/>
            <w:r w:rsidRPr="0018496A">
              <w:t>мат</w:t>
            </w:r>
            <w:r w:rsidRPr="0018496A">
              <w:t>е</w:t>
            </w:r>
            <w:r w:rsidRPr="0018496A">
              <w:t>риал  (</w:t>
            </w:r>
            <w:proofErr w:type="gramEnd"/>
            <w:r w:rsidRPr="0018496A">
              <w:t>плоды деревьев) в пр</w:t>
            </w:r>
            <w:r w:rsidRPr="0018496A">
              <w:t>о</w:t>
            </w:r>
            <w:r w:rsidRPr="0018496A">
              <w:t>цессе изучения нового матери</w:t>
            </w:r>
            <w:r w:rsidRPr="0018496A">
              <w:t>а</w:t>
            </w:r>
            <w:r w:rsidRPr="0018496A">
              <w:t xml:space="preserve">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Следование инструкциям и правилам при проведении н</w:t>
            </w:r>
            <w:r w:rsidRPr="0018496A">
              <w:t>а</w:t>
            </w:r>
            <w:r w:rsidRPr="0018496A">
              <w:t>блюдений.</w:t>
            </w:r>
          </w:p>
          <w:p w:rsidR="00FE5374" w:rsidRPr="0018496A" w:rsidRDefault="00FE5374" w:rsidP="0049426C">
            <w:r w:rsidRPr="0018496A">
              <w:t>Взаимоко</w:t>
            </w:r>
            <w:r w:rsidRPr="0018496A">
              <w:t>н</w:t>
            </w:r>
            <w:r w:rsidRPr="0018496A">
              <w:t>троль (У. с. 45).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Умение строить монологическое высказывание (У. с. 41).</w:t>
            </w:r>
          </w:p>
          <w:p w:rsidR="00FE5374" w:rsidRPr="0018496A" w:rsidRDefault="00FE5374" w:rsidP="0049426C">
            <w:r w:rsidRPr="0018496A">
              <w:t xml:space="preserve">Договариваться о распределении функций и ролей </w:t>
            </w:r>
            <w:r w:rsidRPr="0018496A">
              <w:lastRenderedPageBreak/>
              <w:t>в совместной де</w:t>
            </w:r>
            <w:r w:rsidRPr="0018496A">
              <w:t>я</w:t>
            </w:r>
            <w:r w:rsidRPr="0018496A">
              <w:t xml:space="preserve">тельности (У. с. 45).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строят высказывания, слушают, ра</w:t>
            </w:r>
            <w:r w:rsidRPr="0018496A">
              <w:t>с</w:t>
            </w:r>
            <w:r w:rsidRPr="0018496A">
              <w:t>сматривают и</w:t>
            </w:r>
            <w:r w:rsidRPr="0018496A">
              <w:t>л</w:t>
            </w:r>
            <w:r w:rsidRPr="0018496A">
              <w:t xml:space="preserve">люстрации в учебнике, </w:t>
            </w:r>
            <w:r w:rsidRPr="0018496A">
              <w:lastRenderedPageBreak/>
              <w:t>раб</w:t>
            </w:r>
            <w:r w:rsidRPr="0018496A">
              <w:t>о</w:t>
            </w:r>
            <w:r w:rsidRPr="0018496A">
              <w:t>та с хрестомат</w:t>
            </w:r>
            <w:r w:rsidRPr="0018496A">
              <w:t>и</w:t>
            </w:r>
            <w:r w:rsidRPr="0018496A">
              <w:t>ей, делают в</w:t>
            </w:r>
            <w:r w:rsidRPr="0018496A">
              <w:t>ы</w:t>
            </w:r>
            <w:r w:rsidRPr="0018496A">
              <w:t>воды. Выполн</w:t>
            </w:r>
            <w:r w:rsidRPr="0018496A">
              <w:t>я</w:t>
            </w:r>
            <w:r w:rsidRPr="0018496A">
              <w:t>ют практич</w:t>
            </w:r>
            <w:r w:rsidRPr="0018496A">
              <w:t>е</w:t>
            </w:r>
            <w:r w:rsidRPr="0018496A">
              <w:t>скую работу с природным м</w:t>
            </w:r>
            <w:r w:rsidRPr="0018496A">
              <w:t>а</w:t>
            </w:r>
            <w:r w:rsidRPr="0018496A">
              <w:t xml:space="preserve">териалом.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39. Набл</w:t>
            </w:r>
            <w:r w:rsidRPr="0018496A">
              <w:t>ю</w:t>
            </w:r>
            <w:r w:rsidRPr="0018496A">
              <w:t>дение и ра</w:t>
            </w:r>
            <w:r w:rsidRPr="0018496A">
              <w:t>з</w:t>
            </w:r>
            <w:r w:rsidRPr="0018496A">
              <w:t>личие ра</w:t>
            </w:r>
            <w:r w:rsidRPr="0018496A">
              <w:t>с</w:t>
            </w:r>
            <w:r w:rsidRPr="0018496A">
              <w:t>тений зимой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Различение деревьев и кустарников родного края зимой.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знаний. Ориентация на их практическое применение. </w:t>
            </w:r>
          </w:p>
          <w:p w:rsidR="00FE5374" w:rsidRPr="0018496A" w:rsidRDefault="00FE5374" w:rsidP="0049426C">
            <w:r w:rsidRPr="0018496A">
              <w:t>Осознание ценности природы и необх</w:t>
            </w:r>
            <w:r w:rsidRPr="0018496A">
              <w:t>о</w:t>
            </w:r>
            <w:r w:rsidRPr="0018496A">
              <w:t>димость нести отве</w:t>
            </w:r>
            <w:r w:rsidRPr="0018496A">
              <w:t>т</w:t>
            </w:r>
            <w:r w:rsidRPr="0018496A">
              <w:t>ственность за ее с</w:t>
            </w:r>
            <w:r w:rsidRPr="0018496A">
              <w:t>о</w:t>
            </w:r>
            <w:r w:rsidRPr="0018496A">
              <w:t>хранение (правила поведения во время экскурсии).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Проведение несложных набл</w:t>
            </w:r>
            <w:r w:rsidRPr="0018496A">
              <w:t>ю</w:t>
            </w:r>
            <w:r w:rsidRPr="0018496A">
              <w:t>дений с использованием пр</w:t>
            </w:r>
            <w:r w:rsidRPr="0018496A">
              <w:t>о</w:t>
            </w:r>
            <w:r w:rsidRPr="0018496A">
              <w:t>стейшего оборудования. Делать выводы на основании получе</w:t>
            </w:r>
            <w:r w:rsidRPr="0018496A">
              <w:t>н</w:t>
            </w:r>
            <w:r w:rsidRPr="0018496A">
              <w:t>ных результатов.</w:t>
            </w:r>
          </w:p>
          <w:p w:rsidR="00FE5374" w:rsidRPr="0018496A" w:rsidRDefault="00FE5374" w:rsidP="0049426C">
            <w:r w:rsidRPr="0018496A">
              <w:t>Различать изученные объекты живой природы (узнавание д</w:t>
            </w:r>
            <w:r w:rsidRPr="0018496A">
              <w:t>е</w:t>
            </w:r>
            <w:r w:rsidRPr="0018496A">
              <w:t>ревьев и кустарников по их с</w:t>
            </w:r>
            <w:r w:rsidRPr="0018496A">
              <w:t>и</w:t>
            </w:r>
            <w:r w:rsidRPr="0018496A">
              <w:t>луэтам) и проводить просте</w:t>
            </w:r>
            <w:r w:rsidRPr="0018496A">
              <w:t>й</w:t>
            </w:r>
            <w:r w:rsidRPr="0018496A">
              <w:t>шую классификацию изуче</w:t>
            </w:r>
            <w:r w:rsidRPr="0018496A">
              <w:t>н</w:t>
            </w:r>
            <w:r w:rsidRPr="0018496A">
              <w:t>ных объектов природы на осн</w:t>
            </w:r>
            <w:r w:rsidRPr="0018496A">
              <w:t>о</w:t>
            </w:r>
            <w:r w:rsidRPr="0018496A">
              <w:t>ве их существенных признаков (особенности деревьев и ку</w:t>
            </w:r>
            <w:r w:rsidRPr="0018496A">
              <w:t>с</w:t>
            </w:r>
            <w:r w:rsidRPr="0018496A">
              <w:t xml:space="preserve">тарников зимой: </w:t>
            </w:r>
            <w:r w:rsidRPr="0018496A">
              <w:lastRenderedPageBreak/>
              <w:t xml:space="preserve">силуэт кроны, цвет коры, внешний вид почек, запах древесины).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Следование инструкциям при провед</w:t>
            </w:r>
            <w:r w:rsidRPr="0018496A">
              <w:t>е</w:t>
            </w:r>
            <w:r w:rsidRPr="0018496A">
              <w:t>нии наблюд</w:t>
            </w:r>
            <w:r w:rsidRPr="0018496A">
              <w:t>е</w:t>
            </w:r>
            <w:r w:rsidRPr="0018496A">
              <w:t>ний.</w:t>
            </w:r>
          </w:p>
          <w:p w:rsidR="00FE5374" w:rsidRPr="0018496A" w:rsidRDefault="00FE5374" w:rsidP="0049426C">
            <w:r w:rsidRPr="0018496A">
              <w:t>Взаимоко</w:t>
            </w:r>
            <w:r w:rsidRPr="0018496A">
              <w:t>н</w:t>
            </w:r>
            <w:r w:rsidRPr="0018496A">
              <w:t xml:space="preserve">троль.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Ведут наблюд</w:t>
            </w:r>
            <w:r w:rsidRPr="0018496A">
              <w:t>е</w:t>
            </w:r>
            <w:r w:rsidRPr="0018496A">
              <w:t>ния в природе. Отвечают на в</w:t>
            </w:r>
            <w:r w:rsidRPr="0018496A">
              <w:t>о</w:t>
            </w:r>
            <w:r w:rsidRPr="0018496A">
              <w:t>просы. Фикс</w:t>
            </w:r>
            <w:r w:rsidRPr="0018496A">
              <w:t>и</w:t>
            </w:r>
            <w:r w:rsidRPr="0018496A">
              <w:t xml:space="preserve">руют результаты наблюдений (Т. № 31). 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40. Пришла весна.</w:t>
            </w:r>
          </w:p>
          <w:p w:rsidR="00FE5374" w:rsidRPr="0018496A" w:rsidRDefault="00FE5374" w:rsidP="0049426C"/>
          <w:p w:rsidR="00FE5374" w:rsidRPr="0018496A" w:rsidRDefault="00FE5374" w:rsidP="0049426C">
            <w:r w:rsidRPr="0018496A">
              <w:t>41. (экску</w:t>
            </w:r>
            <w:r w:rsidRPr="0018496A">
              <w:t>р</w:t>
            </w:r>
            <w:r w:rsidRPr="0018496A">
              <w:t>сия) Пришла весна. В</w:t>
            </w:r>
            <w:r w:rsidRPr="0018496A">
              <w:t>е</w:t>
            </w:r>
            <w:r w:rsidRPr="0018496A">
              <w:t>сенние и</w:t>
            </w:r>
            <w:r w:rsidRPr="0018496A">
              <w:t>з</w:t>
            </w:r>
            <w:r w:rsidRPr="0018496A">
              <w:t xml:space="preserve">менения в неживой природе.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Изменения, происход</w:t>
            </w:r>
            <w:r w:rsidRPr="0018496A">
              <w:t>я</w:t>
            </w:r>
            <w:r w:rsidRPr="0018496A">
              <w:t>щие в прир</w:t>
            </w:r>
            <w:r w:rsidRPr="0018496A">
              <w:t>о</w:t>
            </w:r>
            <w:r w:rsidRPr="0018496A">
              <w:t>де с прих</w:t>
            </w:r>
            <w:r w:rsidRPr="0018496A">
              <w:t>о</w:t>
            </w:r>
            <w:r w:rsidRPr="0018496A">
              <w:t>дом весны (увеличение светового дня, таяние снега и льда, сосульки</w:t>
            </w:r>
            <w:proofErr w:type="gramStart"/>
            <w:r w:rsidRPr="0018496A">
              <w:t xml:space="preserve">).  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 (сравнение природы в зимнее и весеннее время года).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те</w:t>
            </w:r>
            <w:r w:rsidRPr="0018496A">
              <w:t>т</w:t>
            </w:r>
            <w:r w:rsidRPr="0018496A">
              <w:t>радь).</w:t>
            </w:r>
          </w:p>
          <w:p w:rsidR="00FE5374" w:rsidRPr="0018496A" w:rsidRDefault="00FE5374" w:rsidP="0049426C">
            <w:r w:rsidRPr="0018496A">
              <w:t xml:space="preserve">Описывать на </w:t>
            </w:r>
            <w:proofErr w:type="gramStart"/>
            <w:r w:rsidRPr="0018496A">
              <w:t>основе  иллюс</w:t>
            </w:r>
            <w:r w:rsidRPr="0018496A">
              <w:t>т</w:t>
            </w:r>
            <w:r w:rsidRPr="0018496A">
              <w:t>раций</w:t>
            </w:r>
            <w:proofErr w:type="gramEnd"/>
            <w:r w:rsidRPr="0018496A">
              <w:t xml:space="preserve"> объекты и явления ж</w:t>
            </w:r>
            <w:r w:rsidRPr="0018496A">
              <w:t>и</w:t>
            </w:r>
            <w:r w:rsidRPr="0018496A">
              <w:t>вой природы, выделяя их о</w:t>
            </w:r>
            <w:r w:rsidRPr="0018496A">
              <w:t>с</w:t>
            </w:r>
            <w:r w:rsidRPr="0018496A">
              <w:t>новные существенные признаки (изм</w:t>
            </w:r>
            <w:r w:rsidRPr="0018496A">
              <w:t>е</w:t>
            </w:r>
            <w:r w:rsidRPr="0018496A">
              <w:t>нение природы с приходом ве</w:t>
            </w:r>
            <w:r w:rsidRPr="0018496A">
              <w:t>с</w:t>
            </w:r>
            <w:r w:rsidRPr="0018496A">
              <w:t>ны: изменения в прир</w:t>
            </w:r>
            <w:r w:rsidRPr="0018496A">
              <w:t>о</w:t>
            </w:r>
            <w:r w:rsidRPr="0018496A">
              <w:t xml:space="preserve">де, мире животных и растений, У. с. 46, </w:t>
            </w:r>
            <w:proofErr w:type="spellStart"/>
            <w:r w:rsidRPr="0018496A">
              <w:t>Хрест</w:t>
            </w:r>
            <w:proofErr w:type="spellEnd"/>
            <w:r w:rsidRPr="0018496A">
              <w:t>., с. 44).</w:t>
            </w:r>
          </w:p>
          <w:p w:rsidR="00FE5374" w:rsidRPr="0018496A" w:rsidRDefault="00FE5374" w:rsidP="0049426C">
            <w:r w:rsidRPr="0018496A">
              <w:t>Проведение несложных набл</w:t>
            </w:r>
            <w:r w:rsidRPr="0018496A">
              <w:t>ю</w:t>
            </w:r>
            <w:r w:rsidRPr="0018496A">
              <w:t>дений с использованием пр</w:t>
            </w:r>
            <w:r w:rsidRPr="0018496A">
              <w:t>о</w:t>
            </w:r>
            <w:r w:rsidRPr="0018496A">
              <w:t>стейшего оборудования. Делать выводы на основании получе</w:t>
            </w:r>
            <w:r w:rsidRPr="0018496A">
              <w:t>н</w:t>
            </w:r>
            <w:r w:rsidRPr="0018496A">
              <w:t xml:space="preserve">ных результатов (Чист ли лед? У. с. 46). 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план, илл</w:t>
            </w:r>
            <w:r w:rsidRPr="0018496A">
              <w:t>ю</w:t>
            </w:r>
            <w:r w:rsidRPr="0018496A">
              <w:t>стрирующий этапы постановки опыта (У. с. 46).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Следование инструкциям при провед</w:t>
            </w:r>
            <w:r w:rsidRPr="0018496A">
              <w:t>е</w:t>
            </w:r>
            <w:r w:rsidRPr="0018496A">
              <w:t>нии наблюд</w:t>
            </w:r>
            <w:r w:rsidRPr="0018496A">
              <w:t>е</w:t>
            </w:r>
            <w:r w:rsidRPr="0018496A">
              <w:t>ний (опыт с с</w:t>
            </w:r>
            <w:r w:rsidRPr="0018496A">
              <w:t>о</w:t>
            </w:r>
            <w:r w:rsidRPr="0018496A">
              <w:t>сулькой, У. с. 46).</w:t>
            </w:r>
          </w:p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(Т. № 32).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Развитие навыков сотрудничества со сверстниками (парная работа).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 (парная работа, У. с. 47).</w:t>
            </w:r>
          </w:p>
          <w:p w:rsidR="00FE5374" w:rsidRPr="0018496A" w:rsidRDefault="00FE5374" w:rsidP="0049426C">
            <w:r w:rsidRPr="0018496A">
              <w:t>Умение строить монологическое высказывание (У. с 46-47).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слушают, беседуют по и</w:t>
            </w:r>
            <w:r w:rsidRPr="0018496A">
              <w:t>л</w:t>
            </w:r>
            <w:r w:rsidRPr="0018496A">
              <w:t>люстрациям. Раскрашивают рисунки. Дор</w:t>
            </w:r>
            <w:r w:rsidRPr="0018496A">
              <w:t>и</w:t>
            </w:r>
            <w:r w:rsidRPr="0018496A">
              <w:t>совывают пре</w:t>
            </w:r>
            <w:r w:rsidRPr="0018496A">
              <w:t>д</w:t>
            </w:r>
            <w:r w:rsidRPr="0018496A">
              <w:t>меты. Проводят опыт, наблюд</w:t>
            </w:r>
            <w:r w:rsidRPr="0018496A">
              <w:t>а</w:t>
            </w:r>
            <w:r w:rsidRPr="0018496A">
              <w:t>ют, делают в</w:t>
            </w:r>
            <w:r w:rsidRPr="0018496A">
              <w:t>ы</w:t>
            </w:r>
            <w:r w:rsidRPr="0018496A">
              <w:t xml:space="preserve">воды. 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42-43. Какие растения весной цв</w:t>
            </w:r>
            <w:r w:rsidRPr="0018496A">
              <w:t>е</w:t>
            </w:r>
            <w:r w:rsidRPr="0018496A">
              <w:t>сти торопя</w:t>
            </w:r>
            <w:r w:rsidRPr="0018496A">
              <w:t>т</w:t>
            </w:r>
            <w:r w:rsidRPr="0018496A">
              <w:t>ся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Жизнь ра</w:t>
            </w:r>
            <w:r w:rsidRPr="0018496A">
              <w:t>с</w:t>
            </w:r>
            <w:r w:rsidRPr="0018496A">
              <w:t>тений ве</w:t>
            </w:r>
            <w:r w:rsidRPr="0018496A">
              <w:t>с</w:t>
            </w:r>
            <w:r w:rsidRPr="0018496A">
              <w:t>ной. Ранн</w:t>
            </w:r>
            <w:r w:rsidRPr="0018496A">
              <w:t>е</w:t>
            </w:r>
            <w:r w:rsidRPr="0018496A">
              <w:t xml:space="preserve">цветущие растения. Причины раннего </w:t>
            </w:r>
            <w:r w:rsidRPr="0018496A">
              <w:lastRenderedPageBreak/>
              <w:t>цв</w:t>
            </w:r>
            <w:r w:rsidRPr="0018496A">
              <w:t>е</w:t>
            </w:r>
            <w:r w:rsidRPr="0018496A">
              <w:t>тения раст</w:t>
            </w:r>
            <w:r w:rsidRPr="0018496A">
              <w:t>е</w:t>
            </w:r>
            <w:r w:rsidRPr="0018496A">
              <w:t>ний. Отличие раннецвет</w:t>
            </w:r>
            <w:r w:rsidRPr="0018496A">
              <w:t>у</w:t>
            </w:r>
            <w:r w:rsidRPr="0018496A">
              <w:t>щих раст</w:t>
            </w:r>
            <w:r w:rsidRPr="0018496A">
              <w:t>е</w:t>
            </w:r>
            <w:r w:rsidRPr="0018496A">
              <w:t>ний от др</w:t>
            </w:r>
            <w:r w:rsidRPr="0018496A">
              <w:t>у</w:t>
            </w:r>
            <w:r w:rsidRPr="0018496A">
              <w:t xml:space="preserve">гих растений. 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Ритуал вхождения в урок.</w:t>
            </w:r>
          </w:p>
          <w:p w:rsidR="00FE5374" w:rsidRPr="0018496A" w:rsidRDefault="00FE5374" w:rsidP="0049426C">
            <w:r w:rsidRPr="0018496A">
              <w:t>Проявлять познав</w:t>
            </w:r>
            <w:r w:rsidRPr="0018496A">
              <w:t>а</w:t>
            </w:r>
            <w:r w:rsidRPr="0018496A">
              <w:t xml:space="preserve">тельную инициативу, выполняя задания вместе с героями </w:t>
            </w:r>
            <w:r w:rsidRPr="0018496A">
              <w:lastRenderedPageBreak/>
              <w:t>и</w:t>
            </w:r>
            <w:r w:rsidRPr="0018496A">
              <w:t>н</w:t>
            </w:r>
            <w:r w:rsidRPr="0018496A">
              <w:t xml:space="preserve">триги (рассматриваем цветущие растения вместе с Машей и Мишей). </w:t>
            </w:r>
          </w:p>
          <w:p w:rsidR="00FE5374" w:rsidRPr="0018496A" w:rsidRDefault="00FE5374" w:rsidP="0049426C">
            <w:r w:rsidRPr="0018496A">
              <w:t>Осознание ценности природы и необх</w:t>
            </w:r>
            <w:r w:rsidRPr="0018496A">
              <w:t>о</w:t>
            </w:r>
            <w:r w:rsidRPr="0018496A">
              <w:t>димость нести отве</w:t>
            </w:r>
            <w:r w:rsidRPr="0018496A">
              <w:t>т</w:t>
            </w:r>
            <w:r w:rsidRPr="0018496A">
              <w:t>ственность за ее с</w:t>
            </w:r>
            <w:r w:rsidRPr="0018496A">
              <w:t>о</w:t>
            </w:r>
            <w:r w:rsidRPr="0018496A">
              <w:t>хранение (Каждый сорванный цветок – это целое погубле</w:t>
            </w:r>
            <w:r w:rsidRPr="0018496A">
              <w:t>н</w:t>
            </w:r>
            <w:r w:rsidRPr="0018496A">
              <w:t xml:space="preserve">ное растение, </w:t>
            </w:r>
            <w:proofErr w:type="spellStart"/>
            <w:r w:rsidRPr="0018496A">
              <w:t>Хрест</w:t>
            </w:r>
            <w:proofErr w:type="spellEnd"/>
            <w:r w:rsidRPr="0018496A">
              <w:t>. с. 48).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lastRenderedPageBreak/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Т. № 33).</w:t>
            </w:r>
          </w:p>
          <w:p w:rsidR="00FE5374" w:rsidRPr="0018496A" w:rsidRDefault="00FE5374" w:rsidP="0049426C">
            <w:r w:rsidRPr="0018496A">
              <w:t xml:space="preserve">Умение читать дидактические иллюстрации с размещенными </w:t>
            </w:r>
            <w:r w:rsidRPr="0018496A">
              <w:lastRenderedPageBreak/>
              <w:t>внутри словами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48-49, </w:t>
            </w:r>
            <w:proofErr w:type="spellStart"/>
            <w:r w:rsidRPr="0018496A">
              <w:t>Хрест</w:t>
            </w:r>
            <w:proofErr w:type="spellEnd"/>
            <w:r w:rsidRPr="0018496A">
              <w:t>. с. 47-48).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и явления ж</w:t>
            </w:r>
            <w:r w:rsidRPr="0018496A">
              <w:t>и</w:t>
            </w:r>
            <w:r w:rsidRPr="0018496A">
              <w:t>вой природы (цветущие деревья и кустарники, У. с. 48-49).</w:t>
            </w:r>
          </w:p>
          <w:p w:rsidR="00FE5374" w:rsidRPr="0018496A" w:rsidRDefault="00FE5374" w:rsidP="0049426C">
            <w:r w:rsidRPr="0018496A">
              <w:t xml:space="preserve">Проводить сравнение, выбирая правильный ответ (название растения с особенностями его внешнего вида, У. с. 49, </w:t>
            </w:r>
            <w:proofErr w:type="spellStart"/>
            <w:r w:rsidRPr="0018496A">
              <w:t>Хрест</w:t>
            </w:r>
            <w:proofErr w:type="spellEnd"/>
            <w:r w:rsidRPr="0018496A">
              <w:t>. с. 48-49).</w:t>
            </w:r>
          </w:p>
          <w:p w:rsidR="00FE5374" w:rsidRPr="0018496A" w:rsidRDefault="00FE5374" w:rsidP="0049426C">
            <w:r w:rsidRPr="0018496A">
              <w:t xml:space="preserve">Установление причинно-следственных связей (Почему эти цветы так </w:t>
            </w:r>
            <w:proofErr w:type="gramStart"/>
            <w:r w:rsidRPr="0018496A">
              <w:t>назвали?,</w:t>
            </w:r>
            <w:proofErr w:type="gramEnd"/>
            <w:r w:rsidRPr="0018496A">
              <w:t xml:space="preserve"> </w:t>
            </w:r>
            <w:proofErr w:type="spellStart"/>
            <w:r w:rsidRPr="0018496A">
              <w:t>У.с</w:t>
            </w:r>
            <w:proofErr w:type="spellEnd"/>
            <w:r w:rsidRPr="0018496A">
              <w:t xml:space="preserve">. 49, </w:t>
            </w:r>
            <w:proofErr w:type="spellStart"/>
            <w:r w:rsidRPr="0018496A">
              <w:t>Хрест</w:t>
            </w:r>
            <w:proofErr w:type="spellEnd"/>
            <w:r w:rsidRPr="0018496A">
              <w:t>. с. 46).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(Т. № 33).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(У. с. 48-49, </w:t>
            </w:r>
            <w:proofErr w:type="spellStart"/>
            <w:r w:rsidRPr="0018496A">
              <w:t>Хрест</w:t>
            </w:r>
            <w:proofErr w:type="spellEnd"/>
            <w:r w:rsidRPr="0018496A">
              <w:t>. с. 47-49).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 ра</w:t>
            </w:r>
            <w:r w:rsidRPr="0018496A">
              <w:t>с</w:t>
            </w:r>
            <w:r w:rsidRPr="0018496A">
              <w:t>сказы, отвечают на вопросы, в</w:t>
            </w:r>
            <w:r w:rsidRPr="0018496A">
              <w:t>ы</w:t>
            </w:r>
            <w:r w:rsidRPr="0018496A">
              <w:t xml:space="preserve">сказывают предположения, наблюдают, </w:t>
            </w:r>
            <w:r w:rsidRPr="0018496A">
              <w:lastRenderedPageBreak/>
              <w:t>сравнивают, д</w:t>
            </w:r>
            <w:r w:rsidRPr="0018496A">
              <w:t>е</w:t>
            </w:r>
            <w:r w:rsidRPr="0018496A">
              <w:t>лают выводы. Соотносят н</w:t>
            </w:r>
            <w:r w:rsidRPr="0018496A">
              <w:t>а</w:t>
            </w:r>
            <w:r w:rsidRPr="0018496A">
              <w:t>звание раст</w:t>
            </w:r>
            <w:r w:rsidRPr="0018496A">
              <w:t>е</w:t>
            </w:r>
            <w:r w:rsidRPr="0018496A">
              <w:t>ния с его изображ</w:t>
            </w:r>
            <w:r w:rsidRPr="0018496A">
              <w:t>е</w:t>
            </w:r>
            <w:r w:rsidRPr="0018496A">
              <w:t>нием (Т. № 33). Беседуют по и</w:t>
            </w:r>
            <w:r w:rsidRPr="0018496A">
              <w:t>л</w:t>
            </w:r>
            <w:r w:rsidRPr="0018496A">
              <w:t xml:space="preserve">люстрациям. Раскрашивают рисунки. 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Обобщить жизненные наблюдения детей за и</w:t>
            </w:r>
            <w:r w:rsidRPr="0018496A">
              <w:t>з</w:t>
            </w:r>
            <w:r w:rsidRPr="0018496A">
              <w:t>менениями, происход</w:t>
            </w:r>
            <w:r w:rsidRPr="0018496A">
              <w:t>я</w:t>
            </w:r>
            <w:r w:rsidRPr="0018496A">
              <w:t>щими в пр</w:t>
            </w:r>
            <w:r w:rsidRPr="0018496A">
              <w:t>и</w:t>
            </w:r>
            <w:r w:rsidRPr="0018496A">
              <w:t>роде с пр</w:t>
            </w:r>
            <w:r w:rsidRPr="0018496A">
              <w:t>и</w:t>
            </w:r>
            <w:r w:rsidRPr="0018496A">
              <w:t>ходом весны. Рассматр</w:t>
            </w:r>
            <w:r w:rsidRPr="0018496A">
              <w:t>и</w:t>
            </w:r>
            <w:r w:rsidRPr="0018496A">
              <w:t>вание зача</w:t>
            </w:r>
            <w:r w:rsidRPr="0018496A">
              <w:t>т</w:t>
            </w:r>
            <w:r w:rsidRPr="0018496A">
              <w:t>ков листьев в почках. Н</w:t>
            </w:r>
            <w:r w:rsidRPr="0018496A">
              <w:t>а</w:t>
            </w:r>
            <w:r w:rsidRPr="0018496A">
              <w:t>блюдение за распускан</w:t>
            </w:r>
            <w:r w:rsidRPr="0018496A">
              <w:t>и</w:t>
            </w:r>
            <w:r w:rsidRPr="0018496A">
              <w:t xml:space="preserve">ем почек.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знаний. Ориентация на их практическое применение. </w:t>
            </w:r>
          </w:p>
          <w:p w:rsidR="00FE5374" w:rsidRPr="0018496A" w:rsidRDefault="00FE5374" w:rsidP="0049426C">
            <w:r w:rsidRPr="0018496A">
              <w:t>Соблюдать правила безопасного повед</w:t>
            </w:r>
            <w:r w:rsidRPr="0018496A">
              <w:t>е</w:t>
            </w:r>
            <w:r w:rsidRPr="0018496A">
              <w:t>ния у водоемов и на улице весной.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Проведение несложных набл</w:t>
            </w:r>
            <w:r w:rsidRPr="0018496A">
              <w:t>ю</w:t>
            </w:r>
            <w:r w:rsidRPr="0018496A">
              <w:t>дений (за распусканием почек, за изменениями, происходящ</w:t>
            </w:r>
            <w:r w:rsidRPr="0018496A">
              <w:t>и</w:t>
            </w:r>
            <w:r w:rsidRPr="0018496A">
              <w:t>ми в природе весной) с испол</w:t>
            </w:r>
            <w:r w:rsidRPr="0018496A">
              <w:t>ь</w:t>
            </w:r>
            <w:r w:rsidRPr="0018496A">
              <w:t>зованием простейшего обор</w:t>
            </w:r>
            <w:r w:rsidRPr="0018496A">
              <w:t>у</w:t>
            </w:r>
            <w:r w:rsidRPr="0018496A">
              <w:t>дования (лупа). Делать выводы на основании полученных р</w:t>
            </w:r>
            <w:r w:rsidRPr="0018496A">
              <w:t>е</w:t>
            </w:r>
            <w:r w:rsidRPr="0018496A">
              <w:t>зультатов.</w:t>
            </w:r>
          </w:p>
          <w:p w:rsidR="00FE5374" w:rsidRPr="0018496A" w:rsidRDefault="00FE5374" w:rsidP="004942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Следование инструкциям при провед</w:t>
            </w:r>
            <w:r w:rsidRPr="0018496A">
              <w:t>е</w:t>
            </w:r>
            <w:r w:rsidRPr="0018496A">
              <w:t>нии наблюд</w:t>
            </w:r>
            <w:r w:rsidRPr="0018496A">
              <w:t>е</w:t>
            </w:r>
            <w:r w:rsidRPr="0018496A">
              <w:t>ний.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Слушают, отв</w:t>
            </w:r>
            <w:r w:rsidRPr="0018496A">
              <w:t>е</w:t>
            </w:r>
            <w:r w:rsidRPr="0018496A">
              <w:t>чают на вопр</w:t>
            </w:r>
            <w:r w:rsidRPr="0018496A">
              <w:t>о</w:t>
            </w:r>
            <w:r w:rsidRPr="0018496A">
              <w:t>сы, высказыв</w:t>
            </w:r>
            <w:r w:rsidRPr="0018496A">
              <w:t>а</w:t>
            </w:r>
            <w:r w:rsidRPr="0018496A">
              <w:t>ют предполож</w:t>
            </w:r>
            <w:r w:rsidRPr="0018496A">
              <w:t>е</w:t>
            </w:r>
            <w:r w:rsidRPr="0018496A">
              <w:t>ния, наблюдают, сравнивают, д</w:t>
            </w:r>
            <w:r w:rsidRPr="0018496A">
              <w:t>е</w:t>
            </w:r>
            <w:r w:rsidRPr="0018496A">
              <w:t>лают выводы.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44-45. Как животные весну встр</w:t>
            </w:r>
            <w:r w:rsidRPr="0018496A">
              <w:t>е</w:t>
            </w:r>
            <w:r w:rsidRPr="0018496A">
              <w:t>чают.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Изменения в жизни нас</w:t>
            </w:r>
            <w:r w:rsidRPr="0018496A">
              <w:t>е</w:t>
            </w:r>
            <w:r w:rsidRPr="0018496A">
              <w:t>комых, л</w:t>
            </w:r>
            <w:r w:rsidRPr="0018496A">
              <w:t>я</w:t>
            </w:r>
            <w:r w:rsidRPr="0018496A">
              <w:t xml:space="preserve">гушек, змей, птиц, </w:t>
            </w:r>
            <w:proofErr w:type="gramStart"/>
            <w:r w:rsidRPr="0018496A">
              <w:t>зверей  весной</w:t>
            </w:r>
            <w:proofErr w:type="gramEnd"/>
            <w:r w:rsidRPr="0018496A">
              <w:t xml:space="preserve">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Ритуал вхождения в урок.</w:t>
            </w:r>
          </w:p>
          <w:p w:rsidR="00FE5374" w:rsidRPr="0018496A" w:rsidRDefault="00FE5374" w:rsidP="0049426C">
            <w:r w:rsidRPr="0018496A">
              <w:t>Проявлять познав</w:t>
            </w:r>
            <w:r w:rsidRPr="0018496A">
              <w:t>а</w:t>
            </w:r>
            <w:r w:rsidRPr="0018496A">
              <w:t>тельную инициативу, выполняя задания вместе с героями и</w:t>
            </w:r>
            <w:r w:rsidRPr="0018496A">
              <w:t>н</w:t>
            </w:r>
            <w:r w:rsidRPr="0018496A">
              <w:t xml:space="preserve">триги (А что видят </w:t>
            </w:r>
            <w:proofErr w:type="gramStart"/>
            <w:r w:rsidRPr="0018496A">
              <w:t>дети?,</w:t>
            </w:r>
            <w:proofErr w:type="gramEnd"/>
            <w:r w:rsidRPr="0018496A">
              <w:t xml:space="preserve"> У. с. 50).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Т. № 34-1).</w:t>
            </w:r>
          </w:p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51, </w:t>
            </w:r>
            <w:proofErr w:type="spellStart"/>
            <w:r w:rsidRPr="0018496A">
              <w:t>Хрест</w:t>
            </w:r>
            <w:proofErr w:type="spellEnd"/>
            <w:r w:rsidRPr="0018496A">
              <w:t>. с. 52).</w:t>
            </w:r>
          </w:p>
          <w:p w:rsidR="00FE5374" w:rsidRPr="0018496A" w:rsidRDefault="00FE5374" w:rsidP="0049426C">
            <w:r w:rsidRPr="0018496A">
              <w:t>Проводить сравнение, выбирая правильный вариант ответа (У., с. 51, Т. № 34-1).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живой прир</w:t>
            </w:r>
            <w:r w:rsidRPr="0018496A">
              <w:t>о</w:t>
            </w:r>
            <w:r w:rsidRPr="0018496A">
              <w:t>ды (животных и птиц), выд</w:t>
            </w:r>
            <w:r w:rsidRPr="0018496A">
              <w:t>е</w:t>
            </w:r>
            <w:r w:rsidRPr="0018496A">
              <w:t>лять их основные существенные пр</w:t>
            </w:r>
            <w:r w:rsidRPr="0018496A">
              <w:t>и</w:t>
            </w:r>
            <w:r w:rsidRPr="0018496A">
              <w:t>знаки (изменения в их жизни с приходом весны, У. с. 50-51).</w:t>
            </w:r>
          </w:p>
          <w:p w:rsidR="00FE5374" w:rsidRPr="0018496A" w:rsidRDefault="00FE5374" w:rsidP="0049426C">
            <w:r w:rsidRPr="0018496A">
              <w:t>Обнаруживать простейшие взаимосвязи между живой и неживой природой, использ</w:t>
            </w:r>
            <w:r w:rsidRPr="0018496A">
              <w:t>о</w:t>
            </w:r>
            <w:r w:rsidRPr="0018496A">
              <w:t>вать их для объяснения бере</w:t>
            </w:r>
            <w:r w:rsidRPr="0018496A">
              <w:t>ж</w:t>
            </w:r>
            <w:r w:rsidRPr="0018496A">
              <w:t>ного отношения к природе (осознание ценности природы и необходимость нести ответс</w:t>
            </w:r>
            <w:r w:rsidRPr="0018496A">
              <w:t>т</w:t>
            </w:r>
            <w:r w:rsidRPr="0018496A">
              <w:t xml:space="preserve">венность за ее сохранение, А знаешь ли ты, какие бабочки уже занесены в Красную </w:t>
            </w:r>
            <w:proofErr w:type="gramStart"/>
            <w:r w:rsidRPr="0018496A">
              <w:t>кн</w:t>
            </w:r>
            <w:r w:rsidRPr="0018496A">
              <w:t>и</w:t>
            </w:r>
            <w:r w:rsidRPr="0018496A">
              <w:t>гу?,</w:t>
            </w:r>
            <w:proofErr w:type="gramEnd"/>
            <w:r w:rsidRPr="0018496A">
              <w:t xml:space="preserve">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51).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(Т. № 34-1).</w:t>
            </w:r>
          </w:p>
          <w:p w:rsidR="00FE5374" w:rsidRPr="0018496A" w:rsidRDefault="00FE5374" w:rsidP="0049426C">
            <w:r w:rsidRPr="0018496A">
              <w:t>Взаимоко</w:t>
            </w:r>
            <w:r w:rsidRPr="0018496A">
              <w:t>н</w:t>
            </w:r>
            <w:r w:rsidRPr="0018496A">
              <w:t>троль (при о</w:t>
            </w:r>
            <w:r w:rsidRPr="0018496A">
              <w:t>п</w:t>
            </w:r>
            <w:r w:rsidRPr="0018496A">
              <w:t>ределении п</w:t>
            </w:r>
            <w:r w:rsidRPr="0018496A">
              <w:t>о</w:t>
            </w:r>
            <w:r w:rsidRPr="0018496A">
              <w:t>следовательн</w:t>
            </w:r>
            <w:r w:rsidRPr="0018496A">
              <w:t>о</w:t>
            </w:r>
            <w:r w:rsidRPr="0018496A">
              <w:t>сти предлож</w:t>
            </w:r>
            <w:r w:rsidRPr="0018496A">
              <w:t>е</w:t>
            </w:r>
            <w:r w:rsidRPr="0018496A">
              <w:t>ний) и сам</w:t>
            </w:r>
            <w:r w:rsidRPr="0018496A">
              <w:t>о</w:t>
            </w:r>
            <w:r w:rsidRPr="0018496A">
              <w:t>контроль (Т. № 34-1).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 xml:space="preserve">Умение строить монологическое высказывание (У. с. 50-51,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 с. 50-51, 53,55). 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 (гру</w:t>
            </w:r>
            <w:r w:rsidRPr="0018496A">
              <w:t>п</w:t>
            </w:r>
            <w:r w:rsidRPr="0018496A">
              <w:t>повая и парная работа «Приметы весны», У. с. 50-51).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слушают. Соотносят гне</w:t>
            </w:r>
            <w:r w:rsidRPr="0018496A">
              <w:t>з</w:t>
            </w:r>
            <w:r w:rsidRPr="0018496A">
              <w:t>до и птицу, к</w:t>
            </w:r>
            <w:r w:rsidRPr="0018496A">
              <w:t>о</w:t>
            </w:r>
            <w:r w:rsidRPr="0018496A">
              <w:t>торая в нем ж</w:t>
            </w:r>
            <w:r w:rsidRPr="0018496A">
              <w:t>и</w:t>
            </w:r>
            <w:r w:rsidRPr="0018496A">
              <w:t>вет. Раскраш</w:t>
            </w:r>
            <w:r w:rsidRPr="0018496A">
              <w:t>и</w:t>
            </w:r>
            <w:r w:rsidRPr="0018496A">
              <w:t>вают рису</w:t>
            </w:r>
            <w:r w:rsidRPr="0018496A">
              <w:t>н</w:t>
            </w:r>
            <w:r w:rsidRPr="0018496A">
              <w:t>ки. Беседуют по и</w:t>
            </w:r>
            <w:r w:rsidRPr="0018496A">
              <w:t>л</w:t>
            </w:r>
            <w:r w:rsidRPr="0018496A">
              <w:t xml:space="preserve">люстрациям. 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46. Про больших и маленьких.</w:t>
            </w:r>
          </w:p>
          <w:p w:rsidR="00FE5374" w:rsidRPr="0018496A" w:rsidRDefault="00FE5374" w:rsidP="0049426C"/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Появление потомства у животных (на примере </w:t>
            </w:r>
            <w:r w:rsidRPr="0018496A">
              <w:lastRenderedPageBreak/>
              <w:t>лягушки). Забота ж</w:t>
            </w:r>
            <w:r w:rsidRPr="0018496A">
              <w:t>и</w:t>
            </w:r>
            <w:r w:rsidRPr="0018496A">
              <w:t>вотных о своем пото</w:t>
            </w:r>
            <w:r w:rsidRPr="0018496A">
              <w:t>м</w:t>
            </w:r>
            <w:r w:rsidRPr="0018496A">
              <w:t>стве (на пр</w:t>
            </w:r>
            <w:r w:rsidRPr="0018496A">
              <w:t>и</w:t>
            </w:r>
            <w:r w:rsidRPr="0018496A">
              <w:t>мере повед</w:t>
            </w:r>
            <w:r w:rsidRPr="0018496A">
              <w:t>е</w:t>
            </w:r>
            <w:r w:rsidRPr="0018496A">
              <w:t>ния птиц и млекоп</w:t>
            </w:r>
            <w:r w:rsidRPr="0018496A">
              <w:t>и</w:t>
            </w:r>
            <w:r w:rsidRPr="0018496A">
              <w:t>тающих). Введения термина «млекоп</w:t>
            </w:r>
            <w:r w:rsidRPr="0018496A">
              <w:t>и</w:t>
            </w:r>
            <w:r w:rsidRPr="0018496A">
              <w:t>тающие» ж</w:t>
            </w:r>
            <w:r w:rsidRPr="0018496A">
              <w:t>и</w:t>
            </w:r>
            <w:r w:rsidRPr="0018496A">
              <w:t xml:space="preserve">вотные.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знаний. </w:t>
            </w:r>
          </w:p>
          <w:p w:rsidR="00FE5374" w:rsidRPr="0018496A" w:rsidRDefault="00FE5374" w:rsidP="0049426C">
            <w:r w:rsidRPr="0018496A">
              <w:lastRenderedPageBreak/>
              <w:t>Соблюдать правила безопасного повед</w:t>
            </w:r>
            <w:r w:rsidRPr="0018496A">
              <w:t>е</w:t>
            </w:r>
            <w:r w:rsidRPr="0018496A">
              <w:t>ния в лесу (Надо ли подходить к медв</w:t>
            </w:r>
            <w:r w:rsidRPr="0018496A">
              <w:t>е</w:t>
            </w:r>
            <w:r w:rsidRPr="0018496A">
              <w:t xml:space="preserve">жатам, если ты встретишь </w:t>
            </w:r>
            <w:proofErr w:type="gramStart"/>
            <w:r w:rsidRPr="0018496A">
              <w:t>их  в</w:t>
            </w:r>
            <w:proofErr w:type="gramEnd"/>
            <w:r w:rsidRPr="0018496A">
              <w:t xml:space="preserve"> лесу, а мамы с ними нет?, </w:t>
            </w:r>
            <w:proofErr w:type="spellStart"/>
            <w:r w:rsidRPr="0018496A">
              <w:t>Хрест</w:t>
            </w:r>
            <w:proofErr w:type="spellEnd"/>
            <w:r w:rsidRPr="0018496A">
              <w:t>. с. 63).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lastRenderedPageBreak/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Т. № 34-2).</w:t>
            </w:r>
          </w:p>
          <w:p w:rsidR="00FE5374" w:rsidRPr="0018496A" w:rsidRDefault="00FE5374" w:rsidP="0049426C">
            <w:r w:rsidRPr="0018496A">
              <w:lastRenderedPageBreak/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как план, илл</w:t>
            </w:r>
            <w:r w:rsidRPr="0018496A">
              <w:t>ю</w:t>
            </w:r>
            <w:r w:rsidRPr="0018496A">
              <w:t>стрирующий последовател</w:t>
            </w:r>
            <w:r w:rsidRPr="0018496A">
              <w:t>ь</w:t>
            </w:r>
            <w:r w:rsidRPr="0018496A">
              <w:t>ность сменяющих друг друга событий (цикл развития лягу</w:t>
            </w:r>
            <w:r w:rsidRPr="0018496A">
              <w:t>ш</w:t>
            </w:r>
            <w:r w:rsidRPr="0018496A">
              <w:t>ки, У., с. 52; забота птиц о св</w:t>
            </w:r>
            <w:r w:rsidRPr="0018496A">
              <w:t>о</w:t>
            </w:r>
            <w:r w:rsidRPr="0018496A">
              <w:t>их птенцах, У. с. 53).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живой прир</w:t>
            </w:r>
            <w:r w:rsidRPr="0018496A">
              <w:t>о</w:t>
            </w:r>
            <w:r w:rsidRPr="0018496A">
              <w:t>ды (родители и х детеныши), выя</w:t>
            </w:r>
            <w:r w:rsidRPr="0018496A">
              <w:t>в</w:t>
            </w:r>
            <w:r w:rsidRPr="0018496A">
              <w:t>лять их основные существе</w:t>
            </w:r>
            <w:r w:rsidRPr="0018496A">
              <w:t>н</w:t>
            </w:r>
            <w:r w:rsidRPr="0018496A">
              <w:t>ные признаки (Все ли они п</w:t>
            </w:r>
            <w:r w:rsidRPr="0018496A">
              <w:t>о</w:t>
            </w:r>
            <w:r w:rsidRPr="0018496A">
              <w:t xml:space="preserve">хожи на своих </w:t>
            </w:r>
            <w:proofErr w:type="gramStart"/>
            <w:r w:rsidRPr="0018496A">
              <w:t>родителей?,</w:t>
            </w:r>
            <w:proofErr w:type="gramEnd"/>
            <w:r w:rsidRPr="0018496A">
              <w:t xml:space="preserve"> У., с. 52).</w:t>
            </w:r>
          </w:p>
          <w:p w:rsidR="00FE5374" w:rsidRPr="0018496A" w:rsidRDefault="00FE5374" w:rsidP="0049426C">
            <w:r w:rsidRPr="0018496A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 xml:space="preserve">ставленной </w:t>
            </w:r>
            <w:r w:rsidRPr="0018496A">
              <w:lastRenderedPageBreak/>
              <w:t>з</w:t>
            </w:r>
            <w:r w:rsidRPr="0018496A">
              <w:t>а</w:t>
            </w:r>
            <w:r w:rsidRPr="0018496A">
              <w:t>дачей (Т. № 34-2).</w:t>
            </w:r>
          </w:p>
          <w:p w:rsidR="00FE5374" w:rsidRPr="0018496A" w:rsidRDefault="00FE5374" w:rsidP="0049426C">
            <w:r w:rsidRPr="0018496A">
              <w:t>Взаимоко</w:t>
            </w:r>
            <w:r w:rsidRPr="0018496A">
              <w:t>н</w:t>
            </w:r>
            <w:r w:rsidRPr="0018496A">
              <w:t>троль (Поиск начала и конца предложения).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lastRenderedPageBreak/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 (гру</w:t>
            </w:r>
            <w:r w:rsidRPr="0018496A">
              <w:t>п</w:t>
            </w:r>
            <w:r w:rsidRPr="0018496A">
              <w:t>повая и парная работа – поиск окончания пре</w:t>
            </w:r>
            <w:r w:rsidRPr="0018496A">
              <w:t>д</w:t>
            </w:r>
            <w:r w:rsidRPr="0018496A">
              <w:t>ложения среди одноклассников).</w:t>
            </w:r>
          </w:p>
          <w:p w:rsidR="00FE5374" w:rsidRPr="0018496A" w:rsidRDefault="00FE5374" w:rsidP="0049426C">
            <w:r w:rsidRPr="0018496A">
              <w:t xml:space="preserve">Умение строить монологическое высказывание (У. с. 52-53, </w:t>
            </w:r>
            <w:proofErr w:type="spellStart"/>
            <w:proofErr w:type="gramStart"/>
            <w:r w:rsidRPr="0018496A">
              <w:t>Хрест</w:t>
            </w:r>
            <w:proofErr w:type="spellEnd"/>
            <w:r w:rsidRPr="0018496A">
              <w:t>.,</w:t>
            </w:r>
            <w:proofErr w:type="gramEnd"/>
            <w:r w:rsidRPr="0018496A">
              <w:t xml:space="preserve">  с. 56, 58, 59, 60, 61, 63,64).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 xml:space="preserve">жения, </w:t>
            </w:r>
            <w:r w:rsidRPr="0018496A">
              <w:lastRenderedPageBreak/>
              <w:t>рассу</w:t>
            </w:r>
            <w:r w:rsidRPr="0018496A">
              <w:t>ж</w:t>
            </w:r>
            <w:r w:rsidRPr="0018496A">
              <w:t>дают, слушают.</w:t>
            </w:r>
          </w:p>
          <w:p w:rsidR="00FE5374" w:rsidRPr="0018496A" w:rsidRDefault="00FE5374" w:rsidP="0049426C">
            <w:r w:rsidRPr="0018496A">
              <w:t>Беседуют по и</w:t>
            </w:r>
            <w:r w:rsidRPr="0018496A">
              <w:t>л</w:t>
            </w:r>
            <w:r w:rsidRPr="0018496A">
              <w:t>люстрациям. Р</w:t>
            </w:r>
            <w:r w:rsidRPr="0018496A">
              <w:t>а</w:t>
            </w:r>
            <w:r w:rsidRPr="0018496A">
              <w:t xml:space="preserve">ботают в группе и парах.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47, 48. Лето пришло.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Изменения, происход</w:t>
            </w:r>
            <w:r w:rsidRPr="0018496A">
              <w:t>я</w:t>
            </w:r>
            <w:r w:rsidRPr="0018496A">
              <w:t>щие с прих</w:t>
            </w:r>
            <w:r w:rsidRPr="0018496A">
              <w:t>о</w:t>
            </w:r>
            <w:r w:rsidRPr="0018496A">
              <w:t>дом лета в живой и н</w:t>
            </w:r>
            <w:r w:rsidRPr="0018496A">
              <w:t>е</w:t>
            </w:r>
            <w:r w:rsidRPr="0018496A">
              <w:t>живой пр</w:t>
            </w:r>
            <w:r w:rsidRPr="0018496A">
              <w:t>и</w:t>
            </w:r>
            <w:r w:rsidRPr="0018496A">
              <w:t>роде. Озд</w:t>
            </w:r>
            <w:r w:rsidRPr="0018496A">
              <w:t>о</w:t>
            </w:r>
            <w:r w:rsidRPr="0018496A">
              <w:t>ровительный и закал</w:t>
            </w:r>
            <w:r w:rsidRPr="0018496A">
              <w:t>и</w:t>
            </w:r>
            <w:r w:rsidRPr="0018496A">
              <w:t>вающий э</w:t>
            </w:r>
            <w:r w:rsidRPr="0018496A">
              <w:t>ф</w:t>
            </w:r>
            <w:r w:rsidRPr="0018496A">
              <w:t>фект преб</w:t>
            </w:r>
            <w:r w:rsidRPr="0018496A">
              <w:t>ы</w:t>
            </w:r>
            <w:r w:rsidRPr="0018496A">
              <w:t>вания на свежем во</w:t>
            </w:r>
            <w:r w:rsidRPr="0018496A">
              <w:t>з</w:t>
            </w:r>
            <w:r w:rsidRPr="0018496A">
              <w:t xml:space="preserve">духе.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(летние мес</w:t>
            </w:r>
            <w:r w:rsidRPr="0018496A">
              <w:t>я</w:t>
            </w:r>
            <w:r w:rsidRPr="0018496A">
              <w:t>цы, изменения в пр</w:t>
            </w:r>
            <w:r w:rsidRPr="0018496A">
              <w:t>и</w:t>
            </w:r>
            <w:r w:rsidRPr="0018496A">
              <w:t>роде с приходом л</w:t>
            </w:r>
            <w:r w:rsidRPr="0018496A">
              <w:t>е</w:t>
            </w:r>
            <w:r w:rsidRPr="0018496A">
              <w:t>та). Соблюдение пр</w:t>
            </w:r>
            <w:r w:rsidRPr="0018496A">
              <w:t>а</w:t>
            </w:r>
            <w:r w:rsidRPr="0018496A">
              <w:t>вил поведения во время игр в летний период (Правила безопасного повед</w:t>
            </w:r>
            <w:r w:rsidRPr="0018496A">
              <w:t>е</w:t>
            </w:r>
            <w:r w:rsidRPr="0018496A">
              <w:t xml:space="preserve">ния у водоемов, У., с. 55; </w:t>
            </w:r>
            <w:proofErr w:type="spellStart"/>
            <w:proofErr w:type="gramStart"/>
            <w:r w:rsidRPr="0018496A">
              <w:t>Хрест</w:t>
            </w:r>
            <w:proofErr w:type="spellEnd"/>
            <w:r w:rsidRPr="0018496A">
              <w:t>.,</w:t>
            </w:r>
            <w:proofErr w:type="gramEnd"/>
            <w:r w:rsidRPr="0018496A">
              <w:t xml:space="preserve"> с. 66).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хрестоматия).</w:t>
            </w:r>
          </w:p>
          <w:p w:rsidR="00FE5374" w:rsidRPr="0018496A" w:rsidRDefault="00FE5374" w:rsidP="0049426C">
            <w:r w:rsidRPr="0018496A">
              <w:t>Проводить сравнение, выбирая правильный вариант ответа (сравнение весны с летом, пр</w:t>
            </w:r>
            <w:r w:rsidRPr="0018496A">
              <w:t>и</w:t>
            </w:r>
            <w:r w:rsidRPr="0018496A">
              <w:t>знаки лета, У., с. 54).</w:t>
            </w:r>
          </w:p>
          <w:p w:rsidR="00FE5374" w:rsidRPr="0018496A" w:rsidRDefault="00FE5374" w:rsidP="004942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(пант</w:t>
            </w:r>
            <w:r w:rsidRPr="0018496A">
              <w:t>о</w:t>
            </w:r>
            <w:r w:rsidRPr="0018496A">
              <w:t>мимы на тему «Как я летом помогаю взрослым в п</w:t>
            </w:r>
            <w:r w:rsidRPr="0018496A">
              <w:t>о</w:t>
            </w:r>
            <w:r w:rsidRPr="0018496A">
              <w:t xml:space="preserve">ле, на огороде, в саду»). 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(Устное сочин</w:t>
            </w:r>
            <w:r w:rsidRPr="0018496A">
              <w:t>е</w:t>
            </w:r>
            <w:r w:rsidRPr="0018496A">
              <w:t>ние, У., с. 55).</w:t>
            </w:r>
          </w:p>
          <w:p w:rsidR="00FE5374" w:rsidRPr="0018496A" w:rsidRDefault="00FE5374" w:rsidP="0049426C">
            <w:r w:rsidRPr="0018496A">
              <w:t>Умение использ</w:t>
            </w:r>
            <w:r w:rsidRPr="0018496A">
              <w:t>о</w:t>
            </w:r>
            <w:r w:rsidRPr="0018496A">
              <w:t>вать невербал</w:t>
            </w:r>
            <w:r w:rsidRPr="0018496A">
              <w:t>ь</w:t>
            </w:r>
            <w:r w:rsidRPr="0018496A">
              <w:t>ные средства о</w:t>
            </w:r>
            <w:r w:rsidRPr="0018496A">
              <w:t>б</w:t>
            </w:r>
            <w:r w:rsidRPr="0018496A">
              <w:t>щения (жесты, мимика).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слушают. Беседуют по и</w:t>
            </w:r>
            <w:r w:rsidRPr="0018496A">
              <w:t>л</w:t>
            </w:r>
            <w:r w:rsidRPr="0018496A">
              <w:t>люстрациям. Выполняют па</w:t>
            </w:r>
            <w:r w:rsidRPr="0018496A">
              <w:t>н</w:t>
            </w:r>
            <w:r w:rsidRPr="0018496A">
              <w:t>томимы. Фо</w:t>
            </w:r>
            <w:r w:rsidRPr="0018496A">
              <w:t>р</w:t>
            </w:r>
            <w:r w:rsidRPr="0018496A">
              <w:t>мулируют пр</w:t>
            </w:r>
            <w:r w:rsidRPr="0018496A">
              <w:t>а</w:t>
            </w:r>
            <w:r w:rsidRPr="0018496A">
              <w:t>вила безопасн</w:t>
            </w:r>
            <w:r w:rsidRPr="0018496A">
              <w:t>о</w:t>
            </w:r>
            <w:r w:rsidRPr="0018496A">
              <w:t xml:space="preserve">го поведения в летнее время года.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49. В лес по ягоды по</w:t>
            </w:r>
            <w:r w:rsidRPr="0018496A">
              <w:t>й</w:t>
            </w:r>
            <w:r w:rsidRPr="0018496A">
              <w:t>дем.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Съедобные и несъедобные ягоды. Пит</w:t>
            </w:r>
            <w:r w:rsidRPr="0018496A">
              <w:t>а</w:t>
            </w:r>
            <w:r w:rsidRPr="0018496A">
              <w:t xml:space="preserve">тельные </w:t>
            </w:r>
            <w:proofErr w:type="gramStart"/>
            <w:r w:rsidRPr="0018496A">
              <w:t>и  целебные</w:t>
            </w:r>
            <w:proofErr w:type="gramEnd"/>
            <w:r w:rsidRPr="0018496A">
              <w:t xml:space="preserve"> свойства ягод.</w:t>
            </w:r>
          </w:p>
          <w:p w:rsidR="00FE5374" w:rsidRPr="0018496A" w:rsidRDefault="00FE5374" w:rsidP="0049426C">
            <w:r w:rsidRPr="0018496A">
              <w:t>Научить ра</w:t>
            </w:r>
            <w:r w:rsidRPr="0018496A">
              <w:t>с</w:t>
            </w:r>
            <w:r w:rsidRPr="0018496A">
              <w:t>познавать наиболее распростр</w:t>
            </w:r>
            <w:r w:rsidRPr="0018496A">
              <w:t>а</w:t>
            </w:r>
            <w:r w:rsidRPr="0018496A">
              <w:t>ненные яд</w:t>
            </w:r>
            <w:r w:rsidRPr="0018496A">
              <w:t>о</w:t>
            </w:r>
            <w:r w:rsidRPr="0018496A">
              <w:t>витые раст</w:t>
            </w:r>
            <w:r w:rsidRPr="0018496A">
              <w:t>е</w:t>
            </w:r>
            <w:r w:rsidRPr="0018496A">
              <w:t>ния своего края. Прав</w:t>
            </w:r>
            <w:r w:rsidRPr="0018496A">
              <w:t>и</w:t>
            </w:r>
            <w:r w:rsidRPr="0018496A">
              <w:t>ла сбора ягод.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 (Какие ягоды ты </w:t>
            </w:r>
            <w:proofErr w:type="gramStart"/>
            <w:r w:rsidRPr="0018496A">
              <w:t>собираешь?,</w:t>
            </w:r>
            <w:proofErr w:type="gramEnd"/>
            <w:r w:rsidRPr="0018496A">
              <w:t xml:space="preserve"> У., с. 56). </w:t>
            </w:r>
          </w:p>
          <w:p w:rsidR="00FE5374" w:rsidRPr="0018496A" w:rsidRDefault="00FE5374" w:rsidP="0049426C">
            <w:r w:rsidRPr="0018496A">
              <w:t>Соблюдение правила безопасного повед</w:t>
            </w:r>
            <w:r w:rsidRPr="0018496A">
              <w:t>е</w:t>
            </w:r>
            <w:r w:rsidRPr="0018496A">
              <w:t>ния в лесу (несъ</w:t>
            </w:r>
            <w:r w:rsidRPr="0018496A">
              <w:t>е</w:t>
            </w:r>
            <w:r w:rsidRPr="0018496A">
              <w:t xml:space="preserve">добные ягоды, </w:t>
            </w:r>
            <w:proofErr w:type="spellStart"/>
            <w:r w:rsidRPr="0018496A">
              <w:t>У.с</w:t>
            </w:r>
            <w:proofErr w:type="spellEnd"/>
            <w:r w:rsidRPr="0018496A">
              <w:t xml:space="preserve">. 57, </w:t>
            </w:r>
            <w:proofErr w:type="spellStart"/>
            <w:proofErr w:type="gramStart"/>
            <w:r w:rsidRPr="0018496A">
              <w:t>Хрест</w:t>
            </w:r>
            <w:proofErr w:type="spellEnd"/>
            <w:r w:rsidRPr="0018496A">
              <w:t>.,</w:t>
            </w:r>
            <w:proofErr w:type="gramEnd"/>
            <w:r w:rsidRPr="0018496A">
              <w:t xml:space="preserve"> с. 68-69).</w:t>
            </w:r>
          </w:p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те</w:t>
            </w:r>
            <w:r w:rsidRPr="0018496A">
              <w:t>т</w:t>
            </w:r>
            <w:r w:rsidRPr="0018496A">
              <w:t>радь).</w:t>
            </w:r>
          </w:p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56-57, </w:t>
            </w:r>
            <w:proofErr w:type="spellStart"/>
            <w:r w:rsidRPr="0018496A">
              <w:t>Хрест</w:t>
            </w:r>
            <w:proofErr w:type="spellEnd"/>
            <w:r w:rsidRPr="0018496A">
              <w:t>. с. 68).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живой прир</w:t>
            </w:r>
            <w:r w:rsidRPr="0018496A">
              <w:t>о</w:t>
            </w:r>
            <w:r w:rsidRPr="0018496A">
              <w:t>ды (ягоды: съедобные и несъедо</w:t>
            </w:r>
            <w:r w:rsidRPr="0018496A">
              <w:t>б</w:t>
            </w:r>
            <w:r w:rsidRPr="0018496A">
              <w:t>ные), выявлять их основные существенные признаки (Явл</w:t>
            </w:r>
            <w:r w:rsidRPr="0018496A">
              <w:t>я</w:t>
            </w:r>
            <w:r w:rsidRPr="0018496A">
              <w:t xml:space="preserve">ются ли ягоды </w:t>
            </w:r>
            <w:proofErr w:type="gramStart"/>
            <w:r w:rsidRPr="0018496A">
              <w:t>плодами?,</w:t>
            </w:r>
            <w:proofErr w:type="gramEnd"/>
            <w:r w:rsidRPr="0018496A">
              <w:t xml:space="preserve"> У., с. 56).</w:t>
            </w:r>
          </w:p>
          <w:p w:rsidR="00FE5374" w:rsidRPr="0018496A" w:rsidRDefault="00FE5374" w:rsidP="0049426C">
            <w:r w:rsidRPr="0018496A">
              <w:t>Определять характер взаимоо</w:t>
            </w:r>
            <w:r w:rsidRPr="0018496A">
              <w:t>т</w:t>
            </w:r>
            <w:r w:rsidRPr="0018496A">
              <w:t>ношений человека с природой (Если оно ядовито для челов</w:t>
            </w:r>
            <w:r w:rsidRPr="0018496A">
              <w:t>е</w:t>
            </w:r>
            <w:r w:rsidRPr="0018496A">
              <w:t xml:space="preserve">ка, надо ли его </w:t>
            </w:r>
            <w:proofErr w:type="gramStart"/>
            <w:r w:rsidRPr="0018496A">
              <w:t>уничтожать?,</w:t>
            </w:r>
            <w:proofErr w:type="gramEnd"/>
            <w:r w:rsidRPr="0018496A">
              <w:t xml:space="preserve">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., с. 68).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 xml:space="preserve">дачей (Т. № 35). </w:t>
            </w:r>
          </w:p>
          <w:p w:rsidR="00FE5374" w:rsidRPr="0018496A" w:rsidRDefault="00FE5374" w:rsidP="0049426C">
            <w:r w:rsidRPr="0018496A">
              <w:t>Взаимоко</w:t>
            </w:r>
            <w:r w:rsidRPr="0018496A">
              <w:t>н</w:t>
            </w:r>
            <w:r w:rsidRPr="0018496A">
              <w:t>троль и сам</w:t>
            </w:r>
            <w:r w:rsidRPr="0018496A">
              <w:t>о</w:t>
            </w:r>
            <w:r w:rsidRPr="0018496A">
              <w:t>контроль (игра «Верно - н</w:t>
            </w:r>
            <w:r w:rsidRPr="0018496A">
              <w:t>е</w:t>
            </w:r>
            <w:r w:rsidRPr="0018496A">
              <w:t>верно»).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 56, </w:t>
            </w:r>
            <w:proofErr w:type="spellStart"/>
            <w:r w:rsidRPr="0018496A">
              <w:t>Хрест</w:t>
            </w:r>
            <w:proofErr w:type="spellEnd"/>
            <w:r w:rsidRPr="0018496A">
              <w:t>., с. 67-68).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 (работа в группах – пр</w:t>
            </w:r>
            <w:r w:rsidRPr="0018496A">
              <w:t>и</w:t>
            </w:r>
            <w:r w:rsidRPr="0018496A">
              <w:t>думывание ра</w:t>
            </w:r>
            <w:r w:rsidRPr="0018496A">
              <w:t>с</w:t>
            </w:r>
            <w:r w:rsidRPr="0018496A">
              <w:t>сказа-загадки о ягоде).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Рассматривают иллюстрацию, отвечают на в</w:t>
            </w:r>
            <w:r w:rsidRPr="0018496A">
              <w:t>о</w:t>
            </w:r>
            <w:r w:rsidRPr="0018496A">
              <w:t>просы,</w:t>
            </w:r>
          </w:p>
          <w:p w:rsidR="00FE5374" w:rsidRPr="0018496A" w:rsidRDefault="00FE5374" w:rsidP="0049426C">
            <w:r w:rsidRPr="0018496A">
              <w:t>Раскрашивают рисунки.  Пр</w:t>
            </w:r>
            <w:r w:rsidRPr="0018496A">
              <w:t>и</w:t>
            </w:r>
            <w:r w:rsidRPr="0018496A">
              <w:t>думывают и о</w:t>
            </w:r>
            <w:r w:rsidRPr="0018496A">
              <w:t>т</w:t>
            </w:r>
            <w:r w:rsidRPr="0018496A">
              <w:t>гадывают зага</w:t>
            </w:r>
            <w:r w:rsidRPr="0018496A">
              <w:t>д</w:t>
            </w:r>
            <w:r w:rsidRPr="0018496A">
              <w:t xml:space="preserve">ки.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50. В лес по ягоды по</w:t>
            </w:r>
            <w:r w:rsidRPr="0018496A">
              <w:t>й</w:t>
            </w:r>
            <w:r w:rsidRPr="0018496A">
              <w:t>дём (съ</w:t>
            </w:r>
            <w:r w:rsidRPr="0018496A">
              <w:t>е</w:t>
            </w:r>
            <w:r w:rsidRPr="0018496A">
              <w:t>добные и несъедо</w:t>
            </w:r>
            <w:r w:rsidRPr="0018496A">
              <w:t>б</w:t>
            </w:r>
            <w:r w:rsidRPr="0018496A">
              <w:t>ные ягоды)</w:t>
            </w:r>
          </w:p>
          <w:p w:rsidR="00FE5374" w:rsidRPr="0018496A" w:rsidRDefault="00FE5374" w:rsidP="0049426C"/>
          <w:p w:rsidR="00FE5374" w:rsidRPr="0018496A" w:rsidRDefault="00FE5374" w:rsidP="0049426C">
            <w:r w:rsidRPr="0018496A">
              <w:t>51-52. С л</w:t>
            </w:r>
            <w:r w:rsidRPr="0018496A">
              <w:t>у</w:t>
            </w:r>
            <w:r w:rsidRPr="0018496A">
              <w:t>кошком за грибами.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Грибы: съ</w:t>
            </w:r>
            <w:r w:rsidRPr="0018496A">
              <w:t>е</w:t>
            </w:r>
            <w:r w:rsidRPr="0018496A">
              <w:t>добные и ядовитые. Правила сб</w:t>
            </w:r>
            <w:r w:rsidRPr="0018496A">
              <w:t>о</w:t>
            </w:r>
            <w:r w:rsidRPr="0018496A">
              <w:t xml:space="preserve">ра грибов.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(А в вашей местности растут т</w:t>
            </w:r>
            <w:r w:rsidRPr="0018496A">
              <w:t>а</w:t>
            </w:r>
            <w:r w:rsidRPr="0018496A">
              <w:t xml:space="preserve">кие </w:t>
            </w:r>
            <w:proofErr w:type="gramStart"/>
            <w:r w:rsidRPr="0018496A">
              <w:t>грибы?,</w:t>
            </w:r>
            <w:proofErr w:type="gramEnd"/>
            <w:r w:rsidRPr="0018496A">
              <w:t xml:space="preserve"> У., с. 58). </w:t>
            </w:r>
          </w:p>
          <w:p w:rsidR="00FE5374" w:rsidRPr="0018496A" w:rsidRDefault="00FE5374" w:rsidP="0049426C">
            <w:r w:rsidRPr="0018496A">
              <w:t>Соблюдение правила безопасного повед</w:t>
            </w:r>
            <w:r w:rsidRPr="0018496A">
              <w:t>е</w:t>
            </w:r>
            <w:r w:rsidRPr="0018496A">
              <w:t>ния в лесу (несъ</w:t>
            </w:r>
            <w:r w:rsidRPr="0018496A">
              <w:t>е</w:t>
            </w:r>
            <w:r w:rsidRPr="0018496A">
              <w:t xml:space="preserve">добные грибы, </w:t>
            </w:r>
            <w:proofErr w:type="spellStart"/>
            <w:r w:rsidRPr="0018496A">
              <w:t>У.с</w:t>
            </w:r>
            <w:proofErr w:type="spellEnd"/>
            <w:r w:rsidRPr="0018496A">
              <w:t xml:space="preserve">. 59, </w:t>
            </w:r>
            <w:proofErr w:type="spellStart"/>
            <w:proofErr w:type="gramStart"/>
            <w:r w:rsidRPr="0018496A">
              <w:t>Хрест</w:t>
            </w:r>
            <w:proofErr w:type="spellEnd"/>
            <w:r w:rsidRPr="0018496A">
              <w:t>.,</w:t>
            </w:r>
            <w:proofErr w:type="gramEnd"/>
            <w:r w:rsidRPr="0018496A">
              <w:t xml:space="preserve"> с. 72-73).</w:t>
            </w:r>
          </w:p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те</w:t>
            </w:r>
            <w:r w:rsidRPr="0018496A">
              <w:t>т</w:t>
            </w:r>
            <w:r w:rsidRPr="0018496A">
              <w:t>радь).</w:t>
            </w:r>
          </w:p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58-59, </w:t>
            </w:r>
            <w:proofErr w:type="spellStart"/>
            <w:r w:rsidRPr="0018496A">
              <w:t>Хрест</w:t>
            </w:r>
            <w:proofErr w:type="spellEnd"/>
            <w:r w:rsidRPr="0018496A">
              <w:t>. с. 70, 72-73).</w:t>
            </w:r>
          </w:p>
          <w:p w:rsidR="00FE5374" w:rsidRPr="0018496A" w:rsidRDefault="00FE5374" w:rsidP="0049426C">
            <w:r w:rsidRPr="0018496A">
              <w:t>Умение устанавливать причи</w:t>
            </w:r>
            <w:r w:rsidRPr="0018496A">
              <w:t>н</w:t>
            </w:r>
            <w:r w:rsidRPr="0018496A">
              <w:t>но-следственные связи (А п</w:t>
            </w:r>
            <w:r w:rsidRPr="0018496A">
              <w:t>о</w:t>
            </w:r>
            <w:r w:rsidRPr="0018496A">
              <w:t xml:space="preserve">чему же его назвали </w:t>
            </w:r>
            <w:proofErr w:type="gramStart"/>
            <w:r w:rsidRPr="0018496A">
              <w:t>подосин</w:t>
            </w:r>
            <w:r w:rsidRPr="0018496A">
              <w:t>о</w:t>
            </w:r>
            <w:r w:rsidRPr="0018496A">
              <w:t>виком?,</w:t>
            </w:r>
            <w:proofErr w:type="gramEnd"/>
            <w:r w:rsidRPr="0018496A">
              <w:t xml:space="preserve"> </w:t>
            </w:r>
            <w:proofErr w:type="spellStart"/>
            <w:r w:rsidRPr="0018496A">
              <w:t>Хрест</w:t>
            </w:r>
            <w:proofErr w:type="spellEnd"/>
            <w:r w:rsidRPr="0018496A">
              <w:t xml:space="preserve">., с. 70, 71). </w:t>
            </w:r>
          </w:p>
          <w:p w:rsidR="00FE5374" w:rsidRPr="0018496A" w:rsidRDefault="00FE5374" w:rsidP="0049426C">
            <w:r w:rsidRPr="0018496A">
              <w:lastRenderedPageBreak/>
              <w:t>Проведение несложных набл</w:t>
            </w:r>
            <w:r w:rsidRPr="0018496A">
              <w:t>ю</w:t>
            </w:r>
            <w:r w:rsidRPr="0018496A">
              <w:t>дений и опытов с использов</w:t>
            </w:r>
            <w:r w:rsidRPr="0018496A">
              <w:t>а</w:t>
            </w:r>
            <w:r w:rsidRPr="0018496A">
              <w:t>нием простейшего оборудов</w:t>
            </w:r>
            <w:r w:rsidRPr="0018496A">
              <w:t>а</w:t>
            </w:r>
            <w:r w:rsidRPr="0018496A">
              <w:t>ния. Формулирование выводов на основании полученных р</w:t>
            </w:r>
            <w:r w:rsidRPr="0018496A">
              <w:t>е</w:t>
            </w:r>
            <w:r w:rsidRPr="0018496A">
              <w:t>зультатов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58). </w:t>
            </w:r>
          </w:p>
          <w:p w:rsidR="00FE5374" w:rsidRPr="0018496A" w:rsidRDefault="00FE5374" w:rsidP="0049426C">
            <w:r w:rsidRPr="0018496A">
              <w:t>Описывать на основе иллюс</w:t>
            </w:r>
            <w:r w:rsidRPr="0018496A">
              <w:t>т</w:t>
            </w:r>
            <w:r w:rsidRPr="0018496A">
              <w:t>рации объекты живой прир</w:t>
            </w:r>
            <w:r w:rsidRPr="0018496A">
              <w:t>о</w:t>
            </w:r>
            <w:r w:rsidRPr="0018496A">
              <w:t>ды (грибы: съедобные и несъедо</w:t>
            </w:r>
            <w:r w:rsidRPr="0018496A">
              <w:t>б</w:t>
            </w:r>
            <w:r w:rsidRPr="0018496A">
              <w:t>ные), выявлять их основные существенные признаки (Гриб… Это отдельное царство природы, У., с. 58).</w:t>
            </w:r>
          </w:p>
          <w:p w:rsidR="00FE5374" w:rsidRPr="0018496A" w:rsidRDefault="00FE5374" w:rsidP="0049426C">
            <w:r w:rsidRPr="0018496A">
              <w:t>Определять характер взаимоо</w:t>
            </w:r>
            <w:r w:rsidRPr="0018496A">
              <w:t>т</w:t>
            </w:r>
            <w:r w:rsidRPr="0018496A">
              <w:t xml:space="preserve">ношений человека с природой (Не уничтожай несъедобные и червивые грибы. Они тоже приносят </w:t>
            </w:r>
            <w:proofErr w:type="gramStart"/>
            <w:r w:rsidRPr="0018496A">
              <w:t>пользу.,</w:t>
            </w:r>
            <w:proofErr w:type="gramEnd"/>
            <w:r w:rsidRPr="0018496A">
              <w:t xml:space="preserve"> У.. с. 59).  </w:t>
            </w:r>
          </w:p>
          <w:p w:rsidR="00FE5374" w:rsidRPr="0018496A" w:rsidRDefault="00FE5374" w:rsidP="0049426C">
            <w:r w:rsidRPr="0018496A">
              <w:t>Проводить сравнение, класс</w:t>
            </w:r>
            <w:r w:rsidRPr="0018496A">
              <w:t>и</w:t>
            </w:r>
            <w:r w:rsidRPr="0018496A">
              <w:t>фикацию (деление грибов на съедобные и несъедобные), в</w:t>
            </w:r>
            <w:r w:rsidRPr="0018496A">
              <w:t>ы</w:t>
            </w:r>
            <w:r w:rsidRPr="0018496A">
              <w:t xml:space="preserve">бирая верное решение (Т., № 36).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Следование правилам и и</w:t>
            </w:r>
            <w:r w:rsidRPr="0018496A">
              <w:t>н</w:t>
            </w:r>
            <w:r w:rsidRPr="0018496A">
              <w:t>струкциям при проведении н</w:t>
            </w:r>
            <w:r w:rsidRPr="0018496A">
              <w:t>а</w:t>
            </w:r>
            <w:r w:rsidRPr="0018496A">
              <w:t>блюдении и опытов (У., с. 58).</w:t>
            </w:r>
          </w:p>
          <w:p w:rsidR="00FE5374" w:rsidRPr="0018496A" w:rsidRDefault="00FE5374" w:rsidP="0049426C">
            <w:r w:rsidRPr="0018496A">
              <w:t>Самоконтроль (Как ты счит</w:t>
            </w:r>
            <w:r w:rsidRPr="0018496A">
              <w:t>а</w:t>
            </w:r>
            <w:r w:rsidRPr="0018496A">
              <w:t>ешь, о какой пользе говор</w:t>
            </w:r>
            <w:r w:rsidRPr="0018496A">
              <w:t>и</w:t>
            </w:r>
            <w:r w:rsidRPr="0018496A">
              <w:t xml:space="preserve">ла </w:t>
            </w:r>
            <w:proofErr w:type="gramStart"/>
            <w:r w:rsidRPr="0018496A">
              <w:lastRenderedPageBreak/>
              <w:t>Маша?,</w:t>
            </w:r>
            <w:proofErr w:type="gramEnd"/>
            <w:r w:rsidRPr="0018496A">
              <w:t xml:space="preserve"> У., с. 59). </w:t>
            </w:r>
          </w:p>
          <w:p w:rsidR="00FE5374" w:rsidRPr="0018496A" w:rsidRDefault="00FE5374" w:rsidP="0049426C">
            <w:r w:rsidRPr="0018496A"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(Т. № 36).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Умение сроить монологическое высказывание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58-59, </w:t>
            </w:r>
            <w:proofErr w:type="spellStart"/>
            <w:r w:rsidRPr="0018496A">
              <w:t>Хрест</w:t>
            </w:r>
            <w:proofErr w:type="spellEnd"/>
            <w:r w:rsidRPr="0018496A">
              <w:t>., с. 69-71).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 xml:space="preserve">тельности (работа в группах </w:t>
            </w:r>
            <w:r w:rsidRPr="0018496A">
              <w:lastRenderedPageBreak/>
              <w:t>– чт</w:t>
            </w:r>
            <w:r w:rsidRPr="0018496A">
              <w:t>е</w:t>
            </w:r>
            <w:r w:rsidRPr="0018496A">
              <w:t>ние рассказов из хрестоматий и их краткое излож</w:t>
            </w:r>
            <w:r w:rsidRPr="0018496A">
              <w:t>е</w:t>
            </w:r>
            <w:r w:rsidRPr="0018496A">
              <w:t>ние одноклассн</w:t>
            </w:r>
            <w:r w:rsidRPr="0018496A">
              <w:t>и</w:t>
            </w:r>
            <w:r w:rsidRPr="0018496A">
              <w:t>кам).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слушают. Беседуют по и</w:t>
            </w:r>
            <w:r w:rsidRPr="0018496A">
              <w:t>л</w:t>
            </w:r>
            <w:r w:rsidRPr="0018496A">
              <w:t>люстрациям. Формулируют правила сбора грибов. Читают рассказы. Выр</w:t>
            </w:r>
            <w:r w:rsidRPr="0018496A">
              <w:t>е</w:t>
            </w:r>
            <w:r w:rsidRPr="0018496A">
              <w:t>зают и накле</w:t>
            </w:r>
            <w:r w:rsidRPr="0018496A">
              <w:t>и</w:t>
            </w:r>
            <w:r w:rsidRPr="0018496A">
              <w:t xml:space="preserve">вают </w:t>
            </w:r>
            <w:r w:rsidRPr="0018496A">
              <w:lastRenderedPageBreak/>
              <w:t>карточки с изображением грибов.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53. Зеленая аптека.</w:t>
            </w:r>
          </w:p>
          <w:p w:rsidR="00FE5374" w:rsidRPr="0018496A" w:rsidRDefault="00FE5374" w:rsidP="0049426C">
            <w:r w:rsidRPr="0018496A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Лекарстве</w:t>
            </w:r>
            <w:r w:rsidRPr="0018496A">
              <w:t>н</w:t>
            </w:r>
            <w:r w:rsidRPr="0018496A">
              <w:t>ные раст</w:t>
            </w:r>
            <w:r w:rsidRPr="0018496A">
              <w:t>е</w:t>
            </w:r>
            <w:r w:rsidRPr="0018496A">
              <w:t>ния, их ц</w:t>
            </w:r>
            <w:r w:rsidRPr="0018496A">
              <w:t>е</w:t>
            </w:r>
            <w:r w:rsidRPr="0018496A">
              <w:t>лебная сила. Правила сб</w:t>
            </w:r>
            <w:r w:rsidRPr="0018496A">
              <w:t>о</w:t>
            </w:r>
            <w:r w:rsidRPr="0018496A">
              <w:t xml:space="preserve">ра целебных </w:t>
            </w:r>
            <w:proofErr w:type="gramStart"/>
            <w:r w:rsidRPr="0018496A">
              <w:t xml:space="preserve">трав.  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</w:t>
            </w:r>
            <w:proofErr w:type="gramStart"/>
            <w:r w:rsidRPr="0018496A">
              <w:t>А</w:t>
            </w:r>
            <w:proofErr w:type="gramEnd"/>
            <w:r w:rsidRPr="0018496A">
              <w:t xml:space="preserve"> какие л</w:t>
            </w:r>
            <w:r w:rsidRPr="0018496A">
              <w:t>е</w:t>
            </w:r>
            <w:r w:rsidRPr="0018496A">
              <w:t>карственные раст</w:t>
            </w:r>
            <w:r w:rsidRPr="0018496A">
              <w:t>е</w:t>
            </w:r>
            <w:r w:rsidRPr="0018496A">
              <w:t>ния растут в твоем крае? У., с. 60).</w:t>
            </w:r>
          </w:p>
          <w:p w:rsidR="00FE5374" w:rsidRPr="0018496A" w:rsidRDefault="00FE5374" w:rsidP="0049426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Определять характер взаимоо</w:t>
            </w:r>
            <w:r w:rsidRPr="0018496A">
              <w:t>т</w:t>
            </w:r>
            <w:r w:rsidRPr="0018496A">
              <w:t>ношений человека с природой, находить примеры влияния этих отношений на природные объекты, на здоровье и без</w:t>
            </w:r>
            <w:r w:rsidRPr="0018496A">
              <w:t>о</w:t>
            </w:r>
            <w:r w:rsidRPr="0018496A">
              <w:t>пасность человека (Какие л</w:t>
            </w:r>
            <w:r w:rsidRPr="0018496A">
              <w:t>е</w:t>
            </w:r>
            <w:r w:rsidRPr="0018496A">
              <w:t xml:space="preserve">карственные </w:t>
            </w:r>
            <w:r w:rsidRPr="0018496A">
              <w:lastRenderedPageBreak/>
              <w:t>растения помог</w:t>
            </w:r>
            <w:r w:rsidRPr="0018496A">
              <w:t>а</w:t>
            </w:r>
            <w:r w:rsidRPr="0018496A">
              <w:t xml:space="preserve">ют в этих </w:t>
            </w:r>
            <w:proofErr w:type="gramStart"/>
            <w:r w:rsidRPr="0018496A">
              <w:t>случаях?,</w:t>
            </w:r>
            <w:proofErr w:type="gramEnd"/>
            <w:r w:rsidRPr="0018496A">
              <w:t xml:space="preserve"> У., с. 60).</w:t>
            </w:r>
          </w:p>
          <w:p w:rsidR="00FE5374" w:rsidRPr="0018496A" w:rsidRDefault="00FE5374" w:rsidP="0049426C">
            <w:r w:rsidRPr="0018496A">
              <w:t>Умение устанавливать причи</w:t>
            </w:r>
            <w:r w:rsidRPr="0018496A">
              <w:t>н</w:t>
            </w:r>
            <w:r w:rsidRPr="0018496A">
              <w:t>но-следственные связи (между названием растения и его внешним видом, свойствами).</w:t>
            </w:r>
          </w:p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</w:t>
            </w:r>
            <w:proofErr w:type="gramStart"/>
            <w:r w:rsidRPr="0018496A">
              <w:t>У..</w:t>
            </w:r>
            <w:proofErr w:type="gramEnd"/>
            <w:r w:rsidRPr="0018496A">
              <w:t xml:space="preserve"> с. 60-61).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как план, иллюстриру</w:t>
            </w:r>
            <w:r w:rsidRPr="0018496A">
              <w:t>ю</w:t>
            </w:r>
            <w:r w:rsidRPr="0018496A">
              <w:t>щий последовательность см</w:t>
            </w:r>
            <w:r w:rsidRPr="0018496A">
              <w:t>е</w:t>
            </w:r>
            <w:r w:rsidRPr="0018496A">
              <w:t>няющих друг друга событий (У., с. 61).</w:t>
            </w:r>
          </w:p>
          <w:p w:rsidR="00FE5374" w:rsidRPr="0018496A" w:rsidRDefault="00FE5374" w:rsidP="0049426C">
            <w:r w:rsidRPr="0018496A">
              <w:t>Проводить сравнение, выбирая верное решение (Какие лека</w:t>
            </w:r>
            <w:r w:rsidRPr="0018496A">
              <w:t>р</w:t>
            </w:r>
            <w:r w:rsidRPr="0018496A">
              <w:t xml:space="preserve">ственные растения помогают в этих </w:t>
            </w:r>
            <w:proofErr w:type="gramStart"/>
            <w:r w:rsidRPr="0018496A">
              <w:t>случаях?,</w:t>
            </w:r>
            <w:proofErr w:type="gramEnd"/>
            <w:r w:rsidRPr="0018496A">
              <w:t xml:space="preserve"> У., с. 60).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>ветствии с 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(Т. № 37).</w:t>
            </w:r>
          </w:p>
          <w:p w:rsidR="00FE5374" w:rsidRPr="0018496A" w:rsidRDefault="00FE5374" w:rsidP="0049426C">
            <w:r w:rsidRPr="0018496A">
              <w:t xml:space="preserve">Самооценка (… сравните их с </w:t>
            </w:r>
            <w:r w:rsidRPr="0018496A">
              <w:lastRenderedPageBreak/>
              <w:t>советами М</w:t>
            </w:r>
            <w:r w:rsidRPr="0018496A">
              <w:t>а</w:t>
            </w:r>
            <w:r w:rsidRPr="0018496A">
              <w:t xml:space="preserve">ши и Миши, У., с. 61).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Умение строить монологическое высказывание (У., с. 60).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высказ</w:t>
            </w:r>
            <w:r w:rsidRPr="0018496A">
              <w:t>ы</w:t>
            </w:r>
            <w:r w:rsidRPr="0018496A">
              <w:t>вают предпол</w:t>
            </w:r>
            <w:r w:rsidRPr="0018496A">
              <w:t>о</w:t>
            </w:r>
            <w:r w:rsidRPr="0018496A">
              <w:t>жения, рассу</w:t>
            </w:r>
            <w:r w:rsidRPr="0018496A">
              <w:t>ж</w:t>
            </w:r>
            <w:r w:rsidRPr="0018496A">
              <w:t>дают, слушают. Соотносят н</w:t>
            </w:r>
            <w:r w:rsidRPr="0018496A">
              <w:t>а</w:t>
            </w:r>
            <w:r w:rsidRPr="0018496A">
              <w:t xml:space="preserve">звание </w:t>
            </w:r>
            <w:r w:rsidRPr="0018496A">
              <w:lastRenderedPageBreak/>
              <w:t>лекарс</w:t>
            </w:r>
            <w:r w:rsidRPr="0018496A">
              <w:t>т</w:t>
            </w:r>
            <w:r w:rsidRPr="0018496A">
              <w:t>венного раст</w:t>
            </w:r>
            <w:r w:rsidRPr="0018496A">
              <w:t>е</w:t>
            </w:r>
            <w:r w:rsidRPr="0018496A">
              <w:t>ния с его из</w:t>
            </w:r>
            <w:r w:rsidRPr="0018496A">
              <w:t>о</w:t>
            </w:r>
            <w:r w:rsidRPr="0018496A">
              <w:t>бражением (Т., № 37). Р</w:t>
            </w:r>
            <w:r w:rsidRPr="0018496A">
              <w:t>и</w:t>
            </w:r>
            <w:r w:rsidRPr="0018496A">
              <w:t>суют. Беседуют по и</w:t>
            </w:r>
            <w:r w:rsidRPr="0018496A">
              <w:t>л</w:t>
            </w:r>
            <w:r w:rsidRPr="0018496A">
              <w:t>люстрациям. Формул</w:t>
            </w:r>
            <w:r w:rsidRPr="0018496A">
              <w:t>и</w:t>
            </w:r>
            <w:r w:rsidRPr="0018496A">
              <w:t>руют правила сбора лека</w:t>
            </w:r>
            <w:r w:rsidRPr="0018496A">
              <w:t>р</w:t>
            </w:r>
            <w:r w:rsidRPr="0018496A">
              <w:t>ственных раст</w:t>
            </w:r>
            <w:r w:rsidRPr="0018496A">
              <w:t>е</w:t>
            </w:r>
            <w:r w:rsidRPr="0018496A">
              <w:t xml:space="preserve">ний.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54 Зелёная аптека. Пр</w:t>
            </w:r>
            <w:r w:rsidRPr="0018496A">
              <w:t>а</w:t>
            </w:r>
            <w:r w:rsidRPr="0018496A">
              <w:t>вила сбора лекарстве</w:t>
            </w:r>
            <w:r w:rsidRPr="0018496A">
              <w:t>н</w:t>
            </w:r>
            <w:r w:rsidRPr="0018496A">
              <w:t>ных раст</w:t>
            </w:r>
            <w:r w:rsidRPr="0018496A">
              <w:t>е</w:t>
            </w:r>
            <w:r w:rsidRPr="0018496A">
              <w:t xml:space="preserve">ний.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Правила сб</w:t>
            </w:r>
            <w:r w:rsidRPr="0018496A">
              <w:t>о</w:t>
            </w:r>
            <w:r w:rsidRPr="0018496A">
              <w:t>ра целебных трав.</w:t>
            </w:r>
          </w:p>
          <w:p w:rsidR="00FE5374" w:rsidRPr="0018496A" w:rsidRDefault="00FE5374" w:rsidP="0049426C">
            <w:r w:rsidRPr="0018496A">
              <w:t>Бережное отношение к зеленым ра</w:t>
            </w:r>
            <w:r w:rsidRPr="0018496A">
              <w:t>с</w:t>
            </w:r>
            <w:r w:rsidRPr="0018496A">
              <w:t>тениям.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знаний. Ориентация на их практическое применение.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Проведение несложных набл</w:t>
            </w:r>
            <w:r w:rsidRPr="0018496A">
              <w:t>ю</w:t>
            </w:r>
            <w:r w:rsidRPr="0018496A">
              <w:t>дений с использованием пр</w:t>
            </w:r>
            <w:r w:rsidRPr="0018496A">
              <w:t>о</w:t>
            </w:r>
            <w:r w:rsidRPr="0018496A">
              <w:t>стейшего оборудования (лупа). Делать выводы на основании полученных результатов.</w:t>
            </w:r>
          </w:p>
          <w:p w:rsidR="00FE5374" w:rsidRPr="0018496A" w:rsidRDefault="00FE5374" w:rsidP="0049426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Следование инструкциям при провед</w:t>
            </w:r>
            <w:r w:rsidRPr="0018496A">
              <w:t>е</w:t>
            </w:r>
            <w:r w:rsidRPr="0018496A">
              <w:t>нии наблюд</w:t>
            </w:r>
            <w:r w:rsidRPr="0018496A">
              <w:t>е</w:t>
            </w:r>
            <w:r w:rsidRPr="0018496A">
              <w:t>ний.</w:t>
            </w:r>
          </w:p>
          <w:p w:rsidR="00FE5374" w:rsidRPr="0018496A" w:rsidRDefault="00FE5374" w:rsidP="0049426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Слушают, отв</w:t>
            </w:r>
            <w:r w:rsidRPr="0018496A">
              <w:t>е</w:t>
            </w:r>
            <w:r w:rsidRPr="0018496A">
              <w:t>чают на вопр</w:t>
            </w:r>
            <w:r w:rsidRPr="0018496A">
              <w:t>о</w:t>
            </w:r>
            <w:r w:rsidRPr="0018496A">
              <w:t>сы, высказыв</w:t>
            </w:r>
            <w:r w:rsidRPr="0018496A">
              <w:t>а</w:t>
            </w:r>
            <w:r w:rsidRPr="0018496A">
              <w:t>ют предполож</w:t>
            </w:r>
            <w:r w:rsidRPr="0018496A">
              <w:t>е</w:t>
            </w:r>
            <w:r w:rsidRPr="0018496A">
              <w:t>ния, наблюдают, сравнивают, д</w:t>
            </w:r>
            <w:r w:rsidRPr="0018496A">
              <w:t>е</w:t>
            </w:r>
            <w:r w:rsidRPr="0018496A">
              <w:t>лают выводы.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Default="00FE5374" w:rsidP="0049426C">
            <w:r w:rsidRPr="0018496A">
              <w:t xml:space="preserve">55. Правила поведения в лесу. </w:t>
            </w:r>
            <w:r w:rsidRPr="0018496A">
              <w:lastRenderedPageBreak/>
              <w:t>Без</w:t>
            </w:r>
            <w:r w:rsidRPr="0018496A">
              <w:t>о</w:t>
            </w:r>
            <w:r w:rsidRPr="0018496A">
              <w:t>пасное п</w:t>
            </w:r>
            <w:r w:rsidRPr="0018496A">
              <w:t>о</w:t>
            </w:r>
            <w:r w:rsidRPr="0018496A">
              <w:t>ведение в природе.</w:t>
            </w:r>
          </w:p>
          <w:p w:rsidR="00FE5374" w:rsidRPr="0018496A" w:rsidRDefault="00FE5374" w:rsidP="0049426C"/>
          <w:p w:rsidR="00FE5374" w:rsidRPr="0018496A" w:rsidRDefault="00FE5374" w:rsidP="0049426C">
            <w:r w:rsidRPr="0018496A">
              <w:t>56. Природа и мы.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Безопасное поведение в природе. </w:t>
            </w:r>
            <w:r w:rsidRPr="0018496A">
              <w:lastRenderedPageBreak/>
              <w:t xml:space="preserve">Введение термина «экология».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Экологическая кул</w:t>
            </w:r>
            <w:r w:rsidRPr="0018496A">
              <w:t>ь</w:t>
            </w:r>
            <w:r w:rsidRPr="0018496A">
              <w:t>тура: ценностное о</w:t>
            </w:r>
            <w:r w:rsidRPr="0018496A">
              <w:t>т</w:t>
            </w:r>
            <w:r w:rsidRPr="0018496A">
              <w:t xml:space="preserve">ношение к </w:t>
            </w:r>
            <w:r w:rsidRPr="0018496A">
              <w:lastRenderedPageBreak/>
              <w:t>приро</w:t>
            </w:r>
            <w:r w:rsidRPr="0018496A">
              <w:t>д</w:t>
            </w:r>
            <w:r w:rsidRPr="0018496A">
              <w:t>ному миру, гото</w:t>
            </w:r>
            <w:r w:rsidRPr="0018496A">
              <w:t>в</w:t>
            </w:r>
            <w:r w:rsidRPr="0018496A">
              <w:t>ность следовать но</w:t>
            </w:r>
            <w:r w:rsidRPr="0018496A">
              <w:t>р</w:t>
            </w:r>
            <w:r w:rsidRPr="0018496A">
              <w:t>мам природоохра</w:t>
            </w:r>
            <w:r w:rsidRPr="0018496A">
              <w:t>н</w:t>
            </w:r>
            <w:r w:rsidRPr="0018496A">
              <w:t>ного, нерасточител</w:t>
            </w:r>
            <w:r w:rsidRPr="0018496A">
              <w:t>ь</w:t>
            </w:r>
            <w:r w:rsidRPr="0018496A">
              <w:t xml:space="preserve">ного, </w:t>
            </w:r>
            <w:proofErr w:type="spellStart"/>
            <w:r w:rsidRPr="0018496A">
              <w:t>здоровьесбер</w:t>
            </w:r>
            <w:r w:rsidRPr="0018496A">
              <w:t>е</w:t>
            </w:r>
            <w:r w:rsidRPr="0018496A">
              <w:t>гающего</w:t>
            </w:r>
            <w:proofErr w:type="spellEnd"/>
            <w:r w:rsidRPr="0018496A">
              <w:t xml:space="preserve"> поведения.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Обнаруживать простейшие взаимосвязи между живой и неживой природой, </w:t>
            </w:r>
            <w:r w:rsidRPr="0018496A">
              <w:lastRenderedPageBreak/>
              <w:t>использ</w:t>
            </w:r>
            <w:r w:rsidRPr="0018496A">
              <w:t>о</w:t>
            </w:r>
            <w:r w:rsidRPr="0018496A">
              <w:t>вать их для объяснения бере</w:t>
            </w:r>
            <w:r w:rsidRPr="0018496A">
              <w:t>ж</w:t>
            </w:r>
            <w:r w:rsidRPr="0018496A">
              <w:t>ного о</w:t>
            </w:r>
            <w:r w:rsidRPr="0018496A">
              <w:t>т</w:t>
            </w:r>
            <w:r w:rsidRPr="0018496A">
              <w:t xml:space="preserve">ношения к природе (У., с. 62-63, </w:t>
            </w:r>
            <w:proofErr w:type="spellStart"/>
            <w:proofErr w:type="gramStart"/>
            <w:r w:rsidRPr="0018496A">
              <w:t>Хрест</w:t>
            </w:r>
            <w:proofErr w:type="spellEnd"/>
            <w:r w:rsidRPr="0018496A">
              <w:t>.,</w:t>
            </w:r>
            <w:proofErr w:type="gramEnd"/>
            <w:r w:rsidRPr="0018496A">
              <w:t xml:space="preserve"> с. 74-75).</w:t>
            </w:r>
          </w:p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(У., с. 62-63).</w:t>
            </w:r>
          </w:p>
          <w:p w:rsidR="00FE5374" w:rsidRPr="0018496A" w:rsidRDefault="00FE5374" w:rsidP="0049426C">
            <w:r w:rsidRPr="0018496A">
              <w:t>Использование знаково-символических средств (Т., № 38).</w:t>
            </w:r>
          </w:p>
          <w:p w:rsidR="00FE5374" w:rsidRPr="0018496A" w:rsidRDefault="00FE5374" w:rsidP="0049426C">
            <w:r w:rsidRPr="0018496A">
              <w:t>Определить характер взаимоо</w:t>
            </w:r>
            <w:r w:rsidRPr="0018496A">
              <w:t>т</w:t>
            </w:r>
            <w:r w:rsidRPr="0018496A">
              <w:t>ношений человека с природой (Т., № 38). Находить примеры влияния этих отношений на природные объекты, на здор</w:t>
            </w:r>
            <w:r w:rsidRPr="0018496A">
              <w:t>о</w:t>
            </w:r>
            <w:r w:rsidRPr="0018496A">
              <w:t>вье и безопасность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Выбирать де</w:t>
            </w:r>
            <w:r w:rsidRPr="0018496A">
              <w:t>й</w:t>
            </w:r>
            <w:r w:rsidRPr="0018496A">
              <w:t>ствия в соо</w:t>
            </w:r>
            <w:r w:rsidRPr="0018496A">
              <w:t>т</w:t>
            </w:r>
            <w:r w:rsidRPr="0018496A">
              <w:t xml:space="preserve">ветствии с </w:t>
            </w:r>
            <w:r w:rsidRPr="0018496A">
              <w:lastRenderedPageBreak/>
              <w:t>п</w:t>
            </w:r>
            <w:r w:rsidRPr="0018496A">
              <w:t>о</w:t>
            </w:r>
            <w:r w:rsidRPr="0018496A">
              <w:t>ставленной з</w:t>
            </w:r>
            <w:r w:rsidRPr="0018496A">
              <w:t>а</w:t>
            </w:r>
            <w:r w:rsidRPr="0018496A">
              <w:t>дачей (Т. № 38).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 xml:space="preserve">Умение строить монологическое </w:t>
            </w:r>
            <w:r w:rsidRPr="0018496A">
              <w:lastRenderedPageBreak/>
              <w:t>высказывание (У., с. 63).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Отвечают на в</w:t>
            </w:r>
            <w:r w:rsidRPr="0018496A">
              <w:t>о</w:t>
            </w:r>
            <w:r w:rsidRPr="0018496A">
              <w:t xml:space="preserve">просы, беседуют по </w:t>
            </w:r>
            <w:r w:rsidRPr="0018496A">
              <w:lastRenderedPageBreak/>
              <w:t>иллюстрац</w:t>
            </w:r>
            <w:r w:rsidRPr="0018496A">
              <w:t>и</w:t>
            </w:r>
            <w:r w:rsidRPr="0018496A">
              <w:t>ям, составляют предупред</w:t>
            </w:r>
            <w:r w:rsidRPr="0018496A">
              <w:t>и</w:t>
            </w:r>
            <w:r w:rsidRPr="0018496A">
              <w:t xml:space="preserve">тельные знаки. Высказывают предположения, делают выводы.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57. Красная книга Ро</w:t>
            </w:r>
            <w:r w:rsidRPr="0018496A">
              <w:t>с</w:t>
            </w:r>
            <w:r w:rsidRPr="0018496A">
              <w:t>сии.</w:t>
            </w:r>
          </w:p>
          <w:p w:rsidR="00FE5374" w:rsidRPr="0018496A" w:rsidRDefault="00FE5374" w:rsidP="0049426C">
            <w:r w:rsidRPr="0018496A">
              <w:t>58.Редкие растения родного края.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Обобщение и систематиз</w:t>
            </w:r>
            <w:r w:rsidRPr="0018496A">
              <w:t>а</w:t>
            </w:r>
            <w:r w:rsidRPr="0018496A">
              <w:t xml:space="preserve">ция </w:t>
            </w:r>
            <w:proofErr w:type="gramStart"/>
            <w:r w:rsidRPr="0018496A">
              <w:t>знаний  по</w:t>
            </w:r>
            <w:proofErr w:type="gramEnd"/>
            <w:r w:rsidRPr="0018496A">
              <w:t xml:space="preserve"> теме.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Самооценка на осн</w:t>
            </w:r>
            <w:r w:rsidRPr="0018496A">
              <w:t>о</w:t>
            </w:r>
            <w:r w:rsidRPr="0018496A">
              <w:t>ве критериев успе</w:t>
            </w:r>
            <w:r w:rsidRPr="0018496A">
              <w:t>ш</w:t>
            </w:r>
            <w:r w:rsidRPr="0018496A">
              <w:t xml:space="preserve">ности </w:t>
            </w:r>
            <w:proofErr w:type="gramStart"/>
            <w:r w:rsidRPr="0018496A">
              <w:t>учебной  де</w:t>
            </w:r>
            <w:r w:rsidRPr="0018496A">
              <w:t>я</w:t>
            </w:r>
            <w:r w:rsidRPr="0018496A">
              <w:t>тельности</w:t>
            </w:r>
            <w:proofErr w:type="gramEnd"/>
            <w:r w:rsidRPr="0018496A"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Поиск  и</w:t>
            </w:r>
            <w:proofErr w:type="gramEnd"/>
            <w:r w:rsidRPr="0018496A">
              <w:t xml:space="preserve"> выделение информ</w:t>
            </w:r>
            <w:r w:rsidRPr="0018496A">
              <w:t>а</w:t>
            </w:r>
            <w:r w:rsidRPr="0018496A">
              <w:t>ции из различных источников (учебник, хрестоматия, тетрадь) по указанию маршрутной ка</w:t>
            </w:r>
            <w:r w:rsidRPr="0018496A">
              <w:t>р</w:t>
            </w:r>
            <w:r w:rsidRPr="0018496A">
              <w:t>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Учиться  оц</w:t>
            </w:r>
            <w:r w:rsidRPr="0018496A">
              <w:t>е</w:t>
            </w:r>
            <w:r w:rsidRPr="0018496A">
              <w:t>нивать</w:t>
            </w:r>
            <w:proofErr w:type="gramEnd"/>
            <w:r w:rsidRPr="0018496A">
              <w:t xml:space="preserve"> свою работу в гру</w:t>
            </w:r>
            <w:r w:rsidRPr="0018496A">
              <w:t>п</w:t>
            </w:r>
            <w:r w:rsidRPr="0018496A">
              <w:t>пе и работу всех членов группы.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Отвечают на в</w:t>
            </w:r>
            <w:r w:rsidRPr="0018496A">
              <w:t>о</w:t>
            </w:r>
            <w:r w:rsidRPr="0018496A">
              <w:t>просы, работают с иллюстрацией, в малой группе.</w:t>
            </w:r>
          </w:p>
          <w:p w:rsidR="00FE5374" w:rsidRPr="0018496A" w:rsidRDefault="00FE5374" w:rsidP="0049426C">
            <w:r w:rsidRPr="0018496A">
              <w:t xml:space="preserve"> Осуществляют контроль по «Карте успеха».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59. Наша Родина - Россия.</w:t>
            </w:r>
          </w:p>
          <w:p w:rsidR="00FE5374" w:rsidRPr="0018496A" w:rsidRDefault="00FE5374" w:rsidP="0049426C"/>
          <w:p w:rsidR="00FE5374" w:rsidRPr="0018496A" w:rsidRDefault="00FE5374" w:rsidP="0049426C">
            <w:r w:rsidRPr="0018496A">
              <w:t>60. Госуда</w:t>
            </w:r>
            <w:r w:rsidRPr="0018496A">
              <w:t>р</w:t>
            </w:r>
            <w:r w:rsidRPr="0018496A">
              <w:t xml:space="preserve">ственная символика.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Родина. г</w:t>
            </w:r>
            <w:r w:rsidRPr="0018496A">
              <w:t>о</w:t>
            </w:r>
            <w:r w:rsidRPr="0018496A">
              <w:t>сударство, родной край. Государс</w:t>
            </w:r>
            <w:r w:rsidRPr="0018496A">
              <w:t>т</w:t>
            </w:r>
            <w:r w:rsidRPr="0018496A">
              <w:t>венные си</w:t>
            </w:r>
            <w:r w:rsidRPr="0018496A">
              <w:t>м</w:t>
            </w:r>
            <w:r w:rsidRPr="0018496A">
              <w:t>волы России (герб, флаг, гимн).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Ритуал вхождения в урок.</w:t>
            </w:r>
          </w:p>
          <w:p w:rsidR="00FE5374" w:rsidRPr="0018496A" w:rsidRDefault="00FE5374" w:rsidP="0049426C">
            <w:r w:rsidRPr="0018496A">
              <w:t>Осознание себя как гражданина России, чувство сопричас</w:t>
            </w:r>
            <w:r w:rsidRPr="0018496A">
              <w:t>т</w:t>
            </w:r>
            <w:r w:rsidRPr="0018496A">
              <w:t xml:space="preserve">ности и гордости за свою Родину. </w:t>
            </w:r>
          </w:p>
          <w:p w:rsidR="00FE5374" w:rsidRPr="0018496A" w:rsidRDefault="00FE5374" w:rsidP="0049426C">
            <w:r w:rsidRPr="0018496A">
              <w:lastRenderedPageBreak/>
              <w:t>Осознание своей э</w:t>
            </w:r>
            <w:r w:rsidRPr="0018496A">
              <w:t>т</w:t>
            </w:r>
            <w:r w:rsidRPr="0018496A">
              <w:t>нической прина</w:t>
            </w:r>
            <w:r w:rsidRPr="0018496A">
              <w:t>д</w:t>
            </w:r>
            <w:r w:rsidRPr="0018496A">
              <w:t>лежности.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Умение читать дидактические иллюстрации с размещенными внутри словами (У., с. 64-65, 67).</w:t>
            </w:r>
          </w:p>
          <w:p w:rsidR="00FE5374" w:rsidRPr="0018496A" w:rsidRDefault="00FE5374" w:rsidP="0049426C">
            <w:r w:rsidRPr="0018496A">
              <w:t>Умение работать с картой (У., с. 64-65).</w:t>
            </w:r>
          </w:p>
          <w:p w:rsidR="00FE5374" w:rsidRPr="0018496A" w:rsidRDefault="00FE5374" w:rsidP="0049426C">
            <w:r w:rsidRPr="0018496A">
              <w:t>Устанавливать причинно-следственные связи (связь н</w:t>
            </w:r>
            <w:r w:rsidRPr="0018496A">
              <w:t>а</w:t>
            </w:r>
            <w:r w:rsidRPr="0018496A">
              <w:t xml:space="preserve">званий городов и улиц с </w:t>
            </w:r>
            <w:r w:rsidRPr="0018496A">
              <w:lastRenderedPageBreak/>
              <w:t>ге</w:t>
            </w:r>
            <w:r w:rsidRPr="0018496A">
              <w:t>о</w:t>
            </w:r>
            <w:r w:rsidRPr="0018496A">
              <w:t>графическим положением; цв</w:t>
            </w:r>
            <w:r w:rsidRPr="0018496A">
              <w:t>е</w:t>
            </w:r>
            <w:r w:rsidRPr="0018496A">
              <w:t>тов флага с их значением).</w:t>
            </w:r>
          </w:p>
          <w:p w:rsidR="00FE5374" w:rsidRPr="0018496A" w:rsidRDefault="00FE5374" w:rsidP="0049426C">
            <w:r w:rsidRPr="0018496A">
              <w:t>Различение государственной символики (У., с. 65-66).</w:t>
            </w:r>
          </w:p>
          <w:p w:rsidR="00FE5374" w:rsidRPr="0018496A" w:rsidRDefault="00FE5374" w:rsidP="0049426C">
            <w:r w:rsidRPr="0018496A">
              <w:t>Использовать карту для выя</w:t>
            </w:r>
            <w:r w:rsidRPr="0018496A">
              <w:t>в</w:t>
            </w:r>
            <w:r w:rsidRPr="0018496A">
              <w:t>ления признаков и свойств об</w:t>
            </w:r>
            <w:r w:rsidRPr="0018496A">
              <w:t>ъ</w:t>
            </w:r>
            <w:r w:rsidRPr="0018496A">
              <w:t>екта (страны): размеры, гран</w:t>
            </w:r>
            <w:r w:rsidRPr="0018496A">
              <w:t>и</w:t>
            </w:r>
            <w:r w:rsidRPr="0018496A">
              <w:t>цы (У., с. 64-65).</w:t>
            </w:r>
          </w:p>
          <w:p w:rsidR="00FE5374" w:rsidRPr="0018496A" w:rsidRDefault="00FE5374" w:rsidP="0049426C">
            <w:r w:rsidRPr="0018496A">
              <w:t xml:space="preserve">Проводить сравнение, выбирая верное решение (Похожи ли старинные и современные </w:t>
            </w:r>
            <w:proofErr w:type="gramStart"/>
            <w:r w:rsidRPr="0018496A">
              <w:t>м</w:t>
            </w:r>
            <w:r w:rsidRPr="0018496A">
              <w:t>о</w:t>
            </w:r>
            <w:r w:rsidRPr="0018496A">
              <w:t>неты?,</w:t>
            </w:r>
            <w:proofErr w:type="gramEnd"/>
            <w:r w:rsidRPr="0018496A">
              <w:t xml:space="preserve"> У., с. 67).</w:t>
            </w:r>
          </w:p>
          <w:p w:rsidR="00FE5374" w:rsidRPr="0018496A" w:rsidRDefault="00FE5374" w:rsidP="0049426C">
            <w:r w:rsidRPr="0018496A">
              <w:t xml:space="preserve">Работа </w:t>
            </w:r>
            <w:proofErr w:type="gramStart"/>
            <w:r w:rsidRPr="0018496A">
              <w:t>с  маркированными</w:t>
            </w:r>
            <w:proofErr w:type="gramEnd"/>
            <w:r w:rsidRPr="0018496A">
              <w:t xml:space="preserve"> в тексте словами и строчками (У., с. 66).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Следовать и</w:t>
            </w:r>
            <w:r w:rsidRPr="0018496A">
              <w:t>н</w:t>
            </w:r>
            <w:r w:rsidRPr="0018496A">
              <w:t>струкции при выполнении заданий.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(У., с. 66-67).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Слушают, отв</w:t>
            </w:r>
            <w:r w:rsidRPr="0018496A">
              <w:t>е</w:t>
            </w:r>
            <w:r w:rsidRPr="0018496A">
              <w:t>чают на вопр</w:t>
            </w:r>
            <w:r w:rsidRPr="0018496A">
              <w:t>о</w:t>
            </w:r>
            <w:r w:rsidRPr="0018496A">
              <w:t>сы, беседуют по иллюстрациям. Рассуждают, д</w:t>
            </w:r>
            <w:r w:rsidRPr="0018496A">
              <w:t>е</w:t>
            </w:r>
            <w:r w:rsidRPr="0018496A">
              <w:t xml:space="preserve">лают выводы. Слушают гимн </w:t>
            </w:r>
            <w:proofErr w:type="gramStart"/>
            <w:r w:rsidRPr="0018496A">
              <w:t xml:space="preserve">страны.  </w:t>
            </w:r>
            <w:proofErr w:type="gramEnd"/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61. Москва - столица н</w:t>
            </w:r>
            <w:r w:rsidRPr="0018496A">
              <w:t>а</w:t>
            </w:r>
            <w:r w:rsidRPr="0018496A">
              <w:t>шего гос</w:t>
            </w:r>
            <w:r w:rsidRPr="0018496A">
              <w:t>у</w:t>
            </w:r>
            <w:r w:rsidRPr="0018496A">
              <w:t>дарства.</w:t>
            </w:r>
          </w:p>
          <w:p w:rsidR="00FE5374" w:rsidRPr="0018496A" w:rsidRDefault="00FE5374" w:rsidP="0049426C">
            <w:r w:rsidRPr="0018496A">
              <w:t>62. Москва-столица н</w:t>
            </w:r>
            <w:r w:rsidRPr="0018496A">
              <w:t>а</w:t>
            </w:r>
            <w:r w:rsidRPr="0018496A">
              <w:t>шего гос</w:t>
            </w:r>
            <w:r w:rsidRPr="0018496A">
              <w:t>у</w:t>
            </w:r>
            <w:r w:rsidRPr="0018496A">
              <w:t>дарства. Достопр</w:t>
            </w:r>
            <w:r w:rsidRPr="0018496A">
              <w:t>и</w:t>
            </w:r>
            <w:r w:rsidRPr="0018496A">
              <w:t>мечательн</w:t>
            </w:r>
            <w:r w:rsidRPr="0018496A">
              <w:t>о</w:t>
            </w:r>
            <w:r w:rsidRPr="0018496A">
              <w:t>сти Москвы.</w:t>
            </w:r>
          </w:p>
          <w:p w:rsidR="00FE5374" w:rsidRPr="0018496A" w:rsidRDefault="00FE5374" w:rsidP="0049426C">
            <w:r w:rsidRPr="0018496A">
              <w:t>63. Москва - столица н</w:t>
            </w:r>
            <w:r w:rsidRPr="0018496A">
              <w:t>а</w:t>
            </w:r>
            <w:r w:rsidRPr="0018496A">
              <w:t>шего гос</w:t>
            </w:r>
            <w:r w:rsidRPr="0018496A">
              <w:t>у</w:t>
            </w:r>
            <w:r w:rsidRPr="0018496A">
              <w:t>дарства.</w:t>
            </w:r>
          </w:p>
          <w:p w:rsidR="00FE5374" w:rsidRPr="0018496A" w:rsidRDefault="00FE5374" w:rsidP="0049426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Столица н</w:t>
            </w:r>
            <w:r w:rsidRPr="0018496A">
              <w:t>а</w:t>
            </w:r>
            <w:r w:rsidRPr="0018496A">
              <w:t>шей род</w:t>
            </w:r>
            <w:r w:rsidRPr="0018496A">
              <w:t>и</w:t>
            </w:r>
            <w:r w:rsidRPr="0018496A">
              <w:t>ны – Москва. Достоприм</w:t>
            </w:r>
            <w:r w:rsidRPr="0018496A">
              <w:t>е</w:t>
            </w:r>
            <w:r w:rsidRPr="0018496A">
              <w:t>чательности Москва (Красная площадь, Кремль).</w:t>
            </w:r>
          </w:p>
          <w:p w:rsidR="00FE5374" w:rsidRPr="0018496A" w:rsidRDefault="00FE5374" w:rsidP="0049426C"/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(прослушив</w:t>
            </w:r>
            <w:r w:rsidRPr="0018496A">
              <w:t>а</w:t>
            </w:r>
            <w:r w:rsidRPr="0018496A">
              <w:t>ние гимна).</w:t>
            </w:r>
          </w:p>
          <w:p w:rsidR="00FE5374" w:rsidRPr="0018496A" w:rsidRDefault="00FE5374" w:rsidP="0049426C">
            <w:r w:rsidRPr="0018496A">
              <w:t>Осознание себя как гражданина России, чувство сопричас</w:t>
            </w:r>
            <w:r w:rsidRPr="0018496A">
              <w:t>т</w:t>
            </w:r>
            <w:r w:rsidRPr="0018496A">
              <w:t>ности и гордости за свою Родину.</w:t>
            </w:r>
          </w:p>
          <w:p w:rsidR="00FE5374" w:rsidRPr="0018496A" w:rsidRDefault="00FE5374" w:rsidP="0049426C">
            <w:r w:rsidRPr="0018496A">
              <w:t>Оказание помощи героям интриги (П</w:t>
            </w:r>
            <w:r w:rsidRPr="0018496A">
              <w:t>о</w:t>
            </w:r>
            <w:r w:rsidRPr="0018496A">
              <w:t>могаем Мише сост</w:t>
            </w:r>
            <w:r w:rsidRPr="0018496A">
              <w:t>а</w:t>
            </w:r>
            <w:r w:rsidRPr="0018496A">
              <w:t>вит план экскурсии по Москве).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(У., с. 68-69).</w:t>
            </w:r>
          </w:p>
          <w:p w:rsidR="00FE5374" w:rsidRPr="0018496A" w:rsidRDefault="00FE5374" w:rsidP="0049426C">
            <w:r w:rsidRPr="0018496A">
              <w:t>Различение государственной символики (У., с. 69, герб М</w:t>
            </w:r>
            <w:r w:rsidRPr="0018496A">
              <w:t>о</w:t>
            </w:r>
            <w:r w:rsidRPr="0018496A">
              <w:t>сквы).</w:t>
            </w:r>
          </w:p>
          <w:p w:rsidR="00FE5374" w:rsidRPr="0018496A" w:rsidRDefault="00FE5374" w:rsidP="0049426C">
            <w:r w:rsidRPr="0018496A">
              <w:t>Умение работать с картой (У., с. 68-69).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(У., с. 68-69).</w:t>
            </w:r>
          </w:p>
          <w:p w:rsidR="00FE5374" w:rsidRPr="0018496A" w:rsidRDefault="00FE5374" w:rsidP="0049426C">
            <w:r w:rsidRPr="0018496A">
              <w:t>Проводить сравнение (названия достопримечательности с ее изображением), выбирая пр</w:t>
            </w:r>
            <w:r w:rsidRPr="0018496A">
              <w:t>а</w:t>
            </w:r>
            <w:r w:rsidRPr="0018496A">
              <w:t>вильный ответ (У., с. 69).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Взаимоко</w:t>
            </w:r>
            <w:r w:rsidRPr="0018496A">
              <w:t>н</w:t>
            </w:r>
            <w:r w:rsidRPr="0018496A">
              <w:t>троль (при парной работе) и самоконтроль (по карте).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(У., с. 71).</w:t>
            </w:r>
          </w:p>
          <w:p w:rsidR="00FE5374" w:rsidRPr="0018496A" w:rsidRDefault="00FE5374" w:rsidP="0049426C">
            <w:r w:rsidRPr="0018496A">
              <w:t>Развитие навыков сотрудничества со сверстниками.</w:t>
            </w:r>
          </w:p>
          <w:p w:rsidR="00FE5374" w:rsidRPr="0018496A" w:rsidRDefault="00FE5374" w:rsidP="0049426C">
            <w:r w:rsidRPr="0018496A">
              <w:t>Договариваться о распределении функций и ролей в совместной де</w:t>
            </w:r>
            <w:r w:rsidRPr="0018496A">
              <w:t>я</w:t>
            </w:r>
            <w:r w:rsidRPr="0018496A">
              <w:t>тельности (работа в парах: составл</w:t>
            </w:r>
            <w:r w:rsidRPr="0018496A">
              <w:t>е</w:t>
            </w:r>
            <w:r w:rsidRPr="0018496A">
              <w:t>ние плана экску</w:t>
            </w:r>
            <w:r w:rsidRPr="0018496A">
              <w:t>р</w:t>
            </w:r>
            <w:r w:rsidRPr="0018496A">
              <w:t>сии).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Слушают, отв</w:t>
            </w:r>
            <w:r w:rsidRPr="0018496A">
              <w:t>е</w:t>
            </w:r>
            <w:r w:rsidRPr="0018496A">
              <w:t>чают на вопр</w:t>
            </w:r>
            <w:r w:rsidRPr="0018496A">
              <w:t>о</w:t>
            </w:r>
            <w:r w:rsidRPr="0018496A">
              <w:t>сы, работают с иллюстрати</w:t>
            </w:r>
            <w:r w:rsidRPr="0018496A">
              <w:t>в</w:t>
            </w:r>
            <w:r w:rsidRPr="0018496A">
              <w:t>ным матери</w:t>
            </w:r>
            <w:r w:rsidRPr="0018496A">
              <w:t>а</w:t>
            </w:r>
            <w:r w:rsidRPr="0018496A">
              <w:t>лом. Рассужд</w:t>
            </w:r>
            <w:r w:rsidRPr="0018496A">
              <w:t>а</w:t>
            </w:r>
            <w:r w:rsidRPr="0018496A">
              <w:t>ют. Работают в парах. Соста</w:t>
            </w:r>
            <w:r w:rsidRPr="0018496A">
              <w:t>в</w:t>
            </w:r>
            <w:r w:rsidRPr="0018496A">
              <w:t>ляют план эк</w:t>
            </w:r>
            <w:r w:rsidRPr="0018496A">
              <w:t>с</w:t>
            </w:r>
            <w:r w:rsidRPr="0018496A">
              <w:t xml:space="preserve">курсии. 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64. Россия-многон</w:t>
            </w:r>
            <w:r w:rsidRPr="0018496A">
              <w:t>а</w:t>
            </w:r>
            <w:r w:rsidRPr="0018496A">
              <w:t>циональная страна.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Кремль, до</w:t>
            </w:r>
            <w:r w:rsidRPr="0018496A">
              <w:t>с</w:t>
            </w:r>
            <w:r w:rsidRPr="0018496A">
              <w:t>топримеч</w:t>
            </w:r>
            <w:r w:rsidRPr="0018496A">
              <w:t>а</w:t>
            </w:r>
            <w:r w:rsidRPr="0018496A">
              <w:t>тельности Кремля.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(Какие п</w:t>
            </w:r>
            <w:r w:rsidRPr="0018496A">
              <w:t>а</w:t>
            </w:r>
            <w:r w:rsidRPr="0018496A">
              <w:t xml:space="preserve">мятники Москвы ты </w:t>
            </w:r>
            <w:proofErr w:type="gramStart"/>
            <w:r w:rsidRPr="0018496A">
              <w:t>узнаешь?,</w:t>
            </w:r>
            <w:proofErr w:type="gramEnd"/>
            <w:r w:rsidRPr="0018496A">
              <w:t xml:space="preserve"> У., с. 71).</w:t>
            </w:r>
          </w:p>
          <w:p w:rsidR="00FE5374" w:rsidRPr="0018496A" w:rsidRDefault="00FE5374" w:rsidP="0049426C">
            <w:r w:rsidRPr="0018496A">
              <w:t>Осознание себя как гражданина России, чувство сопричас</w:t>
            </w:r>
            <w:r w:rsidRPr="0018496A">
              <w:t>т</w:t>
            </w:r>
            <w:r w:rsidRPr="0018496A">
              <w:t>ности и гордости за свою Родину.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читать дидактические иллюстрации с размещенными внутри словами (У., с. 70-71).</w:t>
            </w:r>
          </w:p>
          <w:p w:rsidR="00FE5374" w:rsidRPr="0018496A" w:rsidRDefault="00FE5374" w:rsidP="0049426C">
            <w:r w:rsidRPr="0018496A">
              <w:t>Различение государственной символики (На каких зданиях ты видишь Государственный флаг России? У., с. 71, ).</w:t>
            </w:r>
          </w:p>
          <w:p w:rsidR="00FE5374" w:rsidRPr="0018496A" w:rsidRDefault="00FE5374" w:rsidP="0049426C">
            <w:r w:rsidRPr="0018496A">
              <w:t>Умение работать с картой (У., с. 70-71).</w:t>
            </w:r>
          </w:p>
          <w:p w:rsidR="00FE5374" w:rsidRPr="0018496A" w:rsidRDefault="00FE5374" w:rsidP="0049426C">
            <w:r w:rsidRPr="0018496A"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(У., с. 70-71).</w:t>
            </w:r>
          </w:p>
          <w:p w:rsidR="00FE5374" w:rsidRPr="0018496A" w:rsidRDefault="00FE5374" w:rsidP="0049426C">
            <w:r w:rsidRPr="0018496A">
              <w:t>Проводить сравнение (расп</w:t>
            </w:r>
            <w:r w:rsidRPr="0018496A">
              <w:t>о</w:t>
            </w:r>
            <w:r w:rsidRPr="0018496A">
              <w:t>ложения зданий внутри Кремля с их рисунками), выбирая пр</w:t>
            </w:r>
            <w:r w:rsidRPr="0018496A">
              <w:t>а</w:t>
            </w:r>
            <w:r w:rsidRPr="0018496A">
              <w:t>вильный ответ (У., с. 70-71).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Следовать и</w:t>
            </w:r>
            <w:r w:rsidRPr="0018496A">
              <w:t>н</w:t>
            </w:r>
            <w:r w:rsidRPr="0018496A">
              <w:t>струкции при выполнении заданий.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 (У., с. 71).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Слушают, отв</w:t>
            </w:r>
            <w:r w:rsidRPr="0018496A">
              <w:t>е</w:t>
            </w:r>
            <w:r w:rsidRPr="0018496A">
              <w:t>чают на вопр</w:t>
            </w:r>
            <w:r w:rsidRPr="0018496A">
              <w:t>о</w:t>
            </w:r>
            <w:r w:rsidRPr="0018496A">
              <w:t>сы, работают с иллюстрати</w:t>
            </w:r>
            <w:r w:rsidRPr="0018496A">
              <w:t>в</w:t>
            </w:r>
            <w:r w:rsidRPr="0018496A">
              <w:t>ным матери</w:t>
            </w:r>
            <w:r w:rsidRPr="0018496A">
              <w:t>а</w:t>
            </w:r>
            <w:r w:rsidRPr="0018496A">
              <w:t>лом, рассужд</w:t>
            </w:r>
            <w:r w:rsidRPr="0018496A">
              <w:t>а</w:t>
            </w:r>
            <w:r w:rsidRPr="0018496A">
              <w:t>ют, высказыв</w:t>
            </w:r>
            <w:r w:rsidRPr="0018496A">
              <w:t>а</w:t>
            </w:r>
            <w:r w:rsidRPr="0018496A">
              <w:t>ют предполож</w:t>
            </w:r>
            <w:r w:rsidRPr="0018496A">
              <w:t>е</w:t>
            </w:r>
            <w:r w:rsidRPr="0018496A">
              <w:t>ния.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65. Родной край-частица Ро</w:t>
            </w:r>
            <w:r w:rsidRPr="0018496A">
              <w:t>с</w:t>
            </w:r>
            <w:r w:rsidRPr="0018496A">
              <w:t>сии. Дост</w:t>
            </w:r>
            <w:r w:rsidRPr="0018496A">
              <w:t>о</w:t>
            </w:r>
            <w:r w:rsidRPr="0018496A">
              <w:t>примеч</w:t>
            </w:r>
            <w:r w:rsidRPr="0018496A">
              <w:t>а</w:t>
            </w:r>
            <w:r w:rsidRPr="0018496A">
              <w:t>тельности родного села (экскурсия)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Подготовка учащихся к экскурсии в город. П</w:t>
            </w:r>
            <w:r w:rsidRPr="0018496A">
              <w:t>о</w:t>
            </w:r>
            <w:r w:rsidRPr="0018496A">
              <w:t>знакомить с термином «обществе</w:t>
            </w:r>
            <w:r w:rsidRPr="0018496A">
              <w:t>н</w:t>
            </w:r>
            <w:r w:rsidRPr="0018496A">
              <w:t>ное место». Изучение в</w:t>
            </w:r>
            <w:r w:rsidRPr="0018496A">
              <w:t>и</w:t>
            </w:r>
            <w:r w:rsidRPr="0018496A">
              <w:t>дов тран</w:t>
            </w:r>
            <w:r w:rsidRPr="0018496A">
              <w:t>с</w:t>
            </w:r>
            <w:r w:rsidRPr="0018496A">
              <w:t>порта на улицах гор</w:t>
            </w:r>
            <w:r w:rsidRPr="0018496A">
              <w:t>о</w:t>
            </w:r>
            <w:r w:rsidRPr="0018496A">
              <w:t>да.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>нове имеющихся знаний (виды общ</w:t>
            </w:r>
            <w:r w:rsidRPr="0018496A">
              <w:t>е</w:t>
            </w:r>
            <w:r w:rsidRPr="0018496A">
              <w:t>ственного транспо</w:t>
            </w:r>
            <w:r w:rsidRPr="0018496A">
              <w:t>р</w:t>
            </w:r>
            <w:r w:rsidRPr="0018496A">
              <w:t>та).</w:t>
            </w:r>
          </w:p>
          <w:p w:rsidR="00FE5374" w:rsidRPr="0018496A" w:rsidRDefault="00FE5374" w:rsidP="0049426C">
            <w:r w:rsidRPr="0018496A">
              <w:t>Начальные навыки социальной адапт</w:t>
            </w:r>
            <w:r w:rsidRPr="0018496A">
              <w:t>а</w:t>
            </w:r>
            <w:r w:rsidRPr="0018496A">
              <w:t>ции детей в общес</w:t>
            </w:r>
            <w:r w:rsidRPr="0018496A">
              <w:t>т</w:t>
            </w:r>
            <w:r w:rsidRPr="0018496A">
              <w:t>венном транспорте.</w:t>
            </w:r>
          </w:p>
          <w:p w:rsidR="00FE5374" w:rsidRPr="0018496A" w:rsidRDefault="00FE5374" w:rsidP="0049426C">
            <w:r w:rsidRPr="0018496A">
              <w:t>Правила безопасного поведения в общес</w:t>
            </w:r>
            <w:r w:rsidRPr="0018496A">
              <w:t>т</w:t>
            </w:r>
            <w:r w:rsidRPr="0018496A">
              <w:t>венном транспорте.</w:t>
            </w:r>
          </w:p>
          <w:p w:rsidR="00FE5374" w:rsidRPr="0018496A" w:rsidRDefault="00FE5374" w:rsidP="0049426C">
            <w:r w:rsidRPr="0018496A">
              <w:lastRenderedPageBreak/>
              <w:t>Проявлять познав</w:t>
            </w:r>
            <w:r w:rsidRPr="0018496A">
              <w:t>а</w:t>
            </w:r>
            <w:r w:rsidRPr="0018496A">
              <w:t>тельную инициативу, выполняя задания вместе с героями и</w:t>
            </w:r>
            <w:r w:rsidRPr="0018496A">
              <w:t>н</w:t>
            </w:r>
            <w:r w:rsidRPr="0018496A">
              <w:t>триги (Сегодня мы с Машей и Мишей о</w:t>
            </w:r>
            <w:r w:rsidRPr="0018496A">
              <w:t>т</w:t>
            </w:r>
            <w:r w:rsidRPr="0018496A">
              <w:t>правимся на экску</w:t>
            </w:r>
            <w:r w:rsidRPr="0018496A">
              <w:t>р</w:t>
            </w:r>
            <w:r w:rsidRPr="0018496A">
              <w:t xml:space="preserve">сию в </w:t>
            </w:r>
            <w:proofErr w:type="gramStart"/>
            <w:r w:rsidRPr="0018496A">
              <w:t>город.,</w:t>
            </w:r>
            <w:proofErr w:type="gramEnd"/>
            <w:r w:rsidRPr="0018496A">
              <w:t xml:space="preserve"> У., с. 72).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Использовать при выполнении задания иллюстративный мат</w:t>
            </w:r>
            <w:r w:rsidRPr="0018496A">
              <w:t>е</w:t>
            </w:r>
            <w:r w:rsidRPr="0018496A">
              <w:t>риал учебника (У., с. 72-73).</w:t>
            </w:r>
          </w:p>
          <w:p w:rsidR="00FE5374" w:rsidRPr="0018496A" w:rsidRDefault="00FE5374" w:rsidP="0049426C">
            <w:r w:rsidRPr="0018496A">
              <w:t>Моделирование (составление маршрута экскурсии).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Применять у</w:t>
            </w:r>
            <w:r w:rsidRPr="0018496A">
              <w:t>с</w:t>
            </w:r>
            <w:r w:rsidRPr="0018496A">
              <w:t>тановленные правила в пл</w:t>
            </w:r>
            <w:r w:rsidRPr="0018496A">
              <w:t>а</w:t>
            </w:r>
            <w:r w:rsidRPr="0018496A">
              <w:t>нировании сп</w:t>
            </w:r>
            <w:r w:rsidRPr="0018496A">
              <w:t>о</w:t>
            </w:r>
            <w:r w:rsidRPr="0018496A">
              <w:t>соба решения (поведение в общественных местах).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Координировать и принимать ра</w:t>
            </w:r>
            <w:r w:rsidRPr="0018496A">
              <w:t>з</w:t>
            </w:r>
            <w:r w:rsidRPr="0018496A">
              <w:t>личные позиции во взаимодейс</w:t>
            </w:r>
            <w:r w:rsidRPr="0018496A">
              <w:t>т</w:t>
            </w:r>
            <w:r w:rsidRPr="0018496A">
              <w:t>вии («гражд</w:t>
            </w:r>
            <w:r w:rsidRPr="0018496A">
              <w:t>а</w:t>
            </w:r>
            <w:r w:rsidRPr="0018496A">
              <w:t>нин», «пешеход», «пассажир»).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Слушают, отв</w:t>
            </w:r>
            <w:r w:rsidRPr="0018496A">
              <w:t>е</w:t>
            </w:r>
            <w:r w:rsidRPr="0018496A">
              <w:t>чают на вопр</w:t>
            </w:r>
            <w:r w:rsidRPr="0018496A">
              <w:t>о</w:t>
            </w:r>
            <w:r w:rsidRPr="0018496A">
              <w:t>сы, делают в</w:t>
            </w:r>
            <w:r w:rsidRPr="0018496A">
              <w:t>ы</w:t>
            </w:r>
            <w:r w:rsidRPr="0018496A">
              <w:t>воды, демонс</w:t>
            </w:r>
            <w:r w:rsidRPr="0018496A">
              <w:t>т</w:t>
            </w:r>
            <w:r w:rsidRPr="0018496A">
              <w:t>рируют обра</w:t>
            </w:r>
            <w:r w:rsidRPr="0018496A">
              <w:t>з</w:t>
            </w:r>
            <w:r w:rsidRPr="0018496A">
              <w:t>цы социального п</w:t>
            </w:r>
            <w:r w:rsidRPr="0018496A">
              <w:t>о</w:t>
            </w:r>
            <w:r w:rsidRPr="0018496A">
              <w:t>ведения.</w:t>
            </w:r>
          </w:p>
        </w:tc>
      </w:tr>
      <w:tr w:rsidR="00FE5374" w:rsidRPr="0018496A" w:rsidTr="0049426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66.Чему я научился. Школьный клуб «Мы и окружа</w:t>
            </w:r>
            <w:r w:rsidRPr="0018496A">
              <w:t>ю</w:t>
            </w:r>
            <w:r w:rsidRPr="0018496A">
              <w:t>щий мир»</w:t>
            </w:r>
          </w:p>
          <w:p w:rsidR="00FE5374" w:rsidRPr="0018496A" w:rsidRDefault="00FE5374" w:rsidP="0049426C">
            <w:r w:rsidRPr="0018496A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Заполнение и анализ р</w:t>
            </w:r>
            <w:r w:rsidRPr="0018496A">
              <w:t>е</w:t>
            </w:r>
            <w:r w:rsidRPr="0018496A">
              <w:t>зультатов в «Карте усп</w:t>
            </w:r>
            <w:r w:rsidRPr="0018496A">
              <w:t>е</w:t>
            </w:r>
            <w:r w:rsidRPr="0018496A">
              <w:t xml:space="preserve">хов»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Мотивация учебной деятельности на о</w:t>
            </w:r>
            <w:r w:rsidRPr="0018496A">
              <w:t>с</w:t>
            </w:r>
            <w:r w:rsidRPr="0018496A">
              <w:t xml:space="preserve">нове имеющихся знаний. </w:t>
            </w:r>
          </w:p>
          <w:p w:rsidR="00FE5374" w:rsidRPr="0018496A" w:rsidRDefault="00FE5374" w:rsidP="0049426C">
            <w:r w:rsidRPr="0018496A">
              <w:t>Самооценка на осн</w:t>
            </w:r>
            <w:r w:rsidRPr="0018496A">
              <w:t>о</w:t>
            </w:r>
            <w:r w:rsidRPr="0018496A">
              <w:t>ве критериев успе</w:t>
            </w:r>
            <w:r w:rsidRPr="0018496A">
              <w:t>ш</w:t>
            </w:r>
            <w:r w:rsidRPr="0018496A">
              <w:t>ности учебной де</w:t>
            </w:r>
            <w:r w:rsidRPr="0018496A">
              <w:t>я</w:t>
            </w:r>
            <w:r w:rsidRPr="0018496A">
              <w:t>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Применять правила, польз</w:t>
            </w:r>
            <w:r w:rsidRPr="0018496A">
              <w:t>о</w:t>
            </w:r>
            <w:r w:rsidRPr="0018496A">
              <w:t>ваться инструкцией и освое</w:t>
            </w:r>
            <w:r w:rsidRPr="0018496A">
              <w:t>н</w:t>
            </w:r>
            <w:r w:rsidRPr="0018496A">
              <w:t>ными закономерностями.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Осуществлять итоговый и пошаговый контроль по результатам.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Умение строить монологическое высказывание.</w:t>
            </w:r>
          </w:p>
          <w:p w:rsidR="00FE5374" w:rsidRPr="0018496A" w:rsidRDefault="00FE5374" w:rsidP="0049426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Слушают, отв</w:t>
            </w:r>
            <w:r w:rsidRPr="0018496A">
              <w:t>е</w:t>
            </w:r>
            <w:r w:rsidRPr="0018496A">
              <w:t>чают на вопр</w:t>
            </w:r>
            <w:r w:rsidRPr="0018496A">
              <w:t>о</w:t>
            </w:r>
            <w:r w:rsidRPr="0018496A">
              <w:t>сы, работают с иллюстрати</w:t>
            </w:r>
            <w:r w:rsidRPr="0018496A">
              <w:t>в</w:t>
            </w:r>
            <w:r w:rsidRPr="0018496A">
              <w:t>ным матери</w:t>
            </w:r>
            <w:r w:rsidRPr="0018496A">
              <w:t>а</w:t>
            </w:r>
            <w:r w:rsidRPr="0018496A">
              <w:t>лом.</w:t>
            </w:r>
          </w:p>
        </w:tc>
      </w:tr>
    </w:tbl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D7725E" w:rsidRDefault="00FE5374" w:rsidP="00FE5374">
      <w:pPr>
        <w:jc w:val="center"/>
        <w:rPr>
          <w:b/>
          <w:sz w:val="28"/>
          <w:szCs w:val="28"/>
        </w:rPr>
      </w:pPr>
      <w:r w:rsidRPr="00D7725E">
        <w:rPr>
          <w:b/>
          <w:sz w:val="28"/>
          <w:szCs w:val="28"/>
        </w:rPr>
        <w:t>Календарно-тематическое планирование</w:t>
      </w:r>
    </w:p>
    <w:p w:rsidR="00FE5374" w:rsidRPr="0018496A" w:rsidRDefault="00FE5374" w:rsidP="00FE5374"/>
    <w:p w:rsidR="00FE5374" w:rsidRPr="002D3E60" w:rsidRDefault="00FE5374" w:rsidP="00FE5374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283"/>
        <w:gridCol w:w="6662"/>
        <w:gridCol w:w="1418"/>
        <w:gridCol w:w="1559"/>
      </w:tblGrid>
      <w:tr w:rsidR="00FE5374" w:rsidRPr="002D3E60" w:rsidTr="0049426C">
        <w:tc>
          <w:tcPr>
            <w:tcW w:w="645" w:type="dxa"/>
            <w:vMerge w:val="restart"/>
          </w:tcPr>
          <w:p w:rsidR="00FE5374" w:rsidRPr="002D3E60" w:rsidRDefault="00FE5374" w:rsidP="0049426C">
            <w:pPr>
              <w:jc w:val="center"/>
            </w:pPr>
          </w:p>
          <w:p w:rsidR="00FE5374" w:rsidRPr="002D3E60" w:rsidRDefault="00FE5374" w:rsidP="0049426C">
            <w:pPr>
              <w:jc w:val="center"/>
            </w:pPr>
            <w:r w:rsidRPr="002D3E60">
              <w:t>№ п/п</w:t>
            </w:r>
          </w:p>
        </w:tc>
        <w:tc>
          <w:tcPr>
            <w:tcW w:w="4283" w:type="dxa"/>
            <w:vMerge w:val="restart"/>
          </w:tcPr>
          <w:p w:rsidR="00FE5374" w:rsidRPr="002D3E60" w:rsidRDefault="00FE5374" w:rsidP="0049426C">
            <w:pPr>
              <w:jc w:val="center"/>
            </w:pPr>
            <w:r>
              <w:t>Наиме</w:t>
            </w:r>
            <w:r w:rsidRPr="002D3E60">
              <w:t>нование</w:t>
            </w:r>
          </w:p>
          <w:p w:rsidR="00FE5374" w:rsidRPr="002D3E60" w:rsidRDefault="00FE5374" w:rsidP="0049426C">
            <w:pPr>
              <w:jc w:val="center"/>
            </w:pPr>
            <w:r w:rsidRPr="002D3E60">
              <w:t>раздела</w:t>
            </w:r>
          </w:p>
          <w:p w:rsidR="00FE5374" w:rsidRPr="002D3E60" w:rsidRDefault="00FE5374" w:rsidP="0049426C">
            <w:pPr>
              <w:jc w:val="center"/>
            </w:pPr>
            <w:r>
              <w:t>прог</w:t>
            </w:r>
            <w:r w:rsidRPr="002D3E60">
              <w:t>раммы</w:t>
            </w:r>
          </w:p>
        </w:tc>
        <w:tc>
          <w:tcPr>
            <w:tcW w:w="6662" w:type="dxa"/>
            <w:vMerge w:val="restart"/>
          </w:tcPr>
          <w:p w:rsidR="00FE5374" w:rsidRPr="002D3E60" w:rsidRDefault="00FE5374" w:rsidP="0049426C">
            <w:pPr>
              <w:jc w:val="center"/>
            </w:pPr>
          </w:p>
          <w:p w:rsidR="00FE5374" w:rsidRPr="002D3E60" w:rsidRDefault="00FE5374" w:rsidP="0049426C">
            <w:r>
              <w:t xml:space="preserve">                                             </w:t>
            </w:r>
            <w:r w:rsidRPr="002D3E60">
              <w:t>Тема урока</w:t>
            </w:r>
          </w:p>
        </w:tc>
        <w:tc>
          <w:tcPr>
            <w:tcW w:w="2977" w:type="dxa"/>
            <w:gridSpan w:val="2"/>
          </w:tcPr>
          <w:p w:rsidR="00FE5374" w:rsidRPr="002D3E60" w:rsidRDefault="00FE5374" w:rsidP="0049426C">
            <w:pPr>
              <w:jc w:val="center"/>
            </w:pPr>
            <w:r w:rsidRPr="002D3E60">
              <w:t>Дата</w:t>
            </w:r>
          </w:p>
        </w:tc>
      </w:tr>
      <w:tr w:rsidR="00FE5374" w:rsidRPr="002D3E60" w:rsidTr="0049426C">
        <w:tc>
          <w:tcPr>
            <w:tcW w:w="645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1418" w:type="dxa"/>
          </w:tcPr>
          <w:p w:rsidR="00FE5374" w:rsidRPr="002D3E60" w:rsidRDefault="00FE5374" w:rsidP="0049426C">
            <w:pPr>
              <w:jc w:val="center"/>
            </w:pPr>
          </w:p>
          <w:p w:rsidR="00FE5374" w:rsidRPr="002D3E60" w:rsidRDefault="00FE5374" w:rsidP="0049426C">
            <w:pPr>
              <w:jc w:val="center"/>
            </w:pPr>
            <w:r w:rsidRPr="002D3E60">
              <w:t>план</w:t>
            </w:r>
          </w:p>
        </w:tc>
        <w:tc>
          <w:tcPr>
            <w:tcW w:w="1559" w:type="dxa"/>
          </w:tcPr>
          <w:p w:rsidR="00FE5374" w:rsidRPr="002D3E60" w:rsidRDefault="00FE5374" w:rsidP="0049426C"/>
          <w:p w:rsidR="00FE5374" w:rsidRPr="002D3E60" w:rsidRDefault="00FE5374" w:rsidP="0049426C">
            <w:r>
              <w:t>Факт</w:t>
            </w:r>
          </w:p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1.</w:t>
            </w:r>
          </w:p>
        </w:tc>
        <w:tc>
          <w:tcPr>
            <w:tcW w:w="4283" w:type="dxa"/>
            <w:vMerge w:val="restart"/>
          </w:tcPr>
          <w:p w:rsidR="00FE5374" w:rsidRPr="002D3E60" w:rsidRDefault="00FE5374" w:rsidP="0049426C">
            <w:pPr>
              <w:jc w:val="center"/>
              <w:rPr>
                <w:b/>
              </w:rPr>
            </w:pPr>
            <w:r w:rsidRPr="002D3E60">
              <w:rPr>
                <w:b/>
              </w:rPr>
              <w:t>Наблюдение как способ получения ответов на в</w:t>
            </w:r>
            <w:r w:rsidRPr="002D3E60">
              <w:rPr>
                <w:b/>
              </w:rPr>
              <w:t>о</w:t>
            </w:r>
            <w:r w:rsidRPr="002D3E60">
              <w:rPr>
                <w:b/>
              </w:rPr>
              <w:t>просы об окружающем нас м</w:t>
            </w:r>
            <w:r w:rsidRPr="002D3E60">
              <w:rPr>
                <w:b/>
              </w:rPr>
              <w:t>и</w:t>
            </w:r>
            <w:r w:rsidRPr="002D3E60">
              <w:rPr>
                <w:b/>
              </w:rPr>
              <w:t xml:space="preserve">ре </w:t>
            </w:r>
          </w:p>
          <w:p w:rsidR="00FE5374" w:rsidRPr="002D3E60" w:rsidRDefault="00FE5374" w:rsidP="0049426C">
            <w:pPr>
              <w:jc w:val="center"/>
            </w:pPr>
            <w:r w:rsidRPr="002D3E60">
              <w:t>(8 ч</w:t>
            </w:r>
            <w:r w:rsidRPr="002D3E60">
              <w:t>а</w:t>
            </w:r>
            <w:r w:rsidRPr="002D3E60">
              <w:t>сов)</w:t>
            </w: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Где живёт семья Ивановых.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02.09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Где живёт семья Ивановых.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04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Мы познаём мир.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08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Мы познаём мир. </w:t>
            </w:r>
          </w:p>
          <w:p w:rsidR="00FE5374" w:rsidRPr="002D3E60" w:rsidRDefault="00FE5374" w:rsidP="0049426C">
            <w:r w:rsidRPr="002D3E60">
              <w:t>(Практическая работа)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11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lastRenderedPageBreak/>
              <w:t>5.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Мы познаём окружающий мир с помощью органов чувств.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15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Мы познаём окружающий мир с помощью органов чувств.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18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7.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Что нас окруж</w:t>
            </w:r>
            <w:r w:rsidRPr="002D3E60">
              <w:t>а</w:t>
            </w:r>
            <w:r w:rsidRPr="002D3E60">
              <w:t>ет.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22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8.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Default="00FE5374" w:rsidP="0049426C">
            <w:r w:rsidRPr="002D3E60">
              <w:t>Что нас окруж</w:t>
            </w:r>
            <w:r w:rsidRPr="002D3E60">
              <w:t>а</w:t>
            </w:r>
            <w:r w:rsidRPr="002D3E60">
              <w:t>ет.</w:t>
            </w:r>
          </w:p>
          <w:p w:rsidR="00FE5374" w:rsidRPr="002D3E60" w:rsidRDefault="00FE5374" w:rsidP="0049426C"/>
        </w:tc>
        <w:tc>
          <w:tcPr>
            <w:tcW w:w="1418" w:type="dxa"/>
          </w:tcPr>
          <w:p w:rsidR="00FE5374" w:rsidRPr="002D3E60" w:rsidRDefault="00FE5374" w:rsidP="0049426C">
            <w:r>
              <w:t>25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9.</w:t>
            </w:r>
          </w:p>
        </w:tc>
        <w:tc>
          <w:tcPr>
            <w:tcW w:w="4283" w:type="dxa"/>
            <w:vMerge w:val="restart"/>
          </w:tcPr>
          <w:p w:rsidR="00FE5374" w:rsidRPr="002D3E60" w:rsidRDefault="00FE5374" w:rsidP="0049426C">
            <w:pPr>
              <w:jc w:val="center"/>
              <w:rPr>
                <w:b/>
              </w:rPr>
            </w:pPr>
            <w:r w:rsidRPr="002D3E60">
              <w:rPr>
                <w:b/>
              </w:rPr>
              <w:t>Живая пр</w:t>
            </w:r>
            <w:r w:rsidRPr="002D3E60">
              <w:rPr>
                <w:b/>
              </w:rPr>
              <w:t>и</w:t>
            </w:r>
            <w:r w:rsidRPr="002D3E60">
              <w:rPr>
                <w:b/>
              </w:rPr>
              <w:t xml:space="preserve">рода </w:t>
            </w:r>
          </w:p>
          <w:p w:rsidR="00FE5374" w:rsidRPr="002D3E60" w:rsidRDefault="00FE5374" w:rsidP="0049426C">
            <w:pPr>
              <w:jc w:val="center"/>
            </w:pPr>
            <w:proofErr w:type="gramStart"/>
            <w:r w:rsidRPr="002D3E60">
              <w:t>( 10</w:t>
            </w:r>
            <w:proofErr w:type="gramEnd"/>
            <w:r w:rsidRPr="002D3E60">
              <w:t xml:space="preserve"> ч</w:t>
            </w:r>
            <w:r w:rsidRPr="002D3E60">
              <w:t>а</w:t>
            </w:r>
            <w:r w:rsidRPr="002D3E60">
              <w:t>сов)</w:t>
            </w: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Животные – часть природы.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29</w:t>
            </w:r>
            <w:r>
              <w:t>.09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10.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Дикие и дома</w:t>
            </w:r>
            <w:r w:rsidRPr="002D3E60">
              <w:t>ш</w:t>
            </w:r>
            <w:r w:rsidRPr="002D3E60">
              <w:t xml:space="preserve">ние животные.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02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11.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Дикие и дома</w:t>
            </w:r>
            <w:r w:rsidRPr="002D3E60">
              <w:t>ш</w:t>
            </w:r>
            <w:r w:rsidRPr="002D3E60">
              <w:t xml:space="preserve">ние животные.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06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12.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Насекомые – часть природы.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09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13.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Насекомые – часть природы.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13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14.</w:t>
            </w:r>
          </w:p>
        </w:tc>
        <w:tc>
          <w:tcPr>
            <w:tcW w:w="4283" w:type="dxa"/>
            <w:vMerge/>
            <w:shd w:val="clear" w:color="auto" w:fill="auto"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Растения – часть живой природы.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16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15.</w:t>
            </w:r>
          </w:p>
        </w:tc>
        <w:tc>
          <w:tcPr>
            <w:tcW w:w="4283" w:type="dxa"/>
            <w:vMerge/>
            <w:shd w:val="clear" w:color="auto" w:fill="auto"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Растения – часть живой природы.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20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16.</w:t>
            </w:r>
          </w:p>
        </w:tc>
        <w:tc>
          <w:tcPr>
            <w:tcW w:w="4283" w:type="dxa"/>
            <w:vMerge/>
            <w:shd w:val="clear" w:color="auto" w:fill="auto"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Что общего у трав, кустарн</w:t>
            </w:r>
            <w:r w:rsidRPr="002D3E60">
              <w:t>и</w:t>
            </w:r>
            <w:r w:rsidRPr="002D3E60">
              <w:t xml:space="preserve">ков и деревьев.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23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17.</w:t>
            </w:r>
          </w:p>
        </w:tc>
        <w:tc>
          <w:tcPr>
            <w:tcW w:w="4283" w:type="dxa"/>
            <w:vMerge/>
            <w:shd w:val="clear" w:color="auto" w:fill="auto"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 растения расселяются на н</w:t>
            </w:r>
            <w:r w:rsidRPr="002D3E60">
              <w:t>о</w:t>
            </w:r>
            <w:r w:rsidRPr="002D3E60">
              <w:t xml:space="preserve">вые места.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27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18.</w:t>
            </w:r>
          </w:p>
        </w:tc>
        <w:tc>
          <w:tcPr>
            <w:tcW w:w="4283" w:type="dxa"/>
            <w:vMerge/>
            <w:shd w:val="clear" w:color="auto" w:fill="auto"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Default="00FE5374" w:rsidP="0049426C">
            <w:r w:rsidRPr="002D3E60">
              <w:t>Как растения расселяются на н</w:t>
            </w:r>
            <w:r w:rsidRPr="002D3E60">
              <w:t>о</w:t>
            </w:r>
            <w:r w:rsidRPr="002D3E60">
              <w:t xml:space="preserve">вые места. </w:t>
            </w:r>
          </w:p>
          <w:p w:rsidR="00FE5374" w:rsidRPr="002D3E60" w:rsidRDefault="00FE5374" w:rsidP="0049426C"/>
        </w:tc>
        <w:tc>
          <w:tcPr>
            <w:tcW w:w="1418" w:type="dxa"/>
          </w:tcPr>
          <w:p w:rsidR="00FE5374" w:rsidRPr="002D3E60" w:rsidRDefault="00FE5374" w:rsidP="0049426C">
            <w:r>
              <w:t>30</w:t>
            </w:r>
            <w:r>
              <w:t>.10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rPr>
          <w:cantSplit/>
          <w:trHeight w:val="359"/>
        </w:trPr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19.</w:t>
            </w:r>
          </w:p>
        </w:tc>
        <w:tc>
          <w:tcPr>
            <w:tcW w:w="4283" w:type="dxa"/>
            <w:vMerge w:val="restart"/>
          </w:tcPr>
          <w:p w:rsidR="00FE5374" w:rsidRPr="002D3E60" w:rsidRDefault="00FE5374" w:rsidP="0049426C">
            <w:pPr>
              <w:jc w:val="center"/>
              <w:rPr>
                <w:b/>
              </w:rPr>
            </w:pPr>
            <w:r w:rsidRPr="002D3E60">
              <w:rPr>
                <w:b/>
              </w:rPr>
              <w:t>Природа и её сезонные измен</w:t>
            </w:r>
            <w:r w:rsidRPr="002D3E60">
              <w:rPr>
                <w:b/>
              </w:rPr>
              <w:t>е</w:t>
            </w:r>
            <w:r w:rsidRPr="002D3E60">
              <w:rPr>
                <w:b/>
              </w:rPr>
              <w:t xml:space="preserve">ния </w:t>
            </w:r>
          </w:p>
          <w:p w:rsidR="00FE5374" w:rsidRPr="002D3E60" w:rsidRDefault="00FE5374" w:rsidP="0049426C">
            <w:pPr>
              <w:jc w:val="center"/>
            </w:pPr>
            <w:r w:rsidRPr="002D3E60">
              <w:t>(38 ч</w:t>
            </w:r>
            <w:r w:rsidRPr="002D3E60">
              <w:t>а</w:t>
            </w:r>
            <w:r w:rsidRPr="002D3E60">
              <w:t>сов)</w:t>
            </w:r>
          </w:p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Природа и её сезонные изм</w:t>
            </w:r>
            <w:r w:rsidRPr="002D3E60">
              <w:t>е</w:t>
            </w:r>
            <w:r w:rsidRPr="002D3E60">
              <w:t xml:space="preserve">нения.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</w:t>
            </w:r>
            <w:r>
              <w:t>0</w:t>
            </w:r>
            <w:r>
              <w:t>.11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20.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Жизнь растений осенью.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13</w:t>
            </w:r>
            <w:r>
              <w:t>.11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21.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Жизнь растений осенью.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17</w:t>
            </w:r>
            <w:r>
              <w:t>.11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22.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Труд людей осенью.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20</w:t>
            </w:r>
            <w:r>
              <w:t>.11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23.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 животные готовятся к з</w:t>
            </w:r>
            <w:r w:rsidRPr="002D3E60">
              <w:t>и</w:t>
            </w:r>
            <w:r w:rsidRPr="002D3E60">
              <w:t>ме.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24</w:t>
            </w:r>
            <w:r>
              <w:t>.11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24.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 животные готовятся к з</w:t>
            </w:r>
            <w:r w:rsidRPr="002D3E60">
              <w:t>и</w:t>
            </w:r>
            <w:r w:rsidRPr="002D3E60">
              <w:t>ме.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27</w:t>
            </w:r>
            <w:r>
              <w:t>.11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25.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Пришла зима.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01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26.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Пришла зима.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04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27.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Снежные зага</w:t>
            </w:r>
            <w:r w:rsidRPr="002D3E60">
              <w:t>д</w:t>
            </w:r>
            <w:r w:rsidRPr="002D3E60">
              <w:t xml:space="preserve">ки.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08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28.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Жизнь лесных зверей зимой.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11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29.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Жизнь лесных зверей зимой.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15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30.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>
              <w:t xml:space="preserve">Как помочь птицам зимой.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18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31.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>
              <w:t xml:space="preserve">Как помочь птицам зимой.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22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32.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Есть ли жизнь в воде подо льдом?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25</w:t>
            </w:r>
            <w:r>
              <w:t>.12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33.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 зимуют тр</w:t>
            </w:r>
            <w:r w:rsidRPr="002D3E60">
              <w:t>а</w:t>
            </w:r>
            <w:r w:rsidRPr="002D3E60">
              <w:t>вы, кустарники и деревья.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12</w:t>
            </w:r>
            <w:r>
              <w:t>.01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34.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Учимся различать деревья и кустарники з</w:t>
            </w:r>
            <w:r w:rsidRPr="002D3E60">
              <w:t>и</w:t>
            </w:r>
            <w:r w:rsidRPr="002D3E60">
              <w:t xml:space="preserve">мой.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15</w:t>
            </w:r>
            <w:r>
              <w:t>.01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lastRenderedPageBreak/>
              <w:t>35.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Учимся различать деревья и кустарники з</w:t>
            </w:r>
            <w:r w:rsidRPr="002D3E60">
              <w:t>и</w:t>
            </w:r>
            <w:r w:rsidRPr="002D3E60">
              <w:t xml:space="preserve">мой.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19</w:t>
            </w:r>
            <w:r>
              <w:t>.01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36.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Труд людей з</w:t>
            </w:r>
            <w:r w:rsidRPr="002D3E60">
              <w:t>и</w:t>
            </w:r>
            <w:r w:rsidRPr="002D3E60">
              <w:t>мой.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22</w:t>
            </w:r>
            <w:r>
              <w:t>.01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37.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Пришла весна.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26</w:t>
            </w:r>
            <w:r>
              <w:t>.01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38.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Пришла весна.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29</w:t>
            </w:r>
            <w:r>
              <w:t>.01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39.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Какие растения весной цвести т</w:t>
            </w:r>
            <w:r w:rsidRPr="002D3E60">
              <w:t>о</w:t>
            </w:r>
            <w:r w:rsidRPr="002D3E60">
              <w:t>ропятся.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02</w:t>
            </w:r>
            <w:r>
              <w:t>.02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40.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Какие растения весной цвести т</w:t>
            </w:r>
            <w:r w:rsidRPr="002D3E60">
              <w:t>о</w:t>
            </w:r>
            <w:r w:rsidRPr="002D3E60">
              <w:t>ропятся.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05</w:t>
            </w:r>
            <w:r>
              <w:t>.02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41.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 животные весну встреч</w:t>
            </w:r>
            <w:r w:rsidRPr="002D3E60">
              <w:t>а</w:t>
            </w:r>
            <w:r w:rsidRPr="002D3E60">
              <w:t>ют.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16</w:t>
            </w:r>
            <w:r>
              <w:t>.02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42.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Как животные весну встреч</w:t>
            </w:r>
            <w:r w:rsidRPr="002D3E60">
              <w:t>а</w:t>
            </w:r>
            <w:r w:rsidRPr="002D3E60">
              <w:t>ют.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19</w:t>
            </w:r>
            <w:r>
              <w:t>.02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43.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Про больших и маленьких.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22</w:t>
            </w:r>
            <w:r>
              <w:t>.02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44.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Лето пришло.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26</w:t>
            </w:r>
            <w:r>
              <w:t>.02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45.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Лето пришло.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01</w:t>
            </w:r>
            <w:r>
              <w:t>.03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46.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В лес по ягоды пойдём.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04</w:t>
            </w:r>
            <w:r>
              <w:t>.03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47.</w:t>
            </w:r>
          </w:p>
        </w:tc>
        <w:tc>
          <w:tcPr>
            <w:tcW w:w="4283" w:type="dxa"/>
            <w:vMerge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В лес по ягоды пойдём.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11</w:t>
            </w:r>
            <w:r>
              <w:t>.03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48.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С лукошком за грибами.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15</w:t>
            </w:r>
            <w:r>
              <w:t>.03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49.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 xml:space="preserve">С лукошком за грибами. 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18</w:t>
            </w:r>
            <w:r>
              <w:t>.03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50.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Зелёная аптека.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01.04.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51.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Зелёная аптека.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05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52.</w:t>
            </w:r>
          </w:p>
        </w:tc>
        <w:tc>
          <w:tcPr>
            <w:tcW w:w="4283" w:type="dxa"/>
            <w:vMerge w:val="restart"/>
            <w:textDirection w:val="btLr"/>
          </w:tcPr>
          <w:p w:rsidR="00FE5374" w:rsidRPr="002D3E60" w:rsidRDefault="00FE5374" w:rsidP="0049426C">
            <w:pPr>
              <w:ind w:left="113" w:right="113"/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Природа и мы.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08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53.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Природа и мы.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12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54.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Природа и мы.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15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55.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Красная книга.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19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56.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Красная книга.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22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57.</w:t>
            </w:r>
          </w:p>
        </w:tc>
        <w:tc>
          <w:tcPr>
            <w:tcW w:w="4283" w:type="dxa"/>
            <w:vMerge w:val="restart"/>
          </w:tcPr>
          <w:p w:rsidR="00FE5374" w:rsidRPr="002D3E60" w:rsidRDefault="00FE5374" w:rsidP="0049426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D3E60">
              <w:rPr>
                <w:b/>
              </w:rPr>
              <w:t xml:space="preserve">Наша родина - Россия. </w:t>
            </w:r>
          </w:p>
          <w:p w:rsidR="00FE5374" w:rsidRPr="002D3E60" w:rsidRDefault="00FE5374" w:rsidP="0049426C">
            <w:pPr>
              <w:jc w:val="center"/>
            </w:pPr>
            <w:proofErr w:type="gramStart"/>
            <w:r w:rsidRPr="002D3E60">
              <w:t>( 10</w:t>
            </w:r>
            <w:proofErr w:type="gramEnd"/>
            <w:r w:rsidRPr="002D3E60">
              <w:t xml:space="preserve"> часов)</w:t>
            </w: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Родной край.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26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58.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Наша родина – Россия.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29</w:t>
            </w:r>
            <w:r>
              <w:t>.04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59.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Государственная символика.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03</w:t>
            </w:r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60.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Государственная символика.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06</w:t>
            </w:r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61.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Москва – столица нашего гос</w:t>
            </w:r>
            <w:r w:rsidRPr="002D3E60">
              <w:t>у</w:t>
            </w:r>
            <w:r w:rsidRPr="002D3E60">
              <w:t>дарства.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10</w:t>
            </w:r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62.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Москва – столица нашего гос</w:t>
            </w:r>
            <w:r w:rsidRPr="002D3E60">
              <w:t>у</w:t>
            </w:r>
            <w:r w:rsidRPr="002D3E60">
              <w:t>дарства.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13</w:t>
            </w:r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63.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Москва – столица нашего гос</w:t>
            </w:r>
            <w:r w:rsidRPr="002D3E60">
              <w:t>у</w:t>
            </w:r>
            <w:r w:rsidRPr="002D3E60">
              <w:t>дарства.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17</w:t>
            </w:r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64.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Экскурсия в с</w:t>
            </w:r>
            <w:r w:rsidRPr="002D3E60">
              <w:t>е</w:t>
            </w:r>
            <w:r w:rsidRPr="002D3E60">
              <w:t>ло.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20</w:t>
            </w:r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65.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Экскурсия в с</w:t>
            </w:r>
            <w:r w:rsidRPr="002D3E60">
              <w:t>е</w:t>
            </w:r>
            <w:r w:rsidRPr="002D3E60">
              <w:t>ло.</w:t>
            </w:r>
          </w:p>
        </w:tc>
        <w:tc>
          <w:tcPr>
            <w:tcW w:w="1418" w:type="dxa"/>
          </w:tcPr>
          <w:p w:rsidR="00FE5374" w:rsidRPr="002D3E60" w:rsidRDefault="00FE5374" w:rsidP="0049426C">
            <w:r>
              <w:t>24</w:t>
            </w:r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  <w:tr w:rsidR="00FE5374" w:rsidRPr="002D3E60" w:rsidTr="0049426C">
        <w:tc>
          <w:tcPr>
            <w:tcW w:w="645" w:type="dxa"/>
          </w:tcPr>
          <w:p w:rsidR="00FE5374" w:rsidRPr="002D3E60" w:rsidRDefault="00FE5374" w:rsidP="0049426C">
            <w:pPr>
              <w:jc w:val="center"/>
            </w:pPr>
            <w:r w:rsidRPr="002D3E60">
              <w:t>66.</w:t>
            </w:r>
          </w:p>
        </w:tc>
        <w:tc>
          <w:tcPr>
            <w:tcW w:w="4283" w:type="dxa"/>
            <w:vMerge/>
          </w:tcPr>
          <w:p w:rsidR="00FE5374" w:rsidRPr="002D3E60" w:rsidRDefault="00FE5374" w:rsidP="0049426C">
            <w:pPr>
              <w:jc w:val="center"/>
            </w:pPr>
          </w:p>
        </w:tc>
        <w:tc>
          <w:tcPr>
            <w:tcW w:w="6662" w:type="dxa"/>
          </w:tcPr>
          <w:p w:rsidR="00FE5374" w:rsidRPr="002D3E60" w:rsidRDefault="00FE5374" w:rsidP="0049426C">
            <w:r w:rsidRPr="002D3E60">
              <w:t>Обобщение «Мы и окруж</w:t>
            </w:r>
            <w:r w:rsidRPr="002D3E60">
              <w:t>а</w:t>
            </w:r>
            <w:r w:rsidRPr="002D3E60">
              <w:t>ющий мир».</w:t>
            </w:r>
          </w:p>
        </w:tc>
        <w:tc>
          <w:tcPr>
            <w:tcW w:w="1418" w:type="dxa"/>
          </w:tcPr>
          <w:p w:rsidR="00FE5374" w:rsidRPr="002D3E60" w:rsidRDefault="00FE5374" w:rsidP="00FE5374">
            <w:r>
              <w:t>2</w:t>
            </w:r>
            <w:r>
              <w:t>7</w:t>
            </w:r>
            <w:bookmarkStart w:id="0" w:name="_GoBack"/>
            <w:bookmarkEnd w:id="0"/>
            <w:r>
              <w:t>.05</w:t>
            </w:r>
          </w:p>
        </w:tc>
        <w:tc>
          <w:tcPr>
            <w:tcW w:w="1559" w:type="dxa"/>
          </w:tcPr>
          <w:p w:rsidR="00FE5374" w:rsidRPr="002D3E60" w:rsidRDefault="00FE5374" w:rsidP="0049426C"/>
        </w:tc>
      </w:tr>
    </w:tbl>
    <w:p w:rsidR="00FE5374" w:rsidRPr="002D3E60" w:rsidRDefault="00FE5374" w:rsidP="00FE5374">
      <w:pPr>
        <w:jc w:val="center"/>
      </w:pPr>
    </w:p>
    <w:p w:rsidR="00FE5374" w:rsidRPr="002D3E60" w:rsidRDefault="00FE5374" w:rsidP="00FE5374">
      <w:pPr>
        <w:jc w:val="center"/>
      </w:pPr>
    </w:p>
    <w:p w:rsidR="00FE5374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p w:rsidR="00FE5374" w:rsidRDefault="00FE5374" w:rsidP="00FE5374"/>
    <w:p w:rsidR="00FE5374" w:rsidRPr="0018496A" w:rsidRDefault="00FE5374" w:rsidP="00FE5374"/>
    <w:p w:rsidR="00FE5374" w:rsidRDefault="00FE5374" w:rsidP="00FE5374">
      <w:pPr>
        <w:jc w:val="center"/>
        <w:rPr>
          <w:b/>
          <w:i/>
        </w:rPr>
      </w:pPr>
      <w:r>
        <w:rPr>
          <w:b/>
          <w:i/>
        </w:rPr>
        <w:t>Учебно-методическая литература</w:t>
      </w:r>
    </w:p>
    <w:p w:rsidR="00FE5374" w:rsidRDefault="00FE5374" w:rsidP="00FE5374">
      <w:pPr>
        <w:jc w:val="both"/>
      </w:pPr>
      <w:r>
        <w:rPr>
          <w:b/>
          <w:bCs/>
        </w:rPr>
        <w:tab/>
      </w:r>
      <w:r>
        <w:t xml:space="preserve">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 Окружающий мир. 1 класс: Учебник. – М.: Академкнига/Учебник.</w:t>
      </w:r>
    </w:p>
    <w:p w:rsidR="00FE5374" w:rsidRDefault="00FE5374" w:rsidP="00FE5374">
      <w:pPr>
        <w:jc w:val="both"/>
      </w:pPr>
      <w:r>
        <w:tab/>
        <w:t xml:space="preserve">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 Окружающий мир. 1 класс: Хрестоматия. – М.: Академкнига/Учебник.</w:t>
      </w:r>
    </w:p>
    <w:p w:rsidR="00FE5374" w:rsidRDefault="00FE5374" w:rsidP="00FE5374">
      <w:pPr>
        <w:jc w:val="both"/>
      </w:pPr>
      <w:r>
        <w:tab/>
        <w:t xml:space="preserve">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 Окружающий мир. 1 класс: тетрадь для самостоятельной работы. – </w:t>
      </w:r>
      <w:proofErr w:type="gramStart"/>
      <w:r>
        <w:t>М. :</w:t>
      </w:r>
      <w:proofErr w:type="gramEnd"/>
      <w:r>
        <w:t xml:space="preserve"> Академкн</w:t>
      </w:r>
      <w:r>
        <w:t>и</w:t>
      </w:r>
      <w:r>
        <w:t>га/</w:t>
      </w:r>
    </w:p>
    <w:p w:rsidR="00FE5374" w:rsidRDefault="00FE5374" w:rsidP="00FE5374">
      <w:pPr>
        <w:jc w:val="both"/>
      </w:pPr>
      <w:r>
        <w:tab/>
        <w:t xml:space="preserve">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 Окружающий мир: Методическое пособие для учителя. – </w:t>
      </w:r>
      <w:proofErr w:type="gramStart"/>
      <w:r>
        <w:t>М. :</w:t>
      </w:r>
      <w:proofErr w:type="gramEnd"/>
      <w:r>
        <w:t xml:space="preserve"> Академкн</w:t>
      </w:r>
      <w:r>
        <w:t>и</w:t>
      </w:r>
      <w:r>
        <w:t>га/Учебник.</w:t>
      </w:r>
    </w:p>
    <w:p w:rsidR="00FE5374" w:rsidRDefault="00FE5374" w:rsidP="00FE5374"/>
    <w:p w:rsidR="00FE5374" w:rsidRPr="00A245B9" w:rsidRDefault="00FE5374" w:rsidP="00FE5374">
      <w:pPr>
        <w:rPr>
          <w:i/>
        </w:rPr>
      </w:pPr>
    </w:p>
    <w:p w:rsidR="00FE5374" w:rsidRPr="00A245B9" w:rsidRDefault="00FE5374" w:rsidP="00FE5374">
      <w:pPr>
        <w:jc w:val="center"/>
        <w:rPr>
          <w:b/>
          <w:i/>
        </w:rPr>
      </w:pPr>
      <w:r w:rsidRPr="00A245B9">
        <w:rPr>
          <w:b/>
          <w:i/>
        </w:rPr>
        <w:t>Материально-техническое обеспечение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4"/>
        <w:gridCol w:w="5379"/>
        <w:gridCol w:w="2577"/>
        <w:gridCol w:w="5713"/>
      </w:tblGrid>
      <w:tr w:rsidR="00FE5374" w:rsidRPr="0018496A" w:rsidTr="0049426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/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Наименования учебного оборудования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Единицы</w:t>
            </w:r>
          </w:p>
          <w:p w:rsidR="00FE5374" w:rsidRPr="0018496A" w:rsidRDefault="00FE5374" w:rsidP="0049426C">
            <w:r w:rsidRPr="0018496A">
              <w:t>(характеристика с п</w:t>
            </w:r>
            <w:r w:rsidRPr="0018496A">
              <w:t>о</w:t>
            </w:r>
            <w:r w:rsidRPr="0018496A">
              <w:t>зиций</w:t>
            </w:r>
          </w:p>
          <w:p w:rsidR="00FE5374" w:rsidRPr="0018496A" w:rsidRDefault="00FE5374" w:rsidP="0049426C">
            <w:r w:rsidRPr="0018496A">
              <w:t>применения)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Отдельные замечания</w:t>
            </w:r>
          </w:p>
        </w:tc>
      </w:tr>
      <w:tr w:rsidR="00FE5374" w:rsidRPr="0018496A" w:rsidTr="0049426C">
        <w:tc>
          <w:tcPr>
            <w:tcW w:w="1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Книгопечатная продукция</w:t>
            </w:r>
          </w:p>
        </w:tc>
      </w:tr>
      <w:tr w:rsidR="00FE5374" w:rsidRPr="0018496A" w:rsidTr="0049426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1.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Учебно-методические комплекты (УМК) для 1класса:</w:t>
            </w:r>
          </w:p>
          <w:p w:rsidR="00FE5374" w:rsidRPr="0018496A" w:rsidRDefault="00FE5374" w:rsidP="0049426C">
            <w:r w:rsidRPr="0018496A">
              <w:t xml:space="preserve"> программа </w:t>
            </w:r>
          </w:p>
          <w:p w:rsidR="00FE5374" w:rsidRPr="0018496A" w:rsidRDefault="00FE5374" w:rsidP="0049426C">
            <w:r w:rsidRPr="0018496A">
              <w:t>учебники, тетради для самостоятельной работы, хрестоматии, методическое пособие для учителя.</w:t>
            </w:r>
          </w:p>
          <w:p w:rsidR="00FE5374" w:rsidRPr="0018496A" w:rsidRDefault="00FE5374" w:rsidP="0049426C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Д/К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В библиотечный фонд входят комплекты учебников, рекомендованные или допущенные Министерством образования и науки РФ</w:t>
            </w:r>
          </w:p>
          <w:p w:rsidR="00FE5374" w:rsidRPr="0018496A" w:rsidRDefault="00FE5374" w:rsidP="0049426C"/>
        </w:tc>
      </w:tr>
      <w:tr w:rsidR="00FE5374" w:rsidRPr="0018496A" w:rsidTr="0049426C">
        <w:tc>
          <w:tcPr>
            <w:tcW w:w="1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proofErr w:type="gramStart"/>
            <w:r w:rsidRPr="0018496A">
              <w:t>Наглядные  пособия</w:t>
            </w:r>
            <w:proofErr w:type="gramEnd"/>
          </w:p>
        </w:tc>
      </w:tr>
      <w:tr w:rsidR="00FE5374" w:rsidRPr="0018496A" w:rsidTr="0049426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2.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Плакаты по темам:</w:t>
            </w:r>
          </w:p>
          <w:p w:rsidR="00FE5374" w:rsidRPr="0018496A" w:rsidRDefault="00FE5374" w:rsidP="0049426C">
            <w:r w:rsidRPr="0018496A">
              <w:t>«Дикие и домашние животные»</w:t>
            </w:r>
          </w:p>
          <w:p w:rsidR="00FE5374" w:rsidRPr="0018496A" w:rsidRDefault="00FE5374" w:rsidP="0049426C">
            <w:r w:rsidRPr="0018496A">
              <w:t>«Травы, кустарники, деревья»</w:t>
            </w:r>
          </w:p>
          <w:p w:rsidR="00FE5374" w:rsidRPr="0018496A" w:rsidRDefault="00FE5374" w:rsidP="0049426C">
            <w:r w:rsidRPr="0018496A">
              <w:t>«Части растения»</w:t>
            </w:r>
          </w:p>
          <w:p w:rsidR="00FE5374" w:rsidRPr="0018496A" w:rsidRDefault="00FE5374" w:rsidP="0049426C">
            <w:r w:rsidRPr="0018496A">
              <w:t>«Плоды и семена»</w:t>
            </w:r>
          </w:p>
          <w:p w:rsidR="00FE5374" w:rsidRPr="0018496A" w:rsidRDefault="00FE5374" w:rsidP="0049426C">
            <w:r w:rsidRPr="0018496A">
              <w:t>«Размножение растений»</w:t>
            </w:r>
          </w:p>
          <w:p w:rsidR="00FE5374" w:rsidRPr="0018496A" w:rsidRDefault="00FE5374" w:rsidP="0049426C">
            <w:r w:rsidRPr="0018496A">
              <w:t>«Распространение растений»</w:t>
            </w:r>
          </w:p>
          <w:p w:rsidR="00FE5374" w:rsidRPr="0018496A" w:rsidRDefault="00FE5374" w:rsidP="0049426C">
            <w:r w:rsidRPr="0018496A">
              <w:t>«Времена года»</w:t>
            </w:r>
          </w:p>
          <w:p w:rsidR="00FE5374" w:rsidRPr="0018496A" w:rsidRDefault="00FE5374" w:rsidP="0049426C">
            <w:r w:rsidRPr="0018496A">
              <w:t>«Хвойные и лиственные растения»</w:t>
            </w:r>
          </w:p>
          <w:p w:rsidR="00FE5374" w:rsidRPr="0018496A" w:rsidRDefault="00FE5374" w:rsidP="0049426C">
            <w:r w:rsidRPr="0018496A">
              <w:t>«Съедобные и несъедобные ягоды и грибы»</w:t>
            </w:r>
          </w:p>
          <w:p w:rsidR="00FE5374" w:rsidRPr="0018496A" w:rsidRDefault="00FE5374" w:rsidP="0049426C">
            <w:r w:rsidRPr="0018496A">
              <w:t>«Лекарственные растения»</w:t>
            </w:r>
          </w:p>
          <w:p w:rsidR="00FE5374" w:rsidRPr="0018496A" w:rsidRDefault="00FE5374" w:rsidP="0049426C">
            <w:r w:rsidRPr="0018496A">
              <w:t>«Перелетные и зимующие птицы»</w:t>
            </w:r>
          </w:p>
          <w:p w:rsidR="00FE5374" w:rsidRPr="0018496A" w:rsidRDefault="00FE5374" w:rsidP="0049426C">
            <w:r w:rsidRPr="0018496A">
              <w:t>«Живая и неживая природа»</w:t>
            </w:r>
          </w:p>
          <w:p w:rsidR="00FE5374" w:rsidRPr="0018496A" w:rsidRDefault="00FE5374" w:rsidP="0049426C">
            <w:r w:rsidRPr="0018496A">
              <w:t>«Органы чувств человека»</w:t>
            </w:r>
          </w:p>
          <w:p w:rsidR="00FE5374" w:rsidRPr="0018496A" w:rsidRDefault="00FE5374" w:rsidP="0049426C">
            <w:r w:rsidRPr="0018496A">
              <w:t>«Государственная символика России»</w:t>
            </w:r>
          </w:p>
          <w:p w:rsidR="00FE5374" w:rsidRPr="0018496A" w:rsidRDefault="00FE5374" w:rsidP="0049426C">
            <w:r w:rsidRPr="0018496A">
              <w:t>«Виды транспорта»</w:t>
            </w:r>
          </w:p>
          <w:p w:rsidR="00FE5374" w:rsidRPr="0018496A" w:rsidRDefault="00FE5374" w:rsidP="0049426C">
            <w:r w:rsidRPr="0018496A">
              <w:t>Карточки:</w:t>
            </w:r>
          </w:p>
          <w:p w:rsidR="00FE5374" w:rsidRPr="0018496A" w:rsidRDefault="00FE5374" w:rsidP="0049426C">
            <w:r w:rsidRPr="0018496A">
              <w:t>«Живая и неживая природа»</w:t>
            </w:r>
          </w:p>
          <w:p w:rsidR="00FE5374" w:rsidRPr="0018496A" w:rsidRDefault="00FE5374" w:rsidP="0049426C">
            <w:r w:rsidRPr="0018496A">
              <w:t>«Органы чувств человека»</w:t>
            </w:r>
          </w:p>
          <w:p w:rsidR="00FE5374" w:rsidRPr="0018496A" w:rsidRDefault="00FE5374" w:rsidP="0049426C">
            <w:r w:rsidRPr="0018496A">
              <w:t>«Классификация животных»</w:t>
            </w:r>
          </w:p>
          <w:p w:rsidR="00FE5374" w:rsidRPr="0018496A" w:rsidRDefault="00FE5374" w:rsidP="0049426C">
            <w:r w:rsidRPr="0018496A">
              <w:lastRenderedPageBreak/>
              <w:t>«Дикие и домашние животные»</w:t>
            </w:r>
          </w:p>
          <w:p w:rsidR="00FE5374" w:rsidRPr="0018496A" w:rsidRDefault="00FE5374" w:rsidP="0049426C">
            <w:r w:rsidRPr="0018496A">
              <w:t>«Части растения»</w:t>
            </w:r>
          </w:p>
          <w:p w:rsidR="00FE5374" w:rsidRPr="0018496A" w:rsidRDefault="00FE5374" w:rsidP="0049426C">
            <w:r w:rsidRPr="0018496A">
              <w:t>«Времена года»</w:t>
            </w:r>
          </w:p>
          <w:p w:rsidR="00FE5374" w:rsidRPr="0018496A" w:rsidRDefault="00FE5374" w:rsidP="0049426C">
            <w:r w:rsidRPr="0018496A">
              <w:t>«Хвойные и лиственные растения»</w:t>
            </w:r>
          </w:p>
          <w:p w:rsidR="00FE5374" w:rsidRPr="0018496A" w:rsidRDefault="00FE5374" w:rsidP="0049426C">
            <w:r w:rsidRPr="0018496A">
              <w:t>«Съедобные и несъедобные грибы и ягоды»</w:t>
            </w:r>
          </w:p>
          <w:p w:rsidR="00FE5374" w:rsidRPr="0018496A" w:rsidRDefault="00FE5374" w:rsidP="0049426C">
            <w:r w:rsidRPr="0018496A">
              <w:t>«Государственная символика России»</w:t>
            </w:r>
          </w:p>
          <w:p w:rsidR="00FE5374" w:rsidRPr="0018496A" w:rsidRDefault="00FE5374" w:rsidP="0049426C">
            <w:r w:rsidRPr="0018496A">
              <w:t>Тесты:</w:t>
            </w:r>
          </w:p>
          <w:p w:rsidR="00FE5374" w:rsidRPr="0018496A" w:rsidRDefault="00FE5374" w:rsidP="0049426C">
            <w:r w:rsidRPr="0018496A">
              <w:t>«Дикие и домашние животные»</w:t>
            </w:r>
          </w:p>
          <w:p w:rsidR="00FE5374" w:rsidRPr="0018496A" w:rsidRDefault="00FE5374" w:rsidP="0049426C">
            <w:r w:rsidRPr="0018496A">
              <w:t>«Травы, кустарники, деревья»</w:t>
            </w:r>
          </w:p>
          <w:p w:rsidR="00FE5374" w:rsidRPr="0018496A" w:rsidRDefault="00FE5374" w:rsidP="0049426C">
            <w:r w:rsidRPr="0018496A">
              <w:t>«Части растения»</w:t>
            </w:r>
          </w:p>
          <w:p w:rsidR="00FE5374" w:rsidRPr="0018496A" w:rsidRDefault="00FE5374" w:rsidP="0049426C">
            <w:r w:rsidRPr="0018496A">
              <w:t>«Плоды и семена»</w:t>
            </w:r>
          </w:p>
          <w:p w:rsidR="00FE5374" w:rsidRPr="0018496A" w:rsidRDefault="00FE5374" w:rsidP="0049426C">
            <w:r w:rsidRPr="0018496A">
              <w:t>«Размножение растений»</w:t>
            </w:r>
          </w:p>
          <w:p w:rsidR="00FE5374" w:rsidRPr="0018496A" w:rsidRDefault="00FE5374" w:rsidP="0049426C">
            <w:r w:rsidRPr="0018496A">
              <w:t>«Распространение растений»</w:t>
            </w:r>
          </w:p>
          <w:p w:rsidR="00FE5374" w:rsidRPr="0018496A" w:rsidRDefault="00FE5374" w:rsidP="0049426C">
            <w:r w:rsidRPr="0018496A">
              <w:t>«Времена года»</w:t>
            </w:r>
          </w:p>
          <w:p w:rsidR="00FE5374" w:rsidRPr="0018496A" w:rsidRDefault="00FE5374" w:rsidP="0049426C">
            <w:r w:rsidRPr="0018496A">
              <w:t>«Хвойные и лиственные растения»</w:t>
            </w:r>
          </w:p>
          <w:p w:rsidR="00FE5374" w:rsidRPr="0018496A" w:rsidRDefault="00FE5374" w:rsidP="0049426C">
            <w:r w:rsidRPr="0018496A">
              <w:t>«Съедобные и несъедобные ягоды и грибы»</w:t>
            </w:r>
          </w:p>
          <w:p w:rsidR="00FE5374" w:rsidRPr="0018496A" w:rsidRDefault="00FE5374" w:rsidP="0049426C">
            <w:r w:rsidRPr="0018496A">
              <w:t>«Лекарственные растения»</w:t>
            </w:r>
          </w:p>
          <w:p w:rsidR="00FE5374" w:rsidRPr="0018496A" w:rsidRDefault="00FE5374" w:rsidP="0049426C">
            <w:r w:rsidRPr="0018496A">
              <w:t>«Перелетные и зимующие птицы»</w:t>
            </w:r>
          </w:p>
          <w:p w:rsidR="00FE5374" w:rsidRPr="0018496A" w:rsidRDefault="00FE5374" w:rsidP="0049426C">
            <w:r w:rsidRPr="0018496A">
              <w:t>«Живая и неживая природа»</w:t>
            </w:r>
          </w:p>
          <w:p w:rsidR="00FE5374" w:rsidRPr="0018496A" w:rsidRDefault="00FE5374" w:rsidP="0049426C">
            <w:r w:rsidRPr="0018496A">
              <w:t>«Органы чувств человека»</w:t>
            </w:r>
          </w:p>
          <w:p w:rsidR="00FE5374" w:rsidRPr="0018496A" w:rsidRDefault="00FE5374" w:rsidP="0049426C">
            <w:r w:rsidRPr="0018496A">
              <w:t>«Государственная символика России»</w:t>
            </w:r>
          </w:p>
          <w:p w:rsidR="00FE5374" w:rsidRPr="0018496A" w:rsidRDefault="00FE5374" w:rsidP="0049426C">
            <w:r w:rsidRPr="0018496A">
              <w:t>«Виды транспорта»</w:t>
            </w:r>
          </w:p>
          <w:p w:rsidR="00FE5374" w:rsidRPr="0018496A" w:rsidRDefault="00FE5374" w:rsidP="0049426C">
            <w:r w:rsidRPr="0018496A">
              <w:t>Муляжи:</w:t>
            </w:r>
          </w:p>
          <w:p w:rsidR="00FE5374" w:rsidRPr="0018496A" w:rsidRDefault="00FE5374" w:rsidP="0049426C">
            <w:r w:rsidRPr="0018496A">
              <w:t>«Съедобные и несъедобные грибы»</w:t>
            </w:r>
          </w:p>
          <w:p w:rsidR="00FE5374" w:rsidRPr="0018496A" w:rsidRDefault="00FE5374" w:rsidP="0049426C">
            <w:r w:rsidRPr="0018496A">
              <w:t>«Овощи и фрукты»</w:t>
            </w:r>
          </w:p>
          <w:p w:rsidR="00FE5374" w:rsidRPr="0018496A" w:rsidRDefault="00FE5374" w:rsidP="0049426C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Д</w:t>
            </w:r>
          </w:p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>
            <w:r w:rsidRPr="0018496A">
              <w:t>Ф</w:t>
            </w:r>
          </w:p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>
            <w:r w:rsidRPr="0018496A">
              <w:t>К</w:t>
            </w:r>
          </w:p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>
            <w:r w:rsidRPr="0018496A">
              <w:t>Д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/>
          <w:p w:rsidR="00FE5374" w:rsidRPr="0018496A" w:rsidRDefault="00FE5374" w:rsidP="0049426C">
            <w:r w:rsidRPr="0018496A">
              <w:t>10</w:t>
            </w:r>
          </w:p>
        </w:tc>
      </w:tr>
      <w:tr w:rsidR="00FE5374" w:rsidRPr="0018496A" w:rsidTr="0049426C">
        <w:tc>
          <w:tcPr>
            <w:tcW w:w="1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lastRenderedPageBreak/>
              <w:t>Игры и игрушки</w:t>
            </w:r>
          </w:p>
        </w:tc>
      </w:tr>
      <w:tr w:rsidR="00FE5374" w:rsidRPr="0018496A" w:rsidTr="0049426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3.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Игры по правилам безопасного поведения в о</w:t>
            </w:r>
            <w:r w:rsidRPr="0018496A">
              <w:t>к</w:t>
            </w:r>
            <w:r w:rsidRPr="0018496A">
              <w:t>ружающей среде, лото, викторины</w:t>
            </w:r>
          </w:p>
          <w:p w:rsidR="00FE5374" w:rsidRPr="0018496A" w:rsidRDefault="00FE5374" w:rsidP="0049426C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Ф</w:t>
            </w:r>
          </w:p>
          <w:p w:rsidR="00FE5374" w:rsidRPr="0018496A" w:rsidRDefault="00FE5374" w:rsidP="0049426C"/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74" w:rsidRPr="0018496A" w:rsidRDefault="00FE5374" w:rsidP="0049426C">
            <w:r w:rsidRPr="0018496A">
              <w:t>10</w:t>
            </w:r>
          </w:p>
        </w:tc>
      </w:tr>
    </w:tbl>
    <w:p w:rsidR="00FE5374" w:rsidRPr="0018496A" w:rsidRDefault="00FE5374" w:rsidP="00FE5374"/>
    <w:p w:rsidR="00FE5374" w:rsidRPr="0018496A" w:rsidRDefault="00FE5374" w:rsidP="00FE5374"/>
    <w:p w:rsidR="00FE5374" w:rsidRPr="0018496A" w:rsidRDefault="00FE5374" w:rsidP="00FE5374"/>
    <w:p w:rsidR="00504D0D" w:rsidRDefault="00504D0D"/>
    <w:sectPr w:rsidR="00504D0D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2" w:rsidRDefault="00FE5374">
    <w:pPr>
      <w:pStyle w:val="ab"/>
      <w:ind w:right="360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F42" w:rsidRDefault="00FE5374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779.15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" stroked="f">
              <v:fill opacity="0"/>
              <v:textbox inset="0,0,0,0">
                <w:txbxContent>
                  <w:p w:rsidR="00277F42" w:rsidRDefault="00FE5374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77F42" w:rsidRDefault="00FE53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2" w:rsidRDefault="00FE5374">
    <w:pPr>
      <w:pStyle w:val="ab"/>
      <w:ind w:right="360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F42" w:rsidRDefault="00FE5374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779.1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" stroked="f">
              <v:fill opacity="0"/>
              <v:textbox inset="0,0,0,0">
                <w:txbxContent>
                  <w:p w:rsidR="00277F42" w:rsidRDefault="00FE5374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77F42" w:rsidRDefault="00FE5374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74"/>
    <w:rsid w:val="00504D0D"/>
    <w:rsid w:val="00BC6A26"/>
    <w:rsid w:val="00EE4FC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F26EC-BD66-4E1F-B6FF-43C7A09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53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3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374"/>
    <w:pPr>
      <w:keepNext/>
      <w:keepLines/>
      <w:spacing w:before="200"/>
      <w:outlineLvl w:val="4"/>
    </w:pPr>
    <w:rPr>
      <w:rFonts w:ascii="Cambria" w:hAnsi="Cambria"/>
      <w:color w:val="243F6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74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3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537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FE5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FE5374"/>
    <w:rPr>
      <w:rFonts w:ascii="Symbol" w:hAnsi="Symbol"/>
    </w:rPr>
  </w:style>
  <w:style w:type="character" w:customStyle="1" w:styleId="WW8Num1z1">
    <w:name w:val="WW8Num1z1"/>
    <w:rsid w:val="00FE5374"/>
    <w:rPr>
      <w:rFonts w:ascii="Courier New" w:hAnsi="Courier New" w:cs="Courier New"/>
    </w:rPr>
  </w:style>
  <w:style w:type="character" w:customStyle="1" w:styleId="WW8Num1z2">
    <w:name w:val="WW8Num1z2"/>
    <w:rsid w:val="00FE5374"/>
    <w:rPr>
      <w:rFonts w:ascii="Wingdings" w:hAnsi="Wingdings"/>
    </w:rPr>
  </w:style>
  <w:style w:type="character" w:customStyle="1" w:styleId="WW8Num3z0">
    <w:name w:val="WW8Num3z0"/>
    <w:rsid w:val="00FE5374"/>
    <w:rPr>
      <w:color w:val="auto"/>
    </w:rPr>
  </w:style>
  <w:style w:type="character" w:customStyle="1" w:styleId="WW8Num3z1">
    <w:name w:val="WW8Num3z1"/>
    <w:rsid w:val="00FE5374"/>
    <w:rPr>
      <w:rFonts w:ascii="Courier New" w:hAnsi="Courier New" w:cs="Courier New"/>
    </w:rPr>
  </w:style>
  <w:style w:type="character" w:customStyle="1" w:styleId="WW8Num3z2">
    <w:name w:val="WW8Num3z2"/>
    <w:rsid w:val="00FE5374"/>
    <w:rPr>
      <w:rFonts w:ascii="Wingdings" w:hAnsi="Wingdings"/>
    </w:rPr>
  </w:style>
  <w:style w:type="character" w:customStyle="1" w:styleId="WW8Num3z3">
    <w:name w:val="WW8Num3z3"/>
    <w:rsid w:val="00FE5374"/>
    <w:rPr>
      <w:rFonts w:ascii="Symbol" w:hAnsi="Symbol"/>
    </w:rPr>
  </w:style>
  <w:style w:type="character" w:customStyle="1" w:styleId="WW8Num6z0">
    <w:name w:val="WW8Num6z0"/>
    <w:rsid w:val="00FE5374"/>
    <w:rPr>
      <w:rFonts w:ascii="Symbol" w:hAnsi="Symbol"/>
    </w:rPr>
  </w:style>
  <w:style w:type="character" w:customStyle="1" w:styleId="WW8Num6z1">
    <w:name w:val="WW8Num6z1"/>
    <w:rsid w:val="00FE5374"/>
    <w:rPr>
      <w:rFonts w:ascii="Courier New" w:hAnsi="Courier New" w:cs="Courier New"/>
    </w:rPr>
  </w:style>
  <w:style w:type="character" w:customStyle="1" w:styleId="WW8Num6z2">
    <w:name w:val="WW8Num6z2"/>
    <w:rsid w:val="00FE5374"/>
    <w:rPr>
      <w:rFonts w:ascii="Wingdings" w:hAnsi="Wingdings"/>
    </w:rPr>
  </w:style>
  <w:style w:type="character" w:customStyle="1" w:styleId="11">
    <w:name w:val="Основной шрифт абзаца1"/>
    <w:rsid w:val="00FE5374"/>
  </w:style>
  <w:style w:type="character" w:styleId="a4">
    <w:name w:val="page number"/>
    <w:basedOn w:val="11"/>
    <w:rsid w:val="00FE5374"/>
  </w:style>
  <w:style w:type="character" w:customStyle="1" w:styleId="WW8Num22z0">
    <w:name w:val="WW8Num22z0"/>
    <w:rsid w:val="00FE5374"/>
    <w:rPr>
      <w:rFonts w:ascii="Symbol" w:hAnsi="Symbol"/>
    </w:rPr>
  </w:style>
  <w:style w:type="character" w:customStyle="1" w:styleId="WW8Num22z1">
    <w:name w:val="WW8Num22z1"/>
    <w:rsid w:val="00FE5374"/>
    <w:rPr>
      <w:rFonts w:ascii="Courier New" w:hAnsi="Courier New" w:cs="Courier New"/>
    </w:rPr>
  </w:style>
  <w:style w:type="character" w:customStyle="1" w:styleId="WW8Num22z2">
    <w:name w:val="WW8Num22z2"/>
    <w:rsid w:val="00FE5374"/>
    <w:rPr>
      <w:rFonts w:ascii="Wingdings" w:hAnsi="Wingdings"/>
    </w:rPr>
  </w:style>
  <w:style w:type="paragraph" w:customStyle="1" w:styleId="a5">
    <w:name w:val="Заголовок"/>
    <w:basedOn w:val="a"/>
    <w:next w:val="a6"/>
    <w:rsid w:val="00FE53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FE5374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FE53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List"/>
    <w:basedOn w:val="a6"/>
    <w:rsid w:val="00FE5374"/>
    <w:rPr>
      <w:rFonts w:cs="Mangal"/>
    </w:rPr>
  </w:style>
  <w:style w:type="paragraph" w:customStyle="1" w:styleId="12">
    <w:name w:val="Название1"/>
    <w:basedOn w:val="a"/>
    <w:rsid w:val="00FE537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E5374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FE5374"/>
    <w:pPr>
      <w:suppressLineNumbers/>
    </w:pPr>
  </w:style>
  <w:style w:type="paragraph" w:customStyle="1" w:styleId="aa">
    <w:name w:val="Заголовок таблицы"/>
    <w:basedOn w:val="a9"/>
    <w:rsid w:val="00FE5374"/>
    <w:pPr>
      <w:jc w:val="center"/>
    </w:pPr>
    <w:rPr>
      <w:b/>
      <w:bCs/>
    </w:rPr>
  </w:style>
  <w:style w:type="paragraph" w:styleId="ab">
    <w:name w:val="footer"/>
    <w:basedOn w:val="a"/>
    <w:link w:val="ac"/>
    <w:rsid w:val="00FE53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FE53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header"/>
    <w:basedOn w:val="a"/>
    <w:link w:val="ae"/>
    <w:uiPriority w:val="99"/>
    <w:semiHidden/>
    <w:unhideWhenUsed/>
    <w:rsid w:val="00FE53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E53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">
    <w:name w:val="Table Grid"/>
    <w:basedOn w:val="a1"/>
    <w:uiPriority w:val="59"/>
    <w:rsid w:val="00FE53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12758</Words>
  <Characters>72727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1</cp:revision>
  <dcterms:created xsi:type="dcterms:W3CDTF">2015-10-24T14:59:00Z</dcterms:created>
  <dcterms:modified xsi:type="dcterms:W3CDTF">2015-10-24T15:11:00Z</dcterms:modified>
</cp:coreProperties>
</file>