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0"/>
      </w:tblGrid>
      <w:tr w:rsidR="0047016E" w:rsidRPr="00AE389B" w:rsidTr="00401F07">
        <w:trPr>
          <w:trHeight w:val="9295"/>
        </w:trPr>
        <w:tc>
          <w:tcPr>
            <w:tcW w:w="14530" w:type="dxa"/>
          </w:tcPr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89B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89B">
              <w:rPr>
                <w:rFonts w:ascii="Times New Roman" w:hAnsi="Times New Roman"/>
                <w:sz w:val="20"/>
                <w:szCs w:val="20"/>
              </w:rPr>
              <w:t>основная общеобразовательная школа с. Петровского</w:t>
            </w:r>
          </w:p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89B">
              <w:rPr>
                <w:rFonts w:ascii="Times New Roman" w:hAnsi="Times New Roman"/>
                <w:sz w:val="20"/>
                <w:szCs w:val="20"/>
              </w:rPr>
              <w:t>Уржумского</w:t>
            </w:r>
            <w:proofErr w:type="spellEnd"/>
            <w:r w:rsidRPr="00AE389B">
              <w:rPr>
                <w:rFonts w:ascii="Times New Roman" w:hAnsi="Times New Roman"/>
                <w:sz w:val="20"/>
                <w:szCs w:val="20"/>
              </w:rPr>
              <w:t xml:space="preserve"> района Кировской области</w:t>
            </w:r>
          </w:p>
          <w:p w:rsidR="0047016E" w:rsidRPr="00AE389B" w:rsidRDefault="0047016E" w:rsidP="00401F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3874" w:type="dxa"/>
              <w:tblInd w:w="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01"/>
              <w:gridCol w:w="5189"/>
              <w:gridCol w:w="4784"/>
            </w:tblGrid>
            <w:tr w:rsidR="0047016E" w:rsidRPr="00AE389B" w:rsidTr="00401F07">
              <w:trPr>
                <w:trHeight w:val="267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Рассмотрена: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 заседании МС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протокол </w:t>
                  </w:r>
                  <w:proofErr w:type="gramStart"/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№  _</w:t>
                  </w:r>
                  <w:proofErr w:type="gramEnd"/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____ </w:t>
                  </w:r>
                </w:p>
                <w:p w:rsidR="0047016E" w:rsidRPr="00AE389B" w:rsidRDefault="0047016E" w:rsidP="00401F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47016E" w:rsidRPr="00AE389B" w:rsidRDefault="0047016E" w:rsidP="00401F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«___» _______20__ года</w:t>
                  </w:r>
                </w:p>
              </w:tc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Согласовано: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заместитель директора по УВР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______________ ФИО  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«___» _______20__ года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Утверждаю:     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 МКО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ОШ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 Петровского</w:t>
                  </w: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</w:p>
                <w:p w:rsidR="0047016E" w:rsidRPr="00AE389B" w:rsidRDefault="0047016E" w:rsidP="00401F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>Уржумского</w:t>
                  </w:r>
                  <w:proofErr w:type="spellEnd"/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 Кировской области </w:t>
                  </w:r>
                </w:p>
                <w:p w:rsidR="0047016E" w:rsidRPr="00AE389B" w:rsidRDefault="0047016E" w:rsidP="00401F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>_______________   ФИО</w:t>
                  </w:r>
                </w:p>
                <w:p w:rsidR="0047016E" w:rsidRPr="00AE389B" w:rsidRDefault="0047016E" w:rsidP="00401F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7016E" w:rsidRPr="00AE389B" w:rsidRDefault="0047016E" w:rsidP="00401F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>Приказ № _____ от _________20__года</w:t>
                  </w:r>
                </w:p>
              </w:tc>
            </w:tr>
          </w:tbl>
          <w:p w:rsidR="0047016E" w:rsidRPr="00AE389B" w:rsidRDefault="0047016E" w:rsidP="00401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016E" w:rsidRPr="00AE389B" w:rsidRDefault="0047016E" w:rsidP="00401F07">
            <w:pPr>
              <w:tabs>
                <w:tab w:val="left" w:pos="1365"/>
                <w:tab w:val="center" w:pos="715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E389B">
              <w:rPr>
                <w:rFonts w:ascii="Times New Roman" w:hAnsi="Times New Roman"/>
                <w:sz w:val="20"/>
                <w:szCs w:val="20"/>
              </w:rPr>
              <w:t xml:space="preserve">Рабочая программа </w:t>
            </w:r>
          </w:p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89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изобразительному искусству</w:t>
            </w:r>
          </w:p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389B">
              <w:rPr>
                <w:rFonts w:ascii="Times New Roman" w:hAnsi="Times New Roman"/>
                <w:sz w:val="20"/>
                <w:szCs w:val="20"/>
              </w:rPr>
              <w:t>для  1</w:t>
            </w:r>
            <w:proofErr w:type="gramEnd"/>
            <w:r w:rsidRPr="00AE389B">
              <w:rPr>
                <w:rFonts w:ascii="Times New Roman" w:hAnsi="Times New Roman"/>
                <w:sz w:val="20"/>
                <w:szCs w:val="20"/>
              </w:rPr>
              <w:t xml:space="preserve">  класса</w:t>
            </w:r>
          </w:p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89B">
              <w:rPr>
                <w:rFonts w:ascii="Times New Roman" w:hAnsi="Times New Roman"/>
                <w:sz w:val="20"/>
                <w:szCs w:val="20"/>
              </w:rPr>
              <w:t xml:space="preserve"> (базовый уровень)</w:t>
            </w:r>
          </w:p>
          <w:p w:rsidR="0047016E" w:rsidRPr="00AE389B" w:rsidRDefault="0047016E" w:rsidP="00401F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389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</w:tblGrid>
            <w:tr w:rsidR="0047016E" w:rsidRPr="00AE389B" w:rsidTr="00401F07">
              <w:trPr>
                <w:trHeight w:val="2292"/>
              </w:trPr>
              <w:tc>
                <w:tcPr>
                  <w:tcW w:w="4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>Рабочую программу составил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Копанева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Галина Алексеевна</w:t>
                  </w:r>
                </w:p>
                <w:p w:rsidR="0047016E" w:rsidRPr="00AE389B" w:rsidRDefault="0047016E" w:rsidP="00401F0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389B">
                    <w:rPr>
                      <w:rFonts w:ascii="Times New Roman" w:hAnsi="Times New Roman"/>
                      <w:sz w:val="20"/>
                      <w:szCs w:val="20"/>
                    </w:rPr>
                    <w:t>Учитель начальных классов</w:t>
                  </w:r>
                </w:p>
                <w:p w:rsidR="0047016E" w:rsidRPr="00AE389B" w:rsidRDefault="0047016E" w:rsidP="00401F07">
                  <w:pPr>
                    <w:pStyle w:val="a8"/>
                    <w:ind w:left="0"/>
                    <w:rPr>
                      <w:sz w:val="20"/>
                      <w:szCs w:val="20"/>
                    </w:rPr>
                  </w:pPr>
                  <w:r w:rsidRPr="00AE389B">
                    <w:rPr>
                      <w:sz w:val="20"/>
                      <w:szCs w:val="20"/>
                    </w:rPr>
                    <w:t>квалификационная категория - первая</w:t>
                  </w:r>
                </w:p>
                <w:p w:rsidR="0047016E" w:rsidRPr="00AE389B" w:rsidRDefault="0047016E" w:rsidP="00401F07">
                  <w:pPr>
                    <w:pStyle w:val="a8"/>
                    <w:ind w:left="0"/>
                    <w:rPr>
                      <w:sz w:val="20"/>
                      <w:szCs w:val="20"/>
                    </w:rPr>
                  </w:pPr>
                  <w:r w:rsidRPr="00AE389B">
                    <w:rPr>
                      <w:sz w:val="20"/>
                      <w:szCs w:val="20"/>
                    </w:rPr>
                    <w:t>образование – среднее специальное</w:t>
                  </w:r>
                </w:p>
                <w:p w:rsidR="0047016E" w:rsidRPr="00AE389B" w:rsidRDefault="0047016E" w:rsidP="00401F07">
                  <w:pPr>
                    <w:pStyle w:val="a8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стаж работы – 26</w:t>
                  </w:r>
                  <w:r w:rsidRPr="00AE389B">
                    <w:rPr>
                      <w:sz w:val="20"/>
                      <w:szCs w:val="20"/>
                    </w:rPr>
                    <w:t xml:space="preserve"> лет</w:t>
                  </w:r>
                </w:p>
                <w:p w:rsidR="0047016E" w:rsidRPr="00AE389B" w:rsidRDefault="0047016E" w:rsidP="00401F0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016E" w:rsidRPr="00AE389B" w:rsidRDefault="0047016E" w:rsidP="00401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016E" w:rsidRPr="00AE389B" w:rsidRDefault="0047016E" w:rsidP="00401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Петровское 2015</w:t>
            </w:r>
          </w:p>
          <w:p w:rsidR="0047016E" w:rsidRPr="00AE389B" w:rsidRDefault="0047016E" w:rsidP="00401F07">
            <w:pPr>
              <w:tabs>
                <w:tab w:val="left" w:pos="96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16E" w:rsidRDefault="0047016E" w:rsidP="0047016E"/>
    <w:p w:rsidR="0047016E" w:rsidRPr="00395FDB" w:rsidRDefault="0047016E" w:rsidP="0047016E">
      <w:pPr>
        <w:jc w:val="center"/>
        <w:rPr>
          <w:b/>
          <w:sz w:val="24"/>
          <w:szCs w:val="24"/>
        </w:rPr>
      </w:pPr>
      <w:r w:rsidRPr="00395FDB">
        <w:rPr>
          <w:b/>
          <w:sz w:val="24"/>
          <w:szCs w:val="24"/>
        </w:rPr>
        <w:lastRenderedPageBreak/>
        <w:t xml:space="preserve">Пояснительная </w:t>
      </w:r>
      <w:proofErr w:type="gramStart"/>
      <w:r w:rsidRPr="00395FDB">
        <w:rPr>
          <w:b/>
          <w:sz w:val="24"/>
          <w:szCs w:val="24"/>
        </w:rPr>
        <w:t>записка</w:t>
      </w:r>
      <w:r w:rsidRPr="00395FDB">
        <w:rPr>
          <w:b/>
          <w:sz w:val="24"/>
          <w:szCs w:val="24"/>
        </w:rPr>
        <w:br/>
      </w:r>
      <w:r w:rsidRPr="00395FDB">
        <w:rPr>
          <w:b/>
          <w:sz w:val="24"/>
          <w:szCs w:val="24"/>
        </w:rPr>
        <w:br/>
        <w:t>«</w:t>
      </w:r>
      <w:proofErr w:type="gramEnd"/>
      <w:r w:rsidRPr="00395FDB">
        <w:rPr>
          <w:b/>
          <w:sz w:val="24"/>
          <w:szCs w:val="24"/>
        </w:rPr>
        <w:t>Изобразительное искусство»</w:t>
      </w:r>
    </w:p>
    <w:p w:rsidR="0047016E" w:rsidRPr="00395FDB" w:rsidRDefault="0047016E" w:rsidP="0047016E">
      <w:pPr>
        <w:jc w:val="center"/>
        <w:rPr>
          <w:b/>
          <w:sz w:val="24"/>
          <w:szCs w:val="24"/>
        </w:rPr>
      </w:pPr>
      <w:r w:rsidRPr="00395FDB">
        <w:rPr>
          <w:b/>
          <w:sz w:val="24"/>
          <w:szCs w:val="24"/>
        </w:rPr>
        <w:t>1 класс (1 час в неделю, 33ч.)</w:t>
      </w:r>
    </w:p>
    <w:p w:rsidR="0047016E" w:rsidRPr="00AE389B" w:rsidRDefault="0047016E" w:rsidP="0047016E">
      <w:pPr>
        <w:rPr>
          <w:rFonts w:ascii="Times New Roman" w:hAnsi="Times New Roman"/>
        </w:rPr>
      </w:pPr>
      <w:r w:rsidRPr="00AE389B">
        <w:rPr>
          <w:rFonts w:ascii="Times New Roman" w:hAnsi="Times New Roman"/>
          <w:sz w:val="24"/>
          <w:szCs w:val="24"/>
        </w:rPr>
        <w:t xml:space="preserve">Рабочая программа учебного курса по изобразительному искусству и художественному труду для 1 класса составлена на основе Федерального образовательного стандарта, Примерной программы начального общего образования, авторской программы </w:t>
      </w:r>
      <w:proofErr w:type="spellStart"/>
      <w:r w:rsidRPr="00AE389B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, утверждённой МО РФ (базовый уровень). </w:t>
      </w:r>
      <w:r w:rsidRPr="00AE389B">
        <w:rPr>
          <w:rFonts w:ascii="Times New Roman" w:hAnsi="Times New Roman"/>
        </w:rPr>
        <w:t>Приказа Министерства образования и науки Российской Федерации от 31.03.2014 № 253 «Об утверждении федерального перечня учебников, рекомендованных к использованию при реализации имеющих государственную аккредит</w:t>
      </w:r>
      <w:r w:rsidRPr="00AE389B">
        <w:rPr>
          <w:rFonts w:ascii="Times New Roman" w:hAnsi="Times New Roman"/>
        </w:rPr>
        <w:t>а</w:t>
      </w:r>
      <w:r w:rsidRPr="00AE389B">
        <w:rPr>
          <w:rFonts w:ascii="Times New Roman" w:hAnsi="Times New Roman"/>
        </w:rPr>
        <w:t>цию образовательных программ начального общего, основного общего, среднего общего образования</w:t>
      </w:r>
      <w:proofErr w:type="gramStart"/>
      <w:r w:rsidRPr="00AE389B">
        <w:rPr>
          <w:rFonts w:ascii="Times New Roman" w:hAnsi="Times New Roman"/>
        </w:rPr>
        <w:t>» .</w:t>
      </w:r>
      <w:proofErr w:type="gramEnd"/>
    </w:p>
    <w:p w:rsidR="0047016E" w:rsidRPr="00AE389B" w:rsidRDefault="0047016E" w:rsidP="0047016E">
      <w:pPr>
        <w:rPr>
          <w:rFonts w:ascii="Times New Roman" w:hAnsi="Times New Roman"/>
          <w:b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AE389B">
        <w:rPr>
          <w:rFonts w:ascii="Times New Roman" w:hAnsi="Times New Roman"/>
          <w:sz w:val="24"/>
          <w:szCs w:val="24"/>
        </w:rPr>
        <w:t>курса  «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Изобразительное искусство» направлено на достижение следующих </w:t>
      </w:r>
      <w:r w:rsidRPr="00AE389B">
        <w:rPr>
          <w:rFonts w:ascii="Times New Roman" w:hAnsi="Times New Roman"/>
          <w:b/>
          <w:sz w:val="24"/>
          <w:szCs w:val="24"/>
        </w:rPr>
        <w:t>целей: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</w:t>
      </w:r>
      <w:r w:rsidRPr="00AE389B">
        <w:rPr>
          <w:rFonts w:ascii="Times New Roman" w:hAnsi="Times New Roman"/>
          <w:sz w:val="24"/>
          <w:szCs w:val="24"/>
        </w:rPr>
        <w:noBreakHyphen/>
        <w:t>прикладных, архитектуре и дизайне, их роли в жизни человека и общества;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AE389B">
        <w:rPr>
          <w:rFonts w:ascii="Times New Roman" w:hAnsi="Times New Roman"/>
          <w:sz w:val="24"/>
          <w:szCs w:val="24"/>
        </w:rPr>
        <w:noBreakHyphen/>
        <w:t xml:space="preserve">творческой деятельности; совершенствование эстетического вкуса, умения работать разными художественными материалами.  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AE389B">
        <w:rPr>
          <w:rFonts w:ascii="Times New Roman" w:hAnsi="Times New Roman"/>
          <w:b/>
          <w:sz w:val="24"/>
          <w:szCs w:val="24"/>
        </w:rPr>
        <w:t>задачах</w:t>
      </w:r>
      <w:r w:rsidRPr="00AE389B">
        <w:rPr>
          <w:rFonts w:ascii="Times New Roman" w:hAnsi="Times New Roman"/>
          <w:sz w:val="24"/>
          <w:szCs w:val="24"/>
        </w:rPr>
        <w:t xml:space="preserve"> обучения: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>формирование навыков работы с различными художественными материалами.</w:t>
      </w:r>
    </w:p>
    <w:p w:rsidR="0047016E" w:rsidRPr="00AE389B" w:rsidRDefault="0047016E" w:rsidP="0047016E">
      <w:pPr>
        <w:jc w:val="center"/>
        <w:rPr>
          <w:rFonts w:ascii="Times New Roman" w:hAnsi="Times New Roman"/>
          <w:b/>
          <w:sz w:val="24"/>
          <w:szCs w:val="24"/>
        </w:rPr>
      </w:pPr>
      <w:r w:rsidRPr="00AE389B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Pr="00AE389B">
        <w:rPr>
          <w:rFonts w:ascii="Times New Roman" w:hAnsi="Times New Roman"/>
          <w:b/>
          <w:sz w:val="24"/>
          <w:szCs w:val="24"/>
        </w:rPr>
        <w:t>характеристика  учебного</w:t>
      </w:r>
      <w:proofErr w:type="gramEnd"/>
      <w:r w:rsidRPr="00AE389B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</w:t>
      </w:r>
      <w:r w:rsidRPr="00AE389B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— изобразительная художественная деятельность;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— декоративная художественная деятельность;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— конструктивная художественная деятельность.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</w:t>
      </w:r>
      <w:r w:rsidRPr="00AE389B">
        <w:rPr>
          <w:rFonts w:ascii="Times New Roman" w:hAnsi="Times New Roman"/>
          <w:sz w:val="24"/>
          <w:szCs w:val="24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 </w:t>
      </w:r>
      <w:r w:rsidRPr="00AE389B">
        <w:rPr>
          <w:rFonts w:ascii="Times New Roman" w:hAnsi="Times New Roman"/>
          <w:sz w:val="24"/>
          <w:szCs w:val="24"/>
        </w:rPr>
        <w:tab/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</w:t>
      </w:r>
      <w:r w:rsidRPr="00AE389B">
        <w:rPr>
          <w:rFonts w:ascii="Times New Roman" w:hAnsi="Times New Roman"/>
          <w:sz w:val="24"/>
          <w:szCs w:val="24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 </w:t>
      </w:r>
      <w:r w:rsidRPr="00AE389B">
        <w:rPr>
          <w:rFonts w:ascii="Times New Roman" w:hAnsi="Times New Roman"/>
          <w:sz w:val="24"/>
          <w:szCs w:val="24"/>
        </w:rPr>
        <w:tab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AE389B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AE389B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 </w:t>
      </w:r>
      <w:r w:rsidRPr="00AE389B">
        <w:rPr>
          <w:rFonts w:ascii="Times New Roman" w:hAnsi="Times New Roman"/>
          <w:sz w:val="24"/>
          <w:szCs w:val="24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  </w:t>
      </w:r>
      <w:r w:rsidRPr="00AE389B">
        <w:rPr>
          <w:rFonts w:ascii="Times New Roman" w:hAnsi="Times New Roman"/>
          <w:sz w:val="24"/>
          <w:szCs w:val="24"/>
        </w:rPr>
        <w:tab/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</w:t>
      </w:r>
      <w:proofErr w:type="gramStart"/>
      <w:r w:rsidRPr="00AE389B">
        <w:rPr>
          <w:rFonts w:ascii="Times New Roman" w:hAnsi="Times New Roman"/>
          <w:sz w:val="24"/>
          <w:szCs w:val="24"/>
        </w:rPr>
        <w:t>Огромное  значение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 имеет  познание  художественной  культуры  своего народа.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E389B">
        <w:rPr>
          <w:rFonts w:ascii="Times New Roman" w:hAnsi="Times New Roman"/>
          <w:sz w:val="24"/>
          <w:szCs w:val="24"/>
        </w:rPr>
        <w:tab/>
        <w:t>Обсуждение детских работ с точки зрения их содержания, выра</w:t>
      </w:r>
      <w:r w:rsidRPr="00AE389B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   </w:t>
      </w:r>
      <w:r w:rsidRPr="00AE389B">
        <w:rPr>
          <w:rFonts w:ascii="Times New Roman" w:hAnsi="Times New Roman"/>
          <w:sz w:val="24"/>
          <w:szCs w:val="24"/>
        </w:rPr>
        <w:tab/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7016E" w:rsidRPr="00AE389B" w:rsidRDefault="0047016E" w:rsidP="0047016E">
      <w:pPr>
        <w:jc w:val="center"/>
        <w:rPr>
          <w:rFonts w:ascii="Times New Roman" w:hAnsi="Times New Roman"/>
          <w:b/>
          <w:sz w:val="24"/>
          <w:szCs w:val="24"/>
        </w:rPr>
      </w:pPr>
      <w:r w:rsidRPr="00AE389B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ab/>
        <w:t xml:space="preserve">В соответствии с Примерным учебным планом для образовательных </w:t>
      </w:r>
      <w:proofErr w:type="gramStart"/>
      <w:r w:rsidRPr="00AE389B">
        <w:rPr>
          <w:rFonts w:ascii="Times New Roman" w:hAnsi="Times New Roman"/>
          <w:sz w:val="24"/>
          <w:szCs w:val="24"/>
        </w:rPr>
        <w:t>учреждений,  учебный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предмет «Изобразительное искусство» представлен в предметной области «Искусство», изучается с 1 по 4 класс по одному часу в неделю. При этом в 1 классе курс рассчитан на 33 часа (33 учебных недели), а в каждом из остальных классов — на 34 часа (34 учебных недели).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Рекомендуемый общий объём учебного времени составляет 135 часов.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jc w:val="center"/>
        <w:rPr>
          <w:rFonts w:ascii="Times New Roman" w:hAnsi="Times New Roman"/>
          <w:b/>
          <w:sz w:val="24"/>
          <w:szCs w:val="24"/>
        </w:rPr>
      </w:pPr>
      <w:r w:rsidRPr="00AE389B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AE389B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AE389B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AE389B">
        <w:rPr>
          <w:rFonts w:ascii="Times New Roman" w:hAnsi="Times New Roman"/>
          <w:sz w:val="24"/>
          <w:szCs w:val="24"/>
        </w:rPr>
        <w:softHyphen/>
        <w:t xml:space="preserve">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AE389B">
        <w:rPr>
          <w:rFonts w:ascii="Times New Roman" w:hAnsi="Times New Roman"/>
          <w:sz w:val="24"/>
          <w:szCs w:val="24"/>
        </w:rPr>
        <w:t xml:space="preserve">формируемого  </w:t>
      </w:r>
      <w:proofErr w:type="spellStart"/>
      <w:r w:rsidRPr="00AE389B">
        <w:rPr>
          <w:rFonts w:ascii="Times New Roman" w:hAnsi="Times New Roman"/>
          <w:sz w:val="24"/>
          <w:szCs w:val="24"/>
        </w:rPr>
        <w:t>мироотношения</w:t>
      </w:r>
      <w:proofErr w:type="spellEnd"/>
      <w:proofErr w:type="gramEnd"/>
      <w:r w:rsidRPr="00AE389B">
        <w:rPr>
          <w:rFonts w:ascii="Times New Roman" w:hAnsi="Times New Roman"/>
          <w:sz w:val="24"/>
          <w:szCs w:val="24"/>
        </w:rPr>
        <w:t>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</w:t>
      </w:r>
      <w:r w:rsidRPr="00AE389B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AE389B">
        <w:rPr>
          <w:rFonts w:ascii="Times New Roman" w:hAnsi="Times New Roman"/>
          <w:sz w:val="24"/>
          <w:szCs w:val="24"/>
        </w:rPr>
        <w:softHyphen/>
        <w:t>витии каждого ребенка — главный смысловой стержень курса.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AE389B">
        <w:rPr>
          <w:rFonts w:ascii="Times New Roman" w:hAnsi="Times New Roman"/>
          <w:sz w:val="24"/>
          <w:szCs w:val="24"/>
        </w:rPr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E389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7016E" w:rsidRPr="00AE389B" w:rsidRDefault="0047016E" w:rsidP="0047016E">
      <w:pPr>
        <w:jc w:val="center"/>
        <w:rPr>
          <w:rFonts w:ascii="Times New Roman" w:hAnsi="Times New Roman"/>
          <w:b/>
          <w:sz w:val="24"/>
          <w:szCs w:val="24"/>
        </w:rPr>
      </w:pPr>
      <w:r w:rsidRPr="00AE389B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понимание особой роли культуры </w:t>
      </w:r>
      <w:proofErr w:type="gramStart"/>
      <w:r w:rsidRPr="00AE389B">
        <w:rPr>
          <w:rFonts w:ascii="Times New Roman" w:hAnsi="Times New Roman"/>
          <w:sz w:val="24"/>
          <w:szCs w:val="24"/>
        </w:rPr>
        <w:t>и  искусства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в жизни общества и каждого отдельного человека;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AE389B">
        <w:rPr>
          <w:rFonts w:ascii="Times New Roman" w:hAnsi="Times New Roman"/>
          <w:sz w:val="24"/>
          <w:szCs w:val="24"/>
        </w:rPr>
        <w:t>творческом  отношении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к окружающему миру, потребностей в самостоятельной практической творческой деятельности;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умение обсуждать и анализировать </w:t>
      </w:r>
      <w:proofErr w:type="gramStart"/>
      <w:r w:rsidRPr="00AE389B">
        <w:rPr>
          <w:rFonts w:ascii="Times New Roman" w:hAnsi="Times New Roman"/>
          <w:sz w:val="24"/>
          <w:szCs w:val="24"/>
        </w:rPr>
        <w:t>собственную  художественную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результаты характеризуют </w:t>
      </w:r>
      <w:proofErr w:type="gramStart"/>
      <w:r w:rsidRPr="00AE389B">
        <w:rPr>
          <w:rFonts w:ascii="Times New Roman" w:hAnsi="Times New Roman"/>
          <w:sz w:val="24"/>
          <w:szCs w:val="24"/>
        </w:rPr>
        <w:t xml:space="preserve">уровень  </w:t>
      </w:r>
      <w:proofErr w:type="spellStart"/>
      <w:r w:rsidRPr="00AE389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proofErr w:type="gramEnd"/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AE389B">
        <w:rPr>
          <w:rFonts w:ascii="Times New Roman" w:hAnsi="Times New Roman"/>
          <w:sz w:val="24"/>
          <w:szCs w:val="24"/>
        </w:rPr>
        <w:softHyphen/>
        <w:t xml:space="preserve">тельных средствах;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E389B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освоение умений применять в художественно—</w:t>
      </w:r>
      <w:proofErr w:type="gramStart"/>
      <w:r w:rsidRPr="00AE389B">
        <w:rPr>
          <w:rFonts w:ascii="Times New Roman" w:hAnsi="Times New Roman"/>
          <w:sz w:val="24"/>
          <w:szCs w:val="24"/>
        </w:rPr>
        <w:t>творческой  деятельности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основ </w:t>
      </w:r>
      <w:proofErr w:type="spellStart"/>
      <w:r w:rsidRPr="00AE389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E389B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gramStart"/>
      <w:r w:rsidRPr="00AE389B">
        <w:rPr>
          <w:rFonts w:ascii="Times New Roman" w:hAnsi="Times New Roman"/>
          <w:sz w:val="24"/>
          <w:szCs w:val="24"/>
        </w:rPr>
        <w:t>овладение  навыками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 моделирования из бумаги, лепки из пластилина, навыками изображения средствами аппликации и коллажа;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изображение в творческих </w:t>
      </w:r>
      <w:proofErr w:type="gramStart"/>
      <w:r w:rsidRPr="00AE389B">
        <w:rPr>
          <w:rFonts w:ascii="Times New Roman" w:hAnsi="Times New Roman"/>
          <w:sz w:val="24"/>
          <w:szCs w:val="24"/>
        </w:rPr>
        <w:t>работах  особенностей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gramStart"/>
      <w:r w:rsidRPr="00AE389B">
        <w:rPr>
          <w:rFonts w:ascii="Times New Roman" w:hAnsi="Times New Roman"/>
          <w:sz w:val="24"/>
          <w:szCs w:val="24"/>
        </w:rPr>
        <w:t>умение  объяснять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значение памятников и архитектурной среды древнего зодчества для современного общества;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proofErr w:type="gramStart"/>
      <w:r w:rsidRPr="00AE389B">
        <w:rPr>
          <w:rFonts w:ascii="Times New Roman" w:hAnsi="Times New Roman"/>
          <w:sz w:val="24"/>
          <w:szCs w:val="24"/>
        </w:rPr>
        <w:t>внутреннего  мира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человека.</w:t>
      </w:r>
    </w:p>
    <w:p w:rsidR="0047016E" w:rsidRPr="00AE389B" w:rsidRDefault="0047016E" w:rsidP="0047016E">
      <w:pPr>
        <w:jc w:val="center"/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Pr="00AE389B">
        <w:rPr>
          <w:rFonts w:ascii="Times New Roman" w:hAnsi="Times New Roman"/>
          <w:sz w:val="24"/>
          <w:szCs w:val="24"/>
        </w:rPr>
        <w:tab/>
      </w:r>
      <w:r w:rsidRPr="00AE389B">
        <w:rPr>
          <w:rFonts w:ascii="Times New Roman" w:hAnsi="Times New Roman"/>
          <w:sz w:val="24"/>
          <w:szCs w:val="24"/>
        </w:rPr>
        <w:tab/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ab/>
      </w:r>
      <w:r w:rsidRPr="00AE389B">
        <w:rPr>
          <w:rFonts w:ascii="Times New Roman" w:hAnsi="Times New Roman"/>
          <w:sz w:val="24"/>
          <w:szCs w:val="24"/>
        </w:rPr>
        <w:tab/>
        <w:t xml:space="preserve">Личностные результаты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понимание особой роли культуры </w:t>
      </w:r>
      <w:proofErr w:type="gramStart"/>
      <w:r w:rsidRPr="00AE389B">
        <w:rPr>
          <w:rFonts w:ascii="Times New Roman" w:hAnsi="Times New Roman"/>
          <w:sz w:val="24"/>
          <w:szCs w:val="24"/>
        </w:rPr>
        <w:t>и  искусства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в жизни общества и каждого отдельного человека;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AE389B">
        <w:rPr>
          <w:rFonts w:ascii="Times New Roman" w:hAnsi="Times New Roman"/>
          <w:sz w:val="24"/>
          <w:szCs w:val="24"/>
        </w:rPr>
        <w:t>творческом  отношении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к окружающему миру, потребностей в самостоятельной практической творческой деятельности;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умение обсуждать и анализировать </w:t>
      </w:r>
      <w:proofErr w:type="gramStart"/>
      <w:r w:rsidRPr="00AE389B">
        <w:rPr>
          <w:rFonts w:ascii="Times New Roman" w:hAnsi="Times New Roman"/>
          <w:sz w:val="24"/>
          <w:szCs w:val="24"/>
        </w:rPr>
        <w:t>собственную  художественную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proofErr w:type="spellStart"/>
      <w:r w:rsidRPr="00AE389B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AE389B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в 1-м классе являются формирование следующих универсальных учебных действий (УУД).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Регулятивные УУД: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Работать по предложенному учителем плану;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Отличать верно выполненное задание от неверного;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Познавательные УУД: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Ориентироваться в учебнике (на развороте, в оглавлении, в словаре);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Коммуникативные УУД: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Пользоваться языком изобразительного искусства;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Слушать и понимать высказывания собеседников;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Согласованно работать в группе.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Предметными результатами изучения курса «Изобразительное искусство» в 1-м классе являются формирование следующих знаний и умений: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Учащиеся узнают: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три способа художественной деятельности: изобразительную, декоративную и конструктивную;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названиями главных цветов (красный, жёлтый, синий, зелёный, фиолетовый, оранжевый, голубой);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правильно работать акварельными красками, ровно закрывать ими нужную поверхность;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элементарные правила смешивания цветов (красный + синий = фиолетовый, синий + жёлтый = зелёный) и т. д;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простейшие приёмы лепки.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Учащиеся научатся: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верно держать лист бумаги, карандаш;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правильно пользоваться инструментами и материалами ИЗО;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выполнять простейшие узоры в полосе, круге </w:t>
      </w:r>
      <w:proofErr w:type="gramStart"/>
      <w:r w:rsidRPr="00AE389B">
        <w:rPr>
          <w:rFonts w:ascii="Times New Roman" w:hAnsi="Times New Roman"/>
          <w:sz w:val="24"/>
          <w:szCs w:val="24"/>
        </w:rPr>
        <w:t>из  декоративных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форм растительного мира;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sym w:font="Symbol" w:char="00B7"/>
      </w:r>
      <w:r w:rsidRPr="00AE389B">
        <w:rPr>
          <w:rFonts w:ascii="Times New Roman" w:hAnsi="Times New Roman"/>
          <w:sz w:val="24"/>
          <w:szCs w:val="24"/>
        </w:rPr>
        <w:t xml:space="preserve"> применять элементы декоративного рисования.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jc w:val="center"/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ab/>
      </w:r>
      <w:r w:rsidRPr="00AE389B">
        <w:rPr>
          <w:rFonts w:ascii="Times New Roman" w:hAnsi="Times New Roman"/>
          <w:sz w:val="24"/>
          <w:szCs w:val="24"/>
        </w:rPr>
        <w:tab/>
        <w:t xml:space="preserve">Тема 1 класса –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ab/>
      </w:r>
      <w:r w:rsidRPr="00AE389B">
        <w:rPr>
          <w:rFonts w:ascii="Times New Roman" w:hAnsi="Times New Roman"/>
          <w:sz w:val="24"/>
          <w:szCs w:val="24"/>
        </w:rP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ab/>
      </w:r>
      <w:r w:rsidRPr="00AE389B">
        <w:rPr>
          <w:rFonts w:ascii="Times New Roman" w:hAnsi="Times New Roman"/>
          <w:sz w:val="24"/>
          <w:szCs w:val="24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1 класс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Ты изображаешь, украшаешь и строишь (33 ч)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Ты учишься изображать (9 ч)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E389B">
        <w:rPr>
          <w:rFonts w:ascii="Times New Roman" w:hAnsi="Times New Roman"/>
          <w:sz w:val="24"/>
          <w:szCs w:val="24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Изображать можно пятном.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Изображать можно линией.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Разноцветные краски.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ab/>
        <w:t>Ты украшаешь (8 ч)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</w:t>
      </w:r>
      <w:proofErr w:type="gramStart"/>
      <w:r w:rsidRPr="00AE389B">
        <w:rPr>
          <w:rFonts w:ascii="Times New Roman" w:hAnsi="Times New Roman"/>
          <w:sz w:val="24"/>
          <w:szCs w:val="24"/>
        </w:rPr>
        <w:t>им  наглядно</w:t>
      </w:r>
      <w:proofErr w:type="gramEnd"/>
      <w:r w:rsidRPr="00AE389B">
        <w:rPr>
          <w:rFonts w:ascii="Times New Roman" w:hAnsi="Times New Roman"/>
          <w:sz w:val="24"/>
          <w:szCs w:val="24"/>
        </w:rPr>
        <w:t xml:space="preserve"> выявлять свои роли.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AE389B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AE389B">
        <w:rPr>
          <w:rFonts w:ascii="Times New Roman" w:hAnsi="Times New Roman"/>
          <w:sz w:val="24"/>
          <w:szCs w:val="24"/>
        </w:rPr>
        <w:t>, коллаж, монотипия). Первичный опыт коллективной деятельности.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Мир полон украшений.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>Цветы.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Узоры на крыльях. Ритм пятен.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Красивые рыбы. Монотипия.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Украшения птиц. Объёмная аппликация.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Ты строишь (11 ч)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Разные типы построек. Первичные умения видеть конструкцию, т. е. построение предмета.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Первичный опыт владения художественными материалами и техниками конструирования. Первичный опыт коллективной работы.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Постройки в нашей жизни.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Дома бывают разными.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Дом снаружи и внутри.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lastRenderedPageBreak/>
        <w:t>Строим город.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Все имеет свое строение.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Строим вещи.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Город, в котором мы живем (экскурсия, обобщение темы).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Изображение, украшение, постройка всегда помогают друг другу (5 ч)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 xml:space="preserve">Наблюдение природы и природных объектов. Эстетическое восприятие природы. Художественно-образное видение окружающего мира. 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Навыки коллективной творческой деятельности.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Праздник весны.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Сказочная страна.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Времена года (экскурсия)</w:t>
      </w:r>
    </w:p>
    <w:p w:rsidR="0047016E" w:rsidRPr="00AE389B" w:rsidRDefault="0047016E" w:rsidP="0047016E">
      <w:pPr>
        <w:rPr>
          <w:rFonts w:ascii="Times New Roman" w:hAnsi="Times New Roman"/>
          <w:sz w:val="24"/>
          <w:szCs w:val="24"/>
        </w:rPr>
      </w:pPr>
      <w:r w:rsidRPr="00AE389B">
        <w:rPr>
          <w:rFonts w:ascii="Times New Roman" w:hAnsi="Times New Roman"/>
          <w:sz w:val="24"/>
          <w:szCs w:val="24"/>
        </w:rPr>
        <w:t>Здравствуй, лето!  Урок любования (обобщение темы)</w:t>
      </w:r>
    </w:p>
    <w:p w:rsidR="0047016E" w:rsidRDefault="0047016E" w:rsidP="0047016E">
      <w:pPr>
        <w:rPr>
          <w:sz w:val="24"/>
          <w:szCs w:val="24"/>
        </w:rPr>
      </w:pPr>
    </w:p>
    <w:p w:rsidR="0047016E" w:rsidRDefault="0047016E" w:rsidP="0047016E">
      <w:pPr>
        <w:rPr>
          <w:sz w:val="24"/>
          <w:szCs w:val="24"/>
        </w:rPr>
      </w:pPr>
    </w:p>
    <w:p w:rsidR="0047016E" w:rsidRPr="00A52FE4" w:rsidRDefault="0047016E" w:rsidP="0047016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FE4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Учебно-тематическое планирование по изобразительному искусству.</w:t>
      </w:r>
    </w:p>
    <w:p w:rsidR="0047016E" w:rsidRPr="00A52FE4" w:rsidRDefault="0047016E" w:rsidP="0047016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>«Ты изображаешь, украшаешь, строишь»</w:t>
      </w:r>
      <w:r w:rsidRPr="00A52FE4">
        <w:rPr>
          <w:rFonts w:ascii="Times New Roman" w:hAnsi="Times New Roman"/>
          <w:b/>
          <w:color w:val="000000"/>
          <w:sz w:val="24"/>
          <w:szCs w:val="24"/>
        </w:rPr>
        <w:t>.   1 класс</w:t>
      </w:r>
      <w:r w:rsidRPr="00A52FE4">
        <w:rPr>
          <w:rFonts w:ascii="Times New Roman" w:hAnsi="Times New Roman"/>
          <w:b/>
          <w:sz w:val="24"/>
          <w:szCs w:val="24"/>
        </w:rPr>
        <w:t>- 33 часа.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118"/>
        <w:gridCol w:w="2410"/>
        <w:gridCol w:w="7"/>
        <w:gridCol w:w="444"/>
        <w:gridCol w:w="284"/>
        <w:gridCol w:w="425"/>
        <w:gridCol w:w="1810"/>
        <w:gridCol w:w="316"/>
        <w:gridCol w:w="426"/>
        <w:gridCol w:w="141"/>
        <w:gridCol w:w="2552"/>
        <w:gridCol w:w="2835"/>
      </w:tblGrid>
      <w:tr w:rsidR="0047016E" w:rsidRPr="00C367FE" w:rsidTr="00401F07">
        <w:tc>
          <w:tcPr>
            <w:tcW w:w="691" w:type="dxa"/>
            <w:vMerge w:val="restart"/>
          </w:tcPr>
          <w:p w:rsidR="0047016E" w:rsidRDefault="0047016E" w:rsidP="00401F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47016E" w:rsidRPr="00C367FE" w:rsidRDefault="0047016E" w:rsidP="00401F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2118" w:type="dxa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815" w:type="dxa"/>
            <w:gridSpan w:val="10"/>
          </w:tcPr>
          <w:p w:rsidR="0047016E" w:rsidRPr="00C367FE" w:rsidRDefault="0047016E" w:rsidP="00401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47016E" w:rsidRPr="00C367FE" w:rsidRDefault="0047016E" w:rsidP="00401F07">
            <w:pPr>
              <w:spacing w:line="240" w:lineRule="auto"/>
              <w:ind w:left="868" w:hanging="868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47016E" w:rsidRPr="00C367FE" w:rsidRDefault="0047016E" w:rsidP="00401F07">
            <w:pPr>
              <w:spacing w:line="240" w:lineRule="auto"/>
              <w:ind w:left="868" w:hanging="868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  <w:p w:rsidR="0047016E" w:rsidRPr="00C367FE" w:rsidRDefault="0047016E" w:rsidP="00401F07">
            <w:pPr>
              <w:spacing w:line="240" w:lineRule="auto"/>
              <w:ind w:left="868" w:hanging="868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</w:tr>
      <w:tr w:rsidR="0047016E" w:rsidRPr="00C367FE" w:rsidTr="00401F07">
        <w:trPr>
          <w:trHeight w:val="332"/>
        </w:trPr>
        <w:tc>
          <w:tcPr>
            <w:tcW w:w="691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7016E" w:rsidRPr="00C367FE" w:rsidRDefault="0047016E" w:rsidP="00401F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970" w:type="dxa"/>
            <w:gridSpan w:val="5"/>
          </w:tcPr>
          <w:p w:rsidR="0047016E" w:rsidRPr="00C367FE" w:rsidRDefault="0047016E" w:rsidP="00401F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367FE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435" w:type="dxa"/>
            <w:gridSpan w:val="4"/>
          </w:tcPr>
          <w:p w:rsidR="0047016E" w:rsidRPr="00C367FE" w:rsidRDefault="0047016E" w:rsidP="00401F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2835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16E" w:rsidRPr="00C367FE" w:rsidTr="00401F07">
        <w:tc>
          <w:tcPr>
            <w:tcW w:w="14459" w:type="dxa"/>
            <w:gridSpan w:val="13"/>
          </w:tcPr>
          <w:p w:rsidR="0047016E" w:rsidRPr="00C367FE" w:rsidRDefault="0047016E" w:rsidP="00401F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Ты изображаешь. Знакомство с Мастером Изображения (8 ч.)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Изображения всюду вокруг нас.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Экскурсия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Изображения в жизни человека. Предмет «Изобразительное искусство».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Чему мы будем учиться на уроках изобразительного искусства.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Кабинет искусства — художественная мастерская.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Рассуждать</w:t>
            </w:r>
            <w:r w:rsidRPr="00C367FE">
              <w:rPr>
                <w:i/>
                <w:sz w:val="20"/>
                <w:szCs w:val="20"/>
              </w:rPr>
              <w:t xml:space="preserve"> о содержании рисунков, сделанных детьми.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иллюстрации (рисунки) в детских книгах.</w:t>
            </w:r>
          </w:p>
          <w:p w:rsidR="0047016E" w:rsidRPr="00C367FE" w:rsidRDefault="0047016E" w:rsidP="00401F07">
            <w:pPr>
              <w:tabs>
                <w:tab w:val="num" w:pos="303"/>
              </w:tabs>
              <w:ind w:left="1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понимать роли культуры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и  искусства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в жизни человека;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общении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  природой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, в творческом  отношении к окружающему миру,  в самостоятельной практической творческой деятельности;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с товарищами в процессе совместной деятельности, соотносить свою часть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работы с общим замыслом;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собственную  художественную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19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Придумывать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и изображать</w:t>
            </w:r>
            <w:r w:rsidRPr="00C367FE">
              <w:rPr>
                <w:sz w:val="20"/>
                <w:szCs w:val="20"/>
              </w:rPr>
              <w:t xml:space="preserve"> то, что каждый хочет, умеет, любит.</w:t>
            </w:r>
          </w:p>
        </w:tc>
      </w:tr>
      <w:tr w:rsidR="0047016E" w:rsidRPr="00C367FE" w:rsidTr="00401F07">
        <w:trPr>
          <w:trHeight w:val="711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Мастер Изображения учит видеть.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</w:t>
            </w:r>
            <w:r w:rsidRPr="00C367FE">
              <w:rPr>
                <w:sz w:val="20"/>
                <w:szCs w:val="20"/>
              </w:rPr>
              <w:t>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Красота и разнообразие окружающего мира природы.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понятием «форма».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Находить</w:t>
            </w:r>
            <w:r w:rsidRPr="00C367FE">
              <w:rPr>
                <w:sz w:val="20"/>
                <w:szCs w:val="20"/>
              </w:rPr>
              <w:t xml:space="preserve">, </w:t>
            </w: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C367FE">
              <w:rPr>
                <w:b/>
                <w:sz w:val="20"/>
                <w:szCs w:val="20"/>
              </w:rPr>
              <w:t>рассуждать</w:t>
            </w:r>
            <w:r w:rsidRPr="00C367FE">
              <w:rPr>
                <w:sz w:val="20"/>
                <w:szCs w:val="20"/>
              </w:rPr>
              <w:t xml:space="preserve"> об увиденном.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Видеть</w:t>
            </w:r>
            <w:r w:rsidRPr="00C367FE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Выявлять</w:t>
            </w:r>
            <w:r w:rsidRPr="00C367FE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Сравнивать</w:t>
            </w:r>
            <w:r w:rsidRPr="00C367FE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</w:t>
            </w:r>
            <w:r w:rsidRPr="00C367FE">
              <w:rPr>
                <w:sz w:val="20"/>
                <w:szCs w:val="20"/>
              </w:rPr>
              <w:lastRenderedPageBreak/>
              <w:t xml:space="preserve">форм состоит тело у разных животных).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19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на </w:t>
            </w:r>
            <w:proofErr w:type="gramStart"/>
            <w:r w:rsidRPr="00C367FE">
              <w:rPr>
                <w:sz w:val="20"/>
                <w:szCs w:val="20"/>
              </w:rPr>
              <w:t>плоскости  заданный</w:t>
            </w:r>
            <w:proofErr w:type="gramEnd"/>
            <w:r w:rsidRPr="00C367FE">
              <w:rPr>
                <w:sz w:val="20"/>
                <w:szCs w:val="20"/>
              </w:rPr>
              <w:t xml:space="preserve">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 можно пятном.</w:t>
            </w:r>
            <w:r w:rsidRPr="00C367FE">
              <w:rPr>
                <w:i/>
                <w:sz w:val="20"/>
                <w:szCs w:val="20"/>
              </w:rPr>
              <w:t xml:space="preserve"> Урок–игра.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Пятно как способ изображения на плоскости. Образ на плоскости.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Роль воображения и фантазии при изображении на основе пятна.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Тень как пример пятна, которое помогает увидеть обобщенный образ формы.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Использовать</w:t>
            </w:r>
            <w:r w:rsidRPr="00C367FE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Соотносить</w:t>
            </w:r>
            <w:r w:rsidRPr="00C367FE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Видеть</w:t>
            </w:r>
            <w:r w:rsidRPr="00C367FE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C367FE">
              <w:rPr>
                <w:b/>
                <w:i/>
                <w:sz w:val="20"/>
                <w:szCs w:val="20"/>
              </w:rPr>
              <w:t>находить</w:t>
            </w:r>
            <w:r w:rsidRPr="00C367FE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C367FE">
              <w:rPr>
                <w:b/>
                <w:i/>
                <w:sz w:val="20"/>
                <w:szCs w:val="20"/>
              </w:rPr>
              <w:t>проявлять</w:t>
            </w:r>
            <w:r w:rsidRPr="00C367FE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Воспринимать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и анализировать </w:t>
            </w:r>
            <w:r w:rsidRPr="00C367FE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977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C367FE">
              <w:rPr>
                <w:rFonts w:ascii="Times New Roman" w:hAnsi="Times New Roman"/>
                <w:sz w:val="20"/>
                <w:szCs w:val="20"/>
              </w:rPr>
              <w:t>дорисовывания</w:t>
            </w:r>
            <w:proofErr w:type="spell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пятна (кляксы).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Изображать можно в объеме.  </w:t>
            </w:r>
            <w:r w:rsidRPr="00C367FE">
              <w:rPr>
                <w:i/>
                <w:sz w:val="20"/>
                <w:szCs w:val="20"/>
              </w:rPr>
              <w:t>Урок–игра.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Объемные изображения.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Выразительные, объемные объекты в природе.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Целостность формы. 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Воспринимать</w:t>
            </w:r>
            <w:r w:rsidRPr="00C367FE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C367FE">
              <w:rPr>
                <w:i/>
                <w:sz w:val="20"/>
                <w:szCs w:val="20"/>
              </w:rPr>
              <w:t>Эрьзи</w:t>
            </w:r>
            <w:proofErr w:type="spellEnd"/>
            <w:r w:rsidRPr="00C367FE">
              <w:rPr>
                <w:i/>
                <w:sz w:val="20"/>
                <w:szCs w:val="20"/>
              </w:rPr>
              <w:t>, С. Коненкова).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2977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Лепка птиц и зверей.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 можно линией.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</w:t>
            </w:r>
            <w:proofErr w:type="gramStart"/>
            <w:r w:rsidRPr="00C367FE">
              <w:rPr>
                <w:i/>
                <w:sz w:val="20"/>
                <w:szCs w:val="20"/>
              </w:rPr>
              <w:t>игра</w:t>
            </w:r>
            <w:r w:rsidRPr="00C367FE">
              <w:rPr>
                <w:sz w:val="20"/>
                <w:szCs w:val="20"/>
              </w:rPr>
              <w:t xml:space="preserve"> .Знакомство</w:t>
            </w:r>
            <w:proofErr w:type="gramEnd"/>
            <w:r w:rsidRPr="00C367FE">
              <w:rPr>
                <w:sz w:val="20"/>
                <w:szCs w:val="20"/>
              </w:rPr>
              <w:t xml:space="preserve"> с понятиями «линия» и «плоскость». Линии в природе. Линейные изображения на плоскос</w:t>
            </w:r>
            <w:r>
              <w:rPr>
                <w:sz w:val="20"/>
                <w:szCs w:val="20"/>
              </w:rPr>
              <w:t xml:space="preserve">ти. </w:t>
            </w:r>
            <w:proofErr w:type="spellStart"/>
            <w:proofErr w:type="gramStart"/>
            <w:r>
              <w:rPr>
                <w:sz w:val="20"/>
                <w:szCs w:val="20"/>
              </w:rPr>
              <w:t>Повество-вательные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возможно</w:t>
            </w:r>
            <w:r w:rsidRPr="00C367FE">
              <w:rPr>
                <w:sz w:val="20"/>
                <w:szCs w:val="20"/>
              </w:rPr>
              <w:t xml:space="preserve">сти линии (линия — рассказчица). 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C367FE">
              <w:rPr>
                <w:sz w:val="20"/>
                <w:szCs w:val="20"/>
              </w:rPr>
              <w:t>гелевая</w:t>
            </w:r>
            <w:proofErr w:type="spellEnd"/>
            <w:r w:rsidRPr="00C367FE">
              <w:rPr>
                <w:sz w:val="20"/>
                <w:szCs w:val="20"/>
              </w:rPr>
              <w:t xml:space="preserve"> ручка).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и наблюдать</w:t>
            </w:r>
            <w:r w:rsidRPr="00C367FE">
              <w:rPr>
                <w:sz w:val="20"/>
                <w:szCs w:val="20"/>
              </w:rPr>
              <w:t xml:space="preserve"> линии и их ритм в природе.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Сочинять и рассказывать</w:t>
            </w:r>
            <w:r w:rsidRPr="00C367FE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Разноцветные краски.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Знакомство с цветом. Краски гуашь.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Соотносить</w:t>
            </w:r>
            <w:r w:rsidRPr="00C367FE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C367FE">
              <w:rPr>
                <w:i/>
                <w:sz w:val="20"/>
                <w:szCs w:val="20"/>
                <w:lang w:val="en-US"/>
              </w:rPr>
              <w:t> </w:t>
            </w:r>
            <w:r w:rsidRPr="00C367FE">
              <w:rPr>
                <w:i/>
                <w:sz w:val="20"/>
                <w:szCs w:val="20"/>
              </w:rPr>
              <w:t>д.), приводить примеры</w:t>
            </w:r>
            <w:r w:rsidRPr="00C367FE">
              <w:rPr>
                <w:sz w:val="20"/>
                <w:szCs w:val="20"/>
              </w:rPr>
              <w:t>.</w:t>
            </w:r>
          </w:p>
          <w:p w:rsidR="0047016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Экспериментировать</w:t>
            </w:r>
            <w:r w:rsidRPr="00C367FE">
              <w:rPr>
                <w:sz w:val="20"/>
                <w:szCs w:val="20"/>
              </w:rPr>
              <w:t xml:space="preserve">, </w:t>
            </w:r>
            <w:r w:rsidRPr="00C367FE">
              <w:rPr>
                <w:b/>
                <w:sz w:val="20"/>
                <w:szCs w:val="20"/>
              </w:rPr>
              <w:t>исследовать</w:t>
            </w:r>
            <w:r w:rsidRPr="00C367FE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47016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Урок–игра.</w:t>
            </w:r>
            <w:r w:rsidRPr="00C367FE">
              <w:rPr>
                <w:sz w:val="20"/>
                <w:szCs w:val="20"/>
              </w:rPr>
              <w:t xml:space="preserve"> Выражение настроения в изображении.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Эмоциональное и ассоциативное звучание цвета. 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Соотносить</w:t>
            </w:r>
            <w:r w:rsidRPr="00C367FE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Осознавать</w:t>
            </w:r>
            <w:r w:rsidRPr="00C367FE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977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радость или грусть (работа гуашью).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</w:t>
            </w:r>
            <w:proofErr w:type="gramStart"/>
            <w:r w:rsidRPr="00C367FE">
              <w:rPr>
                <w:i/>
                <w:sz w:val="20"/>
                <w:szCs w:val="20"/>
              </w:rPr>
              <w:t>игра</w:t>
            </w:r>
            <w:r w:rsidRPr="00C367FE">
              <w:rPr>
                <w:sz w:val="20"/>
                <w:szCs w:val="20"/>
              </w:rPr>
              <w:t xml:space="preserve"> .Первоначальный</w:t>
            </w:r>
            <w:proofErr w:type="gramEnd"/>
            <w:r w:rsidRPr="00C367FE">
              <w:rPr>
                <w:sz w:val="20"/>
                <w:szCs w:val="20"/>
              </w:rPr>
              <w:t xml:space="preserve"> опыт </w:t>
            </w:r>
            <w:r w:rsidRPr="00C367FE">
              <w:rPr>
                <w:sz w:val="20"/>
                <w:szCs w:val="20"/>
              </w:rPr>
              <w:lastRenderedPageBreak/>
              <w:t>художественного творчества и опыт восприятия искусства. Восприятие детской изобразительной деятельности.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Цвет и краски в картинах художников.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314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Обсуждать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и анализировать </w:t>
            </w:r>
            <w:r w:rsidRPr="00C367FE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Воспринимать и эмоционально оценивать</w:t>
            </w:r>
            <w:r w:rsidRPr="00C367FE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Участвовать</w:t>
            </w:r>
            <w:r w:rsidRPr="00C367FE">
              <w:rPr>
                <w:sz w:val="20"/>
                <w:szCs w:val="20"/>
              </w:rPr>
              <w:t xml:space="preserve"> в обсуждении выставки.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Рассуждать</w:t>
            </w:r>
            <w:r w:rsidRPr="00C367FE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C367FE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C367FE">
              <w:rPr>
                <w:i/>
                <w:sz w:val="20"/>
                <w:szCs w:val="20"/>
              </w:rPr>
              <w:t xml:space="preserve">, </w:t>
            </w:r>
            <w:r w:rsidRPr="00C367FE">
              <w:rPr>
                <w:b/>
                <w:i/>
                <w:sz w:val="20"/>
                <w:szCs w:val="20"/>
              </w:rPr>
              <w:t>отвечать</w:t>
            </w:r>
            <w:r w:rsidRPr="00C367FE">
              <w:rPr>
                <w:i/>
                <w:sz w:val="20"/>
                <w:szCs w:val="20"/>
              </w:rPr>
              <w:t xml:space="preserve"> </w:t>
            </w:r>
            <w:r w:rsidRPr="00C367FE">
              <w:rPr>
                <w:b/>
                <w:i/>
                <w:sz w:val="20"/>
                <w:szCs w:val="20"/>
              </w:rPr>
              <w:t>на вопросы</w:t>
            </w:r>
            <w:r w:rsidRPr="00C367FE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C367FE">
              <w:rPr>
                <w:sz w:val="20"/>
                <w:szCs w:val="20"/>
              </w:rPr>
              <w:t xml:space="preserve"> (В. Васнецов, М. Врубель, Н. Рерих, В. Ван Гог и др.). </w:t>
            </w:r>
          </w:p>
        </w:tc>
        <w:tc>
          <w:tcPr>
            <w:tcW w:w="2977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</w:t>
            </w:r>
            <w:r w:rsidRPr="00C367FE">
              <w:rPr>
                <w:sz w:val="20"/>
                <w:szCs w:val="20"/>
              </w:rPr>
              <w:lastRenderedPageBreak/>
              <w:t xml:space="preserve">искусства». Картина. Скульптура.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7016E" w:rsidRPr="00C367FE" w:rsidTr="00401F07">
        <w:tc>
          <w:tcPr>
            <w:tcW w:w="14459" w:type="dxa"/>
            <w:gridSpan w:val="13"/>
          </w:tcPr>
          <w:p w:rsidR="0047016E" w:rsidRPr="00C367FE" w:rsidRDefault="0047016E" w:rsidP="00401F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 украшаешь. Знакомство с Мастером Украшения (8 ч.)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Мир полон украшений. </w:t>
            </w:r>
            <w:r w:rsidRPr="00C367FE">
              <w:rPr>
                <w:sz w:val="20"/>
                <w:szCs w:val="20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417" w:type="dxa"/>
            <w:gridSpan w:val="2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Наблюдать</w:t>
            </w:r>
            <w:r w:rsidRPr="00C367FE">
              <w:rPr>
                <w:i/>
                <w:sz w:val="20"/>
                <w:szCs w:val="20"/>
              </w:rPr>
              <w:t xml:space="preserve"> и </w:t>
            </w:r>
            <w:r w:rsidRPr="00C367FE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C367FE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Видеть</w:t>
            </w:r>
            <w:r w:rsidRPr="00C367FE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C367FE">
              <w:rPr>
                <w:b/>
                <w:sz w:val="20"/>
                <w:szCs w:val="20"/>
              </w:rPr>
              <w:t>любоваться</w:t>
            </w:r>
            <w:r w:rsidRPr="00C367FE">
              <w:rPr>
                <w:sz w:val="20"/>
                <w:szCs w:val="20"/>
              </w:rPr>
              <w:t xml:space="preserve"> красотой природы.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7"/>
          </w:tcPr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552" w:type="dxa"/>
          </w:tcPr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понимать роли культуры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и  искусства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в жизни человека;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общении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  природой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, в творческом  отношении к окружающему миру,  в самостоятельной практической творческой деятельности;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собственную  художественную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Создавать</w:t>
            </w:r>
            <w:r w:rsidRPr="00C367FE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47016E" w:rsidRPr="00C367FE" w:rsidTr="00401F07">
        <w:trPr>
          <w:trHeight w:val="8100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C367FE">
              <w:rPr>
                <w:sz w:val="20"/>
                <w:szCs w:val="20"/>
              </w:rPr>
              <w:t xml:space="preserve">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Симметрия, повтор, ритм, свободный фантазийный узор.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Выразительность фактуры.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Соотношение пятна и линии. </w:t>
            </w:r>
          </w:p>
        </w:tc>
        <w:tc>
          <w:tcPr>
            <w:tcW w:w="3570" w:type="dxa"/>
            <w:gridSpan w:val="5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C367FE">
              <w:rPr>
                <w:b/>
                <w:sz w:val="20"/>
                <w:szCs w:val="20"/>
              </w:rPr>
              <w:t>любоваться</w:t>
            </w:r>
            <w:r w:rsidRPr="00C367FE">
              <w:rPr>
                <w:sz w:val="20"/>
                <w:szCs w:val="20"/>
              </w:rPr>
              <w:t xml:space="preserve"> ими, </w:t>
            </w:r>
            <w:r w:rsidRPr="00C367FE">
              <w:rPr>
                <w:b/>
                <w:sz w:val="20"/>
                <w:szCs w:val="20"/>
              </w:rPr>
              <w:t>выражать</w:t>
            </w:r>
            <w:r w:rsidRPr="00C367FE">
              <w:rPr>
                <w:sz w:val="20"/>
                <w:szCs w:val="20"/>
              </w:rPr>
              <w:t xml:space="preserve"> в беседе свои впечатления.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Разглядывать</w:t>
            </w:r>
            <w:r w:rsidRPr="00C367FE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C367FE">
              <w:rPr>
                <w:b/>
                <w:i/>
                <w:sz w:val="20"/>
                <w:szCs w:val="20"/>
              </w:rPr>
              <w:t>интерпретировать</w:t>
            </w:r>
            <w:r w:rsidRPr="00C367FE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Осваивать</w:t>
            </w:r>
            <w:r w:rsidRPr="00C367FE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C367FE">
              <w:rPr>
                <w:sz w:val="20"/>
                <w:szCs w:val="20"/>
              </w:rPr>
              <w:t>бумагопластики</w:t>
            </w:r>
            <w:proofErr w:type="spellEnd"/>
            <w:r w:rsidRPr="00C367FE">
              <w:rPr>
                <w:sz w:val="20"/>
                <w:szCs w:val="20"/>
              </w:rPr>
              <w:t>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 «Красивые рыбы»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Узоры на крыльях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«Узоры на крыльях бабочек».</w:t>
            </w:r>
          </w:p>
        </w:tc>
      </w:tr>
      <w:tr w:rsidR="0047016E" w:rsidRPr="00C367FE" w:rsidTr="00401F07">
        <w:trPr>
          <w:trHeight w:val="1915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Красивые рыбы. украшение рыб.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Украшение рыбок узорами чешуи.</w:t>
            </w:r>
          </w:p>
        </w:tc>
        <w:tc>
          <w:tcPr>
            <w:tcW w:w="3570" w:type="dxa"/>
            <w:gridSpan w:val="5"/>
          </w:tcPr>
          <w:p w:rsidR="0047016E" w:rsidRPr="00C367FE" w:rsidRDefault="0047016E" w:rsidP="00401F07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Перерабатывать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полученную информацию: делать выводы в результате совместной работы всего класса;</w:t>
            </w:r>
          </w:p>
          <w:p w:rsidR="0047016E" w:rsidRPr="00C367FE" w:rsidRDefault="0047016E" w:rsidP="00401F07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(декоративно) рыб, передавая характер их узоров, расцветки, форму украшающих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Украшение птиц</w:t>
            </w:r>
          </w:p>
        </w:tc>
        <w:tc>
          <w:tcPr>
            <w:tcW w:w="3570" w:type="dxa"/>
            <w:gridSpan w:val="5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</w:t>
            </w:r>
          </w:p>
        </w:tc>
        <w:tc>
          <w:tcPr>
            <w:tcW w:w="2693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Узоры, которые создали люди</w:t>
            </w:r>
            <w:r w:rsidRPr="00C367FE">
              <w:rPr>
                <w:sz w:val="20"/>
                <w:szCs w:val="20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Мастер Украшения — мастер общения.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3570" w:type="dxa"/>
            <w:gridSpan w:val="5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Рассматривать</w:t>
            </w:r>
            <w:r w:rsidRPr="00C367FE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693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Придумывать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</w:tr>
      <w:tr w:rsidR="0047016E" w:rsidRPr="00C367FE" w:rsidTr="00401F07">
        <w:trPr>
          <w:trHeight w:val="2676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Как украшает себя человек</w:t>
            </w:r>
            <w:r w:rsidRPr="00C367FE">
              <w:rPr>
                <w:sz w:val="20"/>
                <w:szCs w:val="20"/>
              </w:rPr>
              <w:t xml:space="preserve">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570" w:type="dxa"/>
            <w:gridSpan w:val="5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i/>
                <w:sz w:val="20"/>
                <w:szCs w:val="20"/>
              </w:rPr>
              <w:t>А</w:t>
            </w:r>
            <w:r w:rsidRPr="00C367FE">
              <w:rPr>
                <w:b/>
                <w:i/>
                <w:sz w:val="20"/>
                <w:szCs w:val="20"/>
              </w:rPr>
              <w:t>нализировать</w:t>
            </w:r>
            <w:r w:rsidRPr="00C367FE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693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47016E" w:rsidRPr="00C367FE" w:rsidTr="00401F07">
        <w:trPr>
          <w:trHeight w:val="4370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 w:rsidRPr="00C367FE">
              <w:rPr>
                <w:sz w:val="20"/>
                <w:szCs w:val="20"/>
              </w:rPr>
              <w:t xml:space="preserve"> Без праздничных украшений нет праздника. Подготовка к Новому году.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3570" w:type="dxa"/>
            <w:gridSpan w:val="5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Создавать</w:t>
            </w:r>
            <w:r w:rsidRPr="00C367FE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Выделять</w:t>
            </w:r>
            <w:r w:rsidRPr="00C367FE">
              <w:rPr>
                <w:i/>
                <w:sz w:val="20"/>
                <w:szCs w:val="20"/>
              </w:rPr>
              <w:t xml:space="preserve"> </w:t>
            </w:r>
            <w:r w:rsidRPr="00C367FE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C367FE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693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Придумать</w:t>
            </w:r>
            <w:r w:rsidRPr="00C367FE">
              <w:rPr>
                <w:sz w:val="20"/>
                <w:szCs w:val="20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Украшения для новогоднего карнавала.</w:t>
            </w:r>
          </w:p>
        </w:tc>
      </w:tr>
      <w:tr w:rsidR="0047016E" w:rsidRPr="00C367FE" w:rsidTr="00401F07">
        <w:trPr>
          <w:trHeight w:val="561"/>
        </w:trPr>
        <w:tc>
          <w:tcPr>
            <w:tcW w:w="14459" w:type="dxa"/>
            <w:gridSpan w:val="13"/>
          </w:tcPr>
          <w:p w:rsidR="0047016E" w:rsidRPr="00C367FE" w:rsidRDefault="0047016E" w:rsidP="00401F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Ты строишь. Знакомство с Мастером Постройки (10 ч.)</w:t>
            </w:r>
          </w:p>
        </w:tc>
      </w:tr>
      <w:tr w:rsidR="0047016E" w:rsidRPr="00C367FE" w:rsidTr="00401F07">
        <w:trPr>
          <w:trHeight w:val="4150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Постройки в нашей жизни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 и сравнивать</w:t>
            </w:r>
            <w:r w:rsidRPr="00C367FE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владеть навыками коллективной деятельности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3119" w:type="dxa"/>
            <w:gridSpan w:val="3"/>
            <w:vMerge w:val="restart"/>
          </w:tcPr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понимать роли культуры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и  искусства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в жизни человека;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общении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  природой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, в творческом  отношении к окружающему миру,  в самостоятельной практической творческой деятельности;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собственную  художественную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придуманные дома для себя и своих друзей.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Соотношение форм и их пропорций.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Наблюдать</w:t>
            </w:r>
            <w:r w:rsidRPr="00C367FE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C367FE">
              <w:rPr>
                <w:b/>
                <w:sz w:val="20"/>
                <w:szCs w:val="20"/>
              </w:rPr>
              <w:t>анализировать</w:t>
            </w:r>
            <w:r w:rsidRPr="00C367FE">
              <w:rPr>
                <w:sz w:val="20"/>
                <w:szCs w:val="20"/>
              </w:rPr>
              <w:t xml:space="preserve"> их форму, конструкцию, пропорции.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Дом снаружи и внутри.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Назначение дома и его внешний вид.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Понимать</w:t>
            </w:r>
            <w:r w:rsidRPr="00C367FE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Придумывать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1-22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Строим город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игрового города.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Мастер Постройки помогает придумать город. Архитектор.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 </w:t>
            </w:r>
            <w:r w:rsidRPr="00C367FE">
              <w:rPr>
                <w:b/>
                <w:sz w:val="20"/>
                <w:szCs w:val="20"/>
              </w:rPr>
              <w:t>сравнивать</w:t>
            </w:r>
            <w:r w:rsidRPr="00C367FE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C367FE">
              <w:rPr>
                <w:rFonts w:ascii="Times New Roman" w:hAnsi="Times New Roman"/>
                <w:sz w:val="20"/>
                <w:szCs w:val="20"/>
              </w:rPr>
              <w:t>бумагопластики</w:t>
            </w:r>
            <w:proofErr w:type="spellEnd"/>
            <w:r w:rsidRPr="00C367FE">
              <w:rPr>
                <w:rFonts w:ascii="Times New Roman" w:hAnsi="Times New Roman"/>
                <w:sz w:val="20"/>
                <w:szCs w:val="20"/>
              </w:rPr>
              <w:t>. Создание коллективного макета.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коллективный макет игрового городка.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Конструкция предмета.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Любое изображение </w:t>
            </w:r>
            <w:proofErr w:type="gramStart"/>
            <w:r w:rsidRPr="00C367FE">
              <w:rPr>
                <w:sz w:val="20"/>
                <w:szCs w:val="20"/>
              </w:rPr>
              <w:t>—  взаимодействие</w:t>
            </w:r>
            <w:proofErr w:type="gramEnd"/>
            <w:r w:rsidRPr="00C367FE">
              <w:rPr>
                <w:sz w:val="20"/>
                <w:szCs w:val="20"/>
              </w:rPr>
              <w:t xml:space="preserve"> нескольких простых геометрических форм.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Анализировать</w:t>
            </w:r>
            <w:r w:rsidRPr="00C367FE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Постройка предметов (упаковок).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предметов быта.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Как наши вещи становятся красивыми и удобными?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Понимать</w:t>
            </w:r>
            <w:r w:rsidRPr="00C367FE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Конструировать</w:t>
            </w:r>
            <w:r w:rsidRPr="00C367FE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C367FE">
              <w:rPr>
                <w:b/>
                <w:sz w:val="20"/>
                <w:szCs w:val="20"/>
              </w:rPr>
              <w:t>украшать</w:t>
            </w:r>
            <w:r w:rsidRPr="00C367FE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835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259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</w:tr>
      <w:tr w:rsidR="0047016E" w:rsidRPr="00C367FE" w:rsidTr="00401F07">
        <w:trPr>
          <w:trHeight w:val="6209"/>
        </w:trPr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5-26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Создание образа города.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Понимать</w:t>
            </w:r>
            <w:r w:rsidRPr="00C367FE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Учиться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воспринимать</w:t>
            </w:r>
            <w:r w:rsidRPr="00C367FE">
              <w:rPr>
                <w:sz w:val="20"/>
                <w:szCs w:val="20"/>
              </w:rPr>
              <w:t xml:space="preserve"> и </w:t>
            </w:r>
            <w:r w:rsidRPr="00C367FE">
              <w:rPr>
                <w:b/>
                <w:sz w:val="20"/>
                <w:szCs w:val="20"/>
              </w:rPr>
              <w:t>описывать</w:t>
            </w:r>
            <w:r w:rsidRPr="00C367FE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Делать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зарисовки</w:t>
            </w:r>
            <w:r w:rsidRPr="00C367FE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Участвовать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в создании </w:t>
            </w:r>
            <w:r w:rsidRPr="00C367FE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Овладевать</w:t>
            </w:r>
            <w:r w:rsidRPr="00C367FE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C367FE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835" w:type="dxa"/>
            <w:gridSpan w:val="4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Обсуждение работы.</w:t>
            </w:r>
          </w:p>
        </w:tc>
      </w:tr>
      <w:tr w:rsidR="0047016E" w:rsidRPr="00C367FE" w:rsidTr="00401F07">
        <w:trPr>
          <w:trHeight w:val="431"/>
        </w:trPr>
        <w:tc>
          <w:tcPr>
            <w:tcW w:w="14459" w:type="dxa"/>
            <w:gridSpan w:val="13"/>
          </w:tcPr>
          <w:p w:rsidR="0047016E" w:rsidRPr="00C367FE" w:rsidRDefault="0047016E" w:rsidP="00401F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Изображение, украшение, постройка всегда помогают друг другу (7 ч.)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Совместна я работа трёх братьев-мастеров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</w:t>
            </w:r>
            <w:r w:rsidRPr="00C367FE">
              <w:rPr>
                <w:sz w:val="20"/>
                <w:szCs w:val="20"/>
              </w:rPr>
              <w:lastRenderedPageBreak/>
              <w:t xml:space="preserve">последовательность </w:t>
            </w:r>
            <w:proofErr w:type="gramStart"/>
            <w:r w:rsidRPr="00C367FE">
              <w:rPr>
                <w:sz w:val="20"/>
                <w:szCs w:val="20"/>
              </w:rPr>
              <w:t>создания  произведения</w:t>
            </w:r>
            <w:proofErr w:type="gramEnd"/>
            <w:r w:rsidRPr="00C367FE">
              <w:rPr>
                <w:sz w:val="20"/>
                <w:szCs w:val="20"/>
              </w:rPr>
              <w:t>; у каждого своя социальная функция.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Различать</w:t>
            </w:r>
            <w:r w:rsidRPr="00C367FE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Анализировать</w:t>
            </w:r>
            <w:r w:rsidRPr="00C367FE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</w:t>
            </w:r>
            <w:r w:rsidRPr="00C367FE">
              <w:rPr>
                <w:i/>
                <w:sz w:val="20"/>
                <w:szCs w:val="20"/>
              </w:rPr>
              <w:lastRenderedPageBreak/>
              <w:t>декоративного, конструктивного</w:t>
            </w:r>
            <w:r w:rsidRPr="00C367FE">
              <w:rPr>
                <w:sz w:val="20"/>
                <w:szCs w:val="20"/>
              </w:rPr>
              <w:t>).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стремиться к освоению новых знаний и умений, к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достижению более высоких и оригинальных творческих результатов.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</w:t>
            </w: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уметь планировать и грамотно осуществлять учебные действия в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47016E" w:rsidRPr="00C367FE" w:rsidRDefault="0047016E" w:rsidP="00401F07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3119" w:type="dxa"/>
            <w:gridSpan w:val="3"/>
          </w:tcPr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понимать роли культуры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и  искусства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в жизни человека;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иметь эстетическую потребность в общении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  природой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, в творческом  отношении к окружающему миру,  в самостоятельной практической творческой деятельности;</w:t>
            </w:r>
          </w:p>
          <w:p w:rsidR="0047016E" w:rsidRPr="00C367FE" w:rsidRDefault="0047016E" w:rsidP="00401F07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</w:t>
            </w: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собственную  художественную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</w:tcPr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Обсуждение выставки.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Воспринимать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 обсуждать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в них знакомые средства выражения,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определять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8-29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«Сказочная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Страна» Создание </w:t>
            </w:r>
            <w:proofErr w:type="gramStart"/>
            <w:r w:rsidRPr="00C367FE">
              <w:rPr>
                <w:b/>
                <w:sz w:val="20"/>
                <w:szCs w:val="20"/>
              </w:rPr>
              <w:t>панно..</w:t>
            </w:r>
            <w:proofErr w:type="gramEnd"/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Панно-коллаж с изображением сказочного мира (коллективная работа).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835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Создавать коллективное панно-коллаж с изображением сказочного мира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из бумаги объектов природы.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Наблюдать </w:t>
            </w:r>
            <w:r w:rsidRPr="00C367FE">
              <w:rPr>
                <w:sz w:val="20"/>
                <w:szCs w:val="20"/>
              </w:rPr>
              <w:t>и</w:t>
            </w:r>
            <w:r w:rsidRPr="00C367FE">
              <w:rPr>
                <w:b/>
                <w:sz w:val="20"/>
                <w:szCs w:val="20"/>
              </w:rPr>
              <w:t xml:space="preserve"> анализировать </w:t>
            </w:r>
            <w:r w:rsidRPr="00C367FE">
              <w:rPr>
                <w:sz w:val="20"/>
                <w:szCs w:val="20"/>
              </w:rPr>
              <w:t>природные формы.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C367FE">
              <w:rPr>
                <w:sz w:val="20"/>
                <w:szCs w:val="20"/>
              </w:rPr>
              <w:t>бумагопластика</w:t>
            </w:r>
            <w:proofErr w:type="spellEnd"/>
            <w:r w:rsidRPr="00C367FE">
              <w:rPr>
                <w:sz w:val="20"/>
                <w:szCs w:val="20"/>
              </w:rPr>
              <w:t>), графическими материалами, красками.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Фантазировать</w:t>
            </w:r>
            <w:r w:rsidRPr="00C367FE">
              <w:rPr>
                <w:i/>
                <w:sz w:val="20"/>
                <w:szCs w:val="20"/>
              </w:rPr>
              <w:t xml:space="preserve">, </w:t>
            </w:r>
            <w:r w:rsidRPr="00C367FE">
              <w:rPr>
                <w:b/>
                <w:i/>
                <w:sz w:val="20"/>
                <w:szCs w:val="20"/>
              </w:rPr>
              <w:t>придумывать</w:t>
            </w:r>
            <w:r w:rsidRPr="00C367FE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C367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Придумывать,</w:t>
            </w:r>
            <w:r w:rsidRPr="00C367FE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</w:t>
            </w:r>
            <w:r w:rsidRPr="00C367FE">
              <w:rPr>
                <w:sz w:val="20"/>
                <w:szCs w:val="20"/>
              </w:rPr>
              <w:lastRenderedPageBreak/>
              <w:t>зрительных впечатлений, а также свойств и возможностей заданных художественных материалов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Урок любования. Умение видеть.</w:t>
            </w:r>
            <w:r w:rsidRPr="00C367FE">
              <w:rPr>
                <w:sz w:val="20"/>
                <w:szCs w:val="20"/>
              </w:rPr>
              <w:t xml:space="preserve"> Восприятие красоты природы.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Уметь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повторить</w:t>
            </w:r>
            <w:r w:rsidRPr="00C367FE">
              <w:rPr>
                <w:sz w:val="20"/>
                <w:szCs w:val="20"/>
              </w:rPr>
              <w:t xml:space="preserve"> и затем </w:t>
            </w:r>
            <w:r w:rsidRPr="00C367FE">
              <w:rPr>
                <w:b/>
                <w:sz w:val="20"/>
                <w:szCs w:val="20"/>
              </w:rPr>
              <w:t>варьировать</w:t>
            </w:r>
            <w:r w:rsidRPr="00C367FE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Творчески играть</w:t>
            </w:r>
            <w:r w:rsidRPr="00C367FE">
              <w:rPr>
                <w:i/>
                <w:sz w:val="20"/>
                <w:szCs w:val="20"/>
              </w:rPr>
              <w:t xml:space="preserve"> в процессе работы с художественными</w:t>
            </w:r>
          </w:p>
        </w:tc>
        <w:tc>
          <w:tcPr>
            <w:tcW w:w="2835" w:type="dxa"/>
            <w:gridSpan w:val="4"/>
            <w:vMerge w:val="restart"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Просмотр слайдов и фотографий с выразительными деталями весенней </w:t>
            </w:r>
          </w:p>
        </w:tc>
      </w:tr>
      <w:tr w:rsidR="0047016E" w:rsidRPr="00C367FE" w:rsidTr="00401F07">
        <w:tc>
          <w:tcPr>
            <w:tcW w:w="691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18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Образ лета в творчестве российских художников. 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Картина и скульптура. Репродукция.</w:t>
            </w:r>
          </w:p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3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Любоваться</w:t>
            </w:r>
            <w:r w:rsidRPr="00C367FE">
              <w:rPr>
                <w:sz w:val="20"/>
                <w:szCs w:val="20"/>
              </w:rPr>
              <w:t xml:space="preserve"> красотой природы.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Наблюдать</w:t>
            </w:r>
            <w:r w:rsidRPr="00C367FE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Характеризовать</w:t>
            </w:r>
            <w:r w:rsidRPr="00C367FE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Выражать</w:t>
            </w:r>
            <w:r w:rsidRPr="00C367FE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835" w:type="dxa"/>
            <w:gridSpan w:val="4"/>
            <w:vMerge/>
          </w:tcPr>
          <w:p w:rsidR="0047016E" w:rsidRPr="00C367FE" w:rsidRDefault="0047016E" w:rsidP="00401F07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47016E" w:rsidRPr="00C367FE" w:rsidRDefault="0047016E" w:rsidP="00401F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7016E" w:rsidRPr="00C367FE" w:rsidRDefault="0047016E" w:rsidP="00401F0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47016E" w:rsidRPr="00C367FE" w:rsidRDefault="0047016E" w:rsidP="00401F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</w:tr>
    </w:tbl>
    <w:p w:rsidR="0047016E" w:rsidRDefault="0047016E" w:rsidP="0047016E">
      <w:pPr>
        <w:rPr>
          <w:sz w:val="24"/>
          <w:szCs w:val="24"/>
        </w:rPr>
      </w:pPr>
    </w:p>
    <w:p w:rsidR="0047016E" w:rsidRDefault="0047016E" w:rsidP="0047016E">
      <w:pPr>
        <w:rPr>
          <w:sz w:val="24"/>
          <w:szCs w:val="24"/>
        </w:rPr>
      </w:pPr>
    </w:p>
    <w:p w:rsidR="0047016E" w:rsidRDefault="0047016E" w:rsidP="0047016E">
      <w:pPr>
        <w:rPr>
          <w:sz w:val="24"/>
          <w:szCs w:val="24"/>
        </w:rPr>
      </w:pPr>
    </w:p>
    <w:p w:rsidR="0047016E" w:rsidRPr="008646F4" w:rsidRDefault="0047016E" w:rsidP="00470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Календарно- </w:t>
      </w:r>
      <w:proofErr w:type="gramStart"/>
      <w:r>
        <w:rPr>
          <w:b/>
          <w:sz w:val="24"/>
          <w:szCs w:val="24"/>
        </w:rPr>
        <w:t>т</w:t>
      </w:r>
      <w:r w:rsidRPr="008646F4">
        <w:rPr>
          <w:b/>
          <w:sz w:val="24"/>
          <w:szCs w:val="24"/>
        </w:rPr>
        <w:t>ематическое  планирование</w:t>
      </w:r>
      <w:proofErr w:type="gramEnd"/>
      <w:r w:rsidRPr="008646F4">
        <w:rPr>
          <w:b/>
          <w:sz w:val="24"/>
          <w:szCs w:val="24"/>
        </w:rPr>
        <w:t xml:space="preserve">           </w:t>
      </w:r>
    </w:p>
    <w:p w:rsidR="0047016E" w:rsidRPr="008646F4" w:rsidRDefault="0047016E" w:rsidP="0047016E">
      <w:pPr>
        <w:jc w:val="center"/>
        <w:rPr>
          <w:rFonts w:ascii="Times New Roman" w:hAnsi="Times New Roman"/>
          <w:sz w:val="24"/>
          <w:szCs w:val="24"/>
        </w:rPr>
      </w:pPr>
      <w:r w:rsidRPr="008646F4">
        <w:rPr>
          <w:rFonts w:ascii="Times New Roman" w:hAnsi="Times New Roman"/>
          <w:sz w:val="24"/>
          <w:szCs w:val="24"/>
        </w:rPr>
        <w:t xml:space="preserve">  Ты изображаешь, украшаешь и строишь.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3"/>
        <w:gridCol w:w="6378"/>
        <w:gridCol w:w="1701"/>
        <w:gridCol w:w="1276"/>
      </w:tblGrid>
      <w:tr w:rsidR="0047016E" w:rsidRPr="008646F4" w:rsidTr="00401F07">
        <w:trPr>
          <w:trHeight w:val="711"/>
        </w:trPr>
        <w:tc>
          <w:tcPr>
            <w:tcW w:w="817" w:type="dxa"/>
            <w:gridSpan w:val="2"/>
            <w:vMerge w:val="restart"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6F4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6378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7016E" w:rsidRPr="008646F4" w:rsidTr="00401F07">
        <w:trPr>
          <w:trHeight w:val="996"/>
        </w:trPr>
        <w:tc>
          <w:tcPr>
            <w:tcW w:w="817" w:type="dxa"/>
            <w:gridSpan w:val="2"/>
            <w:vMerge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16E" w:rsidRPr="008646F4" w:rsidTr="00401F07">
        <w:tc>
          <w:tcPr>
            <w:tcW w:w="14425" w:type="dxa"/>
            <w:gridSpan w:val="6"/>
          </w:tcPr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b/>
                <w:sz w:val="24"/>
                <w:szCs w:val="24"/>
              </w:rPr>
              <w:t>Ты изображаешь. Знакомство с мастером изображения (9 часов)</w:t>
            </w: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Изображения вокруг нас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цветными карандашами. Нарисовать то, что умеешь и любишь.</w:t>
            </w:r>
          </w:p>
        </w:tc>
        <w:tc>
          <w:tcPr>
            <w:tcW w:w="1701" w:type="dxa"/>
            <w:vMerge w:val="restart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646F4">
              <w:rPr>
                <w:rFonts w:ascii="Times New Roman" w:hAnsi="Times New Roman"/>
                <w:sz w:val="24"/>
                <w:szCs w:val="24"/>
              </w:rPr>
              <w:t>цветной  бумагой</w:t>
            </w:r>
            <w:proofErr w:type="gramEnd"/>
            <w:r w:rsidRPr="008646F4">
              <w:rPr>
                <w:rFonts w:ascii="Times New Roman" w:hAnsi="Times New Roman"/>
                <w:sz w:val="24"/>
                <w:szCs w:val="24"/>
              </w:rPr>
              <w:t>, клеем, ножницами, фломастерами. Изобразить сказочный лес, где все деревья похожи на разные формы листьев.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с одноцветной краской(гуашь), кисть, вода, чёрный фломастер. Превратить произвольное пятно, сделанное кистью и краской в изображение зверушки, дорисовав хвост, голову, лапы, уши…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Изображать можно в объёме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пластилином. Превратить кусок пластилина в птицу, зверушку…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чёрным фломастером или карандашом. Рисунок на тему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вёселого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 xml:space="preserve"> стихотворения Д. Хармса или С. Маршака.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гуашью.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Проба красок - создание красочного коврика.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гуашью.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Изобразить радость и грусть (изобразить цветом и ритмом).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– дети были художниками, а теперь стали зрителями.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В.Ван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 xml:space="preserve"> Гог. Подсолнухи.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Н.Рерих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>. Заморские гости. В.М. Васнецов. Богатыри. П.И. Кончаловский. Сирень. М.А. Врубель. Царевна – Лебедь.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6378" w:type="dxa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Экскурсия в Художественный музей. «Здравствуй, музей!»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14425" w:type="dxa"/>
            <w:gridSpan w:val="6"/>
          </w:tcPr>
          <w:p w:rsidR="0047016E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6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Ты украшаешь. Знакомство с мастером украшения (8 часов)</w:t>
            </w:r>
          </w:p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гуашью. Украшение крыльев бабочки.</w:t>
            </w:r>
          </w:p>
        </w:tc>
        <w:tc>
          <w:tcPr>
            <w:tcW w:w="1701" w:type="dxa"/>
            <w:vMerge w:val="restart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гуашью. Изображение сказочной птицы. 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Взаимосвязь изобразительного искусства с литературой (мифы, сказки, предания).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гуашью. Украшение ящерки. Техника монотипии.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разнофактурной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 xml:space="preserve"> бумагой. Изображение нарядной птицы в технике объёмной аппликации, коллажа.</w:t>
            </w:r>
          </w:p>
        </w:tc>
        <w:tc>
          <w:tcPr>
            <w:tcW w:w="1701" w:type="dxa"/>
            <w:vMerge w:val="restart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с цветной бумагой, гуашью. Придумать свой орнамент.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Работа с цветной бумагой, гуашью. Изображение любимых сказочных героев и их украшений.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с цветной </w:t>
            </w:r>
            <w:proofErr w:type="gramStart"/>
            <w:r w:rsidRPr="008646F4">
              <w:rPr>
                <w:rFonts w:ascii="Times New Roman" w:hAnsi="Times New Roman"/>
                <w:sz w:val="24"/>
                <w:szCs w:val="24"/>
              </w:rPr>
              <w:t>бумагой  серпантином</w:t>
            </w:r>
            <w:proofErr w:type="gramEnd"/>
            <w:r w:rsidRPr="008646F4">
              <w:rPr>
                <w:rFonts w:ascii="Times New Roman" w:hAnsi="Times New Roman"/>
                <w:sz w:val="24"/>
                <w:szCs w:val="24"/>
              </w:rPr>
              <w:t>, клеем, ножницами. Создание праздничного утра новогоднего костюма…</w:t>
            </w:r>
          </w:p>
        </w:tc>
        <w:tc>
          <w:tcPr>
            <w:tcW w:w="1701" w:type="dxa"/>
            <w:vMerge w:val="restart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 Обобщение темы четверти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с цветной </w:t>
            </w:r>
            <w:proofErr w:type="gramStart"/>
            <w:r w:rsidRPr="008646F4">
              <w:rPr>
                <w:rFonts w:ascii="Times New Roman" w:hAnsi="Times New Roman"/>
                <w:sz w:val="24"/>
                <w:szCs w:val="24"/>
              </w:rPr>
              <w:t>бумагой  серпантином</w:t>
            </w:r>
            <w:proofErr w:type="gramEnd"/>
            <w:r w:rsidRPr="008646F4">
              <w:rPr>
                <w:rFonts w:ascii="Times New Roman" w:hAnsi="Times New Roman"/>
                <w:sz w:val="24"/>
                <w:szCs w:val="24"/>
              </w:rPr>
              <w:t>, клеем, ножницами, праздничного панно «Новогодняя»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14425" w:type="dxa"/>
            <w:gridSpan w:val="6"/>
          </w:tcPr>
          <w:p w:rsidR="0047016E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6F4">
              <w:rPr>
                <w:rFonts w:ascii="Times New Roman" w:hAnsi="Times New Roman"/>
                <w:b/>
                <w:sz w:val="24"/>
                <w:szCs w:val="24"/>
              </w:rPr>
              <w:t>Ты строишь. Знакомство с мастером постройки (11 часов)</w:t>
            </w:r>
          </w:p>
          <w:p w:rsidR="0047016E" w:rsidRPr="008646F4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Цветные мелки, тонированные. Придумать и нарисовать сказочно себя и своих друзей.</w:t>
            </w:r>
          </w:p>
        </w:tc>
        <w:tc>
          <w:tcPr>
            <w:tcW w:w="1701" w:type="dxa"/>
            <w:vMerge w:val="restart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Пластилин или глина, стекло-дощечка. Лепка сказочных домиков в виде фруктов, грибов.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Мелки, цветные карандаши, бумага. Представить в виде сказочного домика самые разные предметы: как бы там могли жить сказочные человечки?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Цветная и белая бумага, ножницы,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клёй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>. Конструирование сказочного домика на основе объёмных форм из коробочек, украшение постройки аппликацией.</w:t>
            </w:r>
          </w:p>
        </w:tc>
        <w:tc>
          <w:tcPr>
            <w:tcW w:w="1701" w:type="dxa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Цветная бумага, ножницы,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клёй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>. Создание из простых геометрических форм изображения разных зверей в технике аппликации.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Конструирование и украшение предметов (упаковок)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Цветная бумага, ножницы,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клёй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>. Конструирование упаковок или сумок из бумаги.</w:t>
            </w:r>
          </w:p>
        </w:tc>
        <w:tc>
          <w:tcPr>
            <w:tcW w:w="1701" w:type="dxa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А.К. Саврасов, И.И. Шишкин, И.И. Левитан, К.Ф. </w:t>
            </w:r>
            <w:proofErr w:type="spellStart"/>
            <w:r w:rsidRPr="008646F4"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8646F4">
              <w:rPr>
                <w:rFonts w:ascii="Times New Roman" w:hAnsi="Times New Roman"/>
                <w:sz w:val="24"/>
                <w:szCs w:val="24"/>
              </w:rPr>
              <w:t>, И.Э. Грабарь, А.А. Пластов, А.А. Дайнека – мастера пейзажа.</w:t>
            </w: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Гуашь, кисти, бумага. Создание коллективного панно из готовых аппликаций.</w:t>
            </w:r>
          </w:p>
        </w:tc>
        <w:tc>
          <w:tcPr>
            <w:tcW w:w="1701" w:type="dxa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Прогулка по родному городу с целью наблюдения реальных построек: рассматриваем улицу с позиции построек.</w:t>
            </w:r>
          </w:p>
        </w:tc>
        <w:tc>
          <w:tcPr>
            <w:tcW w:w="1701" w:type="dxa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rPr>
          <w:trHeight w:val="1742"/>
        </w:trPr>
        <w:tc>
          <w:tcPr>
            <w:tcW w:w="817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Реплика по увиденному на экскурсии: язык изобразительного искусства, изображение как способ передачи мысли, осуществление диалога между художником и зрителем. Цветная бумага, гуашь, фломастеры. Коллективная работа по впечатлению после экскурсии. Па</w:t>
            </w:r>
            <w:r>
              <w:rPr>
                <w:rFonts w:ascii="Times New Roman" w:hAnsi="Times New Roman"/>
                <w:sz w:val="24"/>
                <w:szCs w:val="24"/>
              </w:rPr>
              <w:t>нно «Город, в котором мы живём»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14425" w:type="dxa"/>
            <w:gridSpan w:val="6"/>
          </w:tcPr>
          <w:p w:rsidR="0047016E" w:rsidRPr="0010375B" w:rsidRDefault="0047016E" w:rsidP="00401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6F4">
              <w:rPr>
                <w:rFonts w:ascii="Times New Roman" w:hAnsi="Times New Roman"/>
                <w:b/>
                <w:sz w:val="24"/>
                <w:szCs w:val="24"/>
              </w:rPr>
              <w:t>Украшение, постройка всегда помогает друг другу (5 часов)</w:t>
            </w:r>
          </w:p>
        </w:tc>
      </w:tr>
      <w:tr w:rsidR="0047016E" w:rsidRPr="008646F4" w:rsidTr="00401F07">
        <w:trPr>
          <w:trHeight w:val="78"/>
        </w:trPr>
        <w:tc>
          <w:tcPr>
            <w:tcW w:w="534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proofErr w:type="gramStart"/>
            <w:r w:rsidRPr="008646F4">
              <w:rPr>
                <w:rFonts w:ascii="Times New Roman" w:hAnsi="Times New Roman"/>
                <w:sz w:val="24"/>
                <w:szCs w:val="24"/>
              </w:rPr>
              <w:t>работа  Трёх</w:t>
            </w:r>
            <w:proofErr w:type="gramEnd"/>
            <w:r w:rsidRPr="008646F4">
              <w:rPr>
                <w:rFonts w:ascii="Times New Roman" w:hAnsi="Times New Roman"/>
                <w:sz w:val="24"/>
                <w:szCs w:val="24"/>
              </w:rPr>
              <w:t xml:space="preserve"> Братьев Мастеров.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Выставка работ, сделанных в 1 классе. </w:t>
            </w:r>
            <w:r w:rsidRPr="008646F4">
              <w:rPr>
                <w:rFonts w:ascii="Times New Roman" w:hAnsi="Times New Roman"/>
                <w:b/>
                <w:sz w:val="24"/>
                <w:szCs w:val="24"/>
              </w:rPr>
              <w:t xml:space="preserve">Слайды с изображением произведений искусства, где дети выделяют участие каждого мастера. </w:t>
            </w:r>
            <w:r w:rsidRPr="008646F4">
              <w:rPr>
                <w:rFonts w:ascii="Times New Roman" w:hAnsi="Times New Roman"/>
                <w:sz w:val="24"/>
                <w:szCs w:val="24"/>
              </w:rPr>
              <w:t>Выражение намерений через украшения. Коллективная работа «Город злых духов».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534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Цветная бумага, фольга, ножницы, клей или гуашь, кисти, бумага. Коллективное панно или индивидуальные изображения по сказке. Выражение намерений через украшение. «Замок Снежной Королевы».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534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Цветная бумага, ножницы, клей, нитки. Конструирование и украшение птиц, божьих коровок, жуков, стрекоз, бабочек. Участие в диалоге.</w:t>
            </w:r>
          </w:p>
        </w:tc>
        <w:tc>
          <w:tcPr>
            <w:tcW w:w="1701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534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Времена года. Весенний пейзаж. Настроение в рисунке.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Экскурсия в природу. Наблюдение живой природы с точки зрения Трёх Мастеров.</w:t>
            </w:r>
          </w:p>
        </w:tc>
        <w:tc>
          <w:tcPr>
            <w:tcW w:w="1701" w:type="dxa"/>
            <w:vMerge w:val="restart"/>
          </w:tcPr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47016E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  <w:vMerge w:val="restart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8646F4" w:rsidTr="00401F07">
        <w:tc>
          <w:tcPr>
            <w:tcW w:w="534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6378" w:type="dxa"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F4">
              <w:rPr>
                <w:rFonts w:ascii="Times New Roman" w:hAnsi="Times New Roman"/>
                <w:sz w:val="24"/>
                <w:szCs w:val="24"/>
              </w:rPr>
              <w:t xml:space="preserve">Работа гуашью. Создание композиции: «Здравствуй, лето!» по впечатлениям от природы. Произведения российских художников на тему «Лето». </w:t>
            </w:r>
          </w:p>
        </w:tc>
        <w:tc>
          <w:tcPr>
            <w:tcW w:w="1701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6E" w:rsidRPr="008646F4" w:rsidRDefault="0047016E" w:rsidP="0040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16E" w:rsidRDefault="0047016E" w:rsidP="0047016E">
      <w:pPr>
        <w:pStyle w:val="1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–методическое обеспечение</w:t>
      </w:r>
    </w:p>
    <w:p w:rsidR="0047016E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016E" w:rsidRPr="00010E85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Учебники</w:t>
      </w:r>
    </w:p>
    <w:p w:rsidR="0047016E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изобразительное искусство. Ты изображаешь, украшаешь и строишь. 1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Е.И.Коротеева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2 класс; изобразительное искусство. Искусство вокруг нас.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Каждый народ – художник. 4 класс.</w:t>
      </w:r>
    </w:p>
    <w:p w:rsidR="0047016E" w:rsidRPr="00010E85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47016E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класс; Изобразительное искусство. Твоя мастерская. Рабочая тетрадь.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4 класс.</w:t>
      </w:r>
    </w:p>
    <w:p w:rsidR="0047016E" w:rsidRPr="00010E85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Пособие для учителей</w:t>
      </w:r>
    </w:p>
    <w:p w:rsidR="0047016E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Методическое пособие. 1-4 классы.</w:t>
      </w:r>
    </w:p>
    <w:p w:rsidR="0047016E" w:rsidRPr="00010E85" w:rsidRDefault="0047016E" w:rsidP="0047016E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7016E" w:rsidRPr="002510BC" w:rsidRDefault="0047016E" w:rsidP="0047016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2510BC">
        <w:rPr>
          <w:rFonts w:ascii="Times New Roman" w:hAnsi="Times New Roman"/>
          <w:b/>
          <w:sz w:val="24"/>
          <w:szCs w:val="24"/>
        </w:rPr>
        <w:t xml:space="preserve">МАТЕРИАЛЬНО - </w:t>
      </w:r>
      <w:proofErr w:type="gramStart"/>
      <w:r w:rsidRPr="002510BC">
        <w:rPr>
          <w:rFonts w:ascii="Times New Roman" w:hAnsi="Times New Roman"/>
          <w:b/>
          <w:sz w:val="24"/>
          <w:szCs w:val="24"/>
        </w:rPr>
        <w:t>ТЕХНИЧЕСКОЕ  ОБЕСПЕЧЕНИЕ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206"/>
        <w:gridCol w:w="1843"/>
        <w:gridCol w:w="1985"/>
      </w:tblGrid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Наименование объектов и 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средств  материально</w:t>
            </w:r>
            <w:proofErr w:type="gramEnd"/>
            <w:r w:rsidRPr="002510BC">
              <w:rPr>
                <w:rFonts w:ascii="Times New Roman" w:hAnsi="Times New Roman"/>
                <w:sz w:val="24"/>
                <w:szCs w:val="24"/>
              </w:rPr>
              <w:t>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Учебники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Методические пособия (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рекомендации  к</w:t>
            </w:r>
            <w:proofErr w:type="gramEnd"/>
            <w:r w:rsidRPr="002510BC">
              <w:rPr>
                <w:rFonts w:ascii="Times New Roman" w:hAnsi="Times New Roman"/>
                <w:sz w:val="24"/>
                <w:szCs w:val="24"/>
              </w:rPr>
              <w:t xml:space="preserve"> проведению уроков изобразительного искусства)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Учебно-наглядные 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пособия  в</w:t>
            </w:r>
            <w:proofErr w:type="gramEnd"/>
            <w:r w:rsidRPr="002510BC">
              <w:rPr>
                <w:rFonts w:ascii="Times New Roman" w:hAnsi="Times New Roman"/>
                <w:sz w:val="24"/>
                <w:szCs w:val="24"/>
              </w:rPr>
              <w:t xml:space="preserve"> виде таблиц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Энциклопедии по искусству, справочные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Словарь искусствоведческих терминов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Печатные  пособия</w:t>
            </w:r>
            <w:proofErr w:type="gramEnd"/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Портреты русских и зарубежных художников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Таблицы по </w:t>
            </w:r>
            <w:proofErr w:type="spellStart"/>
            <w:r w:rsidRPr="002510BC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2510BC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3.Технические средства обучения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4.Экранно-звуковые пособия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-фильмы: памятники архитектуры; художественные музеи; народные промыслы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Презентации на </w:t>
            </w: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-дисках: виды изобразительных (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пластических)  искусств</w:t>
            </w:r>
            <w:proofErr w:type="gramEnd"/>
            <w:r w:rsidRPr="002510BC">
              <w:rPr>
                <w:rFonts w:ascii="Times New Roman" w:hAnsi="Times New Roman"/>
                <w:sz w:val="24"/>
                <w:szCs w:val="24"/>
              </w:rPr>
              <w:t>; жанры изобразительных искусств; стили и направления в искусстве; народные промыслы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5. Учебно-практическое оборудование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Тушь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Ручка с перьями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Бумага А3,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Бумага  цветная</w:t>
            </w:r>
            <w:proofErr w:type="gramEnd"/>
            <w:r w:rsidRPr="0025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Сангина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Кисти беличьи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Рамы для 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оформления  работ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для оформления выставок</w:t>
            </w: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6. Модели и натурный фонд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Керамические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Драпировки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7. Игры и игрушки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8.Специализированная учебная мебель</w:t>
            </w: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Столы учебные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16E" w:rsidRPr="002510BC" w:rsidTr="00401F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Шкафы и стеллажи для книг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E" w:rsidRPr="002510BC" w:rsidRDefault="0047016E" w:rsidP="00401F0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16E" w:rsidRPr="002510BC" w:rsidRDefault="0047016E" w:rsidP="0047016E">
      <w:pPr>
        <w:pStyle w:val="a6"/>
        <w:ind w:firstLine="709"/>
        <w:rPr>
          <w:b w:val="0"/>
          <w:sz w:val="24"/>
        </w:rPr>
      </w:pPr>
    </w:p>
    <w:p w:rsidR="0047016E" w:rsidRPr="002510BC" w:rsidRDefault="0047016E" w:rsidP="0047016E">
      <w:pPr>
        <w:pStyle w:val="a6"/>
        <w:ind w:firstLine="709"/>
        <w:rPr>
          <w:b w:val="0"/>
          <w:i/>
          <w:sz w:val="24"/>
        </w:rPr>
      </w:pPr>
      <w:r w:rsidRPr="002510BC">
        <w:rPr>
          <w:b w:val="0"/>
          <w:i/>
          <w:sz w:val="24"/>
        </w:rPr>
        <w:t>В таблице введены символические обозначения:</w:t>
      </w:r>
    </w:p>
    <w:p w:rsidR="0047016E" w:rsidRPr="002510BC" w:rsidRDefault="0047016E" w:rsidP="0047016E">
      <w:pPr>
        <w:pStyle w:val="a6"/>
        <w:ind w:firstLine="709"/>
        <w:rPr>
          <w:b w:val="0"/>
          <w:sz w:val="24"/>
        </w:rPr>
      </w:pPr>
      <w:r w:rsidRPr="002510BC">
        <w:rPr>
          <w:sz w:val="24"/>
        </w:rPr>
        <w:t>Д</w:t>
      </w:r>
      <w:r>
        <w:rPr>
          <w:b w:val="0"/>
          <w:sz w:val="24"/>
        </w:rPr>
        <w:t xml:space="preserve"> – демонстрационный экземпляр (</w:t>
      </w:r>
      <w:r w:rsidRPr="002510BC">
        <w:rPr>
          <w:b w:val="0"/>
          <w:sz w:val="24"/>
        </w:rPr>
        <w:t>один экземпляр, кроме специально оговоренных случаев), в том числе используемые для постоянной экспозиции;</w:t>
      </w:r>
    </w:p>
    <w:p w:rsidR="0047016E" w:rsidRPr="002510BC" w:rsidRDefault="0047016E" w:rsidP="0047016E">
      <w:pPr>
        <w:pStyle w:val="a6"/>
        <w:ind w:firstLine="709"/>
        <w:rPr>
          <w:b w:val="0"/>
          <w:sz w:val="24"/>
        </w:rPr>
      </w:pPr>
      <w:r w:rsidRPr="002510BC">
        <w:rPr>
          <w:sz w:val="24"/>
        </w:rPr>
        <w:t>К</w:t>
      </w:r>
      <w:r w:rsidRPr="002510BC">
        <w:rPr>
          <w:b w:val="0"/>
          <w:sz w:val="24"/>
        </w:rPr>
        <w:t xml:space="preserve"> – полный комплект (исходя из реальной наполняемости класса);</w:t>
      </w:r>
    </w:p>
    <w:p w:rsidR="0047016E" w:rsidRPr="002510BC" w:rsidRDefault="0047016E" w:rsidP="0047016E">
      <w:pPr>
        <w:pStyle w:val="a6"/>
        <w:ind w:firstLine="709"/>
        <w:rPr>
          <w:b w:val="0"/>
          <w:sz w:val="24"/>
        </w:rPr>
      </w:pPr>
      <w:r w:rsidRPr="002510BC">
        <w:rPr>
          <w:sz w:val="24"/>
        </w:rPr>
        <w:t>Ф</w:t>
      </w:r>
      <w:r w:rsidRPr="002510BC">
        <w:rPr>
          <w:b w:val="0"/>
          <w:sz w:val="24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47016E" w:rsidRPr="002510BC" w:rsidRDefault="0047016E" w:rsidP="0047016E">
      <w:pPr>
        <w:pStyle w:val="a6"/>
        <w:ind w:firstLine="709"/>
        <w:rPr>
          <w:b w:val="0"/>
          <w:sz w:val="24"/>
        </w:rPr>
      </w:pPr>
      <w:r w:rsidRPr="002510BC">
        <w:rPr>
          <w:sz w:val="24"/>
        </w:rPr>
        <w:t>П</w:t>
      </w:r>
      <w:r w:rsidRPr="002510BC">
        <w:rPr>
          <w:b w:val="0"/>
          <w:sz w:val="24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47016E" w:rsidRPr="00395FDB" w:rsidRDefault="0047016E" w:rsidP="0047016E">
      <w:pPr>
        <w:rPr>
          <w:sz w:val="24"/>
          <w:szCs w:val="24"/>
        </w:rPr>
      </w:pPr>
    </w:p>
    <w:p w:rsidR="00504D0D" w:rsidRDefault="00504D0D"/>
    <w:sectPr w:rsidR="00504D0D" w:rsidSect="004A591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E"/>
    <w:rsid w:val="0047016E"/>
    <w:rsid w:val="00504D0D"/>
    <w:rsid w:val="00520086"/>
    <w:rsid w:val="00BC6A26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B2BA-20F8-486E-8EA4-3CC41A7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6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7016E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016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x-none" w:eastAsia="ru-RU"/>
    </w:rPr>
  </w:style>
  <w:style w:type="paragraph" w:customStyle="1" w:styleId="a3">
    <w:name w:val="Новый"/>
    <w:basedOn w:val="a"/>
    <w:rsid w:val="0047016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Emphasis"/>
    <w:qFormat/>
    <w:rsid w:val="0047016E"/>
    <w:rPr>
      <w:i/>
      <w:iCs/>
    </w:rPr>
  </w:style>
  <w:style w:type="character" w:styleId="a5">
    <w:name w:val="Hyperlink"/>
    <w:uiPriority w:val="99"/>
    <w:unhideWhenUsed/>
    <w:rsid w:val="0047016E"/>
    <w:rPr>
      <w:color w:val="0000FF"/>
      <w:u w:val="single"/>
    </w:rPr>
  </w:style>
  <w:style w:type="paragraph" w:customStyle="1" w:styleId="1">
    <w:name w:val="Абзац списка1"/>
    <w:basedOn w:val="a"/>
    <w:rsid w:val="0047016E"/>
    <w:pPr>
      <w:ind w:left="720"/>
    </w:pPr>
    <w:rPr>
      <w:rFonts w:eastAsia="Times New Roman"/>
    </w:rPr>
  </w:style>
  <w:style w:type="paragraph" w:customStyle="1" w:styleId="10">
    <w:name w:val="Без интервала1"/>
    <w:rsid w:val="004701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47016E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47016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List Paragraph"/>
    <w:basedOn w:val="a"/>
    <w:qFormat/>
    <w:rsid w:val="004701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</cp:revision>
  <dcterms:created xsi:type="dcterms:W3CDTF">2015-10-24T15:25:00Z</dcterms:created>
  <dcterms:modified xsi:type="dcterms:W3CDTF">2015-10-24T15:31:00Z</dcterms:modified>
</cp:coreProperties>
</file>