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Таблицы  10-11 классы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t>Таблица № 1  «Значения тригонометрических функций»</w:t>
      </w:r>
      <w:r w:rsidRPr="009D7F6D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sz w:val="32"/>
          <w:szCs w:val="32"/>
        </w:rPr>
        <w:t>Вычислите: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161"/>
        <w:gridCol w:w="1915"/>
      </w:tblGrid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 вариант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          sin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45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       cos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30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16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      sin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60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15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      cos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30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cos60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0</m:t>
                  </m:r>
                </m:sup>
              </m:sSup>
            </m:oMath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        sin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45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0</m:t>
                  </m:r>
                </m:sup>
              </m:sSup>
            </m:oMath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sin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0</m:t>
                  </m:r>
                </m:sup>
              </m:sSup>
            </m:oMath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tg30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ctg60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tg45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ctg30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ctg45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tg60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ctg30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tg45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120</m:t>
                  </m:r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135</m:t>
                  </m:r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150</m:t>
                  </m:r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210</m:t>
                  </m:r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135</m:t>
                  </m:r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210</m:t>
                  </m:r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120</m:t>
                  </m:r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150</m:t>
                  </m:r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tg210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tg120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tg135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tg300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ctg240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ctg300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ctg420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ctg210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</m:e>
              </m:func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den>
                  </m:f>
                </m:e>
              </m:func>
            </m:oMath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6</m:t>
                      </m:r>
                    </m:den>
                  </m:f>
                </m:e>
              </m:func>
            </m:oMath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6</m:t>
                      </m:r>
                    </m:den>
                  </m:f>
                </m:e>
              </m:func>
            </m:oMath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den>
                  </m:f>
                </m:e>
              </m:func>
            </m:oMath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den>
                  </m:f>
                </m:e>
              </m:func>
            </m:oMath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6</m:t>
                  </m:r>
                </m:den>
              </m:f>
            </m:oMath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π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6</m:t>
                  </m:r>
                </m:den>
              </m:f>
            </m:oMath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den>
                  </m:f>
                </m:e>
              </m:func>
            </m:oMath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6</m:t>
                      </m:r>
                    </m:den>
                  </m:f>
                </m:e>
              </m:func>
            </m:oMath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den>
                  </m:f>
                </m:e>
              </m:func>
            </m:oMath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11π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6</m:t>
                      </m:r>
                    </m:den>
                  </m:f>
                </m:e>
              </m:func>
            </m:oMath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den>
                  </m:f>
                </m:e>
              </m:func>
            </m:oMath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6</m:t>
                  </m:r>
                </m:den>
              </m:f>
            </m:oMath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4π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216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6</m:t>
                  </m:r>
                </m:den>
              </m:f>
            </m:oMath>
          </w:p>
        </w:tc>
      </w:tr>
    </w:tbl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t>Таблица № 2  «Обратные тригонометрические функции»</w:t>
      </w:r>
      <w:r w:rsidRPr="009D7F6D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D7F6D">
        <w:rPr>
          <w:rFonts w:ascii="Times New Roman" w:eastAsia="Calibri" w:hAnsi="Times New Roman" w:cs="Times New Roman"/>
          <w:sz w:val="32"/>
          <w:szCs w:val="32"/>
        </w:rPr>
        <w:t>Вычислите: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268"/>
        <w:gridCol w:w="2126"/>
        <w:gridCol w:w="2127"/>
        <w:gridCol w:w="2233"/>
      </w:tblGrid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 вариант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(-1)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arcsin1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(-1)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arccos1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(-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arcsin0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arcsin0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arccos0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)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arctg1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arcctg</w:t>
            </w:r>
            <w:proofErr w:type="spell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e>
              </m:rad>
            </m:oMath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arcctg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(- 1)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2arctg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e>
              </m:rad>
            </m:oMath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arctg0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2arctg(-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arctg1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den>
                  </m:f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den>
                  </m:f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6</m:t>
                      </m:r>
                    </m:den>
                  </m:f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den>
                  </m:f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den>
                  </m:f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den>
                  </m:f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0</m:t>
                  </m:r>
                </m:e>
              </m:func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arcctg0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arctg1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arcctg</w:t>
            </w:r>
            <w:proofErr w:type="spell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e>
              </m:rad>
            </m:oMath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arcctg1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(_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(- 1)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arcctg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(-1)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arcctg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e>
              </m:rad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arcctg1</w:t>
            </w:r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arcctg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den>
              </m:f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D7F6D" w:rsidRPr="009D7F6D" w:rsidTr="009D7F6D">
        <w:tc>
          <w:tcPr>
            <w:tcW w:w="8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(-1)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arctg1</w:t>
            </w:r>
          </w:p>
        </w:tc>
        <w:tc>
          <w:tcPr>
            <w:tcW w:w="2233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arcctg</w:t>
            </w:r>
            <w:proofErr w:type="spell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e>
              </m:rad>
            </m:oMath>
          </w:p>
        </w:tc>
      </w:tr>
    </w:tbl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t xml:space="preserve">Таблица № 3  «Простейшие тригонометрические уравнения»   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t xml:space="preserve">           </w:t>
      </w: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sz w:val="32"/>
          <w:szCs w:val="32"/>
        </w:rPr>
        <w:t>Решите уравнения: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2217"/>
        <w:gridCol w:w="2217"/>
        <w:gridCol w:w="2217"/>
        <w:gridCol w:w="2055"/>
      </w:tblGrid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 вариант</w:t>
            </w:r>
          </w:p>
        </w:tc>
      </w:tr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</w:tr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</w:tc>
      </w:tr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den>
              </m:f>
            </m:oMath>
          </w:p>
        </w:tc>
      </w:tr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den>
              </m:f>
            </m:oMath>
          </w:p>
        </w:tc>
      </w:tr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-1</w:t>
            </w:r>
          </w:p>
        </w:tc>
      </w:tr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2cosx = 1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chg. = - 1</w:t>
            </w:r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</w:tr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tgx=</m:t>
              </m:r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- 1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=- 1</w:t>
            </w:r>
          </w:p>
        </w:tc>
      </w:tr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2cosx = 1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3</w:t>
            </w:r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1</w:t>
            </w:r>
          </w:p>
        </w:tc>
      </w:tr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-3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1</w:t>
            </w:r>
          </w:p>
        </w:tc>
      </w:tr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0,5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e>
              </m:rad>
            </m:oMath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</w:p>
        </w:tc>
      </w:tr>
      <w:tr w:rsidR="009D7F6D" w:rsidRPr="009D7F6D" w:rsidTr="009D7F6D">
        <w:tc>
          <w:tcPr>
            <w:tcW w:w="119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3tgx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e>
              </m:rad>
            </m:oMath>
          </w:p>
        </w:tc>
        <w:tc>
          <w:tcPr>
            <w:tcW w:w="221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e>
              </m:rad>
            </m:oMath>
          </w:p>
        </w:tc>
        <w:tc>
          <w:tcPr>
            <w:tcW w:w="205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 2</w:t>
            </w:r>
          </w:p>
        </w:tc>
      </w:tr>
    </w:tbl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t xml:space="preserve">Таблица № 4     «Метод интервалов» 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sz w:val="32"/>
          <w:szCs w:val="32"/>
        </w:rPr>
        <w:t xml:space="preserve">  Решите неравенства:   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tbl>
      <w:tblPr>
        <w:tblW w:w="48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723"/>
        <w:gridCol w:w="2899"/>
        <w:gridCol w:w="3211"/>
      </w:tblGrid>
      <w:tr w:rsidR="009D7F6D" w:rsidRPr="009D7F6D" w:rsidTr="009D7F6D">
        <w:trPr>
          <w:trHeight w:val="143"/>
        </w:trPr>
        <w:tc>
          <w:tcPr>
            <w:tcW w:w="38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23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51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167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</w:tr>
      <w:tr w:rsidR="009D7F6D" w:rsidRPr="009D7F6D" w:rsidTr="009D7F6D">
        <w:trPr>
          <w:trHeight w:val="143"/>
        </w:trPr>
        <w:tc>
          <w:tcPr>
            <w:tcW w:w="38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(х-2)(х+3)≥ 0</w:t>
            </w:r>
          </w:p>
        </w:tc>
        <w:tc>
          <w:tcPr>
            <w:tcW w:w="151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х+4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</w:rPr>
                    <m:t>(х-3)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(х+5)</m:t>
                  </m:r>
                </m:den>
              </m:f>
              <m:r>
                <w:rPr>
                  <w:rFonts w:ascii="Cambria Math" w:eastAsia="Times New Roman" w:hAnsi="Cambria Math" w:cs="Calibri"/>
                  <w:sz w:val="36"/>
                  <w:szCs w:val="36"/>
                </w:rPr>
                <m:t>&lt;</m:t>
              </m:r>
            </m:oMath>
            <w:r w:rsidR="009D7F6D" w:rsidRPr="009D7F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х+10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(х-4)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(х+5)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oMath>
            </m:oMathPara>
          </w:p>
        </w:tc>
      </w:tr>
      <w:tr w:rsidR="009D7F6D" w:rsidRPr="009D7F6D" w:rsidTr="009D7F6D">
        <w:trPr>
          <w:trHeight w:val="143"/>
        </w:trPr>
        <w:tc>
          <w:tcPr>
            <w:tcW w:w="38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3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х-7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(х-2)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&lt;0</m:t>
                </m:r>
              </m:oMath>
            </m:oMathPara>
          </w:p>
        </w:tc>
        <w:tc>
          <w:tcPr>
            <w:tcW w:w="151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(х+8)(х-2)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&lt;0</m:t>
              </m:r>
            </m:oMath>
          </w:p>
        </w:tc>
        <w:tc>
          <w:tcPr>
            <w:tcW w:w="167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(х+3)(х-1)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≤0</m:t>
              </m:r>
            </m:oMath>
          </w:p>
        </w:tc>
      </w:tr>
      <w:tr w:rsidR="009D7F6D" w:rsidRPr="009D7F6D" w:rsidTr="009D7F6D">
        <w:trPr>
          <w:trHeight w:val="143"/>
        </w:trPr>
        <w:tc>
          <w:tcPr>
            <w:tcW w:w="38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3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(5-х)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oMath>
            </m:oMathPara>
          </w:p>
        </w:tc>
        <w:tc>
          <w:tcPr>
            <w:tcW w:w="151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4-х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(х+3)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≤0</m:t>
                </m:r>
              </m:oMath>
            </m:oMathPara>
          </w:p>
        </w:tc>
        <w:tc>
          <w:tcPr>
            <w:tcW w:w="167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3-х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(х+1)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≤0</m:t>
                </m:r>
              </m:oMath>
            </m:oMathPara>
          </w:p>
        </w:tc>
      </w:tr>
      <w:tr w:rsidR="009D7F6D" w:rsidRPr="009D7F6D" w:rsidTr="009D7F6D">
        <w:trPr>
          <w:trHeight w:val="143"/>
        </w:trPr>
        <w:tc>
          <w:tcPr>
            <w:tcW w:w="38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3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(х+4)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≤0</m:t>
                </m:r>
              </m:oMath>
            </m:oMathPara>
          </w:p>
        </w:tc>
        <w:tc>
          <w:tcPr>
            <w:tcW w:w="151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(2х+1)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oMath>
            </m:oMathPara>
          </w:p>
        </w:tc>
        <w:tc>
          <w:tcPr>
            <w:tcW w:w="167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-36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≥0</m:t>
                </m:r>
              </m:oMath>
            </m:oMathPara>
          </w:p>
        </w:tc>
      </w:tr>
      <w:tr w:rsidR="009D7F6D" w:rsidRPr="009D7F6D" w:rsidTr="009D7F6D">
        <w:trPr>
          <w:trHeight w:val="143"/>
        </w:trPr>
        <w:tc>
          <w:tcPr>
            <w:tcW w:w="38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3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-9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2-х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&lt;0</m:t>
                </m:r>
              </m:oMath>
            </m:oMathPara>
          </w:p>
        </w:tc>
        <w:tc>
          <w:tcPr>
            <w:tcW w:w="151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5-х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-16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oMath>
            </m:oMathPara>
          </w:p>
        </w:tc>
        <w:tc>
          <w:tcPr>
            <w:tcW w:w="167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11+х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oMath>
            </m:oMathPara>
          </w:p>
        </w:tc>
      </w:tr>
      <w:tr w:rsidR="009D7F6D" w:rsidRPr="009D7F6D" w:rsidTr="009D7F6D">
        <w:trPr>
          <w:trHeight w:val="981"/>
        </w:trPr>
        <w:tc>
          <w:tcPr>
            <w:tcW w:w="38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3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-3х+2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х+2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oMath>
            </m:oMathPara>
          </w:p>
        </w:tc>
        <w:tc>
          <w:tcPr>
            <w:tcW w:w="151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-3х+2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oMath>
            </m:oMathPara>
          </w:p>
        </w:tc>
        <w:tc>
          <w:tcPr>
            <w:tcW w:w="167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х-4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≤0</m:t>
                </m:r>
              </m:oMath>
            </m:oMathPara>
          </w:p>
        </w:tc>
      </w:tr>
      <w:tr w:rsidR="009D7F6D" w:rsidRPr="009D7F6D" w:rsidTr="009D7F6D">
        <w:trPr>
          <w:trHeight w:val="981"/>
        </w:trPr>
        <w:tc>
          <w:tcPr>
            <w:tcW w:w="38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3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(х+1)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oMath>
            </m:oMathPara>
          </w:p>
        </w:tc>
        <w:tc>
          <w:tcPr>
            <w:tcW w:w="151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(х+1)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(3-х)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&lt;0</m:t>
                </m:r>
              </m:oMath>
            </m:oMathPara>
          </w:p>
        </w:tc>
        <w:tc>
          <w:tcPr>
            <w:tcW w:w="167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х+8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(5х-2)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oMath>
            </m:oMathPara>
          </w:p>
        </w:tc>
      </w:tr>
      <w:tr w:rsidR="009D7F6D" w:rsidRPr="009D7F6D" w:rsidTr="009D7F6D">
        <w:trPr>
          <w:trHeight w:val="996"/>
        </w:trPr>
        <w:tc>
          <w:tcPr>
            <w:tcW w:w="38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3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(х-1)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oMath>
            </m:oMathPara>
          </w:p>
        </w:tc>
        <w:tc>
          <w:tcPr>
            <w:tcW w:w="151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(х-9)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&lt;0</m:t>
                </m:r>
              </m:oMath>
            </m:oMathPara>
          </w:p>
        </w:tc>
        <w:tc>
          <w:tcPr>
            <w:tcW w:w="167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(х-3)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(х-2)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oMath>
            </m:oMathPara>
          </w:p>
        </w:tc>
      </w:tr>
      <w:tr w:rsidR="009D7F6D" w:rsidRPr="009D7F6D" w:rsidTr="009D7F6D">
        <w:trPr>
          <w:trHeight w:val="1026"/>
        </w:trPr>
        <w:tc>
          <w:tcPr>
            <w:tcW w:w="38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3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(х-5)(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≤0</m:t>
              </m:r>
            </m:oMath>
          </w:p>
        </w:tc>
        <w:tc>
          <w:tcPr>
            <w:tcW w:w="151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(х-3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)(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-36</m:t>
              </m:r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&lt;0</m:t>
              </m:r>
            </m:oMath>
          </w:p>
        </w:tc>
        <w:tc>
          <w:tcPr>
            <w:tcW w:w="167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-х</m:t>
              </m:r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-64)&gt;0</m:t>
              </m:r>
            </m:oMath>
          </w:p>
        </w:tc>
      </w:tr>
      <w:tr w:rsidR="009D7F6D" w:rsidRPr="009D7F6D" w:rsidTr="009D7F6D">
        <w:trPr>
          <w:trHeight w:val="907"/>
        </w:trPr>
        <w:tc>
          <w:tcPr>
            <w:tcW w:w="38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6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3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(х-3)(х+6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≤0</m:t>
              </m:r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7+х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(х-3)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9-х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≥0</m:t>
                </m:r>
              </m:oMath>
            </m:oMathPara>
          </w:p>
        </w:tc>
        <w:tc>
          <w:tcPr>
            <w:tcW w:w="167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5х-2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(х-0,3)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oMath>
            </m:oMathPara>
          </w:p>
        </w:tc>
      </w:tr>
    </w:tbl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t xml:space="preserve">Таблица № 5   «Производная»   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F6D">
        <w:rPr>
          <w:rFonts w:ascii="Times New Roman" w:eastAsia="Calibri" w:hAnsi="Times New Roman" w:cs="Times New Roman"/>
          <w:sz w:val="32"/>
          <w:szCs w:val="32"/>
        </w:rPr>
        <w:t>Найдите производные функций: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409"/>
        <w:gridCol w:w="2127"/>
        <w:gridCol w:w="2019"/>
        <w:gridCol w:w="1915"/>
      </w:tblGrid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201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 вариант</w:t>
            </w:r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Х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Х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1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Х</w:t>
            </w:r>
            <w:proofErr w:type="gram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Х</w:t>
            </w:r>
            <w:proofErr w:type="gram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5х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-2х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1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4х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-7х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2х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+ 4х - 7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3х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+ 5х -11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</w:t>
            </w:r>
          </w:p>
        </w:tc>
        <w:tc>
          <w:tcPr>
            <w:tcW w:w="201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6х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- 7х + 9</w:t>
            </w:r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5х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+ 3х -12</w:t>
            </w:r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1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5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den>
                </m:f>
              </m:oMath>
            </m:oMathPara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201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915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oMath>
            </m:oMathPara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2х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4х</m:t>
                    </m:r>
                  </m:e>
                </m:func>
              </m:oMath>
            </m:oMathPara>
          </w:p>
        </w:tc>
        <w:tc>
          <w:tcPr>
            <w:tcW w:w="201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3х</m:t>
                    </m:r>
                  </m:e>
                </m:func>
              </m:oMath>
            </m:oMathPara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cos5x</w:t>
            </w:r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(3х-1)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(5х+2)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01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(2х-11)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915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(4х+3)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sup>
                </m:sSup>
              </m:oMath>
            </m:oMathPara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(7х-2)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(4х+5)</m:t>
                    </m:r>
                  </m:e>
                </m:func>
              </m:oMath>
            </m:oMathPara>
          </w:p>
        </w:tc>
        <w:tc>
          <w:tcPr>
            <w:tcW w:w="201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(3х+1)</m:t>
                    </m:r>
                  </m:e>
                </m:func>
              </m:oMath>
            </m:oMathPara>
          </w:p>
        </w:tc>
        <w:tc>
          <w:tcPr>
            <w:tcW w:w="1915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(2х-3)</m:t>
                    </m:r>
                  </m:e>
                </m:func>
              </m:oMath>
            </m:oMathPara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01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915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240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2х</m:t>
                    </m:r>
                  </m:sup>
                </m:sSup>
              </m:oMath>
            </m:oMathPara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3х</m:t>
                    </m:r>
                  </m:sup>
                </m:sSup>
              </m:oMath>
            </m:oMathPara>
          </w:p>
        </w:tc>
        <w:tc>
          <w:tcPr>
            <w:tcW w:w="201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7х</m:t>
                    </m:r>
                  </m:sup>
                </m:sSup>
              </m:oMath>
            </m:oMathPara>
          </w:p>
        </w:tc>
        <w:tc>
          <w:tcPr>
            <w:tcW w:w="1915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4х</m:t>
                    </m:r>
                  </m:sup>
                </m:sSup>
              </m:oMath>
            </m:oMathPara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е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-3х</m:t>
                  </m:r>
                </m:sup>
              </m:sSup>
            </m:oMath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е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-4х</m:t>
                  </m:r>
                </m:sup>
              </m:sSup>
            </m:oMath>
          </w:p>
        </w:tc>
        <w:tc>
          <w:tcPr>
            <w:tcW w:w="201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е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-5х</m:t>
                  </m:r>
                </m:sup>
              </m:sSup>
            </m:oMath>
          </w:p>
        </w:tc>
        <w:tc>
          <w:tcPr>
            <w:tcW w:w="191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е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-2х</m:t>
                  </m:r>
                </m:sup>
              </m:sSup>
            </m:oMath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sup>
              </m:sSup>
            </m:oMath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201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sup>
              </m:sSup>
            </m:oMath>
          </w:p>
        </w:tc>
        <w:tc>
          <w:tcPr>
            <w:tcW w:w="1915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sup>
                </m:sSup>
              </m:oMath>
            </m:oMathPara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201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915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e>
                </m:func>
              </m:oMath>
            </m:oMathPara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0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2х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3х</m:t>
                    </m:r>
                  </m:e>
                </m:func>
              </m:oMath>
            </m:oMathPara>
          </w:p>
        </w:tc>
        <w:tc>
          <w:tcPr>
            <w:tcW w:w="201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4х</m:t>
                    </m:r>
                  </m:e>
                </m:func>
              </m:oMath>
            </m:oMathPara>
          </w:p>
        </w:tc>
        <w:tc>
          <w:tcPr>
            <w:tcW w:w="1915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6х</m:t>
                    </m:r>
                  </m:e>
                </m:func>
              </m:oMath>
            </m:oMathPara>
          </w:p>
        </w:tc>
      </w:tr>
      <w:tr w:rsidR="009D7F6D" w:rsidRPr="009D7F6D" w:rsidTr="009D7F6D">
        <w:tc>
          <w:tcPr>
            <w:tcW w:w="110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0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sup>
                </m:s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sup>
                </m:s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2019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      е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tgx</w:t>
            </w:r>
          </w:p>
        </w:tc>
        <w:tc>
          <w:tcPr>
            <w:tcW w:w="1915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      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cosx</w:t>
            </w:r>
          </w:p>
        </w:tc>
      </w:tr>
    </w:tbl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Таблица № 6  «Первообразная»           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sz w:val="32"/>
          <w:szCs w:val="32"/>
        </w:rPr>
        <w:t>Найдите одну из первообразных функции: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331"/>
        <w:gridCol w:w="2347"/>
        <w:gridCol w:w="2268"/>
      </w:tblGrid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33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234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 вариант</w:t>
            </w:r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33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4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233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234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</m:oMath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33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34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den>
              </m:f>
            </m:oMath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2x+1</m:t>
                    </m:r>
                  </m:den>
                </m:f>
              </m:oMath>
            </m:oMathPara>
          </w:p>
        </w:tc>
        <w:tc>
          <w:tcPr>
            <w:tcW w:w="233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3x-5</m:t>
                    </m:r>
                  </m:den>
                </m:f>
              </m:oMath>
            </m:oMathPara>
          </w:p>
        </w:tc>
        <w:tc>
          <w:tcPr>
            <w:tcW w:w="234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4x+3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5x-2</m:t>
                    </m:r>
                  </m:den>
                </m:f>
              </m:oMath>
            </m:oMathPara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(3x-2)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3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(5x+1)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4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(6x+5)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(4x-3)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2x</m:t>
                    </m:r>
                  </m:e>
                </m:func>
              </m:oMath>
            </m:oMathPara>
          </w:p>
        </w:tc>
        <w:tc>
          <w:tcPr>
            <w:tcW w:w="233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3x</m:t>
                    </m:r>
                  </m:e>
                </m:func>
              </m:oMath>
            </m:oMathPara>
          </w:p>
        </w:tc>
        <w:tc>
          <w:tcPr>
            <w:tcW w:w="234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4x</m:t>
                    </m:r>
                  </m:e>
                </m:func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5x</m:t>
                    </m:r>
                  </m:e>
                </m:func>
              </m:oMath>
            </m:oMathPara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6x</m:t>
                    </m:r>
                  </m:e>
                </m:func>
              </m:oMath>
            </m:oMathPara>
          </w:p>
        </w:tc>
        <w:tc>
          <w:tcPr>
            <w:tcW w:w="233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5x</m:t>
                    </m:r>
                  </m:e>
                </m:func>
              </m:oMath>
            </m:oMathPara>
          </w:p>
        </w:tc>
        <w:tc>
          <w:tcPr>
            <w:tcW w:w="234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3x</m:t>
                    </m:r>
                  </m:e>
                </m:func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2x</m:t>
                    </m:r>
                  </m:e>
                </m:func>
              </m:oMath>
            </m:oMathPara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331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34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4</m:t>
                  </m:r>
                </m:sup>
              </m:sSup>
            </m:oMath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2x</m:t>
                  </m:r>
                </m:sup>
              </m:sSup>
            </m:oMath>
          </w:p>
        </w:tc>
        <w:tc>
          <w:tcPr>
            <w:tcW w:w="233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3x</m:t>
                    </m:r>
                  </m:sup>
                </m:sSup>
              </m:oMath>
            </m:oMathPara>
          </w:p>
        </w:tc>
        <w:tc>
          <w:tcPr>
            <w:tcW w:w="234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4x</m:t>
                  </m:r>
                </m:sup>
              </m:sSup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5x</m:t>
                  </m:r>
                </m:sup>
              </m:sSup>
            </m:oMath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(2x+1)</m:t>
                    </m:r>
                  </m:e>
                </m:func>
              </m:oMath>
            </m:oMathPara>
          </w:p>
        </w:tc>
        <w:tc>
          <w:tcPr>
            <w:tcW w:w="233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sin(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3x-2)</m:t>
                    </m:r>
                  </m:e>
                </m:func>
              </m:oMath>
            </m:oMathPara>
          </w:p>
        </w:tc>
        <w:tc>
          <w:tcPr>
            <w:tcW w:w="234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sin(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5x+3)</m:t>
                    </m:r>
                  </m:e>
                </m:func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sin(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4x-7)</m:t>
                    </m:r>
                  </m:e>
                </m:func>
              </m:oMath>
            </m:oMathPara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cos(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9x+2)</m:t>
                    </m:r>
                  </m:e>
                </m:func>
              </m:oMath>
            </m:oMathPara>
          </w:p>
        </w:tc>
        <w:tc>
          <w:tcPr>
            <w:tcW w:w="233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cos(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7x-3)</m:t>
                    </m:r>
                  </m:e>
                </m:func>
              </m:oMath>
            </m:oMathPara>
          </w:p>
        </w:tc>
        <w:tc>
          <w:tcPr>
            <w:tcW w:w="234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cos(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11x+5)</m:t>
                    </m:r>
                  </m:e>
                </m:func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cos(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6x-1)</m:t>
                    </m:r>
                  </m:e>
                </m:func>
              </m:oMath>
            </m:oMathPara>
          </w:p>
        </w:tc>
      </w:tr>
      <w:tr w:rsidR="009D7F6D" w:rsidRPr="009D7F6D" w:rsidTr="009D7F6D">
        <w:tc>
          <w:tcPr>
            <w:tcW w:w="6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  <w:lang w:val="en-US"/>
                    </w:rPr>
                    <m:t>2x</m:t>
                  </m:r>
                </m:e>
              </m:func>
            </m:oMath>
          </w:p>
        </w:tc>
        <w:tc>
          <w:tcPr>
            <w:tcW w:w="2331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  <w:lang w:val="en-US"/>
                    </w:rPr>
                    <m:t>5x</m:t>
                  </m:r>
                </m:e>
              </m:func>
            </m:oMath>
          </w:p>
        </w:tc>
        <w:tc>
          <w:tcPr>
            <w:tcW w:w="234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3x</m:t>
                  </m:r>
                </m:e>
              </m:func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2x</m:t>
                  </m:r>
                </m:e>
              </m:func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</w:tbl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Таблица № 7   «Степень с рациональным показателем»</w:t>
      </w:r>
      <w:r w:rsidRPr="009D7F6D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sz w:val="32"/>
          <w:szCs w:val="32"/>
        </w:rPr>
        <w:t xml:space="preserve"> Вычислите: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2136"/>
        <w:gridCol w:w="2126"/>
        <w:gridCol w:w="2268"/>
        <w:gridCol w:w="2092"/>
      </w:tblGrid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2092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 вариант</w:t>
            </w:r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125</m:t>
                    </m:r>
                  </m:e>
                </m:rad>
              </m:oMath>
            </m:oMathPara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81</m:t>
                    </m:r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-32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-128</m:t>
                    </m:r>
                  </m:e>
                </m:rad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-216</m:t>
                    </m:r>
                  </m:e>
                </m:rad>
              </m:oMath>
            </m:oMathPara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-243</m:t>
                    </m:r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27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216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243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343</m:t>
                        </m:r>
                      </m:den>
                    </m:f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10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18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20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18</m:t>
                        </m:r>
                      </m:sup>
                    </m:sSup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        3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25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m:oMath>
              <m:rad>
                <m:rad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5</m:t>
                  </m:r>
                </m:e>
              </m:rad>
            </m:oMath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       5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m:oMath>
              <m:rad>
                <m:rad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5</m:t>
                  </m:r>
                </m:deg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8</m:t>
                  </m:r>
                </m:e>
              </m:rad>
            </m:oMath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      5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m:oMath>
              <m:rad>
                <m:rad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5</m:t>
                  </m:r>
                </m:deg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27</m:t>
                  </m:r>
                </m:e>
              </m:rad>
            </m:oMath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   3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m:oMath>
              <m:rad>
                <m:rad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36</m:t>
                  </m:r>
                </m:e>
              </m:rad>
            </m:oMath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16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243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64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250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64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81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10000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256</m:t>
                        </m:r>
                      </m:e>
                    </m:rad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9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243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32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9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81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16</m:t>
                        </m:r>
                      </m:den>
                    </m:f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3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(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(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12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(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2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(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225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169</m:t>
                    </m:r>
                  </m:e>
                </m:rad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324</m:t>
                    </m:r>
                  </m:e>
                </m:rad>
              </m:oMath>
            </m:oMathPara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441</m:t>
                    </m:r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81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144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243</m:t>
                        </m:r>
                      </m:den>
                    </m:f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3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e>
                  </m:rad>
                </m:den>
              </m:f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e>
                  </m:rad>
                </m:e>
              </m:rad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(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 xml:space="preserve">  </m:t>
              </m:r>
            </m:oMath>
            <w:proofErr w:type="gramStart"/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2092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e>
              </m:rad>
            </m:oMath>
            <w:proofErr w:type="gram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)</w:t>
            </w:r>
            <w:proofErr w:type="gramEnd"/>
            <w:r w:rsidRPr="009D7F6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</m:t>
                    </m:r>
                  </m:e>
                </m:rad>
              </m:oMath>
            </m:oMathPara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-32</m:t>
                    </m:r>
                  </m:e>
                </m:rad>
              </m:oMath>
            </m:oMathPara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-125</m:t>
                    </m:r>
                  </m:e>
                </m:rad>
              </m:oMath>
            </m:oMathPara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-343</m:t>
                    </m:r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109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3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       4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m:oMath>
              <m:rad>
                <m:rad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8</m:t>
                  </m:r>
                </m:e>
              </m:rad>
            </m:oMath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      3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m:oMath>
              <m:rad>
                <m:rad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36</m:t>
                  </m:r>
                </m:e>
              </m:rad>
            </m:oMath>
          </w:p>
        </w:tc>
        <w:tc>
          <w:tcPr>
            <w:tcW w:w="226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          5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m:oMath>
              <m:rad>
                <m:rad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5</m:t>
                  </m:r>
                </m:deg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27</m:t>
                  </m:r>
                </m:e>
              </m:rad>
            </m:oMath>
          </w:p>
        </w:tc>
        <w:tc>
          <w:tcPr>
            <w:tcW w:w="2092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     3</m:t>
                  </m:r>
                </m:deg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25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m:oMath>
              <m:rad>
                <m:rad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5</m:t>
                  </m:r>
                </m:e>
              </m:rad>
            </m:oMath>
          </w:p>
        </w:tc>
      </w:tr>
    </w:tbl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9D7F6D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Таблица № 8   «Показательные и логарифмические уравнения»  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sz w:val="32"/>
          <w:szCs w:val="32"/>
        </w:rPr>
        <w:t>Решите уравнение</w:t>
      </w:r>
      <w:proofErr w:type="gramStart"/>
      <w:r w:rsidRPr="009D7F6D"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2413"/>
        <w:gridCol w:w="2159"/>
        <w:gridCol w:w="2159"/>
        <w:gridCol w:w="2284"/>
      </w:tblGrid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ind w:right="-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8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090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1090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115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 вариант</w:t>
            </w:r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8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2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 16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3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 27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4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64</w:t>
            </w:r>
          </w:p>
        </w:tc>
        <w:tc>
          <w:tcPr>
            <w:tcW w:w="115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5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25</w:t>
            </w:r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8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7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х+4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49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5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х-1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125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9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х+3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81</w:t>
            </w:r>
          </w:p>
        </w:tc>
        <w:tc>
          <w:tcPr>
            <w:tcW w:w="115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х+2</m:t>
                  </m:r>
                </m:sup>
              </m:sSup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=1000</w:t>
            </w:r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8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2х-1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25</m:t>
                  </m:r>
                </m:den>
              </m:f>
            </m:oMath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3х+1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16</m:t>
                  </m:r>
                </m:den>
              </m:f>
            </m:oMath>
          </w:p>
        </w:tc>
        <w:tc>
          <w:tcPr>
            <w:tcW w:w="1090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4х-1</m:t>
                  </m:r>
                </m:sup>
              </m:sSup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216</m:t>
                  </m:r>
                </m:den>
              </m:f>
            </m:oMath>
          </w:p>
        </w:tc>
        <w:tc>
          <w:tcPr>
            <w:tcW w:w="115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2х+1</m:t>
                  </m:r>
                </m:sup>
              </m:sSup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27</m:t>
                  </m:r>
                </m:den>
              </m:f>
            </m:oMath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8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х+1</m:t>
                  </m:r>
                </m:sup>
              </m:sSup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81</w:t>
            </w:r>
          </w:p>
        </w:tc>
        <w:tc>
          <w:tcPr>
            <w:tcW w:w="1090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7*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х-3</m:t>
                  </m:r>
                </m:sup>
              </m:sSup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343</w:t>
            </w:r>
          </w:p>
        </w:tc>
        <w:tc>
          <w:tcPr>
            <w:tcW w:w="1090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х+4</m:t>
                  </m:r>
                </m:sup>
              </m:sSup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25</w:t>
            </w:r>
          </w:p>
        </w:tc>
        <w:tc>
          <w:tcPr>
            <w:tcW w:w="115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9*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х-2</m:t>
                  </m:r>
                </m:sup>
              </m:sSup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729</w:t>
            </w:r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18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х-1</m:t>
                      </m:r>
                    </m:e>
                  </m:rad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16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2х+1</m:t>
                      </m:r>
                    </m:e>
                  </m:rad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81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х+2</m:t>
                      </m:r>
                    </m:e>
                  </m:rad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49</w:t>
            </w:r>
          </w:p>
        </w:tc>
        <w:tc>
          <w:tcPr>
            <w:tcW w:w="115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х-3</m:t>
                      </m:r>
                    </m:e>
                  </m:rad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64</w:t>
            </w:r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8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27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128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36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216</w:t>
            </w:r>
          </w:p>
        </w:tc>
        <w:tc>
          <w:tcPr>
            <w:tcW w:w="115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100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1000</w:t>
            </w:r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18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   5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7</w:t>
            </w:r>
          </w:p>
        </w:tc>
        <w:tc>
          <w:tcPr>
            <w:tcW w:w="1090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10</w:t>
            </w:r>
          </w:p>
        </w:tc>
        <w:tc>
          <w:tcPr>
            <w:tcW w:w="1090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9</w:t>
            </w:r>
          </w:p>
        </w:tc>
        <w:tc>
          <w:tcPr>
            <w:tcW w:w="115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sup>
              </m:sSup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5</w:t>
            </w:r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18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х 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5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4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3</w:t>
            </w:r>
          </w:p>
        </w:tc>
        <w:tc>
          <w:tcPr>
            <w:tcW w:w="115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</w:t>
            </w:r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8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х 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-3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х 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-1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х 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-2</w:t>
            </w:r>
          </w:p>
        </w:tc>
        <w:tc>
          <w:tcPr>
            <w:tcW w:w="115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х 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= -4</w:t>
            </w:r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18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6"/>
                    </w:rPr>
                    <m:t>(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х+1)=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6"/>
                    </w:rPr>
                    <m:t>(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х-2</m:t>
                  </m:r>
                </m:e>
              </m:func>
            </m:oMath>
            <w:proofErr w:type="gramStart"/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)=3</w:t>
            </w:r>
            <w:proofErr w:type="gramEnd"/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6"/>
                    </w:rPr>
                    <m:t>(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х+3</m:t>
                  </m:r>
                </m:e>
              </m:func>
            </m:oMath>
            <w:proofErr w:type="gramStart"/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)=3</w:t>
            </w:r>
            <w:proofErr w:type="gramEnd"/>
          </w:p>
        </w:tc>
        <w:tc>
          <w:tcPr>
            <w:tcW w:w="115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6"/>
                    </w:rPr>
                    <m:t>(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х-4</m:t>
                  </m:r>
                </m:e>
              </m:func>
            </m:oMath>
            <w:proofErr w:type="gramStart"/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)=3</w:t>
            </w:r>
            <w:proofErr w:type="gramEnd"/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18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15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9D7F6D" w:rsidRPr="009D7F6D" w:rsidTr="009D7F6D">
        <w:tc>
          <w:tcPr>
            <w:tcW w:w="449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8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169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</w:t>
            </w:r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6"/>
                    </w:rPr>
                    <m:t>(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den>
                  </m:f>
                </m:e>
              </m:func>
            </m:oMath>
            <w:proofErr w:type="gramStart"/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) = -1</w:t>
            </w:r>
            <w:proofErr w:type="gramEnd"/>
          </w:p>
        </w:tc>
        <w:tc>
          <w:tcPr>
            <w:tcW w:w="1090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27</m:t>
                  </m:r>
                </m:e>
              </m:func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3</w:t>
            </w:r>
          </w:p>
        </w:tc>
        <w:tc>
          <w:tcPr>
            <w:tcW w:w="115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6"/>
                    </w:rPr>
                    <m:t>(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func>
            </m:oMath>
            <w:proofErr w:type="gramStart"/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) = -1</w:t>
            </w:r>
            <w:proofErr w:type="gramEnd"/>
          </w:p>
        </w:tc>
      </w:tr>
    </w:tbl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8"/>
        <w:gridCol w:w="602"/>
        <w:gridCol w:w="710"/>
        <w:gridCol w:w="802"/>
        <w:gridCol w:w="916"/>
        <w:gridCol w:w="1056"/>
        <w:gridCol w:w="1056"/>
        <w:gridCol w:w="916"/>
        <w:gridCol w:w="916"/>
        <w:gridCol w:w="1056"/>
        <w:gridCol w:w="1196"/>
      </w:tblGrid>
      <w:tr w:rsidR="000C4A15" w:rsidTr="000C4A15">
        <w:tc>
          <w:tcPr>
            <w:tcW w:w="779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C4A15" w:rsidTr="000C4A15">
        <w:tc>
          <w:tcPr>
            <w:tcW w:w="779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2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05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119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1024</w:t>
            </w:r>
          </w:p>
        </w:tc>
      </w:tr>
      <w:tr w:rsidR="000C4A15" w:rsidTr="000C4A15">
        <w:tc>
          <w:tcPr>
            <w:tcW w:w="779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2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7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2187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6561</w:t>
            </w:r>
          </w:p>
        </w:tc>
        <w:tc>
          <w:tcPr>
            <w:tcW w:w="105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19683</w:t>
            </w:r>
          </w:p>
        </w:tc>
        <w:tc>
          <w:tcPr>
            <w:tcW w:w="119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59049</w:t>
            </w:r>
          </w:p>
        </w:tc>
      </w:tr>
      <w:tr w:rsidR="000C4A15" w:rsidTr="000C4A15">
        <w:tc>
          <w:tcPr>
            <w:tcW w:w="779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2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67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1024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4096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16384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65536</w:t>
            </w:r>
          </w:p>
        </w:tc>
        <w:tc>
          <w:tcPr>
            <w:tcW w:w="105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262144</w:t>
            </w:r>
          </w:p>
        </w:tc>
        <w:tc>
          <w:tcPr>
            <w:tcW w:w="119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1048576</w:t>
            </w:r>
          </w:p>
        </w:tc>
      </w:tr>
      <w:tr w:rsidR="000C4A15" w:rsidTr="000C4A15">
        <w:tc>
          <w:tcPr>
            <w:tcW w:w="779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2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67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3125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15625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78125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15" w:rsidTr="000C4A15">
        <w:tc>
          <w:tcPr>
            <w:tcW w:w="779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2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67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1296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7776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15" w:rsidTr="000C4A15">
        <w:tc>
          <w:tcPr>
            <w:tcW w:w="779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2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3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867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16807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15" w:rsidTr="000C4A15">
        <w:tc>
          <w:tcPr>
            <w:tcW w:w="779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8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2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2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3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867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4096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32768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15" w:rsidTr="000C4A15">
        <w:tc>
          <w:tcPr>
            <w:tcW w:w="779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9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2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2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3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  <w:tc>
          <w:tcPr>
            <w:tcW w:w="867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6561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59049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15" w:rsidTr="000C4A15">
        <w:tc>
          <w:tcPr>
            <w:tcW w:w="779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2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2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67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9D7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Таблица № 9   «Показательные и логарифмические неравенства» 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sz w:val="32"/>
          <w:szCs w:val="32"/>
        </w:rPr>
        <w:t xml:space="preserve"> Решите неравенства</w:t>
      </w:r>
      <w:proofErr w:type="gramStart"/>
      <w:r w:rsidRPr="009D7F6D"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377"/>
        <w:gridCol w:w="2127"/>
        <w:gridCol w:w="2126"/>
        <w:gridCol w:w="2375"/>
      </w:tblGrid>
      <w:tr w:rsidR="009D7F6D" w:rsidRPr="009D7F6D" w:rsidTr="000C4A15">
        <w:tc>
          <w:tcPr>
            <w:tcW w:w="56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2375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 вариант</w:t>
            </w:r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&gt;</m:t>
              </m:r>
            </m:oMath>
            <w:r w:rsidR="009D7F6D" w:rsidRPr="000C4A15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2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&lt;</m:t>
              </m:r>
            </m:oMath>
            <w:r w:rsidR="009D7F6D" w:rsidRPr="000C4A1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&lt;</m:t>
              </m:r>
            </m:oMath>
            <w:r w:rsidR="009D7F6D" w:rsidRPr="000C4A15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75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&gt;</m:t>
              </m:r>
            </m:oMath>
            <w:r w:rsidR="009D7F6D" w:rsidRPr="000C4A15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≤</m:t>
              </m:r>
            </m:oMath>
            <w:r w:rsidR="009D7F6D" w:rsidRPr="000C4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25</m:t>
                  </m:r>
                </m:den>
              </m:f>
            </m:oMath>
          </w:p>
        </w:tc>
        <w:tc>
          <w:tcPr>
            <w:tcW w:w="212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216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64</m:t>
                    </m:r>
                  </m:den>
                </m:f>
              </m:oMath>
            </m:oMathPara>
          </w:p>
        </w:tc>
        <w:tc>
          <w:tcPr>
            <w:tcW w:w="2375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32</m:t>
                    </m:r>
                  </m:den>
                </m:f>
              </m:oMath>
            </m:oMathPara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&gt;</m:t>
              </m:r>
            </m:oMath>
            <w:r w:rsidR="009D7F6D" w:rsidRPr="000C4A1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&lt;</m:t>
              </m:r>
            </m:oMath>
            <w:r w:rsidR="009D7F6D" w:rsidRPr="000C4A15">
              <w:rPr>
                <w:rFonts w:ascii="Times New Roman" w:eastAsia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126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х+5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&gt;</m:t>
              </m:r>
            </m:oMath>
            <w:r w:rsidR="009D7F6D" w:rsidRPr="000C4A1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5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х-7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&lt;49</m:t>
                </m:r>
              </m:oMath>
            </m:oMathPara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7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2х+1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≤ 125</w:t>
            </w:r>
          </w:p>
        </w:tc>
        <w:tc>
          <w:tcPr>
            <w:tcW w:w="2127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4х-3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≥ 81</w:t>
            </w:r>
          </w:p>
        </w:tc>
        <w:tc>
          <w:tcPr>
            <w:tcW w:w="212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3х+2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≤ 343</w:t>
            </w:r>
          </w:p>
        </w:tc>
        <w:tc>
          <w:tcPr>
            <w:tcW w:w="2375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5х-1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≥ 36</w:t>
            </w:r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7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0,5х-7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≥81</w:t>
            </w:r>
          </w:p>
        </w:tc>
        <w:tc>
          <w:tcPr>
            <w:tcW w:w="2127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0,4х+3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≤49</w:t>
            </w:r>
          </w:p>
        </w:tc>
        <w:tc>
          <w:tcPr>
            <w:tcW w:w="212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0,2х-5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≤32</w:t>
            </w:r>
          </w:p>
        </w:tc>
        <w:tc>
          <w:tcPr>
            <w:tcW w:w="2375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0,1х+3</w:t>
            </w: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≥64</w:t>
            </w:r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&lt;8</m:t>
                </m:r>
              </m:oMath>
            </m:oMathPara>
          </w:p>
        </w:tc>
        <w:tc>
          <w:tcPr>
            <w:tcW w:w="212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&gt;27</m:t>
                </m:r>
              </m:oMath>
            </m:oMathPara>
          </w:p>
        </w:tc>
        <w:tc>
          <w:tcPr>
            <w:tcW w:w="2126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&lt; </m:t>
              </m:r>
            </m:oMath>
            <w:r w:rsidR="009D7F6D"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75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&gt;25</m:t>
                </m:r>
              </m:oMath>
            </m:oMathPara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х&lt;3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х&gt;2</m:t>
                    </m:r>
                  </m:e>
                </m:func>
              </m:oMath>
            </m:oMathPara>
          </w:p>
        </w:tc>
        <w:tc>
          <w:tcPr>
            <w:tcW w:w="2126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х&gt;3</m:t>
                    </m:r>
                  </m:e>
                </m:func>
              </m:oMath>
            </m:oMathPara>
          </w:p>
        </w:tc>
        <w:tc>
          <w:tcPr>
            <w:tcW w:w="2375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х&lt;2</m:t>
                    </m:r>
                  </m:e>
                </m:func>
              </m:oMath>
            </m:oMathPara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&lt;1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х-3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&gt;2</m:t>
                </m:r>
              </m:oMath>
            </m:oMathPara>
          </w:p>
        </w:tc>
        <w:tc>
          <w:tcPr>
            <w:tcW w:w="2126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&gt;2</m:t>
                    </m:r>
                  </m:e>
                </m:func>
              </m:oMath>
            </m:oMathPara>
          </w:p>
        </w:tc>
        <w:tc>
          <w:tcPr>
            <w:tcW w:w="2375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х+4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&lt;4</m:t>
                </m:r>
              </m:oMath>
            </m:oMathPara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х&gt;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12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х&lt;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126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х&gt;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375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х&lt;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≤-3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х≥-1</m:t>
                    </m:r>
                  </m:e>
                </m:func>
              </m:oMath>
            </m:oMathPara>
          </w:p>
        </w:tc>
        <w:tc>
          <w:tcPr>
            <w:tcW w:w="2126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х≥-2</m:t>
                    </m:r>
                  </m:e>
                </m:func>
              </m:oMath>
            </m:oMathPara>
          </w:p>
        </w:tc>
        <w:tc>
          <w:tcPr>
            <w:tcW w:w="2375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х≤-</m:t>
                  </m:r>
                </m:e>
              </m:func>
            </m:oMath>
            <w:r w:rsidR="009D7F6D"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≤2</m:t>
                </m:r>
              </m:oMath>
            </m:oMathPara>
          </w:p>
        </w:tc>
        <w:tc>
          <w:tcPr>
            <w:tcW w:w="212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≤5</m:t>
                </m:r>
              </m:oMath>
            </m:oMathPara>
          </w:p>
        </w:tc>
        <w:tc>
          <w:tcPr>
            <w:tcW w:w="2126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≥3</m:t>
                </m:r>
              </m:oMath>
            </m:oMathPara>
          </w:p>
        </w:tc>
        <w:tc>
          <w:tcPr>
            <w:tcW w:w="2375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≥2</m:t>
                </m:r>
              </m:oMath>
            </m:oMathPara>
          </w:p>
        </w:tc>
      </w:tr>
      <w:tr w:rsidR="009D7F6D" w:rsidRPr="000C4A15" w:rsidTr="000C4A15">
        <w:tc>
          <w:tcPr>
            <w:tcW w:w="56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7" w:type="dxa"/>
          </w:tcPr>
          <w:p w:rsidR="009D7F6D" w:rsidRPr="000C4A15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&gt;2</m:t>
                    </m:r>
                  </m:e>
                </m:func>
              </m:oMath>
            </m:oMathPara>
          </w:p>
        </w:tc>
        <w:tc>
          <w:tcPr>
            <w:tcW w:w="2127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х&lt;3</m:t>
                  </m:r>
                </m:e>
              </m:func>
            </m:oMath>
          </w:p>
        </w:tc>
        <w:tc>
          <w:tcPr>
            <w:tcW w:w="2126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х&lt;1</m:t>
                  </m:r>
                </m:e>
              </m:func>
            </m:oMath>
          </w:p>
        </w:tc>
        <w:tc>
          <w:tcPr>
            <w:tcW w:w="2375" w:type="dxa"/>
          </w:tcPr>
          <w:p w:rsidR="009D7F6D" w:rsidRPr="000C4A15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A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х&lt;3</m:t>
                  </m:r>
                </m:e>
              </m:func>
            </m:oMath>
          </w:p>
        </w:tc>
      </w:tr>
    </w:tbl>
    <w:p w:rsidR="009D7F6D" w:rsidRPr="000C4A15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25D" w:rsidRDefault="000D225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3"/>
        <w:gridCol w:w="548"/>
        <w:gridCol w:w="673"/>
        <w:gridCol w:w="788"/>
        <w:gridCol w:w="916"/>
        <w:gridCol w:w="1056"/>
        <w:gridCol w:w="1196"/>
        <w:gridCol w:w="916"/>
        <w:gridCol w:w="916"/>
        <w:gridCol w:w="1056"/>
        <w:gridCol w:w="1196"/>
      </w:tblGrid>
      <w:tr w:rsidR="000C4A15" w:rsidRPr="000C4A15" w:rsidTr="000C4A15">
        <w:tc>
          <w:tcPr>
            <w:tcW w:w="811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5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C4A15" w:rsidRPr="000C4A15" w:rsidTr="000C4A15">
        <w:tc>
          <w:tcPr>
            <w:tcW w:w="811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05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05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119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1024</w:t>
            </w:r>
          </w:p>
        </w:tc>
      </w:tr>
      <w:tr w:rsidR="000C4A15" w:rsidRPr="000C4A15" w:rsidTr="000C4A15">
        <w:tc>
          <w:tcPr>
            <w:tcW w:w="811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05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2187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6561</w:t>
            </w:r>
          </w:p>
        </w:tc>
        <w:tc>
          <w:tcPr>
            <w:tcW w:w="105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19683</w:t>
            </w:r>
          </w:p>
        </w:tc>
        <w:tc>
          <w:tcPr>
            <w:tcW w:w="119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59049</w:t>
            </w:r>
          </w:p>
        </w:tc>
      </w:tr>
      <w:tr w:rsidR="000C4A15" w:rsidRPr="000C4A15" w:rsidTr="000C4A15">
        <w:tc>
          <w:tcPr>
            <w:tcW w:w="811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05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6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1024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4096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16384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65536</w:t>
            </w:r>
          </w:p>
        </w:tc>
        <w:tc>
          <w:tcPr>
            <w:tcW w:w="105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262144</w:t>
            </w:r>
          </w:p>
        </w:tc>
        <w:tc>
          <w:tcPr>
            <w:tcW w:w="119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1048576</w:t>
            </w:r>
          </w:p>
        </w:tc>
      </w:tr>
      <w:tr w:rsidR="000C4A15" w:rsidRPr="000C4A15" w:rsidTr="000C4A15">
        <w:tc>
          <w:tcPr>
            <w:tcW w:w="811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05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6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3125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15625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78125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15" w:rsidRPr="000C4A15" w:rsidTr="000C4A15">
        <w:tc>
          <w:tcPr>
            <w:tcW w:w="811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05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2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6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1296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7776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15" w:rsidRPr="000C4A15" w:rsidTr="000C4A15">
        <w:tc>
          <w:tcPr>
            <w:tcW w:w="811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05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2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86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16807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15" w:rsidRPr="000C4A15" w:rsidTr="000C4A15">
        <w:tc>
          <w:tcPr>
            <w:tcW w:w="811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8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05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2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86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4096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32768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15" w:rsidRPr="000C4A15" w:rsidTr="000C4A15">
        <w:tc>
          <w:tcPr>
            <w:tcW w:w="811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9</w:t>
            </w:r>
            <w:r w:rsidRPr="000C4A1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05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2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  <w:tc>
          <w:tcPr>
            <w:tcW w:w="86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6561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 w:rsidRPr="000C4A15">
              <w:rPr>
                <w:rFonts w:ascii="Times New Roman" w:hAnsi="Times New Roman"/>
                <w:sz w:val="28"/>
                <w:szCs w:val="28"/>
              </w:rPr>
              <w:t>59049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15" w:rsidRPr="000C4A15" w:rsidTr="000C4A15">
        <w:tc>
          <w:tcPr>
            <w:tcW w:w="811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705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2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64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C4A15" w:rsidRPr="000C4A15" w:rsidRDefault="000C4A15" w:rsidP="00FC0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F6D" w:rsidRPr="000C4A15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A15" w:rsidRDefault="000C4A15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4A15" w:rsidRDefault="000C4A15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D7F6D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Таблица  № 10  «Иррациональные уравнения и уравнения с модулем»       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D7F6D">
        <w:rPr>
          <w:rFonts w:ascii="Times New Roman" w:eastAsia="Calibri" w:hAnsi="Times New Roman" w:cs="Times New Roman"/>
          <w:sz w:val="32"/>
          <w:szCs w:val="32"/>
        </w:rPr>
        <w:t xml:space="preserve"> Решите уравнение:</w:t>
      </w:r>
    </w:p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2126"/>
        <w:gridCol w:w="2708"/>
      </w:tblGrid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270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 вариант</w:t>
            </w:r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х+1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4</w:t>
            </w:r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х-2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5</w:t>
            </w:r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х+3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2</w:t>
            </w:r>
          </w:p>
        </w:tc>
        <w:tc>
          <w:tcPr>
            <w:tcW w:w="270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х-5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6</w:t>
            </w:r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х-4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х+2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х-6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270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х+1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х+5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=1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х-3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9+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х-2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=6</w:t>
            </w:r>
          </w:p>
        </w:tc>
        <w:tc>
          <w:tcPr>
            <w:tcW w:w="270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х+4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=2</w:t>
            </w:r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х-2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2127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7-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х+1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2126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6-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х-4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2708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х+5</m:t>
                  </m:r>
                </m:e>
              </m:rad>
            </m:oMath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=1</w:t>
            </w:r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3х-4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 х</w:t>
            </w:r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6х-5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=х</w:t>
            </w:r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2х-3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=х</w:t>
            </w:r>
          </w:p>
        </w:tc>
        <w:tc>
          <w:tcPr>
            <w:tcW w:w="270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4х+5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=х</w:t>
            </w:r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4+2х-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х -2</w:t>
            </w:r>
          </w:p>
        </w:tc>
        <w:tc>
          <w:tcPr>
            <w:tcW w:w="4834" w:type="dxa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6-4х-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х + 4</w:t>
            </w:r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7-х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х - 1</w:t>
            </w:r>
          </w:p>
        </w:tc>
        <w:tc>
          <w:tcPr>
            <w:tcW w:w="4834" w:type="dxa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5х+1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х - 1</w:t>
            </w:r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х+7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х + 3 = 0</w:t>
            </w:r>
          </w:p>
        </w:tc>
        <w:tc>
          <w:tcPr>
            <w:tcW w:w="4834" w:type="dxa"/>
            <w:gridSpan w:val="2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3х –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18х+1</m:t>
                  </m:r>
                </m:e>
              </m:rad>
            </m:oMath>
            <w:r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+ 1 = 0</w:t>
            </w:r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= 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2х-3</m:t>
                    </m:r>
                  </m:e>
                </m:rad>
              </m:oMath>
            </m:oMathPara>
          </w:p>
        </w:tc>
        <w:tc>
          <w:tcPr>
            <w:tcW w:w="4834" w:type="dxa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5х-1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3х=19</m:t>
                    </m:r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- 36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2х-1</m:t>
                    </m:r>
                  </m:e>
                </m:rad>
              </m:oMath>
            </m:oMathPara>
          </w:p>
        </w:tc>
        <w:tc>
          <w:tcPr>
            <w:tcW w:w="4834" w:type="dxa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8-5х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- 16</m:t>
                    </m:r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х-4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х+5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х-3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270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х+1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=5</w:t>
            </w:r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х+3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+5=3</w:t>
            </w:r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х-5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+7=4</w:t>
            </w:r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х-1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+4=1</w:t>
            </w:r>
          </w:p>
        </w:tc>
        <w:tc>
          <w:tcPr>
            <w:tcW w:w="270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х+2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+8=6</w:t>
            </w:r>
          </w:p>
        </w:tc>
      </w:tr>
      <w:tr w:rsidR="009D7F6D" w:rsidRPr="009D7F6D" w:rsidTr="009D7F6D">
        <w:tc>
          <w:tcPr>
            <w:tcW w:w="959" w:type="dxa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4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2х-3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=х</w:t>
            </w:r>
          </w:p>
        </w:tc>
        <w:tc>
          <w:tcPr>
            <w:tcW w:w="2127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3х-4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=х</w:t>
            </w:r>
          </w:p>
        </w:tc>
        <w:tc>
          <w:tcPr>
            <w:tcW w:w="2126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4х+5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=х</w:t>
            </w:r>
          </w:p>
        </w:tc>
        <w:tc>
          <w:tcPr>
            <w:tcW w:w="2708" w:type="dxa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6х-5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=х</w:t>
            </w:r>
          </w:p>
        </w:tc>
      </w:tr>
    </w:tbl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7F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№ 11  «Иррациональные неравенства и неравенства с модулем»</w:t>
      </w:r>
    </w:p>
    <w:p w:rsidR="00E30AA7" w:rsidRPr="009D7F6D" w:rsidRDefault="00E30AA7" w:rsidP="009D7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D7F6D" w:rsidRPr="00E30AA7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AA7">
        <w:rPr>
          <w:rFonts w:ascii="Times New Roman" w:eastAsia="Calibri" w:hAnsi="Times New Roman" w:cs="Times New Roman"/>
          <w:sz w:val="28"/>
          <w:szCs w:val="28"/>
        </w:rPr>
        <w:t>Решите неравенства:</w:t>
      </w:r>
    </w:p>
    <w:p w:rsidR="00E30AA7" w:rsidRPr="00E30AA7" w:rsidRDefault="00E30AA7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1931"/>
        <w:gridCol w:w="277"/>
        <w:gridCol w:w="2050"/>
        <w:gridCol w:w="2090"/>
        <w:gridCol w:w="2623"/>
      </w:tblGrid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5" w:type="pct"/>
            <w:gridSpan w:val="2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035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1055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1324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 вариант</w:t>
            </w:r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5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х-5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6</w:t>
            </w:r>
          </w:p>
        </w:tc>
        <w:tc>
          <w:tcPr>
            <w:tcW w:w="103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х+3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2</w:t>
            </w:r>
          </w:p>
        </w:tc>
        <w:tc>
          <w:tcPr>
            <w:tcW w:w="105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х-2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5</w:t>
            </w:r>
          </w:p>
        </w:tc>
        <w:tc>
          <w:tcPr>
            <w:tcW w:w="132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х+1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4</w:t>
            </w:r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5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х+3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≤  2</w:t>
            </w:r>
          </w:p>
        </w:tc>
        <w:tc>
          <w:tcPr>
            <w:tcW w:w="103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х-5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≥ 6</w:t>
            </w:r>
          </w:p>
        </w:tc>
        <w:tc>
          <w:tcPr>
            <w:tcW w:w="105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х+1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≥ 4</w:t>
            </w:r>
          </w:p>
        </w:tc>
        <w:tc>
          <w:tcPr>
            <w:tcW w:w="132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х-2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≤ 5</w:t>
            </w:r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5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2х-3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≤ х</w:t>
            </w:r>
          </w:p>
        </w:tc>
        <w:tc>
          <w:tcPr>
            <w:tcW w:w="103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4х+5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≥ х</w:t>
            </w:r>
          </w:p>
        </w:tc>
        <w:tc>
          <w:tcPr>
            <w:tcW w:w="105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3х-4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≥  х</w:t>
            </w:r>
          </w:p>
        </w:tc>
        <w:tc>
          <w:tcPr>
            <w:tcW w:w="132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6х-5</m:t>
                  </m:r>
                </m:e>
              </m:ra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≤ х</w:t>
            </w:r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15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2х+4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&gt;х+3</m:t>
                </m:r>
              </m:oMath>
            </m:oMathPara>
          </w:p>
        </w:tc>
        <w:tc>
          <w:tcPr>
            <w:tcW w:w="103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5х+1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&lt;</m:t>
              </m:r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- 1</w:t>
            </w:r>
          </w:p>
        </w:tc>
        <w:tc>
          <w:tcPr>
            <w:tcW w:w="105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7-х </m:t>
                  </m:r>
                </m:e>
              </m:rad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&gt; </m:t>
              </m:r>
            </m:oMath>
            <w:r w:rsidR="009D7F6D" w:rsidRPr="009D7F6D">
              <w:rPr>
                <w:rFonts w:ascii="Times New Roman" w:eastAsia="Times New Roman" w:hAnsi="Times New Roman" w:cs="Times New Roman"/>
                <w:sz w:val="28"/>
                <w:szCs w:val="28"/>
              </w:rPr>
              <w:t>х - 1</w:t>
            </w:r>
          </w:p>
        </w:tc>
        <w:tc>
          <w:tcPr>
            <w:tcW w:w="132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&gt;8-2х</m:t>
                </m:r>
              </m:oMath>
            </m:oMathPara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0" w:type="pct"/>
            <w:gridSpan w:val="3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5х-1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&gt;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3х+19</m:t>
                    </m:r>
                  </m:e>
                </m:rad>
              </m:oMath>
            </m:oMathPara>
          </w:p>
        </w:tc>
        <w:tc>
          <w:tcPr>
            <w:tcW w:w="2379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&gt; 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2х-3</m:t>
                    </m:r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0" w:type="pct"/>
            <w:gridSpan w:val="3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8-5х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≤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- 16</m:t>
                    </m:r>
                  </m:e>
                </m:rad>
              </m:oMath>
            </m:oMathPara>
          </w:p>
        </w:tc>
        <w:tc>
          <w:tcPr>
            <w:tcW w:w="2379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- 36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≤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2х-1</m:t>
                    </m:r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0" w:type="pct"/>
            <w:gridSpan w:val="3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-3х+1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≥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3х-4</m:t>
                    </m:r>
                  </m:e>
                </m:rad>
              </m:oMath>
            </m:oMathPara>
          </w:p>
        </w:tc>
        <w:tc>
          <w:tcPr>
            <w:tcW w:w="2379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+ 5х-6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&gt;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-х-3</m:t>
                    </m:r>
                  </m:e>
                </m:rad>
              </m:oMath>
            </m:oMathPara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4х+5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&lt;3</m:t>
                </m:r>
              </m:oMath>
            </m:oMathPara>
          </w:p>
        </w:tc>
        <w:tc>
          <w:tcPr>
            <w:tcW w:w="1175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&lt;1</m:t>
                </m:r>
              </m:oMath>
            </m:oMathPara>
          </w:p>
        </w:tc>
        <w:tc>
          <w:tcPr>
            <w:tcW w:w="105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≥1</m:t>
                </m:r>
              </m:oMath>
            </m:oMathPara>
          </w:p>
        </w:tc>
        <w:tc>
          <w:tcPr>
            <w:tcW w:w="132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≥3</m:t>
                </m:r>
              </m:oMath>
            </m:oMathPara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х-3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≥ 2</w:t>
            </w:r>
          </w:p>
        </w:tc>
        <w:tc>
          <w:tcPr>
            <w:tcW w:w="1175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х-4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≤ 3</w:t>
            </w:r>
          </w:p>
        </w:tc>
        <w:tc>
          <w:tcPr>
            <w:tcW w:w="105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х+1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≥ 5</w:t>
            </w:r>
          </w:p>
        </w:tc>
        <w:tc>
          <w:tcPr>
            <w:tcW w:w="132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х+5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≤ 7</w:t>
            </w:r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4х+5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≤ х</w:t>
            </w:r>
          </w:p>
        </w:tc>
        <w:tc>
          <w:tcPr>
            <w:tcW w:w="1175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6х-5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≥ х</w:t>
            </w:r>
          </w:p>
        </w:tc>
        <w:tc>
          <w:tcPr>
            <w:tcW w:w="1055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3х-4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≤ х</w:t>
            </w:r>
          </w:p>
        </w:tc>
        <w:tc>
          <w:tcPr>
            <w:tcW w:w="1324" w:type="pct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2х-3</m:t>
                  </m:r>
                </m:e>
              </m:d>
            </m:oMath>
            <w:r w:rsidR="009D7F6D"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≥ х</w:t>
            </w:r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0" w:type="pct"/>
            <w:gridSpan w:val="3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- 1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&lt;х+2</m:t>
                </m:r>
              </m:oMath>
            </m:oMathPara>
          </w:p>
        </w:tc>
        <w:tc>
          <w:tcPr>
            <w:tcW w:w="2379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+ 3х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&lt;х+4</m:t>
                </m:r>
              </m:oMath>
            </m:oMathPara>
          </w:p>
        </w:tc>
      </w:tr>
      <w:tr w:rsidR="009D7F6D" w:rsidRPr="009D7F6D" w:rsidTr="009D7F6D">
        <w:tc>
          <w:tcPr>
            <w:tcW w:w="471" w:type="pct"/>
          </w:tcPr>
          <w:p w:rsidR="009D7F6D" w:rsidRPr="009D7F6D" w:rsidRDefault="009D7F6D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6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0" w:type="pct"/>
            <w:gridSpan w:val="3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&gt;1</m:t>
                </m:r>
              </m:oMath>
            </m:oMathPara>
          </w:p>
        </w:tc>
        <w:tc>
          <w:tcPr>
            <w:tcW w:w="2379" w:type="pct"/>
            <w:gridSpan w:val="2"/>
          </w:tcPr>
          <w:p w:rsidR="009D7F6D" w:rsidRPr="009D7F6D" w:rsidRDefault="00D817B5" w:rsidP="009D7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≤2</m:t>
                </m:r>
              </m:oMath>
            </m:oMathPara>
          </w:p>
        </w:tc>
      </w:tr>
    </w:tbl>
    <w:p w:rsidR="009D7F6D" w:rsidRPr="009D7F6D" w:rsidRDefault="009D7F6D" w:rsidP="009D7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B2C" w:rsidRDefault="00157B2C"/>
    <w:sectPr w:rsidR="00157B2C" w:rsidSect="009D7F6D">
      <w:headerReference w:type="default" r:id="rId8"/>
      <w:footerReference w:type="even" r:id="rId9"/>
      <w:footerReference w:type="default" r:id="rId10"/>
      <w:pgSz w:w="12240" w:h="15840"/>
      <w:pgMar w:top="1134" w:right="851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B5" w:rsidRDefault="00D817B5">
      <w:pPr>
        <w:spacing w:after="0" w:line="240" w:lineRule="auto"/>
      </w:pPr>
      <w:r>
        <w:separator/>
      </w:r>
    </w:p>
  </w:endnote>
  <w:endnote w:type="continuationSeparator" w:id="0">
    <w:p w:rsidR="00D817B5" w:rsidRDefault="00D8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6D" w:rsidRDefault="009D7F6D" w:rsidP="009D7F6D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D7F6D" w:rsidRDefault="009D7F6D" w:rsidP="009D7F6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6D" w:rsidRDefault="009D7F6D" w:rsidP="009D7F6D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30AA7">
      <w:rPr>
        <w:rStyle w:val="af"/>
        <w:noProof/>
      </w:rPr>
      <w:t>12</w:t>
    </w:r>
    <w:r>
      <w:rPr>
        <w:rStyle w:val="af"/>
      </w:rPr>
      <w:fldChar w:fldCharType="end"/>
    </w:r>
  </w:p>
  <w:p w:rsidR="009D7F6D" w:rsidRDefault="009D7F6D" w:rsidP="009D7F6D">
    <w:pPr>
      <w:pStyle w:val="a6"/>
      <w:ind w:right="360"/>
      <w:jc w:val="right"/>
    </w:pPr>
  </w:p>
  <w:p w:rsidR="009D7F6D" w:rsidRDefault="009D7F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B5" w:rsidRDefault="00D817B5">
      <w:pPr>
        <w:spacing w:after="0" w:line="240" w:lineRule="auto"/>
      </w:pPr>
      <w:r>
        <w:separator/>
      </w:r>
    </w:p>
  </w:footnote>
  <w:footnote w:type="continuationSeparator" w:id="0">
    <w:p w:rsidR="00D817B5" w:rsidRDefault="00D8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6D" w:rsidRDefault="009D7F6D">
    <w:pPr>
      <w:pStyle w:val="a4"/>
      <w:jc w:val="center"/>
    </w:pPr>
  </w:p>
  <w:p w:rsidR="009D7F6D" w:rsidRDefault="009D7F6D" w:rsidP="009D7F6D">
    <w:pPr>
      <w:pStyle w:val="a4"/>
      <w:jc w:val="center"/>
    </w:pPr>
    <w:r>
      <w:t>Никонова Светлана Георгиевна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A0ED0E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59B4CC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6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13D1CAD"/>
    <w:multiLevelType w:val="singleLevel"/>
    <w:tmpl w:val="B128C8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03812684"/>
    <w:multiLevelType w:val="multilevel"/>
    <w:tmpl w:val="2E8A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AC293B"/>
    <w:multiLevelType w:val="singleLevel"/>
    <w:tmpl w:val="B128C8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1FC3410B"/>
    <w:multiLevelType w:val="hybridMultilevel"/>
    <w:tmpl w:val="1E34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639F4"/>
    <w:multiLevelType w:val="hybridMultilevel"/>
    <w:tmpl w:val="3F46A9A2"/>
    <w:lvl w:ilvl="0" w:tplc="70D896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1F2573"/>
    <w:multiLevelType w:val="hybridMultilevel"/>
    <w:tmpl w:val="C10A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F2E49"/>
    <w:multiLevelType w:val="hybridMultilevel"/>
    <w:tmpl w:val="57F818BA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cs="Wingdings" w:hint="default"/>
      </w:rPr>
    </w:lvl>
    <w:lvl w:ilvl="4" w:tplc="0419000B">
      <w:start w:val="1"/>
      <w:numFmt w:val="bullet"/>
      <w:lvlText w:val=""/>
      <w:lvlJc w:val="left"/>
      <w:pPr>
        <w:tabs>
          <w:tab w:val="num" w:pos="3883"/>
        </w:tabs>
        <w:ind w:left="3883" w:hanging="360"/>
      </w:pPr>
      <w:rPr>
        <w:rFonts w:ascii="Wingdings" w:hAnsi="Wingdings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9000B">
      <w:start w:val="1"/>
      <w:numFmt w:val="bullet"/>
      <w:lvlText w:val=""/>
      <w:lvlJc w:val="left"/>
      <w:pPr>
        <w:tabs>
          <w:tab w:val="num" w:pos="5323"/>
        </w:tabs>
        <w:ind w:left="5323" w:hanging="360"/>
      </w:pPr>
      <w:rPr>
        <w:rFonts w:ascii="Wingdings" w:hAnsi="Wingdings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5">
    <w:nsid w:val="2AEB43AD"/>
    <w:multiLevelType w:val="singleLevel"/>
    <w:tmpl w:val="B128C8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2FB57AAA"/>
    <w:multiLevelType w:val="hybridMultilevel"/>
    <w:tmpl w:val="6AFA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B138A"/>
    <w:multiLevelType w:val="singleLevel"/>
    <w:tmpl w:val="B128C8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479B3658"/>
    <w:multiLevelType w:val="hybridMultilevel"/>
    <w:tmpl w:val="F57E8FA6"/>
    <w:lvl w:ilvl="0" w:tplc="89D8A7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76207"/>
    <w:multiLevelType w:val="hybridMultilevel"/>
    <w:tmpl w:val="F9E2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87889"/>
    <w:multiLevelType w:val="hybridMultilevel"/>
    <w:tmpl w:val="7E26E07E"/>
    <w:lvl w:ilvl="0" w:tplc="6570E23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90854"/>
    <w:multiLevelType w:val="singleLevel"/>
    <w:tmpl w:val="B128C8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5B081BDC"/>
    <w:multiLevelType w:val="singleLevel"/>
    <w:tmpl w:val="B128C8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5B1C0439"/>
    <w:multiLevelType w:val="hybridMultilevel"/>
    <w:tmpl w:val="693A5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844D7"/>
    <w:multiLevelType w:val="hybridMultilevel"/>
    <w:tmpl w:val="C6C2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E7DD1"/>
    <w:multiLevelType w:val="hybridMultilevel"/>
    <w:tmpl w:val="F9E2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D3761B"/>
    <w:multiLevelType w:val="hybridMultilevel"/>
    <w:tmpl w:val="5F78E0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715BD8"/>
    <w:multiLevelType w:val="hybridMultilevel"/>
    <w:tmpl w:val="5C42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34E0C"/>
    <w:multiLevelType w:val="hybridMultilevel"/>
    <w:tmpl w:val="7DDA7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7"/>
  </w:num>
  <w:num w:numId="5">
    <w:abstractNumId w:val="21"/>
  </w:num>
  <w:num w:numId="6">
    <w:abstractNumId w:val="15"/>
  </w:num>
  <w:num w:numId="7">
    <w:abstractNumId w:val="17"/>
  </w:num>
  <w:num w:numId="8">
    <w:abstractNumId w:val="22"/>
  </w:num>
  <w:num w:numId="9">
    <w:abstractNumId w:val="13"/>
  </w:num>
  <w:num w:numId="10">
    <w:abstractNumId w:val="25"/>
  </w:num>
  <w:num w:numId="11">
    <w:abstractNumId w:val="12"/>
  </w:num>
  <w:num w:numId="12">
    <w:abstractNumId w:val="19"/>
  </w:num>
  <w:num w:numId="13">
    <w:abstractNumId w:val="28"/>
  </w:num>
  <w:num w:numId="14">
    <w:abstractNumId w:val="11"/>
  </w:num>
  <w:num w:numId="15">
    <w:abstractNumId w:val="23"/>
  </w:num>
  <w:num w:numId="16">
    <w:abstractNumId w:val="7"/>
    <w:lvlOverride w:ilvl="0">
      <w:startOverride w:val="1"/>
    </w:lvlOverride>
  </w:num>
  <w:num w:numId="17">
    <w:abstractNumId w:val="3"/>
  </w:num>
  <w:num w:numId="18">
    <w:abstractNumId w:val="18"/>
  </w:num>
  <w:num w:numId="19">
    <w:abstractNumId w:val="9"/>
  </w:num>
  <w:num w:numId="20">
    <w:abstractNumId w:val="16"/>
  </w:num>
  <w:num w:numId="21">
    <w:abstractNumId w:val="24"/>
  </w:num>
  <w:num w:numId="22">
    <w:abstractNumId w:val="2"/>
  </w:num>
  <w:num w:numId="23">
    <w:abstractNumId w:val="5"/>
  </w:num>
  <w:num w:numId="24">
    <w:abstractNumId w:val="6"/>
  </w:num>
  <w:num w:numId="25">
    <w:abstractNumId w:val="14"/>
  </w:num>
  <w:num w:numId="26">
    <w:abstractNumId w:val="26"/>
  </w:num>
  <w:num w:numId="27">
    <w:abstractNumId w:val="1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6D"/>
    <w:rsid w:val="000C4A15"/>
    <w:rsid w:val="000D225D"/>
    <w:rsid w:val="00157B2C"/>
    <w:rsid w:val="009D7F6D"/>
    <w:rsid w:val="00B808B3"/>
    <w:rsid w:val="00D817B5"/>
    <w:rsid w:val="00E3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D7F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7F6D"/>
    <w:pPr>
      <w:keepNext/>
      <w:shd w:val="clear" w:color="auto" w:fill="FFFFFF"/>
      <w:spacing w:before="245" w:after="0" w:line="245" w:lineRule="exact"/>
      <w:ind w:left="623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7F6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000000"/>
      <w:w w:val="11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F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D7F6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D7F6D"/>
    <w:rPr>
      <w:rFonts w:ascii="Times New Roman" w:eastAsia="Times New Roman" w:hAnsi="Times New Roman" w:cs="Times New Roman"/>
      <w:color w:val="000000"/>
      <w:w w:val="111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D7F6D"/>
  </w:style>
  <w:style w:type="paragraph" w:styleId="a3">
    <w:name w:val="List Paragraph"/>
    <w:basedOn w:val="a"/>
    <w:uiPriority w:val="34"/>
    <w:qFormat/>
    <w:rsid w:val="009D7F6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D7F6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D7F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7F6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D7F6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D7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D7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D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9D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F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F6D"/>
    <w:rPr>
      <w:rFonts w:ascii="Tahoma" w:eastAsia="Calibri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D7F6D"/>
    <w:rPr>
      <w:color w:val="808080"/>
    </w:rPr>
  </w:style>
  <w:style w:type="character" w:styleId="af">
    <w:name w:val="page number"/>
    <w:basedOn w:val="a0"/>
    <w:rsid w:val="009D7F6D"/>
  </w:style>
  <w:style w:type="paragraph" w:styleId="21">
    <w:name w:val="Body Text Indent 2"/>
    <w:basedOn w:val="a"/>
    <w:link w:val="22"/>
    <w:rsid w:val="009D7F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7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D7F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7F6D"/>
    <w:pPr>
      <w:keepNext/>
      <w:shd w:val="clear" w:color="auto" w:fill="FFFFFF"/>
      <w:spacing w:before="245" w:after="0" w:line="245" w:lineRule="exact"/>
      <w:ind w:left="623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7F6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000000"/>
      <w:w w:val="11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F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D7F6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D7F6D"/>
    <w:rPr>
      <w:rFonts w:ascii="Times New Roman" w:eastAsia="Times New Roman" w:hAnsi="Times New Roman" w:cs="Times New Roman"/>
      <w:color w:val="000000"/>
      <w:w w:val="111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D7F6D"/>
  </w:style>
  <w:style w:type="paragraph" w:styleId="a3">
    <w:name w:val="List Paragraph"/>
    <w:basedOn w:val="a"/>
    <w:uiPriority w:val="34"/>
    <w:qFormat/>
    <w:rsid w:val="009D7F6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D7F6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D7F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7F6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D7F6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D7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D7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D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9D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F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F6D"/>
    <w:rPr>
      <w:rFonts w:ascii="Tahoma" w:eastAsia="Calibri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D7F6D"/>
    <w:rPr>
      <w:color w:val="808080"/>
    </w:rPr>
  </w:style>
  <w:style w:type="character" w:styleId="af">
    <w:name w:val="page number"/>
    <w:basedOn w:val="a0"/>
    <w:rsid w:val="009D7F6D"/>
  </w:style>
  <w:style w:type="paragraph" w:styleId="21">
    <w:name w:val="Body Text Indent 2"/>
    <w:basedOn w:val="a"/>
    <w:link w:val="22"/>
    <w:rsid w:val="009D7F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7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2013-08-19T06:19:00Z</dcterms:created>
  <dcterms:modified xsi:type="dcterms:W3CDTF">2013-08-19T07:12:00Z</dcterms:modified>
</cp:coreProperties>
</file>