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9B" w:rsidRDefault="0092729B" w:rsidP="0092729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92729B" w:rsidRPr="0086349C" w:rsidRDefault="0092729B" w:rsidP="0092729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6349C">
        <w:rPr>
          <w:rFonts w:ascii="Times New Roman" w:hAnsi="Times New Roman"/>
          <w:sz w:val="24"/>
          <w:szCs w:val="24"/>
        </w:rPr>
        <w:t>«Средняя общеобразовательная школа</w:t>
      </w:r>
      <w:r w:rsidR="004F5025" w:rsidRPr="0086349C">
        <w:rPr>
          <w:rFonts w:ascii="Times New Roman" w:hAnsi="Times New Roman"/>
          <w:sz w:val="24"/>
          <w:szCs w:val="24"/>
        </w:rPr>
        <w:t xml:space="preserve"> № 10</w:t>
      </w:r>
      <w:r w:rsidRPr="0086349C">
        <w:rPr>
          <w:rFonts w:ascii="Times New Roman" w:hAnsi="Times New Roman"/>
          <w:sz w:val="24"/>
          <w:szCs w:val="24"/>
        </w:rPr>
        <w:t>»</w:t>
      </w:r>
    </w:p>
    <w:p w:rsidR="0092729B" w:rsidRPr="0086349C" w:rsidRDefault="0092729B" w:rsidP="0092729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6349C">
        <w:rPr>
          <w:rFonts w:ascii="Times New Roman" w:hAnsi="Times New Roman"/>
          <w:sz w:val="24"/>
          <w:szCs w:val="24"/>
        </w:rPr>
        <w:t>городского округа город Октябрьский Республики Башкортостан</w:t>
      </w:r>
    </w:p>
    <w:p w:rsidR="0092729B" w:rsidRPr="0086349C" w:rsidRDefault="0092729B" w:rsidP="009272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2729B" w:rsidRPr="0086349C" w:rsidRDefault="0092729B" w:rsidP="009272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2729B" w:rsidRDefault="0092729B" w:rsidP="009272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729B" w:rsidRDefault="00DA0888" w:rsidP="009272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Рассмотрено: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Согласовано: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2729B">
        <w:rPr>
          <w:rFonts w:ascii="Times New Roman" w:hAnsi="Times New Roman"/>
          <w:sz w:val="24"/>
          <w:szCs w:val="24"/>
        </w:rPr>
        <w:t xml:space="preserve">Утверждаю:  </w:t>
      </w:r>
    </w:p>
    <w:p w:rsidR="00DA0888" w:rsidRPr="0086349C" w:rsidRDefault="00FE0B96" w:rsidP="00DA08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М</w:t>
      </w:r>
      <w:r w:rsidR="0092729B">
        <w:rPr>
          <w:rFonts w:ascii="Times New Roman" w:hAnsi="Times New Roman"/>
          <w:sz w:val="24"/>
          <w:szCs w:val="24"/>
        </w:rPr>
        <w:t>К</w:t>
      </w:r>
      <w:r w:rsidR="0092729B">
        <w:rPr>
          <w:rFonts w:ascii="Times New Roman" w:hAnsi="Times New Roman"/>
          <w:sz w:val="24"/>
          <w:szCs w:val="24"/>
        </w:rPr>
        <w:tab/>
      </w:r>
      <w:r w:rsidR="0092729B">
        <w:rPr>
          <w:rFonts w:ascii="Times New Roman" w:hAnsi="Times New Roman"/>
          <w:sz w:val="24"/>
          <w:szCs w:val="24"/>
        </w:rPr>
        <w:tab/>
        <w:t>заместитель директора по УВР</w:t>
      </w:r>
      <w:r w:rsidR="0092729B">
        <w:rPr>
          <w:rFonts w:ascii="Times New Roman" w:hAnsi="Times New Roman"/>
          <w:sz w:val="24"/>
          <w:szCs w:val="24"/>
        </w:rPr>
        <w:tab/>
      </w:r>
      <w:r w:rsidR="00DA0888">
        <w:rPr>
          <w:rFonts w:ascii="Times New Roman" w:hAnsi="Times New Roman"/>
          <w:sz w:val="24"/>
          <w:szCs w:val="24"/>
        </w:rPr>
        <w:t>ДиректорМБОУ</w:t>
      </w:r>
      <w:r w:rsidR="00DA0888" w:rsidRPr="0086349C">
        <w:rPr>
          <w:rFonts w:ascii="Times New Roman" w:hAnsi="Times New Roman"/>
          <w:sz w:val="24"/>
          <w:szCs w:val="24"/>
        </w:rPr>
        <w:t>СОШ№10</w:t>
      </w:r>
      <w:r w:rsidR="0092729B">
        <w:rPr>
          <w:rFonts w:ascii="Times New Roman" w:hAnsi="Times New Roman"/>
          <w:sz w:val="24"/>
          <w:szCs w:val="24"/>
        </w:rPr>
        <w:tab/>
      </w:r>
    </w:p>
    <w:p w:rsidR="0092729B" w:rsidRPr="0086349C" w:rsidRDefault="0092729B" w:rsidP="009272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349C">
        <w:rPr>
          <w:rFonts w:ascii="Times New Roman" w:hAnsi="Times New Roman"/>
          <w:sz w:val="24"/>
          <w:szCs w:val="24"/>
        </w:rPr>
        <w:t>протокол от ___</w:t>
      </w:r>
      <w:r w:rsidR="00DA0888">
        <w:rPr>
          <w:rFonts w:ascii="Times New Roman" w:hAnsi="Times New Roman"/>
          <w:sz w:val="24"/>
          <w:szCs w:val="24"/>
        </w:rPr>
        <w:t>_____</w:t>
      </w:r>
      <w:r w:rsidR="00DA0888">
        <w:rPr>
          <w:rFonts w:ascii="Times New Roman" w:hAnsi="Times New Roman"/>
          <w:sz w:val="24"/>
          <w:szCs w:val="24"/>
        </w:rPr>
        <w:tab/>
        <w:t xml:space="preserve">_________  О.Н.Давыдова </w:t>
      </w:r>
      <w:r w:rsidR="00DA0888">
        <w:rPr>
          <w:rFonts w:ascii="Times New Roman" w:hAnsi="Times New Roman"/>
          <w:sz w:val="24"/>
          <w:szCs w:val="24"/>
        </w:rPr>
        <w:tab/>
        <w:t xml:space="preserve">           </w:t>
      </w:r>
      <w:r w:rsidR="0086349C">
        <w:rPr>
          <w:rFonts w:ascii="Times New Roman" w:hAnsi="Times New Roman"/>
          <w:sz w:val="24"/>
          <w:szCs w:val="24"/>
        </w:rPr>
        <w:t xml:space="preserve">  </w:t>
      </w:r>
      <w:r w:rsidRPr="0086349C">
        <w:rPr>
          <w:rFonts w:ascii="Times New Roman" w:hAnsi="Times New Roman"/>
          <w:sz w:val="24"/>
          <w:szCs w:val="24"/>
        </w:rPr>
        <w:t>_________ Л.М.Моисеева</w:t>
      </w:r>
    </w:p>
    <w:p w:rsidR="0092729B" w:rsidRPr="0086349C" w:rsidRDefault="0092729B" w:rsidP="009272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349C">
        <w:rPr>
          <w:rFonts w:ascii="Times New Roman" w:hAnsi="Times New Roman"/>
          <w:sz w:val="24"/>
          <w:szCs w:val="24"/>
        </w:rPr>
        <w:t>№ ____</w:t>
      </w:r>
      <w:r w:rsidRPr="0086349C">
        <w:rPr>
          <w:rFonts w:ascii="Times New Roman" w:hAnsi="Times New Roman"/>
          <w:sz w:val="24"/>
          <w:szCs w:val="24"/>
        </w:rPr>
        <w:tab/>
      </w:r>
      <w:r w:rsidRPr="0086349C">
        <w:rPr>
          <w:rFonts w:ascii="Times New Roman" w:hAnsi="Times New Roman"/>
          <w:sz w:val="24"/>
          <w:szCs w:val="24"/>
        </w:rPr>
        <w:tab/>
      </w:r>
      <w:r w:rsidRPr="0086349C">
        <w:rPr>
          <w:rFonts w:ascii="Times New Roman" w:hAnsi="Times New Roman"/>
          <w:sz w:val="24"/>
          <w:szCs w:val="24"/>
        </w:rPr>
        <w:tab/>
      </w:r>
      <w:r w:rsidR="00DA0888">
        <w:rPr>
          <w:rFonts w:ascii="Times New Roman" w:hAnsi="Times New Roman"/>
          <w:sz w:val="24"/>
          <w:szCs w:val="24"/>
        </w:rPr>
        <w:t xml:space="preserve">протокол </w:t>
      </w:r>
      <w:proofErr w:type="gramStart"/>
      <w:r w:rsidR="00DA0888">
        <w:rPr>
          <w:rFonts w:ascii="Times New Roman" w:hAnsi="Times New Roman"/>
          <w:sz w:val="24"/>
          <w:szCs w:val="24"/>
        </w:rPr>
        <w:t>от</w:t>
      </w:r>
      <w:proofErr w:type="gramEnd"/>
      <w:r w:rsidR="00DA0888">
        <w:rPr>
          <w:rFonts w:ascii="Times New Roman" w:hAnsi="Times New Roman"/>
          <w:sz w:val="24"/>
          <w:szCs w:val="24"/>
        </w:rPr>
        <w:t xml:space="preserve"> _______ № ____</w:t>
      </w:r>
      <w:r w:rsidR="00DA0888">
        <w:rPr>
          <w:rFonts w:ascii="Times New Roman" w:hAnsi="Times New Roman"/>
          <w:sz w:val="24"/>
          <w:szCs w:val="24"/>
        </w:rPr>
        <w:tab/>
      </w:r>
      <w:r w:rsidRPr="0086349C">
        <w:rPr>
          <w:rFonts w:ascii="Times New Roman" w:hAnsi="Times New Roman"/>
          <w:sz w:val="24"/>
          <w:szCs w:val="24"/>
        </w:rPr>
        <w:t>приказ от ________ № _____</w:t>
      </w:r>
    </w:p>
    <w:p w:rsidR="0092729B" w:rsidRPr="0086349C" w:rsidRDefault="0092729B" w:rsidP="009272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349C">
        <w:rPr>
          <w:rFonts w:ascii="Times New Roman" w:hAnsi="Times New Roman"/>
          <w:sz w:val="24"/>
          <w:szCs w:val="24"/>
        </w:rPr>
        <w:t xml:space="preserve">__________ </w:t>
      </w:r>
      <w:proofErr w:type="spellStart"/>
      <w:r w:rsidRPr="0086349C">
        <w:rPr>
          <w:rFonts w:ascii="Times New Roman" w:hAnsi="Times New Roman"/>
          <w:sz w:val="24"/>
          <w:szCs w:val="24"/>
        </w:rPr>
        <w:t>Л.П.Адиева</w:t>
      </w:r>
      <w:proofErr w:type="spellEnd"/>
      <w:r w:rsidR="002B02A7">
        <w:rPr>
          <w:rFonts w:ascii="Times New Roman" w:hAnsi="Times New Roman"/>
          <w:sz w:val="24"/>
          <w:szCs w:val="24"/>
        </w:rPr>
        <w:t xml:space="preserve">    </w:t>
      </w:r>
    </w:p>
    <w:p w:rsidR="0092729B" w:rsidRDefault="0092729B" w:rsidP="009272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729B" w:rsidRDefault="0092729B" w:rsidP="009272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729B" w:rsidRDefault="0092729B" w:rsidP="00105C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92729B" w:rsidRDefault="0092729B" w:rsidP="009272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ГМО</w:t>
      </w:r>
    </w:p>
    <w:p w:rsidR="0092729B" w:rsidRDefault="0092729B" w:rsidP="009272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 </w:t>
      </w:r>
      <w:proofErr w:type="spellStart"/>
      <w:r>
        <w:rPr>
          <w:rFonts w:ascii="Times New Roman" w:hAnsi="Times New Roman"/>
          <w:sz w:val="24"/>
          <w:szCs w:val="24"/>
        </w:rPr>
        <w:t>Г.Г.Гатауллина</w:t>
      </w:r>
      <w:proofErr w:type="spellEnd"/>
    </w:p>
    <w:p w:rsidR="002B02A7" w:rsidRDefault="002B02A7" w:rsidP="009272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 № ___</w:t>
      </w:r>
    </w:p>
    <w:p w:rsidR="0092729B" w:rsidRDefault="0092729B" w:rsidP="0092729B">
      <w:pPr>
        <w:spacing w:after="0"/>
        <w:rPr>
          <w:rFonts w:ascii="Times New Roman" w:hAnsi="Times New Roman"/>
          <w:sz w:val="24"/>
          <w:szCs w:val="24"/>
        </w:rPr>
      </w:pPr>
    </w:p>
    <w:p w:rsidR="0092729B" w:rsidRDefault="0092729B" w:rsidP="0092729B">
      <w:pPr>
        <w:spacing w:after="0"/>
        <w:rPr>
          <w:rFonts w:ascii="Times New Roman" w:hAnsi="Times New Roman"/>
          <w:sz w:val="24"/>
          <w:szCs w:val="24"/>
        </w:rPr>
      </w:pPr>
    </w:p>
    <w:p w:rsidR="0092729B" w:rsidRDefault="0092729B" w:rsidP="0092729B">
      <w:pPr>
        <w:spacing w:after="0"/>
        <w:rPr>
          <w:rFonts w:ascii="Times New Roman" w:hAnsi="Times New Roman"/>
          <w:sz w:val="24"/>
          <w:szCs w:val="24"/>
        </w:rPr>
      </w:pPr>
    </w:p>
    <w:p w:rsidR="0092729B" w:rsidRDefault="0092729B" w:rsidP="002B60B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</w:p>
    <w:p w:rsidR="0092729B" w:rsidRPr="0086349C" w:rsidRDefault="0092729B" w:rsidP="0092729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6349C">
        <w:rPr>
          <w:rFonts w:ascii="Times New Roman" w:hAnsi="Times New Roman"/>
          <w:sz w:val="24"/>
          <w:szCs w:val="24"/>
        </w:rPr>
        <w:t>ПО  МАТЕМАТИКЕ</w:t>
      </w:r>
    </w:p>
    <w:p w:rsidR="0092729B" w:rsidRPr="0086349C" w:rsidRDefault="0086349C" w:rsidP="0092729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2013-2014</w:t>
      </w:r>
      <w:r w:rsidR="0092729B" w:rsidRPr="0086349C">
        <w:rPr>
          <w:rFonts w:ascii="Times New Roman" w:hAnsi="Times New Roman"/>
          <w:sz w:val="24"/>
          <w:szCs w:val="24"/>
        </w:rPr>
        <w:t xml:space="preserve"> УЧЕБНЫЙ ГОД</w:t>
      </w:r>
    </w:p>
    <w:p w:rsidR="0092729B" w:rsidRPr="0086349C" w:rsidRDefault="0092729B" w:rsidP="0092729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6349C">
        <w:rPr>
          <w:rFonts w:ascii="Times New Roman" w:hAnsi="Times New Roman"/>
          <w:sz w:val="24"/>
          <w:szCs w:val="24"/>
        </w:rPr>
        <w:t>5</w:t>
      </w:r>
      <w:r w:rsidR="00175A78">
        <w:rPr>
          <w:rFonts w:ascii="Times New Roman" w:hAnsi="Times New Roman"/>
          <w:sz w:val="24"/>
          <w:szCs w:val="24"/>
        </w:rPr>
        <w:t>А,5В</w:t>
      </w:r>
      <w:r w:rsidR="002B02A7">
        <w:rPr>
          <w:rFonts w:ascii="Times New Roman" w:hAnsi="Times New Roman"/>
          <w:sz w:val="24"/>
          <w:szCs w:val="24"/>
        </w:rPr>
        <w:t xml:space="preserve"> </w:t>
      </w:r>
      <w:r w:rsidRPr="0086349C">
        <w:rPr>
          <w:rFonts w:ascii="Times New Roman" w:hAnsi="Times New Roman"/>
          <w:sz w:val="24"/>
          <w:szCs w:val="24"/>
        </w:rPr>
        <w:t xml:space="preserve"> КЛАСС</w:t>
      </w:r>
    </w:p>
    <w:p w:rsidR="0092729B" w:rsidRPr="0086349C" w:rsidRDefault="0092729B" w:rsidP="009272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2729B" w:rsidRDefault="0092729B" w:rsidP="0092729B">
      <w:pPr>
        <w:spacing w:after="0"/>
        <w:rPr>
          <w:rFonts w:ascii="Times New Roman" w:hAnsi="Times New Roman"/>
          <w:sz w:val="24"/>
          <w:szCs w:val="24"/>
        </w:rPr>
      </w:pPr>
    </w:p>
    <w:p w:rsidR="0092729B" w:rsidRDefault="00105CCA" w:rsidP="00105CC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количество часов в год – 170</w:t>
      </w:r>
    </w:p>
    <w:p w:rsidR="00105CCA" w:rsidRDefault="00105CCA" w:rsidP="00105CC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в неделю - 5</w:t>
      </w:r>
    </w:p>
    <w:p w:rsidR="0092729B" w:rsidRDefault="0092729B" w:rsidP="009272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0888" w:rsidRDefault="00DA0888" w:rsidP="009272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729B" w:rsidRDefault="00DA0888" w:rsidP="00DA08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105CCA">
        <w:rPr>
          <w:rFonts w:ascii="Times New Roman" w:hAnsi="Times New Roman"/>
          <w:sz w:val="24"/>
          <w:szCs w:val="24"/>
        </w:rPr>
        <w:t xml:space="preserve"> </w:t>
      </w:r>
      <w:r w:rsidR="0092729B">
        <w:rPr>
          <w:rFonts w:ascii="Times New Roman" w:hAnsi="Times New Roman"/>
          <w:sz w:val="24"/>
          <w:szCs w:val="24"/>
        </w:rPr>
        <w:t>Автор – составитель:</w:t>
      </w:r>
    </w:p>
    <w:p w:rsidR="0092729B" w:rsidRDefault="00DA0888" w:rsidP="00DA08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105CCA">
        <w:rPr>
          <w:rFonts w:ascii="Times New Roman" w:hAnsi="Times New Roman"/>
          <w:sz w:val="24"/>
          <w:szCs w:val="24"/>
        </w:rPr>
        <w:t xml:space="preserve"> </w:t>
      </w:r>
      <w:r w:rsidR="0092729B">
        <w:rPr>
          <w:rFonts w:ascii="Times New Roman" w:hAnsi="Times New Roman"/>
          <w:sz w:val="24"/>
          <w:szCs w:val="24"/>
        </w:rPr>
        <w:t xml:space="preserve">учитель математики </w:t>
      </w:r>
    </w:p>
    <w:p w:rsidR="0092729B" w:rsidRPr="0086349C" w:rsidRDefault="0092729B" w:rsidP="009272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349C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2B02A7">
        <w:rPr>
          <w:rFonts w:ascii="Times New Roman" w:hAnsi="Times New Roman"/>
          <w:sz w:val="24"/>
          <w:szCs w:val="24"/>
        </w:rPr>
        <w:t xml:space="preserve">                      </w:t>
      </w:r>
      <w:r w:rsidRPr="0086349C">
        <w:rPr>
          <w:rFonts w:ascii="Times New Roman" w:hAnsi="Times New Roman"/>
          <w:sz w:val="24"/>
          <w:szCs w:val="24"/>
        </w:rPr>
        <w:t xml:space="preserve">  </w:t>
      </w:r>
      <w:r w:rsidR="00DA0888">
        <w:rPr>
          <w:rFonts w:ascii="Times New Roman" w:hAnsi="Times New Roman"/>
          <w:sz w:val="24"/>
          <w:szCs w:val="24"/>
        </w:rPr>
        <w:t xml:space="preserve">          </w:t>
      </w:r>
      <w:r w:rsidRPr="0086349C">
        <w:rPr>
          <w:rFonts w:ascii="Times New Roman" w:hAnsi="Times New Roman"/>
          <w:sz w:val="24"/>
          <w:szCs w:val="24"/>
        </w:rPr>
        <w:t xml:space="preserve"> первой категории</w:t>
      </w:r>
    </w:p>
    <w:p w:rsidR="0092729B" w:rsidRPr="0086349C" w:rsidRDefault="0092729B" w:rsidP="009272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349C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2B02A7">
        <w:rPr>
          <w:rFonts w:ascii="Times New Roman" w:hAnsi="Times New Roman"/>
          <w:sz w:val="24"/>
          <w:szCs w:val="24"/>
        </w:rPr>
        <w:t xml:space="preserve">                      </w:t>
      </w:r>
      <w:r w:rsidR="002B60B4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DA0888">
        <w:rPr>
          <w:rFonts w:ascii="Times New Roman" w:hAnsi="Times New Roman"/>
          <w:sz w:val="24"/>
          <w:szCs w:val="24"/>
        </w:rPr>
        <w:t>СитниковаОльга</w:t>
      </w:r>
      <w:r w:rsidRPr="0086349C">
        <w:rPr>
          <w:rFonts w:ascii="Times New Roman" w:hAnsi="Times New Roman"/>
          <w:sz w:val="24"/>
          <w:szCs w:val="24"/>
        </w:rPr>
        <w:t>Владимировна</w:t>
      </w:r>
      <w:proofErr w:type="spellEnd"/>
    </w:p>
    <w:p w:rsidR="0092729B" w:rsidRDefault="0092729B" w:rsidP="0092729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729B" w:rsidRDefault="0092729B" w:rsidP="0092729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564A2" w:rsidRDefault="00D564A2" w:rsidP="00D56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4A2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D564A2">
        <w:rPr>
          <w:rFonts w:ascii="Times New Roman" w:hAnsi="Times New Roman" w:cs="Times New Roman"/>
          <w:sz w:val="24"/>
          <w:szCs w:val="24"/>
        </w:rPr>
        <w:t xml:space="preserve">  в соответствии с программой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4A2" w:rsidRPr="00D564A2" w:rsidRDefault="00D564A2" w:rsidP="00D56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«Математика»</w:t>
      </w:r>
      <w:r w:rsidRPr="00D564A2">
        <w:t xml:space="preserve"> </w:t>
      </w:r>
      <w:r w:rsidRPr="00D564A2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</w:p>
    <w:p w:rsidR="00D564A2" w:rsidRDefault="00D564A2" w:rsidP="00D564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64A2">
        <w:rPr>
          <w:rFonts w:ascii="Times New Roman" w:hAnsi="Times New Roman" w:cs="Times New Roman"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Математика,5 класс</w:t>
      </w:r>
      <w:r w:rsidRPr="00D564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196C" w:rsidRDefault="00D564A2" w:rsidP="00D564A2">
      <w:pPr>
        <w:spacing w:after="0" w:line="240" w:lineRule="auto"/>
        <w:jc w:val="both"/>
      </w:pPr>
      <w:r w:rsidRPr="00D564A2">
        <w:rPr>
          <w:rFonts w:ascii="Times New Roman" w:hAnsi="Times New Roman" w:cs="Times New Roman"/>
          <w:color w:val="000000"/>
          <w:sz w:val="24"/>
          <w:szCs w:val="24"/>
        </w:rPr>
        <w:t xml:space="preserve">Автор: Л.П. </w:t>
      </w:r>
      <w:proofErr w:type="spellStart"/>
      <w:r w:rsidRPr="00D564A2">
        <w:rPr>
          <w:rFonts w:ascii="Times New Roman" w:hAnsi="Times New Roman" w:cs="Times New Roman"/>
          <w:color w:val="000000"/>
          <w:sz w:val="24"/>
          <w:szCs w:val="24"/>
        </w:rPr>
        <w:t>Петерсон</w:t>
      </w:r>
      <w:proofErr w:type="spellEnd"/>
      <w:r w:rsidR="00305141">
        <w:rPr>
          <w:rFonts w:ascii="Times New Roman" w:hAnsi="Times New Roman" w:cs="Times New Roman"/>
          <w:color w:val="000000"/>
          <w:sz w:val="24"/>
          <w:szCs w:val="24"/>
        </w:rPr>
        <w:t>, Г.В. Дорофеев</w:t>
      </w:r>
      <w:r w:rsidRPr="00D564A2"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  <w:r w:rsidRPr="00D564A2">
        <w:t xml:space="preserve"> </w:t>
      </w:r>
    </w:p>
    <w:p w:rsidR="00D564A2" w:rsidRPr="00D564A2" w:rsidRDefault="00D564A2" w:rsidP="00D56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4A2">
        <w:rPr>
          <w:rFonts w:ascii="Times New Roman" w:hAnsi="Times New Roman" w:cs="Times New Roman"/>
          <w:color w:val="000000"/>
          <w:sz w:val="24"/>
          <w:szCs w:val="24"/>
        </w:rPr>
        <w:t xml:space="preserve">М.: </w:t>
      </w:r>
      <w:r w:rsidR="00A3196C">
        <w:rPr>
          <w:rFonts w:ascii="Times New Roman" w:hAnsi="Times New Roman" w:cs="Times New Roman"/>
          <w:color w:val="000000"/>
          <w:sz w:val="24"/>
          <w:szCs w:val="24"/>
        </w:rPr>
        <w:t>Издательство «</w:t>
      </w:r>
      <w:proofErr w:type="spellStart"/>
      <w:r w:rsidRPr="00D564A2">
        <w:rPr>
          <w:rFonts w:ascii="Times New Roman" w:hAnsi="Times New Roman" w:cs="Times New Roman"/>
          <w:color w:val="000000"/>
          <w:sz w:val="24"/>
          <w:szCs w:val="24"/>
        </w:rPr>
        <w:t>Ювента</w:t>
      </w:r>
      <w:proofErr w:type="spellEnd"/>
      <w:r w:rsidR="00A3196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564A2">
        <w:rPr>
          <w:rFonts w:ascii="Times New Roman" w:hAnsi="Times New Roman" w:cs="Times New Roman"/>
          <w:color w:val="000000"/>
          <w:sz w:val="24"/>
          <w:szCs w:val="24"/>
        </w:rPr>
        <w:t>, 2013.</w:t>
      </w:r>
    </w:p>
    <w:p w:rsidR="0092729B" w:rsidRDefault="0092729B" w:rsidP="0092729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729B" w:rsidRDefault="0092729B" w:rsidP="0092729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0888" w:rsidRDefault="00DA0888" w:rsidP="0092729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0888" w:rsidRDefault="00DA0888" w:rsidP="0092729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0888" w:rsidRDefault="00DA0888" w:rsidP="0092729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3196C" w:rsidRDefault="0092729B" w:rsidP="00DA088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ктябрьский</w:t>
      </w:r>
    </w:p>
    <w:p w:rsidR="0092729B" w:rsidRDefault="0086349C" w:rsidP="00A3196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</w:t>
      </w:r>
      <w:r w:rsidR="0092729B">
        <w:rPr>
          <w:rFonts w:ascii="Times New Roman" w:hAnsi="Times New Roman"/>
          <w:sz w:val="24"/>
          <w:szCs w:val="24"/>
        </w:rPr>
        <w:t xml:space="preserve"> г.</w:t>
      </w:r>
    </w:p>
    <w:p w:rsidR="0092729B" w:rsidRDefault="0092729B" w:rsidP="009272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0888" w:rsidRPr="00DA0888" w:rsidRDefault="00DA0888" w:rsidP="00A3196C">
      <w:pPr>
        <w:pStyle w:val="6"/>
        <w:rPr>
          <w:color w:val="000000"/>
          <w:sz w:val="22"/>
          <w:szCs w:val="22"/>
        </w:rPr>
      </w:pPr>
    </w:p>
    <w:p w:rsidR="0092729B" w:rsidRPr="00A3196C" w:rsidRDefault="0092729B" w:rsidP="00A3196C">
      <w:pPr>
        <w:pStyle w:val="6"/>
        <w:rPr>
          <w:color w:val="000000"/>
          <w:sz w:val="22"/>
          <w:szCs w:val="22"/>
        </w:rPr>
      </w:pPr>
      <w:r w:rsidRPr="003B5FB1">
        <w:t>Пояснительная записка</w:t>
      </w:r>
    </w:p>
    <w:p w:rsidR="0092729B" w:rsidRDefault="0092729B" w:rsidP="0092729B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2729B" w:rsidRDefault="0092729B" w:rsidP="008C7D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учебного курса  «Математика» для 5 класса составлена в соответствии с федеральным компонентом Государственных образовательных стандартов основного общего образования (приказ Министерства образо</w:t>
      </w:r>
      <w:r w:rsidR="003670B5">
        <w:rPr>
          <w:rFonts w:ascii="Times New Roman" w:hAnsi="Times New Roman"/>
          <w:sz w:val="24"/>
          <w:szCs w:val="24"/>
        </w:rPr>
        <w:t xml:space="preserve">вания РФ от 05.03.2004г. №1089 </w:t>
      </w:r>
      <w:r w:rsidR="008C7D7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Об утверждении федерального компонента государственных образовательных стандартов начального </w:t>
      </w:r>
      <w:proofErr w:type="spellStart"/>
      <w:r>
        <w:rPr>
          <w:rFonts w:ascii="Times New Roman" w:hAnsi="Times New Roman"/>
          <w:sz w:val="24"/>
          <w:szCs w:val="24"/>
        </w:rPr>
        <w:t>общего</w:t>
      </w:r>
      <w:proofErr w:type="gramStart"/>
      <w:r>
        <w:rPr>
          <w:rFonts w:ascii="Times New Roman" w:hAnsi="Times New Roman"/>
          <w:sz w:val="24"/>
          <w:szCs w:val="24"/>
        </w:rPr>
        <w:t>,о</w:t>
      </w:r>
      <w:proofErr w:type="gramEnd"/>
      <w:r>
        <w:rPr>
          <w:rFonts w:ascii="Times New Roman" w:hAnsi="Times New Roman"/>
          <w:sz w:val="24"/>
          <w:szCs w:val="24"/>
        </w:rPr>
        <w:t>сновного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общего и среднего(полного)</w:t>
      </w:r>
      <w:proofErr w:type="spellStart"/>
      <w:r>
        <w:rPr>
          <w:rFonts w:ascii="Times New Roman" w:hAnsi="Times New Roman"/>
          <w:sz w:val="24"/>
          <w:szCs w:val="24"/>
        </w:rPr>
        <w:t>обшего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образования</w:t>
      </w:r>
      <w:r w:rsidR="008C7D7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) на основе Примерной программы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6349C">
        <w:rPr>
          <w:rFonts w:ascii="Times New Roman" w:hAnsi="Times New Roman"/>
          <w:sz w:val="24"/>
          <w:szCs w:val="24"/>
        </w:rPr>
        <w:t xml:space="preserve">основного </w:t>
      </w:r>
      <w:r>
        <w:rPr>
          <w:rFonts w:ascii="Times New Roman" w:hAnsi="Times New Roman"/>
          <w:sz w:val="24"/>
          <w:szCs w:val="24"/>
        </w:rPr>
        <w:t>общего образования   по математике и программы курса  «Математика</w:t>
      </w:r>
      <w:r w:rsidRPr="0086349C">
        <w:rPr>
          <w:rFonts w:ascii="Times New Roman" w:hAnsi="Times New Roman"/>
          <w:sz w:val="24"/>
          <w:szCs w:val="24"/>
        </w:rPr>
        <w:t>»</w:t>
      </w:r>
      <w:r w:rsidR="00B36C3B">
        <w:rPr>
          <w:rFonts w:ascii="Times New Roman" w:hAnsi="Times New Roman"/>
          <w:sz w:val="24"/>
          <w:szCs w:val="24"/>
        </w:rPr>
        <w:t xml:space="preserve"> – М.:</w:t>
      </w:r>
      <w:r w:rsidR="00A3196C">
        <w:rPr>
          <w:rFonts w:ascii="Times New Roman" w:hAnsi="Times New Roman"/>
          <w:sz w:val="24"/>
          <w:szCs w:val="24"/>
        </w:rPr>
        <w:t>Издательство</w:t>
      </w:r>
      <w:r w:rsidR="0086349C" w:rsidRPr="0086349C">
        <w:rPr>
          <w:rFonts w:ascii="Times New Roman" w:hAnsi="Times New Roman"/>
          <w:sz w:val="24"/>
          <w:szCs w:val="24"/>
        </w:rPr>
        <w:t>«Ювента»,2013</w:t>
      </w:r>
      <w:r w:rsidR="008C7D7A" w:rsidRPr="0086349C">
        <w:rPr>
          <w:rFonts w:ascii="Times New Roman" w:hAnsi="Times New Roman"/>
          <w:sz w:val="24"/>
          <w:szCs w:val="24"/>
        </w:rPr>
        <w:t>г, а</w:t>
      </w:r>
      <w:r w:rsidRPr="0086349C">
        <w:rPr>
          <w:rFonts w:ascii="Times New Roman" w:hAnsi="Times New Roman"/>
          <w:sz w:val="24"/>
          <w:szCs w:val="24"/>
        </w:rPr>
        <w:t>второв</w:t>
      </w:r>
      <w:r w:rsidR="00863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49C">
        <w:rPr>
          <w:rFonts w:ascii="Times New Roman" w:hAnsi="Times New Roman"/>
          <w:sz w:val="24"/>
          <w:szCs w:val="24"/>
        </w:rPr>
        <w:t>Л.Г.Петерсон</w:t>
      </w:r>
      <w:proofErr w:type="spellEnd"/>
      <w:r w:rsidRPr="0086349C">
        <w:rPr>
          <w:rFonts w:ascii="Times New Roman" w:hAnsi="Times New Roman"/>
          <w:sz w:val="24"/>
          <w:szCs w:val="24"/>
        </w:rPr>
        <w:t>,</w:t>
      </w:r>
      <w:r w:rsidR="00B36C3B">
        <w:rPr>
          <w:rFonts w:ascii="Times New Roman" w:hAnsi="Times New Roman"/>
          <w:sz w:val="24"/>
          <w:szCs w:val="24"/>
        </w:rPr>
        <w:t xml:space="preserve"> </w:t>
      </w:r>
      <w:r w:rsidRPr="0086349C">
        <w:rPr>
          <w:rFonts w:ascii="Times New Roman" w:hAnsi="Times New Roman"/>
          <w:sz w:val="24"/>
          <w:szCs w:val="24"/>
        </w:rPr>
        <w:t>Г.В.Дорофеев</w:t>
      </w:r>
      <w:r w:rsidR="00432118" w:rsidRPr="008634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32118" w:rsidRPr="0086349C">
        <w:rPr>
          <w:rFonts w:ascii="Times New Roman" w:hAnsi="Times New Roman"/>
          <w:sz w:val="24"/>
          <w:szCs w:val="24"/>
        </w:rPr>
        <w:t>(</w:t>
      </w:r>
      <w:r w:rsidRPr="0086349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86349C">
        <w:rPr>
          <w:rFonts w:ascii="Times New Roman" w:hAnsi="Times New Roman"/>
          <w:sz w:val="24"/>
          <w:szCs w:val="24"/>
        </w:rPr>
        <w:t xml:space="preserve">Сборник программ общеобразовательных учреждений. </w:t>
      </w:r>
      <w:r w:rsidR="00432118" w:rsidRPr="008634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32118" w:rsidRPr="0086349C">
        <w:rPr>
          <w:rFonts w:ascii="Times New Roman" w:hAnsi="Times New Roman"/>
          <w:sz w:val="24"/>
          <w:szCs w:val="24"/>
        </w:rPr>
        <w:t xml:space="preserve">Математика 5-6 </w:t>
      </w:r>
      <w:proofErr w:type="spellStart"/>
      <w:r w:rsidR="00432118" w:rsidRPr="0086349C">
        <w:rPr>
          <w:rFonts w:ascii="Times New Roman" w:hAnsi="Times New Roman"/>
          <w:sz w:val="24"/>
          <w:szCs w:val="24"/>
        </w:rPr>
        <w:t>кл</w:t>
      </w:r>
      <w:proofErr w:type="spellEnd"/>
      <w:r w:rsidR="00432118" w:rsidRPr="0086349C">
        <w:rPr>
          <w:rFonts w:ascii="Times New Roman" w:hAnsi="Times New Roman"/>
          <w:sz w:val="24"/>
          <w:szCs w:val="24"/>
        </w:rPr>
        <w:t>.</w:t>
      </w:r>
      <w:r w:rsidRPr="0086349C">
        <w:rPr>
          <w:rFonts w:ascii="Times New Roman" w:hAnsi="Times New Roman"/>
          <w:sz w:val="24"/>
          <w:szCs w:val="24"/>
        </w:rPr>
        <w:t>) и учебного плана МБОУ СОШ №10 городского округа г</w:t>
      </w:r>
      <w:r w:rsidR="0048297A" w:rsidRPr="0086349C">
        <w:rPr>
          <w:rFonts w:ascii="Times New Roman" w:hAnsi="Times New Roman"/>
          <w:sz w:val="24"/>
          <w:szCs w:val="24"/>
        </w:rPr>
        <w:t xml:space="preserve">ород </w:t>
      </w:r>
      <w:r w:rsidRPr="0086349C">
        <w:rPr>
          <w:rFonts w:ascii="Times New Roman" w:hAnsi="Times New Roman"/>
          <w:sz w:val="24"/>
          <w:szCs w:val="24"/>
        </w:rPr>
        <w:t xml:space="preserve">Октябрьский Республики Башкортостан. </w:t>
      </w:r>
      <w:r w:rsidR="008C7D7A" w:rsidRPr="0086349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B02A7" w:rsidRDefault="002B02A7" w:rsidP="008C7D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2A7" w:rsidRDefault="002B02A7" w:rsidP="002B02A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предмета</w:t>
      </w:r>
    </w:p>
    <w:p w:rsidR="00A3196C" w:rsidRDefault="00A3196C" w:rsidP="00A3196C">
      <w:r>
        <w:t xml:space="preserve"> </w:t>
      </w:r>
    </w:p>
    <w:p w:rsidR="00A3196C" w:rsidRPr="00A3196C" w:rsidRDefault="00A3196C" w:rsidP="00A3196C">
      <w:pPr>
        <w:jc w:val="both"/>
        <w:rPr>
          <w:rFonts w:ascii="Times New Roman" w:hAnsi="Times New Roman" w:cs="Times New Roman"/>
          <w:sz w:val="24"/>
          <w:szCs w:val="24"/>
        </w:rPr>
      </w:pPr>
      <w:r w:rsidRPr="00A3196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196C">
        <w:rPr>
          <w:rFonts w:ascii="Times New Roman" w:hAnsi="Times New Roman" w:cs="Times New Roman"/>
          <w:sz w:val="24"/>
          <w:szCs w:val="24"/>
        </w:rPr>
        <w:t xml:space="preserve"> Математическое образование в основной школе складывается  из следующих содержательных ко</w:t>
      </w:r>
      <w:r>
        <w:rPr>
          <w:rFonts w:ascii="Times New Roman" w:hAnsi="Times New Roman" w:cs="Times New Roman"/>
          <w:sz w:val="24"/>
          <w:szCs w:val="24"/>
        </w:rPr>
        <w:t xml:space="preserve">мпонентов: арифметика, алгебра, наглядная </w:t>
      </w:r>
      <w:r w:rsidRPr="00A3196C">
        <w:rPr>
          <w:rFonts w:ascii="Times New Roman" w:hAnsi="Times New Roman" w:cs="Times New Roman"/>
          <w:sz w:val="24"/>
          <w:szCs w:val="24"/>
        </w:rPr>
        <w:t>геометрия, элементы комбинаторики, теории вероятностей, статистики и логики. В своей совокупности они отражают богатый опыт обучения математики в нашей стране, учитывают современные тенденции отечественной и зарубежной школы и позволяют реализовывать поставленные перед школьным образованием цели на информационно-емком и практически значимом материале.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96C">
        <w:rPr>
          <w:rFonts w:ascii="Times New Roman" w:hAnsi="Times New Roman" w:cs="Times New Roman"/>
          <w:sz w:val="24"/>
          <w:szCs w:val="24"/>
        </w:rPr>
        <w:t>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алгоритмом.</w:t>
      </w:r>
    </w:p>
    <w:p w:rsidR="00F80725" w:rsidRPr="00DA0888" w:rsidRDefault="00A3196C" w:rsidP="00DA0888">
      <w:pPr>
        <w:tabs>
          <w:tab w:val="left" w:pos="813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96C">
        <w:rPr>
          <w:rFonts w:ascii="Times New Roman" w:hAnsi="Times New Roman" w:cs="Times New Roman"/>
          <w:sz w:val="24"/>
          <w:szCs w:val="24"/>
        </w:rPr>
        <w:tab/>
      </w:r>
      <w:r w:rsidR="00A277AC" w:rsidRPr="0086349C">
        <w:t xml:space="preserve"> </w:t>
      </w:r>
    </w:p>
    <w:p w:rsidR="00717D39" w:rsidRDefault="00432118" w:rsidP="00717D39">
      <w:pPr>
        <w:pStyle w:val="6"/>
      </w:pPr>
      <w:r>
        <w:t>Место предмета в базисном учебном плане</w:t>
      </w:r>
    </w:p>
    <w:p w:rsidR="00717D39" w:rsidRPr="002B02A7" w:rsidRDefault="00305141" w:rsidP="00717D3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7D39" w:rsidRPr="002B02A7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</w:t>
      </w:r>
      <w:r w:rsidR="008C7D7A" w:rsidRPr="002B02A7">
        <w:rPr>
          <w:rFonts w:ascii="Times New Roman" w:hAnsi="Times New Roman" w:cs="Times New Roman"/>
          <w:sz w:val="24"/>
          <w:szCs w:val="24"/>
        </w:rPr>
        <w:t>разования отводится не менее 170</w:t>
      </w:r>
      <w:r w:rsidR="00717D39" w:rsidRPr="002B02A7">
        <w:rPr>
          <w:rFonts w:ascii="Times New Roman" w:hAnsi="Times New Roman" w:cs="Times New Roman"/>
          <w:sz w:val="24"/>
          <w:szCs w:val="24"/>
        </w:rPr>
        <w:t xml:space="preserve"> ч и</w:t>
      </w:r>
      <w:r w:rsidR="008C7D7A" w:rsidRPr="002B02A7">
        <w:rPr>
          <w:rFonts w:ascii="Times New Roman" w:hAnsi="Times New Roman" w:cs="Times New Roman"/>
          <w:sz w:val="24"/>
          <w:szCs w:val="24"/>
        </w:rPr>
        <w:t xml:space="preserve">з расчета 5 ч в неделю в </w:t>
      </w:r>
      <w:r w:rsidR="00717D39" w:rsidRPr="002B02A7">
        <w:rPr>
          <w:rFonts w:ascii="Times New Roman" w:hAnsi="Times New Roman" w:cs="Times New Roman"/>
          <w:sz w:val="24"/>
          <w:szCs w:val="24"/>
        </w:rPr>
        <w:t xml:space="preserve"> </w:t>
      </w:r>
      <w:r w:rsidR="008C7D7A" w:rsidRPr="002B02A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17D39" w:rsidRPr="002B02A7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C7D7A" w:rsidRPr="002B02A7">
        <w:rPr>
          <w:rFonts w:ascii="Times New Roman" w:hAnsi="Times New Roman" w:cs="Times New Roman"/>
          <w:sz w:val="24"/>
          <w:szCs w:val="24"/>
        </w:rPr>
        <w:t>е</w:t>
      </w:r>
      <w:r w:rsidR="00717D39" w:rsidRPr="002B02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2118" w:rsidRDefault="00432118" w:rsidP="00432118">
      <w:pPr>
        <w:pStyle w:val="6"/>
      </w:pPr>
    </w:p>
    <w:p w:rsidR="00717D39" w:rsidRDefault="00717D39" w:rsidP="00717D39">
      <w:pPr>
        <w:pStyle w:val="6"/>
      </w:pPr>
      <w:r>
        <w:t xml:space="preserve"> Цели  </w:t>
      </w:r>
      <w:r w:rsidR="0048297A">
        <w:t>изучения математики</w:t>
      </w:r>
    </w:p>
    <w:p w:rsidR="00717D39" w:rsidRPr="0086349C" w:rsidRDefault="00717D39" w:rsidP="00717D3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6349C">
        <w:rPr>
          <w:rFonts w:ascii="Times New Roman" w:hAnsi="Times New Roman" w:cs="Times New Roman"/>
          <w:sz w:val="24"/>
          <w:szCs w:val="24"/>
        </w:rPr>
        <w:t xml:space="preserve"> Изучение математики на ступени основного общего образования направлено на достижение следующих целей: </w:t>
      </w:r>
    </w:p>
    <w:p w:rsidR="00717D39" w:rsidRPr="0086349C" w:rsidRDefault="00717D39" w:rsidP="00717D39">
      <w:pPr>
        <w:widowControl w:val="0"/>
        <w:numPr>
          <w:ilvl w:val="0"/>
          <w:numId w:val="6"/>
        </w:numPr>
        <w:tabs>
          <w:tab w:val="left" w:pos="567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49C">
        <w:rPr>
          <w:rFonts w:ascii="Times New Roman" w:hAnsi="Times New Roman" w:cs="Times New Roman"/>
          <w:color w:val="000000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17D39" w:rsidRPr="0086349C" w:rsidRDefault="00717D39" w:rsidP="00717D39">
      <w:pPr>
        <w:widowControl w:val="0"/>
        <w:numPr>
          <w:ilvl w:val="0"/>
          <w:numId w:val="6"/>
        </w:numPr>
        <w:tabs>
          <w:tab w:val="left" w:pos="567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49C">
        <w:rPr>
          <w:rFonts w:ascii="Times New Roman" w:hAnsi="Times New Roman" w:cs="Times New Roman"/>
          <w:color w:val="000000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17D39" w:rsidRPr="0086349C" w:rsidRDefault="00717D39" w:rsidP="00717D39">
      <w:pPr>
        <w:widowControl w:val="0"/>
        <w:numPr>
          <w:ilvl w:val="0"/>
          <w:numId w:val="6"/>
        </w:numPr>
        <w:tabs>
          <w:tab w:val="left" w:pos="567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49C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717D39" w:rsidRPr="0086349C" w:rsidRDefault="00717D39" w:rsidP="00717D39">
      <w:pPr>
        <w:widowControl w:val="0"/>
        <w:numPr>
          <w:ilvl w:val="0"/>
          <w:numId w:val="6"/>
        </w:numPr>
        <w:tabs>
          <w:tab w:val="left" w:pos="567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49C">
        <w:rPr>
          <w:rFonts w:ascii="Times New Roman" w:hAnsi="Times New Roman" w:cs="Times New Roman"/>
          <w:color w:val="000000"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1C7EC8" w:rsidRPr="0086349C" w:rsidRDefault="001C7EC8" w:rsidP="0048297A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7EC8" w:rsidRPr="002B02A7" w:rsidRDefault="002B02A7" w:rsidP="00DA0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</w:t>
      </w:r>
      <w:r w:rsidR="0086349C" w:rsidRPr="002B02A7">
        <w:rPr>
          <w:rFonts w:ascii="Times New Roman" w:hAnsi="Times New Roman" w:cs="Times New Roman"/>
          <w:b/>
          <w:sz w:val="24"/>
          <w:szCs w:val="24"/>
        </w:rPr>
        <w:t xml:space="preserve">подготовки </w:t>
      </w:r>
      <w:proofErr w:type="gramStart"/>
      <w:r w:rsidR="0086349C" w:rsidRPr="002B02A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C7EC8" w:rsidRPr="00DA0888" w:rsidRDefault="001C7EC8" w:rsidP="001C7E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A0888">
        <w:rPr>
          <w:rFonts w:ascii="Times New Roman" w:hAnsi="Times New Roman" w:cs="Times New Roman"/>
          <w:sz w:val="24"/>
          <w:szCs w:val="24"/>
        </w:rPr>
        <w:t>В результате изучения математики ученик должен</w:t>
      </w:r>
    </w:p>
    <w:p w:rsidR="001C7EC8" w:rsidRPr="00DA0888" w:rsidRDefault="001C7EC8" w:rsidP="001C7EC8">
      <w:pPr>
        <w:pStyle w:val="6"/>
        <w:keepNext w:val="0"/>
        <w:widowControl w:val="0"/>
        <w:tabs>
          <w:tab w:val="left" w:pos="0"/>
        </w:tabs>
        <w:spacing w:before="120" w:line="240" w:lineRule="auto"/>
        <w:jc w:val="both"/>
        <w:rPr>
          <w:b w:val="0"/>
          <w:color w:val="000000"/>
          <w:szCs w:val="24"/>
        </w:rPr>
      </w:pPr>
      <w:r w:rsidRPr="00DA0888">
        <w:rPr>
          <w:b w:val="0"/>
          <w:szCs w:val="24"/>
        </w:rPr>
        <w:t>з</w:t>
      </w:r>
      <w:r w:rsidRPr="00DA0888">
        <w:rPr>
          <w:b w:val="0"/>
          <w:color w:val="000000"/>
          <w:szCs w:val="24"/>
        </w:rPr>
        <w:t xml:space="preserve">нать/понимать </w:t>
      </w:r>
    </w:p>
    <w:p w:rsidR="001C7EC8" w:rsidRPr="00982C56" w:rsidRDefault="001C7EC8" w:rsidP="001C7E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EC8" w:rsidRPr="00982C56" w:rsidRDefault="001C7EC8" w:rsidP="001C7EC8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56">
        <w:rPr>
          <w:rFonts w:ascii="Times New Roman" w:hAnsi="Times New Roman" w:cs="Times New Roman"/>
          <w:sz w:val="24"/>
          <w:szCs w:val="24"/>
        </w:rPr>
        <w:t>существо понятия алгоритма; приводить примеры алгоритмов;</w:t>
      </w:r>
    </w:p>
    <w:p w:rsidR="001C7EC8" w:rsidRPr="00982C56" w:rsidRDefault="001C7EC8" w:rsidP="001C7EC8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56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1C7EC8" w:rsidRPr="00982C56" w:rsidRDefault="001C7EC8" w:rsidP="001C7EC8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56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48297A" w:rsidRPr="00982C56" w:rsidRDefault="001C7EC8" w:rsidP="0048297A">
      <w:pPr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56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</w:t>
      </w:r>
    </w:p>
    <w:p w:rsidR="0048297A" w:rsidRDefault="0048297A" w:rsidP="0048297A">
      <w:pPr>
        <w:widowControl w:val="0"/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1A231A" w:rsidRDefault="001A231A" w:rsidP="0048297A">
      <w:pPr>
        <w:widowControl w:val="0"/>
        <w:suppressAutoHyphens w:val="0"/>
        <w:spacing w:after="0" w:line="240" w:lineRule="auto"/>
        <w:jc w:val="both"/>
        <w:rPr>
          <w:rFonts w:asciiTheme="majorHAnsi" w:hAnsiTheme="majorHAnsi"/>
          <w:b/>
          <w:color w:val="000000"/>
        </w:rPr>
      </w:pPr>
    </w:p>
    <w:p w:rsidR="001C7EC8" w:rsidRPr="00DA0888" w:rsidRDefault="001C7EC8" w:rsidP="0048297A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88">
        <w:rPr>
          <w:rFonts w:ascii="Times New Roman" w:hAnsi="Times New Roman" w:cs="Times New Roman"/>
          <w:color w:val="000000"/>
          <w:sz w:val="24"/>
          <w:szCs w:val="24"/>
        </w:rPr>
        <w:t>Арифметика</w:t>
      </w:r>
    </w:p>
    <w:p w:rsidR="001C7EC8" w:rsidRPr="00DA0888" w:rsidRDefault="001C7EC8" w:rsidP="001C7EC8">
      <w:pPr>
        <w:widowControl w:val="0"/>
        <w:spacing w:before="12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888">
        <w:rPr>
          <w:rFonts w:ascii="Times New Roman" w:hAnsi="Times New Roman" w:cs="Times New Roman"/>
          <w:color w:val="000000"/>
          <w:sz w:val="24"/>
          <w:szCs w:val="24"/>
        </w:rPr>
        <w:t>уметь</w:t>
      </w:r>
    </w:p>
    <w:p w:rsidR="001C7EC8" w:rsidRPr="00982C56" w:rsidRDefault="001C7EC8" w:rsidP="001C7EC8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56">
        <w:rPr>
          <w:rFonts w:ascii="Times New Roman" w:hAnsi="Times New Roman" w:cs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1C7EC8" w:rsidRPr="00982C56" w:rsidRDefault="001C7EC8" w:rsidP="001C7EC8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C56">
        <w:rPr>
          <w:rFonts w:ascii="Times New Roman" w:hAnsi="Times New Roman" w:cs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находить в несложных случаях значения степеней с целыми показателями.; находить значения числовых выражений;</w:t>
      </w:r>
      <w:proofErr w:type="gramEnd"/>
    </w:p>
    <w:p w:rsidR="001C7EC8" w:rsidRPr="00982C56" w:rsidRDefault="001C7EC8" w:rsidP="001C7EC8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56">
        <w:rPr>
          <w:rFonts w:ascii="Times New Roman" w:hAnsi="Times New Roman" w:cs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1C7EC8" w:rsidRPr="00982C56" w:rsidRDefault="001C7EC8" w:rsidP="001C7EC8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56">
        <w:rPr>
          <w:rFonts w:ascii="Times New Roman" w:hAnsi="Times New Roman" w:cs="Times New Roman"/>
          <w:sz w:val="24"/>
          <w:szCs w:val="24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982C56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982C56">
        <w:rPr>
          <w:rFonts w:ascii="Times New Roman" w:hAnsi="Times New Roman" w:cs="Times New Roman"/>
          <w:sz w:val="24"/>
          <w:szCs w:val="24"/>
        </w:rPr>
        <w:t xml:space="preserve"> более мелкие и наоборот;</w:t>
      </w:r>
    </w:p>
    <w:p w:rsidR="001C7EC8" w:rsidRPr="00982C56" w:rsidRDefault="001C7EC8" w:rsidP="001C7EC8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56">
        <w:rPr>
          <w:rFonts w:ascii="Times New Roman" w:hAnsi="Times New Roman" w:cs="Times New Roman"/>
          <w:sz w:val="24"/>
          <w:szCs w:val="24"/>
        </w:rPr>
        <w:t xml:space="preserve">решать текстовые задачи, включая задачи, связанные с отношением и дробями; </w:t>
      </w:r>
    </w:p>
    <w:p w:rsidR="001C7EC8" w:rsidRPr="002B02A7" w:rsidRDefault="001C7EC8" w:rsidP="001C7EC8">
      <w:pPr>
        <w:widowControl w:val="0"/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02A7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B02A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B02A7">
        <w:rPr>
          <w:rFonts w:ascii="Times New Roman" w:hAnsi="Times New Roman" w:cs="Times New Roman"/>
          <w:sz w:val="24"/>
          <w:szCs w:val="24"/>
        </w:rPr>
        <w:t>:</w:t>
      </w:r>
    </w:p>
    <w:p w:rsidR="001C7EC8" w:rsidRPr="00982C56" w:rsidRDefault="001C7EC8" w:rsidP="001C7EC8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56">
        <w:rPr>
          <w:rFonts w:ascii="Times New Roman" w:hAnsi="Times New Roman" w:cs="Times New Roman"/>
          <w:sz w:val="24"/>
          <w:szCs w:val="24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1C7EC8" w:rsidRPr="00982C56" w:rsidRDefault="001C7EC8" w:rsidP="001C7EC8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56">
        <w:rPr>
          <w:rFonts w:ascii="Times New Roman" w:hAnsi="Times New Roman" w:cs="Times New Roman"/>
          <w:sz w:val="24"/>
          <w:szCs w:val="24"/>
        </w:rPr>
        <w:t xml:space="preserve">устной прикидки и оценки результата вычислений; проверки результата вычисления, с использованием различных приемов; </w:t>
      </w:r>
    </w:p>
    <w:p w:rsidR="001C7EC8" w:rsidRPr="00982C56" w:rsidRDefault="001C7EC8" w:rsidP="001C7EC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C7EC8" w:rsidRPr="00DA0888" w:rsidRDefault="001C7EC8" w:rsidP="001C7EC8">
      <w:pPr>
        <w:pStyle w:val="7"/>
        <w:keepNext w:val="0"/>
        <w:widowControl w:val="0"/>
        <w:tabs>
          <w:tab w:val="left" w:pos="0"/>
        </w:tabs>
        <w:spacing w:before="240" w:line="240" w:lineRule="auto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DA0888">
        <w:rPr>
          <w:rFonts w:ascii="Times New Roman" w:hAnsi="Times New Roman"/>
          <w:i w:val="0"/>
          <w:color w:val="000000"/>
          <w:sz w:val="24"/>
          <w:szCs w:val="24"/>
        </w:rPr>
        <w:t>Алгебра</w:t>
      </w:r>
    </w:p>
    <w:p w:rsidR="001C7EC8" w:rsidRPr="00DA0888" w:rsidRDefault="001C7EC8" w:rsidP="001C7EC8">
      <w:pPr>
        <w:widowControl w:val="0"/>
        <w:spacing w:before="12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888">
        <w:rPr>
          <w:rFonts w:ascii="Times New Roman" w:hAnsi="Times New Roman" w:cs="Times New Roman"/>
          <w:color w:val="000000"/>
          <w:sz w:val="24"/>
          <w:szCs w:val="24"/>
        </w:rPr>
        <w:t>уметь</w:t>
      </w:r>
    </w:p>
    <w:p w:rsidR="001C7EC8" w:rsidRPr="00982C56" w:rsidRDefault="001C7EC8" w:rsidP="001C7EC8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56">
        <w:rPr>
          <w:rFonts w:ascii="Times New Roman" w:hAnsi="Times New Roman" w:cs="Times New Roman"/>
          <w:sz w:val="24"/>
          <w:szCs w:val="24"/>
        </w:rPr>
        <w:t xml:space="preserve"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</w:t>
      </w:r>
    </w:p>
    <w:p w:rsidR="001C7EC8" w:rsidRPr="00982C56" w:rsidRDefault="001C7EC8" w:rsidP="001C7EC8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56">
        <w:rPr>
          <w:rFonts w:ascii="Times New Roman" w:hAnsi="Times New Roman" w:cs="Times New Roman"/>
          <w:sz w:val="24"/>
          <w:szCs w:val="24"/>
        </w:rPr>
        <w:t>решать линейные уравнения и уравнения, сводящиеся к ним.</w:t>
      </w:r>
    </w:p>
    <w:p w:rsidR="001C7EC8" w:rsidRPr="00982C56" w:rsidRDefault="001C7EC8" w:rsidP="001C7EC8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56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</w:t>
      </w:r>
    </w:p>
    <w:p w:rsidR="001C7EC8" w:rsidRPr="00982C56" w:rsidRDefault="001C7EC8" w:rsidP="001C7EC8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56">
        <w:rPr>
          <w:rFonts w:ascii="Times New Roman" w:hAnsi="Times New Roman" w:cs="Times New Roman"/>
          <w:sz w:val="24"/>
          <w:szCs w:val="24"/>
        </w:rPr>
        <w:t xml:space="preserve">изображать числа точками </w:t>
      </w:r>
      <w:proofErr w:type="gramStart"/>
      <w:r w:rsidRPr="00982C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82C56">
        <w:rPr>
          <w:rFonts w:ascii="Times New Roman" w:hAnsi="Times New Roman" w:cs="Times New Roman"/>
          <w:sz w:val="24"/>
          <w:szCs w:val="24"/>
        </w:rPr>
        <w:t xml:space="preserve"> координатной прямой;</w:t>
      </w:r>
    </w:p>
    <w:p w:rsidR="001C7EC8" w:rsidRPr="00982C56" w:rsidRDefault="001C7EC8" w:rsidP="001C7EC8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56">
        <w:rPr>
          <w:rFonts w:ascii="Times New Roman" w:hAnsi="Times New Roman" w:cs="Times New Roman"/>
          <w:sz w:val="24"/>
          <w:szCs w:val="24"/>
        </w:rPr>
        <w:t>определять координаты точки плоскости, строить точки с заданными координатами;</w:t>
      </w:r>
    </w:p>
    <w:p w:rsidR="001C7EC8" w:rsidRPr="00982C56" w:rsidRDefault="001C7EC8" w:rsidP="001C7EC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C7EC8" w:rsidRPr="002B02A7" w:rsidRDefault="001C7EC8" w:rsidP="001C7EC8">
      <w:pPr>
        <w:widowControl w:val="0"/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02A7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B02A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B02A7">
        <w:rPr>
          <w:rFonts w:ascii="Times New Roman" w:hAnsi="Times New Roman" w:cs="Times New Roman"/>
          <w:sz w:val="24"/>
          <w:szCs w:val="24"/>
        </w:rPr>
        <w:t>:</w:t>
      </w:r>
    </w:p>
    <w:p w:rsidR="001C7EC8" w:rsidRPr="00982C56" w:rsidRDefault="001C7EC8" w:rsidP="001C7EC8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56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выполнения расчетов по формулам, для составления формул, выражающих зависимости между реальными величинами; </w:t>
      </w:r>
    </w:p>
    <w:p w:rsidR="00DA0888" w:rsidRDefault="001C7EC8" w:rsidP="00DA0888">
      <w:pPr>
        <w:widowControl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A0888">
        <w:rPr>
          <w:rFonts w:ascii="Times New Roman" w:hAnsi="Times New Roman" w:cs="Times New Roman"/>
          <w:sz w:val="24"/>
          <w:szCs w:val="24"/>
        </w:rPr>
        <w:t>Геометрия</w:t>
      </w:r>
    </w:p>
    <w:p w:rsidR="001C7EC8" w:rsidRPr="00DA0888" w:rsidRDefault="00DA0888" w:rsidP="00DA0888">
      <w:pPr>
        <w:widowControl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C7EC8" w:rsidRPr="00DA0888">
        <w:rPr>
          <w:rFonts w:ascii="Times New Roman" w:hAnsi="Times New Roman" w:cs="Times New Roman"/>
          <w:color w:val="000000"/>
          <w:sz w:val="24"/>
          <w:szCs w:val="24"/>
        </w:rPr>
        <w:t>уметь</w:t>
      </w:r>
    </w:p>
    <w:p w:rsidR="001C7EC8" w:rsidRPr="00982C56" w:rsidRDefault="001C7EC8" w:rsidP="001C7EC8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56">
        <w:rPr>
          <w:rFonts w:ascii="Times New Roman" w:hAnsi="Times New Roman" w:cs="Times New Roman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1C7EC8" w:rsidRPr="00982C56" w:rsidRDefault="001C7EC8" w:rsidP="001C7EC8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56">
        <w:rPr>
          <w:rFonts w:ascii="Times New Roman" w:hAnsi="Times New Roman" w:cs="Times New Roman"/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1C7EC8" w:rsidRPr="00982C56" w:rsidRDefault="001C7EC8" w:rsidP="001C7EC8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56">
        <w:rPr>
          <w:rFonts w:ascii="Times New Roman" w:hAnsi="Times New Roman" w:cs="Times New Roman"/>
          <w:sz w:val="24"/>
          <w:szCs w:val="24"/>
        </w:rPr>
        <w:t>изображать геометрические фигуры</w:t>
      </w:r>
      <w:proofErr w:type="gramStart"/>
      <w:r w:rsidRPr="00982C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82C56">
        <w:rPr>
          <w:rFonts w:ascii="Times New Roman" w:hAnsi="Times New Roman" w:cs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1C7EC8" w:rsidRPr="00982C56" w:rsidRDefault="001C7EC8" w:rsidP="001C7EC8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56">
        <w:rPr>
          <w:rFonts w:ascii="Times New Roman" w:hAnsi="Times New Roman" w:cs="Times New Roman"/>
          <w:sz w:val="24"/>
          <w:szCs w:val="24"/>
        </w:rPr>
        <w:t xml:space="preserve">в простейших случаях строить  развертки пространственных тел; </w:t>
      </w:r>
    </w:p>
    <w:p w:rsidR="001C7EC8" w:rsidRPr="002B02A7" w:rsidRDefault="001C7EC8" w:rsidP="001C7EC8">
      <w:pPr>
        <w:widowControl w:val="0"/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02A7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 </w:t>
      </w:r>
      <w:proofErr w:type="gramStart"/>
      <w:r w:rsidRPr="002B02A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B02A7">
        <w:rPr>
          <w:rFonts w:ascii="Times New Roman" w:hAnsi="Times New Roman" w:cs="Times New Roman"/>
          <w:sz w:val="24"/>
          <w:szCs w:val="24"/>
        </w:rPr>
        <w:t>:</w:t>
      </w:r>
    </w:p>
    <w:p w:rsidR="001C7EC8" w:rsidRPr="00982C56" w:rsidRDefault="001C7EC8" w:rsidP="001C7EC8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56">
        <w:rPr>
          <w:rFonts w:ascii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1C7EC8" w:rsidRPr="00982C56" w:rsidRDefault="001C7EC8" w:rsidP="001C7EC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7EC8" w:rsidRPr="00DA0888" w:rsidRDefault="001C7EC8" w:rsidP="001C7EC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888">
        <w:rPr>
          <w:rFonts w:ascii="Times New Roman" w:hAnsi="Times New Roman" w:cs="Times New Roman"/>
          <w:color w:val="000000"/>
          <w:sz w:val="24"/>
          <w:szCs w:val="24"/>
        </w:rPr>
        <w:t>Элементы логики, комбинаторики,</w:t>
      </w:r>
    </w:p>
    <w:p w:rsidR="001C7EC8" w:rsidRPr="00DA0888" w:rsidRDefault="001C7EC8" w:rsidP="001C7EC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888">
        <w:rPr>
          <w:rFonts w:ascii="Times New Roman" w:hAnsi="Times New Roman" w:cs="Times New Roman"/>
          <w:color w:val="000000"/>
          <w:sz w:val="24"/>
          <w:szCs w:val="24"/>
        </w:rPr>
        <w:t>статистики и теории вероятностей</w:t>
      </w:r>
    </w:p>
    <w:p w:rsidR="001C7EC8" w:rsidRPr="00DA0888" w:rsidRDefault="001C7EC8" w:rsidP="001C7EC8">
      <w:pPr>
        <w:widowControl w:val="0"/>
        <w:spacing w:before="12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888">
        <w:rPr>
          <w:rFonts w:ascii="Times New Roman" w:hAnsi="Times New Roman" w:cs="Times New Roman"/>
          <w:color w:val="000000"/>
          <w:sz w:val="24"/>
          <w:szCs w:val="24"/>
        </w:rPr>
        <w:t>уметь</w:t>
      </w:r>
    </w:p>
    <w:p w:rsidR="001C7EC8" w:rsidRPr="00982C56" w:rsidRDefault="001C7EC8" w:rsidP="001C7EC8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56">
        <w:rPr>
          <w:rFonts w:ascii="Times New Roman" w:hAnsi="Times New Roman" w:cs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982C56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982C56">
        <w:rPr>
          <w:rFonts w:ascii="Times New Roman" w:hAnsi="Times New Roman" w:cs="Times New Roman"/>
          <w:sz w:val="24"/>
          <w:szCs w:val="24"/>
        </w:rPr>
        <w:t xml:space="preserve"> для опровержения утверждений; </w:t>
      </w:r>
    </w:p>
    <w:p w:rsidR="001C7EC8" w:rsidRPr="00982C56" w:rsidRDefault="001C7EC8" w:rsidP="001C7EC8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56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1C7EC8" w:rsidRPr="00DA0888" w:rsidRDefault="001C7EC8" w:rsidP="001C7EC8">
      <w:pPr>
        <w:widowControl w:val="0"/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A0888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</w:t>
      </w:r>
    </w:p>
    <w:p w:rsidR="001C7EC8" w:rsidRPr="00DA0888" w:rsidRDefault="001C7EC8" w:rsidP="001C7EC8">
      <w:pPr>
        <w:widowControl w:val="0"/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A0888">
        <w:rPr>
          <w:rFonts w:ascii="Times New Roman" w:hAnsi="Times New Roman" w:cs="Times New Roman"/>
          <w:sz w:val="24"/>
          <w:szCs w:val="24"/>
        </w:rPr>
        <w:t xml:space="preserve">повседневной жизни  </w:t>
      </w:r>
      <w:proofErr w:type="gramStart"/>
      <w:r w:rsidRPr="00DA088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A0888">
        <w:rPr>
          <w:rFonts w:ascii="Times New Roman" w:hAnsi="Times New Roman" w:cs="Times New Roman"/>
          <w:sz w:val="24"/>
          <w:szCs w:val="24"/>
        </w:rPr>
        <w:t>:</w:t>
      </w:r>
    </w:p>
    <w:p w:rsidR="001C7EC8" w:rsidRPr="00982C56" w:rsidRDefault="001C7EC8" w:rsidP="001C7EC8">
      <w:pPr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C56">
        <w:rPr>
          <w:rFonts w:ascii="Times New Roman" w:hAnsi="Times New Roman" w:cs="Times New Roman"/>
          <w:sz w:val="24"/>
          <w:szCs w:val="24"/>
        </w:rPr>
        <w:t>записи математических утверждений</w:t>
      </w:r>
    </w:p>
    <w:p w:rsidR="001C7EC8" w:rsidRPr="00982C56" w:rsidRDefault="001C7EC8" w:rsidP="001C7EC8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56">
        <w:rPr>
          <w:rFonts w:ascii="Times New Roman" w:hAnsi="Times New Roman" w:cs="Times New Roman"/>
          <w:sz w:val="24"/>
          <w:szCs w:val="24"/>
        </w:rPr>
        <w:t xml:space="preserve">выстраивания аргументации при доказательстве и в диалоге; </w:t>
      </w:r>
    </w:p>
    <w:p w:rsidR="001C7EC8" w:rsidRPr="00982C56" w:rsidRDefault="001C7EC8" w:rsidP="001C7EC8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56">
        <w:rPr>
          <w:rFonts w:ascii="Times New Roman" w:hAnsi="Times New Roman" w:cs="Times New Roman"/>
          <w:sz w:val="24"/>
          <w:szCs w:val="24"/>
        </w:rPr>
        <w:t xml:space="preserve">распознавания логически некорректных рассуждений; </w:t>
      </w:r>
    </w:p>
    <w:p w:rsidR="001C7EC8" w:rsidRPr="00982C56" w:rsidRDefault="001C7EC8" w:rsidP="001C7EC8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56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1C7EC8" w:rsidRPr="00982C56" w:rsidRDefault="001C7EC8" w:rsidP="001C7EC8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56">
        <w:rPr>
          <w:rFonts w:ascii="Times New Roman" w:hAnsi="Times New Roman" w:cs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1C7EC8" w:rsidRPr="00982C56" w:rsidRDefault="001C7EC8" w:rsidP="001C7EC8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56">
        <w:rPr>
          <w:rFonts w:ascii="Times New Roman" w:hAnsi="Times New Roman" w:cs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1C7EC8" w:rsidRPr="00982C56" w:rsidRDefault="001C7EC8" w:rsidP="001C7EC8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56">
        <w:rPr>
          <w:rFonts w:ascii="Times New Roman" w:hAnsi="Times New Roman" w:cs="Times New Roman"/>
          <w:sz w:val="24"/>
          <w:szCs w:val="24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1C7EC8" w:rsidRPr="00982C56" w:rsidRDefault="001C7EC8" w:rsidP="001C7EC8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56">
        <w:rPr>
          <w:rFonts w:ascii="Times New Roman" w:hAnsi="Times New Roman" w:cs="Times New Roman"/>
          <w:sz w:val="24"/>
          <w:szCs w:val="24"/>
        </w:rPr>
        <w:t>понимания статистических утверждений.</w:t>
      </w:r>
    </w:p>
    <w:p w:rsidR="001C7EC8" w:rsidRDefault="001C7EC8" w:rsidP="001C7EC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C56" w:rsidRPr="00982C56" w:rsidRDefault="00982C56" w:rsidP="001C7EC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96C" w:rsidRDefault="00A3196C" w:rsidP="001C7EC8">
      <w:pPr>
        <w:pStyle w:val="8"/>
        <w:keepNext w:val="0"/>
        <w:widowControl w:val="0"/>
        <w:tabs>
          <w:tab w:val="left" w:pos="0"/>
        </w:tabs>
        <w:ind w:left="0"/>
        <w:rPr>
          <w:color w:val="000000"/>
          <w:szCs w:val="24"/>
        </w:rPr>
      </w:pPr>
    </w:p>
    <w:p w:rsidR="00A3196C" w:rsidRDefault="00A3196C" w:rsidP="001C7EC8">
      <w:pPr>
        <w:pStyle w:val="8"/>
        <w:keepNext w:val="0"/>
        <w:widowControl w:val="0"/>
        <w:tabs>
          <w:tab w:val="left" w:pos="0"/>
        </w:tabs>
        <w:ind w:left="0"/>
        <w:rPr>
          <w:color w:val="000000"/>
          <w:szCs w:val="24"/>
        </w:rPr>
      </w:pPr>
    </w:p>
    <w:p w:rsidR="00A3196C" w:rsidRDefault="00A3196C" w:rsidP="001C7EC8">
      <w:pPr>
        <w:pStyle w:val="8"/>
        <w:keepNext w:val="0"/>
        <w:widowControl w:val="0"/>
        <w:tabs>
          <w:tab w:val="left" w:pos="0"/>
        </w:tabs>
        <w:ind w:left="0"/>
        <w:rPr>
          <w:color w:val="000000"/>
          <w:szCs w:val="24"/>
        </w:rPr>
      </w:pPr>
    </w:p>
    <w:p w:rsidR="00A3196C" w:rsidRDefault="00A3196C" w:rsidP="001C7EC8">
      <w:pPr>
        <w:pStyle w:val="8"/>
        <w:keepNext w:val="0"/>
        <w:widowControl w:val="0"/>
        <w:tabs>
          <w:tab w:val="left" w:pos="0"/>
        </w:tabs>
        <w:ind w:left="0"/>
        <w:rPr>
          <w:color w:val="000000"/>
          <w:szCs w:val="24"/>
        </w:rPr>
      </w:pPr>
    </w:p>
    <w:p w:rsidR="00A3196C" w:rsidRDefault="00A3196C" w:rsidP="001C7EC8">
      <w:pPr>
        <w:pStyle w:val="8"/>
        <w:keepNext w:val="0"/>
        <w:widowControl w:val="0"/>
        <w:tabs>
          <w:tab w:val="left" w:pos="0"/>
        </w:tabs>
        <w:ind w:left="0"/>
        <w:rPr>
          <w:color w:val="000000"/>
          <w:szCs w:val="24"/>
        </w:rPr>
      </w:pPr>
    </w:p>
    <w:p w:rsidR="00A3196C" w:rsidRDefault="00A3196C" w:rsidP="001C7EC8">
      <w:pPr>
        <w:pStyle w:val="8"/>
        <w:keepNext w:val="0"/>
        <w:widowControl w:val="0"/>
        <w:tabs>
          <w:tab w:val="left" w:pos="0"/>
        </w:tabs>
        <w:ind w:left="0"/>
        <w:rPr>
          <w:color w:val="000000"/>
          <w:szCs w:val="24"/>
        </w:rPr>
      </w:pPr>
    </w:p>
    <w:p w:rsidR="00A3196C" w:rsidRDefault="00A3196C" w:rsidP="001C7EC8">
      <w:pPr>
        <w:pStyle w:val="8"/>
        <w:keepNext w:val="0"/>
        <w:widowControl w:val="0"/>
        <w:tabs>
          <w:tab w:val="left" w:pos="0"/>
        </w:tabs>
        <w:ind w:left="0"/>
        <w:rPr>
          <w:color w:val="000000"/>
          <w:szCs w:val="24"/>
        </w:rPr>
      </w:pPr>
    </w:p>
    <w:p w:rsidR="00F80725" w:rsidRPr="00DA0888" w:rsidRDefault="001C7EC8" w:rsidP="00DA0888">
      <w:pPr>
        <w:pStyle w:val="8"/>
        <w:keepNext w:val="0"/>
        <w:widowControl w:val="0"/>
        <w:tabs>
          <w:tab w:val="left" w:pos="0"/>
        </w:tabs>
        <w:ind w:left="0"/>
        <w:rPr>
          <w:color w:val="000000"/>
          <w:szCs w:val="24"/>
        </w:rPr>
      </w:pPr>
      <w:r w:rsidRPr="00DA0888">
        <w:rPr>
          <w:color w:val="000000"/>
          <w:szCs w:val="24"/>
        </w:rPr>
        <w:t>Содержание рабочей программы</w:t>
      </w:r>
    </w:p>
    <w:p w:rsidR="00105CCA" w:rsidRPr="00105CCA" w:rsidRDefault="00105CCA" w:rsidP="00105CCA">
      <w:pPr>
        <w:pStyle w:val="a5"/>
        <w:numPr>
          <w:ilvl w:val="0"/>
          <w:numId w:val="1"/>
        </w:numPr>
        <w:jc w:val="both"/>
        <w:rPr>
          <w:sz w:val="24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828"/>
        <w:gridCol w:w="3956"/>
        <w:gridCol w:w="2393"/>
        <w:gridCol w:w="2473"/>
      </w:tblGrid>
      <w:tr w:rsidR="00105CCA" w:rsidTr="00105CC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A" w:rsidRDefault="00105CCA" w:rsidP="00105CCA">
            <w:pPr>
              <w:tabs>
                <w:tab w:val="left" w:pos="720"/>
              </w:tabs>
              <w:snapToGrid w:val="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A" w:rsidRPr="00105CCA" w:rsidRDefault="00105CCA" w:rsidP="00105CCA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5CCA">
              <w:rPr>
                <w:rFonts w:ascii="Times New Roman" w:hAnsi="Times New Roman" w:cs="Times New Roman"/>
                <w:b/>
                <w:bCs/>
                <w:sz w:val="24"/>
              </w:rPr>
              <w:t>Тема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A" w:rsidRPr="00105CCA" w:rsidRDefault="00105CCA" w:rsidP="00105CCA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5CCA">
              <w:rPr>
                <w:rFonts w:ascii="Times New Roman" w:hAnsi="Times New Roman" w:cs="Times New Roman"/>
                <w:b/>
                <w:bCs/>
                <w:sz w:val="24"/>
              </w:rPr>
              <w:t>Количество часов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CA" w:rsidRPr="00105CCA" w:rsidRDefault="00105CCA" w:rsidP="00105CCA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5CCA">
              <w:rPr>
                <w:rFonts w:ascii="Times New Roman" w:hAnsi="Times New Roman" w:cs="Times New Roman"/>
                <w:b/>
                <w:bCs/>
                <w:sz w:val="24"/>
              </w:rPr>
              <w:t>Контрольных работ</w:t>
            </w:r>
          </w:p>
        </w:tc>
      </w:tr>
      <w:tr w:rsidR="00105CCA" w:rsidTr="00105CC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A" w:rsidRPr="00105CCA" w:rsidRDefault="00105CCA" w:rsidP="00105CCA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C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A" w:rsidRPr="00105CCA" w:rsidRDefault="00105CCA" w:rsidP="00105CCA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Математический язык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A" w:rsidRDefault="00105CCA" w:rsidP="00105CCA">
            <w:pPr>
              <w:tabs>
                <w:tab w:val="left" w:pos="72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30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CA" w:rsidRDefault="00A90640" w:rsidP="00105CCA">
            <w:pPr>
              <w:tabs>
                <w:tab w:val="left" w:pos="72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105CCA" w:rsidTr="00105CC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A" w:rsidRPr="00105CCA" w:rsidRDefault="00105CCA" w:rsidP="00105CCA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CC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A" w:rsidRPr="00A90640" w:rsidRDefault="00105CCA" w:rsidP="00105CCA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90640">
              <w:rPr>
                <w:rFonts w:ascii="Times New Roman" w:hAnsi="Times New Roman" w:cs="Times New Roman"/>
                <w:sz w:val="24"/>
              </w:rPr>
              <w:t>Делимость натуральных чисел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A" w:rsidRPr="00A90640" w:rsidRDefault="00105CCA" w:rsidP="00105CCA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90640">
              <w:rPr>
                <w:rFonts w:ascii="Times New Roman" w:hAnsi="Times New Roman" w:cs="Times New Roman"/>
                <w:bCs/>
                <w:sz w:val="24"/>
              </w:rPr>
              <w:t>41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CA" w:rsidRDefault="00A90640" w:rsidP="00105CCA">
            <w:pPr>
              <w:tabs>
                <w:tab w:val="left" w:pos="72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</w:tr>
      <w:tr w:rsidR="00105CCA" w:rsidTr="00105CC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A" w:rsidRPr="00105CCA" w:rsidRDefault="00105CCA" w:rsidP="00105CCA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CC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A" w:rsidRPr="00A90640" w:rsidRDefault="00105CCA" w:rsidP="00105CCA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90640">
              <w:rPr>
                <w:rFonts w:ascii="Times New Roman" w:hAnsi="Times New Roman" w:cs="Times New Roman"/>
                <w:sz w:val="24"/>
              </w:rPr>
              <w:t xml:space="preserve"> Дроби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A" w:rsidRPr="00A90640" w:rsidRDefault="00105CCA" w:rsidP="00105CCA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90640">
              <w:rPr>
                <w:rFonts w:ascii="Times New Roman" w:hAnsi="Times New Roman" w:cs="Times New Roman"/>
                <w:bCs/>
                <w:sz w:val="24"/>
              </w:rPr>
              <w:t>57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CA" w:rsidRDefault="00A90640" w:rsidP="00105CCA">
            <w:pPr>
              <w:tabs>
                <w:tab w:val="left" w:pos="72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105CCA" w:rsidTr="00105CC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A" w:rsidRPr="00105CCA" w:rsidRDefault="00105CCA" w:rsidP="00105CCA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CC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A" w:rsidRPr="00A90640" w:rsidRDefault="00105CCA" w:rsidP="00105CCA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90640">
              <w:rPr>
                <w:rFonts w:ascii="Times New Roman" w:hAnsi="Times New Roman" w:cs="Times New Roman"/>
                <w:sz w:val="24"/>
              </w:rPr>
              <w:t>Десятичные дроби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A" w:rsidRPr="00A90640" w:rsidRDefault="00A90640" w:rsidP="00105CCA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90640">
              <w:rPr>
                <w:rFonts w:ascii="Times New Roman" w:hAnsi="Times New Roman" w:cs="Times New Roman"/>
                <w:bCs/>
                <w:sz w:val="24"/>
              </w:rPr>
              <w:t>33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CA" w:rsidRPr="00BD4B87" w:rsidRDefault="00A90640" w:rsidP="00105CCA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D4B87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 w:rsidR="00105CCA" w:rsidTr="00105CC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A" w:rsidRPr="00105CCA" w:rsidRDefault="00105CCA" w:rsidP="00105CCA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CC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A" w:rsidRPr="00A90640" w:rsidRDefault="00A90640" w:rsidP="00105CCA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90640">
              <w:rPr>
                <w:rFonts w:ascii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A" w:rsidRPr="00A90640" w:rsidRDefault="00A90640" w:rsidP="00105CCA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90640"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CA" w:rsidRPr="00BD4B87" w:rsidRDefault="00A90640" w:rsidP="00105CCA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D4B87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105CCA" w:rsidTr="00105CC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A" w:rsidRDefault="00105CCA" w:rsidP="00105CCA">
            <w:pPr>
              <w:tabs>
                <w:tab w:val="left" w:pos="720"/>
              </w:tabs>
              <w:snapToGrid w:val="0"/>
              <w:jc w:val="both"/>
              <w:rPr>
                <w:bCs/>
                <w:sz w:val="24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A" w:rsidRPr="00A90640" w:rsidRDefault="00105CCA" w:rsidP="00105CCA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90640">
              <w:rPr>
                <w:rFonts w:ascii="Times New Roman" w:hAnsi="Times New Roman" w:cs="Times New Roman"/>
                <w:bCs/>
                <w:sz w:val="24"/>
              </w:rPr>
              <w:t xml:space="preserve">                                        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A" w:rsidRPr="00A90640" w:rsidRDefault="00A90640" w:rsidP="00105CCA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90640">
              <w:rPr>
                <w:rFonts w:ascii="Times New Roman" w:hAnsi="Times New Roman" w:cs="Times New Roman"/>
                <w:bCs/>
                <w:sz w:val="24"/>
              </w:rPr>
              <w:t>170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CA" w:rsidRPr="00BD4B87" w:rsidRDefault="00A90640" w:rsidP="00105CCA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D4B87">
              <w:rPr>
                <w:rFonts w:ascii="Times New Roman" w:hAnsi="Times New Roman" w:cs="Times New Roman"/>
                <w:bCs/>
                <w:sz w:val="24"/>
              </w:rPr>
              <w:t>11</w:t>
            </w:r>
          </w:p>
        </w:tc>
      </w:tr>
    </w:tbl>
    <w:p w:rsidR="00105CCA" w:rsidRDefault="00105CCA" w:rsidP="00105CCA">
      <w:pPr>
        <w:pStyle w:val="NR"/>
        <w:widowControl w:val="0"/>
        <w:numPr>
          <w:ilvl w:val="0"/>
          <w:numId w:val="1"/>
        </w:numPr>
        <w:overflowPunct w:val="0"/>
        <w:autoSpaceDE w:val="0"/>
        <w:jc w:val="both"/>
        <w:textAlignment w:val="baseline"/>
      </w:pPr>
    </w:p>
    <w:p w:rsidR="00105CCA" w:rsidRPr="00105CCA" w:rsidRDefault="00105CCA" w:rsidP="00105CCA"/>
    <w:p w:rsidR="00F80725" w:rsidRPr="00982C56" w:rsidRDefault="00F80725" w:rsidP="00F80725">
      <w:pPr>
        <w:pStyle w:val="2"/>
        <w:keepNext w:val="0"/>
        <w:widowControl w:val="0"/>
        <w:tabs>
          <w:tab w:val="left" w:pos="0"/>
        </w:tabs>
        <w:spacing w:before="1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C56">
        <w:rPr>
          <w:rFonts w:ascii="Times New Roman" w:hAnsi="Times New Roman"/>
          <w:iCs/>
          <w:color w:val="000000"/>
          <w:sz w:val="24"/>
          <w:szCs w:val="24"/>
          <w:lang w:eastAsia="ru-RU"/>
        </w:rPr>
        <w:t>1.</w:t>
      </w:r>
      <w:r w:rsidRPr="00982C56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982C56">
        <w:rPr>
          <w:rFonts w:ascii="Times New Roman" w:hAnsi="Times New Roman"/>
          <w:color w:val="000000"/>
          <w:sz w:val="24"/>
          <w:szCs w:val="24"/>
        </w:rPr>
        <w:t>Математический язык</w:t>
      </w:r>
      <w:r w:rsidR="00A277AC" w:rsidRPr="00982C56">
        <w:rPr>
          <w:rFonts w:ascii="Times New Roman" w:hAnsi="Times New Roman"/>
          <w:color w:val="000000"/>
          <w:sz w:val="24"/>
          <w:szCs w:val="24"/>
        </w:rPr>
        <w:t>.</w:t>
      </w:r>
      <w:r w:rsidRPr="00982C56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F80725" w:rsidRPr="00982C56" w:rsidRDefault="00F80725" w:rsidP="00F80725">
      <w:pPr>
        <w:pStyle w:val="2"/>
        <w:keepNext w:val="0"/>
        <w:widowControl w:val="0"/>
        <w:numPr>
          <w:ilvl w:val="4"/>
          <w:numId w:val="1"/>
        </w:numPr>
        <w:spacing w:before="0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C56">
        <w:rPr>
          <w:rFonts w:ascii="Times New Roman" w:hAnsi="Times New Roman"/>
          <w:b w:val="0"/>
          <w:color w:val="000000"/>
          <w:sz w:val="24"/>
          <w:szCs w:val="24"/>
        </w:rPr>
        <w:t>Математические выражения. Запись, чтение и составление выражений. Значение выражения.</w:t>
      </w:r>
    </w:p>
    <w:p w:rsidR="00F80725" w:rsidRPr="00982C56" w:rsidRDefault="00F80725" w:rsidP="00F80725">
      <w:pPr>
        <w:pStyle w:val="2"/>
        <w:keepNext w:val="0"/>
        <w:widowControl w:val="0"/>
        <w:numPr>
          <w:ilvl w:val="4"/>
          <w:numId w:val="1"/>
        </w:numPr>
        <w:spacing w:before="0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C56">
        <w:rPr>
          <w:rFonts w:ascii="Times New Roman" w:hAnsi="Times New Roman"/>
          <w:b w:val="0"/>
          <w:color w:val="000000"/>
          <w:sz w:val="24"/>
          <w:szCs w:val="24"/>
        </w:rPr>
        <w:t>Математические модели. Перевод условия задачи на математический язык. Работа с математическими моделями. Метод проб и ошибок. Метод перебора.</w:t>
      </w:r>
    </w:p>
    <w:p w:rsidR="00F80725" w:rsidRPr="00982C56" w:rsidRDefault="00F80725" w:rsidP="00F8072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82C56">
        <w:rPr>
          <w:rFonts w:ascii="Times New Roman" w:hAnsi="Times New Roman" w:cs="Times New Roman"/>
          <w:sz w:val="24"/>
          <w:szCs w:val="24"/>
        </w:rPr>
        <w:t xml:space="preserve">Язык и логика. Высказывания. Общие утверждения. </w:t>
      </w:r>
      <w:r w:rsidR="007B1524" w:rsidRPr="00982C56">
        <w:rPr>
          <w:rFonts w:ascii="Times New Roman" w:hAnsi="Times New Roman" w:cs="Times New Roman"/>
          <w:sz w:val="24"/>
          <w:szCs w:val="24"/>
        </w:rPr>
        <w:t>«Хотя бы один»</w:t>
      </w:r>
      <w:proofErr w:type="gramStart"/>
      <w:r w:rsidR="007B1524" w:rsidRPr="00982C5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B1524" w:rsidRPr="00982C5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7B1524" w:rsidRPr="00982C56">
        <w:rPr>
          <w:rFonts w:ascii="Times New Roman" w:hAnsi="Times New Roman" w:cs="Times New Roman"/>
          <w:sz w:val="24"/>
          <w:szCs w:val="24"/>
        </w:rPr>
        <w:t>доказатальстве</w:t>
      </w:r>
      <w:proofErr w:type="spellEnd"/>
      <w:r w:rsidRPr="00982C56">
        <w:rPr>
          <w:rFonts w:ascii="Times New Roman" w:hAnsi="Times New Roman" w:cs="Times New Roman"/>
          <w:sz w:val="24"/>
          <w:szCs w:val="24"/>
        </w:rPr>
        <w:t xml:space="preserve"> общих утверждений. Введение обозначений</w:t>
      </w:r>
    </w:p>
    <w:p w:rsidR="00F80725" w:rsidRPr="00982C56" w:rsidRDefault="00F80725" w:rsidP="00F8072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82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с н о в н а я    с о д е </w:t>
      </w:r>
      <w:proofErr w:type="gramStart"/>
      <w:r w:rsidRPr="00982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82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 а т е л ь н а я    ц е л ь – </w:t>
      </w:r>
      <w:r w:rsidRPr="00982C5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сформировать представление о математическом методе исследования реального мира; повторить известные из начальной школы методы работы с математическими моделями; познакомить с методом проб и ошибок и методом перебора.</w:t>
      </w:r>
    </w:p>
    <w:p w:rsidR="00F80725" w:rsidRPr="00982C56" w:rsidRDefault="00F80725" w:rsidP="00F8072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80725" w:rsidRPr="00982C56" w:rsidRDefault="00F80725" w:rsidP="00F80725">
      <w:pPr>
        <w:pStyle w:val="2"/>
        <w:keepNext w:val="0"/>
        <w:widowControl w:val="0"/>
        <w:numPr>
          <w:ilvl w:val="0"/>
          <w:numId w:val="0"/>
        </w:numPr>
        <w:spacing w:before="1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C56">
        <w:rPr>
          <w:rFonts w:ascii="Times New Roman" w:hAnsi="Times New Roman"/>
          <w:color w:val="000000"/>
          <w:sz w:val="24"/>
          <w:szCs w:val="24"/>
        </w:rPr>
        <w:t>2. Делимость натуральных чисел</w:t>
      </w:r>
      <w:r w:rsidR="00A277AC" w:rsidRPr="00982C56">
        <w:rPr>
          <w:rFonts w:ascii="Times New Roman" w:hAnsi="Times New Roman"/>
          <w:color w:val="000000"/>
          <w:sz w:val="24"/>
          <w:szCs w:val="24"/>
        </w:rPr>
        <w:t>.</w:t>
      </w:r>
    </w:p>
    <w:p w:rsidR="00F80725" w:rsidRPr="00982C56" w:rsidRDefault="00F80725" w:rsidP="00F80725">
      <w:pPr>
        <w:pStyle w:val="2"/>
        <w:keepNext w:val="0"/>
        <w:widowControl w:val="0"/>
        <w:tabs>
          <w:tab w:val="left" w:pos="0"/>
        </w:tabs>
        <w:spacing w:before="120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C56">
        <w:rPr>
          <w:rFonts w:ascii="Times New Roman" w:hAnsi="Times New Roman"/>
          <w:b w:val="0"/>
          <w:color w:val="000000"/>
          <w:sz w:val="24"/>
          <w:szCs w:val="24"/>
        </w:rPr>
        <w:t xml:space="preserve">Делители и кратные. Простые и составные числа. Делимость произведения. Делимость суммы и разности. </w:t>
      </w:r>
    </w:p>
    <w:p w:rsidR="00F80725" w:rsidRPr="00982C56" w:rsidRDefault="00F80725" w:rsidP="00F8072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C56">
        <w:rPr>
          <w:rFonts w:ascii="Times New Roman" w:hAnsi="Times New Roman" w:cs="Times New Roman"/>
          <w:color w:val="000000"/>
          <w:sz w:val="24"/>
          <w:szCs w:val="24"/>
        </w:rPr>
        <w:t xml:space="preserve">Признаки делимости на </w:t>
      </w:r>
      <w:r w:rsidR="007B1524" w:rsidRPr="00982C56">
        <w:rPr>
          <w:rFonts w:ascii="Times New Roman" w:hAnsi="Times New Roman" w:cs="Times New Roman"/>
          <w:color w:val="000000"/>
          <w:sz w:val="24"/>
          <w:szCs w:val="24"/>
        </w:rPr>
        <w:t>10, на 2 и на 5,</w:t>
      </w:r>
      <w:r w:rsidRPr="00982C56">
        <w:rPr>
          <w:rFonts w:ascii="Times New Roman" w:hAnsi="Times New Roman" w:cs="Times New Roman"/>
          <w:color w:val="000000"/>
          <w:sz w:val="24"/>
          <w:szCs w:val="24"/>
        </w:rPr>
        <w:t xml:space="preserve"> на 3 и на 9</w:t>
      </w:r>
      <w:r w:rsidR="007B1524" w:rsidRPr="00982C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0725" w:rsidRPr="00982C56" w:rsidRDefault="00F80725" w:rsidP="00F8072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C56">
        <w:rPr>
          <w:rFonts w:ascii="Times New Roman" w:hAnsi="Times New Roman" w:cs="Times New Roman"/>
          <w:color w:val="000000"/>
          <w:sz w:val="24"/>
          <w:szCs w:val="24"/>
        </w:rPr>
        <w:t xml:space="preserve">Разложение на простые множители. Наибольший общий </w:t>
      </w:r>
      <w:proofErr w:type="spellStart"/>
      <w:r w:rsidRPr="00982C56">
        <w:rPr>
          <w:rFonts w:ascii="Times New Roman" w:hAnsi="Times New Roman" w:cs="Times New Roman"/>
          <w:color w:val="000000"/>
          <w:sz w:val="24"/>
          <w:szCs w:val="24"/>
        </w:rPr>
        <w:t>делитель</w:t>
      </w:r>
      <w:proofErr w:type="gramStart"/>
      <w:r w:rsidR="007B1524" w:rsidRPr="00982C5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="007B1524" w:rsidRPr="00982C56">
        <w:rPr>
          <w:rFonts w:ascii="Times New Roman" w:hAnsi="Times New Roman" w:cs="Times New Roman"/>
          <w:color w:val="000000"/>
          <w:sz w:val="24"/>
          <w:szCs w:val="24"/>
        </w:rPr>
        <w:t>заимно</w:t>
      </w:r>
      <w:proofErr w:type="spellEnd"/>
      <w:r w:rsidR="007B1524" w:rsidRPr="00982C56">
        <w:rPr>
          <w:rFonts w:ascii="Times New Roman" w:hAnsi="Times New Roman" w:cs="Times New Roman"/>
          <w:color w:val="000000"/>
          <w:sz w:val="24"/>
          <w:szCs w:val="24"/>
        </w:rPr>
        <w:t xml:space="preserve"> простые числа. Н</w:t>
      </w:r>
      <w:r w:rsidRPr="00982C56">
        <w:rPr>
          <w:rFonts w:ascii="Times New Roman" w:hAnsi="Times New Roman" w:cs="Times New Roman"/>
          <w:color w:val="000000"/>
          <w:sz w:val="24"/>
          <w:szCs w:val="24"/>
        </w:rPr>
        <w:t>аименьшее общее кратное. Степень числа. Дополнительные свойства умножения и деления.</w:t>
      </w:r>
    </w:p>
    <w:p w:rsidR="00F80725" w:rsidRPr="00982C56" w:rsidRDefault="00F80725" w:rsidP="00F8072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C56">
        <w:rPr>
          <w:rFonts w:ascii="Times New Roman" w:hAnsi="Times New Roman" w:cs="Times New Roman"/>
          <w:color w:val="000000"/>
          <w:sz w:val="24"/>
          <w:szCs w:val="24"/>
        </w:rPr>
        <w:t>Равносильность предложений. Определения.</w:t>
      </w:r>
    </w:p>
    <w:p w:rsidR="00F80725" w:rsidRPr="00982C56" w:rsidRDefault="00F80725" w:rsidP="00F8072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82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с н о в н а я    с о д е </w:t>
      </w:r>
      <w:proofErr w:type="gramStart"/>
      <w:r w:rsidRPr="00982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82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 а т е л ь н а я    ц е л ь – </w:t>
      </w:r>
      <w:r w:rsidRPr="00982C5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повторить</w:t>
      </w:r>
      <w:r w:rsidR="00B36C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82C5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знания о натуральных числах и их свойствах; познакомить с понятиями, связанными с делимостью чисел; подготовить </w:t>
      </w:r>
      <w:proofErr w:type="spellStart"/>
      <w:r w:rsidRPr="00982C5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теортическую</w:t>
      </w:r>
      <w:proofErr w:type="spellEnd"/>
      <w:r w:rsidRPr="00982C5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основу для изучения обыкновенных дробей.</w:t>
      </w:r>
    </w:p>
    <w:p w:rsidR="00F80725" w:rsidRPr="00982C56" w:rsidRDefault="00F80725" w:rsidP="00F8072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0725" w:rsidRPr="00982C56" w:rsidRDefault="00F80725" w:rsidP="00F80725">
      <w:pPr>
        <w:pStyle w:val="2"/>
        <w:keepNext w:val="0"/>
        <w:widowControl w:val="0"/>
        <w:tabs>
          <w:tab w:val="left" w:pos="0"/>
        </w:tabs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C56">
        <w:rPr>
          <w:rFonts w:ascii="Times New Roman" w:hAnsi="Times New Roman"/>
          <w:color w:val="000000"/>
          <w:sz w:val="24"/>
          <w:szCs w:val="24"/>
        </w:rPr>
        <w:t>3.Дроби</w:t>
      </w:r>
      <w:r w:rsidR="00A277AC" w:rsidRPr="00982C56">
        <w:rPr>
          <w:rFonts w:ascii="Times New Roman" w:hAnsi="Times New Roman"/>
          <w:color w:val="000000"/>
          <w:sz w:val="24"/>
          <w:szCs w:val="24"/>
        </w:rPr>
        <w:t>.</w:t>
      </w:r>
    </w:p>
    <w:p w:rsidR="00F80725" w:rsidRPr="00982C56" w:rsidRDefault="00F80725" w:rsidP="00F80725">
      <w:pPr>
        <w:pStyle w:val="2"/>
        <w:keepNext w:val="0"/>
        <w:widowControl w:val="0"/>
        <w:tabs>
          <w:tab w:val="left" w:pos="0"/>
        </w:tabs>
        <w:spacing w:before="0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C56">
        <w:rPr>
          <w:rFonts w:ascii="Times New Roman" w:hAnsi="Times New Roman"/>
          <w:b w:val="0"/>
          <w:color w:val="000000"/>
          <w:sz w:val="24"/>
          <w:szCs w:val="24"/>
        </w:rPr>
        <w:t xml:space="preserve"> Натуральные числа и дроби. Смешанные числа.</w:t>
      </w:r>
    </w:p>
    <w:p w:rsidR="00F80725" w:rsidRPr="00982C56" w:rsidRDefault="00F80725" w:rsidP="00F80725">
      <w:pPr>
        <w:pStyle w:val="2"/>
        <w:keepNext w:val="0"/>
        <w:widowControl w:val="0"/>
        <w:tabs>
          <w:tab w:val="left" w:pos="0"/>
        </w:tabs>
        <w:spacing w:before="0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C56">
        <w:rPr>
          <w:rFonts w:ascii="Times New Roman" w:hAnsi="Times New Roman"/>
          <w:b w:val="0"/>
          <w:color w:val="000000"/>
          <w:sz w:val="24"/>
          <w:szCs w:val="24"/>
        </w:rPr>
        <w:t>Основное свойство дроби. Преобразование дробей. Сравнение дробей.</w:t>
      </w:r>
    </w:p>
    <w:p w:rsidR="00F80725" w:rsidRPr="00982C56" w:rsidRDefault="00F80725" w:rsidP="00F80725">
      <w:pPr>
        <w:pStyle w:val="2"/>
        <w:keepNext w:val="0"/>
        <w:widowControl w:val="0"/>
        <w:tabs>
          <w:tab w:val="left" w:pos="0"/>
        </w:tabs>
        <w:spacing w:before="0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C56">
        <w:rPr>
          <w:rFonts w:ascii="Times New Roman" w:hAnsi="Times New Roman"/>
          <w:b w:val="0"/>
          <w:color w:val="000000"/>
          <w:sz w:val="24"/>
          <w:szCs w:val="24"/>
        </w:rPr>
        <w:t>Арифметика дробей и смешанных чисел: сложение, вычитание, умножение и деление.</w:t>
      </w:r>
    </w:p>
    <w:p w:rsidR="00F80725" w:rsidRPr="00982C56" w:rsidRDefault="00F80725" w:rsidP="00F80725">
      <w:pPr>
        <w:pStyle w:val="2"/>
        <w:keepNext w:val="0"/>
        <w:widowControl w:val="0"/>
        <w:tabs>
          <w:tab w:val="left" w:pos="0"/>
        </w:tabs>
        <w:spacing w:before="0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82C56">
        <w:rPr>
          <w:rFonts w:ascii="Times New Roman" w:hAnsi="Times New Roman"/>
          <w:b w:val="0"/>
          <w:color w:val="000000"/>
          <w:sz w:val="24"/>
          <w:szCs w:val="24"/>
        </w:rPr>
        <w:t>Задачи на дроби.  Задачи на совместную работу.</w:t>
      </w:r>
    </w:p>
    <w:p w:rsidR="00F80725" w:rsidRPr="00982C56" w:rsidRDefault="00F80725" w:rsidP="00F8072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82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с н о в н а я    с о д е </w:t>
      </w:r>
      <w:proofErr w:type="gramStart"/>
      <w:r w:rsidRPr="00982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82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 а т е л ь н а я    ц е л ь – </w:t>
      </w:r>
      <w:r w:rsidRPr="00982C5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сформировать понятия дроби, правильной и неправильной дроби, смешанного числа; выработать прочные навыки чтения, записи, </w:t>
      </w:r>
      <w:r w:rsidRPr="00982C5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сравнения и вычислений с обыкновенными дробями и смешанными числами; познакомить с новыми приемами решения задач на </w:t>
      </w:r>
      <w:proofErr w:type="spellStart"/>
      <w:r w:rsidRPr="00982C5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дроби</w:t>
      </w:r>
      <w:proofErr w:type="gramStart"/>
      <w:r w:rsidRPr="00982C5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;п</w:t>
      </w:r>
      <w:proofErr w:type="gramEnd"/>
      <w:r w:rsidRPr="00982C5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овторить</w:t>
      </w:r>
      <w:proofErr w:type="spellEnd"/>
      <w:r w:rsidRPr="00982C5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задачи на совместную работу.</w:t>
      </w:r>
    </w:p>
    <w:p w:rsidR="00F80725" w:rsidRPr="00982C56" w:rsidRDefault="00F80725" w:rsidP="00F807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0725" w:rsidRPr="00982C56" w:rsidRDefault="00F80725" w:rsidP="00F807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2C56">
        <w:rPr>
          <w:rFonts w:ascii="Times New Roman" w:hAnsi="Times New Roman" w:cs="Times New Roman"/>
          <w:b/>
          <w:sz w:val="24"/>
          <w:szCs w:val="24"/>
        </w:rPr>
        <w:t>4.Десятичные дроби</w:t>
      </w:r>
      <w:r w:rsidR="00A277AC" w:rsidRPr="00982C56">
        <w:rPr>
          <w:rFonts w:ascii="Times New Roman" w:hAnsi="Times New Roman" w:cs="Times New Roman"/>
          <w:b/>
          <w:sz w:val="24"/>
          <w:szCs w:val="24"/>
        </w:rPr>
        <w:t>.</w:t>
      </w:r>
    </w:p>
    <w:p w:rsidR="00F80725" w:rsidRPr="00982C56" w:rsidRDefault="00F80725" w:rsidP="00F80725">
      <w:pPr>
        <w:pStyle w:val="NR"/>
        <w:widowControl w:val="0"/>
        <w:overflowPunct w:val="0"/>
        <w:autoSpaceDE w:val="0"/>
        <w:ind w:firstLine="567"/>
        <w:jc w:val="both"/>
        <w:textAlignment w:val="baseline"/>
        <w:rPr>
          <w:color w:val="000000"/>
          <w:szCs w:val="24"/>
        </w:rPr>
      </w:pPr>
      <w:r w:rsidRPr="00982C56">
        <w:rPr>
          <w:color w:val="000000"/>
          <w:szCs w:val="24"/>
        </w:rPr>
        <w:t>Новая запись чисел. Десятичные и обыкновенные дроби. Приближенные равенства. Округление чисел. Сравнение десятичных дробей.</w:t>
      </w:r>
    </w:p>
    <w:p w:rsidR="00F80725" w:rsidRPr="00982C56" w:rsidRDefault="00F80725" w:rsidP="00F80725">
      <w:pPr>
        <w:pStyle w:val="NR"/>
        <w:widowControl w:val="0"/>
        <w:overflowPunct w:val="0"/>
        <w:autoSpaceDE w:val="0"/>
        <w:ind w:firstLine="567"/>
        <w:jc w:val="both"/>
        <w:textAlignment w:val="baseline"/>
        <w:rPr>
          <w:color w:val="000000"/>
          <w:szCs w:val="24"/>
        </w:rPr>
      </w:pPr>
      <w:r w:rsidRPr="00982C56">
        <w:rPr>
          <w:color w:val="000000"/>
          <w:szCs w:val="24"/>
        </w:rPr>
        <w:t>Арифметика десятичных дробей: сложение, вычитание, умножение и деление.</w:t>
      </w:r>
    </w:p>
    <w:p w:rsidR="00F80725" w:rsidRPr="00982C56" w:rsidRDefault="00F80725" w:rsidP="00F8072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82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с н о в н а я    с о д е </w:t>
      </w:r>
      <w:proofErr w:type="gramStart"/>
      <w:r w:rsidRPr="00982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82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 а т е л ь н а я    ц е л ь – </w:t>
      </w:r>
      <w:r w:rsidRPr="00982C5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сформировать понятие десятичной дроби, выработать прочные навыки чтения, записи, сравнения и вычислений с десятичными дробями, навыки преобразования и действий с именованными числами; вывести правила округления чисел, условия преобразования дробей из </w:t>
      </w:r>
      <w:proofErr w:type="gramStart"/>
      <w:r w:rsidRPr="00982C5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десятичной</w:t>
      </w:r>
      <w:proofErr w:type="gramEnd"/>
      <w:r w:rsidRPr="00982C5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обыкновенную и обратно, сформировать умение</w:t>
      </w:r>
    </w:p>
    <w:p w:rsidR="00F80725" w:rsidRPr="00982C56" w:rsidRDefault="00F80725" w:rsidP="00F8072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82C5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эти правила в процессе преобразования дробей.</w:t>
      </w:r>
    </w:p>
    <w:p w:rsidR="00F80725" w:rsidRPr="00982C56" w:rsidRDefault="00F80725" w:rsidP="00F80725">
      <w:pPr>
        <w:pStyle w:val="21"/>
        <w:widowControl w:val="0"/>
        <w:rPr>
          <w:color w:val="000000"/>
          <w:szCs w:val="24"/>
        </w:rPr>
      </w:pPr>
    </w:p>
    <w:p w:rsidR="00F80725" w:rsidRPr="00982C56" w:rsidRDefault="00F80725" w:rsidP="00F80725">
      <w:pPr>
        <w:widowControl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2C56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A277AC" w:rsidRPr="00982C56">
        <w:rPr>
          <w:rFonts w:ascii="Times New Roman" w:hAnsi="Times New Roman" w:cs="Times New Roman"/>
          <w:b/>
          <w:color w:val="000000"/>
          <w:sz w:val="24"/>
          <w:szCs w:val="24"/>
        </w:rPr>
        <w:t>Повторение.</w:t>
      </w:r>
      <w:r w:rsidRPr="00982C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F80725" w:rsidRPr="00982C56" w:rsidRDefault="007B1524" w:rsidP="00F80725">
      <w:pPr>
        <w:widowControl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2C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277AC" w:rsidRPr="00982C56" w:rsidRDefault="00A277AC" w:rsidP="00F80725">
      <w:pPr>
        <w:widowControl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77AC" w:rsidRPr="00982C56" w:rsidRDefault="00A277AC" w:rsidP="00F80725">
      <w:pPr>
        <w:widowControl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0725" w:rsidRPr="00A90640" w:rsidRDefault="00F80725" w:rsidP="00A90640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  <w:sectPr w:rsidR="00F80725" w:rsidRPr="00A90640" w:rsidSect="00DA0888">
          <w:pgSz w:w="11905" w:h="16837"/>
          <w:pgMar w:top="709" w:right="848" w:bottom="567" w:left="1418" w:header="720" w:footer="720" w:gutter="0"/>
          <w:cols w:space="720"/>
          <w:docGrid w:linePitch="360"/>
        </w:sectPr>
      </w:pPr>
    </w:p>
    <w:p w:rsidR="00F80725" w:rsidRPr="00A277AC" w:rsidRDefault="00F80725" w:rsidP="003F418A">
      <w:pPr>
        <w:spacing w:after="0" w:line="240" w:lineRule="auto"/>
        <w:jc w:val="both"/>
        <w:rPr>
          <w:rFonts w:ascii="Times New Roman" w:hAnsi="Times New Roman" w:cs="Times New Roman"/>
        </w:rPr>
        <w:sectPr w:rsidR="00F80725" w:rsidRPr="00A277AC" w:rsidSect="00561B6E">
          <w:type w:val="continuous"/>
          <w:pgSz w:w="11905" w:h="16837"/>
          <w:pgMar w:top="709" w:right="850" w:bottom="851" w:left="1701" w:header="720" w:footer="720" w:gutter="0"/>
          <w:cols w:num="2" w:space="720" w:equalWidth="0">
            <w:col w:w="4323" w:space="708"/>
            <w:col w:w="4323"/>
          </w:cols>
          <w:docGrid w:linePitch="360"/>
        </w:sectPr>
      </w:pPr>
    </w:p>
    <w:p w:rsidR="00A90640" w:rsidRDefault="00A90640" w:rsidP="00A90640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0725" w:rsidRPr="00982C56" w:rsidRDefault="001C7EC8" w:rsidP="00A90640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82C56">
        <w:rPr>
          <w:rFonts w:ascii="Times New Roman" w:hAnsi="Times New Roman" w:cs="Times New Roman"/>
          <w:b/>
          <w:color w:val="000000"/>
          <w:sz w:val="24"/>
          <w:szCs w:val="24"/>
        </w:rPr>
        <w:t>Календано-тематическое</w:t>
      </w:r>
      <w:proofErr w:type="spellEnd"/>
      <w:r w:rsidRPr="00982C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планирование</w:t>
      </w:r>
    </w:p>
    <w:p w:rsidR="00F80725" w:rsidRDefault="00F80725" w:rsidP="00F80725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2C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5</w:t>
      </w:r>
      <w:r w:rsidR="00B36C3B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982C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класса</w:t>
      </w:r>
    </w:p>
    <w:p w:rsidR="00B36C3B" w:rsidRPr="00982C56" w:rsidRDefault="00B36C3B" w:rsidP="00F80725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495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"/>
        <w:gridCol w:w="5103"/>
        <w:gridCol w:w="992"/>
        <w:gridCol w:w="1134"/>
        <w:gridCol w:w="1134"/>
        <w:gridCol w:w="1276"/>
      </w:tblGrid>
      <w:tr w:rsidR="000A345A" w:rsidRPr="00982C56" w:rsidTr="00DA0888">
        <w:trPr>
          <w:cantSplit/>
        </w:trPr>
        <w:tc>
          <w:tcPr>
            <w:tcW w:w="856" w:type="dxa"/>
            <w:shd w:val="clear" w:color="auto" w:fill="E6E6E6"/>
            <w:vAlign w:val="center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  <w:r w:rsidRPr="00982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уроков</w:t>
            </w:r>
          </w:p>
        </w:tc>
        <w:tc>
          <w:tcPr>
            <w:tcW w:w="5103" w:type="dxa"/>
            <w:shd w:val="clear" w:color="auto" w:fill="E6E6E6"/>
            <w:vAlign w:val="center"/>
          </w:tcPr>
          <w:p w:rsidR="000A345A" w:rsidRPr="00982C56" w:rsidRDefault="000A345A" w:rsidP="00561B6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0A345A" w:rsidRPr="00982C56" w:rsidRDefault="000A345A" w:rsidP="00561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0A345A" w:rsidRPr="00982C56" w:rsidRDefault="000A345A" w:rsidP="00561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  <w:p w:rsidR="000A345A" w:rsidRPr="00982C56" w:rsidRDefault="000A345A" w:rsidP="00561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0A345A" w:rsidRPr="00982C56" w:rsidRDefault="000A345A" w:rsidP="00561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Дата по плану</w:t>
            </w:r>
          </w:p>
        </w:tc>
        <w:tc>
          <w:tcPr>
            <w:tcW w:w="1134" w:type="dxa"/>
            <w:shd w:val="clear" w:color="auto" w:fill="E6E6E6"/>
          </w:tcPr>
          <w:p w:rsidR="000A345A" w:rsidRPr="00982C56" w:rsidRDefault="000A345A" w:rsidP="000A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45A" w:rsidRPr="00982C56" w:rsidRDefault="000A345A" w:rsidP="000A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proofErr w:type="spellStart"/>
            <w:r w:rsidRPr="00982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</w:t>
            </w:r>
            <w:proofErr w:type="spellEnd"/>
          </w:p>
        </w:tc>
        <w:tc>
          <w:tcPr>
            <w:tcW w:w="1276" w:type="dxa"/>
            <w:shd w:val="clear" w:color="auto" w:fill="E6E6E6"/>
          </w:tcPr>
          <w:p w:rsidR="000A345A" w:rsidRPr="00982C56" w:rsidRDefault="000A345A" w:rsidP="000A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45A" w:rsidRPr="00982C56" w:rsidRDefault="00DA0888" w:rsidP="000A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</w:t>
            </w:r>
            <w:proofErr w:type="spellEnd"/>
          </w:p>
          <w:p w:rsidR="000A345A" w:rsidRPr="00982C56" w:rsidRDefault="000A345A" w:rsidP="000A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2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  <w:proofErr w:type="spellEnd"/>
          </w:p>
        </w:tc>
      </w:tr>
      <w:tr w:rsidR="000A345A" w:rsidRPr="00982C56" w:rsidTr="00DA0888">
        <w:trPr>
          <w:cantSplit/>
        </w:trPr>
        <w:tc>
          <w:tcPr>
            <w:tcW w:w="856" w:type="dxa"/>
            <w:shd w:val="clear" w:color="auto" w:fill="C0C0C0"/>
          </w:tcPr>
          <w:p w:rsidR="000A345A" w:rsidRPr="00982C56" w:rsidRDefault="000A345A" w:rsidP="00561B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C0C0C0"/>
          </w:tcPr>
          <w:p w:rsidR="000A345A" w:rsidRPr="00982C56" w:rsidRDefault="008207CF" w:rsidP="00561B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A345A" w:rsidRPr="00982C56" w:rsidRDefault="000A345A" w:rsidP="00561B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1. Математический язык</w:t>
            </w:r>
          </w:p>
        </w:tc>
        <w:tc>
          <w:tcPr>
            <w:tcW w:w="992" w:type="dxa"/>
            <w:shd w:val="clear" w:color="auto" w:fill="C0C0C0"/>
          </w:tcPr>
          <w:p w:rsidR="000A345A" w:rsidRPr="00982C56" w:rsidRDefault="008207CF" w:rsidP="00561B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A345A" w:rsidRPr="00982C56" w:rsidRDefault="000A345A" w:rsidP="00561B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C0C0C0"/>
          </w:tcPr>
          <w:p w:rsidR="000A345A" w:rsidRPr="00982C56" w:rsidRDefault="000A345A" w:rsidP="00561B6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45A" w:rsidRPr="00982C56" w:rsidRDefault="000A345A" w:rsidP="00561B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0C0C0"/>
          </w:tcPr>
          <w:p w:rsidR="000A345A" w:rsidRPr="00982C56" w:rsidRDefault="000A345A" w:rsidP="00561B6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0C0C0"/>
          </w:tcPr>
          <w:p w:rsidR="000A345A" w:rsidRPr="00982C56" w:rsidRDefault="000A345A" w:rsidP="00561B6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3E2A" w:rsidRPr="00982C56" w:rsidTr="00DA0888">
        <w:trPr>
          <w:cantSplit/>
        </w:trPr>
        <w:tc>
          <w:tcPr>
            <w:tcW w:w="856" w:type="dxa"/>
            <w:shd w:val="clear" w:color="auto" w:fill="C0C0C0"/>
          </w:tcPr>
          <w:p w:rsidR="00763E2A" w:rsidRPr="00982C56" w:rsidRDefault="00763E2A" w:rsidP="00561B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C0C0C0"/>
          </w:tcPr>
          <w:p w:rsidR="00763E2A" w:rsidRPr="00982C56" w:rsidRDefault="00763E2A" w:rsidP="00561B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1.Математические выражения</w:t>
            </w:r>
          </w:p>
        </w:tc>
        <w:tc>
          <w:tcPr>
            <w:tcW w:w="992" w:type="dxa"/>
            <w:shd w:val="clear" w:color="auto" w:fill="C0C0C0"/>
          </w:tcPr>
          <w:p w:rsidR="00763E2A" w:rsidRPr="00982C56" w:rsidRDefault="00763E2A" w:rsidP="00561B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0C0C0"/>
          </w:tcPr>
          <w:p w:rsidR="00763E2A" w:rsidRPr="00982C56" w:rsidRDefault="00763E2A" w:rsidP="00561B6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0C0C0"/>
          </w:tcPr>
          <w:p w:rsidR="00763E2A" w:rsidRPr="00982C56" w:rsidRDefault="00763E2A" w:rsidP="00561B6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0C0C0"/>
          </w:tcPr>
          <w:p w:rsidR="00763E2A" w:rsidRPr="00982C56" w:rsidRDefault="00763E2A" w:rsidP="00561B6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Запись, чтение и составление числовых  выражений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proofErr w:type="gramStart"/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00982C56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составление буквенных выражений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Значение выражения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Составление выражений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выражения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294394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0A345A" w:rsidRPr="00763E2A" w:rsidRDefault="00763E2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E2A">
              <w:rPr>
                <w:rFonts w:ascii="Times New Roman" w:hAnsi="Times New Roman" w:cs="Times New Roman"/>
                <w:sz w:val="24"/>
                <w:szCs w:val="24"/>
              </w:rPr>
              <w:t>Задачи для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763E2A">
              <w:rPr>
                <w:rFonts w:ascii="Times New Roman" w:hAnsi="Times New Roman" w:cs="Times New Roman"/>
                <w:sz w:val="24"/>
                <w:szCs w:val="24"/>
              </w:rPr>
              <w:t>проверки по теме «Математические выражения»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2D" w:rsidRPr="00982C56" w:rsidTr="00DA0888">
        <w:tc>
          <w:tcPr>
            <w:tcW w:w="856" w:type="dxa"/>
          </w:tcPr>
          <w:p w:rsidR="002C0E2D" w:rsidRPr="002C0E2D" w:rsidRDefault="002C0E2D" w:rsidP="00561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E2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2C0E2D" w:rsidRPr="002C0E2D" w:rsidRDefault="002C0E2D" w:rsidP="00561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№1 по теме «Математические выражения»</w:t>
            </w:r>
          </w:p>
        </w:tc>
        <w:tc>
          <w:tcPr>
            <w:tcW w:w="992" w:type="dxa"/>
          </w:tcPr>
          <w:p w:rsidR="002C0E2D" w:rsidRPr="00982C56" w:rsidRDefault="00F140AB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0E2D" w:rsidRPr="00982C56" w:rsidRDefault="002C0E2D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0E2D" w:rsidRPr="00982C56" w:rsidRDefault="002C0E2D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0E2D" w:rsidRPr="00982C56" w:rsidRDefault="002C0E2D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E2A" w:rsidRPr="00982C56" w:rsidTr="00DA0888">
        <w:tc>
          <w:tcPr>
            <w:tcW w:w="856" w:type="dxa"/>
          </w:tcPr>
          <w:p w:rsidR="00763E2A" w:rsidRPr="00294394" w:rsidRDefault="00763E2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63E2A" w:rsidRPr="00763E2A" w:rsidRDefault="00763E2A" w:rsidP="00763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E2A">
              <w:rPr>
                <w:rFonts w:ascii="Times New Roman" w:hAnsi="Times New Roman" w:cs="Times New Roman"/>
                <w:b/>
                <w:sz w:val="24"/>
                <w:szCs w:val="24"/>
              </w:rPr>
              <w:t>2. Математические модели</w:t>
            </w:r>
          </w:p>
        </w:tc>
        <w:tc>
          <w:tcPr>
            <w:tcW w:w="992" w:type="dxa"/>
          </w:tcPr>
          <w:p w:rsidR="00763E2A" w:rsidRPr="00982C56" w:rsidRDefault="00763E2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E2A" w:rsidRPr="00982C56" w:rsidRDefault="00763E2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E2A" w:rsidRPr="00982C56" w:rsidRDefault="00763E2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E2A" w:rsidRPr="00982C56" w:rsidRDefault="00763E2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2C0E2D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Перевод условия задачи на математический язык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2C0E2D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Составление схем и построение математической модели к задачам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2C0E2D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Построение математической модели условия задачи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2C0E2D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Различные способы перевода условия задач на математический язык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2C0E2D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 xml:space="preserve"> Запись условия задачи на математическом </w:t>
            </w:r>
            <w:proofErr w:type="spellStart"/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Start"/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спользуя</w:t>
            </w:r>
            <w:proofErr w:type="spellEnd"/>
            <w:r w:rsidRPr="00982C56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proofErr w:type="spellStart"/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82C56">
              <w:rPr>
                <w:rFonts w:ascii="Times New Roman" w:hAnsi="Times New Roman" w:cs="Times New Roman"/>
                <w:sz w:val="24"/>
                <w:szCs w:val="24"/>
              </w:rPr>
              <w:t xml:space="preserve"> и y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2C0E2D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Работа с математическими моделями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2C0E2D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2C0E2D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Метод проб и ошибок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2C0E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Решение задач  методом  проб и ошибок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2C0E2D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Метод перебора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2C0E2D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Решение задач методом перебора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C0E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Метод весов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2C0E2D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Задачи для самопроверки</w:t>
            </w:r>
            <w:r w:rsidR="00763E2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«Математические модели»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2C0E2D" w:rsidP="00561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982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98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«Математические</w:t>
            </w:r>
            <w:r w:rsidR="00763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модели»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2D" w:rsidRPr="00982C56" w:rsidTr="00DA0888">
        <w:tc>
          <w:tcPr>
            <w:tcW w:w="856" w:type="dxa"/>
          </w:tcPr>
          <w:p w:rsidR="002C0E2D" w:rsidRDefault="002C0E2D" w:rsidP="00561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C0E2D" w:rsidRPr="00982C56" w:rsidRDefault="002C0E2D" w:rsidP="00561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Язык и логика</w:t>
            </w:r>
          </w:p>
        </w:tc>
        <w:tc>
          <w:tcPr>
            <w:tcW w:w="992" w:type="dxa"/>
          </w:tcPr>
          <w:p w:rsidR="002C0E2D" w:rsidRPr="00982C56" w:rsidRDefault="002C0E2D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0E2D" w:rsidRPr="00982C56" w:rsidRDefault="002C0E2D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0E2D" w:rsidRPr="00982C56" w:rsidRDefault="002C0E2D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0E2D" w:rsidRPr="00982C56" w:rsidRDefault="002C0E2D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2C0E2D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2C0E2D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Общие утверждения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2C0E2D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Хотя бы один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C0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Доказательство утверждений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2C0E2D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О доказательстве общих утверждений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2C0E2D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Введение обозначений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C0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C0E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«Координаты </w:t>
            </w:r>
            <w:proofErr w:type="spellStart"/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точек</w:t>
            </w:r>
            <w:proofErr w:type="gramStart"/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оординатный</w:t>
            </w:r>
            <w:proofErr w:type="spellEnd"/>
            <w:r w:rsidRPr="00982C56">
              <w:rPr>
                <w:rFonts w:ascii="Times New Roman" w:hAnsi="Times New Roman" w:cs="Times New Roman"/>
                <w:sz w:val="24"/>
                <w:szCs w:val="24"/>
              </w:rPr>
              <w:t xml:space="preserve"> луч»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2C0E2D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Задачи для самопроверки</w:t>
            </w:r>
            <w:r w:rsidR="00D564A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«Язык и логика»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2C0E2D" w:rsidP="00561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982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98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«Язык и логика»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rPr>
          <w:cantSplit/>
        </w:trPr>
        <w:tc>
          <w:tcPr>
            <w:tcW w:w="856" w:type="dxa"/>
            <w:tcBorders>
              <w:bottom w:val="single" w:sz="4" w:space="0" w:color="auto"/>
            </w:tcBorders>
            <w:shd w:val="clear" w:color="auto" w:fill="C0C0C0"/>
          </w:tcPr>
          <w:p w:rsidR="000A345A" w:rsidRPr="00982C56" w:rsidRDefault="000A345A" w:rsidP="00561B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0C0C0"/>
          </w:tcPr>
          <w:p w:rsidR="000A345A" w:rsidRPr="00982C56" w:rsidRDefault="000A345A" w:rsidP="00561B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2. Делимость натуральных чисел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0C0C0"/>
          </w:tcPr>
          <w:p w:rsidR="000A345A" w:rsidRPr="00982C56" w:rsidRDefault="000A345A" w:rsidP="00561B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</w:tcPr>
          <w:p w:rsidR="000A345A" w:rsidRPr="00982C56" w:rsidRDefault="000A345A" w:rsidP="00561B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</w:tcPr>
          <w:p w:rsidR="000A345A" w:rsidRPr="00982C56" w:rsidRDefault="000A345A" w:rsidP="00561B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C0C0"/>
          </w:tcPr>
          <w:p w:rsidR="000A345A" w:rsidRPr="00982C56" w:rsidRDefault="000A345A" w:rsidP="00561B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E2D" w:rsidRPr="00982C56" w:rsidTr="00DA0888">
        <w:trPr>
          <w:cantSplit/>
        </w:trPr>
        <w:tc>
          <w:tcPr>
            <w:tcW w:w="856" w:type="dxa"/>
            <w:shd w:val="clear" w:color="auto" w:fill="auto"/>
          </w:tcPr>
          <w:p w:rsidR="002C0E2D" w:rsidRDefault="002C0E2D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C0E2D" w:rsidRPr="002C0E2D" w:rsidRDefault="002C0E2D" w:rsidP="002C0E2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E2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992" w:type="dxa"/>
            <w:shd w:val="clear" w:color="auto" w:fill="auto"/>
          </w:tcPr>
          <w:p w:rsidR="002C0E2D" w:rsidRPr="00982C56" w:rsidRDefault="002C0E2D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0E2D" w:rsidRPr="00982C56" w:rsidRDefault="002C0E2D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C0E2D" w:rsidRPr="00982C56" w:rsidRDefault="002C0E2D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C0E2D" w:rsidRPr="00982C56" w:rsidRDefault="002C0E2D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45A" w:rsidRPr="00982C56" w:rsidTr="00DA0888">
        <w:trPr>
          <w:cantSplit/>
        </w:trPr>
        <w:tc>
          <w:tcPr>
            <w:tcW w:w="856" w:type="dxa"/>
            <w:shd w:val="clear" w:color="auto" w:fill="auto"/>
          </w:tcPr>
          <w:p w:rsidR="000A345A" w:rsidRPr="00982C56" w:rsidRDefault="002C0E2D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103" w:type="dxa"/>
            <w:shd w:val="clear" w:color="auto" w:fill="auto"/>
          </w:tcPr>
          <w:p w:rsidR="000A345A" w:rsidRPr="00982C56" w:rsidRDefault="000A345A" w:rsidP="00561B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992" w:type="dxa"/>
            <w:shd w:val="clear" w:color="auto" w:fill="auto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45A" w:rsidRPr="00982C56" w:rsidTr="00DA0888">
        <w:trPr>
          <w:cantSplit/>
        </w:trPr>
        <w:tc>
          <w:tcPr>
            <w:tcW w:w="856" w:type="dxa"/>
            <w:shd w:val="clear" w:color="auto" w:fill="auto"/>
          </w:tcPr>
          <w:p w:rsidR="000A345A" w:rsidRPr="002C0E2D" w:rsidRDefault="002C0E2D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0A345A" w:rsidRPr="00982C56" w:rsidRDefault="000A345A" w:rsidP="0056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Нахождение НОД и НОК методом подбора</w:t>
            </w:r>
          </w:p>
        </w:tc>
        <w:tc>
          <w:tcPr>
            <w:tcW w:w="992" w:type="dxa"/>
            <w:shd w:val="clear" w:color="auto" w:fill="auto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45A" w:rsidRPr="00982C56" w:rsidTr="00DA0888">
        <w:trPr>
          <w:cantSplit/>
        </w:trPr>
        <w:tc>
          <w:tcPr>
            <w:tcW w:w="856" w:type="dxa"/>
            <w:shd w:val="clear" w:color="auto" w:fill="auto"/>
          </w:tcPr>
          <w:p w:rsidR="000A345A" w:rsidRPr="00982C56" w:rsidRDefault="002C0E2D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103" w:type="dxa"/>
            <w:shd w:val="clear" w:color="auto" w:fill="auto"/>
          </w:tcPr>
          <w:p w:rsidR="000A345A" w:rsidRPr="00982C56" w:rsidRDefault="000A345A" w:rsidP="0056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Простые  числа</w:t>
            </w:r>
          </w:p>
        </w:tc>
        <w:tc>
          <w:tcPr>
            <w:tcW w:w="992" w:type="dxa"/>
            <w:shd w:val="clear" w:color="auto" w:fill="auto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45A" w:rsidRPr="00982C56" w:rsidTr="00DA0888">
        <w:trPr>
          <w:cantSplit/>
        </w:trPr>
        <w:tc>
          <w:tcPr>
            <w:tcW w:w="856" w:type="dxa"/>
            <w:shd w:val="clear" w:color="auto" w:fill="auto"/>
          </w:tcPr>
          <w:p w:rsidR="000A345A" w:rsidRPr="002C0E2D" w:rsidRDefault="002C0E2D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0A345A" w:rsidRPr="00982C56" w:rsidRDefault="000A345A" w:rsidP="0056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Составные числа</w:t>
            </w:r>
          </w:p>
        </w:tc>
        <w:tc>
          <w:tcPr>
            <w:tcW w:w="992" w:type="dxa"/>
            <w:shd w:val="clear" w:color="auto" w:fill="auto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45A" w:rsidRPr="00982C56" w:rsidTr="00DA0888">
        <w:trPr>
          <w:cantSplit/>
        </w:trPr>
        <w:tc>
          <w:tcPr>
            <w:tcW w:w="856" w:type="dxa"/>
            <w:shd w:val="clear" w:color="auto" w:fill="auto"/>
          </w:tcPr>
          <w:p w:rsidR="000A345A" w:rsidRPr="002C0E2D" w:rsidRDefault="002C0E2D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0A345A" w:rsidRPr="00982C56" w:rsidRDefault="000A345A" w:rsidP="0056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992" w:type="dxa"/>
            <w:shd w:val="clear" w:color="auto" w:fill="auto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59DA" w:rsidRPr="00982C56" w:rsidTr="00DA0888">
        <w:trPr>
          <w:cantSplit/>
        </w:trPr>
        <w:tc>
          <w:tcPr>
            <w:tcW w:w="856" w:type="dxa"/>
            <w:shd w:val="clear" w:color="auto" w:fill="auto"/>
          </w:tcPr>
          <w:p w:rsidR="005259DA" w:rsidRDefault="005259D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:rsidR="005259DA" w:rsidRPr="005259DA" w:rsidRDefault="005259DA" w:rsidP="005259D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D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свойства делимости натуральных чисел</w:t>
            </w:r>
          </w:p>
        </w:tc>
        <w:tc>
          <w:tcPr>
            <w:tcW w:w="992" w:type="dxa"/>
            <w:shd w:val="clear" w:color="auto" w:fill="auto"/>
          </w:tcPr>
          <w:p w:rsidR="005259DA" w:rsidRPr="00982C56" w:rsidRDefault="005259D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259DA" w:rsidRPr="00982C56" w:rsidRDefault="005259D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9DA" w:rsidRPr="00982C56" w:rsidRDefault="005259D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259DA" w:rsidRPr="00982C56" w:rsidRDefault="005259D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45A" w:rsidRPr="00982C56" w:rsidTr="00DA0888">
        <w:trPr>
          <w:cantSplit/>
        </w:trPr>
        <w:tc>
          <w:tcPr>
            <w:tcW w:w="856" w:type="dxa"/>
            <w:shd w:val="clear" w:color="auto" w:fill="auto"/>
          </w:tcPr>
          <w:p w:rsidR="000A345A" w:rsidRPr="00982C56" w:rsidRDefault="002C0E2D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5103" w:type="dxa"/>
            <w:shd w:val="clear" w:color="auto" w:fill="auto"/>
          </w:tcPr>
          <w:p w:rsidR="000A345A" w:rsidRPr="00982C56" w:rsidRDefault="000A345A" w:rsidP="0056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свойства делимости</w:t>
            </w:r>
          </w:p>
        </w:tc>
        <w:tc>
          <w:tcPr>
            <w:tcW w:w="992" w:type="dxa"/>
            <w:shd w:val="clear" w:color="auto" w:fill="auto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45A" w:rsidRPr="00982C56" w:rsidTr="00DA0888">
        <w:trPr>
          <w:cantSplit/>
        </w:trPr>
        <w:tc>
          <w:tcPr>
            <w:tcW w:w="856" w:type="dxa"/>
            <w:shd w:val="clear" w:color="auto" w:fill="auto"/>
          </w:tcPr>
          <w:p w:rsidR="000A345A" w:rsidRPr="002C0E2D" w:rsidRDefault="002C0E2D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0A345A" w:rsidRPr="00982C56" w:rsidRDefault="000A345A" w:rsidP="008D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Делимость произведения</w:t>
            </w:r>
          </w:p>
        </w:tc>
        <w:tc>
          <w:tcPr>
            <w:tcW w:w="992" w:type="dxa"/>
            <w:shd w:val="clear" w:color="auto" w:fill="auto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45A" w:rsidRPr="00982C56" w:rsidTr="00DA0888">
        <w:trPr>
          <w:cantSplit/>
        </w:trPr>
        <w:tc>
          <w:tcPr>
            <w:tcW w:w="856" w:type="dxa"/>
            <w:shd w:val="clear" w:color="auto" w:fill="auto"/>
          </w:tcPr>
          <w:p w:rsidR="000A345A" w:rsidRPr="002C0E2D" w:rsidRDefault="002C0E2D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0A345A" w:rsidRPr="00982C56" w:rsidRDefault="000A345A" w:rsidP="008D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Нахождение значения частного</w:t>
            </w:r>
          </w:p>
        </w:tc>
        <w:tc>
          <w:tcPr>
            <w:tcW w:w="992" w:type="dxa"/>
            <w:shd w:val="clear" w:color="auto" w:fill="auto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45A" w:rsidRPr="00982C56" w:rsidTr="00DA0888">
        <w:trPr>
          <w:cantSplit/>
        </w:trPr>
        <w:tc>
          <w:tcPr>
            <w:tcW w:w="856" w:type="dxa"/>
            <w:shd w:val="clear" w:color="auto" w:fill="auto"/>
          </w:tcPr>
          <w:p w:rsidR="000A345A" w:rsidRPr="00982C56" w:rsidRDefault="002C0E2D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103" w:type="dxa"/>
            <w:shd w:val="clear" w:color="auto" w:fill="auto"/>
          </w:tcPr>
          <w:p w:rsidR="000A345A" w:rsidRPr="00982C56" w:rsidRDefault="000A345A" w:rsidP="0056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Делимость суммы и разности</w:t>
            </w:r>
          </w:p>
        </w:tc>
        <w:tc>
          <w:tcPr>
            <w:tcW w:w="992" w:type="dxa"/>
            <w:shd w:val="clear" w:color="auto" w:fill="auto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45A" w:rsidRPr="00982C56" w:rsidTr="00DA0888">
        <w:trPr>
          <w:cantSplit/>
        </w:trPr>
        <w:tc>
          <w:tcPr>
            <w:tcW w:w="856" w:type="dxa"/>
            <w:shd w:val="clear" w:color="auto" w:fill="auto"/>
          </w:tcPr>
          <w:p w:rsidR="000A345A" w:rsidRPr="002C0E2D" w:rsidRDefault="002C0E2D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0A345A" w:rsidRPr="00982C56" w:rsidRDefault="000A345A" w:rsidP="0056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Определение истинности высказывания</w:t>
            </w:r>
          </w:p>
        </w:tc>
        <w:tc>
          <w:tcPr>
            <w:tcW w:w="992" w:type="dxa"/>
            <w:shd w:val="clear" w:color="auto" w:fill="auto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45A" w:rsidRPr="00982C56" w:rsidTr="00DA0888">
        <w:trPr>
          <w:cantSplit/>
        </w:trPr>
        <w:tc>
          <w:tcPr>
            <w:tcW w:w="856" w:type="dxa"/>
            <w:shd w:val="clear" w:color="auto" w:fill="auto"/>
          </w:tcPr>
          <w:p w:rsidR="000A345A" w:rsidRPr="002C0E2D" w:rsidRDefault="002C0E2D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0A345A" w:rsidRPr="00982C56" w:rsidRDefault="000A345A" w:rsidP="0056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свойства делимости</w:t>
            </w:r>
          </w:p>
        </w:tc>
        <w:tc>
          <w:tcPr>
            <w:tcW w:w="992" w:type="dxa"/>
            <w:shd w:val="clear" w:color="auto" w:fill="auto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59DA" w:rsidRPr="00982C56" w:rsidTr="00DA0888">
        <w:trPr>
          <w:cantSplit/>
        </w:trPr>
        <w:tc>
          <w:tcPr>
            <w:tcW w:w="856" w:type="dxa"/>
            <w:shd w:val="clear" w:color="auto" w:fill="auto"/>
          </w:tcPr>
          <w:p w:rsidR="005259DA" w:rsidRDefault="005259D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:rsidR="005259DA" w:rsidRPr="005259DA" w:rsidRDefault="005259DA" w:rsidP="005259D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DA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делимости натуральных чисел</w:t>
            </w:r>
          </w:p>
        </w:tc>
        <w:tc>
          <w:tcPr>
            <w:tcW w:w="992" w:type="dxa"/>
            <w:shd w:val="clear" w:color="auto" w:fill="auto"/>
          </w:tcPr>
          <w:p w:rsidR="005259DA" w:rsidRPr="00982C56" w:rsidRDefault="005259D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259DA" w:rsidRPr="00982C56" w:rsidRDefault="005259D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9DA" w:rsidRPr="00982C56" w:rsidRDefault="005259D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259DA" w:rsidRPr="00982C56" w:rsidRDefault="005259D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Признак делимости на 10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Признак делимости на 2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Признак делимости на 5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делимости на 3 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Признак делимости на 9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gramStart"/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рименяя</w:t>
            </w:r>
            <w:proofErr w:type="spellEnd"/>
            <w:r w:rsidRPr="00982C56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делимости на 10,5,2,3,9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Задачи для самопроверки</w:t>
            </w:r>
            <w:r w:rsidR="002C0E2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«Признаки делимости»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982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2C0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</w:t>
            </w:r>
            <w:r w:rsidRPr="00982C56">
              <w:rPr>
                <w:rFonts w:ascii="Times New Roman" w:hAnsi="Times New Roman" w:cs="Times New Roman"/>
                <w:b/>
                <w:sz w:val="24"/>
                <w:szCs w:val="24"/>
              </w:rPr>
              <w:t>«Признаки делимости</w:t>
            </w:r>
            <w:r w:rsidR="002C0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натуральных чисел</w:t>
            </w:r>
            <w:r w:rsidRPr="00982C5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9DA" w:rsidRPr="00982C56" w:rsidTr="00DA0888">
        <w:tc>
          <w:tcPr>
            <w:tcW w:w="856" w:type="dxa"/>
          </w:tcPr>
          <w:p w:rsidR="005259DA" w:rsidRPr="00982C56" w:rsidRDefault="005259DA" w:rsidP="00561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259DA" w:rsidRPr="005259DA" w:rsidRDefault="005259DA" w:rsidP="005259DA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Простые числа и делимость</w:t>
            </w:r>
          </w:p>
        </w:tc>
        <w:tc>
          <w:tcPr>
            <w:tcW w:w="992" w:type="dxa"/>
          </w:tcPr>
          <w:p w:rsidR="005259DA" w:rsidRPr="00982C56" w:rsidRDefault="005259D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9DA" w:rsidRPr="00982C56" w:rsidRDefault="005259D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9DA" w:rsidRPr="00982C56" w:rsidRDefault="005259D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59DA" w:rsidRPr="00982C56" w:rsidRDefault="005259D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Разложение чисел на простые множители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Взаимно простые числа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Нахождение НОД методом разложения на множители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Нахождение НОК методом разложения на множители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НОК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Степень числа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Нахождение значения выражения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61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Математическое исследование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Дополнительные свойства умножения и деления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Решение задач,</w:t>
            </w:r>
            <w:r w:rsidR="00987AFE" w:rsidRPr="0098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применяя свойства умножения и деления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Задачи для самопроверки</w:t>
            </w:r>
            <w:r w:rsidR="002C0E2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«Простые числа и делимость»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982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98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«Простые числа и делимость»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9DA" w:rsidRPr="00982C56" w:rsidTr="00DA0888">
        <w:tc>
          <w:tcPr>
            <w:tcW w:w="856" w:type="dxa"/>
          </w:tcPr>
          <w:p w:rsidR="005259DA" w:rsidRPr="00982C56" w:rsidRDefault="005259DA" w:rsidP="00561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259DA" w:rsidRPr="005259DA" w:rsidRDefault="005259DA" w:rsidP="005259DA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Еще немного логики</w:t>
            </w:r>
          </w:p>
        </w:tc>
        <w:tc>
          <w:tcPr>
            <w:tcW w:w="992" w:type="dxa"/>
          </w:tcPr>
          <w:p w:rsidR="005259DA" w:rsidRPr="00982C56" w:rsidRDefault="005259D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9DA" w:rsidRPr="00982C56" w:rsidRDefault="005259D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9DA" w:rsidRPr="00982C56" w:rsidRDefault="005259D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59DA" w:rsidRPr="00982C56" w:rsidRDefault="005259D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Равносильность предложений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  <w:proofErr w:type="spellEnd"/>
            <w:r w:rsidRPr="00982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Определяемые понятия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Геометрические определения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Решение семейных задач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rPr>
          <w:cantSplit/>
        </w:trPr>
        <w:tc>
          <w:tcPr>
            <w:tcW w:w="856" w:type="dxa"/>
            <w:tcBorders>
              <w:bottom w:val="single" w:sz="4" w:space="0" w:color="auto"/>
            </w:tcBorders>
            <w:shd w:val="clear" w:color="auto" w:fill="C0C0C0"/>
          </w:tcPr>
          <w:p w:rsidR="000A345A" w:rsidRPr="00982C56" w:rsidRDefault="000A345A" w:rsidP="00561B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0C0C0"/>
          </w:tcPr>
          <w:p w:rsidR="000A345A" w:rsidRPr="00982C56" w:rsidRDefault="000A345A" w:rsidP="00561B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3. Дроби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0C0C0"/>
          </w:tcPr>
          <w:p w:rsidR="000A345A" w:rsidRPr="00982C56" w:rsidRDefault="000A345A" w:rsidP="00561B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</w:tcPr>
          <w:p w:rsidR="000A345A" w:rsidRPr="00982C56" w:rsidRDefault="000A345A" w:rsidP="00561B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</w:tcPr>
          <w:p w:rsidR="000A345A" w:rsidRPr="00982C56" w:rsidRDefault="000A345A" w:rsidP="00561B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C0C0"/>
          </w:tcPr>
          <w:p w:rsidR="000A345A" w:rsidRPr="00982C56" w:rsidRDefault="000A345A" w:rsidP="00561B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59DA" w:rsidRPr="00982C56" w:rsidTr="00DA0888">
        <w:trPr>
          <w:cantSplit/>
        </w:trPr>
        <w:tc>
          <w:tcPr>
            <w:tcW w:w="856" w:type="dxa"/>
            <w:shd w:val="clear" w:color="auto" w:fill="auto"/>
          </w:tcPr>
          <w:p w:rsidR="005259DA" w:rsidRPr="00982C56" w:rsidRDefault="005259D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259DA" w:rsidRPr="005259DA" w:rsidRDefault="005259DA" w:rsidP="005259D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DA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дроби</w:t>
            </w:r>
          </w:p>
        </w:tc>
        <w:tc>
          <w:tcPr>
            <w:tcW w:w="992" w:type="dxa"/>
            <w:shd w:val="clear" w:color="auto" w:fill="auto"/>
          </w:tcPr>
          <w:p w:rsidR="005259DA" w:rsidRPr="00982C56" w:rsidRDefault="005259D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259DA" w:rsidRPr="00982C56" w:rsidRDefault="005259D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9DA" w:rsidRPr="00982C56" w:rsidRDefault="005259D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259DA" w:rsidRPr="00982C56" w:rsidRDefault="005259D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45A" w:rsidRPr="00982C56" w:rsidTr="00DA0888">
        <w:trPr>
          <w:cantSplit/>
        </w:trPr>
        <w:tc>
          <w:tcPr>
            <w:tcW w:w="856" w:type="dxa"/>
            <w:shd w:val="clear" w:color="auto" w:fill="auto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5103" w:type="dxa"/>
            <w:shd w:val="clear" w:color="auto" w:fill="auto"/>
          </w:tcPr>
          <w:p w:rsidR="000A345A" w:rsidRPr="00982C56" w:rsidRDefault="000A345A" w:rsidP="00561B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Натуральные числа и дроби</w:t>
            </w:r>
          </w:p>
        </w:tc>
        <w:tc>
          <w:tcPr>
            <w:tcW w:w="992" w:type="dxa"/>
            <w:shd w:val="clear" w:color="auto" w:fill="auto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45A" w:rsidRPr="00982C56" w:rsidTr="00DA0888">
        <w:trPr>
          <w:cantSplit/>
        </w:trPr>
        <w:tc>
          <w:tcPr>
            <w:tcW w:w="856" w:type="dxa"/>
            <w:shd w:val="clear" w:color="auto" w:fill="auto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5103" w:type="dxa"/>
            <w:shd w:val="clear" w:color="auto" w:fill="auto"/>
          </w:tcPr>
          <w:p w:rsidR="000A345A" w:rsidRPr="00982C56" w:rsidRDefault="000A345A" w:rsidP="0056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действий с натуральными числами</w:t>
            </w:r>
          </w:p>
        </w:tc>
        <w:tc>
          <w:tcPr>
            <w:tcW w:w="992" w:type="dxa"/>
            <w:shd w:val="clear" w:color="auto" w:fill="auto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45A" w:rsidRPr="00982C56" w:rsidTr="00DA0888">
        <w:trPr>
          <w:cantSplit/>
        </w:trPr>
        <w:tc>
          <w:tcPr>
            <w:tcW w:w="856" w:type="dxa"/>
            <w:shd w:val="clear" w:color="auto" w:fill="auto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5103" w:type="dxa"/>
            <w:shd w:val="clear" w:color="auto" w:fill="auto"/>
          </w:tcPr>
          <w:p w:rsidR="000A345A" w:rsidRPr="00982C56" w:rsidRDefault="000A345A" w:rsidP="0056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 xml:space="preserve"> Дроби</w:t>
            </w:r>
          </w:p>
        </w:tc>
        <w:tc>
          <w:tcPr>
            <w:tcW w:w="992" w:type="dxa"/>
            <w:shd w:val="clear" w:color="auto" w:fill="auto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45A" w:rsidRPr="00982C56" w:rsidTr="00DA0888">
        <w:trPr>
          <w:cantSplit/>
        </w:trPr>
        <w:tc>
          <w:tcPr>
            <w:tcW w:w="856" w:type="dxa"/>
            <w:shd w:val="clear" w:color="auto" w:fill="auto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5103" w:type="dxa"/>
            <w:shd w:val="clear" w:color="auto" w:fill="auto"/>
          </w:tcPr>
          <w:p w:rsidR="000A345A" w:rsidRPr="00982C56" w:rsidRDefault="000A345A" w:rsidP="0056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992" w:type="dxa"/>
            <w:shd w:val="clear" w:color="auto" w:fill="auto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45A" w:rsidRPr="00982C56" w:rsidTr="00DA0888">
        <w:trPr>
          <w:cantSplit/>
        </w:trPr>
        <w:tc>
          <w:tcPr>
            <w:tcW w:w="856" w:type="dxa"/>
            <w:shd w:val="clear" w:color="auto" w:fill="auto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5103" w:type="dxa"/>
            <w:shd w:val="clear" w:color="auto" w:fill="auto"/>
          </w:tcPr>
          <w:p w:rsidR="000A345A" w:rsidRPr="00982C56" w:rsidRDefault="000A345A" w:rsidP="0056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дробных чисел</w:t>
            </w:r>
          </w:p>
        </w:tc>
        <w:tc>
          <w:tcPr>
            <w:tcW w:w="992" w:type="dxa"/>
            <w:shd w:val="clear" w:color="auto" w:fill="auto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Приведение дроби к новому знаменателю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наименьшему общему знаменателю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Преобразование дробей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Общее правило сравнения дробей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Условие равенства дробей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Задачи для самопроверки</w:t>
            </w:r>
            <w:r w:rsidR="005259D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«Дроби»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982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98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«Дроби»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9DA" w:rsidRPr="00982C56" w:rsidTr="00DA0888">
        <w:tc>
          <w:tcPr>
            <w:tcW w:w="856" w:type="dxa"/>
          </w:tcPr>
          <w:p w:rsidR="005259DA" w:rsidRPr="00982C56" w:rsidRDefault="005259DA" w:rsidP="00561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259DA" w:rsidRPr="00982C56" w:rsidRDefault="005259DA" w:rsidP="00561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2.Арифметика дробей</w:t>
            </w:r>
          </w:p>
        </w:tc>
        <w:tc>
          <w:tcPr>
            <w:tcW w:w="992" w:type="dxa"/>
          </w:tcPr>
          <w:p w:rsidR="005259DA" w:rsidRPr="00982C56" w:rsidRDefault="005259D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9DA" w:rsidRPr="00982C56" w:rsidRDefault="005259D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9DA" w:rsidRPr="00982C56" w:rsidRDefault="005259D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59DA" w:rsidRPr="00982C56" w:rsidRDefault="005259D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Правила сложения и вычитания дробей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«Сложение и вычитание дробей»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Правило сложения смешанных чисел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Правило вычитания смешанных чисел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«Сложение и вычитание смешанных чисел»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103" w:type="dxa"/>
          </w:tcPr>
          <w:p w:rsidR="000A345A" w:rsidRPr="00982C56" w:rsidRDefault="000A345A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дробей 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103" w:type="dxa"/>
          </w:tcPr>
          <w:p w:rsidR="000A345A" w:rsidRPr="00982C56" w:rsidRDefault="000A345A" w:rsidP="0086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Умножение дроби  на натуральное число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Умножение смешанного числа на натуральное число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Умножение смешанных чисел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«Умножение дробей»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Задачи для самопроверки</w:t>
            </w:r>
            <w:r w:rsidR="005259D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proofErr w:type="spellStart"/>
            <w:r w:rsidR="005259DA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Start"/>
            <w:r w:rsidR="005259D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5259DA">
              <w:rPr>
                <w:rFonts w:ascii="Times New Roman" w:hAnsi="Times New Roman" w:cs="Times New Roman"/>
                <w:sz w:val="24"/>
                <w:szCs w:val="24"/>
              </w:rPr>
              <w:t>ычитание</w:t>
            </w:r>
            <w:proofErr w:type="spellEnd"/>
            <w:r w:rsidR="005259DA">
              <w:rPr>
                <w:rFonts w:ascii="Times New Roman" w:hAnsi="Times New Roman" w:cs="Times New Roman"/>
                <w:sz w:val="24"/>
                <w:szCs w:val="24"/>
              </w:rPr>
              <w:t xml:space="preserve"> и умножение дробей»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982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98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«Сложение, вычитание и умножение дробей»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Деление дроби на натуральное число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Деление смешанных чисел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Деление смешанных чисел на натуральное число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со смешанными числами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Решение уравнений со смешанными числами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Примеры вычислений с дробями</w:t>
            </w:r>
          </w:p>
        </w:tc>
        <w:tc>
          <w:tcPr>
            <w:tcW w:w="992" w:type="dxa"/>
          </w:tcPr>
          <w:p w:rsidR="000A345A" w:rsidRPr="00982C56" w:rsidRDefault="00221FA9" w:rsidP="000E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примеров</w:t>
            </w:r>
            <w:proofErr w:type="gramStart"/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спользуя</w:t>
            </w:r>
            <w:proofErr w:type="spellEnd"/>
            <w:r w:rsidRPr="00982C56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распределительное свойство умножения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gramStart"/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спользуя</w:t>
            </w:r>
            <w:proofErr w:type="spellEnd"/>
            <w:r w:rsidRPr="00982C56">
              <w:rPr>
                <w:rFonts w:ascii="Times New Roman" w:hAnsi="Times New Roman" w:cs="Times New Roman"/>
                <w:sz w:val="24"/>
                <w:szCs w:val="24"/>
              </w:rPr>
              <w:t xml:space="preserve"> приём перехода к натуральным числам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Задачи на дроби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части от числа, выраженной дробью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числа по его части, выраженной дробью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дроби, которую одно число составляет от другого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Решение задач на дроби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Составные задачи на дроби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 на дроби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Решение задач на дроби введением буквенных обозначений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Решение задач на дроби с помощью таблицы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rPr>
          <w:trHeight w:val="564"/>
        </w:trPr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Задачи для самопроверки</w:t>
            </w:r>
            <w:r w:rsidR="005259D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«Деление дробей»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982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98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«Деление дробей»</w:t>
            </w:r>
          </w:p>
        </w:tc>
        <w:tc>
          <w:tcPr>
            <w:tcW w:w="992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992" w:type="dxa"/>
          </w:tcPr>
          <w:p w:rsidR="000A345A" w:rsidRPr="00982C56" w:rsidRDefault="008207CF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Решение задач на совместную работу</w:t>
            </w:r>
          </w:p>
        </w:tc>
        <w:tc>
          <w:tcPr>
            <w:tcW w:w="992" w:type="dxa"/>
          </w:tcPr>
          <w:p w:rsidR="000A345A" w:rsidRPr="00982C56" w:rsidRDefault="008207CF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103" w:type="dxa"/>
          </w:tcPr>
          <w:p w:rsidR="000A345A" w:rsidRPr="00982C56" w:rsidRDefault="000A345A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Задачи на работу</w:t>
            </w:r>
          </w:p>
        </w:tc>
        <w:tc>
          <w:tcPr>
            <w:tcW w:w="992" w:type="dxa"/>
          </w:tcPr>
          <w:p w:rsidR="000A345A" w:rsidRPr="00982C56" w:rsidRDefault="008207CF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5A" w:rsidRPr="00982C56" w:rsidTr="00DA0888">
        <w:tc>
          <w:tcPr>
            <w:tcW w:w="85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103" w:type="dxa"/>
          </w:tcPr>
          <w:p w:rsidR="000A345A" w:rsidRPr="00982C56" w:rsidRDefault="00E743A3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работу</w:t>
            </w:r>
          </w:p>
        </w:tc>
        <w:tc>
          <w:tcPr>
            <w:tcW w:w="992" w:type="dxa"/>
          </w:tcPr>
          <w:p w:rsidR="000A345A" w:rsidRPr="00982C56" w:rsidRDefault="008207CF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45A" w:rsidRPr="00982C56" w:rsidRDefault="000A345A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A3" w:rsidRPr="00982C56" w:rsidTr="00DA0888">
        <w:tc>
          <w:tcPr>
            <w:tcW w:w="85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103" w:type="dxa"/>
          </w:tcPr>
          <w:p w:rsidR="00E743A3" w:rsidRPr="00982C56" w:rsidRDefault="00E743A3" w:rsidP="0010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</w:t>
            </w:r>
            <w:proofErr w:type="spellStart"/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proofErr w:type="gramStart"/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ремя,расстояние</w:t>
            </w:r>
            <w:proofErr w:type="spellEnd"/>
          </w:p>
        </w:tc>
        <w:tc>
          <w:tcPr>
            <w:tcW w:w="992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A3" w:rsidRPr="00982C56" w:rsidTr="00DA0888">
        <w:tc>
          <w:tcPr>
            <w:tcW w:w="856" w:type="dxa"/>
          </w:tcPr>
          <w:p w:rsidR="00E743A3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103" w:type="dxa"/>
          </w:tcPr>
          <w:p w:rsidR="00E743A3" w:rsidRPr="00982C56" w:rsidRDefault="00E743A3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ремя,расстояние</w:t>
            </w:r>
            <w:proofErr w:type="spellEnd"/>
          </w:p>
        </w:tc>
        <w:tc>
          <w:tcPr>
            <w:tcW w:w="992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A3" w:rsidRPr="00982C56" w:rsidTr="00DA0888">
        <w:tc>
          <w:tcPr>
            <w:tcW w:w="856" w:type="dxa"/>
          </w:tcPr>
          <w:p w:rsidR="00E743A3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103" w:type="dxa"/>
          </w:tcPr>
          <w:p w:rsidR="00E743A3" w:rsidRPr="00982C56" w:rsidRDefault="00E743A3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для самопроверки по теме «Задачи на совместную работу» </w:t>
            </w:r>
          </w:p>
        </w:tc>
        <w:tc>
          <w:tcPr>
            <w:tcW w:w="992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A3" w:rsidRPr="00982C56" w:rsidTr="00DA0888">
        <w:trPr>
          <w:cantSplit/>
        </w:trPr>
        <w:tc>
          <w:tcPr>
            <w:tcW w:w="856" w:type="dxa"/>
            <w:shd w:val="clear" w:color="auto" w:fill="C0C0C0"/>
          </w:tcPr>
          <w:p w:rsidR="00E743A3" w:rsidRPr="00982C56" w:rsidRDefault="00E743A3" w:rsidP="00561B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43A3" w:rsidRPr="00982C56" w:rsidRDefault="00E743A3" w:rsidP="00561B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C0C0C0"/>
          </w:tcPr>
          <w:p w:rsidR="00E743A3" w:rsidRPr="00982C56" w:rsidRDefault="00E743A3" w:rsidP="00561B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743A3" w:rsidRPr="00982C56" w:rsidRDefault="00E743A3" w:rsidP="00561B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4. Десятичные дроби</w:t>
            </w:r>
          </w:p>
        </w:tc>
        <w:tc>
          <w:tcPr>
            <w:tcW w:w="992" w:type="dxa"/>
            <w:shd w:val="clear" w:color="auto" w:fill="C0C0C0"/>
          </w:tcPr>
          <w:p w:rsidR="00E743A3" w:rsidRPr="00982C56" w:rsidRDefault="00E743A3" w:rsidP="00561B6E">
            <w:pPr>
              <w:spacing w:before="120" w:after="120"/>
              <w:ind w:left="-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743A3" w:rsidRPr="00982C56" w:rsidRDefault="00E743A3" w:rsidP="00561B6E">
            <w:pPr>
              <w:spacing w:before="120" w:after="120"/>
              <w:ind w:left="-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C0C0C0"/>
          </w:tcPr>
          <w:p w:rsidR="00E743A3" w:rsidRPr="00982C56" w:rsidRDefault="00E743A3" w:rsidP="00561B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0C0C0"/>
          </w:tcPr>
          <w:p w:rsidR="00E743A3" w:rsidRPr="00982C56" w:rsidRDefault="00E743A3" w:rsidP="00561B6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0C0C0"/>
          </w:tcPr>
          <w:p w:rsidR="00E743A3" w:rsidRPr="00982C56" w:rsidRDefault="00E743A3" w:rsidP="00561B6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43A3" w:rsidRPr="00982C56" w:rsidTr="00DA0888">
        <w:trPr>
          <w:cantSplit/>
        </w:trPr>
        <w:tc>
          <w:tcPr>
            <w:tcW w:w="85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43A3" w:rsidRPr="00E743A3" w:rsidRDefault="00E743A3" w:rsidP="00561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A3">
              <w:rPr>
                <w:rFonts w:ascii="Times New Roman" w:hAnsi="Times New Roman" w:cs="Times New Roman"/>
                <w:b/>
                <w:sz w:val="24"/>
                <w:szCs w:val="24"/>
              </w:rPr>
              <w:t>1.Понятие десятичной дроби</w:t>
            </w:r>
          </w:p>
        </w:tc>
        <w:tc>
          <w:tcPr>
            <w:tcW w:w="992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A3" w:rsidRPr="00982C56" w:rsidTr="00DA0888">
        <w:trPr>
          <w:cantSplit/>
        </w:trPr>
        <w:tc>
          <w:tcPr>
            <w:tcW w:w="85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5103" w:type="dxa"/>
          </w:tcPr>
          <w:p w:rsidR="00E743A3" w:rsidRPr="00982C56" w:rsidRDefault="00E743A3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Новая запись числа</w:t>
            </w:r>
          </w:p>
        </w:tc>
        <w:tc>
          <w:tcPr>
            <w:tcW w:w="992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A3" w:rsidRPr="00982C56" w:rsidTr="00DA0888">
        <w:trPr>
          <w:cantSplit/>
        </w:trPr>
        <w:tc>
          <w:tcPr>
            <w:tcW w:w="85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103" w:type="dxa"/>
          </w:tcPr>
          <w:p w:rsidR="00E743A3" w:rsidRPr="00982C56" w:rsidRDefault="00E743A3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Алгоритм десятичной записи числа</w:t>
            </w:r>
          </w:p>
        </w:tc>
        <w:tc>
          <w:tcPr>
            <w:tcW w:w="992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A3" w:rsidRPr="00982C56" w:rsidTr="00DA0888">
        <w:trPr>
          <w:cantSplit/>
        </w:trPr>
        <w:tc>
          <w:tcPr>
            <w:tcW w:w="85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103" w:type="dxa"/>
          </w:tcPr>
          <w:p w:rsidR="00E743A3" w:rsidRPr="00982C56" w:rsidRDefault="00E743A3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Десятичные  дроби</w:t>
            </w:r>
          </w:p>
        </w:tc>
        <w:tc>
          <w:tcPr>
            <w:tcW w:w="992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A3" w:rsidRPr="00982C56" w:rsidTr="00DA0888">
        <w:trPr>
          <w:cantSplit/>
        </w:trPr>
        <w:tc>
          <w:tcPr>
            <w:tcW w:w="85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103" w:type="dxa"/>
          </w:tcPr>
          <w:p w:rsidR="00E743A3" w:rsidRPr="00982C56" w:rsidRDefault="00E743A3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992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A3" w:rsidRPr="00982C56" w:rsidTr="00DA0888">
        <w:trPr>
          <w:cantSplit/>
        </w:trPr>
        <w:tc>
          <w:tcPr>
            <w:tcW w:w="85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103" w:type="dxa"/>
          </w:tcPr>
          <w:p w:rsidR="00E743A3" w:rsidRPr="00982C56" w:rsidRDefault="00E743A3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Приближённые равенства</w:t>
            </w:r>
          </w:p>
        </w:tc>
        <w:tc>
          <w:tcPr>
            <w:tcW w:w="992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A3" w:rsidRPr="00982C56" w:rsidTr="00DA0888">
        <w:trPr>
          <w:cantSplit/>
        </w:trPr>
        <w:tc>
          <w:tcPr>
            <w:tcW w:w="85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103" w:type="dxa"/>
          </w:tcPr>
          <w:p w:rsidR="00E743A3" w:rsidRPr="00982C56" w:rsidRDefault="00E743A3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Округление чисел</w:t>
            </w:r>
          </w:p>
        </w:tc>
        <w:tc>
          <w:tcPr>
            <w:tcW w:w="992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A3" w:rsidRPr="00982C56" w:rsidTr="00DA0888">
        <w:trPr>
          <w:cantSplit/>
        </w:trPr>
        <w:tc>
          <w:tcPr>
            <w:tcW w:w="85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103" w:type="dxa"/>
          </w:tcPr>
          <w:p w:rsidR="00E743A3" w:rsidRPr="00982C56" w:rsidRDefault="00E743A3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Бесконечные десятичные дроби</w:t>
            </w:r>
          </w:p>
        </w:tc>
        <w:tc>
          <w:tcPr>
            <w:tcW w:w="992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A3" w:rsidRPr="00982C56" w:rsidTr="00DA0888">
        <w:trPr>
          <w:cantSplit/>
        </w:trPr>
        <w:tc>
          <w:tcPr>
            <w:tcW w:w="85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103" w:type="dxa"/>
          </w:tcPr>
          <w:p w:rsidR="00E743A3" w:rsidRPr="00982C56" w:rsidRDefault="00E743A3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992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A3" w:rsidRPr="00982C56" w:rsidTr="00DA0888">
        <w:trPr>
          <w:cantSplit/>
        </w:trPr>
        <w:tc>
          <w:tcPr>
            <w:tcW w:w="85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103" w:type="dxa"/>
          </w:tcPr>
          <w:p w:rsidR="00E743A3" w:rsidRPr="00982C56" w:rsidRDefault="00E743A3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Правило сравнения десятичных дробей</w:t>
            </w:r>
          </w:p>
        </w:tc>
        <w:tc>
          <w:tcPr>
            <w:tcW w:w="992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A3" w:rsidRPr="00982C56" w:rsidTr="00DA0888">
        <w:trPr>
          <w:cantSplit/>
        </w:trPr>
        <w:tc>
          <w:tcPr>
            <w:tcW w:w="85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103" w:type="dxa"/>
          </w:tcPr>
          <w:p w:rsidR="00E743A3" w:rsidRPr="00982C56" w:rsidRDefault="00E743A3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Расположение десятичных дробей в порядке возрастания и убывания</w:t>
            </w:r>
          </w:p>
        </w:tc>
        <w:tc>
          <w:tcPr>
            <w:tcW w:w="992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A3" w:rsidRPr="00982C56" w:rsidTr="00DA0888">
        <w:trPr>
          <w:cantSplit/>
        </w:trPr>
        <w:tc>
          <w:tcPr>
            <w:tcW w:w="85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103" w:type="dxa"/>
          </w:tcPr>
          <w:p w:rsidR="00E743A3" w:rsidRPr="00982C56" w:rsidRDefault="00E743A3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Задачи для самопроверки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 « Десятичные дроби»</w:t>
            </w:r>
          </w:p>
        </w:tc>
        <w:tc>
          <w:tcPr>
            <w:tcW w:w="992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A3" w:rsidRPr="00982C56" w:rsidTr="00DA0888">
        <w:trPr>
          <w:cantSplit/>
        </w:trPr>
        <w:tc>
          <w:tcPr>
            <w:tcW w:w="85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5103" w:type="dxa"/>
          </w:tcPr>
          <w:p w:rsidR="00E743A3" w:rsidRPr="00982C56" w:rsidRDefault="00E743A3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982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98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«Десятичные дроби»</w:t>
            </w:r>
          </w:p>
        </w:tc>
        <w:tc>
          <w:tcPr>
            <w:tcW w:w="992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A3" w:rsidRPr="00982C56" w:rsidTr="00DA0888">
        <w:trPr>
          <w:cantSplit/>
        </w:trPr>
        <w:tc>
          <w:tcPr>
            <w:tcW w:w="85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743A3" w:rsidRPr="00E743A3" w:rsidRDefault="00E743A3" w:rsidP="00E743A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Арифметика десятичных дробей</w:t>
            </w:r>
          </w:p>
        </w:tc>
        <w:tc>
          <w:tcPr>
            <w:tcW w:w="992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A3" w:rsidRPr="00982C56" w:rsidTr="00DA0888">
        <w:trPr>
          <w:cantSplit/>
        </w:trPr>
        <w:tc>
          <w:tcPr>
            <w:tcW w:w="85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103" w:type="dxa"/>
          </w:tcPr>
          <w:p w:rsidR="00E743A3" w:rsidRPr="00982C56" w:rsidRDefault="00E743A3" w:rsidP="00561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992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A3" w:rsidRPr="00982C56" w:rsidTr="00DA0888">
        <w:trPr>
          <w:cantSplit/>
        </w:trPr>
        <w:tc>
          <w:tcPr>
            <w:tcW w:w="85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103" w:type="dxa"/>
          </w:tcPr>
          <w:p w:rsidR="00E743A3" w:rsidRPr="00982C56" w:rsidRDefault="00E743A3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Алгоритм сложени</w:t>
            </w:r>
            <w:proofErr w:type="gramStart"/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вычитания) десятичных дробей</w:t>
            </w:r>
          </w:p>
        </w:tc>
        <w:tc>
          <w:tcPr>
            <w:tcW w:w="992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A3" w:rsidRPr="00982C56" w:rsidTr="00DA0888">
        <w:trPr>
          <w:cantSplit/>
        </w:trPr>
        <w:tc>
          <w:tcPr>
            <w:tcW w:w="85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103" w:type="dxa"/>
          </w:tcPr>
          <w:p w:rsidR="00E743A3" w:rsidRPr="00982C56" w:rsidRDefault="00E743A3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примеров, применяя правило </w:t>
            </w:r>
            <w:proofErr w:type="spellStart"/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  <w:proofErr w:type="gramStart"/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ычитания</w:t>
            </w:r>
            <w:proofErr w:type="spellEnd"/>
            <w:r w:rsidRPr="00982C56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десятичных дробей</w:t>
            </w:r>
          </w:p>
        </w:tc>
        <w:tc>
          <w:tcPr>
            <w:tcW w:w="992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A3" w:rsidRPr="00982C56" w:rsidTr="00DA0888">
        <w:trPr>
          <w:cantSplit/>
        </w:trPr>
        <w:tc>
          <w:tcPr>
            <w:tcW w:w="85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103" w:type="dxa"/>
          </w:tcPr>
          <w:p w:rsidR="00E743A3" w:rsidRPr="00982C56" w:rsidRDefault="00E743A3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Решение задач на сложение и вычитание дробей</w:t>
            </w:r>
          </w:p>
        </w:tc>
        <w:tc>
          <w:tcPr>
            <w:tcW w:w="992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A3" w:rsidRPr="00982C56" w:rsidTr="00DA0888">
        <w:trPr>
          <w:cantSplit/>
        </w:trPr>
        <w:tc>
          <w:tcPr>
            <w:tcW w:w="85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103" w:type="dxa"/>
          </w:tcPr>
          <w:p w:rsidR="00E743A3" w:rsidRPr="00982C56" w:rsidRDefault="00E743A3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Задачи на сложение и вычитание дробей</w:t>
            </w:r>
          </w:p>
        </w:tc>
        <w:tc>
          <w:tcPr>
            <w:tcW w:w="992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A3" w:rsidRPr="00982C56" w:rsidTr="00DA0888">
        <w:trPr>
          <w:cantSplit/>
        </w:trPr>
        <w:tc>
          <w:tcPr>
            <w:tcW w:w="85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103" w:type="dxa"/>
          </w:tcPr>
          <w:p w:rsidR="00E743A3" w:rsidRPr="00982C56" w:rsidRDefault="00E743A3" w:rsidP="00444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Умножение   десятичных дробей на 10, 100, 1000 и т.д.</w:t>
            </w:r>
          </w:p>
        </w:tc>
        <w:tc>
          <w:tcPr>
            <w:tcW w:w="992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A3" w:rsidRPr="00982C56" w:rsidTr="00DA0888">
        <w:trPr>
          <w:cantSplit/>
        </w:trPr>
        <w:tc>
          <w:tcPr>
            <w:tcW w:w="85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103" w:type="dxa"/>
          </w:tcPr>
          <w:p w:rsidR="00E743A3" w:rsidRPr="00982C56" w:rsidRDefault="00E743A3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на 10,100,1000 и т.д.</w:t>
            </w:r>
          </w:p>
        </w:tc>
        <w:tc>
          <w:tcPr>
            <w:tcW w:w="992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A3" w:rsidRPr="00982C56" w:rsidTr="00DA0888">
        <w:trPr>
          <w:cantSplit/>
        </w:trPr>
        <w:tc>
          <w:tcPr>
            <w:tcW w:w="85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103" w:type="dxa"/>
          </w:tcPr>
          <w:p w:rsidR="00E743A3" w:rsidRPr="00982C56" w:rsidRDefault="00E743A3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дробей на 0,1;0,01;0,001 и т.д.</w:t>
            </w:r>
          </w:p>
        </w:tc>
        <w:tc>
          <w:tcPr>
            <w:tcW w:w="992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A3" w:rsidRPr="00982C56" w:rsidTr="00DA0888">
        <w:trPr>
          <w:cantSplit/>
        </w:trPr>
        <w:tc>
          <w:tcPr>
            <w:tcW w:w="85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103" w:type="dxa"/>
          </w:tcPr>
          <w:p w:rsidR="00E743A3" w:rsidRPr="00982C56" w:rsidRDefault="00E743A3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992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A3" w:rsidRPr="00982C56" w:rsidTr="00DA0888">
        <w:trPr>
          <w:cantSplit/>
        </w:trPr>
        <w:tc>
          <w:tcPr>
            <w:tcW w:w="85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103" w:type="dxa"/>
          </w:tcPr>
          <w:p w:rsidR="00E743A3" w:rsidRPr="00982C56" w:rsidRDefault="00E743A3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Алгоритм умножения десятичных дробей</w:t>
            </w:r>
          </w:p>
        </w:tc>
        <w:tc>
          <w:tcPr>
            <w:tcW w:w="992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A3" w:rsidRPr="00982C56" w:rsidTr="00DA0888">
        <w:trPr>
          <w:cantSplit/>
        </w:trPr>
        <w:tc>
          <w:tcPr>
            <w:tcW w:w="85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5103" w:type="dxa"/>
          </w:tcPr>
          <w:p w:rsidR="00E743A3" w:rsidRPr="00982C56" w:rsidRDefault="00E743A3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Умножение дробей, применяя свойства умножения</w:t>
            </w:r>
          </w:p>
        </w:tc>
        <w:tc>
          <w:tcPr>
            <w:tcW w:w="992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A3" w:rsidRPr="00982C56" w:rsidTr="00DA0888">
        <w:trPr>
          <w:cantSplit/>
        </w:trPr>
        <w:tc>
          <w:tcPr>
            <w:tcW w:w="85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103" w:type="dxa"/>
          </w:tcPr>
          <w:p w:rsidR="00E743A3" w:rsidRPr="00982C56" w:rsidRDefault="00E743A3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 дробей</w:t>
            </w:r>
          </w:p>
        </w:tc>
        <w:tc>
          <w:tcPr>
            <w:tcW w:w="992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A3" w:rsidRPr="00982C56" w:rsidTr="00DA0888">
        <w:trPr>
          <w:cantSplit/>
        </w:trPr>
        <w:tc>
          <w:tcPr>
            <w:tcW w:w="85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103" w:type="dxa"/>
          </w:tcPr>
          <w:p w:rsidR="00E743A3" w:rsidRPr="00982C56" w:rsidRDefault="00E743A3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Решение задач по схеме</w:t>
            </w:r>
          </w:p>
        </w:tc>
        <w:tc>
          <w:tcPr>
            <w:tcW w:w="992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A3" w:rsidRPr="00982C56" w:rsidTr="00DA0888">
        <w:trPr>
          <w:cantSplit/>
        </w:trPr>
        <w:tc>
          <w:tcPr>
            <w:tcW w:w="85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103" w:type="dxa"/>
          </w:tcPr>
          <w:p w:rsidR="00E743A3" w:rsidRPr="00982C56" w:rsidRDefault="00E743A3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992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A3" w:rsidRPr="00982C56" w:rsidTr="00DA0888">
        <w:trPr>
          <w:cantSplit/>
        </w:trPr>
        <w:tc>
          <w:tcPr>
            <w:tcW w:w="85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103" w:type="dxa"/>
          </w:tcPr>
          <w:p w:rsidR="00E743A3" w:rsidRPr="00982C56" w:rsidRDefault="00E743A3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992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A3" w:rsidRPr="00982C56" w:rsidTr="00DA0888">
        <w:trPr>
          <w:cantSplit/>
        </w:trPr>
        <w:tc>
          <w:tcPr>
            <w:tcW w:w="85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103" w:type="dxa"/>
          </w:tcPr>
          <w:p w:rsidR="00E743A3" w:rsidRPr="00982C56" w:rsidRDefault="00E743A3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Деление числа на десятичную дробь</w:t>
            </w:r>
          </w:p>
        </w:tc>
        <w:tc>
          <w:tcPr>
            <w:tcW w:w="992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A3" w:rsidRPr="00982C56" w:rsidTr="00DA0888">
        <w:trPr>
          <w:cantSplit/>
        </w:trPr>
        <w:tc>
          <w:tcPr>
            <w:tcW w:w="85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103" w:type="dxa"/>
          </w:tcPr>
          <w:p w:rsidR="00E743A3" w:rsidRPr="00982C56" w:rsidRDefault="00E743A3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«Деление десятичных дробей»</w:t>
            </w:r>
          </w:p>
        </w:tc>
        <w:tc>
          <w:tcPr>
            <w:tcW w:w="992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A3" w:rsidRPr="00982C56" w:rsidTr="00DA0888">
        <w:trPr>
          <w:cantSplit/>
        </w:trPr>
        <w:tc>
          <w:tcPr>
            <w:tcW w:w="85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103" w:type="dxa"/>
          </w:tcPr>
          <w:p w:rsidR="00E743A3" w:rsidRPr="00982C56" w:rsidRDefault="00414461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десятичных дробей </w:t>
            </w:r>
          </w:p>
        </w:tc>
        <w:tc>
          <w:tcPr>
            <w:tcW w:w="992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A3" w:rsidRPr="00982C56" w:rsidTr="00DA0888">
        <w:trPr>
          <w:cantSplit/>
        </w:trPr>
        <w:tc>
          <w:tcPr>
            <w:tcW w:w="85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103" w:type="dxa"/>
          </w:tcPr>
          <w:p w:rsidR="00E743A3" w:rsidRPr="00982C56" w:rsidRDefault="00E743A3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дробей на 0,1; 0,01; 0,001 и т.д.</w:t>
            </w:r>
          </w:p>
        </w:tc>
        <w:tc>
          <w:tcPr>
            <w:tcW w:w="992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A3" w:rsidRPr="00982C56" w:rsidTr="00DA0888">
        <w:trPr>
          <w:cantSplit/>
        </w:trPr>
        <w:tc>
          <w:tcPr>
            <w:tcW w:w="85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103" w:type="dxa"/>
          </w:tcPr>
          <w:p w:rsidR="00E743A3" w:rsidRPr="00982C56" w:rsidRDefault="00E743A3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Задачи для самопроверки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 Действия с десятичными дробями»</w:t>
            </w:r>
          </w:p>
        </w:tc>
        <w:tc>
          <w:tcPr>
            <w:tcW w:w="992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A3" w:rsidRPr="00982C56" w:rsidTr="00DA0888">
        <w:trPr>
          <w:cantSplit/>
        </w:trPr>
        <w:tc>
          <w:tcPr>
            <w:tcW w:w="85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5103" w:type="dxa"/>
          </w:tcPr>
          <w:p w:rsidR="00E743A3" w:rsidRPr="00982C56" w:rsidRDefault="00E743A3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982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98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«Действия с десятичными дробями»</w:t>
            </w:r>
          </w:p>
        </w:tc>
        <w:tc>
          <w:tcPr>
            <w:tcW w:w="992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A3" w:rsidRPr="00982C56" w:rsidTr="00DA0888">
        <w:trPr>
          <w:cantSplit/>
        </w:trPr>
        <w:tc>
          <w:tcPr>
            <w:tcW w:w="85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103" w:type="dxa"/>
          </w:tcPr>
          <w:p w:rsidR="00E743A3" w:rsidRPr="00294394" w:rsidRDefault="00E743A3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94">
              <w:rPr>
                <w:rFonts w:ascii="Times New Roman" w:hAnsi="Times New Roman" w:cs="Times New Roman"/>
                <w:sz w:val="24"/>
                <w:szCs w:val="24"/>
              </w:rPr>
              <w:t>Признаки делимости</w:t>
            </w:r>
            <w:r w:rsidR="00414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4461" w:rsidRPr="00414461">
              <w:rPr>
                <w:rFonts w:ascii="Times New Roman" w:hAnsi="Times New Roman" w:cs="Times New Roman"/>
                <w:sz w:val="24"/>
                <w:szCs w:val="24"/>
              </w:rPr>
              <w:t xml:space="preserve"> НОД и НОК</w:t>
            </w:r>
          </w:p>
        </w:tc>
        <w:tc>
          <w:tcPr>
            <w:tcW w:w="992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A3" w:rsidRPr="00982C56" w:rsidTr="00DA0888">
        <w:trPr>
          <w:cantSplit/>
        </w:trPr>
        <w:tc>
          <w:tcPr>
            <w:tcW w:w="85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103" w:type="dxa"/>
          </w:tcPr>
          <w:p w:rsidR="00E743A3" w:rsidRPr="00982C56" w:rsidRDefault="00414461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совместную работу</w:t>
            </w:r>
          </w:p>
        </w:tc>
        <w:tc>
          <w:tcPr>
            <w:tcW w:w="992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A3" w:rsidRPr="00982C56" w:rsidTr="00DA0888">
        <w:trPr>
          <w:cantSplit/>
        </w:trPr>
        <w:tc>
          <w:tcPr>
            <w:tcW w:w="85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103" w:type="dxa"/>
          </w:tcPr>
          <w:p w:rsidR="00E743A3" w:rsidRPr="00982C56" w:rsidRDefault="00E743A3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992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A3" w:rsidRPr="00982C56" w:rsidTr="00DA0888">
        <w:trPr>
          <w:cantSplit/>
        </w:trPr>
        <w:tc>
          <w:tcPr>
            <w:tcW w:w="85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103" w:type="dxa"/>
          </w:tcPr>
          <w:p w:rsidR="00E743A3" w:rsidRPr="00982C56" w:rsidRDefault="00E743A3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992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A3" w:rsidRPr="00982C56" w:rsidTr="00DA0888">
        <w:trPr>
          <w:cantSplit/>
        </w:trPr>
        <w:tc>
          <w:tcPr>
            <w:tcW w:w="85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103" w:type="dxa"/>
          </w:tcPr>
          <w:p w:rsidR="00E743A3" w:rsidRPr="00982C56" w:rsidRDefault="00E743A3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«Дроби»</w:t>
            </w:r>
          </w:p>
        </w:tc>
        <w:tc>
          <w:tcPr>
            <w:tcW w:w="992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A3" w:rsidRPr="00982C56" w:rsidTr="00DA0888">
        <w:trPr>
          <w:cantSplit/>
        </w:trPr>
        <w:tc>
          <w:tcPr>
            <w:tcW w:w="85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103" w:type="dxa"/>
          </w:tcPr>
          <w:p w:rsidR="00E743A3" w:rsidRPr="00982C56" w:rsidRDefault="00E743A3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992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3A3" w:rsidRPr="00982C56" w:rsidRDefault="00E743A3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61" w:rsidRPr="00982C56" w:rsidTr="00DA0888">
        <w:trPr>
          <w:cantSplit/>
        </w:trPr>
        <w:tc>
          <w:tcPr>
            <w:tcW w:w="856" w:type="dxa"/>
          </w:tcPr>
          <w:p w:rsidR="00414461" w:rsidRPr="00414461" w:rsidRDefault="00414461" w:rsidP="00561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61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5103" w:type="dxa"/>
          </w:tcPr>
          <w:p w:rsidR="00414461" w:rsidRPr="00982C56" w:rsidRDefault="00414461" w:rsidP="00105C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414461" w:rsidRPr="00982C56" w:rsidRDefault="00414461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4461" w:rsidRPr="00982C56" w:rsidRDefault="00414461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461" w:rsidRPr="00982C56" w:rsidRDefault="00414461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4461" w:rsidRPr="00982C56" w:rsidRDefault="00414461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61" w:rsidRPr="00982C56" w:rsidTr="00DA0888">
        <w:trPr>
          <w:cantSplit/>
        </w:trPr>
        <w:tc>
          <w:tcPr>
            <w:tcW w:w="856" w:type="dxa"/>
          </w:tcPr>
          <w:p w:rsidR="00414461" w:rsidRPr="00414461" w:rsidRDefault="00414461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6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103" w:type="dxa"/>
          </w:tcPr>
          <w:p w:rsidR="00414461" w:rsidRPr="00414461" w:rsidRDefault="00414461" w:rsidP="00A2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теме « Площади и объёмы»</w:t>
            </w:r>
          </w:p>
        </w:tc>
        <w:tc>
          <w:tcPr>
            <w:tcW w:w="992" w:type="dxa"/>
          </w:tcPr>
          <w:p w:rsidR="00414461" w:rsidRPr="00982C56" w:rsidRDefault="00414461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4461" w:rsidRPr="00982C56" w:rsidRDefault="00414461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461" w:rsidRPr="00982C56" w:rsidRDefault="00414461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4461" w:rsidRPr="00982C56" w:rsidRDefault="00414461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61" w:rsidRPr="00982C56" w:rsidTr="00DA0888">
        <w:trPr>
          <w:cantSplit/>
        </w:trPr>
        <w:tc>
          <w:tcPr>
            <w:tcW w:w="856" w:type="dxa"/>
          </w:tcPr>
          <w:p w:rsidR="00414461" w:rsidRPr="00982C56" w:rsidRDefault="00414461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103" w:type="dxa"/>
          </w:tcPr>
          <w:p w:rsidR="00414461" w:rsidRPr="00982C56" w:rsidRDefault="00414461" w:rsidP="0056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Сравнение дробей»</w:t>
            </w:r>
          </w:p>
        </w:tc>
        <w:tc>
          <w:tcPr>
            <w:tcW w:w="992" w:type="dxa"/>
          </w:tcPr>
          <w:p w:rsidR="00414461" w:rsidRPr="00982C56" w:rsidRDefault="00414461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4461" w:rsidRPr="00982C56" w:rsidRDefault="00414461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461" w:rsidRPr="00982C56" w:rsidRDefault="00414461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4461" w:rsidRPr="00982C56" w:rsidRDefault="00414461" w:rsidP="0056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725" w:rsidRPr="00982C56" w:rsidRDefault="00F80725" w:rsidP="00F8072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80725" w:rsidRPr="00982C56" w:rsidRDefault="00F80725" w:rsidP="00F8072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80725" w:rsidRPr="00982C56" w:rsidRDefault="00F80725" w:rsidP="00F8072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A0888" w:rsidRDefault="00DA0888" w:rsidP="00B36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888" w:rsidRDefault="00DA0888" w:rsidP="00B36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888" w:rsidRDefault="00DA0888" w:rsidP="00B36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888" w:rsidRDefault="00DA0888" w:rsidP="00B36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C3B" w:rsidRPr="00B36C3B" w:rsidRDefault="00B36C3B" w:rsidP="00B36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6C3B">
        <w:rPr>
          <w:rFonts w:ascii="Times New Roman" w:hAnsi="Times New Roman" w:cs="Times New Roman"/>
          <w:b/>
          <w:sz w:val="24"/>
          <w:szCs w:val="24"/>
        </w:rPr>
        <w:lastRenderedPageBreak/>
        <w:t>Календано-тематическое</w:t>
      </w:r>
      <w:proofErr w:type="spellEnd"/>
      <w:r w:rsidRPr="00B36C3B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</w:p>
    <w:p w:rsidR="00B36C3B" w:rsidRPr="00B36C3B" w:rsidRDefault="00B36C3B" w:rsidP="00B36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C3B">
        <w:rPr>
          <w:rFonts w:ascii="Times New Roman" w:hAnsi="Times New Roman" w:cs="Times New Roman"/>
          <w:b/>
          <w:sz w:val="24"/>
          <w:szCs w:val="24"/>
        </w:rPr>
        <w:t>для 5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B36C3B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B36C3B" w:rsidRPr="00B36C3B" w:rsidRDefault="00B36C3B" w:rsidP="00B36C3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5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"/>
        <w:gridCol w:w="5103"/>
        <w:gridCol w:w="992"/>
        <w:gridCol w:w="1134"/>
        <w:gridCol w:w="1134"/>
        <w:gridCol w:w="1276"/>
      </w:tblGrid>
      <w:tr w:rsidR="00B36C3B" w:rsidRPr="00B36C3B" w:rsidTr="00A90640">
        <w:trPr>
          <w:cantSplit/>
        </w:trPr>
        <w:tc>
          <w:tcPr>
            <w:tcW w:w="856" w:type="dxa"/>
            <w:shd w:val="clear" w:color="auto" w:fill="E6E6E6"/>
            <w:vAlign w:val="center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  <w:r w:rsidRPr="00B36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уроков</w:t>
            </w:r>
          </w:p>
        </w:tc>
        <w:tc>
          <w:tcPr>
            <w:tcW w:w="5103" w:type="dxa"/>
            <w:shd w:val="clear" w:color="auto" w:fill="E6E6E6"/>
            <w:vAlign w:val="center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Дата по плану</w:t>
            </w:r>
          </w:p>
        </w:tc>
        <w:tc>
          <w:tcPr>
            <w:tcW w:w="1134" w:type="dxa"/>
            <w:shd w:val="clear" w:color="auto" w:fill="E6E6E6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proofErr w:type="spellStart"/>
            <w:r w:rsidRPr="00B36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</w:t>
            </w:r>
            <w:proofErr w:type="spellEnd"/>
          </w:p>
        </w:tc>
        <w:tc>
          <w:tcPr>
            <w:tcW w:w="1276" w:type="dxa"/>
            <w:shd w:val="clear" w:color="auto" w:fill="E6E6E6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6C3B" w:rsidRPr="00B36C3B" w:rsidRDefault="00A90640" w:rsidP="00B36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 w:rsidR="00B36C3B" w:rsidRPr="00B36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  <w:proofErr w:type="spellEnd"/>
            <w:proofErr w:type="gramEnd"/>
          </w:p>
        </w:tc>
      </w:tr>
      <w:tr w:rsidR="00B36C3B" w:rsidRPr="00B36C3B" w:rsidTr="00A90640">
        <w:trPr>
          <w:cantSplit/>
        </w:trPr>
        <w:tc>
          <w:tcPr>
            <w:tcW w:w="856" w:type="dxa"/>
            <w:shd w:val="clear" w:color="auto" w:fill="C0C0C0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C0C0C0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1. Математический язык</w:t>
            </w:r>
          </w:p>
        </w:tc>
        <w:tc>
          <w:tcPr>
            <w:tcW w:w="992" w:type="dxa"/>
            <w:shd w:val="clear" w:color="auto" w:fill="C0C0C0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C0C0C0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0C0C0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0C0C0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  <w:shd w:val="clear" w:color="auto" w:fill="C0C0C0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C0C0C0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1.Математические выражения</w:t>
            </w:r>
          </w:p>
        </w:tc>
        <w:tc>
          <w:tcPr>
            <w:tcW w:w="992" w:type="dxa"/>
            <w:shd w:val="clear" w:color="auto" w:fill="C0C0C0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0C0C0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0C0C0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0C0C0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Запись, чтение и составление числовых  выражений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proofErr w:type="gramStart"/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00B36C3B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составление буквенных выражений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Значение выражения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Составление выражений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выражения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Задачи для самопроверки по теме «Математические выражения»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№1 по теме «Математические выражения»</w:t>
            </w:r>
          </w:p>
        </w:tc>
        <w:tc>
          <w:tcPr>
            <w:tcW w:w="992" w:type="dxa"/>
          </w:tcPr>
          <w:p w:rsidR="00B36C3B" w:rsidRPr="00B36C3B" w:rsidRDefault="00D564A2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sz w:val="24"/>
                <w:szCs w:val="24"/>
              </w:rPr>
              <w:t>2. Математические модели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Перевод условия задачи на математический язык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Составление схем и построение математической модели к задачам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Построение математической модели условия задачи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Различные способы перевода условия задач на математический язык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 xml:space="preserve"> Запись условия задачи на математическом </w:t>
            </w:r>
            <w:proofErr w:type="spellStart"/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Start"/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спользуя</w:t>
            </w:r>
            <w:proofErr w:type="spellEnd"/>
            <w:r w:rsidRPr="00B36C3B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proofErr w:type="spellStart"/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36C3B">
              <w:rPr>
                <w:rFonts w:ascii="Times New Roman" w:hAnsi="Times New Roman" w:cs="Times New Roman"/>
                <w:sz w:val="24"/>
                <w:szCs w:val="24"/>
              </w:rPr>
              <w:t xml:space="preserve"> и y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Работа с математическими моделями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Метод проб и ошибок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Решение задач  методом  проб и ошибок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Метод перебора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Решение задач методом перебора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Метод весов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Задачи для самопроверки по теме «Математические модели»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B36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B36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«Математические  модели»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sz w:val="24"/>
                <w:szCs w:val="24"/>
              </w:rPr>
              <w:t>3. Язык и логика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Общие утверждения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Хотя бы один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Доказательство утверждений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О доказательстве общих утверждений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Введение обозначений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«Координаты </w:t>
            </w:r>
            <w:proofErr w:type="spellStart"/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точек</w:t>
            </w:r>
            <w:proofErr w:type="gramStart"/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оординатный</w:t>
            </w:r>
            <w:proofErr w:type="spellEnd"/>
            <w:r w:rsidRPr="00B36C3B">
              <w:rPr>
                <w:rFonts w:ascii="Times New Roman" w:hAnsi="Times New Roman" w:cs="Times New Roman"/>
                <w:sz w:val="24"/>
                <w:szCs w:val="24"/>
              </w:rPr>
              <w:t xml:space="preserve"> луч»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Задачи для самопроверки</w:t>
            </w:r>
            <w:r w:rsidR="00D564A2"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«Язык и логика»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B36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B36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«Язык и логика»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  <w:tcBorders>
              <w:bottom w:val="single" w:sz="4" w:space="0" w:color="auto"/>
            </w:tcBorders>
            <w:shd w:val="clear" w:color="auto" w:fill="C0C0C0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0C0C0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2. Делимость натуральных чисел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0C0C0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C0C0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36C3B" w:rsidRPr="00B36C3B" w:rsidRDefault="00B36C3B" w:rsidP="00B36C3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992" w:type="dxa"/>
            <w:shd w:val="clear" w:color="auto" w:fill="auto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36C3B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103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992" w:type="dxa"/>
            <w:shd w:val="clear" w:color="auto" w:fill="auto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B36C3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Нахождение НОД и НОК методом подбора</w:t>
            </w:r>
          </w:p>
        </w:tc>
        <w:tc>
          <w:tcPr>
            <w:tcW w:w="992" w:type="dxa"/>
            <w:shd w:val="clear" w:color="auto" w:fill="auto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36C3B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103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Простые  числа</w:t>
            </w:r>
          </w:p>
        </w:tc>
        <w:tc>
          <w:tcPr>
            <w:tcW w:w="992" w:type="dxa"/>
            <w:shd w:val="clear" w:color="auto" w:fill="auto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B36C3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Составные числа</w:t>
            </w:r>
          </w:p>
        </w:tc>
        <w:tc>
          <w:tcPr>
            <w:tcW w:w="992" w:type="dxa"/>
            <w:shd w:val="clear" w:color="auto" w:fill="auto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B36C3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992" w:type="dxa"/>
            <w:shd w:val="clear" w:color="auto" w:fill="auto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:rsidR="00B36C3B" w:rsidRPr="00B36C3B" w:rsidRDefault="00B36C3B" w:rsidP="00B36C3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свойства делимости натуральных чисел</w:t>
            </w:r>
          </w:p>
        </w:tc>
        <w:tc>
          <w:tcPr>
            <w:tcW w:w="992" w:type="dxa"/>
            <w:shd w:val="clear" w:color="auto" w:fill="auto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36C3B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5103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свойства делимости</w:t>
            </w:r>
          </w:p>
        </w:tc>
        <w:tc>
          <w:tcPr>
            <w:tcW w:w="992" w:type="dxa"/>
            <w:shd w:val="clear" w:color="auto" w:fill="auto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B36C3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Делимость произведения</w:t>
            </w:r>
          </w:p>
        </w:tc>
        <w:tc>
          <w:tcPr>
            <w:tcW w:w="992" w:type="dxa"/>
            <w:shd w:val="clear" w:color="auto" w:fill="auto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B36C3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Нахождение значения частного</w:t>
            </w:r>
          </w:p>
        </w:tc>
        <w:tc>
          <w:tcPr>
            <w:tcW w:w="992" w:type="dxa"/>
            <w:shd w:val="clear" w:color="auto" w:fill="auto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36C3B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103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Делимость суммы и разности</w:t>
            </w:r>
          </w:p>
        </w:tc>
        <w:tc>
          <w:tcPr>
            <w:tcW w:w="992" w:type="dxa"/>
            <w:shd w:val="clear" w:color="auto" w:fill="auto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B36C3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Определение истинности высказывания</w:t>
            </w:r>
          </w:p>
        </w:tc>
        <w:tc>
          <w:tcPr>
            <w:tcW w:w="992" w:type="dxa"/>
            <w:shd w:val="clear" w:color="auto" w:fill="auto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B36C3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свойства делимости</w:t>
            </w:r>
          </w:p>
        </w:tc>
        <w:tc>
          <w:tcPr>
            <w:tcW w:w="992" w:type="dxa"/>
            <w:shd w:val="clear" w:color="auto" w:fill="auto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:rsidR="00B36C3B" w:rsidRPr="00B36C3B" w:rsidRDefault="00B36C3B" w:rsidP="00B36C3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делимости натуральных чисел</w:t>
            </w:r>
          </w:p>
        </w:tc>
        <w:tc>
          <w:tcPr>
            <w:tcW w:w="992" w:type="dxa"/>
            <w:shd w:val="clear" w:color="auto" w:fill="auto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Признак делимости на 10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Признак делимости на 2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Признак делимости на 5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делимости на 3 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Признак делимости на 9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gramStart"/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рименяя</w:t>
            </w:r>
            <w:proofErr w:type="spellEnd"/>
            <w:r w:rsidRPr="00B36C3B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делимости на 10,5,2,3,9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Задачи для самопроверки по теме «Признаки делимости»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B36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B36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«Признаки делимости натуральных чисел»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36C3B" w:rsidRPr="00B36C3B" w:rsidRDefault="00B36C3B" w:rsidP="00B36C3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sz w:val="24"/>
                <w:szCs w:val="24"/>
              </w:rPr>
              <w:t>Простые числа и делимость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Разложение чисел на простые множители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Взаимно простые числа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Нахождение НОД методом разложения на множители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Нахождение НОК методом разложения на множители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НОК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Степень числа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Нахождение значения выражения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Математическое исследование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Дополнительные свойства умножения и деления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Решение задач, применяя свойства умножения и деления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Задачи для самопроверки по теме «Простые числа и делимость»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B36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B36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«Простые числа и делимость»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36C3B" w:rsidRPr="00B36C3B" w:rsidRDefault="00B36C3B" w:rsidP="00B36C3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sz w:val="24"/>
                <w:szCs w:val="24"/>
              </w:rPr>
              <w:t>Еще немного логики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Равносильность предложений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  <w:proofErr w:type="spellEnd"/>
            <w:r w:rsidRPr="00B36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Определяемые понятия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Геометрические определения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Решение семейных задач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  <w:tcBorders>
              <w:bottom w:val="single" w:sz="4" w:space="0" w:color="auto"/>
            </w:tcBorders>
            <w:shd w:val="clear" w:color="auto" w:fill="C0C0C0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0C0C0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3. Дроби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0C0C0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C0C0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36C3B" w:rsidRPr="00B36C3B" w:rsidRDefault="00B36C3B" w:rsidP="00B36C3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дроби</w:t>
            </w:r>
          </w:p>
        </w:tc>
        <w:tc>
          <w:tcPr>
            <w:tcW w:w="992" w:type="dxa"/>
            <w:shd w:val="clear" w:color="auto" w:fill="auto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5103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Натуральные числа и дроби</w:t>
            </w:r>
          </w:p>
        </w:tc>
        <w:tc>
          <w:tcPr>
            <w:tcW w:w="992" w:type="dxa"/>
            <w:shd w:val="clear" w:color="auto" w:fill="auto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5103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действий с натуральными числами</w:t>
            </w:r>
          </w:p>
        </w:tc>
        <w:tc>
          <w:tcPr>
            <w:tcW w:w="992" w:type="dxa"/>
            <w:shd w:val="clear" w:color="auto" w:fill="auto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5103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 xml:space="preserve"> Дроби</w:t>
            </w:r>
          </w:p>
        </w:tc>
        <w:tc>
          <w:tcPr>
            <w:tcW w:w="992" w:type="dxa"/>
            <w:shd w:val="clear" w:color="auto" w:fill="auto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5103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992" w:type="dxa"/>
            <w:shd w:val="clear" w:color="auto" w:fill="auto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5103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дробных чисел</w:t>
            </w:r>
          </w:p>
        </w:tc>
        <w:tc>
          <w:tcPr>
            <w:tcW w:w="992" w:type="dxa"/>
            <w:shd w:val="clear" w:color="auto" w:fill="auto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Приведение дроби к новому знаменателю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наименьшему общему знаменателю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Преобразование дробей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Общее правило сравнения дробей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Условие равенства дробей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Задачи для самопроверки по теме «Дроби»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B36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B36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«Дроби»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sz w:val="24"/>
                <w:szCs w:val="24"/>
              </w:rPr>
              <w:t>2.Арифметика дробей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Правила сложения и вычитания дробей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«Сложение и вычитание дробей»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Правило сложения смешанных чисел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Правило вычитания смешанных чисел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«Сложение и вычитание смешанных чисел»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дробей 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Умножение дроби  на натуральное число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Умножение смешанного числа на натуральное число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Умножение смешанных чисел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«Умножение дробей»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Задачи для самопроверки по теме «</w:t>
            </w:r>
            <w:proofErr w:type="spellStart"/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Start"/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ычитание</w:t>
            </w:r>
            <w:proofErr w:type="spellEnd"/>
            <w:r w:rsidRPr="00B36C3B">
              <w:rPr>
                <w:rFonts w:ascii="Times New Roman" w:hAnsi="Times New Roman" w:cs="Times New Roman"/>
                <w:sz w:val="24"/>
                <w:szCs w:val="24"/>
              </w:rPr>
              <w:t xml:space="preserve"> и умножение дробей»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B36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B36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«Сложение, вычитание и умножение дробей»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Деление дроби на натуральное число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Деление смешанных чисел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Деление смешанных чисел на натуральное число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со смешанными числами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Решение уравнений со смешанными числами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Примеры вычислений с дробями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примеров</w:t>
            </w:r>
            <w:proofErr w:type="gramStart"/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спользуя</w:t>
            </w:r>
            <w:proofErr w:type="spellEnd"/>
            <w:r w:rsidRPr="00B36C3B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распределительное свойство умножения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gramStart"/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спользуя</w:t>
            </w:r>
            <w:proofErr w:type="spellEnd"/>
            <w:r w:rsidRPr="00B36C3B">
              <w:rPr>
                <w:rFonts w:ascii="Times New Roman" w:hAnsi="Times New Roman" w:cs="Times New Roman"/>
                <w:sz w:val="24"/>
                <w:szCs w:val="24"/>
              </w:rPr>
              <w:t xml:space="preserve"> приём перехода к натуральным числам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Задачи на дроби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части от числа, выраженной дробью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числа по его части, выраженной дробью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дроби, которую одно число составляет от другого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Решение задач на дроби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Составные задачи на дроби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 на дроби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Решение задач на дроби введением буквенных обозначений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Решение задач на дроби с помощью таблицы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rPr>
          <w:trHeight w:val="564"/>
        </w:trPr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Задачи для самопроверки по теме «Деление дробей»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B36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B36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«Деление дробей»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Решение задач на совместную работу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Задачи на работу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работу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</w:t>
            </w:r>
            <w:proofErr w:type="spellStart"/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proofErr w:type="gramStart"/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ремя,расстояние</w:t>
            </w:r>
            <w:proofErr w:type="spellEnd"/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</w:t>
            </w:r>
            <w:proofErr w:type="spellStart"/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proofErr w:type="gramStart"/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ремя,расстояние</w:t>
            </w:r>
            <w:proofErr w:type="spellEnd"/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 xml:space="preserve">Задачи для самопроверки по теме «Задачи на совместную работу» 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  <w:shd w:val="clear" w:color="auto" w:fill="C0C0C0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C0C0C0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4. Десятичные дроби</w:t>
            </w:r>
          </w:p>
        </w:tc>
        <w:tc>
          <w:tcPr>
            <w:tcW w:w="992" w:type="dxa"/>
            <w:shd w:val="clear" w:color="auto" w:fill="C0C0C0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C0C0C0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0C0C0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0C0C0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sz w:val="24"/>
                <w:szCs w:val="24"/>
              </w:rPr>
              <w:t>1.Понятие десятичной дроби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Новая запись числа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Алгоритм десятичной записи числа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Десятичные  дроби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Приближённые равенства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Округление чисел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Бесконечные десятичные дроби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Правило сравнения десятичных дробей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Расположение десятичных дробей в порядке возрастания и убывания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Задачи для самопроверки по теме  « Десятичные дроби»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B36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B36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«Десятичные дроби»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36C3B" w:rsidRPr="00B36C3B" w:rsidRDefault="00B36C3B" w:rsidP="00B36C3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Арифметика десятичных дробей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Алгоритм сложени</w:t>
            </w:r>
            <w:proofErr w:type="gramStart"/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вычитания) десятичных дробей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примеров, применяя правило </w:t>
            </w:r>
            <w:proofErr w:type="spellStart"/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  <w:proofErr w:type="gramStart"/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ычитания</w:t>
            </w:r>
            <w:proofErr w:type="spellEnd"/>
            <w:r w:rsidRPr="00B36C3B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десятичных дробей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Решение задач на сложение и вычитание дробей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Задачи на сложение и вычитание дробей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Умножение   десятичных дробей на 10, 100, 1000 и т.д.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на 10,100,1000 и т.д.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дробей на 0,1;0,01;0,001 и т.д.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Алгоритм умножения десятичных дробей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Умножение дробей, применяя свойства умножения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 дробей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Решение задач по схеме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Деление числа на десятичную дробь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«Деление десятичных дробей»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десятичных дробей 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дробей на 0,1; 0,01; 0,001 и т.д.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Задачи для самопроверки по теме « Действия с десятичными дробями»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B36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B36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«Действия с десятичными дробями»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Признаки делимости. НОД и НОК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совместную работу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«Дроби»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теме « Площади и объёмы»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3B" w:rsidRPr="00B36C3B" w:rsidTr="00A90640">
        <w:trPr>
          <w:cantSplit/>
        </w:trPr>
        <w:tc>
          <w:tcPr>
            <w:tcW w:w="85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103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Сравнение дробей»</w:t>
            </w:r>
          </w:p>
        </w:tc>
        <w:tc>
          <w:tcPr>
            <w:tcW w:w="992" w:type="dxa"/>
          </w:tcPr>
          <w:p w:rsidR="00B36C3B" w:rsidRPr="00B36C3B" w:rsidRDefault="00B36C3B" w:rsidP="00A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C3B" w:rsidRPr="00B36C3B" w:rsidRDefault="00B36C3B" w:rsidP="00B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394" w:rsidRDefault="00294394">
      <w:pPr>
        <w:rPr>
          <w:rFonts w:ascii="Times New Roman" w:hAnsi="Times New Roman" w:cs="Times New Roman"/>
          <w:sz w:val="24"/>
          <w:szCs w:val="24"/>
        </w:rPr>
      </w:pPr>
    </w:p>
    <w:p w:rsidR="00D564A2" w:rsidRDefault="00D564A2" w:rsidP="00B36C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4A2" w:rsidRDefault="00D564A2" w:rsidP="00B36C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4A2" w:rsidRDefault="00D564A2" w:rsidP="00B36C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4A2" w:rsidRDefault="00D564A2" w:rsidP="00B36C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4A2" w:rsidRDefault="00D564A2" w:rsidP="00B36C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4A2" w:rsidRDefault="00D564A2" w:rsidP="00B36C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4A2" w:rsidRDefault="00D564A2" w:rsidP="00B36C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4A2" w:rsidRDefault="00D564A2" w:rsidP="00B36C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4A2" w:rsidRDefault="00D564A2" w:rsidP="00B36C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4A2" w:rsidRDefault="00D564A2" w:rsidP="00B36C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4A2" w:rsidRDefault="00D564A2" w:rsidP="00B36C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4A2" w:rsidRDefault="00D564A2" w:rsidP="00B36C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4A2" w:rsidRDefault="00D564A2" w:rsidP="00B36C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4A2" w:rsidRDefault="00D564A2" w:rsidP="00B36C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4A2" w:rsidRDefault="00D564A2" w:rsidP="00B36C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4A2" w:rsidRDefault="00D564A2" w:rsidP="00B36C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4A2" w:rsidRDefault="00D564A2" w:rsidP="00B36C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4A2" w:rsidRDefault="00D564A2" w:rsidP="00B36C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4A2" w:rsidRDefault="00D564A2" w:rsidP="00B36C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4A2" w:rsidRDefault="00D564A2" w:rsidP="00B36C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4A2" w:rsidRDefault="00D564A2" w:rsidP="00B36C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141" w:rsidRDefault="00305141" w:rsidP="00B36C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141" w:rsidRDefault="00305141" w:rsidP="00B36C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141" w:rsidRDefault="00305141" w:rsidP="00B36C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141" w:rsidRDefault="00305141" w:rsidP="00B36C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94394" w:rsidRPr="00294394" w:rsidRDefault="00294394" w:rsidP="00B36C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394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и материально-техническое обеспечение</w:t>
      </w:r>
      <w:r w:rsidR="00305141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образовательного процесса по математике</w:t>
      </w:r>
    </w:p>
    <w:p w:rsidR="00294394" w:rsidRPr="00294394" w:rsidRDefault="00294394" w:rsidP="0029439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94394">
        <w:rPr>
          <w:rFonts w:ascii="Times New Roman" w:hAnsi="Times New Roman" w:cs="Times New Roman"/>
          <w:sz w:val="24"/>
          <w:szCs w:val="24"/>
        </w:rPr>
        <w:t xml:space="preserve">«Математика: учебник для 5 класса Г.В.Дорофеев, Л.Г. </w:t>
      </w:r>
      <w:proofErr w:type="spellStart"/>
      <w:r w:rsidRPr="00294394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294394">
        <w:rPr>
          <w:rFonts w:ascii="Times New Roman" w:hAnsi="Times New Roman" w:cs="Times New Roman"/>
          <w:sz w:val="24"/>
          <w:szCs w:val="24"/>
        </w:rPr>
        <w:t xml:space="preserve"> - М.: Издательство «</w:t>
      </w:r>
      <w:proofErr w:type="spellStart"/>
      <w:r w:rsidRPr="00294394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294394">
        <w:rPr>
          <w:rFonts w:ascii="Times New Roman" w:hAnsi="Times New Roman" w:cs="Times New Roman"/>
          <w:sz w:val="24"/>
          <w:szCs w:val="24"/>
        </w:rPr>
        <w:t>», Москва 2013 г.</w:t>
      </w:r>
    </w:p>
    <w:p w:rsidR="00294394" w:rsidRPr="00294394" w:rsidRDefault="00A00C11" w:rsidP="00294394">
      <w:pPr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294394">
        <w:rPr>
          <w:rFonts w:ascii="Times New Roman" w:hAnsi="Times New Roman" w:cs="Times New Roman"/>
          <w:sz w:val="24"/>
          <w:szCs w:val="24"/>
        </w:rPr>
        <w:t>Кубышева</w:t>
      </w:r>
      <w:proofErr w:type="spellEnd"/>
      <w:r w:rsidRPr="00294394">
        <w:rPr>
          <w:rFonts w:ascii="Times New Roman" w:hAnsi="Times New Roman" w:cs="Times New Roman"/>
          <w:sz w:val="24"/>
          <w:szCs w:val="24"/>
        </w:rPr>
        <w:t xml:space="preserve"> М.А. Самостоятельные и контрольные работы по курсу математики для 5–6 классов. – М.: УМЦ «Школа 2000...», 2011г.</w:t>
      </w:r>
    </w:p>
    <w:p w:rsidR="00A00C11" w:rsidRPr="00294394" w:rsidRDefault="00294394" w:rsidP="00294394">
      <w:pPr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294394">
        <w:rPr>
          <w:rFonts w:ascii="Times New Roman" w:hAnsi="Times New Roman" w:cs="Times New Roman"/>
          <w:sz w:val="24"/>
          <w:szCs w:val="24"/>
        </w:rPr>
        <w:t>Смирнова Е.С. Самостоятельные и контрольные работы 5 класс – М.: УЦ «Перспектива»,2004</w:t>
      </w:r>
    </w:p>
    <w:p w:rsidR="00A00C11" w:rsidRPr="00294394" w:rsidRDefault="00294394" w:rsidP="00294394">
      <w:pPr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294394">
        <w:rPr>
          <w:rFonts w:ascii="Times New Roman" w:hAnsi="Times New Roman" w:cs="Times New Roman"/>
          <w:sz w:val="24"/>
          <w:szCs w:val="24"/>
        </w:rPr>
        <w:t xml:space="preserve"> Ноутбук</w:t>
      </w:r>
    </w:p>
    <w:p w:rsidR="00294394" w:rsidRPr="00294394" w:rsidRDefault="00294394" w:rsidP="00294394">
      <w:pPr>
        <w:rPr>
          <w:rFonts w:ascii="Times New Roman" w:hAnsi="Times New Roman" w:cs="Times New Roman"/>
          <w:sz w:val="24"/>
          <w:szCs w:val="24"/>
        </w:rPr>
      </w:pPr>
    </w:p>
    <w:p w:rsidR="00294394" w:rsidRPr="00294394" w:rsidRDefault="00294394" w:rsidP="002943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394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94394" w:rsidRPr="00B36C3B" w:rsidRDefault="00B36C3B" w:rsidP="00B36C3B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6C3B">
        <w:rPr>
          <w:rFonts w:ascii="Times New Roman" w:hAnsi="Times New Roman" w:cs="Times New Roman"/>
          <w:sz w:val="24"/>
          <w:szCs w:val="24"/>
        </w:rPr>
        <w:t xml:space="preserve"> </w:t>
      </w:r>
      <w:r w:rsidR="00294394" w:rsidRPr="00B36C3B">
        <w:rPr>
          <w:rFonts w:ascii="Times New Roman" w:hAnsi="Times New Roman" w:cs="Times New Roman"/>
          <w:sz w:val="24"/>
          <w:szCs w:val="24"/>
        </w:rPr>
        <w:t>Контрольно-измерительные материалы Математика 5 класс</w:t>
      </w:r>
      <w:proofErr w:type="gramStart"/>
      <w:r w:rsidR="00294394" w:rsidRPr="00B36C3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294394" w:rsidRPr="00B36C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94394" w:rsidRPr="00B36C3B">
        <w:rPr>
          <w:rFonts w:ascii="Times New Roman" w:hAnsi="Times New Roman" w:cs="Times New Roman"/>
          <w:sz w:val="24"/>
          <w:szCs w:val="24"/>
        </w:rPr>
        <w:t>ост.Л.П.Попова</w:t>
      </w:r>
      <w:proofErr w:type="spellEnd"/>
      <w:r w:rsidR="00294394" w:rsidRPr="00B36C3B">
        <w:rPr>
          <w:rFonts w:ascii="Times New Roman" w:hAnsi="Times New Roman" w:cs="Times New Roman"/>
          <w:sz w:val="24"/>
          <w:szCs w:val="24"/>
        </w:rPr>
        <w:t>. – М.: Вако,2012 г.</w:t>
      </w:r>
    </w:p>
    <w:p w:rsidR="00F80725" w:rsidRPr="00294394" w:rsidRDefault="00294394" w:rsidP="00294394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4394">
        <w:rPr>
          <w:rFonts w:ascii="Times New Roman" w:hAnsi="Times New Roman" w:cs="Times New Roman"/>
          <w:sz w:val="24"/>
          <w:szCs w:val="24"/>
        </w:rPr>
        <w:t>Анфимова Т.Б. Математика Внеурочные занятия 5-6 классы. – М.: ИЛЕКСА,2011 г.</w:t>
      </w:r>
    </w:p>
    <w:p w:rsidR="00294394" w:rsidRPr="00982C56" w:rsidRDefault="00294394">
      <w:pPr>
        <w:rPr>
          <w:rFonts w:ascii="Times New Roman" w:hAnsi="Times New Roman" w:cs="Times New Roman"/>
          <w:sz w:val="24"/>
          <w:szCs w:val="24"/>
        </w:rPr>
      </w:pPr>
    </w:p>
    <w:sectPr w:rsidR="00294394" w:rsidRPr="00982C56" w:rsidSect="00DA088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000004"/>
    <w:multiLevelType w:val="multilevel"/>
    <w:tmpl w:val="1B48F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C3A6280"/>
    <w:multiLevelType w:val="hybridMultilevel"/>
    <w:tmpl w:val="0EE821BC"/>
    <w:lvl w:ilvl="0" w:tplc="0000000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316105"/>
    <w:multiLevelType w:val="hybridMultilevel"/>
    <w:tmpl w:val="ACB0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96582"/>
    <w:multiLevelType w:val="hybridMultilevel"/>
    <w:tmpl w:val="6210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F396B"/>
    <w:multiLevelType w:val="hybridMultilevel"/>
    <w:tmpl w:val="03808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0725"/>
    <w:rsid w:val="0003586D"/>
    <w:rsid w:val="00045C0E"/>
    <w:rsid w:val="000A345A"/>
    <w:rsid w:val="000C0256"/>
    <w:rsid w:val="000E5F4F"/>
    <w:rsid w:val="00104E08"/>
    <w:rsid w:val="00105CCA"/>
    <w:rsid w:val="00170413"/>
    <w:rsid w:val="00174CED"/>
    <w:rsid w:val="00175A78"/>
    <w:rsid w:val="001A231A"/>
    <w:rsid w:val="001C7EC8"/>
    <w:rsid w:val="001D030B"/>
    <w:rsid w:val="00221FA9"/>
    <w:rsid w:val="002304BE"/>
    <w:rsid w:val="002514FF"/>
    <w:rsid w:val="002710B6"/>
    <w:rsid w:val="0028349A"/>
    <w:rsid w:val="00294394"/>
    <w:rsid w:val="002B02A7"/>
    <w:rsid w:val="002B60B4"/>
    <w:rsid w:val="002B74C5"/>
    <w:rsid w:val="002C0E2D"/>
    <w:rsid w:val="002D753C"/>
    <w:rsid w:val="00305141"/>
    <w:rsid w:val="00351ED9"/>
    <w:rsid w:val="003670B5"/>
    <w:rsid w:val="003F418A"/>
    <w:rsid w:val="00414461"/>
    <w:rsid w:val="00422A1C"/>
    <w:rsid w:val="00432118"/>
    <w:rsid w:val="00442C6F"/>
    <w:rsid w:val="004441E3"/>
    <w:rsid w:val="004568AE"/>
    <w:rsid w:val="0048297A"/>
    <w:rsid w:val="004F5025"/>
    <w:rsid w:val="004F75B5"/>
    <w:rsid w:val="005259DA"/>
    <w:rsid w:val="00537271"/>
    <w:rsid w:val="00560A97"/>
    <w:rsid w:val="00561B6E"/>
    <w:rsid w:val="005C5FF4"/>
    <w:rsid w:val="005F1BC5"/>
    <w:rsid w:val="00630EBB"/>
    <w:rsid w:val="00710998"/>
    <w:rsid w:val="00717D39"/>
    <w:rsid w:val="00751695"/>
    <w:rsid w:val="00753721"/>
    <w:rsid w:val="00763E2A"/>
    <w:rsid w:val="0077638C"/>
    <w:rsid w:val="007B1524"/>
    <w:rsid w:val="007F6A5D"/>
    <w:rsid w:val="008207CF"/>
    <w:rsid w:val="0084493F"/>
    <w:rsid w:val="0086349C"/>
    <w:rsid w:val="00866F31"/>
    <w:rsid w:val="008B4E55"/>
    <w:rsid w:val="008C7D7A"/>
    <w:rsid w:val="008D265F"/>
    <w:rsid w:val="008D447F"/>
    <w:rsid w:val="0092729B"/>
    <w:rsid w:val="00975178"/>
    <w:rsid w:val="00982AF8"/>
    <w:rsid w:val="00982C56"/>
    <w:rsid w:val="00987AFE"/>
    <w:rsid w:val="009C6D3A"/>
    <w:rsid w:val="009F03B1"/>
    <w:rsid w:val="00A00C11"/>
    <w:rsid w:val="00A0545F"/>
    <w:rsid w:val="00A277AC"/>
    <w:rsid w:val="00A3196C"/>
    <w:rsid w:val="00A32C0C"/>
    <w:rsid w:val="00A90640"/>
    <w:rsid w:val="00AB00B3"/>
    <w:rsid w:val="00AB6C7A"/>
    <w:rsid w:val="00B36C3B"/>
    <w:rsid w:val="00B76353"/>
    <w:rsid w:val="00B80BEB"/>
    <w:rsid w:val="00B9054F"/>
    <w:rsid w:val="00BA6CC0"/>
    <w:rsid w:val="00BB4A92"/>
    <w:rsid w:val="00BD4B87"/>
    <w:rsid w:val="00BF5D98"/>
    <w:rsid w:val="00C26906"/>
    <w:rsid w:val="00C362CB"/>
    <w:rsid w:val="00C36A5B"/>
    <w:rsid w:val="00CC4CFA"/>
    <w:rsid w:val="00D00C66"/>
    <w:rsid w:val="00D05588"/>
    <w:rsid w:val="00D50218"/>
    <w:rsid w:val="00D564A2"/>
    <w:rsid w:val="00DA0888"/>
    <w:rsid w:val="00DD2A52"/>
    <w:rsid w:val="00DD56FC"/>
    <w:rsid w:val="00E309A3"/>
    <w:rsid w:val="00E46709"/>
    <w:rsid w:val="00E7143D"/>
    <w:rsid w:val="00E743A3"/>
    <w:rsid w:val="00EA71D5"/>
    <w:rsid w:val="00EB1446"/>
    <w:rsid w:val="00EB1FC1"/>
    <w:rsid w:val="00EC5E22"/>
    <w:rsid w:val="00F05D1B"/>
    <w:rsid w:val="00F07730"/>
    <w:rsid w:val="00F140AB"/>
    <w:rsid w:val="00F80725"/>
    <w:rsid w:val="00FD347C"/>
    <w:rsid w:val="00FE0B96"/>
    <w:rsid w:val="00FE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25"/>
    <w:pPr>
      <w:suppressAutoHyphens/>
    </w:pPr>
    <w:rPr>
      <w:rFonts w:ascii="Calibri" w:eastAsia="Times New Roman" w:hAnsi="Calibri" w:cs="Calibri"/>
      <w:lang w:eastAsia="ar-SA"/>
    </w:rPr>
  </w:style>
  <w:style w:type="paragraph" w:styleId="2">
    <w:name w:val="heading 2"/>
    <w:basedOn w:val="a"/>
    <w:next w:val="a"/>
    <w:link w:val="20"/>
    <w:qFormat/>
    <w:rsid w:val="00F80725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qFormat/>
    <w:rsid w:val="00F80725"/>
    <w:pPr>
      <w:keepNext/>
      <w:numPr>
        <w:ilvl w:val="5"/>
        <w:numId w:val="1"/>
      </w:numPr>
      <w:overflowPunct w:val="0"/>
      <w:autoSpaceDE w:val="0"/>
      <w:spacing w:after="0" w:line="360" w:lineRule="auto"/>
      <w:jc w:val="center"/>
      <w:textAlignment w:val="baseline"/>
      <w:outlineLvl w:val="5"/>
    </w:pPr>
    <w:rPr>
      <w:rFonts w:ascii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F80725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F80725"/>
    <w:pPr>
      <w:keepNext/>
      <w:numPr>
        <w:ilvl w:val="7"/>
        <w:numId w:val="1"/>
      </w:numPr>
      <w:overflowPunct w:val="0"/>
      <w:autoSpaceDE w:val="0"/>
      <w:spacing w:after="0" w:line="240" w:lineRule="auto"/>
      <w:ind w:left="720"/>
      <w:jc w:val="center"/>
      <w:textAlignment w:val="baseline"/>
      <w:outlineLvl w:val="7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0725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F8072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F80725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80">
    <w:name w:val="Заголовок 8 Знак"/>
    <w:basedOn w:val="a0"/>
    <w:link w:val="8"/>
    <w:rsid w:val="00F8072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semiHidden/>
    <w:rsid w:val="00F80725"/>
    <w:rPr>
      <w:color w:val="000080"/>
      <w:u w:val="single"/>
    </w:rPr>
  </w:style>
  <w:style w:type="paragraph" w:customStyle="1" w:styleId="NR">
    <w:name w:val="NR"/>
    <w:basedOn w:val="a"/>
    <w:rsid w:val="00F8072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F80725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hAnsi="Times New Roman" w:cs="Times New Roman"/>
      <w:b/>
      <w:sz w:val="24"/>
      <w:szCs w:val="20"/>
    </w:rPr>
  </w:style>
  <w:style w:type="paragraph" w:customStyle="1" w:styleId="a4">
    <w:name w:val="Знак Знак Знак Знак"/>
    <w:basedOn w:val="a"/>
    <w:rsid w:val="00F80725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27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96664-A920-40F0-A7CE-6D530D1A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24</Pages>
  <Words>4267</Words>
  <Characters>24325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54</cp:revision>
  <cp:lastPrinted>2013-08-27T14:28:00Z</cp:lastPrinted>
  <dcterms:created xsi:type="dcterms:W3CDTF">2011-08-27T18:36:00Z</dcterms:created>
  <dcterms:modified xsi:type="dcterms:W3CDTF">2013-08-27T14:29:00Z</dcterms:modified>
</cp:coreProperties>
</file>