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A" w:rsidRPr="00A925EA" w:rsidRDefault="00A925EA" w:rsidP="00A925EA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A925EA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</w:t>
      </w:r>
      <w:proofErr w:type="gramStart"/>
      <w:r w:rsidRPr="00A925EA">
        <w:rPr>
          <w:rFonts w:ascii="Times New Roman" w:hAnsi="Times New Roman" w:cs="Times New Roman"/>
          <w:b/>
          <w:bCs/>
          <w:sz w:val="24"/>
          <w:szCs w:val="24"/>
        </w:rPr>
        <w:t>тематического</w:t>
      </w:r>
      <w:proofErr w:type="gramEnd"/>
      <w:r w:rsidRPr="00A925EA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по предмету: английский язык в начальной школе</w:t>
      </w:r>
    </w:p>
    <w:p w:rsidR="00A925EA" w:rsidRPr="00A925EA" w:rsidRDefault="00A925EA" w:rsidP="00A92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5EA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925E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925EA">
        <w:rPr>
          <w:rFonts w:ascii="Times New Roman" w:hAnsi="Times New Roman" w:cs="Times New Roman"/>
          <w:sz w:val="24"/>
          <w:szCs w:val="24"/>
        </w:rPr>
        <w:t xml:space="preserve">  М.З., Денисенко О.А.  </w:t>
      </w:r>
      <w:r w:rsidRPr="00A925EA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925EA">
        <w:rPr>
          <w:rFonts w:ascii="Times New Roman" w:hAnsi="Times New Roman" w:cs="Times New Roman"/>
          <w:sz w:val="24"/>
          <w:szCs w:val="24"/>
        </w:rPr>
        <w:t xml:space="preserve"> </w:t>
      </w:r>
      <w:r w:rsidRPr="00A925E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925EA">
        <w:rPr>
          <w:rFonts w:ascii="Times New Roman" w:hAnsi="Times New Roman" w:cs="Times New Roman"/>
          <w:sz w:val="24"/>
          <w:szCs w:val="24"/>
        </w:rPr>
        <w:t xml:space="preserve"> </w:t>
      </w:r>
      <w:r w:rsidRPr="00A925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925EA">
        <w:rPr>
          <w:rFonts w:ascii="Times New Roman" w:hAnsi="Times New Roman" w:cs="Times New Roman"/>
          <w:sz w:val="24"/>
          <w:szCs w:val="24"/>
        </w:rPr>
        <w:t>класс 1 год обучения 68 часов.</w:t>
      </w:r>
    </w:p>
    <w:p w:rsidR="00A925EA" w:rsidRPr="00A925EA" w:rsidRDefault="00A925EA" w:rsidP="00A925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267"/>
        <w:gridCol w:w="2775"/>
        <w:gridCol w:w="3224"/>
        <w:gridCol w:w="3220"/>
        <w:gridCol w:w="3501"/>
        <w:gridCol w:w="849"/>
      </w:tblGrid>
      <w:tr w:rsidR="00A925EA" w:rsidRPr="00A925EA" w:rsidTr="000F1189">
        <w:trPr>
          <w:cantSplit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(страницы учебника и тетради)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25EA" w:rsidRPr="00A925EA" w:rsidTr="000F1189">
        <w:trPr>
          <w:cantSplit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английский 18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предметом «Английский язык», 5-6; 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1.Знакомство с предметом английский язык и учебником.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2.Введение новых ЛЕ и РО по теме «Приветствие».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Первичная отработка ЛЕ в речи.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ставить и формулировать проблемы;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 в разных формах (рисунок);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сравнение;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установление аналогий;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</w:t>
            </w:r>
            <w:r w:rsidRPr="00A925EA">
              <w:rPr>
                <w:rFonts w:ascii="Times New Roman" w:hAnsi="Times New Roman" w:cs="Times New Roman"/>
              </w:rPr>
              <w:lastRenderedPageBreak/>
              <w:t xml:space="preserve">партнёра высказывания;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позиция школьника на основе положительного отношения к школе,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образа «хорошего ученика»,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устной речи. 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(стр.7-8)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представляться и знакомиться с другими людьми. Познакомить с  английскими именами. Выучить букву А. Познакомить с гласными звуками.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использовать знаково-символические средства.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проявлять активность во взаимодействии для решения коммуникативных и познавательных задач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обращаться за помощью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предлагать помощь и сотрудничество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определять способы взаимодействия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договариваться о распределении ролей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задавать вопросы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вести диалог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слушать собеседника</w:t>
            </w:r>
          </w:p>
          <w:p w:rsidR="00A925EA" w:rsidRPr="00A925EA" w:rsidRDefault="00A925EA" w:rsidP="000F1189">
            <w:pPr>
              <w:pStyle w:val="12"/>
            </w:pPr>
            <w:r w:rsidRPr="00A925EA">
              <w:t>строить понятные для партнера высказывания.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общения по ситуации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тр.8-9)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диалога. Познакомить с цифрами. Выучить букву В. Продолжить отработку гласных звуков. Познакомить с опорами.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модели для решения задач.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схемы.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вести диалог. Изучение буквы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(стр.10-11)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и монологической речи. Продолжить отработку чисел. Выучить букву С. Продолжить работу со звуками.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сличать результат с эталоном, анализ, моделирование,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сравнениею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предлагать помощь и сотрудничество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эмоционально-нравственная отзывчивость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общее благополучие.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устной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Знакомство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упр. 1-5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упр. 1,3,4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стр. 5-6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Развивать умения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- учить рассказывать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 себе, используя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вой образец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- учить запрашивать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зуя вопрос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 отвечать на него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- учить   выражать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просьбу: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 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- полностью понимать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 слух короткий текст,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на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языковом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картин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- познакомить с бук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вой «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»  и закрепить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графический образ этой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буквы.   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П.   Осмысленно 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переда-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пользуя модель,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  Осознавать,  как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хорошо он  научился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 и понимать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иноязычную речь на слух.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  Научить строить предложения, опираясь на модель и картинки, высказывать своё мне-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теме. 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формированы:</w:t>
            </w:r>
          </w:p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интерес 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английско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го языка;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этические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чувства, прежде все-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го доброжелатель –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но – нравственная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отзывчивость.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речевого образца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упр. 1-6, </w:t>
            </w: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Р.т. упр. 1-4, стр. 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1. Как рассказывать о себе, используя речевой образец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Как запросить информацию, используя вопрос 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…? И  ответить на него.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 Как выразить просьбу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4. Полностью понимать на слух  коротенький текст.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5.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Выделять и формулировать то, что уже усвоено.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П. Использовать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(модели)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для решения  задач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Проявлять активность во взаимодействии, задавать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сотрудничество.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Самооценки на основе  критериев успешности учебной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говорения. Знакомство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1.Развивать умения и навыки устной речи: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-учить рассказывать о себе, используя речевой образец:      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запрашивать информацию, используя вопрос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….?и отвечать на него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-учить отдавать распоряжения: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-учить понимать на слух короткий текст.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задач; передача информации (устным и письменным способами);использование знаково-символических средств, анализ, сравнение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вопросы; строить понятные для партнера высказывания; слушать собеседника; осуществлять взаимный контроль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задачу; применять установленные правила в планировании способа решения; использовать речь для регуляции своего действия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1.Развивать умения и навыки устной речи: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-учить рассказывать о себе, используя речевой образец:      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запрашивать информацию, используя вопрос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….?и отвечать на него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-учить отдавать распоряжения: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-учить понимать на слух короткий текст.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3.Ввести новые слова: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навыку запроса информации.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1.Развивать умения и навыки устной речи: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рассказывать о себе, используя речевой образец:      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запрашивать информацию, используя вопрос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….?и отвечать на него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-учить понимать на слух небольшой текст-диалог, построенный на знаковом языковом материале.</w:t>
            </w:r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  <w:p w:rsidR="00A925EA" w:rsidRPr="00A925EA" w:rsidRDefault="00A925EA" w:rsidP="000F1189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3.ввести новое слово: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cockerel</w:t>
            </w:r>
          </w:p>
          <w:p w:rsidR="00A925EA" w:rsidRPr="00A925EA" w:rsidRDefault="00A925EA" w:rsidP="000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П-использовать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приёмы решения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сообщения в устной форме; использовать знаково-символические средства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К-проявлять</w:t>
            </w:r>
            <w:proofErr w:type="spellEnd"/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задач; ставить вопросы; строить понятные для партнёра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 сличать способ действия и его результат; вносить необходимые коррективы в действие после его завершения на основе его оценки и учёта сделанных ошибок;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и навыка устной речи.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Стр. 19-20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 учить рассказывать о себе, используя ре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чевой образец: 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 учить запрашивать информацию, исполь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зуя вопросы: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old are you? Can you...?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  учить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на слух не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большой текст-диалог, построенный на знакомом языковом материале.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нализ информации; передача информации; сравнение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громкой речевой и умственных формах; использовать речь для регуляции своего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 -  проявлять активность во взаимодействии для решения коммуникативных и познавательных задач; ставить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партнера высказывания; оказывать в сотрудничестве взаимопомощь;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речевого образца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 учить запрашивать информацию» используя вопросы: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Can you …?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учить рассказывать об однокласснике, используя речевой образец: Не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) сап... / Не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can't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....);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понимать на слух содержание текста, </w:t>
            </w: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по-строенного</w:t>
            </w:r>
            <w:proofErr w:type="spellEnd"/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языковом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мате¬риале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пособия: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иг¬рушки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) животных, геометрические фигуры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цифрами 1-10, карточки с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бук¬вами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Ее,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передать информационно-устным способом)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взаимодействи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,умение задавать вопросы ,умение строить понятные для партнера высказывания , умение слушать собеседника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задач, умение ставить вопросы)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(умение задавать вопросы для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организации деятельности и сотрудничества с партнером)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-управление коммуникацией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)осуществлять взаимный контроль, умение оказывать помощь в сотрудничестве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3)Регулятивные;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-учебные 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регуляции своего действия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-прогнозировани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предвидеть результаты при решении задачи)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учебной деятельности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-нравственно-этническая ориентация (уважительное отношение к собеседнику)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-умение слушать собеседника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фраз одобрения.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 учить рассказывать о себе, используя речевой образец: I 11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    сап...;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запрашивать информацию, используя вопросы: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Can you...?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отдавать распоряжения, выражать просьбы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 учить выражать одобрение тому, что сделали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другие, используя выражения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 OK!;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 понимать на слух содержание короткого текста, построенного на знакомом языковом материале.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и выражения: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 OK!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(умение передать информационно-устным способом)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взаимодействи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,умение задавать вопросы ,умение строить понятные для партнера высказывания , умение слушать собеседника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коммуникативных задач, умение ставить вопросы)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(умение задавать вопросы для собственной организации деятельности и сотрудничества с партнером)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-управление коммуникацией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)осуществлять взаимный контроль, умение оказывать помощь в сотрудничестве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3)Регулятивные;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-учебные 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Смыслообразо-вание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учебной  деятельности,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-нравственно-этническая ориентация (уважительное отношение к собеседнику)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-умение слушать собеседника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монологической речи.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учить рассказывать о ком-то, используя речевой образец: Не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) сап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.... / 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Не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can't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....;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отдавать распоряжения, выражать просьбы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выражать одобрение тому, что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сде¬лали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другие, используя выражения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 OK!;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учить понимать на слух небольшой текст (рассказ) с опорой на иллюстрацию.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Новое слово: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урок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1)Познавательные УУД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-информационны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устным способом)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-логически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обобщение)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2)Коммуникативные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-взаимодействи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отдавать распоряжения ,выражать просьбы, выражать одобрение). Строить монологическое высказывание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Регулятивные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-учебные действия (использовать речь для регуляции своего действия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-коррекция (вносить необходимые дополнения при построении рассказа о ком-то)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учебной деятельности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одноклассникам)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речевого образца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рассказывать о том, что имеешь, используя речевой образец: I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...,;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 учить отдавать распоряжения, выражать совет: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!;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учить понимать на слух небольшой текст (рассказ) с опорой на иллюстрацию.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pen, a pencil, a pencil box. a bag, a textbook, a workbook, a rubber; have got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1)Познавательные УУД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-информационны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устным способом)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-логически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обобщение)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2)Коммуникативные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-взаимодействи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отдавать распоряжения ,выражать просьбы, выражать одобрение). Строить монологическое высказывание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3) Регулятивные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-учебные действия (использовать речь для регуляции своего действия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-коррекция (вносить необходимые дополнения при построении рассказа о ком-то)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мотива-ция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одноклассникам)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восприятия текста на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слух. Буква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учить рассказывать о том, что имеешь, используя речевой образец: I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....;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учить рассказывать, что умеют делать окружающие;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 учить понимать на слух небольшой текст (рассказ) с опорой на иллюстрацию.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урок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Познавательные УУД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-информационны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передавать информацию устным способом),умение осознанно и произвольно строить сообщение в устной форме.)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2)Коммуникативные УУД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-взаимодействи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3)Регулятивные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коррекци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вносить необходимые дополнения и коррективы)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диалогической речи. 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Урок 15.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с. 27,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 с.12.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устной речи, рассказывать, что имеешь, называть цвет, понимать на слух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Новые слова: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строить речевые высказывания; Р. выполнять учебные действия; К. вести устный диалог, слушать друг друга.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 Мотивация учебной деятельности; нравственно-этическая ориентация: навыки сотрудничества в разных ситуациях.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диалога-расспроса. 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Урок 16.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с. 29-30, </w:t>
            </w:r>
          </w:p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 с.12-13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животных, называя их цвет. Учить вести диалог-расспрос, используя вопросы: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Can you dance (sing, skip)?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БукваОо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строить речевые высказывания. К. ставить вопросы, слушать друг друга. Р. формировать и удерживать учебную задачу.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Ориентация на учебные действия.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себе с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плакат </w:t>
            </w:r>
          </w:p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 с 31-32, тетр.с.14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умения и навыки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: учить рассказывать о себе, опираясь на рисунки и план, представленный в виде моделей; Учить вести диалог-расспрос, используя вопросы: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Whatisyourname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you? Can you dance (sing, skip)?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БукваРр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строить речевые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контролировать и оценивать процесс и результат деятельности. Р. выбирать действия в соответствии с поставленной задачей. К. адекватно оценивать собственное поведение и поведение окружающих.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деятельности, выражение своих мыслей с помощью изученных выражений.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Учебник: стр.33-34.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Тетрадь: стр.15.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рассказывать о семье, опираясь на рисунок и модель;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вести диалог-расспрос, используя вопросы: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 is your name? How old are you? 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 you dance (sing, skip)?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выражать просьбу выполнить ка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кое-либо действие, используя побудитель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предложения типа: 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Take a red 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Познакомить с буквой 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Qq.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– осознанно и произвольно строить сообщения в устной форме; использовать знаково-символические средства (модель), анализ информации, передача информации (устным способом).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– адекватно использовать речь для регуляции своей деятельности; выполнять учебные действия 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форме; адекватно воспринимать предложения учителей, товарищей по исправлению допущенных ошибок.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– проявлять активность во взаимодействии для решения коммуникативных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задавать вопросы, строить понятные для партнера высказывания; строить монологические высказывания; слушать собеседника; осуществлять взаимный контроль.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стр.33-34.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Тетрадь: стр.15.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 пожаловать в наш театр. 14 часов</w:t>
            </w: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грамматических навыков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Учебник: стр.35-37.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Тетрадь: стр.16.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рассказывать о семье, опираясь на рисунок и модели;</w:t>
            </w:r>
          </w:p>
          <w:p w:rsidR="00A925EA" w:rsidRPr="00A925EA" w:rsidRDefault="00A925EA" w:rsidP="000F118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учить понимать на слух короткий текст, построенный на знакомом языковом ма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териале, с опорой на картинку.</w:t>
            </w:r>
          </w:p>
          <w:p w:rsidR="00A925EA" w:rsidRPr="00A925EA" w:rsidRDefault="00A925EA" w:rsidP="000F118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Познакомить с буквой 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слова: 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brown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П. – осознанно и произвольно строить сообщения в устной форме; использовать знаково-символические средства (модель), анализ информации, передача информации (устным способом); поиск и выделение необходимой информации (картинка); сбор, обработка и анализ информации. 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- адекватно использовать речь для регуляции своей деятельности; выполнять учебные действия в громкой речевой форме; адекватно воспринимать предложения учителей, товарищей по исправлению допущенных ошибок; концентрация воли для преодоления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затруднений.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– формулировать собственное мнение; строить монологические высказывания; вести устный диалог в соответствии с грамматическими и синтаксическими нормами родного языка; осуществлять взаимный контроль.</w:t>
            </w: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стр.35-37.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Тетрадь: стр.16.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себе. Развитие навыков говорения. Знакомство с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стр. 37-38,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1.Учить рассказывать о себе и других, опираясь на рисунок, используя изученные речевые образцы.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2.Научить вести диалог-расспрос, используя структуру «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…?» и ответов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3.Познакомить с согласной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925EA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 схемы, модели);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аналогий;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 в планировании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- предлагать помощь и сотрудничество; 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строить понятные для партнёра высказывания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УУД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стр.38-39,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стр.18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1.Учить рассказывать о животных, используя изученные речевые образцы.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2.Учить вести диалог-расспрос, используя вопрос «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Haveyougot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3.Научить детей приглашать собеседника принять участие в совместной деятельности, используя речевой образец: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…!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(play, draw, read, jump)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согласной буквой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анализ информации;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</w:rPr>
              <w:t xml:space="preserve"> познавательную;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последовательность промежуточных целей и соответствующих им действий с учетом конечного результата;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b/>
                <w:bCs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 xml:space="preserve">вносить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необходимые дополнения и изменения в план и способ действия в случае расхождения эталона, реального действия и его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lastRenderedPageBreak/>
              <w:t>результата;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-разрешать конфликты на основе учёта интересов и позиций всех участников;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координировать и принимать различные позиции во взаимодействии.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собственное мнение и позицию;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вести  устный  диалог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нормами языка</w:t>
            </w:r>
            <w:r w:rsidRPr="00A925EA">
              <w:rPr>
                <w:rFonts w:ascii="Times New Roman" w:hAnsi="Times New Roman" w:cs="Times New Roman"/>
              </w:rPr>
              <w:t>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УУД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устойчивых фраз. Знакомство с буквой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40-41;19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2.Гласная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3.Развитие навыков диалогической речи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выбирать наиболее эффективные способы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Р.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определять качество и уровня усвоения;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 - формулировать свои затруднения;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пути ее достижения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-внутренняя позиция школьника на основе положительного отношения к школе;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социальная компетентность;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Обучение навыкам вести диалог. Изучение речевых образцов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,42-43, 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навыков монологической речи.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2.Отработка употребления мн.ч. в речи.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3.Согласная буква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анализ информации;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A925EA">
              <w:rPr>
                <w:rFonts w:ascii="Times New Roman" w:hAnsi="Times New Roman" w:cs="Times New Roman"/>
              </w:rPr>
              <w:t>Р. -</w:t>
            </w:r>
            <w:r w:rsidRPr="00A925EA">
              <w:rPr>
                <w:rFonts w:ascii="Times New Roman" w:hAnsi="Times New Roman" w:cs="Times New Roman"/>
                <w:lang w:eastAsia="ar-SA" w:bidi="ar-SA"/>
              </w:rPr>
              <w:t xml:space="preserve"> определять последовательность промежуточных целей и соответствующих им действий с учетом конечного </w:t>
            </w:r>
            <w:r w:rsidRPr="00A925EA">
              <w:rPr>
                <w:rFonts w:ascii="Times New Roman" w:hAnsi="Times New Roman" w:cs="Times New Roman"/>
                <w:lang w:eastAsia="ar-SA" w:bidi="ar-SA"/>
              </w:rPr>
              <w:lastRenderedPageBreak/>
              <w:t xml:space="preserve">результата;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 xml:space="preserve">вносить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К.- формулировать собственное мнение и позицию;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вести  устный  диалог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нормами языка</w:t>
            </w:r>
            <w:r w:rsidRPr="00A925EA">
              <w:rPr>
                <w:rFonts w:ascii="Times New Roman" w:hAnsi="Times New Roman" w:cs="Times New Roman"/>
              </w:rPr>
              <w:t>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гражданская идентичность в форме осознания «Я» как гражданина России;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этические чувства, прежде всего доброжелательность и эмоционально-нравственная отзывчивость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,43-44,20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1.Развитие навыков диалогической речи по теме.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2.Введение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РО. 3.Согласная буква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числе модели и схемы </w:t>
            </w:r>
            <w:r w:rsidRPr="00A925EA">
              <w:rPr>
                <w:rFonts w:ascii="Times New Roman" w:hAnsi="Times New Roman" w:cs="Times New Roman"/>
              </w:rPr>
              <w:lastRenderedPageBreak/>
              <w:t>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Р.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К. 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пути ее достижения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изученных букв, буквосочетаний 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транскрипиционных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знаков, повторение лексики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учить логическому мышлению, развивать творческие способности и воображение.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предмету, чувство уважения к чужой культуре и традициям.</w:t>
            </w:r>
          </w:p>
          <w:p w:rsidR="00A925EA" w:rsidRPr="00A925EA" w:rsidRDefault="00A925EA" w:rsidP="000F1189">
            <w:pPr>
              <w:spacing w:after="0" w:line="270" w:lineRule="atLeast"/>
              <w:ind w:left="284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 с помощью учителя;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введение новой лексики, повторение букв и звуков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самостоятельной работы и работы в парах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уважения к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собеседнику, его точке зрения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другую;</w:t>
            </w:r>
          </w:p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оформлять свои мысли в устной и письменной форме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в разных ситуациях, умение не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введение и закрепление новых лексических единиц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коммуникативной компетенции учащихся в рамках обозначенной темы.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коммуникативной способности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кругозора учащихся о спорте привитие интереса к здоровому образу  жизни  и занятию спортом, формирование навыков общекультурного общения и умения работать в группах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взаимопомощи.</w:t>
            </w:r>
          </w:p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 с помощью учителя;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умения задавать вопросы и отвечать  на них, развитие навыков диалогической речи в рамках спортивной тематики.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развитие  памяти, внимания  и активности.</w:t>
            </w:r>
          </w:p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925EA" w:rsidRPr="00A925EA" w:rsidRDefault="00A925EA" w:rsidP="00A925E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  <w:p w:rsidR="00A925EA" w:rsidRPr="00A925EA" w:rsidRDefault="00A925EA" w:rsidP="000F1189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другую.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,51-52;25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навыков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диалогической речи по теме.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3.Построение монологического высказывания по заданной модели.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составлять план и последовательность действий;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и личная ответственность за свои поступки;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ответственности человека за общее благополучие,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социальная компетентность;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Контроль навыков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изученных  букв;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поздравлять членов своей семьи и друзей с Новым годом; Советовать собеседнику, чем можно заняться на каникулах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способов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 характера;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передача информаци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устным, письменным, цифровым способами);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формулировать и удерживать учебную задачу,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возможности получения конкретного результата при решении задачи.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правильность выбора, планирования,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 результата действия с требованиями конкретной задачи.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К.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Инициативное сотрудничество;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строить понятные для партнёра высказывания;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этнической принадлежности,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уважительное отношение к иному мнению, истории и культуре других народов;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эмоционально-нравственная отзывчивость,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 Рождества. Развитие умений и навыков устной речи.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навыков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диалога и монологического высказывания с опорой на модель и без нее.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навыков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3.Развитие навыков письма.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самостоятельно выделять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формулировать познавательную цель;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результат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проблемы;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Сбор информации; передача информации; анализ информации;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случае расхождения с эталоном;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проявлять активность во взаимодействии;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Вести устный диалог;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навыки адаптации;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эмоционально-нравстсвенная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Обучение навыку понимания на слух основного содержания.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праздника английского алфавита.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2.Написание книги “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для выполнения проекта;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Работать в группах при выполнении проекта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задач;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информации; передача информации;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классификация по заданным критериям;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формулировать и удерживать учебную задачу;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задачей;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эталоном;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учителя, товарищей;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 с поставленной задачей;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в совместной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 с партнёрами;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взаимопомощь;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   за свои 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   человека за общее благополучие;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успешности учебной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Уважительное    отношение к иному мнению;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   в группе;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Эстетические  потребности;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         и отзывчивость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Давайте читать и говорить </w:t>
            </w:r>
            <w:proofErr w:type="gramStart"/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</w:t>
            </w:r>
            <w:proofErr w:type="spellEnd"/>
            <w:proofErr w:type="gramEnd"/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употребления глагола в 3ем лице ед.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«Где ты живёшь?»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Активизация материала по теме «Английский алфавит»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себе;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расспрашивать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 о том, где он живёт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адекватно использовать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своей деятельности;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уровня усвоения знаний, его временных характеристик;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соответствие полученного результата поставленной цели;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К.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строить понятные для партнёра высказывания;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</w:t>
            </w:r>
            <w:proofErr w:type="spellStart"/>
            <w:r w:rsidRPr="00A925EA">
              <w:rPr>
                <w:rFonts w:ascii="Times New Roman" w:hAnsi="Times New Roman" w:cs="Times New Roman"/>
              </w:rPr>
              <w:t>строитьмонологичное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A925EA">
              <w:rPr>
                <w:rFonts w:ascii="Times New Roman" w:hAnsi="Times New Roman" w:cs="Times New Roman"/>
              </w:rPr>
              <w:t>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слушать собеседника;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 «хорошего ученика»,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социальная  компетентность как готовность к решению моральных дилемм, устойчивое следование       в поведении       социальным нормам,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навыки адаптации в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динамично изменяющемся  мире.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изученного материала. Развитие навыков устной речи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(У. стр. 63-65;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Т. стр. 33)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Развивать умения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описывать людей, используя фразы: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 . /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вести диалог-расспрос, задавая вопрос: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Учить читать гласную букву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slim, fat, merry, sad.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],[f],[b],[s],[z].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использовать знаково-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средства; сравнение и анализ.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– задавать вопросы;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(социальная, учебно-познавательная и внешняя).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(У. стр. 65-66;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Т. стр. 34)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учить понимать на слух текст, построенный на знакомом языковом материале;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рассказывать о себе и других людях, используя речевые образцы: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 (I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.);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Учить читать гласную букву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Учит читать про себя и понимать полностью учебные тексты, содержащие знакомый речевой материал.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Новыеслова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good, bad,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pretty, brave, smart.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– смысловое чтение;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– выбирать действия в соответствии с поставленной задачей и условиями её реализации.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– строить понятные для партнера высказывания.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гласной буквы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(У. стр. 67-68;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Т. стр. 35)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рассказывать о себе и других людях, используя речевые образцы: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навык чтения гласной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Повторить правило образования множественного числа существительных.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– обобщение.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– выделять и формулировать то, что уже усвоено и что ещё нужно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– осуществлять взаимный контроль.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Обучение навыкам чтения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(У. стр. 69-70;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Т. стр. 36).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вести диалог-расспрос, используя вопрос: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…?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Yes? He (she) has..,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No, he (she) hasn`t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учащихся с некоторыми случаями употребления существительных в притяжательном падеже: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Ann`s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– использовать знаково-символические средства;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–выполнять учебные действия в громкой речевой и умственной формах.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– ставить вопросы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(социальная, учебно-познавательная и внешняя).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(У. стр. 71-72;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Т. стр. 37)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понимать на слух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построенный на знакомом языковом материале;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 описывать людей и животных, используя фразы: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… 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Учить читать гласную букву Ее в закрытом слоге и буквосочетание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 использовать знаково-символические средства; обработка информации.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вносить необходимые коррективы в действие после его завершения на основе его оценки и учёта сделанных ошибок.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– строить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 (социальная, учебно-познавательная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построенный на знакомом материале с опорой на иллюстрацию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простейшие высказывания с элементами рассуждения, используя фразу I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слова и  короткие  тексты, соблюдая ударение в словах 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целом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задать вопросы о том,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 осознанно и произвольно строить сообщения в устной и письменной форме в т.ч.творческого и исследовательского характера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учебные действия 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активность во взаимодействии для решения коммуникативных задач, договариваться о распределении функций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ролей в совместной деятельности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сопереживание им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буквы 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дифтонга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С.75-76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Р.т. с.39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навыков устной речи.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2.Активизация изученных букв и звуков.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Закрепление навыков чтения.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сообщение в устной форме;  использовать модели и схемы для решения задач.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вопросы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построения высказывания с фразами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С.77-78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Р.т. с.40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навыков монологической речи.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составления предложений по схемам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правилами чтения буквы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модели для решения задач. Анализ информации, осознанно строить  высказывания.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собственное мнение и позицию.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новые учебные задачи в сотрудничестве с учителем.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Р.т. с.41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Ознакомление с  побудительными предложениями.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Введение правил чтения буквосочетания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правилами чтения буквосочетаний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      и  буквы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выбирать наиболее эффективные способы решения задач; выбирать вид чтения в зависимости от цели.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о распределении ролей и функций в совместной деятельности; строить понятные для партнера высказывания;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вносить необходимые коррективы в действие после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завершения на основе его оценки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мнению. Навыки сотрудничества; умение находить выход из спорных ситуаций. Самооценка на основе критериев успешности учебной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Повторение отрицательных форм вспомогательных глаголов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С.81-82 Р.т. с. 42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1.Развитие лексических навыков.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Введение артиклей и их первичное закрепление.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3.Обучение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выразительному чтению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смысловое чтение; построение рассуждения.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использовать речь для регуляции своей деятельности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свои затруднения; строить монологическое высказывание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 Устойчивое следование в поведении социальным нормам.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Обучение навыку диалогического высказывания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С. 83-84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Р.т. с.43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навыков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Развитие навыков монологической речи.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Формирование орфографического навыка.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4. Обучение чтению букв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– осознанно и произвольно строить сообщение в устной форме; использовать знаково-символические средства для решения задачи, сравнение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К.– осуществлять взаимный контроль; оказывать в сотрудничестве взаимопомощь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 Этические чувства, прежде всего доброжелательность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Контроль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. Употребление артиклей.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79-80;41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1.Введение правил чтения согласной </w:t>
            </w:r>
            <w:proofErr w:type="spellStart"/>
            <w:r w:rsidRPr="00A925EA">
              <w:rPr>
                <w:sz w:val="24"/>
                <w:szCs w:val="24"/>
              </w:rPr>
              <w:t>х</w:t>
            </w:r>
            <w:proofErr w:type="spellEnd"/>
            <w:r w:rsidRPr="00A925EA">
              <w:rPr>
                <w:sz w:val="24"/>
                <w:szCs w:val="24"/>
              </w:rPr>
              <w:t xml:space="preserve"> и буквосочетания  </w:t>
            </w:r>
            <w:proofErr w:type="spellStart"/>
            <w:r w:rsidRPr="00A925EA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A925EA">
              <w:rPr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2. Введение </w:t>
            </w:r>
            <w:proofErr w:type="gramStart"/>
            <w:r w:rsidRPr="00A925EA">
              <w:rPr>
                <w:sz w:val="24"/>
                <w:szCs w:val="24"/>
              </w:rPr>
              <w:t>новых</w:t>
            </w:r>
            <w:proofErr w:type="gramEnd"/>
            <w:r w:rsidRPr="00A925EA">
              <w:rPr>
                <w:sz w:val="24"/>
                <w:szCs w:val="24"/>
              </w:rPr>
              <w:t xml:space="preserve"> ЛЕ и РО.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3.Развитие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, устной речи.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узнавать, называть и определять объекты и явления окружающей действительности в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темой;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Р.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К. 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определять общую цель и пути ее достижения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навыки сотрудничества в разных ситуациях;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принятие образа «хорошего ученика»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Обучение чтению буквы </w:t>
            </w:r>
            <w:proofErr w:type="spellStart"/>
            <w:r w:rsidRPr="00A925EA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A925EA">
              <w:rPr>
                <w:sz w:val="24"/>
                <w:szCs w:val="24"/>
              </w:rPr>
              <w:t xml:space="preserve"> в закрытом слоге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81-82;42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1.Артикли «а» и «</w:t>
            </w:r>
            <w:r w:rsidRPr="00A925EA">
              <w:rPr>
                <w:sz w:val="24"/>
                <w:szCs w:val="24"/>
                <w:lang w:val="en-US"/>
              </w:rPr>
              <w:t>the</w:t>
            </w:r>
            <w:r w:rsidRPr="00A925EA">
              <w:rPr>
                <w:sz w:val="24"/>
                <w:szCs w:val="24"/>
              </w:rPr>
              <w:t>». 2.Введение новых ЛЕ. 3.Развитие навыков чтения, устной речи.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установленные правила в планировании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 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формулировать свои затруднения;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осознание своей этнической принадлежности;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Контроль навыков письма. Развитие умений и навыков устной речи.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 83-84, 43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 Ознакомление с правилами чтения буквы </w:t>
            </w:r>
            <w:proofErr w:type="spellStart"/>
            <w:r w:rsidRPr="00A925EA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A925EA">
              <w:rPr>
                <w:sz w:val="24"/>
                <w:szCs w:val="24"/>
              </w:rPr>
              <w:t xml:space="preserve"> и соответствующими транскрипционными значками.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2.Совершенствование навыков говорения,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- выбирать наиболее эффективные способы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A925EA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общую цель и пути ее достижения;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осуществлять взаимный контроль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-внутренняя позиция школьника на основе положительного отношения к школе;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социальная компетентность;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Обучение чтению гласной буквы Ее в открытом слоге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85-86, 44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1.Введение </w:t>
            </w:r>
            <w:proofErr w:type="gramStart"/>
            <w:r w:rsidRPr="00A925EA">
              <w:rPr>
                <w:sz w:val="24"/>
                <w:szCs w:val="24"/>
              </w:rPr>
              <w:t>новых</w:t>
            </w:r>
            <w:proofErr w:type="gramEnd"/>
            <w:r w:rsidRPr="00A925EA">
              <w:rPr>
                <w:sz w:val="24"/>
                <w:szCs w:val="24"/>
              </w:rPr>
              <w:t xml:space="preserve"> ЛЕ.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 Личные местоимения (введение и отработка грамматического материала).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 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формулировать свои затруднения;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-внутренняя позиция школьника на основе положительного отношения к школе;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87-88, 45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Развивать умения и навыки устной речи: учить понимать на слух полностью небольшое сообщение, построенное на знакомом языке;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вести диалог-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2. Учить читать гласную букву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 и буквосочетание “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Работать над умением читать про себя и понимать полностью учебный текст.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смысловое чтение;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-использовать знаково-символические средства, в том числе модели и схемы;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интерпретация информации (структурировать; переводить сплошной текст в таблицу, презентовать полученную информацию, в том числе с помощью  ИКТ);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Взаимодействие: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собственное мнение и позицию;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-задавать вопросы;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A925EA">
              <w:rPr>
                <w:rFonts w:ascii="Times New Roman" w:hAnsi="Times New Roman" w:cs="Times New Roman"/>
              </w:rPr>
              <w:t>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учебной деятельности (социальная, учебно-познавательная и внешняя);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- этические чувства, прежде всего доброжелательность и эмоционально-нравственная отзывчивость,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стр. 89-90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Развивать умения и навыки устной речи: </w:t>
            </w:r>
          </w:p>
          <w:p w:rsidR="00A925EA" w:rsidRPr="00A925EA" w:rsidRDefault="00A925EA" w:rsidP="000F1189">
            <w:pPr>
              <w:pStyle w:val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 учить выражать свое отношение к кому-либо и обосновывать его, используя фразы типа: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funny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A925EA" w:rsidRPr="00A925EA" w:rsidRDefault="00A925EA" w:rsidP="000F1189">
            <w:pPr>
              <w:pStyle w:val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 учить понимать на слух небольшой текст с опорой на иллюстрацию.</w:t>
            </w:r>
          </w:p>
          <w:p w:rsidR="00A925EA" w:rsidRPr="00A925EA" w:rsidRDefault="00A925EA" w:rsidP="000F1189">
            <w:pPr>
              <w:pStyle w:val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 Работать над техникой чтения вслух: соотносить графические образы слов с их звуковыми образами.</w:t>
            </w:r>
          </w:p>
          <w:p w:rsidR="00A925EA" w:rsidRPr="00A925EA" w:rsidRDefault="00A925EA" w:rsidP="000F118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 Учить читать про себя и понимать тексты, построенные на знакомом языковом материале.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-использовать знаково-символические средства, в том числе модели и схемы;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из различных источников в разных формах;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оценка информации (критическая оценка, оценка достоверности).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Учебные действия: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учебные действия в материализованной,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Коррекция: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Взаимодействие: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собственное мнение и позицию;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основе положительного отношения к школе,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уважительное отношение к иному мнению,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устной речи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91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Научить описывать людей и животных, используя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фразы: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</w:t>
            </w:r>
            <w:proofErr w:type="gram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Научить понимать полностью небольшие сообщения.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Составлять вопросы, на которые даны ответы.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П.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-использовать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 (устным, письменным, цифровым способами).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Учебные действия: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учебные действия;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К.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A925EA">
              <w:rPr>
                <w:rFonts w:ascii="Times New Roman" w:hAnsi="Times New Roman" w:cs="Times New Roman"/>
              </w:rPr>
              <w:t>Взаимодействие: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-</w:t>
            </w:r>
            <w:r w:rsidRPr="00A925EA">
              <w:rPr>
                <w:rFonts w:ascii="Times New Roman" w:hAnsi="Times New Roman" w:cs="Times New Roman"/>
              </w:rPr>
              <w:t xml:space="preserve"> задавать вопросы;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учебной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(социальная, учебно-познавательная и внешняя); 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1. Проверить умения учащихся понять на слух полностью короткий текст, опираясь на рисунок.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2. Проверить умения учащихся прочитать про себя и понять предложения.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3. Проверить лексико-грамматические навыки учащихся.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самостоятельно монологическое высказывание (рассказать об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артисте театра, 3-4 предложения).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4. Разыграть диалог-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рассказ, воспользовавшись моделями (3 реплики с каждой стороны).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смысловое чтение;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поиск и выделение необходимой информации из различных источников в разных формах (рисунок)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 (устным, письменным способами).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прогнозирующий  контроль по результату и по способу действия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К.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Взаимодействие: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монологическое высказывание. 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иному мнению.</w:t>
            </w:r>
          </w:p>
          <w:p w:rsidR="00A925EA" w:rsidRPr="00A925EA" w:rsidRDefault="00A925EA" w:rsidP="000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(учебник стр.94).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конкурс на лучшую закладку, пользуясь инструкцией из рабочей тетради (стр. 50).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устной речи: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самостоятельно выстраивать монологическое высказывание;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понимать на слух небольшой текст; 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 has got…, He is…, He can…, He likes….)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чтения вслух и умение чтения про себя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 творческого и исследовательского характера.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Взаимодействие: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Задавать вопросы, строить понятные для партнёра высказывания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Познакомьтесь с моим другом. -14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«Познакомься с моими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друзьями!», 95-97,51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устной речи: учить воспроизводить наизусть небольшое стихотворение.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чтения вслух и про себя.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гласную букву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 и дать понятие условно открытого слога.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устной речи: устно описывать артистов театра, героев учебника, используя речевой образец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; учить понимать полностью небольшие сообщения, построенные на знакомом речевом материале; учить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диалог-распрос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читать гласные в закрытом и открытом слоге.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Работать над умением читать про себя и полностью понимать прочитанное.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сбор информации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(извлечение необходимой информации из различных источников); передача информации (устным способом); анализ информации; выбирать вид чтения в зависимости от цели; классификация по заданным критериям; обобщение;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выполнять учебные действия в грамотной речевой и устной формах; выбирать действия в соответствии с поставленной задачей и условиями ее реализации;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строить монологическое высказывание; определять цель и пути её достижения;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П. осознанно и произвольно строить сообщения в устной форме, в том числе творческого и исследовательского характера; классификация по заученным критериям: поиск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выделение необходимой информации из различных источников (текст);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 использовать установленные правила в контроле способа решения;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строить понятные для партнера высказывания; строить монологические высказывания; слушать собеседника; определять общую цель и пути её достижения;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 взгляд на мир в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(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учебно-позновательная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единстве и разнообразии природы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«Питомцы»,98-99,52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устной речи: учить воспроизводить наизусть небольшое стихотворение.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чтения вслух и про себя.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гласную букву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 и дать понятие условно открытого слога.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устной речи: устно описывать артистов театра, героев учебника, используя речевой образец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; учить понимать полностью небольшие сообщения, построенные на знакомом речевом материале; учить вести </w:t>
            </w:r>
            <w:proofErr w:type="spellStart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диалог-распрос</w:t>
            </w:r>
            <w:proofErr w:type="spellEnd"/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Учить читать гласные в закрытом и открытом слоге.</w:t>
            </w:r>
          </w:p>
          <w:p w:rsidR="00A925EA" w:rsidRPr="00A925EA" w:rsidRDefault="00A925EA" w:rsidP="00A925E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Работать над умением читать про себя и полностью понимать прочитанное.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сбор информации (извлечение необходимой информации из различных источников); передача информации (устным способом); анализ информации; выбирать вид чтения в зависимости от цели; классификация по заданным критериям; обобщение;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Р. выполнять учебные действия в грамотной речевой и устной формах; выбирать действия в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реализации;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строить монологическое высказывание; определять цель и пути её достижения;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осознанно и произвольно строить сообщения в устной форме, в том числе творческого и исследовательского характера; классификация по заученным критериям: поиск и выделение необходимой информации из различных источников (текст);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 использовать установленные правила в контроле способа решения;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строить понятные для партнера высказывания; строить монологические высказывания; слушать собеседника; определять общую цель и пути её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 взгляд на мир в единстве и разнообразии природы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(учебно-познавательная)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единстве и разнообразии природы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друзьях»,100-101,53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1.Отработка навыков монологической речи по теме.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2.Совершенствование навыков чтения.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П.–выбирать наиболее эффективные способы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синтез;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вести  устный и письменный диалог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lastRenderedPageBreak/>
              <w:t>грамматическими и синтаксическими нормами родного языка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осознание своей этнической принадлежности;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друзьях»,102-103,54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1.Совершенствование навыков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2.Отработка правил чтения гласных в разных типах слога.</w:t>
            </w:r>
          </w:p>
          <w:p w:rsidR="00A925EA" w:rsidRPr="00A925EA" w:rsidRDefault="00A925EA" w:rsidP="000F1189">
            <w:pPr>
              <w:pStyle w:val="aa"/>
              <w:rPr>
                <w:color w:val="000000"/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3.Развитие устной речи.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–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разнообразии способов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- строить </w:t>
            </w:r>
            <w:proofErr w:type="spellStart"/>
            <w:r w:rsidRPr="00A925EA">
              <w:rPr>
                <w:sz w:val="24"/>
                <w:szCs w:val="24"/>
              </w:rPr>
              <w:t>монологичное</w:t>
            </w:r>
            <w:proofErr w:type="spellEnd"/>
            <w:r w:rsidRPr="00A925EA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принятие образа «хорошего ученика»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друзьях»,104-105,55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Развивать умения и навыки устной речи: 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вести диалог-расспрос, используя речевые образцы: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...?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высказываться об артисте, описывая его характер и выражая свое отношение к нему.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Учить читать гласную букву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слоге; объяснить некоторые исключения из правил чтения (буква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слове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Работать над умением читать про себя и полностью понимать прочитанное.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Новое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shy.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рефлексия  способов  и  условий  действий;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осознанно  и произвольно  строить  сообщения  в  устной  форме;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смысловое  чтение;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сбор  информации;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передача  информации;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построение  рассуждения</w:t>
            </w: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формулировать   и  удерживать  учебную задачу;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адекватно   воспринимать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предложения  учителей,  товарищей  родителей  по  исправлению допущенных ошибок.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договариваться  о  распределении  функций  и  ролей  в совместной деятельности;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формулировать  собственное  мнение  и позицию;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формулировать  свои  затруднения;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задавать  вопросы;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строить  понятные для  партнера  высказывания;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строить  монологическое  высказывание;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вести  устный  и  письменный диалог;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слушать собеседника;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адекватно  оценивать  собственное  поведение  и  поведение  окружающих;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предлагать  помощь  и  сотрудничество.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Развивать умения и навыки устной речи: 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вести диалог-расспрос, используя речевые образцы: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Areyou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...?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Iam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Iamnot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высказываться об артисте, описывая его характер и выражая свое отношение к нему.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Учить читать гласную букву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слоге; объяснить некоторые исключения из правил чтения (буква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слове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Работать над умением читать про себя и полностью понимать прочитанное.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Новое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shy.</w:t>
            </w:r>
          </w:p>
          <w:p w:rsidR="00A925EA" w:rsidRPr="00A925EA" w:rsidRDefault="00A925EA" w:rsidP="000F11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друзьях»,106-107,56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1.Порядок слов в английском предложении.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2.Аудирование, чтение.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- выбирать наиболее эффективные способы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A925EA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пути ее достижения;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осуществлять взаимный контроль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самостоятельность и личная ответственность за свои поступки;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ответственности человека за общее благополучие,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социальная компетентность;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начальные навыки адаптации в динамично изменяющемся  мире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друзьях»,108-109,57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 Отработка правил чтения </w:t>
            </w:r>
            <w:proofErr w:type="spellStart"/>
            <w:r w:rsidRPr="00A925EA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A925EA">
              <w:rPr>
                <w:sz w:val="24"/>
                <w:szCs w:val="24"/>
              </w:rPr>
              <w:t xml:space="preserve"> в разных типах слога.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2.. Развитие навыков чтения. 3.Введение глагола </w:t>
            </w:r>
            <w:r w:rsidRPr="00A925EA">
              <w:rPr>
                <w:sz w:val="24"/>
                <w:szCs w:val="24"/>
                <w:lang w:val="en-US"/>
              </w:rPr>
              <w:t>to</w:t>
            </w:r>
            <w:r w:rsidRPr="00A925EA">
              <w:rPr>
                <w:sz w:val="24"/>
                <w:szCs w:val="24"/>
              </w:rPr>
              <w:t xml:space="preserve"> </w:t>
            </w:r>
            <w:r w:rsidRPr="00A925EA">
              <w:rPr>
                <w:sz w:val="24"/>
                <w:szCs w:val="24"/>
                <w:lang w:val="en-US"/>
              </w:rPr>
              <w:t>be</w:t>
            </w:r>
            <w:r w:rsidRPr="00A925EA">
              <w:rPr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ставить и формулировать проблемы;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925EA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определять качество и уровня усвоения;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925EA">
              <w:rPr>
                <w:rFonts w:ascii="Times New Roman" w:hAnsi="Times New Roman" w:cs="Times New Roman"/>
              </w:rPr>
              <w:lastRenderedPageBreak/>
              <w:t>К.-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предлагать помощь и сотрудничество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- навыки сотрудничества в разных ситуациях, умение не создавать конфликтов и находить выходы из спорных ситуаций;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начальные навыки адаптации в динамично изменяющемся  мире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друзьях»,110-111,58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 Отработка правил чтения </w:t>
            </w:r>
            <w:proofErr w:type="spellStart"/>
            <w:r w:rsidRPr="00A925EA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A925EA">
              <w:rPr>
                <w:sz w:val="24"/>
                <w:szCs w:val="24"/>
              </w:rPr>
              <w:t xml:space="preserve"> в разных типах слога.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2.Развитие навыков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 xml:space="preserve"> и говорения.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 (устным способом);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Р. - формулировать и удерживать учебную задачу;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осуществлять взаимный контроль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-внутренняя позиция школьника на основе положительного отношения к школе;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социальная компетентность;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«Расскажи о себе и своих друзьях»,112-113,58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1.Отработка навыков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 xml:space="preserve"> и говорения по теме.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2.Совершенствование навыков чтения.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3.Отработка порядка слов в английском предложении.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использовать 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 в разных формах схемы, модели);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аналогий;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К. - предлагать помощь и сотрудничество;  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- строить понятные для </w:t>
            </w:r>
            <w:r w:rsidRPr="00A925EA">
              <w:rPr>
                <w:sz w:val="24"/>
                <w:szCs w:val="24"/>
              </w:rPr>
              <w:lastRenderedPageBreak/>
              <w:t>партнёра высказывания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осознание своей этнической принадлежности;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«Дружба», 114-115,60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1.Развитие навыков чтения.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2.Совершенствование навыков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, устной и письменной речи.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-самостоятельно выделять и формулировать познавательную цель;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Р.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К. - строить </w:t>
            </w:r>
            <w:proofErr w:type="spellStart"/>
            <w:r w:rsidRPr="00A925EA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A925EA"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определять общую цель и пути ее достижения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-внутренняя позиция школьника на основе положительного отношения к школе;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1.Осуществить устный и письменный контроль уровня освоения лексическими единицами и грамматическими понятиями.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П. – обобщение;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 w:rsidRPr="00A925EA">
              <w:rPr>
                <w:rFonts w:ascii="Times New Roman" w:hAnsi="Times New Roman" w:cs="Times New Roman"/>
              </w:rPr>
              <w:t xml:space="preserve">Р. - 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A925EA">
              <w:rPr>
                <w:rFonts w:ascii="Times New Roman" w:hAnsi="Times New Roman" w:cs="Times New Roman"/>
              </w:rPr>
              <w:t>.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A925EA">
              <w:rPr>
                <w:rFonts w:ascii="Times New Roman" w:hAnsi="Times New Roman" w:cs="Times New Roman"/>
              </w:rPr>
              <w:t xml:space="preserve"> </w:t>
            </w:r>
            <w:r w:rsidRPr="00A925EA">
              <w:rPr>
                <w:rFonts w:ascii="Times New Roman" w:hAnsi="Times New Roman" w:cs="Times New Roman"/>
              </w:rPr>
              <w:lastRenderedPageBreak/>
              <w:t>установленные правила в контроле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 xml:space="preserve"> - осуществлять итоговый и пошаговый контроль по результату 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взаимный контроль,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собственное поведение и поведение окружающих,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-оказывать в сотрудничестве взаимопомощь;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навыки сотрудничества в разных ситуациях;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принятие образа «хорошего ученика»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1.Написание книги о себе и своем друге по заданной инструкции.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ставить и формулировать проблемы;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925EA">
              <w:rPr>
                <w:rFonts w:ascii="Times New Roman" w:hAnsi="Times New Roman" w:cs="Times New Roman"/>
              </w:rPr>
              <w:lastRenderedPageBreak/>
              <w:t xml:space="preserve">Р. -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определять качество и уровня усвоения;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925EA">
              <w:rPr>
                <w:rFonts w:ascii="Times New Roman" w:hAnsi="Times New Roman" w:cs="Times New Roman"/>
              </w:rPr>
              <w:t>К.-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предлагать помощь и сотрудничество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позиция школьника на основе положительного отношения к школе,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образа «хорошего ученика»,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учебной </w:t>
            </w: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(социальная, учебно-познавательная и внешняя)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1.Написание книги о себе и своем друге по заданной инструкции.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ставить и формулировать проблемы;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 w:rsidRPr="00A925EA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925EA"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 w:rsidRPr="00A925EA">
              <w:rPr>
                <w:rFonts w:ascii="Times New Roman" w:hAnsi="Times New Roman" w:cs="Times New Roman"/>
              </w:rPr>
              <w:t>в</w:t>
            </w:r>
            <w:proofErr w:type="gramEnd"/>
            <w:r w:rsidRPr="00A925EA"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выделять и формулировать то, что уже усвоено и что еще нужно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определять качество и уровня усвоения;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925EA">
              <w:rPr>
                <w:rFonts w:ascii="Times New Roman" w:hAnsi="Times New Roman" w:cs="Times New Roman"/>
              </w:rPr>
              <w:t>К.-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</w:t>
            </w:r>
            <w:proofErr w:type="spellEnd"/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предлагать помощь и сотрудничество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социальная компетентность;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Систематизация и обобщение изученного материала.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1.Вспомнить и отработать употребление всех изученных грамматических явлений.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2.Совершенствовать навыки устной и письменной речи.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 xml:space="preserve">3.Развивать навыки </w:t>
            </w:r>
            <w:proofErr w:type="spellStart"/>
            <w:r w:rsidRPr="00A925EA">
              <w:rPr>
                <w:sz w:val="24"/>
                <w:szCs w:val="24"/>
              </w:rPr>
              <w:t>аудирования</w:t>
            </w:r>
            <w:proofErr w:type="spellEnd"/>
            <w:r w:rsidRPr="00A925EA">
              <w:rPr>
                <w:sz w:val="24"/>
                <w:szCs w:val="24"/>
              </w:rPr>
              <w:t>.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4.Уделить внимание наиболее трудным аспектам.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 - выбирать наиболее эффективные способы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 w:rsidRPr="00A925EA">
              <w:rPr>
                <w:rFonts w:ascii="Times New Roman" w:hAnsi="Times New Roman" w:cs="Times New Roman"/>
              </w:rPr>
              <w:t xml:space="preserve"> установленные правила в </w:t>
            </w:r>
            <w:r w:rsidRPr="00A925EA">
              <w:rPr>
                <w:rFonts w:ascii="Times New Roman" w:hAnsi="Times New Roman" w:cs="Times New Roman"/>
              </w:rPr>
              <w:lastRenderedPageBreak/>
              <w:t>контроле способа решения;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К.</w:t>
            </w:r>
            <w:r w:rsidRPr="00A925EA"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 w:rsidRPr="00A925EA"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A925EA" w:rsidRPr="00A925EA" w:rsidRDefault="00A925EA" w:rsidP="000F1189">
            <w:pPr>
              <w:pStyle w:val="210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A925EA"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пути ее достижения;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осуществлять взаимный контроль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мотивация учебной деятельности (социальная, учебно-познавательная и внешняя);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принятие образа «хорошего ученика»</w:t>
            </w:r>
          </w:p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A" w:rsidRPr="00A925EA" w:rsidTr="000F118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Урок-обобщение.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pStyle w:val="aa"/>
              <w:jc w:val="center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Повторить и обобщить весь изученный за год материал.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выбирать вид чтения в зависимости от цели;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color w:val="000000"/>
                <w:sz w:val="24"/>
                <w:szCs w:val="24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оценка информации (критическая оценка, оценка достоверности);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sz w:val="24"/>
                <w:szCs w:val="24"/>
              </w:rPr>
              <w:t>- обобщение;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выделять и формулировать то, что уже </w:t>
            </w: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усвоено и что еще нужно </w:t>
            </w:r>
            <w:proofErr w:type="gramStart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</w:t>
            </w:r>
            <w:proofErr w:type="gramEnd"/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определять качество и уровня усвоения;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соответствие полученного результата поставленной цели;</w:t>
            </w:r>
          </w:p>
          <w:p w:rsidR="00A925EA" w:rsidRPr="00A925EA" w:rsidRDefault="00A925EA" w:rsidP="000F1189">
            <w:pPr>
              <w:pStyle w:val="aa"/>
              <w:rPr>
                <w:sz w:val="24"/>
                <w:szCs w:val="24"/>
              </w:rPr>
            </w:pPr>
            <w:r w:rsidRPr="00A925EA">
              <w:rPr>
                <w:color w:val="000000"/>
                <w:sz w:val="24"/>
                <w:szCs w:val="24"/>
              </w:rPr>
              <w:t xml:space="preserve">- соотносить правильность выбора, планирования, </w:t>
            </w:r>
            <w:r w:rsidRPr="00A925EA">
              <w:rPr>
                <w:sz w:val="24"/>
                <w:szCs w:val="24"/>
              </w:rPr>
              <w:t>выполнения и результата действия с требованиями конкретной задачи.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К. - определять общую цель и пути ее достижения;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взаимный контроль,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собственное поведение и поведение окружающих,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-оказывать в сотрудничестве взаимопомощь;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позиция школьника на основе положительного отношения к школе, 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образа «хорошего ученика», </w:t>
            </w:r>
          </w:p>
          <w:p w:rsidR="00A925EA" w:rsidRPr="00A925EA" w:rsidRDefault="00A925EA" w:rsidP="000F118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мире.</w:t>
            </w:r>
          </w:p>
          <w:p w:rsidR="00A925EA" w:rsidRPr="00A925EA" w:rsidRDefault="00A925EA" w:rsidP="000F1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EA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EA" w:rsidRPr="00A925EA" w:rsidRDefault="00A925EA" w:rsidP="000F1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EA" w:rsidRPr="00A925EA" w:rsidRDefault="00A925EA" w:rsidP="00A92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EA" w:rsidRPr="00A925EA" w:rsidRDefault="00A925EA" w:rsidP="00A92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EA" w:rsidRPr="00A925EA" w:rsidRDefault="00A925EA" w:rsidP="00A92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EA" w:rsidRPr="00A925EA" w:rsidRDefault="00A925EA" w:rsidP="00A92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92" w:rsidRPr="00A925EA" w:rsidRDefault="00257492">
      <w:pPr>
        <w:rPr>
          <w:rFonts w:ascii="Times New Roman" w:hAnsi="Times New Roman" w:cs="Times New Roman"/>
          <w:sz w:val="24"/>
          <w:szCs w:val="24"/>
        </w:rPr>
      </w:pPr>
    </w:p>
    <w:sectPr w:rsidR="00257492" w:rsidRPr="00A925EA" w:rsidSect="00A92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89" w:rsidRDefault="000F1189" w:rsidP="00A925EA">
      <w:pPr>
        <w:spacing w:after="0" w:line="240" w:lineRule="auto"/>
      </w:pPr>
      <w:r>
        <w:separator/>
      </w:r>
    </w:p>
  </w:endnote>
  <w:endnote w:type="continuationSeparator" w:id="0">
    <w:p w:rsidR="000F1189" w:rsidRDefault="000F1189" w:rsidP="00A9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9" w:rsidRDefault="000F118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922"/>
      <w:docPartObj>
        <w:docPartGallery w:val="Page Numbers (Bottom of Page)"/>
        <w:docPartUnique/>
      </w:docPartObj>
    </w:sdtPr>
    <w:sdtContent>
      <w:p w:rsidR="000F1189" w:rsidRDefault="000F1189">
        <w:pPr>
          <w:pStyle w:val="af0"/>
          <w:jc w:val="right"/>
        </w:pPr>
        <w:fldSimple w:instr=" PAGE   \* MERGEFORMAT ">
          <w:r w:rsidR="00CC411F">
            <w:rPr>
              <w:noProof/>
            </w:rPr>
            <w:t>52</w:t>
          </w:r>
        </w:fldSimple>
      </w:p>
    </w:sdtContent>
  </w:sdt>
  <w:p w:rsidR="000F1189" w:rsidRDefault="000F118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9" w:rsidRDefault="000F11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89" w:rsidRDefault="000F1189" w:rsidP="00A925EA">
      <w:pPr>
        <w:spacing w:after="0" w:line="240" w:lineRule="auto"/>
      </w:pPr>
      <w:r>
        <w:separator/>
      </w:r>
    </w:p>
  </w:footnote>
  <w:footnote w:type="continuationSeparator" w:id="0">
    <w:p w:rsidR="000F1189" w:rsidRDefault="000F1189" w:rsidP="00A9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9" w:rsidRDefault="000F11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9" w:rsidRDefault="000F118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9" w:rsidRDefault="000F11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2"/>
  </w:num>
  <w:num w:numId="5">
    <w:abstractNumId w:val="23"/>
  </w:num>
  <w:num w:numId="6">
    <w:abstractNumId w:val="34"/>
  </w:num>
  <w:num w:numId="7">
    <w:abstractNumId w:val="43"/>
  </w:num>
  <w:num w:numId="8">
    <w:abstractNumId w:val="5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5EA"/>
    <w:rsid w:val="000F1189"/>
    <w:rsid w:val="00257492"/>
    <w:rsid w:val="007E3C2E"/>
    <w:rsid w:val="00A925EA"/>
    <w:rsid w:val="00C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EA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A925EA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925EA"/>
    <w:pPr>
      <w:suppressAutoHyphens w:val="0"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5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25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WW8Num1z0">
    <w:name w:val="WW8Num1z0"/>
    <w:rsid w:val="00A925EA"/>
    <w:rPr>
      <w:rFonts w:ascii="Symbol" w:hAnsi="Symbol" w:cs="Symbol"/>
    </w:rPr>
  </w:style>
  <w:style w:type="character" w:customStyle="1" w:styleId="WW8Num2z0">
    <w:name w:val="WW8Num2z0"/>
    <w:rsid w:val="00A925EA"/>
    <w:rPr>
      <w:rFonts w:ascii="Symbol" w:hAnsi="Symbol" w:cs="Symbol"/>
    </w:rPr>
  </w:style>
  <w:style w:type="character" w:customStyle="1" w:styleId="WW8Num3z0">
    <w:name w:val="WW8Num3z0"/>
    <w:rsid w:val="00A925EA"/>
    <w:rPr>
      <w:rFonts w:ascii="Times New Roman" w:hAnsi="Times New Roman" w:cs="Times New Roman"/>
    </w:rPr>
  </w:style>
  <w:style w:type="character" w:customStyle="1" w:styleId="WW8Num4z0">
    <w:name w:val="WW8Num4z0"/>
    <w:rsid w:val="00A925EA"/>
    <w:rPr>
      <w:rFonts w:ascii="Symbol" w:hAnsi="Symbol" w:cs="Symbol"/>
    </w:rPr>
  </w:style>
  <w:style w:type="character" w:customStyle="1" w:styleId="WW8Num5z0">
    <w:name w:val="WW8Num5z0"/>
    <w:rsid w:val="00A925EA"/>
    <w:rPr>
      <w:rFonts w:ascii="Symbol" w:hAnsi="Symbol" w:cs="Symbol"/>
    </w:rPr>
  </w:style>
  <w:style w:type="character" w:customStyle="1" w:styleId="WW8Num6z0">
    <w:name w:val="WW8Num6z0"/>
    <w:rsid w:val="00A925EA"/>
    <w:rPr>
      <w:rFonts w:ascii="Times New Roman" w:hAnsi="Times New Roman" w:cs="Times New Roman"/>
    </w:rPr>
  </w:style>
  <w:style w:type="character" w:customStyle="1" w:styleId="WW8Num7z0">
    <w:name w:val="WW8Num7z0"/>
    <w:rsid w:val="00A925EA"/>
    <w:rPr>
      <w:rFonts w:ascii="Symbol" w:hAnsi="Symbol" w:cs="Symbol"/>
    </w:rPr>
  </w:style>
  <w:style w:type="character" w:customStyle="1" w:styleId="WW8Num8z0">
    <w:name w:val="WW8Num8z0"/>
    <w:rsid w:val="00A925EA"/>
    <w:rPr>
      <w:rFonts w:ascii="Symbol" w:hAnsi="Symbol" w:cs="Symbol"/>
    </w:rPr>
  </w:style>
  <w:style w:type="character" w:customStyle="1" w:styleId="WW8Num9z0">
    <w:name w:val="WW8Num9z0"/>
    <w:rsid w:val="00A925EA"/>
    <w:rPr>
      <w:rFonts w:ascii="Times New Roman" w:hAnsi="Times New Roman" w:cs="Times New Roman"/>
    </w:rPr>
  </w:style>
  <w:style w:type="character" w:customStyle="1" w:styleId="WW8Num10z0">
    <w:name w:val="WW8Num10z0"/>
    <w:rsid w:val="00A925EA"/>
    <w:rPr>
      <w:rFonts w:ascii="Times New Roman" w:hAnsi="Times New Roman" w:cs="Times New Roman"/>
    </w:rPr>
  </w:style>
  <w:style w:type="character" w:customStyle="1" w:styleId="WW8Num11z0">
    <w:name w:val="WW8Num11z0"/>
    <w:rsid w:val="00A925EA"/>
    <w:rPr>
      <w:rFonts w:ascii="Symbol" w:hAnsi="Symbol" w:cs="Symbol"/>
    </w:rPr>
  </w:style>
  <w:style w:type="character" w:customStyle="1" w:styleId="WW8Num12z0">
    <w:name w:val="WW8Num12z0"/>
    <w:rsid w:val="00A925EA"/>
    <w:rPr>
      <w:rFonts w:ascii="Symbol" w:hAnsi="Symbol" w:cs="Symbol"/>
    </w:rPr>
  </w:style>
  <w:style w:type="character" w:customStyle="1" w:styleId="WW8Num13z0">
    <w:name w:val="WW8Num13z0"/>
    <w:rsid w:val="00A925EA"/>
    <w:rPr>
      <w:rFonts w:ascii="Symbol" w:hAnsi="Symbol" w:cs="Symbol"/>
    </w:rPr>
  </w:style>
  <w:style w:type="character" w:customStyle="1" w:styleId="WW8Num14z0">
    <w:name w:val="WW8Num14z0"/>
    <w:rsid w:val="00A925EA"/>
    <w:rPr>
      <w:rFonts w:ascii="Times New Roman" w:hAnsi="Times New Roman" w:cs="Times New Roman"/>
    </w:rPr>
  </w:style>
  <w:style w:type="character" w:customStyle="1" w:styleId="WW8Num15z0">
    <w:name w:val="WW8Num15z0"/>
    <w:rsid w:val="00A925EA"/>
    <w:rPr>
      <w:rFonts w:ascii="Times New Roman" w:hAnsi="Times New Roman" w:cs="Times New Roman"/>
    </w:rPr>
  </w:style>
  <w:style w:type="character" w:customStyle="1" w:styleId="WW8Num16z0">
    <w:name w:val="WW8Num16z0"/>
    <w:rsid w:val="00A925EA"/>
    <w:rPr>
      <w:rFonts w:ascii="Times New Roman" w:hAnsi="Times New Roman" w:cs="Times New Roman"/>
    </w:rPr>
  </w:style>
  <w:style w:type="character" w:customStyle="1" w:styleId="WW8Num17z0">
    <w:name w:val="WW8Num17z0"/>
    <w:rsid w:val="00A925EA"/>
    <w:rPr>
      <w:rFonts w:ascii="Times New Roman" w:hAnsi="Times New Roman" w:cs="Times New Roman"/>
    </w:rPr>
  </w:style>
  <w:style w:type="character" w:customStyle="1" w:styleId="WW8Num18z0">
    <w:name w:val="WW8Num18z0"/>
    <w:rsid w:val="00A925EA"/>
    <w:rPr>
      <w:rFonts w:ascii="Symbol" w:hAnsi="Symbol" w:cs="Symbol"/>
    </w:rPr>
  </w:style>
  <w:style w:type="character" w:customStyle="1" w:styleId="WW8Num19z0">
    <w:name w:val="WW8Num19z0"/>
    <w:rsid w:val="00A925EA"/>
    <w:rPr>
      <w:rFonts w:ascii="Symbol" w:hAnsi="Symbol" w:cs="Symbol"/>
    </w:rPr>
  </w:style>
  <w:style w:type="character" w:customStyle="1" w:styleId="WW8Num20z0">
    <w:name w:val="WW8Num20z0"/>
    <w:rsid w:val="00A925EA"/>
    <w:rPr>
      <w:rFonts w:ascii="Symbol" w:hAnsi="Symbol" w:cs="Symbol"/>
    </w:rPr>
  </w:style>
  <w:style w:type="character" w:customStyle="1" w:styleId="WW8Num21z0">
    <w:name w:val="WW8Num21z0"/>
    <w:rsid w:val="00A925EA"/>
    <w:rPr>
      <w:rFonts w:ascii="Symbol" w:hAnsi="Symbol" w:cs="Symbol"/>
    </w:rPr>
  </w:style>
  <w:style w:type="character" w:customStyle="1" w:styleId="WW8Num22z0">
    <w:name w:val="WW8Num22z0"/>
    <w:rsid w:val="00A925EA"/>
    <w:rPr>
      <w:rFonts w:ascii="Times New Roman" w:hAnsi="Times New Roman" w:cs="Times New Roman"/>
    </w:rPr>
  </w:style>
  <w:style w:type="character" w:customStyle="1" w:styleId="WW8Num23z0">
    <w:name w:val="WW8Num23z0"/>
    <w:rsid w:val="00A925EA"/>
    <w:rPr>
      <w:rFonts w:ascii="Times New Roman" w:hAnsi="Times New Roman" w:cs="Times New Roman"/>
    </w:rPr>
  </w:style>
  <w:style w:type="character" w:customStyle="1" w:styleId="WW8Num24z0">
    <w:name w:val="WW8Num24z0"/>
    <w:rsid w:val="00A925EA"/>
    <w:rPr>
      <w:rFonts w:ascii="Times New Roman" w:hAnsi="Times New Roman" w:cs="Times New Roman"/>
    </w:rPr>
  </w:style>
  <w:style w:type="character" w:customStyle="1" w:styleId="WW8Num25z0">
    <w:name w:val="WW8Num25z0"/>
    <w:rsid w:val="00A925EA"/>
    <w:rPr>
      <w:rFonts w:ascii="Symbol" w:hAnsi="Symbol" w:cs="Symbol"/>
    </w:rPr>
  </w:style>
  <w:style w:type="character" w:customStyle="1" w:styleId="WW8Num26z0">
    <w:name w:val="WW8Num26z0"/>
    <w:rsid w:val="00A925EA"/>
    <w:rPr>
      <w:rFonts w:ascii="Times New Roman" w:hAnsi="Times New Roman" w:cs="Times New Roman"/>
    </w:rPr>
  </w:style>
  <w:style w:type="character" w:customStyle="1" w:styleId="WW8Num27z0">
    <w:name w:val="WW8Num27z0"/>
    <w:rsid w:val="00A925EA"/>
    <w:rPr>
      <w:rFonts w:ascii="Symbol" w:hAnsi="Symbol" w:cs="Symbol"/>
    </w:rPr>
  </w:style>
  <w:style w:type="character" w:customStyle="1" w:styleId="WW8Num28z0">
    <w:name w:val="WW8Num28z0"/>
    <w:rsid w:val="00A925EA"/>
    <w:rPr>
      <w:rFonts w:ascii="Symbol" w:hAnsi="Symbol" w:cs="Symbol"/>
    </w:rPr>
  </w:style>
  <w:style w:type="character" w:customStyle="1" w:styleId="WW8Num29z0">
    <w:name w:val="WW8Num29z0"/>
    <w:rsid w:val="00A925EA"/>
    <w:rPr>
      <w:rFonts w:ascii="Symbol" w:hAnsi="Symbol" w:cs="Symbol"/>
    </w:rPr>
  </w:style>
  <w:style w:type="character" w:customStyle="1" w:styleId="WW8Num30z0">
    <w:name w:val="WW8Num30z0"/>
    <w:rsid w:val="00A925EA"/>
    <w:rPr>
      <w:rFonts w:ascii="Symbol" w:hAnsi="Symbol" w:cs="Symbol"/>
    </w:rPr>
  </w:style>
  <w:style w:type="character" w:customStyle="1" w:styleId="WW8Num31z0">
    <w:name w:val="WW8Num31z0"/>
    <w:rsid w:val="00A925EA"/>
    <w:rPr>
      <w:rFonts w:ascii="Symbol" w:hAnsi="Symbol" w:cs="Symbol"/>
    </w:rPr>
  </w:style>
  <w:style w:type="character" w:customStyle="1" w:styleId="WW8Num32z0">
    <w:name w:val="WW8Num32z0"/>
    <w:rsid w:val="00A925EA"/>
    <w:rPr>
      <w:rFonts w:ascii="Times New Roman" w:hAnsi="Times New Roman" w:cs="Times New Roman"/>
    </w:rPr>
  </w:style>
  <w:style w:type="character" w:customStyle="1" w:styleId="WW8Num33z0">
    <w:name w:val="WW8Num33z0"/>
    <w:rsid w:val="00A925EA"/>
    <w:rPr>
      <w:rFonts w:ascii="Symbol" w:hAnsi="Symbol" w:cs="Symbol"/>
    </w:rPr>
  </w:style>
  <w:style w:type="character" w:customStyle="1" w:styleId="WW8Num34z0">
    <w:name w:val="WW8Num34z0"/>
    <w:rsid w:val="00A925EA"/>
    <w:rPr>
      <w:rFonts w:ascii="Symbol" w:hAnsi="Symbol" w:cs="Symbol"/>
    </w:rPr>
  </w:style>
  <w:style w:type="character" w:customStyle="1" w:styleId="WW8Num35z0">
    <w:name w:val="WW8Num35z0"/>
    <w:rsid w:val="00A925EA"/>
    <w:rPr>
      <w:rFonts w:ascii="Times New Roman" w:hAnsi="Times New Roman" w:cs="Times New Roman"/>
    </w:rPr>
  </w:style>
  <w:style w:type="character" w:customStyle="1" w:styleId="WW8Num36z0">
    <w:name w:val="WW8Num36z0"/>
    <w:rsid w:val="00A925EA"/>
    <w:rPr>
      <w:rFonts w:ascii="Symbol" w:hAnsi="Symbol" w:cs="Symbol"/>
    </w:rPr>
  </w:style>
  <w:style w:type="character" w:customStyle="1" w:styleId="WW8Num37z0">
    <w:name w:val="WW8Num37z0"/>
    <w:rsid w:val="00A925EA"/>
    <w:rPr>
      <w:rFonts w:ascii="Symbol" w:hAnsi="Symbol" w:cs="Symbol"/>
    </w:rPr>
  </w:style>
  <w:style w:type="character" w:customStyle="1" w:styleId="WW8Num38z0">
    <w:name w:val="WW8Num38z0"/>
    <w:rsid w:val="00A925EA"/>
    <w:rPr>
      <w:rFonts w:ascii="Symbol" w:hAnsi="Symbol" w:cs="Symbol"/>
    </w:rPr>
  </w:style>
  <w:style w:type="character" w:customStyle="1" w:styleId="WW8Num39z0">
    <w:name w:val="WW8Num39z0"/>
    <w:rsid w:val="00A925EA"/>
    <w:rPr>
      <w:rFonts w:ascii="Times New Roman" w:hAnsi="Times New Roman" w:cs="Times New Roman"/>
    </w:rPr>
  </w:style>
  <w:style w:type="character" w:customStyle="1" w:styleId="WW8Num40z0">
    <w:name w:val="WW8Num40z0"/>
    <w:rsid w:val="00A925EA"/>
    <w:rPr>
      <w:rFonts w:ascii="Symbol" w:hAnsi="Symbol" w:cs="Symbol"/>
    </w:rPr>
  </w:style>
  <w:style w:type="character" w:customStyle="1" w:styleId="WW8Num41z0">
    <w:name w:val="WW8Num41z0"/>
    <w:rsid w:val="00A925EA"/>
    <w:rPr>
      <w:rFonts w:ascii="Times New Roman" w:hAnsi="Times New Roman" w:cs="Times New Roman"/>
    </w:rPr>
  </w:style>
  <w:style w:type="character" w:customStyle="1" w:styleId="WW8Num42z0">
    <w:name w:val="WW8Num42z0"/>
    <w:rsid w:val="00A925EA"/>
    <w:rPr>
      <w:rFonts w:ascii="Times New Roman" w:hAnsi="Times New Roman" w:cs="Times New Roman"/>
    </w:rPr>
  </w:style>
  <w:style w:type="character" w:customStyle="1" w:styleId="WW8Num43z0">
    <w:name w:val="WW8Num43z0"/>
    <w:rsid w:val="00A925EA"/>
    <w:rPr>
      <w:rFonts w:ascii="Times New Roman" w:hAnsi="Times New Roman" w:cs="Times New Roman"/>
    </w:rPr>
  </w:style>
  <w:style w:type="character" w:customStyle="1" w:styleId="WW8Num44z0">
    <w:name w:val="WW8Num44z0"/>
    <w:rsid w:val="00A925EA"/>
    <w:rPr>
      <w:rFonts w:ascii="Symbol" w:hAnsi="Symbol" w:cs="Symbol"/>
    </w:rPr>
  </w:style>
  <w:style w:type="character" w:customStyle="1" w:styleId="WW8Num45z0">
    <w:name w:val="WW8Num45z0"/>
    <w:rsid w:val="00A925EA"/>
    <w:rPr>
      <w:rFonts w:ascii="Times New Roman" w:hAnsi="Times New Roman" w:cs="Times New Roman"/>
    </w:rPr>
  </w:style>
  <w:style w:type="character" w:customStyle="1" w:styleId="WW8Num46z0">
    <w:name w:val="WW8Num46z0"/>
    <w:rsid w:val="00A925EA"/>
    <w:rPr>
      <w:rFonts w:ascii="Symbol" w:hAnsi="Symbol" w:cs="Symbol"/>
    </w:rPr>
  </w:style>
  <w:style w:type="character" w:customStyle="1" w:styleId="WW8Num47z0">
    <w:name w:val="WW8Num47z0"/>
    <w:rsid w:val="00A925EA"/>
    <w:rPr>
      <w:rFonts w:ascii="Symbol" w:hAnsi="Symbol" w:cs="Symbol"/>
    </w:rPr>
  </w:style>
  <w:style w:type="character" w:customStyle="1" w:styleId="WW8Num48z0">
    <w:name w:val="WW8Num48z0"/>
    <w:rsid w:val="00A925EA"/>
    <w:rPr>
      <w:rFonts w:ascii="Symbol" w:hAnsi="Symbol" w:cs="Symbol"/>
    </w:rPr>
  </w:style>
  <w:style w:type="character" w:customStyle="1" w:styleId="WW8Num49z0">
    <w:name w:val="WW8Num49z0"/>
    <w:rsid w:val="00A925EA"/>
    <w:rPr>
      <w:rFonts w:ascii="Symbol" w:hAnsi="Symbol" w:cs="Symbol"/>
    </w:rPr>
  </w:style>
  <w:style w:type="character" w:customStyle="1" w:styleId="WW8Num50z0">
    <w:name w:val="WW8Num50z0"/>
    <w:rsid w:val="00A925EA"/>
    <w:rPr>
      <w:rFonts w:ascii="Times New Roman" w:hAnsi="Times New Roman" w:cs="Times New Roman"/>
    </w:rPr>
  </w:style>
  <w:style w:type="character" w:customStyle="1" w:styleId="WW8Num51z0">
    <w:name w:val="WW8Num51z0"/>
    <w:rsid w:val="00A925EA"/>
    <w:rPr>
      <w:rFonts w:ascii="Times New Roman" w:hAnsi="Times New Roman" w:cs="Times New Roman"/>
    </w:rPr>
  </w:style>
  <w:style w:type="character" w:customStyle="1" w:styleId="WW8Num52z0">
    <w:name w:val="WW8Num52z0"/>
    <w:rsid w:val="00A925EA"/>
    <w:rPr>
      <w:rFonts w:ascii="Times New Roman" w:hAnsi="Times New Roman" w:cs="Times New Roman"/>
    </w:rPr>
  </w:style>
  <w:style w:type="character" w:customStyle="1" w:styleId="WW8Num53z0">
    <w:name w:val="WW8Num53z0"/>
    <w:rsid w:val="00A925EA"/>
    <w:rPr>
      <w:rFonts w:ascii="Times New Roman" w:hAnsi="Times New Roman" w:cs="Times New Roman"/>
    </w:rPr>
  </w:style>
  <w:style w:type="character" w:customStyle="1" w:styleId="WW8Num54z0">
    <w:name w:val="WW8Num54z0"/>
    <w:rsid w:val="00A925EA"/>
    <w:rPr>
      <w:rFonts w:ascii="Symbol" w:hAnsi="Symbol" w:cs="Symbol"/>
    </w:rPr>
  </w:style>
  <w:style w:type="character" w:customStyle="1" w:styleId="WW8Num55z0">
    <w:name w:val="WW8Num55z0"/>
    <w:rsid w:val="00A925EA"/>
    <w:rPr>
      <w:rFonts w:ascii="Times New Roman" w:hAnsi="Times New Roman" w:cs="Times New Roman"/>
    </w:rPr>
  </w:style>
  <w:style w:type="character" w:customStyle="1" w:styleId="WW8Num56z0">
    <w:name w:val="WW8Num56z0"/>
    <w:rsid w:val="00A925EA"/>
    <w:rPr>
      <w:rFonts w:ascii="Symbol" w:hAnsi="Symbol" w:cs="Symbol"/>
    </w:rPr>
  </w:style>
  <w:style w:type="character" w:customStyle="1" w:styleId="WW8Num57z0">
    <w:name w:val="WW8Num57z0"/>
    <w:rsid w:val="00A925EA"/>
    <w:rPr>
      <w:rFonts w:ascii="Symbol" w:hAnsi="Symbol" w:cs="Symbol"/>
    </w:rPr>
  </w:style>
  <w:style w:type="character" w:customStyle="1" w:styleId="WW8Num58z0">
    <w:name w:val="WW8Num58z0"/>
    <w:rsid w:val="00A925EA"/>
    <w:rPr>
      <w:rFonts w:ascii="Symbol" w:hAnsi="Symbol" w:cs="Symbol"/>
    </w:rPr>
  </w:style>
  <w:style w:type="character" w:customStyle="1" w:styleId="2">
    <w:name w:val="Основной шрифт абзаца2"/>
    <w:rsid w:val="00A925EA"/>
  </w:style>
  <w:style w:type="character" w:customStyle="1" w:styleId="WW8Num1z1">
    <w:name w:val="WW8Num1z1"/>
    <w:rsid w:val="00A925EA"/>
    <w:rPr>
      <w:rFonts w:ascii="Courier New" w:hAnsi="Courier New" w:cs="Courier New"/>
    </w:rPr>
  </w:style>
  <w:style w:type="character" w:customStyle="1" w:styleId="WW8Num1z2">
    <w:name w:val="WW8Num1z2"/>
    <w:rsid w:val="00A925EA"/>
    <w:rPr>
      <w:rFonts w:ascii="Wingdings" w:hAnsi="Wingdings" w:cs="Wingdings"/>
    </w:rPr>
  </w:style>
  <w:style w:type="character" w:customStyle="1" w:styleId="WW8Num2z1">
    <w:name w:val="WW8Num2z1"/>
    <w:rsid w:val="00A925EA"/>
    <w:rPr>
      <w:rFonts w:ascii="Courier New" w:hAnsi="Courier New" w:cs="Courier New"/>
    </w:rPr>
  </w:style>
  <w:style w:type="character" w:customStyle="1" w:styleId="WW8Num2z2">
    <w:name w:val="WW8Num2z2"/>
    <w:rsid w:val="00A925EA"/>
    <w:rPr>
      <w:rFonts w:ascii="Wingdings" w:hAnsi="Wingdings" w:cs="Wingdings"/>
    </w:rPr>
  </w:style>
  <w:style w:type="character" w:customStyle="1" w:styleId="WW8Num3z1">
    <w:name w:val="WW8Num3z1"/>
    <w:rsid w:val="00A925EA"/>
    <w:rPr>
      <w:rFonts w:ascii="Courier New" w:hAnsi="Courier New" w:cs="Courier New"/>
    </w:rPr>
  </w:style>
  <w:style w:type="character" w:customStyle="1" w:styleId="WW8Num3z2">
    <w:name w:val="WW8Num3z2"/>
    <w:rsid w:val="00A925EA"/>
    <w:rPr>
      <w:rFonts w:ascii="Wingdings" w:hAnsi="Wingdings" w:cs="Wingdings"/>
    </w:rPr>
  </w:style>
  <w:style w:type="character" w:customStyle="1" w:styleId="WW8Num3z3">
    <w:name w:val="WW8Num3z3"/>
    <w:rsid w:val="00A925EA"/>
    <w:rPr>
      <w:rFonts w:ascii="Symbol" w:hAnsi="Symbol" w:cs="Symbol"/>
    </w:rPr>
  </w:style>
  <w:style w:type="character" w:customStyle="1" w:styleId="WW8Num4z1">
    <w:name w:val="WW8Num4z1"/>
    <w:rsid w:val="00A925EA"/>
    <w:rPr>
      <w:rFonts w:ascii="Courier New" w:hAnsi="Courier New" w:cs="Courier New"/>
    </w:rPr>
  </w:style>
  <w:style w:type="character" w:customStyle="1" w:styleId="WW8Num4z2">
    <w:name w:val="WW8Num4z2"/>
    <w:rsid w:val="00A925EA"/>
    <w:rPr>
      <w:rFonts w:ascii="Wingdings" w:hAnsi="Wingdings" w:cs="Wingdings"/>
    </w:rPr>
  </w:style>
  <w:style w:type="character" w:customStyle="1" w:styleId="WW8Num5z1">
    <w:name w:val="WW8Num5z1"/>
    <w:rsid w:val="00A925EA"/>
    <w:rPr>
      <w:rFonts w:ascii="Courier New" w:hAnsi="Courier New" w:cs="Courier New"/>
    </w:rPr>
  </w:style>
  <w:style w:type="character" w:customStyle="1" w:styleId="WW8Num5z2">
    <w:name w:val="WW8Num5z2"/>
    <w:rsid w:val="00A925EA"/>
    <w:rPr>
      <w:rFonts w:ascii="Wingdings" w:hAnsi="Wingdings" w:cs="Wingdings"/>
    </w:rPr>
  </w:style>
  <w:style w:type="character" w:customStyle="1" w:styleId="WW8Num7z1">
    <w:name w:val="WW8Num7z1"/>
    <w:rsid w:val="00A925EA"/>
    <w:rPr>
      <w:rFonts w:ascii="Courier New" w:hAnsi="Courier New" w:cs="Courier New"/>
    </w:rPr>
  </w:style>
  <w:style w:type="character" w:customStyle="1" w:styleId="WW8Num7z2">
    <w:name w:val="WW8Num7z2"/>
    <w:rsid w:val="00A925EA"/>
    <w:rPr>
      <w:rFonts w:ascii="Wingdings" w:hAnsi="Wingdings" w:cs="Wingdings"/>
    </w:rPr>
  </w:style>
  <w:style w:type="character" w:customStyle="1" w:styleId="WW8Num8z1">
    <w:name w:val="WW8Num8z1"/>
    <w:rsid w:val="00A925EA"/>
    <w:rPr>
      <w:rFonts w:ascii="Courier New" w:hAnsi="Courier New" w:cs="Courier New"/>
    </w:rPr>
  </w:style>
  <w:style w:type="character" w:customStyle="1" w:styleId="WW8Num8z2">
    <w:name w:val="WW8Num8z2"/>
    <w:rsid w:val="00A925EA"/>
    <w:rPr>
      <w:rFonts w:ascii="Wingdings" w:hAnsi="Wingdings" w:cs="Wingdings"/>
    </w:rPr>
  </w:style>
  <w:style w:type="character" w:customStyle="1" w:styleId="WW8Num11z1">
    <w:name w:val="WW8Num11z1"/>
    <w:rsid w:val="00A925EA"/>
    <w:rPr>
      <w:rFonts w:ascii="Courier New" w:hAnsi="Courier New" w:cs="Courier New"/>
    </w:rPr>
  </w:style>
  <w:style w:type="character" w:customStyle="1" w:styleId="WW8Num11z2">
    <w:name w:val="WW8Num11z2"/>
    <w:rsid w:val="00A925EA"/>
    <w:rPr>
      <w:rFonts w:ascii="Wingdings" w:hAnsi="Wingdings" w:cs="Wingdings"/>
    </w:rPr>
  </w:style>
  <w:style w:type="character" w:customStyle="1" w:styleId="WW8Num12z1">
    <w:name w:val="WW8Num12z1"/>
    <w:rsid w:val="00A925EA"/>
    <w:rPr>
      <w:rFonts w:ascii="Courier New" w:hAnsi="Courier New" w:cs="Courier New"/>
    </w:rPr>
  </w:style>
  <w:style w:type="character" w:customStyle="1" w:styleId="WW8Num12z2">
    <w:name w:val="WW8Num12z2"/>
    <w:rsid w:val="00A925EA"/>
    <w:rPr>
      <w:rFonts w:ascii="Wingdings" w:hAnsi="Wingdings" w:cs="Wingdings"/>
    </w:rPr>
  </w:style>
  <w:style w:type="character" w:customStyle="1" w:styleId="WW8Num13z1">
    <w:name w:val="WW8Num13z1"/>
    <w:rsid w:val="00A925EA"/>
    <w:rPr>
      <w:rFonts w:ascii="Courier New" w:hAnsi="Courier New" w:cs="Courier New"/>
    </w:rPr>
  </w:style>
  <w:style w:type="character" w:customStyle="1" w:styleId="WW8Num13z2">
    <w:name w:val="WW8Num13z2"/>
    <w:rsid w:val="00A925EA"/>
    <w:rPr>
      <w:rFonts w:ascii="Wingdings" w:hAnsi="Wingdings" w:cs="Wingdings"/>
    </w:rPr>
  </w:style>
  <w:style w:type="character" w:customStyle="1" w:styleId="WW8Num15z1">
    <w:name w:val="WW8Num15z1"/>
    <w:rsid w:val="00A925EA"/>
    <w:rPr>
      <w:rFonts w:ascii="Courier New" w:hAnsi="Courier New" w:cs="Courier New"/>
    </w:rPr>
  </w:style>
  <w:style w:type="character" w:customStyle="1" w:styleId="WW8Num15z2">
    <w:name w:val="WW8Num15z2"/>
    <w:rsid w:val="00A925EA"/>
    <w:rPr>
      <w:rFonts w:ascii="Wingdings" w:hAnsi="Wingdings" w:cs="Wingdings"/>
    </w:rPr>
  </w:style>
  <w:style w:type="character" w:customStyle="1" w:styleId="WW8Num15z3">
    <w:name w:val="WW8Num15z3"/>
    <w:rsid w:val="00A925EA"/>
    <w:rPr>
      <w:rFonts w:ascii="Symbol" w:hAnsi="Symbol" w:cs="Symbol"/>
    </w:rPr>
  </w:style>
  <w:style w:type="character" w:customStyle="1" w:styleId="WW8Num16z1">
    <w:name w:val="WW8Num16z1"/>
    <w:rsid w:val="00A925EA"/>
    <w:rPr>
      <w:rFonts w:ascii="Courier New" w:hAnsi="Courier New" w:cs="Courier New"/>
    </w:rPr>
  </w:style>
  <w:style w:type="character" w:customStyle="1" w:styleId="WW8Num16z2">
    <w:name w:val="WW8Num16z2"/>
    <w:rsid w:val="00A925EA"/>
    <w:rPr>
      <w:rFonts w:ascii="Wingdings" w:hAnsi="Wingdings" w:cs="Wingdings"/>
    </w:rPr>
  </w:style>
  <w:style w:type="character" w:customStyle="1" w:styleId="WW8Num16z3">
    <w:name w:val="WW8Num16z3"/>
    <w:rsid w:val="00A925EA"/>
    <w:rPr>
      <w:rFonts w:ascii="Symbol" w:hAnsi="Symbol" w:cs="Symbol"/>
    </w:rPr>
  </w:style>
  <w:style w:type="character" w:customStyle="1" w:styleId="WW8Num17z1">
    <w:name w:val="WW8Num17z1"/>
    <w:rsid w:val="00A925EA"/>
    <w:rPr>
      <w:rFonts w:ascii="Courier New" w:hAnsi="Courier New" w:cs="Courier New"/>
    </w:rPr>
  </w:style>
  <w:style w:type="character" w:customStyle="1" w:styleId="WW8Num17z2">
    <w:name w:val="WW8Num17z2"/>
    <w:rsid w:val="00A925EA"/>
    <w:rPr>
      <w:rFonts w:ascii="Wingdings" w:hAnsi="Wingdings" w:cs="Wingdings"/>
    </w:rPr>
  </w:style>
  <w:style w:type="character" w:customStyle="1" w:styleId="WW8Num17z3">
    <w:name w:val="WW8Num17z3"/>
    <w:rsid w:val="00A925EA"/>
    <w:rPr>
      <w:rFonts w:ascii="Symbol" w:hAnsi="Symbol" w:cs="Symbol"/>
    </w:rPr>
  </w:style>
  <w:style w:type="character" w:customStyle="1" w:styleId="WW8Num18z1">
    <w:name w:val="WW8Num18z1"/>
    <w:rsid w:val="00A925EA"/>
    <w:rPr>
      <w:rFonts w:ascii="Courier New" w:hAnsi="Courier New" w:cs="Courier New"/>
    </w:rPr>
  </w:style>
  <w:style w:type="character" w:customStyle="1" w:styleId="WW8Num18z2">
    <w:name w:val="WW8Num18z2"/>
    <w:rsid w:val="00A925EA"/>
    <w:rPr>
      <w:rFonts w:ascii="Wingdings" w:hAnsi="Wingdings" w:cs="Wingdings"/>
    </w:rPr>
  </w:style>
  <w:style w:type="character" w:customStyle="1" w:styleId="WW8Num19z1">
    <w:name w:val="WW8Num19z1"/>
    <w:rsid w:val="00A925EA"/>
    <w:rPr>
      <w:rFonts w:ascii="Courier New" w:hAnsi="Courier New" w:cs="Courier New"/>
    </w:rPr>
  </w:style>
  <w:style w:type="character" w:customStyle="1" w:styleId="WW8Num19z2">
    <w:name w:val="WW8Num19z2"/>
    <w:rsid w:val="00A925EA"/>
    <w:rPr>
      <w:rFonts w:ascii="Wingdings" w:hAnsi="Wingdings" w:cs="Wingdings"/>
    </w:rPr>
  </w:style>
  <w:style w:type="character" w:customStyle="1" w:styleId="WW8Num20z1">
    <w:name w:val="WW8Num20z1"/>
    <w:rsid w:val="00A925EA"/>
    <w:rPr>
      <w:rFonts w:ascii="Courier New" w:hAnsi="Courier New" w:cs="Courier New"/>
    </w:rPr>
  </w:style>
  <w:style w:type="character" w:customStyle="1" w:styleId="WW8Num20z2">
    <w:name w:val="WW8Num20z2"/>
    <w:rsid w:val="00A925EA"/>
    <w:rPr>
      <w:rFonts w:ascii="Wingdings" w:hAnsi="Wingdings" w:cs="Wingdings"/>
    </w:rPr>
  </w:style>
  <w:style w:type="character" w:customStyle="1" w:styleId="WW8Num21z1">
    <w:name w:val="WW8Num21z1"/>
    <w:rsid w:val="00A925EA"/>
    <w:rPr>
      <w:rFonts w:ascii="Courier New" w:hAnsi="Courier New" w:cs="Courier New"/>
    </w:rPr>
  </w:style>
  <w:style w:type="character" w:customStyle="1" w:styleId="WW8Num21z2">
    <w:name w:val="WW8Num21z2"/>
    <w:rsid w:val="00A925EA"/>
    <w:rPr>
      <w:rFonts w:ascii="Wingdings" w:hAnsi="Wingdings" w:cs="Wingdings"/>
    </w:rPr>
  </w:style>
  <w:style w:type="character" w:customStyle="1" w:styleId="WW8Num22z1">
    <w:name w:val="WW8Num22z1"/>
    <w:rsid w:val="00A925EA"/>
    <w:rPr>
      <w:rFonts w:ascii="Courier New" w:hAnsi="Courier New" w:cs="Courier New"/>
    </w:rPr>
  </w:style>
  <w:style w:type="character" w:customStyle="1" w:styleId="WW8Num22z2">
    <w:name w:val="WW8Num22z2"/>
    <w:rsid w:val="00A925EA"/>
    <w:rPr>
      <w:rFonts w:ascii="Wingdings" w:hAnsi="Wingdings" w:cs="Wingdings"/>
    </w:rPr>
  </w:style>
  <w:style w:type="character" w:customStyle="1" w:styleId="WW8Num22z3">
    <w:name w:val="WW8Num22z3"/>
    <w:rsid w:val="00A925EA"/>
    <w:rPr>
      <w:rFonts w:ascii="Symbol" w:hAnsi="Symbol" w:cs="Symbol"/>
    </w:rPr>
  </w:style>
  <w:style w:type="character" w:customStyle="1" w:styleId="WW8Num25z1">
    <w:name w:val="WW8Num25z1"/>
    <w:rsid w:val="00A925EA"/>
    <w:rPr>
      <w:rFonts w:ascii="Courier New" w:hAnsi="Courier New" w:cs="Courier New"/>
    </w:rPr>
  </w:style>
  <w:style w:type="character" w:customStyle="1" w:styleId="WW8Num25z2">
    <w:name w:val="WW8Num25z2"/>
    <w:rsid w:val="00A925EA"/>
    <w:rPr>
      <w:rFonts w:ascii="Wingdings" w:hAnsi="Wingdings" w:cs="Wingdings"/>
    </w:rPr>
  </w:style>
  <w:style w:type="character" w:customStyle="1" w:styleId="WW8Num26z1">
    <w:name w:val="WW8Num26z1"/>
    <w:rsid w:val="00A925EA"/>
    <w:rPr>
      <w:rFonts w:ascii="Courier New" w:hAnsi="Courier New" w:cs="Courier New"/>
    </w:rPr>
  </w:style>
  <w:style w:type="character" w:customStyle="1" w:styleId="WW8Num26z2">
    <w:name w:val="WW8Num26z2"/>
    <w:rsid w:val="00A925EA"/>
    <w:rPr>
      <w:rFonts w:ascii="Wingdings" w:hAnsi="Wingdings" w:cs="Wingdings"/>
    </w:rPr>
  </w:style>
  <w:style w:type="character" w:customStyle="1" w:styleId="WW8Num26z3">
    <w:name w:val="WW8Num26z3"/>
    <w:rsid w:val="00A925EA"/>
    <w:rPr>
      <w:rFonts w:ascii="Symbol" w:hAnsi="Symbol" w:cs="Symbol"/>
    </w:rPr>
  </w:style>
  <w:style w:type="character" w:customStyle="1" w:styleId="WW8Num27z1">
    <w:name w:val="WW8Num27z1"/>
    <w:rsid w:val="00A925EA"/>
    <w:rPr>
      <w:rFonts w:ascii="Courier New" w:hAnsi="Courier New" w:cs="Courier New"/>
    </w:rPr>
  </w:style>
  <w:style w:type="character" w:customStyle="1" w:styleId="WW8Num27z2">
    <w:name w:val="WW8Num27z2"/>
    <w:rsid w:val="00A925EA"/>
    <w:rPr>
      <w:rFonts w:ascii="Wingdings" w:hAnsi="Wingdings" w:cs="Wingdings"/>
    </w:rPr>
  </w:style>
  <w:style w:type="character" w:customStyle="1" w:styleId="WW8Num28z1">
    <w:name w:val="WW8Num28z1"/>
    <w:rsid w:val="00A925EA"/>
    <w:rPr>
      <w:rFonts w:ascii="Courier New" w:hAnsi="Courier New" w:cs="Courier New"/>
    </w:rPr>
  </w:style>
  <w:style w:type="character" w:customStyle="1" w:styleId="WW8Num28z2">
    <w:name w:val="WW8Num28z2"/>
    <w:rsid w:val="00A925EA"/>
    <w:rPr>
      <w:rFonts w:ascii="Wingdings" w:hAnsi="Wingdings" w:cs="Wingdings"/>
    </w:rPr>
  </w:style>
  <w:style w:type="character" w:customStyle="1" w:styleId="WW8Num29z1">
    <w:name w:val="WW8Num29z1"/>
    <w:rsid w:val="00A925EA"/>
    <w:rPr>
      <w:rFonts w:ascii="Courier New" w:hAnsi="Courier New" w:cs="Courier New"/>
    </w:rPr>
  </w:style>
  <w:style w:type="character" w:customStyle="1" w:styleId="WW8Num29z2">
    <w:name w:val="WW8Num29z2"/>
    <w:rsid w:val="00A925EA"/>
    <w:rPr>
      <w:rFonts w:ascii="Wingdings" w:hAnsi="Wingdings" w:cs="Wingdings"/>
    </w:rPr>
  </w:style>
  <w:style w:type="character" w:customStyle="1" w:styleId="WW8Num30z1">
    <w:name w:val="WW8Num30z1"/>
    <w:rsid w:val="00A925EA"/>
    <w:rPr>
      <w:rFonts w:ascii="Courier New" w:hAnsi="Courier New" w:cs="Courier New"/>
    </w:rPr>
  </w:style>
  <w:style w:type="character" w:customStyle="1" w:styleId="WW8Num30z2">
    <w:name w:val="WW8Num30z2"/>
    <w:rsid w:val="00A925EA"/>
    <w:rPr>
      <w:rFonts w:ascii="Wingdings" w:hAnsi="Wingdings" w:cs="Wingdings"/>
    </w:rPr>
  </w:style>
  <w:style w:type="character" w:customStyle="1" w:styleId="WW8Num31z1">
    <w:name w:val="WW8Num31z1"/>
    <w:rsid w:val="00A925EA"/>
    <w:rPr>
      <w:rFonts w:ascii="Courier New" w:hAnsi="Courier New" w:cs="Courier New"/>
    </w:rPr>
  </w:style>
  <w:style w:type="character" w:customStyle="1" w:styleId="WW8Num31z2">
    <w:name w:val="WW8Num31z2"/>
    <w:rsid w:val="00A925EA"/>
    <w:rPr>
      <w:rFonts w:ascii="Wingdings" w:hAnsi="Wingdings" w:cs="Wingdings"/>
    </w:rPr>
  </w:style>
  <w:style w:type="character" w:customStyle="1" w:styleId="WW8Num33z1">
    <w:name w:val="WW8Num33z1"/>
    <w:rsid w:val="00A925EA"/>
    <w:rPr>
      <w:rFonts w:ascii="Courier New" w:hAnsi="Courier New" w:cs="Courier New"/>
    </w:rPr>
  </w:style>
  <w:style w:type="character" w:customStyle="1" w:styleId="WW8Num33z2">
    <w:name w:val="WW8Num33z2"/>
    <w:rsid w:val="00A925EA"/>
    <w:rPr>
      <w:rFonts w:ascii="Wingdings" w:hAnsi="Wingdings" w:cs="Wingdings"/>
    </w:rPr>
  </w:style>
  <w:style w:type="character" w:customStyle="1" w:styleId="WW8Num34z1">
    <w:name w:val="WW8Num34z1"/>
    <w:rsid w:val="00A925EA"/>
    <w:rPr>
      <w:rFonts w:ascii="Courier New" w:hAnsi="Courier New" w:cs="Courier New"/>
    </w:rPr>
  </w:style>
  <w:style w:type="character" w:customStyle="1" w:styleId="WW8Num34z2">
    <w:name w:val="WW8Num34z2"/>
    <w:rsid w:val="00A925EA"/>
    <w:rPr>
      <w:rFonts w:ascii="Wingdings" w:hAnsi="Wingdings" w:cs="Wingdings"/>
    </w:rPr>
  </w:style>
  <w:style w:type="character" w:customStyle="1" w:styleId="WW8Num35z1">
    <w:name w:val="WW8Num35z1"/>
    <w:rsid w:val="00A925EA"/>
    <w:rPr>
      <w:rFonts w:ascii="Courier New" w:hAnsi="Courier New" w:cs="Courier New"/>
    </w:rPr>
  </w:style>
  <w:style w:type="character" w:customStyle="1" w:styleId="WW8Num35z2">
    <w:name w:val="WW8Num35z2"/>
    <w:rsid w:val="00A925EA"/>
    <w:rPr>
      <w:rFonts w:ascii="Wingdings" w:hAnsi="Wingdings" w:cs="Wingdings"/>
    </w:rPr>
  </w:style>
  <w:style w:type="character" w:customStyle="1" w:styleId="WW8Num35z3">
    <w:name w:val="WW8Num35z3"/>
    <w:rsid w:val="00A925EA"/>
    <w:rPr>
      <w:rFonts w:ascii="Symbol" w:hAnsi="Symbol" w:cs="Symbol"/>
    </w:rPr>
  </w:style>
  <w:style w:type="character" w:customStyle="1" w:styleId="WW8Num36z1">
    <w:name w:val="WW8Num36z1"/>
    <w:rsid w:val="00A925EA"/>
    <w:rPr>
      <w:rFonts w:ascii="Courier New" w:hAnsi="Courier New" w:cs="Courier New"/>
    </w:rPr>
  </w:style>
  <w:style w:type="character" w:customStyle="1" w:styleId="WW8Num36z2">
    <w:name w:val="WW8Num36z2"/>
    <w:rsid w:val="00A925EA"/>
    <w:rPr>
      <w:rFonts w:ascii="Wingdings" w:hAnsi="Wingdings" w:cs="Wingdings"/>
    </w:rPr>
  </w:style>
  <w:style w:type="character" w:customStyle="1" w:styleId="WW8Num37z1">
    <w:name w:val="WW8Num37z1"/>
    <w:rsid w:val="00A925EA"/>
    <w:rPr>
      <w:rFonts w:ascii="Courier New" w:hAnsi="Courier New" w:cs="Courier New"/>
    </w:rPr>
  </w:style>
  <w:style w:type="character" w:customStyle="1" w:styleId="WW8Num37z2">
    <w:name w:val="WW8Num37z2"/>
    <w:rsid w:val="00A925EA"/>
    <w:rPr>
      <w:rFonts w:ascii="Wingdings" w:hAnsi="Wingdings" w:cs="Wingdings"/>
    </w:rPr>
  </w:style>
  <w:style w:type="character" w:customStyle="1" w:styleId="WW8Num38z1">
    <w:name w:val="WW8Num38z1"/>
    <w:rsid w:val="00A925EA"/>
    <w:rPr>
      <w:rFonts w:ascii="Courier New" w:hAnsi="Courier New" w:cs="Courier New"/>
    </w:rPr>
  </w:style>
  <w:style w:type="character" w:customStyle="1" w:styleId="WW8Num38z2">
    <w:name w:val="WW8Num38z2"/>
    <w:rsid w:val="00A925EA"/>
    <w:rPr>
      <w:rFonts w:ascii="Wingdings" w:hAnsi="Wingdings" w:cs="Wingdings"/>
    </w:rPr>
  </w:style>
  <w:style w:type="character" w:customStyle="1" w:styleId="WW8Num40z1">
    <w:name w:val="WW8Num40z1"/>
    <w:rsid w:val="00A925EA"/>
    <w:rPr>
      <w:rFonts w:ascii="Courier New" w:hAnsi="Courier New" w:cs="Courier New"/>
    </w:rPr>
  </w:style>
  <w:style w:type="character" w:customStyle="1" w:styleId="WW8Num40z2">
    <w:name w:val="WW8Num40z2"/>
    <w:rsid w:val="00A925EA"/>
    <w:rPr>
      <w:rFonts w:ascii="Wingdings" w:hAnsi="Wingdings" w:cs="Wingdings"/>
    </w:rPr>
  </w:style>
  <w:style w:type="character" w:customStyle="1" w:styleId="WW8Num41z1">
    <w:name w:val="WW8Num41z1"/>
    <w:rsid w:val="00A925EA"/>
    <w:rPr>
      <w:rFonts w:ascii="Courier New" w:hAnsi="Courier New" w:cs="Courier New"/>
    </w:rPr>
  </w:style>
  <w:style w:type="character" w:customStyle="1" w:styleId="WW8Num41z2">
    <w:name w:val="WW8Num41z2"/>
    <w:rsid w:val="00A925EA"/>
    <w:rPr>
      <w:rFonts w:ascii="Wingdings" w:hAnsi="Wingdings" w:cs="Wingdings"/>
    </w:rPr>
  </w:style>
  <w:style w:type="character" w:customStyle="1" w:styleId="WW8Num41z3">
    <w:name w:val="WW8Num41z3"/>
    <w:rsid w:val="00A925EA"/>
    <w:rPr>
      <w:rFonts w:ascii="Symbol" w:hAnsi="Symbol" w:cs="Symbol"/>
    </w:rPr>
  </w:style>
  <w:style w:type="character" w:customStyle="1" w:styleId="WW8Num42z1">
    <w:name w:val="WW8Num42z1"/>
    <w:rsid w:val="00A925EA"/>
    <w:rPr>
      <w:rFonts w:ascii="Courier New" w:hAnsi="Courier New" w:cs="Courier New"/>
    </w:rPr>
  </w:style>
  <w:style w:type="character" w:customStyle="1" w:styleId="WW8Num42z2">
    <w:name w:val="WW8Num42z2"/>
    <w:rsid w:val="00A925EA"/>
    <w:rPr>
      <w:rFonts w:ascii="Wingdings" w:hAnsi="Wingdings" w:cs="Wingdings"/>
    </w:rPr>
  </w:style>
  <w:style w:type="character" w:customStyle="1" w:styleId="WW8Num42z3">
    <w:name w:val="WW8Num42z3"/>
    <w:rsid w:val="00A925EA"/>
    <w:rPr>
      <w:rFonts w:ascii="Symbol" w:hAnsi="Symbol" w:cs="Symbol"/>
    </w:rPr>
  </w:style>
  <w:style w:type="character" w:customStyle="1" w:styleId="WW8Num44z1">
    <w:name w:val="WW8Num44z1"/>
    <w:rsid w:val="00A925EA"/>
    <w:rPr>
      <w:rFonts w:ascii="Courier New" w:hAnsi="Courier New" w:cs="Courier New"/>
    </w:rPr>
  </w:style>
  <w:style w:type="character" w:customStyle="1" w:styleId="WW8Num44z2">
    <w:name w:val="WW8Num44z2"/>
    <w:rsid w:val="00A925EA"/>
    <w:rPr>
      <w:rFonts w:ascii="Wingdings" w:hAnsi="Wingdings" w:cs="Wingdings"/>
    </w:rPr>
  </w:style>
  <w:style w:type="character" w:customStyle="1" w:styleId="WW8Num46z1">
    <w:name w:val="WW8Num46z1"/>
    <w:rsid w:val="00A925EA"/>
    <w:rPr>
      <w:rFonts w:ascii="Courier New" w:hAnsi="Courier New" w:cs="Courier New"/>
    </w:rPr>
  </w:style>
  <w:style w:type="character" w:customStyle="1" w:styleId="WW8Num46z2">
    <w:name w:val="WW8Num46z2"/>
    <w:rsid w:val="00A925EA"/>
    <w:rPr>
      <w:rFonts w:ascii="Wingdings" w:hAnsi="Wingdings" w:cs="Wingdings"/>
    </w:rPr>
  </w:style>
  <w:style w:type="character" w:customStyle="1" w:styleId="WW8Num47z1">
    <w:name w:val="WW8Num47z1"/>
    <w:rsid w:val="00A925EA"/>
    <w:rPr>
      <w:rFonts w:ascii="Courier New" w:hAnsi="Courier New" w:cs="Courier New"/>
    </w:rPr>
  </w:style>
  <w:style w:type="character" w:customStyle="1" w:styleId="WW8Num47z2">
    <w:name w:val="WW8Num47z2"/>
    <w:rsid w:val="00A925EA"/>
    <w:rPr>
      <w:rFonts w:ascii="Wingdings" w:hAnsi="Wingdings" w:cs="Wingdings"/>
    </w:rPr>
  </w:style>
  <w:style w:type="character" w:customStyle="1" w:styleId="WW8Num48z1">
    <w:name w:val="WW8Num48z1"/>
    <w:rsid w:val="00A925EA"/>
    <w:rPr>
      <w:rFonts w:ascii="Courier New" w:hAnsi="Courier New" w:cs="Courier New"/>
    </w:rPr>
  </w:style>
  <w:style w:type="character" w:customStyle="1" w:styleId="WW8Num48z2">
    <w:name w:val="WW8Num48z2"/>
    <w:rsid w:val="00A925EA"/>
    <w:rPr>
      <w:rFonts w:ascii="Wingdings" w:hAnsi="Wingdings" w:cs="Wingdings"/>
    </w:rPr>
  </w:style>
  <w:style w:type="character" w:customStyle="1" w:styleId="WW8Num49z1">
    <w:name w:val="WW8Num49z1"/>
    <w:rsid w:val="00A925EA"/>
    <w:rPr>
      <w:rFonts w:ascii="Courier New" w:hAnsi="Courier New" w:cs="Courier New"/>
    </w:rPr>
  </w:style>
  <w:style w:type="character" w:customStyle="1" w:styleId="WW8Num49z2">
    <w:name w:val="WW8Num49z2"/>
    <w:rsid w:val="00A925EA"/>
    <w:rPr>
      <w:rFonts w:ascii="Wingdings" w:hAnsi="Wingdings" w:cs="Wingdings"/>
    </w:rPr>
  </w:style>
  <w:style w:type="character" w:customStyle="1" w:styleId="WW8Num50z1">
    <w:name w:val="WW8Num50z1"/>
    <w:rsid w:val="00A925EA"/>
    <w:rPr>
      <w:rFonts w:ascii="Courier New" w:hAnsi="Courier New" w:cs="Courier New"/>
    </w:rPr>
  </w:style>
  <w:style w:type="character" w:customStyle="1" w:styleId="WW8Num50z2">
    <w:name w:val="WW8Num50z2"/>
    <w:rsid w:val="00A925EA"/>
    <w:rPr>
      <w:rFonts w:ascii="Wingdings" w:hAnsi="Wingdings" w:cs="Wingdings"/>
    </w:rPr>
  </w:style>
  <w:style w:type="character" w:customStyle="1" w:styleId="WW8Num50z3">
    <w:name w:val="WW8Num50z3"/>
    <w:rsid w:val="00A925EA"/>
    <w:rPr>
      <w:rFonts w:ascii="Symbol" w:hAnsi="Symbol" w:cs="Symbol"/>
    </w:rPr>
  </w:style>
  <w:style w:type="character" w:customStyle="1" w:styleId="WW8Num51z1">
    <w:name w:val="WW8Num51z1"/>
    <w:rsid w:val="00A925EA"/>
    <w:rPr>
      <w:rFonts w:ascii="Courier New" w:hAnsi="Courier New" w:cs="Courier New"/>
    </w:rPr>
  </w:style>
  <w:style w:type="character" w:customStyle="1" w:styleId="WW8Num51z2">
    <w:name w:val="WW8Num51z2"/>
    <w:rsid w:val="00A925EA"/>
    <w:rPr>
      <w:rFonts w:ascii="Wingdings" w:hAnsi="Wingdings" w:cs="Wingdings"/>
    </w:rPr>
  </w:style>
  <w:style w:type="character" w:customStyle="1" w:styleId="WW8Num51z3">
    <w:name w:val="WW8Num51z3"/>
    <w:rsid w:val="00A925EA"/>
    <w:rPr>
      <w:rFonts w:ascii="Symbol" w:hAnsi="Symbol" w:cs="Symbol"/>
    </w:rPr>
  </w:style>
  <w:style w:type="character" w:customStyle="1" w:styleId="WW8Num52z1">
    <w:name w:val="WW8Num52z1"/>
    <w:rsid w:val="00A925EA"/>
    <w:rPr>
      <w:rFonts w:ascii="Courier New" w:hAnsi="Courier New" w:cs="Courier New"/>
    </w:rPr>
  </w:style>
  <w:style w:type="character" w:customStyle="1" w:styleId="WW8Num52z2">
    <w:name w:val="WW8Num52z2"/>
    <w:rsid w:val="00A925EA"/>
    <w:rPr>
      <w:rFonts w:ascii="Wingdings" w:hAnsi="Wingdings" w:cs="Wingdings"/>
    </w:rPr>
  </w:style>
  <w:style w:type="character" w:customStyle="1" w:styleId="WW8Num52z3">
    <w:name w:val="WW8Num52z3"/>
    <w:rsid w:val="00A925EA"/>
    <w:rPr>
      <w:rFonts w:ascii="Symbol" w:hAnsi="Symbol" w:cs="Symbol"/>
    </w:rPr>
  </w:style>
  <w:style w:type="character" w:customStyle="1" w:styleId="WW8Num53z1">
    <w:name w:val="WW8Num53z1"/>
    <w:rsid w:val="00A925EA"/>
    <w:rPr>
      <w:rFonts w:ascii="Courier New" w:hAnsi="Courier New" w:cs="Courier New"/>
    </w:rPr>
  </w:style>
  <w:style w:type="character" w:customStyle="1" w:styleId="WW8Num53z2">
    <w:name w:val="WW8Num53z2"/>
    <w:rsid w:val="00A925EA"/>
    <w:rPr>
      <w:rFonts w:ascii="Wingdings" w:hAnsi="Wingdings" w:cs="Wingdings"/>
    </w:rPr>
  </w:style>
  <w:style w:type="character" w:customStyle="1" w:styleId="WW8Num53z3">
    <w:name w:val="WW8Num53z3"/>
    <w:rsid w:val="00A925EA"/>
    <w:rPr>
      <w:rFonts w:ascii="Symbol" w:hAnsi="Symbol" w:cs="Symbol"/>
    </w:rPr>
  </w:style>
  <w:style w:type="character" w:customStyle="1" w:styleId="WW8Num54z1">
    <w:name w:val="WW8Num54z1"/>
    <w:rsid w:val="00A925EA"/>
    <w:rPr>
      <w:rFonts w:ascii="Courier New" w:hAnsi="Courier New" w:cs="Courier New"/>
    </w:rPr>
  </w:style>
  <w:style w:type="character" w:customStyle="1" w:styleId="WW8Num54z2">
    <w:name w:val="WW8Num54z2"/>
    <w:rsid w:val="00A925EA"/>
    <w:rPr>
      <w:rFonts w:ascii="Wingdings" w:hAnsi="Wingdings" w:cs="Wingdings"/>
    </w:rPr>
  </w:style>
  <w:style w:type="character" w:customStyle="1" w:styleId="WW8Num56z1">
    <w:name w:val="WW8Num56z1"/>
    <w:rsid w:val="00A925EA"/>
    <w:rPr>
      <w:rFonts w:ascii="Courier New" w:hAnsi="Courier New" w:cs="Courier New"/>
    </w:rPr>
  </w:style>
  <w:style w:type="character" w:customStyle="1" w:styleId="WW8Num56z2">
    <w:name w:val="WW8Num56z2"/>
    <w:rsid w:val="00A925EA"/>
    <w:rPr>
      <w:rFonts w:ascii="Wingdings" w:hAnsi="Wingdings" w:cs="Wingdings"/>
    </w:rPr>
  </w:style>
  <w:style w:type="character" w:customStyle="1" w:styleId="WW8Num57z1">
    <w:name w:val="WW8Num57z1"/>
    <w:rsid w:val="00A925EA"/>
    <w:rPr>
      <w:rFonts w:ascii="Courier New" w:hAnsi="Courier New" w:cs="Courier New"/>
    </w:rPr>
  </w:style>
  <w:style w:type="character" w:customStyle="1" w:styleId="WW8Num57z2">
    <w:name w:val="WW8Num57z2"/>
    <w:rsid w:val="00A925EA"/>
    <w:rPr>
      <w:rFonts w:ascii="Wingdings" w:hAnsi="Wingdings" w:cs="Wingdings"/>
    </w:rPr>
  </w:style>
  <w:style w:type="character" w:customStyle="1" w:styleId="WW8Num58z1">
    <w:name w:val="WW8Num58z1"/>
    <w:rsid w:val="00A925EA"/>
    <w:rPr>
      <w:rFonts w:ascii="Courier New" w:hAnsi="Courier New" w:cs="Courier New"/>
    </w:rPr>
  </w:style>
  <w:style w:type="character" w:customStyle="1" w:styleId="WW8Num58z2">
    <w:name w:val="WW8Num58z2"/>
    <w:rsid w:val="00A925EA"/>
    <w:rPr>
      <w:rFonts w:ascii="Wingdings" w:hAnsi="Wingdings" w:cs="Wingdings"/>
    </w:rPr>
  </w:style>
  <w:style w:type="character" w:customStyle="1" w:styleId="1">
    <w:name w:val="Основной шрифт абзаца1"/>
    <w:rsid w:val="00A925EA"/>
  </w:style>
  <w:style w:type="character" w:customStyle="1" w:styleId="apple-converted-space">
    <w:name w:val="apple-converted-space"/>
    <w:basedOn w:val="1"/>
    <w:rsid w:val="00A925EA"/>
    <w:rPr>
      <w:rFonts w:ascii="Times New Roman" w:hAnsi="Times New Roman" w:cs="Times New Roman"/>
    </w:rPr>
  </w:style>
  <w:style w:type="character" w:customStyle="1" w:styleId="c8c11">
    <w:name w:val="c8 c11"/>
    <w:basedOn w:val="1"/>
    <w:rsid w:val="00A925EA"/>
    <w:rPr>
      <w:rFonts w:ascii="Times New Roman" w:hAnsi="Times New Roman" w:cs="Times New Roman"/>
    </w:rPr>
  </w:style>
  <w:style w:type="character" w:customStyle="1" w:styleId="c8">
    <w:name w:val="c8"/>
    <w:basedOn w:val="1"/>
    <w:rsid w:val="00A925EA"/>
    <w:rPr>
      <w:rFonts w:ascii="Times New Roman" w:hAnsi="Times New Roman" w:cs="Times New Roman"/>
    </w:rPr>
  </w:style>
  <w:style w:type="character" w:customStyle="1" w:styleId="a3">
    <w:name w:val="Текст концевой сноски Знак"/>
    <w:basedOn w:val="1"/>
    <w:rsid w:val="00A925EA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rsid w:val="00A92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925EA"/>
    <w:pPr>
      <w:spacing w:after="120"/>
    </w:pPr>
  </w:style>
  <w:style w:type="character" w:customStyle="1" w:styleId="a6">
    <w:name w:val="Основной текст Знак"/>
    <w:basedOn w:val="a0"/>
    <w:link w:val="a5"/>
    <w:rsid w:val="00A925EA"/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rsid w:val="00A925EA"/>
    <w:rPr>
      <w:rFonts w:cs="Mangal"/>
    </w:rPr>
  </w:style>
  <w:style w:type="paragraph" w:customStyle="1" w:styleId="20">
    <w:name w:val="Название2"/>
    <w:basedOn w:val="a"/>
    <w:rsid w:val="00A92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925E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92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925EA"/>
    <w:pPr>
      <w:suppressLineNumbers/>
    </w:pPr>
    <w:rPr>
      <w:rFonts w:cs="Mangal"/>
    </w:rPr>
  </w:style>
  <w:style w:type="paragraph" w:styleId="a8">
    <w:name w:val="List Paragraph"/>
    <w:basedOn w:val="a"/>
    <w:qFormat/>
    <w:rsid w:val="00A925EA"/>
    <w:pPr>
      <w:ind w:left="720"/>
    </w:pPr>
  </w:style>
  <w:style w:type="paragraph" w:customStyle="1" w:styleId="12">
    <w:name w:val="Маркированный список1"/>
    <w:basedOn w:val="a"/>
    <w:rsid w:val="00A925EA"/>
    <w:pPr>
      <w:widowControl w:val="0"/>
      <w:tabs>
        <w:tab w:val="num" w:pos="360"/>
      </w:tabs>
      <w:autoSpaceDE w:val="0"/>
      <w:spacing w:after="0" w:line="240" w:lineRule="auto"/>
      <w:ind w:left="357" w:hanging="357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9">
    <w:name w:val="No Spacing"/>
    <w:qFormat/>
    <w:rsid w:val="00A925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A925EA"/>
    <w:pPr>
      <w:spacing w:after="0" w:line="100" w:lineRule="atLeast"/>
    </w:pPr>
    <w:rPr>
      <w:rFonts w:ascii="Tahoma" w:hAnsi="Tahoma" w:cs="Tahoma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A925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endnote text"/>
    <w:basedOn w:val="a"/>
    <w:link w:val="14"/>
    <w:rsid w:val="00A925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a"/>
    <w:rsid w:val="00A92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A925EA"/>
    <w:pPr>
      <w:suppressLineNumbers/>
    </w:pPr>
  </w:style>
  <w:style w:type="paragraph" w:customStyle="1" w:styleId="ac">
    <w:name w:val="Заголовок таблицы"/>
    <w:basedOn w:val="ab"/>
    <w:rsid w:val="00A925EA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925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25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A925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25EA"/>
    <w:rPr>
      <w:rFonts w:ascii="Calibri" w:eastAsia="Times New Roman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A925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25E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9833</Words>
  <Characters>56051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2015-05-09T13:30:00Z</cp:lastPrinted>
  <dcterms:created xsi:type="dcterms:W3CDTF">2015-05-06T16:39:00Z</dcterms:created>
  <dcterms:modified xsi:type="dcterms:W3CDTF">2015-05-09T13:32:00Z</dcterms:modified>
</cp:coreProperties>
</file>