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7679">
        <w:rPr>
          <w:rFonts w:ascii="Times New Roman" w:hAnsi="Times New Roman" w:cs="Times New Roman"/>
          <w:sz w:val="24"/>
          <w:szCs w:val="24"/>
        </w:rPr>
        <w:t>Также для более успешной реализации образовательного процесса я использую в своей работе инновационные технологии такие как технология коллективных и групповых способов обучения, технология «Портфолио»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6A9" w:rsidRPr="00237679" w:rsidRDefault="005B0779" w:rsidP="003A2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8821FF">
        <w:rPr>
          <w:rFonts w:ascii="Times New Roman" w:hAnsi="Times New Roman" w:cs="Times New Roman"/>
          <w:sz w:val="24"/>
          <w:szCs w:val="24"/>
        </w:rPr>
        <w:t xml:space="preserve">С 1 класса  используем </w:t>
      </w:r>
      <w:r w:rsidR="003A26A9" w:rsidRPr="005B0779">
        <w:rPr>
          <w:rFonts w:ascii="Times New Roman" w:hAnsi="Times New Roman" w:cs="Times New Roman"/>
          <w:b/>
          <w:sz w:val="24"/>
          <w:szCs w:val="24"/>
        </w:rPr>
        <w:t>групповые формы</w:t>
      </w:r>
      <w:r w:rsidR="003A26A9" w:rsidRPr="008821FF">
        <w:rPr>
          <w:rFonts w:ascii="Times New Roman" w:hAnsi="Times New Roman" w:cs="Times New Roman"/>
          <w:sz w:val="24"/>
          <w:szCs w:val="24"/>
        </w:rPr>
        <w:t xml:space="preserve"> работы, в том числе и разновозрастные.</w:t>
      </w:r>
      <w:r w:rsidR="003A26A9" w:rsidRPr="0023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A9" w:rsidRPr="002376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237679">
        <w:rPr>
          <w:rFonts w:ascii="Times New Roman" w:hAnsi="Times New Roman" w:cs="Times New Roman"/>
          <w:sz w:val="24"/>
          <w:szCs w:val="24"/>
        </w:rPr>
        <w:t>Коллективная форма организации включает в себя работу в парах сменного состава, в группах и в динамических парах.</w:t>
      </w:r>
    </w:p>
    <w:p w:rsidR="003A26A9" w:rsidRPr="00237679" w:rsidRDefault="003A26A9" w:rsidP="003A26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 xml:space="preserve"> На уроках математики при изучении тем «Сложение и вычитание», «Умножение и деление» я использую карточки для взаимопроверки. Дети работают в парах. Друг у друга проверяют знание таблицы сложения и умножения.  Один ученик ставит вопросы, другой отвечает. Обычно спрашивающий является учеником более подготовленным и уже проверенным.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679">
        <w:rPr>
          <w:rFonts w:ascii="Times New Roman" w:hAnsi="Times New Roman" w:cs="Times New Roman"/>
          <w:sz w:val="24"/>
          <w:szCs w:val="24"/>
        </w:rPr>
        <w:t xml:space="preserve">Если возникли затруднения с ответом, то ответ дает проверяющий, но после этого они вместе сверяют ответы по учебнику.   </w:t>
      </w:r>
    </w:p>
    <w:p w:rsidR="003A26A9" w:rsidRPr="00237679" w:rsidRDefault="003A26A9" w:rsidP="003A26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Простейшим случаем коллективных учебных занятий могут служить взаимные диктанты учащихся.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 xml:space="preserve"> Ставлю перед учащимися учебную задачу «Способы проверки безударных  гласных»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На доске записаны следующие слова:</w:t>
      </w:r>
    </w:p>
    <w:p w:rsidR="003A26A9" w:rsidRPr="00237679" w:rsidRDefault="003A26A9" w:rsidP="003A26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КОСА, ЖИТЕЛЬ, МОРЕ, ЖИВУ, ПИСЬМО,</w:t>
      </w:r>
    </w:p>
    <w:p w:rsidR="003A26A9" w:rsidRPr="00237679" w:rsidRDefault="003A26A9" w:rsidP="003A26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ДРОВА, ПИШЕТ, ПОЛЕТ.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Предлагаю посоветоваться учащимся  в парах и решить,  в каких словах можно проверить букву, стоящую в слабой позиции. И предупреждаю: «Будьте осторожны, так как есть слова-«ловушки», которые мы еще не можем проверить».</w:t>
      </w:r>
    </w:p>
    <w:p w:rsidR="003A26A9" w:rsidRPr="00237679" w:rsidRDefault="005B0779" w:rsidP="005B0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237679">
        <w:rPr>
          <w:rFonts w:ascii="Times New Roman" w:hAnsi="Times New Roman" w:cs="Times New Roman"/>
          <w:sz w:val="24"/>
          <w:szCs w:val="24"/>
        </w:rPr>
        <w:t>Когда дети готовы отвечать, они берутся за руки, образуя «домик».</w:t>
      </w:r>
    </w:p>
    <w:p w:rsidR="003A26A9" w:rsidRPr="00237679" w:rsidRDefault="005B0779" w:rsidP="005B0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237679">
        <w:rPr>
          <w:rFonts w:ascii="Times New Roman" w:hAnsi="Times New Roman" w:cs="Times New Roman"/>
          <w:sz w:val="24"/>
          <w:szCs w:val="24"/>
        </w:rPr>
        <w:t>Еще раз говорю детям:</w:t>
      </w:r>
      <w:r w:rsidR="003A26A9">
        <w:rPr>
          <w:rFonts w:ascii="Times New Roman" w:hAnsi="Times New Roman" w:cs="Times New Roman"/>
          <w:sz w:val="24"/>
          <w:szCs w:val="24"/>
        </w:rPr>
        <w:t xml:space="preserve"> </w:t>
      </w:r>
      <w:r w:rsidR="003A26A9" w:rsidRPr="00237679">
        <w:rPr>
          <w:rFonts w:ascii="Times New Roman" w:hAnsi="Times New Roman" w:cs="Times New Roman"/>
          <w:sz w:val="24"/>
          <w:szCs w:val="24"/>
        </w:rPr>
        <w:t>«Посоветуйтесь в парах и решите, кто из вас будет отстаивать ваши мнения.»</w:t>
      </w:r>
    </w:p>
    <w:p w:rsidR="003A26A9" w:rsidRPr="00237679" w:rsidRDefault="005B0779" w:rsidP="005B0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237679">
        <w:rPr>
          <w:rFonts w:ascii="Times New Roman" w:hAnsi="Times New Roman" w:cs="Times New Roman"/>
          <w:sz w:val="24"/>
          <w:szCs w:val="24"/>
        </w:rPr>
        <w:t>Затем в парах решают,  кто будет выступать и один из учеников от каждой пары поднимает руку. Спрашиваю отвечающего, договорились ли они в группе, чтобы именно этот ученик выступал от пары? (это не случайно, так как через эти постоянные вопросы учителя вырабатывается умение договориться между собой).</w:t>
      </w:r>
    </w:p>
    <w:p w:rsidR="003A26A9" w:rsidRPr="00237679" w:rsidRDefault="003A26A9" w:rsidP="003A26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Далее заслушиваются ответы учеников. Остальные учащиеся, если несогласны с мнением отвечающих, показывают сигнальные карточки.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>Коллективные занятия помогают слить обучение, воспитание, и развитие в единый процесс, в котором решаются такие задачи, которые сейчас волнуют учителей: как можно учить детей без двоек, без принуждения, как развить у них достаточный интерес к знаниям, потребность в их самодеятельном поиске, как сделать учение радостным.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lastRenderedPageBreak/>
        <w:t>При такой форме организации учебного процесса повышается мотивация обучения, формируются коллективистские отношения. Развивается самостоятельность. Коллективная форма дает возможность высказываться стеснительным детям в более узком кругу сверстников.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7679">
        <w:rPr>
          <w:rFonts w:ascii="Times New Roman" w:hAnsi="Times New Roman" w:cs="Times New Roman"/>
          <w:sz w:val="24"/>
          <w:szCs w:val="24"/>
        </w:rPr>
        <w:t>Во внеклассной работе при проведении классного часа «Доброе слово и кошке приятно» каждый ребенок наклеивает на чистый лист ватмана заготовленные детали аппликации. Дети видят результат коллективного творчества: из каждой отдельной их детали получилась общая картина, которую дети   назвали «Как прекрасен этот мир».</w:t>
      </w:r>
    </w:p>
    <w:p w:rsidR="003A26A9" w:rsidRPr="002376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6A9" w:rsidRDefault="002A5B47" w:rsidP="003A26A9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44.45pt;margin-top:4.85pt;width:189pt;height:163.5pt;z-index:251681792">
            <v:textbox style="mso-next-textbox:#_x0000_s1058">
              <w:txbxContent>
                <w:p w:rsidR="001825F6" w:rsidRDefault="001825F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7895" cy="1990583"/>
                        <wp:effectExtent l="19050" t="0" r="1905" b="0"/>
                        <wp:docPr id="38" name="Рисунок 25" descr="Фото  дня0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ото  дня0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895" cy="1990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26A9" w:rsidRDefault="003A26A9" w:rsidP="003A26A9">
      <w:pPr>
        <w:spacing w:line="360" w:lineRule="auto"/>
        <w:jc w:val="both"/>
        <w:rPr>
          <w:sz w:val="24"/>
          <w:szCs w:val="24"/>
        </w:rPr>
      </w:pPr>
    </w:p>
    <w:p w:rsidR="003A26A9" w:rsidRDefault="003A26A9" w:rsidP="003A26A9">
      <w:pPr>
        <w:spacing w:line="360" w:lineRule="auto"/>
        <w:jc w:val="both"/>
        <w:rPr>
          <w:sz w:val="24"/>
          <w:szCs w:val="24"/>
        </w:rPr>
      </w:pPr>
    </w:p>
    <w:p w:rsidR="003A26A9" w:rsidRPr="003B6D50" w:rsidRDefault="003A26A9" w:rsidP="003A26A9">
      <w:pPr>
        <w:spacing w:line="360" w:lineRule="auto"/>
        <w:jc w:val="both"/>
        <w:rPr>
          <w:sz w:val="24"/>
          <w:szCs w:val="24"/>
        </w:rPr>
      </w:pPr>
    </w:p>
    <w:p w:rsidR="003A26A9" w:rsidRPr="00BF7570" w:rsidRDefault="003A26A9" w:rsidP="003A26A9">
      <w:pPr>
        <w:spacing w:line="360" w:lineRule="auto"/>
        <w:jc w:val="both"/>
        <w:rPr>
          <w:sz w:val="24"/>
          <w:szCs w:val="24"/>
        </w:rPr>
      </w:pPr>
    </w:p>
    <w:p w:rsidR="003A26A9" w:rsidRPr="0049531E" w:rsidRDefault="003A26A9" w:rsidP="003A26A9">
      <w:pPr>
        <w:spacing w:line="360" w:lineRule="auto"/>
        <w:jc w:val="both"/>
        <w:rPr>
          <w:sz w:val="24"/>
          <w:szCs w:val="24"/>
        </w:rPr>
      </w:pPr>
    </w:p>
    <w:p w:rsidR="005B0779" w:rsidRDefault="005B0779" w:rsidP="003A2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570" w:rsidRPr="00783218" w:rsidRDefault="00BF7570">
      <w:pPr>
        <w:rPr>
          <w:rFonts w:ascii="Times New Roman" w:hAnsi="Times New Roman" w:cs="Times New Roman"/>
          <w:b/>
          <w:sz w:val="28"/>
          <w:szCs w:val="28"/>
        </w:rPr>
      </w:pPr>
    </w:p>
    <w:sectPr w:rsidR="00BF7570" w:rsidRPr="00783218" w:rsidSect="00CA4A83">
      <w:footerReference w:type="default" r:id="rId9"/>
      <w:pgSz w:w="11906" w:h="16838"/>
      <w:pgMar w:top="1134" w:right="851" w:bottom="1134" w:left="1701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A5" w:rsidRDefault="00AE7AA5" w:rsidP="004C6C2F">
      <w:pPr>
        <w:spacing w:after="0" w:line="240" w:lineRule="auto"/>
      </w:pPr>
      <w:r>
        <w:separator/>
      </w:r>
    </w:p>
  </w:endnote>
  <w:endnote w:type="continuationSeparator" w:id="1">
    <w:p w:rsidR="00AE7AA5" w:rsidRDefault="00AE7AA5" w:rsidP="004C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2294"/>
      <w:docPartObj>
        <w:docPartGallery w:val="Page Numbers (Bottom of Page)"/>
        <w:docPartUnique/>
      </w:docPartObj>
    </w:sdtPr>
    <w:sdtContent>
      <w:p w:rsidR="001825F6" w:rsidRDefault="002A5B47">
        <w:pPr>
          <w:pStyle w:val="ac"/>
          <w:jc w:val="right"/>
        </w:pPr>
        <w:fldSimple w:instr=" PAGE   \* MERGEFORMAT ">
          <w:r w:rsidR="00F24AA4">
            <w:rPr>
              <w:noProof/>
            </w:rPr>
            <w:t>1</w:t>
          </w:r>
        </w:fldSimple>
      </w:p>
    </w:sdtContent>
  </w:sdt>
  <w:p w:rsidR="001825F6" w:rsidRDefault="001825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A5" w:rsidRDefault="00AE7AA5" w:rsidP="004C6C2F">
      <w:pPr>
        <w:spacing w:after="0" w:line="240" w:lineRule="auto"/>
      </w:pPr>
      <w:r>
        <w:separator/>
      </w:r>
    </w:p>
  </w:footnote>
  <w:footnote w:type="continuationSeparator" w:id="1">
    <w:p w:rsidR="00AE7AA5" w:rsidRDefault="00AE7AA5" w:rsidP="004C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3"/>
        </w:tabs>
        <w:ind w:left="710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145"/>
        </w:tabs>
        <w:ind w:left="852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52212D1"/>
    <w:multiLevelType w:val="hybridMultilevel"/>
    <w:tmpl w:val="C700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62AF"/>
    <w:multiLevelType w:val="multilevel"/>
    <w:tmpl w:val="49BC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07BD7"/>
    <w:multiLevelType w:val="hybridMultilevel"/>
    <w:tmpl w:val="AEFCA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14691"/>
    <w:multiLevelType w:val="multilevel"/>
    <w:tmpl w:val="E4A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96FD5"/>
    <w:multiLevelType w:val="hybridMultilevel"/>
    <w:tmpl w:val="1682BA54"/>
    <w:lvl w:ilvl="0" w:tplc="1D0E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204B6"/>
    <w:multiLevelType w:val="hybridMultilevel"/>
    <w:tmpl w:val="CD6064AE"/>
    <w:lvl w:ilvl="0" w:tplc="85B63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4710"/>
    <w:multiLevelType w:val="multilevel"/>
    <w:tmpl w:val="C85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E48B5"/>
    <w:multiLevelType w:val="hybridMultilevel"/>
    <w:tmpl w:val="FF46BC88"/>
    <w:lvl w:ilvl="0" w:tplc="366630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3D88"/>
    <w:multiLevelType w:val="hybridMultilevel"/>
    <w:tmpl w:val="86BE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34FD"/>
    <w:multiLevelType w:val="hybridMultilevel"/>
    <w:tmpl w:val="842ACA36"/>
    <w:lvl w:ilvl="0" w:tplc="3440D0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B612E49"/>
    <w:multiLevelType w:val="hybridMultilevel"/>
    <w:tmpl w:val="A38813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BF451CD"/>
    <w:multiLevelType w:val="multilevel"/>
    <w:tmpl w:val="ED3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84EB4"/>
    <w:multiLevelType w:val="hybridMultilevel"/>
    <w:tmpl w:val="9B94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4E8F"/>
    <w:multiLevelType w:val="hybridMultilevel"/>
    <w:tmpl w:val="E5FE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436E7"/>
    <w:multiLevelType w:val="hybridMultilevel"/>
    <w:tmpl w:val="15BC3F18"/>
    <w:lvl w:ilvl="0" w:tplc="1D0E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B7CDD"/>
    <w:multiLevelType w:val="hybridMultilevel"/>
    <w:tmpl w:val="C24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5E5C"/>
    <w:multiLevelType w:val="hybridMultilevel"/>
    <w:tmpl w:val="FFEA41F2"/>
    <w:lvl w:ilvl="0" w:tplc="C97C1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E35467"/>
    <w:multiLevelType w:val="hybridMultilevel"/>
    <w:tmpl w:val="F79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C742D"/>
    <w:multiLevelType w:val="hybridMultilevel"/>
    <w:tmpl w:val="EFC05A5E"/>
    <w:lvl w:ilvl="0" w:tplc="AC7ED6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E0D74"/>
    <w:multiLevelType w:val="hybridMultilevel"/>
    <w:tmpl w:val="8B90B314"/>
    <w:lvl w:ilvl="0" w:tplc="C1AEA64A">
      <w:start w:val="65535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E5523"/>
    <w:multiLevelType w:val="hybridMultilevel"/>
    <w:tmpl w:val="DBD87E24"/>
    <w:lvl w:ilvl="0" w:tplc="C61CC0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38C9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51102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C2362F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1A686B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BB6CD1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1A9ADD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0D5827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E24B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9">
    <w:nsid w:val="69E255D8"/>
    <w:multiLevelType w:val="hybridMultilevel"/>
    <w:tmpl w:val="2B5496A8"/>
    <w:lvl w:ilvl="0" w:tplc="5C22FF92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6A15756C"/>
    <w:multiLevelType w:val="hybridMultilevel"/>
    <w:tmpl w:val="03960248"/>
    <w:lvl w:ilvl="0" w:tplc="D53C17A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ACEDADE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color w:val="auto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42138"/>
    <w:multiLevelType w:val="hybridMultilevel"/>
    <w:tmpl w:val="558EADE2"/>
    <w:lvl w:ilvl="0" w:tplc="2152A5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878EA"/>
    <w:multiLevelType w:val="multilevel"/>
    <w:tmpl w:val="EE5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B35BD"/>
    <w:multiLevelType w:val="hybridMultilevel"/>
    <w:tmpl w:val="963AD606"/>
    <w:lvl w:ilvl="0" w:tplc="0419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4">
    <w:nsid w:val="7CC567E4"/>
    <w:multiLevelType w:val="hybridMultilevel"/>
    <w:tmpl w:val="D7B61A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330B6"/>
    <w:multiLevelType w:val="hybridMultilevel"/>
    <w:tmpl w:val="92A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1"/>
  </w:num>
  <w:num w:numId="5">
    <w:abstractNumId w:val="20"/>
  </w:num>
  <w:num w:numId="6">
    <w:abstractNumId w:val="29"/>
  </w:num>
  <w:num w:numId="7">
    <w:abstractNumId w:val="23"/>
  </w:num>
  <w:num w:numId="8">
    <w:abstractNumId w:val="35"/>
  </w:num>
  <w:num w:numId="9">
    <w:abstractNumId w:val="33"/>
  </w:num>
  <w:num w:numId="10">
    <w:abstractNumId w:val="8"/>
  </w:num>
  <w:num w:numId="11">
    <w:abstractNumId w:val="34"/>
  </w:num>
  <w:num w:numId="12">
    <w:abstractNumId w:val="18"/>
  </w:num>
  <w:num w:numId="13">
    <w:abstractNumId w:val="28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"/>
  </w:num>
  <w:num w:numId="22">
    <w:abstractNumId w:val="15"/>
  </w:num>
  <w:num w:numId="23">
    <w:abstractNumId w:val="24"/>
  </w:num>
  <w:num w:numId="24">
    <w:abstractNumId w:val="22"/>
  </w:num>
  <w:num w:numId="25">
    <w:abstractNumId w:val="12"/>
  </w:num>
  <w:num w:numId="26">
    <w:abstractNumId w:val="11"/>
  </w:num>
  <w:num w:numId="27">
    <w:abstractNumId w:val="9"/>
  </w:num>
  <w:num w:numId="28">
    <w:abstractNumId w:val="14"/>
  </w:num>
  <w:num w:numId="29">
    <w:abstractNumId w:val="19"/>
  </w:num>
  <w:num w:numId="30">
    <w:abstractNumId w:val="32"/>
  </w:num>
  <w:num w:numId="31">
    <w:abstractNumId w:val="25"/>
  </w:num>
  <w:num w:numId="32">
    <w:abstractNumId w:val="17"/>
  </w:num>
  <w:num w:numId="33">
    <w:abstractNumId w:val="13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CB6"/>
    <w:rsid w:val="000050B2"/>
    <w:rsid w:val="00040C42"/>
    <w:rsid w:val="00042F95"/>
    <w:rsid w:val="00050B77"/>
    <w:rsid w:val="000854FB"/>
    <w:rsid w:val="000938E2"/>
    <w:rsid w:val="000A4840"/>
    <w:rsid w:val="000F0B30"/>
    <w:rsid w:val="00103B28"/>
    <w:rsid w:val="0013402C"/>
    <w:rsid w:val="00137E26"/>
    <w:rsid w:val="001825F6"/>
    <w:rsid w:val="001D7C8B"/>
    <w:rsid w:val="002069BF"/>
    <w:rsid w:val="00231A80"/>
    <w:rsid w:val="002641EC"/>
    <w:rsid w:val="002A5B47"/>
    <w:rsid w:val="002B6061"/>
    <w:rsid w:val="002B7928"/>
    <w:rsid w:val="002E2A64"/>
    <w:rsid w:val="00302D48"/>
    <w:rsid w:val="003065FC"/>
    <w:rsid w:val="003211BA"/>
    <w:rsid w:val="00355E73"/>
    <w:rsid w:val="0037598E"/>
    <w:rsid w:val="00394552"/>
    <w:rsid w:val="003A250D"/>
    <w:rsid w:val="003A26A9"/>
    <w:rsid w:val="003A59BD"/>
    <w:rsid w:val="003C1A19"/>
    <w:rsid w:val="003E383D"/>
    <w:rsid w:val="00430F1E"/>
    <w:rsid w:val="00496976"/>
    <w:rsid w:val="004A1640"/>
    <w:rsid w:val="004A1ADD"/>
    <w:rsid w:val="004C6C2F"/>
    <w:rsid w:val="00500723"/>
    <w:rsid w:val="00505427"/>
    <w:rsid w:val="005062D1"/>
    <w:rsid w:val="005254E9"/>
    <w:rsid w:val="005648B8"/>
    <w:rsid w:val="0056742F"/>
    <w:rsid w:val="005B0779"/>
    <w:rsid w:val="005C0A4A"/>
    <w:rsid w:val="005F7B52"/>
    <w:rsid w:val="006079F6"/>
    <w:rsid w:val="00615E44"/>
    <w:rsid w:val="00636473"/>
    <w:rsid w:val="00683483"/>
    <w:rsid w:val="006B60CA"/>
    <w:rsid w:val="006E625B"/>
    <w:rsid w:val="006E6350"/>
    <w:rsid w:val="00721ECD"/>
    <w:rsid w:val="00754ACE"/>
    <w:rsid w:val="00763648"/>
    <w:rsid w:val="00783218"/>
    <w:rsid w:val="007846EE"/>
    <w:rsid w:val="0078540A"/>
    <w:rsid w:val="00787980"/>
    <w:rsid w:val="00797A30"/>
    <w:rsid w:val="007A6CB6"/>
    <w:rsid w:val="007D4E03"/>
    <w:rsid w:val="007E6A3A"/>
    <w:rsid w:val="00811671"/>
    <w:rsid w:val="0081241D"/>
    <w:rsid w:val="00861B1D"/>
    <w:rsid w:val="00886392"/>
    <w:rsid w:val="008928BB"/>
    <w:rsid w:val="008C6818"/>
    <w:rsid w:val="009024C1"/>
    <w:rsid w:val="0093614A"/>
    <w:rsid w:val="009631D3"/>
    <w:rsid w:val="009A37AD"/>
    <w:rsid w:val="009D015D"/>
    <w:rsid w:val="009D2665"/>
    <w:rsid w:val="009D6B83"/>
    <w:rsid w:val="009F0290"/>
    <w:rsid w:val="009F540E"/>
    <w:rsid w:val="00A44148"/>
    <w:rsid w:val="00A52602"/>
    <w:rsid w:val="00AB768F"/>
    <w:rsid w:val="00AC23D0"/>
    <w:rsid w:val="00AD01E4"/>
    <w:rsid w:val="00AE7486"/>
    <w:rsid w:val="00AE7AA5"/>
    <w:rsid w:val="00B25B21"/>
    <w:rsid w:val="00B439D3"/>
    <w:rsid w:val="00B648F9"/>
    <w:rsid w:val="00B72C1F"/>
    <w:rsid w:val="00B7458B"/>
    <w:rsid w:val="00BD2822"/>
    <w:rsid w:val="00BF7570"/>
    <w:rsid w:val="00C60E59"/>
    <w:rsid w:val="00CA3A99"/>
    <w:rsid w:val="00CA4A83"/>
    <w:rsid w:val="00CA6DED"/>
    <w:rsid w:val="00CB4001"/>
    <w:rsid w:val="00CB78AC"/>
    <w:rsid w:val="00CD03A9"/>
    <w:rsid w:val="00CD3F32"/>
    <w:rsid w:val="00CD6D08"/>
    <w:rsid w:val="00CE0D0B"/>
    <w:rsid w:val="00D1128A"/>
    <w:rsid w:val="00D302FC"/>
    <w:rsid w:val="00D8225D"/>
    <w:rsid w:val="00DC2906"/>
    <w:rsid w:val="00DD006E"/>
    <w:rsid w:val="00DF1A98"/>
    <w:rsid w:val="00E45E74"/>
    <w:rsid w:val="00ED3D50"/>
    <w:rsid w:val="00F119AB"/>
    <w:rsid w:val="00F177E8"/>
    <w:rsid w:val="00F223B0"/>
    <w:rsid w:val="00F24AA4"/>
    <w:rsid w:val="00F31FCE"/>
    <w:rsid w:val="00F32FA4"/>
    <w:rsid w:val="00FC6DA5"/>
    <w:rsid w:val="00FD16A6"/>
    <w:rsid w:val="00FD43B7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1"/>
  </w:style>
  <w:style w:type="paragraph" w:styleId="1">
    <w:name w:val="heading 1"/>
    <w:basedOn w:val="a"/>
    <w:next w:val="a"/>
    <w:link w:val="10"/>
    <w:uiPriority w:val="9"/>
    <w:qFormat/>
    <w:rsid w:val="0000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0"/>
    <w:link w:val="30"/>
    <w:qFormat/>
    <w:rsid w:val="003A26A9"/>
    <w:pPr>
      <w:keepNext/>
      <w:widowControl w:val="0"/>
      <w:tabs>
        <w:tab w:val="num" w:pos="2160"/>
      </w:tabs>
      <w:suppressAutoHyphens/>
      <w:spacing w:before="240" w:after="120" w:line="240" w:lineRule="auto"/>
      <w:ind w:left="2160" w:hanging="360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7A6CB6"/>
    <w:pPr>
      <w:spacing w:line="36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7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A6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0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60CA"/>
    <w:rPr>
      <w:rFonts w:ascii="Tahoma" w:hAnsi="Tahoma" w:cs="Tahoma"/>
      <w:sz w:val="16"/>
      <w:szCs w:val="16"/>
    </w:rPr>
  </w:style>
  <w:style w:type="paragraph" w:customStyle="1" w:styleId="31">
    <w:name w:val="Заголовок 3+"/>
    <w:basedOn w:val="a"/>
    <w:rsid w:val="006B60CA"/>
    <w:pPr>
      <w:suppressAutoHyphens/>
      <w:spacing w:before="240" w:after="0" w:line="100" w:lineRule="atLeast"/>
      <w:jc w:val="center"/>
    </w:pPr>
    <w:rPr>
      <w:rFonts w:ascii="Calibri" w:eastAsia="Calibri" w:hAnsi="Calibri" w:cs="Calibri"/>
      <w:b/>
      <w:lang w:eastAsia="ar-SA"/>
    </w:rPr>
  </w:style>
  <w:style w:type="paragraph" w:customStyle="1" w:styleId="ConsPlusNonformat">
    <w:name w:val="ConsPlusNonformat"/>
    <w:rsid w:val="006E635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Emphasis"/>
    <w:qFormat/>
    <w:rsid w:val="006E6350"/>
    <w:rPr>
      <w:i/>
      <w:iCs/>
    </w:rPr>
  </w:style>
  <w:style w:type="paragraph" w:styleId="a0">
    <w:name w:val="Body Text"/>
    <w:basedOn w:val="a"/>
    <w:link w:val="a9"/>
    <w:rsid w:val="006E6350"/>
    <w:pPr>
      <w:suppressAutoHyphens/>
      <w:spacing w:after="120" w:line="36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6E6350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3A26A9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3A26A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3A26A9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A26A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3A26A9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3A26A9"/>
    <w:pPr>
      <w:suppressLineNumbers/>
      <w:suppressAutoHyphens/>
      <w:spacing w:line="36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styleId="af">
    <w:name w:val="Strong"/>
    <w:qFormat/>
    <w:rsid w:val="003A26A9"/>
    <w:rPr>
      <w:b/>
      <w:bCs/>
    </w:rPr>
  </w:style>
  <w:style w:type="character" w:customStyle="1" w:styleId="WW8Num8z0">
    <w:name w:val="WW8Num8z0"/>
    <w:rsid w:val="003A26A9"/>
    <w:rPr>
      <w:rFonts w:ascii="Symbol" w:hAnsi="Symbol" w:cs="OpenSymbol"/>
    </w:rPr>
  </w:style>
  <w:style w:type="table" w:styleId="af0">
    <w:name w:val="Table Grid"/>
    <w:basedOn w:val="a2"/>
    <w:uiPriority w:val="59"/>
    <w:rsid w:val="003A2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A26A9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c1">
    <w:name w:val="c1"/>
    <w:basedOn w:val="a1"/>
    <w:rsid w:val="003A26A9"/>
  </w:style>
  <w:style w:type="paragraph" w:customStyle="1" w:styleId="western">
    <w:name w:val="western"/>
    <w:basedOn w:val="a"/>
    <w:rsid w:val="003A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A26A9"/>
  </w:style>
  <w:style w:type="table" w:customStyle="1" w:styleId="11">
    <w:name w:val="Сетка таблицы1"/>
    <w:basedOn w:val="a2"/>
    <w:rsid w:val="003A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683483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BF757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rsid w:val="00BF757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5">
    <w:name w:val="footnote text"/>
    <w:basedOn w:val="a"/>
    <w:link w:val="af6"/>
    <w:uiPriority w:val="99"/>
    <w:semiHidden/>
    <w:unhideWhenUsed/>
    <w:rsid w:val="00BF75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semiHidden/>
    <w:rsid w:val="00BF75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32">
    <w:name w:val="Основной текст (3)_"/>
    <w:basedOn w:val="a1"/>
    <w:link w:val="33"/>
    <w:rsid w:val="00BF757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7570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7">
    <w:name w:val="Основной текст + Курсив"/>
    <w:basedOn w:val="a1"/>
    <w:rsid w:val="00BF75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rsid w:val="00BF757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6">
    <w:name w:val="Основной текст (6)_"/>
    <w:basedOn w:val="a1"/>
    <w:link w:val="60"/>
    <w:rsid w:val="00BF757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57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 + Не курсив"/>
    <w:basedOn w:val="6"/>
    <w:rsid w:val="00BF7570"/>
    <w:rPr>
      <w:i/>
      <w:iCs/>
    </w:rPr>
  </w:style>
  <w:style w:type="character" w:customStyle="1" w:styleId="34">
    <w:name w:val="Основной текст (3) + Курсив"/>
    <w:basedOn w:val="32"/>
    <w:rsid w:val="00BF75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5">
    <w:name w:val="Основной текст (3) + Не полужирный"/>
    <w:basedOn w:val="32"/>
    <w:rsid w:val="00BF75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Основной текст (3) + Не полужирный;Курсив"/>
    <w:basedOn w:val="32"/>
    <w:rsid w:val="00BF757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Курсив"/>
    <w:basedOn w:val="a1"/>
    <w:rsid w:val="00BF75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2">
    <w:name w:val="Основной текст6"/>
    <w:basedOn w:val="a"/>
    <w:rsid w:val="00BF7570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character" w:customStyle="1" w:styleId="59pt">
    <w:name w:val="Основной текст (5) + 9 pt;Не курсив"/>
    <w:basedOn w:val="a1"/>
    <w:rsid w:val="00BF75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1"/>
    <w:rsid w:val="00BF7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f8">
    <w:name w:val="Основной текст + Полужирный"/>
    <w:basedOn w:val="a1"/>
    <w:rsid w:val="00BF75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2"/>
    <w:rsid w:val="00BF7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85pt">
    <w:name w:val="Основной текст (3) + 8;5 pt;Не полужирный;Курсив"/>
    <w:basedOn w:val="32"/>
    <w:rsid w:val="00BF7570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TimesNewRoman105pt">
    <w:name w:val="Основной текст (3) + Times New Roman;10;5 pt;Не полужирный"/>
    <w:basedOn w:val="32"/>
    <w:rsid w:val="00BF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1099-DBAB-4C32-8617-D0CAAD67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2010-11-09T07:30:00Z</cp:lastPrinted>
  <dcterms:created xsi:type="dcterms:W3CDTF">2010-11-09T06:57:00Z</dcterms:created>
  <dcterms:modified xsi:type="dcterms:W3CDTF">2015-11-09T16:00:00Z</dcterms:modified>
</cp:coreProperties>
</file>