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A9" w:rsidRPr="005B0779" w:rsidRDefault="003A26A9" w:rsidP="003A2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79">
        <w:rPr>
          <w:rFonts w:ascii="Times New Roman" w:hAnsi="Times New Roman" w:cs="Times New Roman"/>
          <w:b/>
          <w:sz w:val="24"/>
          <w:szCs w:val="24"/>
        </w:rPr>
        <w:t xml:space="preserve">Технология "Портфолио"  </w:t>
      </w:r>
    </w:p>
    <w:p w:rsidR="003A26A9" w:rsidRPr="00AC392D" w:rsidRDefault="003A26A9" w:rsidP="003A26A9">
      <w:pPr>
        <w:spacing w:after="0" w:line="360" w:lineRule="auto"/>
        <w:jc w:val="both"/>
        <w:rPr>
          <w:sz w:val="24"/>
          <w:szCs w:val="24"/>
        </w:rPr>
      </w:pPr>
      <w:r w:rsidRPr="00AC392D">
        <w:rPr>
          <w:sz w:val="24"/>
          <w:szCs w:val="24"/>
        </w:rPr>
        <w:t xml:space="preserve">      В современном образовательном пространстве становится востребованным и личностно значимым такие качества как самостоятельность, ответственность, инициативность.</w:t>
      </w:r>
    </w:p>
    <w:p w:rsidR="003A26A9" w:rsidRPr="00AC392D" w:rsidRDefault="003A26A9" w:rsidP="003A26A9">
      <w:pPr>
        <w:spacing w:after="0" w:line="360" w:lineRule="auto"/>
        <w:jc w:val="both"/>
        <w:rPr>
          <w:sz w:val="24"/>
          <w:szCs w:val="24"/>
        </w:rPr>
      </w:pPr>
      <w:r w:rsidRPr="00AC392D">
        <w:rPr>
          <w:sz w:val="24"/>
          <w:szCs w:val="24"/>
        </w:rPr>
        <w:t xml:space="preserve">       Одной из образовательных технологий, поддерживающей компетентностно-ориентированный подход в образовании, развитие самостоятельности является технология работы с портфолио. </w:t>
      </w:r>
    </w:p>
    <w:p w:rsidR="003A26A9" w:rsidRPr="00AC392D" w:rsidRDefault="003A26A9" w:rsidP="003A26A9">
      <w:pPr>
        <w:spacing w:after="0" w:line="360" w:lineRule="auto"/>
        <w:jc w:val="both"/>
        <w:rPr>
          <w:sz w:val="24"/>
          <w:szCs w:val="24"/>
        </w:rPr>
      </w:pPr>
      <w:r w:rsidRPr="00AC392D">
        <w:rPr>
          <w:sz w:val="24"/>
          <w:szCs w:val="24"/>
        </w:rPr>
        <w:t>Причем портфолио позволяет учитывать самые разнообразные результаты образовательной активности ученика: собственно учебные, творческие, социальные, коммуникативные, что делает его важнейшим элементом практико-ориентированного подхода к образованию.</w:t>
      </w:r>
    </w:p>
    <w:p w:rsidR="003A26A9" w:rsidRPr="00AC392D" w:rsidRDefault="003A26A9" w:rsidP="003A26A9">
      <w:pPr>
        <w:spacing w:after="0" w:line="360" w:lineRule="auto"/>
        <w:jc w:val="both"/>
        <w:rPr>
          <w:sz w:val="24"/>
          <w:szCs w:val="24"/>
        </w:rPr>
      </w:pPr>
      <w:r w:rsidRPr="00AC392D">
        <w:rPr>
          <w:sz w:val="24"/>
          <w:szCs w:val="24"/>
        </w:rPr>
        <w:t xml:space="preserve">        Все дети и родители моего класса решили завести портфолио.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2D">
        <w:rPr>
          <w:sz w:val="24"/>
          <w:szCs w:val="24"/>
        </w:rPr>
        <w:t xml:space="preserve">        </w:t>
      </w:r>
      <w:r w:rsidRPr="00F02379">
        <w:rPr>
          <w:rFonts w:ascii="Times New Roman" w:hAnsi="Times New Roman" w:cs="Times New Roman"/>
          <w:sz w:val="24"/>
          <w:szCs w:val="24"/>
        </w:rPr>
        <w:t>Я хочу представить структуру портфолио моих учеников.</w:t>
      </w:r>
    </w:p>
    <w:p w:rsidR="003A26A9" w:rsidRPr="005B07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79">
        <w:rPr>
          <w:rFonts w:ascii="Times New Roman" w:hAnsi="Times New Roman" w:cs="Times New Roman"/>
          <w:b/>
          <w:sz w:val="24"/>
          <w:szCs w:val="24"/>
        </w:rPr>
        <w:t>Т</w:t>
      </w:r>
      <w:r w:rsidR="005B0779">
        <w:rPr>
          <w:rFonts w:ascii="Times New Roman" w:hAnsi="Times New Roman" w:cs="Times New Roman"/>
          <w:b/>
          <w:sz w:val="24"/>
          <w:szCs w:val="24"/>
        </w:rPr>
        <w:t>итульный лист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>Содержит основную информацию (фамилия имя и отчество; учебное заведение, класс), контактную информацию и фото ученика.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79">
        <w:rPr>
          <w:rFonts w:ascii="Times New Roman" w:hAnsi="Times New Roman" w:cs="Times New Roman"/>
          <w:b/>
          <w:sz w:val="24"/>
          <w:szCs w:val="24"/>
        </w:rPr>
        <w:t>Р</w:t>
      </w:r>
      <w:r w:rsidR="005B0779">
        <w:rPr>
          <w:rFonts w:ascii="Times New Roman" w:hAnsi="Times New Roman" w:cs="Times New Roman"/>
          <w:b/>
          <w:sz w:val="24"/>
          <w:szCs w:val="24"/>
        </w:rPr>
        <w:t>аздел</w:t>
      </w:r>
      <w:r w:rsidRPr="00F02379">
        <w:rPr>
          <w:rFonts w:ascii="Times New Roman" w:hAnsi="Times New Roman" w:cs="Times New Roman"/>
          <w:b/>
          <w:sz w:val="24"/>
          <w:szCs w:val="24"/>
        </w:rPr>
        <w:t xml:space="preserve"> "М</w:t>
      </w:r>
      <w:r w:rsidR="005B0779">
        <w:rPr>
          <w:rFonts w:ascii="Times New Roman" w:hAnsi="Times New Roman" w:cs="Times New Roman"/>
          <w:b/>
          <w:sz w:val="24"/>
          <w:szCs w:val="24"/>
        </w:rPr>
        <w:t>ой мир</w:t>
      </w:r>
      <w:r w:rsidRPr="00F02379">
        <w:rPr>
          <w:rFonts w:ascii="Times New Roman" w:hAnsi="Times New Roman" w:cs="Times New Roman"/>
          <w:b/>
          <w:sz w:val="24"/>
          <w:szCs w:val="24"/>
        </w:rPr>
        <w:t>"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Здесь можно поместить любую информацию, которая интересна и важна для ребенка. Возможные заголовки листов: 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"Мое имя"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"Моя семья"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здесь можно рассказать о каждом члене семьи или составить небольшой рассказ о своей семье.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"Мой город"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школы.  Важно чтобы на ней были отмечены опасные места (пересечения дорог, светофоры).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"Мои друзья"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фотографии друзей, информация об их интересах, увлечениях.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"Мои увлечения"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"Моя школа"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рассказ о школе и о педагогах.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  <w:u w:val="single"/>
        </w:rPr>
        <w:t>"Мои любимые школьные предметы"</w:t>
      </w:r>
      <w:r w:rsidRPr="00F02379">
        <w:rPr>
          <w:rFonts w:ascii="Times New Roman" w:hAnsi="Times New Roman" w:cs="Times New Roman"/>
          <w:sz w:val="24"/>
          <w:szCs w:val="24"/>
        </w:rPr>
        <w:t xml:space="preserve"> - небольшие заметки о любимых школьных предметах, построенные по принципу "мне нравится..., потому что...". Также неплох </w:t>
      </w:r>
      <w:r w:rsidRPr="00F02379">
        <w:rPr>
          <w:rFonts w:ascii="Times New Roman" w:hAnsi="Times New Roman" w:cs="Times New Roman"/>
          <w:sz w:val="24"/>
          <w:szCs w:val="24"/>
        </w:rPr>
        <w:lastRenderedPageBreak/>
        <w:t>вариант с названием "Школьные предметы". При этом ребенок может высказаться о каждом предмете, найдя в нём что-то важное и нужное для себя.</w:t>
      </w:r>
    </w:p>
    <w:p w:rsidR="003A26A9" w:rsidRPr="00F023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«Моя учеба»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</w:p>
    <w:p w:rsidR="003A26A9" w:rsidRPr="00F02379" w:rsidRDefault="005B0779" w:rsidP="003A2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«Моя общественная работа»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стенгазету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</w:r>
    </w:p>
    <w:p w:rsidR="003A26A9" w:rsidRPr="00F023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«Мое творчество»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В этот раздел ребенок помещает свои творческие работы: рисунки, сказки, стихи. Если выполнена объемная работа (поделка), нужно поместить ее фотографию.  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Важно!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>Хорошо бы дополнить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3A26A9" w:rsidRPr="00F023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«Мои впечатления»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</w:p>
    <w:p w:rsidR="003A26A9" w:rsidRPr="00F023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«Мои достижения»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Здесь размещаются грамоты, сертификаты, дипломы, благодарственные письма, а также итоговые аттестационные ведомости.  </w:t>
      </w:r>
    </w:p>
    <w:p w:rsidR="005B07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A9" w:rsidRPr="00F02379" w:rsidRDefault="005B077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«Отзывы и пожелания»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 xml:space="preserve">Ничто так не повышает самооценку ребенка, как положительная оценка педагогом его стараний.   Например: 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товарищей." </w:t>
      </w:r>
    </w:p>
    <w:p w:rsidR="003A26A9" w:rsidRPr="005B0779" w:rsidRDefault="005B0779" w:rsidP="003A2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79">
        <w:rPr>
          <w:rFonts w:ascii="Times New Roman" w:hAnsi="Times New Roman" w:cs="Times New Roman"/>
          <w:b/>
          <w:sz w:val="24"/>
          <w:szCs w:val="24"/>
        </w:rPr>
        <w:t>Раздел «Работы, которыми я горжусь»</w:t>
      </w:r>
    </w:p>
    <w:p w:rsidR="003A26A9" w:rsidRPr="00F02379" w:rsidRDefault="002641EC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6A9" w:rsidRPr="00F02379">
        <w:rPr>
          <w:rFonts w:ascii="Times New Roman" w:hAnsi="Times New Roman" w:cs="Times New Roman"/>
          <w:sz w:val="24"/>
          <w:szCs w:val="24"/>
        </w:rPr>
        <w:t>В начале нового учебного года необходимо внимательно изучить портфолио, проанализировать собранный в нем материал. При переходе в старший класс содержимое всех разделов надо полностью обновить.</w:t>
      </w:r>
    </w:p>
    <w:p w:rsidR="003A26A9" w:rsidRPr="00F02379" w:rsidRDefault="002641EC" w:rsidP="005B07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F02379">
        <w:rPr>
          <w:rFonts w:ascii="Times New Roman" w:hAnsi="Times New Roman" w:cs="Times New Roman"/>
          <w:sz w:val="24"/>
          <w:szCs w:val="24"/>
        </w:rPr>
        <w:t xml:space="preserve">Менее значимые работы и документы извлекаются (можно поместить в отдельную папку), а то, что представляет большую ценность, размещается в специальном разделе. Его можно озаглавить </w:t>
      </w:r>
      <w:r w:rsidR="005B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79" w:rsidRPr="005B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79" w:rsidRPr="005B0779">
        <w:rPr>
          <w:rFonts w:ascii="Times New Roman" w:hAnsi="Times New Roman" w:cs="Times New Roman"/>
          <w:sz w:val="24"/>
          <w:szCs w:val="24"/>
        </w:rPr>
        <w:t>«Работы, которыми я горжусь»</w:t>
      </w:r>
      <w:r w:rsidR="005B0779">
        <w:rPr>
          <w:rFonts w:ascii="Times New Roman" w:hAnsi="Times New Roman" w:cs="Times New Roman"/>
          <w:sz w:val="24"/>
          <w:szCs w:val="24"/>
        </w:rPr>
        <w:t>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>Работу с портфолио можно и нужно начи</w:t>
      </w:r>
      <w:bookmarkStart w:id="0" w:name="_GoBack"/>
      <w:bookmarkEnd w:id="0"/>
      <w:r w:rsidRPr="00F02379">
        <w:rPr>
          <w:rFonts w:ascii="Times New Roman" w:hAnsi="Times New Roman" w:cs="Times New Roman"/>
          <w:sz w:val="24"/>
          <w:szCs w:val="24"/>
        </w:rPr>
        <w:t>нать с начальной школы, тогда данный процесс является целенаправленным, осуществляется преемственность в обучении. Ученик, переходя на следующую ступень обучения, умеет представлять свои успехи и достижения.</w:t>
      </w:r>
    </w:p>
    <w:p w:rsidR="003A26A9" w:rsidRPr="00F02379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2379">
        <w:rPr>
          <w:rFonts w:ascii="Times New Roman" w:hAnsi="Times New Roman" w:cs="Times New Roman"/>
          <w:sz w:val="24"/>
          <w:szCs w:val="24"/>
        </w:rPr>
        <w:t>В процессе работы над составлением портфолио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3A26A9" w:rsidRPr="002641EC" w:rsidRDefault="003A26A9" w:rsidP="003A26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41EC">
        <w:rPr>
          <w:rFonts w:ascii="Times New Roman" w:hAnsi="Times New Roman" w:cs="Times New Roman"/>
          <w:b/>
          <w:sz w:val="24"/>
          <w:szCs w:val="24"/>
        </w:rPr>
        <w:t>Все перечисленные выше технологии помогают мне достигать педагогических целей в обучении, воспитании и развитии детей, а учебная и познавательная деятельность детей становится  интереснее.</w:t>
      </w:r>
    </w:p>
    <w:p w:rsidR="003A26A9" w:rsidRPr="00C628D4" w:rsidRDefault="002641EC" w:rsidP="003A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C628D4">
        <w:rPr>
          <w:rFonts w:ascii="Times New Roman" w:hAnsi="Times New Roman" w:cs="Times New Roman"/>
          <w:sz w:val="24"/>
          <w:szCs w:val="24"/>
        </w:rPr>
        <w:t xml:space="preserve">Главным результатом своей педагогической деятельности по овладению новых подходов в обучении считаю – повышение эмоционально-ценностного уровня мотивационной готовности к инновационной деятельности. Горящие глазки моих детей приносят  огромную радость.  Мы с детьми работаем в сотрудничестве. Ребята сами ставят перед собой проблему в начале урока, сами ищут пути её решения, работают с разными источниками информации, делают рефлексию, выделяют свои слабые места,  с помощью консультантов и учителя пытаются их решить. Работая в группах, формируется коммуникативная компетентность. При проведении проектов дети приобретают социальные навыки. Выполняя задания каждого модуля, понимаю, насколько ценна их ориентация на выделение существенных моментов для разработки собственного продукта.                                                                         </w:t>
      </w:r>
    </w:p>
    <w:p w:rsidR="002641EC" w:rsidRDefault="002641EC" w:rsidP="003A2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A26A9" w:rsidRPr="00C628D4">
        <w:rPr>
          <w:rFonts w:ascii="Times New Roman" w:hAnsi="Times New Roman" w:cs="Times New Roman"/>
          <w:sz w:val="24"/>
          <w:szCs w:val="24"/>
        </w:rPr>
        <w:t>Вывод: грамотно подобранные задания позволяют самостоятельно интерпретировать знания.</w:t>
      </w:r>
      <w:r w:rsidR="003A26A9" w:rsidRPr="00C628D4">
        <w:rPr>
          <w:rFonts w:ascii="Times New Roman" w:hAnsi="Times New Roman" w:cs="Times New Roman"/>
          <w:b/>
          <w:sz w:val="24"/>
          <w:szCs w:val="24"/>
        </w:rPr>
        <w:br/>
      </w:r>
      <w:r w:rsidR="003A26A9"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C628D4">
        <w:rPr>
          <w:rFonts w:ascii="Times New Roman" w:hAnsi="Times New Roman" w:cs="Times New Roman"/>
          <w:sz w:val="24"/>
          <w:szCs w:val="24"/>
        </w:rPr>
        <w:t>Тем самым я повысила свою профессиональную компетенцию: умение организовать образовательную развивающую среду, в которой становится возможным достижение образовательных результатов ребёнка, сформулированного как ключевые компетенции.</w:t>
      </w:r>
      <w:r w:rsidR="003A26A9" w:rsidRPr="00C628D4">
        <w:rPr>
          <w:rFonts w:ascii="Times New Roman" w:hAnsi="Times New Roman" w:cs="Times New Roman"/>
          <w:sz w:val="24"/>
          <w:szCs w:val="24"/>
        </w:rPr>
        <w:br/>
      </w:r>
      <w:r w:rsidR="003A26A9">
        <w:rPr>
          <w:rFonts w:ascii="Times New Roman" w:hAnsi="Times New Roman" w:cs="Times New Roman"/>
          <w:sz w:val="24"/>
          <w:szCs w:val="24"/>
        </w:rPr>
        <w:t xml:space="preserve">    </w:t>
      </w:r>
      <w:r w:rsidR="003A26A9" w:rsidRPr="00C628D4">
        <w:rPr>
          <w:rFonts w:ascii="Times New Roman" w:hAnsi="Times New Roman" w:cs="Times New Roman"/>
          <w:sz w:val="24"/>
          <w:szCs w:val="24"/>
        </w:rPr>
        <w:t xml:space="preserve">При разработке планов к урокам, построенных на компетентностном подходе, перестраивала свою работу неоднократно, внимательно изучала все необходимые критерии. </w:t>
      </w:r>
    </w:p>
    <w:p w:rsidR="003A26A9" w:rsidRDefault="002641EC" w:rsidP="003759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6A9" w:rsidRPr="00C628D4">
        <w:rPr>
          <w:rFonts w:ascii="Times New Roman" w:hAnsi="Times New Roman" w:cs="Times New Roman"/>
          <w:sz w:val="24"/>
          <w:szCs w:val="24"/>
        </w:rPr>
        <w:t>Успехом своей работы считаю: применение системно-деятельностной технологии, применение новых форм организации и проведения урока.</w:t>
      </w:r>
      <w:r w:rsidR="003A26A9" w:rsidRPr="00C62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6A9" w:rsidRPr="00D76A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26A9" w:rsidRPr="00D76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26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стараюсь </w:t>
      </w:r>
      <w:r w:rsidR="003A26A9" w:rsidRPr="00D76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26A9" w:rsidRPr="00D76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 ребенка быть успешным</w:t>
      </w:r>
      <w:r w:rsidR="003A26A9" w:rsidRPr="00D76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окружающем мире, вырастить в нем волю и характер, заложить умение жить среди людей, сформировать умение учиться,  помочь ребенку раскрыть и вырастить его личностные качества</w:t>
      </w:r>
      <w:r w:rsidR="003A26A9" w:rsidRPr="00D76A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598E" w:rsidRPr="0037598E" w:rsidRDefault="0037598E" w:rsidP="003759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98E">
        <w:rPr>
          <w:rFonts w:ascii="Times New Roman" w:hAnsi="Times New Roman" w:cs="Times New Roman"/>
          <w:b/>
          <w:sz w:val="24"/>
          <w:szCs w:val="24"/>
        </w:rPr>
        <w:t>Работа в инновационном режиме изменило и моё мировоззрение.  Мне стало  самой интересно овладевать современными технологиями и использовать их в учебно–воспитательном процессе. Тем самым я повысила свой социальный статус, а результатом явился рост моего профессионального мастерства.  Доказательство этому отзывы коллег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598E" w:rsidRDefault="003A26A9" w:rsidP="003A26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379">
        <w:rPr>
          <w:rFonts w:ascii="Times New Roman" w:hAnsi="Times New Roman" w:cs="Times New Roman"/>
          <w:sz w:val="24"/>
          <w:szCs w:val="24"/>
        </w:rPr>
        <w:t>За период, прошедший после последней аттестации, я выпустила  два 4-х  класса и сделала новый набор учащихся, которые учатся сейчас в 4 классе.  Мои выпускники 2008 и 2015 года  успешно прошли республиканский мониторинг (итоговую аттестацию по русскому языку и по математике), подтвердив свои знания  в 5-й классе.</w:t>
      </w:r>
      <w:r w:rsidRPr="00D76A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26A9" w:rsidRDefault="003A26A9" w:rsidP="003A26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7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7598E" w:rsidRDefault="0037598E" w:rsidP="003A26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570" w:rsidRPr="00783218" w:rsidRDefault="00BF7570">
      <w:pPr>
        <w:rPr>
          <w:rFonts w:ascii="Times New Roman" w:hAnsi="Times New Roman" w:cs="Times New Roman"/>
          <w:b/>
          <w:sz w:val="28"/>
          <w:szCs w:val="28"/>
        </w:rPr>
      </w:pPr>
    </w:p>
    <w:sectPr w:rsidR="00BF7570" w:rsidRPr="00783218" w:rsidSect="00CA4A83">
      <w:footerReference w:type="default" r:id="rId8"/>
      <w:pgSz w:w="11906" w:h="16838"/>
      <w:pgMar w:top="1134" w:right="851" w:bottom="1134" w:left="1701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35" w:rsidRDefault="00CE4535" w:rsidP="004C6C2F">
      <w:pPr>
        <w:spacing w:after="0" w:line="240" w:lineRule="auto"/>
      </w:pPr>
      <w:r>
        <w:separator/>
      </w:r>
    </w:p>
  </w:endnote>
  <w:endnote w:type="continuationSeparator" w:id="1">
    <w:p w:rsidR="00CE4535" w:rsidRDefault="00CE4535" w:rsidP="004C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2294"/>
      <w:docPartObj>
        <w:docPartGallery w:val="Page Numbers (Bottom of Page)"/>
        <w:docPartUnique/>
      </w:docPartObj>
    </w:sdtPr>
    <w:sdtContent>
      <w:p w:rsidR="001825F6" w:rsidRDefault="00AE1E40">
        <w:pPr>
          <w:pStyle w:val="ac"/>
          <w:jc w:val="right"/>
        </w:pPr>
        <w:fldSimple w:instr=" PAGE   \* MERGEFORMAT ">
          <w:r w:rsidR="00DB3A10">
            <w:rPr>
              <w:noProof/>
            </w:rPr>
            <w:t>1</w:t>
          </w:r>
        </w:fldSimple>
      </w:p>
    </w:sdtContent>
  </w:sdt>
  <w:p w:rsidR="001825F6" w:rsidRDefault="001825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35" w:rsidRDefault="00CE4535" w:rsidP="004C6C2F">
      <w:pPr>
        <w:spacing w:after="0" w:line="240" w:lineRule="auto"/>
      </w:pPr>
      <w:r>
        <w:separator/>
      </w:r>
    </w:p>
  </w:footnote>
  <w:footnote w:type="continuationSeparator" w:id="1">
    <w:p w:rsidR="00CE4535" w:rsidRDefault="00CE4535" w:rsidP="004C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3"/>
        </w:tabs>
        <w:ind w:left="710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145"/>
        </w:tabs>
        <w:ind w:left="852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707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52212D1"/>
    <w:multiLevelType w:val="hybridMultilevel"/>
    <w:tmpl w:val="C700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62AF"/>
    <w:multiLevelType w:val="multilevel"/>
    <w:tmpl w:val="49BC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07BD7"/>
    <w:multiLevelType w:val="hybridMultilevel"/>
    <w:tmpl w:val="AEFCA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14691"/>
    <w:multiLevelType w:val="multilevel"/>
    <w:tmpl w:val="E4A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96FD5"/>
    <w:multiLevelType w:val="hybridMultilevel"/>
    <w:tmpl w:val="1682BA54"/>
    <w:lvl w:ilvl="0" w:tplc="1D0E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204B6"/>
    <w:multiLevelType w:val="hybridMultilevel"/>
    <w:tmpl w:val="CD6064AE"/>
    <w:lvl w:ilvl="0" w:tplc="85B63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4710"/>
    <w:multiLevelType w:val="multilevel"/>
    <w:tmpl w:val="C85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E48B5"/>
    <w:multiLevelType w:val="hybridMultilevel"/>
    <w:tmpl w:val="FF46BC88"/>
    <w:lvl w:ilvl="0" w:tplc="366630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3D88"/>
    <w:multiLevelType w:val="hybridMultilevel"/>
    <w:tmpl w:val="86BE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34FD"/>
    <w:multiLevelType w:val="hybridMultilevel"/>
    <w:tmpl w:val="842ACA36"/>
    <w:lvl w:ilvl="0" w:tplc="3440D0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B612E49"/>
    <w:multiLevelType w:val="hybridMultilevel"/>
    <w:tmpl w:val="A38813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BF451CD"/>
    <w:multiLevelType w:val="multilevel"/>
    <w:tmpl w:val="ED3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84EB4"/>
    <w:multiLevelType w:val="hybridMultilevel"/>
    <w:tmpl w:val="9B94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4E8F"/>
    <w:multiLevelType w:val="hybridMultilevel"/>
    <w:tmpl w:val="E5FE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436E7"/>
    <w:multiLevelType w:val="hybridMultilevel"/>
    <w:tmpl w:val="15BC3F18"/>
    <w:lvl w:ilvl="0" w:tplc="1D0E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B7CDD"/>
    <w:multiLevelType w:val="hybridMultilevel"/>
    <w:tmpl w:val="C24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5E5C"/>
    <w:multiLevelType w:val="hybridMultilevel"/>
    <w:tmpl w:val="FFEA41F2"/>
    <w:lvl w:ilvl="0" w:tplc="C97C1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E35467"/>
    <w:multiLevelType w:val="hybridMultilevel"/>
    <w:tmpl w:val="F79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C742D"/>
    <w:multiLevelType w:val="hybridMultilevel"/>
    <w:tmpl w:val="EFC05A5E"/>
    <w:lvl w:ilvl="0" w:tplc="AC7ED6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E0D74"/>
    <w:multiLevelType w:val="hybridMultilevel"/>
    <w:tmpl w:val="8B90B314"/>
    <w:lvl w:ilvl="0" w:tplc="C1AEA64A">
      <w:start w:val="65535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E5523"/>
    <w:multiLevelType w:val="hybridMultilevel"/>
    <w:tmpl w:val="DBD87E24"/>
    <w:lvl w:ilvl="0" w:tplc="C61CC0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38C9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51102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C2362F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1A686B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BB6CD1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1A9ADD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0D5827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E24B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9">
    <w:nsid w:val="69E255D8"/>
    <w:multiLevelType w:val="hybridMultilevel"/>
    <w:tmpl w:val="2B5496A8"/>
    <w:lvl w:ilvl="0" w:tplc="5C22FF92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6A15756C"/>
    <w:multiLevelType w:val="hybridMultilevel"/>
    <w:tmpl w:val="03960248"/>
    <w:lvl w:ilvl="0" w:tplc="D53C17A2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ACEDADE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color w:val="auto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42138"/>
    <w:multiLevelType w:val="hybridMultilevel"/>
    <w:tmpl w:val="558EADE2"/>
    <w:lvl w:ilvl="0" w:tplc="2152A5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878EA"/>
    <w:multiLevelType w:val="multilevel"/>
    <w:tmpl w:val="EE5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B35BD"/>
    <w:multiLevelType w:val="hybridMultilevel"/>
    <w:tmpl w:val="963AD606"/>
    <w:lvl w:ilvl="0" w:tplc="0419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4">
    <w:nsid w:val="7CC567E4"/>
    <w:multiLevelType w:val="hybridMultilevel"/>
    <w:tmpl w:val="D7B61A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330B6"/>
    <w:multiLevelType w:val="hybridMultilevel"/>
    <w:tmpl w:val="92A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1"/>
  </w:num>
  <w:num w:numId="5">
    <w:abstractNumId w:val="20"/>
  </w:num>
  <w:num w:numId="6">
    <w:abstractNumId w:val="29"/>
  </w:num>
  <w:num w:numId="7">
    <w:abstractNumId w:val="23"/>
  </w:num>
  <w:num w:numId="8">
    <w:abstractNumId w:val="35"/>
  </w:num>
  <w:num w:numId="9">
    <w:abstractNumId w:val="33"/>
  </w:num>
  <w:num w:numId="10">
    <w:abstractNumId w:val="8"/>
  </w:num>
  <w:num w:numId="11">
    <w:abstractNumId w:val="34"/>
  </w:num>
  <w:num w:numId="12">
    <w:abstractNumId w:val="18"/>
  </w:num>
  <w:num w:numId="13">
    <w:abstractNumId w:val="28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"/>
  </w:num>
  <w:num w:numId="22">
    <w:abstractNumId w:val="15"/>
  </w:num>
  <w:num w:numId="23">
    <w:abstractNumId w:val="24"/>
  </w:num>
  <w:num w:numId="24">
    <w:abstractNumId w:val="22"/>
  </w:num>
  <w:num w:numId="25">
    <w:abstractNumId w:val="12"/>
  </w:num>
  <w:num w:numId="26">
    <w:abstractNumId w:val="11"/>
  </w:num>
  <w:num w:numId="27">
    <w:abstractNumId w:val="9"/>
  </w:num>
  <w:num w:numId="28">
    <w:abstractNumId w:val="14"/>
  </w:num>
  <w:num w:numId="29">
    <w:abstractNumId w:val="19"/>
  </w:num>
  <w:num w:numId="30">
    <w:abstractNumId w:val="32"/>
  </w:num>
  <w:num w:numId="31">
    <w:abstractNumId w:val="25"/>
  </w:num>
  <w:num w:numId="32">
    <w:abstractNumId w:val="17"/>
  </w:num>
  <w:num w:numId="33">
    <w:abstractNumId w:val="13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CB6"/>
    <w:rsid w:val="000050B2"/>
    <w:rsid w:val="00040C42"/>
    <w:rsid w:val="00042F95"/>
    <w:rsid w:val="00050B77"/>
    <w:rsid w:val="000854FB"/>
    <w:rsid w:val="000938E2"/>
    <w:rsid w:val="000A4840"/>
    <w:rsid w:val="000F0B30"/>
    <w:rsid w:val="00103B28"/>
    <w:rsid w:val="0013402C"/>
    <w:rsid w:val="00137E26"/>
    <w:rsid w:val="001825F6"/>
    <w:rsid w:val="001D7C8B"/>
    <w:rsid w:val="002069BF"/>
    <w:rsid w:val="00231A80"/>
    <w:rsid w:val="002641EC"/>
    <w:rsid w:val="002B6061"/>
    <w:rsid w:val="002B7928"/>
    <w:rsid w:val="002E2A64"/>
    <w:rsid w:val="00302D48"/>
    <w:rsid w:val="003065FC"/>
    <w:rsid w:val="003211BA"/>
    <w:rsid w:val="00355E73"/>
    <w:rsid w:val="0037598E"/>
    <w:rsid w:val="00394552"/>
    <w:rsid w:val="003A250D"/>
    <w:rsid w:val="003A26A9"/>
    <w:rsid w:val="003A59BD"/>
    <w:rsid w:val="003C1A19"/>
    <w:rsid w:val="003E383D"/>
    <w:rsid w:val="00430F1E"/>
    <w:rsid w:val="00496976"/>
    <w:rsid w:val="004A1640"/>
    <w:rsid w:val="004A1ADD"/>
    <w:rsid w:val="004C6C2F"/>
    <w:rsid w:val="00500723"/>
    <w:rsid w:val="00505427"/>
    <w:rsid w:val="005062D1"/>
    <w:rsid w:val="005254E9"/>
    <w:rsid w:val="005648B8"/>
    <w:rsid w:val="0056742F"/>
    <w:rsid w:val="005B0779"/>
    <w:rsid w:val="005C0A4A"/>
    <w:rsid w:val="005F7B52"/>
    <w:rsid w:val="006079F6"/>
    <w:rsid w:val="00615E44"/>
    <w:rsid w:val="00636473"/>
    <w:rsid w:val="00683483"/>
    <w:rsid w:val="006B60CA"/>
    <w:rsid w:val="006E625B"/>
    <w:rsid w:val="006E6350"/>
    <w:rsid w:val="00721ECD"/>
    <w:rsid w:val="00754ACE"/>
    <w:rsid w:val="00763648"/>
    <w:rsid w:val="00783218"/>
    <w:rsid w:val="007846EE"/>
    <w:rsid w:val="0078540A"/>
    <w:rsid w:val="00787980"/>
    <w:rsid w:val="00797A30"/>
    <w:rsid w:val="007A6CB6"/>
    <w:rsid w:val="007D4E03"/>
    <w:rsid w:val="007E6A3A"/>
    <w:rsid w:val="00811671"/>
    <w:rsid w:val="0081241D"/>
    <w:rsid w:val="00861B1D"/>
    <w:rsid w:val="00886392"/>
    <w:rsid w:val="008928BB"/>
    <w:rsid w:val="008C6818"/>
    <w:rsid w:val="009024C1"/>
    <w:rsid w:val="0093614A"/>
    <w:rsid w:val="009631D3"/>
    <w:rsid w:val="009A37AD"/>
    <w:rsid w:val="009D015D"/>
    <w:rsid w:val="009D2665"/>
    <w:rsid w:val="009D6B83"/>
    <w:rsid w:val="009F0290"/>
    <w:rsid w:val="009F540E"/>
    <w:rsid w:val="00A44148"/>
    <w:rsid w:val="00A52602"/>
    <w:rsid w:val="00AB768F"/>
    <w:rsid w:val="00AC23D0"/>
    <w:rsid w:val="00AD01E4"/>
    <w:rsid w:val="00AE1E40"/>
    <w:rsid w:val="00AE7486"/>
    <w:rsid w:val="00B25B21"/>
    <w:rsid w:val="00B439D3"/>
    <w:rsid w:val="00B648F9"/>
    <w:rsid w:val="00B72C1F"/>
    <w:rsid w:val="00B7458B"/>
    <w:rsid w:val="00BD2822"/>
    <w:rsid w:val="00BF7570"/>
    <w:rsid w:val="00C60E59"/>
    <w:rsid w:val="00CA3A99"/>
    <w:rsid w:val="00CA4A83"/>
    <w:rsid w:val="00CA6DED"/>
    <w:rsid w:val="00CB4001"/>
    <w:rsid w:val="00CB78AC"/>
    <w:rsid w:val="00CD03A9"/>
    <w:rsid w:val="00CD3F32"/>
    <w:rsid w:val="00CD6D08"/>
    <w:rsid w:val="00CE0D0B"/>
    <w:rsid w:val="00CE4535"/>
    <w:rsid w:val="00D1128A"/>
    <w:rsid w:val="00D302FC"/>
    <w:rsid w:val="00D8225D"/>
    <w:rsid w:val="00DB3A10"/>
    <w:rsid w:val="00DC2906"/>
    <w:rsid w:val="00DD006E"/>
    <w:rsid w:val="00DF1A98"/>
    <w:rsid w:val="00E45E74"/>
    <w:rsid w:val="00ED3D50"/>
    <w:rsid w:val="00F119AB"/>
    <w:rsid w:val="00F177E8"/>
    <w:rsid w:val="00F223B0"/>
    <w:rsid w:val="00F31FCE"/>
    <w:rsid w:val="00F32FA4"/>
    <w:rsid w:val="00FC6DA5"/>
    <w:rsid w:val="00FD16A6"/>
    <w:rsid w:val="00FD43B7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1"/>
  </w:style>
  <w:style w:type="paragraph" w:styleId="1">
    <w:name w:val="heading 1"/>
    <w:basedOn w:val="a"/>
    <w:next w:val="a"/>
    <w:link w:val="10"/>
    <w:uiPriority w:val="9"/>
    <w:qFormat/>
    <w:rsid w:val="0000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0"/>
    <w:link w:val="30"/>
    <w:qFormat/>
    <w:rsid w:val="003A26A9"/>
    <w:pPr>
      <w:keepNext/>
      <w:widowControl w:val="0"/>
      <w:tabs>
        <w:tab w:val="num" w:pos="2160"/>
      </w:tabs>
      <w:suppressAutoHyphens/>
      <w:spacing w:before="240" w:after="120" w:line="240" w:lineRule="auto"/>
      <w:ind w:left="2160" w:hanging="360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7A6CB6"/>
    <w:pPr>
      <w:spacing w:line="36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7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A6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0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60CA"/>
    <w:rPr>
      <w:rFonts w:ascii="Tahoma" w:hAnsi="Tahoma" w:cs="Tahoma"/>
      <w:sz w:val="16"/>
      <w:szCs w:val="16"/>
    </w:rPr>
  </w:style>
  <w:style w:type="paragraph" w:customStyle="1" w:styleId="31">
    <w:name w:val="Заголовок 3+"/>
    <w:basedOn w:val="a"/>
    <w:rsid w:val="006B60CA"/>
    <w:pPr>
      <w:suppressAutoHyphens/>
      <w:spacing w:before="240" w:after="0" w:line="100" w:lineRule="atLeast"/>
      <w:jc w:val="center"/>
    </w:pPr>
    <w:rPr>
      <w:rFonts w:ascii="Calibri" w:eastAsia="Calibri" w:hAnsi="Calibri" w:cs="Calibri"/>
      <w:b/>
      <w:lang w:eastAsia="ar-SA"/>
    </w:rPr>
  </w:style>
  <w:style w:type="paragraph" w:customStyle="1" w:styleId="ConsPlusNonformat">
    <w:name w:val="ConsPlusNonformat"/>
    <w:rsid w:val="006E635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Emphasis"/>
    <w:qFormat/>
    <w:rsid w:val="006E6350"/>
    <w:rPr>
      <w:i/>
      <w:iCs/>
    </w:rPr>
  </w:style>
  <w:style w:type="paragraph" w:styleId="a0">
    <w:name w:val="Body Text"/>
    <w:basedOn w:val="a"/>
    <w:link w:val="a9"/>
    <w:rsid w:val="006E6350"/>
    <w:pPr>
      <w:suppressAutoHyphens/>
      <w:spacing w:after="120" w:line="36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6E6350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3A26A9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3A26A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3A26A9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A26A9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3A26A9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3A26A9"/>
    <w:pPr>
      <w:suppressLineNumbers/>
      <w:suppressAutoHyphens/>
      <w:spacing w:line="360" w:lineRule="auto"/>
      <w:jc w:val="both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ar-SA"/>
    </w:rPr>
  </w:style>
  <w:style w:type="character" w:styleId="af">
    <w:name w:val="Strong"/>
    <w:qFormat/>
    <w:rsid w:val="003A26A9"/>
    <w:rPr>
      <w:b/>
      <w:bCs/>
    </w:rPr>
  </w:style>
  <w:style w:type="character" w:customStyle="1" w:styleId="WW8Num8z0">
    <w:name w:val="WW8Num8z0"/>
    <w:rsid w:val="003A26A9"/>
    <w:rPr>
      <w:rFonts w:ascii="Symbol" w:hAnsi="Symbol" w:cs="OpenSymbol"/>
    </w:rPr>
  </w:style>
  <w:style w:type="table" w:styleId="af0">
    <w:name w:val="Table Grid"/>
    <w:basedOn w:val="a2"/>
    <w:uiPriority w:val="59"/>
    <w:rsid w:val="003A2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A26A9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c1">
    <w:name w:val="c1"/>
    <w:basedOn w:val="a1"/>
    <w:rsid w:val="003A26A9"/>
  </w:style>
  <w:style w:type="paragraph" w:customStyle="1" w:styleId="western">
    <w:name w:val="western"/>
    <w:basedOn w:val="a"/>
    <w:rsid w:val="003A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A26A9"/>
  </w:style>
  <w:style w:type="table" w:customStyle="1" w:styleId="11">
    <w:name w:val="Сетка таблицы1"/>
    <w:basedOn w:val="a2"/>
    <w:rsid w:val="003A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683483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BF757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rsid w:val="00BF757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5">
    <w:name w:val="footnote text"/>
    <w:basedOn w:val="a"/>
    <w:link w:val="af6"/>
    <w:uiPriority w:val="99"/>
    <w:semiHidden/>
    <w:unhideWhenUsed/>
    <w:rsid w:val="00BF75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semiHidden/>
    <w:rsid w:val="00BF75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32">
    <w:name w:val="Основной текст (3)_"/>
    <w:basedOn w:val="a1"/>
    <w:link w:val="33"/>
    <w:rsid w:val="00BF757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7570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7">
    <w:name w:val="Основной текст + Курсив"/>
    <w:basedOn w:val="a1"/>
    <w:rsid w:val="00BF75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rsid w:val="00BF757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6">
    <w:name w:val="Основной текст (6)_"/>
    <w:basedOn w:val="a1"/>
    <w:link w:val="60"/>
    <w:rsid w:val="00BF757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57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 + Не курсив"/>
    <w:basedOn w:val="6"/>
    <w:rsid w:val="00BF7570"/>
    <w:rPr>
      <w:i/>
      <w:iCs/>
    </w:rPr>
  </w:style>
  <w:style w:type="character" w:customStyle="1" w:styleId="34">
    <w:name w:val="Основной текст (3) + Курсив"/>
    <w:basedOn w:val="32"/>
    <w:rsid w:val="00BF75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5">
    <w:name w:val="Основной текст (3) + Не полужирный"/>
    <w:basedOn w:val="32"/>
    <w:rsid w:val="00BF75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Основной текст (3) + Не полужирный;Курсив"/>
    <w:basedOn w:val="32"/>
    <w:rsid w:val="00BF757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Курсив"/>
    <w:basedOn w:val="a1"/>
    <w:rsid w:val="00BF75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2">
    <w:name w:val="Основной текст6"/>
    <w:basedOn w:val="a"/>
    <w:rsid w:val="00BF7570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character" w:customStyle="1" w:styleId="59pt">
    <w:name w:val="Основной текст (5) + 9 pt;Не курсив"/>
    <w:basedOn w:val="a1"/>
    <w:rsid w:val="00BF75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1"/>
    <w:rsid w:val="00BF7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f8">
    <w:name w:val="Основной текст + Полужирный"/>
    <w:basedOn w:val="a1"/>
    <w:rsid w:val="00BF75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2"/>
    <w:rsid w:val="00BF7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85pt">
    <w:name w:val="Основной текст (3) + 8;5 pt;Не полужирный;Курсив"/>
    <w:basedOn w:val="32"/>
    <w:rsid w:val="00BF7570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TimesNewRoman105pt">
    <w:name w:val="Основной текст (3) + Times New Roman;10;5 pt;Не полужирный"/>
    <w:basedOn w:val="32"/>
    <w:rsid w:val="00BF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1099-DBAB-4C32-8617-D0CAAD67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2010-11-09T07:30:00Z</cp:lastPrinted>
  <dcterms:created xsi:type="dcterms:W3CDTF">2010-11-09T06:57:00Z</dcterms:created>
  <dcterms:modified xsi:type="dcterms:W3CDTF">2015-11-09T16:03:00Z</dcterms:modified>
</cp:coreProperties>
</file>