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Default="0069402D" w:rsidP="0069402D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  <w:r>
        <w:rPr>
          <w:szCs w:val="18"/>
        </w:rPr>
        <w:t>Муниципальное бюджетное общеобразовательное учреждение</w:t>
      </w:r>
    </w:p>
    <w:p w:rsidR="0069402D" w:rsidRDefault="0069402D" w:rsidP="0069402D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  <w:r>
        <w:rPr>
          <w:szCs w:val="18"/>
        </w:rPr>
        <w:t>«Средняя общеобразовательная школа № 49»</w:t>
      </w:r>
    </w:p>
    <w:p w:rsidR="0069402D" w:rsidRDefault="0069402D" w:rsidP="0069402D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</w:p>
    <w:tbl>
      <w:tblPr>
        <w:tblW w:w="9449" w:type="dxa"/>
        <w:tblLook w:val="04A0"/>
      </w:tblPr>
      <w:tblGrid>
        <w:gridCol w:w="4927"/>
        <w:gridCol w:w="4522"/>
      </w:tblGrid>
      <w:tr w:rsidR="0069402D" w:rsidRPr="007120E0" w:rsidTr="0069402D">
        <w:tc>
          <w:tcPr>
            <w:tcW w:w="4927" w:type="dxa"/>
          </w:tcPr>
          <w:p w:rsidR="0069402D" w:rsidRPr="007120E0" w:rsidRDefault="0069402D" w:rsidP="00991FD9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120E0">
              <w:rPr>
                <w:bCs/>
              </w:rPr>
              <w:t>УТВЕРЖДАЮ:</w:t>
            </w:r>
          </w:p>
          <w:p w:rsidR="0069402D" w:rsidRPr="007120E0" w:rsidRDefault="0069402D" w:rsidP="00991FD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>Директор МБОУ «Средняя</w:t>
            </w:r>
          </w:p>
          <w:p w:rsidR="0069402D" w:rsidRPr="007120E0" w:rsidRDefault="0069402D" w:rsidP="00991FD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>общеобразовательная</w:t>
            </w:r>
          </w:p>
          <w:p w:rsidR="0069402D" w:rsidRPr="007120E0" w:rsidRDefault="0069402D" w:rsidP="00991FD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>школа № 49»</w:t>
            </w:r>
          </w:p>
          <w:p w:rsidR="0069402D" w:rsidRDefault="0069402D" w:rsidP="00991FD9">
            <w:pPr>
              <w:spacing w:line="240" w:lineRule="auto"/>
            </w:pPr>
            <w:r>
              <w:t>_____________ С.А. Торопова</w:t>
            </w:r>
          </w:p>
          <w:p w:rsidR="0069402D" w:rsidRDefault="0069402D" w:rsidP="00991FD9">
            <w:pPr>
              <w:spacing w:line="240" w:lineRule="auto"/>
            </w:pPr>
            <w:r>
              <w:t>Приказ № ___</w:t>
            </w:r>
          </w:p>
          <w:p w:rsidR="0069402D" w:rsidRDefault="0069402D" w:rsidP="00991FD9">
            <w:pPr>
              <w:spacing w:line="240" w:lineRule="auto"/>
            </w:pPr>
            <w:r>
              <w:t xml:space="preserve">От </w:t>
            </w:r>
            <w:r w:rsidRPr="0065797B">
              <w:t>«</w:t>
            </w:r>
            <w:r>
              <w:rPr>
                <w:u w:val="single"/>
              </w:rPr>
              <w:t xml:space="preserve">  1</w:t>
            </w:r>
            <w:r w:rsidRPr="007120E0">
              <w:rPr>
                <w:u w:val="single"/>
              </w:rPr>
              <w:t xml:space="preserve">  </w:t>
            </w:r>
            <w:r w:rsidRPr="0065797B">
              <w:t>»</w:t>
            </w:r>
            <w:r w:rsidRPr="007120E0">
              <w:rPr>
                <w:u w:val="single"/>
              </w:rPr>
              <w:t xml:space="preserve"> </w:t>
            </w:r>
            <w:r>
              <w:rPr>
                <w:u w:val="single"/>
              </w:rPr>
              <w:t>сентября_</w:t>
            </w:r>
            <w:r>
              <w:t xml:space="preserve"> 2015г.</w:t>
            </w:r>
          </w:p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rPr>
                <w:szCs w:val="18"/>
              </w:rPr>
            </w:pPr>
          </w:p>
        </w:tc>
        <w:tc>
          <w:tcPr>
            <w:tcW w:w="4522" w:type="dxa"/>
          </w:tcPr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rPr>
                <w:bCs/>
              </w:rPr>
            </w:pPr>
            <w:r w:rsidRPr="007120E0">
              <w:rPr>
                <w:bCs/>
              </w:rPr>
              <w:t>Программа рекомендована</w:t>
            </w:r>
          </w:p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ind w:left="34" w:hanging="34"/>
              <w:rPr>
                <w:b/>
                <w:bCs/>
              </w:rPr>
            </w:pPr>
            <w:r>
              <w:t xml:space="preserve">к работе </w:t>
            </w:r>
            <w:proofErr w:type="gramStart"/>
            <w:r>
              <w:t>педагогическим</w:t>
            </w:r>
            <w:proofErr w:type="gramEnd"/>
          </w:p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rPr>
                <w:b/>
                <w:bCs/>
              </w:rPr>
            </w:pPr>
            <w:r>
              <w:t>советом школы</w:t>
            </w:r>
          </w:p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rPr>
                <w:b/>
                <w:bCs/>
              </w:rPr>
            </w:pPr>
            <w:r>
              <w:t>Протокол № _</w:t>
            </w:r>
            <w:r>
              <w:rPr>
                <w:u w:val="single"/>
              </w:rPr>
              <w:t>1</w:t>
            </w:r>
            <w:r>
              <w:t>__</w:t>
            </w:r>
          </w:p>
          <w:p w:rsidR="0069402D" w:rsidRPr="007120E0" w:rsidRDefault="0069402D" w:rsidP="0069402D">
            <w:pPr>
              <w:autoSpaceDE w:val="0"/>
              <w:autoSpaceDN w:val="0"/>
              <w:adjustRightInd w:val="0"/>
              <w:spacing w:line="319" w:lineRule="auto"/>
              <w:rPr>
                <w:szCs w:val="18"/>
              </w:rPr>
            </w:pPr>
            <w:r>
              <w:t>от «</w:t>
            </w:r>
            <w:r>
              <w:rPr>
                <w:u w:val="single"/>
              </w:rPr>
              <w:t>_28_</w:t>
            </w:r>
            <w:r>
              <w:t xml:space="preserve">»   </w:t>
            </w:r>
            <w:r w:rsidRPr="00F500B1">
              <w:rPr>
                <w:u w:val="single"/>
              </w:rPr>
              <w:t xml:space="preserve">августа </w:t>
            </w:r>
            <w:r>
              <w:t xml:space="preserve">  2015</w:t>
            </w:r>
            <w:r w:rsidRPr="007120E0">
              <w:t xml:space="preserve">г. </w:t>
            </w:r>
          </w:p>
        </w:tc>
      </w:tr>
    </w:tbl>
    <w:p w:rsidR="0069402D" w:rsidRDefault="0069402D" w:rsidP="0069402D">
      <w:pPr>
        <w:pStyle w:val="af0"/>
        <w:ind w:left="5529"/>
      </w:pPr>
      <w:r>
        <w:t xml:space="preserve">Программа обсуждена на методическом объединении учителей  технологического цикла </w:t>
      </w:r>
    </w:p>
    <w:p w:rsidR="0069402D" w:rsidRDefault="0069402D" w:rsidP="0069402D">
      <w:pPr>
        <w:pStyle w:val="af0"/>
        <w:ind w:left="5529"/>
      </w:pPr>
      <w:r>
        <w:t xml:space="preserve">Протокол № </w:t>
      </w:r>
      <w:r w:rsidRPr="007120E0">
        <w:rPr>
          <w:u w:val="single"/>
        </w:rPr>
        <w:t>_</w:t>
      </w:r>
      <w:r>
        <w:rPr>
          <w:u w:val="single"/>
        </w:rPr>
        <w:t>1</w:t>
      </w:r>
      <w:r w:rsidRPr="007120E0">
        <w:rPr>
          <w:u w:val="single"/>
        </w:rPr>
        <w:t>__</w:t>
      </w:r>
    </w:p>
    <w:p w:rsidR="0069402D" w:rsidRDefault="0069402D" w:rsidP="0069402D">
      <w:pPr>
        <w:ind w:left="5529"/>
      </w:pPr>
      <w:r>
        <w:t>От  «</w:t>
      </w:r>
      <w:r>
        <w:rPr>
          <w:u w:val="single"/>
        </w:rPr>
        <w:t>_27_</w:t>
      </w:r>
      <w:r>
        <w:t xml:space="preserve">» </w:t>
      </w:r>
      <w:r w:rsidRPr="00F500B1">
        <w:rPr>
          <w:u w:val="single"/>
        </w:rPr>
        <w:t xml:space="preserve">августа </w:t>
      </w:r>
      <w:r>
        <w:t>2015г.</w:t>
      </w:r>
    </w:p>
    <w:p w:rsidR="0069402D" w:rsidRDefault="0069402D" w:rsidP="00991FD9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szCs w:val="18"/>
        </w:rPr>
        <w:t xml:space="preserve"> 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Рабочая учебная программа</w:t>
      </w:r>
      <w:r>
        <w:rPr>
          <w:sz w:val="28"/>
          <w:szCs w:val="28"/>
        </w:rPr>
        <w:t xml:space="preserve"> </w:t>
      </w:r>
    </w:p>
    <w:p w:rsidR="0069402D" w:rsidRPr="009F1BD0" w:rsidRDefault="0069402D" w:rsidP="006940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u w:val="single"/>
        </w:rPr>
      </w:pPr>
      <w:r w:rsidRPr="009F1BD0">
        <w:rPr>
          <w:b/>
          <w:i/>
          <w:sz w:val="28"/>
          <w:szCs w:val="28"/>
        </w:rPr>
        <w:t xml:space="preserve">по  </w:t>
      </w:r>
      <w:proofErr w:type="spellStart"/>
      <w:r>
        <w:rPr>
          <w:b/>
          <w:i/>
          <w:sz w:val="28"/>
          <w:szCs w:val="28"/>
          <w:u w:val="single"/>
        </w:rPr>
        <w:t>____</w:t>
      </w:r>
      <w:r w:rsidR="00991FD9">
        <w:rPr>
          <w:b/>
          <w:i/>
          <w:sz w:val="28"/>
          <w:szCs w:val="28"/>
          <w:u w:val="single"/>
        </w:rPr>
        <w:t>информатике</w:t>
      </w:r>
      <w:proofErr w:type="spellEnd"/>
      <w:r>
        <w:rPr>
          <w:b/>
          <w:i/>
          <w:sz w:val="28"/>
          <w:szCs w:val="28"/>
          <w:u w:val="single"/>
        </w:rPr>
        <w:t xml:space="preserve">________ </w:t>
      </w:r>
      <w:r w:rsidRPr="009F1BD0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  <w:u w:val="single"/>
        </w:rPr>
        <w:t>_</w:t>
      </w:r>
      <w:r w:rsidR="00991FD9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 xml:space="preserve">_ </w:t>
      </w:r>
      <w:r w:rsidRPr="009F1BD0">
        <w:rPr>
          <w:b/>
          <w:i/>
          <w:sz w:val="28"/>
          <w:szCs w:val="28"/>
        </w:rPr>
        <w:t>класс</w:t>
      </w:r>
      <w:proofErr w:type="gramStart"/>
      <w:r w:rsidRPr="009F1BD0">
        <w:rPr>
          <w:b/>
          <w:i/>
          <w:sz w:val="28"/>
          <w:szCs w:val="28"/>
        </w:rPr>
        <w:t>а(</w:t>
      </w:r>
      <w:proofErr w:type="spellStart"/>
      <w:proofErr w:type="gramEnd"/>
      <w:r w:rsidRPr="009F1BD0">
        <w:rPr>
          <w:b/>
          <w:i/>
          <w:sz w:val="28"/>
          <w:szCs w:val="28"/>
        </w:rPr>
        <w:t>ов</w:t>
      </w:r>
      <w:proofErr w:type="spellEnd"/>
      <w:r w:rsidRPr="009F1BD0">
        <w:rPr>
          <w:b/>
          <w:i/>
          <w:sz w:val="28"/>
          <w:szCs w:val="28"/>
        </w:rPr>
        <w:t>)</w:t>
      </w:r>
    </w:p>
    <w:p w:rsidR="0069402D" w:rsidRPr="00F500B1" w:rsidRDefault="0069402D" w:rsidP="0069402D">
      <w:pPr>
        <w:autoSpaceDE w:val="0"/>
        <w:autoSpaceDN w:val="0"/>
        <w:adjustRightInd w:val="0"/>
        <w:ind w:left="2831" w:firstLine="709"/>
        <w:rPr>
          <w:sz w:val="20"/>
          <w:szCs w:val="20"/>
        </w:rPr>
      </w:pPr>
      <w:r w:rsidRPr="00F500B1">
        <w:rPr>
          <w:sz w:val="20"/>
          <w:szCs w:val="20"/>
        </w:rPr>
        <w:t xml:space="preserve">(предмет) </w:t>
      </w:r>
    </w:p>
    <w:p w:rsidR="00991FD9" w:rsidRDefault="00991FD9" w:rsidP="00991FD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учебно-методических комплексов по информатике </w:t>
      </w:r>
      <w:r w:rsidRPr="00035025">
        <w:rPr>
          <w:rFonts w:ascii="Times New Roman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035025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0350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91FD9" w:rsidRDefault="00991FD9" w:rsidP="00991FD9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Pr="00035025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69402D" w:rsidRDefault="0069402D" w:rsidP="0069402D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6379"/>
        <w:rPr>
          <w:szCs w:val="18"/>
        </w:rPr>
      </w:pPr>
      <w:r>
        <w:rPr>
          <w:szCs w:val="18"/>
        </w:rPr>
        <w:t xml:space="preserve">Составитель программы: 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6379"/>
        <w:rPr>
          <w:szCs w:val="18"/>
        </w:rPr>
      </w:pPr>
      <w:r>
        <w:rPr>
          <w:szCs w:val="18"/>
        </w:rPr>
        <w:t>учитель МБОУ СОШ № 49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6379"/>
        <w:rPr>
          <w:sz w:val="18"/>
          <w:szCs w:val="18"/>
        </w:rPr>
      </w:pPr>
      <w:proofErr w:type="spellStart"/>
      <w:r>
        <w:rPr>
          <w:szCs w:val="18"/>
          <w:u w:val="single"/>
        </w:rPr>
        <w:t>_</w:t>
      </w:r>
      <w:r w:rsidR="00991FD9">
        <w:rPr>
          <w:szCs w:val="18"/>
          <w:u w:val="single"/>
        </w:rPr>
        <w:t>Орлова</w:t>
      </w:r>
      <w:proofErr w:type="spellEnd"/>
      <w:r w:rsidR="00991FD9">
        <w:rPr>
          <w:szCs w:val="18"/>
          <w:u w:val="single"/>
        </w:rPr>
        <w:t xml:space="preserve">  Т.Н.</w:t>
      </w:r>
      <w:r>
        <w:rPr>
          <w:szCs w:val="18"/>
          <w:u w:val="single"/>
        </w:rPr>
        <w:t>___________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6379"/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69402D" w:rsidRDefault="0069402D" w:rsidP="0069402D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69402D" w:rsidRDefault="0069402D" w:rsidP="0069402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</w:rPr>
      </w:pPr>
      <w:r>
        <w:rPr>
          <w:szCs w:val="18"/>
        </w:rPr>
        <w:t>Новокузнецк, 2015</w:t>
      </w:r>
    </w:p>
    <w:p w:rsidR="006F162B" w:rsidRDefault="006F162B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49E2" w:rsidRPr="009B144E" w:rsidRDefault="00D725D7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 xml:space="preserve">РАБОЧАЯ ПРОГРАММА </w:t>
      </w:r>
      <w:r w:rsidR="004349E2" w:rsidRPr="009B144E">
        <w:rPr>
          <w:rFonts w:cstheme="minorHAnsi"/>
          <w:b/>
          <w:sz w:val="24"/>
          <w:szCs w:val="24"/>
        </w:rPr>
        <w:t>ПО ИНФОРМАТИКЕ</w:t>
      </w:r>
    </w:p>
    <w:p w:rsidR="004349E2" w:rsidRPr="009B144E" w:rsidRDefault="004349E2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Pr="009B144E" w:rsidRDefault="00C13B9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>ПОЯСНИТЕЛЬНАЯ ЗАПИСКА</w:t>
      </w:r>
    </w:p>
    <w:p w:rsidR="00847747" w:rsidRPr="009B144E" w:rsidRDefault="00847747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50EA" w:rsidRPr="009B144E" w:rsidRDefault="00847747" w:rsidP="009B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B144E">
        <w:rPr>
          <w:rFonts w:cstheme="minorHAnsi"/>
          <w:sz w:val="24"/>
          <w:szCs w:val="24"/>
        </w:rPr>
        <w:t>Рабочая программа по информатике разработана в соответствии с федеральным госуда</w:t>
      </w:r>
      <w:r w:rsidRPr="009B144E">
        <w:rPr>
          <w:rFonts w:cstheme="minorHAnsi"/>
          <w:sz w:val="24"/>
          <w:szCs w:val="24"/>
        </w:rPr>
        <w:t>р</w:t>
      </w:r>
      <w:r w:rsidRPr="009B144E">
        <w:rPr>
          <w:rFonts w:cstheme="minorHAnsi"/>
          <w:sz w:val="24"/>
          <w:szCs w:val="24"/>
        </w:rPr>
        <w:t>ственным образ</w:t>
      </w:r>
      <w:r w:rsidR="001C2E33" w:rsidRPr="009B144E">
        <w:rPr>
          <w:rFonts w:cstheme="minorHAnsi"/>
          <w:sz w:val="24"/>
          <w:szCs w:val="24"/>
        </w:rPr>
        <w:t>овательным стандартом к учебникам</w:t>
      </w:r>
    </w:p>
    <w:p w:rsidR="00D950EA" w:rsidRPr="009B144E" w:rsidRDefault="00D950EA" w:rsidP="009B144E">
      <w:pPr>
        <w:pStyle w:val="a8"/>
        <w:numPr>
          <w:ilvl w:val="0"/>
          <w:numId w:val="53"/>
        </w:numPr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44E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gramStart"/>
      <w:r w:rsidRPr="009B144E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9B144E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5 класса/ Л.Л. </w:t>
      </w:r>
      <w:proofErr w:type="spellStart"/>
      <w:r w:rsidRPr="009B144E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B144E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9B144E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9B144E">
        <w:rPr>
          <w:rFonts w:ascii="Times New Roman" w:hAnsi="Times New Roman" w:cs="Times New Roman"/>
          <w:color w:val="000000"/>
          <w:sz w:val="24"/>
          <w:szCs w:val="24"/>
        </w:rPr>
        <w:t>, – 2-е изд. - М. : БИНОМ. Лаборатория знаний, 2014. –  184 с.</w:t>
      </w:r>
      <w:proofErr w:type="gramStart"/>
      <w:r w:rsidRPr="009B144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144E">
        <w:rPr>
          <w:rFonts w:ascii="Times New Roman" w:hAnsi="Times New Roman" w:cs="Times New Roman"/>
          <w:color w:val="000000"/>
          <w:sz w:val="24"/>
          <w:szCs w:val="24"/>
        </w:rPr>
        <w:t xml:space="preserve"> ил. </w:t>
      </w:r>
    </w:p>
    <w:p w:rsidR="00B93F92" w:rsidRPr="009B144E" w:rsidRDefault="00B93F92" w:rsidP="009B144E">
      <w:pPr>
        <w:spacing w:after="0" w:line="240" w:lineRule="auto"/>
        <w:ind w:firstLine="567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Методологической основой федеральных государственных образовательных ста</w:t>
      </w:r>
      <w:r w:rsidRPr="009B144E">
        <w:rPr>
          <w:sz w:val="24"/>
          <w:szCs w:val="24"/>
        </w:rPr>
        <w:t>н</w:t>
      </w:r>
      <w:r w:rsidRPr="009B144E">
        <w:rPr>
          <w:sz w:val="24"/>
          <w:szCs w:val="24"/>
        </w:rPr>
        <w:t>дартов является системно-деятельностный подход, в рамках которого реализуются совр</w:t>
      </w:r>
      <w:r w:rsidRPr="009B144E">
        <w:rPr>
          <w:sz w:val="24"/>
          <w:szCs w:val="24"/>
        </w:rPr>
        <w:t>е</w:t>
      </w:r>
      <w:r w:rsidRPr="009B144E">
        <w:rPr>
          <w:sz w:val="24"/>
          <w:szCs w:val="24"/>
        </w:rPr>
        <w:t>менные стратегии обучения, предполагающие использование информационных и комм</w:t>
      </w:r>
      <w:r w:rsidRPr="009B144E">
        <w:rPr>
          <w:sz w:val="24"/>
          <w:szCs w:val="24"/>
        </w:rPr>
        <w:t>у</w:t>
      </w:r>
      <w:r w:rsidRPr="009B144E">
        <w:rPr>
          <w:sz w:val="24"/>
          <w:szCs w:val="24"/>
        </w:rPr>
        <w:t>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</w:t>
      </w:r>
      <w:r w:rsidRPr="009B144E">
        <w:rPr>
          <w:sz w:val="24"/>
          <w:szCs w:val="24"/>
        </w:rPr>
        <w:t>б</w:t>
      </w:r>
      <w:r w:rsidRPr="009B144E">
        <w:rPr>
          <w:sz w:val="24"/>
          <w:szCs w:val="24"/>
        </w:rPr>
        <w:t xml:space="preserve">ходимостью использования информационных и коммуникационных технологий. </w:t>
      </w:r>
    </w:p>
    <w:p w:rsidR="00B93F92" w:rsidRPr="009B144E" w:rsidRDefault="00B93F92" w:rsidP="009B144E">
      <w:pPr>
        <w:spacing w:after="0" w:line="240" w:lineRule="auto"/>
        <w:ind w:firstLine="567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Средства ИКТ не только обеспечивают образование с использованием той же техн</w:t>
      </w:r>
      <w:r w:rsidRPr="009B144E">
        <w:rPr>
          <w:sz w:val="24"/>
          <w:szCs w:val="24"/>
        </w:rPr>
        <w:t>о</w:t>
      </w:r>
      <w:r w:rsidRPr="009B144E">
        <w:rPr>
          <w:sz w:val="24"/>
          <w:szCs w:val="24"/>
        </w:rPr>
        <w:t>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</w:t>
      </w:r>
      <w:r w:rsidRPr="009B144E">
        <w:rPr>
          <w:sz w:val="24"/>
          <w:szCs w:val="24"/>
        </w:rPr>
        <w:t>т</w:t>
      </w:r>
      <w:r w:rsidRPr="009B144E">
        <w:rPr>
          <w:sz w:val="24"/>
          <w:szCs w:val="24"/>
        </w:rPr>
        <w:t>ве), но и создают условия для индивидуализации учебного процесса, повышения его э</w:t>
      </w:r>
      <w:r w:rsidRPr="009B144E">
        <w:rPr>
          <w:sz w:val="24"/>
          <w:szCs w:val="24"/>
        </w:rPr>
        <w:t>ф</w:t>
      </w:r>
      <w:r w:rsidRPr="009B144E">
        <w:rPr>
          <w:sz w:val="24"/>
          <w:szCs w:val="24"/>
        </w:rPr>
        <w:t>фективности и результативности. На протяжении всего периода существования школьн</w:t>
      </w:r>
      <w:r w:rsidRPr="009B144E">
        <w:rPr>
          <w:sz w:val="24"/>
          <w:szCs w:val="24"/>
        </w:rPr>
        <w:t>о</w:t>
      </w:r>
      <w:r w:rsidRPr="009B144E">
        <w:rPr>
          <w:sz w:val="24"/>
          <w:szCs w:val="24"/>
        </w:rPr>
        <w:t>го курса информатики преподавание этого предмета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</w:t>
      </w:r>
      <w:r w:rsidRPr="009B144E">
        <w:rPr>
          <w:sz w:val="24"/>
          <w:szCs w:val="24"/>
        </w:rPr>
        <w:t>а</w:t>
      </w:r>
      <w:r w:rsidRPr="009B144E">
        <w:rPr>
          <w:sz w:val="24"/>
          <w:szCs w:val="24"/>
        </w:rPr>
        <w:t>выками использования средств ИКТ, которые потенциально могли применять при изуч</w:t>
      </w:r>
      <w:r w:rsidRPr="009B144E">
        <w:rPr>
          <w:sz w:val="24"/>
          <w:szCs w:val="24"/>
        </w:rPr>
        <w:t>е</w:t>
      </w:r>
      <w:r w:rsidRPr="009B144E">
        <w:rPr>
          <w:sz w:val="24"/>
          <w:szCs w:val="24"/>
        </w:rPr>
        <w:t>нии других школьных предметов и в повседневной жизни.</w:t>
      </w:r>
    </w:p>
    <w:p w:rsidR="00B93F92" w:rsidRPr="009B144E" w:rsidRDefault="00B93F92" w:rsidP="009B144E">
      <w:pPr>
        <w:pStyle w:val="ac"/>
        <w:rPr>
          <w:color w:val="000000"/>
        </w:rPr>
      </w:pPr>
      <w:r w:rsidRPr="009B144E">
        <w:rPr>
          <w:color w:val="000000"/>
        </w:rPr>
        <w:t>Изучение информатики в 5–6 классах направлено на</w:t>
      </w:r>
      <w:r w:rsidRPr="009B144E">
        <w:rPr>
          <w:rStyle w:val="apple-converted-space"/>
          <w:color w:val="000000"/>
        </w:rPr>
        <w:t> </w:t>
      </w:r>
      <w:r w:rsidRPr="009B144E">
        <w:rPr>
          <w:b/>
          <w:bCs/>
          <w:i/>
          <w:iCs/>
          <w:color w:val="000000"/>
        </w:rPr>
        <w:t>достижение следующих целей</w:t>
      </w:r>
      <w:r w:rsidRPr="009B144E">
        <w:rPr>
          <w:color w:val="000000"/>
        </w:rPr>
        <w:t>: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 xml:space="preserve">формирование </w:t>
      </w:r>
      <w:proofErr w:type="spellStart"/>
      <w:r w:rsidRPr="009B144E">
        <w:rPr>
          <w:color w:val="000000"/>
        </w:rPr>
        <w:t>общеучебных</w:t>
      </w:r>
      <w:proofErr w:type="spellEnd"/>
      <w:r w:rsidRPr="009B144E">
        <w:rPr>
          <w:color w:val="000000"/>
        </w:rPr>
        <w:t xml:space="preserve"> умений и навыков на основе средств и методов и</w:t>
      </w:r>
      <w:r w:rsidRPr="009B144E">
        <w:rPr>
          <w:color w:val="000000"/>
        </w:rPr>
        <w:t>н</w:t>
      </w:r>
      <w:r w:rsidRPr="009B144E">
        <w:rPr>
          <w:color w:val="000000"/>
        </w:rPr>
        <w:t>форматики, в том числе овладение умениями работать с различными видами и</w:t>
      </w:r>
      <w:r w:rsidRPr="009B144E">
        <w:rPr>
          <w:color w:val="000000"/>
        </w:rPr>
        <w:t>н</w:t>
      </w:r>
      <w:r w:rsidRPr="009B144E">
        <w:rPr>
          <w:color w:val="000000"/>
        </w:rPr>
        <w:t>формации, самостоятельно планировать и осуществлять индивидуальную и ко</w:t>
      </w:r>
      <w:r w:rsidRPr="009B144E">
        <w:rPr>
          <w:color w:val="000000"/>
        </w:rPr>
        <w:t>л</w:t>
      </w:r>
      <w:r w:rsidRPr="009B144E">
        <w:rPr>
          <w:color w:val="000000"/>
        </w:rPr>
        <w:t>лективную информационную деятельность, представлять и оценивать ее результ</w:t>
      </w:r>
      <w:r w:rsidRPr="009B144E">
        <w:rPr>
          <w:color w:val="000000"/>
        </w:rPr>
        <w:t>а</w:t>
      </w:r>
      <w:r w:rsidRPr="009B144E">
        <w:rPr>
          <w:color w:val="000000"/>
        </w:rPr>
        <w:t>ты;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proofErr w:type="gramStart"/>
      <w:r w:rsidRPr="009B144E">
        <w:rPr>
          <w:color w:val="000000"/>
        </w:rPr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</w:t>
      </w:r>
      <w:r w:rsidRPr="009B144E">
        <w:rPr>
          <w:color w:val="000000"/>
        </w:rPr>
        <w:t>р</w:t>
      </w:r>
      <w:r w:rsidRPr="009B144E">
        <w:rPr>
          <w:color w:val="000000"/>
        </w:rPr>
        <w:t xml:space="preserve">мирование </w:t>
      </w:r>
      <w:proofErr w:type="spellStart"/>
      <w:r w:rsidRPr="009B144E">
        <w:rPr>
          <w:color w:val="000000"/>
        </w:rPr>
        <w:t>общеучебных</w:t>
      </w:r>
      <w:proofErr w:type="spellEnd"/>
      <w:r w:rsidRPr="009B144E">
        <w:rPr>
          <w:color w:val="000000"/>
        </w:rPr>
        <w:t xml:space="preserve"> понятий, таких как «объект», «система», «модель», «а</w:t>
      </w:r>
      <w:r w:rsidRPr="009B144E">
        <w:rPr>
          <w:color w:val="000000"/>
        </w:rPr>
        <w:t>л</w:t>
      </w:r>
      <w:r w:rsidRPr="009B144E">
        <w:rPr>
          <w:color w:val="000000"/>
        </w:rPr>
        <w:t>горитм» и др.;</w:t>
      </w:r>
      <w:proofErr w:type="gramEnd"/>
    </w:p>
    <w:p w:rsidR="00DF2D1F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 xml:space="preserve">воспитание ответственного и избирательного отношения к информации; 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развитие познавательных, интеллектуальных и творческих способностей учащихся;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формирование основ научного мировоззрения в процессе систематизации, теорет</w:t>
      </w:r>
      <w:r w:rsidRPr="009B144E">
        <w:rPr>
          <w:color w:val="000000"/>
        </w:rPr>
        <w:t>и</w:t>
      </w:r>
      <w:r w:rsidRPr="009B144E">
        <w:rPr>
          <w:color w:val="000000"/>
        </w:rPr>
        <w:t>ческого осмысления и обобщения имеющихся и получения новых знаний, умений и способов деятельности в области информатики и информационных и коммун</w:t>
      </w:r>
      <w:r w:rsidRPr="009B144E">
        <w:rPr>
          <w:color w:val="000000"/>
        </w:rPr>
        <w:t>и</w:t>
      </w:r>
      <w:r w:rsidRPr="009B144E">
        <w:rPr>
          <w:color w:val="000000"/>
        </w:rPr>
        <w:t>кационных технологий (ИКТ);</w:t>
      </w:r>
    </w:p>
    <w:p w:rsidR="0060084F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 xml:space="preserve">совершенствование </w:t>
      </w:r>
      <w:proofErr w:type="spellStart"/>
      <w:r w:rsidRPr="009B144E">
        <w:rPr>
          <w:color w:val="000000"/>
        </w:rPr>
        <w:t>общеучебных</w:t>
      </w:r>
      <w:proofErr w:type="spellEnd"/>
      <w:r w:rsidRPr="009B144E">
        <w:rPr>
          <w:color w:val="000000"/>
        </w:rPr>
        <w:t xml:space="preserve"> и общекультурных навыков работы с информ</w:t>
      </w:r>
      <w:r w:rsidRPr="009B144E">
        <w:rPr>
          <w:color w:val="000000"/>
        </w:rPr>
        <w:t>а</w:t>
      </w:r>
      <w:r w:rsidRPr="009B144E">
        <w:rPr>
          <w:color w:val="000000"/>
        </w:rPr>
        <w:t xml:space="preserve">цией, навыков информационного моделирования, исследовательской деятельности и т.д.; 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развитие навыков самостоятельной учебной деятельности школьников;</w:t>
      </w:r>
    </w:p>
    <w:p w:rsidR="00B93F92" w:rsidRPr="009B144E" w:rsidRDefault="00B93F92" w:rsidP="009B144E">
      <w:pPr>
        <w:pStyle w:val="ac"/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3C296A" w:rsidRPr="009B144E" w:rsidRDefault="003C296A" w:rsidP="009B144E">
      <w:pPr>
        <w:pStyle w:val="ac"/>
        <w:spacing w:before="0" w:after="0"/>
        <w:rPr>
          <w:b/>
          <w:color w:val="000000"/>
        </w:rPr>
      </w:pPr>
      <w:r w:rsidRPr="009B144E">
        <w:rPr>
          <w:b/>
          <w:color w:val="000000"/>
        </w:rPr>
        <w:t>Для достижения комплекса поставленных целей в процессе изучения информатики</w:t>
      </w:r>
    </w:p>
    <w:p w:rsidR="00B93F92" w:rsidRPr="009B144E" w:rsidRDefault="00B93F92" w:rsidP="009B144E">
      <w:pPr>
        <w:pStyle w:val="ac"/>
        <w:spacing w:before="0" w:after="0"/>
        <w:rPr>
          <w:rStyle w:val="apple-converted-space"/>
          <w:color w:val="000000"/>
        </w:rPr>
      </w:pPr>
      <w:r w:rsidRPr="009B144E">
        <w:rPr>
          <w:rStyle w:val="apple-converted-space"/>
          <w:color w:val="000000"/>
        </w:rPr>
        <w:t> </w:t>
      </w:r>
    </w:p>
    <w:p w:rsidR="00B93F92" w:rsidRPr="009B144E" w:rsidRDefault="00B93F92" w:rsidP="009B144E">
      <w:pPr>
        <w:pStyle w:val="ac"/>
        <w:spacing w:before="0" w:after="0"/>
        <w:rPr>
          <w:color w:val="000000"/>
        </w:rPr>
      </w:pPr>
      <w:r w:rsidRPr="009B144E">
        <w:rPr>
          <w:b/>
          <w:bCs/>
          <w:i/>
          <w:iCs/>
          <w:color w:val="000000"/>
        </w:rPr>
        <w:t>в 5 классе</w:t>
      </w:r>
      <w:r w:rsidRPr="009B144E">
        <w:rPr>
          <w:rStyle w:val="apple-converted-space"/>
          <w:color w:val="000000"/>
        </w:rPr>
        <w:t> </w:t>
      </w:r>
      <w:r w:rsidRPr="009B144E">
        <w:rPr>
          <w:color w:val="000000"/>
        </w:rPr>
        <w:t>необходимо решить следующие</w:t>
      </w:r>
      <w:r w:rsidRPr="009B144E">
        <w:rPr>
          <w:rStyle w:val="apple-converted-space"/>
          <w:color w:val="000000"/>
        </w:rPr>
        <w:t> </w:t>
      </w:r>
      <w:r w:rsidRPr="009B144E">
        <w:rPr>
          <w:b/>
          <w:bCs/>
          <w:i/>
          <w:iCs/>
          <w:color w:val="000000"/>
        </w:rPr>
        <w:t>задачи</w:t>
      </w:r>
      <w:r w:rsidRPr="009B144E">
        <w:rPr>
          <w:color w:val="000000"/>
        </w:rPr>
        <w:t>:</w:t>
      </w:r>
    </w:p>
    <w:p w:rsidR="00B93F92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B93F92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</w:t>
      </w:r>
      <w:r w:rsidRPr="009B144E">
        <w:rPr>
          <w:color w:val="000000"/>
        </w:rPr>
        <w:t>я</w:t>
      </w:r>
      <w:r w:rsidRPr="009B144E">
        <w:rPr>
          <w:color w:val="000000"/>
        </w:rPr>
        <w:t>тия решений и управления объектами с помощью составленных для них алгори</w:t>
      </w:r>
      <w:r w:rsidRPr="009B144E">
        <w:rPr>
          <w:color w:val="000000"/>
        </w:rPr>
        <w:t>т</w:t>
      </w:r>
      <w:r w:rsidRPr="009B144E">
        <w:rPr>
          <w:color w:val="000000"/>
        </w:rPr>
        <w:t>мов;</w:t>
      </w:r>
    </w:p>
    <w:p w:rsidR="00DF2D1F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создать условия для овладения основами продуктивного взаимодействия и сотру</w:t>
      </w:r>
      <w:r w:rsidRPr="009B144E">
        <w:rPr>
          <w:color w:val="000000"/>
        </w:rPr>
        <w:t>д</w:t>
      </w:r>
      <w:r w:rsidRPr="009B144E">
        <w:rPr>
          <w:color w:val="000000"/>
        </w:rPr>
        <w:t xml:space="preserve">ничества со сверстниками и взрослыми: умения правильно, четко и однозначно формулировать мысль в понятной собеседнику форме; </w:t>
      </w:r>
    </w:p>
    <w:p w:rsidR="00B93F92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умения выступать перед аудиторией, представляя ей результаты своей работы с помощью средств ИКТ;</w:t>
      </w:r>
    </w:p>
    <w:p w:rsidR="00DF2D1F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организовать компьютерный практикум, ориентированный на: формирование ум</w:t>
      </w:r>
      <w:r w:rsidRPr="009B144E">
        <w:rPr>
          <w:color w:val="000000"/>
        </w:rPr>
        <w:t>е</w:t>
      </w:r>
      <w:r w:rsidRPr="009B144E">
        <w:rPr>
          <w:color w:val="000000"/>
        </w:rPr>
        <w:t xml:space="preserve">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</w:r>
    </w:p>
    <w:p w:rsidR="00DF2D1F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 xml:space="preserve">овладение способами и методами освоения новых инструментальных средств; </w:t>
      </w:r>
    </w:p>
    <w:p w:rsidR="00DF2D1F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 xml:space="preserve">формирование умений и навыков самостоятельной работы; </w:t>
      </w:r>
    </w:p>
    <w:p w:rsidR="00B93F92" w:rsidRPr="009B144E" w:rsidRDefault="00B93F92" w:rsidP="009B144E">
      <w:pPr>
        <w:pStyle w:val="ac"/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B144E">
        <w:rPr>
          <w:color w:val="000000"/>
        </w:rPr>
        <w:t>стремление использовать полученные знания в процессе обучения другим предм</w:t>
      </w:r>
      <w:r w:rsidRPr="009B144E">
        <w:rPr>
          <w:color w:val="000000"/>
        </w:rPr>
        <w:t>е</w:t>
      </w:r>
      <w:r w:rsidRPr="009B144E">
        <w:rPr>
          <w:color w:val="000000"/>
        </w:rPr>
        <w:t>там и в жизни;</w:t>
      </w:r>
    </w:p>
    <w:p w:rsidR="00C13B93" w:rsidRPr="009B144E" w:rsidRDefault="00C13B9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47747" w:rsidRPr="009B144E" w:rsidRDefault="00907679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>ОБЩАЯ ХАРАКТЕРИСТИКА</w:t>
      </w:r>
      <w:r w:rsidR="00A773EF" w:rsidRPr="009B144E">
        <w:rPr>
          <w:rFonts w:cstheme="minorHAnsi"/>
          <w:b/>
          <w:sz w:val="24"/>
          <w:szCs w:val="24"/>
        </w:rPr>
        <w:t xml:space="preserve"> ИНФОРМАТИКИ КАК УЧЕБНОГО ПРЕДМЕТА</w:t>
      </w:r>
    </w:p>
    <w:p w:rsidR="00A773EF" w:rsidRPr="009B144E" w:rsidRDefault="00A773EF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77FF8" w:rsidRPr="009B144E" w:rsidRDefault="00F77FF8" w:rsidP="009B144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sz w:val="24"/>
          <w:szCs w:val="24"/>
        </w:rPr>
        <w:t xml:space="preserve">Курс информатики </w:t>
      </w:r>
      <w:r w:rsidR="00847747" w:rsidRPr="009B144E">
        <w:rPr>
          <w:rFonts w:cstheme="minorHAnsi"/>
          <w:sz w:val="24"/>
          <w:szCs w:val="24"/>
        </w:rPr>
        <w:t>5</w:t>
      </w:r>
      <w:r w:rsidRPr="009B144E">
        <w:rPr>
          <w:rFonts w:cstheme="minorHAnsi"/>
          <w:sz w:val="24"/>
          <w:szCs w:val="24"/>
        </w:rPr>
        <w:t>-</w:t>
      </w:r>
      <w:r w:rsidR="009B0B89">
        <w:rPr>
          <w:rFonts w:cstheme="minorHAnsi"/>
          <w:sz w:val="24"/>
          <w:szCs w:val="24"/>
        </w:rPr>
        <w:t>х</w:t>
      </w:r>
      <w:r w:rsidRPr="009B144E">
        <w:rPr>
          <w:rFonts w:cstheme="minorHAnsi"/>
          <w:sz w:val="24"/>
          <w:szCs w:val="24"/>
        </w:rPr>
        <w:t xml:space="preserve"> класс</w:t>
      </w:r>
      <w:r w:rsidR="00492983" w:rsidRPr="009B144E">
        <w:rPr>
          <w:rFonts w:cstheme="minorHAnsi"/>
          <w:sz w:val="24"/>
          <w:szCs w:val="24"/>
        </w:rPr>
        <w:t>ов</w:t>
      </w:r>
      <w:r w:rsidRPr="009B144E">
        <w:rPr>
          <w:rFonts w:cstheme="minorHAnsi"/>
          <w:sz w:val="24"/>
          <w:szCs w:val="24"/>
        </w:rPr>
        <w:t xml:space="preserve"> – важное звено информационного образования и развития школьников.</w:t>
      </w:r>
    </w:p>
    <w:p w:rsidR="006F4EF4" w:rsidRPr="009B144E" w:rsidRDefault="006F4EF4" w:rsidP="009B144E">
      <w:pPr>
        <w:spacing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Информатика - это естественнонаучная дисциплина о закономерностях протекания информационных процессов в системах различной природы, а также о методах и средс</w:t>
      </w:r>
      <w:r w:rsidRPr="009B144E">
        <w:rPr>
          <w:kern w:val="1"/>
          <w:sz w:val="24"/>
          <w:szCs w:val="24"/>
        </w:rPr>
        <w:t>т</w:t>
      </w:r>
      <w:r w:rsidRPr="009B144E">
        <w:rPr>
          <w:kern w:val="1"/>
          <w:sz w:val="24"/>
          <w:szCs w:val="24"/>
        </w:rPr>
        <w:t>вах их автоматизации.</w:t>
      </w:r>
    </w:p>
    <w:p w:rsidR="006F4EF4" w:rsidRPr="009B144E" w:rsidRDefault="006F4EF4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Информатика имеет большое и всевозрастающее число междисциплинарных св</w:t>
      </w:r>
      <w:r w:rsidRPr="009B144E">
        <w:rPr>
          <w:kern w:val="1"/>
          <w:sz w:val="24"/>
          <w:szCs w:val="24"/>
        </w:rPr>
        <w:t>я</w:t>
      </w:r>
      <w:r w:rsidRPr="009B144E">
        <w:rPr>
          <w:kern w:val="1"/>
          <w:sz w:val="24"/>
          <w:szCs w:val="24"/>
        </w:rPr>
        <w:t xml:space="preserve">зей, причем как на уровне понятийного аппарата, так и на уровне инструментария. </w:t>
      </w:r>
      <w:proofErr w:type="gramStart"/>
      <w:r w:rsidRPr="009B144E">
        <w:rPr>
          <w:kern w:val="1"/>
          <w:sz w:val="24"/>
          <w:szCs w:val="24"/>
        </w:rPr>
        <w:t>Многие предметные знания и способы деятельности (включая использование средств ИКТ), осв</w:t>
      </w:r>
      <w:r w:rsidRPr="009B144E">
        <w:rPr>
          <w:kern w:val="1"/>
          <w:sz w:val="24"/>
          <w:szCs w:val="24"/>
        </w:rPr>
        <w:t>о</w:t>
      </w:r>
      <w:r w:rsidRPr="009B144E">
        <w:rPr>
          <w:kern w:val="1"/>
          <w:sz w:val="24"/>
          <w:szCs w:val="24"/>
        </w:rPr>
        <w:t>енные обучающимися на базе информатики, находят применение как в рамках образов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>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>ны на формирование мета предметных и личностных результатов.</w:t>
      </w:r>
      <w:proofErr w:type="gramEnd"/>
      <w:r w:rsidRPr="009B144E">
        <w:rPr>
          <w:kern w:val="1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</w:t>
      </w:r>
      <w:r w:rsidRPr="009B144E">
        <w:rPr>
          <w:kern w:val="1"/>
          <w:sz w:val="24"/>
          <w:szCs w:val="24"/>
        </w:rPr>
        <w:t>б</w:t>
      </w:r>
      <w:r w:rsidRPr="009B144E">
        <w:rPr>
          <w:kern w:val="1"/>
          <w:sz w:val="24"/>
          <w:szCs w:val="24"/>
        </w:rPr>
        <w:t>разовательных результатов, которые в настоящее время принято называть современными образовательными результатами.</w:t>
      </w:r>
    </w:p>
    <w:p w:rsidR="006F4EF4" w:rsidRPr="009B144E" w:rsidRDefault="006F4EF4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</w:t>
      </w:r>
      <w:r w:rsidRPr="009B144E">
        <w:rPr>
          <w:kern w:val="1"/>
          <w:sz w:val="24"/>
          <w:szCs w:val="24"/>
        </w:rPr>
        <w:t>е</w:t>
      </w:r>
      <w:r w:rsidRPr="009B144E">
        <w:rPr>
          <w:kern w:val="1"/>
          <w:sz w:val="24"/>
          <w:szCs w:val="24"/>
        </w:rPr>
        <w:t xml:space="preserve">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</w:t>
      </w:r>
      <w:r w:rsidRPr="009B144E">
        <w:rPr>
          <w:kern w:val="1"/>
          <w:sz w:val="24"/>
          <w:szCs w:val="24"/>
        </w:rPr>
        <w:lastRenderedPageBreak/>
        <w:t xml:space="preserve">формирования у учащихся умений организации собственной учебной деятельности, их ориентации на </w:t>
      </w:r>
      <w:proofErr w:type="spellStart"/>
      <w:r w:rsidRPr="009B144E">
        <w:rPr>
          <w:kern w:val="1"/>
          <w:sz w:val="24"/>
          <w:szCs w:val="24"/>
        </w:rPr>
        <w:t>деятельностную</w:t>
      </w:r>
      <w:proofErr w:type="spellEnd"/>
      <w:r w:rsidRPr="009B144E">
        <w:rPr>
          <w:kern w:val="1"/>
          <w:sz w:val="24"/>
          <w:szCs w:val="24"/>
        </w:rPr>
        <w:t xml:space="preserve"> жизненную позицию.</w:t>
      </w:r>
    </w:p>
    <w:p w:rsidR="002E1755" w:rsidRPr="009B144E" w:rsidRDefault="000D54C9" w:rsidP="002E1755">
      <w:pPr>
        <w:keepNext/>
        <w:keepLines/>
        <w:spacing w:after="0" w:line="240" w:lineRule="auto"/>
        <w:ind w:firstLine="70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Курс информатики основной школы является частью непрерывного курса информ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>тики, который включает также пропедевтический курс в начальной школе и обучение и</w:t>
      </w:r>
      <w:r w:rsidRPr="009B144E">
        <w:rPr>
          <w:kern w:val="1"/>
          <w:sz w:val="24"/>
          <w:szCs w:val="24"/>
        </w:rPr>
        <w:t>н</w:t>
      </w:r>
      <w:r w:rsidRPr="009B144E">
        <w:rPr>
          <w:kern w:val="1"/>
          <w:sz w:val="24"/>
          <w:szCs w:val="24"/>
        </w:rPr>
        <w:t>фор</w:t>
      </w:r>
      <w:r w:rsidR="00A773EF" w:rsidRPr="009B144E">
        <w:rPr>
          <w:kern w:val="1"/>
          <w:sz w:val="24"/>
          <w:szCs w:val="24"/>
        </w:rPr>
        <w:t>матике в старших классах.</w:t>
      </w:r>
      <w:r w:rsidR="002E1755" w:rsidRPr="009B144E">
        <w:rPr>
          <w:kern w:val="1"/>
          <w:sz w:val="24"/>
          <w:szCs w:val="24"/>
        </w:rPr>
        <w:t>В основной школе, начиная с 5 класса, учащиеся закрепляют полученные технические навыки и развивают их в рамках применения при изучении всех предметов.</w:t>
      </w:r>
    </w:p>
    <w:p w:rsidR="002E1755" w:rsidRPr="009B144E" w:rsidRDefault="002E1755" w:rsidP="002E1755">
      <w:pPr>
        <w:keepNext/>
        <w:keepLines/>
        <w:spacing w:after="0" w:line="240" w:lineRule="auto"/>
        <w:ind w:firstLine="708"/>
        <w:jc w:val="both"/>
        <w:rPr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E1755" w:rsidRPr="009B144E" w:rsidRDefault="002E1755" w:rsidP="002E1755">
      <w:pPr>
        <w:keepNext/>
        <w:keepLines/>
        <w:spacing w:after="0" w:line="240" w:lineRule="auto"/>
        <w:ind w:firstLine="708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Особенностью организации учебного процесса по данному курсу является испол</w:t>
      </w:r>
      <w:r w:rsidRPr="009B144E">
        <w:rPr>
          <w:sz w:val="24"/>
          <w:szCs w:val="24"/>
        </w:rPr>
        <w:t>ь</w:t>
      </w:r>
      <w:r w:rsidRPr="009B144E">
        <w:rPr>
          <w:sz w:val="24"/>
          <w:szCs w:val="24"/>
        </w:rPr>
        <w:t>зование метода проекта и системно-деятельного подхода в образовании.</w:t>
      </w:r>
    </w:p>
    <w:p w:rsidR="002E1755" w:rsidRPr="009B144E" w:rsidRDefault="002E1755" w:rsidP="002E175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В обучении информатике целесообразно параллельно применять общие и специфические методы, связанные с применением средств ИКТ:</w:t>
      </w:r>
    </w:p>
    <w:p w:rsidR="002E1755" w:rsidRPr="009B144E" w:rsidRDefault="002E1755" w:rsidP="002E1755">
      <w:pPr>
        <w:pStyle w:val="a8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учебником на печатной основе или электронным);</w:t>
      </w:r>
    </w:p>
    <w:p w:rsidR="002E1755" w:rsidRPr="009B144E" w:rsidRDefault="002E1755" w:rsidP="002E1755">
      <w:pPr>
        <w:pStyle w:val="a8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2E1755" w:rsidRPr="009B144E" w:rsidRDefault="002E1755" w:rsidP="002E1755">
      <w:pPr>
        <w:pStyle w:val="a8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словестные методы обучения (рассказ, объяснение, лекция, беседа);</w:t>
      </w:r>
    </w:p>
    <w:p w:rsidR="000D54C9" w:rsidRPr="009B144E" w:rsidRDefault="000D54C9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</w:p>
    <w:p w:rsidR="009B144E" w:rsidRPr="002E1755" w:rsidRDefault="009B144E" w:rsidP="002E1755">
      <w:pPr>
        <w:pStyle w:val="a8"/>
        <w:keepNext/>
        <w:keepLines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E1755">
        <w:rPr>
          <w:sz w:val="24"/>
          <w:szCs w:val="24"/>
        </w:rPr>
        <w:t>практические методы (устные и письменные упражнения, практические компь</w:t>
      </w:r>
      <w:r w:rsidRPr="002E1755">
        <w:rPr>
          <w:sz w:val="24"/>
          <w:szCs w:val="24"/>
        </w:rPr>
        <w:t>ю</w:t>
      </w:r>
      <w:r w:rsidRPr="002E1755">
        <w:rPr>
          <w:sz w:val="24"/>
          <w:szCs w:val="24"/>
        </w:rPr>
        <w:t>терные работы);</w:t>
      </w:r>
    </w:p>
    <w:p w:rsidR="009B144E" w:rsidRPr="009B144E" w:rsidRDefault="009B144E" w:rsidP="009B144E">
      <w:pPr>
        <w:pStyle w:val="a8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активные методы (метод проблемных ситуаций, метод проектов, ролевые игры).</w:t>
      </w:r>
    </w:p>
    <w:p w:rsidR="009B144E" w:rsidRPr="009B144E" w:rsidRDefault="009B144E" w:rsidP="009B144E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 xml:space="preserve">           Отличительная черта курса информатики – активное и систематическое использ</w:t>
      </w:r>
      <w:r w:rsidRPr="009B144E">
        <w:rPr>
          <w:sz w:val="24"/>
          <w:szCs w:val="24"/>
        </w:rPr>
        <w:t>о</w:t>
      </w:r>
      <w:r w:rsidRPr="009B144E">
        <w:rPr>
          <w:sz w:val="24"/>
          <w:szCs w:val="24"/>
        </w:rPr>
        <w:t xml:space="preserve">вание в учебном процессе средств ИКТ. </w:t>
      </w:r>
    </w:p>
    <w:p w:rsidR="009B144E" w:rsidRPr="009B144E" w:rsidRDefault="009B144E" w:rsidP="009B144E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9B144E">
        <w:rPr>
          <w:sz w:val="24"/>
          <w:szCs w:val="24"/>
        </w:rPr>
        <w:t>Самостоятельная работа по информатике предполагает использование средств ИКТ и  реализуется при проведении практических работ.</w:t>
      </w:r>
    </w:p>
    <w:p w:rsidR="000D54C9" w:rsidRPr="009B144E" w:rsidRDefault="000D54C9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</w:p>
    <w:p w:rsidR="00C13B93" w:rsidRPr="009B144E" w:rsidRDefault="00907679" w:rsidP="009B144E">
      <w:pPr>
        <w:keepNext/>
        <w:keepLine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 xml:space="preserve">ОПИСАНИЕ МЕСТА </w:t>
      </w:r>
      <w:r w:rsidR="001C2E33" w:rsidRPr="009B144E">
        <w:rPr>
          <w:rFonts w:cstheme="minorHAnsi"/>
          <w:b/>
          <w:sz w:val="24"/>
          <w:szCs w:val="24"/>
        </w:rPr>
        <w:t>УЧЕБНОГО ПРЕДМЕТА</w:t>
      </w:r>
      <w:r w:rsidRPr="009B144E">
        <w:rPr>
          <w:rFonts w:cstheme="minorHAnsi"/>
          <w:b/>
          <w:sz w:val="24"/>
          <w:szCs w:val="24"/>
        </w:rPr>
        <w:t xml:space="preserve"> В УЧЕБНОМ ПЛАНЕ</w:t>
      </w:r>
    </w:p>
    <w:p w:rsidR="00D319D8" w:rsidRDefault="00D319D8" w:rsidP="009B144E">
      <w:pPr>
        <w:autoSpaceDE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B144E">
        <w:rPr>
          <w:color w:val="000000"/>
          <w:sz w:val="24"/>
          <w:szCs w:val="24"/>
        </w:rPr>
        <w:t xml:space="preserve">Настоящая программа составлена на </w:t>
      </w:r>
      <w:r w:rsidR="009B0B89">
        <w:rPr>
          <w:color w:val="000000"/>
          <w:sz w:val="24"/>
          <w:szCs w:val="24"/>
        </w:rPr>
        <w:t>35 ч</w:t>
      </w:r>
      <w:r w:rsidRPr="009B144E">
        <w:rPr>
          <w:color w:val="000000"/>
          <w:sz w:val="24"/>
          <w:szCs w:val="24"/>
        </w:rPr>
        <w:t xml:space="preserve">асов  в соответствии с учебным планом основной школы и рассчитана на </w:t>
      </w:r>
      <w:r w:rsidR="009B0B89">
        <w:rPr>
          <w:color w:val="000000"/>
          <w:sz w:val="24"/>
          <w:szCs w:val="24"/>
        </w:rPr>
        <w:t>1 год</w:t>
      </w:r>
      <w:r w:rsidRPr="009B144E">
        <w:rPr>
          <w:color w:val="000000"/>
          <w:sz w:val="24"/>
          <w:szCs w:val="24"/>
        </w:rPr>
        <w:t xml:space="preserve"> обучения</w:t>
      </w:r>
      <w:r w:rsidR="00A773EF" w:rsidRPr="009B144E">
        <w:rPr>
          <w:color w:val="000000"/>
          <w:sz w:val="24"/>
          <w:szCs w:val="24"/>
        </w:rPr>
        <w:t>.</w:t>
      </w:r>
    </w:p>
    <w:p w:rsidR="004C6E29" w:rsidRDefault="004C6E29" w:rsidP="009B144E">
      <w:pPr>
        <w:autoSpaceDE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</w:tblGrid>
      <w:tr w:rsidR="009B0B89" w:rsidTr="00F3030D">
        <w:tc>
          <w:tcPr>
            <w:tcW w:w="1595" w:type="dxa"/>
          </w:tcPr>
          <w:p w:rsidR="009B0B89" w:rsidRDefault="009B0B89" w:rsidP="009B14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9B0B89" w:rsidRDefault="009B0B89" w:rsidP="009B14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B89" w:rsidTr="00F3030D">
        <w:tc>
          <w:tcPr>
            <w:tcW w:w="1595" w:type="dxa"/>
          </w:tcPr>
          <w:p w:rsidR="009B0B89" w:rsidRDefault="009B0B89" w:rsidP="009B14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595" w:type="dxa"/>
          </w:tcPr>
          <w:p w:rsidR="009B0B89" w:rsidRDefault="009B0B89" w:rsidP="009B144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F3030D" w:rsidRPr="009B144E" w:rsidRDefault="00F3030D" w:rsidP="009B144E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4170" w:rsidRPr="009B144E" w:rsidRDefault="001A4170" w:rsidP="009B144E">
      <w:pPr>
        <w:pStyle w:val="2"/>
        <w:spacing w:before="0" w:after="0"/>
        <w:jc w:val="both"/>
        <w:rPr>
          <w:color w:val="000000"/>
          <w:sz w:val="24"/>
          <w:szCs w:val="24"/>
        </w:rPr>
      </w:pPr>
      <w:r w:rsidRPr="009B144E">
        <w:rPr>
          <w:b w:val="0"/>
          <w:sz w:val="24"/>
          <w:szCs w:val="24"/>
        </w:rPr>
        <w:t xml:space="preserve">            1 час в 5 </w:t>
      </w:r>
      <w:r w:rsidR="009B0B89">
        <w:rPr>
          <w:b w:val="0"/>
          <w:sz w:val="24"/>
          <w:szCs w:val="24"/>
        </w:rPr>
        <w:t xml:space="preserve">–х </w:t>
      </w:r>
      <w:r w:rsidRPr="009B144E">
        <w:rPr>
          <w:b w:val="0"/>
          <w:sz w:val="24"/>
          <w:szCs w:val="24"/>
        </w:rPr>
        <w:t>классах  добавляется из части формируемой участниками образов</w:t>
      </w:r>
      <w:r w:rsidRPr="009B144E">
        <w:rPr>
          <w:b w:val="0"/>
          <w:sz w:val="24"/>
          <w:szCs w:val="24"/>
        </w:rPr>
        <w:t>а</w:t>
      </w:r>
      <w:r w:rsidRPr="009B144E">
        <w:rPr>
          <w:b w:val="0"/>
          <w:sz w:val="24"/>
          <w:szCs w:val="24"/>
        </w:rPr>
        <w:t>тельно</w:t>
      </w:r>
      <w:r w:rsidR="00DB2ADA" w:rsidRPr="009B144E">
        <w:rPr>
          <w:b w:val="0"/>
          <w:sz w:val="24"/>
          <w:szCs w:val="24"/>
        </w:rPr>
        <w:t>й деятельности</w:t>
      </w:r>
      <w:r w:rsidRPr="009B144E">
        <w:rPr>
          <w:b w:val="0"/>
          <w:sz w:val="24"/>
          <w:szCs w:val="24"/>
        </w:rPr>
        <w:t xml:space="preserve">. </w:t>
      </w:r>
      <w:proofErr w:type="gramStart"/>
      <w:r w:rsidRPr="009B144E">
        <w:rPr>
          <w:sz w:val="24"/>
          <w:szCs w:val="24"/>
        </w:rPr>
        <w:t>(</w:t>
      </w:r>
      <w:r w:rsidRPr="009B144E">
        <w:rPr>
          <w:b w:val="0"/>
          <w:bCs w:val="0"/>
          <w:color w:val="000000"/>
          <w:sz w:val="24"/>
          <w:szCs w:val="24"/>
        </w:rPr>
        <w:t>Учащиеся приобретают знания и умения работы на современных ПК и программных средствах.</w:t>
      </w:r>
      <w:proofErr w:type="gramEnd"/>
      <w:r w:rsidRPr="009B144E">
        <w:rPr>
          <w:b w:val="0"/>
          <w:bCs w:val="0"/>
          <w:color w:val="000000"/>
          <w:sz w:val="24"/>
          <w:szCs w:val="24"/>
        </w:rPr>
        <w:t xml:space="preserve"> Приобретение информационной культуры обеспечивается изучением и работой с текстовым и графическим редактором, электронными таблицами. </w:t>
      </w:r>
      <w:proofErr w:type="gramStart"/>
      <w:r w:rsidRPr="009B144E">
        <w:rPr>
          <w:b w:val="0"/>
          <w:bCs w:val="0"/>
          <w:color w:val="000000"/>
          <w:sz w:val="24"/>
          <w:szCs w:val="24"/>
        </w:rPr>
        <w:t>СУБД, мультимедийными продуктами, средствами компьютерных телекоммуникаций.</w:t>
      </w:r>
      <w:r w:rsidRPr="009B144E">
        <w:rPr>
          <w:color w:val="000000"/>
          <w:sz w:val="24"/>
          <w:szCs w:val="24"/>
        </w:rPr>
        <w:t>)</w:t>
      </w:r>
      <w:proofErr w:type="gramEnd"/>
    </w:p>
    <w:p w:rsidR="001A4170" w:rsidRPr="009B144E" w:rsidRDefault="001A4170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D638B" w:rsidRPr="009B144E" w:rsidRDefault="00907679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 xml:space="preserve">ЛИЧНОСТНЫЕ, МЕТАПРЕДМЕТНЫЕ И ПРЕДМЕТНЫЕ РЕЗУЛЬТАТЫ </w:t>
      </w:r>
      <w:r w:rsidR="003C4DE8" w:rsidRPr="009B144E">
        <w:rPr>
          <w:rFonts w:cstheme="minorHAnsi"/>
          <w:b/>
          <w:sz w:val="24"/>
          <w:szCs w:val="24"/>
        </w:rPr>
        <w:t>О</w:t>
      </w:r>
      <w:r w:rsidR="003C4DE8" w:rsidRPr="009B144E">
        <w:rPr>
          <w:rFonts w:cstheme="minorHAnsi"/>
          <w:b/>
          <w:sz w:val="24"/>
          <w:szCs w:val="24"/>
        </w:rPr>
        <w:t>С</w:t>
      </w:r>
      <w:r w:rsidR="003C4DE8" w:rsidRPr="009B144E">
        <w:rPr>
          <w:rFonts w:cstheme="minorHAnsi"/>
          <w:b/>
          <w:sz w:val="24"/>
          <w:szCs w:val="24"/>
        </w:rPr>
        <w:t xml:space="preserve">ВОЕНИЯ </w:t>
      </w:r>
      <w:r w:rsidRPr="009B144E">
        <w:rPr>
          <w:rFonts w:cstheme="minorHAnsi"/>
          <w:b/>
          <w:sz w:val="24"/>
          <w:szCs w:val="24"/>
        </w:rPr>
        <w:t xml:space="preserve"> ПРЕДМЕТА</w:t>
      </w:r>
      <w:r w:rsidR="003C4DE8" w:rsidRPr="009B144E">
        <w:rPr>
          <w:rFonts w:cstheme="minorHAnsi"/>
          <w:b/>
          <w:sz w:val="24"/>
          <w:szCs w:val="24"/>
        </w:rPr>
        <w:t xml:space="preserve"> ИНФОРМАТИКИ</w:t>
      </w:r>
    </w:p>
    <w:p w:rsidR="003C4DE8" w:rsidRPr="009B144E" w:rsidRDefault="003C4DE8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Pr="009B144E" w:rsidRDefault="00C13B93" w:rsidP="009B1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144E">
        <w:rPr>
          <w:rFonts w:cstheme="minorHAnsi"/>
          <w:sz w:val="24"/>
          <w:szCs w:val="24"/>
        </w:rPr>
        <w:t xml:space="preserve">Программа предполагает </w:t>
      </w:r>
      <w:r w:rsidR="005123AE" w:rsidRPr="009B144E">
        <w:rPr>
          <w:rFonts w:cstheme="minorHAnsi"/>
          <w:sz w:val="24"/>
          <w:szCs w:val="24"/>
        </w:rPr>
        <w:t xml:space="preserve">к окончанию </w:t>
      </w:r>
      <w:r w:rsidR="00062B5F" w:rsidRPr="009B144E">
        <w:rPr>
          <w:rFonts w:cstheme="minorHAnsi"/>
          <w:sz w:val="24"/>
          <w:szCs w:val="24"/>
        </w:rPr>
        <w:t>5</w:t>
      </w:r>
      <w:r w:rsidR="009B0B89">
        <w:rPr>
          <w:rFonts w:cstheme="minorHAnsi"/>
          <w:sz w:val="24"/>
          <w:szCs w:val="24"/>
        </w:rPr>
        <w:t>-х</w:t>
      </w:r>
      <w:r w:rsidR="005123AE" w:rsidRPr="009B144E">
        <w:rPr>
          <w:rFonts w:cstheme="minorHAnsi"/>
          <w:sz w:val="24"/>
          <w:szCs w:val="24"/>
        </w:rPr>
        <w:t xml:space="preserve"> класс</w:t>
      </w:r>
      <w:r w:rsidR="009863DB" w:rsidRPr="009B144E">
        <w:rPr>
          <w:rFonts w:cstheme="minorHAnsi"/>
          <w:sz w:val="24"/>
          <w:szCs w:val="24"/>
        </w:rPr>
        <w:t>ов</w:t>
      </w:r>
      <w:r w:rsidRPr="009B144E">
        <w:rPr>
          <w:rFonts w:cstheme="minorHAnsi"/>
          <w:sz w:val="24"/>
          <w:szCs w:val="24"/>
        </w:rPr>
        <w:t>достижение учащимися следу</w:t>
      </w:r>
      <w:r w:rsidRPr="009B144E">
        <w:rPr>
          <w:rFonts w:cstheme="minorHAnsi"/>
          <w:sz w:val="24"/>
          <w:szCs w:val="24"/>
        </w:rPr>
        <w:t>ю</w:t>
      </w:r>
      <w:r w:rsidRPr="009B144E">
        <w:rPr>
          <w:rFonts w:cstheme="minorHAnsi"/>
          <w:sz w:val="24"/>
          <w:szCs w:val="24"/>
        </w:rPr>
        <w:t>щих личностных, метапредметных и предметных результатов.</w:t>
      </w:r>
    </w:p>
    <w:p w:rsidR="00BF2338" w:rsidRPr="009B144E" w:rsidRDefault="00BF2338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b/>
          <w:kern w:val="1"/>
          <w:sz w:val="24"/>
          <w:szCs w:val="24"/>
        </w:rPr>
        <w:t>Личностные результаты</w:t>
      </w:r>
      <w:r w:rsidRPr="009B144E">
        <w:rPr>
          <w:kern w:val="1"/>
          <w:sz w:val="24"/>
          <w:szCs w:val="24"/>
        </w:rPr>
        <w:t xml:space="preserve"> -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>тельной деятельности. Основными личностными результатами, формируемыми при из</w:t>
      </w:r>
      <w:r w:rsidRPr="009B144E">
        <w:rPr>
          <w:kern w:val="1"/>
          <w:sz w:val="24"/>
          <w:szCs w:val="24"/>
        </w:rPr>
        <w:t>у</w:t>
      </w:r>
      <w:r w:rsidRPr="009B144E">
        <w:rPr>
          <w:kern w:val="1"/>
          <w:sz w:val="24"/>
          <w:szCs w:val="24"/>
        </w:rPr>
        <w:t>чении информатики в основной школе, являются: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lastRenderedPageBreak/>
        <w:t>понимание роли информационных процессов в современном мире;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BF2338" w:rsidRPr="009B144E" w:rsidRDefault="00BF2338" w:rsidP="009B144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F2338" w:rsidRPr="009B144E" w:rsidRDefault="00BF2338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b/>
          <w:kern w:val="1"/>
          <w:sz w:val="24"/>
          <w:szCs w:val="24"/>
        </w:rPr>
        <w:t>Метапредметные результаты</w:t>
      </w:r>
      <w:r w:rsidRPr="009B144E">
        <w:rPr>
          <w:kern w:val="1"/>
          <w:sz w:val="24"/>
          <w:szCs w:val="24"/>
        </w:rPr>
        <w:t xml:space="preserve"> - освоенные </w:t>
      </w:r>
      <w:r w:rsidR="003C4DE8" w:rsidRPr="009B144E">
        <w:rPr>
          <w:kern w:val="1"/>
          <w:sz w:val="24"/>
          <w:szCs w:val="24"/>
        </w:rPr>
        <w:t xml:space="preserve">учащимися </w:t>
      </w:r>
      <w:r w:rsidRPr="009B144E">
        <w:rPr>
          <w:kern w:val="1"/>
          <w:sz w:val="24"/>
          <w:szCs w:val="24"/>
        </w:rPr>
        <w:t>на базе одного, нескольких или всех учебных предметов способы деятельности, применимые как в рамках образов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 xml:space="preserve">тельного процесса, так и в других жизненных ситуациях. Основными </w:t>
      </w:r>
      <w:proofErr w:type="spellStart"/>
      <w:r w:rsidRPr="009B144E">
        <w:rPr>
          <w:kern w:val="1"/>
          <w:sz w:val="24"/>
          <w:szCs w:val="24"/>
        </w:rPr>
        <w:t>метапредметными</w:t>
      </w:r>
      <w:proofErr w:type="spellEnd"/>
      <w:r w:rsidRPr="009B144E">
        <w:rPr>
          <w:kern w:val="1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владение </w:t>
      </w:r>
      <w:proofErr w:type="spellStart"/>
      <w:r w:rsidRPr="009B144E">
        <w:rPr>
          <w:kern w:val="1"/>
          <w:sz w:val="24"/>
          <w:szCs w:val="24"/>
        </w:rPr>
        <w:t>общепредметными</w:t>
      </w:r>
      <w:proofErr w:type="spellEnd"/>
      <w:r w:rsidRPr="009B144E">
        <w:rPr>
          <w:kern w:val="1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B144E">
        <w:rPr>
          <w:kern w:val="1"/>
          <w:sz w:val="24"/>
          <w:szCs w:val="24"/>
        </w:rPr>
        <w:t>логическое рассуждение</w:t>
      </w:r>
      <w:proofErr w:type="gramEnd"/>
      <w:r w:rsidRPr="009B144E">
        <w:rPr>
          <w:kern w:val="1"/>
          <w:sz w:val="24"/>
          <w:szCs w:val="24"/>
        </w:rPr>
        <w:t>, умозаключение (индуктивное, дедуктивное и по аналогии) и делать выводы;</w:t>
      </w:r>
    </w:p>
    <w:p w:rsidR="00033B2F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владение умениями самостоятельно планировать пути достижения целей; 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оценивать правильность выполнения учебной задачи;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поиск и выделение необходимой информации, применение методов информационного поиска;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структурирование и визуализация информации; 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 самостоятельное создание алгоритмов деятельности при решении проблем творческого и поискового характера;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</w:r>
      <w:r w:rsidRPr="009B144E">
        <w:rPr>
          <w:kern w:val="1"/>
          <w:sz w:val="24"/>
          <w:szCs w:val="24"/>
        </w:rPr>
        <w:lastRenderedPageBreak/>
        <w:t xml:space="preserve">модель; 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умение строить разнообразные информационные структуры для описания объектов; </w:t>
      </w:r>
    </w:p>
    <w:p w:rsidR="006A624A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умение «читать» таблицы, графики, диаграммы, схемы и т. д., самостоятельно перекодировать информацию из одной знаковой системы в другую; </w:t>
      </w:r>
    </w:p>
    <w:p w:rsidR="00BF2338" w:rsidRPr="009B144E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F2338" w:rsidRPr="00033B2F" w:rsidRDefault="00BF2338" w:rsidP="009B144E">
      <w:pPr>
        <w:widowControl w:val="0"/>
        <w:numPr>
          <w:ilvl w:val="0"/>
          <w:numId w:val="12"/>
        </w:numPr>
        <w:suppressAutoHyphens/>
        <w:spacing w:after="0" w:line="240" w:lineRule="auto"/>
        <w:ind w:left="1418"/>
        <w:jc w:val="both"/>
        <w:rPr>
          <w:kern w:val="1"/>
          <w:sz w:val="24"/>
          <w:szCs w:val="24"/>
        </w:rPr>
      </w:pPr>
      <w:proofErr w:type="gramStart"/>
      <w:r w:rsidRPr="00033B2F">
        <w:rPr>
          <w:kern w:val="1"/>
          <w:sz w:val="24"/>
          <w:szCs w:val="24"/>
        </w:rP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</w:t>
      </w:r>
      <w:r w:rsidR="00033B2F" w:rsidRPr="00033B2F">
        <w:rPr>
          <w:kern w:val="1"/>
          <w:sz w:val="24"/>
          <w:szCs w:val="24"/>
        </w:rPr>
        <w:t xml:space="preserve"> (обращение с устройствами ИКТ: </w:t>
      </w:r>
      <w:r w:rsidRPr="00033B2F">
        <w:rPr>
          <w:kern w:val="1"/>
          <w:sz w:val="24"/>
          <w:szCs w:val="24"/>
        </w:rPr>
        <w:t xml:space="preserve">фиксация изображений и звуков; создание письменных сообщений; создание графических объектов; создание музыкальных и звуковых сообщений; </w:t>
      </w:r>
      <w:r w:rsidR="00033B2F" w:rsidRPr="00033B2F">
        <w:rPr>
          <w:kern w:val="1"/>
          <w:sz w:val="24"/>
          <w:szCs w:val="24"/>
        </w:rPr>
        <w:t>с</w:t>
      </w:r>
      <w:r w:rsidRPr="00033B2F">
        <w:rPr>
          <w:kern w:val="1"/>
          <w:sz w:val="24"/>
          <w:szCs w:val="24"/>
        </w:rPr>
        <w:t>оздание, восприятие и использование гипермедиа сообщений;</w:t>
      </w:r>
      <w:proofErr w:type="gramEnd"/>
      <w:r w:rsidRPr="00033B2F">
        <w:rPr>
          <w:kern w:val="1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</w:t>
      </w:r>
      <w:r w:rsidR="00033B2F">
        <w:rPr>
          <w:kern w:val="1"/>
          <w:sz w:val="24"/>
          <w:szCs w:val="24"/>
        </w:rPr>
        <w:t>).</w:t>
      </w:r>
    </w:p>
    <w:p w:rsidR="00BF2338" w:rsidRPr="009B144E" w:rsidRDefault="00BF2338" w:rsidP="009B144E">
      <w:pPr>
        <w:spacing w:after="0" w:line="240" w:lineRule="auto"/>
        <w:ind w:firstLine="709"/>
        <w:jc w:val="both"/>
        <w:rPr>
          <w:kern w:val="1"/>
          <w:sz w:val="24"/>
          <w:szCs w:val="24"/>
        </w:rPr>
      </w:pPr>
      <w:r w:rsidRPr="009B144E">
        <w:rPr>
          <w:b/>
          <w:kern w:val="1"/>
          <w:sz w:val="24"/>
          <w:szCs w:val="24"/>
        </w:rPr>
        <w:t>Предметные результаты</w:t>
      </w:r>
      <w:r w:rsidRPr="009B144E">
        <w:rPr>
          <w:kern w:val="1"/>
          <w:sz w:val="24"/>
          <w:szCs w:val="24"/>
        </w:rPr>
        <w:t xml:space="preserve"> включают: освоенные </w:t>
      </w:r>
      <w:r w:rsidR="003C4DE8" w:rsidRPr="009B144E">
        <w:rPr>
          <w:kern w:val="1"/>
          <w:sz w:val="24"/>
          <w:szCs w:val="24"/>
        </w:rPr>
        <w:t xml:space="preserve">учащимися </w:t>
      </w:r>
      <w:r w:rsidRPr="009B144E">
        <w:rPr>
          <w:kern w:val="1"/>
          <w:sz w:val="24"/>
          <w:szCs w:val="24"/>
        </w:rPr>
        <w:t>в ходе изучения уче</w:t>
      </w:r>
      <w:r w:rsidRPr="009B144E">
        <w:rPr>
          <w:kern w:val="1"/>
          <w:sz w:val="24"/>
          <w:szCs w:val="24"/>
        </w:rPr>
        <w:t>б</w:t>
      </w:r>
      <w:r w:rsidRPr="009B144E">
        <w:rPr>
          <w:kern w:val="1"/>
          <w:sz w:val="24"/>
          <w:szCs w:val="24"/>
        </w:rPr>
        <w:t>ного предмета умения, специфические для данной предметной области, виды деятельн</w:t>
      </w:r>
      <w:r w:rsidRPr="009B144E">
        <w:rPr>
          <w:kern w:val="1"/>
          <w:sz w:val="24"/>
          <w:szCs w:val="24"/>
        </w:rPr>
        <w:t>о</w:t>
      </w:r>
      <w:r w:rsidRPr="009B144E">
        <w:rPr>
          <w:kern w:val="1"/>
          <w:sz w:val="24"/>
          <w:szCs w:val="24"/>
        </w:rPr>
        <w:t>сти по получению нового знания в рамках учебного предмета, его преобразованию и пр</w:t>
      </w:r>
      <w:r w:rsidRPr="009B144E">
        <w:rPr>
          <w:kern w:val="1"/>
          <w:sz w:val="24"/>
          <w:szCs w:val="24"/>
        </w:rPr>
        <w:t>и</w:t>
      </w:r>
      <w:r w:rsidRPr="009B144E">
        <w:rPr>
          <w:kern w:val="1"/>
          <w:sz w:val="24"/>
          <w:szCs w:val="24"/>
        </w:rPr>
        <w:t>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</w:t>
      </w:r>
      <w:r w:rsidRPr="009B144E">
        <w:rPr>
          <w:kern w:val="1"/>
          <w:sz w:val="24"/>
          <w:szCs w:val="24"/>
        </w:rPr>
        <w:t>т</w:t>
      </w:r>
      <w:r w:rsidRPr="009B144E">
        <w:rPr>
          <w:kern w:val="1"/>
          <w:sz w:val="24"/>
          <w:szCs w:val="24"/>
        </w:rPr>
        <w:t>ношений, владение научной терминологией, ключевыми понятиями, методами и прием</w:t>
      </w:r>
      <w:r w:rsidRPr="009B144E">
        <w:rPr>
          <w:kern w:val="1"/>
          <w:sz w:val="24"/>
          <w:szCs w:val="24"/>
        </w:rPr>
        <w:t>а</w:t>
      </w:r>
      <w:r w:rsidRPr="009B144E">
        <w:rPr>
          <w:kern w:val="1"/>
          <w:sz w:val="24"/>
          <w:szCs w:val="24"/>
        </w:rPr>
        <w:t>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A624A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формирование информационной и алгоритмической культуры; </w:t>
      </w:r>
    </w:p>
    <w:p w:rsidR="006A624A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</w:t>
      </w:r>
    </w:p>
    <w:p w:rsidR="00BF2338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развитие основных навыков и умений использования компьютерных устройств;</w:t>
      </w:r>
    </w:p>
    <w:p w:rsidR="00BF2338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формирование представления об основных изучаемых понятиях - «информация», «алгоритм», «модель» - и их свойствах;</w:t>
      </w:r>
    </w:p>
    <w:p w:rsidR="006A624A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6A624A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развитие умений составлять и записывать алгоритм для конкретного исполнителя; </w:t>
      </w:r>
    </w:p>
    <w:p w:rsidR="006A624A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 xml:space="preserve">формирование знаний об алгоритмических конструкциях, логических значениях и операциях; </w:t>
      </w:r>
    </w:p>
    <w:p w:rsidR="00BF2338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2338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2338" w:rsidRPr="009B144E" w:rsidRDefault="00BF2338" w:rsidP="009B144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9B144E">
        <w:rPr>
          <w:kern w:val="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13B93" w:rsidRPr="009B144E" w:rsidRDefault="00C13B9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0B89" w:rsidRDefault="009B0B89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D638B" w:rsidRPr="009B144E" w:rsidRDefault="00907679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lastRenderedPageBreak/>
        <w:t>СОДЕРЖАНИЕ УЧЕБНОГО ПРЕДМЕТА</w:t>
      </w:r>
    </w:p>
    <w:p w:rsidR="00847747" w:rsidRPr="009B144E" w:rsidRDefault="00847747" w:rsidP="009B1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992"/>
        <w:gridCol w:w="709"/>
        <w:gridCol w:w="709"/>
        <w:gridCol w:w="850"/>
        <w:gridCol w:w="851"/>
        <w:gridCol w:w="992"/>
      </w:tblGrid>
      <w:tr w:rsidR="00D319D8" w:rsidRPr="009B144E" w:rsidTr="00615482">
        <w:trPr>
          <w:trHeight w:val="552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D319D8" w:rsidRPr="009B144E" w:rsidRDefault="00D319D8" w:rsidP="009B144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81" w:right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D319D8" w:rsidRPr="009B144E" w:rsidTr="00615482">
        <w:trPr>
          <w:trHeight w:val="32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Рабочая программа по классам</w:t>
            </w:r>
          </w:p>
        </w:tc>
      </w:tr>
      <w:tr w:rsidR="00D319D8" w:rsidRPr="009B144E" w:rsidTr="00615482">
        <w:trPr>
          <w:trHeight w:val="13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D319D8" w:rsidRPr="009B144E" w:rsidTr="00615482">
        <w:trPr>
          <w:trHeight w:val="293"/>
        </w:trPr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Введение в информатику</w:t>
            </w:r>
          </w:p>
        </w:tc>
        <w:tc>
          <w:tcPr>
            <w:tcW w:w="992" w:type="dxa"/>
            <w:shd w:val="clear" w:color="auto" w:fill="auto"/>
          </w:tcPr>
          <w:p w:rsidR="00D319D8" w:rsidRPr="009B144E" w:rsidRDefault="00190F5D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вокруг нас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777B2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777B2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Объекты и системы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AE77F4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Default="00D319D8" w:rsidP="009B144E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  <w:p w:rsidR="00033B2F" w:rsidRDefault="00033B2F" w:rsidP="00033B2F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33B2F" w:rsidRPr="009B144E" w:rsidRDefault="00033B2F" w:rsidP="00033B2F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Информационные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AE77F4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  <w:p w:rsidR="00764EAB" w:rsidRPr="009B144E" w:rsidRDefault="00764EAB" w:rsidP="009B144E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и информационные процессы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основы информатики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0731E7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0731E7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Моделирование и формализация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F717C5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19D8" w:rsidRPr="009B144E" w:rsidTr="00615482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Алгоритмы и начала программирования</w:t>
            </w:r>
          </w:p>
          <w:p w:rsidR="008D638B" w:rsidRPr="009B144E" w:rsidRDefault="008D638B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319D8" w:rsidRPr="009B144E" w:rsidRDefault="00190F5D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Алгоритмика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AE77F4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алгоритмизации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0731E7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Начала программирования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8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8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8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319D8" w:rsidRPr="009B144E" w:rsidRDefault="000731E7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9D8" w:rsidRPr="009B144E" w:rsidRDefault="00F717C5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19D8" w:rsidRPr="009B144E" w:rsidTr="00615482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Информационные и коммуникационные технологии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190F5D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77B2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контрольных работ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Подготовка текстов на компьютере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7C" w:rsidRPr="009B144E" w:rsidRDefault="00D319D8" w:rsidP="00033B2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77B2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Компьютерная графика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F4" w:rsidRPr="009B144E" w:rsidRDefault="00D319D8" w:rsidP="00033B2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64EAB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Создание мультимедийных объектов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Компьютер как </w:t>
            </w: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универсальное устройство обработки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Обработка графической информации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8B" w:rsidRPr="009B144E" w:rsidRDefault="00D319D8" w:rsidP="00033B2F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Обработка текстовой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числовой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F717C5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Коммуникационные технологии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717C5"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3217C"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19D8" w:rsidRPr="009B144E" w:rsidTr="00615482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19D8" w:rsidRPr="009B144E" w:rsidTr="00615482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003E97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AE77F4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B54922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73217C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319D8" w:rsidRPr="009B144E" w:rsidTr="00615482">
        <w:trPr>
          <w:trHeight w:val="32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left="-81"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2490D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D2490D"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D2490D"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D2490D"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319D8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D2490D"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8" w:rsidRPr="009B144E" w:rsidRDefault="00D2490D" w:rsidP="009B144E">
            <w:pPr>
              <w:widowControl w:val="0"/>
              <w:suppressAutoHyphens/>
              <w:snapToGri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1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68</w:t>
            </w:r>
          </w:p>
        </w:tc>
      </w:tr>
    </w:tbl>
    <w:p w:rsidR="00062B5F" w:rsidRPr="009B144E" w:rsidRDefault="00062B5F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62B5F" w:rsidRPr="009B144E" w:rsidRDefault="00062B5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3F" w:rsidRDefault="00837A3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Pr="009B144E" w:rsidRDefault="009B0B89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42" w:rsidRPr="009B144E" w:rsidRDefault="008A3142" w:rsidP="009B144E">
      <w:pPr>
        <w:spacing w:line="240" w:lineRule="auto"/>
        <w:rPr>
          <w:b/>
          <w:bCs/>
          <w:sz w:val="24"/>
          <w:szCs w:val="24"/>
        </w:rPr>
      </w:pPr>
      <w:r w:rsidRPr="009B144E">
        <w:rPr>
          <w:b/>
          <w:bCs/>
          <w:sz w:val="24"/>
          <w:szCs w:val="24"/>
        </w:rPr>
        <w:lastRenderedPageBreak/>
        <w:t>5 класс</w:t>
      </w:r>
      <w:r w:rsidR="000F68B4" w:rsidRPr="009B144E">
        <w:rPr>
          <w:b/>
          <w:bCs/>
          <w:sz w:val="24"/>
          <w:szCs w:val="24"/>
        </w:rPr>
        <w:t xml:space="preserve"> -35 часов.</w:t>
      </w:r>
    </w:p>
    <w:p w:rsidR="008A3142" w:rsidRPr="009B144E" w:rsidRDefault="000F68B4" w:rsidP="009B144E">
      <w:pPr>
        <w:spacing w:line="240" w:lineRule="auto"/>
        <w:ind w:firstLine="709"/>
        <w:rPr>
          <w:b/>
          <w:bCs/>
          <w:sz w:val="24"/>
          <w:szCs w:val="24"/>
        </w:rPr>
      </w:pPr>
      <w:r w:rsidRPr="009B144E">
        <w:rPr>
          <w:b/>
          <w:bCs/>
          <w:sz w:val="24"/>
          <w:szCs w:val="24"/>
        </w:rPr>
        <w:t xml:space="preserve">Раздел. </w:t>
      </w:r>
      <w:r w:rsidR="008A3142" w:rsidRPr="009B144E">
        <w:rPr>
          <w:b/>
          <w:bCs/>
          <w:sz w:val="24"/>
          <w:szCs w:val="24"/>
        </w:rPr>
        <w:t>Информационные и коммуникационные технологии</w:t>
      </w:r>
      <w:r w:rsidRPr="009B144E">
        <w:rPr>
          <w:b/>
          <w:bCs/>
          <w:sz w:val="24"/>
          <w:szCs w:val="24"/>
        </w:rPr>
        <w:t xml:space="preserve"> – </w:t>
      </w:r>
      <w:r w:rsidR="00615482" w:rsidRPr="009B144E">
        <w:rPr>
          <w:b/>
          <w:bCs/>
          <w:sz w:val="24"/>
          <w:szCs w:val="24"/>
        </w:rPr>
        <w:t>21</w:t>
      </w:r>
      <w:r w:rsidRPr="009B144E">
        <w:rPr>
          <w:b/>
          <w:bCs/>
          <w:sz w:val="24"/>
          <w:szCs w:val="24"/>
        </w:rPr>
        <w:t xml:space="preserve"> час</w:t>
      </w:r>
    </w:p>
    <w:p w:rsidR="008A3142" w:rsidRPr="009B144E" w:rsidRDefault="008A3142" w:rsidP="009B144E">
      <w:pPr>
        <w:spacing w:line="240" w:lineRule="auto"/>
        <w:ind w:firstLine="709"/>
        <w:rPr>
          <w:sz w:val="24"/>
          <w:szCs w:val="24"/>
        </w:rPr>
      </w:pPr>
      <w:r w:rsidRPr="009B144E">
        <w:rPr>
          <w:b/>
          <w:bCs/>
          <w:sz w:val="24"/>
          <w:szCs w:val="24"/>
        </w:rPr>
        <w:t>Тема 1: Компьютер</w:t>
      </w:r>
      <w:r w:rsidR="00727D5E" w:rsidRPr="009B144E">
        <w:rPr>
          <w:b/>
          <w:bCs/>
          <w:sz w:val="24"/>
          <w:szCs w:val="24"/>
        </w:rPr>
        <w:t xml:space="preserve"> -  </w:t>
      </w:r>
      <w:r w:rsidRPr="009B144E">
        <w:rPr>
          <w:b/>
          <w:bCs/>
          <w:sz w:val="24"/>
          <w:szCs w:val="24"/>
        </w:rPr>
        <w:t>7 ч</w:t>
      </w:r>
      <w:r w:rsidR="00727D5E" w:rsidRPr="009B144E">
        <w:rPr>
          <w:b/>
          <w:bCs/>
          <w:sz w:val="24"/>
          <w:szCs w:val="24"/>
        </w:rPr>
        <w:t>асов.</w:t>
      </w:r>
    </w:p>
    <w:p w:rsidR="00413331" w:rsidRDefault="00413331" w:rsidP="009B144E">
      <w:pPr>
        <w:pStyle w:val="ac"/>
        <w:spacing w:before="0" w:after="0"/>
        <w:ind w:left="0" w:firstLine="709"/>
        <w:jc w:val="both"/>
      </w:pPr>
      <w:r>
        <w:t>Сформировать следующие понятия.</w:t>
      </w:r>
    </w:p>
    <w:p w:rsidR="00576E2C" w:rsidRDefault="00576E2C" w:rsidP="009B144E">
      <w:pPr>
        <w:pStyle w:val="ac"/>
        <w:spacing w:before="0" w:after="0"/>
        <w:ind w:left="0" w:firstLine="709"/>
        <w:jc w:val="both"/>
      </w:pP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Информация и информатика. 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Компьютер - универсальная машина для работы с информацией.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Техника безопасности и организация рабочего места.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Программы и документы.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Файлы и папки. Основные правила именования файлов.</w:t>
      </w:r>
    </w:p>
    <w:p w:rsidR="00413331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Компьютерные объекты, их имена и графические обозначения.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Элементы пользовательского интерфейса:</w:t>
      </w:r>
    </w:p>
    <w:p w:rsidR="008A3142" w:rsidRPr="009B144E" w:rsidRDefault="008A3142" w:rsidP="00576E2C">
      <w:pPr>
        <w:pStyle w:val="ac"/>
        <w:numPr>
          <w:ilvl w:val="0"/>
          <w:numId w:val="38"/>
        </w:numPr>
        <w:spacing w:before="0" w:after="0"/>
        <w:ind w:left="993" w:hanging="284"/>
        <w:jc w:val="both"/>
      </w:pPr>
      <w:r w:rsidRPr="009B144E">
        <w:t>рабочий стол;</w:t>
      </w:r>
    </w:p>
    <w:p w:rsidR="008A3142" w:rsidRPr="009B144E" w:rsidRDefault="008A3142" w:rsidP="00576E2C">
      <w:pPr>
        <w:pStyle w:val="ac"/>
        <w:numPr>
          <w:ilvl w:val="0"/>
          <w:numId w:val="38"/>
        </w:numPr>
        <w:spacing w:before="0" w:after="0"/>
        <w:ind w:left="993" w:hanging="284"/>
        <w:jc w:val="both"/>
      </w:pPr>
      <w:r w:rsidRPr="009B144E">
        <w:t>панель задач.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Мышь, указатель мыши, действия с мышью. 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Управление компьютером с помощью мыши.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Компьютерные меню. Главное меню.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Запуск программ. Окно программы и его структура.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Диалоговые окна.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Основные элементы управления, имеющиеся в диалоговых окнах.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Ввод информации в память компьютера. </w:t>
      </w:r>
    </w:p>
    <w:p w:rsidR="00576E2C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Клавиатура. Группы клавиш.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Основная позиция пальцев на клавиатуре.</w:t>
      </w:r>
    </w:p>
    <w:p w:rsidR="000F68B4" w:rsidRPr="009B144E" w:rsidRDefault="000F68B4" w:rsidP="009B144E">
      <w:pPr>
        <w:pStyle w:val="ac"/>
        <w:spacing w:before="0" w:after="0"/>
        <w:jc w:val="both"/>
      </w:pPr>
    </w:p>
    <w:p w:rsidR="0087299D" w:rsidRPr="009B144E" w:rsidRDefault="0087299D" w:rsidP="009B144E">
      <w:pPr>
        <w:pStyle w:val="ac"/>
        <w:spacing w:before="0" w:after="0"/>
        <w:ind w:left="0"/>
        <w:jc w:val="both"/>
      </w:pPr>
      <w:r w:rsidRPr="009B144E">
        <w:rPr>
          <w:b/>
          <w:bCs/>
        </w:rPr>
        <w:t>Тема 2: Подготовка текстов на компьютере - 8 часов.</w:t>
      </w:r>
    </w:p>
    <w:p w:rsidR="00413331" w:rsidRDefault="00413331" w:rsidP="00413331">
      <w:pPr>
        <w:pStyle w:val="ac"/>
        <w:spacing w:before="0" w:after="0"/>
        <w:ind w:left="0" w:firstLine="709"/>
        <w:jc w:val="both"/>
      </w:pPr>
      <w:r>
        <w:t>Сформировать следующие понятия.</w:t>
      </w:r>
    </w:p>
    <w:p w:rsidR="00576E2C" w:rsidRDefault="00576E2C" w:rsidP="00413331">
      <w:pPr>
        <w:pStyle w:val="ac"/>
        <w:spacing w:before="0" w:after="0"/>
        <w:ind w:left="0" w:firstLine="709"/>
        <w:jc w:val="both"/>
      </w:pP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Текстовый редактор.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Правила ввода текста. Слово, предложение, абзац.</w:t>
      </w:r>
    </w:p>
    <w:p w:rsidR="00413331" w:rsidRDefault="0087299D" w:rsidP="009B144E">
      <w:pPr>
        <w:pStyle w:val="ac"/>
        <w:spacing w:before="0" w:after="0"/>
        <w:ind w:left="0" w:firstLine="709"/>
        <w:jc w:val="both"/>
      </w:pPr>
      <w:r w:rsidRPr="009B144E">
        <w:t xml:space="preserve">Приемы редактирования (вставка, удаление и замена символов). Фрагмент. 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Перемещение и удаление фрагментов. Буфер обмена. Копирование фрагментов.</w:t>
      </w:r>
    </w:p>
    <w:p w:rsidR="00413331" w:rsidRDefault="0087299D" w:rsidP="009B144E">
      <w:pPr>
        <w:pStyle w:val="ac"/>
        <w:spacing w:before="0" w:after="0"/>
        <w:ind w:left="0" w:firstLine="709"/>
        <w:jc w:val="both"/>
      </w:pPr>
      <w:r w:rsidRPr="009B144E">
        <w:t xml:space="preserve">Проверка правописания, расстановка переносов. </w:t>
      </w:r>
    </w:p>
    <w:p w:rsidR="00413331" w:rsidRDefault="0087299D" w:rsidP="009B144E">
      <w:pPr>
        <w:pStyle w:val="ac"/>
        <w:spacing w:before="0" w:after="0"/>
        <w:ind w:left="0" w:firstLine="709"/>
        <w:jc w:val="both"/>
      </w:pPr>
      <w:r w:rsidRPr="009B144E">
        <w:t xml:space="preserve">Форматирование символов (шрифт, размер, начертание, цвет). 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Форматирование абзацев (выравнивание, отступ первой строки, междустрочный интервал и др.).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Создание и форматирование списков.</w:t>
      </w:r>
    </w:p>
    <w:p w:rsidR="0087299D" w:rsidRDefault="0087299D" w:rsidP="009B144E">
      <w:pPr>
        <w:pStyle w:val="ac"/>
        <w:spacing w:before="0" w:after="0"/>
        <w:ind w:left="0" w:firstLine="709"/>
        <w:jc w:val="both"/>
      </w:pPr>
      <w:r w:rsidRPr="009B144E">
        <w:t>Вставка в документ таблицы, ее форматирование и заполнение данными.</w:t>
      </w:r>
    </w:p>
    <w:p w:rsidR="0087299D" w:rsidRDefault="0087299D" w:rsidP="009B144E">
      <w:pPr>
        <w:pStyle w:val="ac"/>
        <w:spacing w:before="0" w:after="0"/>
        <w:ind w:left="0"/>
        <w:jc w:val="both"/>
      </w:pPr>
    </w:p>
    <w:p w:rsidR="0087299D" w:rsidRPr="009B144E" w:rsidRDefault="0087299D" w:rsidP="009B144E">
      <w:pPr>
        <w:pStyle w:val="ac"/>
        <w:spacing w:before="0" w:after="0"/>
        <w:ind w:left="0"/>
        <w:jc w:val="both"/>
        <w:rPr>
          <w:b/>
          <w:bCs/>
        </w:rPr>
      </w:pPr>
      <w:r w:rsidRPr="009B144E">
        <w:rPr>
          <w:b/>
          <w:bCs/>
        </w:rPr>
        <w:t>Тема 3: Компьютерная графика - 6 часов.</w:t>
      </w:r>
    </w:p>
    <w:p w:rsidR="00413331" w:rsidRDefault="00413331" w:rsidP="00413331">
      <w:pPr>
        <w:pStyle w:val="ac"/>
        <w:spacing w:before="0" w:after="0"/>
        <w:ind w:left="0" w:firstLine="709"/>
        <w:jc w:val="both"/>
      </w:pPr>
      <w:r>
        <w:t>Сформировать следующие понятия.</w:t>
      </w:r>
    </w:p>
    <w:p w:rsidR="00576E2C" w:rsidRDefault="00576E2C" w:rsidP="00413331">
      <w:pPr>
        <w:pStyle w:val="ac"/>
        <w:spacing w:before="0" w:after="0"/>
        <w:ind w:left="0" w:firstLine="709"/>
        <w:jc w:val="both"/>
      </w:pP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Компьютерная графика.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Простейший графический редактор.</w:t>
      </w:r>
    </w:p>
    <w:p w:rsidR="00413331" w:rsidRDefault="0087299D" w:rsidP="009B144E">
      <w:pPr>
        <w:pStyle w:val="ac"/>
        <w:spacing w:before="0" w:after="0"/>
        <w:ind w:left="0" w:firstLine="709"/>
        <w:jc w:val="both"/>
      </w:pPr>
      <w:r w:rsidRPr="009B144E">
        <w:t xml:space="preserve">Инструменты графического редактора. 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Инструменты создания простейших графических объектов.</w:t>
      </w:r>
    </w:p>
    <w:p w:rsidR="00900CC5" w:rsidRDefault="0087299D" w:rsidP="009B144E">
      <w:pPr>
        <w:pStyle w:val="ac"/>
        <w:spacing w:before="0" w:after="0"/>
        <w:ind w:left="0" w:firstLine="709"/>
        <w:jc w:val="both"/>
      </w:pPr>
      <w:r w:rsidRPr="009B144E">
        <w:t xml:space="preserve">Исправление ошибок и внесение изменений. 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Работа с фрагментами:</w:t>
      </w:r>
    </w:p>
    <w:p w:rsidR="0087299D" w:rsidRPr="009B144E" w:rsidRDefault="0087299D" w:rsidP="00900CC5">
      <w:pPr>
        <w:pStyle w:val="ac"/>
        <w:numPr>
          <w:ilvl w:val="0"/>
          <w:numId w:val="41"/>
        </w:numPr>
        <w:spacing w:before="0" w:after="0"/>
        <w:ind w:left="993" w:hanging="284"/>
        <w:jc w:val="both"/>
      </w:pPr>
      <w:r w:rsidRPr="009B144E">
        <w:t>удаление;</w:t>
      </w:r>
    </w:p>
    <w:p w:rsidR="0087299D" w:rsidRPr="009B144E" w:rsidRDefault="0087299D" w:rsidP="00900CC5">
      <w:pPr>
        <w:pStyle w:val="ac"/>
        <w:numPr>
          <w:ilvl w:val="0"/>
          <w:numId w:val="41"/>
        </w:numPr>
        <w:spacing w:before="0" w:after="0"/>
        <w:ind w:left="993" w:hanging="284"/>
        <w:jc w:val="both"/>
      </w:pPr>
      <w:r w:rsidRPr="009B144E">
        <w:lastRenderedPageBreak/>
        <w:t>перемещение;</w:t>
      </w:r>
    </w:p>
    <w:p w:rsidR="0087299D" w:rsidRPr="009B144E" w:rsidRDefault="0087299D" w:rsidP="00900CC5">
      <w:pPr>
        <w:pStyle w:val="ac"/>
        <w:numPr>
          <w:ilvl w:val="0"/>
          <w:numId w:val="41"/>
        </w:numPr>
        <w:spacing w:before="0" w:after="0"/>
        <w:ind w:left="993" w:hanging="284"/>
        <w:jc w:val="both"/>
      </w:pPr>
      <w:r w:rsidRPr="009B144E">
        <w:t>копирование.</w:t>
      </w:r>
    </w:p>
    <w:p w:rsidR="0087299D" w:rsidRPr="009B144E" w:rsidRDefault="0087299D" w:rsidP="009B144E">
      <w:pPr>
        <w:pStyle w:val="ac"/>
        <w:spacing w:before="0" w:after="0"/>
        <w:ind w:left="0" w:firstLine="709"/>
        <w:jc w:val="both"/>
      </w:pPr>
      <w:r w:rsidRPr="009B144E">
        <w:t>Преобразование фрагментов.</w:t>
      </w:r>
    </w:p>
    <w:p w:rsidR="0087299D" w:rsidRDefault="0087299D" w:rsidP="009B144E">
      <w:pPr>
        <w:pStyle w:val="ac"/>
        <w:spacing w:before="0" w:after="0"/>
        <w:ind w:left="0" w:firstLine="709"/>
        <w:jc w:val="both"/>
      </w:pPr>
      <w:r w:rsidRPr="009B144E">
        <w:t>Устройства ввода графической информации.</w:t>
      </w:r>
    </w:p>
    <w:p w:rsidR="000F68B4" w:rsidRPr="009B144E" w:rsidRDefault="000F68B4" w:rsidP="009B144E">
      <w:pPr>
        <w:pStyle w:val="ac"/>
        <w:spacing w:before="0" w:after="0"/>
        <w:jc w:val="both"/>
      </w:pPr>
    </w:p>
    <w:p w:rsidR="008A3142" w:rsidRPr="009B144E" w:rsidRDefault="000F68B4" w:rsidP="009B144E">
      <w:pPr>
        <w:spacing w:line="240" w:lineRule="auto"/>
        <w:ind w:firstLine="709"/>
        <w:rPr>
          <w:b/>
          <w:bCs/>
          <w:sz w:val="24"/>
          <w:szCs w:val="24"/>
        </w:rPr>
      </w:pPr>
      <w:r w:rsidRPr="009B144E">
        <w:rPr>
          <w:b/>
          <w:bCs/>
          <w:sz w:val="24"/>
          <w:szCs w:val="24"/>
        </w:rPr>
        <w:t xml:space="preserve">Раздел. </w:t>
      </w:r>
      <w:r w:rsidR="008A3142" w:rsidRPr="009B144E">
        <w:rPr>
          <w:b/>
          <w:bCs/>
          <w:sz w:val="24"/>
          <w:szCs w:val="24"/>
        </w:rPr>
        <w:t>Введение в информатику</w:t>
      </w:r>
      <w:r w:rsidR="00727D5E" w:rsidRPr="009B144E">
        <w:rPr>
          <w:b/>
          <w:bCs/>
          <w:sz w:val="24"/>
          <w:szCs w:val="24"/>
        </w:rPr>
        <w:t xml:space="preserve"> – 12 часов.</w:t>
      </w:r>
    </w:p>
    <w:p w:rsidR="008A3142" w:rsidRPr="009B144E" w:rsidRDefault="008A3142" w:rsidP="009B144E">
      <w:pPr>
        <w:spacing w:line="240" w:lineRule="auto"/>
        <w:ind w:firstLine="709"/>
        <w:rPr>
          <w:sz w:val="24"/>
          <w:szCs w:val="24"/>
        </w:rPr>
      </w:pPr>
      <w:r w:rsidRPr="009B144E">
        <w:rPr>
          <w:b/>
          <w:bCs/>
          <w:sz w:val="24"/>
          <w:szCs w:val="24"/>
        </w:rPr>
        <w:t xml:space="preserve">Тема 1: Информация вокруг нас </w:t>
      </w:r>
      <w:r w:rsidR="00727D5E" w:rsidRPr="009B144E">
        <w:rPr>
          <w:b/>
          <w:bCs/>
          <w:sz w:val="24"/>
          <w:szCs w:val="24"/>
        </w:rPr>
        <w:t xml:space="preserve"> - 12 часов.</w:t>
      </w:r>
    </w:p>
    <w:p w:rsidR="00900CC5" w:rsidRDefault="00900CC5" w:rsidP="00900CC5">
      <w:pPr>
        <w:pStyle w:val="ac"/>
        <w:spacing w:before="0" w:after="0"/>
        <w:ind w:left="0" w:firstLine="709"/>
        <w:jc w:val="both"/>
      </w:pPr>
      <w:r>
        <w:t>Сформировать следующие понятия.</w:t>
      </w:r>
    </w:p>
    <w:p w:rsidR="00576E2C" w:rsidRDefault="00576E2C" w:rsidP="00900CC5">
      <w:pPr>
        <w:pStyle w:val="ac"/>
        <w:spacing w:before="0" w:after="0"/>
        <w:ind w:left="0" w:firstLine="709"/>
        <w:jc w:val="both"/>
      </w:pP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Как человек получает информацию.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Виды информации по способу получения.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Код, кодирование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Формы представления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Текст как форма представления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Табличная форма представления информации.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Наглядные формы представления информации.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Хранение информации. Носители информации.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Всемирная паутина. Браузеры.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Средства поиска информации:</w:t>
      </w:r>
    </w:p>
    <w:p w:rsidR="008A3142" w:rsidRPr="009B144E" w:rsidRDefault="008A3142" w:rsidP="00900CC5">
      <w:pPr>
        <w:pStyle w:val="ac"/>
        <w:numPr>
          <w:ilvl w:val="0"/>
          <w:numId w:val="40"/>
        </w:numPr>
        <w:spacing w:before="0" w:after="0"/>
        <w:ind w:left="993" w:hanging="284"/>
        <w:jc w:val="both"/>
      </w:pPr>
      <w:r w:rsidRPr="009B144E">
        <w:t>компьютерные каталоги;</w:t>
      </w:r>
    </w:p>
    <w:p w:rsidR="008A3142" w:rsidRPr="009B144E" w:rsidRDefault="008A3142" w:rsidP="00900CC5">
      <w:pPr>
        <w:pStyle w:val="ac"/>
        <w:numPr>
          <w:ilvl w:val="0"/>
          <w:numId w:val="40"/>
        </w:numPr>
        <w:spacing w:before="0" w:after="0"/>
        <w:ind w:left="993" w:hanging="284"/>
        <w:jc w:val="both"/>
      </w:pPr>
      <w:r w:rsidRPr="009B144E">
        <w:t>поисковые машины;</w:t>
      </w:r>
    </w:p>
    <w:p w:rsidR="008A3142" w:rsidRPr="009B144E" w:rsidRDefault="008A3142" w:rsidP="00900CC5">
      <w:pPr>
        <w:pStyle w:val="ac"/>
        <w:numPr>
          <w:ilvl w:val="0"/>
          <w:numId w:val="40"/>
        </w:numPr>
        <w:spacing w:before="0" w:after="0"/>
        <w:ind w:left="993" w:hanging="284"/>
        <w:jc w:val="both"/>
      </w:pPr>
      <w:r w:rsidRPr="009B144E">
        <w:t>запросы по одному и нескольким признакам.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Передача информации. Обработка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Изменение формы представления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Метод координат. Систематизация информации.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Поиск информации. Поиск информации в сети Интернет.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Получение новой информации. 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Преобразование информации по заданным правилам.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«Черные ящики». Преобразование информации путем рассуждений.</w:t>
      </w:r>
    </w:p>
    <w:p w:rsidR="00900CC5" w:rsidRDefault="008A3142" w:rsidP="009B144E">
      <w:pPr>
        <w:pStyle w:val="ac"/>
        <w:spacing w:before="0" w:after="0"/>
        <w:ind w:left="0" w:firstLine="709"/>
        <w:jc w:val="both"/>
      </w:pPr>
      <w:r w:rsidRPr="009B144E">
        <w:t xml:space="preserve">Разработка плана действий и его запись. Задачи на переливания. </w:t>
      </w:r>
    </w:p>
    <w:p w:rsidR="008A3142" w:rsidRPr="009B144E" w:rsidRDefault="008A3142" w:rsidP="009B144E">
      <w:pPr>
        <w:pStyle w:val="ac"/>
        <w:spacing w:before="0" w:after="0"/>
        <w:ind w:left="0" w:firstLine="709"/>
        <w:jc w:val="both"/>
      </w:pPr>
      <w:r w:rsidRPr="009B144E">
        <w:t>Задачи на переправы.</w:t>
      </w:r>
    </w:p>
    <w:p w:rsidR="008A3142" w:rsidRDefault="008A3142" w:rsidP="009B144E">
      <w:pPr>
        <w:pStyle w:val="ac"/>
        <w:spacing w:before="0" w:after="0"/>
        <w:ind w:left="0" w:firstLine="709"/>
        <w:jc w:val="both"/>
      </w:pPr>
      <w:r w:rsidRPr="009B144E">
        <w:t>Информация и знания.</w:t>
      </w:r>
    </w:p>
    <w:p w:rsidR="00576E2C" w:rsidRDefault="00576E2C" w:rsidP="009B144E">
      <w:pPr>
        <w:pStyle w:val="ac"/>
        <w:spacing w:before="0" w:after="0"/>
        <w:jc w:val="both"/>
        <w:rPr>
          <w:b/>
          <w:bCs/>
        </w:rPr>
      </w:pPr>
    </w:p>
    <w:p w:rsidR="008A3142" w:rsidRPr="009B144E" w:rsidRDefault="00727D5E" w:rsidP="009B144E">
      <w:pPr>
        <w:pStyle w:val="ac"/>
        <w:spacing w:before="0" w:after="0"/>
        <w:jc w:val="both"/>
        <w:rPr>
          <w:b/>
          <w:bCs/>
        </w:rPr>
      </w:pPr>
      <w:r w:rsidRPr="009B144E">
        <w:rPr>
          <w:b/>
          <w:bCs/>
        </w:rPr>
        <w:t xml:space="preserve">Раздел. Повторение - </w:t>
      </w:r>
      <w:r w:rsidR="009D4705" w:rsidRPr="009B144E">
        <w:rPr>
          <w:b/>
          <w:bCs/>
        </w:rPr>
        <w:t>2</w:t>
      </w:r>
      <w:r w:rsidR="008A3142" w:rsidRPr="009B144E">
        <w:rPr>
          <w:b/>
          <w:bCs/>
        </w:rPr>
        <w:t xml:space="preserve"> ч</w:t>
      </w:r>
      <w:r w:rsidRPr="009B144E">
        <w:rPr>
          <w:b/>
          <w:bCs/>
        </w:rPr>
        <w:t>аса.</w:t>
      </w:r>
    </w:p>
    <w:p w:rsidR="00764EAB" w:rsidRDefault="00764EAB" w:rsidP="009B144E">
      <w:pPr>
        <w:pStyle w:val="ac"/>
        <w:spacing w:before="0" w:after="0"/>
        <w:ind w:left="0" w:firstLine="709"/>
        <w:jc w:val="both"/>
        <w:rPr>
          <w:bCs/>
        </w:rPr>
      </w:pPr>
      <w:r w:rsidRPr="009B144E">
        <w:rPr>
          <w:bCs/>
        </w:rPr>
        <w:t>Создание слайд-шоу</w:t>
      </w:r>
      <w:r w:rsidR="00900CC5">
        <w:rPr>
          <w:bCs/>
        </w:rPr>
        <w:t>.</w:t>
      </w:r>
    </w:p>
    <w:p w:rsidR="00900CC5" w:rsidRDefault="00900CC5" w:rsidP="009B144E">
      <w:pPr>
        <w:pStyle w:val="ac"/>
        <w:spacing w:before="0" w:after="0"/>
        <w:ind w:left="0" w:firstLine="709"/>
        <w:jc w:val="both"/>
        <w:rPr>
          <w:bCs/>
        </w:rPr>
      </w:pPr>
    </w:p>
    <w:p w:rsidR="00DF44BB" w:rsidRDefault="00DF44BB" w:rsidP="009B144E">
      <w:pPr>
        <w:pStyle w:val="ac"/>
        <w:spacing w:before="0" w:after="0"/>
        <w:ind w:left="0" w:firstLine="709"/>
        <w:rPr>
          <w:b/>
          <w:bCs/>
        </w:rPr>
      </w:pPr>
    </w:p>
    <w:p w:rsidR="00AD4F05" w:rsidRDefault="00AD4F05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9B0B89" w:rsidRPr="009B144E" w:rsidRDefault="009B0B89" w:rsidP="009B144E">
      <w:pPr>
        <w:spacing w:line="240" w:lineRule="auto"/>
        <w:jc w:val="both"/>
        <w:rPr>
          <w:b/>
          <w:bCs/>
          <w:sz w:val="24"/>
          <w:szCs w:val="24"/>
        </w:rPr>
      </w:pPr>
    </w:p>
    <w:p w:rsidR="00837A3F" w:rsidRPr="009B144E" w:rsidRDefault="003C4DE8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047D80" w:rsidRPr="009B144E">
        <w:rPr>
          <w:rFonts w:ascii="Times New Roman" w:hAnsi="Times New Roman" w:cs="Times New Roman"/>
          <w:b/>
          <w:bCs/>
          <w:sz w:val="24"/>
          <w:szCs w:val="24"/>
        </w:rPr>
        <w:t xml:space="preserve"> С ОПРЕДЕЛЕНИЕМ ОСНОВНЫХ ВИДОВ УЧЕБНОЙ ДЕЯТЕЛЬНОСТИ</w:t>
      </w:r>
    </w:p>
    <w:p w:rsidR="00062B5F" w:rsidRPr="009B144E" w:rsidRDefault="00062B5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5"/>
        <w:gridCol w:w="1499"/>
        <w:gridCol w:w="5037"/>
      </w:tblGrid>
      <w:tr w:rsidR="00062B5F" w:rsidRPr="009B144E" w:rsidTr="00062B5F">
        <w:tc>
          <w:tcPr>
            <w:tcW w:w="5000" w:type="pct"/>
            <w:gridSpan w:val="3"/>
            <w:shd w:val="clear" w:color="auto" w:fill="EEECE1"/>
            <w:vAlign w:val="center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                                                                                                               </w:t>
            </w:r>
          </w:p>
        </w:tc>
      </w:tr>
      <w:tr w:rsidR="00062B5F" w:rsidRPr="009B144E" w:rsidTr="001F0B12">
        <w:tc>
          <w:tcPr>
            <w:tcW w:w="1641" w:type="pct"/>
            <w:vAlign w:val="center"/>
          </w:tcPr>
          <w:p w:rsidR="00062B5F" w:rsidRPr="009B144E" w:rsidRDefault="00062B5F" w:rsidP="009B1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темы, ра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крывающие основное с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 программы, и число часов, отводимых на каждую тему</w:t>
            </w:r>
          </w:p>
        </w:tc>
        <w:tc>
          <w:tcPr>
            <w:tcW w:w="673" w:type="pct"/>
            <w:vAlign w:val="center"/>
          </w:tcPr>
          <w:p w:rsidR="00062B5F" w:rsidRPr="009B144E" w:rsidRDefault="00062B5F" w:rsidP="009B1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86" w:type="pct"/>
            <w:vAlign w:val="center"/>
          </w:tcPr>
          <w:p w:rsidR="00062B5F" w:rsidRPr="009B144E" w:rsidRDefault="00062B5F" w:rsidP="009B1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062B5F" w:rsidRPr="009B144E" w:rsidTr="001F0B12">
        <w:tc>
          <w:tcPr>
            <w:tcW w:w="1641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Компьютер  </w:t>
            </w:r>
          </w:p>
        </w:tc>
        <w:tc>
          <w:tcPr>
            <w:tcW w:w="673" w:type="pct"/>
          </w:tcPr>
          <w:p w:rsidR="00062B5F" w:rsidRPr="009B144E" w:rsidRDefault="00062B5F" w:rsidP="009B144E">
            <w:pPr>
              <w:spacing w:line="240" w:lineRule="auto"/>
              <w:ind w:firstLine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выделять аппаратное и программное обеспечение компьютера;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технические средства, с помощью которых может быть реал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зован ввод информации (текста, звука, изображения) в компьютер.</w:t>
            </w:r>
          </w:p>
          <w:p w:rsidR="00062B5F" w:rsidRPr="009B144E" w:rsidRDefault="00062B5F" w:rsidP="009B14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выбирать и запускать нужную пр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грамму;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работать с основными элементами пользовательского интерфейса: испол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зовать меню, обращаться за справкой, работать с окнами (изменять размеры и перемещать окна, реагировать на ди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логовые окна);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вводить информацию в компьютер с помощью клавиатуры (приёмы квал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фицированного клавиатурного письма), мыши и других технических средств;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создавать, переименовывать, перем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щать, копировать и удалять файлы;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организации компьютерного рабочего места, треб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вания безопасности и гигиены при 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боте со средствами ИКТ.</w:t>
            </w:r>
          </w:p>
        </w:tc>
      </w:tr>
      <w:tr w:rsidR="00062B5F" w:rsidRPr="009B144E" w:rsidTr="001F0B12">
        <w:tc>
          <w:tcPr>
            <w:tcW w:w="1641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Информация в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 нас </w:t>
            </w:r>
          </w:p>
        </w:tc>
        <w:tc>
          <w:tcPr>
            <w:tcW w:w="673" w:type="pct"/>
          </w:tcPr>
          <w:p w:rsidR="00062B5F" w:rsidRPr="009B144E" w:rsidRDefault="00062B5F" w:rsidP="009B144E">
            <w:pPr>
              <w:spacing w:line="240" w:lineRule="auto"/>
              <w:ind w:firstLine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передачи, хран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ния и обработки информации в де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тельности человека, в живой природе, обществе, технике;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информационных носителей;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информацию по способам её восприятия человеком, по 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представления на материал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ных носителях;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разрабатывать план действий для 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шения задач на переправы, перелив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ния и пр.;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определять, информативно или нет н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которое сообщение, если известны сп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собности конкретного субъекта к его восприятию.</w:t>
            </w:r>
          </w:p>
          <w:p w:rsidR="00062B5F" w:rsidRPr="009B144E" w:rsidRDefault="00062B5F" w:rsidP="009B14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 (рег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стрировать почтовый ящик и перес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лать сообщения);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для индивидуального </w:t>
            </w:r>
            <w:proofErr w:type="gram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сети Инте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нет информационные объекты и ссы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ки на них; 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систематизировать (упорядочивать) файлы и папки;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по з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данным правилам и путём рассужд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062B5F" w:rsidRPr="009B144E" w:rsidRDefault="00062B5F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переливания, пер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правы и пр. в соответствующих пр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граммных средах.</w:t>
            </w:r>
          </w:p>
          <w:p w:rsidR="00186867" w:rsidRPr="009B144E" w:rsidRDefault="00186867" w:rsidP="009B14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5F" w:rsidRPr="009B144E" w:rsidRDefault="00062B5F" w:rsidP="009B1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5F" w:rsidRPr="009B144E" w:rsidTr="001F0B12">
        <w:tc>
          <w:tcPr>
            <w:tcW w:w="1641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Подготовка те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стов на компьютере </w:t>
            </w:r>
          </w:p>
        </w:tc>
        <w:tc>
          <w:tcPr>
            <w:tcW w:w="673" w:type="pct"/>
          </w:tcPr>
          <w:p w:rsidR="00062B5F" w:rsidRPr="009B144E" w:rsidRDefault="00062B5F" w:rsidP="009B144E">
            <w:pPr>
              <w:spacing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соотносить этапы (ввод, редактиров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ние, форматирование) создания текст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вого документа и возможности тест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вого процессора по их реализации;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текстового редактора для выполнения базовых операций по созданию текстовых д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текстовые док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менты на родном и иностранном яз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выделять, перемещать и удалять фра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текста; создавать тексты с п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вторяющимися фрагментами;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осуществлять орфографический ко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троль в текстовом документе с пом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щью средств текстового процессора;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оформлять текст в соответствии с з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данными требованиями к шрифту, его начертанию, размеру и цвету, к выра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ниванию текста;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создавать и форматировать списки;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создавать, форматировать и заполнять данными таблицы.</w:t>
            </w:r>
          </w:p>
        </w:tc>
      </w:tr>
      <w:tr w:rsidR="00062B5F" w:rsidRPr="009B144E" w:rsidTr="001F0B12">
        <w:tc>
          <w:tcPr>
            <w:tcW w:w="1641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Компьютерная графика  </w:t>
            </w:r>
          </w:p>
        </w:tc>
        <w:tc>
          <w:tcPr>
            <w:tcW w:w="673" w:type="pct"/>
          </w:tcPr>
          <w:p w:rsidR="00062B5F" w:rsidRPr="009B144E" w:rsidRDefault="00062B5F" w:rsidP="009B144E">
            <w:pPr>
              <w:spacing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86" w:type="pct"/>
          </w:tcPr>
          <w:p w:rsidR="00062B5F" w:rsidRPr="009B144E" w:rsidRDefault="00062B5F" w:rsidP="009B1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выделять в сложных графических об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ектах простые (графические примит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вы); 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планировать работу по конструиров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нию сложных графических объектов </w:t>
            </w:r>
            <w:proofErr w:type="gram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простых;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графического редактора для выполнения базовых операций по созданию изображений.</w:t>
            </w:r>
          </w:p>
          <w:p w:rsidR="00062B5F" w:rsidRPr="009B144E" w:rsidRDefault="00062B5F" w:rsidP="009B144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простейший (растровый и/или векторный) графический реда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тор для создания и редактирования изображений;</w:t>
            </w:r>
          </w:p>
          <w:p w:rsidR="00062B5F" w:rsidRPr="009B144E" w:rsidRDefault="00062B5F" w:rsidP="009B144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создавать сложные графические объе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ты с повторяющимися и/или преобр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зованными фрагментами.</w:t>
            </w:r>
          </w:p>
        </w:tc>
      </w:tr>
      <w:tr w:rsidR="00062B5F" w:rsidRPr="009B144E" w:rsidTr="00062B5F">
        <w:trPr>
          <w:trHeight w:val="330"/>
        </w:trPr>
        <w:tc>
          <w:tcPr>
            <w:tcW w:w="5000" w:type="pct"/>
            <w:gridSpan w:val="3"/>
          </w:tcPr>
          <w:p w:rsidR="00062B5F" w:rsidRPr="009B144E" w:rsidRDefault="00A169C3" w:rsidP="009B144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Проектные работы </w:t>
            </w:r>
            <w:r w:rsidR="00062B5F"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5класс</w:t>
            </w:r>
            <w:r w:rsidR="000B3892"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062B5F"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0B3892"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062B5F" w:rsidRPr="009B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</w:tr>
    </w:tbl>
    <w:p w:rsidR="00062B5F" w:rsidRPr="009B144E" w:rsidRDefault="00062B5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12" w:rsidRPr="009B144E" w:rsidRDefault="001F0B12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12" w:rsidRPr="009B144E" w:rsidRDefault="001F0B12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80B" w:rsidRPr="009B144E" w:rsidRDefault="009C180B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5F" w:rsidRPr="009B144E" w:rsidRDefault="00062B5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5F" w:rsidRPr="009B144E" w:rsidRDefault="00062B5F" w:rsidP="009B144E">
      <w:pPr>
        <w:pStyle w:val="a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37" w:rsidRPr="009B144E" w:rsidRDefault="00117937" w:rsidP="009B14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9E" w:rsidRPr="009B144E" w:rsidRDefault="0021559E" w:rsidP="009B14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9E" w:rsidRPr="009B144E" w:rsidRDefault="0021559E" w:rsidP="009B14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13" w:rsidRPr="009B144E" w:rsidRDefault="00466113" w:rsidP="009B14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9E" w:rsidRPr="009B144E" w:rsidRDefault="0021559E" w:rsidP="009B144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9E" w:rsidRDefault="0021559E" w:rsidP="009B1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9B0B89" w:rsidRDefault="009B0B89" w:rsidP="009B1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9B0B89" w:rsidRPr="009B144E" w:rsidRDefault="009B0B89" w:rsidP="009B1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94FA3" w:rsidRDefault="00A94FA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4FA3" w:rsidRDefault="00A94FA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4FA3" w:rsidRDefault="00A94FA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4FA3" w:rsidRDefault="00A94FA3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A3CA1" w:rsidRPr="000379E0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</w:t>
      </w:r>
    </w:p>
    <w:p w:rsidR="002A3CA1" w:rsidRPr="000379E0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9E0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ИНФОРМАТИКЕ </w:t>
      </w:r>
    </w:p>
    <w:p w:rsidR="002A3CA1" w:rsidRPr="000379E0" w:rsidRDefault="002A3CA1" w:rsidP="002A3CA1">
      <w:pPr>
        <w:keepNext/>
        <w:keepLine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9E0">
        <w:rPr>
          <w:rFonts w:ascii="Times New Roman" w:hAnsi="Times New Roman" w:cs="Times New Roman"/>
          <w:b/>
          <w:bCs/>
          <w:sz w:val="24"/>
          <w:szCs w:val="24"/>
        </w:rPr>
        <w:t xml:space="preserve">для 5 класса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20"/>
        <w:gridCol w:w="710"/>
        <w:gridCol w:w="638"/>
        <w:gridCol w:w="638"/>
        <w:gridCol w:w="638"/>
        <w:gridCol w:w="1912"/>
        <w:gridCol w:w="567"/>
        <w:gridCol w:w="1559"/>
        <w:gridCol w:w="1134"/>
        <w:gridCol w:w="851"/>
      </w:tblGrid>
      <w:tr w:rsidR="00EA5C89" w:rsidRPr="000A16F5" w:rsidTr="009D05EF">
        <w:trPr>
          <w:trHeight w:val="460"/>
        </w:trPr>
        <w:tc>
          <w:tcPr>
            <w:tcW w:w="923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уче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 году</w:t>
            </w:r>
          </w:p>
        </w:tc>
        <w:tc>
          <w:tcPr>
            <w:tcW w:w="920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че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верти</w:t>
            </w:r>
          </w:p>
        </w:tc>
        <w:tc>
          <w:tcPr>
            <w:tcW w:w="2624" w:type="dxa"/>
            <w:gridSpan w:val="4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</w:t>
            </w:r>
          </w:p>
        </w:tc>
        <w:tc>
          <w:tcPr>
            <w:tcW w:w="1912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разд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ла, тема ур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567" w:type="dxa"/>
            <w:vMerge w:val="restart"/>
          </w:tcPr>
          <w:p w:rsidR="00EA5C89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Кол-во ч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559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ская часть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 xml:space="preserve"> (творч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ские задания, предполага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мые н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звания проектов и пр.)</w:t>
            </w:r>
          </w:p>
        </w:tc>
        <w:tc>
          <w:tcPr>
            <w:tcW w:w="1134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нее зад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C89" w:rsidRPr="000A16F5" w:rsidTr="009D05EF">
        <w:trPr>
          <w:trHeight w:val="860"/>
        </w:trPr>
        <w:tc>
          <w:tcPr>
            <w:tcW w:w="923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5Г</w:t>
            </w:r>
          </w:p>
        </w:tc>
        <w:tc>
          <w:tcPr>
            <w:tcW w:w="1912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6F5" w:rsidRPr="000A16F5" w:rsidTr="0069402D">
        <w:tc>
          <w:tcPr>
            <w:tcW w:w="10490" w:type="dxa"/>
            <w:gridSpan w:val="11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t>Раздел. Информационные и коммуникационные технологии</w:t>
            </w:r>
          </w:p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t>Тема: Компьютер (7часов)</w:t>
            </w: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Техника безопа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 и организ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ция рабочего ме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та. Информация в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круг нас</w:t>
            </w: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8F" w:rsidRPr="0038348F" w:rsidRDefault="0038348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38348F" w:rsidRPr="0038348F" w:rsidRDefault="0038348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38348F" w:rsidRPr="0038348F" w:rsidRDefault="0038348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38348F" w:rsidRPr="0038348F" w:rsidRDefault="0038348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38348F" w:rsidP="009D05E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 - ун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версальная маш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для работы с 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формацией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Тест по теме «Входной ко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троль»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9" w:rsidRPr="000A16F5" w:rsidTr="009D05EF">
        <w:trPr>
          <w:trHeight w:val="487"/>
        </w:trPr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Ввод информ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 в память компь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тера.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работа№1 «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Вспом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наем  клавиат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ко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пьютером.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  <w:r w:rsidRPr="000A16F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№2 </w:t>
            </w:r>
            <w:r w:rsidRPr="000A16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«Приёмы управл</w:t>
            </w:r>
            <w:r w:rsidRPr="000A16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ния компьют</w:t>
            </w:r>
            <w:r w:rsidRPr="000A16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ром»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инфо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мации.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№3 «Создаём и сохраняем файлы»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ции.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Контрольная р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бота №1 по теме «Ко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пьютер </w:t>
            </w:r>
            <w:proofErr w:type="gramStart"/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-у</w:t>
            </w:r>
            <w:proofErr w:type="gramEnd"/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ниверсальная 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шина для раб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с информац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ей»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pStyle w:val="af0"/>
              <w:ind w:left="0"/>
              <w:jc w:val="center"/>
            </w:pPr>
            <w:r w:rsidRPr="000A16F5"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pStyle w:val="af0"/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pStyle w:val="af0"/>
              <w:ind w:left="0"/>
              <w:jc w:val="both"/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pStyle w:val="af0"/>
            </w:pPr>
          </w:p>
        </w:tc>
      </w:tr>
      <w:tr w:rsidR="000A16F5" w:rsidRPr="000A16F5" w:rsidTr="0069402D">
        <w:tc>
          <w:tcPr>
            <w:tcW w:w="10490" w:type="dxa"/>
            <w:gridSpan w:val="11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Раздел.  Информационные и коммуникационные технологии</w:t>
            </w:r>
          </w:p>
          <w:p w:rsidR="000A16F5" w:rsidRDefault="000A16F5" w:rsidP="00EA5C89">
            <w:pPr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0A16F5">
              <w:rPr>
                <w:b/>
                <w:sz w:val="20"/>
                <w:szCs w:val="20"/>
              </w:rPr>
              <w:t>Тема: Подготовка текстов на компьютере (8 часов)</w:t>
            </w:r>
          </w:p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№1 по теме 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«Компьютер </w:t>
            </w:r>
            <w:proofErr w:type="gramStart"/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-у</w:t>
            </w:r>
            <w:proofErr w:type="gramEnd"/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ниверсальная м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шина для раб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с информац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ей»</w:t>
            </w:r>
          </w:p>
          <w:p w:rsidR="00EA5C89" w:rsidRPr="000A16F5" w:rsidRDefault="00EA5C89" w:rsidP="00EA5C89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форма представления 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567" w:type="dxa"/>
          </w:tcPr>
          <w:p w:rsidR="00EA5C89" w:rsidRPr="000A16F5" w:rsidRDefault="000A16F5" w:rsidP="000A16F5">
            <w:pPr>
              <w:pStyle w:val="af0"/>
              <w:ind w:left="56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pStyle w:val="af0"/>
              <w:ind w:left="56"/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pStyle w:val="af0"/>
              <w:ind w:left="56"/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pStyle w:val="af0"/>
              <w:ind w:left="56"/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объе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текстового док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мента.</w:t>
            </w: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№5 «Ввод те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работа №6. «Редакт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руем текст»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фрагме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тами текста.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работа №7 «Работа с фрагме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 те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текста.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№8 «Форматир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текст»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табл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цы. </w:t>
            </w:r>
          </w:p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№9 «Создание простых та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Табличные спос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решение логич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з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дач. </w:t>
            </w:r>
          </w:p>
        </w:tc>
        <w:tc>
          <w:tcPr>
            <w:tcW w:w="567" w:type="dxa"/>
          </w:tcPr>
          <w:p w:rsidR="00EA5C89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№9 «Создаём  пр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стые та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лицы»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C89" w:rsidRPr="000A16F5" w:rsidTr="009D05EF">
        <w:tc>
          <w:tcPr>
            <w:tcW w:w="923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EA5C89" w:rsidRPr="000A16F5" w:rsidRDefault="00EA5C89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EA5C89" w:rsidRPr="000A16F5" w:rsidRDefault="00EA5C89" w:rsidP="00EA5C89">
            <w:pPr>
              <w:autoSpaceDE w:val="0"/>
              <w:autoSpaceDN w:val="0"/>
              <w:adjustRightIn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Разнообразие н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глядных форм представления 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формации.</w:t>
            </w:r>
          </w:p>
          <w:p w:rsidR="00EA5C89" w:rsidRPr="000A16F5" w:rsidRDefault="00EA5C89" w:rsidP="00EA5C89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</w:p>
        </w:tc>
        <w:tc>
          <w:tcPr>
            <w:tcW w:w="567" w:type="dxa"/>
          </w:tcPr>
          <w:p w:rsidR="00EA5C89" w:rsidRPr="000A16F5" w:rsidRDefault="000A16F5" w:rsidP="000A16F5">
            <w:pPr>
              <w:pStyle w:val="af0"/>
              <w:ind w:left="-3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5C89" w:rsidRPr="000A16F5" w:rsidRDefault="00EA5C89" w:rsidP="00EA5C89">
            <w:pPr>
              <w:pStyle w:val="af0"/>
              <w:ind w:left="-39"/>
            </w:pPr>
            <w:r w:rsidRPr="000A16F5">
              <w:rPr>
                <w:color w:val="000000"/>
              </w:rPr>
              <w:t>Практич</w:t>
            </w:r>
            <w:r w:rsidRPr="000A16F5">
              <w:rPr>
                <w:color w:val="000000"/>
              </w:rPr>
              <w:t>е</w:t>
            </w:r>
            <w:r w:rsidRPr="000A16F5">
              <w:rPr>
                <w:color w:val="000000"/>
              </w:rPr>
              <w:t>ская раб</w:t>
            </w:r>
            <w:r w:rsidRPr="000A16F5">
              <w:rPr>
                <w:color w:val="000000"/>
              </w:rPr>
              <w:t>о</w:t>
            </w:r>
            <w:r w:rsidRPr="000A16F5">
              <w:rPr>
                <w:color w:val="000000"/>
              </w:rPr>
              <w:t>та №10 «Строим ди</w:t>
            </w:r>
            <w:r w:rsidRPr="000A16F5">
              <w:rPr>
                <w:color w:val="000000"/>
              </w:rPr>
              <w:t>а</w:t>
            </w:r>
            <w:r w:rsidRPr="000A16F5">
              <w:rPr>
                <w:color w:val="000000"/>
              </w:rPr>
              <w:t>граммы»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EA5C89" w:rsidRPr="000A16F5" w:rsidRDefault="009D05EF" w:rsidP="009D05EF">
            <w:pPr>
              <w:pStyle w:val="af0"/>
              <w:ind w:left="-39"/>
              <w:rPr>
                <w:color w:val="00000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EA5C89" w:rsidRPr="000A16F5" w:rsidRDefault="00EA5C89" w:rsidP="00EA5C89">
            <w:pPr>
              <w:pStyle w:val="af0"/>
              <w:ind w:left="-39"/>
              <w:rPr>
                <w:color w:val="000000"/>
              </w:rPr>
            </w:pPr>
          </w:p>
        </w:tc>
      </w:tr>
      <w:tr w:rsidR="000A16F5" w:rsidRPr="000A16F5" w:rsidTr="0069402D">
        <w:tc>
          <w:tcPr>
            <w:tcW w:w="10490" w:type="dxa"/>
            <w:gridSpan w:val="11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t>Раздел.  Информационные и коммуникационные технологии</w:t>
            </w:r>
          </w:p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t>Тема: Компьютерная графика (6 часов)</w:t>
            </w: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Компьютерная графика. 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бота №11 «Изучаем и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струменты графиче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кого редактора 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Paint</w:t>
            </w:r>
            <w:r w:rsidRPr="000A16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вв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графической 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формации.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№12 «Раб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таем с графическ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фрагме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Работаем с граф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фрагме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графич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изображ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мые)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№13 «Планируем работу в гр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фическом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дакт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графич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изображ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вал)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графич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изображ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рям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угольник)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69402D">
        <w:tc>
          <w:tcPr>
            <w:tcW w:w="10490" w:type="dxa"/>
            <w:gridSpan w:val="11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Раздел. Введение в информатику</w:t>
            </w:r>
          </w:p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 Информация вокруг нас (12 часов)</w:t>
            </w: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color w:val="000000"/>
                <w:sz w:val="20"/>
                <w:szCs w:val="20"/>
              </w:rPr>
              <w:t>Практиче</w:t>
            </w:r>
            <w:r w:rsidRPr="000A16F5">
              <w:rPr>
                <w:color w:val="000000"/>
                <w:sz w:val="20"/>
                <w:szCs w:val="20"/>
              </w:rPr>
              <w:t>с</w:t>
            </w:r>
            <w:r w:rsidRPr="000A16F5">
              <w:rPr>
                <w:color w:val="000000"/>
                <w:sz w:val="20"/>
                <w:szCs w:val="20"/>
              </w:rPr>
              <w:t>кая работа №4 «Раб</w:t>
            </w:r>
            <w:r w:rsidRPr="000A16F5">
              <w:rPr>
                <w:color w:val="000000"/>
                <w:sz w:val="20"/>
                <w:szCs w:val="20"/>
              </w:rPr>
              <w:t>о</w:t>
            </w:r>
            <w:r w:rsidRPr="000A16F5">
              <w:rPr>
                <w:color w:val="000000"/>
                <w:sz w:val="20"/>
                <w:szCs w:val="20"/>
              </w:rPr>
              <w:t>таем с электронной п</w:t>
            </w:r>
            <w:r w:rsidRPr="000A16F5">
              <w:rPr>
                <w:color w:val="000000"/>
                <w:sz w:val="20"/>
                <w:szCs w:val="20"/>
              </w:rPr>
              <w:t>о</w:t>
            </w:r>
            <w:r w:rsidRPr="000A16F5">
              <w:rPr>
                <w:color w:val="000000"/>
                <w:sz w:val="20"/>
                <w:szCs w:val="20"/>
              </w:rPr>
              <w:t>чтой»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Default="009D05EF" w:rsidP="009D05EF">
            <w:pPr>
              <w:keepNext/>
              <w:keepLines/>
              <w:spacing w:after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  <w:p w:rsidR="009D05EF" w:rsidRPr="000A16F5" w:rsidRDefault="009D05EF" w:rsidP="009D05EF">
            <w:pPr>
              <w:keepNext/>
              <w:keepLines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кодиров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информ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Default="009D05EF" w:rsidP="009D05EF">
            <w:pPr>
              <w:keepNext/>
              <w:keepLines/>
              <w:spacing w:after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  <w:p w:rsidR="009D05EF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мации. 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 информации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Списки – способ упорядочив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информации. 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№14 «Создаём сп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информ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ции. 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№15 «Ищем инфо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мацию в сети Инте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rPr>
          <w:trHeight w:val="1184"/>
        </w:trPr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Кодирование как изменение формы представления 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формации. 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по заданным прав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лам. 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работа №16«Вычисления с пом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щью программы Калькул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тём рассу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действий и его з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плана де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ствий в та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личной форме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изображ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ний. 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№17 «Создаём ан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мацию по теме</w:t>
            </w: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дно»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884" w:hanging="9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Создаём аним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цию.</w:t>
            </w:r>
          </w:p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 №17 «Создаём ан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мацию по теме «Леб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Default="009D05EF" w:rsidP="009D05EF">
            <w:pPr>
              <w:keepNext/>
              <w:keepLines/>
              <w:spacing w:after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  <w:p w:rsidR="009D05EF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5EF" w:rsidRPr="000A16F5" w:rsidTr="0069402D">
        <w:tc>
          <w:tcPr>
            <w:tcW w:w="10490" w:type="dxa"/>
            <w:gridSpan w:val="11"/>
          </w:tcPr>
          <w:p w:rsidR="009D05EF" w:rsidRPr="000A16F5" w:rsidRDefault="009D05EF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Раздел.  Повторение (2 часа) </w:t>
            </w: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итог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мини-проекта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69402D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№18 «Создаем слайд-шоу»</w:t>
            </w:r>
            <w:proofErr w:type="gramStart"/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0A16F5" w:rsidRPr="000A16F5" w:rsidRDefault="000A16F5" w:rsidP="0069402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и компь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тер»</w:t>
            </w: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6F5" w:rsidRPr="000A16F5" w:rsidTr="009D05EF">
        <w:tc>
          <w:tcPr>
            <w:tcW w:w="923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A16F5" w:rsidRPr="000A16F5" w:rsidRDefault="000A16F5" w:rsidP="00EA5C8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0A16F5" w:rsidRPr="000A16F5" w:rsidRDefault="000A16F5" w:rsidP="00EA5C89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итогов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1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мини-проекта</w:t>
            </w:r>
          </w:p>
        </w:tc>
        <w:tc>
          <w:tcPr>
            <w:tcW w:w="567" w:type="dxa"/>
          </w:tcPr>
          <w:p w:rsidR="000A16F5" w:rsidRPr="000A16F5" w:rsidRDefault="000A16F5" w:rsidP="000A16F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Уче</w:t>
            </w:r>
            <w:r w:rsidRPr="0038348F">
              <w:rPr>
                <w:sz w:val="18"/>
                <w:szCs w:val="18"/>
              </w:rPr>
              <w:t>б</w:t>
            </w:r>
            <w:r w:rsidRPr="0038348F">
              <w:rPr>
                <w:sz w:val="18"/>
                <w:szCs w:val="18"/>
              </w:rPr>
              <w:t>ник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Стр.</w:t>
            </w:r>
            <w:proofErr w:type="gramStart"/>
            <w:r w:rsidRPr="0038348F">
              <w:rPr>
                <w:sz w:val="18"/>
                <w:szCs w:val="18"/>
              </w:rPr>
              <w:t xml:space="preserve"> ,</w:t>
            </w:r>
            <w:proofErr w:type="gramEnd"/>
          </w:p>
          <w:p w:rsidR="009D05EF" w:rsidRPr="0038348F" w:rsidRDefault="009D05EF" w:rsidP="009D05EF">
            <w:pPr>
              <w:pStyle w:val="af0"/>
              <w:spacing w:after="0"/>
              <w:ind w:left="0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§</w:t>
            </w:r>
          </w:p>
          <w:p w:rsidR="009D05EF" w:rsidRPr="0038348F" w:rsidRDefault="009D05EF" w:rsidP="009D05EF">
            <w:pPr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38348F">
              <w:rPr>
                <w:sz w:val="18"/>
                <w:szCs w:val="18"/>
              </w:rPr>
              <w:t>Раб</w:t>
            </w:r>
            <w:r w:rsidRPr="0038348F">
              <w:rPr>
                <w:sz w:val="18"/>
                <w:szCs w:val="18"/>
              </w:rPr>
              <w:t>о</w:t>
            </w:r>
            <w:r w:rsidRPr="0038348F">
              <w:rPr>
                <w:sz w:val="18"/>
                <w:szCs w:val="18"/>
              </w:rPr>
              <w:t>чая тетрадь</w:t>
            </w:r>
          </w:p>
          <w:p w:rsidR="000A16F5" w:rsidRPr="000A16F5" w:rsidRDefault="009D05EF" w:rsidP="009D05EF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8F">
              <w:rPr>
                <w:sz w:val="18"/>
                <w:szCs w:val="18"/>
              </w:rPr>
              <w:t xml:space="preserve">Стр.,  </w:t>
            </w:r>
            <w:proofErr w:type="spellStart"/>
            <w:r w:rsidRPr="0038348F">
              <w:rPr>
                <w:sz w:val="18"/>
                <w:szCs w:val="18"/>
              </w:rPr>
              <w:t>упр.№</w:t>
            </w:r>
            <w:proofErr w:type="spellEnd"/>
          </w:p>
        </w:tc>
        <w:tc>
          <w:tcPr>
            <w:tcW w:w="851" w:type="dxa"/>
          </w:tcPr>
          <w:p w:rsidR="000A16F5" w:rsidRPr="000A16F5" w:rsidRDefault="000A16F5" w:rsidP="00EA5C89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F5" w:rsidRDefault="000A16F5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3CA1" w:rsidRDefault="002A3CA1" w:rsidP="002A3CA1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B89" w:rsidRDefault="009B0B89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47D80" w:rsidRPr="009B144E" w:rsidRDefault="00047D80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 xml:space="preserve">ОПИСАНИЕ </w:t>
      </w:r>
      <w:proofErr w:type="gramStart"/>
      <w:r w:rsidRPr="009B144E">
        <w:rPr>
          <w:rFonts w:cstheme="minorHAnsi"/>
          <w:b/>
          <w:sz w:val="24"/>
          <w:szCs w:val="24"/>
        </w:rPr>
        <w:t>УЧЕБНО-МЕТОДИЧЕСКОГО</w:t>
      </w:r>
      <w:proofErr w:type="gramEnd"/>
      <w:r w:rsidRPr="009B144E">
        <w:rPr>
          <w:rFonts w:cstheme="minorHAnsi"/>
          <w:b/>
          <w:sz w:val="24"/>
          <w:szCs w:val="24"/>
        </w:rPr>
        <w:t xml:space="preserve"> И МАТЕРИАЛЬНО-ТЕХНИЧЕСКОГО</w:t>
      </w:r>
    </w:p>
    <w:p w:rsidR="00C13B93" w:rsidRPr="009B144E" w:rsidRDefault="00047D80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144E">
        <w:rPr>
          <w:rFonts w:cstheme="minorHAnsi"/>
          <w:b/>
          <w:sz w:val="24"/>
          <w:szCs w:val="24"/>
        </w:rPr>
        <w:t xml:space="preserve"> ОБЕСПЕЧЕНИЯ </w:t>
      </w:r>
      <w:r w:rsidR="00C13B93" w:rsidRPr="009B144E">
        <w:rPr>
          <w:rFonts w:cstheme="minorHAnsi"/>
          <w:b/>
          <w:sz w:val="24"/>
          <w:szCs w:val="24"/>
        </w:rPr>
        <w:t>ОБРАЗОВАТЕЛЬНОГО ПРОЦЕССА</w:t>
      </w:r>
    </w:p>
    <w:p w:rsidR="00A251F6" w:rsidRPr="009B144E" w:rsidRDefault="00A251F6" w:rsidP="009B1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5"/>
        <w:gridCol w:w="3758"/>
      </w:tblGrid>
      <w:tr w:rsidR="00C13B93" w:rsidRPr="009B144E" w:rsidTr="00A251F6">
        <w:trPr>
          <w:tblHeader/>
        </w:trPr>
        <w:tc>
          <w:tcPr>
            <w:tcW w:w="6258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Наименование объектов и средств</w:t>
            </w:r>
          </w:p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Примечания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Программы</w:t>
            </w:r>
          </w:p>
        </w:tc>
      </w:tr>
      <w:tr w:rsidR="00C13B93" w:rsidRPr="009B144E" w:rsidTr="00A251F6">
        <w:tc>
          <w:tcPr>
            <w:tcW w:w="6258" w:type="dxa"/>
          </w:tcPr>
          <w:p w:rsidR="006A19D3" w:rsidRPr="009B144E" w:rsidRDefault="006A19D3" w:rsidP="009B14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Л.Л., </w:t>
            </w: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А.Ю. Информатика. Пр</w:t>
            </w:r>
            <w:r w:rsidRPr="009B144E">
              <w:rPr>
                <w:sz w:val="24"/>
                <w:szCs w:val="24"/>
              </w:rPr>
              <w:t>о</w:t>
            </w:r>
            <w:r w:rsidRPr="009B144E">
              <w:rPr>
                <w:sz w:val="24"/>
                <w:szCs w:val="24"/>
              </w:rPr>
              <w:t>грамма для основной школы</w:t>
            </w:r>
            <w:proofErr w:type="gramStart"/>
            <w:r w:rsidRPr="009B144E">
              <w:rPr>
                <w:sz w:val="24"/>
                <w:szCs w:val="24"/>
              </w:rPr>
              <w:t xml:space="preserve"> :</w:t>
            </w:r>
            <w:proofErr w:type="gramEnd"/>
            <w:r w:rsidRPr="009B144E">
              <w:rPr>
                <w:sz w:val="24"/>
                <w:szCs w:val="24"/>
              </w:rPr>
              <w:t xml:space="preserve"> 5–6 классы. 7–9 классы. – М.: БИНОМ. Лаборатория знаний, 2013.</w:t>
            </w:r>
          </w:p>
          <w:p w:rsidR="00C13B93" w:rsidRPr="009B144E" w:rsidRDefault="00C13B93" w:rsidP="009B144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В программе определены цели и задачи курса, рассмотрены ос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t>бенности содержания и результ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>ты его освоения (личностные, м</w:t>
            </w:r>
            <w:r w:rsidRPr="009B144E">
              <w:rPr>
                <w:rFonts w:cstheme="minorHAnsi"/>
                <w:sz w:val="24"/>
                <w:szCs w:val="24"/>
              </w:rPr>
              <w:t>е</w:t>
            </w:r>
            <w:r w:rsidRPr="009B144E">
              <w:rPr>
                <w:rFonts w:cstheme="minorHAnsi"/>
                <w:sz w:val="24"/>
                <w:szCs w:val="24"/>
              </w:rPr>
              <w:t>тапредметные и предметные); представлены содержание осно</w:t>
            </w:r>
            <w:r w:rsidRPr="009B144E">
              <w:rPr>
                <w:rFonts w:cstheme="minorHAnsi"/>
                <w:sz w:val="24"/>
                <w:szCs w:val="24"/>
              </w:rPr>
              <w:t>в</w:t>
            </w:r>
            <w:r w:rsidRPr="009B144E">
              <w:rPr>
                <w:rFonts w:cstheme="minorHAnsi"/>
                <w:sz w:val="24"/>
                <w:szCs w:val="24"/>
              </w:rPr>
              <w:t xml:space="preserve">ного общего образования по </w:t>
            </w:r>
            <w:r w:rsidR="006A19D3" w:rsidRPr="009B144E">
              <w:rPr>
                <w:rFonts w:cstheme="minorHAnsi"/>
                <w:sz w:val="24"/>
                <w:szCs w:val="24"/>
              </w:rPr>
              <w:t>и</w:t>
            </w:r>
            <w:r w:rsidR="006A19D3" w:rsidRPr="009B144E">
              <w:rPr>
                <w:rFonts w:cstheme="minorHAnsi"/>
                <w:sz w:val="24"/>
                <w:szCs w:val="24"/>
              </w:rPr>
              <w:t>н</w:t>
            </w:r>
            <w:r w:rsidR="006A19D3" w:rsidRPr="009B144E">
              <w:rPr>
                <w:rFonts w:cstheme="minorHAnsi"/>
                <w:sz w:val="24"/>
                <w:szCs w:val="24"/>
              </w:rPr>
              <w:t>форматике</w:t>
            </w:r>
            <w:r w:rsidRPr="009B144E">
              <w:rPr>
                <w:rFonts w:cstheme="minorHAnsi"/>
                <w:sz w:val="24"/>
                <w:szCs w:val="24"/>
              </w:rPr>
              <w:t>, тематическое план</w:t>
            </w:r>
            <w:r w:rsidRPr="009B144E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>рование с характеристикой о</w:t>
            </w:r>
            <w:r w:rsidRPr="009B144E">
              <w:rPr>
                <w:rFonts w:cstheme="minorHAnsi"/>
                <w:sz w:val="24"/>
                <w:szCs w:val="24"/>
              </w:rPr>
              <w:t>с</w:t>
            </w:r>
            <w:r w:rsidRPr="009B144E">
              <w:rPr>
                <w:rFonts w:cstheme="minorHAnsi"/>
                <w:sz w:val="24"/>
                <w:szCs w:val="24"/>
              </w:rPr>
              <w:t>новных видов деятельности уч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>щихся, описано материально-техническое обеспечение образ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t>вательного процесса</w:t>
            </w:r>
            <w:r w:rsidR="00682D2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Учебники</w:t>
            </w:r>
          </w:p>
        </w:tc>
      </w:tr>
      <w:tr w:rsidR="00C13B93" w:rsidRPr="009B144E" w:rsidTr="00A251F6">
        <w:tc>
          <w:tcPr>
            <w:tcW w:w="6258" w:type="dxa"/>
          </w:tcPr>
          <w:p w:rsidR="005F4F49" w:rsidRPr="009B144E" w:rsidRDefault="005F4F49" w:rsidP="009B14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 класса. – М.: БИНОМ. Лаборатория знаний, 201</w:t>
            </w:r>
            <w:r w:rsidRPr="009B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33F" w:rsidRPr="009B144E" w:rsidRDefault="00A6333F" w:rsidP="009B144E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C13B93" w:rsidRPr="009B144E" w:rsidRDefault="00C13B93" w:rsidP="009B144E">
            <w:pPr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682D2D" w:rsidP="0068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учебниках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 реализована главная цель, которую ставили перед с</w:t>
            </w:r>
            <w:r w:rsidR="00C13B93" w:rsidRPr="009B144E">
              <w:rPr>
                <w:rFonts w:cstheme="minorHAnsi"/>
                <w:sz w:val="24"/>
                <w:szCs w:val="24"/>
              </w:rPr>
              <w:t>о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бой авторы, - развитие личности школьника средствами </w:t>
            </w:r>
            <w:r w:rsidR="006A19D3" w:rsidRPr="009B144E">
              <w:rPr>
                <w:rFonts w:cstheme="minorHAnsi"/>
                <w:sz w:val="24"/>
                <w:szCs w:val="24"/>
              </w:rPr>
              <w:t>информ</w:t>
            </w:r>
            <w:r w:rsidR="006A19D3" w:rsidRPr="009B144E">
              <w:rPr>
                <w:rFonts w:cstheme="minorHAnsi"/>
                <w:sz w:val="24"/>
                <w:szCs w:val="24"/>
              </w:rPr>
              <w:t>а</w:t>
            </w:r>
            <w:r w:rsidR="006A19D3" w:rsidRPr="009B144E">
              <w:rPr>
                <w:rFonts w:cstheme="minorHAnsi"/>
                <w:sz w:val="24"/>
                <w:szCs w:val="24"/>
              </w:rPr>
              <w:t>тики</w:t>
            </w:r>
            <w:r w:rsidR="00C13B93" w:rsidRPr="009B144E">
              <w:rPr>
                <w:rFonts w:cstheme="minorHAnsi"/>
                <w:sz w:val="24"/>
                <w:szCs w:val="24"/>
              </w:rPr>
              <w:t>, подготовка его к продолж</w:t>
            </w:r>
            <w:r w:rsidR="00C13B93" w:rsidRPr="009B144E">
              <w:rPr>
                <w:rFonts w:cstheme="minorHAnsi"/>
                <w:sz w:val="24"/>
                <w:szCs w:val="24"/>
              </w:rPr>
              <w:t>е</w:t>
            </w:r>
            <w:r w:rsidR="00C13B93" w:rsidRPr="009B144E">
              <w:rPr>
                <w:rFonts w:cstheme="minorHAnsi"/>
                <w:sz w:val="24"/>
                <w:szCs w:val="24"/>
              </w:rPr>
              <w:t>нию обучения и к самореализации в современном обществе. В уче</w:t>
            </w:r>
            <w:r w:rsidR="00C13B93" w:rsidRPr="009B144E">
              <w:rPr>
                <w:rFonts w:cstheme="minorHAnsi"/>
                <w:sz w:val="24"/>
                <w:szCs w:val="24"/>
              </w:rPr>
              <w:t>б</w:t>
            </w:r>
            <w:r w:rsidR="00C13B93" w:rsidRPr="009B144E">
              <w:rPr>
                <w:rFonts w:cstheme="minorHAnsi"/>
                <w:sz w:val="24"/>
                <w:szCs w:val="24"/>
              </w:rPr>
              <w:t>ник</w:t>
            </w:r>
            <w:r>
              <w:rPr>
                <w:rFonts w:cstheme="minorHAnsi"/>
                <w:sz w:val="24"/>
                <w:szCs w:val="24"/>
              </w:rPr>
              <w:t>ах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 представлен материал, с</w:t>
            </w:r>
            <w:r w:rsidR="00C13B93" w:rsidRPr="009B144E">
              <w:rPr>
                <w:rFonts w:cstheme="minorHAnsi"/>
                <w:sz w:val="24"/>
                <w:szCs w:val="24"/>
              </w:rPr>
              <w:t>о</w:t>
            </w:r>
            <w:r w:rsidR="00C13B93" w:rsidRPr="009B144E">
              <w:rPr>
                <w:rFonts w:cstheme="minorHAnsi"/>
                <w:sz w:val="24"/>
                <w:szCs w:val="24"/>
              </w:rPr>
              <w:t>ответствующий программе и п</w:t>
            </w:r>
            <w:r w:rsidR="00C13B93" w:rsidRPr="009B144E">
              <w:rPr>
                <w:rFonts w:cstheme="minorHAnsi"/>
                <w:sz w:val="24"/>
                <w:szCs w:val="24"/>
              </w:rPr>
              <w:t>о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зволяющий учащимся </w:t>
            </w:r>
            <w:r>
              <w:rPr>
                <w:rFonts w:cstheme="minorHAnsi"/>
                <w:sz w:val="24"/>
                <w:szCs w:val="24"/>
              </w:rPr>
              <w:t>5-9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 классов выстраивать индивидуальные траектории изучения </w:t>
            </w:r>
            <w:r w:rsidR="006A19D3" w:rsidRPr="009B144E">
              <w:rPr>
                <w:rFonts w:cstheme="minorHAnsi"/>
                <w:sz w:val="24"/>
                <w:szCs w:val="24"/>
              </w:rPr>
              <w:t>информат</w:t>
            </w:r>
            <w:r w:rsidR="006A19D3" w:rsidRPr="009B144E">
              <w:rPr>
                <w:rFonts w:cstheme="minorHAnsi"/>
                <w:sz w:val="24"/>
                <w:szCs w:val="24"/>
              </w:rPr>
              <w:t>и</w:t>
            </w:r>
            <w:r w:rsidR="006A19D3" w:rsidRPr="009B144E">
              <w:rPr>
                <w:rFonts w:cstheme="minorHAnsi"/>
                <w:sz w:val="24"/>
                <w:szCs w:val="24"/>
              </w:rPr>
              <w:t>ки</w:t>
            </w:r>
            <w:r w:rsidR="00C13B93" w:rsidRPr="009B144E">
              <w:rPr>
                <w:rFonts w:cstheme="minorHAnsi"/>
                <w:sz w:val="24"/>
                <w:szCs w:val="24"/>
              </w:rPr>
              <w:t xml:space="preserve"> за счёт дифференцированного учебного материала, маркирова</w:t>
            </w:r>
            <w:r w:rsidR="00C13B93" w:rsidRPr="009B144E">
              <w:rPr>
                <w:rFonts w:cstheme="minorHAnsi"/>
                <w:sz w:val="24"/>
                <w:szCs w:val="24"/>
              </w:rPr>
              <w:t>н</w:t>
            </w:r>
            <w:r w:rsidR="00C13B93" w:rsidRPr="009B144E">
              <w:rPr>
                <w:rFonts w:cstheme="minorHAnsi"/>
                <w:sz w:val="24"/>
                <w:szCs w:val="24"/>
              </w:rPr>
              <w:t>ной разноуровневой системы у</w:t>
            </w:r>
            <w:r w:rsidR="00C13B93" w:rsidRPr="009B144E">
              <w:rPr>
                <w:rFonts w:cstheme="minorHAnsi"/>
                <w:sz w:val="24"/>
                <w:szCs w:val="24"/>
              </w:rPr>
              <w:t>п</w:t>
            </w:r>
            <w:r w:rsidR="00C13B93" w:rsidRPr="009B144E">
              <w:rPr>
                <w:rFonts w:cstheme="minorHAnsi"/>
                <w:sz w:val="24"/>
                <w:szCs w:val="24"/>
              </w:rPr>
              <w:t>ражнений, дополнительного м</w:t>
            </w:r>
            <w:r w:rsidR="00C13B93" w:rsidRPr="009B144E">
              <w:rPr>
                <w:rFonts w:cstheme="minorHAnsi"/>
                <w:sz w:val="24"/>
                <w:szCs w:val="24"/>
              </w:rPr>
              <w:t>а</w:t>
            </w:r>
            <w:r w:rsidR="00C13B93" w:rsidRPr="009B144E">
              <w:rPr>
                <w:rFonts w:cstheme="minorHAnsi"/>
                <w:sz w:val="24"/>
                <w:szCs w:val="24"/>
              </w:rPr>
              <w:t>териала: различных практикумов, практических работ, историческ</w:t>
            </w:r>
            <w:r w:rsidR="00C13B93" w:rsidRPr="009B144E">
              <w:rPr>
                <w:rFonts w:cstheme="minorHAnsi"/>
                <w:sz w:val="24"/>
                <w:szCs w:val="24"/>
              </w:rPr>
              <w:t>о</w:t>
            </w:r>
            <w:r w:rsidR="00C13B93" w:rsidRPr="009B144E">
              <w:rPr>
                <w:rFonts w:cstheme="minorHAnsi"/>
                <w:sz w:val="24"/>
                <w:szCs w:val="24"/>
              </w:rPr>
              <w:t>го и справочного материала и др.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Рабочие тетради</w:t>
            </w:r>
          </w:p>
        </w:tc>
      </w:tr>
      <w:tr w:rsidR="00C13B93" w:rsidRPr="009B144E" w:rsidTr="00A251F6">
        <w:tc>
          <w:tcPr>
            <w:tcW w:w="6258" w:type="dxa"/>
          </w:tcPr>
          <w:p w:rsidR="005F4F49" w:rsidRPr="009B144E" w:rsidRDefault="005F4F49" w:rsidP="009B14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B144E">
              <w:rPr>
                <w:rFonts w:ascii="Times New Roman" w:hAnsi="Times New Roman" w:cs="Times New Roman"/>
                <w:sz w:val="24"/>
                <w:szCs w:val="24"/>
              </w:rPr>
              <w:t xml:space="preserve"> А.Б. Информатика: рабочая тетрадь для 5 класса. – М.: БИНОМ. Лаборатория знаний, 2014</w:t>
            </w:r>
          </w:p>
          <w:p w:rsidR="005F4F49" w:rsidRPr="009B144E" w:rsidRDefault="005F4F49" w:rsidP="009B144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3F" w:rsidRPr="009B144E" w:rsidRDefault="00A6333F" w:rsidP="009B144E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C13B93" w:rsidRPr="009B144E" w:rsidRDefault="00C13B93" w:rsidP="009B144E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Рабочие тетради предназначены для организации самостоятельной деятельности учащихся. В них представлена система разноо</w:t>
            </w:r>
            <w:r w:rsidRPr="009B144E">
              <w:rPr>
                <w:rFonts w:cstheme="minorHAnsi"/>
                <w:sz w:val="24"/>
                <w:szCs w:val="24"/>
              </w:rPr>
              <w:t>б</w:t>
            </w:r>
            <w:r w:rsidRPr="009B144E">
              <w:rPr>
                <w:rFonts w:cstheme="minorHAnsi"/>
                <w:sz w:val="24"/>
                <w:szCs w:val="24"/>
              </w:rPr>
              <w:t>разных заданий для закрепления знаний и отработки универсал</w:t>
            </w:r>
            <w:r w:rsidRPr="009B144E">
              <w:rPr>
                <w:rFonts w:cstheme="minorHAnsi"/>
                <w:sz w:val="24"/>
                <w:szCs w:val="24"/>
              </w:rPr>
              <w:t>ь</w:t>
            </w:r>
            <w:r w:rsidRPr="009B144E">
              <w:rPr>
                <w:rFonts w:cstheme="minorHAnsi"/>
                <w:sz w:val="24"/>
                <w:szCs w:val="24"/>
              </w:rPr>
              <w:t>ных учебных действий. Задания в тетрадях располагаются в соо</w:t>
            </w:r>
            <w:r w:rsidRPr="009B144E">
              <w:rPr>
                <w:rFonts w:cstheme="minorHAnsi"/>
                <w:sz w:val="24"/>
                <w:szCs w:val="24"/>
              </w:rPr>
              <w:t>т</w:t>
            </w:r>
            <w:r w:rsidRPr="009B144E">
              <w:rPr>
                <w:rFonts w:cstheme="minorHAnsi"/>
                <w:sz w:val="24"/>
                <w:szCs w:val="24"/>
              </w:rPr>
              <w:t>ветствии с содержанием учебн</w:t>
            </w:r>
            <w:r w:rsidRPr="009B144E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>ков. Тетради также содержат в</w:t>
            </w:r>
            <w:r w:rsidRPr="009B144E">
              <w:rPr>
                <w:rFonts w:cstheme="minorHAnsi"/>
                <w:sz w:val="24"/>
                <w:szCs w:val="24"/>
              </w:rPr>
              <w:t>ы</w:t>
            </w:r>
            <w:r w:rsidRPr="009B144E">
              <w:rPr>
                <w:rFonts w:cstheme="minorHAnsi"/>
                <w:sz w:val="24"/>
                <w:szCs w:val="24"/>
              </w:rPr>
              <w:t>числительные практикумы и ко</w:t>
            </w:r>
            <w:r w:rsidRPr="009B144E">
              <w:rPr>
                <w:rFonts w:cstheme="minorHAnsi"/>
                <w:sz w:val="24"/>
                <w:szCs w:val="24"/>
              </w:rPr>
              <w:t>н</w:t>
            </w:r>
            <w:r w:rsidRPr="009B144E">
              <w:rPr>
                <w:rFonts w:cstheme="minorHAnsi"/>
                <w:sz w:val="24"/>
                <w:szCs w:val="24"/>
              </w:rPr>
              <w:t>трольные задания ко всем главам учебника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Дидактические материалы</w:t>
            </w:r>
            <w:r w:rsidR="00843DEE" w:rsidRPr="009B144E">
              <w:rPr>
                <w:rFonts w:cstheme="minorHAnsi"/>
                <w:b/>
                <w:sz w:val="24"/>
                <w:szCs w:val="24"/>
              </w:rPr>
              <w:t xml:space="preserve"> и информационные ресурсы</w:t>
            </w:r>
          </w:p>
        </w:tc>
      </w:tr>
      <w:tr w:rsidR="00C13B93" w:rsidRPr="009B144E" w:rsidTr="00A251F6">
        <w:tc>
          <w:tcPr>
            <w:tcW w:w="6258" w:type="dxa"/>
          </w:tcPr>
          <w:p w:rsidR="00843DEE" w:rsidRPr="009B144E" w:rsidRDefault="005774A1" w:rsidP="009B144E">
            <w:pPr>
              <w:pStyle w:val="10"/>
              <w:numPr>
                <w:ilvl w:val="0"/>
                <w:numId w:val="3"/>
              </w:numPr>
              <w:jc w:val="both"/>
            </w:pPr>
            <w:hyperlink r:id="rId8" w:history="1">
              <w:r w:rsidR="00843DEE" w:rsidRPr="009B144E">
                <w:rPr>
                  <w:rStyle w:val="af"/>
                </w:rPr>
                <w:t>http://metodist.lbz.ru/authors/informatika/3/</w:t>
              </w:r>
            </w:hyperlink>
            <w:r w:rsidR="00843DEE" w:rsidRPr="009B144E">
              <w:rPr>
                <w:rStyle w:val="af"/>
              </w:rPr>
              <w:t>—</w:t>
            </w:r>
            <w:r w:rsidR="00843DEE" w:rsidRPr="009B144E">
              <w:t xml:space="preserve"> сайт доктора педагогических наук, заслуженного учителя РФ, лауреата премии Правительства РФ в области образования </w:t>
            </w:r>
            <w:proofErr w:type="spellStart"/>
            <w:r w:rsidR="00843DEE" w:rsidRPr="009B144E">
              <w:t>Босовой</w:t>
            </w:r>
            <w:proofErr w:type="spellEnd"/>
            <w:r w:rsidR="00843DEE" w:rsidRPr="009B144E">
              <w:t xml:space="preserve"> Людмилы Леонидовны, автора более 200 научно-методических трудов, в том числе УМК по курсу «Информатика и ИКТ» для основной школы (5-7 и 8-9 классы);</w:t>
            </w:r>
          </w:p>
          <w:p w:rsidR="00843DEE" w:rsidRPr="009B144E" w:rsidRDefault="005774A1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843DEE" w:rsidRPr="009B144E">
                <w:rPr>
                  <w:rStyle w:val="af"/>
                  <w:sz w:val="24"/>
                  <w:szCs w:val="24"/>
                </w:rPr>
                <w:t>http://www.school.edu.ru/default.asp</w:t>
              </w:r>
            </w:hyperlink>
            <w:r w:rsidR="00843DEE" w:rsidRPr="009B144E">
              <w:rPr>
                <w:rStyle w:val="af"/>
                <w:sz w:val="24"/>
                <w:szCs w:val="24"/>
              </w:rPr>
              <w:t>/—</w:t>
            </w:r>
            <w:r w:rsidR="00843DEE" w:rsidRPr="009B144E">
              <w:rPr>
                <w:sz w:val="24"/>
                <w:szCs w:val="24"/>
              </w:rPr>
              <w:t xml:space="preserve"> Российский общеобразовательный портал Министерство образования и науки;</w:t>
            </w:r>
          </w:p>
          <w:p w:rsidR="00843DEE" w:rsidRPr="009B144E" w:rsidRDefault="005774A1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843DEE" w:rsidRPr="009B144E">
                <w:rPr>
                  <w:rStyle w:val="af"/>
                  <w:sz w:val="24"/>
                  <w:szCs w:val="24"/>
                </w:rPr>
                <w:t>http://www.metod-kopilka.ru/page-1-1-3.html</w:t>
              </w:r>
            </w:hyperlink>
            <w:r w:rsidR="00843DEE" w:rsidRPr="009B144E">
              <w:rPr>
                <w:rStyle w:val="af"/>
                <w:sz w:val="24"/>
                <w:szCs w:val="24"/>
              </w:rPr>
              <w:t xml:space="preserve">/— </w:t>
            </w:r>
            <w:r w:rsidR="00843DEE" w:rsidRPr="009B144E">
              <w:rPr>
                <w:sz w:val="24"/>
                <w:szCs w:val="24"/>
              </w:rPr>
              <w:t>методическая копилка учителя информатики;</w:t>
            </w:r>
          </w:p>
          <w:p w:rsidR="00843DEE" w:rsidRPr="009B144E" w:rsidRDefault="005774A1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Style w:val="af"/>
                <w:sz w:val="24"/>
                <w:szCs w:val="24"/>
              </w:rPr>
            </w:pPr>
            <w:hyperlink r:id="rId11" w:history="1">
              <w:r w:rsidR="00843DEE" w:rsidRPr="009B144E">
                <w:rPr>
                  <w:rStyle w:val="af"/>
                  <w:sz w:val="24"/>
                  <w:szCs w:val="24"/>
                </w:rPr>
                <w:t>http://vlad-ezhov.narod.ru/zor/p1aa1.html</w:t>
              </w:r>
            </w:hyperlink>
            <w:r w:rsidR="00843DEE" w:rsidRPr="009B144E">
              <w:rPr>
                <w:rStyle w:val="af"/>
                <w:sz w:val="24"/>
                <w:szCs w:val="24"/>
              </w:rPr>
              <w:t>/—</w:t>
            </w:r>
            <w:r w:rsidR="00843DEE" w:rsidRPr="009B144E">
              <w:rPr>
                <w:sz w:val="24"/>
                <w:szCs w:val="24"/>
              </w:rPr>
              <w:t xml:space="preserve"> цифровые образовательные ресурсы;</w:t>
            </w:r>
          </w:p>
          <w:p w:rsidR="00843DEE" w:rsidRPr="009B144E" w:rsidRDefault="00843DEE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144E">
              <w:rPr>
                <w:rStyle w:val="af"/>
                <w:sz w:val="24"/>
                <w:szCs w:val="24"/>
              </w:rPr>
              <w:t>http://school-collection.edu.ru/catalog/—</w:t>
            </w:r>
            <w:r w:rsidRPr="009B144E">
              <w:rPr>
                <w:sz w:val="24"/>
                <w:szCs w:val="24"/>
              </w:rPr>
              <w:t xml:space="preserve"> единая </w:t>
            </w:r>
            <w:r w:rsidRPr="009B144E">
              <w:rPr>
                <w:sz w:val="24"/>
                <w:szCs w:val="24"/>
              </w:rPr>
              <w:lastRenderedPageBreak/>
              <w:t>коллекция цифровых образовательных ресурсов лауреат премии Правительства РФ в области образования;</w:t>
            </w:r>
          </w:p>
          <w:p w:rsidR="00843DEE" w:rsidRPr="009B144E" w:rsidRDefault="005774A1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Style w:val="af"/>
                <w:sz w:val="24"/>
                <w:szCs w:val="24"/>
              </w:rPr>
            </w:pPr>
            <w:hyperlink r:id="rId12" w:history="1">
              <w:r w:rsidR="00843DEE" w:rsidRPr="009B144E">
                <w:rPr>
                  <w:rStyle w:val="af"/>
                  <w:sz w:val="24"/>
                  <w:szCs w:val="24"/>
                </w:rPr>
                <w:t>http://festival.1september.ru/</w:t>
              </w:r>
            </w:hyperlink>
            <w:r w:rsidR="00843DEE" w:rsidRPr="009B144E">
              <w:rPr>
                <w:rStyle w:val="af"/>
                <w:sz w:val="24"/>
                <w:szCs w:val="24"/>
              </w:rPr>
              <w:t>—</w:t>
            </w:r>
            <w:r w:rsidR="00843DEE" w:rsidRPr="009B144E">
              <w:rPr>
                <w:sz w:val="24"/>
                <w:szCs w:val="24"/>
              </w:rPr>
              <w:t xml:space="preserve"> фестиваль педагогических идей «Открытый урок»;</w:t>
            </w:r>
          </w:p>
          <w:p w:rsidR="00843DEE" w:rsidRPr="009B144E" w:rsidRDefault="00843DEE" w:rsidP="009B144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144E">
              <w:rPr>
                <w:rStyle w:val="af"/>
                <w:sz w:val="24"/>
                <w:szCs w:val="24"/>
              </w:rPr>
              <w:t>http://www.5byte.ru/—</w:t>
            </w:r>
            <w:r w:rsidRPr="009B144E">
              <w:rPr>
                <w:sz w:val="24"/>
                <w:szCs w:val="24"/>
              </w:rPr>
              <w:t xml:space="preserve"> теоретический материал школьной программы, тесты по всем темам школьного курса.</w:t>
            </w:r>
          </w:p>
          <w:p w:rsidR="00027A6C" w:rsidRPr="009B144E" w:rsidRDefault="00027A6C" w:rsidP="009B144E">
            <w:pPr>
              <w:pStyle w:val="a8"/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8C7B37" w:rsidRPr="009B144E" w:rsidRDefault="008C7B37" w:rsidP="009B144E">
            <w:pPr>
              <w:pStyle w:val="a8"/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8C7B37" w:rsidRPr="009B144E" w:rsidRDefault="008C7B37" w:rsidP="009B144E">
            <w:pPr>
              <w:pStyle w:val="a8"/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lastRenderedPageBreak/>
              <w:t>Дидактические материалы обе</w:t>
            </w:r>
            <w:r w:rsidRPr="009B144E">
              <w:rPr>
                <w:rFonts w:cstheme="minorHAnsi"/>
                <w:sz w:val="24"/>
                <w:szCs w:val="24"/>
              </w:rPr>
              <w:t>с</w:t>
            </w:r>
            <w:r w:rsidRPr="009B144E">
              <w:rPr>
                <w:rFonts w:cstheme="minorHAnsi"/>
                <w:sz w:val="24"/>
                <w:szCs w:val="24"/>
              </w:rPr>
              <w:t>печивают диагностику и ко</w:t>
            </w:r>
            <w:r w:rsidRPr="009B144E">
              <w:rPr>
                <w:rFonts w:cstheme="minorHAnsi"/>
                <w:sz w:val="24"/>
                <w:szCs w:val="24"/>
              </w:rPr>
              <w:t>н</w:t>
            </w:r>
            <w:r w:rsidRPr="009B144E">
              <w:rPr>
                <w:rFonts w:cstheme="minorHAnsi"/>
                <w:sz w:val="24"/>
                <w:szCs w:val="24"/>
              </w:rPr>
              <w:t>троль качества обучения в соо</w:t>
            </w:r>
            <w:r w:rsidRPr="009B144E">
              <w:rPr>
                <w:rFonts w:cstheme="minorHAnsi"/>
                <w:sz w:val="24"/>
                <w:szCs w:val="24"/>
              </w:rPr>
              <w:t>т</w:t>
            </w:r>
            <w:r w:rsidRPr="009B144E">
              <w:rPr>
                <w:rFonts w:cstheme="minorHAnsi"/>
                <w:sz w:val="24"/>
                <w:szCs w:val="24"/>
              </w:rPr>
              <w:t>ветствии с требованиями к уро</w:t>
            </w:r>
            <w:r w:rsidRPr="009B144E">
              <w:rPr>
                <w:rFonts w:cstheme="minorHAnsi"/>
                <w:sz w:val="24"/>
                <w:szCs w:val="24"/>
              </w:rPr>
              <w:t>в</w:t>
            </w:r>
            <w:r w:rsidRPr="009B144E">
              <w:rPr>
                <w:rFonts w:cstheme="minorHAnsi"/>
                <w:sz w:val="24"/>
                <w:szCs w:val="24"/>
              </w:rPr>
              <w:t>ню подготовки учащихся, закр</w:t>
            </w:r>
            <w:r w:rsidRPr="009B144E">
              <w:rPr>
                <w:rFonts w:cstheme="minorHAnsi"/>
                <w:sz w:val="24"/>
                <w:szCs w:val="24"/>
              </w:rPr>
              <w:t>е</w:t>
            </w:r>
            <w:r w:rsidRPr="009B144E">
              <w:rPr>
                <w:rFonts w:cstheme="minorHAnsi"/>
                <w:sz w:val="24"/>
                <w:szCs w:val="24"/>
              </w:rPr>
              <w:t>плёнными в стандарте. Пособия содержат проверочные работы: тесты, самостоятельные и ко</w:t>
            </w:r>
            <w:r w:rsidRPr="009B144E">
              <w:rPr>
                <w:rFonts w:cstheme="minorHAnsi"/>
                <w:sz w:val="24"/>
                <w:szCs w:val="24"/>
              </w:rPr>
              <w:t>н</w:t>
            </w:r>
            <w:r w:rsidRPr="009B144E">
              <w:rPr>
                <w:rFonts w:cstheme="minorHAnsi"/>
                <w:sz w:val="24"/>
                <w:szCs w:val="24"/>
              </w:rPr>
              <w:t>трольные работы, дополняют з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>дачный материал учебников и р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>бочих тетрадей, содержат ответы ко всем заданиям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lastRenderedPageBreak/>
              <w:t>Дополнительная литература для учащихся</w:t>
            </w:r>
          </w:p>
        </w:tc>
      </w:tr>
      <w:tr w:rsidR="00C13B93" w:rsidRPr="009B144E" w:rsidTr="00A251F6">
        <w:tc>
          <w:tcPr>
            <w:tcW w:w="6258" w:type="dxa"/>
          </w:tcPr>
          <w:p w:rsidR="00843DEE" w:rsidRPr="009B144E" w:rsidRDefault="00843DEE" w:rsidP="009B144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>Информатика. УМК для основной школы [Электронный ресурс]: 5 - 6 классы. 7 - 9 классы. Методическое пособие / Автор-составитель: М. Н. Бородин. - Эл</w:t>
            </w:r>
            <w:proofErr w:type="gramStart"/>
            <w:r w:rsidRPr="009B144E">
              <w:rPr>
                <w:sz w:val="24"/>
                <w:szCs w:val="24"/>
              </w:rPr>
              <w:t>.и</w:t>
            </w:r>
            <w:proofErr w:type="gramEnd"/>
            <w:r w:rsidRPr="009B144E">
              <w:rPr>
                <w:sz w:val="24"/>
                <w:szCs w:val="24"/>
              </w:rPr>
              <w:t>зд.-М. : БИНОМ. Лаборатория знаний, 2013. - 108 с.</w:t>
            </w:r>
            <w:proofErr w:type="gramStart"/>
            <w:r w:rsidRPr="009B144E">
              <w:rPr>
                <w:sz w:val="24"/>
                <w:szCs w:val="24"/>
              </w:rPr>
              <w:t xml:space="preserve"> :</w:t>
            </w:r>
            <w:proofErr w:type="gramEnd"/>
            <w:r w:rsidRPr="009B144E">
              <w:rPr>
                <w:sz w:val="24"/>
                <w:szCs w:val="24"/>
              </w:rPr>
              <w:t xml:space="preserve"> ил.</w:t>
            </w:r>
          </w:p>
          <w:p w:rsidR="005F4F49" w:rsidRPr="009B144E" w:rsidRDefault="005F4F49" w:rsidP="009B144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  <w:lang w:eastAsia="ru-RU"/>
              </w:rPr>
              <w:t xml:space="preserve">Методическое пособие. 5 класс /Л.Л. </w:t>
            </w:r>
            <w:proofErr w:type="spellStart"/>
            <w:r w:rsidRPr="009B14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B144E">
              <w:rPr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9B144E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>. – М.:БИНОМ. Лаборатория знаний, 2013. – 146 с.: ил</w:t>
            </w:r>
          </w:p>
          <w:p w:rsidR="00843DEE" w:rsidRPr="009B144E" w:rsidRDefault="00843DEE" w:rsidP="009B144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Симонович С. В., Евсеев Г. А., Алексеев А. Г. WINDOWS: лаборатория мастера: практическое руководство по эффективным приемам работы с компьютером. - М.:АСТ-ПРЕСС КНИГА: </w:t>
            </w:r>
            <w:proofErr w:type="spellStart"/>
            <w:r w:rsidRPr="009B144E">
              <w:rPr>
                <w:sz w:val="24"/>
                <w:szCs w:val="24"/>
              </w:rPr>
              <w:t>Инфорком</w:t>
            </w:r>
            <w:proofErr w:type="spellEnd"/>
            <w:r w:rsidRPr="009B144E">
              <w:rPr>
                <w:sz w:val="24"/>
                <w:szCs w:val="24"/>
              </w:rPr>
              <w:t xml:space="preserve"> - Пресс, 2002. - 656 с.</w:t>
            </w:r>
          </w:p>
          <w:p w:rsidR="00843DEE" w:rsidRPr="009B144E" w:rsidRDefault="00843DEE" w:rsidP="009B144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Симонович С. В., Евсеев Г. А., Алексеев А. Г. Специальная информатика: учебное пособие. - М.:АСТ—ПРЕСС КНИГА: </w:t>
            </w:r>
            <w:proofErr w:type="spellStart"/>
            <w:r w:rsidRPr="009B144E">
              <w:rPr>
                <w:sz w:val="24"/>
                <w:szCs w:val="24"/>
              </w:rPr>
              <w:t>Инфорком-Пресс</w:t>
            </w:r>
            <w:proofErr w:type="spellEnd"/>
            <w:r w:rsidRPr="009B144E">
              <w:rPr>
                <w:sz w:val="24"/>
                <w:szCs w:val="24"/>
              </w:rPr>
              <w:t>, 1999. - 480 с.</w:t>
            </w:r>
          </w:p>
          <w:p w:rsidR="00C13B93" w:rsidRDefault="00C13B93" w:rsidP="009B144E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9B0B89" w:rsidRPr="009B144E" w:rsidRDefault="009B0B89" w:rsidP="009B144E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Список дополнительной литер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 xml:space="preserve">туры необходим учащимся для лучшего понимания идей </w:t>
            </w:r>
            <w:r w:rsidR="00843DEE" w:rsidRPr="009B144E">
              <w:rPr>
                <w:rFonts w:cstheme="minorHAnsi"/>
                <w:sz w:val="24"/>
                <w:szCs w:val="24"/>
              </w:rPr>
              <w:t>инфо</w:t>
            </w:r>
            <w:r w:rsidR="00843DEE" w:rsidRPr="009B144E">
              <w:rPr>
                <w:rFonts w:cstheme="minorHAnsi"/>
                <w:sz w:val="24"/>
                <w:szCs w:val="24"/>
              </w:rPr>
              <w:t>р</w:t>
            </w:r>
            <w:r w:rsidR="00843DEE" w:rsidRPr="009B144E">
              <w:rPr>
                <w:rFonts w:cstheme="minorHAnsi"/>
                <w:sz w:val="24"/>
                <w:szCs w:val="24"/>
              </w:rPr>
              <w:t>матики</w:t>
            </w:r>
            <w:r w:rsidRPr="009B144E">
              <w:rPr>
                <w:rFonts w:cstheme="minorHAnsi"/>
                <w:sz w:val="24"/>
                <w:szCs w:val="24"/>
              </w:rPr>
              <w:t>, расширения спектра из</w:t>
            </w:r>
            <w:r w:rsidRPr="009B144E">
              <w:rPr>
                <w:rFonts w:cstheme="minorHAnsi"/>
                <w:sz w:val="24"/>
                <w:szCs w:val="24"/>
              </w:rPr>
              <w:t>у</w:t>
            </w:r>
            <w:r w:rsidRPr="009B144E">
              <w:rPr>
                <w:rFonts w:cstheme="minorHAnsi"/>
                <w:sz w:val="24"/>
                <w:szCs w:val="24"/>
              </w:rPr>
              <w:t>чаемых вопросов, углубления и</w:t>
            </w:r>
            <w:r w:rsidRPr="009B144E">
              <w:rPr>
                <w:rFonts w:cstheme="minorHAnsi"/>
                <w:sz w:val="24"/>
                <w:szCs w:val="24"/>
              </w:rPr>
              <w:t>н</w:t>
            </w:r>
            <w:r w:rsidRPr="009B144E">
              <w:rPr>
                <w:rFonts w:cstheme="minorHAnsi"/>
                <w:sz w:val="24"/>
                <w:szCs w:val="24"/>
              </w:rPr>
              <w:t>тереса к предмету, а также для подготовки докладов, сообщений, рефератов, творческих работ, проектов и др. В список вошли справочники, учебные пособия, сборники олимпиадных заданий, книги для чтения и др.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Методические пособия для учителя</w:t>
            </w:r>
          </w:p>
        </w:tc>
      </w:tr>
      <w:tr w:rsidR="00C13B93" w:rsidRPr="009B144E" w:rsidTr="00A251F6">
        <w:tc>
          <w:tcPr>
            <w:tcW w:w="6258" w:type="dxa"/>
          </w:tcPr>
          <w:p w:rsidR="006A19D3" w:rsidRPr="009B144E" w:rsidRDefault="006A19D3" w:rsidP="009B14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Л.Л., </w:t>
            </w: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А.Ю. Информатика. </w:t>
            </w:r>
            <w:r w:rsidR="005F4F49" w:rsidRPr="009B144E">
              <w:rPr>
                <w:sz w:val="24"/>
                <w:szCs w:val="24"/>
              </w:rPr>
              <w:t>5</w:t>
            </w:r>
            <w:r w:rsidR="00654BBD" w:rsidRPr="009B144E">
              <w:rPr>
                <w:sz w:val="24"/>
                <w:szCs w:val="24"/>
              </w:rPr>
              <w:t>-9</w:t>
            </w:r>
            <w:r w:rsidRPr="009B144E">
              <w:rPr>
                <w:sz w:val="24"/>
                <w:szCs w:val="24"/>
              </w:rPr>
              <w:t xml:space="preserve"> классы</w:t>
            </w:r>
            <w:proofErr w:type="gramStart"/>
            <w:r w:rsidRPr="009B144E">
              <w:rPr>
                <w:sz w:val="24"/>
                <w:szCs w:val="24"/>
              </w:rPr>
              <w:t xml:space="preserve"> :</w:t>
            </w:r>
            <w:proofErr w:type="gramEnd"/>
            <w:r w:rsidRPr="009B144E">
              <w:rPr>
                <w:sz w:val="24"/>
                <w:szCs w:val="24"/>
              </w:rPr>
              <w:t xml:space="preserve"> методическое пособие. – М.: БИНОМ. Лаборатория знаний, 20013.</w:t>
            </w:r>
          </w:p>
          <w:p w:rsidR="00027A6C" w:rsidRPr="009B144E" w:rsidRDefault="00027A6C" w:rsidP="009B144E">
            <w:pPr>
              <w:pStyle w:val="a8"/>
              <w:widowControl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В методических пособиях опис</w:t>
            </w:r>
            <w:r w:rsidRPr="009B144E">
              <w:rPr>
                <w:rFonts w:cstheme="minorHAnsi"/>
                <w:sz w:val="24"/>
                <w:szCs w:val="24"/>
              </w:rPr>
              <w:t>а</w:t>
            </w:r>
            <w:r w:rsidRPr="009B144E">
              <w:rPr>
                <w:rFonts w:cstheme="minorHAnsi"/>
                <w:sz w:val="24"/>
                <w:szCs w:val="24"/>
              </w:rPr>
              <w:t>на авторская технология обуч</w:t>
            </w:r>
            <w:r w:rsidRPr="009B144E">
              <w:rPr>
                <w:rFonts w:cstheme="minorHAnsi"/>
                <w:sz w:val="24"/>
                <w:szCs w:val="24"/>
              </w:rPr>
              <w:t>е</w:t>
            </w:r>
            <w:r w:rsidRPr="009B144E">
              <w:rPr>
                <w:rFonts w:cstheme="minorHAnsi"/>
                <w:sz w:val="24"/>
                <w:szCs w:val="24"/>
              </w:rPr>
              <w:t xml:space="preserve">ния </w:t>
            </w:r>
            <w:r w:rsidR="006A19D3" w:rsidRPr="009B144E">
              <w:rPr>
                <w:rFonts w:cstheme="minorHAnsi"/>
                <w:sz w:val="24"/>
                <w:szCs w:val="24"/>
              </w:rPr>
              <w:t>информатике</w:t>
            </w:r>
            <w:r w:rsidRPr="009B144E">
              <w:rPr>
                <w:rFonts w:cstheme="minorHAnsi"/>
                <w:sz w:val="24"/>
                <w:szCs w:val="24"/>
              </w:rPr>
              <w:t>. Пособия вкл</w:t>
            </w:r>
            <w:r w:rsidRPr="009B144E">
              <w:rPr>
                <w:rFonts w:cstheme="minorHAnsi"/>
                <w:sz w:val="24"/>
                <w:szCs w:val="24"/>
              </w:rPr>
              <w:t>ю</w:t>
            </w:r>
            <w:r w:rsidRPr="009B144E">
              <w:rPr>
                <w:rFonts w:cstheme="minorHAnsi"/>
                <w:sz w:val="24"/>
                <w:szCs w:val="24"/>
              </w:rPr>
              <w:t>чают примерное тематическое планирование, самостоятельные и контрольные работы, математ</w:t>
            </w:r>
            <w:r w:rsidRPr="009B144E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>ческие диктанты, тесты, задания для устной работы и дополн</w:t>
            </w:r>
            <w:r w:rsidRPr="009B144E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>тельные задания к уроку, инс</w:t>
            </w:r>
            <w:r w:rsidRPr="009B144E">
              <w:rPr>
                <w:rFonts w:cstheme="minorHAnsi"/>
                <w:sz w:val="24"/>
                <w:szCs w:val="24"/>
              </w:rPr>
              <w:t>т</w:t>
            </w:r>
            <w:r w:rsidRPr="009B144E">
              <w:rPr>
                <w:rFonts w:cstheme="minorHAnsi"/>
                <w:sz w:val="24"/>
                <w:szCs w:val="24"/>
              </w:rPr>
              <w:t>рукции по проведению зачётов, решения задач на смекалку и для летнего досуга</w:t>
            </w:r>
            <w:r w:rsidR="006A19D3" w:rsidRPr="009B144E">
              <w:rPr>
                <w:rFonts w:cstheme="minorHAnsi"/>
                <w:sz w:val="24"/>
                <w:szCs w:val="24"/>
              </w:rPr>
              <w:t>.</w:t>
            </w:r>
          </w:p>
          <w:p w:rsidR="00A251F6" w:rsidRPr="009B144E" w:rsidRDefault="00A251F6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Печатные пособия</w:t>
            </w:r>
          </w:p>
        </w:tc>
      </w:tr>
      <w:tr w:rsidR="00C13B93" w:rsidRPr="009B144E" w:rsidTr="00A251F6">
        <w:tc>
          <w:tcPr>
            <w:tcW w:w="6258" w:type="dxa"/>
          </w:tcPr>
          <w:p w:rsidR="00C13B93" w:rsidRPr="009B144E" w:rsidRDefault="00C13B93" w:rsidP="009B144E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 xml:space="preserve">Комплект таблиц по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информатике</w:t>
            </w:r>
            <w:r w:rsidRPr="009B144E">
              <w:rPr>
                <w:rFonts w:cstheme="minorHAnsi"/>
                <w:sz w:val="24"/>
                <w:szCs w:val="24"/>
              </w:rPr>
              <w:t>. 8  таблиц.</w:t>
            </w:r>
          </w:p>
          <w:p w:rsidR="00C13B93" w:rsidRPr="009B144E" w:rsidRDefault="00C13B93" w:rsidP="009B144E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 xml:space="preserve">Комплект портретов для кабинета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информатики</w:t>
            </w:r>
            <w:r w:rsidRPr="009B144E">
              <w:rPr>
                <w:rFonts w:cstheme="minorHAnsi"/>
                <w:sz w:val="24"/>
                <w:szCs w:val="24"/>
              </w:rPr>
              <w:t xml:space="preserve"> (1</w:t>
            </w:r>
            <w:r w:rsidR="00E347F5" w:rsidRPr="009B144E">
              <w:rPr>
                <w:rFonts w:cstheme="minorHAnsi"/>
                <w:sz w:val="24"/>
                <w:szCs w:val="24"/>
              </w:rPr>
              <w:t>0</w:t>
            </w:r>
            <w:r w:rsidRPr="009B144E">
              <w:rPr>
                <w:rFonts w:cstheme="minorHAnsi"/>
                <w:sz w:val="24"/>
                <w:szCs w:val="24"/>
              </w:rPr>
              <w:t xml:space="preserve"> портретов)</w:t>
            </w:r>
          </w:p>
          <w:p w:rsidR="006A19D3" w:rsidRPr="009B144E" w:rsidRDefault="006A19D3" w:rsidP="009B14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9B144E">
              <w:rPr>
                <w:sz w:val="24"/>
                <w:szCs w:val="24"/>
              </w:rPr>
              <w:t>Босовой</w:t>
            </w:r>
            <w:proofErr w:type="spellEnd"/>
            <w:r w:rsidRPr="009B144E">
              <w:rPr>
                <w:sz w:val="24"/>
                <w:szCs w:val="24"/>
              </w:rPr>
              <w:t xml:space="preserve"> Л.Л. </w:t>
            </w:r>
            <w:r w:rsidRPr="009B144E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B144E">
              <w:rPr>
                <w:sz w:val="24"/>
                <w:szCs w:val="24"/>
              </w:rPr>
              <w:t>metodist.lbz.ru</w:t>
            </w:r>
            <w:proofErr w:type="spellEnd"/>
            <w:r w:rsidRPr="009B144E">
              <w:rPr>
                <w:sz w:val="24"/>
                <w:szCs w:val="24"/>
              </w:rPr>
              <w:t>/)</w:t>
            </w:r>
          </w:p>
          <w:p w:rsidR="00843DEE" w:rsidRPr="009B144E" w:rsidRDefault="00843DEE" w:rsidP="009B144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>Информатика</w:t>
            </w:r>
            <w:proofErr w:type="gramStart"/>
            <w:r w:rsidRPr="009B144E">
              <w:rPr>
                <w:sz w:val="24"/>
                <w:szCs w:val="24"/>
              </w:rPr>
              <w:t xml:space="preserve">.: </w:t>
            </w:r>
            <w:proofErr w:type="gramEnd"/>
            <w:r w:rsidRPr="009B144E">
              <w:rPr>
                <w:sz w:val="24"/>
                <w:szCs w:val="24"/>
              </w:rPr>
              <w:t xml:space="preserve">комплект плакатов и методическое пособие — М.:БИНОМ. Лаборатория знаний, 2008. — 12 плакатов, 55 </w:t>
            </w:r>
            <w:proofErr w:type="spellStart"/>
            <w:r w:rsidRPr="009B144E">
              <w:rPr>
                <w:sz w:val="24"/>
                <w:szCs w:val="24"/>
              </w:rPr>
              <w:t>с.</w:t>
            </w:r>
            <w:proofErr w:type="gramStart"/>
            <w:r w:rsidRPr="009B144E">
              <w:rPr>
                <w:sz w:val="24"/>
                <w:szCs w:val="24"/>
              </w:rPr>
              <w:t>:и</w:t>
            </w:r>
            <w:proofErr w:type="gramEnd"/>
            <w:r w:rsidRPr="009B144E">
              <w:rPr>
                <w:sz w:val="24"/>
                <w:szCs w:val="24"/>
              </w:rPr>
              <w:t>л</w:t>
            </w:r>
            <w:proofErr w:type="spellEnd"/>
            <w:r w:rsidRPr="009B144E">
              <w:rPr>
                <w:sz w:val="24"/>
                <w:szCs w:val="24"/>
              </w:rPr>
              <w:t>.</w:t>
            </w:r>
          </w:p>
          <w:p w:rsidR="00843DEE" w:rsidRPr="009B144E" w:rsidRDefault="00843DEE" w:rsidP="009B144E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6A19D3" w:rsidRPr="009B144E" w:rsidRDefault="006A19D3" w:rsidP="009B144E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2A1F7A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lastRenderedPageBreak/>
              <w:t xml:space="preserve">Комплекты таблиц справочного характера охватывают основные вопросы по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информатике</w:t>
            </w:r>
            <w:r w:rsidRPr="009B144E">
              <w:rPr>
                <w:rFonts w:cstheme="minorHAnsi"/>
                <w:sz w:val="24"/>
                <w:szCs w:val="24"/>
              </w:rPr>
              <w:t xml:space="preserve"> кажд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t>го года обучения. Таблицы пом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lastRenderedPageBreak/>
              <w:t>гут не только сделать процесс обучения более наглядным и э</w:t>
            </w:r>
            <w:r w:rsidRPr="009B144E">
              <w:rPr>
                <w:rFonts w:cstheme="minorHAnsi"/>
                <w:sz w:val="24"/>
                <w:szCs w:val="24"/>
              </w:rPr>
              <w:t>ф</w:t>
            </w:r>
            <w:r w:rsidRPr="009B144E">
              <w:rPr>
                <w:rFonts w:cstheme="minorHAnsi"/>
                <w:sz w:val="24"/>
                <w:szCs w:val="24"/>
              </w:rPr>
              <w:t xml:space="preserve">фективным, но и украсят кабинет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информатики</w:t>
            </w:r>
            <w:r w:rsidRPr="009B144E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В комплекте портретов для каб</w:t>
            </w:r>
            <w:r w:rsidRPr="009B144E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 xml:space="preserve">нета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информатики</w:t>
            </w:r>
            <w:r w:rsidRPr="009B144E">
              <w:rPr>
                <w:rFonts w:cstheme="minorHAnsi"/>
                <w:sz w:val="24"/>
                <w:szCs w:val="24"/>
              </w:rPr>
              <w:t xml:space="preserve"> представлены портреты </w:t>
            </w:r>
            <w:r w:rsidR="002A1F7A" w:rsidRPr="009B144E">
              <w:rPr>
                <w:rFonts w:cstheme="minorHAnsi"/>
                <w:sz w:val="24"/>
                <w:szCs w:val="24"/>
              </w:rPr>
              <w:t>учёных</w:t>
            </w:r>
            <w:r w:rsidRPr="009B144E">
              <w:rPr>
                <w:rFonts w:cstheme="minorHAnsi"/>
                <w:sz w:val="24"/>
                <w:szCs w:val="24"/>
              </w:rPr>
              <w:t xml:space="preserve">, вклад которых в развитие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информатики</w:t>
            </w:r>
            <w:r w:rsidRPr="009B144E">
              <w:rPr>
                <w:rFonts w:cstheme="minorHAnsi"/>
                <w:sz w:val="24"/>
                <w:szCs w:val="24"/>
              </w:rPr>
              <w:t xml:space="preserve"> пре</w:t>
            </w:r>
            <w:r w:rsidRPr="009B144E">
              <w:rPr>
                <w:rFonts w:cstheme="minorHAnsi"/>
                <w:sz w:val="24"/>
                <w:szCs w:val="24"/>
              </w:rPr>
              <w:t>д</w:t>
            </w:r>
            <w:r w:rsidRPr="009B144E">
              <w:rPr>
                <w:rFonts w:cstheme="minorHAnsi"/>
                <w:sz w:val="24"/>
                <w:szCs w:val="24"/>
              </w:rPr>
              <w:t>ставлен в ФГОС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lastRenderedPageBreak/>
              <w:t>Компьютерные и информационно коммуникативные средства обучения</w:t>
            </w:r>
          </w:p>
        </w:tc>
      </w:tr>
      <w:tr w:rsidR="00C13B93" w:rsidRPr="009B144E" w:rsidTr="00A251F6">
        <w:tc>
          <w:tcPr>
            <w:tcW w:w="6258" w:type="dxa"/>
          </w:tcPr>
          <w:p w:rsidR="00533C31" w:rsidRPr="009B144E" w:rsidRDefault="00533C31" w:rsidP="009B144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Л.Л., </w:t>
            </w:r>
            <w:proofErr w:type="spellStart"/>
            <w:r w:rsidRPr="009B144E">
              <w:rPr>
                <w:sz w:val="24"/>
                <w:szCs w:val="24"/>
              </w:rPr>
              <w:t>Босова</w:t>
            </w:r>
            <w:proofErr w:type="spellEnd"/>
            <w:r w:rsidRPr="009B144E">
              <w:rPr>
                <w:sz w:val="24"/>
                <w:szCs w:val="24"/>
              </w:rPr>
              <w:t xml:space="preserve"> А.Ю. Электронное пр</w:t>
            </w:r>
            <w:r w:rsidRPr="009B144E">
              <w:rPr>
                <w:sz w:val="24"/>
                <w:szCs w:val="24"/>
              </w:rPr>
              <w:t>и</w:t>
            </w:r>
            <w:r w:rsidRPr="009B144E">
              <w:rPr>
                <w:sz w:val="24"/>
                <w:szCs w:val="24"/>
              </w:rPr>
              <w:t>ложение к учебнику  «Информатика 5 класс»</w:t>
            </w:r>
          </w:p>
          <w:p w:rsidR="00C13B93" w:rsidRPr="009B144E" w:rsidRDefault="00C13B93" w:rsidP="009B0B89">
            <w:p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910941" w:rsidRPr="009B144E" w:rsidRDefault="00C13B93" w:rsidP="009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Диск</w:t>
            </w:r>
            <w:r w:rsidR="00682D2D">
              <w:rPr>
                <w:rFonts w:cstheme="minorHAnsi"/>
                <w:sz w:val="24"/>
                <w:szCs w:val="24"/>
              </w:rPr>
              <w:t>и</w:t>
            </w:r>
            <w:r w:rsidRPr="009B144E">
              <w:rPr>
                <w:rFonts w:cstheme="minorHAnsi"/>
                <w:sz w:val="24"/>
                <w:szCs w:val="24"/>
              </w:rPr>
              <w:t xml:space="preserve"> разработан</w:t>
            </w:r>
            <w:r w:rsidR="00682D2D">
              <w:rPr>
                <w:rFonts w:cstheme="minorHAnsi"/>
                <w:sz w:val="24"/>
                <w:szCs w:val="24"/>
              </w:rPr>
              <w:t>ы</w:t>
            </w:r>
            <w:r w:rsidRPr="009B144E">
              <w:rPr>
                <w:rFonts w:cstheme="minorHAnsi"/>
                <w:sz w:val="24"/>
                <w:szCs w:val="24"/>
              </w:rPr>
              <w:t xml:space="preserve"> для самосто</w:t>
            </w:r>
            <w:r w:rsidRPr="009B144E">
              <w:rPr>
                <w:rFonts w:cstheme="minorHAnsi"/>
                <w:sz w:val="24"/>
                <w:szCs w:val="24"/>
              </w:rPr>
              <w:t>я</w:t>
            </w:r>
            <w:r w:rsidRPr="009B144E">
              <w:rPr>
                <w:rFonts w:cstheme="minorHAnsi"/>
                <w:sz w:val="24"/>
                <w:szCs w:val="24"/>
              </w:rPr>
              <w:t>тельной работы учащихся на ур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t xml:space="preserve">ках или в домашних условиях. Материал по основным вопросам </w:t>
            </w:r>
            <w:r w:rsidR="002A1F7A" w:rsidRPr="009B144E">
              <w:rPr>
                <w:rFonts w:cstheme="minorHAnsi"/>
                <w:sz w:val="24"/>
                <w:szCs w:val="24"/>
              </w:rPr>
              <w:t>информатики</w:t>
            </w:r>
            <w:r w:rsidRPr="009B144E">
              <w:rPr>
                <w:rFonts w:cstheme="minorHAnsi"/>
                <w:sz w:val="24"/>
                <w:szCs w:val="24"/>
              </w:rPr>
              <w:t xml:space="preserve"> основной школы представлен на диск</w:t>
            </w:r>
            <w:r w:rsidR="00682D2D">
              <w:rPr>
                <w:rFonts w:cstheme="minorHAnsi"/>
                <w:sz w:val="24"/>
                <w:szCs w:val="24"/>
              </w:rPr>
              <w:t>ах</w:t>
            </w:r>
            <w:r w:rsidRPr="009B144E">
              <w:rPr>
                <w:rFonts w:cstheme="minorHAnsi"/>
                <w:sz w:val="24"/>
                <w:szCs w:val="24"/>
              </w:rPr>
              <w:t xml:space="preserve"> в трёх а</w:t>
            </w:r>
            <w:r w:rsidRPr="009B144E">
              <w:rPr>
                <w:rFonts w:cstheme="minorHAnsi"/>
                <w:sz w:val="24"/>
                <w:szCs w:val="24"/>
              </w:rPr>
              <w:t>с</w:t>
            </w:r>
            <w:r w:rsidRPr="009B144E">
              <w:rPr>
                <w:rFonts w:cstheme="minorHAnsi"/>
                <w:sz w:val="24"/>
                <w:szCs w:val="24"/>
              </w:rPr>
              <w:t>пектах: демонстрации по соде</w:t>
            </w:r>
            <w:r w:rsidRPr="009B144E">
              <w:rPr>
                <w:rFonts w:cstheme="minorHAnsi"/>
                <w:sz w:val="24"/>
                <w:szCs w:val="24"/>
              </w:rPr>
              <w:t>р</w:t>
            </w:r>
            <w:r w:rsidRPr="009B144E">
              <w:rPr>
                <w:rFonts w:cstheme="minorHAnsi"/>
                <w:sz w:val="24"/>
                <w:szCs w:val="24"/>
              </w:rPr>
              <w:t>жанию предмета, практикумы по решению задач, работы для сам</w:t>
            </w:r>
            <w:r w:rsidRPr="009B144E">
              <w:rPr>
                <w:rFonts w:cstheme="minorHAnsi"/>
                <w:sz w:val="24"/>
                <w:szCs w:val="24"/>
              </w:rPr>
              <w:t>о</w:t>
            </w:r>
            <w:r w:rsidRPr="009B144E">
              <w:rPr>
                <w:rFonts w:cstheme="minorHAnsi"/>
                <w:sz w:val="24"/>
                <w:szCs w:val="24"/>
              </w:rPr>
              <w:t>контроля уровня усвоения знаний</w:t>
            </w: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A136EF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Аппаратное обеспечение</w:t>
            </w:r>
          </w:p>
        </w:tc>
      </w:tr>
      <w:tr w:rsidR="00C13B93" w:rsidRPr="00EA5C89" w:rsidTr="00A251F6">
        <w:tc>
          <w:tcPr>
            <w:tcW w:w="6258" w:type="dxa"/>
          </w:tcPr>
          <w:p w:rsidR="00C13B93" w:rsidRPr="009B144E" w:rsidRDefault="00C13B93" w:rsidP="009B144E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B144E">
              <w:rPr>
                <w:rFonts w:cstheme="minorHAnsi"/>
                <w:sz w:val="24"/>
                <w:szCs w:val="24"/>
              </w:rPr>
              <w:t>Персональный компьютер с принтером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ПК: 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DEPO </w:t>
            </w:r>
            <w:proofErr w:type="spellStart"/>
            <w:r w:rsidRPr="009B144E">
              <w:rPr>
                <w:sz w:val="24"/>
                <w:szCs w:val="24"/>
              </w:rPr>
              <w:t>Neos</w:t>
            </w:r>
            <w:proofErr w:type="spellEnd"/>
            <w:r w:rsidRPr="009B144E">
              <w:rPr>
                <w:sz w:val="24"/>
                <w:szCs w:val="24"/>
              </w:rPr>
              <w:t xml:space="preserve"> 230SE, E3300/2GDDR800/T250G/DVD+-R, W//KB/</w:t>
            </w:r>
            <w:proofErr w:type="spellStart"/>
            <w:r w:rsidRPr="009B144E">
              <w:rPr>
                <w:sz w:val="24"/>
                <w:szCs w:val="24"/>
              </w:rPr>
              <w:t>Mo</w:t>
            </w:r>
            <w:proofErr w:type="spellEnd"/>
            <w:r w:rsidRPr="009B144E">
              <w:rPr>
                <w:sz w:val="24"/>
                <w:szCs w:val="24"/>
              </w:rPr>
              <w:t>/400W/CARE3, дата производства: 14. 08. 2010 г. — 1</w:t>
            </w:r>
            <w:r w:rsidR="000877D2" w:rsidRPr="009B144E">
              <w:rPr>
                <w:sz w:val="24"/>
                <w:szCs w:val="24"/>
              </w:rPr>
              <w:t>1</w:t>
            </w:r>
            <w:r w:rsidRPr="009B144E">
              <w:rPr>
                <w:sz w:val="24"/>
                <w:szCs w:val="24"/>
              </w:rPr>
              <w:t>шт;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монитор: </w:t>
            </w:r>
            <w:proofErr w:type="spellStart"/>
            <w:r w:rsidRPr="009B144E">
              <w:rPr>
                <w:sz w:val="24"/>
                <w:szCs w:val="24"/>
              </w:rPr>
              <w:t>acer</w:t>
            </w:r>
            <w:proofErr w:type="spellEnd"/>
            <w:r w:rsidRPr="009B144E">
              <w:rPr>
                <w:sz w:val="24"/>
                <w:szCs w:val="24"/>
              </w:rPr>
              <w:t xml:space="preserve"> v193w — 1</w:t>
            </w:r>
            <w:r w:rsidR="000877D2" w:rsidRPr="009B144E">
              <w:rPr>
                <w:sz w:val="24"/>
                <w:szCs w:val="24"/>
              </w:rPr>
              <w:t>1</w:t>
            </w:r>
            <w:r w:rsidRPr="009B144E">
              <w:rPr>
                <w:sz w:val="24"/>
                <w:szCs w:val="24"/>
              </w:rPr>
              <w:t>шт;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проектор </w:t>
            </w:r>
            <w:proofErr w:type="spellStart"/>
            <w:r w:rsidRPr="009B144E">
              <w:rPr>
                <w:sz w:val="24"/>
                <w:szCs w:val="24"/>
              </w:rPr>
              <w:t>Epson</w:t>
            </w:r>
            <w:proofErr w:type="spellEnd"/>
            <w:r w:rsidRPr="009B144E">
              <w:rPr>
                <w:sz w:val="24"/>
                <w:szCs w:val="24"/>
              </w:rPr>
              <w:t xml:space="preserve"> EB - X7 — 1 шт.;</w:t>
            </w:r>
          </w:p>
          <w:p w:rsidR="00910941" w:rsidRPr="009B144E" w:rsidRDefault="00A136EF" w:rsidP="009B0B89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B0B89">
              <w:rPr>
                <w:sz w:val="24"/>
                <w:szCs w:val="24"/>
              </w:rPr>
              <w:t>принтер</w:t>
            </w:r>
            <w:r w:rsidRPr="009B0B89">
              <w:rPr>
                <w:sz w:val="24"/>
                <w:szCs w:val="24"/>
                <w:lang w:val="en-US"/>
              </w:rPr>
              <w:t xml:space="preserve"> Samsung Laser MFP SCX-4200 Series — 1 </w:t>
            </w:r>
            <w:proofErr w:type="spellStart"/>
            <w:r w:rsidRPr="009B0B89">
              <w:rPr>
                <w:sz w:val="24"/>
                <w:szCs w:val="24"/>
              </w:rPr>
              <w:t>шт</w:t>
            </w:r>
            <w:proofErr w:type="spellEnd"/>
            <w:r w:rsidRPr="009B0B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13B93" w:rsidRPr="009B144E" w:rsidTr="00A251F6">
        <w:tc>
          <w:tcPr>
            <w:tcW w:w="11021" w:type="dxa"/>
            <w:gridSpan w:val="2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44E">
              <w:rPr>
                <w:rFonts w:cstheme="minorHAnsi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13B93" w:rsidRPr="009B144E" w:rsidTr="00A251F6">
        <w:tc>
          <w:tcPr>
            <w:tcW w:w="6258" w:type="dxa"/>
          </w:tcPr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комнатный кондиционер LG — </w:t>
            </w:r>
            <w:r w:rsidR="000877D2" w:rsidRPr="009B144E">
              <w:rPr>
                <w:sz w:val="24"/>
                <w:szCs w:val="24"/>
              </w:rPr>
              <w:t>2</w:t>
            </w:r>
            <w:r w:rsidRPr="009B144E">
              <w:rPr>
                <w:sz w:val="24"/>
                <w:szCs w:val="24"/>
              </w:rPr>
              <w:t xml:space="preserve"> шт.;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 xml:space="preserve">ионный очиститель воздуха </w:t>
            </w:r>
            <w:proofErr w:type="spellStart"/>
            <w:r w:rsidRPr="009B144E">
              <w:rPr>
                <w:sz w:val="24"/>
                <w:szCs w:val="24"/>
              </w:rPr>
              <w:t>AirComfort</w:t>
            </w:r>
            <w:proofErr w:type="spellEnd"/>
            <w:r w:rsidRPr="009B144E">
              <w:rPr>
                <w:sz w:val="24"/>
                <w:szCs w:val="24"/>
              </w:rPr>
              <w:t xml:space="preserve"> XJ-3500 — 1 шт.;</w:t>
            </w:r>
          </w:p>
          <w:p w:rsidR="00A136EF" w:rsidRPr="009B144E" w:rsidRDefault="00A136EF" w:rsidP="009B144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B144E">
              <w:rPr>
                <w:sz w:val="24"/>
                <w:szCs w:val="24"/>
              </w:rPr>
              <w:t>ультразвуковой увлажнитель воздуха AIR-O-SWISS U7141 — 1 шт.</w:t>
            </w:r>
          </w:p>
          <w:p w:rsidR="00280AA4" w:rsidRPr="009B144E" w:rsidRDefault="00280AA4" w:rsidP="009B144E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</w:tcPr>
          <w:p w:rsidR="00C13B93" w:rsidRPr="009B144E" w:rsidRDefault="00C13B93" w:rsidP="009B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13B93" w:rsidRPr="009B144E" w:rsidRDefault="00C13B93" w:rsidP="009B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1F7A" w:rsidRPr="009B144E" w:rsidRDefault="002A1F7A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Pr="009B144E" w:rsidRDefault="0037731C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43949376"/>
      <w:r w:rsidRPr="009B144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="00047D80" w:rsidRPr="009B144E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9B144E">
        <w:rPr>
          <w:rFonts w:ascii="Times New Roman" w:hAnsi="Times New Roman" w:cs="Times New Roman"/>
          <w:b/>
          <w:sz w:val="24"/>
          <w:szCs w:val="24"/>
        </w:rPr>
        <w:t xml:space="preserve">ИНФОРМАТИКИ </w:t>
      </w:r>
    </w:p>
    <w:p w:rsidR="00A251F6" w:rsidRPr="009B144E" w:rsidRDefault="00A251F6" w:rsidP="009B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64" w:rsidRPr="009B144E" w:rsidRDefault="00FD7C64" w:rsidP="009B14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r w:rsidR="00047D80"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учащимися 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основной образовательной програ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мы основного общего образования уточняют и конкретизируют общее понимание личн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стных, метапредметных и предметных результатов как с позиции организации их дост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и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жения в образовательном процессе, так и с позиции оценки достижения этих результатов. </w:t>
      </w:r>
    </w:p>
    <w:p w:rsidR="00FD7C64" w:rsidRPr="009B144E" w:rsidRDefault="00FD7C64" w:rsidP="009B14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FD7C64" w:rsidRPr="009B144E" w:rsidRDefault="00FD7C64" w:rsidP="009B14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нии опорного учебного материала, размещены в рубрике «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». Они 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>п</w:t>
      </w:r>
      <w:r w:rsidRPr="009B144E">
        <w:t>оказывают, какой уровень освоения опорного учебного материала ожидается от выпус</w:t>
      </w:r>
      <w:r w:rsidRPr="009B144E">
        <w:t>к</w:t>
      </w:r>
      <w:r w:rsidRPr="009B144E">
        <w:t>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</w:t>
      </w:r>
      <w:r w:rsidRPr="009B144E">
        <w:t>а</w:t>
      </w:r>
      <w:r w:rsidRPr="009B144E">
        <w:t>дания повышенного уровня (зона ближайшего развития).</w:t>
      </w:r>
    </w:p>
    <w:p w:rsidR="00FD7C64" w:rsidRPr="009B144E" w:rsidRDefault="00FD7C64" w:rsidP="009B14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нии знаний, умений, навыков, расширяющих и углубляющих опорную систему, размещ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ны в рубрике «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 xml:space="preserve">Выпускник получит возможность научиться </w:t>
      </w:r>
      <w:r w:rsidRPr="009B144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…». </w:t>
      </w:r>
      <w:r w:rsidRPr="009B144E">
        <w:t>Эти результаты дост</w:t>
      </w:r>
      <w:r w:rsidRPr="009B144E">
        <w:t>и</w:t>
      </w:r>
      <w:r w:rsidRPr="009B144E">
        <w:t>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bookmarkEnd w:id="1"/>
    <w:p w:rsidR="00524A1D" w:rsidRPr="009B144E" w:rsidRDefault="00524A1D" w:rsidP="009B1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4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24A1D" w:rsidRPr="009B144E" w:rsidRDefault="00524A1D" w:rsidP="009B1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6E6960" w:rsidRPr="009B144E"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9B144E">
        <w:rPr>
          <w:rFonts w:ascii="Times New Roman" w:hAnsi="Times New Roman" w:cs="Times New Roman"/>
          <w:sz w:val="24"/>
          <w:szCs w:val="24"/>
        </w:rPr>
        <w:t>научится: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</w:t>
      </w:r>
      <w:r w:rsidRPr="009B144E">
        <w:rPr>
          <w:rFonts w:ascii="Times New Roman" w:hAnsi="Times New Roman" w:cs="Times New Roman"/>
          <w:sz w:val="24"/>
          <w:szCs w:val="24"/>
        </w:rPr>
        <w:t>н</w:t>
      </w:r>
      <w:r w:rsidRPr="009B144E">
        <w:rPr>
          <w:rFonts w:ascii="Times New Roman" w:hAnsi="Times New Roman" w:cs="Times New Roman"/>
          <w:sz w:val="24"/>
          <w:szCs w:val="24"/>
        </w:rPr>
        <w:t>формационный объект»;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524A1D" w:rsidRPr="009B144E" w:rsidRDefault="00524A1D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524A1D" w:rsidRPr="009B144E" w:rsidRDefault="00524A1D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524A1D" w:rsidRPr="009B144E" w:rsidRDefault="00524A1D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</w:t>
      </w:r>
      <w:r w:rsidRPr="009B144E">
        <w:rPr>
          <w:rFonts w:ascii="Times New Roman" w:hAnsi="Times New Roman" w:cs="Times New Roman"/>
          <w:sz w:val="24"/>
          <w:szCs w:val="24"/>
        </w:rPr>
        <w:t>о</w:t>
      </w:r>
      <w:r w:rsidRPr="009B144E">
        <w:rPr>
          <w:rFonts w:ascii="Times New Roman" w:hAnsi="Times New Roman" w:cs="Times New Roman"/>
          <w:sz w:val="24"/>
          <w:szCs w:val="24"/>
        </w:rPr>
        <w:t>сти конкре</w:t>
      </w:r>
      <w:r w:rsidR="007728AB" w:rsidRPr="009B144E">
        <w:rPr>
          <w:rFonts w:ascii="Times New Roman" w:hAnsi="Times New Roman" w:cs="Times New Roman"/>
          <w:sz w:val="24"/>
          <w:szCs w:val="24"/>
        </w:rPr>
        <w:t>тного субъекта к его восприятию;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</w:t>
      </w:r>
      <w:r w:rsidRPr="009B144E">
        <w:rPr>
          <w:rFonts w:ascii="Times New Roman" w:hAnsi="Times New Roman" w:cs="Times New Roman"/>
          <w:sz w:val="24"/>
          <w:szCs w:val="24"/>
        </w:rPr>
        <w:t>о</w:t>
      </w:r>
      <w:r w:rsidRPr="009B144E">
        <w:rPr>
          <w:rFonts w:ascii="Times New Roman" w:hAnsi="Times New Roman" w:cs="Times New Roman"/>
          <w:sz w:val="24"/>
          <w:szCs w:val="24"/>
        </w:rPr>
        <w:t xml:space="preserve">стейших текстов на русском и иностранном языках; </w:t>
      </w:r>
    </w:p>
    <w:p w:rsidR="00C167B8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 xml:space="preserve">выделять, перемещать и удалять фрагменты текста; 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создавать тексты с повторяющимися фрагментами;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создавать круговые и столбиковые диаграммы;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 пр</w:t>
      </w:r>
      <w:r w:rsidRPr="009B144E">
        <w:rPr>
          <w:rFonts w:ascii="Times New Roman" w:hAnsi="Times New Roman" w:cs="Times New Roman"/>
          <w:sz w:val="24"/>
          <w:szCs w:val="24"/>
        </w:rPr>
        <w:t>о</w:t>
      </w:r>
      <w:r w:rsidRPr="009B144E">
        <w:rPr>
          <w:rFonts w:ascii="Times New Roman" w:hAnsi="Times New Roman" w:cs="Times New Roman"/>
          <w:sz w:val="24"/>
          <w:szCs w:val="24"/>
        </w:rPr>
        <w:t>стых рисунков;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</w:t>
      </w:r>
      <w:r w:rsidRPr="009B144E">
        <w:rPr>
          <w:rFonts w:ascii="Times New Roman" w:hAnsi="Times New Roman" w:cs="Times New Roman"/>
          <w:sz w:val="24"/>
          <w:szCs w:val="24"/>
        </w:rPr>
        <w:t>а</w:t>
      </w:r>
      <w:r w:rsidRPr="009B144E">
        <w:rPr>
          <w:rFonts w:ascii="Times New Roman" w:hAnsi="Times New Roman" w:cs="Times New Roman"/>
          <w:sz w:val="24"/>
          <w:szCs w:val="24"/>
        </w:rPr>
        <w:t>просов (по одному признаку);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6E6960" w:rsidRPr="009B144E" w:rsidRDefault="006E6960" w:rsidP="009B144E">
      <w:pPr>
        <w:numPr>
          <w:ilvl w:val="0"/>
          <w:numId w:val="31"/>
        </w:numPr>
        <w:shd w:val="clear" w:color="auto" w:fill="FFFFFF"/>
        <w:tabs>
          <w:tab w:val="clear" w:pos="128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6E6960" w:rsidRPr="009B144E" w:rsidRDefault="006E6960" w:rsidP="009B14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A1D" w:rsidRPr="009B144E" w:rsidRDefault="00524A1D" w:rsidP="009B14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6E6960" w:rsidRPr="009B144E">
        <w:rPr>
          <w:rFonts w:ascii="Times New Roman" w:hAnsi="Times New Roman" w:cs="Times New Roman"/>
          <w:i/>
          <w:sz w:val="24"/>
          <w:szCs w:val="24"/>
        </w:rPr>
        <w:t>5 класса</w:t>
      </w:r>
      <w:r w:rsidRPr="009B144E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9B144E">
        <w:rPr>
          <w:rFonts w:ascii="Times New Roman" w:hAnsi="Times New Roman" w:cs="Times New Roman"/>
          <w:sz w:val="24"/>
          <w:szCs w:val="24"/>
        </w:rPr>
        <w:t>: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сформировать представление об информации как одном из основных понятий с</w:t>
      </w:r>
      <w:r w:rsidRPr="009B144E">
        <w:rPr>
          <w:rFonts w:ascii="Times New Roman" w:hAnsi="Times New Roman" w:cs="Times New Roman"/>
          <w:i/>
          <w:sz w:val="24"/>
          <w:szCs w:val="24"/>
        </w:rPr>
        <w:t>о</w:t>
      </w:r>
      <w:r w:rsidRPr="009B144E">
        <w:rPr>
          <w:rFonts w:ascii="Times New Roman" w:hAnsi="Times New Roman" w:cs="Times New Roman"/>
          <w:i/>
          <w:sz w:val="24"/>
          <w:szCs w:val="24"/>
        </w:rPr>
        <w:t xml:space="preserve">временной науки, об информационных процессах и их роли в современном мире; 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сформировать представление о способах кодирования информации;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преобразовывать информацию по заданным правилам и путём рассуждений;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524A1D" w:rsidRPr="00C167B8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7B8">
        <w:rPr>
          <w:rFonts w:ascii="Times New Roman" w:hAnsi="Times New Roman" w:cs="Times New Roman"/>
          <w:i/>
          <w:sz w:val="24"/>
          <w:szCs w:val="24"/>
        </w:rPr>
        <w:t>приводить примеры единичных и общих понятий, отношений между понятиями</w:t>
      </w:r>
      <w:r w:rsidRPr="00C167B8">
        <w:rPr>
          <w:rFonts w:ascii="Times New Roman" w:hAnsi="Times New Roman" w:cs="Times New Roman"/>
          <w:i/>
          <w:sz w:val="24"/>
          <w:szCs w:val="24"/>
        </w:rPr>
        <w:t>д</w:t>
      </w:r>
      <w:r w:rsidRPr="00C167B8">
        <w:rPr>
          <w:rFonts w:ascii="Times New Roman" w:hAnsi="Times New Roman" w:cs="Times New Roman"/>
          <w:i/>
          <w:sz w:val="24"/>
          <w:szCs w:val="24"/>
        </w:rPr>
        <w:t xml:space="preserve">ля объектов окружающей действительности указывать их признаки — свойства, действия, поведение, состояния; 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называть отношения, связывающие данный объе</w:t>
      </w:r>
      <w:proofErr w:type="gramStart"/>
      <w:r w:rsidRPr="009B144E">
        <w:rPr>
          <w:rFonts w:ascii="Times New Roman" w:hAnsi="Times New Roman" w:cs="Times New Roman"/>
          <w:i/>
          <w:sz w:val="24"/>
          <w:szCs w:val="24"/>
        </w:rPr>
        <w:t>кт с др</w:t>
      </w:r>
      <w:proofErr w:type="gramEnd"/>
      <w:r w:rsidRPr="009B144E">
        <w:rPr>
          <w:rFonts w:ascii="Times New Roman" w:hAnsi="Times New Roman" w:cs="Times New Roman"/>
          <w:i/>
          <w:sz w:val="24"/>
          <w:szCs w:val="24"/>
        </w:rPr>
        <w:t>угими объектами;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 xml:space="preserve">приводить примеры материальных, нематериальных и смешанных систем;    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овладеть приёмами квалифицированного клавиатурного письма;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научиться систематизировать (упорядочивать) файлы и папки;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сформировать представления об основных возможностях графического инте</w:t>
      </w:r>
      <w:r w:rsidRPr="009B144E">
        <w:rPr>
          <w:rFonts w:ascii="Times New Roman" w:hAnsi="Times New Roman" w:cs="Times New Roman"/>
          <w:i/>
          <w:sz w:val="24"/>
          <w:szCs w:val="24"/>
        </w:rPr>
        <w:t>р</w:t>
      </w:r>
      <w:r w:rsidRPr="009B144E">
        <w:rPr>
          <w:rFonts w:ascii="Times New Roman" w:hAnsi="Times New Roman" w:cs="Times New Roman"/>
          <w:i/>
          <w:sz w:val="24"/>
          <w:szCs w:val="24"/>
        </w:rPr>
        <w:t xml:space="preserve">фейса и правилах организации индивидуального информационного пространства; 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расширить знания о назначении и функциях программного обеспечения компьют</w:t>
      </w:r>
      <w:r w:rsidRPr="009B144E">
        <w:rPr>
          <w:rFonts w:ascii="Times New Roman" w:hAnsi="Times New Roman" w:cs="Times New Roman"/>
          <w:i/>
          <w:sz w:val="24"/>
          <w:szCs w:val="24"/>
        </w:rPr>
        <w:t>е</w:t>
      </w:r>
      <w:r w:rsidRPr="009B144E">
        <w:rPr>
          <w:rFonts w:ascii="Times New Roman" w:hAnsi="Times New Roman" w:cs="Times New Roman"/>
          <w:i/>
          <w:sz w:val="24"/>
          <w:szCs w:val="24"/>
        </w:rPr>
        <w:t>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создавать объемные текстовые документы, включающие списки, таблицы, ди</w:t>
      </w:r>
      <w:r w:rsidRPr="009B144E">
        <w:rPr>
          <w:rFonts w:ascii="Times New Roman" w:hAnsi="Times New Roman" w:cs="Times New Roman"/>
          <w:i/>
          <w:sz w:val="24"/>
          <w:szCs w:val="24"/>
        </w:rPr>
        <w:t>а</w:t>
      </w:r>
      <w:r w:rsidRPr="009B144E">
        <w:rPr>
          <w:rFonts w:ascii="Times New Roman" w:hAnsi="Times New Roman" w:cs="Times New Roman"/>
          <w:i/>
          <w:sz w:val="24"/>
          <w:szCs w:val="24"/>
        </w:rPr>
        <w:t>граммы, рисунки;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оформлять текст в соответствии с заданными требованиями к шрифту, его н</w:t>
      </w:r>
      <w:r w:rsidRPr="009B144E">
        <w:rPr>
          <w:rFonts w:ascii="Times New Roman" w:hAnsi="Times New Roman" w:cs="Times New Roman"/>
          <w:i/>
          <w:sz w:val="24"/>
          <w:szCs w:val="24"/>
        </w:rPr>
        <w:t>а</w:t>
      </w:r>
      <w:r w:rsidRPr="009B144E">
        <w:rPr>
          <w:rFonts w:ascii="Times New Roman" w:hAnsi="Times New Roman" w:cs="Times New Roman"/>
          <w:i/>
          <w:sz w:val="24"/>
          <w:szCs w:val="24"/>
        </w:rPr>
        <w:t>чертанию, размеру и цвету, к выравниванию текста;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9B144E">
        <w:rPr>
          <w:rFonts w:ascii="Times New Roman" w:hAnsi="Times New Roman" w:cs="Times New Roman"/>
          <w:i/>
          <w:sz w:val="24"/>
          <w:szCs w:val="24"/>
        </w:rPr>
        <w:t>дств гр</w:t>
      </w:r>
      <w:proofErr w:type="gramEnd"/>
      <w:r w:rsidRPr="009B144E">
        <w:rPr>
          <w:rFonts w:ascii="Times New Roman" w:hAnsi="Times New Roman" w:cs="Times New Roman"/>
          <w:i/>
          <w:sz w:val="24"/>
          <w:szCs w:val="24"/>
        </w:rPr>
        <w:t>афическ</w:t>
      </w:r>
      <w:r w:rsidRPr="009B144E">
        <w:rPr>
          <w:rFonts w:ascii="Times New Roman" w:hAnsi="Times New Roman" w:cs="Times New Roman"/>
          <w:i/>
          <w:sz w:val="24"/>
          <w:szCs w:val="24"/>
        </w:rPr>
        <w:t>о</w:t>
      </w:r>
      <w:r w:rsidRPr="009B144E">
        <w:rPr>
          <w:rFonts w:ascii="Times New Roman" w:hAnsi="Times New Roman" w:cs="Times New Roman"/>
          <w:i/>
          <w:sz w:val="24"/>
          <w:szCs w:val="24"/>
        </w:rPr>
        <w:t>го редактора;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682D2D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научиться создавать на заданную тему мультимедийную презентацию с гипе</w:t>
      </w:r>
      <w:r w:rsidRPr="009B144E">
        <w:rPr>
          <w:rFonts w:ascii="Times New Roman" w:hAnsi="Times New Roman" w:cs="Times New Roman"/>
          <w:i/>
          <w:sz w:val="24"/>
          <w:szCs w:val="24"/>
        </w:rPr>
        <w:t>р</w:t>
      </w:r>
      <w:r w:rsidRPr="009B144E">
        <w:rPr>
          <w:rFonts w:ascii="Times New Roman" w:hAnsi="Times New Roman" w:cs="Times New Roman"/>
          <w:i/>
          <w:sz w:val="24"/>
          <w:szCs w:val="24"/>
        </w:rPr>
        <w:t>ссылками, слайды которой содержат тексты, звуки, графические изображения;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 xml:space="preserve"> демонстрировать презентацию на экране компьютера или с помощью проектора;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 xml:space="preserve">научиться сохранять для индивидуального </w:t>
      </w:r>
      <w:proofErr w:type="gramStart"/>
      <w:r w:rsidRPr="009B144E">
        <w:rPr>
          <w:rFonts w:ascii="Times New Roman" w:hAnsi="Times New Roman" w:cs="Times New Roman"/>
          <w:i/>
          <w:sz w:val="24"/>
          <w:szCs w:val="24"/>
        </w:rPr>
        <w:t>использования</w:t>
      </w:r>
      <w:proofErr w:type="gramEnd"/>
      <w:r w:rsidRPr="009B144E">
        <w:rPr>
          <w:rFonts w:ascii="Times New Roman" w:hAnsi="Times New Roman" w:cs="Times New Roman"/>
          <w:i/>
          <w:sz w:val="24"/>
          <w:szCs w:val="24"/>
        </w:rPr>
        <w:t xml:space="preserve"> найденные в сети И</w:t>
      </w:r>
      <w:r w:rsidRPr="009B144E">
        <w:rPr>
          <w:rFonts w:ascii="Times New Roman" w:hAnsi="Times New Roman" w:cs="Times New Roman"/>
          <w:i/>
          <w:sz w:val="24"/>
          <w:szCs w:val="24"/>
        </w:rPr>
        <w:t>н</w:t>
      </w:r>
      <w:r w:rsidRPr="009B144E">
        <w:rPr>
          <w:rFonts w:ascii="Times New Roman" w:hAnsi="Times New Roman" w:cs="Times New Roman"/>
          <w:i/>
          <w:sz w:val="24"/>
          <w:szCs w:val="24"/>
        </w:rPr>
        <w:t>тернет материалы;</w:t>
      </w:r>
    </w:p>
    <w:p w:rsidR="00524A1D" w:rsidRPr="009B144E" w:rsidRDefault="00524A1D" w:rsidP="009B144E">
      <w:pPr>
        <w:numPr>
          <w:ilvl w:val="0"/>
          <w:numId w:val="1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4E">
        <w:rPr>
          <w:rFonts w:ascii="Times New Roman" w:hAnsi="Times New Roman" w:cs="Times New Roman"/>
          <w:i/>
          <w:sz w:val="24"/>
          <w:szCs w:val="24"/>
        </w:rPr>
        <w:t>расширить представления об этических нормах работы с информационными об</w:t>
      </w:r>
      <w:r w:rsidRPr="009B144E">
        <w:rPr>
          <w:rFonts w:ascii="Times New Roman" w:hAnsi="Times New Roman" w:cs="Times New Roman"/>
          <w:i/>
          <w:sz w:val="24"/>
          <w:szCs w:val="24"/>
        </w:rPr>
        <w:t>ъ</w:t>
      </w:r>
      <w:r w:rsidRPr="009B144E">
        <w:rPr>
          <w:rFonts w:ascii="Times New Roman" w:hAnsi="Times New Roman" w:cs="Times New Roman"/>
          <w:i/>
          <w:sz w:val="24"/>
          <w:szCs w:val="24"/>
        </w:rPr>
        <w:t xml:space="preserve">ектами. </w:t>
      </w:r>
    </w:p>
    <w:p w:rsidR="00524A1D" w:rsidRPr="009B144E" w:rsidRDefault="00524A1D" w:rsidP="009B144E">
      <w:pPr>
        <w:autoSpaceDE w:val="0"/>
        <w:autoSpaceDN w:val="0"/>
        <w:adjustRightInd w:val="0"/>
        <w:spacing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59E" w:rsidRPr="009B144E" w:rsidRDefault="0021559E" w:rsidP="009B144E">
      <w:pPr>
        <w:autoSpaceDE w:val="0"/>
        <w:autoSpaceDN w:val="0"/>
        <w:adjustRightInd w:val="0"/>
        <w:spacing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559E" w:rsidRPr="009B144E" w:rsidSect="006154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2D" w:rsidRDefault="0069402D" w:rsidP="00C13B93">
      <w:pPr>
        <w:spacing w:after="0" w:line="240" w:lineRule="auto"/>
      </w:pPr>
      <w:r>
        <w:separator/>
      </w:r>
    </w:p>
  </w:endnote>
  <w:endnote w:type="continuationSeparator" w:id="1">
    <w:p w:rsidR="0069402D" w:rsidRDefault="0069402D" w:rsidP="00C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2D" w:rsidRDefault="0069402D" w:rsidP="00C13B93">
      <w:pPr>
        <w:spacing w:after="0" w:line="240" w:lineRule="auto"/>
      </w:pPr>
      <w:r>
        <w:separator/>
      </w:r>
    </w:p>
  </w:footnote>
  <w:footnote w:type="continuationSeparator" w:id="1">
    <w:p w:rsidR="0069402D" w:rsidRDefault="0069402D" w:rsidP="00C1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DCC4D72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>
    <w:nsid w:val="00001DDC"/>
    <w:multiLevelType w:val="hybridMultilevel"/>
    <w:tmpl w:val="3CACFB26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60439"/>
    <w:multiLevelType w:val="hybridMultilevel"/>
    <w:tmpl w:val="91ACE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117BA"/>
    <w:multiLevelType w:val="hybridMultilevel"/>
    <w:tmpl w:val="FC18B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DD1795"/>
    <w:multiLevelType w:val="hybridMultilevel"/>
    <w:tmpl w:val="A8DC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F710D08"/>
    <w:multiLevelType w:val="hybridMultilevel"/>
    <w:tmpl w:val="579A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F3449E"/>
    <w:multiLevelType w:val="hybridMultilevel"/>
    <w:tmpl w:val="529A69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E07FB1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B10BA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A7B5B"/>
    <w:multiLevelType w:val="hybridMultilevel"/>
    <w:tmpl w:val="723265D6"/>
    <w:lvl w:ilvl="0" w:tplc="1E68E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6C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1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43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6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E3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3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40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300C18"/>
    <w:multiLevelType w:val="hybridMultilevel"/>
    <w:tmpl w:val="F66C547C"/>
    <w:lvl w:ilvl="0" w:tplc="510C8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E10724E"/>
    <w:multiLevelType w:val="hybridMultilevel"/>
    <w:tmpl w:val="1D66255C"/>
    <w:lvl w:ilvl="0" w:tplc="46BAD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256D93"/>
    <w:multiLevelType w:val="hybridMultilevel"/>
    <w:tmpl w:val="36C6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79C42E6"/>
    <w:multiLevelType w:val="hybridMultilevel"/>
    <w:tmpl w:val="7C066490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A4008E"/>
    <w:multiLevelType w:val="hybridMultilevel"/>
    <w:tmpl w:val="CF54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B3C24"/>
    <w:multiLevelType w:val="hybridMultilevel"/>
    <w:tmpl w:val="211C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7D41A1"/>
    <w:multiLevelType w:val="hybridMultilevel"/>
    <w:tmpl w:val="DA0CB232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D04D00"/>
    <w:multiLevelType w:val="multilevel"/>
    <w:tmpl w:val="5F7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CA465A"/>
    <w:multiLevelType w:val="hybridMultilevel"/>
    <w:tmpl w:val="1A08FFE4"/>
    <w:lvl w:ilvl="0" w:tplc="27F67F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6E645EF"/>
    <w:multiLevelType w:val="hybridMultilevel"/>
    <w:tmpl w:val="5DE6A0E2"/>
    <w:lvl w:ilvl="0" w:tplc="C77687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684F76"/>
    <w:multiLevelType w:val="hybridMultilevel"/>
    <w:tmpl w:val="BA36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66523"/>
    <w:multiLevelType w:val="hybridMultilevel"/>
    <w:tmpl w:val="9CB2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D5C66"/>
    <w:multiLevelType w:val="hybridMultilevel"/>
    <w:tmpl w:val="FD74D54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3B5913"/>
    <w:multiLevelType w:val="hybridMultilevel"/>
    <w:tmpl w:val="F614FD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3F16D2"/>
    <w:multiLevelType w:val="hybridMultilevel"/>
    <w:tmpl w:val="34482B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B2635B"/>
    <w:multiLevelType w:val="hybridMultilevel"/>
    <w:tmpl w:val="DCC06C8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935AFD"/>
    <w:multiLevelType w:val="hybridMultilevel"/>
    <w:tmpl w:val="B6EAD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07891"/>
    <w:multiLevelType w:val="hybridMultilevel"/>
    <w:tmpl w:val="51B01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8EA0CA9"/>
    <w:multiLevelType w:val="hybridMultilevel"/>
    <w:tmpl w:val="B5F4D9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24CAF"/>
    <w:multiLevelType w:val="hybridMultilevel"/>
    <w:tmpl w:val="1908BAC0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CB1EBC"/>
    <w:multiLevelType w:val="hybridMultilevel"/>
    <w:tmpl w:val="761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D0233"/>
    <w:multiLevelType w:val="hybridMultilevel"/>
    <w:tmpl w:val="37588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E723151"/>
    <w:multiLevelType w:val="hybridMultilevel"/>
    <w:tmpl w:val="4D2E3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14A3C19"/>
    <w:multiLevelType w:val="hybridMultilevel"/>
    <w:tmpl w:val="B9C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462C43"/>
    <w:multiLevelType w:val="hybridMultilevel"/>
    <w:tmpl w:val="71E4C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EBC1E91"/>
    <w:multiLevelType w:val="hybridMultilevel"/>
    <w:tmpl w:val="CB609608"/>
    <w:lvl w:ilvl="0" w:tplc="D7128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06543F1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FF0C6E"/>
    <w:multiLevelType w:val="hybridMultilevel"/>
    <w:tmpl w:val="17E8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ED5673"/>
    <w:multiLevelType w:val="hybridMultilevel"/>
    <w:tmpl w:val="828257AC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551C9A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B76D52"/>
    <w:multiLevelType w:val="hybridMultilevel"/>
    <w:tmpl w:val="5018144E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D12695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A3169"/>
    <w:multiLevelType w:val="hybridMultilevel"/>
    <w:tmpl w:val="6F3CCA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1F410E"/>
    <w:multiLevelType w:val="hybridMultilevel"/>
    <w:tmpl w:val="01F2E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84118FF"/>
    <w:multiLevelType w:val="multilevel"/>
    <w:tmpl w:val="ED6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5"/>
  </w:num>
  <w:num w:numId="3">
    <w:abstractNumId w:val="4"/>
  </w:num>
  <w:num w:numId="4">
    <w:abstractNumId w:val="22"/>
  </w:num>
  <w:num w:numId="5">
    <w:abstractNumId w:val="49"/>
  </w:num>
  <w:num w:numId="6">
    <w:abstractNumId w:val="19"/>
  </w:num>
  <w:num w:numId="7">
    <w:abstractNumId w:val="21"/>
  </w:num>
  <w:num w:numId="8">
    <w:abstractNumId w:val="10"/>
  </w:num>
  <w:num w:numId="9">
    <w:abstractNumId w:val="26"/>
  </w:num>
  <w:num w:numId="10">
    <w:abstractNumId w:val="38"/>
  </w:num>
  <w:num w:numId="11">
    <w:abstractNumId w:val="53"/>
  </w:num>
  <w:num w:numId="12">
    <w:abstractNumId w:val="39"/>
  </w:num>
  <w:num w:numId="13">
    <w:abstractNumId w:val="7"/>
  </w:num>
  <w:num w:numId="14">
    <w:abstractNumId w:val="54"/>
  </w:num>
  <w:num w:numId="15">
    <w:abstractNumId w:val="23"/>
  </w:num>
  <w:num w:numId="16">
    <w:abstractNumId w:val="14"/>
  </w:num>
  <w:num w:numId="17">
    <w:abstractNumId w:val="40"/>
  </w:num>
  <w:num w:numId="18">
    <w:abstractNumId w:val="42"/>
  </w:num>
  <w:num w:numId="19">
    <w:abstractNumId w:val="41"/>
  </w:num>
  <w:num w:numId="2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50"/>
  </w:num>
  <w:num w:numId="24">
    <w:abstractNumId w:val="45"/>
  </w:num>
  <w:num w:numId="25">
    <w:abstractNumId w:val="37"/>
  </w:num>
  <w:num w:numId="26">
    <w:abstractNumId w:val="9"/>
  </w:num>
  <w:num w:numId="27">
    <w:abstractNumId w:val="13"/>
  </w:num>
  <w:num w:numId="28">
    <w:abstractNumId w:val="15"/>
  </w:num>
  <w:num w:numId="29">
    <w:abstractNumId w:val="24"/>
  </w:num>
  <w:num w:numId="30">
    <w:abstractNumId w:val="44"/>
  </w:num>
  <w:num w:numId="31">
    <w:abstractNumId w:val="18"/>
  </w:num>
  <w:num w:numId="32">
    <w:abstractNumId w:val="12"/>
  </w:num>
  <w:num w:numId="33">
    <w:abstractNumId w:val="48"/>
  </w:num>
  <w:num w:numId="34">
    <w:abstractNumId w:val="55"/>
  </w:num>
  <w:num w:numId="35">
    <w:abstractNumId w:val="51"/>
  </w:num>
  <w:num w:numId="36">
    <w:abstractNumId w:val="36"/>
  </w:num>
  <w:num w:numId="37">
    <w:abstractNumId w:val="46"/>
  </w:num>
  <w:num w:numId="38">
    <w:abstractNumId w:val="33"/>
  </w:num>
  <w:num w:numId="39">
    <w:abstractNumId w:val="17"/>
  </w:num>
  <w:num w:numId="40">
    <w:abstractNumId w:val="43"/>
  </w:num>
  <w:num w:numId="41">
    <w:abstractNumId w:val="6"/>
  </w:num>
  <w:num w:numId="42">
    <w:abstractNumId w:val="32"/>
  </w:num>
  <w:num w:numId="43">
    <w:abstractNumId w:val="20"/>
  </w:num>
  <w:num w:numId="44">
    <w:abstractNumId w:val="28"/>
  </w:num>
  <w:num w:numId="45">
    <w:abstractNumId w:val="30"/>
  </w:num>
  <w:num w:numId="46">
    <w:abstractNumId w:val="11"/>
  </w:num>
  <w:num w:numId="47">
    <w:abstractNumId w:val="34"/>
  </w:num>
  <w:num w:numId="48">
    <w:abstractNumId w:val="29"/>
  </w:num>
  <w:num w:numId="49">
    <w:abstractNumId w:val="31"/>
  </w:num>
  <w:num w:numId="50">
    <w:abstractNumId w:val="5"/>
  </w:num>
  <w:num w:numId="51">
    <w:abstractNumId w:val="52"/>
  </w:num>
  <w:num w:numId="52">
    <w:abstractNumId w:val="8"/>
  </w:num>
  <w:num w:numId="53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93"/>
    <w:rsid w:val="00003E97"/>
    <w:rsid w:val="00015EA4"/>
    <w:rsid w:val="000239CB"/>
    <w:rsid w:val="00026520"/>
    <w:rsid w:val="00027A6C"/>
    <w:rsid w:val="000318A0"/>
    <w:rsid w:val="00033B2F"/>
    <w:rsid w:val="00044AE4"/>
    <w:rsid w:val="00047D80"/>
    <w:rsid w:val="00053F85"/>
    <w:rsid w:val="00062B5F"/>
    <w:rsid w:val="000731E7"/>
    <w:rsid w:val="0007339F"/>
    <w:rsid w:val="0008170C"/>
    <w:rsid w:val="000877D2"/>
    <w:rsid w:val="000A16F5"/>
    <w:rsid w:val="000A405B"/>
    <w:rsid w:val="000B1D26"/>
    <w:rsid w:val="000B3892"/>
    <w:rsid w:val="000B6484"/>
    <w:rsid w:val="000D54C9"/>
    <w:rsid w:val="000E4198"/>
    <w:rsid w:val="000E4D7A"/>
    <w:rsid w:val="000E4FAB"/>
    <w:rsid w:val="000F68B4"/>
    <w:rsid w:val="000F7E05"/>
    <w:rsid w:val="00107264"/>
    <w:rsid w:val="00111AAF"/>
    <w:rsid w:val="001153E5"/>
    <w:rsid w:val="00117779"/>
    <w:rsid w:val="00117937"/>
    <w:rsid w:val="00136120"/>
    <w:rsid w:val="00151841"/>
    <w:rsid w:val="00155CE3"/>
    <w:rsid w:val="00170955"/>
    <w:rsid w:val="001766A5"/>
    <w:rsid w:val="00182C8D"/>
    <w:rsid w:val="00186867"/>
    <w:rsid w:val="00190F5D"/>
    <w:rsid w:val="00194B3D"/>
    <w:rsid w:val="001A1033"/>
    <w:rsid w:val="001A4170"/>
    <w:rsid w:val="001A44D5"/>
    <w:rsid w:val="001B0164"/>
    <w:rsid w:val="001B3C7C"/>
    <w:rsid w:val="001B764B"/>
    <w:rsid w:val="001C0FCA"/>
    <w:rsid w:val="001C2E33"/>
    <w:rsid w:val="001D02D6"/>
    <w:rsid w:val="001D72C5"/>
    <w:rsid w:val="001E32D2"/>
    <w:rsid w:val="001F0B12"/>
    <w:rsid w:val="001F4197"/>
    <w:rsid w:val="002009A6"/>
    <w:rsid w:val="00203007"/>
    <w:rsid w:val="0021559E"/>
    <w:rsid w:val="00215CB1"/>
    <w:rsid w:val="00221C21"/>
    <w:rsid w:val="00231286"/>
    <w:rsid w:val="00237C6A"/>
    <w:rsid w:val="00237F22"/>
    <w:rsid w:val="002452A5"/>
    <w:rsid w:val="00250CC4"/>
    <w:rsid w:val="002512DD"/>
    <w:rsid w:val="002523A4"/>
    <w:rsid w:val="002567B0"/>
    <w:rsid w:val="00266571"/>
    <w:rsid w:val="0027162B"/>
    <w:rsid w:val="00280AA4"/>
    <w:rsid w:val="0028144C"/>
    <w:rsid w:val="002A1F7A"/>
    <w:rsid w:val="002A3CA1"/>
    <w:rsid w:val="002A5F5E"/>
    <w:rsid w:val="002A6CA2"/>
    <w:rsid w:val="002A7387"/>
    <w:rsid w:val="002B2654"/>
    <w:rsid w:val="002C61FE"/>
    <w:rsid w:val="002D2DF9"/>
    <w:rsid w:val="002D3580"/>
    <w:rsid w:val="002D4FC7"/>
    <w:rsid w:val="002E1755"/>
    <w:rsid w:val="002E20C5"/>
    <w:rsid w:val="002E7402"/>
    <w:rsid w:val="00306E3F"/>
    <w:rsid w:val="0031420D"/>
    <w:rsid w:val="003328EA"/>
    <w:rsid w:val="00334717"/>
    <w:rsid w:val="00340CB8"/>
    <w:rsid w:val="003423C2"/>
    <w:rsid w:val="00362BAD"/>
    <w:rsid w:val="00372D5B"/>
    <w:rsid w:val="0037731C"/>
    <w:rsid w:val="00377888"/>
    <w:rsid w:val="0038348F"/>
    <w:rsid w:val="00384731"/>
    <w:rsid w:val="00386118"/>
    <w:rsid w:val="00391BA3"/>
    <w:rsid w:val="003A45E1"/>
    <w:rsid w:val="003C296A"/>
    <w:rsid w:val="003C4DE8"/>
    <w:rsid w:val="003C794E"/>
    <w:rsid w:val="003D37E5"/>
    <w:rsid w:val="003E041D"/>
    <w:rsid w:val="003E3EE5"/>
    <w:rsid w:val="003F1ED3"/>
    <w:rsid w:val="003F26FE"/>
    <w:rsid w:val="003F6CFC"/>
    <w:rsid w:val="004015A9"/>
    <w:rsid w:val="00410166"/>
    <w:rsid w:val="00413331"/>
    <w:rsid w:val="00427BDA"/>
    <w:rsid w:val="004349E2"/>
    <w:rsid w:val="0043698E"/>
    <w:rsid w:val="00442907"/>
    <w:rsid w:val="00444502"/>
    <w:rsid w:val="00446D30"/>
    <w:rsid w:val="00466113"/>
    <w:rsid w:val="00492983"/>
    <w:rsid w:val="00494AC8"/>
    <w:rsid w:val="004A2AA4"/>
    <w:rsid w:val="004B3525"/>
    <w:rsid w:val="004C52A0"/>
    <w:rsid w:val="004C6E29"/>
    <w:rsid w:val="004C7A07"/>
    <w:rsid w:val="004D6E0B"/>
    <w:rsid w:val="004E17D2"/>
    <w:rsid w:val="004E1870"/>
    <w:rsid w:val="004E2C72"/>
    <w:rsid w:val="004E640F"/>
    <w:rsid w:val="004F1670"/>
    <w:rsid w:val="004F7738"/>
    <w:rsid w:val="004F7EDB"/>
    <w:rsid w:val="005047BF"/>
    <w:rsid w:val="0051201D"/>
    <w:rsid w:val="005123AE"/>
    <w:rsid w:val="00524A1D"/>
    <w:rsid w:val="00525F6F"/>
    <w:rsid w:val="00533C31"/>
    <w:rsid w:val="00533DA3"/>
    <w:rsid w:val="00534F5A"/>
    <w:rsid w:val="00535352"/>
    <w:rsid w:val="005431C8"/>
    <w:rsid w:val="00544180"/>
    <w:rsid w:val="005752C4"/>
    <w:rsid w:val="00576E2C"/>
    <w:rsid w:val="005774A1"/>
    <w:rsid w:val="005B5029"/>
    <w:rsid w:val="005D6B75"/>
    <w:rsid w:val="005F4F49"/>
    <w:rsid w:val="0060084F"/>
    <w:rsid w:val="00602037"/>
    <w:rsid w:val="0060203E"/>
    <w:rsid w:val="00615482"/>
    <w:rsid w:val="006172A9"/>
    <w:rsid w:val="00631AD7"/>
    <w:rsid w:val="006503BA"/>
    <w:rsid w:val="006527DC"/>
    <w:rsid w:val="00654BBD"/>
    <w:rsid w:val="00674FA3"/>
    <w:rsid w:val="00682D2D"/>
    <w:rsid w:val="00690842"/>
    <w:rsid w:val="00691052"/>
    <w:rsid w:val="0069402D"/>
    <w:rsid w:val="0069408E"/>
    <w:rsid w:val="00697F74"/>
    <w:rsid w:val="006A1396"/>
    <w:rsid w:val="006A19D3"/>
    <w:rsid w:val="006A624A"/>
    <w:rsid w:val="006A6D6E"/>
    <w:rsid w:val="006B1FE9"/>
    <w:rsid w:val="006C0068"/>
    <w:rsid w:val="006D1822"/>
    <w:rsid w:val="006D3DF2"/>
    <w:rsid w:val="006E39D7"/>
    <w:rsid w:val="006E6960"/>
    <w:rsid w:val="006F162B"/>
    <w:rsid w:val="006F4EF4"/>
    <w:rsid w:val="006F5493"/>
    <w:rsid w:val="00704BB8"/>
    <w:rsid w:val="00706A29"/>
    <w:rsid w:val="00713BAA"/>
    <w:rsid w:val="00715D62"/>
    <w:rsid w:val="00727D5E"/>
    <w:rsid w:val="0073217C"/>
    <w:rsid w:val="00734F56"/>
    <w:rsid w:val="00747427"/>
    <w:rsid w:val="00757563"/>
    <w:rsid w:val="00762326"/>
    <w:rsid w:val="00764EAB"/>
    <w:rsid w:val="007728AB"/>
    <w:rsid w:val="00776E09"/>
    <w:rsid w:val="00777B28"/>
    <w:rsid w:val="007A0187"/>
    <w:rsid w:val="007A0331"/>
    <w:rsid w:val="007A438C"/>
    <w:rsid w:val="007B2D26"/>
    <w:rsid w:val="007C7089"/>
    <w:rsid w:val="007D5C64"/>
    <w:rsid w:val="007D7E5B"/>
    <w:rsid w:val="007E0323"/>
    <w:rsid w:val="00807546"/>
    <w:rsid w:val="00815110"/>
    <w:rsid w:val="00817BDC"/>
    <w:rsid w:val="00820580"/>
    <w:rsid w:val="00830B13"/>
    <w:rsid w:val="00837A3F"/>
    <w:rsid w:val="00843DEE"/>
    <w:rsid w:val="008475B2"/>
    <w:rsid w:val="00847747"/>
    <w:rsid w:val="00847F52"/>
    <w:rsid w:val="00857CA6"/>
    <w:rsid w:val="00860F04"/>
    <w:rsid w:val="00862AD3"/>
    <w:rsid w:val="0087299D"/>
    <w:rsid w:val="008850ED"/>
    <w:rsid w:val="00892AA0"/>
    <w:rsid w:val="008A153A"/>
    <w:rsid w:val="008A3142"/>
    <w:rsid w:val="008C7B37"/>
    <w:rsid w:val="008C7E65"/>
    <w:rsid w:val="008D0B1B"/>
    <w:rsid w:val="008D638B"/>
    <w:rsid w:val="008E0A2F"/>
    <w:rsid w:val="008E54E0"/>
    <w:rsid w:val="008F08DF"/>
    <w:rsid w:val="008F1401"/>
    <w:rsid w:val="008F4BAB"/>
    <w:rsid w:val="00900CC5"/>
    <w:rsid w:val="00902787"/>
    <w:rsid w:val="009039FC"/>
    <w:rsid w:val="00903B3E"/>
    <w:rsid w:val="00903C1F"/>
    <w:rsid w:val="00907679"/>
    <w:rsid w:val="00910941"/>
    <w:rsid w:val="009513FD"/>
    <w:rsid w:val="00956B77"/>
    <w:rsid w:val="00961EC0"/>
    <w:rsid w:val="00965A1A"/>
    <w:rsid w:val="00981E96"/>
    <w:rsid w:val="009863DB"/>
    <w:rsid w:val="00991FD9"/>
    <w:rsid w:val="009A2E8C"/>
    <w:rsid w:val="009A69B9"/>
    <w:rsid w:val="009B0B89"/>
    <w:rsid w:val="009B144E"/>
    <w:rsid w:val="009B5749"/>
    <w:rsid w:val="009C180B"/>
    <w:rsid w:val="009C3415"/>
    <w:rsid w:val="009D05EF"/>
    <w:rsid w:val="009D4705"/>
    <w:rsid w:val="009D5290"/>
    <w:rsid w:val="009E0E29"/>
    <w:rsid w:val="009E25EB"/>
    <w:rsid w:val="009E26CE"/>
    <w:rsid w:val="009E4BD6"/>
    <w:rsid w:val="009E73D1"/>
    <w:rsid w:val="009F30E0"/>
    <w:rsid w:val="009F69C9"/>
    <w:rsid w:val="00A011FE"/>
    <w:rsid w:val="00A06EE5"/>
    <w:rsid w:val="00A136EF"/>
    <w:rsid w:val="00A169C3"/>
    <w:rsid w:val="00A251F6"/>
    <w:rsid w:val="00A43748"/>
    <w:rsid w:val="00A52D4F"/>
    <w:rsid w:val="00A57F18"/>
    <w:rsid w:val="00A6333F"/>
    <w:rsid w:val="00A660E3"/>
    <w:rsid w:val="00A748A5"/>
    <w:rsid w:val="00A773EF"/>
    <w:rsid w:val="00A80D78"/>
    <w:rsid w:val="00A842EB"/>
    <w:rsid w:val="00A85EC4"/>
    <w:rsid w:val="00A92481"/>
    <w:rsid w:val="00A94FA3"/>
    <w:rsid w:val="00A97468"/>
    <w:rsid w:val="00AA33AD"/>
    <w:rsid w:val="00AB36CF"/>
    <w:rsid w:val="00AD4F05"/>
    <w:rsid w:val="00AE162C"/>
    <w:rsid w:val="00AE77F4"/>
    <w:rsid w:val="00AF04FF"/>
    <w:rsid w:val="00AF67E3"/>
    <w:rsid w:val="00B106C5"/>
    <w:rsid w:val="00B31A15"/>
    <w:rsid w:val="00B4358B"/>
    <w:rsid w:val="00B505D1"/>
    <w:rsid w:val="00B54922"/>
    <w:rsid w:val="00B70532"/>
    <w:rsid w:val="00B71FD3"/>
    <w:rsid w:val="00B8593F"/>
    <w:rsid w:val="00B93E02"/>
    <w:rsid w:val="00B93F92"/>
    <w:rsid w:val="00B97429"/>
    <w:rsid w:val="00BD63B8"/>
    <w:rsid w:val="00BE15D8"/>
    <w:rsid w:val="00BE3B71"/>
    <w:rsid w:val="00BE3FD3"/>
    <w:rsid w:val="00BF2338"/>
    <w:rsid w:val="00BF446E"/>
    <w:rsid w:val="00BF52D8"/>
    <w:rsid w:val="00BF7D01"/>
    <w:rsid w:val="00C03EFB"/>
    <w:rsid w:val="00C07344"/>
    <w:rsid w:val="00C105FF"/>
    <w:rsid w:val="00C13B93"/>
    <w:rsid w:val="00C167B8"/>
    <w:rsid w:val="00C2295A"/>
    <w:rsid w:val="00C32D4D"/>
    <w:rsid w:val="00C34F87"/>
    <w:rsid w:val="00C432D7"/>
    <w:rsid w:val="00C75002"/>
    <w:rsid w:val="00CC2B36"/>
    <w:rsid w:val="00CC6FBD"/>
    <w:rsid w:val="00CD424A"/>
    <w:rsid w:val="00CD42A0"/>
    <w:rsid w:val="00CF5FBF"/>
    <w:rsid w:val="00D048F6"/>
    <w:rsid w:val="00D073A5"/>
    <w:rsid w:val="00D1400B"/>
    <w:rsid w:val="00D15F5D"/>
    <w:rsid w:val="00D23E2A"/>
    <w:rsid w:val="00D2490D"/>
    <w:rsid w:val="00D26A0B"/>
    <w:rsid w:val="00D313C5"/>
    <w:rsid w:val="00D319D8"/>
    <w:rsid w:val="00D551FC"/>
    <w:rsid w:val="00D60CB1"/>
    <w:rsid w:val="00D637E8"/>
    <w:rsid w:val="00D67597"/>
    <w:rsid w:val="00D71783"/>
    <w:rsid w:val="00D725D7"/>
    <w:rsid w:val="00D734BB"/>
    <w:rsid w:val="00D76193"/>
    <w:rsid w:val="00D950EA"/>
    <w:rsid w:val="00DB2ADA"/>
    <w:rsid w:val="00DD0CAF"/>
    <w:rsid w:val="00DE030C"/>
    <w:rsid w:val="00DE4F00"/>
    <w:rsid w:val="00DF2D1F"/>
    <w:rsid w:val="00DF44BB"/>
    <w:rsid w:val="00E00D50"/>
    <w:rsid w:val="00E10606"/>
    <w:rsid w:val="00E10ACC"/>
    <w:rsid w:val="00E12DBA"/>
    <w:rsid w:val="00E20E89"/>
    <w:rsid w:val="00E22EE9"/>
    <w:rsid w:val="00E243DB"/>
    <w:rsid w:val="00E24CCC"/>
    <w:rsid w:val="00E347F5"/>
    <w:rsid w:val="00E36511"/>
    <w:rsid w:val="00E375BD"/>
    <w:rsid w:val="00E4789B"/>
    <w:rsid w:val="00E50254"/>
    <w:rsid w:val="00E97C24"/>
    <w:rsid w:val="00EA4100"/>
    <w:rsid w:val="00EA5C89"/>
    <w:rsid w:val="00EA78EA"/>
    <w:rsid w:val="00EB5F27"/>
    <w:rsid w:val="00EC3BFA"/>
    <w:rsid w:val="00ED5CFC"/>
    <w:rsid w:val="00EF0787"/>
    <w:rsid w:val="00F05EEB"/>
    <w:rsid w:val="00F06CE8"/>
    <w:rsid w:val="00F15A2C"/>
    <w:rsid w:val="00F166C5"/>
    <w:rsid w:val="00F20242"/>
    <w:rsid w:val="00F21A93"/>
    <w:rsid w:val="00F3030D"/>
    <w:rsid w:val="00F57DA8"/>
    <w:rsid w:val="00F633BB"/>
    <w:rsid w:val="00F67DD0"/>
    <w:rsid w:val="00F716D1"/>
    <w:rsid w:val="00F717C5"/>
    <w:rsid w:val="00F7491B"/>
    <w:rsid w:val="00F77FF8"/>
    <w:rsid w:val="00F828F3"/>
    <w:rsid w:val="00F96B37"/>
    <w:rsid w:val="00F971FF"/>
    <w:rsid w:val="00FA0892"/>
    <w:rsid w:val="00FB279B"/>
    <w:rsid w:val="00FB4552"/>
    <w:rsid w:val="00FD274B"/>
    <w:rsid w:val="00FD4F28"/>
    <w:rsid w:val="00FD7C64"/>
    <w:rsid w:val="00FF2B04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3"/>
  </w:style>
  <w:style w:type="paragraph" w:styleId="2">
    <w:name w:val="heading 2"/>
    <w:basedOn w:val="a"/>
    <w:link w:val="20"/>
    <w:uiPriority w:val="9"/>
    <w:qFormat/>
    <w:rsid w:val="00237C6A"/>
    <w:pPr>
      <w:spacing w:before="125" w:after="1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D7C6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7C6A"/>
    <w:rPr>
      <w:b/>
      <w:bCs/>
    </w:rPr>
  </w:style>
  <w:style w:type="character" w:styleId="a4">
    <w:name w:val="Emphasis"/>
    <w:basedOn w:val="a0"/>
    <w:uiPriority w:val="20"/>
    <w:qFormat/>
    <w:rsid w:val="00237C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3B93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13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B93"/>
    <w:rPr>
      <w:sz w:val="20"/>
      <w:szCs w:val="20"/>
    </w:rPr>
  </w:style>
  <w:style w:type="character" w:styleId="ab">
    <w:name w:val="footnote reference"/>
    <w:basedOn w:val="a0"/>
    <w:semiHidden/>
    <w:unhideWhenUsed/>
    <w:rsid w:val="00C13B93"/>
    <w:rPr>
      <w:vertAlign w:val="superscript"/>
    </w:rPr>
  </w:style>
  <w:style w:type="paragraph" w:styleId="ac">
    <w:name w:val="Normal (Web)"/>
    <w:basedOn w:val="a"/>
    <w:uiPriority w:val="99"/>
    <w:rsid w:val="005047BF"/>
    <w:pPr>
      <w:widowControl w:val="0"/>
      <w:suppressAutoHyphens/>
      <w:spacing w:before="280" w:after="28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d"/>
    <w:uiPriority w:val="99"/>
    <w:locked/>
    <w:rsid w:val="00715D6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1"/>
    <w:uiPriority w:val="99"/>
    <w:rsid w:val="00715D6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"/>
    <w:uiPriority w:val="99"/>
    <w:rsid w:val="00715D6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715D6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715D62"/>
  </w:style>
  <w:style w:type="character" w:customStyle="1" w:styleId="8pt">
    <w:name w:val="Основной текст + 8 pt"/>
    <w:aliases w:val="Полужирный"/>
    <w:basedOn w:val="1"/>
    <w:uiPriority w:val="99"/>
    <w:rsid w:val="00715D62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1F7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A1F7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843DEE"/>
    <w:rPr>
      <w:color w:val="000080"/>
      <w:u w:val="single"/>
    </w:rPr>
  </w:style>
  <w:style w:type="paragraph" w:customStyle="1" w:styleId="10">
    <w:name w:val="Абзац списка1"/>
    <w:basedOn w:val="a"/>
    <w:rsid w:val="00843DEE"/>
    <w:pPr>
      <w:widowControl w:val="0"/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5120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1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15110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8151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11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11">
    <w:name w:val="Основной текст1"/>
    <w:basedOn w:val="a"/>
    <w:link w:val="af2"/>
    <w:rsid w:val="0081511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f3">
    <w:name w:val="No Spacing"/>
    <w:uiPriority w:val="1"/>
    <w:qFormat/>
    <w:rsid w:val="00E2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rsid w:val="00E20E8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E20E8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rsid w:val="00E20E8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rsid w:val="00E20E89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rsid w:val="00E20E89"/>
    <w:rPr>
      <w:noProof/>
      <w:sz w:val="19"/>
      <w:szCs w:val="19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E97C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7C24"/>
  </w:style>
  <w:style w:type="character" w:customStyle="1" w:styleId="apple-converted-space">
    <w:name w:val="apple-converted-space"/>
    <w:basedOn w:val="a0"/>
    <w:rsid w:val="00492983"/>
  </w:style>
  <w:style w:type="character" w:customStyle="1" w:styleId="30">
    <w:name w:val="Заголовок 3 Знак"/>
    <w:basedOn w:val="a0"/>
    <w:link w:val="3"/>
    <w:rsid w:val="00FD7C6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7C64"/>
    <w:rPr>
      <w:rFonts w:ascii="Times New Roman" w:hAnsi="Times New Roman"/>
      <w:sz w:val="24"/>
      <w:u w:val="none"/>
      <w:effect w:val="none"/>
    </w:rPr>
  </w:style>
  <w:style w:type="paragraph" w:customStyle="1" w:styleId="25">
    <w:name w:val="Абзац списка2"/>
    <w:basedOn w:val="a"/>
    <w:rsid w:val="00FD7C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D7C64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basedOn w:val="a0"/>
    <w:link w:val="310"/>
    <w:rsid w:val="00A011F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11F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basedOn w:val="a0"/>
    <w:link w:val="141"/>
    <w:rsid w:val="00A011F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011F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basedOn w:val="140"/>
    <w:rsid w:val="00A011FE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A011FE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Default">
    <w:name w:val="Default"/>
    <w:rsid w:val="000E4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1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3"/>
  </w:style>
  <w:style w:type="paragraph" w:styleId="2">
    <w:name w:val="heading 2"/>
    <w:basedOn w:val="a"/>
    <w:link w:val="20"/>
    <w:uiPriority w:val="9"/>
    <w:qFormat/>
    <w:rsid w:val="00237C6A"/>
    <w:pPr>
      <w:spacing w:before="125" w:after="1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D7C6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7C6A"/>
    <w:rPr>
      <w:b/>
      <w:bCs/>
    </w:rPr>
  </w:style>
  <w:style w:type="character" w:styleId="a4">
    <w:name w:val="Emphasis"/>
    <w:basedOn w:val="a0"/>
    <w:uiPriority w:val="20"/>
    <w:qFormat/>
    <w:rsid w:val="00237C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3B93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13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B93"/>
    <w:rPr>
      <w:sz w:val="20"/>
      <w:szCs w:val="20"/>
    </w:rPr>
  </w:style>
  <w:style w:type="character" w:styleId="ab">
    <w:name w:val="footnote reference"/>
    <w:basedOn w:val="a0"/>
    <w:semiHidden/>
    <w:unhideWhenUsed/>
    <w:rsid w:val="00C13B93"/>
    <w:rPr>
      <w:vertAlign w:val="superscript"/>
    </w:rPr>
  </w:style>
  <w:style w:type="paragraph" w:styleId="ac">
    <w:name w:val="Normal (Web)"/>
    <w:basedOn w:val="a"/>
    <w:uiPriority w:val="99"/>
    <w:rsid w:val="005047BF"/>
    <w:pPr>
      <w:widowControl w:val="0"/>
      <w:suppressAutoHyphens/>
      <w:spacing w:before="280" w:after="28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d"/>
    <w:uiPriority w:val="99"/>
    <w:locked/>
    <w:rsid w:val="00715D6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1"/>
    <w:uiPriority w:val="99"/>
    <w:rsid w:val="00715D6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"/>
    <w:uiPriority w:val="99"/>
    <w:rsid w:val="00715D6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715D6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715D62"/>
  </w:style>
  <w:style w:type="character" w:customStyle="1" w:styleId="8pt">
    <w:name w:val="Основной текст + 8 pt"/>
    <w:aliases w:val="Полужирный"/>
    <w:basedOn w:val="1"/>
    <w:uiPriority w:val="99"/>
    <w:rsid w:val="00715D62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1F7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A1F7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843DEE"/>
    <w:rPr>
      <w:color w:val="000080"/>
      <w:u w:val="single"/>
    </w:rPr>
  </w:style>
  <w:style w:type="paragraph" w:customStyle="1" w:styleId="10">
    <w:name w:val="Абзац списка1"/>
    <w:basedOn w:val="a"/>
    <w:rsid w:val="00843DEE"/>
    <w:pPr>
      <w:widowControl w:val="0"/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unhideWhenUsed/>
    <w:rsid w:val="005120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15110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8151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11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11">
    <w:name w:val="Основной текст1"/>
    <w:basedOn w:val="a"/>
    <w:link w:val="af2"/>
    <w:rsid w:val="0081511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f3">
    <w:name w:val="No Spacing"/>
    <w:uiPriority w:val="1"/>
    <w:qFormat/>
    <w:rsid w:val="00E2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rsid w:val="00E20E8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E20E8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rsid w:val="00E20E8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rsid w:val="00E20E89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rsid w:val="00E20E89"/>
    <w:rPr>
      <w:noProof/>
      <w:sz w:val="19"/>
      <w:szCs w:val="19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E97C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7C24"/>
  </w:style>
  <w:style w:type="character" w:customStyle="1" w:styleId="apple-converted-space">
    <w:name w:val="apple-converted-space"/>
    <w:basedOn w:val="a0"/>
    <w:rsid w:val="00492983"/>
  </w:style>
  <w:style w:type="character" w:customStyle="1" w:styleId="30">
    <w:name w:val="Заголовок 3 Знак"/>
    <w:basedOn w:val="a0"/>
    <w:link w:val="3"/>
    <w:rsid w:val="00FD7C6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7C64"/>
    <w:rPr>
      <w:rFonts w:ascii="Times New Roman" w:hAnsi="Times New Roman"/>
      <w:sz w:val="24"/>
      <w:u w:val="none"/>
      <w:effect w:val="none"/>
    </w:rPr>
  </w:style>
  <w:style w:type="paragraph" w:customStyle="1" w:styleId="25">
    <w:name w:val="Абзац списка2"/>
    <w:basedOn w:val="a"/>
    <w:rsid w:val="00FD7C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D7C64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basedOn w:val="a0"/>
    <w:link w:val="310"/>
    <w:rsid w:val="00A011F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11F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basedOn w:val="a0"/>
    <w:link w:val="141"/>
    <w:rsid w:val="00A011F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011F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basedOn w:val="140"/>
    <w:rsid w:val="00A011FE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A011FE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Default">
    <w:name w:val="Default"/>
    <w:rsid w:val="000E4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1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-ezhov.narod.ru/zor/p1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-kopilka.ru/page-1-1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64DE-0857-42A3-AC9F-E385244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24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admin</cp:lastModifiedBy>
  <cp:revision>95</cp:revision>
  <dcterms:created xsi:type="dcterms:W3CDTF">2015-04-23T12:58:00Z</dcterms:created>
  <dcterms:modified xsi:type="dcterms:W3CDTF">2015-08-31T13:49:00Z</dcterms:modified>
</cp:coreProperties>
</file>