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21C" w:rsidRPr="000A031F" w:rsidRDefault="008A721C" w:rsidP="008A721C">
      <w:pPr>
        <w:shd w:val="clear" w:color="auto" w:fill="FFFFFF"/>
        <w:ind w:left="360" w:firstLine="567"/>
        <w:jc w:val="center"/>
        <w:rPr>
          <w:color w:val="000000"/>
          <w:sz w:val="28"/>
          <w:szCs w:val="28"/>
        </w:rPr>
      </w:pPr>
      <w:r w:rsidRPr="000A031F">
        <w:rPr>
          <w:color w:val="000000"/>
          <w:sz w:val="28"/>
          <w:szCs w:val="28"/>
        </w:rPr>
        <w:t>Муниципальное бюджетное образовательное учреждение</w:t>
      </w:r>
    </w:p>
    <w:p w:rsidR="008A721C" w:rsidRPr="000A031F" w:rsidRDefault="008A721C" w:rsidP="008A721C">
      <w:pPr>
        <w:shd w:val="clear" w:color="auto" w:fill="FFFFFF"/>
        <w:ind w:left="360" w:firstLine="567"/>
        <w:jc w:val="center"/>
        <w:rPr>
          <w:sz w:val="28"/>
          <w:szCs w:val="28"/>
        </w:rPr>
      </w:pPr>
      <w:r w:rsidRPr="000A031F">
        <w:rPr>
          <w:color w:val="000000"/>
          <w:sz w:val="28"/>
          <w:szCs w:val="28"/>
        </w:rPr>
        <w:t>«Березовская школа»</w:t>
      </w:r>
    </w:p>
    <w:p w:rsidR="008A721C" w:rsidRPr="000A031F" w:rsidRDefault="008A721C" w:rsidP="008A721C">
      <w:pPr>
        <w:shd w:val="clear" w:color="auto" w:fill="FFFFFF"/>
        <w:ind w:left="360" w:firstLine="567"/>
        <w:jc w:val="both"/>
        <w:rPr>
          <w:color w:val="000000"/>
          <w:sz w:val="28"/>
          <w:szCs w:val="28"/>
        </w:rPr>
      </w:pPr>
    </w:p>
    <w:tbl>
      <w:tblPr>
        <w:tblpPr w:leftFromText="180" w:rightFromText="180" w:vertAnchor="text" w:horzAnchor="margin" w:tblpXSpec="center" w:tblpY="138"/>
        <w:tblW w:w="9747" w:type="dxa"/>
        <w:tblBorders>
          <w:insideH w:val="single" w:sz="4" w:space="0" w:color="auto"/>
          <w:insideV w:val="single" w:sz="4" w:space="0" w:color="auto"/>
        </w:tblBorders>
        <w:tblLook w:val="01E0"/>
      </w:tblPr>
      <w:tblGrid>
        <w:gridCol w:w="4503"/>
        <w:gridCol w:w="5244"/>
      </w:tblGrid>
      <w:tr w:rsidR="008A721C" w:rsidRPr="000A031F" w:rsidTr="009E233F">
        <w:trPr>
          <w:trHeight w:val="325"/>
        </w:trPr>
        <w:tc>
          <w:tcPr>
            <w:tcW w:w="4503" w:type="dxa"/>
            <w:tcBorders>
              <w:top w:val="nil"/>
              <w:left w:val="nil"/>
              <w:bottom w:val="nil"/>
              <w:right w:val="nil"/>
            </w:tcBorders>
          </w:tcPr>
          <w:p w:rsidR="008A721C" w:rsidRPr="000A031F" w:rsidRDefault="008A721C" w:rsidP="009E233F">
            <w:pPr>
              <w:pStyle w:val="a4"/>
              <w:spacing w:after="0"/>
              <w:jc w:val="both"/>
              <w:rPr>
                <w:sz w:val="28"/>
                <w:szCs w:val="28"/>
              </w:rPr>
            </w:pPr>
          </w:p>
        </w:tc>
        <w:tc>
          <w:tcPr>
            <w:tcW w:w="5244" w:type="dxa"/>
            <w:tcBorders>
              <w:top w:val="nil"/>
              <w:left w:val="nil"/>
              <w:bottom w:val="nil"/>
              <w:right w:val="nil"/>
            </w:tcBorders>
          </w:tcPr>
          <w:p w:rsidR="008A721C" w:rsidRPr="000A031F" w:rsidRDefault="008A721C" w:rsidP="009E233F">
            <w:pPr>
              <w:pStyle w:val="a4"/>
              <w:spacing w:after="0"/>
              <w:ind w:left="111"/>
              <w:jc w:val="both"/>
              <w:rPr>
                <w:sz w:val="28"/>
                <w:szCs w:val="28"/>
              </w:rPr>
            </w:pPr>
            <w:r w:rsidRPr="000A031F">
              <w:rPr>
                <w:sz w:val="28"/>
                <w:szCs w:val="28"/>
              </w:rPr>
              <w:t>УТВЕРЖДАЮ</w:t>
            </w:r>
          </w:p>
        </w:tc>
      </w:tr>
      <w:tr w:rsidR="008A721C" w:rsidRPr="000A031F" w:rsidTr="009E233F">
        <w:trPr>
          <w:trHeight w:val="2005"/>
        </w:trPr>
        <w:tc>
          <w:tcPr>
            <w:tcW w:w="4503" w:type="dxa"/>
            <w:tcBorders>
              <w:top w:val="nil"/>
              <w:left w:val="nil"/>
              <w:bottom w:val="nil"/>
              <w:right w:val="nil"/>
            </w:tcBorders>
          </w:tcPr>
          <w:p w:rsidR="008A721C" w:rsidRPr="000A031F" w:rsidRDefault="008A721C" w:rsidP="009E233F">
            <w:pPr>
              <w:pStyle w:val="a4"/>
              <w:spacing w:after="0"/>
              <w:jc w:val="both"/>
              <w:rPr>
                <w:sz w:val="28"/>
                <w:szCs w:val="28"/>
              </w:rPr>
            </w:pPr>
          </w:p>
        </w:tc>
        <w:tc>
          <w:tcPr>
            <w:tcW w:w="5244" w:type="dxa"/>
            <w:tcBorders>
              <w:top w:val="nil"/>
              <w:left w:val="nil"/>
            </w:tcBorders>
          </w:tcPr>
          <w:p w:rsidR="008A721C" w:rsidRPr="000A031F" w:rsidRDefault="008A721C" w:rsidP="009E233F">
            <w:pPr>
              <w:pStyle w:val="a4"/>
              <w:spacing w:after="0"/>
              <w:ind w:left="111"/>
              <w:jc w:val="both"/>
              <w:rPr>
                <w:sz w:val="28"/>
                <w:szCs w:val="28"/>
              </w:rPr>
            </w:pPr>
            <w:r w:rsidRPr="000A031F">
              <w:rPr>
                <w:sz w:val="28"/>
                <w:szCs w:val="28"/>
              </w:rPr>
              <w:t>Директор школы _____________/Ксенчак М.Г./</w:t>
            </w:r>
          </w:p>
          <w:p w:rsidR="008A721C" w:rsidRPr="000A031F" w:rsidRDefault="008A721C" w:rsidP="009E233F">
            <w:pPr>
              <w:pStyle w:val="a4"/>
              <w:spacing w:after="0"/>
              <w:ind w:left="111"/>
              <w:jc w:val="both"/>
              <w:rPr>
                <w:sz w:val="28"/>
                <w:szCs w:val="28"/>
              </w:rPr>
            </w:pPr>
            <w:r w:rsidRPr="000A031F">
              <w:rPr>
                <w:sz w:val="28"/>
                <w:szCs w:val="28"/>
              </w:rPr>
              <w:t>Приказ от __________ 201__ № _______</w:t>
            </w:r>
          </w:p>
          <w:p w:rsidR="008A721C" w:rsidRPr="000A031F" w:rsidRDefault="008A721C" w:rsidP="009E233F">
            <w:pPr>
              <w:pStyle w:val="a4"/>
              <w:spacing w:after="0"/>
              <w:ind w:left="111"/>
              <w:jc w:val="both"/>
              <w:rPr>
                <w:sz w:val="28"/>
                <w:szCs w:val="28"/>
              </w:rPr>
            </w:pPr>
          </w:p>
        </w:tc>
      </w:tr>
    </w:tbl>
    <w:p w:rsidR="008A721C" w:rsidRPr="000A031F" w:rsidRDefault="008A721C" w:rsidP="008A721C">
      <w:pPr>
        <w:pStyle w:val="3"/>
        <w:tabs>
          <w:tab w:val="num" w:pos="0"/>
        </w:tabs>
        <w:spacing w:before="0" w:line="360" w:lineRule="auto"/>
        <w:ind w:hanging="11"/>
        <w:jc w:val="center"/>
        <w:rPr>
          <w:rFonts w:ascii="Times New Roman" w:hAnsi="Times New Roman" w:cs="Times New Roman"/>
          <w:i/>
          <w:iCs/>
          <w:sz w:val="28"/>
          <w:szCs w:val="28"/>
        </w:rPr>
      </w:pPr>
    </w:p>
    <w:p w:rsidR="008A721C" w:rsidRPr="000A031F" w:rsidRDefault="008A721C" w:rsidP="008A721C">
      <w:pPr>
        <w:pStyle w:val="3"/>
        <w:tabs>
          <w:tab w:val="num" w:pos="0"/>
        </w:tabs>
        <w:spacing w:before="0" w:line="360" w:lineRule="auto"/>
        <w:ind w:hanging="11"/>
        <w:jc w:val="center"/>
        <w:rPr>
          <w:rFonts w:ascii="Times New Roman" w:hAnsi="Times New Roman" w:cs="Times New Roman"/>
          <w:i/>
          <w:iCs/>
          <w:sz w:val="28"/>
          <w:szCs w:val="28"/>
        </w:rPr>
      </w:pPr>
    </w:p>
    <w:p w:rsidR="008A721C" w:rsidRPr="000A031F" w:rsidRDefault="008A721C" w:rsidP="008A721C">
      <w:pPr>
        <w:pStyle w:val="3"/>
        <w:tabs>
          <w:tab w:val="num" w:pos="0"/>
        </w:tabs>
        <w:spacing w:before="0" w:line="360" w:lineRule="auto"/>
        <w:ind w:hanging="11"/>
        <w:jc w:val="center"/>
        <w:rPr>
          <w:rFonts w:ascii="Times New Roman" w:hAnsi="Times New Roman" w:cs="Times New Roman"/>
          <w:i/>
          <w:iCs/>
          <w:sz w:val="28"/>
          <w:szCs w:val="28"/>
        </w:rPr>
      </w:pPr>
    </w:p>
    <w:p w:rsidR="008A721C" w:rsidRPr="000A031F" w:rsidRDefault="008A721C" w:rsidP="008A721C">
      <w:pPr>
        <w:pStyle w:val="3"/>
        <w:tabs>
          <w:tab w:val="num" w:pos="0"/>
        </w:tabs>
        <w:spacing w:before="0" w:line="360" w:lineRule="auto"/>
        <w:ind w:hanging="11"/>
        <w:jc w:val="center"/>
        <w:rPr>
          <w:rFonts w:ascii="Times New Roman" w:hAnsi="Times New Roman" w:cs="Times New Roman"/>
          <w:i/>
          <w:iCs/>
          <w:sz w:val="28"/>
          <w:szCs w:val="28"/>
        </w:rPr>
      </w:pPr>
    </w:p>
    <w:p w:rsidR="008A721C" w:rsidRPr="000A031F" w:rsidRDefault="008A721C" w:rsidP="008A721C">
      <w:pPr>
        <w:pStyle w:val="3"/>
        <w:tabs>
          <w:tab w:val="num" w:pos="0"/>
        </w:tabs>
        <w:spacing w:before="0" w:line="360" w:lineRule="auto"/>
        <w:ind w:hanging="11"/>
        <w:jc w:val="center"/>
        <w:rPr>
          <w:rFonts w:ascii="Times New Roman" w:hAnsi="Times New Roman" w:cs="Times New Roman"/>
          <w:i/>
          <w:iCs/>
          <w:sz w:val="28"/>
          <w:szCs w:val="28"/>
        </w:rPr>
      </w:pPr>
    </w:p>
    <w:p w:rsidR="008A721C" w:rsidRPr="000A031F" w:rsidRDefault="008A721C" w:rsidP="008A721C">
      <w:pPr>
        <w:pStyle w:val="3"/>
        <w:spacing w:before="0" w:line="360" w:lineRule="auto"/>
        <w:rPr>
          <w:rFonts w:ascii="Times New Roman" w:hAnsi="Times New Roman" w:cs="Times New Roman"/>
          <w:i/>
          <w:iCs/>
          <w:sz w:val="28"/>
          <w:szCs w:val="28"/>
        </w:rPr>
      </w:pPr>
    </w:p>
    <w:p w:rsidR="008A721C" w:rsidRPr="000A031F" w:rsidRDefault="008A721C" w:rsidP="008A721C">
      <w:pPr>
        <w:pStyle w:val="3"/>
        <w:tabs>
          <w:tab w:val="num" w:pos="0"/>
        </w:tabs>
        <w:spacing w:before="0" w:line="360" w:lineRule="auto"/>
        <w:ind w:hanging="11"/>
        <w:jc w:val="center"/>
        <w:rPr>
          <w:rFonts w:ascii="Times New Roman" w:hAnsi="Times New Roman" w:cs="Times New Roman"/>
          <w:i/>
          <w:iCs/>
          <w:sz w:val="28"/>
          <w:szCs w:val="28"/>
        </w:rPr>
      </w:pPr>
    </w:p>
    <w:p w:rsidR="008066BE" w:rsidRPr="000A031F" w:rsidRDefault="008066BE" w:rsidP="008A721C">
      <w:pPr>
        <w:pStyle w:val="3"/>
        <w:tabs>
          <w:tab w:val="num" w:pos="0"/>
        </w:tabs>
        <w:spacing w:before="0" w:line="360" w:lineRule="auto"/>
        <w:ind w:hanging="11"/>
        <w:jc w:val="center"/>
        <w:rPr>
          <w:rFonts w:ascii="Times New Roman" w:hAnsi="Times New Roman" w:cs="Times New Roman"/>
          <w:i/>
          <w:iCs/>
          <w:color w:val="auto"/>
          <w:sz w:val="28"/>
          <w:szCs w:val="28"/>
        </w:rPr>
      </w:pPr>
    </w:p>
    <w:p w:rsidR="008066BE" w:rsidRPr="000A031F" w:rsidRDefault="008066BE" w:rsidP="008066BE">
      <w:pPr>
        <w:rPr>
          <w:sz w:val="28"/>
        </w:rPr>
      </w:pPr>
    </w:p>
    <w:p w:rsidR="008A721C" w:rsidRPr="000A031F" w:rsidRDefault="008A721C" w:rsidP="008A721C">
      <w:pPr>
        <w:pStyle w:val="3"/>
        <w:tabs>
          <w:tab w:val="num" w:pos="0"/>
        </w:tabs>
        <w:spacing w:before="0" w:line="360" w:lineRule="auto"/>
        <w:ind w:hanging="11"/>
        <w:jc w:val="center"/>
        <w:rPr>
          <w:rFonts w:ascii="Times New Roman" w:hAnsi="Times New Roman" w:cs="Times New Roman"/>
          <w:i/>
          <w:iCs/>
          <w:sz w:val="28"/>
          <w:szCs w:val="28"/>
        </w:rPr>
      </w:pPr>
      <w:r w:rsidRPr="000A031F">
        <w:rPr>
          <w:rFonts w:ascii="Times New Roman" w:hAnsi="Times New Roman" w:cs="Times New Roman"/>
          <w:i/>
          <w:iCs/>
          <w:color w:val="auto"/>
          <w:sz w:val="28"/>
          <w:szCs w:val="28"/>
        </w:rPr>
        <w:t>РАБОЧАЯ</w:t>
      </w:r>
      <w:r w:rsidRPr="000A031F">
        <w:rPr>
          <w:rFonts w:ascii="Times New Roman" w:hAnsi="Times New Roman" w:cs="Times New Roman"/>
          <w:i/>
          <w:iCs/>
          <w:sz w:val="28"/>
          <w:szCs w:val="28"/>
        </w:rPr>
        <w:t xml:space="preserve"> </w:t>
      </w:r>
      <w:r w:rsidRPr="000A031F">
        <w:rPr>
          <w:rFonts w:ascii="Times New Roman" w:hAnsi="Times New Roman" w:cs="Times New Roman"/>
          <w:i/>
          <w:iCs/>
          <w:color w:val="auto"/>
          <w:sz w:val="28"/>
          <w:szCs w:val="28"/>
        </w:rPr>
        <w:t>ПРОГРАММА</w:t>
      </w:r>
    </w:p>
    <w:p w:rsidR="008A721C" w:rsidRPr="000A031F" w:rsidRDefault="008A721C" w:rsidP="008A721C">
      <w:pPr>
        <w:shd w:val="clear" w:color="auto" w:fill="FFFFFF"/>
        <w:tabs>
          <w:tab w:val="num" w:pos="0"/>
        </w:tabs>
        <w:spacing w:line="360" w:lineRule="auto"/>
        <w:ind w:hanging="11"/>
        <w:jc w:val="center"/>
        <w:rPr>
          <w:b/>
          <w:bCs/>
          <w:sz w:val="28"/>
          <w:szCs w:val="28"/>
        </w:rPr>
      </w:pPr>
      <w:r w:rsidRPr="000A031F">
        <w:rPr>
          <w:b/>
          <w:bCs/>
          <w:color w:val="000000"/>
          <w:sz w:val="28"/>
          <w:szCs w:val="28"/>
        </w:rPr>
        <w:t>по русскому языку</w:t>
      </w:r>
    </w:p>
    <w:p w:rsidR="008A721C" w:rsidRPr="000A031F" w:rsidRDefault="008A721C" w:rsidP="008A721C">
      <w:pPr>
        <w:tabs>
          <w:tab w:val="num" w:pos="0"/>
        </w:tabs>
        <w:spacing w:line="360" w:lineRule="auto"/>
        <w:ind w:hanging="11"/>
        <w:jc w:val="center"/>
        <w:rPr>
          <w:b/>
          <w:bCs/>
          <w:sz w:val="28"/>
          <w:szCs w:val="28"/>
        </w:rPr>
      </w:pPr>
      <w:r w:rsidRPr="000A031F">
        <w:rPr>
          <w:b/>
          <w:bCs/>
          <w:sz w:val="28"/>
          <w:szCs w:val="28"/>
        </w:rPr>
        <w:t xml:space="preserve">для </w:t>
      </w:r>
      <w:r w:rsidR="009C1892">
        <w:rPr>
          <w:b/>
          <w:bCs/>
          <w:sz w:val="28"/>
          <w:szCs w:val="28"/>
        </w:rPr>
        <w:t>3</w:t>
      </w:r>
      <w:r w:rsidRPr="000A031F">
        <w:rPr>
          <w:b/>
          <w:bCs/>
          <w:sz w:val="28"/>
          <w:szCs w:val="28"/>
        </w:rPr>
        <w:t xml:space="preserve"> класса</w:t>
      </w:r>
    </w:p>
    <w:p w:rsidR="008066BE" w:rsidRPr="000A031F" w:rsidRDefault="008066BE" w:rsidP="008A721C">
      <w:pPr>
        <w:tabs>
          <w:tab w:val="num" w:pos="0"/>
        </w:tabs>
        <w:spacing w:line="360" w:lineRule="auto"/>
        <w:ind w:hanging="11"/>
        <w:jc w:val="center"/>
        <w:rPr>
          <w:b/>
          <w:bCs/>
          <w:sz w:val="28"/>
          <w:szCs w:val="28"/>
        </w:rPr>
      </w:pPr>
    </w:p>
    <w:p w:rsidR="008A721C" w:rsidRPr="000A031F" w:rsidRDefault="008A721C" w:rsidP="008A721C">
      <w:pPr>
        <w:spacing w:line="360" w:lineRule="auto"/>
        <w:jc w:val="center"/>
        <w:rPr>
          <w:sz w:val="28"/>
          <w:szCs w:val="28"/>
        </w:rPr>
      </w:pPr>
      <w:r w:rsidRPr="000A031F">
        <w:rPr>
          <w:sz w:val="28"/>
          <w:szCs w:val="28"/>
        </w:rPr>
        <w:t>Количество часов</w:t>
      </w:r>
      <w:r w:rsidR="008066BE" w:rsidRPr="000A031F">
        <w:rPr>
          <w:sz w:val="28"/>
          <w:szCs w:val="28"/>
        </w:rPr>
        <w:t>:</w:t>
      </w:r>
      <w:r w:rsidRPr="000A031F">
        <w:rPr>
          <w:sz w:val="28"/>
          <w:szCs w:val="28"/>
        </w:rPr>
        <w:t xml:space="preserve"> 170</w:t>
      </w:r>
    </w:p>
    <w:p w:rsidR="008066BE" w:rsidRPr="000A031F" w:rsidRDefault="008066BE" w:rsidP="008A721C">
      <w:pPr>
        <w:shd w:val="clear" w:color="auto" w:fill="FFFFFF"/>
        <w:spacing w:line="360" w:lineRule="auto"/>
        <w:jc w:val="center"/>
        <w:rPr>
          <w:color w:val="000000"/>
          <w:sz w:val="28"/>
          <w:szCs w:val="28"/>
        </w:rPr>
      </w:pPr>
    </w:p>
    <w:p w:rsidR="008A721C" w:rsidRPr="000A031F" w:rsidRDefault="008A721C" w:rsidP="008A721C">
      <w:pPr>
        <w:shd w:val="clear" w:color="auto" w:fill="FFFFFF"/>
        <w:spacing w:line="360" w:lineRule="auto"/>
        <w:jc w:val="center"/>
        <w:rPr>
          <w:color w:val="000000"/>
          <w:sz w:val="28"/>
          <w:szCs w:val="28"/>
        </w:rPr>
      </w:pPr>
      <w:r w:rsidRPr="000A031F">
        <w:rPr>
          <w:color w:val="000000"/>
          <w:sz w:val="28"/>
          <w:szCs w:val="28"/>
        </w:rPr>
        <w:t>Учитель</w:t>
      </w:r>
      <w:r w:rsidR="008066BE" w:rsidRPr="000A031F">
        <w:rPr>
          <w:color w:val="000000"/>
          <w:sz w:val="28"/>
          <w:szCs w:val="28"/>
        </w:rPr>
        <w:t>:</w:t>
      </w:r>
      <w:r w:rsidRPr="000A031F">
        <w:rPr>
          <w:color w:val="000000"/>
          <w:sz w:val="28"/>
          <w:szCs w:val="28"/>
        </w:rPr>
        <w:t xml:space="preserve"> </w:t>
      </w:r>
      <w:r w:rsidR="009C1892">
        <w:rPr>
          <w:color w:val="000000"/>
          <w:sz w:val="28"/>
          <w:szCs w:val="28"/>
        </w:rPr>
        <w:t>Волкова Н.Е</w:t>
      </w:r>
      <w:r w:rsidRPr="000A031F">
        <w:rPr>
          <w:color w:val="000000"/>
          <w:sz w:val="28"/>
          <w:szCs w:val="28"/>
        </w:rPr>
        <w:t xml:space="preserve">., учитель начальных классов, </w:t>
      </w:r>
      <w:r w:rsidR="009C1892">
        <w:rPr>
          <w:color w:val="000000"/>
          <w:sz w:val="28"/>
          <w:szCs w:val="28"/>
        </w:rPr>
        <w:t>1</w:t>
      </w:r>
      <w:r w:rsidRPr="000A031F">
        <w:rPr>
          <w:color w:val="000000"/>
          <w:sz w:val="28"/>
          <w:szCs w:val="28"/>
        </w:rPr>
        <w:t xml:space="preserve"> кв. категория</w:t>
      </w:r>
    </w:p>
    <w:p w:rsidR="008A721C" w:rsidRPr="000A031F" w:rsidRDefault="008A721C" w:rsidP="008A721C">
      <w:pPr>
        <w:shd w:val="clear" w:color="auto" w:fill="FFFFFF"/>
        <w:spacing w:line="360" w:lineRule="auto"/>
        <w:jc w:val="center"/>
        <w:rPr>
          <w:color w:val="000000"/>
          <w:sz w:val="28"/>
          <w:szCs w:val="28"/>
          <w:vertAlign w:val="superscript"/>
        </w:rPr>
      </w:pPr>
    </w:p>
    <w:p w:rsidR="008A721C" w:rsidRPr="000A031F" w:rsidRDefault="008A721C" w:rsidP="008A721C">
      <w:pPr>
        <w:spacing w:line="360" w:lineRule="auto"/>
        <w:jc w:val="center"/>
        <w:rPr>
          <w:b/>
          <w:bCs/>
          <w:color w:val="000000"/>
          <w:sz w:val="28"/>
          <w:szCs w:val="28"/>
        </w:rPr>
      </w:pPr>
      <w:r w:rsidRPr="000A031F">
        <w:rPr>
          <w:b/>
          <w:bCs/>
          <w:color w:val="000000"/>
          <w:sz w:val="28"/>
          <w:szCs w:val="28"/>
        </w:rPr>
        <w:t>на 2015-2016 учебный год</w:t>
      </w:r>
    </w:p>
    <w:p w:rsidR="008A721C" w:rsidRDefault="008A721C">
      <w:pPr>
        <w:spacing w:after="200" w:line="276" w:lineRule="auto"/>
        <w:rPr>
          <w:sz w:val="20"/>
          <w:szCs w:val="20"/>
        </w:rPr>
      </w:pPr>
      <w:r>
        <w:rPr>
          <w:sz w:val="20"/>
          <w:szCs w:val="20"/>
        </w:rPr>
        <w:br w:type="page"/>
      </w:r>
    </w:p>
    <w:p w:rsidR="009E233F" w:rsidRPr="003F1AD4" w:rsidRDefault="009E233F" w:rsidP="003F1AD4">
      <w:pPr>
        <w:pStyle w:val="a5"/>
        <w:numPr>
          <w:ilvl w:val="0"/>
          <w:numId w:val="33"/>
        </w:numPr>
        <w:autoSpaceDE w:val="0"/>
        <w:autoSpaceDN w:val="0"/>
        <w:adjustRightInd w:val="0"/>
        <w:spacing w:line="276" w:lineRule="auto"/>
        <w:contextualSpacing/>
        <w:rPr>
          <w:b/>
          <w:sz w:val="28"/>
        </w:rPr>
      </w:pPr>
      <w:r w:rsidRPr="003F1AD4">
        <w:rPr>
          <w:b/>
          <w:sz w:val="28"/>
        </w:rPr>
        <w:lastRenderedPageBreak/>
        <w:t>Пояснительная записка</w:t>
      </w:r>
    </w:p>
    <w:p w:rsidR="009E233F" w:rsidRPr="003F1AD4" w:rsidRDefault="009E233F" w:rsidP="003F1AD4">
      <w:pPr>
        <w:spacing w:line="276" w:lineRule="auto"/>
        <w:ind w:firstLine="708"/>
        <w:jc w:val="both"/>
        <w:rPr>
          <w:sz w:val="28"/>
          <w:szCs w:val="28"/>
        </w:rPr>
      </w:pPr>
      <w:r w:rsidRPr="003F1AD4">
        <w:rPr>
          <w:sz w:val="28"/>
          <w:szCs w:val="28"/>
        </w:rPr>
        <w:t xml:space="preserve">Рабочая программа адресована обучающимся </w:t>
      </w:r>
      <w:r w:rsidR="009C1892" w:rsidRPr="003F1AD4">
        <w:rPr>
          <w:sz w:val="28"/>
          <w:szCs w:val="28"/>
        </w:rPr>
        <w:t>3</w:t>
      </w:r>
      <w:r w:rsidRPr="003F1AD4">
        <w:rPr>
          <w:sz w:val="28"/>
          <w:szCs w:val="28"/>
        </w:rPr>
        <w:t xml:space="preserve"> класса МБОУ «Березовская школа».</w:t>
      </w:r>
    </w:p>
    <w:p w:rsidR="000A031F" w:rsidRPr="003F1AD4" w:rsidRDefault="000A031F" w:rsidP="003F1AD4">
      <w:pPr>
        <w:widowControl w:val="0"/>
        <w:autoSpaceDE w:val="0"/>
        <w:autoSpaceDN w:val="0"/>
        <w:adjustRightInd w:val="0"/>
        <w:spacing w:line="276" w:lineRule="auto"/>
        <w:ind w:firstLine="360"/>
        <w:contextualSpacing/>
        <w:jc w:val="both"/>
        <w:rPr>
          <w:sz w:val="28"/>
          <w:szCs w:val="28"/>
        </w:rPr>
      </w:pPr>
      <w:r w:rsidRPr="003F1AD4">
        <w:rPr>
          <w:sz w:val="28"/>
          <w:szCs w:val="28"/>
        </w:rPr>
        <w:t>Программа разработана в соответствии с требованиями федерального государственного образовательного стандарта начального общего образования и концепцией учебно-методического комплекта «Перспективная начальная школа»:</w:t>
      </w:r>
      <w:r w:rsidR="008A721C" w:rsidRPr="003F1AD4">
        <w:rPr>
          <w:sz w:val="28"/>
          <w:szCs w:val="28"/>
        </w:rPr>
        <w:t xml:space="preserve"> </w:t>
      </w:r>
      <w:r w:rsidRPr="003F1AD4">
        <w:rPr>
          <w:sz w:val="28"/>
          <w:szCs w:val="28"/>
        </w:rPr>
        <w:t xml:space="preserve">на базе </w:t>
      </w:r>
      <w:r w:rsidR="008A721C" w:rsidRPr="003F1AD4">
        <w:rPr>
          <w:sz w:val="28"/>
          <w:szCs w:val="28"/>
        </w:rPr>
        <w:t>авторской программы Р. Г. Чураковой, О. В. Малаховской, М. Л. Каленчук «Русский язык</w:t>
      </w:r>
      <w:r w:rsidRPr="003F1AD4">
        <w:rPr>
          <w:sz w:val="28"/>
          <w:szCs w:val="28"/>
        </w:rPr>
        <w:t xml:space="preserve">». </w:t>
      </w:r>
    </w:p>
    <w:p w:rsidR="008A721C" w:rsidRPr="003F1AD4" w:rsidRDefault="008A721C" w:rsidP="003F1AD4">
      <w:pPr>
        <w:widowControl w:val="0"/>
        <w:autoSpaceDE w:val="0"/>
        <w:autoSpaceDN w:val="0"/>
        <w:adjustRightInd w:val="0"/>
        <w:spacing w:line="276" w:lineRule="auto"/>
        <w:ind w:firstLine="360"/>
        <w:contextualSpacing/>
        <w:jc w:val="both"/>
        <w:rPr>
          <w:sz w:val="28"/>
          <w:szCs w:val="28"/>
        </w:rPr>
      </w:pPr>
      <w:r w:rsidRPr="003F1AD4">
        <w:rPr>
          <w:sz w:val="28"/>
          <w:szCs w:val="28"/>
        </w:rPr>
        <w:t>Курс рассчитан на 170 часов (5 часов в неделю), из них 34 часа отведено на развитие речи (1 час в неделю).</w:t>
      </w:r>
    </w:p>
    <w:p w:rsidR="008A721C" w:rsidRPr="003F1AD4" w:rsidRDefault="008A721C" w:rsidP="003F1AD4">
      <w:pPr>
        <w:autoSpaceDE w:val="0"/>
        <w:autoSpaceDN w:val="0"/>
        <w:adjustRightInd w:val="0"/>
        <w:spacing w:line="276" w:lineRule="auto"/>
        <w:ind w:firstLine="360"/>
        <w:contextualSpacing/>
        <w:jc w:val="both"/>
        <w:rPr>
          <w:sz w:val="28"/>
          <w:szCs w:val="28"/>
        </w:rPr>
      </w:pPr>
      <w:r w:rsidRPr="003F1AD4">
        <w:rPr>
          <w:sz w:val="28"/>
          <w:szCs w:val="28"/>
        </w:rPr>
        <w:t>Для реализации программы используют учебники и учебно-методические пособия:</w:t>
      </w:r>
    </w:p>
    <w:p w:rsidR="008A721C" w:rsidRPr="003F1AD4" w:rsidRDefault="008A721C" w:rsidP="003F1AD4">
      <w:pPr>
        <w:widowControl w:val="0"/>
        <w:numPr>
          <w:ilvl w:val="0"/>
          <w:numId w:val="7"/>
        </w:numPr>
        <w:autoSpaceDE w:val="0"/>
        <w:autoSpaceDN w:val="0"/>
        <w:adjustRightInd w:val="0"/>
        <w:spacing w:line="276" w:lineRule="auto"/>
        <w:rPr>
          <w:sz w:val="28"/>
          <w:szCs w:val="28"/>
        </w:rPr>
      </w:pPr>
      <w:r w:rsidRPr="003F1AD4">
        <w:rPr>
          <w:sz w:val="28"/>
          <w:szCs w:val="28"/>
        </w:rPr>
        <w:t xml:space="preserve">Чуракова, Н. А. Русский язык: учебник. - Ч. 1, 2, 3. </w:t>
      </w:r>
      <w:r w:rsidR="009C1892" w:rsidRPr="003F1AD4">
        <w:rPr>
          <w:sz w:val="28"/>
          <w:szCs w:val="28"/>
        </w:rPr>
        <w:t>3</w:t>
      </w:r>
      <w:r w:rsidRPr="003F1AD4">
        <w:rPr>
          <w:sz w:val="28"/>
          <w:szCs w:val="28"/>
        </w:rPr>
        <w:t xml:space="preserve"> класс. - М.: Академкнига, 2012.</w:t>
      </w:r>
    </w:p>
    <w:p w:rsidR="008A721C" w:rsidRPr="003F1AD4" w:rsidRDefault="008A721C" w:rsidP="003F1AD4">
      <w:pPr>
        <w:widowControl w:val="0"/>
        <w:numPr>
          <w:ilvl w:val="0"/>
          <w:numId w:val="7"/>
        </w:numPr>
        <w:autoSpaceDE w:val="0"/>
        <w:autoSpaceDN w:val="0"/>
        <w:adjustRightInd w:val="0"/>
        <w:spacing w:line="276" w:lineRule="auto"/>
        <w:rPr>
          <w:sz w:val="28"/>
          <w:szCs w:val="28"/>
        </w:rPr>
      </w:pPr>
      <w:r w:rsidRPr="003F1AD4">
        <w:rPr>
          <w:sz w:val="28"/>
          <w:szCs w:val="28"/>
        </w:rPr>
        <w:t>Байкова, Т. А., Малаховская, О. В., Ерышева, Е. Р. Рабочие тетради для самостоятельных работ № 1, 2. - М.: Академкнига, 2012.</w:t>
      </w:r>
    </w:p>
    <w:p w:rsidR="008A721C" w:rsidRPr="003F1AD4" w:rsidRDefault="008A721C" w:rsidP="003F1AD4">
      <w:pPr>
        <w:widowControl w:val="0"/>
        <w:numPr>
          <w:ilvl w:val="0"/>
          <w:numId w:val="7"/>
        </w:numPr>
        <w:autoSpaceDE w:val="0"/>
        <w:autoSpaceDN w:val="0"/>
        <w:adjustRightInd w:val="0"/>
        <w:spacing w:line="276" w:lineRule="auto"/>
        <w:rPr>
          <w:sz w:val="28"/>
          <w:szCs w:val="28"/>
        </w:rPr>
      </w:pPr>
      <w:r w:rsidRPr="003F1AD4">
        <w:rPr>
          <w:sz w:val="28"/>
          <w:szCs w:val="28"/>
        </w:rPr>
        <w:t xml:space="preserve">Чуракова, Н. А., Каленчук, М. Л., Байкова, Т. А., Малаховская, О. В. Русский язык. </w:t>
      </w:r>
      <w:r w:rsidR="009C1892" w:rsidRPr="003F1AD4">
        <w:rPr>
          <w:sz w:val="28"/>
          <w:szCs w:val="28"/>
        </w:rPr>
        <w:t>3</w:t>
      </w:r>
      <w:r w:rsidRPr="003F1AD4">
        <w:rPr>
          <w:sz w:val="28"/>
          <w:szCs w:val="28"/>
        </w:rPr>
        <w:t xml:space="preserve"> класс: методическое пособие для учителя. - М.: Академкнига, 2012.</w:t>
      </w:r>
    </w:p>
    <w:p w:rsidR="009C1892" w:rsidRPr="003F1AD4" w:rsidRDefault="008A721C" w:rsidP="003F1AD4">
      <w:pPr>
        <w:pStyle w:val="21"/>
        <w:widowControl w:val="0"/>
        <w:spacing w:line="276" w:lineRule="auto"/>
        <w:ind w:left="540" w:firstLine="0"/>
        <w:rPr>
          <w:color w:val="5F5F5F"/>
          <w:sz w:val="28"/>
          <w:szCs w:val="28"/>
        </w:rPr>
      </w:pPr>
      <w:r w:rsidRPr="003F1AD4">
        <w:rPr>
          <w:sz w:val="28"/>
          <w:szCs w:val="28"/>
          <w:lang w:eastAsia="ru-RU"/>
        </w:rPr>
        <w:t>Основными з</w:t>
      </w:r>
      <w:r w:rsidRPr="003F1AD4">
        <w:rPr>
          <w:sz w:val="28"/>
          <w:szCs w:val="28"/>
        </w:rPr>
        <w:t xml:space="preserve">адачами начального образования являются: </w:t>
      </w:r>
    </w:p>
    <w:p w:rsidR="009C1892" w:rsidRPr="003F1AD4" w:rsidRDefault="009C1892" w:rsidP="003F1AD4">
      <w:pPr>
        <w:pStyle w:val="21"/>
        <w:widowControl w:val="0"/>
        <w:numPr>
          <w:ilvl w:val="0"/>
          <w:numId w:val="30"/>
        </w:numPr>
        <w:spacing w:line="276" w:lineRule="auto"/>
        <w:ind w:left="0" w:firstLine="540"/>
        <w:rPr>
          <w:sz w:val="28"/>
          <w:szCs w:val="28"/>
          <w:lang w:eastAsia="ru-RU"/>
        </w:rPr>
      </w:pPr>
      <w:r w:rsidRPr="003F1AD4">
        <w:rPr>
          <w:sz w:val="28"/>
          <w:szCs w:val="28"/>
          <w:lang w:eastAsia="ru-RU"/>
        </w:rPr>
        <w:t>освоение первоначальных знаний о языковых единицах, овладение элементарными способами анализа изучаемых явлений языка;</w:t>
      </w:r>
    </w:p>
    <w:p w:rsidR="009C1892" w:rsidRPr="003F1AD4" w:rsidRDefault="009C1892" w:rsidP="003F1AD4">
      <w:pPr>
        <w:numPr>
          <w:ilvl w:val="0"/>
          <w:numId w:val="30"/>
        </w:numPr>
        <w:spacing w:line="276" w:lineRule="auto"/>
        <w:ind w:left="0" w:firstLine="540"/>
        <w:rPr>
          <w:sz w:val="28"/>
          <w:szCs w:val="28"/>
        </w:rPr>
      </w:pPr>
      <w:r w:rsidRPr="003F1AD4">
        <w:rPr>
          <w:sz w:val="28"/>
          <w:szCs w:val="28"/>
        </w:rPr>
        <w:t>создание предпосылок для формирования грамотного, безошибочного письма;</w:t>
      </w:r>
    </w:p>
    <w:p w:rsidR="009C1892" w:rsidRPr="003F1AD4" w:rsidRDefault="009C1892" w:rsidP="003F1AD4">
      <w:pPr>
        <w:numPr>
          <w:ilvl w:val="0"/>
          <w:numId w:val="30"/>
        </w:numPr>
        <w:spacing w:line="276" w:lineRule="auto"/>
        <w:ind w:left="0" w:firstLine="540"/>
        <w:rPr>
          <w:sz w:val="28"/>
          <w:szCs w:val="28"/>
        </w:rPr>
      </w:pPr>
      <w:r w:rsidRPr="003F1AD4">
        <w:rPr>
          <w:sz w:val="28"/>
          <w:szCs w:val="28"/>
        </w:rPr>
        <w:t>развитие устной и письменной речи учащихся;</w:t>
      </w:r>
    </w:p>
    <w:p w:rsidR="009C1892" w:rsidRPr="003F1AD4" w:rsidRDefault="009C1892" w:rsidP="003F1AD4">
      <w:pPr>
        <w:numPr>
          <w:ilvl w:val="0"/>
          <w:numId w:val="30"/>
        </w:numPr>
        <w:spacing w:line="276" w:lineRule="auto"/>
        <w:ind w:left="0" w:firstLine="540"/>
        <w:rPr>
          <w:sz w:val="28"/>
          <w:szCs w:val="28"/>
        </w:rPr>
      </w:pPr>
      <w:r w:rsidRPr="003F1AD4">
        <w:rPr>
          <w:sz w:val="28"/>
          <w:szCs w:val="28"/>
        </w:rPr>
        <w:t>развитие языковой эрудиции школьника, его интереса к языку и речевому творчеству;</w:t>
      </w:r>
    </w:p>
    <w:p w:rsidR="009C1892" w:rsidRPr="003F1AD4" w:rsidRDefault="009C1892" w:rsidP="003F1AD4">
      <w:pPr>
        <w:spacing w:line="276" w:lineRule="auto"/>
        <w:ind w:firstLine="708"/>
        <w:jc w:val="both"/>
        <w:rPr>
          <w:sz w:val="28"/>
          <w:szCs w:val="28"/>
        </w:rPr>
      </w:pPr>
      <w:r w:rsidRPr="003F1AD4">
        <w:rPr>
          <w:sz w:val="28"/>
          <w:szCs w:val="28"/>
        </w:rPr>
        <w:t>формирование основ общих</w:t>
      </w:r>
      <w:r w:rsidRPr="003F1AD4">
        <w:rPr>
          <w:color w:val="5F5F5F"/>
          <w:sz w:val="28"/>
          <w:szCs w:val="28"/>
        </w:rPr>
        <w:t xml:space="preserve"> </w:t>
      </w:r>
      <w:r w:rsidRPr="003F1AD4">
        <w:rPr>
          <w:sz w:val="28"/>
          <w:szCs w:val="28"/>
        </w:rPr>
        <w:t>учебных умений и способов деятельности, связанных с методами познания окружающего мира (наблюдения, измерения, моделирования),</w:t>
      </w:r>
    </w:p>
    <w:p w:rsidR="009C1892" w:rsidRPr="003F1AD4" w:rsidRDefault="009C1892" w:rsidP="003F1AD4">
      <w:pPr>
        <w:spacing w:line="276" w:lineRule="auto"/>
        <w:ind w:firstLine="708"/>
        <w:jc w:val="both"/>
        <w:rPr>
          <w:color w:val="5F5F5F"/>
          <w:sz w:val="28"/>
          <w:szCs w:val="28"/>
        </w:rPr>
      </w:pPr>
      <w:r w:rsidRPr="003F1AD4">
        <w:rPr>
          <w:sz w:val="28"/>
          <w:szCs w:val="28"/>
        </w:rPr>
        <w:t>формирование способов организации учебной деятельно</w:t>
      </w:r>
      <w:r w:rsidRPr="003F1AD4">
        <w:rPr>
          <w:sz w:val="28"/>
          <w:szCs w:val="28"/>
        </w:rPr>
        <w:softHyphen/>
        <w:t>сти (планирование</w:t>
      </w:r>
      <w:r w:rsidRPr="003F1AD4">
        <w:rPr>
          <w:color w:val="5F5F5F"/>
          <w:sz w:val="28"/>
          <w:szCs w:val="28"/>
        </w:rPr>
        <w:t xml:space="preserve">, </w:t>
      </w:r>
      <w:r w:rsidRPr="003F1AD4">
        <w:rPr>
          <w:sz w:val="28"/>
          <w:szCs w:val="28"/>
        </w:rPr>
        <w:t>самоконтроль, самооценка и др.).</w:t>
      </w:r>
      <w:r w:rsidRPr="003F1AD4">
        <w:rPr>
          <w:color w:val="5F5F5F"/>
          <w:sz w:val="28"/>
          <w:szCs w:val="28"/>
        </w:rPr>
        <w:t xml:space="preserve"> </w:t>
      </w:r>
    </w:p>
    <w:p w:rsidR="00733D6D" w:rsidRPr="003F1AD4" w:rsidRDefault="00733D6D" w:rsidP="003F1AD4">
      <w:pPr>
        <w:spacing w:line="276" w:lineRule="auto"/>
        <w:jc w:val="both"/>
        <w:rPr>
          <w:rFonts w:eastAsia="FreeSetC"/>
          <w:sz w:val="28"/>
          <w:szCs w:val="28"/>
        </w:rPr>
      </w:pPr>
      <w:r w:rsidRPr="003F1AD4">
        <w:rPr>
          <w:rFonts w:eastAsia="FreeSetC"/>
          <w:sz w:val="28"/>
          <w:szCs w:val="28"/>
        </w:rPr>
        <w:t xml:space="preserve">      В системе предметов общеобразовательной школы курс русского языка реализует познавательную и социокультурную </w:t>
      </w:r>
      <w:r w:rsidRPr="003F1AD4">
        <w:rPr>
          <w:rFonts w:eastAsia="FreeSetC-Bold"/>
          <w:b/>
          <w:bCs/>
          <w:sz w:val="28"/>
          <w:szCs w:val="28"/>
        </w:rPr>
        <w:t>цели</w:t>
      </w:r>
      <w:r w:rsidRPr="003F1AD4">
        <w:rPr>
          <w:rFonts w:eastAsia="FreeSetC"/>
          <w:sz w:val="28"/>
          <w:szCs w:val="28"/>
        </w:rPr>
        <w:t>:</w:t>
      </w:r>
    </w:p>
    <w:p w:rsidR="00733D6D" w:rsidRPr="003F1AD4" w:rsidRDefault="00733D6D" w:rsidP="003F1AD4">
      <w:pPr>
        <w:widowControl w:val="0"/>
        <w:numPr>
          <w:ilvl w:val="0"/>
          <w:numId w:val="31"/>
        </w:numPr>
        <w:suppressAutoHyphens/>
        <w:autoSpaceDE w:val="0"/>
        <w:spacing w:line="276" w:lineRule="auto"/>
        <w:ind w:left="45" w:firstLine="495"/>
        <w:jc w:val="both"/>
        <w:rPr>
          <w:rFonts w:eastAsia="FreeSetC"/>
          <w:sz w:val="28"/>
          <w:szCs w:val="28"/>
        </w:rPr>
      </w:pPr>
      <w:r w:rsidRPr="003F1AD4">
        <w:rPr>
          <w:rFonts w:eastAsia="FreeSetC-Italic"/>
          <w:i/>
          <w:iCs/>
          <w:sz w:val="28"/>
          <w:szCs w:val="28"/>
        </w:rPr>
        <w:t xml:space="preserve">познавательная цель </w:t>
      </w:r>
      <w:r w:rsidRPr="003F1AD4">
        <w:rPr>
          <w:rFonts w:eastAsia="FreeSetC"/>
          <w:sz w:val="28"/>
          <w:szCs w:val="28"/>
        </w:rPr>
        <w:t>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учеников;</w:t>
      </w:r>
    </w:p>
    <w:p w:rsidR="00733D6D" w:rsidRPr="003F1AD4" w:rsidRDefault="00733D6D" w:rsidP="003F1AD4">
      <w:pPr>
        <w:widowControl w:val="0"/>
        <w:numPr>
          <w:ilvl w:val="0"/>
          <w:numId w:val="31"/>
        </w:numPr>
        <w:suppressAutoHyphens/>
        <w:autoSpaceDE w:val="0"/>
        <w:spacing w:line="276" w:lineRule="auto"/>
        <w:ind w:left="45" w:firstLine="495"/>
        <w:jc w:val="both"/>
        <w:rPr>
          <w:rFonts w:eastAsia="FreeSetC"/>
          <w:sz w:val="28"/>
          <w:szCs w:val="28"/>
        </w:rPr>
      </w:pPr>
      <w:r w:rsidRPr="003F1AD4">
        <w:rPr>
          <w:rFonts w:eastAsia="FreeSetC-Italic"/>
          <w:i/>
          <w:iCs/>
          <w:sz w:val="28"/>
          <w:szCs w:val="28"/>
        </w:rPr>
        <w:lastRenderedPageBreak/>
        <w:t xml:space="preserve">социокультурная цель </w:t>
      </w:r>
      <w:r w:rsidRPr="003F1AD4">
        <w:rPr>
          <w:rFonts w:eastAsia="FreeSetC"/>
          <w:sz w:val="28"/>
          <w:szCs w:val="28"/>
        </w:rPr>
        <w:t>изучения русского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733D6D" w:rsidRPr="003F1AD4" w:rsidRDefault="00733D6D" w:rsidP="003F1AD4">
      <w:pPr>
        <w:spacing w:line="276" w:lineRule="auto"/>
        <w:jc w:val="both"/>
        <w:rPr>
          <w:rFonts w:eastAsia="FreeSetC"/>
          <w:sz w:val="28"/>
          <w:szCs w:val="28"/>
        </w:rPr>
      </w:pPr>
      <w:r w:rsidRPr="003F1AD4">
        <w:rPr>
          <w:rFonts w:eastAsia="FreeSetC"/>
          <w:sz w:val="28"/>
          <w:szCs w:val="28"/>
        </w:rPr>
        <w:tab/>
        <w:t xml:space="preserve">Для достижения поставленных целей изучения русского языка в начальной школе необходимо решение следующих практических </w:t>
      </w:r>
      <w:r w:rsidRPr="003F1AD4">
        <w:rPr>
          <w:rFonts w:eastAsia="FreeSetC-Bold"/>
          <w:b/>
          <w:bCs/>
          <w:sz w:val="28"/>
          <w:szCs w:val="28"/>
        </w:rPr>
        <w:t>задач</w:t>
      </w:r>
      <w:r w:rsidRPr="003F1AD4">
        <w:rPr>
          <w:rFonts w:eastAsia="FreeSetC"/>
          <w:sz w:val="28"/>
          <w:szCs w:val="28"/>
        </w:rPr>
        <w:t>:</w:t>
      </w:r>
    </w:p>
    <w:p w:rsidR="00733D6D" w:rsidRPr="003F1AD4" w:rsidRDefault="00733D6D" w:rsidP="003F1AD4">
      <w:pPr>
        <w:widowControl w:val="0"/>
        <w:numPr>
          <w:ilvl w:val="0"/>
          <w:numId w:val="32"/>
        </w:numPr>
        <w:suppressAutoHyphens/>
        <w:autoSpaceDE w:val="0"/>
        <w:spacing w:line="276" w:lineRule="auto"/>
        <w:ind w:left="30" w:firstLine="525"/>
        <w:jc w:val="both"/>
        <w:rPr>
          <w:rFonts w:eastAsia="FreeSetC"/>
          <w:sz w:val="28"/>
          <w:szCs w:val="28"/>
        </w:rPr>
      </w:pPr>
      <w:r w:rsidRPr="003F1AD4">
        <w:rPr>
          <w:rFonts w:eastAsia="FreeSetC-Italic"/>
          <w:i/>
          <w:iCs/>
          <w:sz w:val="28"/>
          <w:szCs w:val="28"/>
        </w:rPr>
        <w:t xml:space="preserve">развитие </w:t>
      </w:r>
      <w:r w:rsidRPr="003F1AD4">
        <w:rPr>
          <w:rFonts w:eastAsia="FreeSetC"/>
          <w:sz w:val="28"/>
          <w:szCs w:val="28"/>
        </w:rPr>
        <w:t>речи, мышления, воображения школьников, умения выбирать средства языка в соответствии с целями, задачами и условиями общения;</w:t>
      </w:r>
    </w:p>
    <w:p w:rsidR="00733D6D" w:rsidRPr="003F1AD4" w:rsidRDefault="00733D6D" w:rsidP="003F1AD4">
      <w:pPr>
        <w:widowControl w:val="0"/>
        <w:numPr>
          <w:ilvl w:val="0"/>
          <w:numId w:val="32"/>
        </w:numPr>
        <w:suppressAutoHyphens/>
        <w:autoSpaceDE w:val="0"/>
        <w:spacing w:line="276" w:lineRule="auto"/>
        <w:ind w:left="30" w:firstLine="525"/>
        <w:jc w:val="both"/>
        <w:rPr>
          <w:rFonts w:eastAsia="FreeSetC"/>
          <w:sz w:val="28"/>
          <w:szCs w:val="28"/>
        </w:rPr>
      </w:pPr>
      <w:r w:rsidRPr="003F1AD4">
        <w:rPr>
          <w:rFonts w:eastAsia="FreeSetC-Italic"/>
          <w:i/>
          <w:iCs/>
          <w:sz w:val="28"/>
          <w:szCs w:val="28"/>
        </w:rPr>
        <w:t xml:space="preserve">освоение </w:t>
      </w:r>
      <w:r w:rsidRPr="003F1AD4">
        <w:rPr>
          <w:rFonts w:eastAsia="FreeSetC"/>
          <w:sz w:val="28"/>
          <w:szCs w:val="28"/>
        </w:rPr>
        <w:t>первоначальных знаний о лексике, фонетике, грамматике русского языка;</w:t>
      </w:r>
    </w:p>
    <w:p w:rsidR="00733D6D" w:rsidRPr="003F1AD4" w:rsidRDefault="00733D6D" w:rsidP="003F1AD4">
      <w:pPr>
        <w:widowControl w:val="0"/>
        <w:numPr>
          <w:ilvl w:val="0"/>
          <w:numId w:val="32"/>
        </w:numPr>
        <w:suppressAutoHyphens/>
        <w:autoSpaceDE w:val="0"/>
        <w:spacing w:line="276" w:lineRule="auto"/>
        <w:ind w:left="30" w:firstLine="525"/>
        <w:jc w:val="both"/>
        <w:rPr>
          <w:rFonts w:eastAsia="FreeSetC"/>
          <w:sz w:val="28"/>
          <w:szCs w:val="28"/>
        </w:rPr>
      </w:pPr>
      <w:r w:rsidRPr="003F1AD4">
        <w:rPr>
          <w:rFonts w:eastAsia="FreeSetC-Italic"/>
          <w:i/>
          <w:iCs/>
          <w:sz w:val="28"/>
          <w:szCs w:val="28"/>
        </w:rPr>
        <w:t xml:space="preserve">овладение </w:t>
      </w:r>
      <w:r w:rsidRPr="003F1AD4">
        <w:rPr>
          <w:rFonts w:eastAsia="FreeSetC"/>
          <w:sz w:val="28"/>
          <w:szCs w:val="28"/>
        </w:rPr>
        <w:t>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объема;</w:t>
      </w:r>
    </w:p>
    <w:p w:rsidR="00733D6D" w:rsidRPr="003F1AD4" w:rsidRDefault="00733D6D" w:rsidP="003F1AD4">
      <w:pPr>
        <w:widowControl w:val="0"/>
        <w:numPr>
          <w:ilvl w:val="0"/>
          <w:numId w:val="32"/>
        </w:numPr>
        <w:suppressAutoHyphens/>
        <w:autoSpaceDE w:val="0"/>
        <w:spacing w:line="276" w:lineRule="auto"/>
        <w:ind w:left="30" w:firstLine="525"/>
        <w:jc w:val="both"/>
        <w:rPr>
          <w:rFonts w:eastAsia="FreeSetC"/>
          <w:sz w:val="28"/>
          <w:szCs w:val="28"/>
        </w:rPr>
      </w:pPr>
      <w:r w:rsidRPr="003F1AD4">
        <w:rPr>
          <w:rFonts w:eastAsia="FreeSetC-Italic"/>
          <w:i/>
          <w:iCs/>
          <w:sz w:val="28"/>
          <w:szCs w:val="28"/>
        </w:rPr>
        <w:t xml:space="preserve">воспитание </w:t>
      </w:r>
      <w:r w:rsidRPr="003F1AD4">
        <w:rPr>
          <w:rFonts w:eastAsia="FreeSetC"/>
          <w:sz w:val="28"/>
          <w:szCs w:val="28"/>
        </w:rPr>
        <w:t>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9E233F" w:rsidRPr="003F1AD4" w:rsidRDefault="00733D6D" w:rsidP="003F1AD4">
      <w:pPr>
        <w:spacing w:line="276" w:lineRule="auto"/>
        <w:rPr>
          <w:sz w:val="28"/>
          <w:szCs w:val="28"/>
        </w:rPr>
      </w:pPr>
      <w:r w:rsidRPr="003F1AD4">
        <w:rPr>
          <w:sz w:val="28"/>
          <w:szCs w:val="28"/>
        </w:rPr>
        <w:t xml:space="preserve">   </w:t>
      </w:r>
    </w:p>
    <w:p w:rsidR="009E233F" w:rsidRPr="003F1AD4" w:rsidRDefault="009E233F" w:rsidP="003F1AD4">
      <w:pPr>
        <w:pStyle w:val="a5"/>
        <w:numPr>
          <w:ilvl w:val="0"/>
          <w:numId w:val="33"/>
        </w:numPr>
        <w:spacing w:line="276" w:lineRule="auto"/>
        <w:rPr>
          <w:b/>
          <w:sz w:val="28"/>
          <w:szCs w:val="28"/>
        </w:rPr>
      </w:pPr>
      <w:r w:rsidRPr="003F1AD4">
        <w:rPr>
          <w:b/>
          <w:sz w:val="28"/>
          <w:szCs w:val="28"/>
        </w:rPr>
        <w:t>Общая характеристика учебного предмета</w:t>
      </w:r>
    </w:p>
    <w:p w:rsidR="003F1AD4" w:rsidRPr="003F1AD4" w:rsidRDefault="003F1AD4" w:rsidP="003F1AD4">
      <w:pPr>
        <w:autoSpaceDE w:val="0"/>
        <w:spacing w:line="276" w:lineRule="auto"/>
        <w:ind w:firstLine="360"/>
        <w:jc w:val="both"/>
        <w:rPr>
          <w:rFonts w:eastAsia="FreeSetC"/>
          <w:sz w:val="28"/>
          <w:szCs w:val="28"/>
        </w:rPr>
      </w:pPr>
      <w:r w:rsidRPr="003F1AD4">
        <w:rPr>
          <w:rFonts w:eastAsia="FreeSetC"/>
          <w:sz w:val="28"/>
          <w:szCs w:val="28"/>
        </w:rPr>
        <w:t>Изучение русского языка в начальной школе представляет собой первоначальный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w:t>
      </w:r>
    </w:p>
    <w:p w:rsidR="003F1AD4" w:rsidRPr="003F1AD4" w:rsidRDefault="003F1AD4" w:rsidP="003F1AD4">
      <w:pPr>
        <w:autoSpaceDE w:val="0"/>
        <w:spacing w:line="276" w:lineRule="auto"/>
        <w:ind w:firstLine="360"/>
        <w:jc w:val="both"/>
        <w:rPr>
          <w:rFonts w:eastAsia="FreeSetC"/>
          <w:sz w:val="28"/>
          <w:szCs w:val="28"/>
        </w:rPr>
      </w:pPr>
      <w:r w:rsidRPr="003F1AD4">
        <w:rPr>
          <w:rFonts w:eastAsia="FreeSetC"/>
          <w:sz w:val="28"/>
          <w:szCs w:val="28"/>
        </w:rPr>
        <w:t>Начальным этапом в первом классе является курс «Обучение грамоте».</w:t>
      </w:r>
    </w:p>
    <w:p w:rsidR="003F1AD4" w:rsidRPr="003F1AD4" w:rsidRDefault="003F1AD4" w:rsidP="003F1AD4">
      <w:pPr>
        <w:autoSpaceDE w:val="0"/>
        <w:spacing w:line="276" w:lineRule="auto"/>
        <w:jc w:val="both"/>
        <w:rPr>
          <w:rFonts w:eastAsia="NewtonC"/>
          <w:sz w:val="28"/>
          <w:szCs w:val="28"/>
        </w:rPr>
      </w:pPr>
    </w:p>
    <w:p w:rsidR="003F1AD4" w:rsidRPr="003F1AD4" w:rsidRDefault="003F1AD4" w:rsidP="003F1AD4">
      <w:pPr>
        <w:autoSpaceDE w:val="0"/>
        <w:spacing w:line="276" w:lineRule="auto"/>
        <w:jc w:val="center"/>
        <w:rPr>
          <w:rFonts w:eastAsia="NewtonC-BoldItalic"/>
          <w:b/>
          <w:bCs/>
          <w:iCs/>
          <w:color w:val="000000"/>
          <w:sz w:val="28"/>
          <w:szCs w:val="28"/>
        </w:rPr>
      </w:pPr>
      <w:r w:rsidRPr="003F1AD4">
        <w:rPr>
          <w:rFonts w:eastAsia="NewtonC-BoldItalic"/>
          <w:b/>
          <w:bCs/>
          <w:iCs/>
          <w:color w:val="000000"/>
          <w:sz w:val="28"/>
          <w:szCs w:val="28"/>
        </w:rPr>
        <w:t>Систематический курс русского языка</w:t>
      </w:r>
    </w:p>
    <w:p w:rsidR="003F1AD4" w:rsidRPr="003F1AD4" w:rsidRDefault="003F1AD4" w:rsidP="003F1AD4">
      <w:pPr>
        <w:spacing w:line="276" w:lineRule="auto"/>
        <w:jc w:val="both"/>
        <w:rPr>
          <w:rFonts w:eastAsia="NewtonC"/>
          <w:sz w:val="28"/>
          <w:szCs w:val="28"/>
        </w:rPr>
      </w:pPr>
      <w:r w:rsidRPr="003F1AD4">
        <w:rPr>
          <w:sz w:val="28"/>
          <w:szCs w:val="28"/>
        </w:rPr>
        <w:tab/>
      </w:r>
      <w:r w:rsidRPr="003F1AD4">
        <w:rPr>
          <w:rFonts w:eastAsia="NewtonC"/>
          <w:sz w:val="28"/>
          <w:szCs w:val="28"/>
        </w:rPr>
        <w:t xml:space="preserve">Учет психологической характеристики современного школьника потребовал пересмотра некоторых важных теоретических позиций, продумывания особого гуманитарного статуса учебно-методического комплекта по русскому </w:t>
      </w:r>
      <w:r w:rsidRPr="003F1AD4">
        <w:rPr>
          <w:rFonts w:eastAsia="NewtonC"/>
          <w:sz w:val="28"/>
          <w:szCs w:val="28"/>
        </w:rPr>
        <w:lastRenderedPageBreak/>
        <w:t>языку, включения в его корпус той словарной и орфоэпической работы, которая никогда ранее не практиковалась как система.</w:t>
      </w:r>
    </w:p>
    <w:p w:rsidR="003F1AD4" w:rsidRPr="003F1AD4" w:rsidRDefault="003F1AD4" w:rsidP="003F1AD4">
      <w:pPr>
        <w:autoSpaceDE w:val="0"/>
        <w:spacing w:line="276" w:lineRule="auto"/>
        <w:jc w:val="both"/>
        <w:rPr>
          <w:rFonts w:eastAsia="NewtonC"/>
          <w:sz w:val="28"/>
          <w:szCs w:val="28"/>
        </w:rPr>
      </w:pPr>
      <w:r w:rsidRPr="003F1AD4">
        <w:rPr>
          <w:rFonts w:eastAsia="NewtonC-BoldItalic"/>
          <w:b/>
          <w:bCs/>
          <w:i/>
          <w:iCs/>
          <w:sz w:val="28"/>
          <w:szCs w:val="28"/>
        </w:rPr>
        <w:tab/>
        <w:t xml:space="preserve">1. А. Обязательный учет реальных норм произношения на территории огромной страны. </w:t>
      </w:r>
      <w:r w:rsidRPr="003F1AD4">
        <w:rPr>
          <w:rFonts w:eastAsia="NewtonC"/>
          <w:sz w:val="28"/>
          <w:szCs w:val="28"/>
        </w:rPr>
        <w:t>Это касается разных сторон преподавания языка — и практической, и теоретической. Например, рассмотрения одной из ведущих орфографических проблем — проблемы безударных гласных. Для многих территорий, на которых распространено полногласие, нет проблемы чередования звуков [о] и [а] в первой предударной (и даже во второй предударной!) позиции. Поэтому традиционный вариант рассмотрения проблемы безударных гласных здесь не срабатывает, является неубедительным. Это касается и теоретических проблем, поскольку отражается на формировании понятийного аппарата. При учете существования территорий, на которых распространено полногласие, невозможно пользоваться определением орфограммы, к которому мы привыкли. Это понятие должно быть ориентировано не на подчеркивание расхождения между произношением и написанием, а на существование вариантов произношения и необходимость правильного выбора написания.</w:t>
      </w:r>
    </w:p>
    <w:p w:rsidR="003F1AD4" w:rsidRPr="003F1AD4" w:rsidRDefault="003F1AD4" w:rsidP="003F1AD4">
      <w:pPr>
        <w:autoSpaceDE w:val="0"/>
        <w:spacing w:line="276" w:lineRule="auto"/>
        <w:jc w:val="both"/>
        <w:rPr>
          <w:rFonts w:eastAsia="NewtonC"/>
          <w:sz w:val="28"/>
          <w:szCs w:val="28"/>
        </w:rPr>
      </w:pPr>
      <w:r w:rsidRPr="003F1AD4">
        <w:rPr>
          <w:rFonts w:eastAsia="NewtonC-BoldItalic"/>
          <w:b/>
          <w:bCs/>
          <w:i/>
          <w:iCs/>
          <w:sz w:val="28"/>
          <w:szCs w:val="28"/>
        </w:rPr>
        <w:tab/>
        <w:t xml:space="preserve">Б. Учет реальных норм произношения предполагает и учет статистики самых частотных ошибок произношения, </w:t>
      </w:r>
      <w:r w:rsidRPr="003F1AD4">
        <w:rPr>
          <w:rFonts w:eastAsia="NewtonC"/>
          <w:sz w:val="28"/>
          <w:szCs w:val="28"/>
        </w:rPr>
        <w:t>связанных, во-первых, с неправильным ударением, а во-вторых, с искажением произношения отдельных звуков. Это требует организации специальной работы, связанной с неоднократным возвращением к одним и тем же лексическим единицам, употребляемым в разном контексте для реального освоения норм правильного произношения. Это требует и введения в обиход (и включения в корпус УМК) орфоэпического словаря, к которому школьник постоянно отсылается для решения конкретной орфоэпической задачи.</w:t>
      </w:r>
    </w:p>
    <w:p w:rsidR="003F1AD4" w:rsidRPr="003F1AD4" w:rsidRDefault="003F1AD4" w:rsidP="003F1AD4">
      <w:pPr>
        <w:autoSpaceDE w:val="0"/>
        <w:spacing w:line="276" w:lineRule="auto"/>
        <w:jc w:val="both"/>
        <w:rPr>
          <w:rFonts w:eastAsia="NewtonC"/>
          <w:sz w:val="28"/>
          <w:szCs w:val="28"/>
        </w:rPr>
      </w:pPr>
      <w:r w:rsidRPr="003F1AD4">
        <w:rPr>
          <w:rFonts w:eastAsia="NewtonC-BoldItalic"/>
          <w:b/>
          <w:bCs/>
          <w:i/>
          <w:iCs/>
          <w:sz w:val="28"/>
          <w:szCs w:val="28"/>
        </w:rPr>
        <w:tab/>
        <w:t xml:space="preserve">2. Учет того, что с каждым годом в классах растет процент учащихся, для которых русский язык является вторым, а не первым языком, на котором они говорят. </w:t>
      </w:r>
      <w:r w:rsidRPr="003F1AD4">
        <w:rPr>
          <w:rFonts w:eastAsia="NewtonC"/>
          <w:sz w:val="28"/>
          <w:szCs w:val="28"/>
        </w:rPr>
        <w:t>Не учитывать этого в структуре материала учебника означает не только игнорировать важнейшую проблему адаптации этой части класса к доминирующей языковой среде, но и искусственно тормозить языковое развитие русскоговорящей части класса. Учитывая тот факт, что в русском языке господствует флексийный (через окончания) способ связи слов в предложении, совершенно ясной становится задача именно 2 класса: постоянно обращать внимание детей на ПРИЧИНЫ разницы окончаний знаменательных частей речи в словосочетаниях и в предложениях. Решение этой задачи требует создания многочисленных ситуаций, которые позволяют детям осознавать различие существительных по родам, осознавать разницу окончаний прилагательных, согласованных с существительными, и причины этой разницы.</w:t>
      </w:r>
    </w:p>
    <w:p w:rsidR="003F1AD4" w:rsidRPr="003F1AD4" w:rsidRDefault="003F1AD4" w:rsidP="003F1AD4">
      <w:pPr>
        <w:autoSpaceDE w:val="0"/>
        <w:spacing w:line="276" w:lineRule="auto"/>
        <w:jc w:val="both"/>
        <w:rPr>
          <w:rFonts w:eastAsia="NewtonC"/>
          <w:sz w:val="28"/>
          <w:szCs w:val="28"/>
        </w:rPr>
      </w:pPr>
      <w:r w:rsidRPr="003F1AD4">
        <w:rPr>
          <w:rFonts w:eastAsia="NewtonC"/>
          <w:sz w:val="28"/>
          <w:szCs w:val="28"/>
        </w:rPr>
        <w:lastRenderedPageBreak/>
        <w:tab/>
        <w:t>Специально организованная по другим основаниям орфоэпическая работа, о которой мы уже говорили выше, также является чрезвычайно важной и для решения проблем двуязычных детей.</w:t>
      </w:r>
    </w:p>
    <w:p w:rsidR="003F1AD4" w:rsidRPr="003F1AD4" w:rsidRDefault="003F1AD4" w:rsidP="003F1AD4">
      <w:pPr>
        <w:autoSpaceDE w:val="0"/>
        <w:spacing w:line="276" w:lineRule="auto"/>
        <w:jc w:val="both"/>
        <w:rPr>
          <w:rFonts w:eastAsia="NewtonC"/>
          <w:sz w:val="28"/>
          <w:szCs w:val="28"/>
        </w:rPr>
      </w:pPr>
      <w:r w:rsidRPr="003F1AD4">
        <w:rPr>
          <w:rFonts w:eastAsia="NewtonC"/>
          <w:sz w:val="28"/>
          <w:szCs w:val="28"/>
        </w:rPr>
        <w:tab/>
        <w:t>Постоянная работа с обратным словарем (включенным в корпус УМК), в котором языковой материал выстроен с учетом суффиксального способа словообразования как господствующего в русском языке и флексийного способа связи слов в предложении, также способствует не только сознательному, но и подсознательному освоению системы языка.</w:t>
      </w:r>
    </w:p>
    <w:p w:rsidR="003F1AD4" w:rsidRPr="003F1AD4" w:rsidRDefault="003F1AD4" w:rsidP="003F1AD4">
      <w:pPr>
        <w:autoSpaceDE w:val="0"/>
        <w:spacing w:line="276" w:lineRule="auto"/>
        <w:jc w:val="both"/>
        <w:rPr>
          <w:rFonts w:eastAsia="NewtonC"/>
          <w:sz w:val="28"/>
          <w:szCs w:val="28"/>
        </w:rPr>
      </w:pPr>
      <w:r w:rsidRPr="003F1AD4">
        <w:rPr>
          <w:rFonts w:eastAsia="NewtonC-BoldItalic"/>
          <w:b/>
          <w:bCs/>
          <w:i/>
          <w:iCs/>
          <w:sz w:val="28"/>
          <w:szCs w:val="28"/>
        </w:rPr>
        <w:tab/>
        <w:t xml:space="preserve">3. Учет того, что практически каждый ребенок, приходящий в начальную школу, — это ребенок со своим набором логопедических проблем, </w:t>
      </w:r>
      <w:r w:rsidRPr="003F1AD4">
        <w:rPr>
          <w:rFonts w:eastAsia="NewtonC"/>
          <w:sz w:val="28"/>
          <w:szCs w:val="28"/>
        </w:rPr>
        <w:t>потребовал разработки специальной системы упражнений, цель которой — усиленное формирование фонематического слуха на протяжении первых двух лет обучения. В течение первого года обучения каждый школьник осваивает базовые звуковые оппозиции (к которым относятся гласные и согласные, а внутри гласных — [а]-[о]; внутри согласных — [м]-[п], [т</w:t>
      </w:r>
      <w:r w:rsidRPr="003F1AD4">
        <w:rPr>
          <w:sz w:val="28"/>
          <w:szCs w:val="28"/>
        </w:rPr>
        <w:t>’</w:t>
      </w:r>
      <w:r w:rsidRPr="003F1AD4">
        <w:rPr>
          <w:rFonts w:eastAsia="NewtonC"/>
          <w:sz w:val="28"/>
          <w:szCs w:val="28"/>
        </w:rPr>
        <w:t>]-[д</w:t>
      </w:r>
      <w:r w:rsidRPr="003F1AD4">
        <w:rPr>
          <w:sz w:val="28"/>
          <w:szCs w:val="28"/>
        </w:rPr>
        <w:t>’</w:t>
      </w:r>
      <w:r w:rsidRPr="003F1AD4">
        <w:rPr>
          <w:rFonts w:eastAsia="NewtonC"/>
          <w:sz w:val="28"/>
          <w:szCs w:val="28"/>
        </w:rPr>
        <w:t>], [д]-[н] и др.). В течение второго года обучения школьники переходят к закреплению базовых оппозиций, а также к тренировке различения периферических оппозиций, которые важны для усвоения круга орфограмм 2 класса, связанных с правописанием шипящих, звонких-глухих парных согласных, разделительных знаков. Это, прежде всего, оппозиции: свистящие-шипящие, шипящие между собой, свистящие между собой, звонкие-глухие парные согласные. Без внимания не остаются также оппозиции [р]-[л], [л]-[л</w:t>
      </w:r>
      <w:r w:rsidRPr="003F1AD4">
        <w:rPr>
          <w:sz w:val="28"/>
          <w:szCs w:val="28"/>
        </w:rPr>
        <w:t>’</w:t>
      </w:r>
      <w:r w:rsidRPr="003F1AD4">
        <w:rPr>
          <w:rFonts w:eastAsia="NewtonC"/>
          <w:sz w:val="28"/>
          <w:szCs w:val="28"/>
        </w:rPr>
        <w:t>], [л</w:t>
      </w:r>
      <w:r w:rsidRPr="003F1AD4">
        <w:rPr>
          <w:sz w:val="28"/>
          <w:szCs w:val="28"/>
        </w:rPr>
        <w:t>’</w:t>
      </w:r>
      <w:r w:rsidRPr="003F1AD4">
        <w:rPr>
          <w:rFonts w:eastAsia="NewtonC"/>
          <w:sz w:val="28"/>
          <w:szCs w:val="28"/>
        </w:rPr>
        <w:t>]-[в</w:t>
      </w:r>
      <w:r w:rsidRPr="003F1AD4">
        <w:rPr>
          <w:sz w:val="28"/>
          <w:szCs w:val="28"/>
        </w:rPr>
        <w:t>’</w:t>
      </w:r>
      <w:r w:rsidRPr="003F1AD4">
        <w:rPr>
          <w:rFonts w:eastAsia="NewtonC"/>
          <w:sz w:val="28"/>
          <w:szCs w:val="28"/>
        </w:rPr>
        <w:t>], [л]-[й</w:t>
      </w:r>
      <w:r w:rsidRPr="003F1AD4">
        <w:rPr>
          <w:sz w:val="28"/>
          <w:szCs w:val="28"/>
        </w:rPr>
        <w:t>’</w:t>
      </w:r>
      <w:r w:rsidRPr="003F1AD4">
        <w:rPr>
          <w:rFonts w:eastAsia="NewtonC"/>
          <w:sz w:val="28"/>
          <w:szCs w:val="28"/>
        </w:rPr>
        <w:t>], [р]-[й</w:t>
      </w:r>
      <w:r w:rsidRPr="003F1AD4">
        <w:rPr>
          <w:sz w:val="28"/>
          <w:szCs w:val="28"/>
        </w:rPr>
        <w:t>’</w:t>
      </w:r>
      <w:r w:rsidRPr="003F1AD4">
        <w:rPr>
          <w:rFonts w:eastAsia="NewtonC"/>
          <w:sz w:val="28"/>
          <w:szCs w:val="28"/>
        </w:rPr>
        <w:t>], [р</w:t>
      </w:r>
      <w:r w:rsidRPr="003F1AD4">
        <w:rPr>
          <w:sz w:val="28"/>
          <w:szCs w:val="28"/>
        </w:rPr>
        <w:t>’</w:t>
      </w:r>
      <w:r w:rsidRPr="003F1AD4">
        <w:rPr>
          <w:rFonts w:eastAsia="NewtonC"/>
          <w:sz w:val="28"/>
          <w:szCs w:val="28"/>
        </w:rPr>
        <w:t>]-[л</w:t>
      </w:r>
      <w:r w:rsidRPr="003F1AD4">
        <w:rPr>
          <w:sz w:val="28"/>
          <w:szCs w:val="28"/>
        </w:rPr>
        <w:t>’</w:t>
      </w:r>
      <w:r w:rsidRPr="003F1AD4">
        <w:rPr>
          <w:rFonts w:eastAsia="NewtonC"/>
          <w:sz w:val="28"/>
          <w:szCs w:val="28"/>
        </w:rPr>
        <w:t>], [г]-[х], [в]-[д], [ф]-[п], [ш]-[ф], [ч</w:t>
      </w:r>
      <w:r w:rsidRPr="003F1AD4">
        <w:rPr>
          <w:sz w:val="28"/>
          <w:szCs w:val="28"/>
        </w:rPr>
        <w:t>’</w:t>
      </w:r>
      <w:r w:rsidRPr="003F1AD4">
        <w:rPr>
          <w:rFonts w:eastAsia="NewtonC"/>
          <w:sz w:val="28"/>
          <w:szCs w:val="28"/>
        </w:rPr>
        <w:t>]-[т</w:t>
      </w:r>
      <w:r w:rsidRPr="003F1AD4">
        <w:rPr>
          <w:sz w:val="28"/>
          <w:szCs w:val="28"/>
        </w:rPr>
        <w:t>’</w:t>
      </w:r>
      <w:r w:rsidRPr="003F1AD4">
        <w:rPr>
          <w:rFonts w:eastAsia="NewtonC"/>
          <w:sz w:val="28"/>
          <w:szCs w:val="28"/>
        </w:rPr>
        <w:t xml:space="preserve">] и др. Из большого числа периферических оппозиций предпочтение отдано именно тем, неразличение которых дает максимальное количество дисграфических ошибок. Разработанная система упражнений (включающая так называемую звукобуквенную зарядку и последовательную работу с орфоэпическим словарем) постепенно подводит школьников к пониманию многих фонетических закономерностей, например: в каких случаях пишутся разделительные </w:t>
      </w:r>
      <w:r w:rsidRPr="003F1AD4">
        <w:rPr>
          <w:rFonts w:eastAsia="NewtonC-Italic"/>
          <w:i/>
          <w:iCs/>
          <w:sz w:val="28"/>
          <w:szCs w:val="28"/>
        </w:rPr>
        <w:t xml:space="preserve">ь </w:t>
      </w:r>
      <w:r w:rsidRPr="003F1AD4">
        <w:rPr>
          <w:rFonts w:eastAsia="NewtonC"/>
          <w:sz w:val="28"/>
          <w:szCs w:val="28"/>
        </w:rPr>
        <w:t xml:space="preserve">и </w:t>
      </w:r>
      <w:r w:rsidRPr="003F1AD4">
        <w:rPr>
          <w:rFonts w:eastAsia="NewtonC-Italic"/>
          <w:i/>
          <w:iCs/>
          <w:sz w:val="28"/>
          <w:szCs w:val="28"/>
        </w:rPr>
        <w:t xml:space="preserve">ъ </w:t>
      </w:r>
      <w:r w:rsidRPr="003F1AD4">
        <w:rPr>
          <w:rFonts w:eastAsia="NewtonC"/>
          <w:sz w:val="28"/>
          <w:szCs w:val="28"/>
        </w:rPr>
        <w:t xml:space="preserve">знаки; почему парные звонкие согласные на конце слова заменяются глухими; как и почему используются приставки </w:t>
      </w:r>
      <w:r w:rsidRPr="003F1AD4">
        <w:rPr>
          <w:rFonts w:eastAsia="NewtonC-Italic"/>
          <w:i/>
          <w:iCs/>
          <w:sz w:val="28"/>
          <w:szCs w:val="28"/>
        </w:rPr>
        <w:t>о</w:t>
      </w:r>
      <w:r w:rsidRPr="003F1AD4">
        <w:rPr>
          <w:rFonts w:eastAsia="NewtonC"/>
          <w:sz w:val="28"/>
          <w:szCs w:val="28"/>
        </w:rPr>
        <w:t xml:space="preserve">- и </w:t>
      </w:r>
      <w:r w:rsidRPr="003F1AD4">
        <w:rPr>
          <w:rFonts w:eastAsia="NewtonC-Italic"/>
          <w:i/>
          <w:iCs/>
          <w:sz w:val="28"/>
          <w:szCs w:val="28"/>
        </w:rPr>
        <w:t>об</w:t>
      </w:r>
      <w:r w:rsidRPr="003F1AD4">
        <w:rPr>
          <w:rFonts w:eastAsia="NewtonC"/>
          <w:sz w:val="28"/>
          <w:szCs w:val="28"/>
        </w:rPr>
        <w:t>-, и др. Эта система работы в итоге приводит к правильному определению корней слов и — что очень важно — к правильному выделению окончаний.</w:t>
      </w:r>
    </w:p>
    <w:p w:rsidR="003F1AD4" w:rsidRPr="003F1AD4" w:rsidRDefault="003F1AD4" w:rsidP="003F1AD4">
      <w:pPr>
        <w:autoSpaceDE w:val="0"/>
        <w:spacing w:line="276" w:lineRule="auto"/>
        <w:jc w:val="both"/>
        <w:rPr>
          <w:rFonts w:eastAsia="NewtonC"/>
          <w:sz w:val="28"/>
          <w:szCs w:val="28"/>
        </w:rPr>
      </w:pPr>
      <w:r w:rsidRPr="003F1AD4">
        <w:rPr>
          <w:rFonts w:eastAsia="NewtonC-BoldItalic"/>
          <w:b/>
          <w:bCs/>
          <w:i/>
          <w:iCs/>
          <w:sz w:val="28"/>
          <w:szCs w:val="28"/>
        </w:rPr>
        <w:tab/>
        <w:t xml:space="preserve">4. Учет того, что ученик начальной школы — это не только городской, но и сельский ребенок, </w:t>
      </w:r>
      <w:r w:rsidRPr="003F1AD4">
        <w:rPr>
          <w:rFonts w:eastAsia="NewtonC"/>
          <w:sz w:val="28"/>
          <w:szCs w:val="28"/>
        </w:rPr>
        <w:t xml:space="preserve">привел к тому, что в качестве того жизненного опыта, на который ориентировались авторы комплекта, был выбран жизненный опыт ребенка, проживающего в провинции и в сельской местности. Та картина мира, которая выстраивается в учебниках комплекта путем разворачивания внешней интриги, обладает узнаваемостью для большинства учащихся. </w:t>
      </w:r>
      <w:r w:rsidRPr="003F1AD4">
        <w:rPr>
          <w:rFonts w:eastAsia="NewtonC"/>
          <w:sz w:val="28"/>
          <w:szCs w:val="28"/>
        </w:rPr>
        <w:lastRenderedPageBreak/>
        <w:t>Те психологические характеристики, которыми отличаются разновозрастные дети — герои учебников, являются достоверными, вызывают доверие учащихся, стремление общаться (переписываться) с ними. Интерактивная переписка, которая заложена как методический прием в комплект учебников, — это тоже форма реакции на то, что обучающиеся в начальной школе проживают не только в мегаполисе или крупных областных центрах, но и в небольших городах и в сельской местности, часто испытывают дефицит впечатлений и общения, нуждаются в дополнительной эмоциональной поддержке.</w:t>
      </w:r>
    </w:p>
    <w:p w:rsidR="003F1AD4" w:rsidRPr="003F1AD4" w:rsidRDefault="003F1AD4" w:rsidP="003F1AD4">
      <w:pPr>
        <w:autoSpaceDE w:val="0"/>
        <w:spacing w:line="276" w:lineRule="auto"/>
        <w:jc w:val="both"/>
        <w:rPr>
          <w:rFonts w:eastAsia="NewtonC-BoldItalic"/>
          <w:b/>
          <w:bCs/>
          <w:i/>
          <w:iCs/>
          <w:sz w:val="28"/>
          <w:szCs w:val="28"/>
        </w:rPr>
      </w:pPr>
      <w:r w:rsidRPr="003F1AD4">
        <w:rPr>
          <w:rFonts w:eastAsia="NewtonC-BoldItalic"/>
          <w:b/>
          <w:bCs/>
          <w:i/>
          <w:iCs/>
          <w:sz w:val="28"/>
          <w:szCs w:val="28"/>
        </w:rPr>
        <w:tab/>
        <w:t>5. Учет неврологического образа современного ребенка вызывает к жизни работу в нескольких направлениях.</w:t>
      </w:r>
    </w:p>
    <w:p w:rsidR="003F1AD4" w:rsidRPr="003F1AD4" w:rsidRDefault="003F1AD4" w:rsidP="003F1AD4">
      <w:pPr>
        <w:autoSpaceDE w:val="0"/>
        <w:spacing w:line="276" w:lineRule="auto"/>
        <w:jc w:val="both"/>
        <w:rPr>
          <w:rFonts w:eastAsia="NewtonC"/>
          <w:sz w:val="28"/>
          <w:szCs w:val="28"/>
        </w:rPr>
      </w:pPr>
      <w:r w:rsidRPr="003F1AD4">
        <w:rPr>
          <w:rFonts w:eastAsia="NewtonC-Bold"/>
          <w:b/>
          <w:bCs/>
          <w:sz w:val="28"/>
          <w:szCs w:val="28"/>
        </w:rPr>
        <w:tab/>
        <w:t xml:space="preserve">А. </w:t>
      </w:r>
      <w:r w:rsidRPr="003F1AD4">
        <w:rPr>
          <w:rFonts w:eastAsia="NewtonC"/>
          <w:sz w:val="28"/>
          <w:szCs w:val="28"/>
        </w:rPr>
        <w:t>Изучение всего материала строится не на искусственных языковых моделях и примерах, а на реальных коротких стихотворных, часто шуточных, текстах, которые: а) представляют собой реальные высокохудожественные, доступные возрасту образцы речи, б) способны удержать внимание ребенка своей эмоционально-образной системой и поддержать его интерес к рассматриваемой проблеме.</w:t>
      </w:r>
    </w:p>
    <w:p w:rsidR="003F1AD4" w:rsidRPr="003F1AD4" w:rsidRDefault="003F1AD4" w:rsidP="003F1AD4">
      <w:pPr>
        <w:autoSpaceDE w:val="0"/>
        <w:spacing w:line="276" w:lineRule="auto"/>
        <w:jc w:val="both"/>
        <w:rPr>
          <w:rFonts w:eastAsia="NewtonC"/>
          <w:sz w:val="28"/>
          <w:szCs w:val="28"/>
        </w:rPr>
      </w:pPr>
      <w:r w:rsidRPr="003F1AD4">
        <w:rPr>
          <w:rFonts w:eastAsia="NewtonC-Bold"/>
          <w:b/>
          <w:bCs/>
          <w:sz w:val="28"/>
          <w:szCs w:val="28"/>
        </w:rPr>
        <w:tab/>
        <w:t xml:space="preserve">Б. </w:t>
      </w:r>
      <w:r w:rsidRPr="003F1AD4">
        <w:rPr>
          <w:rFonts w:eastAsia="NewtonC"/>
          <w:sz w:val="28"/>
          <w:szCs w:val="28"/>
        </w:rPr>
        <w:t>Система заданий представляет собой пошаговое продвижение в рассмотрении языковой проблемы, а сама проблема складывается как система конкретных наблюдений. Только движение от конкретных наблюдений к обобщению и только пошаговое рассмотрение материала соответствуют возрастным особенностям младшего школьника и создают условия ненасильственного изучения материала.</w:t>
      </w:r>
    </w:p>
    <w:p w:rsidR="003F1AD4" w:rsidRPr="003F1AD4" w:rsidRDefault="003F1AD4" w:rsidP="003F1AD4">
      <w:pPr>
        <w:autoSpaceDE w:val="0"/>
        <w:spacing w:line="276" w:lineRule="auto"/>
        <w:jc w:val="both"/>
        <w:rPr>
          <w:rFonts w:eastAsia="NewtonC"/>
          <w:sz w:val="28"/>
          <w:szCs w:val="28"/>
        </w:rPr>
      </w:pPr>
      <w:r w:rsidRPr="003F1AD4">
        <w:rPr>
          <w:rFonts w:eastAsia="NewtonC-Bold"/>
          <w:b/>
          <w:bCs/>
          <w:sz w:val="28"/>
          <w:szCs w:val="28"/>
        </w:rPr>
        <w:tab/>
        <w:t xml:space="preserve">В. </w:t>
      </w:r>
      <w:r w:rsidRPr="003F1AD4">
        <w:rPr>
          <w:rFonts w:eastAsia="NewtonC"/>
          <w:sz w:val="28"/>
          <w:szCs w:val="28"/>
        </w:rPr>
        <w:t>Свойственная возрасту и современному неврологическому состоянию сознания неспособность младшего школьника долго удерживать внимание на чем-то одном, а также удерживать в памяти открытую закономерность или правило требует многократного возвращения к уже завоеванным позициям на протяжении всего периода обучения. Любое изученное правило, каждая открытая языковая закономерность через определенный отрезок времени вновь и вновь предъявляются школьнику — но не для того, чтобы он ее вспомнил, а для того, чтобы он ею воспользовался как инструментом для решения текущей языковой задачи.</w:t>
      </w:r>
    </w:p>
    <w:p w:rsidR="003F1AD4" w:rsidRPr="003F1AD4" w:rsidRDefault="003F1AD4" w:rsidP="003F1AD4">
      <w:pPr>
        <w:autoSpaceDE w:val="0"/>
        <w:spacing w:line="276" w:lineRule="auto"/>
        <w:jc w:val="both"/>
        <w:rPr>
          <w:rFonts w:eastAsia="NewtonC"/>
          <w:sz w:val="28"/>
          <w:szCs w:val="28"/>
        </w:rPr>
      </w:pPr>
      <w:r w:rsidRPr="003F1AD4">
        <w:rPr>
          <w:rFonts w:eastAsia="NewtonC-BoldItalic"/>
          <w:b/>
          <w:bCs/>
          <w:i/>
          <w:iCs/>
          <w:sz w:val="28"/>
          <w:szCs w:val="28"/>
        </w:rPr>
        <w:tab/>
        <w:t xml:space="preserve">6. Для создания условий выживания в мире информации, поток которой постоянно возрастает, в УМК продумана система работы, побуждающая школьника постоянно самому добывать информацию и оперировать ею. </w:t>
      </w:r>
      <w:r w:rsidRPr="003F1AD4">
        <w:rPr>
          <w:rFonts w:eastAsia="NewtonC"/>
          <w:sz w:val="28"/>
          <w:szCs w:val="28"/>
        </w:rPr>
        <w:t xml:space="preserve">Речь идет о системе словарей, которые включены в особый том учебника (начиная со 2 класса) и к которым школьник вынужден постоянно обращаться, решая конкретные языковые задачи. Разработана система заданий, не </w:t>
      </w:r>
      <w:r w:rsidRPr="003F1AD4">
        <w:rPr>
          <w:rFonts w:eastAsia="NewtonC"/>
          <w:sz w:val="28"/>
          <w:szCs w:val="28"/>
        </w:rPr>
        <w:lastRenderedPageBreak/>
        <w:t>позволяющая школьнику ответить на вопрос или выполнить задание, пока он не добудет недостающий кусочек знаний в «другой» книге.</w:t>
      </w:r>
    </w:p>
    <w:p w:rsidR="003F1AD4" w:rsidRPr="003F1AD4" w:rsidRDefault="003F1AD4" w:rsidP="003F1AD4">
      <w:pPr>
        <w:autoSpaceDE w:val="0"/>
        <w:spacing w:line="276" w:lineRule="auto"/>
        <w:jc w:val="both"/>
        <w:rPr>
          <w:rFonts w:eastAsia="NewtonC"/>
          <w:sz w:val="28"/>
          <w:szCs w:val="28"/>
        </w:rPr>
      </w:pPr>
      <w:r w:rsidRPr="003F1AD4">
        <w:rPr>
          <w:rFonts w:eastAsia="NewtonC-BoldItalic"/>
          <w:b/>
          <w:bCs/>
          <w:i/>
          <w:iCs/>
          <w:sz w:val="28"/>
          <w:szCs w:val="28"/>
        </w:rPr>
        <w:tab/>
        <w:t xml:space="preserve">7. Для создания или восстановления целостной картины мира </w:t>
      </w:r>
      <w:r w:rsidRPr="003F1AD4">
        <w:rPr>
          <w:rFonts w:eastAsia="NewtonC"/>
          <w:sz w:val="28"/>
          <w:szCs w:val="28"/>
        </w:rPr>
        <w:t>в учебнике продумана внешняя интрига, герои которой будут сопровождать школьника на протяжении 4-х лет обучения. Эти герои — действующее интеллектуальное окружение школьника, они не только наравне с ним решают те же задачи, но и завязывают с ним содержательную переписку, смысл которой не только в том, чтобы создать интерактивную форму обучения русскому языку, но и в том, чтобы возродить почти утраченную культуру переписки, возродить почти утраченную культуру клубной работы для младших школьников, восстановить тот воспитательный потенциал (без прежней идеологической подоплеки), который несли в себе прежние идеологические объединения школьников.</w:t>
      </w:r>
    </w:p>
    <w:p w:rsidR="003F1AD4" w:rsidRPr="003F1AD4" w:rsidRDefault="003F1AD4" w:rsidP="003F1AD4">
      <w:pPr>
        <w:autoSpaceDE w:val="0"/>
        <w:spacing w:line="276" w:lineRule="auto"/>
        <w:jc w:val="both"/>
        <w:rPr>
          <w:rFonts w:eastAsia="NewtonC"/>
          <w:sz w:val="28"/>
          <w:szCs w:val="28"/>
        </w:rPr>
      </w:pPr>
      <w:r w:rsidRPr="003F1AD4">
        <w:rPr>
          <w:rFonts w:eastAsia="NewtonC"/>
          <w:sz w:val="28"/>
          <w:szCs w:val="28"/>
        </w:rPr>
        <w:tab/>
        <w:t>Для восстановления целостной картины мира особое внимание в УМК уделяется системе иллюстраций. Огромное психологическое воздействие иллюстраций на сознание ребенка — хорошо известный факт. Разработанная система иллюстраций включает: а) иллюстрации внешней интриги, которые позволяют школьнику удерживать в сознании образы тех героев, которые его сопровождают в книге; б) дидактические иллюстрации, которые носят образно-ассоциативный характер и помогают школьникам понять абстрактные языковые закономерности; в) иллюстрации к текущим стихотворным текстам.</w:t>
      </w:r>
    </w:p>
    <w:p w:rsidR="003F1AD4" w:rsidRPr="003F1AD4" w:rsidRDefault="003F1AD4" w:rsidP="003F1AD4">
      <w:pPr>
        <w:autoSpaceDE w:val="0"/>
        <w:spacing w:line="276" w:lineRule="auto"/>
        <w:jc w:val="both"/>
        <w:rPr>
          <w:rFonts w:eastAsia="NewtonC"/>
          <w:sz w:val="28"/>
          <w:szCs w:val="28"/>
        </w:rPr>
      </w:pPr>
      <w:r w:rsidRPr="003F1AD4">
        <w:rPr>
          <w:rFonts w:eastAsia="NewtonC"/>
          <w:sz w:val="28"/>
          <w:szCs w:val="28"/>
        </w:rPr>
        <w:tab/>
        <w:t>Чтобы сделать учебник любимым, авторский коллектив стремился к тому, чтобы иллюстрации были проникнуты чувством юмора и нравились детям.</w:t>
      </w:r>
    </w:p>
    <w:p w:rsidR="003F1AD4" w:rsidRPr="003F1AD4" w:rsidRDefault="003F1AD4" w:rsidP="003F1AD4">
      <w:pPr>
        <w:autoSpaceDE w:val="0"/>
        <w:spacing w:line="276" w:lineRule="auto"/>
        <w:jc w:val="both"/>
        <w:rPr>
          <w:rFonts w:eastAsia="NewtonC"/>
          <w:sz w:val="28"/>
          <w:szCs w:val="28"/>
        </w:rPr>
      </w:pPr>
      <w:r w:rsidRPr="003F1AD4">
        <w:rPr>
          <w:rFonts w:eastAsia="NewtonC"/>
          <w:sz w:val="28"/>
          <w:szCs w:val="28"/>
        </w:rPr>
        <w:tab/>
        <w:t>Для построения целостной картины мира, формирования речевой культуры младших школьников, поддержания интереса к занятиям по развитию речи в УМК по русскому языку разработана система работы с живописными произведениями, которая проводится на материале репродукций, помещенных в учебнике «Литературное чтение».</w:t>
      </w:r>
    </w:p>
    <w:p w:rsidR="003F1AD4" w:rsidRPr="003F1AD4" w:rsidRDefault="003F1AD4" w:rsidP="003F1AD4">
      <w:pPr>
        <w:autoSpaceDE w:val="0"/>
        <w:spacing w:line="276" w:lineRule="auto"/>
        <w:jc w:val="both"/>
        <w:rPr>
          <w:rFonts w:eastAsia="NewtonC"/>
          <w:sz w:val="28"/>
          <w:szCs w:val="28"/>
        </w:rPr>
      </w:pPr>
      <w:r w:rsidRPr="003F1AD4">
        <w:rPr>
          <w:rFonts w:eastAsia="NewtonC"/>
          <w:sz w:val="28"/>
          <w:szCs w:val="28"/>
        </w:rPr>
        <w:tab/>
        <w:t>Программа разработана в соответствии с требованиями Федерального государственного образовательного стандарта, сделавшего упор на формирование универсальных учебных действий (УДД), на использование приобретенных знаний и умений в практической деятельности и в повседневной жизни.</w:t>
      </w:r>
    </w:p>
    <w:p w:rsidR="003F1AD4" w:rsidRPr="003F1AD4" w:rsidRDefault="003F1AD4" w:rsidP="003F1AD4">
      <w:pPr>
        <w:autoSpaceDE w:val="0"/>
        <w:spacing w:line="276" w:lineRule="auto"/>
        <w:jc w:val="both"/>
        <w:rPr>
          <w:rFonts w:eastAsia="NewtonC"/>
          <w:sz w:val="28"/>
          <w:szCs w:val="28"/>
        </w:rPr>
      </w:pPr>
      <w:r w:rsidRPr="003F1AD4">
        <w:rPr>
          <w:rFonts w:eastAsia="NewtonC"/>
          <w:sz w:val="28"/>
          <w:szCs w:val="28"/>
        </w:rPr>
        <w:tab/>
        <w:t xml:space="preserve">Программа разработана и в соответствии с принципами, которые сформулированы в концепции «Перспективная начальная школа» (т. е. принципами </w:t>
      </w:r>
      <w:r w:rsidRPr="003F1AD4">
        <w:rPr>
          <w:rFonts w:eastAsia="NewtonC-Bold"/>
          <w:b/>
          <w:bCs/>
          <w:sz w:val="28"/>
          <w:szCs w:val="28"/>
        </w:rPr>
        <w:t xml:space="preserve">развивающего </w:t>
      </w:r>
      <w:r w:rsidRPr="003F1AD4">
        <w:rPr>
          <w:rFonts w:eastAsia="NewtonC"/>
          <w:sz w:val="28"/>
          <w:szCs w:val="28"/>
        </w:rPr>
        <w:t xml:space="preserve">обучения, которые сочетаются с </w:t>
      </w:r>
      <w:r w:rsidRPr="003F1AD4">
        <w:rPr>
          <w:rFonts w:eastAsia="NewtonC-Bold"/>
          <w:b/>
          <w:bCs/>
          <w:sz w:val="28"/>
          <w:szCs w:val="28"/>
        </w:rPr>
        <w:t xml:space="preserve">традиционным </w:t>
      </w:r>
      <w:r w:rsidRPr="003F1AD4">
        <w:rPr>
          <w:rFonts w:eastAsia="NewtonC"/>
          <w:sz w:val="28"/>
          <w:szCs w:val="28"/>
        </w:rPr>
        <w:t>принципом прочности).</w:t>
      </w:r>
    </w:p>
    <w:p w:rsidR="003F1AD4" w:rsidRPr="003F1AD4" w:rsidRDefault="003F1AD4" w:rsidP="003F1AD4">
      <w:pPr>
        <w:autoSpaceDE w:val="0"/>
        <w:spacing w:line="276" w:lineRule="auto"/>
        <w:jc w:val="both"/>
        <w:rPr>
          <w:rFonts w:eastAsia="NewtonC"/>
          <w:sz w:val="28"/>
          <w:szCs w:val="28"/>
        </w:rPr>
      </w:pPr>
      <w:r w:rsidRPr="003F1AD4">
        <w:rPr>
          <w:rFonts w:eastAsia="NewtonC"/>
          <w:sz w:val="28"/>
          <w:szCs w:val="28"/>
        </w:rPr>
        <w:lastRenderedPageBreak/>
        <w:tab/>
        <w:t>Учебно-методический комплект по русскому языку отвечает также тем общим требованиям, которые «Перспективная начальная школа» предъявляет к своим учебникам. Эти требования касаются структурной организации содержания (внешняя интрига, участниками которой являются сквозные для всего комплекта «Перспективная начальная школа» герои, оформляет предметное содержание), методики разворачивания предметного материала (вокруг конкретной проблемы языка или речи, имеющей практический смысл или представляющей научный интерес), организационных форм работы на уроке (методический аппарат максимально размещен в самом учебнике, что включает и организационные формы, нацеливающие школьников распределять</w:t>
      </w:r>
    </w:p>
    <w:p w:rsidR="003F1AD4" w:rsidRPr="003F1AD4" w:rsidRDefault="003F1AD4" w:rsidP="003F1AD4">
      <w:pPr>
        <w:autoSpaceDE w:val="0"/>
        <w:spacing w:line="276" w:lineRule="auto"/>
        <w:jc w:val="both"/>
        <w:rPr>
          <w:rFonts w:eastAsia="NewtonC"/>
          <w:sz w:val="28"/>
          <w:szCs w:val="28"/>
        </w:rPr>
      </w:pPr>
      <w:r w:rsidRPr="003F1AD4">
        <w:rPr>
          <w:rFonts w:eastAsia="NewtonC"/>
          <w:sz w:val="28"/>
          <w:szCs w:val="28"/>
        </w:rPr>
        <w:t>работу с соседом по парте, меняться ролями, проверять работу друг друга, выполнять работу в малой группе и т. д.).</w:t>
      </w:r>
    </w:p>
    <w:p w:rsidR="003F1AD4" w:rsidRPr="003F1AD4" w:rsidRDefault="003F1AD4" w:rsidP="003F1AD4">
      <w:pPr>
        <w:autoSpaceDE w:val="0"/>
        <w:spacing w:line="276" w:lineRule="auto"/>
        <w:jc w:val="both"/>
        <w:rPr>
          <w:rFonts w:eastAsia="NewtonC"/>
          <w:sz w:val="28"/>
          <w:szCs w:val="28"/>
        </w:rPr>
      </w:pPr>
      <w:r w:rsidRPr="003F1AD4">
        <w:rPr>
          <w:rFonts w:eastAsia="NewtonC"/>
          <w:sz w:val="28"/>
          <w:szCs w:val="28"/>
        </w:rPr>
        <w:tab/>
        <w:t>Данный комплект учебников подчиняется требованиям инструментальности и интерактивности (насколько это требование можно реализовать на бумажном носителе) в силу того, что он ориентирован на максимально возможное обеспечение самостоятельной работы на уроке. Это касается не только организационных форм: комплект содержит разнообразный справочный материал, который выполняет роль дополнительного инструментария, необходимого для решения конкретных языковых задач. Интерактивность обеспечивается тем, что учебники завязывают, а методисты издательства «Академкнига/Учебник» поддерживают содержательную переписку с учащимися (один раз в конце 1 класса, по 4 раза — в каникулы, начиная со 2 класса).</w:t>
      </w:r>
    </w:p>
    <w:p w:rsidR="003F1AD4" w:rsidRPr="003F1AD4" w:rsidRDefault="003F1AD4" w:rsidP="003F1AD4">
      <w:pPr>
        <w:autoSpaceDE w:val="0"/>
        <w:spacing w:line="276" w:lineRule="auto"/>
        <w:jc w:val="both"/>
        <w:rPr>
          <w:rFonts w:eastAsia="NewtonC"/>
          <w:sz w:val="28"/>
          <w:szCs w:val="28"/>
        </w:rPr>
      </w:pPr>
      <w:r w:rsidRPr="003F1AD4">
        <w:rPr>
          <w:rFonts w:eastAsia="NewtonC"/>
          <w:sz w:val="28"/>
          <w:szCs w:val="28"/>
        </w:rPr>
        <w:tab/>
        <w:t>Прописанное в концепции сочетание принципов развивающего обучения с традиционным принципом прочности вызывает к жизни необходимость, с одной стороны, обеспечения устойчивого орфографического навыка, а с другой стороны — организацию работы, связанной с пониманием школьниками внутренней логики языка, зарождением интереса к языковым проблемам.</w:t>
      </w:r>
    </w:p>
    <w:p w:rsidR="003F1AD4" w:rsidRPr="003F1AD4" w:rsidRDefault="003F1AD4" w:rsidP="003F1AD4">
      <w:pPr>
        <w:autoSpaceDE w:val="0"/>
        <w:spacing w:line="276" w:lineRule="auto"/>
        <w:jc w:val="both"/>
        <w:rPr>
          <w:rFonts w:eastAsia="NewtonC"/>
          <w:sz w:val="28"/>
          <w:szCs w:val="28"/>
        </w:rPr>
      </w:pPr>
      <w:r w:rsidRPr="003F1AD4">
        <w:rPr>
          <w:rFonts w:eastAsia="NewtonC"/>
          <w:sz w:val="28"/>
          <w:szCs w:val="28"/>
        </w:rPr>
        <w:tab/>
        <w:t>Принципы развивающего обучения, ориентированные на осознанность процесса учения, стали основанием для выстраивания линии последовательной фонетической работы; для выявления механизмов работы звука в слове, слова — в предложении, предложения — в тексте. Традиционный принцип прочности, ориентированный на усвоение обязательного минимума содержания образования по предмету, лег в основу организации многократного возвращения к одним и тем же теоретическим проблемам и, тем более, к решению одних и тех же орфографических задач.</w:t>
      </w:r>
    </w:p>
    <w:p w:rsidR="003F1AD4" w:rsidRPr="003F1AD4" w:rsidRDefault="003F1AD4" w:rsidP="003F1AD4">
      <w:pPr>
        <w:autoSpaceDE w:val="0"/>
        <w:spacing w:line="276" w:lineRule="auto"/>
        <w:jc w:val="both"/>
        <w:rPr>
          <w:rFonts w:eastAsia="NewtonC"/>
          <w:sz w:val="28"/>
          <w:szCs w:val="28"/>
        </w:rPr>
      </w:pPr>
      <w:r w:rsidRPr="003F1AD4">
        <w:rPr>
          <w:rFonts w:eastAsia="NewtonC"/>
          <w:sz w:val="28"/>
          <w:szCs w:val="28"/>
        </w:rPr>
        <w:tab/>
        <w:t xml:space="preserve">Организация фонетической работы (начиная с 1 класса), позволяющей значительно уменьшить количество дисграфических ошибок, становится одним из важнейших оснований для решения орфографических задач. Начиная со 2 класса, </w:t>
      </w:r>
      <w:r w:rsidRPr="003F1AD4">
        <w:rPr>
          <w:rFonts w:eastAsia="NewtonC-Italic"/>
          <w:i/>
          <w:iCs/>
          <w:sz w:val="28"/>
          <w:szCs w:val="28"/>
        </w:rPr>
        <w:t xml:space="preserve">фонетический </w:t>
      </w:r>
      <w:r w:rsidRPr="003F1AD4">
        <w:rPr>
          <w:rFonts w:eastAsia="NewtonC"/>
          <w:sz w:val="28"/>
          <w:szCs w:val="28"/>
        </w:rPr>
        <w:t xml:space="preserve">анализ слова дополняется </w:t>
      </w:r>
      <w:r w:rsidRPr="003F1AD4">
        <w:rPr>
          <w:rFonts w:eastAsia="NewtonC-Italic"/>
          <w:i/>
          <w:iCs/>
          <w:sz w:val="28"/>
          <w:szCs w:val="28"/>
        </w:rPr>
        <w:t xml:space="preserve">морфемным </w:t>
      </w:r>
      <w:r w:rsidRPr="003F1AD4">
        <w:rPr>
          <w:rFonts w:eastAsia="NewtonC"/>
          <w:sz w:val="28"/>
          <w:szCs w:val="28"/>
        </w:rPr>
        <w:t xml:space="preserve">(причем морфемный анализ частично </w:t>
      </w:r>
      <w:r w:rsidRPr="003F1AD4">
        <w:rPr>
          <w:rFonts w:eastAsia="NewtonC"/>
          <w:sz w:val="28"/>
          <w:szCs w:val="28"/>
        </w:rPr>
        <w:lastRenderedPageBreak/>
        <w:t xml:space="preserve">сопровождается словообразовательным анализом), что дает школьнику еще один инструмент для решения орфографических задач. С 3 класса эти два вида анализа слова (где слово рассматривается пока в его статике) дополняются обращением к </w:t>
      </w:r>
      <w:r w:rsidRPr="003F1AD4">
        <w:rPr>
          <w:rFonts w:eastAsia="NewtonC-Italic"/>
          <w:i/>
          <w:iCs/>
          <w:sz w:val="28"/>
          <w:szCs w:val="28"/>
        </w:rPr>
        <w:t xml:space="preserve">морфологическому </w:t>
      </w:r>
      <w:r w:rsidRPr="003F1AD4">
        <w:rPr>
          <w:rFonts w:eastAsia="NewtonC"/>
          <w:sz w:val="28"/>
          <w:szCs w:val="28"/>
        </w:rPr>
        <w:t>анализу слова (где слово исследуется в изменениях его форм), что практически завершает создание инструмента, обеспечивающего проверку правописания основного круга орфограмм.</w:t>
      </w:r>
    </w:p>
    <w:p w:rsidR="003F1AD4" w:rsidRPr="003F1AD4" w:rsidRDefault="003F1AD4" w:rsidP="003F1AD4">
      <w:pPr>
        <w:autoSpaceDE w:val="0"/>
        <w:spacing w:line="276" w:lineRule="auto"/>
        <w:jc w:val="both"/>
        <w:rPr>
          <w:rFonts w:eastAsia="NewtonC"/>
          <w:sz w:val="28"/>
          <w:szCs w:val="28"/>
        </w:rPr>
      </w:pPr>
      <w:r w:rsidRPr="003F1AD4">
        <w:rPr>
          <w:rFonts w:eastAsia="NewtonC"/>
          <w:sz w:val="28"/>
          <w:szCs w:val="28"/>
        </w:rPr>
        <w:tab/>
        <w:t xml:space="preserve">Цель комплекта учебников — сделать все три вида анализа слова и предложения (три вида разбора) функционально необходимыми, добиться того, чтобы школьник обнаружил, что разбор помогает ему решать практические задачи правописания. Сведения о происхождении слов (их </w:t>
      </w:r>
      <w:r w:rsidRPr="003F1AD4">
        <w:rPr>
          <w:rFonts w:eastAsia="NewtonC-Italic"/>
          <w:i/>
          <w:iCs/>
          <w:sz w:val="28"/>
          <w:szCs w:val="28"/>
        </w:rPr>
        <w:t xml:space="preserve">этимологический </w:t>
      </w:r>
      <w:r w:rsidRPr="003F1AD4">
        <w:rPr>
          <w:rFonts w:eastAsia="NewtonC"/>
          <w:sz w:val="28"/>
          <w:szCs w:val="28"/>
        </w:rPr>
        <w:t>анализ — 4-й вид анализа, и данные о том, из какого именно языка пришли слова в русский язык) используются не только для того, чтобы расширить представления школьников об истории языка. Процедура исторического (этимологического) анализа (разбора) помогает обнаружить меняющуюся со временем структуру слова, и — самое главное — привлечь значение слова (т. е. его лексический анализ) для решения орфографической задачи. Суть проводимого все усложняющегося синтаксического анализа простого предложения состоит в том, чтобы помочь школьнику обнаружить функции разных членов предложения и понять зависимость между смыслом высказывания и структурой предложения.</w:t>
      </w:r>
    </w:p>
    <w:p w:rsidR="003F1AD4" w:rsidRPr="003F1AD4" w:rsidRDefault="003F1AD4" w:rsidP="003F1AD4">
      <w:pPr>
        <w:autoSpaceDE w:val="0"/>
        <w:spacing w:line="276" w:lineRule="auto"/>
        <w:jc w:val="both"/>
        <w:rPr>
          <w:rFonts w:eastAsia="NewtonC"/>
          <w:sz w:val="28"/>
          <w:szCs w:val="28"/>
        </w:rPr>
      </w:pPr>
      <w:r w:rsidRPr="003F1AD4">
        <w:rPr>
          <w:rFonts w:eastAsia="NewtonC"/>
          <w:sz w:val="28"/>
          <w:szCs w:val="28"/>
        </w:rPr>
        <w:tab/>
        <w:t xml:space="preserve">Возможности использования транскрипции в учебниках комплекта «Перспективная начальная школа» ограничиваются тем, что московская младшая норма произношения имеет распространение далеко не во всех регионах страны, а тем более в сельской местности. Так, жители Костромской и Нижегородской, частично Ярославской областей, жители Вологды, Архангельска и других северных территорий традиционно являются носителями «оканья». В этой связи появление в транскрипции звука [а] на месте первого и второго предударного звука, обозначаемого в слове буквой </w:t>
      </w:r>
      <w:r w:rsidRPr="003F1AD4">
        <w:rPr>
          <w:rFonts w:eastAsia="NewtonC-Italic"/>
          <w:i/>
          <w:iCs/>
          <w:sz w:val="28"/>
          <w:szCs w:val="28"/>
        </w:rPr>
        <w:t>О</w:t>
      </w:r>
      <w:r w:rsidRPr="003F1AD4">
        <w:rPr>
          <w:rFonts w:eastAsia="NewtonC"/>
          <w:sz w:val="28"/>
          <w:szCs w:val="28"/>
        </w:rPr>
        <w:t>, вызывает у школьников данных регионов (как показал эксперимент) сильное недоумение.</w:t>
      </w:r>
    </w:p>
    <w:p w:rsidR="003F1AD4" w:rsidRPr="003F1AD4" w:rsidRDefault="003F1AD4" w:rsidP="003F1AD4">
      <w:pPr>
        <w:autoSpaceDE w:val="0"/>
        <w:spacing w:line="276" w:lineRule="auto"/>
        <w:jc w:val="both"/>
        <w:rPr>
          <w:rFonts w:eastAsia="NewtonC"/>
          <w:sz w:val="28"/>
          <w:szCs w:val="28"/>
        </w:rPr>
      </w:pPr>
      <w:r w:rsidRPr="003F1AD4">
        <w:rPr>
          <w:rFonts w:eastAsia="NewtonC"/>
          <w:sz w:val="28"/>
          <w:szCs w:val="28"/>
        </w:rPr>
        <w:tab/>
        <w:t xml:space="preserve">В силу этих обстоятельств программа 1 класса выбирает для звукового анализа слова, в которых гласные звуки находятся в сильной позиции, или слова, где гласный звук [а] в предударной позиции обозначается буквой </w:t>
      </w:r>
      <w:r w:rsidRPr="003F1AD4">
        <w:rPr>
          <w:rFonts w:eastAsia="NewtonC-Italic"/>
          <w:i/>
          <w:iCs/>
          <w:sz w:val="28"/>
          <w:szCs w:val="28"/>
        </w:rPr>
        <w:t>А</w:t>
      </w:r>
      <w:r w:rsidRPr="003F1AD4">
        <w:rPr>
          <w:rFonts w:eastAsia="NewtonC"/>
          <w:sz w:val="28"/>
          <w:szCs w:val="28"/>
        </w:rPr>
        <w:t xml:space="preserve">. Начиная со 2 класса программа обозначает разницу произношения слов с первым и вторым предударными звуками на месте буквы </w:t>
      </w:r>
      <w:r w:rsidRPr="003F1AD4">
        <w:rPr>
          <w:rFonts w:eastAsia="NewtonC-Italic"/>
          <w:i/>
          <w:iCs/>
          <w:sz w:val="28"/>
          <w:szCs w:val="28"/>
        </w:rPr>
        <w:t xml:space="preserve">О </w:t>
      </w:r>
      <w:r w:rsidRPr="003F1AD4">
        <w:rPr>
          <w:rFonts w:eastAsia="NewtonC"/>
          <w:sz w:val="28"/>
          <w:szCs w:val="28"/>
        </w:rPr>
        <w:t xml:space="preserve">в разных регионах страны как проблему. Опирающееся на московскую младшую норму произношения представление, что в предударной позиции никогда не может быть звуков [о] и [э] (представление, которое находит отражение во многих современных учебниках русского языка, созданных в рамках развивающих систем) далеко не </w:t>
      </w:r>
      <w:r w:rsidRPr="003F1AD4">
        <w:rPr>
          <w:rFonts w:eastAsia="NewtonC"/>
          <w:sz w:val="28"/>
          <w:szCs w:val="28"/>
        </w:rPr>
        <w:lastRenderedPageBreak/>
        <w:t>всегда соответствует практике произношения в разных регионах нашей большой страны, а фонетика, как известно, «изучает не то, что говорящие могли бы произнести, а то, что реально есть в языке и речи» (М.В.Панов).</w:t>
      </w:r>
    </w:p>
    <w:p w:rsidR="003F1AD4" w:rsidRPr="003F1AD4" w:rsidRDefault="003F1AD4" w:rsidP="003F1AD4">
      <w:pPr>
        <w:autoSpaceDE w:val="0"/>
        <w:spacing w:line="276" w:lineRule="auto"/>
        <w:jc w:val="both"/>
        <w:rPr>
          <w:rFonts w:eastAsia="NewtonC"/>
          <w:sz w:val="28"/>
          <w:szCs w:val="28"/>
        </w:rPr>
      </w:pPr>
      <w:r w:rsidRPr="003F1AD4">
        <w:rPr>
          <w:rFonts w:eastAsia="NewtonC"/>
          <w:sz w:val="28"/>
          <w:szCs w:val="28"/>
        </w:rPr>
        <w:tab/>
        <w:t xml:space="preserve">Основание для непротиворечивого использования понятия «орфограмма» для безударных (предударных) гласных в учебниках нашего комплекта — это не констатация того, что в данных случаях написание не может быть подтверждено на слух. Основанием является то, что есть </w:t>
      </w:r>
      <w:r w:rsidRPr="003F1AD4">
        <w:rPr>
          <w:rFonts w:eastAsia="NewtonC-Bold"/>
          <w:b/>
          <w:bCs/>
          <w:sz w:val="28"/>
          <w:szCs w:val="28"/>
        </w:rPr>
        <w:t>сомнение в написании</w:t>
      </w:r>
      <w:r w:rsidRPr="003F1AD4">
        <w:rPr>
          <w:rFonts w:eastAsia="NewtonC"/>
          <w:sz w:val="28"/>
          <w:szCs w:val="28"/>
        </w:rPr>
        <w:t>, поскольку существуют РАЗНЫЕ варианты произношения (есть регионы, где написание подтверждается на слух; а есть другие регионы, где оно не подтверждается на слух, более того, эти вторые регионы и представляют общегосударственную норму произношения), а значит, такое написание можно считать орфограммой. В связи с вышесказанным: во-первых, в учебниках чаще всего используется частичное обращение к транскрипции — транскрибируется не слово целиком, но лишь то его место, которое представляет собой орфографическую проблему. Во-вторых, транскрипция целого слова используется в двух вариантах произношения. Использование двух транскрипций одного слова, представляющих два возможных варианта его  произношения, ориентирует учащихся прислушиваться к себе, осознавать собственную норму произношения и на этом основании решать конкретную орфографическую задачу. Использование транскрипции целого слова необходимо потому, что позволяет сохранить и развить тот методически грамотный ход, который должен быть усвоен школьниками еще в букварный период: от звука — к его оформлению в букве; от звучащего слова — к его написанию.</w:t>
      </w:r>
    </w:p>
    <w:p w:rsidR="003F1AD4" w:rsidRPr="003F1AD4" w:rsidRDefault="003F1AD4" w:rsidP="003F1AD4">
      <w:pPr>
        <w:autoSpaceDE w:val="0"/>
        <w:spacing w:line="276" w:lineRule="auto"/>
        <w:jc w:val="both"/>
        <w:rPr>
          <w:rFonts w:eastAsia="NewtonC"/>
          <w:sz w:val="28"/>
          <w:szCs w:val="28"/>
        </w:rPr>
      </w:pPr>
      <w:r w:rsidRPr="003F1AD4">
        <w:rPr>
          <w:rFonts w:eastAsia="NewtonC"/>
          <w:sz w:val="28"/>
          <w:szCs w:val="28"/>
        </w:rPr>
        <w:tab/>
        <w:t>Решение проблем развития речи опирается на разведение представлений о языке и о речи: язык как система позволяет одно и то же сообщение выразить массой способов, а речь ситуативна — это реализация языка в конкретной ситуации. В связи с этим программой предусматриваются две линии работы: первая поможет школьникам усвоить важнейшие коммуникативные формулы устной речи, регулирующие общение детей и взрослых, детей между собой; вторая линия позволит освоить основные жанры письменной речи, доступные возрасту: от поздравительной открытки и телеграммы до аннотации и короткой рецензии на литературное произведение.</w:t>
      </w:r>
    </w:p>
    <w:p w:rsidR="003F1AD4" w:rsidRPr="003F1AD4" w:rsidRDefault="003F1AD4" w:rsidP="003F1AD4">
      <w:pPr>
        <w:autoSpaceDE w:val="0"/>
        <w:spacing w:line="276" w:lineRule="auto"/>
        <w:jc w:val="both"/>
        <w:rPr>
          <w:rFonts w:eastAsia="NewtonC"/>
          <w:sz w:val="28"/>
          <w:szCs w:val="28"/>
        </w:rPr>
      </w:pPr>
      <w:r w:rsidRPr="003F1AD4">
        <w:rPr>
          <w:rFonts w:eastAsia="NewtonC"/>
          <w:sz w:val="28"/>
          <w:szCs w:val="28"/>
        </w:rPr>
        <w:tab/>
        <w:t xml:space="preserve">Теоретическими и методическими источниками программы по «Русскому языку» являются идеи, изложенные в научных и научно-методических работах М.В. Панова «Фонемный принцип русской орфографии, характеристика современного русского произношения»; П.С. Жедек «Теория и практика обучения морфологии, методика изучения морфемного состава слова»; П.С.Жедек, Л.И. Тимченко «Списывание в обучении правописанию»; Е.С.Скобликовой «Синтаксис простого предложения»; В.В. Репкина «Принципы развивающего обучения русскому языку»; Л.В. </w:t>
      </w:r>
      <w:r w:rsidRPr="003F1AD4">
        <w:rPr>
          <w:rFonts w:eastAsia="NewtonC"/>
          <w:sz w:val="28"/>
          <w:szCs w:val="28"/>
        </w:rPr>
        <w:lastRenderedPageBreak/>
        <w:t>Занкова «Принципы развивающего обучения, методика организации деятельности наблюдения»; М.С. Соловейчик «Требования к современному уроку русского языка»; Н.И.Жинкина «Развитие речи младших школьников».</w:t>
      </w:r>
    </w:p>
    <w:p w:rsidR="003F1AD4" w:rsidRPr="003F1AD4" w:rsidRDefault="003F1AD4" w:rsidP="003F1AD4">
      <w:pPr>
        <w:autoSpaceDE w:val="0"/>
        <w:spacing w:line="276" w:lineRule="auto"/>
        <w:jc w:val="both"/>
        <w:rPr>
          <w:rFonts w:eastAsia="NewtonC"/>
          <w:sz w:val="28"/>
          <w:szCs w:val="28"/>
        </w:rPr>
      </w:pPr>
    </w:p>
    <w:p w:rsidR="003F1AD4" w:rsidRPr="003F1AD4" w:rsidRDefault="003F1AD4" w:rsidP="003F1AD4">
      <w:pPr>
        <w:shd w:val="clear" w:color="auto" w:fill="FFFFFF"/>
        <w:spacing w:line="276" w:lineRule="auto"/>
        <w:ind w:left="-540" w:right="355" w:firstLine="425"/>
        <w:jc w:val="both"/>
        <w:rPr>
          <w:color w:val="000000"/>
          <w:sz w:val="28"/>
          <w:szCs w:val="28"/>
          <w:lang w:eastAsia="en-US"/>
        </w:rPr>
      </w:pPr>
      <w:r w:rsidRPr="003F1AD4">
        <w:rPr>
          <w:color w:val="000000"/>
          <w:sz w:val="28"/>
          <w:szCs w:val="28"/>
          <w:lang w:eastAsia="en-US"/>
        </w:rPr>
        <w:t xml:space="preserve">     В основе методики преподавания курса лежат проблемно – поисковые, личностно-ориентированные, информационно-коммуникативные технологии, технология опережающего, дифференцированного обучения, обеспечивающие реализацию развивающих задач учебного предмета. При этом используются разнообразные методы и формы обучения. </w:t>
      </w:r>
    </w:p>
    <w:p w:rsidR="003F1AD4" w:rsidRPr="003F1AD4" w:rsidRDefault="003F1AD4" w:rsidP="003F1AD4">
      <w:pPr>
        <w:shd w:val="clear" w:color="auto" w:fill="FFFFFF"/>
        <w:spacing w:line="276" w:lineRule="auto"/>
        <w:ind w:left="-540" w:right="355" w:firstLine="425"/>
        <w:jc w:val="both"/>
        <w:rPr>
          <w:color w:val="000000"/>
          <w:sz w:val="28"/>
          <w:szCs w:val="28"/>
          <w:lang w:eastAsia="en-US"/>
        </w:rPr>
      </w:pPr>
    </w:p>
    <w:p w:rsidR="003F1AD4" w:rsidRPr="003F1AD4" w:rsidRDefault="003F1AD4" w:rsidP="003F1AD4">
      <w:pPr>
        <w:shd w:val="clear" w:color="auto" w:fill="FFFFFF"/>
        <w:spacing w:line="276" w:lineRule="auto"/>
        <w:ind w:firstLine="709"/>
        <w:rPr>
          <w:b/>
          <w:bCs/>
          <w:sz w:val="28"/>
          <w:szCs w:val="28"/>
          <w:lang w:eastAsia="en-US"/>
        </w:rPr>
      </w:pPr>
      <w:r>
        <w:rPr>
          <w:b/>
          <w:bCs/>
          <w:sz w:val="28"/>
          <w:szCs w:val="28"/>
          <w:lang w:eastAsia="en-US"/>
        </w:rPr>
        <w:t xml:space="preserve"> </w:t>
      </w:r>
      <w:r w:rsidRPr="003F1AD4">
        <w:rPr>
          <w:b/>
          <w:bCs/>
          <w:sz w:val="28"/>
          <w:szCs w:val="28"/>
          <w:lang w:eastAsia="en-US"/>
        </w:rPr>
        <w:t>Методы обучения:</w:t>
      </w:r>
    </w:p>
    <w:p w:rsidR="003F1AD4" w:rsidRPr="003F1AD4" w:rsidRDefault="003F1AD4" w:rsidP="003F1AD4">
      <w:pPr>
        <w:shd w:val="clear" w:color="auto" w:fill="FFFFFF"/>
        <w:spacing w:line="276" w:lineRule="auto"/>
        <w:ind w:left="709"/>
        <w:rPr>
          <w:sz w:val="28"/>
          <w:szCs w:val="28"/>
        </w:rPr>
      </w:pPr>
      <w:r w:rsidRPr="003F1AD4">
        <w:rPr>
          <w:sz w:val="28"/>
          <w:szCs w:val="28"/>
        </w:rPr>
        <w:t xml:space="preserve">а) объяснительно-иллюстративный, или информационно-рецептивный: </w:t>
      </w:r>
    </w:p>
    <w:p w:rsidR="003F1AD4" w:rsidRPr="003F1AD4" w:rsidRDefault="003F1AD4" w:rsidP="003F1AD4">
      <w:pPr>
        <w:shd w:val="clear" w:color="auto" w:fill="FFFFFF"/>
        <w:spacing w:line="276" w:lineRule="auto"/>
        <w:ind w:left="709"/>
        <w:rPr>
          <w:sz w:val="28"/>
          <w:szCs w:val="28"/>
        </w:rPr>
      </w:pPr>
      <w:r w:rsidRPr="003F1AD4">
        <w:rPr>
          <w:sz w:val="28"/>
          <w:szCs w:val="28"/>
        </w:rPr>
        <w:t xml:space="preserve">    рассказ, лекция,  объяснение,  работа с учебником,  демонстрация; </w:t>
      </w:r>
      <w:r w:rsidRPr="003F1AD4">
        <w:rPr>
          <w:sz w:val="28"/>
          <w:szCs w:val="28"/>
        </w:rPr>
        <w:br/>
        <w:t>б)  репродуктивный:</w:t>
      </w:r>
    </w:p>
    <w:p w:rsidR="003F1AD4" w:rsidRPr="003F1AD4" w:rsidRDefault="003F1AD4" w:rsidP="003F1AD4">
      <w:pPr>
        <w:shd w:val="clear" w:color="auto" w:fill="FFFFFF"/>
        <w:spacing w:line="276" w:lineRule="auto"/>
        <w:ind w:left="709"/>
        <w:rPr>
          <w:sz w:val="28"/>
          <w:szCs w:val="28"/>
        </w:rPr>
      </w:pPr>
      <w:r w:rsidRPr="003F1AD4">
        <w:rPr>
          <w:sz w:val="28"/>
          <w:szCs w:val="28"/>
        </w:rPr>
        <w:t xml:space="preserve">    воспроизведение действий по применению знаний на практике, деятельность по алгоритму, программирование; </w:t>
      </w:r>
      <w:r w:rsidRPr="003F1AD4">
        <w:rPr>
          <w:sz w:val="28"/>
          <w:szCs w:val="28"/>
        </w:rPr>
        <w:br/>
        <w:t xml:space="preserve">в)проблемное изложение изучаемого материала; </w:t>
      </w:r>
      <w:r w:rsidRPr="003F1AD4">
        <w:rPr>
          <w:sz w:val="28"/>
          <w:szCs w:val="28"/>
        </w:rPr>
        <w:br/>
        <w:t xml:space="preserve">г)частично-поисковый, или эвристический метод; </w:t>
      </w:r>
      <w:r w:rsidRPr="003F1AD4">
        <w:rPr>
          <w:sz w:val="28"/>
          <w:szCs w:val="28"/>
        </w:rPr>
        <w:br/>
        <w:t>д) исследовательский метод.</w:t>
      </w:r>
    </w:p>
    <w:p w:rsidR="003F1AD4" w:rsidRPr="0097477B" w:rsidRDefault="003F1AD4" w:rsidP="003F1AD4">
      <w:pPr>
        <w:shd w:val="clear" w:color="auto" w:fill="FFFFFF"/>
        <w:spacing w:line="276" w:lineRule="auto"/>
        <w:ind w:left="709"/>
        <w:jc w:val="both"/>
        <w:rPr>
          <w:rFonts w:eastAsia="Calibri"/>
          <w:sz w:val="28"/>
          <w:szCs w:val="28"/>
          <w:lang w:eastAsia="en-US"/>
        </w:rPr>
      </w:pPr>
      <w:r w:rsidRPr="0097477B">
        <w:rPr>
          <w:b/>
          <w:bCs/>
          <w:sz w:val="28"/>
          <w:szCs w:val="28"/>
          <w:lang w:eastAsia="en-US"/>
        </w:rPr>
        <w:t>Формы организации процесса обучения:</w:t>
      </w:r>
    </w:p>
    <w:p w:rsidR="003F1AD4" w:rsidRPr="0097477B" w:rsidRDefault="003F1AD4" w:rsidP="003F1AD4">
      <w:pPr>
        <w:pStyle w:val="a5"/>
        <w:numPr>
          <w:ilvl w:val="0"/>
          <w:numId w:val="34"/>
        </w:numPr>
        <w:spacing w:line="276" w:lineRule="auto"/>
        <w:contextualSpacing/>
        <w:jc w:val="both"/>
        <w:rPr>
          <w:sz w:val="28"/>
          <w:szCs w:val="28"/>
        </w:rPr>
      </w:pPr>
      <w:r w:rsidRPr="0097477B">
        <w:rPr>
          <w:sz w:val="28"/>
          <w:szCs w:val="28"/>
        </w:rPr>
        <w:t>Урок</w:t>
      </w:r>
    </w:p>
    <w:p w:rsidR="003F1AD4" w:rsidRPr="0097477B" w:rsidRDefault="003F1AD4" w:rsidP="003F1AD4">
      <w:pPr>
        <w:pStyle w:val="a5"/>
        <w:numPr>
          <w:ilvl w:val="0"/>
          <w:numId w:val="34"/>
        </w:numPr>
        <w:spacing w:line="276" w:lineRule="auto"/>
        <w:contextualSpacing/>
        <w:jc w:val="both"/>
        <w:rPr>
          <w:sz w:val="28"/>
          <w:szCs w:val="28"/>
        </w:rPr>
      </w:pPr>
      <w:r w:rsidRPr="0097477B">
        <w:rPr>
          <w:sz w:val="28"/>
          <w:szCs w:val="28"/>
        </w:rPr>
        <w:t>Групповая</w:t>
      </w:r>
    </w:p>
    <w:p w:rsidR="003F1AD4" w:rsidRPr="0097477B" w:rsidRDefault="003F1AD4" w:rsidP="003F1AD4">
      <w:pPr>
        <w:pStyle w:val="a5"/>
        <w:numPr>
          <w:ilvl w:val="0"/>
          <w:numId w:val="34"/>
        </w:numPr>
        <w:spacing w:line="276" w:lineRule="auto"/>
        <w:contextualSpacing/>
        <w:jc w:val="both"/>
        <w:rPr>
          <w:sz w:val="28"/>
          <w:szCs w:val="28"/>
        </w:rPr>
      </w:pPr>
      <w:r w:rsidRPr="0097477B">
        <w:rPr>
          <w:sz w:val="28"/>
          <w:szCs w:val="28"/>
        </w:rPr>
        <w:t>Фронтальная</w:t>
      </w:r>
    </w:p>
    <w:p w:rsidR="003F1AD4" w:rsidRPr="0097477B" w:rsidRDefault="003F1AD4" w:rsidP="003F1AD4">
      <w:pPr>
        <w:pStyle w:val="a5"/>
        <w:numPr>
          <w:ilvl w:val="0"/>
          <w:numId w:val="34"/>
        </w:numPr>
        <w:spacing w:line="276" w:lineRule="auto"/>
        <w:contextualSpacing/>
        <w:jc w:val="both"/>
        <w:rPr>
          <w:sz w:val="28"/>
          <w:szCs w:val="28"/>
        </w:rPr>
      </w:pPr>
      <w:r w:rsidRPr="0097477B">
        <w:rPr>
          <w:sz w:val="28"/>
          <w:szCs w:val="28"/>
        </w:rPr>
        <w:t xml:space="preserve">Индивидуальная </w:t>
      </w:r>
    </w:p>
    <w:p w:rsidR="003F1AD4" w:rsidRPr="003F1AD4" w:rsidRDefault="003F1AD4" w:rsidP="003F1AD4">
      <w:pPr>
        <w:autoSpaceDE w:val="0"/>
        <w:spacing w:line="276" w:lineRule="auto"/>
        <w:jc w:val="both"/>
        <w:rPr>
          <w:rFonts w:eastAsia="NewtonC"/>
          <w:sz w:val="28"/>
          <w:szCs w:val="28"/>
        </w:rPr>
      </w:pPr>
    </w:p>
    <w:p w:rsidR="003F1AD4" w:rsidRPr="003F1AD4" w:rsidRDefault="003F1AD4" w:rsidP="003F1AD4">
      <w:pPr>
        <w:spacing w:line="276" w:lineRule="auto"/>
        <w:ind w:firstLine="709"/>
        <w:jc w:val="both"/>
        <w:rPr>
          <w:rFonts w:eastAsia="SchoolBookC-Italic"/>
          <w:b/>
          <w:bCs/>
          <w:sz w:val="28"/>
          <w:szCs w:val="28"/>
        </w:rPr>
      </w:pPr>
      <w:r w:rsidRPr="003F1AD4">
        <w:rPr>
          <w:rFonts w:eastAsia="SchoolBookC-Italic"/>
          <w:b/>
          <w:bCs/>
          <w:sz w:val="28"/>
          <w:szCs w:val="28"/>
        </w:rPr>
        <w:t>Логические связи данного предмета с остальными предметами учебного плана</w:t>
      </w:r>
    </w:p>
    <w:p w:rsidR="009E233F" w:rsidRPr="003F1AD4" w:rsidRDefault="003F1AD4" w:rsidP="003F1AD4">
      <w:pPr>
        <w:spacing w:line="276" w:lineRule="auto"/>
        <w:ind w:firstLine="709"/>
        <w:jc w:val="both"/>
        <w:rPr>
          <w:sz w:val="28"/>
          <w:szCs w:val="28"/>
        </w:rPr>
      </w:pPr>
      <w:r w:rsidRPr="003F1AD4">
        <w:rPr>
          <w:b/>
          <w:bCs/>
          <w:sz w:val="28"/>
          <w:szCs w:val="28"/>
        </w:rPr>
        <w:t>Принцип целостности картины мира</w:t>
      </w:r>
      <w:r w:rsidRPr="003F1AD4">
        <w:rPr>
          <w:sz w:val="28"/>
          <w:szCs w:val="28"/>
        </w:rPr>
        <w:t xml:space="preserve"> предполагает отбор интегрированного содержания образования, которое поможет обучаемому удержать и воссоздать целостность картины мира, обеспечит осознание разнообразных связей </w:t>
      </w:r>
      <w:r w:rsidRPr="003F1AD4">
        <w:rPr>
          <w:sz w:val="28"/>
          <w:szCs w:val="28"/>
        </w:rPr>
        <w:lastRenderedPageBreak/>
        <w:t>между его объектами и явлениями. Одним из основных путей реализации этого требования является учет межпредметных связей и разработка интегрированных курсов по русскому языку, развитию речи, литературному чтению и окружающему миру, математике, технологии. Следует выделить возможные сочетания таких предметов, как чтение - русский язык, русский язык - чтение - изобразительное искусство, русский язык - природоведение - технология, русский язык - природоведение - изобразительное искусство. Главной особенностью интегрированного урока является то, что такой урок строится на основе русского языка, который является главным. Остальные, интегрируемые с ним предметы, помогают шире изучить его связи, процессы, глубже понять сущность изучаемого предмета, понять связи с реальной жизнью и возможность применения полученных знаний на практике.</w:t>
      </w:r>
    </w:p>
    <w:p w:rsidR="009E233F" w:rsidRDefault="009E233F" w:rsidP="009E233F">
      <w:pPr>
        <w:ind w:firstLine="709"/>
        <w:rPr>
          <w:rFonts w:eastAsiaTheme="minorEastAsia"/>
          <w:sz w:val="28"/>
        </w:rPr>
      </w:pPr>
    </w:p>
    <w:p w:rsidR="009E233F" w:rsidRPr="003F1AD4" w:rsidRDefault="009E233F" w:rsidP="003F1AD4">
      <w:pPr>
        <w:pStyle w:val="a5"/>
        <w:numPr>
          <w:ilvl w:val="0"/>
          <w:numId w:val="33"/>
        </w:numPr>
        <w:rPr>
          <w:b/>
          <w:sz w:val="28"/>
          <w:szCs w:val="28"/>
        </w:rPr>
      </w:pPr>
      <w:r w:rsidRPr="003F1AD4">
        <w:rPr>
          <w:b/>
          <w:sz w:val="28"/>
          <w:szCs w:val="28"/>
        </w:rPr>
        <w:t>Мес</w:t>
      </w:r>
      <w:r w:rsidR="00716753" w:rsidRPr="003F1AD4">
        <w:rPr>
          <w:b/>
          <w:sz w:val="28"/>
          <w:szCs w:val="28"/>
        </w:rPr>
        <w:t>то предмета «Русский язык</w:t>
      </w:r>
      <w:r w:rsidRPr="003F1AD4">
        <w:rPr>
          <w:b/>
          <w:sz w:val="28"/>
          <w:szCs w:val="28"/>
        </w:rPr>
        <w:t>» в учебном плане</w:t>
      </w:r>
    </w:p>
    <w:p w:rsidR="003F1AD4" w:rsidRPr="003F1AD4" w:rsidRDefault="003F1AD4" w:rsidP="003F1AD4">
      <w:pPr>
        <w:autoSpaceDE w:val="0"/>
        <w:spacing w:line="276" w:lineRule="auto"/>
        <w:jc w:val="both"/>
        <w:rPr>
          <w:sz w:val="28"/>
          <w:szCs w:val="28"/>
        </w:rPr>
      </w:pPr>
      <w:r>
        <w:rPr>
          <w:rFonts w:eastAsia="FreeSetC"/>
        </w:rPr>
        <w:t xml:space="preserve"> </w:t>
      </w:r>
      <w:r w:rsidRPr="003F1AD4">
        <w:rPr>
          <w:rFonts w:eastAsia="FreeSetC"/>
        </w:rPr>
        <w:t xml:space="preserve"> </w:t>
      </w:r>
      <w:r>
        <w:rPr>
          <w:rFonts w:eastAsia="FreeSetC"/>
        </w:rPr>
        <w:t xml:space="preserve">    </w:t>
      </w:r>
      <w:r w:rsidRPr="003F1AD4">
        <w:rPr>
          <w:sz w:val="28"/>
          <w:szCs w:val="28"/>
        </w:rPr>
        <w:t>Количество часов, отводимое на  изучение предмета «Русский язык» составляет  170 часов в год (5 часов в неделю).</w:t>
      </w:r>
    </w:p>
    <w:p w:rsidR="003F1AD4" w:rsidRPr="003F1AD4" w:rsidRDefault="003F1AD4" w:rsidP="003F1AD4">
      <w:pPr>
        <w:autoSpaceDE w:val="0"/>
        <w:spacing w:line="276" w:lineRule="auto"/>
        <w:jc w:val="both"/>
        <w:rPr>
          <w:sz w:val="28"/>
          <w:szCs w:val="28"/>
        </w:rPr>
      </w:pPr>
      <w:r w:rsidRPr="003F1AD4">
        <w:rPr>
          <w:sz w:val="28"/>
          <w:szCs w:val="28"/>
        </w:rPr>
        <w:tab/>
        <w:t>Систематический курс русского языка представлен в начальной школе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Таким образом, курс имеет познавательно-коммуникативную направленность, что предполагает коммуникативную мотивацию при рассмотрении различных разделов и тем курса, пристальное внимание к значению всех языковых единиц, к их функции в речи. При обучении русскому языку  углубляется изучение системы языка, освоение культуры речи, формирование коммуникативных умений и навыков в ситуациях, актуальных для практики общения младших школьников, овладение реальными речевыми жанрами (записка, письмо, поздравление и т. п.).</w:t>
      </w:r>
    </w:p>
    <w:p w:rsidR="003F1AD4" w:rsidRPr="003F1AD4" w:rsidRDefault="003F1AD4" w:rsidP="003F1AD4">
      <w:pPr>
        <w:autoSpaceDE w:val="0"/>
        <w:spacing w:line="276" w:lineRule="auto"/>
        <w:jc w:val="both"/>
        <w:rPr>
          <w:sz w:val="28"/>
          <w:szCs w:val="28"/>
        </w:rPr>
      </w:pPr>
      <w:r w:rsidRPr="003F1AD4">
        <w:rPr>
          <w:sz w:val="28"/>
          <w:szCs w:val="28"/>
        </w:rPr>
        <w:tab/>
        <w:t>Орфографические и пунктуационные правила рассматриваются в системе изучения фонетики, морфологии, морфемики, синтаксиса. Предусматривается знакомство учащихся с различными принципами русского правописания (без введения терминологии).</w:t>
      </w:r>
    </w:p>
    <w:p w:rsidR="003F1AD4" w:rsidRPr="003F1AD4" w:rsidRDefault="003F1AD4" w:rsidP="003F1AD4">
      <w:pPr>
        <w:autoSpaceDE w:val="0"/>
        <w:spacing w:line="276" w:lineRule="auto"/>
        <w:jc w:val="both"/>
        <w:rPr>
          <w:sz w:val="28"/>
          <w:szCs w:val="28"/>
        </w:rPr>
      </w:pPr>
      <w:r w:rsidRPr="003F1AD4">
        <w:rPr>
          <w:sz w:val="28"/>
          <w:szCs w:val="28"/>
        </w:rPr>
        <w:tab/>
        <w:t>Развитие мелкой моторики и свободы движения руки, отработка правильного начертания букв, рациональных соединений, достижение ритмичности, плавности письма являются задачами совершенствования графического навыка при соблюдении гигиенических требований к данному виду учебной работы.</w:t>
      </w:r>
    </w:p>
    <w:p w:rsidR="003F1AD4" w:rsidRPr="003F1AD4" w:rsidRDefault="003F1AD4" w:rsidP="003F1AD4">
      <w:pPr>
        <w:autoSpaceDE w:val="0"/>
        <w:spacing w:line="276" w:lineRule="auto"/>
        <w:jc w:val="both"/>
        <w:rPr>
          <w:sz w:val="28"/>
          <w:szCs w:val="28"/>
        </w:rPr>
      </w:pPr>
      <w:r w:rsidRPr="003F1AD4">
        <w:rPr>
          <w:sz w:val="28"/>
          <w:szCs w:val="28"/>
        </w:rPr>
        <w:tab/>
        <w:t>Опережающее развитие устной речи по сравнению с письменной в младшем школьном возрасте требует особого внимания к работе над письменной речью — применения достаточного количества письменных упражнений разных видов и представления их в системе от простого к сложному, индивидуализации и дифференциации обучения.</w:t>
      </w:r>
    </w:p>
    <w:p w:rsidR="00716753" w:rsidRDefault="00716753" w:rsidP="003F1AD4">
      <w:pPr>
        <w:pStyle w:val="a5"/>
        <w:numPr>
          <w:ilvl w:val="0"/>
          <w:numId w:val="33"/>
        </w:numPr>
        <w:rPr>
          <w:b/>
          <w:sz w:val="28"/>
          <w:szCs w:val="28"/>
        </w:rPr>
      </w:pPr>
      <w:r w:rsidRPr="003F1AD4">
        <w:rPr>
          <w:b/>
          <w:sz w:val="28"/>
          <w:szCs w:val="28"/>
        </w:rPr>
        <w:lastRenderedPageBreak/>
        <w:t>Ценностные ориентиры содер</w:t>
      </w:r>
      <w:r w:rsidR="00631D0C" w:rsidRPr="003F1AD4">
        <w:rPr>
          <w:b/>
          <w:sz w:val="28"/>
          <w:szCs w:val="28"/>
        </w:rPr>
        <w:t>жания курса</w:t>
      </w:r>
    </w:p>
    <w:p w:rsidR="00C65F01" w:rsidRPr="00C65F01" w:rsidRDefault="00C65F01" w:rsidP="00C65F01">
      <w:pPr>
        <w:autoSpaceDE w:val="0"/>
        <w:spacing w:line="276" w:lineRule="auto"/>
        <w:jc w:val="both"/>
        <w:rPr>
          <w:sz w:val="28"/>
          <w:szCs w:val="28"/>
        </w:rPr>
      </w:pPr>
      <w:r>
        <w:rPr>
          <w:rFonts w:eastAsia="TimesNewRomanPSMT"/>
        </w:rPr>
        <w:t xml:space="preserve">        </w:t>
      </w:r>
      <w:r w:rsidRPr="00C65F01">
        <w:rPr>
          <w:sz w:val="28"/>
          <w:szCs w:val="28"/>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C65F01" w:rsidRPr="00C65F01" w:rsidRDefault="00C65F01" w:rsidP="00C65F01">
      <w:pPr>
        <w:autoSpaceDE w:val="0"/>
        <w:spacing w:line="276" w:lineRule="auto"/>
        <w:jc w:val="both"/>
        <w:rPr>
          <w:sz w:val="28"/>
          <w:szCs w:val="28"/>
        </w:rPr>
      </w:pPr>
      <w:r w:rsidRPr="00C65F01">
        <w:rPr>
          <w:sz w:val="28"/>
          <w:szCs w:val="28"/>
        </w:rPr>
        <w:tab/>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языку, стремление к его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C65F01" w:rsidRPr="00C65F01" w:rsidRDefault="00C65F01" w:rsidP="00C65F01">
      <w:pPr>
        <w:autoSpaceDE w:val="0"/>
        <w:spacing w:line="276" w:lineRule="auto"/>
        <w:jc w:val="both"/>
        <w:rPr>
          <w:sz w:val="28"/>
          <w:szCs w:val="28"/>
        </w:rPr>
      </w:pPr>
      <w:r w:rsidRPr="00C65F01">
        <w:rPr>
          <w:sz w:val="28"/>
          <w:szCs w:val="28"/>
        </w:rPr>
        <w:tab/>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C65F01" w:rsidRPr="00C65F01" w:rsidRDefault="00C65F01" w:rsidP="00C65F01">
      <w:pPr>
        <w:autoSpaceDE w:val="0"/>
        <w:spacing w:line="276" w:lineRule="auto"/>
        <w:jc w:val="both"/>
        <w:rPr>
          <w:sz w:val="28"/>
          <w:szCs w:val="28"/>
        </w:rPr>
      </w:pPr>
      <w:r w:rsidRPr="00C65F01">
        <w:rPr>
          <w:sz w:val="28"/>
          <w:szCs w:val="28"/>
        </w:rPr>
        <w:tab/>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65F01" w:rsidRPr="00C65F01" w:rsidRDefault="00C65F01" w:rsidP="00C65F01">
      <w:pPr>
        <w:autoSpaceDE w:val="0"/>
        <w:spacing w:line="276" w:lineRule="auto"/>
        <w:jc w:val="both"/>
        <w:rPr>
          <w:sz w:val="28"/>
          <w:szCs w:val="28"/>
        </w:rPr>
      </w:pPr>
      <w:r w:rsidRPr="00C65F01">
        <w:rPr>
          <w:sz w:val="28"/>
          <w:szCs w:val="28"/>
        </w:rPr>
        <w:tab/>
        <w:t>Выпускник на ступени начального общего образования:</w:t>
      </w:r>
    </w:p>
    <w:p w:rsidR="00C65F01" w:rsidRPr="00C65F01" w:rsidRDefault="00C65F01" w:rsidP="00C65F01">
      <w:pPr>
        <w:autoSpaceDE w:val="0"/>
        <w:spacing w:line="276" w:lineRule="auto"/>
        <w:jc w:val="both"/>
        <w:rPr>
          <w:sz w:val="28"/>
          <w:szCs w:val="28"/>
        </w:rPr>
      </w:pPr>
      <w:r w:rsidRPr="00C65F01">
        <w:rPr>
          <w:sz w:val="28"/>
          <w:szCs w:val="28"/>
        </w:rPr>
        <w:t>• научится осознавать безошибочное письмо как одно из проявлений собственного уровня культуры;</w:t>
      </w:r>
    </w:p>
    <w:p w:rsidR="00C65F01" w:rsidRPr="00C65F01" w:rsidRDefault="00C65F01" w:rsidP="00C65F01">
      <w:pPr>
        <w:autoSpaceDE w:val="0"/>
        <w:spacing w:line="276" w:lineRule="auto"/>
        <w:jc w:val="both"/>
        <w:rPr>
          <w:sz w:val="28"/>
          <w:szCs w:val="28"/>
        </w:rPr>
      </w:pPr>
      <w:r w:rsidRPr="00C65F01">
        <w:rPr>
          <w:sz w:val="28"/>
          <w:szCs w:val="28"/>
        </w:rPr>
        <w:lastRenderedPageBreak/>
        <w:t>•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C65F01" w:rsidRPr="00C65F01" w:rsidRDefault="00C65F01" w:rsidP="00C65F01">
      <w:pPr>
        <w:autoSpaceDE w:val="0"/>
        <w:spacing w:line="276" w:lineRule="auto"/>
        <w:jc w:val="both"/>
        <w:rPr>
          <w:sz w:val="28"/>
          <w:szCs w:val="28"/>
        </w:rPr>
      </w:pPr>
      <w:r w:rsidRPr="00C65F01">
        <w:rPr>
          <w:sz w:val="28"/>
          <w:szCs w:val="28"/>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C65F01" w:rsidRDefault="00C65F01" w:rsidP="00C65F01">
      <w:pPr>
        <w:autoSpaceDE w:val="0"/>
        <w:spacing w:line="276" w:lineRule="auto"/>
        <w:jc w:val="both"/>
        <w:rPr>
          <w:sz w:val="28"/>
          <w:szCs w:val="28"/>
        </w:rPr>
      </w:pPr>
      <w:r w:rsidRPr="00C65F01">
        <w:rPr>
          <w:sz w:val="28"/>
          <w:szCs w:val="28"/>
        </w:rPr>
        <w:tab/>
        <w:t xml:space="preserve">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 </w:t>
      </w:r>
    </w:p>
    <w:p w:rsidR="00C65F01" w:rsidRPr="00C65F01" w:rsidRDefault="00C65F01" w:rsidP="00C65F01">
      <w:pPr>
        <w:autoSpaceDE w:val="0"/>
        <w:spacing w:line="276" w:lineRule="auto"/>
        <w:jc w:val="both"/>
        <w:rPr>
          <w:sz w:val="28"/>
          <w:szCs w:val="28"/>
        </w:rPr>
      </w:pPr>
    </w:p>
    <w:p w:rsidR="00C65F01" w:rsidRPr="00964D1A" w:rsidRDefault="00C65F01" w:rsidP="00C65F01">
      <w:pPr>
        <w:pStyle w:val="a5"/>
        <w:numPr>
          <w:ilvl w:val="0"/>
          <w:numId w:val="33"/>
        </w:numPr>
        <w:autoSpaceDE w:val="0"/>
        <w:spacing w:line="276" w:lineRule="auto"/>
        <w:rPr>
          <w:rFonts w:ascii="Times New Roman" w:eastAsia="TimesNewRomanPSMT" w:hAnsi="Times New Roman"/>
          <w:b/>
          <w:bCs/>
          <w:iCs/>
          <w:sz w:val="28"/>
          <w:szCs w:val="28"/>
        </w:rPr>
      </w:pPr>
      <w:r w:rsidRPr="00964D1A">
        <w:rPr>
          <w:rFonts w:ascii="Times New Roman" w:eastAsia="TimesNewRomanPSMT" w:hAnsi="Times New Roman"/>
          <w:b/>
          <w:bCs/>
          <w:iCs/>
          <w:sz w:val="28"/>
          <w:szCs w:val="28"/>
        </w:rPr>
        <w:t>Личностные, метапредметные и предметные результаты освоения учебного предмета, курса</w:t>
      </w:r>
    </w:p>
    <w:p w:rsidR="00C65F01" w:rsidRPr="00C65F01" w:rsidRDefault="00C65F01" w:rsidP="00C65F01">
      <w:pPr>
        <w:autoSpaceDE w:val="0"/>
        <w:spacing w:line="276" w:lineRule="auto"/>
        <w:rPr>
          <w:sz w:val="28"/>
          <w:szCs w:val="28"/>
        </w:rPr>
      </w:pPr>
    </w:p>
    <w:p w:rsidR="00C65F01" w:rsidRPr="00C65F01" w:rsidRDefault="00C65F01" w:rsidP="00C65F01">
      <w:pPr>
        <w:autoSpaceDE w:val="0"/>
        <w:spacing w:line="276" w:lineRule="auto"/>
        <w:jc w:val="both"/>
        <w:rPr>
          <w:rFonts w:eastAsia="TimesNewRomanPSMT"/>
          <w:i/>
          <w:iCs/>
          <w:sz w:val="28"/>
          <w:szCs w:val="28"/>
        </w:rPr>
      </w:pPr>
      <w:r w:rsidRPr="00C65F01">
        <w:rPr>
          <w:rFonts w:eastAsia="TimesNewRomanPSMT"/>
          <w:sz w:val="28"/>
          <w:szCs w:val="28"/>
        </w:rPr>
        <w:tab/>
        <w:t xml:space="preserve">Планируемые результаты освоения учебной программы по предмету «Русский язык» к концу каждого года обучения представлены по блокам </w:t>
      </w:r>
      <w:r w:rsidRPr="00C65F01">
        <w:rPr>
          <w:rFonts w:eastAsia="TimesNewRomanPSMT"/>
          <w:i/>
          <w:iCs/>
          <w:sz w:val="28"/>
          <w:szCs w:val="28"/>
        </w:rPr>
        <w:t>«Обучающийся (Выпускник) научится»</w:t>
      </w:r>
      <w:r w:rsidRPr="00C65F01">
        <w:rPr>
          <w:rFonts w:eastAsia="TimesNewRomanPSMT"/>
          <w:sz w:val="28"/>
          <w:szCs w:val="28"/>
        </w:rPr>
        <w:t xml:space="preserve"> и «</w:t>
      </w:r>
      <w:r w:rsidRPr="00C65F01">
        <w:rPr>
          <w:rFonts w:eastAsia="TimesNewRomanPSMT"/>
          <w:i/>
          <w:iCs/>
          <w:sz w:val="28"/>
          <w:szCs w:val="28"/>
        </w:rPr>
        <w:t xml:space="preserve">Обучающийся (Выпускник) получит возможность научиться», </w:t>
      </w:r>
      <w:r w:rsidRPr="00C65F01">
        <w:rPr>
          <w:rFonts w:eastAsia="TimesNewRomanPSMT"/>
          <w:sz w:val="28"/>
          <w:szCs w:val="28"/>
        </w:rPr>
        <w:t xml:space="preserve">а также в </w:t>
      </w:r>
      <w:r w:rsidRPr="00C65F01">
        <w:rPr>
          <w:rFonts w:eastAsia="TimesNewRomanPSMT"/>
          <w:i/>
          <w:iCs/>
          <w:sz w:val="28"/>
          <w:szCs w:val="28"/>
        </w:rPr>
        <w:t>«Ожидаемых результатах формирования УУД».</w:t>
      </w:r>
    </w:p>
    <w:p w:rsidR="00C65F01" w:rsidRPr="00C65F01" w:rsidRDefault="00C65F01" w:rsidP="00C65F01">
      <w:pPr>
        <w:autoSpaceDE w:val="0"/>
        <w:spacing w:line="276" w:lineRule="auto"/>
        <w:jc w:val="both"/>
        <w:rPr>
          <w:rFonts w:eastAsia="NewtonC-Bold"/>
          <w:b/>
          <w:bCs/>
          <w:sz w:val="28"/>
          <w:szCs w:val="28"/>
        </w:rPr>
      </w:pPr>
    </w:p>
    <w:p w:rsidR="00C65F01" w:rsidRPr="00C65F01" w:rsidRDefault="00C65F01" w:rsidP="00C65F01">
      <w:pPr>
        <w:autoSpaceDE w:val="0"/>
        <w:spacing w:line="276" w:lineRule="auto"/>
        <w:jc w:val="center"/>
        <w:rPr>
          <w:rFonts w:eastAsia="NewtonC-Bold"/>
          <w:b/>
          <w:bCs/>
          <w:i/>
          <w:sz w:val="28"/>
          <w:szCs w:val="28"/>
        </w:rPr>
      </w:pPr>
      <w:r w:rsidRPr="00C65F01">
        <w:rPr>
          <w:rFonts w:eastAsia="NewtonC-Bold"/>
          <w:b/>
          <w:bCs/>
          <w:i/>
          <w:sz w:val="28"/>
          <w:szCs w:val="28"/>
        </w:rPr>
        <w:t>Ожидаемые результаты формирования УУД к концу 3-го года обучения</w:t>
      </w:r>
    </w:p>
    <w:p w:rsidR="00C65F01" w:rsidRPr="00C65F01" w:rsidRDefault="00C65F01" w:rsidP="00C65F01">
      <w:pPr>
        <w:autoSpaceDE w:val="0"/>
        <w:spacing w:line="276" w:lineRule="auto"/>
        <w:jc w:val="both"/>
        <w:rPr>
          <w:rFonts w:eastAsia="NewtonC"/>
          <w:sz w:val="28"/>
          <w:szCs w:val="28"/>
        </w:rPr>
      </w:pPr>
      <w:r w:rsidRPr="00C65F01">
        <w:rPr>
          <w:rFonts w:eastAsia="NewtonC-Bold"/>
          <w:b/>
          <w:bCs/>
          <w:sz w:val="28"/>
          <w:szCs w:val="28"/>
        </w:rPr>
        <w:tab/>
        <w:t xml:space="preserve">В области познавательных общих учебных действий </w:t>
      </w:r>
      <w:r w:rsidRPr="00C65F01">
        <w:rPr>
          <w:rFonts w:eastAsia="NewtonC"/>
          <w:sz w:val="28"/>
          <w:szCs w:val="28"/>
        </w:rPr>
        <w:t>обучающиеся научатся, получат возможность научиться:</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tab/>
        <w:t>• свободно ориентироваться в корпусе учебных словарей, быстро находить нужную словарную статью;</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lastRenderedPageBreak/>
        <w:tab/>
        <w:t>• свободно ориентироваться в учебной книге: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tab/>
        <w:t>• работать с текстом (на уроках развития речи): выделять в нем тему и основную мысль (идею, переживание); выделять информацию, заданную аспектом рассмотрения, и удерживать заявленный аспект;</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tab/>
        <w:t>• работать с несколькими источниками информации (с частями учебной книги, в одной из которых – система словарей, тетрадью для самостоятельной работы и дополнительными источниками информации – другими учебниками комплекта, библиотечными книгами, сведениями из Интернета); текстами и иллюстрациями к текстам.</w:t>
      </w:r>
    </w:p>
    <w:p w:rsidR="00C65F01" w:rsidRPr="00C65F01" w:rsidRDefault="00C65F01" w:rsidP="00C65F01">
      <w:pPr>
        <w:autoSpaceDE w:val="0"/>
        <w:spacing w:line="276" w:lineRule="auto"/>
        <w:jc w:val="both"/>
        <w:rPr>
          <w:rFonts w:eastAsia="NewtonC-Bold"/>
          <w:b/>
          <w:bCs/>
          <w:sz w:val="28"/>
          <w:szCs w:val="28"/>
        </w:rPr>
      </w:pPr>
      <w:r w:rsidRPr="00C65F01">
        <w:rPr>
          <w:rFonts w:eastAsia="NewtonC-Bold"/>
          <w:b/>
          <w:bCs/>
          <w:sz w:val="28"/>
          <w:szCs w:val="28"/>
        </w:rPr>
        <w:tab/>
        <w:t>В области коммуникативных учебных действий:</w:t>
      </w:r>
    </w:p>
    <w:p w:rsidR="00C65F01" w:rsidRPr="00C65F01" w:rsidRDefault="00C65F01" w:rsidP="00C65F01">
      <w:pPr>
        <w:autoSpaceDE w:val="0"/>
        <w:spacing w:line="276" w:lineRule="auto"/>
        <w:jc w:val="both"/>
        <w:rPr>
          <w:rFonts w:eastAsia="NewtonC-Bold"/>
          <w:b/>
          <w:bCs/>
          <w:sz w:val="28"/>
          <w:szCs w:val="28"/>
        </w:rPr>
      </w:pPr>
      <w:r w:rsidRPr="00C65F01">
        <w:rPr>
          <w:rFonts w:eastAsia="NewtonC-Bold"/>
          <w:b/>
          <w:bCs/>
          <w:sz w:val="28"/>
          <w:szCs w:val="28"/>
        </w:rPr>
        <w:tab/>
        <w:t>а) в рамках коммуникации как сотрудничества:</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tab/>
        <w:t>• 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C65F01" w:rsidRPr="00C65F01" w:rsidRDefault="00C65F01" w:rsidP="00C65F01">
      <w:pPr>
        <w:autoSpaceDE w:val="0"/>
        <w:spacing w:line="276" w:lineRule="auto"/>
        <w:jc w:val="both"/>
        <w:rPr>
          <w:rFonts w:eastAsia="NewtonC-Bold"/>
          <w:b/>
          <w:bCs/>
          <w:sz w:val="28"/>
          <w:szCs w:val="28"/>
        </w:rPr>
      </w:pPr>
      <w:r w:rsidRPr="00C65F01">
        <w:rPr>
          <w:rFonts w:eastAsia="NewtonC-Bold"/>
          <w:b/>
          <w:bCs/>
          <w:sz w:val="28"/>
          <w:szCs w:val="28"/>
        </w:rPr>
        <w:tab/>
        <w:t>б) в рамках коммуникации как взаимодействия:</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tab/>
        <w:t>• понимать основание разницы между двумя заявленными точками зрения, двумя позициями и мотивированно присоединяться к одной из них или отстаивать собственную точку зрения;</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tab/>
        <w:t>• находить в учебнике подтверждение своей позиции или высказанным сквозными героями точкам зрения, используя для этой цели в качестве аргументов словарные статьи, правила, таблицы, модели.</w:t>
      </w:r>
    </w:p>
    <w:p w:rsidR="00C65F01" w:rsidRPr="00C65F01" w:rsidRDefault="00C65F01" w:rsidP="00C65F01">
      <w:pPr>
        <w:autoSpaceDE w:val="0"/>
        <w:spacing w:line="276" w:lineRule="auto"/>
        <w:jc w:val="both"/>
        <w:rPr>
          <w:rFonts w:eastAsia="NewtonC-Bold"/>
          <w:b/>
          <w:bCs/>
          <w:sz w:val="28"/>
          <w:szCs w:val="28"/>
        </w:rPr>
      </w:pPr>
      <w:r w:rsidRPr="00C65F01">
        <w:rPr>
          <w:rFonts w:eastAsia="NewtonC-Bold"/>
          <w:b/>
          <w:bCs/>
          <w:sz w:val="28"/>
          <w:szCs w:val="28"/>
        </w:rPr>
        <w:tab/>
        <w:t>В области регулятивных учебных действий:</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tab/>
        <w:t>• осуществлять самоконтроль и контроль полученного результата.</w:t>
      </w:r>
    </w:p>
    <w:p w:rsidR="00C65F01" w:rsidRPr="00C65F01" w:rsidRDefault="00C65F01" w:rsidP="00C65F01">
      <w:pPr>
        <w:autoSpaceDE w:val="0"/>
        <w:spacing w:line="276" w:lineRule="auto"/>
        <w:jc w:val="both"/>
        <w:rPr>
          <w:sz w:val="28"/>
          <w:szCs w:val="28"/>
        </w:rPr>
      </w:pPr>
    </w:p>
    <w:p w:rsidR="00C65F01" w:rsidRPr="00C65F01" w:rsidRDefault="00C65F01" w:rsidP="00C65F01">
      <w:pPr>
        <w:autoSpaceDE w:val="0"/>
        <w:spacing w:line="276" w:lineRule="auto"/>
        <w:jc w:val="center"/>
        <w:rPr>
          <w:rFonts w:eastAsia="NewtonC-Bold"/>
          <w:b/>
          <w:bCs/>
          <w:i/>
          <w:sz w:val="28"/>
          <w:szCs w:val="28"/>
        </w:rPr>
      </w:pPr>
      <w:r w:rsidRPr="00C65F01">
        <w:rPr>
          <w:rFonts w:eastAsia="NewtonC-Bold"/>
          <w:b/>
          <w:bCs/>
          <w:i/>
          <w:sz w:val="28"/>
          <w:szCs w:val="28"/>
        </w:rPr>
        <w:t>Планируемые результаты освоения учебной программы</w:t>
      </w:r>
    </w:p>
    <w:p w:rsidR="00C65F01" w:rsidRPr="00C65F01" w:rsidRDefault="00C65F01" w:rsidP="00C65F01">
      <w:pPr>
        <w:autoSpaceDE w:val="0"/>
        <w:spacing w:line="276" w:lineRule="auto"/>
        <w:jc w:val="center"/>
        <w:rPr>
          <w:rFonts w:eastAsia="NewtonC-Bold"/>
          <w:b/>
          <w:bCs/>
          <w:i/>
          <w:sz w:val="28"/>
          <w:szCs w:val="28"/>
        </w:rPr>
      </w:pPr>
      <w:r w:rsidRPr="00C65F01">
        <w:rPr>
          <w:rFonts w:eastAsia="NewtonC-Bold"/>
          <w:b/>
          <w:bCs/>
          <w:i/>
          <w:sz w:val="28"/>
          <w:szCs w:val="28"/>
        </w:rPr>
        <w:t>по предмету «Русский язык» к концу 3-го года обучения</w:t>
      </w:r>
    </w:p>
    <w:p w:rsidR="00C65F01" w:rsidRPr="00C65F01" w:rsidRDefault="00C65F01" w:rsidP="00C65F01">
      <w:pPr>
        <w:autoSpaceDE w:val="0"/>
        <w:spacing w:line="276" w:lineRule="auto"/>
        <w:jc w:val="center"/>
        <w:rPr>
          <w:rFonts w:eastAsia="NewtonC-Bold"/>
          <w:b/>
          <w:bCs/>
          <w:sz w:val="28"/>
          <w:szCs w:val="28"/>
        </w:rPr>
      </w:pPr>
    </w:p>
    <w:p w:rsidR="00C65F01" w:rsidRPr="00C65F01" w:rsidRDefault="00C65F01" w:rsidP="00C65F01">
      <w:pPr>
        <w:autoSpaceDE w:val="0"/>
        <w:spacing w:line="276" w:lineRule="auto"/>
        <w:jc w:val="both"/>
        <w:rPr>
          <w:rFonts w:eastAsia="NewtonC-Bold"/>
          <w:b/>
          <w:bCs/>
          <w:sz w:val="28"/>
          <w:szCs w:val="28"/>
        </w:rPr>
      </w:pPr>
      <w:r w:rsidRPr="00C65F01">
        <w:rPr>
          <w:rFonts w:eastAsia="NewtonC-Bold"/>
          <w:b/>
          <w:bCs/>
          <w:sz w:val="28"/>
          <w:szCs w:val="28"/>
        </w:rPr>
        <w:tab/>
        <w:t>Содержательная линия «Система языка»</w:t>
      </w:r>
    </w:p>
    <w:p w:rsidR="00C65F01" w:rsidRPr="00C65F01" w:rsidRDefault="00C65F01" w:rsidP="00C65F01">
      <w:pPr>
        <w:autoSpaceDE w:val="0"/>
        <w:spacing w:line="276" w:lineRule="auto"/>
        <w:jc w:val="both"/>
        <w:rPr>
          <w:rFonts w:eastAsia="NewtonC-BoldItalic"/>
          <w:b/>
          <w:bCs/>
          <w:i/>
          <w:iCs/>
          <w:sz w:val="28"/>
          <w:szCs w:val="28"/>
        </w:rPr>
      </w:pPr>
      <w:r w:rsidRPr="00C65F01">
        <w:rPr>
          <w:rFonts w:eastAsia="NewtonC-BoldItalic"/>
          <w:b/>
          <w:bCs/>
          <w:i/>
          <w:iCs/>
          <w:sz w:val="28"/>
          <w:szCs w:val="28"/>
        </w:rPr>
        <w:tab/>
        <w:t>Раздел «Фонетика и графика»</w:t>
      </w:r>
    </w:p>
    <w:p w:rsidR="00C65F01" w:rsidRPr="00C65F01" w:rsidRDefault="00C65F01" w:rsidP="00C65F01">
      <w:pPr>
        <w:autoSpaceDE w:val="0"/>
        <w:spacing w:line="276" w:lineRule="auto"/>
        <w:jc w:val="both"/>
        <w:rPr>
          <w:rFonts w:eastAsia="NewtonC-Bold"/>
          <w:b/>
          <w:bCs/>
          <w:sz w:val="28"/>
          <w:szCs w:val="28"/>
        </w:rPr>
      </w:pPr>
      <w:r w:rsidRPr="00C65F01">
        <w:rPr>
          <w:rFonts w:eastAsia="NewtonC-Bold"/>
          <w:b/>
          <w:bCs/>
          <w:sz w:val="28"/>
          <w:szCs w:val="28"/>
        </w:rPr>
        <w:tab/>
        <w:t>Выпускник научится:</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tab/>
        <w:t>• различать звуки и буквы;</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lastRenderedPageBreak/>
        <w:tab/>
        <w:t>• характеризовать звуки русского языка (ударные/безударные; согласные твердые/мягкие, парные/непарные твердые и мягкие, согласные звонкие/глухие, парные/непарные звонкие и глухие);</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tab/>
        <w:t>• зная последовательность букв в русском алфавите, пользоваться алфавитом для упорядочивания слов и поиска нужной информации.</w:t>
      </w:r>
    </w:p>
    <w:p w:rsidR="00C65F01" w:rsidRPr="00C65F01" w:rsidRDefault="00C65F01" w:rsidP="00C65F01">
      <w:pPr>
        <w:autoSpaceDE w:val="0"/>
        <w:spacing w:line="276" w:lineRule="auto"/>
        <w:jc w:val="both"/>
        <w:rPr>
          <w:rFonts w:eastAsia="NewtonC-Italic"/>
          <w:i/>
          <w:iCs/>
          <w:sz w:val="28"/>
          <w:szCs w:val="28"/>
        </w:rPr>
      </w:pPr>
      <w:r w:rsidRPr="00C65F01">
        <w:rPr>
          <w:rFonts w:eastAsia="NewtonC-Italic"/>
          <w:i/>
          <w:iCs/>
          <w:sz w:val="28"/>
          <w:szCs w:val="28"/>
        </w:rPr>
        <w:tab/>
      </w:r>
      <w:r w:rsidRPr="00C65F01">
        <w:rPr>
          <w:rFonts w:eastAsia="NewtonC-Italic"/>
          <w:i/>
          <w:iCs/>
          <w:sz w:val="28"/>
          <w:szCs w:val="28"/>
        </w:rPr>
        <w:tab/>
        <w:t>Выпускник получит возможность научиться:</w:t>
      </w:r>
    </w:p>
    <w:p w:rsidR="00C65F01" w:rsidRPr="00C65F01" w:rsidRDefault="00C65F01" w:rsidP="00C65F01">
      <w:pPr>
        <w:autoSpaceDE w:val="0"/>
        <w:spacing w:line="276" w:lineRule="auto"/>
        <w:jc w:val="both"/>
        <w:rPr>
          <w:rFonts w:eastAsia="NewtonC-Italic"/>
          <w:i/>
          <w:iCs/>
          <w:sz w:val="28"/>
          <w:szCs w:val="28"/>
        </w:rPr>
      </w:pPr>
      <w:r w:rsidRPr="00C65F01">
        <w:rPr>
          <w:rFonts w:eastAsia="NewtonC"/>
          <w:sz w:val="28"/>
          <w:szCs w:val="28"/>
        </w:rPr>
        <w:tab/>
        <w:t xml:space="preserve">• </w:t>
      </w:r>
      <w:r w:rsidRPr="00C65F01">
        <w:rPr>
          <w:rFonts w:eastAsia="NewtonC-Italic"/>
          <w:i/>
          <w:iCs/>
          <w:sz w:val="28"/>
          <w:szCs w:val="28"/>
        </w:rP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C65F01" w:rsidRPr="00C65F01" w:rsidRDefault="00C65F01" w:rsidP="00C65F01">
      <w:pPr>
        <w:autoSpaceDE w:val="0"/>
        <w:spacing w:line="276" w:lineRule="auto"/>
        <w:jc w:val="both"/>
        <w:rPr>
          <w:rFonts w:eastAsia="NewtonC-BoldItalic"/>
          <w:b/>
          <w:bCs/>
          <w:i/>
          <w:iCs/>
          <w:sz w:val="28"/>
          <w:szCs w:val="28"/>
        </w:rPr>
      </w:pPr>
      <w:r w:rsidRPr="00C65F01">
        <w:rPr>
          <w:rFonts w:eastAsia="NewtonC-BoldItalic"/>
          <w:b/>
          <w:bCs/>
          <w:i/>
          <w:iCs/>
          <w:sz w:val="28"/>
          <w:szCs w:val="28"/>
        </w:rPr>
        <w:tab/>
        <w:t>Раздел «Орфоэпия»</w:t>
      </w:r>
    </w:p>
    <w:p w:rsidR="00C65F01" w:rsidRPr="00C65F01" w:rsidRDefault="00C65F01" w:rsidP="00C65F01">
      <w:pPr>
        <w:autoSpaceDE w:val="0"/>
        <w:spacing w:line="276" w:lineRule="auto"/>
        <w:jc w:val="both"/>
        <w:rPr>
          <w:rFonts w:eastAsia="NewtonC-Italic"/>
          <w:i/>
          <w:iCs/>
          <w:sz w:val="28"/>
          <w:szCs w:val="28"/>
        </w:rPr>
      </w:pPr>
      <w:r w:rsidRPr="00C65F01">
        <w:rPr>
          <w:rFonts w:eastAsia="NewtonC-Italic"/>
          <w:i/>
          <w:iCs/>
          <w:sz w:val="28"/>
          <w:szCs w:val="28"/>
        </w:rPr>
        <w:tab/>
        <w:t>Выпускник получит возможность научиться:</w:t>
      </w:r>
    </w:p>
    <w:p w:rsidR="00C65F01" w:rsidRPr="00C65F01" w:rsidRDefault="00C65F01" w:rsidP="00C65F01">
      <w:pPr>
        <w:autoSpaceDE w:val="0"/>
        <w:spacing w:line="276" w:lineRule="auto"/>
        <w:jc w:val="both"/>
        <w:rPr>
          <w:rFonts w:eastAsia="NewtonC-Italic"/>
          <w:i/>
          <w:iCs/>
          <w:sz w:val="28"/>
          <w:szCs w:val="28"/>
        </w:rPr>
      </w:pPr>
      <w:r w:rsidRPr="00C65F01">
        <w:rPr>
          <w:rFonts w:eastAsia="NewtonC"/>
          <w:sz w:val="28"/>
          <w:szCs w:val="28"/>
        </w:rPr>
        <w:tab/>
        <w:t xml:space="preserve">• </w:t>
      </w:r>
      <w:r w:rsidRPr="00C65F01">
        <w:rPr>
          <w:rFonts w:eastAsia="NewtonC-Italic"/>
          <w:i/>
          <w:iCs/>
          <w:sz w:val="28"/>
          <w:szCs w:val="28"/>
        </w:rPr>
        <w:t>правильно произносить орфоэпически трудные слова из орфоэпического минимума, отобранного для изучения в 4 классе;</w:t>
      </w:r>
    </w:p>
    <w:p w:rsidR="00C65F01" w:rsidRPr="00C65F01" w:rsidRDefault="00C65F01" w:rsidP="00C65F01">
      <w:pPr>
        <w:autoSpaceDE w:val="0"/>
        <w:spacing w:line="276" w:lineRule="auto"/>
        <w:jc w:val="both"/>
        <w:rPr>
          <w:rFonts w:eastAsia="NewtonC-Italic"/>
          <w:i/>
          <w:iCs/>
          <w:sz w:val="28"/>
          <w:szCs w:val="28"/>
        </w:rPr>
      </w:pPr>
      <w:r w:rsidRPr="00C65F01">
        <w:rPr>
          <w:rFonts w:eastAsia="NewtonC"/>
          <w:i/>
          <w:iCs/>
          <w:sz w:val="28"/>
          <w:szCs w:val="28"/>
        </w:rPr>
        <w:tab/>
        <w:t xml:space="preserve">• </w:t>
      </w:r>
      <w:r w:rsidRPr="00C65F01">
        <w:rPr>
          <w:rFonts w:eastAsia="NewtonC-Italic"/>
          <w:i/>
          <w:iCs/>
          <w:sz w:val="28"/>
          <w:szCs w:val="28"/>
        </w:rPr>
        <w:t xml:space="preserve">правильно употреблять предлоги </w:t>
      </w:r>
      <w:r w:rsidRPr="00C65F01">
        <w:rPr>
          <w:rFonts w:eastAsia="NewtonC"/>
          <w:i/>
          <w:iCs/>
          <w:sz w:val="28"/>
          <w:szCs w:val="28"/>
        </w:rPr>
        <w:t xml:space="preserve">о </w:t>
      </w:r>
      <w:r w:rsidRPr="00C65F01">
        <w:rPr>
          <w:rFonts w:eastAsia="NewtonC-Italic"/>
          <w:i/>
          <w:iCs/>
          <w:sz w:val="28"/>
          <w:szCs w:val="28"/>
        </w:rPr>
        <w:t xml:space="preserve">и </w:t>
      </w:r>
      <w:r w:rsidRPr="00C65F01">
        <w:rPr>
          <w:rFonts w:eastAsia="NewtonC"/>
          <w:i/>
          <w:iCs/>
          <w:sz w:val="28"/>
          <w:szCs w:val="28"/>
        </w:rPr>
        <w:t xml:space="preserve">об </w:t>
      </w:r>
      <w:r w:rsidRPr="00C65F01">
        <w:rPr>
          <w:rFonts w:eastAsia="NewtonC-Italic"/>
          <w:i/>
          <w:iCs/>
          <w:sz w:val="28"/>
          <w:szCs w:val="28"/>
        </w:rPr>
        <w:t>перед существительными, прилагательными, местоимениями;</w:t>
      </w:r>
    </w:p>
    <w:p w:rsidR="00C65F01" w:rsidRPr="00C65F01" w:rsidRDefault="00C65F01" w:rsidP="00C65F01">
      <w:pPr>
        <w:autoSpaceDE w:val="0"/>
        <w:spacing w:line="276" w:lineRule="auto"/>
        <w:jc w:val="both"/>
        <w:rPr>
          <w:rFonts w:eastAsia="NewtonC-Italic"/>
          <w:i/>
          <w:iCs/>
          <w:sz w:val="28"/>
          <w:szCs w:val="28"/>
        </w:rPr>
      </w:pPr>
      <w:r w:rsidRPr="00C65F01">
        <w:rPr>
          <w:rFonts w:eastAsia="NewtonC"/>
          <w:sz w:val="28"/>
          <w:szCs w:val="28"/>
        </w:rPr>
        <w:tab/>
        <w:t xml:space="preserve">• </w:t>
      </w:r>
      <w:r w:rsidRPr="00C65F01">
        <w:rPr>
          <w:rFonts w:eastAsia="NewtonC-Italic"/>
          <w:i/>
          <w:iCs/>
          <w:sz w:val="28"/>
          <w:szCs w:val="28"/>
        </w:rPr>
        <w:t>правильно употреблять числительные ОБА и ОБЕ в разных падежных формах;</w:t>
      </w:r>
    </w:p>
    <w:p w:rsidR="00C65F01" w:rsidRPr="00C65F01" w:rsidRDefault="00C65F01" w:rsidP="00C65F01">
      <w:pPr>
        <w:autoSpaceDE w:val="0"/>
        <w:spacing w:line="276" w:lineRule="auto"/>
        <w:jc w:val="both"/>
        <w:rPr>
          <w:rFonts w:eastAsia="NewtonC-Italic"/>
          <w:i/>
          <w:iCs/>
          <w:sz w:val="28"/>
          <w:szCs w:val="28"/>
        </w:rPr>
      </w:pPr>
      <w:r w:rsidRPr="00C65F01">
        <w:rPr>
          <w:rFonts w:eastAsia="NewtonC"/>
          <w:sz w:val="28"/>
          <w:szCs w:val="28"/>
        </w:rPr>
        <w:tab/>
        <w:t xml:space="preserve">• </w:t>
      </w:r>
      <w:r w:rsidRPr="00C65F01">
        <w:rPr>
          <w:rFonts w:eastAsia="NewtonC-Italic"/>
          <w:i/>
          <w:iCs/>
          <w:sz w:val="28"/>
          <w:szCs w:val="28"/>
        </w:rPr>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C65F01" w:rsidRPr="00C65F01" w:rsidRDefault="00C65F01" w:rsidP="00C65F01">
      <w:pPr>
        <w:autoSpaceDE w:val="0"/>
        <w:spacing w:line="276" w:lineRule="auto"/>
        <w:jc w:val="both"/>
        <w:rPr>
          <w:rFonts w:eastAsia="NewtonC-Italic"/>
          <w:i/>
          <w:iCs/>
          <w:sz w:val="28"/>
          <w:szCs w:val="28"/>
        </w:rPr>
      </w:pPr>
      <w:r w:rsidRPr="00C65F01">
        <w:rPr>
          <w:rFonts w:eastAsia="NewtonC"/>
          <w:sz w:val="28"/>
          <w:szCs w:val="28"/>
        </w:rPr>
        <w:tab/>
        <w:t xml:space="preserve">• </w:t>
      </w:r>
      <w:r w:rsidRPr="00C65F01">
        <w:rPr>
          <w:rFonts w:eastAsia="NewtonC-Italic"/>
          <w:i/>
          <w:iCs/>
          <w:sz w:val="28"/>
          <w:szCs w:val="28"/>
        </w:rPr>
        <w:t>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w:t>
      </w:r>
    </w:p>
    <w:p w:rsidR="00C65F01" w:rsidRPr="00C65F01" w:rsidRDefault="00C65F01" w:rsidP="00C65F01">
      <w:pPr>
        <w:autoSpaceDE w:val="0"/>
        <w:spacing w:line="276" w:lineRule="auto"/>
        <w:jc w:val="both"/>
        <w:rPr>
          <w:rFonts w:eastAsia="NewtonC-BoldItalic"/>
          <w:b/>
          <w:bCs/>
          <w:i/>
          <w:iCs/>
          <w:sz w:val="28"/>
          <w:szCs w:val="28"/>
        </w:rPr>
      </w:pPr>
      <w:r w:rsidRPr="00C65F01">
        <w:rPr>
          <w:rFonts w:eastAsia="NewtonC-BoldItalic"/>
          <w:b/>
          <w:bCs/>
          <w:i/>
          <w:iCs/>
          <w:sz w:val="28"/>
          <w:szCs w:val="28"/>
        </w:rPr>
        <w:tab/>
        <w:t>Раздел «Морфемика и словообразование»</w:t>
      </w:r>
    </w:p>
    <w:p w:rsidR="00C65F01" w:rsidRPr="00C65F01" w:rsidRDefault="00C65F01" w:rsidP="00C65F01">
      <w:pPr>
        <w:autoSpaceDE w:val="0"/>
        <w:spacing w:line="276" w:lineRule="auto"/>
        <w:jc w:val="both"/>
        <w:rPr>
          <w:rFonts w:eastAsia="NewtonC-Bold"/>
          <w:b/>
          <w:bCs/>
          <w:sz w:val="28"/>
          <w:szCs w:val="28"/>
        </w:rPr>
      </w:pPr>
      <w:r w:rsidRPr="00C65F01">
        <w:rPr>
          <w:rFonts w:eastAsia="NewtonC-Bold"/>
          <w:b/>
          <w:bCs/>
          <w:sz w:val="28"/>
          <w:szCs w:val="28"/>
        </w:rPr>
        <w:tab/>
        <w:t>Выпускник научится:</w:t>
      </w:r>
    </w:p>
    <w:p w:rsidR="00C65F01" w:rsidRPr="00C65F01" w:rsidRDefault="00C65F01" w:rsidP="00C65F01">
      <w:pPr>
        <w:autoSpaceDE w:val="0"/>
        <w:spacing w:line="276" w:lineRule="auto"/>
        <w:jc w:val="both"/>
        <w:rPr>
          <w:rFonts w:eastAsia="NewtonC-Italic"/>
          <w:i/>
          <w:iCs/>
          <w:sz w:val="28"/>
          <w:szCs w:val="28"/>
        </w:rPr>
      </w:pPr>
      <w:r w:rsidRPr="00C65F01">
        <w:rPr>
          <w:rFonts w:eastAsia="NewtonC"/>
          <w:sz w:val="28"/>
          <w:szCs w:val="28"/>
        </w:rPr>
        <w:tab/>
        <w:t xml:space="preserve">• проводить морфемный анализ слова (по составу); </w:t>
      </w:r>
      <w:r w:rsidRPr="00C65F01">
        <w:rPr>
          <w:rFonts w:eastAsia="NewtonC-Italic"/>
          <w:i/>
          <w:iCs/>
          <w:sz w:val="28"/>
          <w:szCs w:val="28"/>
        </w:rPr>
        <w:t>элементарный словообразовательный анализ;</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tab/>
        <w:t xml:space="preserve">• </w:t>
      </w:r>
      <w:r w:rsidRPr="00C65F01">
        <w:rPr>
          <w:rFonts w:eastAsia="NewtonC-Italic"/>
          <w:i/>
          <w:iCs/>
          <w:sz w:val="28"/>
          <w:szCs w:val="28"/>
        </w:rPr>
        <w:t>сравнивать слова, связанные отношениями производности, объяснять, какое из них от какого образовано, находить словообразовательный аффикс, указывая способ словообразования (с помощью приставки, с помощью суффикса, с помощью приставки и суффикса одновременно, сложением основ с соединительным гласным)</w:t>
      </w:r>
      <w:r w:rsidRPr="00C65F01">
        <w:rPr>
          <w:rFonts w:eastAsia="NewtonC"/>
          <w:sz w:val="28"/>
          <w:szCs w:val="28"/>
        </w:rPr>
        <w:t>.</w:t>
      </w:r>
    </w:p>
    <w:p w:rsidR="00C65F01" w:rsidRPr="00C65F01" w:rsidRDefault="00C65F01" w:rsidP="00C65F01">
      <w:pPr>
        <w:autoSpaceDE w:val="0"/>
        <w:spacing w:line="276" w:lineRule="auto"/>
        <w:jc w:val="both"/>
        <w:rPr>
          <w:rFonts w:eastAsia="NewtonC-BoldItalic"/>
          <w:b/>
          <w:bCs/>
          <w:i/>
          <w:iCs/>
          <w:sz w:val="28"/>
          <w:szCs w:val="28"/>
        </w:rPr>
      </w:pPr>
      <w:r w:rsidRPr="00C65F01">
        <w:rPr>
          <w:rFonts w:eastAsia="NewtonC-BoldItalic"/>
          <w:b/>
          <w:bCs/>
          <w:i/>
          <w:iCs/>
          <w:sz w:val="28"/>
          <w:szCs w:val="28"/>
        </w:rPr>
        <w:tab/>
        <w:t>Раздел «Лексика»</w:t>
      </w:r>
    </w:p>
    <w:p w:rsidR="00C65F01" w:rsidRPr="00C65F01" w:rsidRDefault="00C65F01" w:rsidP="00C65F01">
      <w:pPr>
        <w:autoSpaceDE w:val="0"/>
        <w:spacing w:line="276" w:lineRule="auto"/>
        <w:jc w:val="both"/>
        <w:rPr>
          <w:rFonts w:eastAsia="NewtonC-Bold"/>
          <w:b/>
          <w:bCs/>
          <w:sz w:val="28"/>
          <w:szCs w:val="28"/>
        </w:rPr>
      </w:pPr>
      <w:r w:rsidRPr="00C65F01">
        <w:rPr>
          <w:rFonts w:eastAsia="NewtonC-Bold"/>
          <w:b/>
          <w:bCs/>
          <w:sz w:val="28"/>
          <w:szCs w:val="28"/>
        </w:rPr>
        <w:tab/>
        <w:t>Выпускник научится:</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tab/>
        <w:t>• выявлять слова, значение которых требует уточнения;</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tab/>
        <w:t>• определять значение слова по тексту или уточнять с помощью толкового словаря учебника.</w:t>
      </w:r>
    </w:p>
    <w:p w:rsidR="00C65F01" w:rsidRPr="00C65F01" w:rsidRDefault="00C65F01" w:rsidP="00C65F01">
      <w:pPr>
        <w:autoSpaceDE w:val="0"/>
        <w:spacing w:line="276" w:lineRule="auto"/>
        <w:jc w:val="both"/>
        <w:rPr>
          <w:rFonts w:eastAsia="NewtonC-Italic"/>
          <w:i/>
          <w:iCs/>
          <w:sz w:val="28"/>
          <w:szCs w:val="28"/>
        </w:rPr>
      </w:pPr>
      <w:r w:rsidRPr="00C65F01">
        <w:rPr>
          <w:rFonts w:eastAsia="NewtonC-Italic"/>
          <w:i/>
          <w:iCs/>
          <w:sz w:val="28"/>
          <w:szCs w:val="28"/>
        </w:rPr>
        <w:lastRenderedPageBreak/>
        <w:tab/>
        <w:t>Выпускник получит возможность научиться:</w:t>
      </w:r>
    </w:p>
    <w:p w:rsidR="00C65F01" w:rsidRPr="00C65F01" w:rsidRDefault="00C65F01" w:rsidP="00C65F01">
      <w:pPr>
        <w:autoSpaceDE w:val="0"/>
        <w:spacing w:line="276" w:lineRule="auto"/>
        <w:jc w:val="both"/>
        <w:rPr>
          <w:rFonts w:eastAsia="NewtonC-Italic"/>
          <w:i/>
          <w:iCs/>
          <w:sz w:val="28"/>
          <w:szCs w:val="28"/>
        </w:rPr>
      </w:pPr>
      <w:r w:rsidRPr="00C65F01">
        <w:rPr>
          <w:rFonts w:eastAsia="NewtonC"/>
          <w:sz w:val="28"/>
          <w:szCs w:val="28"/>
        </w:rPr>
        <w:tab/>
        <w:t xml:space="preserve">• </w:t>
      </w:r>
      <w:r w:rsidRPr="00C65F01">
        <w:rPr>
          <w:rFonts w:eastAsia="NewtonC-Italic"/>
          <w:i/>
          <w:iCs/>
          <w:sz w:val="28"/>
          <w:szCs w:val="28"/>
        </w:rPr>
        <w:t>подбирать синонимы для устранения повторов в речи; использовать их для объяснения значений слов;</w:t>
      </w:r>
    </w:p>
    <w:p w:rsidR="00C65F01" w:rsidRPr="00C65F01" w:rsidRDefault="00C65F01" w:rsidP="00C65F01">
      <w:pPr>
        <w:autoSpaceDE w:val="0"/>
        <w:spacing w:line="276" w:lineRule="auto"/>
        <w:jc w:val="both"/>
        <w:rPr>
          <w:rFonts w:eastAsia="NewtonC-Italic"/>
          <w:i/>
          <w:iCs/>
          <w:sz w:val="28"/>
          <w:szCs w:val="28"/>
        </w:rPr>
      </w:pPr>
      <w:r w:rsidRPr="00C65F01">
        <w:rPr>
          <w:rFonts w:eastAsia="NewtonC"/>
          <w:sz w:val="28"/>
          <w:szCs w:val="28"/>
        </w:rPr>
        <w:tab/>
        <w:t xml:space="preserve">• </w:t>
      </w:r>
      <w:r w:rsidRPr="00C65F01">
        <w:rPr>
          <w:rFonts w:eastAsia="NewtonC-Italic"/>
          <w:i/>
          <w:iCs/>
          <w:sz w:val="28"/>
          <w:szCs w:val="28"/>
        </w:rPr>
        <w:t>подбирать антонимы для точной характеристики предметов при их сравнении;</w:t>
      </w:r>
    </w:p>
    <w:p w:rsidR="00C65F01" w:rsidRPr="00C65F01" w:rsidRDefault="00C65F01" w:rsidP="00C65F01">
      <w:pPr>
        <w:autoSpaceDE w:val="0"/>
        <w:spacing w:line="276" w:lineRule="auto"/>
        <w:jc w:val="both"/>
        <w:rPr>
          <w:rFonts w:eastAsia="NewtonC-Italic"/>
          <w:i/>
          <w:iCs/>
          <w:sz w:val="28"/>
          <w:szCs w:val="28"/>
        </w:rPr>
      </w:pPr>
      <w:r w:rsidRPr="00C65F01">
        <w:rPr>
          <w:rFonts w:eastAsia="NewtonC"/>
          <w:sz w:val="28"/>
          <w:szCs w:val="28"/>
        </w:rPr>
        <w:tab/>
        <w:t xml:space="preserve">• </w:t>
      </w:r>
      <w:r w:rsidRPr="00C65F01">
        <w:rPr>
          <w:rFonts w:eastAsia="NewtonC-Italic"/>
          <w:i/>
          <w:iCs/>
          <w:sz w:val="28"/>
          <w:szCs w:val="28"/>
        </w:rPr>
        <w:t>различать употребление в тексте слов в прямом и переносном значении (простые случаи);</w:t>
      </w:r>
    </w:p>
    <w:p w:rsidR="00C65F01" w:rsidRPr="00C65F01" w:rsidRDefault="00C65F01" w:rsidP="00C65F01">
      <w:pPr>
        <w:autoSpaceDE w:val="0"/>
        <w:spacing w:line="276" w:lineRule="auto"/>
        <w:jc w:val="both"/>
        <w:rPr>
          <w:rFonts w:eastAsia="NewtonC-Italic"/>
          <w:i/>
          <w:iCs/>
          <w:sz w:val="28"/>
          <w:szCs w:val="28"/>
        </w:rPr>
      </w:pPr>
      <w:r w:rsidRPr="00C65F01">
        <w:rPr>
          <w:rFonts w:eastAsia="NewtonC"/>
          <w:sz w:val="28"/>
          <w:szCs w:val="28"/>
        </w:rPr>
        <w:tab/>
        <w:t xml:space="preserve">• </w:t>
      </w:r>
      <w:r w:rsidRPr="00C65F01">
        <w:rPr>
          <w:rFonts w:eastAsia="NewtonC-Italic"/>
          <w:i/>
          <w:iCs/>
          <w:sz w:val="28"/>
          <w:szCs w:val="28"/>
        </w:rPr>
        <w:t>выбирать слова из ряда предложенных для успешного решения коммуникативной задачи.</w:t>
      </w:r>
    </w:p>
    <w:p w:rsidR="00C65F01" w:rsidRPr="00C65F01" w:rsidRDefault="00C65F01" w:rsidP="00C65F01">
      <w:pPr>
        <w:autoSpaceDE w:val="0"/>
        <w:spacing w:line="276" w:lineRule="auto"/>
        <w:jc w:val="both"/>
        <w:rPr>
          <w:rFonts w:eastAsia="NewtonC-BoldItalic"/>
          <w:b/>
          <w:bCs/>
          <w:i/>
          <w:iCs/>
          <w:sz w:val="28"/>
          <w:szCs w:val="28"/>
        </w:rPr>
      </w:pPr>
      <w:r w:rsidRPr="00C65F01">
        <w:rPr>
          <w:rFonts w:eastAsia="NewtonC-BoldItalic"/>
          <w:b/>
          <w:bCs/>
          <w:i/>
          <w:iCs/>
          <w:sz w:val="28"/>
          <w:szCs w:val="28"/>
        </w:rPr>
        <w:tab/>
        <w:t>Раздел «Морфология»</w:t>
      </w:r>
    </w:p>
    <w:p w:rsidR="00C65F01" w:rsidRPr="00C65F01" w:rsidRDefault="00C65F01" w:rsidP="00C65F01">
      <w:pPr>
        <w:autoSpaceDE w:val="0"/>
        <w:spacing w:line="276" w:lineRule="auto"/>
        <w:jc w:val="both"/>
        <w:rPr>
          <w:rFonts w:eastAsia="NewtonC-Bold"/>
          <w:b/>
          <w:bCs/>
          <w:sz w:val="28"/>
          <w:szCs w:val="28"/>
        </w:rPr>
      </w:pPr>
      <w:r w:rsidRPr="00C65F01">
        <w:rPr>
          <w:rFonts w:eastAsia="NewtonC-Bold"/>
          <w:b/>
          <w:bCs/>
          <w:sz w:val="28"/>
          <w:szCs w:val="28"/>
        </w:rPr>
        <w:tab/>
        <w:t>Выпускник научится:</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tab/>
        <w:t>• определять части речи: существительное, прилагательное, глагол, местоимение, предлог, союз;</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tab/>
        <w:t>• определять три типа склонения существительных;</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tab/>
        <w:t>• определять названия падежей и способы их определения;</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tab/>
        <w:t>• определять спряжение глаголов по ударным личным окончаниям и глагольным суффиксам начальной формы глагола.</w:t>
      </w:r>
    </w:p>
    <w:p w:rsidR="00C65F01" w:rsidRPr="00C65F01" w:rsidRDefault="00C65F01" w:rsidP="00C65F01">
      <w:pPr>
        <w:autoSpaceDE w:val="0"/>
        <w:spacing w:line="276" w:lineRule="auto"/>
        <w:jc w:val="both"/>
        <w:rPr>
          <w:rFonts w:eastAsia="NewtonC-Italic"/>
          <w:i/>
          <w:iCs/>
          <w:sz w:val="28"/>
          <w:szCs w:val="28"/>
        </w:rPr>
      </w:pPr>
      <w:r w:rsidRPr="00C65F01">
        <w:rPr>
          <w:rFonts w:eastAsia="NewtonC-Italic"/>
          <w:i/>
          <w:iCs/>
          <w:sz w:val="28"/>
          <w:szCs w:val="28"/>
        </w:rPr>
        <w:tab/>
        <w:t>Выпускник получит возможность научиться:</w:t>
      </w:r>
    </w:p>
    <w:p w:rsidR="00C65F01" w:rsidRPr="00C65F01" w:rsidRDefault="00C65F01" w:rsidP="00C65F01">
      <w:pPr>
        <w:autoSpaceDE w:val="0"/>
        <w:spacing w:line="276" w:lineRule="auto"/>
        <w:jc w:val="both"/>
        <w:rPr>
          <w:rFonts w:eastAsia="NewtonC-Italic"/>
          <w:i/>
          <w:iCs/>
          <w:sz w:val="28"/>
          <w:szCs w:val="28"/>
        </w:rPr>
      </w:pPr>
      <w:r w:rsidRPr="00C65F01">
        <w:rPr>
          <w:rFonts w:eastAsia="NewtonC"/>
          <w:sz w:val="28"/>
          <w:szCs w:val="28"/>
        </w:rPr>
        <w:tab/>
        <w:t xml:space="preserve">• </w:t>
      </w:r>
      <w:r w:rsidRPr="00C65F01">
        <w:rPr>
          <w:rFonts w:eastAsia="NewtonC-Italic"/>
          <w:i/>
          <w:iCs/>
          <w:sz w:val="28"/>
          <w:szCs w:val="28"/>
        </w:rPr>
        <w:t>проводить морфологический разбор имен существительных, имен прилагательных и глаголов по предложенному в учебнике алгоритму, оценивать правильность проведения морфологического разбора;</w:t>
      </w:r>
    </w:p>
    <w:p w:rsidR="00C65F01" w:rsidRPr="00C65F01" w:rsidRDefault="00C65F01" w:rsidP="00C65F01">
      <w:pPr>
        <w:autoSpaceDE w:val="0"/>
        <w:spacing w:line="276" w:lineRule="auto"/>
        <w:jc w:val="both"/>
        <w:rPr>
          <w:rFonts w:eastAsia="NewtonC-Italic"/>
          <w:i/>
          <w:iCs/>
          <w:sz w:val="28"/>
          <w:szCs w:val="28"/>
        </w:rPr>
      </w:pPr>
      <w:r w:rsidRPr="00C65F01">
        <w:rPr>
          <w:rFonts w:eastAsia="NewtonC"/>
          <w:i/>
          <w:iCs/>
          <w:sz w:val="28"/>
          <w:szCs w:val="28"/>
        </w:rPr>
        <w:tab/>
        <w:t xml:space="preserve">• </w:t>
      </w:r>
      <w:r w:rsidRPr="00C65F01">
        <w:rPr>
          <w:rFonts w:eastAsia="NewtonC-Italic"/>
          <w:i/>
          <w:iCs/>
          <w:sz w:val="28"/>
          <w:szCs w:val="28"/>
        </w:rPr>
        <w:t xml:space="preserve">находить в тексте такие части речи, как личные местоимения и наречия, предлоги вместе </w:t>
      </w:r>
      <w:r w:rsidRPr="00C65F01">
        <w:rPr>
          <w:rFonts w:eastAsia="NewtonC"/>
          <w:sz w:val="28"/>
          <w:szCs w:val="28"/>
        </w:rPr>
        <w:t xml:space="preserve">с </w:t>
      </w:r>
      <w:r w:rsidRPr="00C65F01">
        <w:rPr>
          <w:rFonts w:eastAsia="NewtonC-Italic"/>
          <w:i/>
          <w:iCs/>
          <w:sz w:val="28"/>
          <w:szCs w:val="28"/>
        </w:rPr>
        <w:t xml:space="preserve">существительными и личными местоимениями, к которым они относятся, союзы </w:t>
      </w:r>
      <w:r w:rsidRPr="00C65F01">
        <w:rPr>
          <w:rFonts w:eastAsia="NewtonC-BoldItalic"/>
          <w:b/>
          <w:bCs/>
          <w:i/>
          <w:iCs/>
          <w:sz w:val="28"/>
          <w:szCs w:val="28"/>
        </w:rPr>
        <w:t>и</w:t>
      </w:r>
      <w:r w:rsidRPr="00C65F01">
        <w:rPr>
          <w:rFonts w:eastAsia="NewtonC-Italic"/>
          <w:i/>
          <w:iCs/>
          <w:sz w:val="28"/>
          <w:szCs w:val="28"/>
        </w:rPr>
        <w:t xml:space="preserve">, </w:t>
      </w:r>
      <w:r w:rsidRPr="00C65F01">
        <w:rPr>
          <w:rFonts w:eastAsia="NewtonC-BoldItalic"/>
          <w:b/>
          <w:bCs/>
          <w:i/>
          <w:iCs/>
          <w:sz w:val="28"/>
          <w:szCs w:val="28"/>
        </w:rPr>
        <w:t>а</w:t>
      </w:r>
      <w:r w:rsidRPr="00C65F01">
        <w:rPr>
          <w:rFonts w:eastAsia="NewtonC-Italic"/>
          <w:i/>
          <w:iCs/>
          <w:sz w:val="28"/>
          <w:szCs w:val="28"/>
        </w:rPr>
        <w:t xml:space="preserve">, </w:t>
      </w:r>
      <w:r w:rsidRPr="00C65F01">
        <w:rPr>
          <w:rFonts w:eastAsia="NewtonC-BoldItalic"/>
          <w:b/>
          <w:bCs/>
          <w:i/>
          <w:iCs/>
          <w:sz w:val="28"/>
          <w:szCs w:val="28"/>
        </w:rPr>
        <w:t>но</w:t>
      </w:r>
      <w:r w:rsidRPr="00C65F01">
        <w:rPr>
          <w:rFonts w:eastAsia="NewtonC-Italic"/>
          <w:i/>
          <w:iCs/>
          <w:sz w:val="28"/>
          <w:szCs w:val="28"/>
        </w:rPr>
        <w:t xml:space="preserve">, частицу </w:t>
      </w:r>
      <w:r w:rsidRPr="00C65F01">
        <w:rPr>
          <w:rFonts w:eastAsia="NewtonC-BoldItalic"/>
          <w:b/>
          <w:bCs/>
          <w:i/>
          <w:iCs/>
          <w:sz w:val="28"/>
          <w:szCs w:val="28"/>
        </w:rPr>
        <w:t xml:space="preserve">не </w:t>
      </w:r>
      <w:r w:rsidRPr="00C65F01">
        <w:rPr>
          <w:rFonts w:eastAsia="NewtonC-Italic"/>
          <w:i/>
          <w:iCs/>
          <w:sz w:val="28"/>
          <w:szCs w:val="28"/>
        </w:rPr>
        <w:t>при глаголах.</w:t>
      </w:r>
    </w:p>
    <w:p w:rsidR="00C65F01" w:rsidRPr="00C65F01" w:rsidRDefault="00C65F01" w:rsidP="00C65F01">
      <w:pPr>
        <w:autoSpaceDE w:val="0"/>
        <w:spacing w:line="276" w:lineRule="auto"/>
        <w:jc w:val="both"/>
        <w:rPr>
          <w:rFonts w:eastAsia="NewtonC-BoldItalic"/>
          <w:b/>
          <w:bCs/>
          <w:i/>
          <w:iCs/>
          <w:sz w:val="28"/>
          <w:szCs w:val="28"/>
        </w:rPr>
      </w:pPr>
      <w:r w:rsidRPr="00C65F01">
        <w:rPr>
          <w:rFonts w:eastAsia="NewtonC-BoldItalic"/>
          <w:b/>
          <w:bCs/>
          <w:i/>
          <w:iCs/>
          <w:sz w:val="28"/>
          <w:szCs w:val="28"/>
        </w:rPr>
        <w:tab/>
        <w:t>Раздел «Синтаксис»</w:t>
      </w:r>
    </w:p>
    <w:p w:rsidR="00C65F01" w:rsidRPr="00C65F01" w:rsidRDefault="00C65F01" w:rsidP="00C65F01">
      <w:pPr>
        <w:autoSpaceDE w:val="0"/>
        <w:spacing w:line="276" w:lineRule="auto"/>
        <w:jc w:val="both"/>
        <w:rPr>
          <w:rFonts w:eastAsia="NewtonC-Bold"/>
          <w:b/>
          <w:bCs/>
          <w:sz w:val="28"/>
          <w:szCs w:val="28"/>
        </w:rPr>
      </w:pPr>
      <w:r w:rsidRPr="00C65F01">
        <w:rPr>
          <w:rFonts w:eastAsia="NewtonC-Bold"/>
          <w:b/>
          <w:bCs/>
          <w:sz w:val="28"/>
          <w:szCs w:val="28"/>
        </w:rPr>
        <w:tab/>
        <w:t>Выпускник научится:</w:t>
      </w:r>
    </w:p>
    <w:p w:rsidR="00C65F01" w:rsidRPr="00C65F01" w:rsidRDefault="00C65F01" w:rsidP="00C65F01">
      <w:pPr>
        <w:autoSpaceDE w:val="0"/>
        <w:spacing w:line="276" w:lineRule="auto"/>
        <w:jc w:val="both"/>
        <w:rPr>
          <w:rFonts w:eastAsia="NewtonC-Italic"/>
          <w:i/>
          <w:iCs/>
          <w:sz w:val="28"/>
          <w:szCs w:val="28"/>
        </w:rPr>
      </w:pPr>
      <w:r w:rsidRPr="00C65F01">
        <w:rPr>
          <w:rFonts w:eastAsia="NewtonC"/>
          <w:sz w:val="28"/>
          <w:szCs w:val="28"/>
        </w:rPr>
        <w:tab/>
        <w:t xml:space="preserve">• определять члены предложения: главные (подлежащее и сказуемое), второстепенные </w:t>
      </w:r>
      <w:r w:rsidRPr="00C65F01">
        <w:rPr>
          <w:rFonts w:eastAsia="NewtonC-Italic"/>
          <w:i/>
          <w:iCs/>
          <w:sz w:val="28"/>
          <w:szCs w:val="28"/>
        </w:rPr>
        <w:t>(дополнение, обстоятельство, определение);</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tab/>
        <w:t>• определять однородные члены предложения;</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tab/>
        <w:t>• составлять схемы предложений с однородными членами и строить предложения по заданным моделям.</w:t>
      </w:r>
    </w:p>
    <w:p w:rsidR="00C65F01" w:rsidRPr="00C65F01" w:rsidRDefault="00C65F01" w:rsidP="00C65F01">
      <w:pPr>
        <w:autoSpaceDE w:val="0"/>
        <w:spacing w:line="276" w:lineRule="auto"/>
        <w:jc w:val="both"/>
        <w:rPr>
          <w:rFonts w:eastAsia="NewtonC-Italic"/>
          <w:i/>
          <w:iCs/>
          <w:sz w:val="28"/>
          <w:szCs w:val="28"/>
        </w:rPr>
      </w:pPr>
      <w:r w:rsidRPr="00C65F01">
        <w:rPr>
          <w:rFonts w:eastAsia="NewtonC-Italic"/>
          <w:i/>
          <w:iCs/>
          <w:sz w:val="28"/>
          <w:szCs w:val="28"/>
        </w:rPr>
        <w:tab/>
        <w:t>Выпускник получит возможность научиться:</w:t>
      </w:r>
    </w:p>
    <w:p w:rsidR="00C65F01" w:rsidRPr="00C65F01" w:rsidRDefault="00C65F01" w:rsidP="00C65F01">
      <w:pPr>
        <w:autoSpaceDE w:val="0"/>
        <w:spacing w:line="276" w:lineRule="auto"/>
        <w:jc w:val="both"/>
        <w:rPr>
          <w:rFonts w:eastAsia="NewtonC-Italic"/>
          <w:i/>
          <w:iCs/>
          <w:sz w:val="28"/>
          <w:szCs w:val="28"/>
        </w:rPr>
      </w:pPr>
      <w:r w:rsidRPr="00C65F01">
        <w:rPr>
          <w:rFonts w:eastAsia="NewtonC"/>
          <w:sz w:val="28"/>
          <w:szCs w:val="28"/>
        </w:rPr>
        <w:tab/>
        <w:t xml:space="preserve">• </w:t>
      </w:r>
      <w:r w:rsidRPr="00C65F01">
        <w:rPr>
          <w:rFonts w:eastAsia="NewtonC-Italic"/>
          <w:i/>
          <w:iCs/>
          <w:sz w:val="28"/>
          <w:szCs w:val="28"/>
        </w:rPr>
        <w:t>различать второстепенные члены предложения – дополнение, обстоятельство, определение;</w:t>
      </w:r>
    </w:p>
    <w:p w:rsidR="00C65F01" w:rsidRPr="00C65F01" w:rsidRDefault="00C65F01" w:rsidP="00C65F01">
      <w:pPr>
        <w:autoSpaceDE w:val="0"/>
        <w:spacing w:line="276" w:lineRule="auto"/>
        <w:jc w:val="both"/>
        <w:rPr>
          <w:rFonts w:eastAsia="NewtonC-Italic"/>
          <w:i/>
          <w:iCs/>
          <w:sz w:val="28"/>
          <w:szCs w:val="28"/>
        </w:rPr>
      </w:pPr>
      <w:r w:rsidRPr="00C65F01">
        <w:rPr>
          <w:rFonts w:eastAsia="NewtonC"/>
          <w:sz w:val="28"/>
          <w:szCs w:val="28"/>
        </w:rPr>
        <w:tab/>
        <w:t xml:space="preserve">• </w:t>
      </w:r>
      <w:r w:rsidRPr="00C65F01">
        <w:rPr>
          <w:rFonts w:eastAsia="NewtonC-Italic"/>
          <w:i/>
          <w:iCs/>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lastRenderedPageBreak/>
        <w:tab/>
        <w:t xml:space="preserve">• </w:t>
      </w:r>
      <w:r w:rsidRPr="00C65F01">
        <w:rPr>
          <w:rFonts w:eastAsia="NewtonC-Italic"/>
          <w:i/>
          <w:iCs/>
          <w:sz w:val="28"/>
          <w:szCs w:val="28"/>
        </w:rPr>
        <w:t>различать простые и сложные предложения</w:t>
      </w:r>
      <w:r w:rsidRPr="00C65F01">
        <w:rPr>
          <w:rFonts w:eastAsia="NewtonC"/>
          <w:sz w:val="28"/>
          <w:szCs w:val="28"/>
        </w:rPr>
        <w:t>.</w:t>
      </w:r>
    </w:p>
    <w:p w:rsidR="00C65F01" w:rsidRPr="00C65F01" w:rsidRDefault="00C65F01" w:rsidP="00C65F01">
      <w:pPr>
        <w:autoSpaceDE w:val="0"/>
        <w:spacing w:line="276" w:lineRule="auto"/>
        <w:jc w:val="both"/>
        <w:rPr>
          <w:rFonts w:eastAsia="NewtonC-Bold"/>
          <w:b/>
          <w:bCs/>
          <w:i/>
          <w:iCs/>
          <w:sz w:val="28"/>
          <w:szCs w:val="28"/>
        </w:rPr>
      </w:pPr>
      <w:r w:rsidRPr="00C65F01">
        <w:rPr>
          <w:rFonts w:eastAsia="NewtonC-Bold"/>
          <w:b/>
          <w:bCs/>
          <w:sz w:val="28"/>
          <w:szCs w:val="28"/>
        </w:rPr>
        <w:tab/>
      </w:r>
      <w:r w:rsidRPr="00C65F01">
        <w:rPr>
          <w:rFonts w:eastAsia="NewtonC-Bold"/>
          <w:b/>
          <w:bCs/>
          <w:i/>
          <w:iCs/>
          <w:sz w:val="28"/>
          <w:szCs w:val="28"/>
        </w:rPr>
        <w:t>Содержательная линия «Орфография и пунктуация»</w:t>
      </w:r>
    </w:p>
    <w:p w:rsidR="00C65F01" w:rsidRPr="00C65F01" w:rsidRDefault="00C65F01" w:rsidP="00C65F01">
      <w:pPr>
        <w:autoSpaceDE w:val="0"/>
        <w:spacing w:line="276" w:lineRule="auto"/>
        <w:jc w:val="both"/>
        <w:rPr>
          <w:rFonts w:eastAsia="NewtonC-Bold"/>
          <w:b/>
          <w:bCs/>
          <w:sz w:val="28"/>
          <w:szCs w:val="28"/>
        </w:rPr>
      </w:pPr>
      <w:r w:rsidRPr="00C65F01">
        <w:rPr>
          <w:rFonts w:eastAsia="NewtonC-Bold"/>
          <w:b/>
          <w:bCs/>
          <w:sz w:val="28"/>
          <w:szCs w:val="28"/>
        </w:rPr>
        <w:tab/>
        <w:t>Выпускник научится:</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tab/>
        <w:t xml:space="preserve">• применять общее правило написания: </w:t>
      </w:r>
      <w:r w:rsidRPr="00C65F01">
        <w:rPr>
          <w:rFonts w:eastAsia="NewtonC-Italic"/>
          <w:i/>
          <w:iCs/>
          <w:sz w:val="28"/>
          <w:szCs w:val="28"/>
        </w:rPr>
        <w:t>о</w:t>
      </w:r>
      <w:r w:rsidRPr="00C65F01">
        <w:rPr>
          <w:rFonts w:eastAsia="NewtonC"/>
          <w:sz w:val="28"/>
          <w:szCs w:val="28"/>
        </w:rPr>
        <w:t>-</w:t>
      </w:r>
      <w:r w:rsidRPr="00C65F01">
        <w:rPr>
          <w:rFonts w:eastAsia="NewtonC-Italic"/>
          <w:i/>
          <w:iCs/>
          <w:sz w:val="28"/>
          <w:szCs w:val="28"/>
        </w:rPr>
        <w:t xml:space="preserve">е </w:t>
      </w:r>
      <w:r w:rsidRPr="00C65F01">
        <w:rPr>
          <w:rFonts w:eastAsia="NewtonC"/>
          <w:sz w:val="28"/>
          <w:szCs w:val="28"/>
        </w:rPr>
        <w:t>после шипящих в суффиксах существительных и прилагательных, в падежных окончаниях существительных и прилагательных, в корне слова, безударных окончаний имен прилагательных мужского, женского и среднего рода в единственном числе, а также окончаний множественного числа и способ их проверки;</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tab/>
        <w:t>• применять правила правописания: безударных окончаний имен существительных трех склонений в единственном и множественном числе и способ их проверки, безударных личных окончаний глаголов 1 и 2 спряжения, суффиксов глаголов в прошедшем времени, суффиксов глаголов в повелительном наклонении;</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tab/>
        <w:t>• использовать разные способы проверок орфограмм (путем подбора родственных слов, изменения формы слова, разбора слова по составу, определения принадлежности слова к определенной части речи, использования словаря).</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tab/>
        <w:t>• определять (уточнять, проверять) правописание определяемых программой словарных слов по орфографическому словарю учебника;</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tab/>
        <w:t xml:space="preserve">• определять и выделять на письме однородные члены предложения в бессоюзных предложениях и с союзами </w:t>
      </w:r>
      <w:r w:rsidRPr="00C65F01">
        <w:rPr>
          <w:rFonts w:eastAsia="NewtonC-Italic"/>
          <w:i/>
          <w:iCs/>
          <w:sz w:val="28"/>
          <w:szCs w:val="28"/>
        </w:rPr>
        <w:t>а</w:t>
      </w:r>
      <w:r w:rsidRPr="00C65F01">
        <w:rPr>
          <w:rFonts w:eastAsia="NewtonC"/>
          <w:sz w:val="28"/>
          <w:szCs w:val="28"/>
        </w:rPr>
        <w:t xml:space="preserve">, </w:t>
      </w:r>
      <w:r w:rsidRPr="00C65F01">
        <w:rPr>
          <w:rFonts w:eastAsia="NewtonC-Italic"/>
          <w:i/>
          <w:iCs/>
          <w:sz w:val="28"/>
          <w:szCs w:val="28"/>
        </w:rPr>
        <w:t>и</w:t>
      </w:r>
      <w:r w:rsidRPr="00C65F01">
        <w:rPr>
          <w:rFonts w:eastAsia="NewtonC"/>
          <w:sz w:val="28"/>
          <w:szCs w:val="28"/>
        </w:rPr>
        <w:t xml:space="preserve">, </w:t>
      </w:r>
      <w:r w:rsidRPr="00C65F01">
        <w:rPr>
          <w:rFonts w:eastAsia="NewtonC-Italic"/>
          <w:i/>
          <w:iCs/>
          <w:sz w:val="28"/>
          <w:szCs w:val="28"/>
        </w:rPr>
        <w:t>но</w:t>
      </w:r>
      <w:r w:rsidRPr="00C65F01">
        <w:rPr>
          <w:rFonts w:eastAsia="NewtonC"/>
          <w:sz w:val="28"/>
          <w:szCs w:val="28"/>
        </w:rPr>
        <w:t>.</w:t>
      </w:r>
    </w:p>
    <w:p w:rsidR="00C65F01" w:rsidRPr="00C65F01" w:rsidRDefault="00C65F01" w:rsidP="00C65F01">
      <w:pPr>
        <w:autoSpaceDE w:val="0"/>
        <w:spacing w:line="276" w:lineRule="auto"/>
        <w:jc w:val="both"/>
        <w:rPr>
          <w:rFonts w:eastAsia="NewtonC-Italic"/>
          <w:i/>
          <w:iCs/>
          <w:sz w:val="28"/>
          <w:szCs w:val="28"/>
        </w:rPr>
      </w:pPr>
      <w:r w:rsidRPr="00C65F01">
        <w:rPr>
          <w:rFonts w:eastAsia="NewtonC"/>
          <w:i/>
          <w:iCs/>
          <w:sz w:val="28"/>
          <w:szCs w:val="28"/>
        </w:rPr>
        <w:tab/>
      </w:r>
      <w:r w:rsidRPr="00C65F01">
        <w:rPr>
          <w:rFonts w:eastAsia="NewtonC-Italic"/>
          <w:i/>
          <w:iCs/>
          <w:sz w:val="28"/>
          <w:szCs w:val="28"/>
        </w:rPr>
        <w:t>Выпускник получит возможность научиться:</w:t>
      </w:r>
    </w:p>
    <w:p w:rsidR="00C65F01" w:rsidRPr="00C65F01" w:rsidRDefault="00C65F01" w:rsidP="00C65F01">
      <w:pPr>
        <w:autoSpaceDE w:val="0"/>
        <w:spacing w:line="276" w:lineRule="auto"/>
        <w:jc w:val="both"/>
        <w:rPr>
          <w:rFonts w:eastAsia="NewtonC-Italic"/>
          <w:i/>
          <w:iCs/>
          <w:sz w:val="28"/>
          <w:szCs w:val="28"/>
        </w:rPr>
      </w:pPr>
      <w:r w:rsidRPr="00C65F01">
        <w:rPr>
          <w:rFonts w:eastAsia="NewtonC"/>
          <w:sz w:val="28"/>
          <w:szCs w:val="28"/>
        </w:rPr>
        <w:tab/>
        <w:t xml:space="preserve">• </w:t>
      </w:r>
      <w:r w:rsidRPr="00C65F01">
        <w:rPr>
          <w:rFonts w:eastAsia="NewtonC-Italic"/>
          <w:i/>
          <w:iCs/>
          <w:sz w:val="28"/>
          <w:szCs w:val="28"/>
        </w:rPr>
        <w:t>осознавать место возможного возникновения орфографической ошибки;</w:t>
      </w:r>
    </w:p>
    <w:p w:rsidR="00C65F01" w:rsidRPr="00C65F01" w:rsidRDefault="00C65F01" w:rsidP="00C65F01">
      <w:pPr>
        <w:autoSpaceDE w:val="0"/>
        <w:spacing w:line="276" w:lineRule="auto"/>
        <w:jc w:val="both"/>
        <w:rPr>
          <w:rFonts w:eastAsia="NewtonC-Italic"/>
          <w:i/>
          <w:iCs/>
          <w:sz w:val="28"/>
          <w:szCs w:val="28"/>
        </w:rPr>
      </w:pPr>
      <w:r w:rsidRPr="00C65F01">
        <w:rPr>
          <w:rFonts w:eastAsia="NewtonC"/>
          <w:sz w:val="28"/>
          <w:szCs w:val="28"/>
        </w:rPr>
        <w:tab/>
        <w:t xml:space="preserve">• </w:t>
      </w:r>
      <w:r w:rsidRPr="00C65F01">
        <w:rPr>
          <w:rFonts w:eastAsia="NewtonC-Italic"/>
          <w:i/>
          <w:iCs/>
          <w:sz w:val="28"/>
          <w:szCs w:val="28"/>
        </w:rPr>
        <w:t>подбирать примеры с определенной орфограммой;</w:t>
      </w:r>
    </w:p>
    <w:p w:rsidR="00C65F01" w:rsidRPr="00C65F01" w:rsidRDefault="00C65F01" w:rsidP="00C65F01">
      <w:pPr>
        <w:autoSpaceDE w:val="0"/>
        <w:spacing w:line="276" w:lineRule="auto"/>
        <w:jc w:val="both"/>
        <w:rPr>
          <w:rFonts w:eastAsia="NewtonC-Italic"/>
          <w:i/>
          <w:iCs/>
          <w:sz w:val="28"/>
          <w:szCs w:val="28"/>
        </w:rPr>
      </w:pPr>
      <w:r w:rsidRPr="00C65F01">
        <w:rPr>
          <w:rFonts w:eastAsia="NewtonC"/>
          <w:sz w:val="28"/>
          <w:szCs w:val="28"/>
        </w:rPr>
        <w:tab/>
        <w:t xml:space="preserve">• </w:t>
      </w:r>
      <w:r w:rsidRPr="00C65F01">
        <w:rPr>
          <w:rFonts w:eastAsia="NewtonC-Italic"/>
          <w:i/>
          <w:iCs/>
          <w:sz w:val="28"/>
          <w:szCs w:val="28"/>
        </w:rPr>
        <w:t>при составлении собственных текстов перефразировать записываемое, чтобы избежать орфографических и пунктуационных ошибок;</w:t>
      </w:r>
    </w:p>
    <w:p w:rsidR="00C65F01" w:rsidRPr="00C65F01" w:rsidRDefault="00C65F01" w:rsidP="00C65F01">
      <w:pPr>
        <w:autoSpaceDE w:val="0"/>
        <w:spacing w:line="276" w:lineRule="auto"/>
        <w:jc w:val="both"/>
        <w:rPr>
          <w:rFonts w:eastAsia="NewtonC-Italic"/>
          <w:i/>
          <w:iCs/>
          <w:sz w:val="28"/>
          <w:szCs w:val="28"/>
        </w:rPr>
      </w:pPr>
      <w:r w:rsidRPr="00C65F01">
        <w:rPr>
          <w:rFonts w:eastAsia="NewtonC"/>
          <w:sz w:val="28"/>
          <w:szCs w:val="28"/>
        </w:rPr>
        <w:tab/>
        <w:t xml:space="preserve">• </w:t>
      </w:r>
      <w:r w:rsidRPr="00C65F01">
        <w:rPr>
          <w:rFonts w:eastAsia="NewtonC-Italic"/>
          <w:i/>
          <w:iCs/>
          <w:sz w:val="28"/>
          <w:szCs w:val="28"/>
        </w:rPr>
        <w:t>при работе над ошибками осознавать причины появления ошибки и определять способы действий, помогающие предотвратить ее</w:t>
      </w:r>
    </w:p>
    <w:p w:rsidR="00C65F01" w:rsidRPr="00C65F01" w:rsidRDefault="00C65F01" w:rsidP="00C65F01">
      <w:pPr>
        <w:autoSpaceDE w:val="0"/>
        <w:spacing w:line="276" w:lineRule="auto"/>
        <w:jc w:val="both"/>
        <w:rPr>
          <w:rFonts w:eastAsia="NewtonC-Italic"/>
          <w:i/>
          <w:iCs/>
          <w:sz w:val="28"/>
          <w:szCs w:val="28"/>
        </w:rPr>
      </w:pPr>
      <w:r w:rsidRPr="00C65F01">
        <w:rPr>
          <w:rFonts w:eastAsia="NewtonC-Italic"/>
          <w:i/>
          <w:iCs/>
          <w:sz w:val="28"/>
          <w:szCs w:val="28"/>
        </w:rPr>
        <w:t>в последующих письменных работах.</w:t>
      </w:r>
    </w:p>
    <w:p w:rsidR="00C65F01" w:rsidRPr="00C65F01" w:rsidRDefault="00C65F01" w:rsidP="00C65F01">
      <w:pPr>
        <w:autoSpaceDE w:val="0"/>
        <w:spacing w:line="276" w:lineRule="auto"/>
        <w:jc w:val="both"/>
        <w:rPr>
          <w:rFonts w:eastAsia="NewtonC-Bold"/>
          <w:b/>
          <w:bCs/>
          <w:i/>
          <w:iCs/>
          <w:sz w:val="28"/>
          <w:szCs w:val="28"/>
        </w:rPr>
      </w:pPr>
      <w:r w:rsidRPr="00C65F01">
        <w:rPr>
          <w:rFonts w:eastAsia="NewtonC-Bold"/>
          <w:b/>
          <w:bCs/>
          <w:sz w:val="28"/>
          <w:szCs w:val="28"/>
        </w:rPr>
        <w:tab/>
      </w:r>
      <w:r w:rsidRPr="00C65F01">
        <w:rPr>
          <w:rFonts w:eastAsia="NewtonC-Bold"/>
          <w:b/>
          <w:bCs/>
          <w:i/>
          <w:iCs/>
          <w:sz w:val="28"/>
          <w:szCs w:val="28"/>
        </w:rPr>
        <w:t>Содержательная линия «Развитие речи»</w:t>
      </w:r>
    </w:p>
    <w:p w:rsidR="00C65F01" w:rsidRPr="00C65F01" w:rsidRDefault="00C65F01" w:rsidP="00C65F01">
      <w:pPr>
        <w:autoSpaceDE w:val="0"/>
        <w:spacing w:line="276" w:lineRule="auto"/>
        <w:jc w:val="both"/>
        <w:rPr>
          <w:rFonts w:eastAsia="NewtonC-Bold"/>
          <w:b/>
          <w:bCs/>
          <w:sz w:val="28"/>
          <w:szCs w:val="28"/>
        </w:rPr>
      </w:pPr>
      <w:r w:rsidRPr="00C65F01">
        <w:rPr>
          <w:rFonts w:eastAsia="NewtonC-Bold"/>
          <w:b/>
          <w:bCs/>
          <w:sz w:val="28"/>
          <w:szCs w:val="28"/>
        </w:rPr>
        <w:tab/>
        <w:t>Выпускник научится:</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tab/>
        <w:t xml:space="preserve">• различать особенности разных типов текста (повествование, описание, </w:t>
      </w:r>
      <w:r w:rsidRPr="00C65F01">
        <w:rPr>
          <w:rFonts w:eastAsia="NewtonC-Italic"/>
          <w:i/>
          <w:iCs/>
          <w:sz w:val="28"/>
          <w:szCs w:val="28"/>
        </w:rPr>
        <w:t>рассуждение</w:t>
      </w:r>
      <w:r w:rsidRPr="00C65F01">
        <w:rPr>
          <w:rFonts w:eastAsia="NewtonC"/>
          <w:sz w:val="28"/>
          <w:szCs w:val="28"/>
        </w:rPr>
        <w:t>);</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lastRenderedPageBreak/>
        <w:tab/>
        <w:t xml:space="preserve">• обнаруживать в реальном художественном тексте его составляющие: описание, повествование, </w:t>
      </w:r>
      <w:r w:rsidRPr="00C65F01">
        <w:rPr>
          <w:rFonts w:eastAsia="NewtonC-Italic"/>
          <w:i/>
          <w:iCs/>
          <w:sz w:val="28"/>
          <w:szCs w:val="28"/>
        </w:rPr>
        <w:t>рассуждение</w:t>
      </w:r>
      <w:r w:rsidRPr="00C65F01">
        <w:rPr>
          <w:rFonts w:eastAsia="NewtonC"/>
          <w:sz w:val="28"/>
          <w:szCs w:val="28"/>
        </w:rPr>
        <w:t>;</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tab/>
        <w:t xml:space="preserve">• составлять с опорой на опыт собственных впечатлений и наблюдений текст с элементами описания, повествования и </w:t>
      </w:r>
      <w:r w:rsidRPr="00C65F01">
        <w:rPr>
          <w:rFonts w:eastAsia="NewtonC-Italic"/>
          <w:i/>
          <w:iCs/>
          <w:sz w:val="28"/>
          <w:szCs w:val="28"/>
        </w:rPr>
        <w:t>рассуждения</w:t>
      </w:r>
      <w:r w:rsidRPr="00C65F01">
        <w:rPr>
          <w:rFonts w:eastAsia="NewtonC"/>
          <w:sz w:val="28"/>
          <w:szCs w:val="28"/>
        </w:rPr>
        <w:t>;</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tab/>
        <w:t>• доказательно различать художественный и научно-популярный тексты;</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tab/>
        <w:t>• владеть нормами речевого этикета в ситуации предметного спора с одноклассниками; в повседневном общении со сверстниками и взрослыми;</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tab/>
        <w:t>• составить аннотацию на отдельное литературное произведение и на сборник произведений;</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tab/>
        <w:t>• находить нужные словарные статьи в словарях различных типов и читать словарную статью, извлекая необходимую информацию;</w:t>
      </w:r>
    </w:p>
    <w:p w:rsidR="00C65F01" w:rsidRPr="00C65F01" w:rsidRDefault="00C65F01" w:rsidP="00C65F01">
      <w:pPr>
        <w:autoSpaceDE w:val="0"/>
        <w:spacing w:line="276" w:lineRule="auto"/>
        <w:jc w:val="both"/>
        <w:rPr>
          <w:rFonts w:eastAsia="NewtonC"/>
          <w:sz w:val="28"/>
          <w:szCs w:val="28"/>
        </w:rPr>
      </w:pPr>
      <w:r w:rsidRPr="00C65F01">
        <w:rPr>
          <w:rFonts w:eastAsia="NewtonC"/>
          <w:sz w:val="28"/>
          <w:szCs w:val="28"/>
        </w:rPr>
        <w:tab/>
        <w:t>• писать письма с соблюдением норм речевого этикета.</w:t>
      </w:r>
    </w:p>
    <w:p w:rsidR="00C65F01" w:rsidRPr="00C65F01" w:rsidRDefault="00C65F01" w:rsidP="00C65F01">
      <w:pPr>
        <w:autoSpaceDE w:val="0"/>
        <w:spacing w:line="276" w:lineRule="auto"/>
        <w:jc w:val="both"/>
        <w:rPr>
          <w:rFonts w:eastAsia="NewtonC-Italic"/>
          <w:i/>
          <w:iCs/>
          <w:sz w:val="28"/>
          <w:szCs w:val="28"/>
        </w:rPr>
      </w:pPr>
      <w:r w:rsidRPr="00C65F01">
        <w:rPr>
          <w:rFonts w:eastAsia="NewtonC-Italic"/>
          <w:i/>
          <w:iCs/>
          <w:sz w:val="28"/>
          <w:szCs w:val="28"/>
        </w:rPr>
        <w:tab/>
        <w:t>Выпускник получит возможность научиться:</w:t>
      </w:r>
    </w:p>
    <w:p w:rsidR="00C65F01" w:rsidRPr="00C65F01" w:rsidRDefault="00C65F01" w:rsidP="00C65F01">
      <w:pPr>
        <w:autoSpaceDE w:val="0"/>
        <w:spacing w:line="276" w:lineRule="auto"/>
        <w:jc w:val="both"/>
        <w:rPr>
          <w:rFonts w:eastAsia="NewtonC-Italic"/>
          <w:i/>
          <w:iCs/>
          <w:sz w:val="28"/>
          <w:szCs w:val="28"/>
        </w:rPr>
      </w:pPr>
      <w:r w:rsidRPr="00C65F01">
        <w:rPr>
          <w:rFonts w:eastAsia="NewtonC"/>
          <w:sz w:val="28"/>
          <w:szCs w:val="28"/>
        </w:rPr>
        <w:tab/>
        <w:t xml:space="preserve">• </w:t>
      </w:r>
      <w:r w:rsidRPr="00C65F01">
        <w:rPr>
          <w:rFonts w:eastAsia="NewtonC-Italic"/>
          <w:i/>
          <w:iCs/>
          <w:sz w:val="28"/>
          <w:szCs w:val="28"/>
        </w:rPr>
        <w:t>создавать тексты по предложенному заголовку;</w:t>
      </w:r>
    </w:p>
    <w:p w:rsidR="00C65F01" w:rsidRPr="00C65F01" w:rsidRDefault="00C65F01" w:rsidP="00C65F01">
      <w:pPr>
        <w:autoSpaceDE w:val="0"/>
        <w:spacing w:line="276" w:lineRule="auto"/>
        <w:jc w:val="both"/>
        <w:rPr>
          <w:rFonts w:eastAsia="NewtonC-Italic"/>
          <w:i/>
          <w:iCs/>
          <w:sz w:val="28"/>
          <w:szCs w:val="28"/>
        </w:rPr>
      </w:pPr>
      <w:r w:rsidRPr="00C65F01">
        <w:rPr>
          <w:rFonts w:eastAsia="NewtonC"/>
          <w:sz w:val="28"/>
          <w:szCs w:val="28"/>
        </w:rPr>
        <w:tab/>
        <w:t xml:space="preserve">• </w:t>
      </w:r>
      <w:r w:rsidRPr="00C65F01">
        <w:rPr>
          <w:rFonts w:eastAsia="NewtonC-Italic"/>
          <w:i/>
          <w:iCs/>
          <w:sz w:val="28"/>
          <w:szCs w:val="28"/>
        </w:rPr>
        <w:t>подробно или выборочно пересказывать текст;</w:t>
      </w:r>
    </w:p>
    <w:p w:rsidR="00C65F01" w:rsidRPr="00C65F01" w:rsidRDefault="00C65F01" w:rsidP="00C65F01">
      <w:pPr>
        <w:autoSpaceDE w:val="0"/>
        <w:spacing w:line="276" w:lineRule="auto"/>
        <w:jc w:val="both"/>
        <w:rPr>
          <w:rFonts w:eastAsia="NewtonC-Italic"/>
          <w:i/>
          <w:iCs/>
          <w:sz w:val="28"/>
          <w:szCs w:val="28"/>
        </w:rPr>
      </w:pPr>
      <w:r w:rsidRPr="00C65F01">
        <w:rPr>
          <w:rFonts w:eastAsia="NewtonC"/>
          <w:sz w:val="28"/>
          <w:szCs w:val="28"/>
        </w:rPr>
        <w:tab/>
        <w:t xml:space="preserve">• </w:t>
      </w:r>
      <w:r w:rsidRPr="00C65F01">
        <w:rPr>
          <w:rFonts w:eastAsia="NewtonC-Italic"/>
          <w:i/>
          <w:iCs/>
          <w:sz w:val="28"/>
          <w:szCs w:val="28"/>
        </w:rPr>
        <w:t>пересказывать текст от другого лица;</w:t>
      </w:r>
    </w:p>
    <w:p w:rsidR="00C65F01" w:rsidRPr="00C65F01" w:rsidRDefault="00C65F01" w:rsidP="008F58EA">
      <w:pPr>
        <w:autoSpaceDE w:val="0"/>
        <w:spacing w:line="276" w:lineRule="auto"/>
        <w:jc w:val="both"/>
        <w:rPr>
          <w:rFonts w:eastAsia="NewtonC-Italic"/>
          <w:i/>
          <w:iCs/>
          <w:sz w:val="28"/>
          <w:szCs w:val="28"/>
        </w:rPr>
      </w:pPr>
      <w:r w:rsidRPr="00C65F01">
        <w:rPr>
          <w:rFonts w:eastAsia="NewtonC"/>
          <w:sz w:val="28"/>
          <w:szCs w:val="28"/>
        </w:rPr>
        <w:tab/>
        <w:t xml:space="preserve">• </w:t>
      </w:r>
      <w:r w:rsidRPr="00C65F01">
        <w:rPr>
          <w:rFonts w:eastAsia="NewtonC-Italic"/>
          <w:i/>
          <w:iCs/>
          <w:sz w:val="28"/>
          <w:szCs w:val="28"/>
        </w:rPr>
        <w:t>анализировать и корректировать тексты с нарушенным порядком предложений, находить в тексте смысловые пропуски;</w:t>
      </w:r>
    </w:p>
    <w:p w:rsidR="00C65F01" w:rsidRPr="00C65F01" w:rsidRDefault="00C65F01" w:rsidP="008F58EA">
      <w:pPr>
        <w:autoSpaceDE w:val="0"/>
        <w:spacing w:line="276" w:lineRule="auto"/>
        <w:jc w:val="both"/>
        <w:rPr>
          <w:rFonts w:eastAsia="NewtonC-Italic"/>
          <w:i/>
          <w:iCs/>
          <w:sz w:val="28"/>
          <w:szCs w:val="28"/>
        </w:rPr>
      </w:pPr>
      <w:r w:rsidRPr="00C65F01">
        <w:rPr>
          <w:rFonts w:eastAsia="NewtonC"/>
          <w:sz w:val="28"/>
          <w:szCs w:val="28"/>
        </w:rPr>
        <w:tab/>
        <w:t xml:space="preserve">• </w:t>
      </w:r>
      <w:r w:rsidRPr="00C65F01">
        <w:rPr>
          <w:rFonts w:eastAsia="NewtonC-Italic"/>
          <w:i/>
          <w:iCs/>
          <w:sz w:val="28"/>
          <w:szCs w:val="28"/>
        </w:rPr>
        <w:t>корректировать тексты, в которых допущены нарушения культуры речи;</w:t>
      </w:r>
    </w:p>
    <w:p w:rsidR="00C65F01" w:rsidRPr="00C65F01" w:rsidRDefault="00C65F01" w:rsidP="008F58EA">
      <w:pPr>
        <w:autoSpaceDE w:val="0"/>
        <w:spacing w:line="276" w:lineRule="auto"/>
        <w:jc w:val="both"/>
        <w:rPr>
          <w:rFonts w:eastAsia="NewtonC-Italic"/>
          <w:i/>
          <w:iCs/>
          <w:sz w:val="28"/>
          <w:szCs w:val="28"/>
        </w:rPr>
      </w:pPr>
      <w:r w:rsidRPr="00C65F01">
        <w:rPr>
          <w:rFonts w:eastAsia="NewtonC"/>
          <w:sz w:val="28"/>
          <w:szCs w:val="28"/>
        </w:rPr>
        <w:tab/>
        <w:t xml:space="preserve">• </w:t>
      </w:r>
      <w:r w:rsidRPr="00C65F01">
        <w:rPr>
          <w:rFonts w:eastAsia="NewtonC-Italic"/>
          <w:i/>
          <w:iCs/>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w:t>
      </w:r>
    </w:p>
    <w:p w:rsidR="00C65F01" w:rsidRPr="00C65F01" w:rsidRDefault="00C65F01" w:rsidP="008F58EA">
      <w:pPr>
        <w:autoSpaceDE w:val="0"/>
        <w:spacing w:line="276" w:lineRule="auto"/>
        <w:jc w:val="both"/>
        <w:rPr>
          <w:rFonts w:eastAsia="NewtonC-Italic"/>
          <w:i/>
          <w:iCs/>
          <w:sz w:val="28"/>
          <w:szCs w:val="28"/>
        </w:rPr>
      </w:pPr>
      <w:r w:rsidRPr="00C65F01">
        <w:rPr>
          <w:rFonts w:eastAsia="NewtonC"/>
          <w:sz w:val="28"/>
          <w:szCs w:val="28"/>
        </w:rPr>
        <w:tab/>
        <w:t xml:space="preserve">• </w:t>
      </w:r>
      <w:r w:rsidRPr="00C65F01">
        <w:rPr>
          <w:rFonts w:eastAsia="NewtonC-Italic"/>
          <w:i/>
          <w:iCs/>
          <w:sz w:val="28"/>
          <w:szCs w:val="28"/>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C65F01" w:rsidRPr="008F58EA" w:rsidRDefault="008F58EA" w:rsidP="008F58EA">
      <w:pPr>
        <w:pStyle w:val="a5"/>
        <w:spacing w:line="276" w:lineRule="auto"/>
        <w:ind w:left="1080"/>
        <w:rPr>
          <w:rFonts w:ascii="Times New Roman" w:hAnsi="Times New Roman"/>
          <w:b/>
          <w:color w:val="000000" w:themeColor="text1"/>
          <w:sz w:val="28"/>
          <w:szCs w:val="28"/>
        </w:rPr>
      </w:pPr>
      <w:r w:rsidRPr="008F58EA">
        <w:rPr>
          <w:rFonts w:ascii="Times New Roman" w:hAnsi="Times New Roman"/>
          <w:b/>
          <w:color w:val="000000" w:themeColor="text1"/>
          <w:sz w:val="28"/>
          <w:szCs w:val="28"/>
        </w:rPr>
        <w:t>Личностные, метапредметные и предметные результаты изучения курса</w:t>
      </w:r>
    </w:p>
    <w:p w:rsidR="00C65F01" w:rsidRPr="008F58EA" w:rsidRDefault="00C65F01" w:rsidP="008F58EA">
      <w:pPr>
        <w:pStyle w:val="Default"/>
        <w:spacing w:line="276" w:lineRule="auto"/>
        <w:jc w:val="both"/>
        <w:rPr>
          <w:i/>
          <w:sz w:val="28"/>
          <w:szCs w:val="28"/>
        </w:rPr>
      </w:pPr>
      <w:r w:rsidRPr="008F58EA">
        <w:rPr>
          <w:i/>
        </w:rPr>
        <w:t xml:space="preserve">        </w:t>
      </w:r>
      <w:r w:rsidRPr="008F58EA">
        <w:rPr>
          <w:i/>
          <w:sz w:val="28"/>
          <w:szCs w:val="28"/>
        </w:rPr>
        <w:t xml:space="preserve">ЛичностныеУУД: </w:t>
      </w:r>
    </w:p>
    <w:p w:rsidR="00C65F01" w:rsidRPr="008F58EA" w:rsidRDefault="00C65F01" w:rsidP="008F58EA">
      <w:pPr>
        <w:pStyle w:val="Default"/>
        <w:numPr>
          <w:ilvl w:val="0"/>
          <w:numId w:val="35"/>
        </w:numPr>
        <w:spacing w:line="276" w:lineRule="auto"/>
        <w:jc w:val="both"/>
        <w:rPr>
          <w:sz w:val="28"/>
          <w:szCs w:val="28"/>
        </w:rPr>
      </w:pPr>
      <w:r w:rsidRPr="008F58EA">
        <w:rPr>
          <w:sz w:val="28"/>
          <w:szCs w:val="28"/>
        </w:rPr>
        <w:t xml:space="preserve">самоопределение: система заданий, нацеленная на децентрацию младшего школьника, ориентирующая его на учет чужой точки зрения, на оказание интеллектуальной помощи героям, которые в этом нуждаются при решении трудных задач. </w:t>
      </w:r>
    </w:p>
    <w:p w:rsidR="00C65F01" w:rsidRPr="008F58EA" w:rsidRDefault="00C65F01" w:rsidP="008F58EA">
      <w:pPr>
        <w:autoSpaceDE w:val="0"/>
        <w:autoSpaceDN w:val="0"/>
        <w:adjustRightInd w:val="0"/>
        <w:spacing w:line="276" w:lineRule="auto"/>
        <w:jc w:val="both"/>
        <w:rPr>
          <w:rFonts w:eastAsia="Calibri"/>
          <w:color w:val="000000"/>
          <w:sz w:val="28"/>
          <w:szCs w:val="28"/>
        </w:rPr>
      </w:pPr>
    </w:p>
    <w:p w:rsidR="00C65F01" w:rsidRPr="008F58EA" w:rsidRDefault="00C65F01" w:rsidP="008F58EA">
      <w:pPr>
        <w:numPr>
          <w:ilvl w:val="0"/>
          <w:numId w:val="36"/>
        </w:numPr>
        <w:autoSpaceDE w:val="0"/>
        <w:autoSpaceDN w:val="0"/>
        <w:adjustRightInd w:val="0"/>
        <w:spacing w:after="55" w:line="276" w:lineRule="auto"/>
        <w:jc w:val="both"/>
        <w:rPr>
          <w:rFonts w:eastAsia="Calibri"/>
          <w:color w:val="000000"/>
          <w:sz w:val="28"/>
          <w:szCs w:val="28"/>
        </w:rPr>
      </w:pPr>
      <w:r w:rsidRPr="008F58EA">
        <w:rPr>
          <w:rFonts w:eastAsia="Calibri"/>
          <w:color w:val="000000"/>
          <w:sz w:val="28"/>
          <w:szCs w:val="28"/>
        </w:rPr>
        <w:lastRenderedPageBreak/>
        <w:t xml:space="preserve">смыслообразование и нравственно-этическая ориентация: организация участия детей в действиях интриги, содержащей гуманистический пафос восстановление нарушенного порядка, любви ко всему живому, ориентирующей младшего школьника помогать героям-животным, попавшим в плен, и решать с этой целью разные интеллектуальные задачи. </w:t>
      </w:r>
    </w:p>
    <w:p w:rsidR="00C65F01" w:rsidRPr="008F58EA" w:rsidRDefault="00C65F01" w:rsidP="008F58EA">
      <w:pPr>
        <w:numPr>
          <w:ilvl w:val="0"/>
          <w:numId w:val="36"/>
        </w:numPr>
        <w:autoSpaceDE w:val="0"/>
        <w:autoSpaceDN w:val="0"/>
        <w:adjustRightInd w:val="0"/>
        <w:spacing w:line="276" w:lineRule="auto"/>
        <w:jc w:val="both"/>
        <w:rPr>
          <w:rFonts w:eastAsia="Calibri"/>
          <w:color w:val="000000"/>
          <w:sz w:val="28"/>
          <w:szCs w:val="28"/>
        </w:rPr>
      </w:pPr>
      <w:r w:rsidRPr="008F58EA">
        <w:rPr>
          <w:rFonts w:eastAsia="Calibri"/>
          <w:color w:val="000000"/>
          <w:sz w:val="28"/>
          <w:szCs w:val="28"/>
        </w:rPr>
        <w:t xml:space="preserve">ценностное отношение к природному миру. </w:t>
      </w:r>
    </w:p>
    <w:p w:rsidR="00C65F01" w:rsidRPr="008F58EA" w:rsidRDefault="00C65F01" w:rsidP="008F58EA">
      <w:pPr>
        <w:autoSpaceDE w:val="0"/>
        <w:autoSpaceDN w:val="0"/>
        <w:adjustRightInd w:val="0"/>
        <w:spacing w:line="276" w:lineRule="auto"/>
        <w:ind w:left="720"/>
        <w:jc w:val="both"/>
        <w:rPr>
          <w:rFonts w:eastAsia="Calibri"/>
          <w:color w:val="000000"/>
          <w:sz w:val="28"/>
          <w:szCs w:val="28"/>
        </w:rPr>
      </w:pPr>
    </w:p>
    <w:p w:rsidR="00C65F01" w:rsidRPr="008F58EA" w:rsidRDefault="00C65F01" w:rsidP="008F58EA">
      <w:pPr>
        <w:autoSpaceDE w:val="0"/>
        <w:autoSpaceDN w:val="0"/>
        <w:adjustRightInd w:val="0"/>
        <w:spacing w:line="276" w:lineRule="auto"/>
        <w:ind w:left="993"/>
        <w:jc w:val="both"/>
        <w:rPr>
          <w:rFonts w:eastAsia="Calibri"/>
          <w:i/>
          <w:color w:val="000000"/>
          <w:sz w:val="28"/>
          <w:szCs w:val="28"/>
        </w:rPr>
      </w:pPr>
      <w:r w:rsidRPr="008F58EA">
        <w:rPr>
          <w:i/>
          <w:sz w:val="28"/>
          <w:szCs w:val="28"/>
        </w:rPr>
        <w:t xml:space="preserve">Познавательные УУД: </w:t>
      </w:r>
    </w:p>
    <w:p w:rsidR="00C65F01" w:rsidRPr="008F58EA" w:rsidRDefault="00C65F01" w:rsidP="008F58EA">
      <w:pPr>
        <w:pStyle w:val="Default"/>
        <w:numPr>
          <w:ilvl w:val="0"/>
          <w:numId w:val="36"/>
        </w:numPr>
        <w:spacing w:after="55" w:line="276" w:lineRule="auto"/>
        <w:jc w:val="both"/>
        <w:rPr>
          <w:sz w:val="28"/>
          <w:szCs w:val="28"/>
        </w:rPr>
      </w:pPr>
      <w:r w:rsidRPr="008F58EA">
        <w:rPr>
          <w:sz w:val="28"/>
          <w:szCs w:val="28"/>
        </w:rPr>
        <w:t xml:space="preserve">умение применять правила и пользоваться инструкциями, освоенными закономерностями; </w:t>
      </w:r>
    </w:p>
    <w:p w:rsidR="00C65F01" w:rsidRPr="008F58EA" w:rsidRDefault="00C65F01" w:rsidP="008F58EA">
      <w:pPr>
        <w:pStyle w:val="Default"/>
        <w:numPr>
          <w:ilvl w:val="0"/>
          <w:numId w:val="36"/>
        </w:numPr>
        <w:spacing w:after="55" w:line="276" w:lineRule="auto"/>
        <w:jc w:val="both"/>
        <w:rPr>
          <w:sz w:val="28"/>
          <w:szCs w:val="28"/>
        </w:rPr>
      </w:pPr>
      <w:r w:rsidRPr="008F58EA">
        <w:rPr>
          <w:sz w:val="28"/>
          <w:szCs w:val="28"/>
        </w:rPr>
        <w:t xml:space="preserve">умение ставить, формулировать и решать проблемы; </w:t>
      </w:r>
    </w:p>
    <w:p w:rsidR="00C65F01" w:rsidRPr="008F58EA" w:rsidRDefault="00C65F01" w:rsidP="008F58EA">
      <w:pPr>
        <w:pStyle w:val="Default"/>
        <w:numPr>
          <w:ilvl w:val="0"/>
          <w:numId w:val="36"/>
        </w:numPr>
        <w:spacing w:after="55" w:line="276" w:lineRule="auto"/>
        <w:jc w:val="both"/>
        <w:rPr>
          <w:sz w:val="28"/>
          <w:szCs w:val="28"/>
        </w:rPr>
      </w:pPr>
      <w:r w:rsidRPr="008F58EA">
        <w:rPr>
          <w:sz w:val="28"/>
          <w:szCs w:val="28"/>
        </w:rPr>
        <w:t xml:space="preserve">поиск и фиксация информации; </w:t>
      </w:r>
    </w:p>
    <w:p w:rsidR="00C65F01" w:rsidRPr="008F58EA" w:rsidRDefault="00C65F01" w:rsidP="008F58EA">
      <w:pPr>
        <w:pStyle w:val="Default"/>
        <w:numPr>
          <w:ilvl w:val="0"/>
          <w:numId w:val="36"/>
        </w:numPr>
        <w:spacing w:after="55" w:line="276" w:lineRule="auto"/>
        <w:jc w:val="both"/>
        <w:rPr>
          <w:sz w:val="28"/>
          <w:szCs w:val="28"/>
        </w:rPr>
      </w:pPr>
      <w:r w:rsidRPr="008F58EA">
        <w:rPr>
          <w:sz w:val="28"/>
          <w:szCs w:val="28"/>
        </w:rPr>
        <w:t xml:space="preserve">понимание и преобразование информации; </w:t>
      </w:r>
    </w:p>
    <w:p w:rsidR="00C65F01" w:rsidRPr="008F58EA" w:rsidRDefault="00C65F01" w:rsidP="008F58EA">
      <w:pPr>
        <w:pStyle w:val="Default"/>
        <w:numPr>
          <w:ilvl w:val="0"/>
          <w:numId w:val="36"/>
        </w:numPr>
        <w:spacing w:after="55" w:line="276" w:lineRule="auto"/>
        <w:jc w:val="both"/>
        <w:rPr>
          <w:sz w:val="28"/>
          <w:szCs w:val="28"/>
        </w:rPr>
      </w:pPr>
      <w:r w:rsidRPr="008F58EA">
        <w:rPr>
          <w:sz w:val="28"/>
          <w:szCs w:val="28"/>
        </w:rPr>
        <w:t xml:space="preserve">применение и представление информации; </w:t>
      </w:r>
    </w:p>
    <w:p w:rsidR="00C65F01" w:rsidRPr="008F58EA" w:rsidRDefault="00C65F01" w:rsidP="008F58EA">
      <w:pPr>
        <w:pStyle w:val="Default"/>
        <w:numPr>
          <w:ilvl w:val="0"/>
          <w:numId w:val="36"/>
        </w:numPr>
        <w:spacing w:after="55" w:line="276" w:lineRule="auto"/>
        <w:jc w:val="both"/>
        <w:rPr>
          <w:sz w:val="28"/>
          <w:szCs w:val="28"/>
        </w:rPr>
      </w:pPr>
      <w:r w:rsidRPr="008F58EA">
        <w:rPr>
          <w:sz w:val="28"/>
          <w:szCs w:val="28"/>
        </w:rPr>
        <w:t xml:space="preserve">оценка достоверности получаемой информации; </w:t>
      </w:r>
    </w:p>
    <w:p w:rsidR="00C65F01" w:rsidRPr="008F58EA" w:rsidRDefault="00C65F01" w:rsidP="008F58EA">
      <w:pPr>
        <w:pStyle w:val="Default"/>
        <w:numPr>
          <w:ilvl w:val="0"/>
          <w:numId w:val="36"/>
        </w:numPr>
        <w:spacing w:after="55" w:line="276" w:lineRule="auto"/>
        <w:jc w:val="both"/>
        <w:rPr>
          <w:sz w:val="28"/>
          <w:szCs w:val="28"/>
        </w:rPr>
      </w:pPr>
      <w:r w:rsidRPr="008F58EA">
        <w:rPr>
          <w:sz w:val="28"/>
          <w:szCs w:val="28"/>
        </w:rPr>
        <w:t xml:space="preserve">умение работать с двумя источниками информации; </w:t>
      </w:r>
    </w:p>
    <w:p w:rsidR="00C65F01" w:rsidRPr="008F58EA" w:rsidRDefault="00C65F01" w:rsidP="008F58EA">
      <w:pPr>
        <w:pStyle w:val="Default"/>
        <w:numPr>
          <w:ilvl w:val="0"/>
          <w:numId w:val="36"/>
        </w:numPr>
        <w:spacing w:line="276" w:lineRule="auto"/>
        <w:jc w:val="both"/>
        <w:rPr>
          <w:sz w:val="28"/>
          <w:szCs w:val="28"/>
        </w:rPr>
      </w:pPr>
      <w:r w:rsidRPr="008F58EA">
        <w:rPr>
          <w:sz w:val="28"/>
          <w:szCs w:val="28"/>
        </w:rPr>
        <w:t xml:space="preserve">умение проводить сравнение вариантов ответов для выбора правильного; </w:t>
      </w:r>
    </w:p>
    <w:p w:rsidR="00C65F01" w:rsidRPr="008F58EA" w:rsidRDefault="00C65F01" w:rsidP="008F58EA">
      <w:pPr>
        <w:pStyle w:val="Default"/>
        <w:spacing w:line="276" w:lineRule="auto"/>
        <w:jc w:val="both"/>
        <w:rPr>
          <w:sz w:val="28"/>
          <w:szCs w:val="28"/>
        </w:rPr>
      </w:pPr>
    </w:p>
    <w:p w:rsidR="00C65F01" w:rsidRPr="008F58EA" w:rsidRDefault="00C65F01" w:rsidP="008F58EA">
      <w:pPr>
        <w:pStyle w:val="Default"/>
        <w:spacing w:line="276" w:lineRule="auto"/>
        <w:ind w:left="720"/>
        <w:jc w:val="both"/>
        <w:rPr>
          <w:i/>
          <w:sz w:val="28"/>
          <w:szCs w:val="28"/>
        </w:rPr>
      </w:pPr>
      <w:r w:rsidRPr="008F58EA">
        <w:rPr>
          <w:i/>
          <w:sz w:val="28"/>
          <w:szCs w:val="28"/>
        </w:rPr>
        <w:t xml:space="preserve">Регулятивные УУД: </w:t>
      </w:r>
    </w:p>
    <w:p w:rsidR="00C65F01" w:rsidRPr="008F58EA" w:rsidRDefault="00C65F01" w:rsidP="008F58EA">
      <w:pPr>
        <w:pStyle w:val="Default"/>
        <w:numPr>
          <w:ilvl w:val="0"/>
          <w:numId w:val="36"/>
        </w:numPr>
        <w:spacing w:after="55" w:line="276" w:lineRule="auto"/>
        <w:jc w:val="both"/>
        <w:rPr>
          <w:sz w:val="28"/>
          <w:szCs w:val="28"/>
        </w:rPr>
      </w:pPr>
      <w:r w:rsidRPr="008F58EA">
        <w:rPr>
          <w:sz w:val="28"/>
          <w:szCs w:val="28"/>
        </w:rPr>
        <w:t xml:space="preserve">умение следовать точной инструкции учителя и условным обозначениям учебника и тетради; </w:t>
      </w:r>
    </w:p>
    <w:p w:rsidR="00C65F01" w:rsidRPr="008F58EA" w:rsidRDefault="00C65F01" w:rsidP="008F58EA">
      <w:pPr>
        <w:pStyle w:val="Default"/>
        <w:numPr>
          <w:ilvl w:val="0"/>
          <w:numId w:val="36"/>
        </w:numPr>
        <w:spacing w:after="55" w:line="276" w:lineRule="auto"/>
        <w:jc w:val="both"/>
        <w:rPr>
          <w:sz w:val="28"/>
          <w:szCs w:val="28"/>
        </w:rPr>
      </w:pPr>
      <w:r w:rsidRPr="008F58EA">
        <w:rPr>
          <w:sz w:val="28"/>
          <w:szCs w:val="28"/>
        </w:rPr>
        <w:t xml:space="preserve">умение осуществлять контроль и самоконтроль процесса и результата учебной деятельности; </w:t>
      </w:r>
    </w:p>
    <w:p w:rsidR="00C65F01" w:rsidRPr="008F58EA" w:rsidRDefault="00C65F01" w:rsidP="008F58EA">
      <w:pPr>
        <w:pStyle w:val="Default"/>
        <w:numPr>
          <w:ilvl w:val="0"/>
          <w:numId w:val="36"/>
        </w:numPr>
        <w:spacing w:line="276" w:lineRule="auto"/>
        <w:jc w:val="both"/>
        <w:rPr>
          <w:sz w:val="28"/>
          <w:szCs w:val="28"/>
        </w:rPr>
      </w:pPr>
      <w:r w:rsidRPr="008F58EA">
        <w:rPr>
          <w:sz w:val="28"/>
          <w:szCs w:val="28"/>
        </w:rPr>
        <w:t xml:space="preserve">проявление волевой саморегуляции как способности к волевому усилию. </w:t>
      </w:r>
    </w:p>
    <w:p w:rsidR="00C65F01" w:rsidRPr="008F58EA" w:rsidRDefault="00C65F01" w:rsidP="008F58EA">
      <w:pPr>
        <w:pStyle w:val="Default"/>
        <w:spacing w:line="276" w:lineRule="auto"/>
        <w:jc w:val="both"/>
        <w:rPr>
          <w:sz w:val="28"/>
          <w:szCs w:val="28"/>
        </w:rPr>
      </w:pPr>
    </w:p>
    <w:p w:rsidR="00C65F01" w:rsidRPr="008F58EA" w:rsidRDefault="00C65F01" w:rsidP="008F58EA">
      <w:pPr>
        <w:pStyle w:val="Default"/>
        <w:spacing w:line="276" w:lineRule="auto"/>
        <w:ind w:left="720"/>
        <w:jc w:val="both"/>
        <w:rPr>
          <w:i/>
          <w:sz w:val="28"/>
          <w:szCs w:val="28"/>
        </w:rPr>
      </w:pPr>
      <w:r w:rsidRPr="008F58EA">
        <w:rPr>
          <w:i/>
          <w:sz w:val="28"/>
          <w:szCs w:val="28"/>
        </w:rPr>
        <w:t xml:space="preserve">Коммуникативные УУД: </w:t>
      </w:r>
    </w:p>
    <w:p w:rsidR="00C65F01" w:rsidRPr="008F58EA" w:rsidRDefault="00C65F01" w:rsidP="008F58EA">
      <w:pPr>
        <w:pStyle w:val="Default"/>
        <w:numPr>
          <w:ilvl w:val="0"/>
          <w:numId w:val="36"/>
        </w:numPr>
        <w:spacing w:after="55" w:line="276" w:lineRule="auto"/>
        <w:jc w:val="both"/>
        <w:rPr>
          <w:sz w:val="28"/>
          <w:szCs w:val="28"/>
        </w:rPr>
      </w:pPr>
      <w:r w:rsidRPr="008F58EA">
        <w:rPr>
          <w:sz w:val="28"/>
          <w:szCs w:val="28"/>
        </w:rPr>
        <w:t xml:space="preserve">умение слушать и вступать в диалог, высказывать свою точку зрения; </w:t>
      </w:r>
    </w:p>
    <w:p w:rsidR="00C65F01" w:rsidRPr="008F58EA" w:rsidRDefault="00C65F01" w:rsidP="008F58EA">
      <w:pPr>
        <w:pStyle w:val="Default"/>
        <w:numPr>
          <w:ilvl w:val="0"/>
          <w:numId w:val="36"/>
        </w:numPr>
        <w:spacing w:after="55" w:line="276" w:lineRule="auto"/>
        <w:jc w:val="both"/>
        <w:rPr>
          <w:sz w:val="28"/>
          <w:szCs w:val="28"/>
        </w:rPr>
      </w:pPr>
      <w:r w:rsidRPr="008F58EA">
        <w:rPr>
          <w:sz w:val="28"/>
          <w:szCs w:val="28"/>
        </w:rPr>
        <w:t xml:space="preserve">умение строить монологическое высказывание; </w:t>
      </w:r>
    </w:p>
    <w:p w:rsidR="00C65F01" w:rsidRPr="008F58EA" w:rsidRDefault="00C65F01" w:rsidP="008F58EA">
      <w:pPr>
        <w:pStyle w:val="Default"/>
        <w:numPr>
          <w:ilvl w:val="0"/>
          <w:numId w:val="36"/>
        </w:numPr>
        <w:spacing w:after="55" w:line="276" w:lineRule="auto"/>
        <w:jc w:val="both"/>
        <w:rPr>
          <w:sz w:val="28"/>
          <w:szCs w:val="28"/>
        </w:rPr>
      </w:pPr>
      <w:r w:rsidRPr="008F58EA">
        <w:rPr>
          <w:sz w:val="28"/>
          <w:szCs w:val="28"/>
        </w:rPr>
        <w:lastRenderedPageBreak/>
        <w:t xml:space="preserve">умение договариваться о распределении ролей в совместной деятельности; </w:t>
      </w:r>
    </w:p>
    <w:p w:rsidR="00C65F01" w:rsidRPr="008F58EA" w:rsidRDefault="00C65F01" w:rsidP="008F58EA">
      <w:pPr>
        <w:pStyle w:val="Default"/>
        <w:numPr>
          <w:ilvl w:val="0"/>
          <w:numId w:val="36"/>
        </w:numPr>
        <w:spacing w:after="55" w:line="276" w:lineRule="auto"/>
        <w:jc w:val="both"/>
        <w:rPr>
          <w:sz w:val="28"/>
          <w:szCs w:val="28"/>
        </w:rPr>
      </w:pPr>
      <w:r w:rsidRPr="008F58EA">
        <w:rPr>
          <w:sz w:val="28"/>
          <w:szCs w:val="28"/>
        </w:rPr>
        <w:t xml:space="preserve">умение обосновывать собственное мнение и позицию; </w:t>
      </w:r>
    </w:p>
    <w:p w:rsidR="00C65F01" w:rsidRPr="008F58EA" w:rsidRDefault="00C65F01" w:rsidP="008F58EA">
      <w:pPr>
        <w:pStyle w:val="Default"/>
        <w:numPr>
          <w:ilvl w:val="0"/>
          <w:numId w:val="36"/>
        </w:numPr>
        <w:spacing w:line="276" w:lineRule="auto"/>
        <w:jc w:val="both"/>
        <w:rPr>
          <w:sz w:val="28"/>
          <w:szCs w:val="28"/>
        </w:rPr>
      </w:pPr>
      <w:r w:rsidRPr="008F58EA">
        <w:rPr>
          <w:sz w:val="28"/>
          <w:szCs w:val="28"/>
        </w:rPr>
        <w:t xml:space="preserve">умение адекватно учитывать позицию собеседника. </w:t>
      </w:r>
    </w:p>
    <w:p w:rsidR="00113650" w:rsidRPr="00964D1A" w:rsidRDefault="00113650" w:rsidP="008F58EA">
      <w:pPr>
        <w:rPr>
          <w:b/>
          <w:color w:val="FF0000"/>
          <w:sz w:val="28"/>
          <w:szCs w:val="28"/>
        </w:rPr>
      </w:pPr>
    </w:p>
    <w:p w:rsidR="00964D1A" w:rsidRPr="00964D1A" w:rsidRDefault="00964D1A" w:rsidP="00964D1A">
      <w:pPr>
        <w:pStyle w:val="a5"/>
        <w:numPr>
          <w:ilvl w:val="0"/>
          <w:numId w:val="33"/>
        </w:numPr>
        <w:autoSpaceDE w:val="0"/>
        <w:rPr>
          <w:rFonts w:eastAsia="TimesNewRomanPSMT"/>
          <w:b/>
          <w:bCs/>
          <w:sz w:val="28"/>
          <w:szCs w:val="28"/>
        </w:rPr>
      </w:pPr>
      <w:r w:rsidRPr="00964D1A">
        <w:rPr>
          <w:rFonts w:ascii="Times New Roman" w:eastAsia="TimesNewRomanPSMT" w:hAnsi="Times New Roman"/>
          <w:b/>
          <w:bCs/>
          <w:iCs/>
          <w:sz w:val="28"/>
          <w:szCs w:val="28"/>
        </w:rPr>
        <w:t xml:space="preserve">СОДЕРЖАНИЕ КУРСА. </w:t>
      </w:r>
      <w:r w:rsidRPr="00964D1A">
        <w:rPr>
          <w:rFonts w:eastAsia="TimesNewRomanPSMT"/>
          <w:b/>
          <w:bCs/>
          <w:sz w:val="28"/>
          <w:szCs w:val="28"/>
        </w:rPr>
        <w:t xml:space="preserve">ТЕМАТИЧЕСКОЕ ПЛАНИРОВАНИЕ, </w:t>
      </w:r>
    </w:p>
    <w:p w:rsidR="008F58EA" w:rsidRPr="00964D1A" w:rsidRDefault="00964D1A" w:rsidP="00964D1A">
      <w:pPr>
        <w:autoSpaceDE w:val="0"/>
        <w:jc w:val="center"/>
        <w:rPr>
          <w:rFonts w:eastAsia="TimesNewRomanPSMT"/>
          <w:b/>
          <w:bCs/>
          <w:sz w:val="28"/>
          <w:szCs w:val="28"/>
        </w:rPr>
      </w:pPr>
      <w:r w:rsidRPr="005A3977">
        <w:rPr>
          <w:rFonts w:eastAsia="TimesNewRomanPSMT"/>
          <w:b/>
          <w:bCs/>
          <w:sz w:val="28"/>
          <w:szCs w:val="28"/>
        </w:rPr>
        <w:t>ОСНОВНЫЕ ВИДЫ УЧЕБНОЙ ДЕЯТЕЛЬНОСТИ УЧАЩИХСЯ</w:t>
      </w:r>
    </w:p>
    <w:p w:rsidR="008F58EA" w:rsidRPr="005A3977" w:rsidRDefault="008F58EA" w:rsidP="008F58EA">
      <w:pPr>
        <w:autoSpaceDE w:val="0"/>
        <w:jc w:val="both"/>
        <w:rPr>
          <w:rFonts w:eastAsia="TimesNewRomanPSMT"/>
          <w:b/>
          <w:bCs/>
          <w:i/>
          <w:iCs/>
        </w:rPr>
      </w:pPr>
    </w:p>
    <w:p w:rsidR="008F58EA" w:rsidRPr="008F58EA" w:rsidRDefault="008F58EA" w:rsidP="008F58EA">
      <w:pPr>
        <w:autoSpaceDE w:val="0"/>
        <w:jc w:val="both"/>
        <w:rPr>
          <w:rFonts w:eastAsia="FreeSetC"/>
          <w:sz w:val="28"/>
          <w:szCs w:val="28"/>
        </w:rPr>
      </w:pPr>
      <w:r w:rsidRPr="005A3977">
        <w:rPr>
          <w:rFonts w:eastAsia="FreeSetC"/>
          <w:b/>
          <w:bCs/>
          <w:i/>
          <w:iCs/>
        </w:rPr>
        <w:tab/>
      </w:r>
      <w:r w:rsidRPr="008F58EA">
        <w:rPr>
          <w:rFonts w:eastAsia="FreeSetC"/>
          <w:sz w:val="28"/>
          <w:szCs w:val="28"/>
        </w:rPr>
        <w:t>Материал курса «Русский язык» представлен</w:t>
      </w:r>
      <w:r w:rsidRPr="008F58EA">
        <w:rPr>
          <w:rFonts w:eastAsia="FreeSetC"/>
          <w:b/>
          <w:bCs/>
          <w:i/>
          <w:iCs/>
          <w:sz w:val="28"/>
          <w:szCs w:val="28"/>
        </w:rPr>
        <w:t xml:space="preserve"> </w:t>
      </w:r>
      <w:r w:rsidRPr="008F58EA">
        <w:rPr>
          <w:rFonts w:eastAsia="FreeSetC"/>
          <w:sz w:val="28"/>
          <w:szCs w:val="28"/>
        </w:rPr>
        <w:t xml:space="preserve"> следующими содержательными линиями:</w:t>
      </w:r>
    </w:p>
    <w:p w:rsidR="008F58EA" w:rsidRPr="008F58EA" w:rsidRDefault="008F58EA" w:rsidP="008F58EA">
      <w:pPr>
        <w:widowControl w:val="0"/>
        <w:numPr>
          <w:ilvl w:val="0"/>
          <w:numId w:val="37"/>
        </w:numPr>
        <w:suppressAutoHyphens/>
        <w:autoSpaceDE w:val="0"/>
        <w:ind w:left="45" w:firstLine="510"/>
        <w:jc w:val="both"/>
        <w:rPr>
          <w:rFonts w:eastAsia="FreeSetC"/>
          <w:sz w:val="28"/>
          <w:szCs w:val="28"/>
        </w:rPr>
      </w:pPr>
      <w:r w:rsidRPr="008F58EA">
        <w:rPr>
          <w:rFonts w:eastAsia="FreeSetC"/>
          <w:sz w:val="28"/>
          <w:szCs w:val="28"/>
        </w:rPr>
        <w:t>система языка (основы лингвистических знаний): фонетика, графика, орфоэпия, состав слова (морфемика), грамматика (морфология и синтаксис);</w:t>
      </w:r>
    </w:p>
    <w:p w:rsidR="008F58EA" w:rsidRPr="008F58EA" w:rsidRDefault="008F58EA" w:rsidP="008F58EA">
      <w:pPr>
        <w:widowControl w:val="0"/>
        <w:numPr>
          <w:ilvl w:val="0"/>
          <w:numId w:val="37"/>
        </w:numPr>
        <w:suppressAutoHyphens/>
        <w:autoSpaceDE w:val="0"/>
        <w:ind w:left="45" w:firstLine="510"/>
        <w:jc w:val="both"/>
        <w:rPr>
          <w:rFonts w:eastAsia="FreeSetC"/>
          <w:sz w:val="28"/>
          <w:szCs w:val="28"/>
        </w:rPr>
      </w:pPr>
      <w:r w:rsidRPr="008F58EA">
        <w:rPr>
          <w:rFonts w:eastAsia="FreeSetC"/>
          <w:sz w:val="28"/>
          <w:szCs w:val="28"/>
        </w:rPr>
        <w:t>орфография и пунктуация;</w:t>
      </w:r>
    </w:p>
    <w:p w:rsidR="008F58EA" w:rsidRPr="008F58EA" w:rsidRDefault="008F58EA" w:rsidP="008F58EA">
      <w:pPr>
        <w:widowControl w:val="0"/>
        <w:numPr>
          <w:ilvl w:val="0"/>
          <w:numId w:val="37"/>
        </w:numPr>
        <w:suppressAutoHyphens/>
        <w:autoSpaceDE w:val="0"/>
        <w:ind w:left="45" w:firstLine="510"/>
        <w:jc w:val="both"/>
        <w:rPr>
          <w:rFonts w:eastAsia="FreeSetC"/>
          <w:sz w:val="28"/>
          <w:szCs w:val="28"/>
        </w:rPr>
      </w:pPr>
      <w:r w:rsidRPr="008F58EA">
        <w:rPr>
          <w:rFonts w:eastAsia="FreeSetC"/>
          <w:sz w:val="28"/>
          <w:szCs w:val="28"/>
        </w:rPr>
        <w:t>развитие речи.</w:t>
      </w:r>
    </w:p>
    <w:p w:rsidR="008F58EA" w:rsidRPr="008F58EA" w:rsidRDefault="008F58EA" w:rsidP="008F58EA">
      <w:pPr>
        <w:autoSpaceDE w:val="0"/>
        <w:jc w:val="both"/>
        <w:rPr>
          <w:rFonts w:eastAsia="FreeSetC"/>
          <w:sz w:val="28"/>
          <w:szCs w:val="28"/>
        </w:rPr>
      </w:pPr>
      <w:r w:rsidRPr="008F58EA">
        <w:rPr>
          <w:rFonts w:eastAsia="FreeSetC"/>
          <w:sz w:val="28"/>
          <w:szCs w:val="28"/>
        </w:rPr>
        <w:tab/>
        <w:t>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 а также способствовать усвоению норм русского литературного языка.</w:t>
      </w:r>
    </w:p>
    <w:p w:rsidR="008F58EA" w:rsidRPr="005A3977" w:rsidRDefault="008F58EA" w:rsidP="008F58EA">
      <w:pPr>
        <w:autoSpaceDE w:val="0"/>
        <w:jc w:val="both"/>
        <w:rPr>
          <w:rFonts w:eastAsia="FreeSetC"/>
        </w:rPr>
      </w:pPr>
      <w:r w:rsidRPr="008F58EA">
        <w:rPr>
          <w:rFonts w:eastAsia="FreeSetC"/>
          <w:sz w:val="28"/>
          <w:szCs w:val="28"/>
        </w:rPr>
        <w:tab/>
        <w:t>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как будущих членов общества</w:t>
      </w:r>
      <w:r w:rsidRPr="005A3977">
        <w:rPr>
          <w:rFonts w:eastAsia="FreeSetC"/>
        </w:rPr>
        <w:t>.</w:t>
      </w:r>
    </w:p>
    <w:p w:rsidR="008F58EA" w:rsidRPr="005A3977" w:rsidRDefault="008F58EA" w:rsidP="008F58EA">
      <w:pPr>
        <w:autoSpaceDE w:val="0"/>
        <w:jc w:val="both"/>
      </w:pPr>
    </w:p>
    <w:p w:rsidR="008F58EA" w:rsidRPr="008F58EA" w:rsidRDefault="008F58EA" w:rsidP="008F58EA">
      <w:pPr>
        <w:autoSpaceDE w:val="0"/>
        <w:spacing w:line="276" w:lineRule="auto"/>
        <w:jc w:val="center"/>
        <w:rPr>
          <w:rFonts w:eastAsia="NewtonC-Bold-SC700"/>
          <w:b/>
          <w:bCs/>
          <w:sz w:val="28"/>
          <w:szCs w:val="28"/>
        </w:rPr>
      </w:pPr>
      <w:r w:rsidRPr="008F58EA">
        <w:rPr>
          <w:rFonts w:eastAsia="NewtonC-Bold-SC700"/>
          <w:b/>
          <w:bCs/>
          <w:sz w:val="28"/>
          <w:szCs w:val="28"/>
        </w:rPr>
        <w:t>3 класс (170 ч)</w:t>
      </w:r>
    </w:p>
    <w:p w:rsidR="008F58EA" w:rsidRPr="008F58EA" w:rsidRDefault="008F58EA" w:rsidP="008F58EA">
      <w:pPr>
        <w:autoSpaceDE w:val="0"/>
        <w:spacing w:line="276" w:lineRule="auto"/>
        <w:jc w:val="center"/>
        <w:rPr>
          <w:rFonts w:eastAsia="NewtonC-Bold-SC700"/>
          <w:sz w:val="28"/>
          <w:szCs w:val="28"/>
        </w:rPr>
      </w:pPr>
    </w:p>
    <w:p w:rsidR="008F58EA" w:rsidRPr="008F58EA" w:rsidRDefault="008F58EA" w:rsidP="008F58EA">
      <w:pPr>
        <w:autoSpaceDE w:val="0"/>
        <w:spacing w:line="276" w:lineRule="auto"/>
        <w:jc w:val="both"/>
        <w:rPr>
          <w:rFonts w:eastAsia="NewtonC-Bold"/>
          <w:b/>
          <w:bCs/>
          <w:color w:val="000000"/>
          <w:sz w:val="28"/>
          <w:szCs w:val="28"/>
        </w:rPr>
      </w:pPr>
      <w:r w:rsidRPr="008F58EA">
        <w:rPr>
          <w:rFonts w:eastAsia="NewtonC-Bold"/>
          <w:b/>
          <w:bCs/>
          <w:sz w:val="28"/>
          <w:szCs w:val="28"/>
        </w:rPr>
        <w:tab/>
        <w:t xml:space="preserve">Фонетика и орфография </w:t>
      </w:r>
      <w:r w:rsidRPr="008F58EA">
        <w:rPr>
          <w:rFonts w:eastAsia="NewtonC-Bold"/>
          <w:b/>
          <w:bCs/>
          <w:color w:val="000000"/>
          <w:sz w:val="28"/>
          <w:szCs w:val="28"/>
        </w:rPr>
        <w:t>(20 час</w:t>
      </w:r>
      <w:r w:rsidRPr="008F58EA">
        <w:rPr>
          <w:rStyle w:val="aa"/>
          <w:rFonts w:eastAsia="NewtonC-Bold"/>
          <w:b/>
          <w:bCs/>
          <w:color w:val="000000"/>
          <w:sz w:val="28"/>
          <w:szCs w:val="28"/>
        </w:rPr>
        <w:footnoteReference w:customMarkFollows="1" w:id="1"/>
        <w:t>*</w:t>
      </w:r>
      <w:r w:rsidRPr="008F58EA">
        <w:rPr>
          <w:rFonts w:eastAsia="NewtonC-Bold"/>
          <w:b/>
          <w:bCs/>
          <w:color w:val="000000"/>
          <w:sz w:val="28"/>
          <w:szCs w:val="28"/>
        </w:rPr>
        <w:t>)</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Закрепление общего правила обозначения фонетических чередований на письме: чередующиеся в одном и том же корне звуки обозначаются на письме одинаково, в соответствии с проверкой. Различные способы проверок подобных написаний.</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Понятие об орфограмме. Виды изученных орфограмм.</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Написание двойных согласных в корне слова и на стыках морфем.</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lastRenderedPageBreak/>
        <w:tab/>
        <w:t xml:space="preserve">Правописание наиболее употребительных приставок, приставки </w:t>
      </w:r>
      <w:r w:rsidRPr="008F58EA">
        <w:rPr>
          <w:rFonts w:eastAsia="NewtonC-Italic"/>
          <w:i/>
          <w:iCs/>
          <w:sz w:val="28"/>
          <w:szCs w:val="28"/>
        </w:rPr>
        <w:t>с</w:t>
      </w:r>
      <w:r w:rsidRPr="008F58EA">
        <w:rPr>
          <w:rFonts w:eastAsia="NewtonC"/>
          <w:sz w:val="28"/>
          <w:szCs w:val="28"/>
        </w:rPr>
        <w:t>-, приставок на -</w:t>
      </w:r>
      <w:r w:rsidRPr="008F58EA">
        <w:rPr>
          <w:rFonts w:eastAsia="NewtonC-Italic"/>
          <w:i/>
          <w:iCs/>
          <w:sz w:val="28"/>
          <w:szCs w:val="28"/>
        </w:rPr>
        <w:t>с</w:t>
      </w:r>
      <w:r w:rsidRPr="008F58EA">
        <w:rPr>
          <w:rFonts w:eastAsia="NewtonC"/>
          <w:sz w:val="28"/>
          <w:szCs w:val="28"/>
        </w:rPr>
        <w:t>, -</w:t>
      </w:r>
      <w:r w:rsidRPr="008F58EA">
        <w:rPr>
          <w:rFonts w:eastAsia="NewtonC-Italic"/>
          <w:i/>
          <w:iCs/>
          <w:sz w:val="28"/>
          <w:szCs w:val="28"/>
        </w:rPr>
        <w:t>з</w:t>
      </w:r>
      <w:r w:rsidRPr="008F58EA">
        <w:rPr>
          <w:rFonts w:eastAsia="NewtonC"/>
          <w:sz w:val="28"/>
          <w:szCs w:val="28"/>
        </w:rPr>
        <w:t>.</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Правописание предлогов.</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Разграничение на письме приставок и предлогов.</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Представление о «беглом гласном» звуке. Написание суффиксов -</w:t>
      </w:r>
      <w:r w:rsidRPr="008F58EA">
        <w:rPr>
          <w:rFonts w:eastAsia="NewtonC-Italic"/>
          <w:i/>
          <w:iCs/>
          <w:sz w:val="28"/>
          <w:szCs w:val="28"/>
        </w:rPr>
        <w:t>ик</w:t>
      </w:r>
      <w:r w:rsidRPr="008F58EA">
        <w:rPr>
          <w:rFonts w:eastAsia="NewtonC"/>
          <w:sz w:val="28"/>
          <w:szCs w:val="28"/>
        </w:rPr>
        <w:t>-/-</w:t>
      </w:r>
      <w:r w:rsidRPr="008F58EA">
        <w:rPr>
          <w:rFonts w:eastAsia="NewtonC-Italic"/>
          <w:i/>
          <w:iCs/>
          <w:sz w:val="28"/>
          <w:szCs w:val="28"/>
        </w:rPr>
        <w:t>ек</w:t>
      </w:r>
      <w:r w:rsidRPr="008F58EA">
        <w:rPr>
          <w:rFonts w:eastAsia="NewtonC"/>
          <w:sz w:val="28"/>
          <w:szCs w:val="28"/>
        </w:rPr>
        <w:t>- с учетом беглого гласного.</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Написание суффикса -</w:t>
      </w:r>
      <w:r w:rsidRPr="008F58EA">
        <w:rPr>
          <w:rFonts w:eastAsia="NewtonC-Italic"/>
          <w:i/>
          <w:iCs/>
          <w:sz w:val="28"/>
          <w:szCs w:val="28"/>
        </w:rPr>
        <w:t>ок</w:t>
      </w:r>
      <w:r w:rsidRPr="008F58EA">
        <w:rPr>
          <w:rFonts w:eastAsia="NewtonC"/>
          <w:sz w:val="28"/>
          <w:szCs w:val="28"/>
        </w:rPr>
        <w:t>- после шипящих.</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Звукобуквенный разбор слова.</w:t>
      </w:r>
    </w:p>
    <w:p w:rsidR="008F58EA" w:rsidRPr="008F58EA" w:rsidRDefault="008F58EA" w:rsidP="008F58EA">
      <w:pPr>
        <w:pStyle w:val="ad"/>
        <w:autoSpaceDE w:val="0"/>
        <w:snapToGrid w:val="0"/>
        <w:spacing w:line="276" w:lineRule="auto"/>
        <w:ind w:firstLine="709"/>
        <w:jc w:val="both"/>
        <w:rPr>
          <w:rFonts w:eastAsia="NewtonC-Bold" w:cs="Times New Roman"/>
          <w:b/>
          <w:bCs/>
          <w:i/>
          <w:iCs/>
          <w:color w:val="000000"/>
          <w:sz w:val="28"/>
          <w:szCs w:val="28"/>
        </w:rPr>
      </w:pPr>
      <w:r w:rsidRPr="008F58EA">
        <w:rPr>
          <w:rFonts w:eastAsia="NewtonC-Bold" w:cs="Times New Roman"/>
          <w:b/>
          <w:bCs/>
          <w:i/>
          <w:iCs/>
          <w:color w:val="000000"/>
          <w:sz w:val="28"/>
          <w:szCs w:val="28"/>
        </w:rPr>
        <w:t>Основные виды учебной деятельности обучающихся:</w:t>
      </w:r>
    </w:p>
    <w:p w:rsidR="008F58EA" w:rsidRPr="008F58EA" w:rsidRDefault="008F58EA" w:rsidP="008F58EA">
      <w:pPr>
        <w:autoSpaceDE w:val="0"/>
        <w:spacing w:line="276" w:lineRule="auto"/>
        <w:ind w:firstLine="709"/>
        <w:jc w:val="both"/>
        <w:rPr>
          <w:rFonts w:eastAsia="NewtonC"/>
          <w:sz w:val="28"/>
          <w:szCs w:val="28"/>
        </w:rPr>
      </w:pPr>
      <w:r w:rsidRPr="008F58EA">
        <w:rPr>
          <w:rFonts w:eastAsia="NewtonC"/>
          <w:b/>
          <w:sz w:val="28"/>
          <w:szCs w:val="28"/>
        </w:rPr>
        <w:t>Выполнение</w:t>
      </w:r>
      <w:r w:rsidRPr="008F58EA">
        <w:rPr>
          <w:rFonts w:eastAsia="NewtonC"/>
          <w:sz w:val="28"/>
          <w:szCs w:val="28"/>
        </w:rPr>
        <w:t xml:space="preserve"> звукобуквенного анализа слова (определение количество слогов, выполнение элементарной транскрипции, нахождение ударных и безударных слогов, соотношение количества и порядка расположения букв и звуков,  характеристика согласных и гласных звуков).</w:t>
      </w:r>
    </w:p>
    <w:p w:rsidR="008F58EA" w:rsidRPr="008F58EA" w:rsidRDefault="008F58EA" w:rsidP="008F58EA">
      <w:pPr>
        <w:autoSpaceDE w:val="0"/>
        <w:spacing w:line="276" w:lineRule="auto"/>
        <w:ind w:firstLine="709"/>
        <w:jc w:val="both"/>
        <w:rPr>
          <w:rFonts w:eastAsia="NewtonC"/>
          <w:sz w:val="28"/>
          <w:szCs w:val="28"/>
        </w:rPr>
      </w:pPr>
    </w:p>
    <w:p w:rsidR="008F58EA" w:rsidRPr="008F58EA" w:rsidRDefault="008F58EA" w:rsidP="008F58EA">
      <w:pPr>
        <w:autoSpaceDE w:val="0"/>
        <w:spacing w:line="276" w:lineRule="auto"/>
        <w:jc w:val="both"/>
        <w:rPr>
          <w:rFonts w:eastAsia="NewtonC-Bold"/>
          <w:b/>
          <w:bCs/>
          <w:sz w:val="28"/>
          <w:szCs w:val="28"/>
        </w:rPr>
      </w:pPr>
      <w:r w:rsidRPr="008F58EA">
        <w:rPr>
          <w:rFonts w:eastAsia="NewtonC-Bold"/>
          <w:b/>
          <w:bCs/>
          <w:sz w:val="28"/>
          <w:szCs w:val="28"/>
        </w:rPr>
        <w:tab/>
        <w:t>Лексика (15 ч*)</w:t>
      </w:r>
    </w:p>
    <w:p w:rsidR="008F58EA" w:rsidRPr="008F58EA" w:rsidRDefault="008F58EA" w:rsidP="008F58EA">
      <w:pPr>
        <w:autoSpaceDE w:val="0"/>
        <w:spacing w:line="276" w:lineRule="auto"/>
        <w:jc w:val="both"/>
        <w:rPr>
          <w:rFonts w:eastAsia="NewtonC"/>
          <w:sz w:val="28"/>
          <w:szCs w:val="28"/>
        </w:rPr>
      </w:pPr>
      <w:r w:rsidRPr="008F58EA">
        <w:rPr>
          <w:rFonts w:eastAsia="NewtonC-Italic"/>
          <w:i/>
          <w:iCs/>
          <w:sz w:val="28"/>
          <w:szCs w:val="28"/>
        </w:rPr>
        <w:tab/>
        <w:t>Многозначность слова</w:t>
      </w:r>
      <w:r w:rsidRPr="008F58EA">
        <w:rPr>
          <w:rFonts w:eastAsia="NewtonC"/>
          <w:sz w:val="28"/>
          <w:szCs w:val="28"/>
        </w:rPr>
        <w:t xml:space="preserve">. </w:t>
      </w:r>
      <w:r w:rsidRPr="008F58EA">
        <w:rPr>
          <w:rFonts w:eastAsia="NewtonC-Italic"/>
          <w:i/>
          <w:iCs/>
          <w:sz w:val="28"/>
          <w:szCs w:val="28"/>
        </w:rPr>
        <w:t>Прямое и переносное значение слова</w:t>
      </w:r>
      <w:r w:rsidRPr="008F58EA">
        <w:rPr>
          <w:rFonts w:eastAsia="NewtonC"/>
          <w:sz w:val="28"/>
          <w:szCs w:val="28"/>
        </w:rPr>
        <w:t xml:space="preserve">. Омонимы. </w:t>
      </w:r>
      <w:r w:rsidRPr="008F58EA">
        <w:rPr>
          <w:rFonts w:eastAsia="NewtonC-Italic"/>
          <w:i/>
          <w:iCs/>
          <w:sz w:val="28"/>
          <w:szCs w:val="28"/>
        </w:rPr>
        <w:t xml:space="preserve">Способы разграничения многозначных и омонимичных слов. Синонимы. </w:t>
      </w:r>
      <w:r w:rsidRPr="008F58EA">
        <w:rPr>
          <w:rFonts w:eastAsia="NewtonC"/>
          <w:sz w:val="28"/>
          <w:szCs w:val="28"/>
        </w:rPr>
        <w:t xml:space="preserve">Отличия однокоренных слов от синонимов и омонимов. </w:t>
      </w:r>
      <w:r w:rsidRPr="008F58EA">
        <w:rPr>
          <w:rFonts w:eastAsia="NewtonC-Italic"/>
          <w:i/>
          <w:iCs/>
          <w:sz w:val="28"/>
          <w:szCs w:val="28"/>
        </w:rPr>
        <w:t>Антонимы</w:t>
      </w:r>
      <w:r w:rsidRPr="008F58EA">
        <w:rPr>
          <w:rFonts w:eastAsia="NewtonC"/>
          <w:sz w:val="28"/>
          <w:szCs w:val="28"/>
        </w:rPr>
        <w:t>.</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Происхождение слов. Использование сведений о происхождении слов при решении орфографических задач.</w:t>
      </w:r>
    </w:p>
    <w:p w:rsidR="008F58EA" w:rsidRPr="008F58EA" w:rsidRDefault="008F58EA" w:rsidP="008F58EA">
      <w:pPr>
        <w:pStyle w:val="ad"/>
        <w:autoSpaceDE w:val="0"/>
        <w:snapToGrid w:val="0"/>
        <w:spacing w:line="276" w:lineRule="auto"/>
        <w:ind w:firstLine="709"/>
        <w:jc w:val="both"/>
        <w:rPr>
          <w:rFonts w:eastAsia="NewtonC-Bold" w:cs="Times New Roman"/>
          <w:b/>
          <w:bCs/>
          <w:i/>
          <w:iCs/>
          <w:color w:val="000000"/>
          <w:sz w:val="28"/>
          <w:szCs w:val="28"/>
        </w:rPr>
      </w:pPr>
      <w:r w:rsidRPr="008F58EA">
        <w:rPr>
          <w:rFonts w:eastAsia="NewtonC-Bold" w:cs="Times New Roman"/>
          <w:b/>
          <w:bCs/>
          <w:i/>
          <w:iCs/>
          <w:color w:val="000000"/>
          <w:sz w:val="28"/>
          <w:szCs w:val="28"/>
        </w:rPr>
        <w:t>Основные виды учебной деятельности обучающихся:</w:t>
      </w:r>
    </w:p>
    <w:p w:rsidR="008F58EA" w:rsidRPr="008F58EA" w:rsidRDefault="008F58EA" w:rsidP="008F58EA">
      <w:pPr>
        <w:autoSpaceDE w:val="0"/>
        <w:spacing w:line="276" w:lineRule="auto"/>
        <w:ind w:firstLine="709"/>
        <w:jc w:val="both"/>
        <w:rPr>
          <w:rFonts w:eastAsia="NewtonC"/>
          <w:sz w:val="28"/>
          <w:szCs w:val="28"/>
        </w:rPr>
      </w:pPr>
      <w:r w:rsidRPr="008F58EA">
        <w:rPr>
          <w:rFonts w:eastAsia="NewtonC"/>
          <w:b/>
          <w:sz w:val="28"/>
          <w:szCs w:val="28"/>
        </w:rPr>
        <w:t>Различение</w:t>
      </w:r>
      <w:r w:rsidRPr="008F58EA">
        <w:rPr>
          <w:rFonts w:eastAsia="NewtonC"/>
          <w:sz w:val="28"/>
          <w:szCs w:val="28"/>
        </w:rPr>
        <w:t xml:space="preserve"> прямого и переносного значения слова; </w:t>
      </w:r>
      <w:r w:rsidRPr="008F58EA">
        <w:rPr>
          <w:rFonts w:eastAsia="NewtonC"/>
          <w:b/>
          <w:sz w:val="28"/>
          <w:szCs w:val="28"/>
        </w:rPr>
        <w:t>нахождение</w:t>
      </w:r>
      <w:r w:rsidRPr="008F58EA">
        <w:rPr>
          <w:rFonts w:eastAsia="NewtonC"/>
          <w:sz w:val="28"/>
          <w:szCs w:val="28"/>
        </w:rPr>
        <w:t xml:space="preserve"> в тексте синонимов и антонимов; </w:t>
      </w:r>
      <w:r w:rsidRPr="008F58EA">
        <w:rPr>
          <w:rFonts w:eastAsia="NewtonC"/>
          <w:b/>
          <w:sz w:val="28"/>
          <w:szCs w:val="28"/>
        </w:rPr>
        <w:t>различение</w:t>
      </w:r>
      <w:r w:rsidRPr="008F58EA">
        <w:rPr>
          <w:rFonts w:eastAsia="NewtonC"/>
          <w:sz w:val="28"/>
          <w:szCs w:val="28"/>
        </w:rPr>
        <w:t xml:space="preserve"> однокоренных слов от омонимов и синонимов.</w:t>
      </w:r>
    </w:p>
    <w:p w:rsidR="008F58EA" w:rsidRPr="008F58EA" w:rsidRDefault="008F58EA" w:rsidP="008F58EA">
      <w:pPr>
        <w:autoSpaceDE w:val="0"/>
        <w:spacing w:line="276" w:lineRule="auto"/>
        <w:jc w:val="both"/>
        <w:rPr>
          <w:rFonts w:eastAsia="NewtonC"/>
          <w:sz w:val="28"/>
          <w:szCs w:val="28"/>
        </w:rPr>
      </w:pPr>
    </w:p>
    <w:p w:rsidR="008F58EA" w:rsidRPr="008F58EA" w:rsidRDefault="008F58EA" w:rsidP="008F58EA">
      <w:pPr>
        <w:autoSpaceDE w:val="0"/>
        <w:spacing w:line="276" w:lineRule="auto"/>
        <w:jc w:val="both"/>
        <w:rPr>
          <w:rFonts w:eastAsia="NewtonC-Bold"/>
          <w:b/>
          <w:bCs/>
          <w:sz w:val="28"/>
          <w:szCs w:val="28"/>
        </w:rPr>
      </w:pPr>
      <w:r w:rsidRPr="008F58EA">
        <w:rPr>
          <w:rFonts w:eastAsia="NewtonC-Bold"/>
          <w:b/>
          <w:bCs/>
          <w:sz w:val="28"/>
          <w:szCs w:val="28"/>
        </w:rPr>
        <w:tab/>
        <w:t>Морфемика и словообразование (20 час*)</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Образование слов с помощью суффиксов. Образование слов с помощью приставок. Образование слов с помощью приставки и суффикса одновременно. Сложные слова с соединительными гласными.</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Чередования звуков, видимые на письме (исторические чередования). Системность подобных чередований при словообразовании и словоизменении.</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Разбор слова по составу.</w:t>
      </w:r>
    </w:p>
    <w:p w:rsidR="008F58EA" w:rsidRPr="008F58EA" w:rsidRDefault="008F58EA" w:rsidP="008F58EA">
      <w:pPr>
        <w:pStyle w:val="ad"/>
        <w:autoSpaceDE w:val="0"/>
        <w:snapToGrid w:val="0"/>
        <w:spacing w:line="276" w:lineRule="auto"/>
        <w:ind w:firstLine="709"/>
        <w:jc w:val="both"/>
        <w:rPr>
          <w:rFonts w:eastAsia="NewtonC-Bold" w:cs="Times New Roman"/>
          <w:b/>
          <w:bCs/>
          <w:i/>
          <w:iCs/>
          <w:color w:val="000000"/>
          <w:sz w:val="28"/>
          <w:szCs w:val="28"/>
        </w:rPr>
      </w:pPr>
      <w:r w:rsidRPr="008F58EA">
        <w:rPr>
          <w:rFonts w:eastAsia="NewtonC-Bold" w:cs="Times New Roman"/>
          <w:b/>
          <w:bCs/>
          <w:i/>
          <w:iCs/>
          <w:color w:val="000000"/>
          <w:sz w:val="28"/>
          <w:szCs w:val="28"/>
        </w:rPr>
        <w:t>Основные виды учебной деятельности обучающихся:</w:t>
      </w:r>
    </w:p>
    <w:p w:rsidR="008F58EA" w:rsidRPr="008F58EA" w:rsidRDefault="008F58EA" w:rsidP="008F58EA">
      <w:pPr>
        <w:autoSpaceDE w:val="0"/>
        <w:spacing w:line="276" w:lineRule="auto"/>
        <w:ind w:firstLine="709"/>
        <w:jc w:val="both"/>
        <w:rPr>
          <w:rFonts w:eastAsia="NewtonC"/>
          <w:sz w:val="28"/>
          <w:szCs w:val="28"/>
        </w:rPr>
      </w:pPr>
      <w:r w:rsidRPr="008F58EA">
        <w:rPr>
          <w:rFonts w:eastAsia="NewtonC"/>
          <w:b/>
          <w:sz w:val="28"/>
          <w:szCs w:val="28"/>
        </w:rPr>
        <w:lastRenderedPageBreak/>
        <w:t>Сравнение</w:t>
      </w:r>
      <w:r w:rsidRPr="008F58EA">
        <w:rPr>
          <w:rFonts w:eastAsia="NewtonC"/>
          <w:sz w:val="28"/>
          <w:szCs w:val="28"/>
        </w:rPr>
        <w:t xml:space="preserve"> слов, связанных отношениями производности: </w:t>
      </w:r>
      <w:r w:rsidRPr="008F58EA">
        <w:rPr>
          <w:rFonts w:eastAsia="NewtonC"/>
          <w:b/>
          <w:sz w:val="28"/>
          <w:szCs w:val="28"/>
        </w:rPr>
        <w:t>объяснение</w:t>
      </w:r>
      <w:r w:rsidRPr="008F58EA">
        <w:rPr>
          <w:rFonts w:eastAsia="NewtonC"/>
          <w:sz w:val="28"/>
          <w:szCs w:val="28"/>
        </w:rPr>
        <w:t xml:space="preserve">, какое из них от какого образовано, </w:t>
      </w:r>
      <w:r w:rsidRPr="008F58EA">
        <w:rPr>
          <w:rFonts w:eastAsia="NewtonC"/>
          <w:b/>
          <w:sz w:val="28"/>
          <w:szCs w:val="28"/>
        </w:rPr>
        <w:t>указывая</w:t>
      </w:r>
      <w:r w:rsidRPr="008F58EA">
        <w:rPr>
          <w:rFonts w:eastAsia="NewtonC"/>
          <w:sz w:val="28"/>
          <w:szCs w:val="28"/>
        </w:rPr>
        <w:t xml:space="preserve"> способ словообразования (с помощью приставки, с помощью суффикса, с помощью приставки и суффикса одновременно, сложением основ с соединительным гласным).</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r>
      <w:r w:rsidRPr="008F58EA">
        <w:rPr>
          <w:rFonts w:eastAsia="NewtonC"/>
          <w:b/>
          <w:sz w:val="28"/>
          <w:szCs w:val="28"/>
        </w:rPr>
        <w:t>Выполнение</w:t>
      </w:r>
      <w:r w:rsidRPr="008F58EA">
        <w:rPr>
          <w:rFonts w:eastAsia="NewtonC"/>
          <w:sz w:val="28"/>
          <w:szCs w:val="28"/>
        </w:rPr>
        <w:t xml:space="preserve"> разбора слова по составу на основе словообразовательного анализа (</w:t>
      </w:r>
      <w:r w:rsidRPr="008F58EA">
        <w:rPr>
          <w:rFonts w:eastAsia="NewtonC"/>
          <w:b/>
          <w:sz w:val="28"/>
          <w:szCs w:val="28"/>
        </w:rPr>
        <w:t>вычленение</w:t>
      </w:r>
      <w:r w:rsidRPr="008F58EA">
        <w:rPr>
          <w:rFonts w:eastAsia="NewtonC"/>
          <w:sz w:val="28"/>
          <w:szCs w:val="28"/>
        </w:rPr>
        <w:t xml:space="preserve"> окончания и основы, в составе основы находить корень, приставку, суффикс).</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r>
      <w:r w:rsidRPr="008F58EA">
        <w:rPr>
          <w:rFonts w:eastAsia="NewtonC"/>
          <w:b/>
          <w:sz w:val="28"/>
          <w:szCs w:val="28"/>
        </w:rPr>
        <w:t>Обнаружение</w:t>
      </w:r>
      <w:r w:rsidRPr="008F58EA">
        <w:rPr>
          <w:rFonts w:eastAsia="NewtonC"/>
          <w:sz w:val="28"/>
          <w:szCs w:val="28"/>
        </w:rPr>
        <w:t xml:space="preserve"> регулярных исторических чередований (чередований, видимых на письме).</w:t>
      </w:r>
    </w:p>
    <w:p w:rsidR="008F58EA" w:rsidRPr="008F58EA" w:rsidRDefault="008F58EA" w:rsidP="008F58EA">
      <w:pPr>
        <w:autoSpaceDE w:val="0"/>
        <w:spacing w:line="276" w:lineRule="auto"/>
        <w:jc w:val="both"/>
        <w:rPr>
          <w:rFonts w:eastAsia="NewtonC"/>
          <w:sz w:val="28"/>
          <w:szCs w:val="28"/>
        </w:rPr>
      </w:pPr>
    </w:p>
    <w:p w:rsidR="008F58EA" w:rsidRPr="008F58EA" w:rsidRDefault="008F58EA" w:rsidP="008F58EA">
      <w:pPr>
        <w:autoSpaceDE w:val="0"/>
        <w:spacing w:line="276" w:lineRule="auto"/>
        <w:jc w:val="both"/>
        <w:rPr>
          <w:rFonts w:eastAsia="NewtonC-Bold"/>
          <w:b/>
          <w:bCs/>
          <w:sz w:val="28"/>
          <w:szCs w:val="28"/>
        </w:rPr>
      </w:pPr>
      <w:r w:rsidRPr="008F58EA">
        <w:rPr>
          <w:rFonts w:eastAsia="NewtonC-Bold"/>
          <w:b/>
          <w:bCs/>
          <w:sz w:val="28"/>
          <w:szCs w:val="28"/>
        </w:rPr>
        <w:tab/>
        <w:t>Морфология (70 ч</w:t>
      </w:r>
      <w:r w:rsidRPr="008F58EA">
        <w:rPr>
          <w:rStyle w:val="aa"/>
          <w:rFonts w:eastAsia="NewtonC-Bold"/>
          <w:b/>
          <w:bCs/>
          <w:sz w:val="28"/>
          <w:szCs w:val="28"/>
        </w:rPr>
        <w:footnoteReference w:customMarkFollows="1" w:id="2"/>
        <w:t>*</w:t>
      </w:r>
      <w:r w:rsidRPr="008F58EA">
        <w:rPr>
          <w:rFonts w:eastAsia="NewtonC-Bold"/>
          <w:b/>
          <w:bCs/>
          <w:sz w:val="28"/>
          <w:szCs w:val="28"/>
        </w:rPr>
        <w:t>)</w:t>
      </w:r>
    </w:p>
    <w:p w:rsidR="008F58EA" w:rsidRPr="008F58EA" w:rsidRDefault="008F58EA" w:rsidP="008F58EA">
      <w:pPr>
        <w:autoSpaceDE w:val="0"/>
        <w:spacing w:line="276" w:lineRule="auto"/>
        <w:jc w:val="both"/>
        <w:rPr>
          <w:rFonts w:eastAsia="NewtonC-Bold"/>
          <w:b/>
          <w:bCs/>
          <w:sz w:val="28"/>
          <w:szCs w:val="28"/>
        </w:rPr>
      </w:pPr>
      <w:r w:rsidRPr="008F58EA">
        <w:rPr>
          <w:rFonts w:eastAsia="NewtonC-Bold"/>
          <w:b/>
          <w:bCs/>
          <w:sz w:val="28"/>
          <w:szCs w:val="28"/>
        </w:rPr>
        <w:tab/>
        <w:t>Понятие о частях речи</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r>
      <w:r w:rsidRPr="008F58EA">
        <w:rPr>
          <w:rFonts w:eastAsia="NewtonC"/>
          <w:sz w:val="28"/>
          <w:szCs w:val="28"/>
          <w:u w:val="single"/>
        </w:rPr>
        <w:t>Имя существительное</w:t>
      </w:r>
      <w:r w:rsidRPr="008F58EA">
        <w:rPr>
          <w:rFonts w:eastAsia="NewtonC"/>
          <w:sz w:val="28"/>
          <w:szCs w:val="28"/>
        </w:rPr>
        <w:t xml:space="preserve"> как часть речи. Категориальное значение (значение предметности). Разряды по значению (на уровне наблюдения). Одушевленность. Значение числа. Изменение по числам. Значение рода. Синтаксическое значение падежа (изменение слова для связи с другими словами в предложении). Склонение как изменение по числам и падежам.</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Синтаксическая функция имен существительных в предложении.</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 xml:space="preserve">Три склонения существительных. Правописание безударных падежных окончаний. Написание </w:t>
      </w:r>
      <w:r w:rsidRPr="008F58EA">
        <w:rPr>
          <w:rFonts w:eastAsia="NewtonC-Italic"/>
          <w:i/>
          <w:iCs/>
          <w:sz w:val="28"/>
          <w:szCs w:val="28"/>
        </w:rPr>
        <w:t xml:space="preserve">о-ё </w:t>
      </w:r>
      <w:r w:rsidRPr="008F58EA">
        <w:rPr>
          <w:rFonts w:eastAsia="NewtonC"/>
          <w:sz w:val="28"/>
          <w:szCs w:val="28"/>
        </w:rPr>
        <w:t xml:space="preserve">после шипящих и </w:t>
      </w:r>
      <w:r w:rsidRPr="008F58EA">
        <w:rPr>
          <w:rFonts w:eastAsia="NewtonC-Italic"/>
          <w:i/>
          <w:iCs/>
          <w:sz w:val="28"/>
          <w:szCs w:val="28"/>
        </w:rPr>
        <w:t xml:space="preserve">ц </w:t>
      </w:r>
      <w:r w:rsidRPr="008F58EA">
        <w:rPr>
          <w:rFonts w:eastAsia="NewtonC"/>
          <w:sz w:val="28"/>
          <w:szCs w:val="28"/>
        </w:rPr>
        <w:t>в падежных окончаниях существительных. Написание существительных с суффиксом -</w:t>
      </w:r>
      <w:r w:rsidRPr="008F58EA">
        <w:rPr>
          <w:rFonts w:eastAsia="NewtonC-Italic"/>
          <w:i/>
          <w:iCs/>
          <w:sz w:val="28"/>
          <w:szCs w:val="28"/>
        </w:rPr>
        <w:t>ищ</w:t>
      </w:r>
      <w:r w:rsidRPr="008F58EA">
        <w:rPr>
          <w:rFonts w:eastAsia="NewtonC"/>
          <w:sz w:val="28"/>
          <w:szCs w:val="28"/>
        </w:rPr>
        <w:t>-.</w:t>
      </w:r>
    </w:p>
    <w:p w:rsidR="008F58EA" w:rsidRPr="008F58EA" w:rsidRDefault="008F58EA" w:rsidP="008F58EA">
      <w:pPr>
        <w:autoSpaceDE w:val="0"/>
        <w:spacing w:line="276" w:lineRule="auto"/>
        <w:jc w:val="both"/>
        <w:rPr>
          <w:rFonts w:eastAsia="NewtonC"/>
          <w:sz w:val="28"/>
          <w:szCs w:val="28"/>
        </w:rPr>
      </w:pPr>
      <w:r w:rsidRPr="008F58EA">
        <w:rPr>
          <w:rFonts w:eastAsia="NewtonC-Italic"/>
          <w:i/>
          <w:iCs/>
          <w:sz w:val="28"/>
          <w:szCs w:val="28"/>
        </w:rPr>
        <w:tab/>
        <w:t>Морфологический разбор имени существительного</w:t>
      </w:r>
      <w:r w:rsidRPr="008F58EA">
        <w:rPr>
          <w:rFonts w:eastAsia="NewtonC"/>
          <w:sz w:val="28"/>
          <w:szCs w:val="28"/>
        </w:rPr>
        <w:t>.</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r>
      <w:r w:rsidRPr="008F58EA">
        <w:rPr>
          <w:rFonts w:eastAsia="NewtonC"/>
          <w:sz w:val="28"/>
          <w:szCs w:val="28"/>
          <w:u w:val="single"/>
        </w:rPr>
        <w:t>Имя прилагательное</w:t>
      </w:r>
      <w:r w:rsidRPr="008F58EA">
        <w:rPr>
          <w:rFonts w:eastAsia="NewtonC"/>
          <w:sz w:val="28"/>
          <w:szCs w:val="28"/>
        </w:rPr>
        <w:t xml:space="preserve"> как часть речи. Категориальное значение (значение признака). Начальная форма. Зависимость от имени существительного в значениях числа, рода и падежа. Значение числа. Склонение (твердый и мягкий варианты).</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Синтаксическая функция имен прилагательных в предложении.</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Правописание безударных падежных окончаний. Традиционное написание окончания -</w:t>
      </w:r>
      <w:r w:rsidRPr="008F58EA">
        <w:rPr>
          <w:rFonts w:eastAsia="NewtonC-Italic"/>
          <w:i/>
          <w:iCs/>
          <w:sz w:val="28"/>
          <w:szCs w:val="28"/>
        </w:rPr>
        <w:t>ого</w:t>
      </w:r>
      <w:r w:rsidRPr="008F58EA">
        <w:rPr>
          <w:rFonts w:eastAsia="NewtonC"/>
          <w:sz w:val="28"/>
          <w:szCs w:val="28"/>
        </w:rPr>
        <w:t>.</w:t>
      </w:r>
    </w:p>
    <w:p w:rsidR="008F58EA" w:rsidRPr="008F58EA" w:rsidRDefault="008F58EA" w:rsidP="008F58EA">
      <w:pPr>
        <w:autoSpaceDE w:val="0"/>
        <w:spacing w:line="276" w:lineRule="auto"/>
        <w:jc w:val="both"/>
        <w:rPr>
          <w:rFonts w:eastAsia="NewtonC-Italic"/>
          <w:i/>
          <w:iCs/>
          <w:sz w:val="28"/>
          <w:szCs w:val="28"/>
        </w:rPr>
      </w:pPr>
      <w:r w:rsidRPr="008F58EA">
        <w:rPr>
          <w:rFonts w:eastAsia="NewtonC"/>
          <w:sz w:val="28"/>
          <w:szCs w:val="28"/>
        </w:rPr>
        <w:tab/>
      </w:r>
      <w:r w:rsidRPr="008F58EA">
        <w:rPr>
          <w:rFonts w:eastAsia="NewtonC"/>
          <w:sz w:val="28"/>
          <w:szCs w:val="28"/>
          <w:u w:val="single"/>
        </w:rPr>
        <w:t>Местоимение</w:t>
      </w:r>
      <w:r w:rsidRPr="008F58EA">
        <w:rPr>
          <w:rFonts w:eastAsia="NewtonC"/>
          <w:sz w:val="28"/>
          <w:szCs w:val="28"/>
        </w:rPr>
        <w:t xml:space="preserve"> как часть речи (общее представление). </w:t>
      </w:r>
      <w:r w:rsidRPr="008F58EA">
        <w:rPr>
          <w:rFonts w:eastAsia="NewtonC-Italic"/>
          <w:i/>
          <w:iCs/>
          <w:sz w:val="28"/>
          <w:szCs w:val="28"/>
        </w:rPr>
        <w:t>Категориальное значение (значение указания на имя)</w:t>
      </w:r>
      <w:r w:rsidRPr="008F58EA">
        <w:rPr>
          <w:rFonts w:eastAsia="NewtonC"/>
          <w:sz w:val="28"/>
          <w:szCs w:val="28"/>
        </w:rPr>
        <w:t xml:space="preserve">. Личные местоимения. </w:t>
      </w:r>
      <w:r w:rsidRPr="008F58EA">
        <w:rPr>
          <w:rFonts w:eastAsia="NewtonC-Italic"/>
          <w:i/>
          <w:iCs/>
          <w:sz w:val="28"/>
          <w:szCs w:val="28"/>
        </w:rPr>
        <w:t>Изменение по лицам и числам.</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lastRenderedPageBreak/>
        <w:tab/>
      </w:r>
      <w:r w:rsidRPr="008F58EA">
        <w:rPr>
          <w:rFonts w:eastAsia="NewtonC"/>
          <w:sz w:val="28"/>
          <w:szCs w:val="28"/>
          <w:u w:val="single"/>
        </w:rPr>
        <w:t>Глагол</w:t>
      </w:r>
      <w:r w:rsidRPr="008F58EA">
        <w:rPr>
          <w:rFonts w:eastAsia="NewtonC"/>
          <w:sz w:val="28"/>
          <w:szCs w:val="28"/>
        </w:rPr>
        <w:t xml:space="preserve"> как часть речи (значение действия). Категориальное значение. Неопределенная форма глагола как его начальная форма. Суффикс неопределенной формы -</w:t>
      </w:r>
      <w:r w:rsidRPr="008F58EA">
        <w:rPr>
          <w:rFonts w:eastAsia="NewtonC-Italic"/>
          <w:i/>
          <w:iCs/>
          <w:sz w:val="28"/>
          <w:szCs w:val="28"/>
        </w:rPr>
        <w:t xml:space="preserve">ть </w:t>
      </w:r>
      <w:r w:rsidRPr="008F58EA">
        <w:rPr>
          <w:rFonts w:eastAsia="NewtonC"/>
          <w:sz w:val="28"/>
          <w:szCs w:val="28"/>
        </w:rPr>
        <w:t>(-</w:t>
      </w:r>
      <w:r w:rsidRPr="008F58EA">
        <w:rPr>
          <w:rFonts w:eastAsia="NewtonC-Italic"/>
          <w:i/>
          <w:iCs/>
          <w:sz w:val="28"/>
          <w:szCs w:val="28"/>
        </w:rPr>
        <w:t>ти</w:t>
      </w:r>
      <w:r w:rsidRPr="008F58EA">
        <w:rPr>
          <w:rFonts w:eastAsia="NewtonC"/>
          <w:sz w:val="28"/>
          <w:szCs w:val="28"/>
        </w:rPr>
        <w:t>, -</w:t>
      </w:r>
      <w:r w:rsidRPr="008F58EA">
        <w:rPr>
          <w:rFonts w:eastAsia="NewtonC-Italic"/>
          <w:i/>
          <w:iCs/>
          <w:sz w:val="28"/>
          <w:szCs w:val="28"/>
        </w:rPr>
        <w:t>чь</w:t>
      </w:r>
      <w:r w:rsidRPr="008F58EA">
        <w:rPr>
          <w:rFonts w:eastAsia="NewtonC"/>
          <w:sz w:val="28"/>
          <w:szCs w:val="28"/>
        </w:rPr>
        <w:t>). Суффикс -</w:t>
      </w:r>
      <w:r w:rsidRPr="008F58EA">
        <w:rPr>
          <w:rFonts w:eastAsia="NewtonC-Italic"/>
          <w:i/>
          <w:iCs/>
          <w:sz w:val="28"/>
          <w:szCs w:val="28"/>
        </w:rPr>
        <w:t>л</w:t>
      </w:r>
      <w:r w:rsidRPr="008F58EA">
        <w:rPr>
          <w:rFonts w:eastAsia="NewtonC"/>
          <w:sz w:val="28"/>
          <w:szCs w:val="28"/>
        </w:rPr>
        <w:t>- глагола прошедшего времени. Другие глагольные суффиксы -</w:t>
      </w:r>
      <w:r w:rsidRPr="008F58EA">
        <w:rPr>
          <w:rFonts w:eastAsia="NewtonC-Italic"/>
          <w:i/>
          <w:iCs/>
          <w:sz w:val="28"/>
          <w:szCs w:val="28"/>
        </w:rPr>
        <w:t>а</w:t>
      </w:r>
      <w:r w:rsidRPr="008F58EA">
        <w:rPr>
          <w:rFonts w:eastAsia="NewtonC"/>
          <w:sz w:val="28"/>
          <w:szCs w:val="28"/>
        </w:rPr>
        <w:t>, -</w:t>
      </w:r>
      <w:r w:rsidRPr="008F58EA">
        <w:rPr>
          <w:rFonts w:eastAsia="NewtonC-Italic"/>
          <w:i/>
          <w:iCs/>
          <w:sz w:val="28"/>
          <w:szCs w:val="28"/>
        </w:rPr>
        <w:t>е</w:t>
      </w:r>
      <w:r w:rsidRPr="008F58EA">
        <w:rPr>
          <w:rFonts w:eastAsia="NewtonC"/>
          <w:sz w:val="28"/>
          <w:szCs w:val="28"/>
        </w:rPr>
        <w:t>, -</w:t>
      </w:r>
      <w:r w:rsidRPr="008F58EA">
        <w:rPr>
          <w:rFonts w:eastAsia="NewtonC-Italic"/>
          <w:i/>
          <w:iCs/>
          <w:sz w:val="28"/>
          <w:szCs w:val="28"/>
        </w:rPr>
        <w:t>и</w:t>
      </w:r>
      <w:r w:rsidRPr="008F58EA">
        <w:rPr>
          <w:rFonts w:eastAsia="NewtonC"/>
          <w:sz w:val="28"/>
          <w:szCs w:val="28"/>
        </w:rPr>
        <w:t>, -</w:t>
      </w:r>
      <w:r w:rsidRPr="008F58EA">
        <w:rPr>
          <w:rFonts w:eastAsia="NewtonC-Italic"/>
          <w:i/>
          <w:iCs/>
          <w:sz w:val="28"/>
          <w:szCs w:val="28"/>
        </w:rPr>
        <w:t>о</w:t>
      </w:r>
      <w:r w:rsidRPr="008F58EA">
        <w:rPr>
          <w:rFonts w:eastAsia="NewtonC"/>
          <w:sz w:val="28"/>
          <w:szCs w:val="28"/>
        </w:rPr>
        <w:t>, -</w:t>
      </w:r>
      <w:r w:rsidRPr="008F58EA">
        <w:rPr>
          <w:rFonts w:eastAsia="NewtonC-Italic"/>
          <w:i/>
          <w:iCs/>
          <w:sz w:val="28"/>
          <w:szCs w:val="28"/>
        </w:rPr>
        <w:t>у</w:t>
      </w:r>
      <w:r w:rsidRPr="008F58EA">
        <w:rPr>
          <w:rFonts w:eastAsia="NewtonC"/>
          <w:sz w:val="28"/>
          <w:szCs w:val="28"/>
        </w:rPr>
        <w:t>, -</w:t>
      </w:r>
      <w:r w:rsidRPr="008F58EA">
        <w:rPr>
          <w:rFonts w:eastAsia="NewtonC-Italic"/>
          <w:i/>
          <w:iCs/>
          <w:sz w:val="28"/>
          <w:szCs w:val="28"/>
        </w:rPr>
        <w:t>я</w:t>
      </w:r>
      <w:r w:rsidRPr="008F58EA">
        <w:rPr>
          <w:rFonts w:eastAsia="NewtonC"/>
          <w:sz w:val="28"/>
          <w:szCs w:val="28"/>
        </w:rPr>
        <w:t>, постфиксы -</w:t>
      </w:r>
      <w:r w:rsidRPr="008F58EA">
        <w:rPr>
          <w:rFonts w:eastAsia="NewtonC-Italic"/>
          <w:i/>
          <w:iCs/>
          <w:sz w:val="28"/>
          <w:szCs w:val="28"/>
        </w:rPr>
        <w:t xml:space="preserve">ся </w:t>
      </w:r>
      <w:r w:rsidRPr="008F58EA">
        <w:rPr>
          <w:rFonts w:eastAsia="NewtonC"/>
          <w:sz w:val="28"/>
          <w:szCs w:val="28"/>
        </w:rPr>
        <w:t>(</w:t>
      </w:r>
      <w:r w:rsidRPr="008F58EA">
        <w:rPr>
          <w:rFonts w:eastAsia="NewtonC-Italic"/>
          <w:i/>
          <w:iCs/>
          <w:sz w:val="28"/>
          <w:szCs w:val="28"/>
        </w:rPr>
        <w:t>сь</w:t>
      </w:r>
      <w:r w:rsidRPr="008F58EA">
        <w:rPr>
          <w:rFonts w:eastAsia="NewtonC"/>
          <w:sz w:val="28"/>
          <w:szCs w:val="28"/>
        </w:rPr>
        <w:t>). Изменение по временам. Изменение по числам. Изменение в прошедшем времени по родам. Изменение в настоящем и будущем времени по лицам. Связь форм лица с личными местоимениями.</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Синтаксическая функция глаголов в предложении.</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Различение написания -</w:t>
      </w:r>
      <w:r w:rsidRPr="008F58EA">
        <w:rPr>
          <w:rFonts w:eastAsia="NewtonC-Italic"/>
          <w:i/>
          <w:iCs/>
          <w:sz w:val="28"/>
          <w:szCs w:val="28"/>
        </w:rPr>
        <w:t xml:space="preserve">ться </w:t>
      </w:r>
      <w:r w:rsidRPr="008F58EA">
        <w:rPr>
          <w:rFonts w:eastAsia="NewtonC"/>
          <w:sz w:val="28"/>
          <w:szCs w:val="28"/>
        </w:rPr>
        <w:t>и -</w:t>
      </w:r>
      <w:r w:rsidRPr="008F58EA">
        <w:rPr>
          <w:rFonts w:eastAsia="NewtonC-Italic"/>
          <w:i/>
          <w:iCs/>
          <w:sz w:val="28"/>
          <w:szCs w:val="28"/>
        </w:rPr>
        <w:t xml:space="preserve">тся </w:t>
      </w:r>
      <w:r w:rsidRPr="008F58EA">
        <w:rPr>
          <w:rFonts w:eastAsia="NewtonC"/>
          <w:sz w:val="28"/>
          <w:szCs w:val="28"/>
        </w:rPr>
        <w:t>в глаголах, стоящих в неопределенной форме и в формах 3 л. ед. и мн. ч.</w:t>
      </w:r>
    </w:p>
    <w:p w:rsidR="008F58EA" w:rsidRPr="008F58EA" w:rsidRDefault="008F58EA" w:rsidP="008F58EA">
      <w:pPr>
        <w:pStyle w:val="ad"/>
        <w:autoSpaceDE w:val="0"/>
        <w:snapToGrid w:val="0"/>
        <w:spacing w:line="276" w:lineRule="auto"/>
        <w:ind w:firstLine="709"/>
        <w:jc w:val="both"/>
        <w:rPr>
          <w:rFonts w:eastAsia="NewtonC-Bold" w:cs="Times New Roman"/>
          <w:b/>
          <w:bCs/>
          <w:i/>
          <w:iCs/>
          <w:color w:val="000000"/>
          <w:sz w:val="28"/>
          <w:szCs w:val="28"/>
        </w:rPr>
      </w:pPr>
      <w:r w:rsidRPr="008F58EA">
        <w:rPr>
          <w:rFonts w:eastAsia="NewtonC-Bold" w:cs="Times New Roman"/>
          <w:b/>
          <w:bCs/>
          <w:i/>
          <w:iCs/>
          <w:color w:val="000000"/>
          <w:sz w:val="28"/>
          <w:szCs w:val="28"/>
        </w:rPr>
        <w:t>Основные виды учебной деятельности обучающихся:</w:t>
      </w:r>
    </w:p>
    <w:p w:rsidR="008F58EA" w:rsidRPr="008F58EA" w:rsidRDefault="008F58EA" w:rsidP="008F58EA">
      <w:pPr>
        <w:autoSpaceDE w:val="0"/>
        <w:spacing w:line="276" w:lineRule="auto"/>
        <w:ind w:firstLine="709"/>
        <w:jc w:val="both"/>
        <w:rPr>
          <w:rFonts w:eastAsia="NewtonC"/>
          <w:sz w:val="28"/>
          <w:szCs w:val="28"/>
        </w:rPr>
      </w:pPr>
      <w:r w:rsidRPr="008F58EA">
        <w:rPr>
          <w:rFonts w:eastAsia="NewtonC"/>
          <w:b/>
          <w:sz w:val="28"/>
          <w:szCs w:val="28"/>
        </w:rPr>
        <w:t>Различение</w:t>
      </w:r>
      <w:r w:rsidRPr="008F58EA">
        <w:rPr>
          <w:rFonts w:eastAsia="NewtonC"/>
          <w:sz w:val="28"/>
          <w:szCs w:val="28"/>
        </w:rPr>
        <w:t xml:space="preserve"> частей речи: существительного, прилагательного, глагола, местоимения, предлога.</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r>
      <w:r w:rsidRPr="008F58EA">
        <w:rPr>
          <w:rFonts w:eastAsia="NewtonC"/>
          <w:b/>
          <w:sz w:val="28"/>
          <w:szCs w:val="28"/>
        </w:rPr>
        <w:t>Упражнения</w:t>
      </w:r>
      <w:r w:rsidRPr="008F58EA">
        <w:rPr>
          <w:rFonts w:eastAsia="NewtonC"/>
          <w:sz w:val="28"/>
          <w:szCs w:val="28"/>
        </w:rPr>
        <w:t xml:space="preserve"> в различении на письме приставки и предлоги.</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r>
      <w:r w:rsidRPr="008F58EA">
        <w:rPr>
          <w:rFonts w:eastAsia="NewtonC"/>
          <w:b/>
          <w:sz w:val="28"/>
          <w:szCs w:val="28"/>
        </w:rPr>
        <w:t>Изменение</w:t>
      </w:r>
      <w:r w:rsidRPr="008F58EA">
        <w:rPr>
          <w:rFonts w:eastAsia="NewtonC"/>
          <w:sz w:val="28"/>
          <w:szCs w:val="28"/>
        </w:rPr>
        <w:t xml:space="preserve"> существительного по числам и падежам; </w:t>
      </w:r>
      <w:r w:rsidRPr="008F58EA">
        <w:rPr>
          <w:rFonts w:eastAsia="NewtonC"/>
          <w:b/>
          <w:sz w:val="28"/>
          <w:szCs w:val="28"/>
        </w:rPr>
        <w:t>определение</w:t>
      </w:r>
      <w:r w:rsidRPr="008F58EA">
        <w:rPr>
          <w:rFonts w:eastAsia="NewtonC"/>
          <w:sz w:val="28"/>
          <w:szCs w:val="28"/>
        </w:rPr>
        <w:t xml:space="preserve"> их рода.</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r>
      <w:r w:rsidRPr="008F58EA">
        <w:rPr>
          <w:rFonts w:eastAsia="NewtonC"/>
          <w:b/>
          <w:sz w:val="28"/>
          <w:szCs w:val="28"/>
        </w:rPr>
        <w:t xml:space="preserve">Различение </w:t>
      </w:r>
      <w:r w:rsidRPr="008F58EA">
        <w:rPr>
          <w:rFonts w:eastAsia="NewtonC"/>
          <w:sz w:val="28"/>
          <w:szCs w:val="28"/>
        </w:rPr>
        <w:t>названия падежей.</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r>
      <w:r w:rsidRPr="008F58EA">
        <w:rPr>
          <w:rFonts w:eastAsia="NewtonC"/>
          <w:b/>
          <w:sz w:val="28"/>
          <w:szCs w:val="28"/>
        </w:rPr>
        <w:t>Изменение</w:t>
      </w:r>
      <w:r w:rsidRPr="008F58EA">
        <w:rPr>
          <w:rFonts w:eastAsia="NewtonC"/>
          <w:sz w:val="28"/>
          <w:szCs w:val="28"/>
        </w:rPr>
        <w:t xml:space="preserve"> прилагательного по числам, падежам и родам.</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r>
      <w:r w:rsidRPr="008F58EA">
        <w:rPr>
          <w:rFonts w:eastAsia="NewtonC"/>
          <w:b/>
          <w:sz w:val="28"/>
          <w:szCs w:val="28"/>
        </w:rPr>
        <w:t>Изменени</w:t>
      </w:r>
      <w:r w:rsidRPr="008F58EA">
        <w:rPr>
          <w:rFonts w:eastAsia="NewtonC"/>
          <w:sz w:val="28"/>
          <w:szCs w:val="28"/>
        </w:rPr>
        <w:t>е глаголов по временам и числам; в прошедшем времени — по родам; в настоящем и будущем времени — по лицам.</w:t>
      </w:r>
    </w:p>
    <w:p w:rsidR="008F58EA" w:rsidRPr="008F58EA" w:rsidRDefault="008F58EA" w:rsidP="008F58EA">
      <w:pPr>
        <w:autoSpaceDE w:val="0"/>
        <w:spacing w:line="276" w:lineRule="auto"/>
        <w:jc w:val="both"/>
        <w:rPr>
          <w:rFonts w:eastAsia="NewtonC"/>
          <w:sz w:val="28"/>
          <w:szCs w:val="28"/>
        </w:rPr>
      </w:pPr>
    </w:p>
    <w:p w:rsidR="008F58EA" w:rsidRPr="008F58EA" w:rsidRDefault="008F58EA" w:rsidP="008F58EA">
      <w:pPr>
        <w:autoSpaceDE w:val="0"/>
        <w:spacing w:line="276" w:lineRule="auto"/>
        <w:jc w:val="both"/>
        <w:rPr>
          <w:rFonts w:eastAsia="NewtonC-Bold"/>
          <w:b/>
          <w:bCs/>
          <w:sz w:val="28"/>
          <w:szCs w:val="28"/>
        </w:rPr>
      </w:pPr>
      <w:r w:rsidRPr="008F58EA">
        <w:rPr>
          <w:rFonts w:eastAsia="NewtonC-Bold"/>
          <w:b/>
          <w:bCs/>
          <w:sz w:val="28"/>
          <w:szCs w:val="28"/>
        </w:rPr>
        <w:tab/>
        <w:t>Синтаксис (15 ч</w:t>
      </w:r>
      <w:r w:rsidRPr="008F58EA">
        <w:rPr>
          <w:rStyle w:val="aa"/>
          <w:rFonts w:eastAsia="NewtonC-Bold"/>
          <w:b/>
          <w:bCs/>
          <w:sz w:val="28"/>
          <w:szCs w:val="28"/>
        </w:rPr>
        <w:footnoteReference w:customMarkFollows="1" w:id="3"/>
        <w:t>*</w:t>
      </w:r>
      <w:r w:rsidRPr="008F58EA">
        <w:rPr>
          <w:rFonts w:eastAsia="NewtonC-Bold"/>
          <w:b/>
          <w:bCs/>
          <w:sz w:val="28"/>
          <w:szCs w:val="28"/>
        </w:rPr>
        <w:t>)</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 xml:space="preserve">Понятие о главных и неглавных членах предложения. Подлежащее и сказуемое как основа предложения. Значение второстепенных членов предложения. </w:t>
      </w:r>
      <w:r w:rsidRPr="008F58EA">
        <w:rPr>
          <w:rFonts w:eastAsia="NewtonC-Italic"/>
          <w:i/>
          <w:iCs/>
          <w:sz w:val="28"/>
          <w:szCs w:val="28"/>
        </w:rPr>
        <w:t>Понятие дополнения, обстоятельства, определения. Формирование умения ставить смысловые и падежные вопросы к разным членам предложения</w:t>
      </w:r>
      <w:r w:rsidRPr="008F58EA">
        <w:rPr>
          <w:rFonts w:eastAsia="NewtonC"/>
          <w:sz w:val="28"/>
          <w:szCs w:val="28"/>
        </w:rPr>
        <w:t>.</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Формирование умения составлять схему предложения.</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Разбор простого предложения по членам предложения.</w:t>
      </w:r>
    </w:p>
    <w:p w:rsidR="008F58EA" w:rsidRPr="008F58EA" w:rsidRDefault="008F58EA" w:rsidP="008F58EA">
      <w:pPr>
        <w:pStyle w:val="ad"/>
        <w:autoSpaceDE w:val="0"/>
        <w:snapToGrid w:val="0"/>
        <w:spacing w:line="276" w:lineRule="auto"/>
        <w:ind w:firstLine="709"/>
        <w:jc w:val="both"/>
        <w:rPr>
          <w:rFonts w:eastAsia="NewtonC-Bold" w:cs="Times New Roman"/>
          <w:b/>
          <w:bCs/>
          <w:i/>
          <w:iCs/>
          <w:color w:val="000000"/>
          <w:sz w:val="28"/>
          <w:szCs w:val="28"/>
        </w:rPr>
      </w:pPr>
      <w:r w:rsidRPr="008F58EA">
        <w:rPr>
          <w:rFonts w:eastAsia="NewtonC-Bold" w:cs="Times New Roman"/>
          <w:b/>
          <w:bCs/>
          <w:i/>
          <w:iCs/>
          <w:color w:val="000000"/>
          <w:sz w:val="28"/>
          <w:szCs w:val="28"/>
        </w:rPr>
        <w:t>Основные виды учебной деятельности обучающихся:</w:t>
      </w:r>
    </w:p>
    <w:p w:rsidR="008F58EA" w:rsidRPr="008F58EA" w:rsidRDefault="008F58EA" w:rsidP="008F58EA">
      <w:pPr>
        <w:autoSpaceDE w:val="0"/>
        <w:spacing w:line="276" w:lineRule="auto"/>
        <w:ind w:firstLine="709"/>
        <w:jc w:val="both"/>
        <w:rPr>
          <w:rFonts w:eastAsia="NewtonC"/>
          <w:sz w:val="28"/>
          <w:szCs w:val="28"/>
        </w:rPr>
      </w:pPr>
      <w:r w:rsidRPr="008F58EA">
        <w:rPr>
          <w:rFonts w:eastAsia="NewtonC"/>
          <w:b/>
          <w:sz w:val="28"/>
          <w:szCs w:val="28"/>
        </w:rPr>
        <w:t>Упражнения</w:t>
      </w:r>
      <w:r w:rsidRPr="008F58EA">
        <w:rPr>
          <w:rFonts w:eastAsia="NewtonC"/>
          <w:sz w:val="28"/>
          <w:szCs w:val="28"/>
        </w:rPr>
        <w:t xml:space="preserve"> в нахождении в составе предложения всех словосочетаний; умение в словосочетании находить главное слово и зависимое, ставить от первого ко второму вопрос.</w:t>
      </w:r>
    </w:p>
    <w:p w:rsidR="008F58EA" w:rsidRPr="008F58EA" w:rsidRDefault="008F58EA" w:rsidP="008F58EA">
      <w:pPr>
        <w:autoSpaceDE w:val="0"/>
        <w:spacing w:line="276" w:lineRule="auto"/>
        <w:jc w:val="both"/>
        <w:rPr>
          <w:rFonts w:eastAsia="NewtonC"/>
          <w:i/>
          <w:iCs/>
          <w:sz w:val="28"/>
          <w:szCs w:val="28"/>
        </w:rPr>
      </w:pPr>
      <w:r w:rsidRPr="008F58EA">
        <w:rPr>
          <w:rFonts w:eastAsia="NewtonC"/>
          <w:sz w:val="28"/>
          <w:szCs w:val="28"/>
        </w:rPr>
        <w:lastRenderedPageBreak/>
        <w:tab/>
      </w:r>
      <w:r w:rsidRPr="008F58EA">
        <w:rPr>
          <w:rFonts w:eastAsia="NewtonC"/>
          <w:b/>
          <w:sz w:val="28"/>
          <w:szCs w:val="28"/>
        </w:rPr>
        <w:t>Нахождение</w:t>
      </w:r>
      <w:r w:rsidRPr="008F58EA">
        <w:rPr>
          <w:rFonts w:eastAsia="NewtonC"/>
          <w:sz w:val="28"/>
          <w:szCs w:val="28"/>
        </w:rPr>
        <w:t xml:space="preserve"> в предложении основы (подлежащего и сказуемого) и второстепенных членов предложения </w:t>
      </w:r>
      <w:r w:rsidRPr="008F58EA">
        <w:rPr>
          <w:rFonts w:eastAsia="NewtonC-Italic"/>
          <w:i/>
          <w:iCs/>
          <w:sz w:val="28"/>
          <w:szCs w:val="28"/>
        </w:rPr>
        <w:t>(дополнения, обстоятельства, определения)</w:t>
      </w:r>
      <w:r w:rsidRPr="008F58EA">
        <w:rPr>
          <w:rFonts w:eastAsia="NewtonC"/>
          <w:i/>
          <w:iCs/>
          <w:sz w:val="28"/>
          <w:szCs w:val="28"/>
        </w:rPr>
        <w:t>.</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r>
      <w:r w:rsidRPr="008F58EA">
        <w:rPr>
          <w:rFonts w:eastAsia="NewtonC"/>
          <w:b/>
          <w:sz w:val="28"/>
          <w:szCs w:val="28"/>
        </w:rPr>
        <w:t>Постановка</w:t>
      </w:r>
      <w:r w:rsidRPr="008F58EA">
        <w:rPr>
          <w:rFonts w:eastAsia="NewtonC"/>
          <w:sz w:val="28"/>
          <w:szCs w:val="28"/>
        </w:rPr>
        <w:t xml:space="preserve"> </w:t>
      </w:r>
      <w:r w:rsidRPr="008F58EA">
        <w:rPr>
          <w:rFonts w:eastAsia="NewtonC-Italic"/>
          <w:i/>
          <w:iCs/>
          <w:sz w:val="28"/>
          <w:szCs w:val="28"/>
        </w:rPr>
        <w:t xml:space="preserve">смысловых </w:t>
      </w:r>
      <w:r w:rsidRPr="008F58EA">
        <w:rPr>
          <w:rFonts w:eastAsia="NewtonC"/>
          <w:sz w:val="28"/>
          <w:szCs w:val="28"/>
        </w:rPr>
        <w:t>и падежных вопросов к разным членам предложения.</w:t>
      </w:r>
    </w:p>
    <w:p w:rsidR="008F58EA" w:rsidRPr="008F58EA" w:rsidRDefault="008F58EA" w:rsidP="008F58EA">
      <w:pPr>
        <w:autoSpaceDE w:val="0"/>
        <w:spacing w:line="276" w:lineRule="auto"/>
        <w:jc w:val="both"/>
        <w:rPr>
          <w:rFonts w:eastAsia="NewtonC"/>
          <w:sz w:val="28"/>
          <w:szCs w:val="28"/>
        </w:rPr>
      </w:pPr>
    </w:p>
    <w:p w:rsidR="008F58EA" w:rsidRPr="008F58EA" w:rsidRDefault="008F58EA" w:rsidP="008F58EA">
      <w:pPr>
        <w:autoSpaceDE w:val="0"/>
        <w:spacing w:line="276" w:lineRule="auto"/>
        <w:jc w:val="both"/>
        <w:rPr>
          <w:rStyle w:val="aa"/>
          <w:rFonts w:eastAsia="NewtonC-Bold"/>
          <w:b/>
          <w:bCs/>
          <w:sz w:val="28"/>
          <w:szCs w:val="28"/>
        </w:rPr>
      </w:pPr>
      <w:r w:rsidRPr="008F58EA">
        <w:rPr>
          <w:rFonts w:eastAsia="NewtonC-Bold"/>
          <w:b/>
          <w:bCs/>
          <w:sz w:val="28"/>
          <w:szCs w:val="28"/>
        </w:rPr>
        <w:tab/>
        <w:t>Лексикография</w:t>
      </w:r>
      <w:r w:rsidRPr="008F58EA">
        <w:rPr>
          <w:rStyle w:val="aa"/>
          <w:rFonts w:eastAsia="NewtonC-Bold"/>
          <w:b/>
          <w:bCs/>
          <w:sz w:val="28"/>
          <w:szCs w:val="28"/>
        </w:rPr>
        <w:footnoteReference w:customMarkFollows="1" w:id="4"/>
        <w:t>**</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Использование учебных словарей: толкового, словаря устойчивых выражений, орфографического (словарь «Пиши правильно»), обратного, орфоэпического (словарь «Произноси правильно»), этимологического (Словарь происхождения слов) для решения орфографических и орфоэпических задач, а также задач развития речи.</w:t>
      </w:r>
    </w:p>
    <w:p w:rsidR="008F58EA" w:rsidRPr="008F58EA" w:rsidRDefault="008F58EA" w:rsidP="008F58EA">
      <w:pPr>
        <w:pStyle w:val="ad"/>
        <w:autoSpaceDE w:val="0"/>
        <w:snapToGrid w:val="0"/>
        <w:spacing w:line="276" w:lineRule="auto"/>
        <w:ind w:firstLine="709"/>
        <w:jc w:val="both"/>
        <w:rPr>
          <w:rFonts w:eastAsia="NewtonC-Bold" w:cs="Times New Roman"/>
          <w:b/>
          <w:bCs/>
          <w:i/>
          <w:iCs/>
          <w:color w:val="000000"/>
          <w:sz w:val="28"/>
          <w:szCs w:val="28"/>
        </w:rPr>
      </w:pPr>
      <w:r w:rsidRPr="008F58EA">
        <w:rPr>
          <w:rFonts w:eastAsia="NewtonC-Bold" w:cs="Times New Roman"/>
          <w:b/>
          <w:bCs/>
          <w:i/>
          <w:iCs/>
          <w:color w:val="000000"/>
          <w:sz w:val="28"/>
          <w:szCs w:val="28"/>
        </w:rPr>
        <w:t>Основные виды учебной деятельности обучающихся:</w:t>
      </w:r>
    </w:p>
    <w:p w:rsidR="008F58EA" w:rsidRPr="008F58EA" w:rsidRDefault="008F58EA" w:rsidP="008F58EA">
      <w:pPr>
        <w:autoSpaceDE w:val="0"/>
        <w:spacing w:line="276" w:lineRule="auto"/>
        <w:ind w:firstLine="709"/>
        <w:jc w:val="both"/>
        <w:rPr>
          <w:rFonts w:eastAsia="NewtonC"/>
          <w:sz w:val="28"/>
          <w:szCs w:val="28"/>
        </w:rPr>
      </w:pPr>
      <w:r w:rsidRPr="008F58EA">
        <w:rPr>
          <w:rFonts w:eastAsia="NewtonC"/>
          <w:b/>
          <w:sz w:val="28"/>
          <w:szCs w:val="28"/>
        </w:rPr>
        <w:t>Работа</w:t>
      </w:r>
      <w:r w:rsidRPr="008F58EA">
        <w:rPr>
          <w:rFonts w:eastAsia="NewtonC"/>
          <w:sz w:val="28"/>
          <w:szCs w:val="28"/>
        </w:rPr>
        <w:t xml:space="preserve"> со словарями (орфографическим, обратным, произношения, толковым, этимологическим, устойчивых выражений).</w:t>
      </w:r>
    </w:p>
    <w:p w:rsidR="008F58EA" w:rsidRPr="008F58EA" w:rsidRDefault="008F58EA" w:rsidP="008F58EA">
      <w:pPr>
        <w:autoSpaceDE w:val="0"/>
        <w:spacing w:line="276" w:lineRule="auto"/>
        <w:ind w:firstLine="709"/>
        <w:jc w:val="both"/>
        <w:rPr>
          <w:rFonts w:eastAsia="NewtonC"/>
          <w:sz w:val="28"/>
          <w:szCs w:val="28"/>
        </w:rPr>
      </w:pPr>
    </w:p>
    <w:p w:rsidR="008F58EA" w:rsidRPr="008F58EA" w:rsidRDefault="008F58EA" w:rsidP="008F58EA">
      <w:pPr>
        <w:autoSpaceDE w:val="0"/>
        <w:spacing w:line="276" w:lineRule="auto"/>
        <w:jc w:val="both"/>
        <w:rPr>
          <w:rFonts w:eastAsia="NewtonC-Bold"/>
          <w:b/>
          <w:bCs/>
          <w:sz w:val="28"/>
          <w:szCs w:val="28"/>
        </w:rPr>
      </w:pPr>
      <w:r w:rsidRPr="008F58EA">
        <w:rPr>
          <w:rFonts w:eastAsia="NewtonC-Bold"/>
          <w:b/>
          <w:bCs/>
          <w:sz w:val="28"/>
          <w:szCs w:val="28"/>
        </w:rPr>
        <w:tab/>
        <w:t>Развитие речи с элементами культуры речи (30 ч</w:t>
      </w:r>
      <w:r w:rsidRPr="008F58EA">
        <w:rPr>
          <w:rStyle w:val="aa"/>
          <w:rFonts w:eastAsia="NewtonC-Bold"/>
          <w:b/>
          <w:bCs/>
          <w:sz w:val="28"/>
          <w:szCs w:val="28"/>
        </w:rPr>
        <w:t>*</w:t>
      </w:r>
      <w:r w:rsidRPr="008F58EA">
        <w:rPr>
          <w:rFonts w:eastAsia="NewtonC-Bold"/>
          <w:b/>
          <w:bCs/>
          <w:sz w:val="28"/>
          <w:szCs w:val="28"/>
        </w:rPr>
        <w:t>)</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Построение текста. Выделение в тексте смысловых частей.</w:t>
      </w:r>
    </w:p>
    <w:p w:rsidR="008F58EA" w:rsidRPr="008F58EA" w:rsidRDefault="008F58EA" w:rsidP="008F58EA">
      <w:pPr>
        <w:autoSpaceDE w:val="0"/>
        <w:spacing w:line="276" w:lineRule="auto"/>
        <w:jc w:val="both"/>
        <w:rPr>
          <w:rFonts w:eastAsia="NewtonC-Italic"/>
          <w:i/>
          <w:iCs/>
          <w:sz w:val="28"/>
          <w:szCs w:val="28"/>
        </w:rPr>
      </w:pPr>
      <w:r w:rsidRPr="008F58EA">
        <w:rPr>
          <w:rFonts w:eastAsia="NewtonC"/>
          <w:sz w:val="28"/>
          <w:szCs w:val="28"/>
        </w:rPr>
        <w:tab/>
        <w:t xml:space="preserve">Подбор заголовков к каждой части текста и к тексту в целом. Составление плана текста. </w:t>
      </w:r>
      <w:r w:rsidRPr="008F58EA">
        <w:rPr>
          <w:rFonts w:eastAsia="NewtonC-Italic"/>
          <w:i/>
          <w:iCs/>
          <w:sz w:val="28"/>
          <w:szCs w:val="28"/>
        </w:rPr>
        <w:t>Использование плана для пересказа текста, устного рассказа по картине, написания изложения и сочинения. Освоение изложения как жанра письменной речи.</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Различение текста-описания и текста-повествования. Обнаружение в художественном тексте разных частей: описания и повествования. Сочинение по наблюдениям с использованием описания и повествования.</w:t>
      </w:r>
    </w:p>
    <w:p w:rsidR="008F58EA" w:rsidRPr="008F58EA" w:rsidRDefault="008F58EA" w:rsidP="008F58EA">
      <w:pPr>
        <w:autoSpaceDE w:val="0"/>
        <w:spacing w:line="276" w:lineRule="auto"/>
        <w:jc w:val="both"/>
        <w:rPr>
          <w:rFonts w:eastAsia="NewtonC"/>
          <w:sz w:val="28"/>
          <w:szCs w:val="28"/>
        </w:rPr>
      </w:pPr>
      <w:r w:rsidRPr="008F58EA">
        <w:rPr>
          <w:rFonts w:eastAsia="NewtonC-Italic"/>
          <w:i/>
          <w:iCs/>
          <w:sz w:val="28"/>
          <w:szCs w:val="28"/>
        </w:rPr>
        <w:tab/>
        <w:t xml:space="preserve">Сравнение научно-популярных и художественных текстов </w:t>
      </w:r>
      <w:r w:rsidRPr="008F58EA">
        <w:rPr>
          <w:rFonts w:eastAsia="NewtonC"/>
          <w:sz w:val="28"/>
          <w:szCs w:val="28"/>
        </w:rPr>
        <w:t>(интегрированная работа с авторами комплекта по окружающему миру).</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Различение развернутого научного сообщения на заданную тему и словарной статьи на эту же тему.</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Определение темы и основной мысли живописного произведения.</w:t>
      </w:r>
    </w:p>
    <w:p w:rsidR="008F58EA" w:rsidRPr="008F58EA" w:rsidRDefault="008F58EA" w:rsidP="008F58EA">
      <w:pPr>
        <w:autoSpaceDE w:val="0"/>
        <w:spacing w:line="276" w:lineRule="auto"/>
        <w:jc w:val="both"/>
        <w:rPr>
          <w:rFonts w:eastAsia="NewtonC"/>
          <w:i/>
          <w:iCs/>
          <w:sz w:val="28"/>
          <w:szCs w:val="28"/>
        </w:rPr>
      </w:pPr>
      <w:r w:rsidRPr="008F58EA">
        <w:rPr>
          <w:rFonts w:eastAsia="NewtonC"/>
          <w:sz w:val="28"/>
          <w:szCs w:val="28"/>
        </w:rPr>
        <w:tab/>
        <w:t xml:space="preserve">Сочинение по картине с использованием описания и повествования. </w:t>
      </w:r>
      <w:r w:rsidRPr="008F58EA">
        <w:rPr>
          <w:rFonts w:eastAsia="NewtonC"/>
          <w:i/>
          <w:iCs/>
          <w:sz w:val="28"/>
          <w:szCs w:val="28"/>
        </w:rPr>
        <w:t xml:space="preserve">Сравнительный анализ разных текстов и живописных произведений, посвященных одной теме (сравнение основной мысли или переживания); сравнительный </w:t>
      </w:r>
      <w:r w:rsidRPr="008F58EA">
        <w:rPr>
          <w:rFonts w:eastAsia="NewtonC"/>
          <w:i/>
          <w:iCs/>
          <w:sz w:val="28"/>
          <w:szCs w:val="28"/>
        </w:rPr>
        <w:lastRenderedPageBreak/>
        <w:t>анализ разных текстов и живописных произведений, посвященных разным темам (сравнение основной мысли или переживания).</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«Азбука вежливости»: закрепление основных формул речевого этикета, адекватных ситуации речи (в беседе со школьниками или со взрослыми). Дальнейшее освоение жанра письма с точки зрения композиции и выбора языковых средств в зависимости от адресата и содержания.</w:t>
      </w:r>
    </w:p>
    <w:p w:rsidR="008F58EA" w:rsidRPr="008F58EA" w:rsidRDefault="008F58EA" w:rsidP="008F58EA">
      <w:pPr>
        <w:pStyle w:val="ad"/>
        <w:autoSpaceDE w:val="0"/>
        <w:snapToGrid w:val="0"/>
        <w:spacing w:line="276" w:lineRule="auto"/>
        <w:ind w:firstLine="709"/>
        <w:jc w:val="both"/>
        <w:rPr>
          <w:rFonts w:eastAsia="NewtonC-Bold" w:cs="Times New Roman"/>
          <w:b/>
          <w:bCs/>
          <w:i/>
          <w:iCs/>
          <w:color w:val="000000"/>
          <w:sz w:val="28"/>
          <w:szCs w:val="28"/>
        </w:rPr>
      </w:pPr>
      <w:r w:rsidRPr="008F58EA">
        <w:rPr>
          <w:rFonts w:eastAsia="NewtonC-Bold" w:cs="Times New Roman"/>
          <w:b/>
          <w:bCs/>
          <w:i/>
          <w:iCs/>
          <w:color w:val="000000"/>
          <w:sz w:val="28"/>
          <w:szCs w:val="28"/>
        </w:rPr>
        <w:t>Основные виды учебной деятельности обучающихся:</w:t>
      </w:r>
    </w:p>
    <w:p w:rsidR="008F58EA" w:rsidRPr="008F58EA" w:rsidRDefault="008F58EA" w:rsidP="008F58EA">
      <w:pPr>
        <w:autoSpaceDE w:val="0"/>
        <w:spacing w:line="276" w:lineRule="auto"/>
        <w:ind w:firstLine="709"/>
        <w:jc w:val="both"/>
        <w:rPr>
          <w:rFonts w:eastAsia="NewtonC"/>
          <w:sz w:val="28"/>
          <w:szCs w:val="28"/>
        </w:rPr>
      </w:pPr>
      <w:r w:rsidRPr="008F58EA">
        <w:rPr>
          <w:rFonts w:eastAsia="NewtonC"/>
          <w:b/>
          <w:sz w:val="28"/>
          <w:szCs w:val="28"/>
        </w:rPr>
        <w:t>Определение</w:t>
      </w:r>
      <w:r w:rsidRPr="008F58EA">
        <w:rPr>
          <w:rFonts w:eastAsia="NewtonC"/>
          <w:sz w:val="28"/>
          <w:szCs w:val="28"/>
        </w:rPr>
        <w:t xml:space="preserve"> темы и основной мысли (основное переживание) текста, составление план текста и использование его при устном и письменном изложении, при устном и письменном сочинении.</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r>
      <w:r w:rsidRPr="008F58EA">
        <w:rPr>
          <w:rFonts w:eastAsia="NewtonC"/>
          <w:b/>
          <w:sz w:val="28"/>
          <w:szCs w:val="28"/>
        </w:rPr>
        <w:t>Членение</w:t>
      </w:r>
      <w:r w:rsidRPr="008F58EA">
        <w:rPr>
          <w:rFonts w:eastAsia="NewtonC"/>
          <w:sz w:val="28"/>
          <w:szCs w:val="28"/>
        </w:rPr>
        <w:t xml:space="preserve"> текста на </w:t>
      </w:r>
      <w:r w:rsidRPr="008F58EA">
        <w:rPr>
          <w:rFonts w:eastAsia="NewtonC"/>
          <w:i/>
          <w:iCs/>
          <w:sz w:val="28"/>
          <w:szCs w:val="28"/>
        </w:rPr>
        <w:t>абзацы,</w:t>
      </w:r>
      <w:r w:rsidRPr="008F58EA">
        <w:rPr>
          <w:rFonts w:eastAsia="NewtonC"/>
          <w:sz w:val="28"/>
          <w:szCs w:val="28"/>
        </w:rPr>
        <w:t xml:space="preserve"> оформляя это членение на письме.</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r>
      <w:r w:rsidRPr="008F58EA">
        <w:rPr>
          <w:rFonts w:eastAsia="NewtonC"/>
          <w:b/>
          <w:sz w:val="28"/>
          <w:szCs w:val="28"/>
        </w:rPr>
        <w:t>Оформление</w:t>
      </w:r>
      <w:r w:rsidRPr="008F58EA">
        <w:rPr>
          <w:rFonts w:eastAsia="NewtonC"/>
          <w:sz w:val="28"/>
          <w:szCs w:val="28"/>
        </w:rPr>
        <w:t xml:space="preserve"> писем элементарного содержания.</w:t>
      </w:r>
    </w:p>
    <w:p w:rsidR="008F58EA" w:rsidRPr="008F58EA" w:rsidRDefault="008F58EA" w:rsidP="008F58EA">
      <w:pPr>
        <w:autoSpaceDE w:val="0"/>
        <w:spacing w:line="276" w:lineRule="auto"/>
        <w:jc w:val="both"/>
        <w:rPr>
          <w:sz w:val="28"/>
          <w:szCs w:val="28"/>
        </w:rPr>
      </w:pPr>
    </w:p>
    <w:p w:rsidR="008F58EA" w:rsidRPr="008F58EA" w:rsidRDefault="008F58EA" w:rsidP="008F58EA">
      <w:pPr>
        <w:autoSpaceDE w:val="0"/>
        <w:spacing w:line="276" w:lineRule="auto"/>
        <w:jc w:val="both"/>
        <w:rPr>
          <w:rFonts w:eastAsia="NewtonC"/>
          <w:b/>
          <w:bCs/>
          <w:i/>
          <w:iCs/>
          <w:sz w:val="28"/>
          <w:szCs w:val="28"/>
        </w:rPr>
      </w:pPr>
      <w:r w:rsidRPr="008F58EA">
        <w:rPr>
          <w:rFonts w:eastAsia="NewtonC"/>
          <w:sz w:val="28"/>
          <w:szCs w:val="28"/>
        </w:rPr>
        <w:tab/>
      </w:r>
      <w:r w:rsidRPr="008F58EA">
        <w:rPr>
          <w:rFonts w:eastAsia="NewtonC"/>
          <w:b/>
          <w:bCs/>
          <w:i/>
          <w:iCs/>
          <w:sz w:val="28"/>
          <w:szCs w:val="28"/>
        </w:rPr>
        <w:t>Словарь</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Автобус, аллея, аптека, багаж, библиотека, болото, вагон, винегрет, вокзал, восток, герой, горох, горячий, декабрь, дорога, животное, завтрак, запад, земляника, комбайн, компьютер, космонавт, космос, Кремль, кровать, лестница, магазин, малина, месяц, металл, метро, молоток, ноябрь, обед, овощ, огурец, однажды, октябрь, орех, осина, отец, песок, пирог, пирожное, победа, погода, помидор, потом, праздник, пшеница, ракета, рассказ, расстояние, рисунок, север, сентябрь, сирень, соловей, солома, тарелка, топор, трактор, трамвай, троллейбус, ужин, февраль, футбол, хоккей, хороший, четверг, чувство, шоссе, шофёр, экскурсия, январь (всего 75 слов).</w:t>
      </w:r>
    </w:p>
    <w:p w:rsidR="008F58EA" w:rsidRPr="008F58EA" w:rsidRDefault="008F58EA" w:rsidP="008F58EA">
      <w:pPr>
        <w:autoSpaceDE w:val="0"/>
        <w:spacing w:line="276" w:lineRule="auto"/>
        <w:jc w:val="both"/>
        <w:rPr>
          <w:sz w:val="28"/>
          <w:szCs w:val="28"/>
        </w:rPr>
      </w:pPr>
    </w:p>
    <w:p w:rsidR="008F58EA" w:rsidRPr="00964D1A" w:rsidRDefault="008F58EA" w:rsidP="008F58EA">
      <w:pPr>
        <w:autoSpaceDE w:val="0"/>
        <w:spacing w:line="276" w:lineRule="auto"/>
        <w:jc w:val="both"/>
        <w:rPr>
          <w:rFonts w:eastAsia="NewtonC"/>
          <w:b/>
          <w:bCs/>
          <w:sz w:val="28"/>
          <w:szCs w:val="28"/>
        </w:rPr>
      </w:pPr>
      <w:r w:rsidRPr="008F58EA">
        <w:rPr>
          <w:rFonts w:eastAsia="NewtonC"/>
          <w:b/>
          <w:bCs/>
          <w:sz w:val="28"/>
          <w:szCs w:val="28"/>
        </w:rPr>
        <w:tab/>
      </w:r>
    </w:p>
    <w:p w:rsidR="008F58EA" w:rsidRPr="008F58EA" w:rsidRDefault="008F58EA" w:rsidP="008F58EA">
      <w:pPr>
        <w:autoSpaceDE w:val="0"/>
        <w:spacing w:line="276" w:lineRule="auto"/>
        <w:jc w:val="both"/>
        <w:rPr>
          <w:rFonts w:eastAsia="NewtonC"/>
          <w:sz w:val="28"/>
          <w:szCs w:val="28"/>
        </w:rPr>
      </w:pPr>
    </w:p>
    <w:p w:rsidR="008F58EA" w:rsidRPr="008F58EA" w:rsidRDefault="008F58EA" w:rsidP="008F58EA">
      <w:pPr>
        <w:autoSpaceDE w:val="0"/>
        <w:spacing w:line="276" w:lineRule="auto"/>
        <w:jc w:val="center"/>
        <w:rPr>
          <w:rFonts w:eastAsia="NewtonC"/>
          <w:b/>
          <w:bCs/>
          <w:iCs/>
          <w:sz w:val="28"/>
          <w:szCs w:val="28"/>
        </w:rPr>
      </w:pPr>
      <w:r w:rsidRPr="008F58EA">
        <w:rPr>
          <w:rFonts w:eastAsia="NewtonC"/>
          <w:b/>
          <w:bCs/>
          <w:iCs/>
          <w:sz w:val="28"/>
          <w:szCs w:val="28"/>
        </w:rPr>
        <w:t>Система заданий, ориентированных на  формирование УУД</w:t>
      </w:r>
    </w:p>
    <w:p w:rsidR="008F58EA" w:rsidRPr="008F58EA" w:rsidRDefault="008F58EA" w:rsidP="008F58EA">
      <w:pPr>
        <w:autoSpaceDE w:val="0"/>
        <w:spacing w:line="276" w:lineRule="auto"/>
        <w:jc w:val="center"/>
        <w:rPr>
          <w:b/>
          <w:bCs/>
          <w:i/>
          <w:iCs/>
          <w:sz w:val="28"/>
          <w:szCs w:val="28"/>
        </w:rPr>
      </w:pPr>
    </w:p>
    <w:p w:rsidR="008F58EA" w:rsidRPr="008F58EA" w:rsidRDefault="008F58EA" w:rsidP="008F58EA">
      <w:pPr>
        <w:autoSpaceDE w:val="0"/>
        <w:spacing w:line="276" w:lineRule="auto"/>
        <w:jc w:val="center"/>
        <w:rPr>
          <w:rFonts w:eastAsia="NewtonC-Bold-SC700"/>
          <w:b/>
          <w:bCs/>
          <w:sz w:val="28"/>
          <w:szCs w:val="28"/>
        </w:rPr>
      </w:pPr>
      <w:r w:rsidRPr="008F58EA">
        <w:rPr>
          <w:rFonts w:eastAsia="NewtonC-Bold-SC700"/>
          <w:b/>
          <w:bCs/>
          <w:sz w:val="28"/>
          <w:szCs w:val="28"/>
        </w:rPr>
        <w:t>3 класс</w:t>
      </w:r>
    </w:p>
    <w:p w:rsidR="008F58EA" w:rsidRPr="008F58EA" w:rsidRDefault="008F58EA" w:rsidP="008F58EA">
      <w:pPr>
        <w:autoSpaceDE w:val="0"/>
        <w:spacing w:line="276" w:lineRule="auto"/>
        <w:jc w:val="center"/>
        <w:rPr>
          <w:rFonts w:eastAsia="NewtonC-Bold"/>
          <w:sz w:val="28"/>
          <w:szCs w:val="28"/>
        </w:rPr>
      </w:pPr>
    </w:p>
    <w:p w:rsidR="008F58EA" w:rsidRPr="008F58EA" w:rsidRDefault="008F58EA" w:rsidP="008F58EA">
      <w:pPr>
        <w:autoSpaceDE w:val="0"/>
        <w:spacing w:line="276" w:lineRule="auto"/>
        <w:jc w:val="both"/>
        <w:rPr>
          <w:rFonts w:eastAsia="NewtonC"/>
          <w:b/>
          <w:bCs/>
          <w:sz w:val="28"/>
          <w:szCs w:val="28"/>
        </w:rPr>
      </w:pPr>
      <w:r w:rsidRPr="008F58EA">
        <w:rPr>
          <w:rFonts w:eastAsia="NewtonC"/>
          <w:sz w:val="28"/>
          <w:szCs w:val="28"/>
        </w:rPr>
        <w:tab/>
      </w:r>
      <w:r w:rsidRPr="008F58EA">
        <w:rPr>
          <w:rFonts w:eastAsia="NewtonC"/>
          <w:b/>
          <w:bCs/>
          <w:sz w:val="28"/>
          <w:szCs w:val="28"/>
        </w:rPr>
        <w:t>Познавательные УУД</w:t>
      </w:r>
    </w:p>
    <w:p w:rsidR="008F58EA" w:rsidRPr="008F58EA" w:rsidRDefault="008F58EA" w:rsidP="008F58EA">
      <w:pPr>
        <w:autoSpaceDE w:val="0"/>
        <w:spacing w:line="276" w:lineRule="auto"/>
        <w:jc w:val="both"/>
        <w:rPr>
          <w:rFonts w:eastAsia="NewtonC"/>
          <w:b/>
          <w:bCs/>
          <w:i/>
          <w:iCs/>
          <w:sz w:val="28"/>
          <w:szCs w:val="28"/>
        </w:rPr>
      </w:pPr>
      <w:r w:rsidRPr="008F58EA">
        <w:rPr>
          <w:rFonts w:eastAsia="NewtonC"/>
          <w:sz w:val="28"/>
          <w:szCs w:val="28"/>
        </w:rPr>
        <w:tab/>
      </w:r>
      <w:r w:rsidRPr="008F58EA">
        <w:rPr>
          <w:rFonts w:eastAsia="NewtonC"/>
          <w:b/>
          <w:bCs/>
          <w:i/>
          <w:iCs/>
          <w:sz w:val="28"/>
          <w:szCs w:val="28"/>
        </w:rPr>
        <w:t>Общеучебные универсальные действия</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lastRenderedPageBreak/>
        <w:tab/>
        <w:t>• Обучение работе с разными видами информации:</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 xml:space="preserve">а) формирование умения поиска информации в учебных словарях по заданию типа «Открой словарь на букву Й. Найди там группу слов»; «Посмотри в словаре, как пишутся слова...» и </w:t>
      </w:r>
      <w:r w:rsidRPr="008F58EA">
        <w:rPr>
          <w:rFonts w:eastAsia="NewtonC"/>
          <w:sz w:val="28"/>
          <w:szCs w:val="28"/>
          <w:u w:val="single"/>
        </w:rPr>
        <w:t>по условным обозначениям:</w:t>
      </w:r>
      <w:r w:rsidRPr="008F58EA">
        <w:rPr>
          <w:rFonts w:eastAsia="NewtonC"/>
          <w:sz w:val="28"/>
          <w:szCs w:val="28"/>
        </w:rPr>
        <w:t xml:space="preserve"> </w:t>
      </w:r>
      <w:r w:rsidRPr="008F58EA">
        <w:rPr>
          <w:rFonts w:eastAsia="NewtonC"/>
          <w:sz w:val="28"/>
          <w:szCs w:val="28"/>
          <w:u w:val="single"/>
        </w:rPr>
        <w:t>часть 1</w:t>
      </w:r>
      <w:r w:rsidRPr="008F58EA">
        <w:rPr>
          <w:rFonts w:eastAsia="NewtonC"/>
          <w:sz w:val="28"/>
          <w:szCs w:val="28"/>
        </w:rPr>
        <w:t>: с. 10, 14 (2 раза), 15 (2 раза), 18, 20 (2 раза), 26, 30, 33, 35, 37, 38, 42 (2 раза), 43, 45 (2 раза), 46, 48, 49, 50 (2 раза), 51 (2 раза), 58, 66, 71, 99, 100 (2 раза), 101, 106, 108, 112, 113, 114 (2 раза), 119 (2 раза), 121 (2 раза), 123, 124 (2 раза),125, 126, 128, 129, 131, 132, 133 (3 раза), 134, 135, 136, 137, 138 (2 раза), 139 (3 раза), 141, 144, 147, 157.</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 xml:space="preserve">б) обучение работе с информацией, представленной в табличной форме: </w:t>
      </w:r>
      <w:r w:rsidRPr="008F58EA">
        <w:rPr>
          <w:rFonts w:eastAsia="NewtonC"/>
          <w:sz w:val="28"/>
          <w:szCs w:val="28"/>
          <w:u w:val="single"/>
        </w:rPr>
        <w:t>часть 1</w:t>
      </w:r>
      <w:r w:rsidRPr="008F58EA">
        <w:rPr>
          <w:rFonts w:eastAsia="NewtonC"/>
          <w:sz w:val="28"/>
          <w:szCs w:val="28"/>
        </w:rPr>
        <w:t xml:space="preserve">: с. 56, 63, 71, 116, 117, 122, 127; </w:t>
      </w:r>
      <w:r w:rsidRPr="008F58EA">
        <w:rPr>
          <w:rFonts w:eastAsia="NewtonC"/>
          <w:sz w:val="28"/>
          <w:szCs w:val="28"/>
          <w:u w:val="single"/>
        </w:rPr>
        <w:t>часть 3</w:t>
      </w:r>
      <w:r w:rsidRPr="008F58EA">
        <w:rPr>
          <w:rFonts w:eastAsia="NewtonC"/>
          <w:sz w:val="28"/>
          <w:szCs w:val="28"/>
        </w:rPr>
        <w:t>: с 6, 15, 42, 69, 104, 105, 107, 108, 110, 121, 134, 137, 146, 162, 174, 178, 180;</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 xml:space="preserve">в) формирование умения пользоваться инструкциями в начале и в конце учебника (на форзаце и нахзаце) и инструкциями на страницах учебника: </w:t>
      </w:r>
      <w:r w:rsidRPr="008F58EA">
        <w:rPr>
          <w:rFonts w:eastAsia="NewtonC"/>
          <w:sz w:val="28"/>
          <w:szCs w:val="28"/>
          <w:u w:val="single"/>
        </w:rPr>
        <w:t>часть 1:</w:t>
      </w:r>
      <w:r w:rsidRPr="008F58EA">
        <w:rPr>
          <w:rFonts w:eastAsia="NewtonC"/>
          <w:sz w:val="28"/>
          <w:szCs w:val="28"/>
        </w:rPr>
        <w:t xml:space="preserve"> с.18, 19, 22; </w:t>
      </w:r>
      <w:r w:rsidRPr="008F58EA">
        <w:rPr>
          <w:rFonts w:eastAsia="NewtonC"/>
          <w:sz w:val="28"/>
          <w:szCs w:val="28"/>
          <w:u w:val="single"/>
        </w:rPr>
        <w:t>часть 2</w:t>
      </w:r>
      <w:r w:rsidRPr="008F58EA">
        <w:rPr>
          <w:rFonts w:eastAsia="NewtonC"/>
          <w:sz w:val="28"/>
          <w:szCs w:val="28"/>
        </w:rPr>
        <w:t>: с. 7, 67, 103.</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 Получение, поиск и фиксация информации.</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 xml:space="preserve">Задания типа «Посмотри в словаре, как пишутся слова... Запиши их с нужными буквами». </w:t>
      </w:r>
      <w:r w:rsidRPr="008F58EA">
        <w:rPr>
          <w:rFonts w:eastAsia="NewtonC"/>
          <w:sz w:val="28"/>
          <w:szCs w:val="28"/>
          <w:u w:val="single"/>
        </w:rPr>
        <w:t xml:space="preserve">Часть 1: </w:t>
      </w:r>
      <w:r w:rsidRPr="008F58EA">
        <w:rPr>
          <w:rFonts w:eastAsia="NewtonC"/>
          <w:sz w:val="28"/>
          <w:szCs w:val="28"/>
        </w:rPr>
        <w:t>с. 10(5), 14, 15, 18, 20 (14, 15), 30 (23), 33 (25), 42, 51.</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 Понимание и преобразование информации.</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 xml:space="preserve">Задания типа «Можешь привести примеры?»; «Подтверди строчки, выделенные жирным шрифтом, своими примерами»; «Теперь ты сможешь доказать, что КРАСОТА – это имя существительное?». </w:t>
      </w:r>
      <w:r w:rsidRPr="008F58EA">
        <w:rPr>
          <w:rFonts w:eastAsia="NewtonC"/>
          <w:sz w:val="28"/>
          <w:szCs w:val="28"/>
          <w:u w:val="single"/>
        </w:rPr>
        <w:t>Часть 1</w:t>
      </w:r>
      <w:r w:rsidRPr="008F58EA">
        <w:rPr>
          <w:rFonts w:eastAsia="NewtonC"/>
          <w:sz w:val="28"/>
          <w:szCs w:val="28"/>
        </w:rPr>
        <w:t>: с. 24, 33, 41, 42, 56 (48), 60 (51).</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 Применение и представление информации.</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 xml:space="preserve">Задания типа «Найди слова, на примере которых можно показать чередование согласных в корне, видимое на письме»; «Открой словарь. Найди и выпиши любое существительное вместе с теми буквами, которые за ним следуют. Попробуй рассказать о нём КАК О ЧАСТИ РЕЧИ»; «Дополни каждое из выписанных слов словосочетаниями по смыслу, используя справочный материал»; «Открой словарь на букву Д. Найди и зачитай примеры многозначных слов». </w:t>
      </w:r>
      <w:r w:rsidRPr="008F58EA">
        <w:rPr>
          <w:rFonts w:eastAsia="NewtonC"/>
          <w:sz w:val="28"/>
          <w:szCs w:val="28"/>
          <w:u w:val="single"/>
        </w:rPr>
        <w:t>Часть 1</w:t>
      </w:r>
      <w:r w:rsidRPr="008F58EA">
        <w:rPr>
          <w:rFonts w:eastAsia="NewtonC"/>
          <w:sz w:val="28"/>
          <w:szCs w:val="28"/>
        </w:rPr>
        <w:t>: с. 15–16 (11), 26–27 (19), 29, 35 (27), 38–39 (33), 43–44 (38), 45, 46 (40), 48 (42), 49 (43) и т. д.</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r>
      <w:r w:rsidRPr="008F58EA">
        <w:rPr>
          <w:rFonts w:eastAsia="NewtonC"/>
          <w:sz w:val="28"/>
          <w:szCs w:val="28"/>
          <w:u w:val="single"/>
        </w:rPr>
        <w:t xml:space="preserve">В части 3 </w:t>
      </w:r>
      <w:r w:rsidRPr="008F58EA">
        <w:rPr>
          <w:rFonts w:eastAsia="NewtonC"/>
          <w:sz w:val="28"/>
          <w:szCs w:val="28"/>
        </w:rPr>
        <w:t xml:space="preserve">учебника организована система работы, нацеленная на проверку </w:t>
      </w:r>
      <w:r w:rsidRPr="008F58EA">
        <w:rPr>
          <w:rFonts w:eastAsia="NewtonC-Bold"/>
          <w:b/>
          <w:bCs/>
          <w:sz w:val="28"/>
          <w:szCs w:val="28"/>
        </w:rPr>
        <w:t>понимания и применения знаний</w:t>
      </w:r>
      <w:r w:rsidRPr="008F58EA">
        <w:rPr>
          <w:rFonts w:eastAsia="NewtonC"/>
          <w:sz w:val="28"/>
          <w:szCs w:val="28"/>
        </w:rPr>
        <w:t xml:space="preserve">, полученных на уроках по русскому языку. Эта система включает задания, нацеливающие школьников: а) иллюстрировать изучаемые правила примерами из текущих упражнений; б) заполнять пустые места на плакатах-правилах содержательными комментариями. </w:t>
      </w:r>
      <w:r w:rsidRPr="008F58EA">
        <w:rPr>
          <w:rFonts w:eastAsia="NewtonC"/>
          <w:sz w:val="28"/>
          <w:szCs w:val="28"/>
          <w:u w:val="single"/>
        </w:rPr>
        <w:t>Часть 3:</w:t>
      </w:r>
      <w:r w:rsidRPr="008F58EA">
        <w:rPr>
          <w:rFonts w:eastAsia="NewtonC"/>
          <w:sz w:val="28"/>
          <w:szCs w:val="28"/>
        </w:rPr>
        <w:t xml:space="preserve"> с. 23, 24, 26, 27, 33–34, 53, 57, 70, 77, 81, 88, 91, 180.</w:t>
      </w:r>
    </w:p>
    <w:p w:rsidR="008F58EA" w:rsidRPr="008F58EA" w:rsidRDefault="008F58EA" w:rsidP="008F58EA">
      <w:pPr>
        <w:autoSpaceDE w:val="0"/>
        <w:spacing w:line="276" w:lineRule="auto"/>
        <w:jc w:val="both"/>
        <w:rPr>
          <w:rFonts w:eastAsia="NewtonC"/>
          <w:b/>
          <w:bCs/>
          <w:i/>
          <w:iCs/>
          <w:sz w:val="28"/>
          <w:szCs w:val="28"/>
        </w:rPr>
      </w:pPr>
      <w:r w:rsidRPr="008F58EA">
        <w:rPr>
          <w:rFonts w:eastAsia="NewtonC"/>
          <w:sz w:val="28"/>
          <w:szCs w:val="28"/>
        </w:rPr>
        <w:lastRenderedPageBreak/>
        <w:tab/>
      </w:r>
      <w:r w:rsidRPr="008F58EA">
        <w:rPr>
          <w:rFonts w:eastAsia="NewtonC"/>
          <w:b/>
          <w:bCs/>
          <w:i/>
          <w:iCs/>
          <w:sz w:val="28"/>
          <w:szCs w:val="28"/>
        </w:rPr>
        <w:t>Универсальные логические действия</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 xml:space="preserve">• Подведение под правило: </w:t>
      </w:r>
      <w:r w:rsidRPr="008F58EA">
        <w:rPr>
          <w:rFonts w:eastAsia="NewtonC"/>
          <w:sz w:val="28"/>
          <w:szCs w:val="28"/>
          <w:u w:val="single"/>
        </w:rPr>
        <w:t>часть 1</w:t>
      </w:r>
      <w:r w:rsidRPr="008F58EA">
        <w:rPr>
          <w:rFonts w:eastAsia="NewtonC"/>
          <w:sz w:val="28"/>
          <w:szCs w:val="28"/>
        </w:rPr>
        <w:t xml:space="preserve">: с. 6–7 (понятие орфограмма), 23 (16), 28 (20), 52-53; </w:t>
      </w:r>
      <w:r w:rsidRPr="008F58EA">
        <w:rPr>
          <w:rFonts w:eastAsia="NewtonC"/>
          <w:sz w:val="28"/>
          <w:szCs w:val="28"/>
          <w:u w:val="single"/>
        </w:rPr>
        <w:t>часть 3</w:t>
      </w:r>
      <w:r w:rsidRPr="008F58EA">
        <w:rPr>
          <w:rFonts w:eastAsia="NewtonC"/>
          <w:sz w:val="28"/>
          <w:szCs w:val="28"/>
        </w:rPr>
        <w:t>: с. 23, 24, 26, 27, 33–34, 53, 57, 70, 77, 81, 88, 91, 180.</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 Формирование умения осуществлять сравнение и выделять общее и различное.</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 xml:space="preserve">Задания типа «Сравни, какими буквами передаётся на письме один и тот же звук»; «Скажи, усвоение какой орфограммы проверялось в этом упражнении?»; «На какие две группы можно поделить эти слова? Обоснуй своё мнение». </w:t>
      </w:r>
      <w:r w:rsidRPr="008F58EA">
        <w:rPr>
          <w:rFonts w:eastAsia="NewtonC"/>
          <w:sz w:val="28"/>
          <w:szCs w:val="28"/>
          <w:u w:val="single"/>
        </w:rPr>
        <w:t xml:space="preserve">Часть 1: </w:t>
      </w:r>
      <w:r w:rsidRPr="008F58EA">
        <w:rPr>
          <w:rFonts w:eastAsia="NewtonC"/>
          <w:sz w:val="28"/>
          <w:szCs w:val="28"/>
        </w:rPr>
        <w:t>с. 7, 10, 11 (6), 23 (16), 26 (18), 49–50 (44), 60 (51) и т. д.</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r>
      <w:r w:rsidRPr="008F58EA">
        <w:rPr>
          <w:rFonts w:eastAsia="NewtonC"/>
          <w:b/>
          <w:bCs/>
          <w:i/>
          <w:iCs/>
          <w:sz w:val="28"/>
          <w:szCs w:val="28"/>
        </w:rPr>
        <w:t xml:space="preserve">Постановка и решение проблемы </w:t>
      </w:r>
      <w:r w:rsidRPr="008F58EA">
        <w:rPr>
          <w:rFonts w:eastAsia="NewtonC"/>
          <w:sz w:val="28"/>
          <w:szCs w:val="28"/>
        </w:rPr>
        <w:t>как некоего целого, включающего целый ряд логических шагов:</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 xml:space="preserve">а) проблема различения прямого и переносного значений слов и записи многозначных слов в Толковом словаре: </w:t>
      </w:r>
      <w:r w:rsidRPr="008F58EA">
        <w:rPr>
          <w:rFonts w:eastAsia="NewtonC"/>
          <w:sz w:val="28"/>
          <w:szCs w:val="28"/>
          <w:u w:val="single"/>
        </w:rPr>
        <w:t>часть 1:</w:t>
      </w:r>
      <w:r w:rsidRPr="008F58EA">
        <w:rPr>
          <w:rFonts w:eastAsia="NewtonC"/>
          <w:sz w:val="28"/>
          <w:szCs w:val="28"/>
        </w:rPr>
        <w:t xml:space="preserve"> с. 45–49, 138, 149–150, 153–154;</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 xml:space="preserve">б) проблема использования в речи личных местоимений и идентификации местоимений в формах косвенных падежей: </w:t>
      </w:r>
      <w:r w:rsidRPr="008F58EA">
        <w:rPr>
          <w:rFonts w:eastAsia="NewtonC"/>
          <w:sz w:val="28"/>
          <w:szCs w:val="28"/>
          <w:u w:val="single"/>
        </w:rPr>
        <w:t>часть 1:</w:t>
      </w:r>
      <w:r w:rsidRPr="008F58EA">
        <w:rPr>
          <w:rFonts w:eastAsia="NewtonC"/>
          <w:sz w:val="28"/>
          <w:szCs w:val="28"/>
        </w:rPr>
        <w:t xml:space="preserve"> с.52–58, 106–107;</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 xml:space="preserve">в) проблема различения предлогов и приставок: </w:t>
      </w:r>
      <w:r w:rsidRPr="008F58EA">
        <w:rPr>
          <w:rFonts w:eastAsia="NewtonC"/>
          <w:sz w:val="28"/>
          <w:szCs w:val="28"/>
          <w:u w:val="single"/>
        </w:rPr>
        <w:t>часть 1</w:t>
      </w:r>
      <w:r w:rsidRPr="008F58EA">
        <w:rPr>
          <w:rFonts w:eastAsia="NewtonC"/>
          <w:sz w:val="28"/>
          <w:szCs w:val="28"/>
        </w:rPr>
        <w:t>: с. 58– 60;</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 xml:space="preserve">г) проблема идентификации существительных, имеющих не только предметное значение, но и значение признаков или действий: </w:t>
      </w:r>
      <w:r w:rsidRPr="008F58EA">
        <w:rPr>
          <w:rFonts w:eastAsia="NewtonC"/>
          <w:sz w:val="28"/>
          <w:szCs w:val="28"/>
          <w:u w:val="single"/>
        </w:rPr>
        <w:t>часть 1</w:t>
      </w:r>
      <w:r w:rsidRPr="008F58EA">
        <w:rPr>
          <w:rFonts w:eastAsia="NewtonC"/>
          <w:sz w:val="28"/>
          <w:szCs w:val="28"/>
        </w:rPr>
        <w:t>: с. 40–42, 156–157;</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 xml:space="preserve">д) проблема различения членов предложения и частей речи: </w:t>
      </w:r>
      <w:r w:rsidRPr="008F58EA">
        <w:rPr>
          <w:rFonts w:eastAsia="NewtonC"/>
          <w:sz w:val="28"/>
          <w:szCs w:val="28"/>
          <w:u w:val="single"/>
        </w:rPr>
        <w:t xml:space="preserve">часть1: </w:t>
      </w:r>
      <w:r w:rsidRPr="008F58EA">
        <w:rPr>
          <w:rFonts w:eastAsia="NewtonC"/>
          <w:sz w:val="28"/>
          <w:szCs w:val="28"/>
        </w:rPr>
        <w:t>с. 61–63;</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 xml:space="preserve">е) проблема сходства и различения в предложении функций дополнений и обстоятельств: </w:t>
      </w:r>
      <w:r w:rsidRPr="008F58EA">
        <w:rPr>
          <w:rFonts w:eastAsia="NewtonC"/>
          <w:sz w:val="28"/>
          <w:szCs w:val="28"/>
          <w:u w:val="single"/>
        </w:rPr>
        <w:t>часть 1</w:t>
      </w:r>
      <w:r w:rsidRPr="008F58EA">
        <w:rPr>
          <w:rFonts w:eastAsia="NewtonC"/>
          <w:sz w:val="28"/>
          <w:szCs w:val="28"/>
        </w:rPr>
        <w:t>: с. 147–152, 156;</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 xml:space="preserve">ж) проблема различения омонимичных форм существительных И.п. и В.п., а также Р.п. и В.п.: </w:t>
      </w:r>
      <w:r w:rsidRPr="008F58EA">
        <w:rPr>
          <w:rFonts w:eastAsia="NewtonC"/>
          <w:sz w:val="28"/>
          <w:szCs w:val="28"/>
          <w:u w:val="single"/>
        </w:rPr>
        <w:t>часть 1:</w:t>
      </w:r>
      <w:r w:rsidRPr="008F58EA">
        <w:rPr>
          <w:rFonts w:eastAsia="NewtonC"/>
          <w:sz w:val="28"/>
          <w:szCs w:val="28"/>
        </w:rPr>
        <w:t xml:space="preserve"> с. 71–73, 81–85;</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 xml:space="preserve">з) проблема разных оснований для написания слов с удвоенной буквой согласных: </w:t>
      </w:r>
      <w:r w:rsidRPr="008F58EA">
        <w:rPr>
          <w:rFonts w:eastAsia="NewtonC"/>
          <w:sz w:val="28"/>
          <w:szCs w:val="28"/>
          <w:u w:val="single"/>
        </w:rPr>
        <w:t>часть 1</w:t>
      </w:r>
      <w:r w:rsidRPr="008F58EA">
        <w:rPr>
          <w:rFonts w:eastAsia="NewtonC"/>
          <w:sz w:val="28"/>
          <w:szCs w:val="28"/>
        </w:rPr>
        <w:t>: с. 128–134.</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r>
    </w:p>
    <w:p w:rsidR="008F58EA" w:rsidRPr="008F58EA" w:rsidRDefault="008F58EA" w:rsidP="008F58EA">
      <w:pPr>
        <w:autoSpaceDE w:val="0"/>
        <w:spacing w:line="276" w:lineRule="auto"/>
        <w:jc w:val="both"/>
        <w:rPr>
          <w:rFonts w:eastAsia="NewtonC"/>
          <w:b/>
          <w:bCs/>
          <w:sz w:val="28"/>
          <w:szCs w:val="28"/>
        </w:rPr>
      </w:pPr>
      <w:r w:rsidRPr="008F58EA">
        <w:rPr>
          <w:rFonts w:eastAsia="NewtonC"/>
          <w:sz w:val="28"/>
          <w:szCs w:val="28"/>
        </w:rPr>
        <w:tab/>
      </w:r>
      <w:r w:rsidRPr="008F58EA">
        <w:rPr>
          <w:rFonts w:eastAsia="NewtonC"/>
          <w:b/>
          <w:bCs/>
          <w:sz w:val="28"/>
          <w:szCs w:val="28"/>
        </w:rPr>
        <w:t>Личностные УУД</w:t>
      </w:r>
    </w:p>
    <w:p w:rsidR="008F58EA" w:rsidRPr="008F58EA" w:rsidRDefault="008F58EA" w:rsidP="008F58EA">
      <w:pPr>
        <w:autoSpaceDE w:val="0"/>
        <w:spacing w:line="276" w:lineRule="auto"/>
        <w:jc w:val="both"/>
        <w:rPr>
          <w:rFonts w:eastAsia="NewtonC-Bold"/>
          <w:b/>
          <w:bCs/>
          <w:i/>
          <w:iCs/>
          <w:sz w:val="28"/>
          <w:szCs w:val="28"/>
        </w:rPr>
      </w:pPr>
      <w:r w:rsidRPr="008F58EA">
        <w:rPr>
          <w:rFonts w:eastAsia="NewtonC-Bold"/>
          <w:b/>
          <w:bCs/>
          <w:sz w:val="28"/>
          <w:szCs w:val="28"/>
        </w:rPr>
        <w:tab/>
      </w:r>
      <w:r w:rsidRPr="008F58EA">
        <w:rPr>
          <w:rFonts w:eastAsia="NewtonC-Bold"/>
          <w:b/>
          <w:bCs/>
          <w:i/>
          <w:iCs/>
          <w:sz w:val="28"/>
          <w:szCs w:val="28"/>
        </w:rPr>
        <w:t>Смыслообразование и самоопределение</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Система заданий, нацеленная на децентрацию младшего школьника, ориентирующая его на учет чужой точки зрения. Организация участия детей в действиях интриги, ориентирующей младшего школьника на помощь героям интриги с целью решать интеллектуальные задачи.</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lastRenderedPageBreak/>
        <w:tab/>
        <w:t>Задания типа «– А если дело не в букве, а в слитном или раздельном написании, это тоже называется орфограммой? – спросила Маша. Как ты ответишь Маше?»; «Помоги ребятам ответить на этот вопрос»; «Почему у твоего соседа по парте на один пример меньше? Глагола с какой приставкой у него не оказалось и почему?»; «Помоги Мише переделать его рассказ, используя синонимы, которые есть у слова "маленький"»; «Миша сказал, что не сумеет точно определить, какой это падеж: Р.п. или В.п. Ты сумеешь помочь Мише?», «Объясни соседу по парте, почему во всех этих словах пишется удвоенная буква Н» и т. д.</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r>
      <w:r w:rsidRPr="008F58EA">
        <w:rPr>
          <w:rFonts w:eastAsia="NewtonC"/>
          <w:sz w:val="28"/>
          <w:szCs w:val="28"/>
          <w:u w:val="single"/>
        </w:rPr>
        <w:t>Часть 1</w:t>
      </w:r>
      <w:r w:rsidRPr="008F58EA">
        <w:rPr>
          <w:rFonts w:eastAsia="NewtonC"/>
          <w:sz w:val="28"/>
          <w:szCs w:val="28"/>
        </w:rPr>
        <w:t>: с. 8, 20–21, 31, 36 (28), 45, 66, 72, 77, 82, 83, 85, 99, 108, 111, 119, 124–125 (116), 125, 130 (122), 130 (123), 145, 157.</w:t>
      </w:r>
    </w:p>
    <w:p w:rsidR="008F58EA" w:rsidRPr="008F58EA" w:rsidRDefault="008F58EA" w:rsidP="008F58EA">
      <w:pPr>
        <w:autoSpaceDE w:val="0"/>
        <w:spacing w:line="276" w:lineRule="auto"/>
        <w:jc w:val="both"/>
        <w:rPr>
          <w:rFonts w:eastAsia="NewtonC-Bold"/>
          <w:b/>
          <w:bCs/>
          <w:sz w:val="28"/>
          <w:szCs w:val="28"/>
        </w:rPr>
      </w:pPr>
      <w:r w:rsidRPr="008F58EA">
        <w:rPr>
          <w:rFonts w:eastAsia="NewtonC-Bold"/>
          <w:b/>
          <w:bCs/>
          <w:sz w:val="28"/>
          <w:szCs w:val="28"/>
        </w:rPr>
        <w:tab/>
      </w:r>
    </w:p>
    <w:p w:rsidR="008F58EA" w:rsidRPr="008F58EA" w:rsidRDefault="008F58EA" w:rsidP="008F58EA">
      <w:pPr>
        <w:autoSpaceDE w:val="0"/>
        <w:spacing w:line="276" w:lineRule="auto"/>
        <w:jc w:val="both"/>
        <w:rPr>
          <w:rFonts w:eastAsia="NewtonC-Bold"/>
          <w:b/>
          <w:bCs/>
          <w:i/>
          <w:iCs/>
          <w:sz w:val="28"/>
          <w:szCs w:val="28"/>
        </w:rPr>
      </w:pPr>
      <w:r w:rsidRPr="008F58EA">
        <w:rPr>
          <w:rFonts w:eastAsia="NewtonC-Bold"/>
          <w:b/>
          <w:bCs/>
          <w:sz w:val="28"/>
          <w:szCs w:val="28"/>
        </w:rPr>
        <w:tab/>
      </w:r>
      <w:r w:rsidRPr="008F58EA">
        <w:rPr>
          <w:rFonts w:eastAsia="NewtonC-Bold"/>
          <w:b/>
          <w:bCs/>
          <w:i/>
          <w:iCs/>
          <w:sz w:val="28"/>
          <w:szCs w:val="28"/>
        </w:rPr>
        <w:t>Контроль процесса и результатов деятельности</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Задания типа «Как ты докажешь, что во всех этих словах есть орфограммы? Перечитай инструкцию»; «Поменяйтесь тетрадями с соседом по парте: проверьте работу друг друга. Исправьте допущенные ошибки»; «Сколько в тексте таких предложений? Должно</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быть три!»; «Докажи письменно на примере любых двух слов, что эти слова изменяются по 2-му склонению. Третьим словом пиши слово ТОПОР, чтобы не ошибиться в окончаниях».</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r>
      <w:r w:rsidRPr="008F58EA">
        <w:rPr>
          <w:rFonts w:eastAsia="NewtonC"/>
          <w:sz w:val="28"/>
          <w:szCs w:val="28"/>
          <w:u w:val="single"/>
        </w:rPr>
        <w:t>Часть 1:</w:t>
      </w:r>
      <w:r w:rsidRPr="008F58EA">
        <w:rPr>
          <w:rFonts w:eastAsia="NewtonC"/>
          <w:sz w:val="28"/>
          <w:szCs w:val="28"/>
        </w:rPr>
        <w:t xml:space="preserve"> с. 11 (6), 12, 13, 17, 18, 20 (15), 21,22, 31, 36, 44, 57, 99, 108, 110–111, 116, 121, 122, 130, 131, 132, 134, 137, 156.</w:t>
      </w:r>
    </w:p>
    <w:p w:rsidR="008F58EA" w:rsidRPr="008F58EA" w:rsidRDefault="008F58EA" w:rsidP="008F58EA">
      <w:pPr>
        <w:autoSpaceDE w:val="0"/>
        <w:spacing w:line="276" w:lineRule="auto"/>
        <w:jc w:val="both"/>
        <w:rPr>
          <w:rFonts w:eastAsia="NewtonC-Bold"/>
          <w:b/>
          <w:bCs/>
          <w:i/>
          <w:iCs/>
          <w:sz w:val="28"/>
          <w:szCs w:val="28"/>
        </w:rPr>
      </w:pPr>
      <w:r w:rsidRPr="008F58EA">
        <w:rPr>
          <w:rFonts w:eastAsia="NewtonC-Bold"/>
          <w:b/>
          <w:bCs/>
          <w:sz w:val="28"/>
          <w:szCs w:val="28"/>
        </w:rPr>
        <w:tab/>
      </w:r>
      <w:r w:rsidRPr="008F58EA">
        <w:rPr>
          <w:rFonts w:eastAsia="NewtonC-Bold"/>
          <w:b/>
          <w:bCs/>
          <w:i/>
          <w:iCs/>
          <w:sz w:val="28"/>
          <w:szCs w:val="28"/>
        </w:rPr>
        <w:t>Самоконтроль процесса и результатов деятельности</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Задания типа: «Выпиши из текста слова со знакомыми орфограммами. Перед ними запиши проверочные слова»; «Сколько разных видов орфограмм тебе встретилось? Присвой им порядковые номера», «Проверь себя: открой словарь на букву Й»; «Найди название орфограммы, которая вызывает у тебя затруднение. Выполни одно из заданий на эту орфограмму»; «Найди в этих словах букву согласного, которая нуждается в проверке. Перед каждым из них напиши проверочные слова».</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r>
      <w:r w:rsidRPr="008F58EA">
        <w:rPr>
          <w:rFonts w:eastAsia="NewtonC"/>
          <w:sz w:val="28"/>
          <w:szCs w:val="28"/>
          <w:u w:val="single"/>
        </w:rPr>
        <w:t>Часть 1</w:t>
      </w:r>
      <w:r w:rsidRPr="008F58EA">
        <w:rPr>
          <w:rFonts w:eastAsia="NewtonC"/>
          <w:sz w:val="28"/>
          <w:szCs w:val="28"/>
        </w:rPr>
        <w:t>: с.13 (8), 16 (12), 18, 22, 37 (31).</w:t>
      </w:r>
    </w:p>
    <w:p w:rsidR="008F58EA" w:rsidRPr="008F58EA" w:rsidRDefault="008F58EA" w:rsidP="008F58EA">
      <w:pPr>
        <w:autoSpaceDE w:val="0"/>
        <w:spacing w:line="276" w:lineRule="auto"/>
        <w:jc w:val="both"/>
        <w:rPr>
          <w:rFonts w:eastAsia="NewtonC"/>
          <w:sz w:val="28"/>
          <w:szCs w:val="28"/>
        </w:rPr>
      </w:pPr>
    </w:p>
    <w:p w:rsidR="008F58EA" w:rsidRPr="008F58EA" w:rsidRDefault="008F58EA" w:rsidP="008F58EA">
      <w:pPr>
        <w:autoSpaceDE w:val="0"/>
        <w:spacing w:line="276" w:lineRule="auto"/>
        <w:jc w:val="both"/>
        <w:rPr>
          <w:rFonts w:eastAsia="NewtonC"/>
          <w:sz w:val="28"/>
          <w:szCs w:val="28"/>
        </w:rPr>
      </w:pPr>
    </w:p>
    <w:p w:rsidR="008F58EA" w:rsidRPr="008F58EA" w:rsidRDefault="008F58EA" w:rsidP="008F58EA">
      <w:pPr>
        <w:autoSpaceDE w:val="0"/>
        <w:spacing w:line="276" w:lineRule="auto"/>
        <w:jc w:val="both"/>
        <w:rPr>
          <w:rFonts w:eastAsia="NewtonC"/>
          <w:b/>
          <w:bCs/>
          <w:sz w:val="28"/>
          <w:szCs w:val="28"/>
        </w:rPr>
      </w:pPr>
      <w:r w:rsidRPr="008F58EA">
        <w:rPr>
          <w:rFonts w:eastAsia="NewtonC"/>
          <w:sz w:val="28"/>
          <w:szCs w:val="28"/>
        </w:rPr>
        <w:tab/>
      </w:r>
      <w:r w:rsidRPr="008F58EA">
        <w:rPr>
          <w:rFonts w:eastAsia="NewtonC"/>
          <w:b/>
          <w:bCs/>
          <w:sz w:val="28"/>
          <w:szCs w:val="28"/>
        </w:rPr>
        <w:t>Коммуникативные УУД</w:t>
      </w:r>
    </w:p>
    <w:p w:rsidR="008F58EA" w:rsidRPr="008F58EA" w:rsidRDefault="008F58EA" w:rsidP="008F58EA">
      <w:pPr>
        <w:autoSpaceDE w:val="0"/>
        <w:spacing w:line="276" w:lineRule="auto"/>
        <w:jc w:val="both"/>
        <w:rPr>
          <w:rFonts w:eastAsia="NewtonC-Bold"/>
          <w:b/>
          <w:bCs/>
          <w:i/>
          <w:iCs/>
          <w:sz w:val="28"/>
          <w:szCs w:val="28"/>
        </w:rPr>
      </w:pPr>
      <w:r w:rsidRPr="008F58EA">
        <w:rPr>
          <w:rFonts w:eastAsia="NewtonC-Bold"/>
          <w:b/>
          <w:bCs/>
          <w:sz w:val="28"/>
          <w:szCs w:val="28"/>
        </w:rPr>
        <w:lastRenderedPageBreak/>
        <w:tab/>
      </w:r>
      <w:r w:rsidRPr="008F58EA">
        <w:rPr>
          <w:rFonts w:eastAsia="NewtonC-Bold"/>
          <w:b/>
          <w:bCs/>
          <w:i/>
          <w:iCs/>
          <w:sz w:val="28"/>
          <w:szCs w:val="28"/>
        </w:rPr>
        <w:t>Коммуникация как кооперация</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ab/>
        <w:t xml:space="preserve">Задания, требующие распределения работы с соседом по парте: </w:t>
      </w:r>
      <w:r w:rsidRPr="008F58EA">
        <w:rPr>
          <w:rFonts w:eastAsia="NewtonC"/>
          <w:sz w:val="28"/>
          <w:szCs w:val="28"/>
          <w:u w:val="single"/>
        </w:rPr>
        <w:t>часть 1:</w:t>
      </w:r>
      <w:r w:rsidRPr="008F58EA">
        <w:rPr>
          <w:rFonts w:eastAsia="NewtonC"/>
          <w:sz w:val="28"/>
          <w:szCs w:val="28"/>
        </w:rPr>
        <w:t xml:space="preserve"> с. 11, 20 (13, 15), 21, 31, 35, 36, 43–44, 99, 110, 124, 130, 134, 159.</w:t>
      </w:r>
    </w:p>
    <w:p w:rsidR="008F58EA" w:rsidRPr="008F58EA" w:rsidRDefault="008F58EA" w:rsidP="008F58EA">
      <w:pPr>
        <w:autoSpaceDE w:val="0"/>
        <w:spacing w:line="276" w:lineRule="auto"/>
        <w:jc w:val="both"/>
        <w:rPr>
          <w:rFonts w:eastAsia="NewtonC"/>
          <w:sz w:val="28"/>
          <w:szCs w:val="28"/>
        </w:rPr>
      </w:pPr>
    </w:p>
    <w:p w:rsidR="008F58EA" w:rsidRPr="008F58EA" w:rsidRDefault="008F58EA" w:rsidP="008F58EA">
      <w:pPr>
        <w:autoSpaceDE w:val="0"/>
        <w:spacing w:line="276" w:lineRule="auto"/>
        <w:jc w:val="both"/>
        <w:rPr>
          <w:rFonts w:eastAsia="NewtonC-Bold"/>
          <w:b/>
          <w:bCs/>
          <w:sz w:val="28"/>
          <w:szCs w:val="28"/>
        </w:rPr>
      </w:pPr>
      <w:r w:rsidRPr="008F58EA">
        <w:rPr>
          <w:rFonts w:eastAsia="NewtonC-Bold"/>
          <w:b/>
          <w:bCs/>
          <w:sz w:val="28"/>
          <w:szCs w:val="28"/>
        </w:rPr>
        <w:tab/>
        <w:t>РАЗДЕЛ «РАЗВИТИЕ РЕЧИ» (учебник 3 класс  ч.2)</w:t>
      </w:r>
    </w:p>
    <w:p w:rsidR="008F58EA" w:rsidRPr="008F58EA" w:rsidRDefault="008F58EA" w:rsidP="008F58EA">
      <w:pPr>
        <w:autoSpaceDE w:val="0"/>
        <w:spacing w:line="276" w:lineRule="auto"/>
        <w:jc w:val="both"/>
        <w:rPr>
          <w:rFonts w:eastAsia="NewtonC-Bold"/>
          <w:b/>
          <w:bCs/>
          <w:sz w:val="28"/>
          <w:szCs w:val="28"/>
        </w:rPr>
      </w:pPr>
    </w:p>
    <w:p w:rsidR="008F58EA" w:rsidRPr="008F58EA" w:rsidRDefault="008F58EA" w:rsidP="008F58EA">
      <w:pPr>
        <w:autoSpaceDE w:val="0"/>
        <w:spacing w:line="276" w:lineRule="auto"/>
        <w:jc w:val="both"/>
        <w:rPr>
          <w:rFonts w:eastAsia="NewtonC"/>
          <w:b/>
          <w:bCs/>
          <w:sz w:val="28"/>
          <w:szCs w:val="28"/>
        </w:rPr>
      </w:pPr>
      <w:r w:rsidRPr="008F58EA">
        <w:rPr>
          <w:rFonts w:eastAsia="NewtonC"/>
          <w:sz w:val="28"/>
          <w:szCs w:val="28"/>
        </w:rPr>
        <w:tab/>
      </w:r>
      <w:r w:rsidRPr="008F58EA">
        <w:rPr>
          <w:rFonts w:eastAsia="NewtonC"/>
          <w:b/>
          <w:bCs/>
          <w:sz w:val="28"/>
          <w:szCs w:val="28"/>
        </w:rPr>
        <w:t>Личностные УУД</w:t>
      </w:r>
    </w:p>
    <w:p w:rsidR="008F58EA" w:rsidRPr="008F58EA" w:rsidRDefault="008F58EA" w:rsidP="008F58EA">
      <w:pPr>
        <w:autoSpaceDE w:val="0"/>
        <w:spacing w:line="276" w:lineRule="auto"/>
        <w:jc w:val="both"/>
        <w:rPr>
          <w:rFonts w:eastAsia="NewtonC-Bold"/>
          <w:b/>
          <w:bCs/>
          <w:i/>
          <w:iCs/>
          <w:sz w:val="28"/>
          <w:szCs w:val="28"/>
        </w:rPr>
      </w:pPr>
      <w:r w:rsidRPr="008F58EA">
        <w:rPr>
          <w:rFonts w:eastAsia="NewtonC-Bold"/>
          <w:b/>
          <w:bCs/>
          <w:sz w:val="28"/>
          <w:szCs w:val="28"/>
        </w:rPr>
        <w:tab/>
      </w:r>
      <w:r w:rsidRPr="008F58EA">
        <w:rPr>
          <w:rFonts w:eastAsia="NewtonC-Bold"/>
          <w:b/>
          <w:bCs/>
          <w:i/>
          <w:iCs/>
          <w:sz w:val="28"/>
          <w:szCs w:val="28"/>
        </w:rPr>
        <w:t>Смыслообразование и самоопределение</w:t>
      </w:r>
    </w:p>
    <w:p w:rsidR="008F58EA" w:rsidRPr="008F58EA" w:rsidRDefault="008F58EA" w:rsidP="008F58EA">
      <w:pPr>
        <w:autoSpaceDE w:val="0"/>
        <w:spacing w:line="276" w:lineRule="auto"/>
        <w:jc w:val="both"/>
        <w:rPr>
          <w:rFonts w:eastAsia="NewtonC"/>
          <w:sz w:val="28"/>
          <w:szCs w:val="28"/>
        </w:rPr>
      </w:pPr>
      <w:r w:rsidRPr="008F58EA">
        <w:rPr>
          <w:rFonts w:eastAsia="NewtonC-Bold"/>
          <w:b/>
          <w:bCs/>
          <w:sz w:val="28"/>
          <w:szCs w:val="28"/>
        </w:rPr>
        <w:tab/>
        <w:t xml:space="preserve">1. Формирование умения школьников ориентироваться в социальных ролях и межличностных отношениях </w:t>
      </w:r>
      <w:r w:rsidRPr="008F58EA">
        <w:rPr>
          <w:rFonts w:eastAsia="NewtonC"/>
          <w:sz w:val="28"/>
          <w:szCs w:val="28"/>
        </w:rPr>
        <w:t xml:space="preserve">(умение владеть важнейшими коммуникативными основами, регулирующими общение детей и взрослых; а также детей между собой) осуществляется с помощью системы заданий в линии под названием «Азбука вежливости». Вот некоторые темы, составляющие эту линию: «Как правильно написать письмо», с. 36–39; «Как правильно и вежливо вести себя в магазине; «Как правильно выразить просьбу и благодарность», с. 72–76; </w:t>
      </w:r>
    </w:p>
    <w:p w:rsidR="008F58EA" w:rsidRPr="008F58EA" w:rsidRDefault="008F58EA" w:rsidP="008F58EA">
      <w:pPr>
        <w:autoSpaceDE w:val="0"/>
        <w:spacing w:line="276" w:lineRule="auto"/>
        <w:jc w:val="both"/>
        <w:rPr>
          <w:rFonts w:eastAsia="NewtonC"/>
          <w:sz w:val="28"/>
          <w:szCs w:val="28"/>
        </w:rPr>
      </w:pPr>
      <w:r w:rsidRPr="008F58EA">
        <w:rPr>
          <w:rFonts w:eastAsia="NewtonC"/>
          <w:sz w:val="28"/>
          <w:szCs w:val="28"/>
        </w:rPr>
        <w:t>«Что делать, если ты опоздал(а)на урок?», «Как попросить разрешения войти в класс?», с.74–76; «Как вежливо говорить по телефону. Как пригласить к телефону одноклассника, если трубку взяла его мама?», с. 98–99; «Как учиться слушать других и стараться, чтобы услышали тебя?», «Как вести себя во время конфликта с одноклассниками?», с. 100–102.</w:t>
      </w:r>
    </w:p>
    <w:p w:rsidR="008F58EA" w:rsidRPr="008F58EA" w:rsidRDefault="008F58EA" w:rsidP="008F58EA">
      <w:pPr>
        <w:autoSpaceDE w:val="0"/>
        <w:spacing w:line="276" w:lineRule="auto"/>
        <w:jc w:val="both"/>
        <w:rPr>
          <w:rFonts w:eastAsia="NewtonC"/>
          <w:sz w:val="28"/>
          <w:szCs w:val="28"/>
        </w:rPr>
      </w:pPr>
      <w:r w:rsidRPr="008F58EA">
        <w:rPr>
          <w:rFonts w:eastAsia="NewtonC-Bold"/>
          <w:b/>
          <w:bCs/>
          <w:sz w:val="28"/>
          <w:szCs w:val="28"/>
        </w:rPr>
        <w:tab/>
        <w:t xml:space="preserve">2. Формирование ценностно-смысловой ориентации учащихся </w:t>
      </w:r>
      <w:r w:rsidRPr="008F58EA">
        <w:rPr>
          <w:rFonts w:eastAsia="NewtonC"/>
          <w:sz w:val="28"/>
          <w:szCs w:val="28"/>
        </w:rPr>
        <w:t xml:space="preserve">(наблюдательности, способности любить и ценить окружающий мир, открывать для себя что-то новое, удивительное в привычном и обычном) осуществляется на базе текстов и заданий, при обсуждении которых в методическом аппарате наряду с анализом их языковых и структурных особенностей (описание, повествование, научный или научно-популярный текст, главная мысль и главное переживание, и т. д.) затрагиваются нравственно-этические и экологические проблемы: «Наступила золотая осень...» (по И.Соколову-Микитову), с. 24–25; «Сурка» (по С. Аксакову), с. 28– 29; «Новый голосок» (по Н. Сладкову), с. 30–31; М.Бородицкая «Лето прошло», с. 34–35; С. Козлов «Как Ослик, Ежик и Медвежонок писали друг другу письма» (отрывок), с. 38–39; «Осень» (по С. Аксакову), с. 42– 44; фрагмент письма члена клуба «Ключ и заря» Ю. Кубаревой, с. 44–45, Д. Даррелл «Земля шорохов» (отрывки), с. 54–56; Б. Ж итков «Зоосад», с. 57–59; М. Пришвин «Дятел», с. 62–63; «Пишем сочинение-повествование по своим наблюдениям за животными», с. 70–71; Г. Снегирёв «К </w:t>
      </w:r>
      <w:r w:rsidRPr="008F58EA">
        <w:rPr>
          <w:rFonts w:eastAsia="NewtonC"/>
          <w:sz w:val="28"/>
          <w:szCs w:val="28"/>
        </w:rPr>
        <w:lastRenderedPageBreak/>
        <w:t>морю», с. 79–80; «На вырубке» (по М. Пришвину), с. 103–104; «Пишем сочинение по своим воспоминаниям и наблюдениям «Я жду лето», с. 124–127.</w:t>
      </w:r>
    </w:p>
    <w:p w:rsidR="008F58EA" w:rsidRPr="008F58EA" w:rsidRDefault="008F58EA" w:rsidP="008F58EA">
      <w:pPr>
        <w:autoSpaceDE w:val="0"/>
        <w:spacing w:line="276" w:lineRule="auto"/>
        <w:jc w:val="both"/>
        <w:rPr>
          <w:rFonts w:eastAsia="NewtonC"/>
          <w:sz w:val="28"/>
          <w:szCs w:val="28"/>
        </w:rPr>
      </w:pPr>
      <w:r w:rsidRPr="008F58EA">
        <w:rPr>
          <w:rFonts w:eastAsia="NewtonC-Bold"/>
          <w:b/>
          <w:bCs/>
          <w:sz w:val="28"/>
          <w:szCs w:val="28"/>
        </w:rPr>
        <w:tab/>
        <w:t xml:space="preserve">3. Формирование базовых эстетических ценностей </w:t>
      </w:r>
      <w:r w:rsidRPr="008F58EA">
        <w:rPr>
          <w:rFonts w:eastAsia="NewtonC"/>
          <w:sz w:val="28"/>
          <w:szCs w:val="28"/>
        </w:rPr>
        <w:t>(эстетических переживаний, эстетического вкуса, представления о красоте и целостности окружающего мира) построено на основе анализа литературных текстов, а также на основе заданий, входящих в линию работы с живописными произведениями. Например: работа с картиной К. Моне «Прогулка», с. 19–20; сравнительный анализ картин К. Моне «Прогулка» и А. Рылова «Зелёный шум», с. 21–23; работа с картиной В. Серова «Портрет Мики Морозова» (устное сочинение), с. 46–48; работа с картиной К. Моне «Лондон. Парламент» (устное сочинение), с. 52–54; работа с картиной И. Шишкина «Дубовая роща», с. 88–89; работа с картиной К. Коровина «Портрет Татьяны Любатович», с. 96–97; работа с картиной Дитц «Охота на редис» (письменное сочинение), с. 120–121; работа с картиной О. Ренуара «Девочка с лейкой», с. 122–123.</w:t>
      </w:r>
    </w:p>
    <w:p w:rsidR="008F58EA" w:rsidRPr="008F58EA" w:rsidRDefault="008F58EA" w:rsidP="008F58EA">
      <w:pPr>
        <w:autoSpaceDE w:val="0"/>
        <w:spacing w:line="276" w:lineRule="auto"/>
        <w:jc w:val="both"/>
        <w:rPr>
          <w:rFonts w:eastAsia="NewtonC"/>
          <w:sz w:val="28"/>
          <w:szCs w:val="28"/>
        </w:rPr>
      </w:pPr>
      <w:r w:rsidRPr="008F58EA">
        <w:rPr>
          <w:rFonts w:eastAsia="NewtonC"/>
          <w:b/>
          <w:bCs/>
          <w:sz w:val="28"/>
          <w:szCs w:val="28"/>
        </w:rPr>
        <w:tab/>
      </w:r>
      <w:r w:rsidRPr="008F58EA">
        <w:rPr>
          <w:rFonts w:eastAsia="NewtonC-Bold"/>
          <w:b/>
          <w:bCs/>
          <w:sz w:val="28"/>
          <w:szCs w:val="28"/>
        </w:rPr>
        <w:t xml:space="preserve">4. Формирование опыта нравственных и эстетических переживаний </w:t>
      </w:r>
      <w:r w:rsidRPr="008F58EA">
        <w:rPr>
          <w:rFonts w:eastAsia="NewtonC"/>
          <w:sz w:val="28"/>
          <w:szCs w:val="28"/>
        </w:rPr>
        <w:t xml:space="preserve">(опыта «примерок»: способности каждый раз все ситуации этического и эстетического характера примерять на себя) осуществляется с помощью вопросов и заданий, цель которых – опереться </w:t>
      </w:r>
      <w:r w:rsidRPr="008F58EA">
        <w:rPr>
          <w:rFonts w:eastAsia="NewtonC-Bold"/>
          <w:b/>
          <w:bCs/>
          <w:sz w:val="28"/>
          <w:szCs w:val="28"/>
        </w:rPr>
        <w:t xml:space="preserve">на социальный и личностный опыт ребенка. </w:t>
      </w:r>
      <w:r w:rsidRPr="008F58EA">
        <w:rPr>
          <w:rFonts w:eastAsia="NewtonC"/>
          <w:sz w:val="28"/>
          <w:szCs w:val="28"/>
        </w:rPr>
        <w:t>Например: «А ты замечаешь красивое и необычное в окружающей тебя природе? Посмотри вокруг внимательно сегодня по дороге из школы», с. 45; «Помнишь ли ты себя в возрасте Мики Морозова? Этот мальчик похож на тебя в раннем детстве или нет?», с. 48; «Кто твой любимый сказочный герой? Расскажи о нём так, чтобы получился текст-описание», с. 51 и т. д.</w:t>
      </w:r>
    </w:p>
    <w:p w:rsidR="009E233F" w:rsidRPr="00C65F01" w:rsidRDefault="009E233F" w:rsidP="00113650">
      <w:pPr>
        <w:ind w:firstLine="709"/>
        <w:rPr>
          <w:rFonts w:eastAsiaTheme="minorEastAsia"/>
          <w:color w:val="FF0000"/>
          <w:sz w:val="32"/>
        </w:rPr>
      </w:pPr>
    </w:p>
    <w:p w:rsidR="00113650" w:rsidRDefault="00113650" w:rsidP="00113650">
      <w:pPr>
        <w:ind w:left="1429"/>
        <w:rPr>
          <w:sz w:val="28"/>
        </w:rPr>
      </w:pPr>
    </w:p>
    <w:p w:rsidR="0009413A" w:rsidRDefault="0009413A" w:rsidP="00113650">
      <w:pPr>
        <w:ind w:left="1429"/>
        <w:rPr>
          <w:sz w:val="28"/>
        </w:rPr>
      </w:pPr>
    </w:p>
    <w:p w:rsidR="009C5C22" w:rsidRPr="00964D1A" w:rsidRDefault="0009413A" w:rsidP="00964D1A">
      <w:pPr>
        <w:pStyle w:val="a5"/>
        <w:numPr>
          <w:ilvl w:val="0"/>
          <w:numId w:val="33"/>
        </w:numPr>
        <w:rPr>
          <w:rFonts w:ascii="Times New Roman" w:hAnsi="Times New Roman"/>
          <w:b/>
          <w:sz w:val="28"/>
          <w:szCs w:val="28"/>
        </w:rPr>
      </w:pPr>
      <w:r w:rsidRPr="00964D1A">
        <w:rPr>
          <w:sz w:val="28"/>
        </w:rPr>
        <w:br w:type="page"/>
      </w:r>
      <w:r w:rsidR="009C5C22" w:rsidRPr="00964D1A">
        <w:rPr>
          <w:rFonts w:ascii="Times New Roman" w:hAnsi="Times New Roman"/>
          <w:b/>
          <w:sz w:val="28"/>
          <w:szCs w:val="28"/>
        </w:rPr>
        <w:lastRenderedPageBreak/>
        <w:t>УЧЕБНО-ТЕМАТИЧЕСКИЙ ПЛАН</w:t>
      </w:r>
    </w:p>
    <w:p w:rsidR="009C5C22" w:rsidRPr="005A3977" w:rsidRDefault="009C5C22" w:rsidP="009C5C22">
      <w:pPr>
        <w:ind w:firstLine="720"/>
        <w:jc w:val="both"/>
        <w:rPr>
          <w:sz w:val="28"/>
          <w:szCs w:val="28"/>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2"/>
        <w:gridCol w:w="1276"/>
        <w:gridCol w:w="992"/>
        <w:gridCol w:w="709"/>
        <w:gridCol w:w="709"/>
        <w:gridCol w:w="1134"/>
        <w:gridCol w:w="7"/>
      </w:tblGrid>
      <w:tr w:rsidR="009C5C22" w:rsidRPr="005A3977" w:rsidTr="00E42AF8">
        <w:trPr>
          <w:gridAfter w:val="1"/>
          <w:wAfter w:w="7" w:type="dxa"/>
          <w:trHeight w:val="564"/>
        </w:trPr>
        <w:tc>
          <w:tcPr>
            <w:tcW w:w="567" w:type="dxa"/>
            <w:vMerge w:val="restart"/>
            <w:tcBorders>
              <w:top w:val="single" w:sz="4" w:space="0" w:color="auto"/>
              <w:left w:val="single" w:sz="4" w:space="0" w:color="auto"/>
              <w:bottom w:val="single" w:sz="4" w:space="0" w:color="auto"/>
              <w:right w:val="single" w:sz="4" w:space="0" w:color="auto"/>
            </w:tcBorders>
          </w:tcPr>
          <w:p w:rsidR="009C5C22" w:rsidRPr="005A3977" w:rsidRDefault="009C5C22" w:rsidP="00E42AF8">
            <w:pPr>
              <w:jc w:val="center"/>
              <w:rPr>
                <w:sz w:val="28"/>
                <w:szCs w:val="28"/>
              </w:rPr>
            </w:pPr>
            <w:r w:rsidRPr="005A3977">
              <w:rPr>
                <w:sz w:val="28"/>
                <w:szCs w:val="28"/>
              </w:rPr>
              <w:t>№</w:t>
            </w:r>
          </w:p>
        </w:tc>
        <w:tc>
          <w:tcPr>
            <w:tcW w:w="4252" w:type="dxa"/>
            <w:vMerge w:val="restart"/>
            <w:tcBorders>
              <w:top w:val="single" w:sz="4" w:space="0" w:color="auto"/>
              <w:left w:val="single" w:sz="4" w:space="0" w:color="auto"/>
              <w:bottom w:val="single" w:sz="4" w:space="0" w:color="auto"/>
              <w:right w:val="single" w:sz="4" w:space="0" w:color="auto"/>
            </w:tcBorders>
          </w:tcPr>
          <w:p w:rsidR="009C5C22" w:rsidRPr="005A3977" w:rsidRDefault="009C5C22" w:rsidP="00E42AF8">
            <w:pPr>
              <w:jc w:val="center"/>
              <w:rPr>
                <w:sz w:val="28"/>
                <w:szCs w:val="28"/>
              </w:rPr>
            </w:pPr>
            <w:r w:rsidRPr="005A3977">
              <w:rPr>
                <w:sz w:val="28"/>
                <w:szCs w:val="28"/>
              </w:rPr>
              <w:t>Тема</w:t>
            </w:r>
          </w:p>
        </w:tc>
        <w:tc>
          <w:tcPr>
            <w:tcW w:w="1276" w:type="dxa"/>
            <w:vMerge w:val="restart"/>
            <w:tcBorders>
              <w:top w:val="single" w:sz="4" w:space="0" w:color="auto"/>
              <w:left w:val="single" w:sz="4" w:space="0" w:color="auto"/>
              <w:bottom w:val="single" w:sz="4" w:space="0" w:color="auto"/>
              <w:right w:val="single" w:sz="4" w:space="0" w:color="auto"/>
            </w:tcBorders>
          </w:tcPr>
          <w:p w:rsidR="009C5C22" w:rsidRPr="005A3977" w:rsidRDefault="009C5C22" w:rsidP="00E42AF8">
            <w:pPr>
              <w:jc w:val="center"/>
              <w:rPr>
                <w:sz w:val="28"/>
                <w:szCs w:val="28"/>
              </w:rPr>
            </w:pPr>
            <w:r w:rsidRPr="005A3977">
              <w:rPr>
                <w:sz w:val="28"/>
                <w:szCs w:val="28"/>
              </w:rPr>
              <w:t>Кол-во часов</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r w:rsidRPr="005A3977">
              <w:rPr>
                <w:sz w:val="28"/>
                <w:szCs w:val="28"/>
              </w:rPr>
              <w:t>В том числе</w:t>
            </w:r>
          </w:p>
        </w:tc>
      </w:tr>
      <w:tr w:rsidR="009C5C22" w:rsidRPr="005A3977" w:rsidTr="00E42AF8">
        <w:trPr>
          <w:gridAfter w:val="1"/>
          <w:wAfter w:w="7" w:type="dxa"/>
          <w:trHeight w:val="564"/>
        </w:trPr>
        <w:tc>
          <w:tcPr>
            <w:tcW w:w="567" w:type="dxa"/>
            <w:vMerge/>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both"/>
              <w:rPr>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both"/>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p>
        </w:tc>
        <w:tc>
          <w:tcPr>
            <w:tcW w:w="2410" w:type="dxa"/>
            <w:gridSpan w:val="3"/>
            <w:tcBorders>
              <w:top w:val="single" w:sz="4" w:space="0" w:color="auto"/>
              <w:left w:val="single" w:sz="4" w:space="0" w:color="auto"/>
              <w:bottom w:val="single" w:sz="4" w:space="0" w:color="auto"/>
              <w:right w:val="single" w:sz="4" w:space="0" w:color="auto"/>
            </w:tcBorders>
          </w:tcPr>
          <w:p w:rsidR="009C5C22" w:rsidRPr="005A3977" w:rsidRDefault="009C5C22" w:rsidP="00E42AF8">
            <w:pPr>
              <w:jc w:val="center"/>
              <w:rPr>
                <w:sz w:val="28"/>
                <w:szCs w:val="28"/>
              </w:rPr>
            </w:pPr>
            <w:r w:rsidRPr="005A3977">
              <w:rPr>
                <w:sz w:val="28"/>
                <w:szCs w:val="28"/>
              </w:rPr>
              <w:t>провер. работ</w:t>
            </w:r>
          </w:p>
        </w:tc>
        <w:tc>
          <w:tcPr>
            <w:tcW w:w="1134" w:type="dxa"/>
            <w:tcBorders>
              <w:top w:val="single" w:sz="4" w:space="0" w:color="auto"/>
              <w:left w:val="single" w:sz="4" w:space="0" w:color="auto"/>
              <w:bottom w:val="single" w:sz="4" w:space="0" w:color="auto"/>
              <w:right w:val="single" w:sz="4" w:space="0" w:color="auto"/>
            </w:tcBorders>
          </w:tcPr>
          <w:p w:rsidR="009C5C22" w:rsidRPr="00964D1A" w:rsidRDefault="009C5C22" w:rsidP="00E42AF8">
            <w:pPr>
              <w:jc w:val="center"/>
              <w:rPr>
                <w:sz w:val="28"/>
                <w:szCs w:val="28"/>
              </w:rPr>
            </w:pPr>
            <w:r w:rsidRPr="005A3977">
              <w:rPr>
                <w:sz w:val="28"/>
                <w:szCs w:val="28"/>
              </w:rPr>
              <w:t>Контр</w:t>
            </w:r>
            <w:r w:rsidRPr="00964D1A">
              <w:rPr>
                <w:sz w:val="28"/>
                <w:szCs w:val="28"/>
              </w:rPr>
              <w:t>.</w:t>
            </w:r>
          </w:p>
          <w:p w:rsidR="009C5C22" w:rsidRPr="005A3977" w:rsidRDefault="009C5C22" w:rsidP="00E42AF8">
            <w:pPr>
              <w:jc w:val="center"/>
              <w:rPr>
                <w:sz w:val="28"/>
                <w:szCs w:val="28"/>
              </w:rPr>
            </w:pPr>
            <w:r w:rsidRPr="005A3977">
              <w:rPr>
                <w:sz w:val="28"/>
                <w:szCs w:val="28"/>
              </w:rPr>
              <w:t>работ</w:t>
            </w:r>
          </w:p>
        </w:tc>
      </w:tr>
      <w:tr w:rsidR="009C5C22" w:rsidRPr="005A3977" w:rsidTr="00E42AF8">
        <w:trPr>
          <w:trHeight w:val="351"/>
        </w:trPr>
        <w:tc>
          <w:tcPr>
            <w:tcW w:w="567" w:type="dxa"/>
            <w:vMerge/>
            <w:tcBorders>
              <w:top w:val="single" w:sz="4" w:space="0" w:color="auto"/>
              <w:left w:val="single" w:sz="4" w:space="0" w:color="auto"/>
              <w:bottom w:val="single" w:sz="4" w:space="0" w:color="auto"/>
              <w:right w:val="single" w:sz="4" w:space="0" w:color="auto"/>
            </w:tcBorders>
          </w:tcPr>
          <w:p w:rsidR="009C5C22" w:rsidRPr="005A3977" w:rsidRDefault="009C5C22" w:rsidP="00E42AF8">
            <w:pPr>
              <w:jc w:val="both"/>
              <w:rPr>
                <w:sz w:val="28"/>
                <w:szCs w:val="28"/>
              </w:rPr>
            </w:pPr>
          </w:p>
        </w:tc>
        <w:tc>
          <w:tcPr>
            <w:tcW w:w="4252" w:type="dxa"/>
            <w:vMerge/>
            <w:tcBorders>
              <w:top w:val="single" w:sz="4" w:space="0" w:color="auto"/>
              <w:left w:val="single" w:sz="4" w:space="0" w:color="auto"/>
              <w:bottom w:val="single" w:sz="4" w:space="0" w:color="auto"/>
              <w:right w:val="single" w:sz="4" w:space="0" w:color="auto"/>
            </w:tcBorders>
          </w:tcPr>
          <w:p w:rsidR="009C5C22" w:rsidRPr="005A3977" w:rsidRDefault="009C5C22" w:rsidP="00E42AF8">
            <w:pPr>
              <w:jc w:val="both"/>
              <w:rPr>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9C5C22" w:rsidRPr="005A3977" w:rsidRDefault="009C5C22" w:rsidP="00E42AF8">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r w:rsidRPr="005A3977">
              <w:rPr>
                <w:sz w:val="28"/>
                <w:szCs w:val="28"/>
              </w:rPr>
              <w:t>Сл.д.</w:t>
            </w:r>
          </w:p>
        </w:tc>
        <w:tc>
          <w:tcPr>
            <w:tcW w:w="709"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r w:rsidRPr="005A3977">
              <w:rPr>
                <w:sz w:val="28"/>
                <w:szCs w:val="28"/>
              </w:rPr>
              <w:t>Изл</w:t>
            </w:r>
          </w:p>
        </w:tc>
        <w:tc>
          <w:tcPr>
            <w:tcW w:w="709"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r w:rsidRPr="005A3977">
              <w:rPr>
                <w:sz w:val="28"/>
                <w:szCs w:val="28"/>
              </w:rPr>
              <w:t>Соч</w:t>
            </w:r>
          </w:p>
        </w:tc>
        <w:tc>
          <w:tcPr>
            <w:tcW w:w="1141" w:type="dxa"/>
            <w:gridSpan w:val="2"/>
            <w:tcBorders>
              <w:top w:val="single" w:sz="4" w:space="0" w:color="auto"/>
              <w:left w:val="single" w:sz="4" w:space="0" w:color="auto"/>
              <w:bottom w:val="single" w:sz="4" w:space="0" w:color="auto"/>
              <w:right w:val="single" w:sz="4" w:space="0" w:color="auto"/>
            </w:tcBorders>
          </w:tcPr>
          <w:p w:rsidR="009C5C22" w:rsidRPr="005A3977" w:rsidRDefault="009C5C22" w:rsidP="00E42AF8">
            <w:pPr>
              <w:jc w:val="center"/>
              <w:rPr>
                <w:sz w:val="28"/>
                <w:szCs w:val="28"/>
              </w:rPr>
            </w:pPr>
          </w:p>
        </w:tc>
      </w:tr>
      <w:tr w:rsidR="009C5C22" w:rsidRPr="005A3977" w:rsidTr="00E42AF8">
        <w:trPr>
          <w:trHeight w:val="286"/>
        </w:trPr>
        <w:tc>
          <w:tcPr>
            <w:tcW w:w="567"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both"/>
              <w:rPr>
                <w:sz w:val="28"/>
                <w:szCs w:val="28"/>
              </w:rPr>
            </w:pPr>
            <w:r w:rsidRPr="005A3977">
              <w:rPr>
                <w:sz w:val="28"/>
                <w:szCs w:val="28"/>
              </w:rPr>
              <w:t>1.</w:t>
            </w:r>
          </w:p>
        </w:tc>
        <w:tc>
          <w:tcPr>
            <w:tcW w:w="4252"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both"/>
              <w:rPr>
                <w:sz w:val="28"/>
                <w:szCs w:val="28"/>
              </w:rPr>
            </w:pPr>
            <w:r w:rsidRPr="005A3977">
              <w:rPr>
                <w:sz w:val="28"/>
                <w:szCs w:val="28"/>
              </w:rPr>
              <w:t>Фонетика и орфография.</w:t>
            </w:r>
          </w:p>
        </w:tc>
        <w:tc>
          <w:tcPr>
            <w:tcW w:w="1276"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r w:rsidRPr="005A3977">
              <w:rPr>
                <w:sz w:val="28"/>
                <w:szCs w:val="28"/>
              </w:rPr>
              <w:t>27</w:t>
            </w:r>
          </w:p>
        </w:tc>
        <w:tc>
          <w:tcPr>
            <w:tcW w:w="992"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r w:rsidRPr="005A3977">
              <w:rPr>
                <w:sz w:val="28"/>
                <w:szCs w:val="28"/>
              </w:rPr>
              <w:t>8</w:t>
            </w:r>
          </w:p>
        </w:tc>
      </w:tr>
      <w:tr w:rsidR="009C5C22" w:rsidRPr="005A3977" w:rsidTr="00E42AF8">
        <w:trPr>
          <w:trHeight w:val="375"/>
        </w:trPr>
        <w:tc>
          <w:tcPr>
            <w:tcW w:w="567"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both"/>
              <w:rPr>
                <w:sz w:val="28"/>
                <w:szCs w:val="28"/>
              </w:rPr>
            </w:pPr>
            <w:r w:rsidRPr="005A3977">
              <w:rPr>
                <w:sz w:val="28"/>
                <w:szCs w:val="28"/>
              </w:rPr>
              <w:t>2.</w:t>
            </w:r>
          </w:p>
        </w:tc>
        <w:tc>
          <w:tcPr>
            <w:tcW w:w="4252"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both"/>
              <w:rPr>
                <w:sz w:val="28"/>
                <w:szCs w:val="28"/>
              </w:rPr>
            </w:pPr>
            <w:r w:rsidRPr="005A3977">
              <w:rPr>
                <w:sz w:val="28"/>
                <w:szCs w:val="28"/>
              </w:rPr>
              <w:t>Морфемика и словообразование.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r w:rsidRPr="005A3977">
              <w:rPr>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r w:rsidRPr="005A3977">
              <w:rPr>
                <w:sz w:val="28"/>
                <w:szCs w:val="28"/>
              </w:rPr>
              <w:t>1</w:t>
            </w:r>
          </w:p>
        </w:tc>
      </w:tr>
      <w:tr w:rsidR="009C5C22" w:rsidRPr="005A3977" w:rsidTr="00E42AF8">
        <w:trPr>
          <w:trHeight w:val="267"/>
        </w:trPr>
        <w:tc>
          <w:tcPr>
            <w:tcW w:w="567"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both"/>
              <w:rPr>
                <w:sz w:val="28"/>
                <w:szCs w:val="28"/>
              </w:rPr>
            </w:pPr>
            <w:r w:rsidRPr="005A3977">
              <w:rPr>
                <w:sz w:val="28"/>
                <w:szCs w:val="28"/>
              </w:rPr>
              <w:t>3.</w:t>
            </w:r>
          </w:p>
        </w:tc>
        <w:tc>
          <w:tcPr>
            <w:tcW w:w="4252"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both"/>
              <w:rPr>
                <w:sz w:val="28"/>
                <w:szCs w:val="28"/>
              </w:rPr>
            </w:pPr>
            <w:r w:rsidRPr="005A3977">
              <w:rPr>
                <w:sz w:val="28"/>
                <w:szCs w:val="28"/>
              </w:rPr>
              <w:t>Морфология.</w:t>
            </w:r>
          </w:p>
        </w:tc>
        <w:tc>
          <w:tcPr>
            <w:tcW w:w="1276"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r w:rsidRPr="005A3977">
              <w:rPr>
                <w:sz w:val="28"/>
                <w:szCs w:val="28"/>
              </w:rPr>
              <w:t>82</w:t>
            </w:r>
          </w:p>
        </w:tc>
        <w:tc>
          <w:tcPr>
            <w:tcW w:w="992"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r w:rsidRPr="005A3977">
              <w:rPr>
                <w:sz w:val="28"/>
                <w:szCs w:val="28"/>
              </w:rPr>
              <w:t>3</w:t>
            </w:r>
          </w:p>
        </w:tc>
      </w:tr>
      <w:tr w:rsidR="009C5C22" w:rsidRPr="005A3977" w:rsidTr="00E42AF8">
        <w:trPr>
          <w:trHeight w:val="358"/>
        </w:trPr>
        <w:tc>
          <w:tcPr>
            <w:tcW w:w="567"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both"/>
              <w:rPr>
                <w:sz w:val="28"/>
                <w:szCs w:val="28"/>
              </w:rPr>
            </w:pPr>
            <w:r w:rsidRPr="005A3977">
              <w:rPr>
                <w:sz w:val="28"/>
                <w:szCs w:val="28"/>
              </w:rPr>
              <w:t>4.</w:t>
            </w:r>
          </w:p>
        </w:tc>
        <w:tc>
          <w:tcPr>
            <w:tcW w:w="4252"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both"/>
              <w:rPr>
                <w:sz w:val="28"/>
                <w:szCs w:val="28"/>
              </w:rPr>
            </w:pPr>
            <w:r w:rsidRPr="005A3977">
              <w:rPr>
                <w:sz w:val="28"/>
                <w:szCs w:val="28"/>
              </w:rPr>
              <w:t>Лексика и лексикография.</w:t>
            </w:r>
          </w:p>
        </w:tc>
        <w:tc>
          <w:tcPr>
            <w:tcW w:w="1276"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r w:rsidRPr="005A3977">
              <w:rPr>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r w:rsidRPr="005A3977">
              <w:rPr>
                <w:sz w:val="28"/>
                <w:szCs w:val="28"/>
              </w:rPr>
              <w:t>2</w:t>
            </w:r>
          </w:p>
        </w:tc>
      </w:tr>
      <w:tr w:rsidR="009C5C22" w:rsidRPr="005A3977" w:rsidTr="00E42AF8">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both"/>
              <w:rPr>
                <w:sz w:val="28"/>
                <w:szCs w:val="28"/>
              </w:rPr>
            </w:pPr>
            <w:r w:rsidRPr="005A3977">
              <w:rPr>
                <w:sz w:val="28"/>
                <w:szCs w:val="28"/>
              </w:rPr>
              <w:t>5.</w:t>
            </w:r>
          </w:p>
        </w:tc>
        <w:tc>
          <w:tcPr>
            <w:tcW w:w="4252"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both"/>
              <w:rPr>
                <w:sz w:val="28"/>
                <w:szCs w:val="28"/>
              </w:rPr>
            </w:pPr>
            <w:r w:rsidRPr="005A3977">
              <w:rPr>
                <w:sz w:val="28"/>
                <w:szCs w:val="28"/>
              </w:rPr>
              <w:t>Синтаксис.</w:t>
            </w:r>
          </w:p>
        </w:tc>
        <w:tc>
          <w:tcPr>
            <w:tcW w:w="1276"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r w:rsidRPr="005A3977">
              <w:rPr>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r w:rsidRPr="005A3977">
              <w:rPr>
                <w:sz w:val="28"/>
                <w:szCs w:val="28"/>
              </w:rPr>
              <w:t>1</w:t>
            </w:r>
          </w:p>
        </w:tc>
      </w:tr>
      <w:tr w:rsidR="009C5C22" w:rsidRPr="005A3977" w:rsidTr="00E42AF8">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both"/>
              <w:rPr>
                <w:sz w:val="28"/>
                <w:szCs w:val="28"/>
              </w:rPr>
            </w:pPr>
          </w:p>
        </w:tc>
        <w:tc>
          <w:tcPr>
            <w:tcW w:w="4252"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both"/>
              <w:rPr>
                <w:sz w:val="28"/>
                <w:szCs w:val="28"/>
              </w:rPr>
            </w:pPr>
            <w:r w:rsidRPr="005A3977">
              <w:rPr>
                <w:sz w:val="28"/>
                <w:szCs w:val="28"/>
              </w:rPr>
              <w:t xml:space="preserve">Итого </w:t>
            </w:r>
          </w:p>
        </w:tc>
        <w:tc>
          <w:tcPr>
            <w:tcW w:w="1276"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r w:rsidRPr="005A3977">
              <w:rPr>
                <w:sz w:val="28"/>
                <w:szCs w:val="28"/>
              </w:rPr>
              <w:t>170</w:t>
            </w:r>
          </w:p>
        </w:tc>
        <w:tc>
          <w:tcPr>
            <w:tcW w:w="992"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r w:rsidRPr="005A3977">
              <w:rPr>
                <w:sz w:val="28"/>
                <w:szCs w:val="28"/>
              </w:rPr>
              <w:t>12</w:t>
            </w:r>
          </w:p>
        </w:tc>
        <w:tc>
          <w:tcPr>
            <w:tcW w:w="709"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r w:rsidRPr="005A3977">
              <w:rPr>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r w:rsidRPr="005A3977">
              <w:rPr>
                <w:sz w:val="28"/>
                <w:szCs w:val="28"/>
              </w:rPr>
              <w:t>3</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9C5C22" w:rsidRPr="005A3977" w:rsidRDefault="009C5C22" w:rsidP="00E42AF8">
            <w:pPr>
              <w:jc w:val="center"/>
              <w:rPr>
                <w:sz w:val="28"/>
                <w:szCs w:val="28"/>
              </w:rPr>
            </w:pPr>
            <w:r w:rsidRPr="005A3977">
              <w:rPr>
                <w:sz w:val="28"/>
                <w:szCs w:val="28"/>
              </w:rPr>
              <w:t>10</w:t>
            </w:r>
          </w:p>
        </w:tc>
      </w:tr>
    </w:tbl>
    <w:p w:rsidR="009C5C22" w:rsidRPr="005A3977" w:rsidRDefault="009C5C22" w:rsidP="009C5C22">
      <w:pPr>
        <w:autoSpaceDE w:val="0"/>
        <w:ind w:left="360"/>
        <w:jc w:val="both"/>
        <w:rPr>
          <w:rFonts w:eastAsia="NewtonC"/>
        </w:rPr>
      </w:pPr>
    </w:p>
    <w:p w:rsidR="009C5C22" w:rsidRPr="005A3977" w:rsidRDefault="009C5C22" w:rsidP="009C5C22">
      <w:pPr>
        <w:autoSpaceDE w:val="0"/>
        <w:ind w:left="360"/>
        <w:jc w:val="both"/>
        <w:rPr>
          <w:rFonts w:eastAsia="NewtonC"/>
        </w:rPr>
      </w:pPr>
    </w:p>
    <w:p w:rsidR="009C5C22" w:rsidRPr="005A3977" w:rsidRDefault="009C5C22" w:rsidP="009C5C22">
      <w:pPr>
        <w:autoSpaceDE w:val="0"/>
        <w:ind w:left="360"/>
        <w:jc w:val="both"/>
        <w:rPr>
          <w:rFonts w:eastAsia="NewtonC"/>
        </w:rPr>
      </w:pPr>
    </w:p>
    <w:p w:rsidR="009C5C22" w:rsidRPr="005A3977" w:rsidRDefault="009C5C22" w:rsidP="009C5C22">
      <w:pPr>
        <w:autoSpaceDE w:val="0"/>
        <w:ind w:left="360"/>
        <w:jc w:val="both"/>
        <w:rPr>
          <w:rFonts w:eastAsia="NewtonC"/>
        </w:rPr>
      </w:pPr>
    </w:p>
    <w:p w:rsidR="009C5C22" w:rsidRPr="005A3977" w:rsidRDefault="009C5C22" w:rsidP="009C5C22">
      <w:pPr>
        <w:autoSpaceDE w:val="0"/>
        <w:ind w:left="360"/>
        <w:jc w:val="both"/>
        <w:rPr>
          <w:rFonts w:eastAsia="NewtonC"/>
        </w:rPr>
      </w:pPr>
    </w:p>
    <w:p w:rsidR="009C5C22" w:rsidRPr="005A3977" w:rsidRDefault="009C5C22" w:rsidP="009C5C22">
      <w:pPr>
        <w:autoSpaceDE w:val="0"/>
        <w:ind w:left="360"/>
        <w:jc w:val="both"/>
        <w:rPr>
          <w:rFonts w:eastAsia="NewtonC"/>
        </w:rPr>
      </w:pPr>
    </w:p>
    <w:p w:rsidR="009C5C22" w:rsidRPr="005A3977" w:rsidRDefault="009C5C22" w:rsidP="009C5C22">
      <w:pPr>
        <w:autoSpaceDE w:val="0"/>
        <w:ind w:left="360"/>
        <w:jc w:val="both"/>
        <w:rPr>
          <w:rFonts w:eastAsia="NewtonC"/>
        </w:rPr>
      </w:pPr>
    </w:p>
    <w:p w:rsidR="009C5C22" w:rsidRPr="005A3977" w:rsidRDefault="009C5C22" w:rsidP="009C5C22">
      <w:pPr>
        <w:autoSpaceDE w:val="0"/>
        <w:ind w:left="360"/>
        <w:jc w:val="both"/>
        <w:rPr>
          <w:rFonts w:eastAsia="NewtonC"/>
        </w:rPr>
      </w:pPr>
    </w:p>
    <w:p w:rsidR="009C5C22" w:rsidRPr="005A3977" w:rsidRDefault="009C5C22" w:rsidP="009C5C22">
      <w:pPr>
        <w:autoSpaceDE w:val="0"/>
        <w:ind w:left="360"/>
        <w:jc w:val="both"/>
        <w:rPr>
          <w:rFonts w:eastAsia="NewtonC"/>
        </w:rPr>
      </w:pPr>
    </w:p>
    <w:p w:rsidR="009C5C22" w:rsidRPr="005A3977" w:rsidRDefault="009C5C22" w:rsidP="009C5C22">
      <w:pPr>
        <w:autoSpaceDE w:val="0"/>
        <w:ind w:left="360"/>
        <w:jc w:val="both"/>
        <w:rPr>
          <w:rFonts w:eastAsia="NewtonC"/>
        </w:rPr>
      </w:pPr>
    </w:p>
    <w:p w:rsidR="009C5C22" w:rsidRPr="005A3977" w:rsidRDefault="009C5C22" w:rsidP="009C5C22">
      <w:pPr>
        <w:autoSpaceDE w:val="0"/>
        <w:ind w:left="360"/>
        <w:jc w:val="both"/>
        <w:rPr>
          <w:rFonts w:eastAsia="NewtonC"/>
        </w:rPr>
      </w:pPr>
    </w:p>
    <w:p w:rsidR="009C5C22" w:rsidRPr="005A3977" w:rsidRDefault="009C5C22" w:rsidP="009C5C22">
      <w:pPr>
        <w:autoSpaceDE w:val="0"/>
        <w:ind w:left="360"/>
        <w:jc w:val="both"/>
        <w:rPr>
          <w:rFonts w:eastAsia="NewtonC"/>
        </w:rPr>
      </w:pPr>
    </w:p>
    <w:p w:rsidR="009C5C22" w:rsidRPr="005A3977" w:rsidRDefault="009C5C22" w:rsidP="009C5C22">
      <w:pPr>
        <w:autoSpaceDE w:val="0"/>
        <w:ind w:left="360"/>
        <w:jc w:val="both"/>
        <w:rPr>
          <w:rFonts w:eastAsia="NewtonC"/>
        </w:rPr>
      </w:pPr>
    </w:p>
    <w:p w:rsidR="009C5C22" w:rsidRPr="005A3977" w:rsidRDefault="009C5C22" w:rsidP="009C5C22">
      <w:pPr>
        <w:autoSpaceDE w:val="0"/>
        <w:ind w:left="360"/>
        <w:jc w:val="both"/>
        <w:rPr>
          <w:rFonts w:eastAsia="NewtonC"/>
        </w:rPr>
      </w:pPr>
    </w:p>
    <w:p w:rsidR="009C5C22" w:rsidRPr="005A3977" w:rsidRDefault="009C5C22" w:rsidP="009C5C22">
      <w:pPr>
        <w:autoSpaceDE w:val="0"/>
        <w:ind w:left="360"/>
        <w:jc w:val="both"/>
        <w:rPr>
          <w:rFonts w:eastAsia="NewtonC"/>
        </w:rPr>
      </w:pPr>
    </w:p>
    <w:p w:rsidR="009C5C22" w:rsidRPr="005A3977" w:rsidRDefault="009C5C22" w:rsidP="009C5C22">
      <w:pPr>
        <w:autoSpaceDE w:val="0"/>
        <w:ind w:left="360"/>
        <w:jc w:val="both"/>
        <w:rPr>
          <w:rFonts w:eastAsia="NewtonC"/>
        </w:rPr>
      </w:pPr>
    </w:p>
    <w:p w:rsidR="009C5C22" w:rsidRPr="005A3977" w:rsidRDefault="009C5C22" w:rsidP="009C5C22">
      <w:pPr>
        <w:autoSpaceDE w:val="0"/>
        <w:ind w:left="360"/>
        <w:jc w:val="both"/>
        <w:rPr>
          <w:rFonts w:eastAsia="NewtonC"/>
        </w:rPr>
      </w:pPr>
    </w:p>
    <w:p w:rsidR="009C5C22" w:rsidRPr="005A3977" w:rsidRDefault="009C5C22" w:rsidP="009C5C22">
      <w:pPr>
        <w:autoSpaceDE w:val="0"/>
        <w:ind w:left="360"/>
        <w:jc w:val="both"/>
        <w:rPr>
          <w:rFonts w:eastAsia="NewtonC"/>
        </w:rPr>
      </w:pPr>
    </w:p>
    <w:p w:rsidR="009C5C22" w:rsidRPr="005A3977" w:rsidRDefault="009C5C22" w:rsidP="009C5C22">
      <w:pPr>
        <w:autoSpaceDE w:val="0"/>
        <w:ind w:left="360"/>
        <w:jc w:val="both"/>
        <w:rPr>
          <w:rFonts w:eastAsia="NewtonC"/>
        </w:rPr>
      </w:pPr>
    </w:p>
    <w:p w:rsidR="009C5C22" w:rsidRPr="005A3977" w:rsidRDefault="009C5C22" w:rsidP="00964D1A">
      <w:pPr>
        <w:autoSpaceDE w:val="0"/>
        <w:jc w:val="both"/>
        <w:rPr>
          <w:rFonts w:eastAsia="NewtonC"/>
        </w:rPr>
      </w:pPr>
    </w:p>
    <w:p w:rsidR="009C5C22" w:rsidRPr="005A3977" w:rsidRDefault="009C5C22" w:rsidP="009C5C22">
      <w:pPr>
        <w:tabs>
          <w:tab w:val="left" w:pos="5670"/>
        </w:tabs>
        <w:jc w:val="center"/>
        <w:rPr>
          <w:sz w:val="28"/>
          <w:szCs w:val="28"/>
        </w:rPr>
      </w:pPr>
    </w:p>
    <w:p w:rsidR="009C5C22" w:rsidRPr="00964D1A" w:rsidRDefault="00964D1A" w:rsidP="00964D1A">
      <w:pPr>
        <w:pStyle w:val="a5"/>
        <w:numPr>
          <w:ilvl w:val="0"/>
          <w:numId w:val="33"/>
        </w:numPr>
        <w:tabs>
          <w:tab w:val="left" w:pos="5670"/>
        </w:tabs>
        <w:rPr>
          <w:b/>
          <w:sz w:val="32"/>
          <w:szCs w:val="32"/>
        </w:rPr>
      </w:pPr>
      <w:r>
        <w:rPr>
          <w:b/>
          <w:sz w:val="32"/>
          <w:szCs w:val="32"/>
        </w:rPr>
        <w:t xml:space="preserve">Календарно </w:t>
      </w:r>
      <w:r w:rsidR="009C5C22" w:rsidRPr="00964D1A">
        <w:rPr>
          <w:b/>
          <w:sz w:val="32"/>
          <w:szCs w:val="32"/>
        </w:rPr>
        <w:t>-</w:t>
      </w:r>
      <w:r>
        <w:rPr>
          <w:b/>
          <w:sz w:val="32"/>
          <w:szCs w:val="32"/>
        </w:rPr>
        <w:t xml:space="preserve"> </w:t>
      </w:r>
      <w:r w:rsidR="009C5C22" w:rsidRPr="00964D1A">
        <w:rPr>
          <w:b/>
          <w:sz w:val="32"/>
          <w:szCs w:val="32"/>
        </w:rPr>
        <w:t>тематическое планирование</w:t>
      </w:r>
      <w:r>
        <w:rPr>
          <w:b/>
          <w:sz w:val="32"/>
          <w:szCs w:val="32"/>
        </w:rPr>
        <w:t>, с указанием основных видов учебной деятельности обучающихся.</w:t>
      </w:r>
    </w:p>
    <w:p w:rsidR="009C5C22" w:rsidRPr="005A3977" w:rsidRDefault="009C5C22" w:rsidP="009C5C22">
      <w:pPr>
        <w:tabs>
          <w:tab w:val="left" w:pos="5670"/>
        </w:tabs>
        <w:jc w:val="center"/>
        <w:rPr>
          <w:sz w:val="28"/>
          <w:szCs w:val="28"/>
        </w:rPr>
      </w:pPr>
    </w:p>
    <w:tbl>
      <w:tblPr>
        <w:tblW w:w="144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2693"/>
        <w:gridCol w:w="2977"/>
        <w:gridCol w:w="3260"/>
        <w:gridCol w:w="3544"/>
        <w:gridCol w:w="1276"/>
      </w:tblGrid>
      <w:tr w:rsidR="009C5C22" w:rsidRPr="005A3977" w:rsidTr="00E42AF8">
        <w:trPr>
          <w:cantSplit/>
          <w:trHeight w:val="320"/>
        </w:trPr>
        <w:tc>
          <w:tcPr>
            <w:tcW w:w="682"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jc w:val="center"/>
              <w:rPr>
                <w:sz w:val="28"/>
                <w:szCs w:val="28"/>
              </w:rPr>
            </w:pPr>
            <w:r w:rsidRPr="005A3977">
              <w:rPr>
                <w:sz w:val="28"/>
                <w:szCs w:val="28"/>
              </w:rPr>
              <w:t>№</w:t>
            </w:r>
          </w:p>
        </w:tc>
        <w:tc>
          <w:tcPr>
            <w:tcW w:w="2693"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jc w:val="center"/>
              <w:rPr>
                <w:sz w:val="28"/>
                <w:szCs w:val="28"/>
              </w:rPr>
            </w:pPr>
            <w:r w:rsidRPr="005A3977">
              <w:rPr>
                <w:sz w:val="28"/>
                <w:szCs w:val="28"/>
              </w:rPr>
              <w:t>Тема урока</w:t>
            </w:r>
          </w:p>
        </w:tc>
        <w:tc>
          <w:tcPr>
            <w:tcW w:w="2977"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jc w:val="center"/>
              <w:rPr>
                <w:sz w:val="28"/>
                <w:szCs w:val="28"/>
              </w:rPr>
            </w:pPr>
            <w:r w:rsidRPr="005A3977">
              <w:rPr>
                <w:sz w:val="28"/>
                <w:szCs w:val="28"/>
              </w:rPr>
              <w:t>Характеристика деятельности учащихся или виды учебной деятельности</w:t>
            </w:r>
          </w:p>
        </w:tc>
        <w:tc>
          <w:tcPr>
            <w:tcW w:w="6804" w:type="dxa"/>
            <w:gridSpan w:val="2"/>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sz w:val="28"/>
                <w:szCs w:val="28"/>
              </w:rPr>
            </w:pPr>
          </w:p>
          <w:p w:rsidR="009C5C22" w:rsidRPr="005A3977" w:rsidRDefault="009C5C22" w:rsidP="00E42AF8">
            <w:pPr>
              <w:tabs>
                <w:tab w:val="left" w:pos="5670"/>
              </w:tabs>
              <w:rPr>
                <w:sz w:val="28"/>
                <w:szCs w:val="28"/>
              </w:rPr>
            </w:pPr>
            <w:r w:rsidRPr="005A3977">
              <w:rPr>
                <w:sz w:val="28"/>
                <w:szCs w:val="28"/>
              </w:rPr>
              <w:t>Планируемые результаты</w:t>
            </w:r>
          </w:p>
          <w:p w:rsidR="009C5C22" w:rsidRPr="005A3977" w:rsidRDefault="009C5C22" w:rsidP="00E42AF8">
            <w:pPr>
              <w:tabs>
                <w:tab w:val="left" w:pos="5670"/>
              </w:tabs>
              <w:jc w:val="center"/>
              <w:rPr>
                <w:sz w:val="28"/>
                <w:szCs w:val="28"/>
              </w:rPr>
            </w:pPr>
            <w:r w:rsidRPr="005A3977">
              <w:rPr>
                <w:sz w:val="28"/>
                <w:szCs w:val="28"/>
              </w:rPr>
              <w:t xml:space="preserve">           </w:t>
            </w:r>
          </w:p>
        </w:tc>
        <w:tc>
          <w:tcPr>
            <w:tcW w:w="1276"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jc w:val="center"/>
              <w:rPr>
                <w:sz w:val="28"/>
                <w:szCs w:val="28"/>
              </w:rPr>
            </w:pPr>
          </w:p>
        </w:tc>
      </w:tr>
      <w:tr w:rsidR="009C5C22" w:rsidRPr="005A3977" w:rsidTr="00E42AF8">
        <w:trPr>
          <w:cantSplit/>
          <w:trHeight w:val="1260"/>
        </w:trPr>
        <w:tc>
          <w:tcPr>
            <w:tcW w:w="682"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rPr>
                <w:sz w:val="28"/>
                <w:szCs w:val="28"/>
              </w:rPr>
            </w:pPr>
          </w:p>
        </w:tc>
        <w:tc>
          <w:tcPr>
            <w:tcW w:w="2693"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rPr>
                <w:sz w:val="28"/>
                <w:szCs w:val="28"/>
              </w:rPr>
            </w:pPr>
          </w:p>
        </w:tc>
        <w:tc>
          <w:tcPr>
            <w:tcW w:w="2977"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rPr>
                <w:sz w:val="28"/>
                <w:szCs w:val="28"/>
              </w:rPr>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sz w:val="28"/>
                <w:szCs w:val="28"/>
              </w:rPr>
            </w:pPr>
            <w:r w:rsidRPr="005A3977">
              <w:rPr>
                <w:sz w:val="28"/>
                <w:szCs w:val="28"/>
              </w:rPr>
              <w:t>предметные</w:t>
            </w:r>
          </w:p>
        </w:tc>
        <w:tc>
          <w:tcPr>
            <w:tcW w:w="3544"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sz w:val="28"/>
                <w:szCs w:val="28"/>
              </w:rPr>
            </w:pPr>
            <w:r w:rsidRPr="005A3977">
              <w:rPr>
                <w:sz w:val="28"/>
                <w:szCs w:val="28"/>
              </w:rPr>
              <w:t>УУД</w:t>
            </w:r>
          </w:p>
        </w:tc>
        <w:tc>
          <w:tcPr>
            <w:tcW w:w="1276"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rPr>
                <w:sz w:val="28"/>
                <w:szCs w:val="28"/>
              </w:rP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r w:rsidRPr="005A3977">
              <w:t>1.</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Что такое орфограмма. Повторение знакомых орфограмм.</w:t>
            </w:r>
          </w:p>
        </w:tc>
        <w:tc>
          <w:tcPr>
            <w:tcW w:w="2977"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pPr>
            <w:r w:rsidRPr="005A3977">
              <w:t>Правописание бе-зударных гласных, парных звонких и глухих согласных, непроизносимых согласных. Правописание сочетаний жи-ши, ча-ща, чу-щу, чк-чн. Употребле-ние прописной бук-вы в начале предло-жения, в именах собственных. Разные способы проверки правописания слов: изменение формы слова, подбор однокоренных слов.</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Знать</w:t>
            </w:r>
            <w:r w:rsidRPr="005A3977">
              <w:t xml:space="preserve"> понятие «орфограмма»; структуру построения учебника «русский язык»; основные словари русского языка.</w:t>
            </w:r>
          </w:p>
          <w:p w:rsidR="009C5C22" w:rsidRPr="005A3977" w:rsidRDefault="009C5C22" w:rsidP="00E42AF8">
            <w:pPr>
              <w:tabs>
                <w:tab w:val="left" w:pos="5670"/>
              </w:tabs>
            </w:pPr>
            <w:r w:rsidRPr="005A3977">
              <w:rPr>
                <w:b/>
                <w:bCs/>
              </w:rPr>
              <w:t>Уметь</w:t>
            </w:r>
            <w:r w:rsidRPr="005A3977">
              <w:t xml:space="preserve"> писать безударные гласные, парные согласные в корне; видеть орфограммы в тексте;.списывать текст, вставляя пропущенные буквы; ориентироваться в странице «Содер-жание»; выполнять практическую работу со словарями.</w:t>
            </w:r>
          </w:p>
        </w:tc>
        <w:tc>
          <w:tcPr>
            <w:tcW w:w="3544" w:type="dxa"/>
            <w:vMerge w:val="restart"/>
            <w:tcBorders>
              <w:top w:val="single" w:sz="4" w:space="0" w:color="auto"/>
              <w:left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r w:rsidRPr="005A3977">
              <w:rPr>
                <w:b/>
                <w:bCs/>
              </w:rPr>
              <w:t xml:space="preserve">- </w:t>
            </w:r>
            <w:r w:rsidRPr="005A3977">
              <w:t>самостоятельно определять и высказывать самые простые общие для всех людей правила поведения при общении и сотрудничестве.</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r w:rsidRPr="005A3977">
              <w:t>- составлять план решения проблемы (задачи) совместно с учителем.</w:t>
            </w:r>
            <w:r w:rsidRPr="005A3977">
              <w:br/>
              <w:t xml:space="preserve">- работая по плану, сверять свои действия с целью и, при необходимости, исправлять ошибки с помощью учителя. </w:t>
            </w:r>
          </w:p>
          <w:p w:rsidR="009C5C22" w:rsidRPr="005A3977" w:rsidRDefault="009C5C22" w:rsidP="00E42AF8">
            <w:pPr>
              <w:rPr>
                <w:b/>
                <w:bCs/>
              </w:rPr>
            </w:pPr>
            <w:r w:rsidRPr="005A3977">
              <w:rPr>
                <w:b/>
                <w:bCs/>
              </w:rPr>
              <w:t xml:space="preserve">Познавательные:               </w:t>
            </w:r>
            <w:r w:rsidRPr="005A3977">
              <w:t xml:space="preserve">- ориентироваться в своей системе знаний: самостоятельно предполагать, какая информация нужна для </w:t>
            </w:r>
            <w:r w:rsidRPr="005A3977">
              <w:lastRenderedPageBreak/>
              <w:t xml:space="preserve">решения учебной задачи в один шаг;- перерабатывать полученную информацию: сравнивать и группировать факты и явления; определять причины явлений, событий;      </w:t>
            </w:r>
            <w:r w:rsidRPr="005A3977">
              <w:rPr>
                <w:b/>
              </w:rPr>
              <w:t>Коммуникативные:</w:t>
            </w:r>
          </w:p>
          <w:p w:rsidR="009C5C22" w:rsidRPr="005A3977" w:rsidRDefault="009C5C22" w:rsidP="00E42AF8">
            <w:pPr>
              <w:autoSpaceDE w:val="0"/>
              <w:autoSpaceDN w:val="0"/>
              <w:adjustRightInd w:val="0"/>
              <w:rPr>
                <w:color w:val="000000"/>
              </w:rPr>
            </w:pPr>
            <w:r w:rsidRPr="005A3977">
              <w:rPr>
                <w:b/>
              </w:rPr>
              <w:t>-</w:t>
            </w:r>
            <w:r w:rsidRPr="005A3977">
              <w:t xml:space="preserve"> донести свою позицию до других: высказывать свою точку зрения и пытаться её обосновать, приводя аргументы.</w:t>
            </w:r>
          </w:p>
          <w:p w:rsidR="009C5C22" w:rsidRPr="005A3977" w:rsidRDefault="009C5C22" w:rsidP="00E42AF8">
            <w:pPr>
              <w:tabs>
                <w:tab w:val="left" w:pos="3620"/>
              </w:tabs>
            </w:pPr>
            <w:r w:rsidRPr="005A3977">
              <w:tab/>
            </w:r>
          </w:p>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r w:rsidRPr="005A3977">
              <w:t>2.</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Непроизносимые согласные в корне.</w:t>
            </w:r>
          </w:p>
        </w:tc>
        <w:tc>
          <w:tcPr>
            <w:tcW w:w="2977"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Уметь</w:t>
            </w:r>
            <w:r w:rsidRPr="005A3977">
              <w:t xml:space="preserve"> работать с Обратным слова-рём; делить слова на группы в за-висимости от написания; писать сло-ва с непроизносимыми согласными в корне слова: выполнять проверку написания слов по образцу.</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3.</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 xml:space="preserve">Слова с парными </w:t>
            </w:r>
            <w:r w:rsidRPr="005A3977">
              <w:lastRenderedPageBreak/>
              <w:t>согласными в корне слова.</w:t>
            </w:r>
          </w:p>
        </w:tc>
        <w:tc>
          <w:tcPr>
            <w:tcW w:w="2977"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Уметь</w:t>
            </w:r>
            <w:r w:rsidRPr="005A3977">
              <w:t xml:space="preserve"> определять </w:t>
            </w:r>
            <w:r w:rsidRPr="005A3977">
              <w:lastRenderedPageBreak/>
              <w:t>родственные сло-ва; писать слова с парными соглас-ными в корне слова; выписывать слова с разделительным Ъ и раздели-тельным Ь знаками; ставить знаки препинания при обращении.</w:t>
            </w:r>
          </w:p>
        </w:tc>
        <w:tc>
          <w:tcPr>
            <w:tcW w:w="3544"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nil"/>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4</w:t>
            </w:r>
          </w:p>
        </w:tc>
        <w:tc>
          <w:tcPr>
            <w:tcW w:w="2693" w:type="dxa"/>
            <w:tcBorders>
              <w:top w:val="nil"/>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color w:val="FF0000"/>
                <w:sz w:val="28"/>
                <w:szCs w:val="28"/>
                <w:lang w:eastAsia="en-US"/>
              </w:rPr>
              <w:t>Контрольное списывание.</w:t>
            </w:r>
          </w:p>
        </w:tc>
        <w:tc>
          <w:tcPr>
            <w:tcW w:w="2977" w:type="dxa"/>
            <w:tcBorders>
              <w:top w:val="nil"/>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t>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Восприятие на слух и правильное произ-ношение слов.</w:t>
            </w:r>
          </w:p>
        </w:tc>
        <w:tc>
          <w:tcPr>
            <w:tcW w:w="3260" w:type="dxa"/>
            <w:tcBorders>
              <w:top w:val="nil"/>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записывать</w:t>
            </w:r>
            <w:r w:rsidRPr="005A3977">
              <w:rPr>
                <w:b/>
              </w:rPr>
              <w:t xml:space="preserve"> </w:t>
            </w:r>
            <w:r w:rsidRPr="005A3977">
              <w:t>текст с учетом изученных орфограмм; ставить слово в начальную форму; выполнять зву-кобуквенный разбор слова; показы-вать словообразование; выполнять работу над ошибками.</w:t>
            </w:r>
          </w:p>
        </w:tc>
        <w:tc>
          <w:tcPr>
            <w:tcW w:w="3544" w:type="dxa"/>
            <w:vMerge w:val="restart"/>
            <w:tcBorders>
              <w:top w:val="nil"/>
              <w:left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t>- выраженной устойчивой учебно-познавательной мотивации учения.</w:t>
            </w:r>
          </w:p>
          <w:p w:rsidR="009C5C22" w:rsidRPr="005A3977" w:rsidRDefault="009C5C22" w:rsidP="00E42AF8">
            <w:pPr>
              <w:rPr>
                <w:b/>
                <w:bCs/>
              </w:rPr>
            </w:pPr>
            <w:r w:rsidRPr="005A3977">
              <w:rPr>
                <w:b/>
                <w:bCs/>
              </w:rPr>
              <w:t>Регулятивные:</w:t>
            </w:r>
          </w:p>
          <w:p w:rsidR="009C5C22" w:rsidRPr="005A3977" w:rsidRDefault="009C5C22" w:rsidP="00E42AF8">
            <w:pPr>
              <w:rPr>
                <w:b/>
                <w:bCs/>
              </w:rPr>
            </w:pPr>
            <w:r w:rsidRPr="005A3977">
              <w:rPr>
                <w:b/>
                <w:bCs/>
              </w:rPr>
              <w:t>- с</w:t>
            </w:r>
            <w:r w:rsidRPr="005A3977">
              <w:t xml:space="preserve">амостоятельно формулировать цели урока после предварительного обсуждения. </w:t>
            </w:r>
          </w:p>
          <w:p w:rsidR="009C5C22" w:rsidRPr="005A3977" w:rsidRDefault="009C5C22" w:rsidP="00E42AF8">
            <w:pPr>
              <w:rPr>
                <w:b/>
                <w:bCs/>
              </w:rPr>
            </w:pPr>
            <w:r w:rsidRPr="005A3977">
              <w:rPr>
                <w:b/>
                <w:bCs/>
              </w:rPr>
              <w:t>- у</w:t>
            </w:r>
            <w:r w:rsidRPr="005A3977">
              <w:t xml:space="preserve">читься, совместно с учителем, обнаруживать и формулировать учебную проблему. </w:t>
            </w:r>
          </w:p>
          <w:p w:rsidR="009C5C22" w:rsidRPr="005A3977" w:rsidRDefault="009C5C22" w:rsidP="00E42AF8">
            <w:pPr>
              <w:rPr>
                <w:b/>
                <w:bCs/>
              </w:rPr>
            </w:pPr>
            <w:r w:rsidRPr="005A3977">
              <w:t>- составлять план работы совместно с учителем.</w:t>
            </w:r>
            <w:r w:rsidRPr="005A3977">
              <w:br/>
              <w:t xml:space="preserve">- работая по плану, сверять свои действия с целью и, при необходимости, исправлять ошибки с помощью учителя. </w:t>
            </w:r>
          </w:p>
          <w:p w:rsidR="009C5C22" w:rsidRPr="005A3977" w:rsidRDefault="009C5C22" w:rsidP="00E42AF8">
            <w:pPr>
              <w:rPr>
                <w:b/>
                <w:bCs/>
              </w:rPr>
            </w:pPr>
            <w:r w:rsidRPr="005A3977">
              <w:rPr>
                <w:b/>
                <w:bCs/>
              </w:rPr>
              <w:t>Познавательные:</w:t>
            </w:r>
          </w:p>
          <w:p w:rsidR="009C5C22" w:rsidRPr="005A3977" w:rsidRDefault="009C5C22" w:rsidP="00E42AF8">
            <w:r w:rsidRPr="005A3977">
              <w:t>- владеть общими приемами , выполнения заданий;</w:t>
            </w:r>
          </w:p>
          <w:p w:rsidR="009C5C22" w:rsidRPr="005A3977" w:rsidRDefault="009C5C22" w:rsidP="00E42AF8">
            <w:r w:rsidRPr="005A3977">
              <w:lastRenderedPageBreak/>
              <w:t xml:space="preserve">- ориентироваться в своей системе знаний: самостоятельно предполагать, какая информация нужна для решения учебной задачи в один шаг. </w:t>
            </w:r>
          </w:p>
          <w:p w:rsidR="009C5C22" w:rsidRPr="005A3977" w:rsidRDefault="009C5C22" w:rsidP="00E42AF8">
            <w:r w:rsidRPr="005A3977">
              <w:rPr>
                <w:b/>
                <w:bCs/>
              </w:rPr>
              <w:t xml:space="preserve">- </w:t>
            </w:r>
            <w:r w:rsidRPr="005A3977">
              <w:t xml:space="preserve">добывать новые знания: извлекать информацию, представленную в разных формах (текст, таблица, схема, иллюстрация и др.). </w:t>
            </w:r>
          </w:p>
          <w:p w:rsidR="009C5C22" w:rsidRPr="005A3977" w:rsidRDefault="009C5C22" w:rsidP="00E42AF8">
            <w:pPr>
              <w:rPr>
                <w:b/>
              </w:rPr>
            </w:pPr>
            <w:r w:rsidRPr="005A3977">
              <w:rPr>
                <w:b/>
              </w:rPr>
              <w:t>Коммуникативные:</w:t>
            </w:r>
          </w:p>
          <w:p w:rsidR="009C5C22" w:rsidRPr="005A3977" w:rsidRDefault="009C5C22" w:rsidP="00E42AF8">
            <w:r w:rsidRPr="005A3977">
              <w:t xml:space="preserve">- донести свою позицию до других: оформлять свои мысли в устной и письменной речи с учётом своих учебных и жизненных речевых ситуаций. </w:t>
            </w:r>
          </w:p>
          <w:p w:rsidR="009C5C22" w:rsidRPr="005A3977" w:rsidRDefault="009C5C22" w:rsidP="00E42AF8">
            <w:r w:rsidRPr="005A3977">
              <w:t xml:space="preserve">- слушать других, пытаться принимать другую точку зрения, быть готовым изменить свою точку зрения. </w:t>
            </w:r>
          </w:p>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rPr>
                <w:b/>
                <w:bCs/>
              </w:rPr>
              <w:t xml:space="preserve">- </w:t>
            </w:r>
            <w:r w:rsidRPr="005A3977">
              <w:rPr>
                <w:bCs/>
              </w:rPr>
              <w:t>научиться проявлять познавательную инициативу в оказании помощи соученикам</w:t>
            </w:r>
          </w:p>
          <w:p w:rsidR="009C5C22" w:rsidRPr="005A3977" w:rsidRDefault="009C5C22" w:rsidP="00E42AF8">
            <w:pPr>
              <w:rPr>
                <w:b/>
                <w:bCs/>
              </w:rPr>
            </w:pPr>
            <w:r w:rsidRPr="005A3977">
              <w:rPr>
                <w:b/>
                <w:bCs/>
              </w:rPr>
              <w:t>Регулятивные:</w:t>
            </w:r>
          </w:p>
          <w:p w:rsidR="009C5C22" w:rsidRPr="005A3977" w:rsidRDefault="009C5C22" w:rsidP="00E42AF8">
            <w:r w:rsidRPr="005A3977">
              <w:rPr>
                <w:b/>
                <w:bCs/>
              </w:rPr>
              <w:t xml:space="preserve">- </w:t>
            </w:r>
            <w:r w:rsidRPr="005A3977">
              <w:t xml:space="preserve"> самостоятельно формулировать цели урока после предварительного обсуждения;</w:t>
            </w:r>
          </w:p>
          <w:p w:rsidR="009C5C22" w:rsidRPr="005A3977" w:rsidRDefault="009C5C22" w:rsidP="00E42AF8">
            <w:pPr>
              <w:rPr>
                <w:b/>
                <w:bCs/>
              </w:rPr>
            </w:pPr>
            <w:r w:rsidRPr="005A3977">
              <w:t>- учиться, совместно с учителем, обнаруживать и формулировать учебную проблему</w:t>
            </w:r>
          </w:p>
          <w:p w:rsidR="009C5C22" w:rsidRPr="005A3977" w:rsidRDefault="009C5C22" w:rsidP="00E42AF8">
            <w:pPr>
              <w:rPr>
                <w:b/>
                <w:bCs/>
              </w:rPr>
            </w:pPr>
            <w:r w:rsidRPr="005A3977">
              <w:rPr>
                <w:b/>
                <w:bCs/>
              </w:rPr>
              <w:t>Познавательные:</w:t>
            </w:r>
          </w:p>
          <w:p w:rsidR="009C5C22" w:rsidRPr="005A3977" w:rsidRDefault="009C5C22" w:rsidP="00E42AF8">
            <w:r w:rsidRPr="005A3977">
              <w:rPr>
                <w:b/>
                <w:bCs/>
              </w:rPr>
              <w:t>-</w:t>
            </w:r>
            <w:r w:rsidRPr="005A3977">
              <w:t xml:space="preserve"> владеть общими приемами </w:t>
            </w:r>
            <w:r w:rsidRPr="005A3977">
              <w:lastRenderedPageBreak/>
              <w:t>решения задач, выполнения заданий и вычислений.</w:t>
            </w:r>
          </w:p>
          <w:p w:rsidR="009C5C22" w:rsidRPr="005A3977" w:rsidRDefault="009C5C22" w:rsidP="00E42AF8">
            <w:r w:rsidRPr="005A3977">
              <w:rPr>
                <w:b/>
                <w:bCs/>
              </w:rPr>
              <w:t xml:space="preserve">- </w:t>
            </w:r>
            <w:r w:rsidRPr="005A3977">
              <w:t>строить объяснение в устной форме по предложенному плану;</w:t>
            </w:r>
          </w:p>
          <w:p w:rsidR="009C5C22" w:rsidRPr="005A3977" w:rsidRDefault="009C5C22" w:rsidP="00E42AF8">
            <w:r w:rsidRPr="005A3977">
              <w:t>- строить логическую цепь рассуждений.</w:t>
            </w:r>
          </w:p>
          <w:p w:rsidR="009C5C22" w:rsidRPr="005A3977" w:rsidRDefault="009C5C22" w:rsidP="00E42AF8">
            <w:pPr>
              <w:rPr>
                <w:b/>
              </w:rPr>
            </w:pPr>
            <w:r w:rsidRPr="005A3977">
              <w:rPr>
                <w:b/>
              </w:rPr>
              <w:t>Коммуникативные:</w:t>
            </w:r>
          </w:p>
          <w:p w:rsidR="009C5C22" w:rsidRPr="005A3977" w:rsidRDefault="009C5C22" w:rsidP="00E42AF8">
            <w:r w:rsidRPr="005A3977">
              <w:t>- донести свою позицию до других: оформлять свои мысли в устной и письменной речи с учётом своих учебных и жизненных речевых ситуаций.</w:t>
            </w:r>
          </w:p>
          <w:p w:rsidR="009C5C22" w:rsidRPr="005A3977" w:rsidRDefault="009C5C22" w:rsidP="00E42AF8">
            <w:r w:rsidRPr="005A3977">
              <w:rPr>
                <w:b/>
              </w:rPr>
              <w:t xml:space="preserve">- </w:t>
            </w:r>
            <w:r w:rsidRPr="005A3977">
              <w:t xml:space="preserve">слушать других, пытаться принимать другую точку зрения, быть готовым изменить свою точку зрения. </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5</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color w:val="0000FF"/>
                <w:sz w:val="28"/>
                <w:szCs w:val="28"/>
                <w:lang w:eastAsia="en-US"/>
              </w:rPr>
              <w:t>Р/р.  Для чего нужна речь?  Какие бывают предложения</w:t>
            </w:r>
          </w:p>
        </w:tc>
        <w:tc>
          <w:tcPr>
            <w:tcW w:w="2977" w:type="dxa"/>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t>Использование средств языка в устной речи в соответствии с усло-виями общения. Пра-ктическое овладение диалогической и монологической речью</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типы предложений по цели высказывания и эмоциональной окраске.</w:t>
            </w:r>
          </w:p>
          <w:p w:rsidR="009C5C22" w:rsidRPr="005A3977" w:rsidRDefault="009C5C22" w:rsidP="00E42AF8">
            <w:pPr>
              <w:tabs>
                <w:tab w:val="left" w:pos="5670"/>
              </w:tabs>
              <w:rPr>
                <w:b/>
              </w:rPr>
            </w:pPr>
            <w:r w:rsidRPr="005A3977">
              <w:rPr>
                <w:b/>
              </w:rPr>
              <w:t>Уметь</w:t>
            </w:r>
            <w:r w:rsidRPr="005A3977">
              <w:t xml:space="preserve"> работать с Толковым слова-рём; читать предложения, соблюдая знаки препинания; употреблять знаки препинания в конце предложения; определять </w:t>
            </w:r>
            <w:r w:rsidRPr="005A3977">
              <w:lastRenderedPageBreak/>
              <w:t>виды предложения по цели высказывания и эмоциональной окраске.</w:t>
            </w:r>
          </w:p>
        </w:tc>
        <w:tc>
          <w:tcPr>
            <w:tcW w:w="3544" w:type="dxa"/>
            <w:vMerge/>
            <w:tcBorders>
              <w:left w:val="single" w:sz="4" w:space="0" w:color="auto"/>
              <w:right w:val="single" w:sz="4" w:space="0" w:color="auto"/>
            </w:tcBorders>
          </w:tcPr>
          <w:p w:rsidR="009C5C22" w:rsidRPr="005A3977" w:rsidRDefault="009C5C22" w:rsidP="00E42AF8"/>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6.</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Звукобуквенный разбор слова.</w:t>
            </w:r>
          </w:p>
        </w:tc>
        <w:tc>
          <w:tcPr>
            <w:tcW w:w="2977"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pPr>
            <w:r w:rsidRPr="005A3977">
              <w:t>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Восприятие на слух и правильное произ-ношение слов.</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порядок звукобуквенного разбора; значение звукобуквенной зарядки.</w:t>
            </w:r>
          </w:p>
          <w:p w:rsidR="009C5C22" w:rsidRPr="005A3977" w:rsidRDefault="009C5C22" w:rsidP="00E42AF8">
            <w:pPr>
              <w:tabs>
                <w:tab w:val="left" w:pos="5670"/>
              </w:tabs>
              <w:rPr>
                <w:b/>
              </w:rPr>
            </w:pPr>
            <w:r w:rsidRPr="005A3977">
              <w:rPr>
                <w:b/>
              </w:rPr>
              <w:t xml:space="preserve">Уметь </w:t>
            </w:r>
            <w:r w:rsidRPr="005A3977">
              <w:t>выполнять звукобуквенный разбор слова по алгоритму; различать звуки; выделять звуки  в слове, давать им характеристику; составлять звукобуквенную схему слова.</w:t>
            </w:r>
          </w:p>
        </w:tc>
        <w:tc>
          <w:tcPr>
            <w:tcW w:w="3544" w:type="dxa"/>
            <w:vMerge/>
            <w:tcBorders>
              <w:left w:val="single" w:sz="4" w:space="0" w:color="auto"/>
              <w:right w:val="single" w:sz="4" w:space="0" w:color="auto"/>
            </w:tcBorders>
          </w:tcPr>
          <w:p w:rsidR="009C5C22" w:rsidRPr="005A3977" w:rsidRDefault="009C5C22" w:rsidP="00E42AF8"/>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7.</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Звукобуквенный разбор слова.</w:t>
            </w:r>
          </w:p>
        </w:tc>
        <w:tc>
          <w:tcPr>
            <w:tcW w:w="2977"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записывать</w:t>
            </w:r>
            <w:r w:rsidRPr="005A3977">
              <w:rPr>
                <w:b/>
              </w:rPr>
              <w:t xml:space="preserve"> </w:t>
            </w:r>
            <w:r w:rsidRPr="005A3977">
              <w:t>текст с учетом изученных орфограмм; ставить слово в начальную форму; выполнять звукобуквенный разбор слова; показывать словообразование; выполнять работу над ошибками.</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8</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color w:val="FF0000"/>
                <w:sz w:val="28"/>
                <w:szCs w:val="28"/>
                <w:lang w:eastAsia="en-US"/>
              </w:rPr>
              <w:t>Входная контрольная работа.</w:t>
            </w:r>
          </w:p>
        </w:tc>
        <w:tc>
          <w:tcPr>
            <w:tcW w:w="2977" w:type="dxa"/>
            <w:tcBorders>
              <w:left w:val="single" w:sz="4" w:space="0" w:color="auto"/>
              <w:bottom w:val="single" w:sz="4" w:space="0" w:color="auto"/>
              <w:right w:val="single" w:sz="4" w:space="0" w:color="auto"/>
            </w:tcBorders>
          </w:tcPr>
          <w:p w:rsidR="009C5C22" w:rsidRPr="005A3977" w:rsidRDefault="009C5C22" w:rsidP="00E42AF8">
            <w:r w:rsidRPr="005A3977">
              <w:t>написать самостоятельно контрольную работу</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p>
        </w:tc>
        <w:tc>
          <w:tcPr>
            <w:tcW w:w="3544"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9</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Части речи. Имя существительное.</w:t>
            </w:r>
          </w:p>
          <w:p w:rsidR="009C5C22" w:rsidRPr="005A3977" w:rsidRDefault="009C5C22" w:rsidP="00E42AF8">
            <w:pPr>
              <w:tabs>
                <w:tab w:val="left" w:pos="5670"/>
              </w:tabs>
              <w:rPr>
                <w:color w:val="943634"/>
                <w:sz w:val="28"/>
                <w:szCs w:val="28"/>
                <w:lang w:eastAsia="en-US"/>
              </w:rPr>
            </w:pPr>
            <w:r w:rsidRPr="005A3977">
              <w:rPr>
                <w:color w:val="943634"/>
                <w:sz w:val="28"/>
                <w:szCs w:val="28"/>
                <w:lang w:eastAsia="en-US"/>
              </w:rPr>
              <w:t>Словарный диктант</w:t>
            </w:r>
          </w:p>
          <w:p w:rsidR="009C5C22" w:rsidRPr="005A3977" w:rsidRDefault="009C5C22" w:rsidP="00E42AF8">
            <w:pPr>
              <w:tabs>
                <w:tab w:val="left" w:pos="5670"/>
              </w:tabs>
            </w:pPr>
            <w:r w:rsidRPr="005A3977">
              <w:rPr>
                <w:color w:val="943634"/>
                <w:sz w:val="28"/>
                <w:szCs w:val="28"/>
                <w:lang w:eastAsia="en-US"/>
              </w:rPr>
              <w:t>.</w:t>
            </w:r>
          </w:p>
        </w:tc>
        <w:tc>
          <w:tcPr>
            <w:tcW w:w="2977" w:type="dxa"/>
            <w:tcBorders>
              <w:top w:val="single" w:sz="4" w:space="0" w:color="auto"/>
              <w:left w:val="single" w:sz="4" w:space="0" w:color="auto"/>
              <w:right w:val="single" w:sz="4" w:space="0" w:color="auto"/>
            </w:tcBorders>
          </w:tcPr>
          <w:p w:rsidR="009C5C22" w:rsidRPr="005A3977" w:rsidRDefault="009C5C22" w:rsidP="00E42AF8">
            <w:pPr>
              <w:tabs>
                <w:tab w:val="left" w:pos="5670"/>
              </w:tabs>
            </w:pPr>
            <w:r w:rsidRPr="005A3977">
              <w:t xml:space="preserve">Имя существитель-ное, значение и упо-требление. Различе-ние имён существи-тельных, отвечаю-щих на вопросы «кто?», «что?». </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понятия «части речи», «самостоятельные части», «служебные части речи», «имя существительное».</w:t>
            </w:r>
          </w:p>
          <w:p w:rsidR="009C5C22" w:rsidRPr="005A3977" w:rsidRDefault="009C5C22" w:rsidP="00E42AF8">
            <w:pPr>
              <w:tabs>
                <w:tab w:val="left" w:pos="5670"/>
              </w:tabs>
              <w:rPr>
                <w:b/>
              </w:rPr>
            </w:pPr>
            <w:r w:rsidRPr="005A3977">
              <w:rPr>
                <w:b/>
              </w:rPr>
              <w:t xml:space="preserve">Уметь </w:t>
            </w:r>
            <w:r w:rsidRPr="005A3977">
              <w:t>делить слова на группы по частям речи; ставить существительное в начальную форму; изменять существительное по числам; определять род имени существительного; работать с Толковым словарём</w:t>
            </w:r>
          </w:p>
        </w:tc>
        <w:tc>
          <w:tcPr>
            <w:tcW w:w="3544" w:type="dxa"/>
            <w:vMerge w:val="restart"/>
            <w:tcBorders>
              <w:top w:val="single" w:sz="4" w:space="0" w:color="auto"/>
              <w:left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r w:rsidRPr="005A3977">
              <w:rPr>
                <w:b/>
                <w:bCs/>
              </w:rPr>
              <w:t xml:space="preserve">- </w:t>
            </w:r>
            <w:r w:rsidRPr="005A3977">
              <w:t>самостоятельно определять и высказывать самые простые общие для всех людей правила поведения при общении и сотрудничестве.</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r w:rsidRPr="005A3977">
              <w:t>- составлять план решения проблемы (задачи) совместно с учителем.</w:t>
            </w:r>
            <w:r w:rsidRPr="005A3977">
              <w:br/>
              <w:t xml:space="preserve">- работая по плану, сверять свои действия с целью и, при необходимости, исправлять ошибки с помощью учителя. </w:t>
            </w:r>
          </w:p>
          <w:p w:rsidR="009C5C22" w:rsidRPr="005A3977" w:rsidRDefault="009C5C22" w:rsidP="00E42AF8">
            <w:pPr>
              <w:rPr>
                <w:b/>
                <w:bCs/>
              </w:rPr>
            </w:pPr>
            <w:r w:rsidRPr="005A3977">
              <w:rPr>
                <w:b/>
                <w:bCs/>
              </w:rPr>
              <w:lastRenderedPageBreak/>
              <w:t xml:space="preserve">Познавательные:               </w:t>
            </w:r>
            <w:r w:rsidRPr="005A3977">
              <w:t xml:space="preserve">- ориентироваться в своей системе знаний: самостоятельно предполагать, какая информация нужна для решения учебной задачи в один шаг;- перерабатывать полученную информацию: сравнивать и группировать факты и явления; определять причины явлений, событий;      </w:t>
            </w:r>
            <w:r w:rsidRPr="005A3977">
              <w:rPr>
                <w:b/>
              </w:rPr>
              <w:t>Коммуникативные:</w:t>
            </w:r>
          </w:p>
          <w:p w:rsidR="009C5C22" w:rsidRPr="005A3977" w:rsidRDefault="009C5C22" w:rsidP="00E42AF8">
            <w:pPr>
              <w:rPr>
                <w:rFonts w:eastAsia="NewtonC"/>
              </w:rPr>
            </w:pPr>
            <w:r w:rsidRPr="005A3977">
              <w:rPr>
                <w:b/>
              </w:rPr>
              <w:t>-</w:t>
            </w:r>
            <w:r w:rsidRPr="005A3977">
              <w:t xml:space="preserve"> донести свою позицию до других: высказывать свою точку зрения и пытаться её обосновать, приводя аргументы.</w:t>
            </w:r>
          </w:p>
          <w:p w:rsidR="009C5C22" w:rsidRPr="005A3977" w:rsidRDefault="009C5C22" w:rsidP="00E42AF8"/>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10</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rPr>
                <w:color w:val="0000FF"/>
                <w:sz w:val="28"/>
                <w:szCs w:val="28"/>
                <w:lang w:eastAsia="en-US"/>
              </w:rPr>
            </w:pPr>
            <w:r w:rsidRPr="005A3977">
              <w:rPr>
                <w:color w:val="0000FF"/>
                <w:sz w:val="28"/>
                <w:szCs w:val="28"/>
                <w:lang w:eastAsia="en-US"/>
              </w:rPr>
              <w:t>Р/р. Какие бывают предложения.</w:t>
            </w:r>
          </w:p>
        </w:tc>
        <w:tc>
          <w:tcPr>
            <w:tcW w:w="2977" w:type="dxa"/>
            <w:tcBorders>
              <w:top w:val="single" w:sz="4" w:space="0" w:color="auto"/>
              <w:left w:val="single" w:sz="4" w:space="0" w:color="auto"/>
              <w:right w:val="single" w:sz="4" w:space="0" w:color="auto"/>
            </w:tcBorders>
          </w:tcPr>
          <w:p w:rsidR="009C5C22" w:rsidRPr="005A3977" w:rsidRDefault="009C5C22" w:rsidP="00E42AF8">
            <w:pPr>
              <w:tabs>
                <w:tab w:val="left" w:pos="5670"/>
              </w:tabs>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11.</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Одушевленные и неодушевленные имена существительные.</w:t>
            </w:r>
          </w:p>
        </w:tc>
        <w:tc>
          <w:tcPr>
            <w:tcW w:w="2977" w:type="dxa"/>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t xml:space="preserve">Имя существительное, значение и употребление. Различение имён существительных, </w:t>
            </w:r>
            <w:r w:rsidRPr="005A3977">
              <w:lastRenderedPageBreak/>
              <w:t>отвечающих на вопросы «кто?», «что?».</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lastRenderedPageBreak/>
              <w:t xml:space="preserve">Знать </w:t>
            </w:r>
            <w:r w:rsidRPr="005A3977">
              <w:t>понятия «одушевленные» и «неодушевленные» имена существительные.</w:t>
            </w:r>
          </w:p>
          <w:p w:rsidR="009C5C22" w:rsidRPr="005A3977" w:rsidRDefault="009C5C22" w:rsidP="00E42AF8">
            <w:pPr>
              <w:tabs>
                <w:tab w:val="left" w:pos="5670"/>
              </w:tabs>
              <w:rPr>
                <w:b/>
              </w:rPr>
            </w:pPr>
            <w:r w:rsidRPr="005A3977">
              <w:rPr>
                <w:b/>
              </w:rPr>
              <w:lastRenderedPageBreak/>
              <w:t xml:space="preserve">Уметь </w:t>
            </w:r>
            <w:r w:rsidRPr="005A3977">
              <w:t>задавать вопросы к именам существительным; определять роль существительных в предложении; определять род существительных.</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12.</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Части речи. Имя существительное.</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Имена существительные женского, мужского, среднего рода. Изменение имён существительных по числам.</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определение «имя существительное».</w:t>
            </w:r>
          </w:p>
          <w:p w:rsidR="009C5C22" w:rsidRPr="005A3977" w:rsidRDefault="009C5C22" w:rsidP="00E42AF8">
            <w:pPr>
              <w:tabs>
                <w:tab w:val="left" w:pos="5670"/>
              </w:tabs>
              <w:rPr>
                <w:b/>
              </w:rPr>
            </w:pPr>
            <w:r w:rsidRPr="005A3977">
              <w:rPr>
                <w:b/>
              </w:rPr>
              <w:t xml:space="preserve">Уметь </w:t>
            </w:r>
            <w:r w:rsidRPr="005A3977">
              <w:t>работать с Обратным словарём; указывать словообразование; разбирать по составу существительное</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13.</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Части речи. Имя прилагательное.</w:t>
            </w:r>
          </w:p>
        </w:tc>
        <w:tc>
          <w:tcPr>
            <w:tcW w:w="2977"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pPr>
            <w:r w:rsidRPr="005A3977">
              <w:t xml:space="preserve">Имя прилагательное, значение и употребление. Изменение по родам и числам. </w:t>
            </w:r>
          </w:p>
          <w:p w:rsidR="009C5C22" w:rsidRPr="005A3977" w:rsidRDefault="009C5C22" w:rsidP="00E42AF8">
            <w:pPr>
              <w:tabs>
                <w:tab w:val="left" w:pos="5670"/>
              </w:tabs>
            </w:pPr>
            <w:r w:rsidRPr="005A3977">
              <w:t>Согласование с именем существительным.</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определение «имя прилагательное»; что прилагательное согласуется с именем существительным.</w:t>
            </w:r>
          </w:p>
          <w:p w:rsidR="009C5C22" w:rsidRPr="005A3977" w:rsidRDefault="009C5C22" w:rsidP="00E42AF8">
            <w:pPr>
              <w:tabs>
                <w:tab w:val="left" w:pos="5670"/>
              </w:tabs>
              <w:rPr>
                <w:b/>
              </w:rPr>
            </w:pPr>
            <w:r w:rsidRPr="005A3977">
              <w:rPr>
                <w:b/>
              </w:rPr>
              <w:t xml:space="preserve">Уметь </w:t>
            </w:r>
            <w:r w:rsidRPr="005A3977">
              <w:t>выделять в тексте слова-названия признаков; определять род имен прилагательных; работать с Толковым и Обратным словарями; выполнять разбор прилагательного по образцу.</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rPr>
          <w:trHeight w:val="982"/>
        </w:trPr>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14.</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Имя прилагательное. Закрепление.</w:t>
            </w:r>
          </w:p>
        </w:tc>
        <w:tc>
          <w:tcPr>
            <w:tcW w:w="2977"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Уметь</w:t>
            </w:r>
            <w:r w:rsidRPr="005A3977">
              <w:t xml:space="preserve"> записывать текст с изученными орфограммами; выписывать пары родственных слов; выполнять работу над ошибками; подбирать проверочные слова.</w:t>
            </w:r>
          </w:p>
        </w:tc>
        <w:tc>
          <w:tcPr>
            <w:tcW w:w="3544"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15</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color w:val="0000FF"/>
                <w:sz w:val="28"/>
                <w:szCs w:val="28"/>
                <w:lang w:eastAsia="en-US"/>
              </w:rPr>
              <w:t>Р/р. Текст, его тема, основная мысль. Последовательность предложений в тексте.</w:t>
            </w:r>
          </w:p>
        </w:tc>
        <w:tc>
          <w:tcPr>
            <w:tcW w:w="2977" w:type="dxa"/>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Знать</w:t>
            </w:r>
            <w:r w:rsidRPr="005A3977">
              <w:t xml:space="preserve"> понятия «текст», «тема текста», «основная мысль текста».</w:t>
            </w:r>
          </w:p>
          <w:p w:rsidR="009C5C22" w:rsidRPr="005A3977" w:rsidRDefault="009C5C22" w:rsidP="00E42AF8">
            <w:pPr>
              <w:tabs>
                <w:tab w:val="left" w:pos="5670"/>
              </w:tabs>
            </w:pPr>
            <w:r w:rsidRPr="005A3977">
              <w:rPr>
                <w:b/>
              </w:rPr>
              <w:t xml:space="preserve">Уметь </w:t>
            </w:r>
            <w:r w:rsidRPr="005A3977">
              <w:t>находить текст; определять тему и основную мысль текста.</w:t>
            </w:r>
          </w:p>
        </w:tc>
        <w:tc>
          <w:tcPr>
            <w:tcW w:w="3544"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autoSpaceDE w:val="0"/>
              <w:jc w:val="both"/>
              <w:rPr>
                <w:rFonts w:eastAsia="NewtonC"/>
                <w:b/>
                <w:bCs/>
              </w:rPr>
            </w:pPr>
            <w:r w:rsidRPr="005A3977">
              <w:rPr>
                <w:rFonts w:eastAsia="NewtonC"/>
                <w:b/>
                <w:bCs/>
              </w:rPr>
              <w:t>Познавательные УУД</w:t>
            </w:r>
          </w:p>
          <w:p w:rsidR="009C5C22" w:rsidRPr="005A3977" w:rsidRDefault="009C5C22" w:rsidP="00E42AF8">
            <w:pPr>
              <w:rPr>
                <w:rFonts w:eastAsia="NewtonC"/>
              </w:rPr>
            </w:pPr>
            <w:r w:rsidRPr="005A3977">
              <w:rPr>
                <w:rFonts w:eastAsia="NewtonC"/>
              </w:rPr>
              <w:t>обучение работе с информацией, представленной в табличной форме</w:t>
            </w:r>
          </w:p>
          <w:p w:rsidR="009C5C22" w:rsidRPr="005A3977" w:rsidRDefault="009C5C22" w:rsidP="00E42AF8">
            <w:pPr>
              <w:autoSpaceDE w:val="0"/>
              <w:jc w:val="both"/>
              <w:rPr>
                <w:rFonts w:eastAsia="NewtonC"/>
                <w:b/>
                <w:bCs/>
              </w:rPr>
            </w:pPr>
          </w:p>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rPr>
          <w:trHeight w:val="3137"/>
        </w:trPr>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16.</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 xml:space="preserve">Части речи. Глагол. </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Глагол, значение и употребление</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Знать</w:t>
            </w:r>
            <w:r w:rsidRPr="005A3977">
              <w:t xml:space="preserve"> определение «глагол».</w:t>
            </w:r>
          </w:p>
          <w:p w:rsidR="009C5C22" w:rsidRPr="005A3977" w:rsidRDefault="009C5C22" w:rsidP="00E42AF8">
            <w:pPr>
              <w:tabs>
                <w:tab w:val="left" w:pos="5670"/>
              </w:tabs>
            </w:pPr>
            <w:r w:rsidRPr="005A3977">
              <w:rPr>
                <w:b/>
              </w:rPr>
              <w:t>Уметь</w:t>
            </w:r>
            <w:r w:rsidRPr="005A3977">
              <w:t xml:space="preserve"> работать с Толковым и Обратным словарями; выписывать глаголы в начальной форме; подбирать проверочные слова; разбирать глаголы по составу; выполнять звукобук-венный разбор слова; находить близкие по значению глаголы.</w:t>
            </w:r>
          </w:p>
        </w:tc>
        <w:tc>
          <w:tcPr>
            <w:tcW w:w="3544"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autoSpaceDE w:val="0"/>
              <w:jc w:val="both"/>
              <w:rPr>
                <w:rFonts w:eastAsia="NewtonC"/>
                <w:b/>
                <w:bCs/>
              </w:rPr>
            </w:pPr>
            <w:r w:rsidRPr="005A3977">
              <w:rPr>
                <w:rFonts w:eastAsia="NewtonC"/>
                <w:b/>
                <w:bCs/>
              </w:rPr>
              <w:t>Познавательные УУД</w:t>
            </w:r>
          </w:p>
          <w:p w:rsidR="009C5C22" w:rsidRPr="005A3977" w:rsidRDefault="009C5C22" w:rsidP="00E42AF8">
            <w:pPr>
              <w:rPr>
                <w:rFonts w:eastAsia="NewtonC"/>
              </w:rPr>
            </w:pPr>
            <w:r w:rsidRPr="005A3977">
              <w:rPr>
                <w:rFonts w:eastAsia="NewtonC"/>
              </w:rPr>
              <w:t>обучение работе с информацией, представленной в табличной форме</w:t>
            </w:r>
          </w:p>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17.</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r w:rsidRPr="005A3977">
              <w:t xml:space="preserve"> Существительные со значением действия.</w:t>
            </w:r>
          </w:p>
          <w:p w:rsidR="009C5C22" w:rsidRPr="005A3977" w:rsidRDefault="009C5C22" w:rsidP="00E42AF8">
            <w:pPr>
              <w:tabs>
                <w:tab w:val="left" w:pos="5670"/>
              </w:tabs>
            </w:pPr>
          </w:p>
        </w:tc>
        <w:tc>
          <w:tcPr>
            <w:tcW w:w="2977"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pPr>
            <w:r w:rsidRPr="005A3977">
              <w:t>Имя существительное, значение и употребление. Имя прилагательное, значение и употребление. Глагол, значение и употребление</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Знать,</w:t>
            </w:r>
            <w:r w:rsidRPr="005A3977">
              <w:t xml:space="preserve"> существительные со значением действия образовались от глаголов.</w:t>
            </w:r>
          </w:p>
          <w:p w:rsidR="009C5C22" w:rsidRPr="005A3977" w:rsidRDefault="009C5C22" w:rsidP="00E42AF8">
            <w:pPr>
              <w:tabs>
                <w:tab w:val="left" w:pos="5670"/>
              </w:tabs>
            </w:pPr>
            <w:r w:rsidRPr="005A3977">
              <w:rPr>
                <w:b/>
              </w:rPr>
              <w:t>Уметь</w:t>
            </w:r>
            <w:r w:rsidRPr="005A3977">
              <w:t xml:space="preserve"> выполнять разбор слова по составу; работать с Обратным словарём; различать части речи.</w:t>
            </w:r>
          </w:p>
        </w:tc>
        <w:tc>
          <w:tcPr>
            <w:tcW w:w="3544" w:type="dxa"/>
            <w:vMerge w:val="restart"/>
            <w:tcBorders>
              <w:top w:val="single" w:sz="4" w:space="0" w:color="auto"/>
              <w:left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rPr>
                <w:b/>
                <w:bCs/>
              </w:rPr>
              <w:t xml:space="preserve">- </w:t>
            </w:r>
            <w:r w:rsidRPr="005A3977">
              <w:rPr>
                <w:rFonts w:eastAsia="@Arial Unicode MS"/>
                <w:color w:val="000000"/>
              </w:rPr>
              <w:t>смыслообразование,</w:t>
            </w:r>
          </w:p>
          <w:p w:rsidR="009C5C22" w:rsidRPr="005A3977" w:rsidRDefault="009C5C22" w:rsidP="00E42AF8">
            <w:pPr>
              <w:rPr>
                <w:b/>
                <w:bCs/>
              </w:rPr>
            </w:pPr>
            <w:r w:rsidRPr="005A3977">
              <w:rPr>
                <w:b/>
                <w:bCs/>
              </w:rPr>
              <w:t>Регулятивные:</w:t>
            </w:r>
          </w:p>
          <w:p w:rsidR="009C5C22" w:rsidRPr="005A3977" w:rsidRDefault="009C5C22" w:rsidP="00E42AF8">
            <w:pPr>
              <w:tabs>
                <w:tab w:val="left" w:leader="dot" w:pos="624"/>
              </w:tabs>
              <w:spacing w:line="210" w:lineRule="exact"/>
              <w:rPr>
                <w:rFonts w:eastAsia="@Arial Unicode MS"/>
                <w:color w:val="000000"/>
              </w:rPr>
            </w:pPr>
            <w:r w:rsidRPr="005A3977">
              <w:rPr>
                <w:b/>
                <w:bCs/>
              </w:rPr>
              <w:t xml:space="preserve">- </w:t>
            </w:r>
            <w:r w:rsidRPr="005A3977">
              <w:rPr>
                <w:rFonts w:eastAsia="@Arial Unicode MS"/>
                <w:color w:val="000000"/>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9C5C22" w:rsidRPr="005A3977" w:rsidRDefault="009C5C22" w:rsidP="00E42AF8">
            <w:pPr>
              <w:rPr>
                <w:b/>
                <w:bCs/>
              </w:rPr>
            </w:pPr>
            <w:r w:rsidRPr="005A3977">
              <w:rPr>
                <w:b/>
                <w:bCs/>
              </w:rPr>
              <w:t>Познавательные:</w:t>
            </w:r>
          </w:p>
          <w:p w:rsidR="009C5C22" w:rsidRPr="005A3977" w:rsidRDefault="009C5C22" w:rsidP="00E42AF8">
            <w:pPr>
              <w:tabs>
                <w:tab w:val="left" w:leader="dot" w:pos="624"/>
              </w:tabs>
              <w:spacing w:line="210" w:lineRule="exact"/>
              <w:jc w:val="both"/>
              <w:rPr>
                <w:rFonts w:eastAsia="@Arial Unicode MS"/>
                <w:color w:val="000000"/>
              </w:rPr>
            </w:pPr>
            <w:r w:rsidRPr="005A3977">
              <w:rPr>
                <w:rFonts w:eastAsia="@Arial Unicode MS"/>
                <w:color w:val="000000"/>
              </w:rPr>
              <w:t>- выбор наиболее эффективных способов решения задач в зависимости от конкретных условий;</w:t>
            </w:r>
          </w:p>
          <w:p w:rsidR="009C5C22" w:rsidRPr="005A3977" w:rsidRDefault="009C5C22" w:rsidP="00E42AF8">
            <w:pPr>
              <w:rPr>
                <w:rFonts w:eastAsia="@Arial Unicode MS"/>
                <w:color w:val="000000"/>
              </w:rPr>
            </w:pPr>
            <w:r w:rsidRPr="005A3977">
              <w:rPr>
                <w:rFonts w:eastAsia="@Arial Unicode MS"/>
                <w:color w:val="000000"/>
              </w:rPr>
              <w:t>- построение логической цепочки рассуждений, анализ истинности утверждений;</w:t>
            </w:r>
          </w:p>
          <w:p w:rsidR="009C5C22" w:rsidRPr="005A3977" w:rsidRDefault="009C5C22" w:rsidP="00E42AF8">
            <w:pPr>
              <w:rPr>
                <w:b/>
                <w:bCs/>
              </w:rPr>
            </w:pPr>
            <w:r w:rsidRPr="005A3977">
              <w:rPr>
                <w:rFonts w:eastAsia="@Arial Unicode MS"/>
                <w:color w:val="000000"/>
              </w:rPr>
              <w:t>- самостоятельное создание способов решения.</w:t>
            </w:r>
          </w:p>
          <w:p w:rsidR="009C5C22" w:rsidRPr="005A3977" w:rsidRDefault="009C5C22" w:rsidP="00E42AF8">
            <w:pPr>
              <w:rPr>
                <w:b/>
              </w:rPr>
            </w:pPr>
            <w:r w:rsidRPr="005A3977">
              <w:rPr>
                <w:b/>
              </w:rPr>
              <w:t>Коммуникативные:</w:t>
            </w:r>
          </w:p>
          <w:p w:rsidR="009C5C22" w:rsidRPr="005A3977" w:rsidRDefault="009C5C22" w:rsidP="00E42AF8">
            <w:r w:rsidRPr="005A3977">
              <w:t>-использовать речь для планирования и регуляции своей деятельности.</w:t>
            </w:r>
          </w:p>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rPr>
                <w:b/>
                <w:bCs/>
              </w:rPr>
              <w:t xml:space="preserve">- </w:t>
            </w:r>
            <w:r w:rsidRPr="005A3977">
              <w:t xml:space="preserve">в самостоятельно созданных ситуациях общения и </w:t>
            </w:r>
            <w:r w:rsidRPr="005A3977">
              <w:lastRenderedPageBreak/>
              <w:t>сотрудничества, опираясь на общие для всех простые правила поведения, делать выбор, какой поступок совершить.</w:t>
            </w:r>
          </w:p>
          <w:p w:rsidR="009C5C22" w:rsidRPr="005A3977" w:rsidRDefault="009C5C22" w:rsidP="00E42AF8">
            <w:pPr>
              <w:rPr>
                <w:b/>
                <w:bCs/>
              </w:rPr>
            </w:pPr>
            <w:r w:rsidRPr="005A3977">
              <w:rPr>
                <w:b/>
                <w:bCs/>
              </w:rPr>
              <w:t>Регулятивные</w:t>
            </w:r>
          </w:p>
          <w:p w:rsidR="009C5C22" w:rsidRPr="005A3977" w:rsidRDefault="009C5C22" w:rsidP="00E42AF8">
            <w:r w:rsidRPr="005A3977">
              <w:rPr>
                <w:b/>
                <w:bCs/>
              </w:rPr>
              <w:t xml:space="preserve">- </w:t>
            </w:r>
            <w:r w:rsidRPr="005A3977">
              <w:t>самостоятельно формулировать цели урока после предварительного обсуждения;</w:t>
            </w:r>
          </w:p>
          <w:p w:rsidR="009C5C22" w:rsidRPr="005A3977" w:rsidRDefault="009C5C22" w:rsidP="00E42AF8">
            <w:pPr>
              <w:rPr>
                <w:b/>
                <w:bCs/>
              </w:rPr>
            </w:pPr>
            <w:r w:rsidRPr="005A3977">
              <w:t>- работая по плану, сверять свои действия с целью и, при необходимости, исправлять ошибки с помощью учителя.</w:t>
            </w:r>
          </w:p>
          <w:p w:rsidR="009C5C22" w:rsidRPr="005A3977" w:rsidRDefault="009C5C22" w:rsidP="00E42AF8">
            <w:pPr>
              <w:rPr>
                <w:b/>
                <w:bCs/>
              </w:rPr>
            </w:pPr>
            <w:r w:rsidRPr="005A3977">
              <w:rPr>
                <w:b/>
                <w:bCs/>
              </w:rPr>
              <w:t>Познавательные:</w:t>
            </w:r>
          </w:p>
          <w:p w:rsidR="009C5C22" w:rsidRPr="005A3977" w:rsidRDefault="009C5C22" w:rsidP="00E42AF8">
            <w:r w:rsidRPr="005A3977">
              <w:t>-  владеть общими приемами решения задач, выполнения заданий и вычислений.</w:t>
            </w:r>
          </w:p>
          <w:p w:rsidR="009C5C22" w:rsidRPr="005A3977" w:rsidRDefault="009C5C22" w:rsidP="00E42AF8">
            <w:r w:rsidRPr="005A3977">
              <w:rPr>
                <w:b/>
                <w:bCs/>
              </w:rPr>
              <w:t>-</w:t>
            </w:r>
            <w:r w:rsidRPr="005A3977">
              <w:t>строить объяснение в устной форме по предложенному плану.</w:t>
            </w:r>
          </w:p>
          <w:p w:rsidR="009C5C22" w:rsidRPr="005A3977" w:rsidRDefault="009C5C22" w:rsidP="00E42AF8">
            <w:pPr>
              <w:rPr>
                <w:b/>
              </w:rPr>
            </w:pPr>
            <w:r w:rsidRPr="005A3977">
              <w:rPr>
                <w:b/>
              </w:rPr>
              <w:t>Коммуникативные:</w:t>
            </w:r>
          </w:p>
          <w:p w:rsidR="009C5C22" w:rsidRPr="005A3977" w:rsidRDefault="009C5C22" w:rsidP="00E42AF8">
            <w:pPr>
              <w:rPr>
                <w:b/>
              </w:rPr>
            </w:pPr>
            <w:r w:rsidRPr="005A3977">
              <w:rPr>
                <w:b/>
              </w:rPr>
              <w:t xml:space="preserve">- </w:t>
            </w:r>
            <w:r w:rsidRPr="005A3977">
              <w:t xml:space="preserve">донести свою позицию до других: высказывать свою точку зрения и пытаться её обосновать, приводя аргументы. </w:t>
            </w:r>
          </w:p>
          <w:p w:rsidR="009C5C22" w:rsidRPr="005A3977" w:rsidRDefault="009C5C22" w:rsidP="00E42AF8">
            <w:pPr>
              <w:autoSpaceDE w:val="0"/>
              <w:jc w:val="both"/>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18.</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r w:rsidRPr="005A3977">
              <w:t>Существительные со значением признаков..</w:t>
            </w:r>
          </w:p>
          <w:p w:rsidR="009C5C22" w:rsidRPr="005A3977" w:rsidRDefault="009C5C22" w:rsidP="00E42AF8">
            <w:pPr>
              <w:tabs>
                <w:tab w:val="left" w:pos="5670"/>
              </w:tabs>
            </w:pPr>
          </w:p>
        </w:tc>
        <w:tc>
          <w:tcPr>
            <w:tcW w:w="2977"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Знать,</w:t>
            </w:r>
            <w:r w:rsidRPr="005A3977">
              <w:t xml:space="preserve"> существительные со значением признаков образовались от прила-гательных.</w:t>
            </w:r>
          </w:p>
          <w:p w:rsidR="009C5C22" w:rsidRPr="005A3977" w:rsidRDefault="009C5C22" w:rsidP="00E42AF8">
            <w:pPr>
              <w:tabs>
                <w:tab w:val="left" w:pos="5670"/>
              </w:tabs>
            </w:pPr>
            <w:r w:rsidRPr="005A3977">
              <w:rPr>
                <w:b/>
              </w:rPr>
              <w:t>Умет</w:t>
            </w:r>
            <w:r w:rsidRPr="005A3977">
              <w:t>ь работать с Обратным словарём; различать части речи; выписывать однокоренные глаголы парами; выполнять разбор слова по составу.</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19.</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Многозначность слова. Прямое и переносное значение слова.</w:t>
            </w:r>
          </w:p>
          <w:p w:rsidR="009C5C22" w:rsidRPr="005A3977" w:rsidRDefault="009C5C22" w:rsidP="00E42AF8">
            <w:pPr>
              <w:tabs>
                <w:tab w:val="left" w:pos="5670"/>
              </w:tabs>
            </w:pPr>
            <w:r w:rsidRPr="005A3977">
              <w:t>Словарный диктант</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Слово и его значение. Использование словарей русского языка.</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Знать понятия «многозначные слова», «прямое значение», «переносное значение».</w:t>
            </w:r>
          </w:p>
          <w:p w:rsidR="009C5C22" w:rsidRPr="005A3977" w:rsidRDefault="009C5C22" w:rsidP="00E42AF8">
            <w:pPr>
              <w:tabs>
                <w:tab w:val="left" w:pos="5670"/>
              </w:tabs>
            </w:pPr>
            <w:r w:rsidRPr="005A3977">
              <w:rPr>
                <w:b/>
              </w:rPr>
              <w:t>Уметь</w:t>
            </w:r>
            <w:r w:rsidRPr="005A3977">
              <w:t xml:space="preserve"> работать с Толковым словарём; объяснять значения многозначных </w:t>
            </w:r>
            <w:r w:rsidRPr="005A3977">
              <w:lastRenderedPageBreak/>
              <w:t>слов; различать прямое и переносное значение слова.</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20.</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rPr>
                <w:color w:val="0000FF"/>
                <w:sz w:val="28"/>
                <w:szCs w:val="28"/>
                <w:lang w:eastAsia="en-US"/>
              </w:rPr>
            </w:pPr>
            <w:r w:rsidRPr="005A3977">
              <w:rPr>
                <w:color w:val="0000FF"/>
                <w:sz w:val="28"/>
                <w:szCs w:val="28"/>
                <w:lang w:eastAsia="en-US"/>
              </w:rPr>
              <w:t>Р/р. Работа с картиной. Устное сочинение. Главное переживание автора, выраженное в тексте.</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Использование средств языка в устной речи в соответствии с условиями общения. Практическое овладение диалогической и моно-логической речью.</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понятие «тема картины».</w:t>
            </w:r>
          </w:p>
          <w:p w:rsidR="009C5C22" w:rsidRPr="005A3977" w:rsidRDefault="009C5C22" w:rsidP="00E42AF8">
            <w:pPr>
              <w:tabs>
                <w:tab w:val="left" w:pos="5670"/>
              </w:tabs>
            </w:pPr>
            <w:r w:rsidRPr="005A3977">
              <w:rPr>
                <w:b/>
              </w:rPr>
              <w:t>Уметь</w:t>
            </w:r>
            <w:r w:rsidRPr="005A3977">
              <w:t xml:space="preserve"> анализировать тему картины; составлять и записывать план своего рассказа; рассказывать о впечатлениях, которыми поделился художник</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21.</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Прямое и переносное значение слова.</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Слово и его значение. Использование словарей русского языка.</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Уметь</w:t>
            </w:r>
            <w:r w:rsidRPr="005A3977">
              <w:t xml:space="preserve"> работать с Толковым, Орфографическим и Этимологическим словарями; записывать слова в виде пар родственных слов в начальной форме; объяснять образование прилагательного.</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jc w:val="center"/>
              <w:rPr>
                <w:b/>
              </w:rPr>
            </w:pPr>
            <w:r w:rsidRPr="005A3977">
              <w:rPr>
                <w:b/>
              </w:rPr>
              <w:t>22</w:t>
            </w:r>
          </w:p>
          <w:p w:rsidR="009C5C22" w:rsidRPr="005A3977" w:rsidRDefault="009C5C22" w:rsidP="00E42AF8">
            <w:pPr>
              <w:tabs>
                <w:tab w:val="left" w:pos="5670"/>
              </w:tabs>
              <w:jc w:val="center"/>
              <w:rPr>
                <w:b/>
              </w:rPr>
            </w:pPr>
          </w:p>
        </w:tc>
        <w:tc>
          <w:tcPr>
            <w:tcW w:w="2693"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pPr>
            <w:r w:rsidRPr="005A3977">
              <w:t>Прямое и переносное значение слова.</w:t>
            </w:r>
          </w:p>
          <w:p w:rsidR="009C5C22" w:rsidRPr="005A3977" w:rsidRDefault="009C5C22" w:rsidP="00E42AF8">
            <w:pPr>
              <w:tabs>
                <w:tab w:val="left" w:pos="5670"/>
              </w:tabs>
            </w:pPr>
            <w:r w:rsidRPr="005A3977">
              <w:t xml:space="preserve"> Местоимение</w:t>
            </w:r>
          </w:p>
          <w:p w:rsidR="009C5C22" w:rsidRPr="005A3977" w:rsidRDefault="009C5C22" w:rsidP="00E42AF8">
            <w:pPr>
              <w:tabs>
                <w:tab w:val="left" w:pos="5670"/>
              </w:tabs>
              <w:rPr>
                <w:color w:val="943634"/>
                <w:sz w:val="28"/>
                <w:szCs w:val="28"/>
                <w:lang w:eastAsia="en-US"/>
              </w:rPr>
            </w:pPr>
            <w:r w:rsidRPr="005A3977">
              <w:rPr>
                <w:color w:val="943634"/>
                <w:sz w:val="28"/>
                <w:szCs w:val="28"/>
                <w:lang w:eastAsia="en-US"/>
              </w:rPr>
              <w:t>Словарный диктант</w:t>
            </w:r>
          </w:p>
          <w:p w:rsidR="009C5C22" w:rsidRPr="005A3977" w:rsidRDefault="009C5C22" w:rsidP="00E42AF8">
            <w:pPr>
              <w:tabs>
                <w:tab w:val="left" w:pos="5670"/>
              </w:tabs>
            </w:pPr>
          </w:p>
        </w:tc>
        <w:tc>
          <w:tcPr>
            <w:tcW w:w="2977"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pPr>
            <w:r w:rsidRPr="005A3977">
              <w:t>Слово и его значение. Использование словарей русского языка.</w:t>
            </w:r>
          </w:p>
          <w:p w:rsidR="009C5C22" w:rsidRPr="005A3977" w:rsidRDefault="009C5C22" w:rsidP="00E42AF8">
            <w:pPr>
              <w:tabs>
                <w:tab w:val="left" w:pos="5670"/>
              </w:tabs>
            </w:pPr>
            <w:r w:rsidRPr="005A3977">
              <w:t>Местоимение, значение и употребление</w:t>
            </w:r>
          </w:p>
        </w:tc>
        <w:tc>
          <w:tcPr>
            <w:tcW w:w="3260"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pPr>
            <w:r w:rsidRPr="005A3977">
              <w:rPr>
                <w:b/>
              </w:rPr>
              <w:t>Уметь</w:t>
            </w:r>
            <w:r w:rsidRPr="005A3977">
              <w:t xml:space="preserve"> работать с Толковым, Орфографическим и Этимологическим словарями; записывать слова в виде пар родственных слов в начальной форме; объяснять образование прилагательного.</w:t>
            </w:r>
          </w:p>
          <w:p w:rsidR="009C5C22" w:rsidRPr="005A3977" w:rsidRDefault="009C5C22" w:rsidP="00E42AF8">
            <w:pPr>
              <w:tabs>
                <w:tab w:val="left" w:pos="5670"/>
              </w:tabs>
            </w:pPr>
            <w:r w:rsidRPr="005A3977">
              <w:rPr>
                <w:b/>
              </w:rPr>
              <w:t>Знать</w:t>
            </w:r>
            <w:r w:rsidRPr="005A3977">
              <w:t xml:space="preserve"> определение «личные местоимения».</w:t>
            </w:r>
          </w:p>
          <w:p w:rsidR="009C5C22" w:rsidRPr="005A3977" w:rsidRDefault="009C5C22" w:rsidP="00E42AF8">
            <w:pPr>
              <w:tabs>
                <w:tab w:val="left" w:pos="5670"/>
              </w:tabs>
            </w:pPr>
            <w:r w:rsidRPr="005A3977">
              <w:rPr>
                <w:b/>
              </w:rPr>
              <w:t xml:space="preserve">Уметь </w:t>
            </w:r>
            <w:r w:rsidRPr="005A3977">
              <w:t>заменять существительные личными местоимениями.</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p>
        </w:tc>
        <w:tc>
          <w:tcPr>
            <w:tcW w:w="2693"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2977"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3260"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3544"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23.</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Местоимение</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Местоимение, значение и употребление</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Знать</w:t>
            </w:r>
            <w:r w:rsidRPr="005A3977">
              <w:t xml:space="preserve"> определение «личные местоимения».</w:t>
            </w:r>
          </w:p>
          <w:p w:rsidR="009C5C22" w:rsidRPr="005A3977" w:rsidRDefault="009C5C22" w:rsidP="00E42AF8">
            <w:pPr>
              <w:tabs>
                <w:tab w:val="left" w:pos="5670"/>
              </w:tabs>
            </w:pPr>
            <w:r w:rsidRPr="005A3977">
              <w:rPr>
                <w:b/>
              </w:rPr>
              <w:t xml:space="preserve">Уметь </w:t>
            </w:r>
            <w:r w:rsidRPr="005A3977">
              <w:t>заменять существительные личными местоимениями.</w:t>
            </w:r>
          </w:p>
        </w:tc>
        <w:tc>
          <w:tcPr>
            <w:tcW w:w="3544" w:type="dxa"/>
            <w:vMerge w:val="restart"/>
            <w:tcBorders>
              <w:top w:val="nil"/>
              <w:left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rPr>
                <w:b/>
                <w:bCs/>
              </w:rPr>
              <w:t xml:space="preserve">- </w:t>
            </w:r>
            <w:r w:rsidRPr="005A3977">
              <w:t xml:space="preserve">самостоятельно определять и высказывать самые простые общие для всех людей правила поведения при общении и </w:t>
            </w:r>
            <w:r w:rsidRPr="005A3977">
              <w:lastRenderedPageBreak/>
              <w:t xml:space="preserve">сотрудничестве (этические нормы общения и сотрудничества). </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pPr>
              <w:rPr>
                <w:b/>
                <w:bCs/>
              </w:rPr>
            </w:pPr>
            <w:r w:rsidRPr="005A3977">
              <w:rPr>
                <w:b/>
                <w:bCs/>
              </w:rPr>
              <w:t>Познавательные:</w:t>
            </w:r>
          </w:p>
          <w:p w:rsidR="009C5C22" w:rsidRPr="005A3977" w:rsidRDefault="009C5C22" w:rsidP="00E42AF8">
            <w:pPr>
              <w:rPr>
                <w:iCs/>
              </w:rPr>
            </w:pPr>
            <w:r w:rsidRPr="005A3977">
              <w:rPr>
                <w:bCs/>
              </w:rPr>
              <w:t>-</w:t>
            </w:r>
            <w:r w:rsidRPr="005A3977">
              <w:rPr>
                <w:iCs/>
              </w:rPr>
              <w:t xml:space="preserve"> выполнять задания с использованием материальных объектов  рисунков, схем;</w:t>
            </w:r>
          </w:p>
          <w:p w:rsidR="009C5C22" w:rsidRPr="005A3977" w:rsidRDefault="009C5C22" w:rsidP="00E42AF8">
            <w:r w:rsidRPr="005A3977">
              <w:rPr>
                <w:iCs/>
              </w:rPr>
              <w:t xml:space="preserve">- </w:t>
            </w:r>
            <w:r w:rsidRPr="005A3977">
              <w:t>проводить сравнение, сериацию, классификацию, выбирая наиболее эффективный способ решения  или верное решение (правильный ответ);</w:t>
            </w:r>
          </w:p>
          <w:p w:rsidR="009C5C22" w:rsidRPr="005A3977" w:rsidRDefault="009C5C22" w:rsidP="00E42AF8">
            <w:r w:rsidRPr="005A3977">
              <w:t>- строить объяснение в устной форме по предложенному плану;</w:t>
            </w:r>
          </w:p>
          <w:p w:rsidR="009C5C22" w:rsidRPr="005A3977" w:rsidRDefault="009C5C22" w:rsidP="00E42AF8">
            <w:r w:rsidRPr="005A3977">
              <w:t>- использовать (строить) таблицы, проверять по таблице.</w:t>
            </w:r>
          </w:p>
          <w:p w:rsidR="009C5C22" w:rsidRPr="005A3977" w:rsidRDefault="009C5C22" w:rsidP="00E42AF8">
            <w:pPr>
              <w:rPr>
                <w:b/>
              </w:rPr>
            </w:pPr>
            <w:r w:rsidRPr="005A3977">
              <w:rPr>
                <w:b/>
              </w:rPr>
              <w:t>Коммуникативные:</w:t>
            </w:r>
          </w:p>
          <w:p w:rsidR="009C5C22" w:rsidRPr="005A3977" w:rsidRDefault="009C5C22" w:rsidP="00E42AF8">
            <w:pPr>
              <w:tabs>
                <w:tab w:val="left" w:leader="dot" w:pos="624"/>
              </w:tabs>
              <w:spacing w:line="212" w:lineRule="exact"/>
              <w:rPr>
                <w:rFonts w:eastAsia="@Arial Unicode MS"/>
                <w:color w:val="000000"/>
              </w:rPr>
            </w:pPr>
            <w:r w:rsidRPr="005A3977">
              <w:t xml:space="preserve">- </w:t>
            </w:r>
            <w:r w:rsidRPr="005A3977">
              <w:rPr>
                <w:rFonts w:eastAsia="@Arial Unicode MS"/>
                <w:color w:val="000000"/>
              </w:rPr>
              <w:t>адекватно использовать</w:t>
            </w:r>
          </w:p>
          <w:p w:rsidR="009C5C22" w:rsidRPr="005A3977" w:rsidRDefault="009C5C22" w:rsidP="00E42AF8">
            <w:pPr>
              <w:tabs>
                <w:tab w:val="left" w:leader="dot" w:pos="624"/>
              </w:tabs>
              <w:spacing w:line="212" w:lineRule="exact"/>
              <w:rPr>
                <w:rFonts w:eastAsia="@Arial Unicode MS"/>
                <w:color w:val="000000"/>
              </w:rPr>
            </w:pPr>
            <w:r w:rsidRPr="005A3977">
              <w:rPr>
                <w:rFonts w:eastAsia="@Arial Unicode MS"/>
                <w:color w:val="000000"/>
              </w:rPr>
              <w:t xml:space="preserve"> </w:t>
            </w:r>
          </w:p>
          <w:p w:rsidR="009C5C22" w:rsidRPr="005A3977" w:rsidRDefault="009C5C22" w:rsidP="00E42AF8">
            <w:pPr>
              <w:tabs>
                <w:tab w:val="left" w:leader="dot" w:pos="624"/>
              </w:tabs>
              <w:spacing w:line="212" w:lineRule="exact"/>
              <w:rPr>
                <w:rFonts w:eastAsia="@Arial Unicode MS"/>
                <w:color w:val="000000"/>
              </w:rPr>
            </w:pPr>
            <w:r w:rsidRPr="005A3977">
              <w:rPr>
                <w:rFonts w:eastAsia="@Arial Unicode MS"/>
                <w:color w:val="000000"/>
              </w:rPr>
              <w:t xml:space="preserve">речевые средства для решения </w:t>
            </w:r>
          </w:p>
          <w:p w:rsidR="009C5C22" w:rsidRPr="005A3977" w:rsidRDefault="009C5C22" w:rsidP="00E42AF8">
            <w:pPr>
              <w:tabs>
                <w:tab w:val="left" w:leader="dot" w:pos="624"/>
              </w:tabs>
              <w:spacing w:line="212" w:lineRule="exact"/>
              <w:rPr>
                <w:rFonts w:eastAsia="@Arial Unicode MS"/>
                <w:color w:val="000000"/>
              </w:rPr>
            </w:pPr>
          </w:p>
          <w:p w:rsidR="009C5C22" w:rsidRPr="005A3977" w:rsidRDefault="009C5C22" w:rsidP="00E42AF8">
            <w:pPr>
              <w:tabs>
                <w:tab w:val="left" w:leader="dot" w:pos="624"/>
              </w:tabs>
              <w:spacing w:line="212" w:lineRule="exact"/>
              <w:rPr>
                <w:rFonts w:eastAsia="@Arial Unicode MS"/>
                <w:color w:val="000000"/>
              </w:rPr>
            </w:pPr>
            <w:r w:rsidRPr="005A3977">
              <w:rPr>
                <w:rFonts w:eastAsia="@Arial Unicode MS"/>
                <w:color w:val="000000"/>
              </w:rPr>
              <w:t xml:space="preserve">различных коммуникативных </w:t>
            </w:r>
          </w:p>
          <w:p w:rsidR="009C5C22" w:rsidRPr="005A3977" w:rsidRDefault="009C5C22" w:rsidP="00E42AF8">
            <w:pPr>
              <w:tabs>
                <w:tab w:val="left" w:leader="dot" w:pos="624"/>
              </w:tabs>
              <w:spacing w:line="212" w:lineRule="exact"/>
              <w:rPr>
                <w:rFonts w:eastAsia="@Arial Unicode MS"/>
                <w:color w:val="000000"/>
              </w:rPr>
            </w:pPr>
          </w:p>
          <w:p w:rsidR="009C5C22" w:rsidRPr="005A3977" w:rsidRDefault="009C5C22" w:rsidP="00E42AF8">
            <w:pPr>
              <w:tabs>
                <w:tab w:val="left" w:leader="dot" w:pos="624"/>
              </w:tabs>
              <w:spacing w:line="212" w:lineRule="exact"/>
              <w:rPr>
                <w:rFonts w:eastAsia="@Arial Unicode MS"/>
                <w:color w:val="000000"/>
              </w:rPr>
            </w:pPr>
            <w:r w:rsidRPr="005A3977">
              <w:rPr>
                <w:rFonts w:eastAsia="@Arial Unicode MS"/>
                <w:color w:val="000000"/>
              </w:rPr>
              <w:t xml:space="preserve">задач, строить монологическое </w:t>
            </w:r>
          </w:p>
          <w:p w:rsidR="009C5C22" w:rsidRPr="005A3977" w:rsidRDefault="009C5C22" w:rsidP="00E42AF8">
            <w:pPr>
              <w:tabs>
                <w:tab w:val="left" w:leader="dot" w:pos="624"/>
              </w:tabs>
              <w:spacing w:line="212" w:lineRule="exact"/>
              <w:rPr>
                <w:rFonts w:eastAsia="@Arial Unicode MS"/>
                <w:color w:val="000000"/>
              </w:rPr>
            </w:pPr>
          </w:p>
          <w:p w:rsidR="009C5C22" w:rsidRPr="005A3977" w:rsidRDefault="009C5C22" w:rsidP="00E42AF8">
            <w:pPr>
              <w:tabs>
                <w:tab w:val="left" w:leader="dot" w:pos="624"/>
              </w:tabs>
              <w:spacing w:line="212" w:lineRule="exact"/>
              <w:rPr>
                <w:rFonts w:eastAsia="@Arial Unicode MS"/>
                <w:color w:val="000000"/>
              </w:rPr>
            </w:pPr>
            <w:r w:rsidRPr="005A3977">
              <w:rPr>
                <w:rFonts w:eastAsia="@Arial Unicode MS"/>
                <w:color w:val="000000"/>
              </w:rPr>
              <w:t xml:space="preserve">высказывание, владеть </w:t>
            </w:r>
          </w:p>
          <w:p w:rsidR="009C5C22" w:rsidRPr="005A3977" w:rsidRDefault="009C5C22" w:rsidP="00E42AF8">
            <w:pPr>
              <w:tabs>
                <w:tab w:val="left" w:leader="dot" w:pos="624"/>
              </w:tabs>
              <w:spacing w:line="212" w:lineRule="exact"/>
              <w:rPr>
                <w:rFonts w:eastAsia="@Arial Unicode MS"/>
                <w:color w:val="000000"/>
              </w:rPr>
            </w:pPr>
          </w:p>
          <w:p w:rsidR="009C5C22" w:rsidRPr="005A3977" w:rsidRDefault="009C5C22" w:rsidP="00E42AF8">
            <w:pPr>
              <w:tabs>
                <w:tab w:val="left" w:leader="dot" w:pos="624"/>
              </w:tabs>
              <w:spacing w:line="212" w:lineRule="exact"/>
              <w:rPr>
                <w:rFonts w:eastAsia="@Arial Unicode MS"/>
                <w:color w:val="000000"/>
              </w:rPr>
            </w:pPr>
            <w:r w:rsidRPr="005A3977">
              <w:rPr>
                <w:rFonts w:eastAsia="@Arial Unicode MS"/>
                <w:color w:val="000000"/>
              </w:rPr>
              <w:t>диалогической формой речи;</w:t>
            </w:r>
          </w:p>
          <w:p w:rsidR="009C5C22" w:rsidRPr="005A3977" w:rsidRDefault="009C5C22" w:rsidP="00E42AF8">
            <w:pPr>
              <w:tabs>
                <w:tab w:val="left" w:leader="dot" w:pos="624"/>
              </w:tabs>
              <w:spacing w:line="212" w:lineRule="exact"/>
              <w:rPr>
                <w:rFonts w:eastAsia="@Arial Unicode MS"/>
                <w:i/>
                <w:iCs/>
                <w:color w:val="000000"/>
              </w:rPr>
            </w:pPr>
          </w:p>
          <w:p w:rsidR="009C5C22" w:rsidRPr="005A3977" w:rsidRDefault="009C5C22" w:rsidP="00E42AF8">
            <w:pPr>
              <w:tabs>
                <w:tab w:val="left" w:leader="dot" w:pos="624"/>
              </w:tabs>
              <w:spacing w:line="212" w:lineRule="exact"/>
              <w:rPr>
                <w:rFonts w:eastAsia="@Arial Unicode MS"/>
                <w:color w:val="000000"/>
              </w:rPr>
            </w:pPr>
            <w:r w:rsidRPr="005A3977">
              <w:rPr>
                <w:rFonts w:eastAsia="@Arial Unicode MS"/>
                <w:color w:val="000000"/>
              </w:rPr>
              <w:t>-строить понятные для партнёра</w:t>
            </w:r>
          </w:p>
          <w:p w:rsidR="009C5C22" w:rsidRPr="005A3977" w:rsidRDefault="009C5C22" w:rsidP="00E42AF8">
            <w:pPr>
              <w:tabs>
                <w:tab w:val="left" w:leader="dot" w:pos="624"/>
              </w:tabs>
              <w:spacing w:line="212" w:lineRule="exact"/>
              <w:rPr>
                <w:rFonts w:eastAsia="@Arial Unicode MS"/>
                <w:color w:val="000000"/>
              </w:rPr>
            </w:pPr>
          </w:p>
          <w:p w:rsidR="009C5C22" w:rsidRPr="005A3977" w:rsidRDefault="009C5C22" w:rsidP="00E42AF8">
            <w:pPr>
              <w:tabs>
                <w:tab w:val="left" w:leader="dot" w:pos="624"/>
              </w:tabs>
              <w:spacing w:line="212" w:lineRule="exact"/>
              <w:rPr>
                <w:rFonts w:eastAsia="@Arial Unicode MS"/>
                <w:color w:val="000000"/>
              </w:rPr>
            </w:pPr>
            <w:r w:rsidRPr="005A3977">
              <w:rPr>
                <w:rFonts w:eastAsia="@Arial Unicode MS"/>
                <w:color w:val="000000"/>
              </w:rPr>
              <w:t xml:space="preserve"> высказывания, учитывающие, </w:t>
            </w:r>
          </w:p>
          <w:p w:rsidR="009C5C22" w:rsidRPr="005A3977" w:rsidRDefault="009C5C22" w:rsidP="00E42AF8">
            <w:pPr>
              <w:tabs>
                <w:tab w:val="left" w:leader="dot" w:pos="624"/>
              </w:tabs>
              <w:spacing w:line="212" w:lineRule="exact"/>
              <w:rPr>
                <w:rFonts w:eastAsia="@Arial Unicode MS"/>
                <w:color w:val="000000"/>
              </w:rPr>
            </w:pPr>
            <w:r w:rsidRPr="005A3977">
              <w:rPr>
                <w:rFonts w:eastAsia="@Arial Unicode MS"/>
                <w:color w:val="000000"/>
              </w:rPr>
              <w:t>что партнёр знает и видит, а что</w:t>
            </w:r>
          </w:p>
          <w:p w:rsidR="009C5C22" w:rsidRPr="005A3977" w:rsidRDefault="009C5C22" w:rsidP="00E42AF8">
            <w:pPr>
              <w:tabs>
                <w:tab w:val="left" w:leader="dot" w:pos="624"/>
              </w:tabs>
              <w:spacing w:line="212" w:lineRule="exact"/>
              <w:rPr>
                <w:rFonts w:eastAsia="@Arial Unicode MS"/>
                <w:color w:val="000000"/>
              </w:rPr>
            </w:pPr>
          </w:p>
          <w:p w:rsidR="009C5C22" w:rsidRPr="005A3977" w:rsidRDefault="009C5C22" w:rsidP="00E42AF8">
            <w:pPr>
              <w:tabs>
                <w:tab w:val="left" w:leader="dot" w:pos="624"/>
              </w:tabs>
              <w:spacing w:line="212" w:lineRule="exact"/>
              <w:rPr>
                <w:rFonts w:eastAsia="@Arial Unicode MS"/>
                <w:color w:val="000000"/>
              </w:rPr>
            </w:pPr>
            <w:r w:rsidRPr="005A3977">
              <w:rPr>
                <w:rFonts w:eastAsia="@Arial Unicode MS"/>
                <w:color w:val="000000"/>
              </w:rPr>
              <w:lastRenderedPageBreak/>
              <w:t xml:space="preserve"> нет;</w:t>
            </w:r>
          </w:p>
          <w:p w:rsidR="009C5C22" w:rsidRPr="005A3977" w:rsidRDefault="009C5C22" w:rsidP="00E42AF8">
            <w:r w:rsidRPr="005A3977">
              <w:t xml:space="preserve">- </w:t>
            </w:r>
            <w:r w:rsidRPr="005A3977">
              <w:rPr>
                <w:rFonts w:eastAsia="@Arial Unicode MS"/>
                <w:color w:val="000000"/>
              </w:rPr>
              <w:t>задавать вопросы;</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24</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rPr>
                <w:color w:val="0000FF"/>
                <w:sz w:val="28"/>
                <w:szCs w:val="28"/>
                <w:lang w:eastAsia="en-US"/>
              </w:rPr>
            </w:pPr>
            <w:r w:rsidRPr="005A3977">
              <w:rPr>
                <w:color w:val="0000FF"/>
                <w:sz w:val="28"/>
                <w:szCs w:val="28"/>
                <w:lang w:eastAsia="en-US"/>
              </w:rPr>
              <w:t>Р/р. Работа с картиной. Сравнительный анализ двух картин. План текста.</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Использование средств языка в устной речи в со-ответствии с усло-виями общения. Практическое овла-дение диалогичес-кой и монологичес-кой речью.</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понятие «тема картины».</w:t>
            </w:r>
          </w:p>
          <w:p w:rsidR="009C5C22" w:rsidRPr="005A3977" w:rsidRDefault="009C5C22" w:rsidP="00E42AF8">
            <w:pPr>
              <w:tabs>
                <w:tab w:val="left" w:pos="5670"/>
              </w:tabs>
            </w:pPr>
            <w:r w:rsidRPr="005A3977">
              <w:rPr>
                <w:b/>
              </w:rPr>
              <w:t>Уметь</w:t>
            </w:r>
            <w:r w:rsidRPr="005A3977">
              <w:t xml:space="preserve"> анализировать тему картины; составлять и записывать план своего рассказа; рассказывать о впечатлениях, которыми поделился художник</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25.</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Предлоги и приставки</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Различение предлогов и приставок</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Знать</w:t>
            </w:r>
            <w:r w:rsidRPr="005A3977">
              <w:t>, что предлог- служебная часть речи, а приставка – часть слова.</w:t>
            </w:r>
          </w:p>
          <w:p w:rsidR="009C5C22" w:rsidRPr="005A3977" w:rsidRDefault="009C5C22" w:rsidP="00E42AF8">
            <w:pPr>
              <w:tabs>
                <w:tab w:val="left" w:pos="5670"/>
              </w:tabs>
            </w:pPr>
            <w:r w:rsidRPr="005A3977">
              <w:rPr>
                <w:b/>
              </w:rPr>
              <w:t xml:space="preserve">Уметь </w:t>
            </w:r>
            <w:r w:rsidRPr="005A3977">
              <w:t xml:space="preserve"> работать с этимологическим словарём; различать приставки и пре-длоги; выделять корни и приставки; выписывать существительные с пред-логами; выписывать глаголы с прис-тавками.</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26.</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Научные названия главных членов предложения.</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Главные и второс-тепенные члены предложения.</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Знать</w:t>
            </w:r>
            <w:r w:rsidRPr="005A3977">
              <w:t xml:space="preserve"> термины «подлежащее», «ска-зуемое», «главные члены предло-жения», «второстепенные члены предложения».</w:t>
            </w:r>
          </w:p>
          <w:p w:rsidR="009C5C22" w:rsidRPr="005A3977" w:rsidRDefault="009C5C22" w:rsidP="00E42AF8">
            <w:pPr>
              <w:tabs>
                <w:tab w:val="left" w:pos="5670"/>
              </w:tabs>
            </w:pPr>
            <w:r w:rsidRPr="005A3977">
              <w:rPr>
                <w:b/>
              </w:rPr>
              <w:t>Уметь</w:t>
            </w:r>
            <w:r w:rsidRPr="005A3977">
              <w:t xml:space="preserve"> выделять главные и второс-тепенные члены предложения; запи-сывать словосочетания с вопросами от слова-командира; анализировать предложения; определять, какой час-тью  речи выражены подлежащее и сказуемое; различать понятия «части речи» и «члены предложения». </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27.</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Синонимы.</w:t>
            </w:r>
          </w:p>
          <w:p w:rsidR="009C5C22" w:rsidRPr="005A3977" w:rsidRDefault="009C5C22" w:rsidP="00E42AF8">
            <w:pPr>
              <w:tabs>
                <w:tab w:val="left" w:pos="5670"/>
              </w:tabs>
            </w:pP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lastRenderedPageBreak/>
              <w:t xml:space="preserve">Слово и его значе-ние. </w:t>
            </w:r>
            <w:r w:rsidRPr="005A3977">
              <w:lastRenderedPageBreak/>
              <w:t>Использование словарей русского языка.</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lastRenderedPageBreak/>
              <w:t>Иметь</w:t>
            </w:r>
            <w:r w:rsidRPr="005A3977">
              <w:t xml:space="preserve"> представление о </w:t>
            </w:r>
            <w:r w:rsidRPr="005A3977">
              <w:lastRenderedPageBreak/>
              <w:t>синонимах в русском языке.</w:t>
            </w:r>
          </w:p>
          <w:p w:rsidR="009C5C22" w:rsidRPr="005A3977" w:rsidRDefault="009C5C22" w:rsidP="00E42AF8">
            <w:pPr>
              <w:tabs>
                <w:tab w:val="left" w:pos="5670"/>
              </w:tabs>
            </w:pPr>
            <w:r w:rsidRPr="005A3977">
              <w:rPr>
                <w:b/>
              </w:rPr>
              <w:t>Уметь</w:t>
            </w:r>
            <w:r w:rsidRPr="005A3977">
              <w:t xml:space="preserve"> работать с Толковым слова-рём; подбирать синонимы; опреде-лять, чем отличаются друг от друга синонимы в разных парах. </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28.</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Изменение существите-льных по падежам.</w:t>
            </w:r>
          </w:p>
          <w:p w:rsidR="009C5C22" w:rsidRPr="005A3977" w:rsidRDefault="009C5C22" w:rsidP="00E42AF8">
            <w:pPr>
              <w:tabs>
                <w:tab w:val="left" w:pos="5670"/>
              </w:tabs>
            </w:pP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Имена существите-ль-ные женского, мужского и сред-него рода. Измене-ние имен существи-тельных по числам.</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Знать,</w:t>
            </w:r>
            <w:r w:rsidRPr="005A3977">
              <w:t xml:space="preserve"> что существительные изменя-ются по числам.</w:t>
            </w:r>
          </w:p>
          <w:p w:rsidR="009C5C22" w:rsidRPr="005A3977" w:rsidRDefault="009C5C22" w:rsidP="00E42AF8">
            <w:pPr>
              <w:tabs>
                <w:tab w:val="left" w:pos="5670"/>
              </w:tabs>
            </w:pPr>
            <w:r w:rsidRPr="005A3977">
              <w:rPr>
                <w:b/>
              </w:rPr>
              <w:t>Уметь</w:t>
            </w:r>
            <w:r w:rsidRPr="005A3977">
              <w:t xml:space="preserve"> изменять существительные по числам; определять существитель-ные, которые не изменяются по числам. </w:t>
            </w:r>
          </w:p>
        </w:tc>
        <w:tc>
          <w:tcPr>
            <w:tcW w:w="3544"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29</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rPr>
                <w:color w:val="0000FF"/>
                <w:sz w:val="28"/>
                <w:szCs w:val="28"/>
                <w:lang w:eastAsia="en-US"/>
              </w:rPr>
            </w:pPr>
            <w:r w:rsidRPr="005A3977">
              <w:rPr>
                <w:color w:val="0000FF"/>
                <w:sz w:val="28"/>
                <w:szCs w:val="28"/>
                <w:lang w:eastAsia="en-US"/>
              </w:rPr>
              <w:t>Р/р. Порядок абзацев в тексте.</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Использование средств языка в уст-ной речи в соответ-ствии с условиями общения. Практичес-кое овладение диало-гической и моноло-гической речью.</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работать с деформированным планом текста; пересказывать текст по плану; работать с Толковым словарём; определять количество абзацев в тексте; читать текст по цепочке; коротко пересказывать текст.</w:t>
            </w:r>
          </w:p>
        </w:tc>
        <w:tc>
          <w:tcPr>
            <w:tcW w:w="3544"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t>- 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pPr>
              <w:rPr>
                <w:b/>
                <w:bCs/>
              </w:rPr>
            </w:pPr>
            <w:r w:rsidRPr="005A3977">
              <w:rPr>
                <w:b/>
                <w:bCs/>
              </w:rPr>
              <w:t>- у</w:t>
            </w:r>
            <w:r w:rsidRPr="005A3977">
              <w:t xml:space="preserve">читься, совместно с учителем, обнаруживать и формулировать учебную проблему; </w:t>
            </w:r>
          </w:p>
          <w:p w:rsidR="009C5C22" w:rsidRPr="005A3977" w:rsidRDefault="009C5C22" w:rsidP="00E42AF8">
            <w:pPr>
              <w:rPr>
                <w:b/>
                <w:bCs/>
              </w:rPr>
            </w:pPr>
            <w:r w:rsidRPr="005A3977">
              <w:t>- составлять план решения проблемы (задачи) совместно с учителем.</w:t>
            </w:r>
          </w:p>
          <w:p w:rsidR="009C5C22" w:rsidRPr="005A3977" w:rsidRDefault="009C5C22" w:rsidP="00E42AF8">
            <w:pPr>
              <w:rPr>
                <w:b/>
                <w:bCs/>
              </w:rPr>
            </w:pPr>
            <w:r w:rsidRPr="005A3977">
              <w:rPr>
                <w:b/>
                <w:bCs/>
              </w:rPr>
              <w:t>Познавательные:</w:t>
            </w:r>
          </w:p>
          <w:p w:rsidR="009C5C22" w:rsidRPr="005A3977" w:rsidRDefault="009C5C22" w:rsidP="00E42AF8">
            <w:r w:rsidRPr="005A3977">
              <w:rPr>
                <w:b/>
                <w:bCs/>
              </w:rPr>
              <w:t>- о</w:t>
            </w:r>
            <w:r w:rsidRPr="005A3977">
              <w:t xml:space="preserve">риентироваться в своей системе знаний: </w:t>
            </w:r>
            <w:r w:rsidRPr="005A3977">
              <w:lastRenderedPageBreak/>
              <w:t>самостоятельно предполагать, какая информация нужна для решения учебной задачи в один шаг;</w:t>
            </w:r>
          </w:p>
          <w:p w:rsidR="009C5C22" w:rsidRPr="005A3977" w:rsidRDefault="009C5C22" w:rsidP="00E42AF8">
            <w:r w:rsidRPr="005A3977">
              <w:t xml:space="preserve">-  перерабатывать полученную информацию: </w:t>
            </w:r>
            <w:r w:rsidRPr="005A3977">
              <w:rPr>
                <w:i/>
                <w:iCs/>
              </w:rPr>
              <w:t>делать выводы</w:t>
            </w:r>
            <w:r w:rsidRPr="005A3977">
              <w:t xml:space="preserve"> на основе обобщения знаний;</w:t>
            </w:r>
          </w:p>
          <w:p w:rsidR="009C5C22" w:rsidRPr="005A3977" w:rsidRDefault="009C5C22" w:rsidP="00E42AF8">
            <w:pPr>
              <w:rPr>
                <w:b/>
              </w:rPr>
            </w:pPr>
            <w:r w:rsidRPr="005A3977">
              <w:rPr>
                <w:b/>
              </w:rPr>
              <w:t>Коммуникативные:</w:t>
            </w:r>
          </w:p>
          <w:p w:rsidR="009C5C22" w:rsidRPr="005A3977" w:rsidRDefault="009C5C22" w:rsidP="00E42AF8">
            <w:pPr>
              <w:rPr>
                <w:b/>
              </w:rPr>
            </w:pPr>
            <w:r w:rsidRPr="005A3977">
              <w:rPr>
                <w:b/>
              </w:rPr>
              <w:t>-</w:t>
            </w:r>
            <w:r w:rsidRPr="005A3977">
              <w:t xml:space="preserve"> донести свою позицию до других: </w:t>
            </w:r>
            <w:r w:rsidRPr="005A3977">
              <w:rPr>
                <w:i/>
                <w:iCs/>
              </w:rPr>
              <w:t>оформлять</w:t>
            </w:r>
            <w:r w:rsidRPr="005A3977">
              <w:t xml:space="preserve"> свои мысли в устной и письменной речи с учётом своих учебных и жизненных речевых ситуаций.</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30</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Изменение имён существительных по числам.</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Имена существи-тельные женского, мужского и сред-него рода. Изменение имен существительных по падежам.</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Знать,</w:t>
            </w:r>
            <w:r w:rsidRPr="005A3977">
              <w:t xml:space="preserve"> что имена существительные изменяются по падежам; название и вопросы падежей.</w:t>
            </w:r>
          </w:p>
          <w:p w:rsidR="009C5C22" w:rsidRPr="005A3977" w:rsidRDefault="009C5C22" w:rsidP="00E42AF8">
            <w:pPr>
              <w:tabs>
                <w:tab w:val="left" w:pos="5670"/>
              </w:tabs>
            </w:pPr>
            <w:r w:rsidRPr="005A3977">
              <w:rPr>
                <w:b/>
              </w:rPr>
              <w:t>Уметь</w:t>
            </w:r>
            <w:r w:rsidRPr="005A3977">
              <w:t xml:space="preserve"> работать с Толковым слова-рём; выделять окончания сущест-вительных в разных падежах; опре-делять падеж существительного; задавать падежный вопрос.</w:t>
            </w:r>
          </w:p>
        </w:tc>
        <w:tc>
          <w:tcPr>
            <w:tcW w:w="3544"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t>- в самостоятельно созданных ситуациях общения и сотрудничества, опираясь на общие для всех простые правила поведения.</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pPr>
              <w:rPr>
                <w:b/>
                <w:bCs/>
              </w:rPr>
            </w:pPr>
            <w:r w:rsidRPr="005A3977">
              <w:rPr>
                <w:b/>
                <w:bCs/>
              </w:rPr>
              <w:t>- у</w:t>
            </w:r>
            <w:r w:rsidRPr="005A3977">
              <w:t xml:space="preserve">читься, совместно с учителем, обнаруживать и формулировать учебную проблему; </w:t>
            </w:r>
          </w:p>
          <w:p w:rsidR="009C5C22" w:rsidRPr="005A3977" w:rsidRDefault="009C5C22" w:rsidP="00E42AF8">
            <w:pPr>
              <w:rPr>
                <w:b/>
                <w:bCs/>
              </w:rPr>
            </w:pPr>
            <w:r w:rsidRPr="005A3977">
              <w:t>- составлять план решения проблемы (задачи) совместно с учителем.</w:t>
            </w:r>
          </w:p>
          <w:p w:rsidR="009C5C22" w:rsidRPr="005A3977" w:rsidRDefault="009C5C22" w:rsidP="00E42AF8">
            <w:pPr>
              <w:rPr>
                <w:b/>
                <w:bCs/>
              </w:rPr>
            </w:pPr>
            <w:r w:rsidRPr="005A3977">
              <w:rPr>
                <w:b/>
                <w:bCs/>
              </w:rPr>
              <w:t>Познавательные:</w:t>
            </w:r>
          </w:p>
          <w:p w:rsidR="009C5C22" w:rsidRPr="005A3977" w:rsidRDefault="009C5C22" w:rsidP="00E42AF8">
            <w:r w:rsidRPr="005A3977">
              <w:t>- подводить под понятие (формулировать правило) на основе выделения существенных признаков;</w:t>
            </w:r>
          </w:p>
          <w:p w:rsidR="009C5C22" w:rsidRPr="005A3977" w:rsidRDefault="009C5C22" w:rsidP="00E42AF8">
            <w:r w:rsidRPr="005A3977">
              <w:lastRenderedPageBreak/>
              <w:t xml:space="preserve">- перерабатывать полученную информацию: </w:t>
            </w:r>
            <w:r w:rsidRPr="005A3977">
              <w:rPr>
                <w:i/>
                <w:iCs/>
              </w:rPr>
              <w:t>сравнивать</w:t>
            </w:r>
            <w:r w:rsidRPr="005A3977">
              <w:t xml:space="preserve"> и </w:t>
            </w:r>
            <w:r w:rsidRPr="005A3977">
              <w:rPr>
                <w:i/>
                <w:iCs/>
              </w:rPr>
              <w:t>группировать</w:t>
            </w:r>
            <w:r w:rsidRPr="005A3977">
              <w:t xml:space="preserve"> факты и явления; определять причины явлений, событий.</w:t>
            </w:r>
          </w:p>
          <w:p w:rsidR="009C5C22" w:rsidRPr="005A3977" w:rsidRDefault="009C5C22" w:rsidP="00E42AF8">
            <w:pPr>
              <w:rPr>
                <w:b/>
              </w:rPr>
            </w:pPr>
            <w:r w:rsidRPr="005A3977">
              <w:rPr>
                <w:b/>
              </w:rPr>
              <w:t>Коммуникативные:</w:t>
            </w:r>
          </w:p>
          <w:p w:rsidR="009C5C22" w:rsidRPr="005A3977" w:rsidRDefault="009C5C22" w:rsidP="00E42AF8">
            <w:pPr>
              <w:rPr>
                <w:b/>
              </w:rPr>
            </w:pPr>
            <w:r w:rsidRPr="005A3977">
              <w:rPr>
                <w:b/>
              </w:rPr>
              <w:t>-</w:t>
            </w:r>
            <w:r w:rsidRPr="005A3977">
              <w:t xml:space="preserve"> донести свою позицию до других: </w:t>
            </w:r>
            <w:r w:rsidRPr="005A3977">
              <w:rPr>
                <w:i/>
                <w:iCs/>
              </w:rPr>
              <w:t>высказывать</w:t>
            </w:r>
            <w:r w:rsidRPr="005A3977">
              <w:t xml:space="preserve"> свою точку зрения и пытаться её </w:t>
            </w:r>
            <w:r w:rsidRPr="005A3977">
              <w:rPr>
                <w:i/>
                <w:iCs/>
              </w:rPr>
              <w:t>обосновать</w:t>
            </w:r>
            <w:r w:rsidRPr="005A3977">
              <w:t>, приводя аргументы.</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rPr>
          <w:trHeight w:val="1026"/>
        </w:trPr>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31</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color w:val="943634"/>
                <w:sz w:val="28"/>
                <w:szCs w:val="28"/>
                <w:lang w:eastAsia="en-US"/>
              </w:rPr>
            </w:pPr>
            <w:r w:rsidRPr="005A3977">
              <w:rPr>
                <w:sz w:val="28"/>
                <w:szCs w:val="28"/>
                <w:lang w:eastAsia="en-US"/>
              </w:rPr>
              <w:t>Изменение существительных по падежам.</w:t>
            </w:r>
            <w:r w:rsidRPr="005A3977">
              <w:rPr>
                <w:color w:val="943634"/>
                <w:sz w:val="28"/>
                <w:szCs w:val="28"/>
                <w:lang w:eastAsia="en-US"/>
              </w:rPr>
              <w:t xml:space="preserve"> Словарный диктант</w:t>
            </w:r>
          </w:p>
          <w:p w:rsidR="009C5C22" w:rsidRPr="005A3977" w:rsidRDefault="009C5C22" w:rsidP="00E42AF8">
            <w:pPr>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p>
        </w:tc>
        <w:tc>
          <w:tcPr>
            <w:tcW w:w="3544" w:type="dxa"/>
            <w:vMerge w:val="restart"/>
            <w:tcBorders>
              <w:top w:val="single" w:sz="4" w:space="0" w:color="auto"/>
              <w:left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t>- 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pPr>
              <w:rPr>
                <w:b/>
                <w:bCs/>
              </w:rPr>
            </w:pPr>
            <w:r w:rsidRPr="005A3977">
              <w:rPr>
                <w:b/>
                <w:bCs/>
              </w:rPr>
              <w:t>- у</w:t>
            </w:r>
            <w:r w:rsidRPr="005A3977">
              <w:t xml:space="preserve">читься, совместно с учителем, обнаруживать и формулировать учебную проблему; </w:t>
            </w:r>
          </w:p>
          <w:p w:rsidR="009C5C22" w:rsidRPr="005A3977" w:rsidRDefault="009C5C22" w:rsidP="00E42AF8">
            <w:pPr>
              <w:rPr>
                <w:b/>
                <w:bCs/>
              </w:rPr>
            </w:pPr>
            <w:r w:rsidRPr="005A3977">
              <w:t>- составлять план решения проблемы (задачи) совместно с учителем.</w:t>
            </w:r>
          </w:p>
          <w:p w:rsidR="009C5C22" w:rsidRPr="005A3977" w:rsidRDefault="009C5C22" w:rsidP="00E42AF8">
            <w:pPr>
              <w:rPr>
                <w:b/>
                <w:bCs/>
              </w:rPr>
            </w:pPr>
            <w:r w:rsidRPr="005A3977">
              <w:rPr>
                <w:b/>
                <w:bCs/>
              </w:rPr>
              <w:t>Познавательные:</w:t>
            </w:r>
          </w:p>
          <w:p w:rsidR="009C5C22" w:rsidRPr="005A3977" w:rsidRDefault="009C5C22" w:rsidP="00E42AF8">
            <w:r w:rsidRPr="005A3977">
              <w:rPr>
                <w:b/>
                <w:bCs/>
              </w:rPr>
              <w:t>- о</w:t>
            </w:r>
            <w:r w:rsidRPr="005A3977">
              <w:t xml:space="preserve">риентироваться в своей системе знаний: самостоятельно предполагать, какая информация нужна для </w:t>
            </w:r>
            <w:r w:rsidRPr="005A3977">
              <w:lastRenderedPageBreak/>
              <w:t>решения учебной задачи в один шаг;</w:t>
            </w:r>
          </w:p>
          <w:p w:rsidR="009C5C22" w:rsidRPr="005A3977" w:rsidRDefault="009C5C22" w:rsidP="00E42AF8">
            <w:r w:rsidRPr="005A3977">
              <w:t xml:space="preserve">-  перерабатывать полученную информацию: </w:t>
            </w:r>
            <w:r w:rsidRPr="005A3977">
              <w:rPr>
                <w:i/>
                <w:iCs/>
              </w:rPr>
              <w:t>делать выводы</w:t>
            </w:r>
            <w:r w:rsidRPr="005A3977">
              <w:t xml:space="preserve"> на основе обобщения знаний;</w:t>
            </w:r>
          </w:p>
          <w:p w:rsidR="009C5C22" w:rsidRPr="005A3977" w:rsidRDefault="009C5C22" w:rsidP="00E42AF8">
            <w:pPr>
              <w:rPr>
                <w:b/>
              </w:rPr>
            </w:pPr>
            <w:r w:rsidRPr="005A3977">
              <w:rPr>
                <w:b/>
              </w:rPr>
              <w:t>Коммуникативные:</w:t>
            </w:r>
          </w:p>
          <w:p w:rsidR="009C5C22" w:rsidRPr="005A3977" w:rsidRDefault="009C5C22" w:rsidP="00E42AF8">
            <w:pPr>
              <w:rPr>
                <w:b/>
              </w:rPr>
            </w:pPr>
            <w:r w:rsidRPr="005A3977">
              <w:rPr>
                <w:b/>
              </w:rPr>
              <w:t>-</w:t>
            </w:r>
            <w:r w:rsidRPr="005A3977">
              <w:t xml:space="preserve"> донести свою позицию до других: </w:t>
            </w:r>
            <w:r w:rsidRPr="005A3977">
              <w:rPr>
                <w:i/>
                <w:iCs/>
              </w:rPr>
              <w:t>оформлять</w:t>
            </w:r>
            <w:r w:rsidRPr="005A3977">
              <w:t xml:space="preserve"> свои мысли в устной и письменной речи с учётом своих учебных и жизненных речевых ситуаций.</w:t>
            </w:r>
          </w:p>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t>- в самостоятельно созданных ситуациях общения и сотрудничества, опираясь на общие для всех простые правила поведения.</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pPr>
              <w:rPr>
                <w:b/>
                <w:bCs/>
              </w:rPr>
            </w:pPr>
            <w:r w:rsidRPr="005A3977">
              <w:rPr>
                <w:b/>
                <w:bCs/>
              </w:rPr>
              <w:t>- у</w:t>
            </w:r>
            <w:r w:rsidRPr="005A3977">
              <w:t xml:space="preserve">читься, совместно с учителем, обнаруживать и формулировать учебную проблему; </w:t>
            </w:r>
          </w:p>
          <w:p w:rsidR="009C5C22" w:rsidRPr="005A3977" w:rsidRDefault="009C5C22" w:rsidP="00E42AF8">
            <w:pPr>
              <w:rPr>
                <w:b/>
                <w:bCs/>
              </w:rPr>
            </w:pPr>
            <w:r w:rsidRPr="005A3977">
              <w:t>- составлять план решения проблемы (задачи) совместно с учителем.</w:t>
            </w:r>
          </w:p>
          <w:p w:rsidR="009C5C22" w:rsidRPr="005A3977" w:rsidRDefault="009C5C22" w:rsidP="00E42AF8">
            <w:pPr>
              <w:rPr>
                <w:b/>
                <w:bCs/>
              </w:rPr>
            </w:pPr>
            <w:r w:rsidRPr="005A3977">
              <w:rPr>
                <w:b/>
                <w:bCs/>
              </w:rPr>
              <w:t>Познавательные:</w:t>
            </w:r>
          </w:p>
          <w:p w:rsidR="009C5C22" w:rsidRPr="005A3977" w:rsidRDefault="009C5C22" w:rsidP="00E42AF8">
            <w:r w:rsidRPr="005A3977">
              <w:t>- подводить под понятие (формулировать правило) на основе выделения существенных признаков;</w:t>
            </w:r>
          </w:p>
          <w:p w:rsidR="009C5C22" w:rsidRPr="005A3977" w:rsidRDefault="009C5C22" w:rsidP="00E42AF8">
            <w:r w:rsidRPr="005A3977">
              <w:t xml:space="preserve">- перерабатывать полученную информацию: </w:t>
            </w:r>
            <w:r w:rsidRPr="005A3977">
              <w:rPr>
                <w:i/>
                <w:iCs/>
              </w:rPr>
              <w:t>сравнивать</w:t>
            </w:r>
            <w:r w:rsidRPr="005A3977">
              <w:t xml:space="preserve"> и </w:t>
            </w:r>
            <w:r w:rsidRPr="005A3977">
              <w:rPr>
                <w:i/>
                <w:iCs/>
              </w:rPr>
              <w:lastRenderedPageBreak/>
              <w:t>группировать</w:t>
            </w:r>
            <w:r w:rsidRPr="005A3977">
              <w:t xml:space="preserve"> факты и явления; определять причины явлений, событий.</w:t>
            </w:r>
          </w:p>
          <w:p w:rsidR="009C5C22" w:rsidRPr="005A3977" w:rsidRDefault="009C5C22" w:rsidP="00E42AF8">
            <w:pPr>
              <w:rPr>
                <w:b/>
              </w:rPr>
            </w:pPr>
            <w:r w:rsidRPr="005A3977">
              <w:rPr>
                <w:b/>
              </w:rPr>
              <w:t>Коммуникативные:</w:t>
            </w:r>
          </w:p>
          <w:p w:rsidR="009C5C22" w:rsidRPr="005A3977" w:rsidRDefault="009C5C22" w:rsidP="00E42AF8">
            <w:pPr>
              <w:rPr>
                <w:b/>
              </w:rPr>
            </w:pPr>
            <w:r w:rsidRPr="005A3977">
              <w:rPr>
                <w:b/>
              </w:rPr>
              <w:t>-</w:t>
            </w:r>
            <w:r w:rsidRPr="005A3977">
              <w:t xml:space="preserve"> донести свою позицию до других: </w:t>
            </w:r>
            <w:r w:rsidRPr="005A3977">
              <w:rPr>
                <w:i/>
                <w:iCs/>
              </w:rPr>
              <w:t>высказывать</w:t>
            </w:r>
            <w:r w:rsidRPr="005A3977">
              <w:t xml:space="preserve"> свою точку зрения и пытаться её </w:t>
            </w:r>
            <w:r w:rsidRPr="005A3977">
              <w:rPr>
                <w:i/>
                <w:iCs/>
              </w:rPr>
              <w:t>обосновать</w:t>
            </w:r>
            <w:r w:rsidRPr="005A3977">
              <w:t>, приводя аргументы.</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32</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Именительный падеж</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Изменение имен существительных по падежам</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Знать,</w:t>
            </w:r>
            <w:r w:rsidRPr="005A3977">
              <w:t xml:space="preserve"> что существительное в именительном падеже является подлежащим; начальная форма существительного – именительный падеж единственное число.</w:t>
            </w:r>
          </w:p>
          <w:p w:rsidR="009C5C22" w:rsidRPr="005A3977" w:rsidRDefault="009C5C22" w:rsidP="00E42AF8">
            <w:pPr>
              <w:tabs>
                <w:tab w:val="left" w:pos="5670"/>
              </w:tabs>
            </w:pPr>
            <w:r w:rsidRPr="005A3977">
              <w:rPr>
                <w:b/>
              </w:rPr>
              <w:t>Уметь</w:t>
            </w:r>
            <w:r w:rsidRPr="005A3977">
              <w:t xml:space="preserve"> подчеркнуть основу в предложении; определять падеж и число существительных. </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33</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Родительный падеж</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Изменение имен существительных по падежам</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Знать</w:t>
            </w:r>
            <w:r w:rsidRPr="005A3977">
              <w:t xml:space="preserve"> вопросы и предлоги родитель-ного падежа.</w:t>
            </w:r>
          </w:p>
          <w:p w:rsidR="009C5C22" w:rsidRPr="005A3977" w:rsidRDefault="009C5C22" w:rsidP="00E42AF8">
            <w:pPr>
              <w:tabs>
                <w:tab w:val="left" w:pos="5670"/>
              </w:tabs>
            </w:pPr>
            <w:r w:rsidRPr="005A3977">
              <w:rPr>
                <w:b/>
              </w:rPr>
              <w:t>Уметь</w:t>
            </w:r>
            <w:r w:rsidRPr="005A3977">
              <w:t xml:space="preserve"> выписывать словосочетания; задавать вопрос от слова-командира; определять падеж существительных.</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34</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Дательный падеж</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 xml:space="preserve">Изменение имен </w:t>
            </w:r>
            <w:r w:rsidRPr="005A3977">
              <w:lastRenderedPageBreak/>
              <w:t>существительных по падежам</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lastRenderedPageBreak/>
              <w:t>Знать</w:t>
            </w:r>
            <w:r w:rsidRPr="005A3977">
              <w:t xml:space="preserve"> вопросы и предлоги </w:t>
            </w:r>
            <w:r w:rsidRPr="005A3977">
              <w:lastRenderedPageBreak/>
              <w:t>дательно-го падежа.</w:t>
            </w:r>
          </w:p>
          <w:p w:rsidR="009C5C22" w:rsidRPr="005A3977" w:rsidRDefault="009C5C22" w:rsidP="00E42AF8">
            <w:pPr>
              <w:tabs>
                <w:tab w:val="left" w:pos="5670"/>
              </w:tabs>
            </w:pPr>
            <w:r w:rsidRPr="005A3977">
              <w:rPr>
                <w:b/>
              </w:rPr>
              <w:t>Уметь</w:t>
            </w:r>
            <w:r w:rsidRPr="005A3977">
              <w:t xml:space="preserve"> выписывать словосочетания; задавать вопрос от слова-командира; определять падеж существительных.</w:t>
            </w:r>
          </w:p>
        </w:tc>
        <w:tc>
          <w:tcPr>
            <w:tcW w:w="3544"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35</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rPr>
                <w:color w:val="0000FF"/>
                <w:sz w:val="28"/>
                <w:szCs w:val="28"/>
                <w:lang w:eastAsia="en-US"/>
              </w:rPr>
            </w:pPr>
            <w:r w:rsidRPr="005A3977">
              <w:rPr>
                <w:color w:val="0000FF"/>
                <w:sz w:val="28"/>
                <w:szCs w:val="28"/>
                <w:lang w:eastAsia="en-US"/>
              </w:rPr>
              <w:t>Р/р. Устное изложение.</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Использование средств языка в уст-ной речи в соответ-ствии с условиями общения. Практичес-кое овладение диало-гической и моноло-гической речью.</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отвечать на вопросы; читать текст по цепочке; находить основную мысль текста; делить текст на смысловые части; давать название каждой части; пересказывать текст по плану.</w:t>
            </w:r>
          </w:p>
        </w:tc>
        <w:tc>
          <w:tcPr>
            <w:tcW w:w="3544" w:type="dxa"/>
            <w:vMerge w:val="restart"/>
            <w:tcBorders>
              <w:top w:val="single" w:sz="4" w:space="0" w:color="auto"/>
              <w:left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rPr>
                <w:b/>
                <w:bCs/>
              </w:rPr>
              <w:t xml:space="preserve">- </w:t>
            </w:r>
            <w:r w:rsidRPr="005A3977">
              <w:t xml:space="preserve">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 </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pPr>
              <w:rPr>
                <w:b/>
                <w:bCs/>
              </w:rPr>
            </w:pPr>
            <w:r w:rsidRPr="005A3977">
              <w:rPr>
                <w:b/>
                <w:bCs/>
              </w:rPr>
              <w:t>Познавательные:</w:t>
            </w:r>
          </w:p>
          <w:p w:rsidR="009C5C22" w:rsidRPr="005A3977" w:rsidRDefault="009C5C22" w:rsidP="00E42AF8">
            <w:pPr>
              <w:rPr>
                <w:iCs/>
              </w:rPr>
            </w:pPr>
            <w:r w:rsidRPr="005A3977">
              <w:rPr>
                <w:bCs/>
              </w:rPr>
              <w:t>-</w:t>
            </w:r>
            <w:r w:rsidRPr="005A3977">
              <w:rPr>
                <w:iCs/>
              </w:rPr>
              <w:t xml:space="preserve"> выполнять задания с использованием материальных объектов (счетных палочек и т.п.), рисунков, схем;</w:t>
            </w:r>
          </w:p>
          <w:p w:rsidR="009C5C22" w:rsidRPr="005A3977" w:rsidRDefault="009C5C22" w:rsidP="00E42AF8">
            <w:r w:rsidRPr="005A3977">
              <w:rPr>
                <w:iCs/>
              </w:rPr>
              <w:t xml:space="preserve">- </w:t>
            </w:r>
            <w:r w:rsidRPr="005A3977">
              <w:t>проводить сравнение, сериацию, классификацию, выбирая наиболее эффективный способ решения  или верное решение (правильный ответ);</w:t>
            </w:r>
          </w:p>
          <w:p w:rsidR="009C5C22" w:rsidRPr="005A3977" w:rsidRDefault="009C5C22" w:rsidP="00E42AF8">
            <w:r w:rsidRPr="005A3977">
              <w:t>- строить объяснение в устной форме по предложенному плану;</w:t>
            </w:r>
          </w:p>
          <w:p w:rsidR="009C5C22" w:rsidRPr="005A3977" w:rsidRDefault="009C5C22" w:rsidP="00E42AF8">
            <w:r w:rsidRPr="005A3977">
              <w:t xml:space="preserve">- использовать (строить) </w:t>
            </w:r>
            <w:r w:rsidRPr="005A3977">
              <w:lastRenderedPageBreak/>
              <w:t>таблицы, проверять по таблице.</w:t>
            </w:r>
          </w:p>
          <w:p w:rsidR="009C5C22" w:rsidRPr="005A3977" w:rsidRDefault="009C5C22" w:rsidP="00E42AF8">
            <w:pPr>
              <w:rPr>
                <w:b/>
              </w:rPr>
            </w:pPr>
            <w:r w:rsidRPr="005A3977">
              <w:rPr>
                <w:b/>
              </w:rPr>
              <w:t>Коммуникативные:</w:t>
            </w:r>
          </w:p>
          <w:p w:rsidR="009C5C22" w:rsidRPr="005A3977" w:rsidRDefault="009C5C22" w:rsidP="00E42AF8">
            <w:pPr>
              <w:tabs>
                <w:tab w:val="left" w:leader="dot" w:pos="624"/>
              </w:tabs>
              <w:spacing w:line="212" w:lineRule="exact"/>
              <w:rPr>
                <w:rFonts w:eastAsia="@Arial Unicode MS"/>
                <w:i/>
                <w:iCs/>
                <w:color w:val="000000"/>
              </w:rPr>
            </w:pPr>
            <w:r w:rsidRPr="005A3977">
              <w:t xml:space="preserve">- </w:t>
            </w:r>
            <w:r w:rsidRPr="005A3977">
              <w:rPr>
                <w:rFonts w:eastAsia="@Arial Unicode MS"/>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C5C22" w:rsidRPr="005A3977" w:rsidRDefault="009C5C22" w:rsidP="00E42AF8">
            <w:pPr>
              <w:tabs>
                <w:tab w:val="left" w:leader="dot" w:pos="624"/>
              </w:tabs>
              <w:spacing w:line="212" w:lineRule="exact"/>
              <w:rPr>
                <w:rFonts w:eastAsia="@Arial Unicode MS"/>
                <w:color w:val="000000"/>
              </w:rPr>
            </w:pPr>
            <w:r w:rsidRPr="005A3977">
              <w:rPr>
                <w:rFonts w:eastAsia="@Arial Unicode MS"/>
                <w:color w:val="000000"/>
              </w:rPr>
              <w:t>-строить понятные для партнёра высказывания, учитывающие, что партнёр знает и видит, а что нет;</w:t>
            </w:r>
          </w:p>
          <w:p w:rsidR="009C5C22" w:rsidRPr="005A3977" w:rsidRDefault="009C5C22" w:rsidP="00E42AF8">
            <w:r w:rsidRPr="005A3977">
              <w:t xml:space="preserve">- </w:t>
            </w:r>
            <w:r w:rsidRPr="005A3977">
              <w:rPr>
                <w:rFonts w:eastAsia="@Arial Unicode MS"/>
                <w:color w:val="000000"/>
              </w:rPr>
              <w:t>задавать вопросы;</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36</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Винительный падеж</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Изменение имен существительных по падежам</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Знать</w:t>
            </w:r>
            <w:r w:rsidRPr="005A3977">
              <w:t>, что существительное в вини-тельном падеже в предложении яв-ляется второстепенным членом.</w:t>
            </w:r>
          </w:p>
          <w:p w:rsidR="009C5C22" w:rsidRPr="005A3977" w:rsidRDefault="009C5C22" w:rsidP="00E42AF8">
            <w:pPr>
              <w:tabs>
                <w:tab w:val="left" w:pos="5670"/>
              </w:tabs>
            </w:pPr>
            <w:r w:rsidRPr="005A3977">
              <w:rPr>
                <w:b/>
              </w:rPr>
              <w:t xml:space="preserve">Уметь </w:t>
            </w:r>
            <w:r w:rsidRPr="005A3977">
              <w:t xml:space="preserve">различать именительный и винительный падежи; выписывать словосочетания; задавать вопрос от слова-командира; определять падеж существительных </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37</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Винительный и родительный падежи</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Изменение имен существительных по падежам</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Знать</w:t>
            </w:r>
            <w:r w:rsidRPr="005A3977">
              <w:t>, как различать винительный и родительный падежи одушевленных имен существительных.</w:t>
            </w:r>
          </w:p>
          <w:p w:rsidR="009C5C22" w:rsidRPr="005A3977" w:rsidRDefault="009C5C22" w:rsidP="00E42AF8">
            <w:pPr>
              <w:tabs>
                <w:tab w:val="left" w:pos="5670"/>
              </w:tabs>
              <w:rPr>
                <w:b/>
              </w:rPr>
            </w:pPr>
            <w:r w:rsidRPr="005A3977">
              <w:rPr>
                <w:b/>
              </w:rPr>
              <w:t xml:space="preserve">Уметь </w:t>
            </w:r>
            <w:r w:rsidRPr="005A3977">
              <w:t>различать родительный и ви-нительный падежи одушевленных существительных</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rPr>
          <w:trHeight w:val="1772"/>
        </w:trPr>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38</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color w:val="943634"/>
                <w:sz w:val="28"/>
                <w:szCs w:val="28"/>
                <w:lang w:eastAsia="en-US"/>
              </w:rPr>
            </w:pPr>
            <w:r w:rsidRPr="005A3977">
              <w:t>Творительный падеж</w:t>
            </w:r>
            <w:r w:rsidRPr="005A3977">
              <w:rPr>
                <w:color w:val="943634"/>
                <w:sz w:val="28"/>
                <w:szCs w:val="28"/>
                <w:lang w:eastAsia="en-US"/>
              </w:rPr>
              <w:t xml:space="preserve"> Словарный диктант</w:t>
            </w:r>
          </w:p>
          <w:p w:rsidR="009C5C22" w:rsidRPr="005A3977" w:rsidRDefault="009C5C22" w:rsidP="00E42AF8">
            <w:pPr>
              <w:tabs>
                <w:tab w:val="left" w:pos="5670"/>
              </w:tabs>
            </w:pP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Изменение имен существительных по падежам</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Знать</w:t>
            </w:r>
            <w:r w:rsidRPr="005A3977">
              <w:t xml:space="preserve"> вопросы и предлоги творите-льного падежа.</w:t>
            </w:r>
          </w:p>
          <w:p w:rsidR="009C5C22" w:rsidRPr="005A3977" w:rsidRDefault="009C5C22" w:rsidP="00E42AF8">
            <w:pPr>
              <w:tabs>
                <w:tab w:val="left" w:pos="5670"/>
              </w:tabs>
            </w:pPr>
            <w:r w:rsidRPr="005A3977">
              <w:rPr>
                <w:b/>
              </w:rPr>
              <w:t xml:space="preserve">Уметь </w:t>
            </w:r>
            <w:r w:rsidRPr="005A3977">
              <w:t>определять падежи существи-тельных; разбирать предложение по членам; выписывать словосочетания; записывать родственные слова</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rPr>
          <w:trHeight w:val="1772"/>
        </w:trPr>
        <w:tc>
          <w:tcPr>
            <w:tcW w:w="682" w:type="dxa"/>
            <w:tcBorders>
              <w:top w:val="nil"/>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39</w:t>
            </w:r>
          </w:p>
        </w:tc>
        <w:tc>
          <w:tcPr>
            <w:tcW w:w="2693" w:type="dxa"/>
            <w:tcBorders>
              <w:top w:val="nil"/>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Творительный падеж</w:t>
            </w:r>
          </w:p>
          <w:p w:rsidR="009C5C22" w:rsidRPr="005A3977" w:rsidRDefault="009C5C22" w:rsidP="00E42AF8">
            <w:pPr>
              <w:tabs>
                <w:tab w:val="left" w:pos="5670"/>
              </w:tabs>
            </w:pPr>
          </w:p>
        </w:tc>
        <w:tc>
          <w:tcPr>
            <w:tcW w:w="2977" w:type="dxa"/>
            <w:tcBorders>
              <w:top w:val="nil"/>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Изменение имен существительных по падежам</w:t>
            </w:r>
          </w:p>
        </w:tc>
        <w:tc>
          <w:tcPr>
            <w:tcW w:w="3260" w:type="dxa"/>
            <w:tcBorders>
              <w:top w:val="nil"/>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Знать</w:t>
            </w:r>
            <w:r w:rsidRPr="005A3977">
              <w:t xml:space="preserve"> вопросы и предлоги творите-льного падежа.</w:t>
            </w:r>
          </w:p>
          <w:p w:rsidR="009C5C22" w:rsidRPr="005A3977" w:rsidRDefault="009C5C22" w:rsidP="00E42AF8">
            <w:pPr>
              <w:tabs>
                <w:tab w:val="left" w:pos="5670"/>
              </w:tabs>
            </w:pPr>
            <w:r w:rsidRPr="005A3977">
              <w:rPr>
                <w:b/>
              </w:rPr>
              <w:t xml:space="preserve">Уметь </w:t>
            </w:r>
            <w:r w:rsidRPr="005A3977">
              <w:t>определять падежи существи-тельных; разбирать предложение по членам; выписывать словосочетания; записывать родственные слова</w:t>
            </w:r>
          </w:p>
        </w:tc>
        <w:tc>
          <w:tcPr>
            <w:tcW w:w="3544" w:type="dxa"/>
            <w:vMerge/>
            <w:tcBorders>
              <w:top w:val="nil"/>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rPr>
          <w:trHeight w:val="1772"/>
        </w:trPr>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40</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rPr>
                <w:color w:val="0000FF"/>
                <w:sz w:val="28"/>
                <w:szCs w:val="28"/>
                <w:lang w:eastAsia="en-US"/>
              </w:rPr>
            </w:pPr>
            <w:r w:rsidRPr="005A3977">
              <w:rPr>
                <w:color w:val="0000FF"/>
                <w:sz w:val="28"/>
                <w:szCs w:val="28"/>
                <w:lang w:eastAsia="en-US"/>
              </w:rPr>
              <w:t>Р/р.Письменное изложение.</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Использование средств языка в уст-ной речи в соответ-ствии с условиями общения. Практичес-кое овладение диало-гической и моноло-гической речью.</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отвечать на вопросы; читать текст по цепочке; находить основную мысль текста; делить текст на смыс-ловые части; давать название каждой части; письменно изложить текст по плану; находить в тексте обращения; находить строчки, в которых выра-жено главное переживание автора.</w:t>
            </w:r>
          </w:p>
        </w:tc>
        <w:tc>
          <w:tcPr>
            <w:tcW w:w="3544" w:type="dxa"/>
            <w:vMerge/>
            <w:tcBorders>
              <w:top w:val="nil"/>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41</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Предложный падеж</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Изменение имен существительных по падежам</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Знать</w:t>
            </w:r>
            <w:r w:rsidRPr="005A3977">
              <w:t xml:space="preserve"> вопросы и предлоги предлож-ного падежа.</w:t>
            </w:r>
          </w:p>
          <w:p w:rsidR="009C5C22" w:rsidRPr="005A3977" w:rsidRDefault="009C5C22" w:rsidP="00E42AF8">
            <w:pPr>
              <w:tabs>
                <w:tab w:val="left" w:pos="5670"/>
              </w:tabs>
              <w:rPr>
                <w:b/>
              </w:rPr>
            </w:pPr>
            <w:r w:rsidRPr="005A3977">
              <w:t>Уметь выписывать словосочетания; определять падежи существитель-ных; выполнять разбор по членам предложения.</w:t>
            </w:r>
          </w:p>
        </w:tc>
        <w:tc>
          <w:tcPr>
            <w:tcW w:w="3544" w:type="dxa"/>
            <w:tcBorders>
              <w:top w:val="nil"/>
              <w:left w:val="single" w:sz="4" w:space="0" w:color="auto"/>
              <w:bottom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t xml:space="preserve"> -в самостоятельно созданных ситуациях общения и сотрудничества, опираясь на общие для всех простые правила поведения</w:t>
            </w:r>
          </w:p>
          <w:p w:rsidR="009C5C22" w:rsidRPr="005A3977" w:rsidRDefault="009C5C22" w:rsidP="00E42AF8">
            <w:pPr>
              <w:rPr>
                <w:b/>
                <w:bCs/>
              </w:rPr>
            </w:pPr>
            <w:r w:rsidRPr="005A3977">
              <w:rPr>
                <w:b/>
                <w:bCs/>
              </w:rPr>
              <w:t>Регулятивные:</w:t>
            </w:r>
          </w:p>
          <w:p w:rsidR="009C5C22" w:rsidRPr="005A3977" w:rsidRDefault="009C5C22" w:rsidP="00E42AF8">
            <w:r w:rsidRPr="005A3977">
              <w:t xml:space="preserve">- самостоятельно </w:t>
            </w:r>
            <w:r w:rsidRPr="005A3977">
              <w:lastRenderedPageBreak/>
              <w:t>формулировать цели урока после предварительного обсуждения;</w:t>
            </w:r>
          </w:p>
          <w:p w:rsidR="009C5C22" w:rsidRPr="005A3977" w:rsidRDefault="009C5C22" w:rsidP="00E42AF8">
            <w:r w:rsidRPr="005A3977">
              <w:t>- учиться совместно с учителем обнаруживать и формулировать учебную проблему.</w:t>
            </w:r>
          </w:p>
          <w:p w:rsidR="009C5C22" w:rsidRPr="005A3977" w:rsidRDefault="009C5C22" w:rsidP="00E42AF8">
            <w:r w:rsidRPr="005A3977">
              <w:t>- составлять план решения проблемы (задачи) совместно с учителем.</w:t>
            </w:r>
          </w:p>
          <w:p w:rsidR="009C5C22" w:rsidRPr="005A3977" w:rsidRDefault="009C5C22" w:rsidP="00E42AF8">
            <w:pPr>
              <w:rPr>
                <w:b/>
                <w:bCs/>
              </w:rPr>
            </w:pPr>
            <w:r w:rsidRPr="005A3977">
              <w:t xml:space="preserve"> -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9C5C22" w:rsidRPr="005A3977" w:rsidRDefault="009C5C22" w:rsidP="00E42AF8">
            <w:pPr>
              <w:rPr>
                <w:b/>
                <w:bCs/>
              </w:rPr>
            </w:pPr>
            <w:r w:rsidRPr="005A3977">
              <w:rPr>
                <w:b/>
                <w:bCs/>
              </w:rPr>
              <w:t>Познавательные:</w:t>
            </w:r>
          </w:p>
          <w:p w:rsidR="009C5C22" w:rsidRPr="005A3977" w:rsidRDefault="009C5C22" w:rsidP="00E42AF8">
            <w:r w:rsidRPr="005A3977">
              <w:t>- подводить под понятие (формулировать правило) на основе выделения существенных признаков;</w:t>
            </w:r>
          </w:p>
          <w:p w:rsidR="009C5C22" w:rsidRPr="005A3977" w:rsidRDefault="009C5C22" w:rsidP="00E42AF8">
            <w:r w:rsidRPr="005A3977">
              <w:t>- проводить сравнение, сериацию, классификацию, выбирая наиболее эффективный способ решения  или верное решение (правильный ответ);</w:t>
            </w:r>
          </w:p>
          <w:p w:rsidR="009C5C22" w:rsidRPr="005A3977" w:rsidRDefault="009C5C22" w:rsidP="00E42AF8">
            <w:r w:rsidRPr="005A3977">
              <w:t>- использовать (строить) таблицы, проверять по таблице.</w:t>
            </w:r>
          </w:p>
          <w:p w:rsidR="009C5C22" w:rsidRPr="005A3977" w:rsidRDefault="009C5C22" w:rsidP="00E42AF8">
            <w:pPr>
              <w:rPr>
                <w:b/>
              </w:rPr>
            </w:pPr>
            <w:r w:rsidRPr="005A3977">
              <w:rPr>
                <w:b/>
              </w:rPr>
              <w:t xml:space="preserve">Коммуникативные: </w:t>
            </w:r>
            <w:r w:rsidRPr="005A3977">
              <w:t xml:space="preserve">- донести свою позицию до других: </w:t>
            </w:r>
            <w:r w:rsidRPr="005A3977">
              <w:rPr>
                <w:i/>
                <w:iCs/>
              </w:rPr>
              <w:t>высказывать</w:t>
            </w:r>
            <w:r w:rsidRPr="005A3977">
              <w:t xml:space="preserve"> свою точку зрения и пытаться её </w:t>
            </w:r>
            <w:r w:rsidRPr="005A3977">
              <w:rPr>
                <w:i/>
                <w:iCs/>
              </w:rPr>
              <w:t>обосновать</w:t>
            </w:r>
            <w:r w:rsidRPr="005A3977">
              <w:t>, приводя аргументы.</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42</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Упражнение в определении падежей существительных</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Изменение имен су-ществительных по падежам</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 xml:space="preserve">писать текст с изученными орфограммами; определять падежи </w:t>
            </w:r>
            <w:r w:rsidRPr="005A3977">
              <w:lastRenderedPageBreak/>
              <w:t>существительных</w:t>
            </w:r>
          </w:p>
        </w:tc>
        <w:tc>
          <w:tcPr>
            <w:tcW w:w="3544" w:type="dxa"/>
            <w:vMerge w:val="restart"/>
            <w:tcBorders>
              <w:top w:val="nil"/>
              <w:left w:val="single" w:sz="4" w:space="0" w:color="auto"/>
              <w:right w:val="single" w:sz="4" w:space="0" w:color="auto"/>
            </w:tcBorders>
          </w:tcPr>
          <w:p w:rsidR="009C5C22" w:rsidRPr="005A3977" w:rsidRDefault="009C5C22" w:rsidP="00E42AF8">
            <w:pPr>
              <w:rPr>
                <w:b/>
                <w:bCs/>
              </w:rPr>
            </w:pPr>
            <w:r w:rsidRPr="005A3977">
              <w:rPr>
                <w:b/>
                <w:bCs/>
              </w:rPr>
              <w:lastRenderedPageBreak/>
              <w:t>Личностные :</w:t>
            </w:r>
          </w:p>
          <w:p w:rsidR="009C5C22" w:rsidRPr="005A3977" w:rsidRDefault="009C5C22" w:rsidP="00E42AF8">
            <w:pPr>
              <w:rPr>
                <w:b/>
                <w:bCs/>
              </w:rPr>
            </w:pPr>
            <w:r w:rsidRPr="005A3977">
              <w:rPr>
                <w:b/>
                <w:bCs/>
              </w:rPr>
              <w:t xml:space="preserve">- </w:t>
            </w:r>
            <w:r w:rsidRPr="005A3977">
              <w:t xml:space="preserve">самостоятельно определять и высказывать самые простые </w:t>
            </w:r>
            <w:r w:rsidRPr="005A3977">
              <w:lastRenderedPageBreak/>
              <w:t xml:space="preserve">общие для всех людей правила поведения при общении и сотрудничестве (этические нормы общения и сотрудничества). </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pPr>
              <w:rPr>
                <w:b/>
                <w:bCs/>
              </w:rPr>
            </w:pPr>
            <w:r w:rsidRPr="005A3977">
              <w:rPr>
                <w:b/>
                <w:bCs/>
              </w:rPr>
              <w:t>Познавательные:</w:t>
            </w:r>
          </w:p>
          <w:p w:rsidR="009C5C22" w:rsidRPr="005A3977" w:rsidRDefault="009C5C22" w:rsidP="00E42AF8">
            <w:pPr>
              <w:rPr>
                <w:iCs/>
              </w:rPr>
            </w:pPr>
            <w:r w:rsidRPr="005A3977">
              <w:rPr>
                <w:bCs/>
              </w:rPr>
              <w:t>-</w:t>
            </w:r>
            <w:r w:rsidRPr="005A3977">
              <w:rPr>
                <w:iCs/>
              </w:rPr>
              <w:t xml:space="preserve"> выполнять задания с использованием материальных объектов (счетных палочек и т.п.), рисунков, схем;</w:t>
            </w:r>
          </w:p>
          <w:p w:rsidR="009C5C22" w:rsidRPr="005A3977" w:rsidRDefault="009C5C22" w:rsidP="00E42AF8">
            <w:r w:rsidRPr="005A3977">
              <w:rPr>
                <w:iCs/>
              </w:rPr>
              <w:t xml:space="preserve">- </w:t>
            </w:r>
            <w:r w:rsidRPr="005A3977">
              <w:t>проводить сравнение, сериацию, классификацию, выбирая наиболее эффективный способ решения  или верное решение (правильный ответ);</w:t>
            </w:r>
          </w:p>
          <w:p w:rsidR="009C5C22" w:rsidRPr="005A3977" w:rsidRDefault="009C5C22" w:rsidP="00E42AF8">
            <w:r w:rsidRPr="005A3977">
              <w:t>- строить объяснение в устной форме по предложенному плану;</w:t>
            </w:r>
          </w:p>
          <w:p w:rsidR="009C5C22" w:rsidRPr="005A3977" w:rsidRDefault="009C5C22" w:rsidP="00E42AF8">
            <w:r w:rsidRPr="005A3977">
              <w:t>- использовать (строить) таблицы, проверять по таблице.</w:t>
            </w:r>
          </w:p>
          <w:p w:rsidR="009C5C22" w:rsidRPr="005A3977" w:rsidRDefault="009C5C22" w:rsidP="00E42AF8">
            <w:pPr>
              <w:rPr>
                <w:b/>
              </w:rPr>
            </w:pPr>
            <w:r w:rsidRPr="005A3977">
              <w:rPr>
                <w:b/>
              </w:rPr>
              <w:t>Коммуникативные:</w:t>
            </w:r>
          </w:p>
          <w:p w:rsidR="009C5C22" w:rsidRPr="005A3977" w:rsidRDefault="009C5C22" w:rsidP="00E42AF8">
            <w:pPr>
              <w:tabs>
                <w:tab w:val="left" w:leader="dot" w:pos="624"/>
              </w:tabs>
              <w:spacing w:line="212" w:lineRule="exact"/>
              <w:rPr>
                <w:rFonts w:eastAsia="@Arial Unicode MS"/>
                <w:i/>
                <w:iCs/>
                <w:color w:val="000000"/>
              </w:rPr>
            </w:pPr>
            <w:r w:rsidRPr="005A3977">
              <w:t xml:space="preserve">- </w:t>
            </w:r>
            <w:r w:rsidRPr="005A3977">
              <w:rPr>
                <w:rFonts w:eastAsia="@Arial Unicode MS"/>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C5C22" w:rsidRPr="005A3977" w:rsidRDefault="009C5C22" w:rsidP="00E42AF8">
            <w:pPr>
              <w:tabs>
                <w:tab w:val="left" w:leader="dot" w:pos="624"/>
              </w:tabs>
              <w:spacing w:line="212" w:lineRule="exact"/>
              <w:rPr>
                <w:rFonts w:eastAsia="@Arial Unicode MS"/>
                <w:color w:val="000000"/>
              </w:rPr>
            </w:pPr>
            <w:r w:rsidRPr="005A3977">
              <w:rPr>
                <w:rFonts w:eastAsia="@Arial Unicode MS"/>
                <w:color w:val="000000"/>
              </w:rPr>
              <w:t>-строить понятные для партнёра высказывания, учитывающие, что партнёр знает и видит, а что нет;</w:t>
            </w:r>
          </w:p>
          <w:p w:rsidR="009C5C22" w:rsidRPr="005A3977" w:rsidRDefault="009C5C22" w:rsidP="00E42AF8">
            <w:r w:rsidRPr="005A3977">
              <w:t xml:space="preserve">- </w:t>
            </w:r>
            <w:r w:rsidRPr="005A3977">
              <w:rPr>
                <w:rFonts w:eastAsia="@Arial Unicode MS"/>
                <w:color w:val="000000"/>
              </w:rPr>
              <w:t>задавать вопросы;</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43</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Проверочный диктант с грамматическим заданием</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Написание под дик-товку текста  в соот-ветствии с изучен-ными нормами правописания</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изученные орфограммы.</w:t>
            </w:r>
          </w:p>
          <w:p w:rsidR="009C5C22" w:rsidRPr="005A3977" w:rsidRDefault="009C5C22" w:rsidP="00E42AF8">
            <w:pPr>
              <w:tabs>
                <w:tab w:val="left" w:pos="5670"/>
              </w:tabs>
              <w:rPr>
                <w:b/>
              </w:rPr>
            </w:pPr>
            <w:r w:rsidRPr="005A3977">
              <w:rPr>
                <w:b/>
              </w:rPr>
              <w:t xml:space="preserve">Уметь </w:t>
            </w:r>
            <w:r w:rsidRPr="005A3977">
              <w:t>писать текст под диктовку.</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44</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 xml:space="preserve">Работа над ошибками. Изменение существи-тельных по числам и падежам. </w:t>
            </w:r>
            <w:r w:rsidRPr="005A3977">
              <w:rPr>
                <w:color w:val="0000FF"/>
                <w:sz w:val="28"/>
                <w:szCs w:val="28"/>
                <w:lang w:eastAsia="en-US"/>
              </w:rPr>
              <w:t>Р/р. Азбука вежливости. Как писать письмо</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Изменение имен существительных по числам и падежам</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Уметь </w:t>
            </w:r>
            <w:r w:rsidRPr="005A3977">
              <w:t>выполнять над ошибками;</w:t>
            </w:r>
          </w:p>
          <w:p w:rsidR="009C5C22" w:rsidRPr="005A3977" w:rsidRDefault="009C5C22" w:rsidP="00E42AF8">
            <w:pPr>
              <w:tabs>
                <w:tab w:val="left" w:pos="5670"/>
              </w:tabs>
              <w:rPr>
                <w:b/>
              </w:rPr>
            </w:pPr>
            <w:r w:rsidRPr="005A3977">
              <w:t>изменять существительные по числам и падежам</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45</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color w:val="943634"/>
                <w:sz w:val="28"/>
                <w:szCs w:val="28"/>
                <w:lang w:eastAsia="en-US"/>
              </w:rPr>
            </w:pPr>
            <w:r w:rsidRPr="005A3977">
              <w:rPr>
                <w:sz w:val="28"/>
                <w:szCs w:val="28"/>
                <w:lang w:eastAsia="en-US"/>
              </w:rPr>
              <w:t>Изменение существительных по числам и падежам (обобщение).</w:t>
            </w:r>
            <w:r w:rsidRPr="005A3977">
              <w:rPr>
                <w:color w:val="943634"/>
                <w:sz w:val="28"/>
                <w:szCs w:val="28"/>
                <w:lang w:eastAsia="en-US"/>
              </w:rPr>
              <w:t xml:space="preserve"> Словарный диктант</w:t>
            </w:r>
          </w:p>
          <w:p w:rsidR="009C5C22" w:rsidRPr="005A3977" w:rsidRDefault="009C5C22" w:rsidP="00E42AF8">
            <w:pPr>
              <w:tabs>
                <w:tab w:val="left" w:pos="5670"/>
              </w:tabs>
            </w:pP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p>
        </w:tc>
        <w:tc>
          <w:tcPr>
            <w:tcW w:w="3544"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46</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 xml:space="preserve">Антонимы </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 xml:space="preserve">Слово и его значе-ние. </w:t>
            </w:r>
            <w:r w:rsidRPr="005A3977">
              <w:lastRenderedPageBreak/>
              <w:t>Использование словарей русского языка.</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lastRenderedPageBreak/>
              <w:t xml:space="preserve">Иметь </w:t>
            </w:r>
            <w:r w:rsidRPr="005A3977">
              <w:t xml:space="preserve">представление о </w:t>
            </w:r>
            <w:r w:rsidRPr="005A3977">
              <w:lastRenderedPageBreak/>
              <w:t xml:space="preserve">словах-антонимах. </w:t>
            </w:r>
          </w:p>
          <w:p w:rsidR="009C5C22" w:rsidRPr="005A3977" w:rsidRDefault="009C5C22" w:rsidP="00E42AF8">
            <w:pPr>
              <w:tabs>
                <w:tab w:val="left" w:pos="5670"/>
              </w:tabs>
              <w:rPr>
                <w:b/>
              </w:rPr>
            </w:pPr>
            <w:r w:rsidRPr="005A3977">
              <w:rPr>
                <w:b/>
              </w:rPr>
              <w:t xml:space="preserve">Уметь </w:t>
            </w:r>
            <w:r w:rsidRPr="005A3977">
              <w:t>находить антонимы в посло-вицах; объяснять смысл пословиц.</w:t>
            </w:r>
          </w:p>
        </w:tc>
        <w:tc>
          <w:tcPr>
            <w:tcW w:w="3544" w:type="dxa"/>
            <w:vMerge w:val="restart"/>
            <w:tcBorders>
              <w:top w:val="single" w:sz="4" w:space="0" w:color="auto"/>
              <w:left w:val="single" w:sz="4" w:space="0" w:color="auto"/>
              <w:right w:val="single" w:sz="4" w:space="0" w:color="auto"/>
            </w:tcBorders>
          </w:tcPr>
          <w:p w:rsidR="009C5C22" w:rsidRPr="005A3977" w:rsidRDefault="009C5C22" w:rsidP="00E42AF8">
            <w:pPr>
              <w:rPr>
                <w:b/>
                <w:bCs/>
              </w:rPr>
            </w:pPr>
            <w:r w:rsidRPr="005A3977">
              <w:rPr>
                <w:b/>
                <w:bCs/>
              </w:rPr>
              <w:lastRenderedPageBreak/>
              <w:t>Личностные :</w:t>
            </w:r>
          </w:p>
          <w:p w:rsidR="009C5C22" w:rsidRPr="005A3977" w:rsidRDefault="009C5C22" w:rsidP="00E42AF8">
            <w:pPr>
              <w:rPr>
                <w:b/>
                <w:bCs/>
              </w:rPr>
            </w:pPr>
            <w:r w:rsidRPr="005A3977">
              <w:lastRenderedPageBreak/>
              <w:t>- 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pPr>
              <w:rPr>
                <w:b/>
                <w:bCs/>
              </w:rPr>
            </w:pPr>
            <w:r w:rsidRPr="005A3977">
              <w:rPr>
                <w:b/>
                <w:bCs/>
              </w:rPr>
              <w:t>- у</w:t>
            </w:r>
            <w:r w:rsidRPr="005A3977">
              <w:t xml:space="preserve">читься, совместно с учителем, обнаруживать и формулировать учебную проблему; </w:t>
            </w:r>
          </w:p>
          <w:p w:rsidR="009C5C22" w:rsidRPr="005A3977" w:rsidRDefault="009C5C22" w:rsidP="00E42AF8">
            <w:pPr>
              <w:rPr>
                <w:b/>
                <w:bCs/>
              </w:rPr>
            </w:pPr>
            <w:r w:rsidRPr="005A3977">
              <w:t>- составлять план решения проблемы (задачи) совместно с учителем.</w:t>
            </w:r>
          </w:p>
          <w:p w:rsidR="009C5C22" w:rsidRPr="005A3977" w:rsidRDefault="009C5C22" w:rsidP="00E42AF8">
            <w:pPr>
              <w:rPr>
                <w:b/>
                <w:bCs/>
              </w:rPr>
            </w:pPr>
            <w:r w:rsidRPr="005A3977">
              <w:rPr>
                <w:b/>
                <w:bCs/>
              </w:rPr>
              <w:t>Познавательные:</w:t>
            </w:r>
          </w:p>
          <w:p w:rsidR="009C5C22" w:rsidRPr="005A3977" w:rsidRDefault="009C5C22" w:rsidP="00E42AF8">
            <w:r w:rsidRPr="005A3977">
              <w:rPr>
                <w:b/>
                <w:bCs/>
              </w:rPr>
              <w:t>- о</w:t>
            </w:r>
            <w:r w:rsidRPr="005A3977">
              <w:t>риентироваться в своей системе знаний: самостоятельно предполагать, какая информация нужна для решения учебной задачи в один шаг;</w:t>
            </w:r>
          </w:p>
          <w:p w:rsidR="009C5C22" w:rsidRPr="005A3977" w:rsidRDefault="009C5C22" w:rsidP="00E42AF8">
            <w:r w:rsidRPr="005A3977">
              <w:t xml:space="preserve">-  перерабатывать полученную информацию: </w:t>
            </w:r>
            <w:r w:rsidRPr="005A3977">
              <w:rPr>
                <w:i/>
                <w:iCs/>
              </w:rPr>
              <w:t>делать выводы</w:t>
            </w:r>
            <w:r w:rsidRPr="005A3977">
              <w:t xml:space="preserve"> на основе обобщения знаний;</w:t>
            </w:r>
          </w:p>
          <w:p w:rsidR="009C5C22" w:rsidRPr="005A3977" w:rsidRDefault="009C5C22" w:rsidP="00E42AF8">
            <w:pPr>
              <w:rPr>
                <w:b/>
              </w:rPr>
            </w:pPr>
            <w:r w:rsidRPr="005A3977">
              <w:rPr>
                <w:b/>
              </w:rPr>
              <w:t>Коммуникативные:</w:t>
            </w:r>
          </w:p>
          <w:p w:rsidR="009C5C22" w:rsidRPr="005A3977" w:rsidRDefault="009C5C22" w:rsidP="00E42AF8">
            <w:pPr>
              <w:rPr>
                <w:b/>
              </w:rPr>
            </w:pPr>
            <w:r w:rsidRPr="005A3977">
              <w:rPr>
                <w:b/>
              </w:rPr>
              <w:t>-</w:t>
            </w:r>
            <w:r w:rsidRPr="005A3977">
              <w:t xml:space="preserve"> донести свою позицию до других: </w:t>
            </w:r>
            <w:r w:rsidRPr="005A3977">
              <w:rPr>
                <w:i/>
                <w:iCs/>
              </w:rPr>
              <w:t>оформлять</w:t>
            </w:r>
            <w:r w:rsidRPr="005A3977">
              <w:t xml:space="preserve"> свои мысли в устной и письменной речи с учётом своих учебных и жизненных речевых ситуаций.</w:t>
            </w:r>
          </w:p>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lastRenderedPageBreak/>
              <w:t>- в самостоятельно созданных ситуациях общения и сотрудничества, опираясь на общие для всех простые правила поведения.</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pPr>
              <w:rPr>
                <w:b/>
                <w:bCs/>
              </w:rPr>
            </w:pPr>
            <w:r w:rsidRPr="005A3977">
              <w:rPr>
                <w:b/>
                <w:bCs/>
              </w:rPr>
              <w:t>- у</w:t>
            </w:r>
            <w:r w:rsidRPr="005A3977">
              <w:t xml:space="preserve">читься, совместно с учителем, обнаруживать и формулировать учебную проблему; </w:t>
            </w:r>
          </w:p>
          <w:p w:rsidR="009C5C22" w:rsidRPr="005A3977" w:rsidRDefault="009C5C22" w:rsidP="00E42AF8">
            <w:pPr>
              <w:rPr>
                <w:b/>
                <w:bCs/>
              </w:rPr>
            </w:pPr>
            <w:r w:rsidRPr="005A3977">
              <w:t>- составлять план решения проблемы (задачи) совместно с учителем.</w:t>
            </w:r>
          </w:p>
          <w:p w:rsidR="009C5C22" w:rsidRPr="005A3977" w:rsidRDefault="009C5C22" w:rsidP="00E42AF8">
            <w:pPr>
              <w:rPr>
                <w:b/>
                <w:bCs/>
              </w:rPr>
            </w:pPr>
            <w:r w:rsidRPr="005A3977">
              <w:rPr>
                <w:b/>
                <w:bCs/>
              </w:rPr>
              <w:t>Познавательные:</w:t>
            </w:r>
          </w:p>
          <w:p w:rsidR="009C5C22" w:rsidRPr="005A3977" w:rsidRDefault="009C5C22" w:rsidP="00E42AF8">
            <w:r w:rsidRPr="005A3977">
              <w:t>- подводить под понятие (формулировать правило) на основе выделения существенных признаков;</w:t>
            </w:r>
          </w:p>
          <w:p w:rsidR="009C5C22" w:rsidRPr="005A3977" w:rsidRDefault="009C5C22" w:rsidP="00E42AF8">
            <w:r w:rsidRPr="005A3977">
              <w:t xml:space="preserve">- перерабатывать полученную информацию: </w:t>
            </w:r>
            <w:r w:rsidRPr="005A3977">
              <w:rPr>
                <w:i/>
                <w:iCs/>
              </w:rPr>
              <w:t>сравнивать</w:t>
            </w:r>
            <w:r w:rsidRPr="005A3977">
              <w:t xml:space="preserve"> и </w:t>
            </w:r>
            <w:r w:rsidRPr="005A3977">
              <w:rPr>
                <w:i/>
                <w:iCs/>
              </w:rPr>
              <w:t>группировать</w:t>
            </w:r>
            <w:r w:rsidRPr="005A3977">
              <w:t xml:space="preserve"> факты и явления; определять причины явлений, событий.</w:t>
            </w:r>
          </w:p>
          <w:p w:rsidR="009C5C22" w:rsidRPr="005A3977" w:rsidRDefault="009C5C22" w:rsidP="00E42AF8">
            <w:pPr>
              <w:rPr>
                <w:b/>
              </w:rPr>
            </w:pPr>
            <w:r w:rsidRPr="005A3977">
              <w:rPr>
                <w:b/>
              </w:rPr>
              <w:t>Коммуникативные:</w:t>
            </w:r>
          </w:p>
          <w:p w:rsidR="009C5C22" w:rsidRPr="005A3977" w:rsidRDefault="009C5C22" w:rsidP="00E42AF8">
            <w:pPr>
              <w:rPr>
                <w:b/>
              </w:rPr>
            </w:pPr>
            <w:r w:rsidRPr="005A3977">
              <w:rPr>
                <w:b/>
              </w:rPr>
              <w:t>-</w:t>
            </w:r>
            <w:r w:rsidRPr="005A3977">
              <w:t xml:space="preserve"> донести свою позицию до других: </w:t>
            </w:r>
            <w:r w:rsidRPr="005A3977">
              <w:rPr>
                <w:i/>
                <w:iCs/>
              </w:rPr>
              <w:t>высказывать</w:t>
            </w:r>
            <w:r w:rsidRPr="005A3977">
              <w:t xml:space="preserve"> свою точку зрения и пытаться её </w:t>
            </w:r>
            <w:r w:rsidRPr="005A3977">
              <w:rPr>
                <w:i/>
                <w:iCs/>
              </w:rPr>
              <w:t>обосновать</w:t>
            </w:r>
            <w:r w:rsidRPr="005A3977">
              <w:t>, приводя аргументы.</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47</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Антонимы</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48</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Различение падежей</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Изменение имен существительных  падежам</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различать падежи имен существительных; списывать текст с изученными</w:t>
            </w:r>
            <w:r w:rsidRPr="005A3977">
              <w:rPr>
                <w:b/>
              </w:rPr>
              <w:t xml:space="preserve"> </w:t>
            </w:r>
            <w:r w:rsidRPr="005A3977">
              <w:t>орфограммами; выписывать пары родственных слов</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49</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Различение падежей</w:t>
            </w:r>
          </w:p>
          <w:p w:rsidR="009C5C22" w:rsidRPr="005A3977" w:rsidRDefault="009C5C22" w:rsidP="00E42AF8">
            <w:pPr>
              <w:tabs>
                <w:tab w:val="left" w:pos="5670"/>
              </w:tabs>
            </w:pPr>
          </w:p>
        </w:tc>
        <w:tc>
          <w:tcPr>
            <w:tcW w:w="2977"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pPr>
            <w:r w:rsidRPr="005A3977">
              <w:t>Изменение имен существительных  падежам</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различать падежи имен суще-ствительных; объяснять роль место-имения в тексте; работать с Этимо-логическим словарём; заменять мес-тоимения именем существительным; выписывать сложные слова; выде-лять соединительные гласные.</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50</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Различение падежей. Проверочная  работа.</w:t>
            </w:r>
          </w:p>
        </w:tc>
        <w:tc>
          <w:tcPr>
            <w:tcW w:w="2977"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различать падежи имен суще-ствительных; выполнять контроль-ную работу.</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51</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color w:val="943634"/>
                <w:sz w:val="28"/>
                <w:szCs w:val="28"/>
                <w:lang w:eastAsia="en-US"/>
              </w:rPr>
            </w:pPr>
            <w:r w:rsidRPr="005A3977">
              <w:rPr>
                <w:color w:val="0000FF"/>
                <w:sz w:val="28"/>
                <w:szCs w:val="28"/>
                <w:lang w:eastAsia="en-US"/>
              </w:rPr>
              <w:t>Р/р. Типы текстов. Текст-описание и текст-повествование.</w:t>
            </w:r>
            <w:r w:rsidRPr="005A3977">
              <w:rPr>
                <w:color w:val="943634"/>
                <w:sz w:val="28"/>
                <w:szCs w:val="28"/>
                <w:lang w:eastAsia="en-US"/>
              </w:rPr>
              <w:t xml:space="preserve"> </w:t>
            </w:r>
          </w:p>
          <w:p w:rsidR="009C5C22" w:rsidRPr="005A3977" w:rsidRDefault="009C5C22" w:rsidP="00E42AF8">
            <w:pPr>
              <w:rPr>
                <w:color w:val="0000FF"/>
                <w:sz w:val="28"/>
                <w:szCs w:val="28"/>
                <w:lang w:eastAsia="en-US"/>
              </w:rPr>
            </w:pPr>
          </w:p>
        </w:tc>
        <w:tc>
          <w:tcPr>
            <w:tcW w:w="2977" w:type="dxa"/>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p>
        </w:tc>
        <w:tc>
          <w:tcPr>
            <w:tcW w:w="3544"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52</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 xml:space="preserve">Что такое устойчивые выражения. </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Слово и его значе-ние. Использование словарей русского языка.</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Иметь </w:t>
            </w:r>
            <w:r w:rsidRPr="005A3977">
              <w:t>представление о фразеоло-гизмах.</w:t>
            </w:r>
          </w:p>
          <w:p w:rsidR="009C5C22" w:rsidRPr="005A3977" w:rsidRDefault="009C5C22" w:rsidP="00E42AF8">
            <w:pPr>
              <w:tabs>
                <w:tab w:val="left" w:pos="5670"/>
              </w:tabs>
              <w:rPr>
                <w:b/>
              </w:rPr>
            </w:pPr>
            <w:r w:rsidRPr="005A3977">
              <w:rPr>
                <w:b/>
              </w:rPr>
              <w:t xml:space="preserve">Уметь </w:t>
            </w:r>
            <w:r w:rsidRPr="005A3977">
              <w:t xml:space="preserve">работать со словарём </w:t>
            </w:r>
            <w:r w:rsidRPr="005A3977">
              <w:lastRenderedPageBreak/>
              <w:t>устой-чивых выражений; находить в тексте фразеологизмы; объяснять устой-чивые выражения.</w:t>
            </w:r>
          </w:p>
        </w:tc>
        <w:tc>
          <w:tcPr>
            <w:tcW w:w="3544" w:type="dxa"/>
            <w:vMerge w:val="restart"/>
            <w:tcBorders>
              <w:top w:val="single" w:sz="4" w:space="0" w:color="auto"/>
              <w:left w:val="single" w:sz="4" w:space="0" w:color="auto"/>
              <w:right w:val="single" w:sz="4" w:space="0" w:color="auto"/>
            </w:tcBorders>
          </w:tcPr>
          <w:p w:rsidR="009C5C22" w:rsidRPr="005A3977" w:rsidRDefault="009C5C22" w:rsidP="00E42AF8">
            <w:pPr>
              <w:rPr>
                <w:b/>
                <w:bCs/>
              </w:rPr>
            </w:pPr>
            <w:r w:rsidRPr="005A3977">
              <w:rPr>
                <w:b/>
                <w:bCs/>
              </w:rPr>
              <w:lastRenderedPageBreak/>
              <w:t>Личностные :</w:t>
            </w:r>
          </w:p>
          <w:p w:rsidR="009C5C22" w:rsidRPr="005A3977" w:rsidRDefault="009C5C22" w:rsidP="00E42AF8">
            <w:pPr>
              <w:rPr>
                <w:b/>
                <w:bCs/>
              </w:rPr>
            </w:pPr>
            <w:r w:rsidRPr="005A3977">
              <w:rPr>
                <w:b/>
                <w:bCs/>
              </w:rPr>
              <w:t xml:space="preserve">- </w:t>
            </w:r>
            <w:r w:rsidRPr="005A3977">
              <w:t xml:space="preserve">самостоятельно определять и высказывать самые простые </w:t>
            </w:r>
            <w:r w:rsidRPr="005A3977">
              <w:lastRenderedPageBreak/>
              <w:t xml:space="preserve">общие для всех людей правила поведения при общении и сотрудничестве (этические нормы общения и сотрудничества). </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pPr>
              <w:rPr>
                <w:b/>
                <w:bCs/>
              </w:rPr>
            </w:pPr>
            <w:r w:rsidRPr="005A3977">
              <w:rPr>
                <w:b/>
                <w:bCs/>
              </w:rPr>
              <w:t>Познавательные:</w:t>
            </w:r>
          </w:p>
          <w:p w:rsidR="009C5C22" w:rsidRPr="005A3977" w:rsidRDefault="009C5C22" w:rsidP="00E42AF8">
            <w:pPr>
              <w:rPr>
                <w:iCs/>
              </w:rPr>
            </w:pPr>
            <w:r w:rsidRPr="005A3977">
              <w:rPr>
                <w:bCs/>
              </w:rPr>
              <w:t>-</w:t>
            </w:r>
            <w:r w:rsidRPr="005A3977">
              <w:rPr>
                <w:iCs/>
              </w:rPr>
              <w:t xml:space="preserve"> выполнять задания с использованием материальных объектов (счетных палочек и т.п.), рисунков, схем;</w:t>
            </w:r>
          </w:p>
          <w:p w:rsidR="009C5C22" w:rsidRPr="005A3977" w:rsidRDefault="009C5C22" w:rsidP="00E42AF8">
            <w:r w:rsidRPr="005A3977">
              <w:rPr>
                <w:iCs/>
              </w:rPr>
              <w:t xml:space="preserve">- </w:t>
            </w:r>
            <w:r w:rsidRPr="005A3977">
              <w:t>проводить сравнение, сериацию, классификацию, выбирая наиболее эффективный способ решения  или верное решение (правильный ответ);</w:t>
            </w:r>
          </w:p>
          <w:p w:rsidR="009C5C22" w:rsidRPr="005A3977" w:rsidRDefault="009C5C22" w:rsidP="00E42AF8">
            <w:r w:rsidRPr="005A3977">
              <w:t>- строить объяснение в устной форме по предложенному плану;</w:t>
            </w:r>
          </w:p>
          <w:p w:rsidR="009C5C22" w:rsidRPr="005A3977" w:rsidRDefault="009C5C22" w:rsidP="00E42AF8">
            <w:r w:rsidRPr="005A3977">
              <w:t>- использовать (строить) таблицы, проверять по таблице.</w:t>
            </w:r>
          </w:p>
          <w:p w:rsidR="009C5C22" w:rsidRPr="005A3977" w:rsidRDefault="009C5C22" w:rsidP="00E42AF8">
            <w:pPr>
              <w:rPr>
                <w:b/>
              </w:rPr>
            </w:pPr>
            <w:r w:rsidRPr="005A3977">
              <w:rPr>
                <w:b/>
              </w:rPr>
              <w:t>Коммуникативные:</w:t>
            </w:r>
          </w:p>
          <w:p w:rsidR="009C5C22" w:rsidRPr="005A3977" w:rsidRDefault="009C5C22" w:rsidP="00E42AF8">
            <w:pPr>
              <w:tabs>
                <w:tab w:val="left" w:leader="dot" w:pos="624"/>
              </w:tabs>
              <w:spacing w:line="212" w:lineRule="exact"/>
              <w:rPr>
                <w:rFonts w:eastAsia="@Arial Unicode MS"/>
                <w:i/>
                <w:iCs/>
                <w:color w:val="000000"/>
              </w:rPr>
            </w:pPr>
            <w:r w:rsidRPr="005A3977">
              <w:t xml:space="preserve">- </w:t>
            </w:r>
            <w:r w:rsidRPr="005A3977">
              <w:rPr>
                <w:rFonts w:eastAsia="@Arial Unicode MS"/>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C5C22" w:rsidRPr="005A3977" w:rsidRDefault="009C5C22" w:rsidP="00E42AF8">
            <w:pPr>
              <w:tabs>
                <w:tab w:val="left" w:leader="dot" w:pos="624"/>
              </w:tabs>
              <w:spacing w:line="212" w:lineRule="exact"/>
              <w:rPr>
                <w:rFonts w:eastAsia="@Arial Unicode MS"/>
                <w:color w:val="000000"/>
              </w:rPr>
            </w:pPr>
            <w:r w:rsidRPr="005A3977">
              <w:rPr>
                <w:rFonts w:eastAsia="@Arial Unicode MS"/>
                <w:color w:val="000000"/>
              </w:rPr>
              <w:t>-строить понятные для партнёра высказывания, учитывающие, что партнёр знает и видит, а что нет;</w:t>
            </w:r>
          </w:p>
          <w:p w:rsidR="009C5C22" w:rsidRPr="005A3977" w:rsidRDefault="009C5C22" w:rsidP="00E42AF8">
            <w:r w:rsidRPr="005A3977">
              <w:t xml:space="preserve">- </w:t>
            </w:r>
            <w:r w:rsidRPr="005A3977">
              <w:rPr>
                <w:rFonts w:eastAsia="@Arial Unicode MS"/>
                <w:color w:val="000000"/>
              </w:rPr>
              <w:t>задавать вопросы;</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53</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Склонения имен существительных</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Знать,</w:t>
            </w:r>
            <w:r w:rsidRPr="005A3977">
              <w:t xml:space="preserve"> что склонение – это изме-нение слова по падежам и числам; признаки существительных 1-, 2-, 3-го склонения.</w:t>
            </w:r>
          </w:p>
          <w:p w:rsidR="009C5C22" w:rsidRPr="005A3977" w:rsidRDefault="009C5C22" w:rsidP="00E42AF8">
            <w:pPr>
              <w:tabs>
                <w:tab w:val="left" w:pos="5670"/>
              </w:tabs>
            </w:pPr>
            <w:r w:rsidRPr="005A3977">
              <w:rPr>
                <w:b/>
              </w:rPr>
              <w:t xml:space="preserve">Уметь </w:t>
            </w:r>
            <w:r w:rsidRPr="005A3977">
              <w:t>склонять существительные 1-, 2-, 3-го склонения; выделять оконча-ния существительных</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54</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Существительные первого склонения.</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Существительные первого склонения.</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Знать</w:t>
            </w:r>
            <w:r w:rsidRPr="005A3977">
              <w:t>, какие существительные относятся к 1-му склонению.</w:t>
            </w:r>
          </w:p>
          <w:p w:rsidR="009C5C22" w:rsidRPr="005A3977" w:rsidRDefault="009C5C22" w:rsidP="00E42AF8">
            <w:pPr>
              <w:tabs>
                <w:tab w:val="left" w:pos="5670"/>
              </w:tabs>
              <w:rPr>
                <w:b/>
              </w:rPr>
            </w:pPr>
            <w:r w:rsidRPr="005A3977">
              <w:rPr>
                <w:b/>
              </w:rPr>
              <w:t xml:space="preserve">Уметь </w:t>
            </w:r>
            <w:r w:rsidRPr="005A3977">
              <w:t>работать с Орфографическим, Обратным и Словарём устойчивых выражений; склонять существитель-ные 1-го склонения; выделять окон-чания.</w:t>
            </w:r>
            <w:r w:rsidRPr="005A3977">
              <w:rPr>
                <w:b/>
              </w:rPr>
              <w:t xml:space="preserve"> </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55</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Существительные первого склонения.</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Существительные первого склонения.</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Знать</w:t>
            </w:r>
            <w:r w:rsidRPr="005A3977">
              <w:t>, какие существительные относятся к 1-му склонению.</w:t>
            </w:r>
          </w:p>
          <w:p w:rsidR="009C5C22" w:rsidRPr="005A3977" w:rsidRDefault="009C5C22" w:rsidP="00E42AF8">
            <w:pPr>
              <w:tabs>
                <w:tab w:val="left" w:pos="5670"/>
              </w:tabs>
              <w:rPr>
                <w:b/>
              </w:rPr>
            </w:pPr>
            <w:r w:rsidRPr="005A3977">
              <w:rPr>
                <w:b/>
              </w:rPr>
              <w:t xml:space="preserve">Уметь </w:t>
            </w:r>
            <w:r w:rsidRPr="005A3977">
              <w:t>работать с Орфографическим, Обратным и Словарём устойчивых выражений; склонять существитель-ные 1-го склонения; выделять окон-чания.</w:t>
            </w:r>
            <w:r w:rsidRPr="005A3977">
              <w:rPr>
                <w:b/>
              </w:rPr>
              <w:t xml:space="preserve"> </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57</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color w:val="943634"/>
                <w:sz w:val="28"/>
                <w:szCs w:val="28"/>
                <w:lang w:eastAsia="en-US"/>
              </w:rPr>
            </w:pPr>
            <w:r w:rsidRPr="005A3977">
              <w:t>Существительные второго склонения</w:t>
            </w:r>
          </w:p>
          <w:p w:rsidR="009C5C22" w:rsidRPr="005A3977" w:rsidRDefault="009C5C22" w:rsidP="00E42AF8">
            <w:pPr>
              <w:tabs>
                <w:tab w:val="left" w:pos="5670"/>
              </w:tabs>
            </w:pP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Существительные второго склонения.</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Знать</w:t>
            </w:r>
            <w:r w:rsidRPr="005A3977">
              <w:t>, какие существительные относятся к 2-му склонению.</w:t>
            </w:r>
          </w:p>
          <w:p w:rsidR="009C5C22" w:rsidRPr="005A3977" w:rsidRDefault="009C5C22" w:rsidP="00E42AF8">
            <w:pPr>
              <w:tabs>
                <w:tab w:val="left" w:pos="5670"/>
              </w:tabs>
              <w:rPr>
                <w:b/>
              </w:rPr>
            </w:pPr>
            <w:r w:rsidRPr="005A3977">
              <w:rPr>
                <w:b/>
              </w:rPr>
              <w:lastRenderedPageBreak/>
              <w:t xml:space="preserve">Уметь </w:t>
            </w:r>
            <w:r w:rsidRPr="005A3977">
              <w:t>работать с Орфографическим и Обратным словарями; склонять существительные 2-го склонения; выделять окончания.</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57</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rPr>
                <w:color w:val="0000FF"/>
                <w:sz w:val="28"/>
                <w:szCs w:val="28"/>
                <w:lang w:eastAsia="en-US"/>
              </w:rPr>
            </w:pPr>
            <w:r w:rsidRPr="005A3977">
              <w:rPr>
                <w:color w:val="0000FF"/>
                <w:sz w:val="28"/>
                <w:szCs w:val="28"/>
                <w:lang w:eastAsia="en-US"/>
              </w:rPr>
              <w:t>Р/р. Текст описание и текст повествование.</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p>
        </w:tc>
        <w:tc>
          <w:tcPr>
            <w:tcW w:w="3544"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58</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Существительные  второго  склонений.</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Существительные первого и второго  склонений.</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Знать</w:t>
            </w:r>
            <w:r w:rsidRPr="005A3977">
              <w:t>, какие существительные относятся к -, 2-му склонению.</w:t>
            </w:r>
          </w:p>
          <w:p w:rsidR="009C5C22" w:rsidRPr="005A3977" w:rsidRDefault="009C5C22" w:rsidP="00E42AF8">
            <w:pPr>
              <w:tabs>
                <w:tab w:val="left" w:pos="5670"/>
              </w:tabs>
              <w:rPr>
                <w:b/>
              </w:rPr>
            </w:pPr>
            <w:r w:rsidRPr="005A3977">
              <w:rPr>
                <w:b/>
              </w:rPr>
              <w:t xml:space="preserve">Уметь </w:t>
            </w:r>
            <w:r w:rsidRPr="005A3977">
              <w:t>работать с Орфографическим и Обратным словарями; склонять существительные 1-, 2-го склонений; выделять окончания.</w:t>
            </w:r>
          </w:p>
        </w:tc>
        <w:tc>
          <w:tcPr>
            <w:tcW w:w="3544" w:type="dxa"/>
            <w:vMerge w:val="restart"/>
            <w:tcBorders>
              <w:top w:val="single" w:sz="4" w:space="0" w:color="auto"/>
              <w:left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t xml:space="preserve"> -в самостоятельно созданных ситуациях общения и сотрудничества, опираясь на общие для всех простые правила поведения</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r w:rsidRPr="005A3977">
              <w:t>- учиться совместно с учителем обнаруживать и формулировать учебную проблему.</w:t>
            </w:r>
          </w:p>
          <w:p w:rsidR="009C5C22" w:rsidRPr="005A3977" w:rsidRDefault="009C5C22" w:rsidP="00E42AF8">
            <w:r w:rsidRPr="005A3977">
              <w:t>- составлять план решения проблемы (задачи) совместно с учителем.</w:t>
            </w:r>
          </w:p>
          <w:p w:rsidR="009C5C22" w:rsidRPr="005A3977" w:rsidRDefault="009C5C22" w:rsidP="00E42AF8">
            <w:pPr>
              <w:rPr>
                <w:b/>
                <w:bCs/>
              </w:rPr>
            </w:pPr>
            <w:r w:rsidRPr="005A3977">
              <w:t xml:space="preserve"> -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9C5C22" w:rsidRPr="005A3977" w:rsidRDefault="009C5C22" w:rsidP="00E42AF8">
            <w:pPr>
              <w:rPr>
                <w:b/>
                <w:bCs/>
              </w:rPr>
            </w:pPr>
            <w:r w:rsidRPr="005A3977">
              <w:rPr>
                <w:b/>
                <w:bCs/>
              </w:rPr>
              <w:t>Познавательные:</w:t>
            </w:r>
          </w:p>
          <w:p w:rsidR="009C5C22" w:rsidRPr="005A3977" w:rsidRDefault="009C5C22" w:rsidP="00E42AF8">
            <w:r w:rsidRPr="005A3977">
              <w:t xml:space="preserve">- подводить под понятие (формулировать правило) на </w:t>
            </w:r>
            <w:r w:rsidRPr="005A3977">
              <w:lastRenderedPageBreak/>
              <w:t>основе выделения существенных признаков;</w:t>
            </w:r>
          </w:p>
          <w:p w:rsidR="009C5C22" w:rsidRPr="005A3977" w:rsidRDefault="009C5C22" w:rsidP="00E42AF8">
            <w:r w:rsidRPr="005A3977">
              <w:t>- проводить сравнение, сериацию, классификацию, выбирая наиболее эффективный способ решения  или верное решение (правильный ответ);</w:t>
            </w:r>
          </w:p>
          <w:p w:rsidR="009C5C22" w:rsidRPr="005A3977" w:rsidRDefault="009C5C22" w:rsidP="00E42AF8">
            <w:r w:rsidRPr="005A3977">
              <w:t>- использовать (строить) таблицы, проверять по таблице.</w:t>
            </w:r>
          </w:p>
          <w:p w:rsidR="009C5C22" w:rsidRPr="005A3977" w:rsidRDefault="009C5C22" w:rsidP="00E42AF8">
            <w:pPr>
              <w:rPr>
                <w:b/>
              </w:rPr>
            </w:pPr>
            <w:r w:rsidRPr="005A3977">
              <w:rPr>
                <w:b/>
              </w:rPr>
              <w:t xml:space="preserve">Коммуникативные: </w:t>
            </w:r>
            <w:r w:rsidRPr="005A3977">
              <w:t xml:space="preserve">- донести свою позицию до других: </w:t>
            </w:r>
            <w:r w:rsidRPr="005A3977">
              <w:rPr>
                <w:i/>
                <w:iCs/>
              </w:rPr>
              <w:t>высказывать</w:t>
            </w:r>
            <w:r w:rsidRPr="005A3977">
              <w:t xml:space="preserve"> свою точку зрения и пытаться её </w:t>
            </w:r>
            <w:r w:rsidRPr="005A3977">
              <w:rPr>
                <w:i/>
                <w:iCs/>
              </w:rPr>
              <w:t>обосновать</w:t>
            </w:r>
            <w:r w:rsidRPr="005A3977">
              <w:t>, приводя аргументы.</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59</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Существительные третьего склонения</w:t>
            </w:r>
          </w:p>
        </w:tc>
        <w:tc>
          <w:tcPr>
            <w:tcW w:w="2977"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pPr>
            <w:r w:rsidRPr="005A3977">
              <w:t>Существительные третьего склонения</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какие существительные относятся к 3-му склонению.</w:t>
            </w:r>
          </w:p>
          <w:p w:rsidR="009C5C22" w:rsidRPr="005A3977" w:rsidRDefault="009C5C22" w:rsidP="00E42AF8">
            <w:pPr>
              <w:tabs>
                <w:tab w:val="left" w:pos="5670"/>
              </w:tabs>
              <w:rPr>
                <w:b/>
              </w:rPr>
            </w:pPr>
            <w:r w:rsidRPr="005A3977">
              <w:rPr>
                <w:b/>
              </w:rPr>
              <w:t xml:space="preserve">Уметь </w:t>
            </w:r>
            <w:r w:rsidRPr="005A3977">
              <w:t>работать со Словарём устойчивых выражений и Обратным словарём; склонять существительные 3-го склонения.</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60</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Склонения существительных.</w:t>
            </w:r>
          </w:p>
        </w:tc>
        <w:tc>
          <w:tcPr>
            <w:tcW w:w="2977"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Уметь </w:t>
            </w:r>
            <w:r w:rsidRPr="005A3977">
              <w:t>работать со Словарём устой-чивых выражений и Обратным слова-рём; склонять существительные 3-го склонения; выделять окончания.</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61</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Написание удвоенной буквы согласного на границе частей слова</w:t>
            </w:r>
          </w:p>
          <w:p w:rsidR="009C5C22" w:rsidRPr="005A3977" w:rsidRDefault="009C5C22" w:rsidP="00E42AF8">
            <w:pPr>
              <w:tabs>
                <w:tab w:val="left" w:pos="5670"/>
              </w:tabs>
            </w:pP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lastRenderedPageBreak/>
              <w:t>Написание удвоен-ной буквы согласно-го на границе частей слова</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 xml:space="preserve">работать с Обратным слова-рём; выделять части слова; показы-вать, как </w:t>
            </w:r>
            <w:r w:rsidRPr="005A3977">
              <w:lastRenderedPageBreak/>
              <w:t>образовано слово; объяс-нять, почему в слове пишется удвоенная буква «н».</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62</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rPr>
                <w:color w:val="0000FF"/>
                <w:sz w:val="28"/>
                <w:szCs w:val="28"/>
                <w:lang w:eastAsia="en-US"/>
              </w:rPr>
            </w:pPr>
            <w:r w:rsidRPr="005A3977">
              <w:rPr>
                <w:color w:val="0000FF"/>
                <w:sz w:val="28"/>
                <w:szCs w:val="28"/>
                <w:lang w:eastAsia="en-US"/>
              </w:rPr>
              <w:t>Р/р. Работа с картиной. Письменное сочинение.</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Изложение текста. Использование средств языка в уст-ной речи в соответ-ствии с условиями общения. Практичес-кое овладение диало-гической и моноло-гической речью.</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анализировать тему картины; составлять и записывать план своего рассказа; рассказывать о впечатлени-ях, которыми поделился художник; слушать и анализировать музыкаль-ные произведения; работать с Толко-вым словарём; устно описать картину по плану; записать описание картины по данному плану.</w:t>
            </w:r>
            <w:r w:rsidRPr="005A3977">
              <w:rPr>
                <w:b/>
              </w:rPr>
              <w:t xml:space="preserve"> </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63</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Написание удвоенной буквы согласного на границе частей слова прилагательных.</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Написание удвоен-ной буквы согласно-го на границе частей слова</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работать с Обратным и Эти-мологическим словарями; объяснять, почему в прилагательном пишется удвоенная буква «н».</w:t>
            </w:r>
          </w:p>
        </w:tc>
        <w:tc>
          <w:tcPr>
            <w:tcW w:w="3544"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64</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Написание удвоенной буквы согласного на границе частей слова прилагательных.</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Написание удвоен-ной буквы согласно-го на границе частей слова</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работать с Обратным и Эти-мологическим словарями; объяснять, почему в прилагательном пишется удвоенная буква «н».</w:t>
            </w:r>
          </w:p>
        </w:tc>
        <w:tc>
          <w:tcPr>
            <w:tcW w:w="3544" w:type="dxa"/>
            <w:vMerge w:val="restart"/>
            <w:tcBorders>
              <w:top w:val="single" w:sz="4" w:space="0" w:color="auto"/>
              <w:left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t>- 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pPr>
              <w:rPr>
                <w:b/>
                <w:bCs/>
              </w:rPr>
            </w:pPr>
            <w:r w:rsidRPr="005A3977">
              <w:rPr>
                <w:b/>
                <w:bCs/>
              </w:rPr>
              <w:lastRenderedPageBreak/>
              <w:t>- у</w:t>
            </w:r>
            <w:r w:rsidRPr="005A3977">
              <w:t xml:space="preserve">читься, совместно с учителем, обнаруживать и формулировать учебную проблему; </w:t>
            </w:r>
          </w:p>
          <w:p w:rsidR="009C5C22" w:rsidRPr="005A3977" w:rsidRDefault="009C5C22" w:rsidP="00E42AF8">
            <w:pPr>
              <w:rPr>
                <w:b/>
                <w:bCs/>
              </w:rPr>
            </w:pPr>
            <w:r w:rsidRPr="005A3977">
              <w:t>- составлять план решения проблемы (задачи) совместно с учителем.</w:t>
            </w:r>
          </w:p>
          <w:p w:rsidR="009C5C22" w:rsidRPr="005A3977" w:rsidRDefault="009C5C22" w:rsidP="00E42AF8">
            <w:pPr>
              <w:rPr>
                <w:b/>
                <w:bCs/>
              </w:rPr>
            </w:pPr>
            <w:r w:rsidRPr="005A3977">
              <w:rPr>
                <w:b/>
                <w:bCs/>
              </w:rPr>
              <w:t>Познавательные:</w:t>
            </w:r>
          </w:p>
          <w:p w:rsidR="009C5C22" w:rsidRPr="005A3977" w:rsidRDefault="009C5C22" w:rsidP="00E42AF8">
            <w:r w:rsidRPr="005A3977">
              <w:rPr>
                <w:b/>
                <w:bCs/>
              </w:rPr>
              <w:t>- о</w:t>
            </w:r>
            <w:r w:rsidRPr="005A3977">
              <w:t>риентироваться в своей системе знаний: самостоятельно предполагать, какая информация нужна для решения учебной задачи в один шаг;</w:t>
            </w:r>
          </w:p>
          <w:p w:rsidR="009C5C22" w:rsidRPr="005A3977" w:rsidRDefault="009C5C22" w:rsidP="00E42AF8">
            <w:r w:rsidRPr="005A3977">
              <w:t xml:space="preserve">-  перерабатывать полученную информацию: </w:t>
            </w:r>
            <w:r w:rsidRPr="005A3977">
              <w:rPr>
                <w:i/>
                <w:iCs/>
              </w:rPr>
              <w:t>делать выводы</w:t>
            </w:r>
            <w:r w:rsidRPr="005A3977">
              <w:t xml:space="preserve"> на основе обобщения знаний;</w:t>
            </w:r>
          </w:p>
          <w:p w:rsidR="009C5C22" w:rsidRPr="005A3977" w:rsidRDefault="009C5C22" w:rsidP="00E42AF8">
            <w:pPr>
              <w:rPr>
                <w:b/>
              </w:rPr>
            </w:pPr>
            <w:r w:rsidRPr="005A3977">
              <w:rPr>
                <w:b/>
              </w:rPr>
              <w:t>Коммуникативные:</w:t>
            </w:r>
          </w:p>
          <w:p w:rsidR="009C5C22" w:rsidRPr="005A3977" w:rsidRDefault="009C5C22" w:rsidP="00E42AF8">
            <w:pPr>
              <w:rPr>
                <w:b/>
              </w:rPr>
            </w:pPr>
            <w:r w:rsidRPr="005A3977">
              <w:rPr>
                <w:b/>
              </w:rPr>
              <w:t>-</w:t>
            </w:r>
            <w:r w:rsidRPr="005A3977">
              <w:t xml:space="preserve"> донести свою позицию до других: </w:t>
            </w:r>
            <w:r w:rsidRPr="005A3977">
              <w:rPr>
                <w:i/>
                <w:iCs/>
              </w:rPr>
              <w:t>оформлять</w:t>
            </w:r>
            <w:r w:rsidRPr="005A3977">
              <w:t xml:space="preserve"> свои мысли в устной и письменной речи с учётом своих учебных и жизненных речевых ситуаций.</w:t>
            </w:r>
          </w:p>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t>- в самостоятельно созданных ситуациях общения и сотрудничества, опираясь на общие для всех простые правила поведения.</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pPr>
              <w:rPr>
                <w:b/>
                <w:bCs/>
              </w:rPr>
            </w:pPr>
            <w:r w:rsidRPr="005A3977">
              <w:rPr>
                <w:b/>
                <w:bCs/>
              </w:rPr>
              <w:t>- у</w:t>
            </w:r>
            <w:r w:rsidRPr="005A3977">
              <w:t xml:space="preserve">читься, совместно с учителем, обнаруживать и </w:t>
            </w:r>
            <w:r w:rsidRPr="005A3977">
              <w:lastRenderedPageBreak/>
              <w:t xml:space="preserve">формулировать учебную проблему; </w:t>
            </w:r>
          </w:p>
          <w:p w:rsidR="009C5C22" w:rsidRPr="005A3977" w:rsidRDefault="009C5C22" w:rsidP="00E42AF8">
            <w:pPr>
              <w:rPr>
                <w:b/>
                <w:bCs/>
              </w:rPr>
            </w:pPr>
            <w:r w:rsidRPr="005A3977">
              <w:t>- составлять план решения проблемы (задачи) совместно с учителем.</w:t>
            </w:r>
          </w:p>
          <w:p w:rsidR="009C5C22" w:rsidRPr="005A3977" w:rsidRDefault="009C5C22" w:rsidP="00E42AF8">
            <w:pPr>
              <w:rPr>
                <w:b/>
                <w:bCs/>
              </w:rPr>
            </w:pPr>
            <w:r w:rsidRPr="005A3977">
              <w:rPr>
                <w:b/>
                <w:bCs/>
              </w:rPr>
              <w:t>Познавательные:</w:t>
            </w:r>
          </w:p>
          <w:p w:rsidR="009C5C22" w:rsidRPr="005A3977" w:rsidRDefault="009C5C22" w:rsidP="00E42AF8">
            <w:r w:rsidRPr="005A3977">
              <w:t>- подводить под понятие (формулировать правило) на основе выделения существенных признаков;</w:t>
            </w:r>
          </w:p>
          <w:p w:rsidR="009C5C22" w:rsidRPr="005A3977" w:rsidRDefault="009C5C22" w:rsidP="00E42AF8">
            <w:r w:rsidRPr="005A3977">
              <w:t xml:space="preserve">- перерабатывать полученную информацию: </w:t>
            </w:r>
            <w:r w:rsidRPr="005A3977">
              <w:rPr>
                <w:i/>
                <w:iCs/>
              </w:rPr>
              <w:t>сравнивать</w:t>
            </w:r>
            <w:r w:rsidRPr="005A3977">
              <w:t xml:space="preserve"> и </w:t>
            </w:r>
            <w:r w:rsidRPr="005A3977">
              <w:rPr>
                <w:i/>
                <w:iCs/>
              </w:rPr>
              <w:t>группировать</w:t>
            </w:r>
            <w:r w:rsidRPr="005A3977">
              <w:t xml:space="preserve"> факты и явления; определять причины явлений, событий.</w:t>
            </w:r>
          </w:p>
          <w:p w:rsidR="009C5C22" w:rsidRPr="005A3977" w:rsidRDefault="009C5C22" w:rsidP="00E42AF8">
            <w:pPr>
              <w:rPr>
                <w:b/>
              </w:rPr>
            </w:pPr>
            <w:r w:rsidRPr="005A3977">
              <w:rPr>
                <w:b/>
              </w:rPr>
              <w:t>Коммуникативные:</w:t>
            </w:r>
          </w:p>
          <w:p w:rsidR="009C5C22" w:rsidRPr="005A3977" w:rsidRDefault="009C5C22" w:rsidP="00E42AF8">
            <w:pPr>
              <w:rPr>
                <w:b/>
              </w:rPr>
            </w:pPr>
            <w:r w:rsidRPr="005A3977">
              <w:rPr>
                <w:b/>
              </w:rPr>
              <w:t>-</w:t>
            </w:r>
            <w:r w:rsidRPr="005A3977">
              <w:t xml:space="preserve"> донести свою позицию до других: </w:t>
            </w:r>
            <w:r w:rsidRPr="005A3977">
              <w:rPr>
                <w:i/>
                <w:iCs/>
              </w:rPr>
              <w:t>высказывать</w:t>
            </w:r>
            <w:r w:rsidRPr="005A3977">
              <w:t xml:space="preserve"> свою точку зрения и пытаться её </w:t>
            </w:r>
            <w:r w:rsidRPr="005A3977">
              <w:rPr>
                <w:i/>
                <w:iCs/>
              </w:rPr>
              <w:t>обосновать</w:t>
            </w:r>
            <w:r w:rsidRPr="005A3977">
              <w:t>, приводя аргументы.</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65</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color w:val="943634"/>
                <w:sz w:val="28"/>
                <w:szCs w:val="28"/>
                <w:lang w:eastAsia="en-US"/>
              </w:rPr>
            </w:pPr>
            <w:r w:rsidRPr="005A3977">
              <w:t>Написание удвоенной буквы согласного на границе частей слова прилагательных.</w:t>
            </w:r>
            <w:r w:rsidRPr="005A3977">
              <w:rPr>
                <w:color w:val="943634"/>
                <w:sz w:val="28"/>
                <w:szCs w:val="28"/>
                <w:lang w:eastAsia="en-US"/>
              </w:rPr>
              <w:t xml:space="preserve"> Словарный диктант</w:t>
            </w:r>
          </w:p>
          <w:p w:rsidR="009C5C22" w:rsidRPr="005A3977" w:rsidRDefault="009C5C22" w:rsidP="00E42AF8">
            <w:pPr>
              <w:tabs>
                <w:tab w:val="left" w:pos="5670"/>
              </w:tabs>
            </w:pP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Написание удвоен-ной буквы согласно-го на границе частей слова</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работать с Обратным и Эти-мологическим словарями; объяснять, почему в прилагательном пишется удвоенная буква «н».</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66</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 xml:space="preserve">Различение склонений </w:t>
            </w:r>
            <w:r w:rsidRPr="005A3977">
              <w:lastRenderedPageBreak/>
              <w:t>существительных. Правописание падежных окончаний.</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lastRenderedPageBreak/>
              <w:t xml:space="preserve">Различение 1-, 2- и 3-го </w:t>
            </w:r>
            <w:r w:rsidRPr="005A3977">
              <w:lastRenderedPageBreak/>
              <w:t>склонения сущест-вительных. Правопи-</w:t>
            </w:r>
          </w:p>
          <w:p w:rsidR="009C5C22" w:rsidRPr="005A3977" w:rsidRDefault="009C5C22" w:rsidP="00E42AF8">
            <w:pPr>
              <w:tabs>
                <w:tab w:val="left" w:pos="5670"/>
              </w:tabs>
            </w:pPr>
            <w:r w:rsidRPr="005A3977">
              <w:t>сание падежных око-нчаний.</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lastRenderedPageBreak/>
              <w:t xml:space="preserve">Уметь </w:t>
            </w:r>
            <w:r w:rsidRPr="005A3977">
              <w:t xml:space="preserve">правильно писать </w:t>
            </w:r>
            <w:r w:rsidRPr="005A3977">
              <w:lastRenderedPageBreak/>
              <w:t>падежные окончания существительных; рабо-тать с Орфографическим словарём; определять склонение имени существительного.</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67</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Различение склонений существительных.</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Различение 1-, 2- и 3-го склонения сущест-вительных.</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работать с Обратным, Толко-вым и Словарём устойчивых выра-жений; определять склонений имени существительного; правильно писать падежные окончания существительного</w:t>
            </w:r>
          </w:p>
        </w:tc>
        <w:tc>
          <w:tcPr>
            <w:tcW w:w="3544"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68</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Правописание падежных окончаний.</w:t>
            </w:r>
          </w:p>
          <w:p w:rsidR="009C5C22" w:rsidRPr="005A3977" w:rsidRDefault="009C5C22" w:rsidP="00E42AF8">
            <w:pPr>
              <w:tabs>
                <w:tab w:val="left" w:pos="5670"/>
              </w:tabs>
            </w:pP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Различение 1-, 2- и 3-го склонения сущест-вительных. Правопи-</w:t>
            </w:r>
          </w:p>
          <w:p w:rsidR="009C5C22" w:rsidRPr="005A3977" w:rsidRDefault="009C5C22" w:rsidP="00E42AF8">
            <w:pPr>
              <w:tabs>
                <w:tab w:val="left" w:pos="5670"/>
              </w:tabs>
            </w:pPr>
            <w:r w:rsidRPr="005A3977">
              <w:t>сание падежных око-нчаний.</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правильно писать падежные</w:t>
            </w:r>
            <w:r w:rsidRPr="005A3977">
              <w:rPr>
                <w:b/>
              </w:rPr>
              <w:t xml:space="preserve"> </w:t>
            </w:r>
            <w:r w:rsidRPr="005A3977">
              <w:t>окончания существительных; работать с Обратным, Толковым и Словарем устойчивых выражений; определять склонение имени существительного</w:t>
            </w:r>
          </w:p>
        </w:tc>
        <w:tc>
          <w:tcPr>
            <w:tcW w:w="3544" w:type="dxa"/>
            <w:vMerge w:val="restart"/>
            <w:tcBorders>
              <w:top w:val="nil"/>
              <w:left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rPr>
                <w:b/>
                <w:bCs/>
              </w:rPr>
              <w:t xml:space="preserve">- </w:t>
            </w:r>
            <w:r w:rsidRPr="005A3977">
              <w:t xml:space="preserve">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 </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pPr>
              <w:rPr>
                <w:b/>
                <w:bCs/>
              </w:rPr>
            </w:pPr>
            <w:r w:rsidRPr="005A3977">
              <w:rPr>
                <w:b/>
                <w:bCs/>
              </w:rPr>
              <w:t>Познавательные:</w:t>
            </w:r>
          </w:p>
          <w:p w:rsidR="009C5C22" w:rsidRPr="005A3977" w:rsidRDefault="009C5C22" w:rsidP="00E42AF8">
            <w:pPr>
              <w:rPr>
                <w:iCs/>
              </w:rPr>
            </w:pPr>
            <w:r w:rsidRPr="005A3977">
              <w:rPr>
                <w:bCs/>
              </w:rPr>
              <w:t>-</w:t>
            </w:r>
            <w:r w:rsidRPr="005A3977">
              <w:rPr>
                <w:iCs/>
              </w:rPr>
              <w:t xml:space="preserve"> выполнять задания с </w:t>
            </w:r>
            <w:r w:rsidRPr="005A3977">
              <w:rPr>
                <w:iCs/>
              </w:rPr>
              <w:lastRenderedPageBreak/>
              <w:t>использованием материальных объектов (счетных палочек и т.п.), рисунков, схем;</w:t>
            </w:r>
          </w:p>
          <w:p w:rsidR="009C5C22" w:rsidRPr="005A3977" w:rsidRDefault="009C5C22" w:rsidP="00E42AF8">
            <w:r w:rsidRPr="005A3977">
              <w:rPr>
                <w:iCs/>
              </w:rPr>
              <w:t xml:space="preserve">- </w:t>
            </w:r>
            <w:r w:rsidRPr="005A3977">
              <w:t>проводить сравнение, сериацию, классификацию, выбирая наиболее эффективный способ решения  или верное решение (правильный ответ);</w:t>
            </w:r>
          </w:p>
          <w:p w:rsidR="009C5C22" w:rsidRPr="005A3977" w:rsidRDefault="009C5C22" w:rsidP="00E42AF8">
            <w:r w:rsidRPr="005A3977">
              <w:t>- строить объяснение в устной форме по предложенному плану;</w:t>
            </w:r>
          </w:p>
          <w:p w:rsidR="009C5C22" w:rsidRPr="005A3977" w:rsidRDefault="009C5C22" w:rsidP="00E42AF8">
            <w:r w:rsidRPr="005A3977">
              <w:t>- использовать (строить) таблицы, проверять по таблице.</w:t>
            </w:r>
          </w:p>
          <w:p w:rsidR="009C5C22" w:rsidRPr="005A3977" w:rsidRDefault="009C5C22" w:rsidP="00E42AF8">
            <w:pPr>
              <w:rPr>
                <w:b/>
              </w:rPr>
            </w:pPr>
            <w:r w:rsidRPr="005A3977">
              <w:rPr>
                <w:b/>
              </w:rPr>
              <w:t>Коммуникативные:</w:t>
            </w:r>
          </w:p>
          <w:p w:rsidR="009C5C22" w:rsidRPr="005A3977" w:rsidRDefault="009C5C22" w:rsidP="00E42AF8">
            <w:pPr>
              <w:tabs>
                <w:tab w:val="left" w:leader="dot" w:pos="624"/>
              </w:tabs>
              <w:spacing w:line="212" w:lineRule="exact"/>
              <w:rPr>
                <w:rFonts w:eastAsia="@Arial Unicode MS"/>
                <w:i/>
                <w:iCs/>
                <w:color w:val="000000"/>
              </w:rPr>
            </w:pPr>
            <w:r w:rsidRPr="005A3977">
              <w:t xml:space="preserve">- </w:t>
            </w:r>
            <w:r w:rsidRPr="005A3977">
              <w:rPr>
                <w:rFonts w:eastAsia="@Arial Unicode MS"/>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C5C22" w:rsidRPr="005A3977" w:rsidRDefault="009C5C22" w:rsidP="00E42AF8">
            <w:pPr>
              <w:tabs>
                <w:tab w:val="left" w:leader="dot" w:pos="624"/>
              </w:tabs>
              <w:spacing w:line="212" w:lineRule="exact"/>
              <w:rPr>
                <w:rFonts w:eastAsia="@Arial Unicode MS"/>
                <w:color w:val="000000"/>
              </w:rPr>
            </w:pPr>
            <w:r w:rsidRPr="005A3977">
              <w:rPr>
                <w:rFonts w:eastAsia="@Arial Unicode MS"/>
                <w:color w:val="000000"/>
              </w:rPr>
              <w:t>-строить понятные для партнёра высказывания, учитывающие, что партнёр знает и видит, а что нет;</w:t>
            </w:r>
          </w:p>
          <w:p w:rsidR="009C5C22" w:rsidRPr="005A3977" w:rsidRDefault="009C5C22" w:rsidP="00E42AF8">
            <w:r w:rsidRPr="005A3977">
              <w:t xml:space="preserve">- </w:t>
            </w:r>
            <w:r w:rsidRPr="005A3977">
              <w:rPr>
                <w:rFonts w:eastAsia="@Arial Unicode MS"/>
                <w:color w:val="000000"/>
              </w:rPr>
              <w:t>задавать вопросы;</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69</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Правописание падежных окончаний.</w:t>
            </w:r>
          </w:p>
          <w:p w:rsidR="009C5C22" w:rsidRPr="005A3977" w:rsidRDefault="009C5C22" w:rsidP="00E42AF8">
            <w:pPr>
              <w:tabs>
                <w:tab w:val="left" w:pos="5670"/>
              </w:tabs>
            </w:pP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Различение 1-, 2- и 3-го склонения сущест-вительных. Правопи-</w:t>
            </w:r>
          </w:p>
          <w:p w:rsidR="009C5C22" w:rsidRPr="005A3977" w:rsidRDefault="009C5C22" w:rsidP="00E42AF8">
            <w:pPr>
              <w:tabs>
                <w:tab w:val="left" w:pos="5670"/>
              </w:tabs>
            </w:pPr>
            <w:r w:rsidRPr="005A3977">
              <w:t>сание падежных око-нчаний.</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правильно писать падежные</w:t>
            </w:r>
            <w:r w:rsidRPr="005A3977">
              <w:rPr>
                <w:b/>
              </w:rPr>
              <w:t xml:space="preserve"> </w:t>
            </w:r>
            <w:r w:rsidRPr="005A3977">
              <w:t xml:space="preserve">окончания существительных; работать с Обратным, Толковым и Словарем устойчивых выражений; определять склонение имени </w:t>
            </w:r>
            <w:r w:rsidRPr="005A3977">
              <w:lastRenderedPageBreak/>
              <w:t>существительного</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70</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Контрольная работа</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71</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Работа над ошибками</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72</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rPr>
                <w:color w:val="0000FF"/>
                <w:sz w:val="28"/>
                <w:szCs w:val="28"/>
                <w:lang w:eastAsia="en-US"/>
              </w:rPr>
            </w:pPr>
            <w:r w:rsidRPr="005A3977">
              <w:rPr>
                <w:color w:val="0000FF"/>
                <w:sz w:val="28"/>
                <w:szCs w:val="28"/>
                <w:lang w:eastAsia="en-US"/>
              </w:rPr>
              <w:t>Р/р. Текст описание и текст повествование.</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p>
        </w:tc>
        <w:tc>
          <w:tcPr>
            <w:tcW w:w="3544"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73</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Второстепенные члены предложения. Обстоятельства.</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Главные и второсте-пенные члены пред-ложения</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определение второстепенных членов; вопросы, на которые отвечает обстоятельство.</w:t>
            </w:r>
          </w:p>
          <w:p w:rsidR="009C5C22" w:rsidRPr="005A3977" w:rsidRDefault="009C5C22" w:rsidP="00E42AF8">
            <w:pPr>
              <w:tabs>
                <w:tab w:val="left" w:pos="5670"/>
              </w:tabs>
              <w:rPr>
                <w:b/>
              </w:rPr>
            </w:pPr>
            <w:r w:rsidRPr="005A3977">
              <w:rPr>
                <w:b/>
              </w:rPr>
              <w:t xml:space="preserve">Уметь </w:t>
            </w:r>
            <w:r w:rsidRPr="005A3977">
              <w:t>работать со Словарём устойчивых выражений; подчерки-вать главные члены предложения; находить в тексте обстоятельства.</w:t>
            </w:r>
          </w:p>
        </w:tc>
        <w:tc>
          <w:tcPr>
            <w:tcW w:w="3544"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t>- 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pPr>
              <w:rPr>
                <w:b/>
                <w:bCs/>
              </w:rPr>
            </w:pPr>
            <w:r w:rsidRPr="005A3977">
              <w:rPr>
                <w:b/>
                <w:bCs/>
              </w:rPr>
              <w:lastRenderedPageBreak/>
              <w:t>- у</w:t>
            </w:r>
            <w:r w:rsidRPr="005A3977">
              <w:t xml:space="preserve">читься, совместно с учителем, обнаруживать и формулировать учебную проблему; </w:t>
            </w:r>
          </w:p>
          <w:p w:rsidR="009C5C22" w:rsidRPr="005A3977" w:rsidRDefault="009C5C22" w:rsidP="00E42AF8">
            <w:pPr>
              <w:rPr>
                <w:b/>
                <w:bCs/>
              </w:rPr>
            </w:pPr>
            <w:r w:rsidRPr="005A3977">
              <w:t>- составлять план решения проблемы (задачи) совместно с учителем.</w:t>
            </w:r>
          </w:p>
          <w:p w:rsidR="009C5C22" w:rsidRPr="005A3977" w:rsidRDefault="009C5C22" w:rsidP="00E42AF8">
            <w:pPr>
              <w:rPr>
                <w:b/>
                <w:bCs/>
              </w:rPr>
            </w:pPr>
            <w:r w:rsidRPr="005A3977">
              <w:rPr>
                <w:b/>
                <w:bCs/>
              </w:rPr>
              <w:t>Познавательные:</w:t>
            </w:r>
          </w:p>
          <w:p w:rsidR="009C5C22" w:rsidRPr="005A3977" w:rsidRDefault="009C5C22" w:rsidP="00E42AF8">
            <w:r w:rsidRPr="005A3977">
              <w:rPr>
                <w:b/>
                <w:bCs/>
              </w:rPr>
              <w:t>- о</w:t>
            </w:r>
            <w:r w:rsidRPr="005A3977">
              <w:t>риентироваться в своей системе знаний: самостоятельно предполагать, какая информация нужна для решения учебной задачи в один шаг;</w:t>
            </w:r>
          </w:p>
          <w:p w:rsidR="009C5C22" w:rsidRPr="005A3977" w:rsidRDefault="009C5C22" w:rsidP="00E42AF8">
            <w:r w:rsidRPr="005A3977">
              <w:t xml:space="preserve">-  перерабатывать полученную информацию: </w:t>
            </w:r>
            <w:r w:rsidRPr="005A3977">
              <w:rPr>
                <w:i/>
                <w:iCs/>
              </w:rPr>
              <w:t>делать выводы</w:t>
            </w:r>
            <w:r w:rsidRPr="005A3977">
              <w:t xml:space="preserve"> на основе обобщения знаний;</w:t>
            </w:r>
          </w:p>
          <w:p w:rsidR="009C5C22" w:rsidRPr="005A3977" w:rsidRDefault="009C5C22" w:rsidP="00E42AF8">
            <w:pPr>
              <w:rPr>
                <w:b/>
              </w:rPr>
            </w:pPr>
            <w:r w:rsidRPr="005A3977">
              <w:rPr>
                <w:b/>
              </w:rPr>
              <w:t>Коммуникативные:</w:t>
            </w:r>
          </w:p>
          <w:p w:rsidR="009C5C22" w:rsidRPr="005A3977" w:rsidRDefault="009C5C22" w:rsidP="00E42AF8">
            <w:pPr>
              <w:rPr>
                <w:b/>
              </w:rPr>
            </w:pPr>
            <w:r w:rsidRPr="005A3977">
              <w:rPr>
                <w:b/>
              </w:rPr>
              <w:t>-</w:t>
            </w:r>
            <w:r w:rsidRPr="005A3977">
              <w:t xml:space="preserve"> донести свою позицию до других: </w:t>
            </w:r>
            <w:r w:rsidRPr="005A3977">
              <w:rPr>
                <w:i/>
                <w:iCs/>
              </w:rPr>
              <w:t>оформлять</w:t>
            </w:r>
            <w:r w:rsidRPr="005A3977">
              <w:t xml:space="preserve"> свои мысли в устной и письменной речи с учётом своих учебных и жизненных речевых ситуаций.</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74</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color w:val="943634"/>
                <w:sz w:val="28"/>
                <w:szCs w:val="28"/>
                <w:lang w:eastAsia="en-US"/>
              </w:rPr>
            </w:pPr>
            <w:r w:rsidRPr="005A3977">
              <w:t>Второстепенные члены предложения. Дополнения.</w:t>
            </w:r>
            <w:r w:rsidRPr="005A3977">
              <w:rPr>
                <w:color w:val="943634"/>
                <w:sz w:val="28"/>
                <w:szCs w:val="28"/>
                <w:lang w:eastAsia="en-US"/>
              </w:rPr>
              <w:t xml:space="preserve"> </w:t>
            </w:r>
          </w:p>
          <w:p w:rsidR="009C5C22" w:rsidRPr="005A3977" w:rsidRDefault="009C5C22" w:rsidP="00E42AF8">
            <w:pPr>
              <w:tabs>
                <w:tab w:val="left" w:pos="5670"/>
              </w:tabs>
            </w:pP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Главные и второсте-пенные члены пред-ложения</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определение второстепенных членов; вопросы, на которые отвечает дополнение.</w:t>
            </w:r>
          </w:p>
          <w:p w:rsidR="009C5C22" w:rsidRPr="005A3977" w:rsidRDefault="009C5C22" w:rsidP="00E42AF8">
            <w:pPr>
              <w:tabs>
                <w:tab w:val="left" w:pos="5670"/>
              </w:tabs>
              <w:rPr>
                <w:b/>
              </w:rPr>
            </w:pPr>
            <w:r w:rsidRPr="005A3977">
              <w:rPr>
                <w:b/>
              </w:rPr>
              <w:t>Уметь</w:t>
            </w:r>
            <w:r w:rsidRPr="005A3977">
              <w:t xml:space="preserve"> подчеркивать главные члены предложения; находить в тексте дополнения.</w:t>
            </w:r>
          </w:p>
        </w:tc>
        <w:tc>
          <w:tcPr>
            <w:tcW w:w="3544"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t>- в самостоятельно созданных ситуациях общения и сотрудничества, опираясь на общие для всех простые правила поведения.</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pPr>
              <w:rPr>
                <w:b/>
                <w:bCs/>
              </w:rPr>
            </w:pPr>
            <w:r w:rsidRPr="005A3977">
              <w:rPr>
                <w:b/>
                <w:bCs/>
              </w:rPr>
              <w:t>- у</w:t>
            </w:r>
            <w:r w:rsidRPr="005A3977">
              <w:t xml:space="preserve">читься, совместно с учителем, обнаруживать и </w:t>
            </w:r>
            <w:r w:rsidRPr="005A3977">
              <w:lastRenderedPageBreak/>
              <w:t xml:space="preserve">формулировать учебную проблему; </w:t>
            </w:r>
          </w:p>
          <w:p w:rsidR="009C5C22" w:rsidRPr="005A3977" w:rsidRDefault="009C5C22" w:rsidP="00E42AF8">
            <w:pPr>
              <w:rPr>
                <w:b/>
                <w:bCs/>
              </w:rPr>
            </w:pPr>
            <w:r w:rsidRPr="005A3977">
              <w:t>- составлять план решения проблемы (задачи) совместно с учителем.</w:t>
            </w:r>
          </w:p>
          <w:p w:rsidR="009C5C22" w:rsidRPr="005A3977" w:rsidRDefault="009C5C22" w:rsidP="00E42AF8">
            <w:pPr>
              <w:rPr>
                <w:b/>
                <w:bCs/>
              </w:rPr>
            </w:pPr>
            <w:r w:rsidRPr="005A3977">
              <w:rPr>
                <w:b/>
                <w:bCs/>
              </w:rPr>
              <w:t>Познавательные:</w:t>
            </w:r>
          </w:p>
          <w:p w:rsidR="009C5C22" w:rsidRPr="005A3977" w:rsidRDefault="009C5C22" w:rsidP="00E42AF8">
            <w:r w:rsidRPr="005A3977">
              <w:t>- подводить под понятие (формулировать правило) на основе выделения существенных признаков;</w:t>
            </w:r>
          </w:p>
          <w:p w:rsidR="009C5C22" w:rsidRPr="005A3977" w:rsidRDefault="009C5C22" w:rsidP="00E42AF8">
            <w:r w:rsidRPr="005A3977">
              <w:t xml:space="preserve">- перерабатывать полученную информацию: </w:t>
            </w:r>
            <w:r w:rsidRPr="005A3977">
              <w:rPr>
                <w:i/>
                <w:iCs/>
              </w:rPr>
              <w:t>сравнивать</w:t>
            </w:r>
            <w:r w:rsidRPr="005A3977">
              <w:t xml:space="preserve"> и </w:t>
            </w:r>
            <w:r w:rsidRPr="005A3977">
              <w:rPr>
                <w:i/>
                <w:iCs/>
              </w:rPr>
              <w:t>группировать</w:t>
            </w:r>
            <w:r w:rsidRPr="005A3977">
              <w:t xml:space="preserve"> факты и явления; определять причины явлений, событий.</w:t>
            </w:r>
          </w:p>
          <w:p w:rsidR="009C5C22" w:rsidRPr="005A3977" w:rsidRDefault="009C5C22" w:rsidP="00E42AF8">
            <w:pPr>
              <w:rPr>
                <w:b/>
              </w:rPr>
            </w:pPr>
            <w:r w:rsidRPr="005A3977">
              <w:rPr>
                <w:b/>
              </w:rPr>
              <w:t>Коммуникативные:</w:t>
            </w:r>
          </w:p>
          <w:p w:rsidR="009C5C22" w:rsidRPr="005A3977" w:rsidRDefault="009C5C22" w:rsidP="00E42AF8">
            <w:pPr>
              <w:rPr>
                <w:b/>
              </w:rPr>
            </w:pPr>
            <w:r w:rsidRPr="005A3977">
              <w:rPr>
                <w:b/>
              </w:rPr>
              <w:t>-</w:t>
            </w:r>
            <w:r w:rsidRPr="005A3977">
              <w:t xml:space="preserve"> донести свою позицию до других: </w:t>
            </w:r>
            <w:r w:rsidRPr="005A3977">
              <w:rPr>
                <w:i/>
                <w:iCs/>
              </w:rPr>
              <w:t>высказывать</w:t>
            </w:r>
            <w:r w:rsidRPr="005A3977">
              <w:t xml:space="preserve"> свою точку зрения и пытаться её </w:t>
            </w:r>
            <w:r w:rsidRPr="005A3977">
              <w:rPr>
                <w:i/>
                <w:iCs/>
              </w:rPr>
              <w:t>обосновать</w:t>
            </w:r>
            <w:r w:rsidRPr="005A3977">
              <w:t>, приводя аргументы.</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75</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Второстепенные члены предложения. Дополне-ния. Повторение.</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Главные и второсте-пенные члены пред-ложения</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подчеркивать главные члены предложения; находить в тексте до-полнения; выписывать существитель-ные 1-, 2-, 3-го склонения; выписы-вать словосочетания</w:t>
            </w:r>
          </w:p>
        </w:tc>
        <w:tc>
          <w:tcPr>
            <w:tcW w:w="3544" w:type="dxa"/>
            <w:vMerge w:val="restart"/>
            <w:tcBorders>
              <w:top w:val="single" w:sz="4" w:space="0" w:color="auto"/>
              <w:left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t xml:space="preserve"> -в самостоятельно созданных ситуациях общения и сотрудничества, опираясь на общие для всех простые правила поведения</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r w:rsidRPr="005A3977">
              <w:t>- учиться совместно с учителем обнаруживать и формулировать учебную проблему.</w:t>
            </w:r>
          </w:p>
          <w:p w:rsidR="009C5C22" w:rsidRPr="005A3977" w:rsidRDefault="009C5C22" w:rsidP="00E42AF8">
            <w:r w:rsidRPr="005A3977">
              <w:t xml:space="preserve">- составлять план решения </w:t>
            </w:r>
            <w:r w:rsidRPr="005A3977">
              <w:lastRenderedPageBreak/>
              <w:t>проблемы совместно с учителем.</w:t>
            </w:r>
          </w:p>
          <w:p w:rsidR="009C5C22" w:rsidRPr="005A3977" w:rsidRDefault="009C5C22" w:rsidP="00E42AF8">
            <w:pPr>
              <w:rPr>
                <w:b/>
                <w:bCs/>
              </w:rPr>
            </w:pPr>
            <w:r w:rsidRPr="005A3977">
              <w:t xml:space="preserve"> -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9C5C22" w:rsidRPr="005A3977" w:rsidRDefault="009C5C22" w:rsidP="00E42AF8">
            <w:pPr>
              <w:rPr>
                <w:b/>
                <w:bCs/>
              </w:rPr>
            </w:pPr>
            <w:r w:rsidRPr="005A3977">
              <w:rPr>
                <w:b/>
                <w:bCs/>
              </w:rPr>
              <w:t>Познавательные:</w:t>
            </w:r>
          </w:p>
          <w:p w:rsidR="009C5C22" w:rsidRPr="005A3977" w:rsidRDefault="009C5C22" w:rsidP="00E42AF8">
            <w:r w:rsidRPr="005A3977">
              <w:t>- подводить под понятие (формулировать правило) на основе выделения существенных признаков;</w:t>
            </w:r>
          </w:p>
          <w:p w:rsidR="009C5C22" w:rsidRPr="005A3977" w:rsidRDefault="009C5C22" w:rsidP="00E42AF8">
            <w:r w:rsidRPr="005A3977">
              <w:t>- проводить сравнение, сериацию, классификацию, выбирая наиболее эффективный способ решения  или верное решение (правильный ответ);</w:t>
            </w:r>
          </w:p>
          <w:p w:rsidR="009C5C22" w:rsidRPr="005A3977" w:rsidRDefault="009C5C22" w:rsidP="00E42AF8">
            <w:r w:rsidRPr="005A3977">
              <w:t>- использовать (строить) таблицы, проверять по таблице.</w:t>
            </w:r>
          </w:p>
          <w:p w:rsidR="009C5C22" w:rsidRPr="005A3977" w:rsidRDefault="009C5C22" w:rsidP="00E42AF8">
            <w:pPr>
              <w:rPr>
                <w:b/>
              </w:rPr>
            </w:pPr>
            <w:r w:rsidRPr="005A3977">
              <w:rPr>
                <w:b/>
              </w:rPr>
              <w:t xml:space="preserve">Коммуникативные: </w:t>
            </w:r>
            <w:r w:rsidRPr="005A3977">
              <w:t xml:space="preserve">- донести свою позицию до других: </w:t>
            </w:r>
            <w:r w:rsidRPr="005A3977">
              <w:rPr>
                <w:i/>
                <w:iCs/>
              </w:rPr>
              <w:t>высказывать</w:t>
            </w:r>
            <w:r w:rsidRPr="005A3977">
              <w:t xml:space="preserve"> свою точку зрения и пытаться её </w:t>
            </w:r>
            <w:r w:rsidRPr="005A3977">
              <w:rPr>
                <w:i/>
                <w:iCs/>
              </w:rPr>
              <w:t>обосновать</w:t>
            </w:r>
            <w:r w:rsidRPr="005A3977">
              <w:t>, приводя аргументы.</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76</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Второстепенные члены предложения.</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Главные и второсте-пенные члены пред-ложения</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работать с Обратным слова-рём; выделять главные и второсте-пенные члены предложения; скло-нять имена существительные.</w:t>
            </w:r>
          </w:p>
        </w:tc>
        <w:tc>
          <w:tcPr>
            <w:tcW w:w="3544"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77</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rPr>
                <w:color w:val="0000FF"/>
                <w:sz w:val="28"/>
                <w:szCs w:val="28"/>
                <w:lang w:eastAsia="en-US"/>
              </w:rPr>
            </w:pPr>
            <w:r w:rsidRPr="005A3977">
              <w:rPr>
                <w:color w:val="0000FF"/>
                <w:sz w:val="28"/>
                <w:szCs w:val="28"/>
                <w:lang w:eastAsia="en-US"/>
              </w:rPr>
              <w:t>Р/р. Устное изложение.</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p>
        </w:tc>
        <w:tc>
          <w:tcPr>
            <w:tcW w:w="3544" w:type="dxa"/>
            <w:vMerge w:val="restart"/>
            <w:tcBorders>
              <w:top w:val="single" w:sz="4" w:space="0" w:color="auto"/>
              <w:left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rPr>
                <w:b/>
                <w:bCs/>
              </w:rPr>
              <w:t xml:space="preserve">- </w:t>
            </w:r>
            <w:r w:rsidRPr="005A3977">
              <w:t xml:space="preserve">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 </w:t>
            </w:r>
          </w:p>
          <w:p w:rsidR="009C5C22" w:rsidRPr="005A3977" w:rsidRDefault="009C5C22" w:rsidP="00E42AF8">
            <w:pPr>
              <w:rPr>
                <w:b/>
                <w:bCs/>
              </w:rPr>
            </w:pPr>
            <w:r w:rsidRPr="005A3977">
              <w:rPr>
                <w:b/>
                <w:bCs/>
              </w:rPr>
              <w:t>Регулятивные:</w:t>
            </w:r>
          </w:p>
          <w:p w:rsidR="009C5C22" w:rsidRPr="005A3977" w:rsidRDefault="009C5C22" w:rsidP="00E42AF8">
            <w:r w:rsidRPr="005A3977">
              <w:lastRenderedPageBreak/>
              <w:t>- самостоятельно формулировать цели урока после предварительного обсуждения;</w:t>
            </w:r>
          </w:p>
          <w:p w:rsidR="009C5C22" w:rsidRPr="005A3977" w:rsidRDefault="009C5C22" w:rsidP="00E42AF8">
            <w:pPr>
              <w:rPr>
                <w:b/>
                <w:bCs/>
              </w:rPr>
            </w:pPr>
            <w:r w:rsidRPr="005A3977">
              <w:rPr>
                <w:b/>
                <w:bCs/>
              </w:rPr>
              <w:t>Познавательные:</w:t>
            </w:r>
          </w:p>
          <w:p w:rsidR="009C5C22" w:rsidRPr="005A3977" w:rsidRDefault="009C5C22" w:rsidP="00E42AF8">
            <w:pPr>
              <w:rPr>
                <w:iCs/>
              </w:rPr>
            </w:pPr>
            <w:r w:rsidRPr="005A3977">
              <w:rPr>
                <w:bCs/>
              </w:rPr>
              <w:t>-</w:t>
            </w:r>
            <w:r w:rsidRPr="005A3977">
              <w:rPr>
                <w:iCs/>
              </w:rPr>
              <w:t xml:space="preserve"> выполнять задания с использованием материальных объектов (счетных палочек и т.п.), рисунков, схем;</w:t>
            </w:r>
          </w:p>
          <w:p w:rsidR="009C5C22" w:rsidRPr="005A3977" w:rsidRDefault="009C5C22" w:rsidP="00E42AF8">
            <w:r w:rsidRPr="005A3977">
              <w:rPr>
                <w:iCs/>
              </w:rPr>
              <w:t xml:space="preserve">- </w:t>
            </w:r>
            <w:r w:rsidRPr="005A3977">
              <w:t>проводить сравнение, сериацию, классификацию, выбирая наиболее эффективный способ решения  или верное решение (правильный ответ);</w:t>
            </w:r>
          </w:p>
          <w:p w:rsidR="009C5C22" w:rsidRPr="005A3977" w:rsidRDefault="009C5C22" w:rsidP="00E42AF8">
            <w:r w:rsidRPr="005A3977">
              <w:t>- строить объяснение в устной форме по предложенному плану;</w:t>
            </w:r>
          </w:p>
          <w:p w:rsidR="009C5C22" w:rsidRPr="005A3977" w:rsidRDefault="009C5C22" w:rsidP="00E42AF8">
            <w:r w:rsidRPr="005A3977">
              <w:t>- использовать (строить) таблицы, проверять по таблице.</w:t>
            </w:r>
          </w:p>
          <w:p w:rsidR="009C5C22" w:rsidRPr="005A3977" w:rsidRDefault="009C5C22" w:rsidP="00E42AF8">
            <w:pPr>
              <w:rPr>
                <w:b/>
              </w:rPr>
            </w:pPr>
            <w:r w:rsidRPr="005A3977">
              <w:rPr>
                <w:b/>
              </w:rPr>
              <w:t>Коммуникативные:</w:t>
            </w:r>
          </w:p>
          <w:p w:rsidR="009C5C22" w:rsidRPr="005A3977" w:rsidRDefault="009C5C22" w:rsidP="00E42AF8">
            <w:pPr>
              <w:tabs>
                <w:tab w:val="left" w:leader="dot" w:pos="624"/>
              </w:tabs>
              <w:spacing w:line="212" w:lineRule="exact"/>
              <w:rPr>
                <w:rFonts w:eastAsia="@Arial Unicode MS"/>
                <w:i/>
                <w:iCs/>
                <w:color w:val="000000"/>
              </w:rPr>
            </w:pPr>
            <w:r w:rsidRPr="005A3977">
              <w:t xml:space="preserve">- </w:t>
            </w:r>
            <w:r w:rsidRPr="005A3977">
              <w:rPr>
                <w:rFonts w:eastAsia="@Arial Unicode MS"/>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C5C22" w:rsidRPr="005A3977" w:rsidRDefault="009C5C22" w:rsidP="00E42AF8">
            <w:pPr>
              <w:tabs>
                <w:tab w:val="left" w:leader="dot" w:pos="624"/>
              </w:tabs>
              <w:spacing w:line="212" w:lineRule="exact"/>
              <w:rPr>
                <w:rFonts w:eastAsia="@Arial Unicode MS"/>
                <w:color w:val="000000"/>
              </w:rPr>
            </w:pPr>
            <w:r w:rsidRPr="005A3977">
              <w:rPr>
                <w:rFonts w:eastAsia="@Arial Unicode MS"/>
                <w:color w:val="000000"/>
              </w:rPr>
              <w:t>-строить понятные для партнёра высказывания, учитывающие, что партнёр знает и видит, а что нет;</w:t>
            </w:r>
          </w:p>
          <w:p w:rsidR="009C5C22" w:rsidRPr="005A3977" w:rsidRDefault="009C5C22" w:rsidP="00E42AF8">
            <w:r w:rsidRPr="005A3977">
              <w:t xml:space="preserve">- </w:t>
            </w:r>
            <w:r w:rsidRPr="005A3977">
              <w:rPr>
                <w:rFonts w:eastAsia="@Arial Unicode MS"/>
                <w:color w:val="000000"/>
              </w:rPr>
              <w:t>задавать вопросы;</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78</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 xml:space="preserve"> Контрольный диктант с грамматическим заданием.</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Написание под дик-товку текста (75-80 слов) в соответствии с изученными норма-ми правописания</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писать текст под диктовку с изученными орфограммами</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79</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 xml:space="preserve">Работа над ошибками. Задание для членов </w:t>
            </w:r>
            <w:r w:rsidRPr="005A3977">
              <w:lastRenderedPageBreak/>
              <w:t>клуба.</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lastRenderedPageBreak/>
              <w:t xml:space="preserve">Чтение и понимание учебного текста. </w:t>
            </w:r>
            <w:r w:rsidRPr="005A3977">
              <w:lastRenderedPageBreak/>
              <w:t>Нахождение  необхо-димого учебного материала</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lastRenderedPageBreak/>
              <w:t xml:space="preserve">Уметь </w:t>
            </w:r>
            <w:r w:rsidRPr="005A3977">
              <w:t xml:space="preserve">выполнять работу над ошиб-ками; писать письмо с </w:t>
            </w:r>
            <w:r w:rsidRPr="005A3977">
              <w:lastRenderedPageBreak/>
              <w:t>ответами; вы-полнять задание членов клуба.</w:t>
            </w:r>
            <w:r w:rsidRPr="005A3977">
              <w:rPr>
                <w:b/>
              </w:rPr>
              <w:t xml:space="preserve"> </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lastRenderedPageBreak/>
              <w:t xml:space="preserve">  80</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Безударные окончания существительных в единственном числе.</w:t>
            </w:r>
          </w:p>
        </w:tc>
        <w:tc>
          <w:tcPr>
            <w:tcW w:w="2977"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pPr>
            <w:r w:rsidRPr="005A3977">
              <w:t>Правописание безу-дарных окончаний существительных в единственном числе.</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что безударные и ударные окончания слов одного и того же склонения пишутся одинаково.</w:t>
            </w:r>
          </w:p>
          <w:p w:rsidR="009C5C22" w:rsidRPr="005A3977" w:rsidRDefault="009C5C22" w:rsidP="00E42AF8">
            <w:pPr>
              <w:tabs>
                <w:tab w:val="left" w:pos="5670"/>
              </w:tabs>
              <w:rPr>
                <w:b/>
              </w:rPr>
            </w:pPr>
            <w:r w:rsidRPr="005A3977">
              <w:rPr>
                <w:b/>
              </w:rPr>
              <w:t xml:space="preserve">Уметь </w:t>
            </w:r>
            <w:r w:rsidRPr="005A3977">
              <w:t>подбирать опорные слова для написания безударного окончания существительного.</w:t>
            </w:r>
          </w:p>
        </w:tc>
        <w:tc>
          <w:tcPr>
            <w:tcW w:w="3544"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81</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Безударные окончания существительных в единственном числе. Закрепление.</w:t>
            </w:r>
          </w:p>
          <w:p w:rsidR="009C5C22" w:rsidRPr="005A3977" w:rsidRDefault="009C5C22" w:rsidP="00E42AF8">
            <w:pPr>
              <w:tabs>
                <w:tab w:val="left" w:pos="5670"/>
              </w:tabs>
            </w:pPr>
          </w:p>
        </w:tc>
        <w:tc>
          <w:tcPr>
            <w:tcW w:w="2977"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Иметь </w:t>
            </w:r>
            <w:r w:rsidRPr="005A3977">
              <w:t>представление о словах с подвижным ударением.</w:t>
            </w:r>
          </w:p>
          <w:p w:rsidR="009C5C22" w:rsidRPr="005A3977" w:rsidRDefault="009C5C22" w:rsidP="00E42AF8">
            <w:pPr>
              <w:tabs>
                <w:tab w:val="left" w:pos="5670"/>
              </w:tabs>
              <w:rPr>
                <w:b/>
              </w:rPr>
            </w:pPr>
            <w:r w:rsidRPr="005A3977">
              <w:rPr>
                <w:b/>
              </w:rPr>
              <w:t xml:space="preserve">Уметь </w:t>
            </w:r>
            <w:r w:rsidRPr="005A3977">
              <w:t xml:space="preserve">работать с Орфоэпическим словарём; выписывать словосоче-тания; выделять окончания </w:t>
            </w:r>
            <w:r w:rsidRPr="005A3977">
              <w:lastRenderedPageBreak/>
              <w:t>сущест-вительных; правильно произносить слова с подвижным ударением.</w:t>
            </w:r>
          </w:p>
        </w:tc>
        <w:tc>
          <w:tcPr>
            <w:tcW w:w="3544" w:type="dxa"/>
            <w:vMerge w:val="restart"/>
            <w:tcBorders>
              <w:top w:val="single" w:sz="4" w:space="0" w:color="auto"/>
              <w:left w:val="single" w:sz="4" w:space="0" w:color="auto"/>
              <w:right w:val="single" w:sz="4" w:space="0" w:color="auto"/>
            </w:tcBorders>
          </w:tcPr>
          <w:p w:rsidR="009C5C22" w:rsidRPr="005A3977" w:rsidRDefault="009C5C22" w:rsidP="00E42AF8">
            <w:pPr>
              <w:rPr>
                <w:b/>
                <w:bCs/>
              </w:rPr>
            </w:pPr>
            <w:r w:rsidRPr="005A3977">
              <w:rPr>
                <w:b/>
                <w:bCs/>
              </w:rPr>
              <w:lastRenderedPageBreak/>
              <w:t>Личностные :</w:t>
            </w:r>
          </w:p>
          <w:p w:rsidR="009C5C22" w:rsidRPr="005A3977" w:rsidRDefault="009C5C22" w:rsidP="00E42AF8">
            <w:pPr>
              <w:rPr>
                <w:b/>
                <w:bCs/>
              </w:rPr>
            </w:pPr>
            <w:r w:rsidRPr="005A3977">
              <w:t xml:space="preserve"> -в самостоятельно созданных ситуациях общения и сотрудничества, опираясь на общие для всех простые правила поведения</w:t>
            </w:r>
          </w:p>
          <w:p w:rsidR="009C5C22" w:rsidRPr="005A3977" w:rsidRDefault="009C5C22" w:rsidP="00E42AF8">
            <w:pPr>
              <w:rPr>
                <w:b/>
                <w:bCs/>
              </w:rPr>
            </w:pPr>
            <w:r w:rsidRPr="005A3977">
              <w:rPr>
                <w:b/>
                <w:bCs/>
              </w:rPr>
              <w:t>Регулятивные:</w:t>
            </w:r>
          </w:p>
          <w:p w:rsidR="009C5C22" w:rsidRPr="005A3977" w:rsidRDefault="009C5C22" w:rsidP="00E42AF8">
            <w:r w:rsidRPr="005A3977">
              <w:lastRenderedPageBreak/>
              <w:t>- самостоятельно формулировать цели урока после предварительного обсуждения;</w:t>
            </w:r>
          </w:p>
          <w:p w:rsidR="009C5C22" w:rsidRPr="005A3977" w:rsidRDefault="009C5C22" w:rsidP="00E42AF8">
            <w:r w:rsidRPr="005A3977">
              <w:t>- учиться совместно с учителем обнаруживать и формулировать учебную проблему.</w:t>
            </w:r>
          </w:p>
          <w:p w:rsidR="009C5C22" w:rsidRPr="005A3977" w:rsidRDefault="009C5C22" w:rsidP="00E42AF8">
            <w:r w:rsidRPr="005A3977">
              <w:t>- составлять план решения проблемы (задачи) совместно с учителем.</w:t>
            </w:r>
          </w:p>
          <w:p w:rsidR="009C5C22" w:rsidRPr="005A3977" w:rsidRDefault="009C5C22" w:rsidP="00E42AF8">
            <w:pPr>
              <w:rPr>
                <w:b/>
                <w:bCs/>
              </w:rPr>
            </w:pPr>
            <w:r w:rsidRPr="005A3977">
              <w:t xml:space="preserve"> -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9C5C22" w:rsidRPr="005A3977" w:rsidRDefault="009C5C22" w:rsidP="00E42AF8">
            <w:pPr>
              <w:rPr>
                <w:b/>
                <w:bCs/>
              </w:rPr>
            </w:pPr>
            <w:r w:rsidRPr="005A3977">
              <w:rPr>
                <w:b/>
                <w:bCs/>
              </w:rPr>
              <w:t>Познавательные:</w:t>
            </w:r>
          </w:p>
          <w:p w:rsidR="009C5C22" w:rsidRPr="005A3977" w:rsidRDefault="009C5C22" w:rsidP="00E42AF8">
            <w:r w:rsidRPr="005A3977">
              <w:t>- подводить под понятие (формулировать правило) на основе выделения существенных признаков;</w:t>
            </w:r>
          </w:p>
          <w:p w:rsidR="009C5C22" w:rsidRPr="005A3977" w:rsidRDefault="009C5C22" w:rsidP="00E42AF8">
            <w:r w:rsidRPr="005A3977">
              <w:t>- проводить сравнение, сериацию, классификацию, выбирая наиболее эффективный способ решения  или верное решение (правильный ответ);</w:t>
            </w:r>
          </w:p>
          <w:p w:rsidR="009C5C22" w:rsidRPr="005A3977" w:rsidRDefault="009C5C22" w:rsidP="00E42AF8">
            <w:r w:rsidRPr="005A3977">
              <w:t>- использовать (строить) таблицы, проверять по таблице.</w:t>
            </w:r>
          </w:p>
          <w:p w:rsidR="009C5C22" w:rsidRPr="005A3977" w:rsidRDefault="009C5C22" w:rsidP="00E42AF8">
            <w:pPr>
              <w:rPr>
                <w:b/>
              </w:rPr>
            </w:pPr>
            <w:r w:rsidRPr="005A3977">
              <w:rPr>
                <w:b/>
              </w:rPr>
              <w:t xml:space="preserve">Коммуникативные: </w:t>
            </w:r>
            <w:r w:rsidRPr="005A3977">
              <w:t xml:space="preserve">- донести свою позицию до других: </w:t>
            </w:r>
            <w:r w:rsidRPr="005A3977">
              <w:rPr>
                <w:i/>
                <w:iCs/>
              </w:rPr>
              <w:t>высказывать</w:t>
            </w:r>
            <w:r w:rsidRPr="005A3977">
              <w:t xml:space="preserve"> свою точку зрения и пытаться её </w:t>
            </w:r>
            <w:r w:rsidRPr="005A3977">
              <w:rPr>
                <w:i/>
                <w:iCs/>
              </w:rPr>
              <w:t>обосновать</w:t>
            </w:r>
            <w:r w:rsidRPr="005A3977">
              <w:t>, приводя аргументы.</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82</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rPr>
                <w:color w:val="0000FF"/>
                <w:sz w:val="28"/>
                <w:szCs w:val="28"/>
                <w:lang w:eastAsia="en-US"/>
              </w:rPr>
            </w:pPr>
            <w:r w:rsidRPr="005A3977">
              <w:rPr>
                <w:color w:val="0000FF"/>
                <w:sz w:val="28"/>
                <w:szCs w:val="28"/>
                <w:lang w:eastAsia="en-US"/>
              </w:rPr>
              <w:t>Р/р. Устное изложение.</w:t>
            </w:r>
          </w:p>
        </w:tc>
        <w:tc>
          <w:tcPr>
            <w:tcW w:w="2977" w:type="dxa"/>
            <w:tcBorders>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Изложение текста. Использование средств языка в уст-ной речи в соответст-вии с условиями об-щения. Практичес-кое овладение диало-гической и моноло-гической речью.</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 xml:space="preserve">отвечать на вопросы; читать текст по цепочке; составлять план рассказа; объяснять орфограммы; письменно пересказывать текст по плану, соблюдать последователь-ность событий. </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83</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 xml:space="preserve">Как пишутся приставки </w:t>
            </w:r>
            <w:r w:rsidRPr="005A3977">
              <w:rPr>
                <w:i/>
              </w:rPr>
              <w:t>раз-</w:t>
            </w:r>
            <w:r w:rsidRPr="005A3977">
              <w:t xml:space="preserve"> и </w:t>
            </w:r>
            <w:r w:rsidRPr="005A3977">
              <w:rPr>
                <w:i/>
              </w:rPr>
              <w:t>рас-.</w:t>
            </w:r>
            <w:r w:rsidRPr="005A3977">
              <w:t xml:space="preserve"> </w:t>
            </w:r>
          </w:p>
          <w:p w:rsidR="009C5C22" w:rsidRPr="005A3977" w:rsidRDefault="009C5C22" w:rsidP="00E42AF8">
            <w:pPr>
              <w:tabs>
                <w:tab w:val="left" w:pos="5670"/>
              </w:tabs>
            </w:pPr>
          </w:p>
        </w:tc>
        <w:tc>
          <w:tcPr>
            <w:tcW w:w="2977"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pPr>
            <w:r w:rsidRPr="005A3977">
              <w:t>Правописание приставок. Различение предлогов и приставок.</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 xml:space="preserve">как пишутся приставки </w:t>
            </w:r>
            <w:r w:rsidRPr="005A3977">
              <w:rPr>
                <w:i/>
              </w:rPr>
              <w:t>раз-</w:t>
            </w:r>
            <w:r w:rsidRPr="005A3977">
              <w:t xml:space="preserve"> и </w:t>
            </w:r>
            <w:r w:rsidRPr="005A3977">
              <w:rPr>
                <w:i/>
              </w:rPr>
              <w:t>рас-.</w:t>
            </w:r>
            <w:r w:rsidRPr="005A3977">
              <w:t xml:space="preserve"> </w:t>
            </w:r>
          </w:p>
          <w:p w:rsidR="009C5C22" w:rsidRPr="005A3977" w:rsidRDefault="009C5C22" w:rsidP="00E42AF8">
            <w:pPr>
              <w:tabs>
                <w:tab w:val="left" w:pos="5670"/>
              </w:tabs>
              <w:rPr>
                <w:b/>
              </w:rPr>
            </w:pPr>
            <w:r w:rsidRPr="005A3977">
              <w:rPr>
                <w:b/>
              </w:rPr>
              <w:t xml:space="preserve">Уметь </w:t>
            </w:r>
            <w:r w:rsidRPr="005A3977">
              <w:t xml:space="preserve">выделять приставки в словах; работать с Обратным словарем; пра-вильно писать приставки </w:t>
            </w:r>
            <w:r w:rsidRPr="005A3977">
              <w:rPr>
                <w:i/>
              </w:rPr>
              <w:t>раз-, рас-.</w:t>
            </w:r>
            <w:r w:rsidRPr="005A3977">
              <w:rPr>
                <w:b/>
              </w:rPr>
              <w:t xml:space="preserve"> </w:t>
            </w:r>
          </w:p>
        </w:tc>
        <w:tc>
          <w:tcPr>
            <w:tcW w:w="3544"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84</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color w:val="943634"/>
                <w:sz w:val="28"/>
                <w:szCs w:val="28"/>
                <w:lang w:eastAsia="en-US"/>
              </w:rPr>
            </w:pPr>
            <w:r w:rsidRPr="005A3977">
              <w:t xml:space="preserve">Как пишутся приставки </w:t>
            </w:r>
            <w:r w:rsidRPr="005A3977">
              <w:rPr>
                <w:i/>
              </w:rPr>
              <w:t>из-, ис.</w:t>
            </w:r>
            <w:r w:rsidRPr="005A3977">
              <w:rPr>
                <w:color w:val="943634"/>
                <w:sz w:val="28"/>
                <w:szCs w:val="28"/>
                <w:lang w:eastAsia="en-US"/>
              </w:rPr>
              <w:t xml:space="preserve"> Словарный </w:t>
            </w:r>
            <w:r w:rsidRPr="005A3977">
              <w:rPr>
                <w:color w:val="943634"/>
                <w:sz w:val="28"/>
                <w:szCs w:val="28"/>
                <w:lang w:eastAsia="en-US"/>
              </w:rPr>
              <w:lastRenderedPageBreak/>
              <w:t>диктант</w:t>
            </w:r>
          </w:p>
          <w:p w:rsidR="009C5C22" w:rsidRPr="005A3977" w:rsidRDefault="009C5C22" w:rsidP="00E42AF8">
            <w:pPr>
              <w:tabs>
                <w:tab w:val="left" w:pos="5670"/>
              </w:tabs>
            </w:pPr>
          </w:p>
        </w:tc>
        <w:tc>
          <w:tcPr>
            <w:tcW w:w="2977"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i/>
              </w:rPr>
            </w:pPr>
            <w:r w:rsidRPr="005A3977">
              <w:rPr>
                <w:b/>
              </w:rPr>
              <w:t xml:space="preserve">Знать, </w:t>
            </w:r>
            <w:r w:rsidRPr="005A3977">
              <w:t xml:space="preserve">как пишутся </w:t>
            </w:r>
            <w:r w:rsidRPr="005A3977">
              <w:rPr>
                <w:i/>
              </w:rPr>
              <w:t>из-, ис-;</w:t>
            </w:r>
            <w:r w:rsidRPr="005A3977">
              <w:t xml:space="preserve"> приставки </w:t>
            </w:r>
            <w:r w:rsidRPr="005A3977">
              <w:rPr>
                <w:i/>
              </w:rPr>
              <w:t xml:space="preserve">без-, бес-; воз-, </w:t>
            </w:r>
            <w:r w:rsidRPr="005A3977">
              <w:rPr>
                <w:i/>
              </w:rPr>
              <w:lastRenderedPageBreak/>
              <w:t>вос-.</w:t>
            </w:r>
          </w:p>
          <w:p w:rsidR="009C5C22" w:rsidRPr="005A3977" w:rsidRDefault="009C5C22" w:rsidP="00E42AF8">
            <w:pPr>
              <w:tabs>
                <w:tab w:val="left" w:pos="5670"/>
              </w:tabs>
              <w:rPr>
                <w:b/>
              </w:rPr>
            </w:pPr>
            <w:r w:rsidRPr="005A3977">
              <w:rPr>
                <w:b/>
              </w:rPr>
              <w:t xml:space="preserve">Уметь </w:t>
            </w:r>
            <w:r w:rsidRPr="005A3977">
              <w:t>работать с Обратным слова-рём; писать слова с приставками</w:t>
            </w:r>
            <w:r w:rsidRPr="005A3977">
              <w:rPr>
                <w:b/>
              </w:rPr>
              <w:t xml:space="preserve">  </w:t>
            </w:r>
            <w:r w:rsidRPr="005A3977">
              <w:rPr>
                <w:i/>
              </w:rPr>
              <w:t xml:space="preserve">из-, ис-; без-, бес-; воз-, вос-; </w:t>
            </w:r>
            <w:r w:rsidRPr="005A3977">
              <w:t>подбирать проверочные и родственные слова.</w:t>
            </w:r>
          </w:p>
        </w:tc>
        <w:tc>
          <w:tcPr>
            <w:tcW w:w="3544" w:type="dxa"/>
            <w:vMerge w:val="restart"/>
            <w:tcBorders>
              <w:top w:val="single" w:sz="4" w:space="0" w:color="auto"/>
              <w:left w:val="single" w:sz="4" w:space="0" w:color="auto"/>
              <w:right w:val="single" w:sz="4" w:space="0" w:color="auto"/>
            </w:tcBorders>
          </w:tcPr>
          <w:p w:rsidR="009C5C22" w:rsidRPr="005A3977" w:rsidRDefault="009C5C22" w:rsidP="00E42AF8">
            <w:pPr>
              <w:rPr>
                <w:b/>
                <w:bCs/>
              </w:rPr>
            </w:pPr>
            <w:r w:rsidRPr="005A3977">
              <w:rPr>
                <w:b/>
                <w:bCs/>
              </w:rPr>
              <w:lastRenderedPageBreak/>
              <w:t>Личностные :</w:t>
            </w:r>
          </w:p>
          <w:p w:rsidR="009C5C22" w:rsidRPr="005A3977" w:rsidRDefault="009C5C22" w:rsidP="00E42AF8">
            <w:pPr>
              <w:rPr>
                <w:b/>
                <w:bCs/>
              </w:rPr>
            </w:pPr>
            <w:r w:rsidRPr="005A3977">
              <w:rPr>
                <w:b/>
                <w:bCs/>
              </w:rPr>
              <w:t xml:space="preserve">- </w:t>
            </w:r>
            <w:r w:rsidRPr="005A3977">
              <w:t xml:space="preserve">самостоятельно определять и </w:t>
            </w:r>
            <w:r w:rsidRPr="005A3977">
              <w:lastRenderedPageBreak/>
              <w:t xml:space="preserve">высказывать самые простые общие для всех людей правила поведения при общении и сотрудничестве (этические нормы общения и сотрудничества). </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pPr>
              <w:rPr>
                <w:b/>
                <w:bCs/>
              </w:rPr>
            </w:pPr>
            <w:r w:rsidRPr="005A3977">
              <w:rPr>
                <w:b/>
                <w:bCs/>
              </w:rPr>
              <w:t>Познавательные:</w:t>
            </w:r>
          </w:p>
          <w:p w:rsidR="009C5C22" w:rsidRPr="005A3977" w:rsidRDefault="009C5C22" w:rsidP="00E42AF8">
            <w:pPr>
              <w:rPr>
                <w:iCs/>
              </w:rPr>
            </w:pPr>
            <w:r w:rsidRPr="005A3977">
              <w:rPr>
                <w:bCs/>
              </w:rPr>
              <w:t>-</w:t>
            </w:r>
            <w:r w:rsidRPr="005A3977">
              <w:rPr>
                <w:iCs/>
              </w:rPr>
              <w:t xml:space="preserve"> выполнять задания с использованием материальных объектов (счетных палочек и т.п.), рисунков, схем;</w:t>
            </w:r>
          </w:p>
          <w:p w:rsidR="009C5C22" w:rsidRPr="005A3977" w:rsidRDefault="009C5C22" w:rsidP="00E42AF8">
            <w:r w:rsidRPr="005A3977">
              <w:rPr>
                <w:iCs/>
              </w:rPr>
              <w:t xml:space="preserve">- </w:t>
            </w:r>
            <w:r w:rsidRPr="005A3977">
              <w:t>проводить сравнение, сериацию, классификацию, выбирая наиболее эффективный способ решения  или верное решение (правильный ответ);</w:t>
            </w:r>
          </w:p>
          <w:p w:rsidR="009C5C22" w:rsidRPr="005A3977" w:rsidRDefault="009C5C22" w:rsidP="00E42AF8">
            <w:r w:rsidRPr="005A3977">
              <w:t>- строить объяснение в устной форме по предложенному плану;</w:t>
            </w:r>
          </w:p>
          <w:p w:rsidR="009C5C22" w:rsidRPr="005A3977" w:rsidRDefault="009C5C22" w:rsidP="00E42AF8">
            <w:r w:rsidRPr="005A3977">
              <w:t>- использовать (строить) таблицы, проверять по таблице.</w:t>
            </w:r>
          </w:p>
          <w:p w:rsidR="009C5C22" w:rsidRPr="005A3977" w:rsidRDefault="009C5C22" w:rsidP="00E42AF8">
            <w:pPr>
              <w:rPr>
                <w:b/>
              </w:rPr>
            </w:pPr>
            <w:r w:rsidRPr="005A3977">
              <w:rPr>
                <w:b/>
              </w:rPr>
              <w:t>Коммуникативные:</w:t>
            </w:r>
          </w:p>
          <w:p w:rsidR="009C5C22" w:rsidRPr="005A3977" w:rsidRDefault="009C5C22" w:rsidP="00E42AF8">
            <w:pPr>
              <w:tabs>
                <w:tab w:val="left" w:leader="dot" w:pos="624"/>
              </w:tabs>
              <w:spacing w:line="212" w:lineRule="exact"/>
              <w:rPr>
                <w:rFonts w:eastAsia="@Arial Unicode MS"/>
                <w:i/>
                <w:iCs/>
                <w:color w:val="000000"/>
              </w:rPr>
            </w:pPr>
            <w:r w:rsidRPr="005A3977">
              <w:t xml:space="preserve">- </w:t>
            </w:r>
            <w:r w:rsidRPr="005A3977">
              <w:rPr>
                <w:rFonts w:eastAsia="@Arial Unicode MS"/>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C5C22" w:rsidRPr="005A3977" w:rsidRDefault="009C5C22" w:rsidP="00E42AF8">
            <w:pPr>
              <w:tabs>
                <w:tab w:val="left" w:leader="dot" w:pos="624"/>
              </w:tabs>
              <w:spacing w:line="212" w:lineRule="exact"/>
              <w:rPr>
                <w:rFonts w:eastAsia="@Arial Unicode MS"/>
                <w:color w:val="000000"/>
              </w:rPr>
            </w:pPr>
            <w:r w:rsidRPr="005A3977">
              <w:rPr>
                <w:rFonts w:eastAsia="@Arial Unicode MS"/>
                <w:color w:val="000000"/>
              </w:rPr>
              <w:t>-строить понятные для партнёра высказывания, учитывающие, что партнёр знает и видит, а что нет;</w:t>
            </w:r>
          </w:p>
          <w:p w:rsidR="009C5C22" w:rsidRPr="005A3977" w:rsidRDefault="009C5C22" w:rsidP="00E42AF8">
            <w:r w:rsidRPr="005A3977">
              <w:t xml:space="preserve">- </w:t>
            </w:r>
            <w:r w:rsidRPr="005A3977">
              <w:rPr>
                <w:rFonts w:eastAsia="@Arial Unicode MS"/>
                <w:color w:val="000000"/>
              </w:rPr>
              <w:t>задавать вопросы;</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vMerge w:val="restart"/>
            <w:tcBorders>
              <w:top w:val="nil"/>
              <w:left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85</w:t>
            </w:r>
          </w:p>
          <w:p w:rsidR="009C5C22" w:rsidRPr="005A3977" w:rsidRDefault="009C5C22" w:rsidP="00E42AF8">
            <w:pPr>
              <w:tabs>
                <w:tab w:val="left" w:pos="5670"/>
              </w:tabs>
              <w:jc w:val="center"/>
              <w:rPr>
                <w:b/>
              </w:rPr>
            </w:pPr>
          </w:p>
        </w:tc>
        <w:tc>
          <w:tcPr>
            <w:tcW w:w="2693" w:type="dxa"/>
            <w:vMerge w:val="restart"/>
            <w:tcBorders>
              <w:top w:val="nil"/>
              <w:left w:val="single" w:sz="4" w:space="0" w:color="auto"/>
              <w:right w:val="single" w:sz="4" w:space="0" w:color="auto"/>
            </w:tcBorders>
          </w:tcPr>
          <w:p w:rsidR="009C5C22" w:rsidRPr="005A3977" w:rsidRDefault="009C5C22" w:rsidP="00E42AF8">
            <w:pPr>
              <w:tabs>
                <w:tab w:val="left" w:pos="5670"/>
              </w:tabs>
            </w:pPr>
            <w:r w:rsidRPr="005A3977">
              <w:t xml:space="preserve">Как пишутся прис-тавки, оканчивающиеся на </w:t>
            </w:r>
            <w:r w:rsidRPr="005A3977">
              <w:rPr>
                <w:i/>
              </w:rPr>
              <w:t>–з.</w:t>
            </w:r>
            <w:r w:rsidRPr="005A3977">
              <w:t xml:space="preserve"> </w:t>
            </w:r>
          </w:p>
          <w:p w:rsidR="009C5C22" w:rsidRPr="005A3977" w:rsidRDefault="009C5C22" w:rsidP="00E42AF8">
            <w:pPr>
              <w:tabs>
                <w:tab w:val="left" w:pos="5670"/>
              </w:tabs>
            </w:pPr>
            <w:r w:rsidRPr="005A3977">
              <w:t>Безударные окончания существительных в единственном числе.</w:t>
            </w:r>
          </w:p>
        </w:tc>
        <w:tc>
          <w:tcPr>
            <w:tcW w:w="2977" w:type="dxa"/>
            <w:vMerge w:val="restart"/>
            <w:tcBorders>
              <w:top w:val="nil"/>
              <w:left w:val="single" w:sz="4" w:space="0" w:color="auto"/>
              <w:right w:val="single" w:sz="4" w:space="0" w:color="auto"/>
            </w:tcBorders>
          </w:tcPr>
          <w:p w:rsidR="009C5C22" w:rsidRPr="005A3977" w:rsidRDefault="009C5C22" w:rsidP="00E42AF8">
            <w:pPr>
              <w:tabs>
                <w:tab w:val="left" w:pos="5670"/>
              </w:tabs>
            </w:pPr>
            <w:r w:rsidRPr="005A3977">
              <w:t>Правописание приставок. Различение предлогов и приставок.</w:t>
            </w:r>
          </w:p>
          <w:p w:rsidR="009C5C22" w:rsidRPr="005A3977" w:rsidRDefault="009C5C22" w:rsidP="00E42AF8">
            <w:pPr>
              <w:tabs>
                <w:tab w:val="left" w:pos="5670"/>
              </w:tabs>
            </w:pPr>
            <w:r w:rsidRPr="005A3977">
              <w:t>Правописание безу-дарных окончаний существительных в единственном числе.</w:t>
            </w:r>
          </w:p>
        </w:tc>
        <w:tc>
          <w:tcPr>
            <w:tcW w:w="3260" w:type="dxa"/>
            <w:vMerge w:val="restart"/>
            <w:tcBorders>
              <w:top w:val="nil"/>
              <w:left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 xml:space="preserve">что приставки, оканчиваю-щиеся на </w:t>
            </w:r>
            <w:r w:rsidRPr="005A3977">
              <w:rPr>
                <w:i/>
              </w:rPr>
              <w:t>–з (раз-, из-, без-</w:t>
            </w:r>
            <w:r w:rsidRPr="005A3977">
              <w:t xml:space="preserve"> и другие), пишутся в словах, корни которых начинаются с гласных или звонких согласных.</w:t>
            </w:r>
          </w:p>
          <w:p w:rsidR="009C5C22" w:rsidRPr="005A3977" w:rsidRDefault="009C5C22" w:rsidP="00E42AF8">
            <w:pPr>
              <w:tabs>
                <w:tab w:val="left" w:pos="5670"/>
              </w:tabs>
              <w:rPr>
                <w:b/>
              </w:rPr>
            </w:pPr>
            <w:r w:rsidRPr="005A3977">
              <w:rPr>
                <w:b/>
              </w:rPr>
              <w:t xml:space="preserve">Уметь </w:t>
            </w:r>
            <w:r w:rsidRPr="005A3977">
              <w:t>правильно</w:t>
            </w:r>
            <w:r w:rsidRPr="005A3977">
              <w:rPr>
                <w:b/>
              </w:rPr>
              <w:t xml:space="preserve"> </w:t>
            </w:r>
            <w:r w:rsidRPr="005A3977">
              <w:t>произносить слова с сочетанием «чн», «чт»; работать с Обратным словарём; различать пред-логи и приставки.</w:t>
            </w:r>
          </w:p>
          <w:p w:rsidR="009C5C22" w:rsidRPr="005A3977" w:rsidRDefault="009C5C22" w:rsidP="00E42AF8">
            <w:pPr>
              <w:tabs>
                <w:tab w:val="left" w:pos="5670"/>
              </w:tabs>
              <w:rPr>
                <w:b/>
              </w:rPr>
            </w:pPr>
            <w:r w:rsidRPr="005A3977">
              <w:rPr>
                <w:b/>
              </w:rPr>
              <w:t xml:space="preserve">Уметь </w:t>
            </w:r>
            <w:r w:rsidRPr="005A3977">
              <w:t>объяснять выбор букв в окон-чаниях существительных; выделять окончания; определять склонение, число и падеж существительного; задавать падежные и смысловые вопросы от слова-командира к зависимому слову.</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vMerge/>
            <w:tcBorders>
              <w:top w:val="nil"/>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p>
        </w:tc>
        <w:tc>
          <w:tcPr>
            <w:tcW w:w="2693" w:type="dxa"/>
            <w:vMerge/>
            <w:tcBorders>
              <w:top w:val="nil"/>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2977" w:type="dxa"/>
            <w:vMerge/>
            <w:tcBorders>
              <w:top w:val="nil"/>
              <w:left w:val="single" w:sz="4" w:space="0" w:color="auto"/>
              <w:right w:val="single" w:sz="4" w:space="0" w:color="auto"/>
            </w:tcBorders>
          </w:tcPr>
          <w:p w:rsidR="009C5C22" w:rsidRPr="005A3977" w:rsidRDefault="009C5C22" w:rsidP="00E42AF8">
            <w:pPr>
              <w:tabs>
                <w:tab w:val="left" w:pos="5670"/>
              </w:tabs>
            </w:pPr>
          </w:p>
        </w:tc>
        <w:tc>
          <w:tcPr>
            <w:tcW w:w="3260" w:type="dxa"/>
            <w:vMerge/>
            <w:tcBorders>
              <w:top w:val="nil"/>
              <w:left w:val="single" w:sz="4" w:space="0" w:color="auto"/>
              <w:bottom w:val="single" w:sz="4" w:space="0" w:color="auto"/>
              <w:right w:val="single" w:sz="4" w:space="0" w:color="auto"/>
            </w:tcBorders>
          </w:tcPr>
          <w:p w:rsidR="009C5C22" w:rsidRPr="005A3977" w:rsidRDefault="009C5C22" w:rsidP="00E42AF8">
            <w:pPr>
              <w:tabs>
                <w:tab w:val="left" w:pos="5670"/>
              </w:tabs>
              <w:rPr>
                <w:b/>
              </w:rPr>
            </w:pPr>
          </w:p>
        </w:tc>
        <w:tc>
          <w:tcPr>
            <w:tcW w:w="3544"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86</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 xml:space="preserve">Безударные окончания существительных в единственном числе. </w:t>
            </w:r>
          </w:p>
        </w:tc>
        <w:tc>
          <w:tcPr>
            <w:tcW w:w="2977" w:type="dxa"/>
            <w:vMerge/>
            <w:tcBorders>
              <w:top w:val="nil"/>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правильно писать безударные окончания существительных в един-ственном числе; определять склоне-ние, число и падеж существительно-го; правильно произносить слова.</w:t>
            </w:r>
          </w:p>
        </w:tc>
        <w:tc>
          <w:tcPr>
            <w:tcW w:w="3544" w:type="dxa"/>
            <w:tcBorders>
              <w:top w:val="nil"/>
              <w:left w:val="single" w:sz="4" w:space="0" w:color="auto"/>
              <w:bottom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t>- 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pPr>
              <w:rPr>
                <w:b/>
                <w:bCs/>
              </w:rPr>
            </w:pPr>
            <w:r w:rsidRPr="005A3977">
              <w:rPr>
                <w:b/>
                <w:bCs/>
              </w:rPr>
              <w:t>- у</w:t>
            </w:r>
            <w:r w:rsidRPr="005A3977">
              <w:t xml:space="preserve">читься, совместно с учителем, обнаруживать и формулировать учебную проблему; </w:t>
            </w:r>
          </w:p>
          <w:p w:rsidR="009C5C22" w:rsidRPr="005A3977" w:rsidRDefault="009C5C22" w:rsidP="00E42AF8">
            <w:pPr>
              <w:rPr>
                <w:b/>
                <w:bCs/>
              </w:rPr>
            </w:pPr>
            <w:r w:rsidRPr="005A3977">
              <w:t>- составлять план решения проблемы (задачи) совместно с учителем.</w:t>
            </w:r>
          </w:p>
          <w:p w:rsidR="009C5C22" w:rsidRPr="005A3977" w:rsidRDefault="009C5C22" w:rsidP="00E42AF8">
            <w:pPr>
              <w:rPr>
                <w:b/>
                <w:bCs/>
              </w:rPr>
            </w:pPr>
            <w:r w:rsidRPr="005A3977">
              <w:rPr>
                <w:b/>
                <w:bCs/>
              </w:rPr>
              <w:t>Познавательные:</w:t>
            </w:r>
          </w:p>
          <w:p w:rsidR="009C5C22" w:rsidRPr="005A3977" w:rsidRDefault="009C5C22" w:rsidP="00E42AF8">
            <w:r w:rsidRPr="005A3977">
              <w:rPr>
                <w:b/>
                <w:bCs/>
              </w:rPr>
              <w:t>- о</w:t>
            </w:r>
            <w:r w:rsidRPr="005A3977">
              <w:t>риентироваться в своей системе знаний: самостоятельно предполагать, какая информация нужна для решения учебной задачи в один шаг;</w:t>
            </w:r>
          </w:p>
          <w:p w:rsidR="009C5C22" w:rsidRPr="005A3977" w:rsidRDefault="009C5C22" w:rsidP="00E42AF8">
            <w:r w:rsidRPr="005A3977">
              <w:t xml:space="preserve">-  перерабатывать полученную информацию: </w:t>
            </w:r>
            <w:r w:rsidRPr="005A3977">
              <w:rPr>
                <w:i/>
                <w:iCs/>
              </w:rPr>
              <w:t>делать выводы</w:t>
            </w:r>
            <w:r w:rsidRPr="005A3977">
              <w:t xml:space="preserve"> на основе обобщения знаний;</w:t>
            </w:r>
          </w:p>
          <w:p w:rsidR="009C5C22" w:rsidRPr="005A3977" w:rsidRDefault="009C5C22" w:rsidP="00E42AF8">
            <w:pPr>
              <w:rPr>
                <w:b/>
              </w:rPr>
            </w:pPr>
            <w:r w:rsidRPr="005A3977">
              <w:rPr>
                <w:b/>
              </w:rPr>
              <w:t>Коммуникативные:</w:t>
            </w:r>
          </w:p>
          <w:p w:rsidR="009C5C22" w:rsidRPr="005A3977" w:rsidRDefault="009C5C22" w:rsidP="00E42AF8">
            <w:pPr>
              <w:rPr>
                <w:b/>
              </w:rPr>
            </w:pPr>
            <w:r w:rsidRPr="005A3977">
              <w:rPr>
                <w:b/>
              </w:rPr>
              <w:t>-</w:t>
            </w:r>
            <w:r w:rsidRPr="005A3977">
              <w:t xml:space="preserve"> донести свою позицию до других: </w:t>
            </w:r>
            <w:r w:rsidRPr="005A3977">
              <w:rPr>
                <w:i/>
                <w:iCs/>
              </w:rPr>
              <w:t>оформлять</w:t>
            </w:r>
            <w:r w:rsidRPr="005A3977">
              <w:t xml:space="preserve"> свои мысли в устной и письменной речи с учётом своих учебных и жизненных речевых ситуаций.</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87</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rPr>
                <w:color w:val="0000FF"/>
                <w:sz w:val="28"/>
                <w:szCs w:val="28"/>
                <w:lang w:eastAsia="en-US"/>
              </w:rPr>
            </w:pPr>
            <w:r w:rsidRPr="005A3977">
              <w:rPr>
                <w:color w:val="0000FF"/>
                <w:sz w:val="28"/>
                <w:szCs w:val="28"/>
                <w:lang w:eastAsia="en-US"/>
              </w:rPr>
              <w:t>Р/р. Научный текст.</w:t>
            </w:r>
          </w:p>
        </w:tc>
        <w:tc>
          <w:tcPr>
            <w:tcW w:w="2977" w:type="dxa"/>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p>
        </w:tc>
        <w:tc>
          <w:tcPr>
            <w:tcW w:w="3544" w:type="dxa"/>
            <w:vMerge w:val="restart"/>
            <w:tcBorders>
              <w:top w:val="single" w:sz="4" w:space="0" w:color="auto"/>
              <w:left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t>- в самостоятельно созданных ситуациях общения и сотрудничества, опираясь на общие для всех простые правила поведения.</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pPr>
              <w:rPr>
                <w:b/>
                <w:bCs/>
              </w:rPr>
            </w:pPr>
            <w:r w:rsidRPr="005A3977">
              <w:rPr>
                <w:b/>
                <w:bCs/>
              </w:rPr>
              <w:t>- у</w:t>
            </w:r>
            <w:r w:rsidRPr="005A3977">
              <w:t xml:space="preserve">читься, совместно с учителем, обнаруживать и формулировать учебную проблему; </w:t>
            </w:r>
          </w:p>
          <w:p w:rsidR="009C5C22" w:rsidRPr="005A3977" w:rsidRDefault="009C5C22" w:rsidP="00E42AF8">
            <w:pPr>
              <w:rPr>
                <w:b/>
                <w:bCs/>
              </w:rPr>
            </w:pPr>
            <w:r w:rsidRPr="005A3977">
              <w:t>- составлять план решения проблемы (задачи) совместно с учителем.</w:t>
            </w:r>
          </w:p>
          <w:p w:rsidR="009C5C22" w:rsidRPr="005A3977" w:rsidRDefault="009C5C22" w:rsidP="00E42AF8">
            <w:pPr>
              <w:rPr>
                <w:b/>
                <w:bCs/>
              </w:rPr>
            </w:pPr>
            <w:r w:rsidRPr="005A3977">
              <w:rPr>
                <w:b/>
                <w:bCs/>
              </w:rPr>
              <w:t>Познавательные:</w:t>
            </w:r>
          </w:p>
          <w:p w:rsidR="009C5C22" w:rsidRPr="005A3977" w:rsidRDefault="009C5C22" w:rsidP="00E42AF8">
            <w:r w:rsidRPr="005A3977">
              <w:t>- подводить под понятие (формулировать правило) на основе выделения существенных признаков;</w:t>
            </w:r>
          </w:p>
          <w:p w:rsidR="009C5C22" w:rsidRPr="005A3977" w:rsidRDefault="009C5C22" w:rsidP="00E42AF8">
            <w:r w:rsidRPr="005A3977">
              <w:t xml:space="preserve">- перерабатывать полученную информацию: </w:t>
            </w:r>
            <w:r w:rsidRPr="005A3977">
              <w:rPr>
                <w:i/>
                <w:iCs/>
              </w:rPr>
              <w:t>сравнивать</w:t>
            </w:r>
            <w:r w:rsidRPr="005A3977">
              <w:t xml:space="preserve"> и </w:t>
            </w:r>
            <w:r w:rsidRPr="005A3977">
              <w:rPr>
                <w:i/>
                <w:iCs/>
              </w:rPr>
              <w:t>группировать</w:t>
            </w:r>
            <w:r w:rsidRPr="005A3977">
              <w:t xml:space="preserve"> факты и явления; определять причины явлений, событий.</w:t>
            </w:r>
          </w:p>
          <w:p w:rsidR="009C5C22" w:rsidRPr="005A3977" w:rsidRDefault="009C5C22" w:rsidP="00E42AF8">
            <w:pPr>
              <w:rPr>
                <w:b/>
              </w:rPr>
            </w:pPr>
            <w:r w:rsidRPr="005A3977">
              <w:rPr>
                <w:b/>
              </w:rPr>
              <w:t>Коммуникативные:</w:t>
            </w:r>
          </w:p>
          <w:p w:rsidR="009C5C22" w:rsidRPr="005A3977" w:rsidRDefault="009C5C22" w:rsidP="00E42AF8">
            <w:pPr>
              <w:rPr>
                <w:b/>
              </w:rPr>
            </w:pPr>
            <w:r w:rsidRPr="005A3977">
              <w:rPr>
                <w:b/>
              </w:rPr>
              <w:t>-</w:t>
            </w:r>
            <w:r w:rsidRPr="005A3977">
              <w:t xml:space="preserve"> донести свою позицию до других: </w:t>
            </w:r>
            <w:r w:rsidRPr="005A3977">
              <w:rPr>
                <w:i/>
                <w:iCs/>
              </w:rPr>
              <w:t>высказывать</w:t>
            </w:r>
            <w:r w:rsidRPr="005A3977">
              <w:t xml:space="preserve"> свою точку зрения и пытаться её </w:t>
            </w:r>
            <w:r w:rsidRPr="005A3977">
              <w:rPr>
                <w:i/>
                <w:iCs/>
              </w:rPr>
              <w:t>обосновать</w:t>
            </w:r>
            <w:r w:rsidRPr="005A3977">
              <w:t>, приводя аргументы.</w:t>
            </w:r>
          </w:p>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rPr>
                <w:b/>
                <w:bCs/>
              </w:rPr>
              <w:t xml:space="preserve">- </w:t>
            </w:r>
            <w:r w:rsidRPr="005A3977">
              <w:t xml:space="preserve">самостоятельно определять и </w:t>
            </w:r>
            <w:r w:rsidRPr="005A3977">
              <w:lastRenderedPageBreak/>
              <w:t xml:space="preserve">высказывать самые простые общие для всех людей правила поведения при общении и сотрудничестве (этические нормы общения и сотрудничества). </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pPr>
              <w:rPr>
                <w:b/>
                <w:bCs/>
              </w:rPr>
            </w:pPr>
            <w:r w:rsidRPr="005A3977">
              <w:rPr>
                <w:b/>
                <w:bCs/>
              </w:rPr>
              <w:t>Познавательные:</w:t>
            </w:r>
          </w:p>
          <w:p w:rsidR="009C5C22" w:rsidRPr="005A3977" w:rsidRDefault="009C5C22" w:rsidP="00E42AF8">
            <w:pPr>
              <w:rPr>
                <w:iCs/>
              </w:rPr>
            </w:pPr>
            <w:r w:rsidRPr="005A3977">
              <w:rPr>
                <w:bCs/>
              </w:rPr>
              <w:t>-</w:t>
            </w:r>
            <w:r w:rsidRPr="005A3977">
              <w:rPr>
                <w:iCs/>
              </w:rPr>
              <w:t xml:space="preserve"> выполнять задания с использованием материальных объектов (счетных палочек и т.п.), рисунков, схем;</w:t>
            </w:r>
          </w:p>
          <w:p w:rsidR="009C5C22" w:rsidRPr="005A3977" w:rsidRDefault="009C5C22" w:rsidP="00E42AF8">
            <w:r w:rsidRPr="005A3977">
              <w:rPr>
                <w:iCs/>
              </w:rPr>
              <w:t xml:space="preserve">- </w:t>
            </w:r>
            <w:r w:rsidRPr="005A3977">
              <w:t>проводить сравнение, сериацию, классификацию, выбирая наиболее эффективный способ решения  или верное решение (правильный ответ);</w:t>
            </w:r>
          </w:p>
          <w:p w:rsidR="009C5C22" w:rsidRPr="005A3977" w:rsidRDefault="009C5C22" w:rsidP="00E42AF8">
            <w:r w:rsidRPr="005A3977">
              <w:t>- строить объяснение в устной форме по предложенному плану;</w:t>
            </w:r>
          </w:p>
          <w:p w:rsidR="009C5C22" w:rsidRPr="005A3977" w:rsidRDefault="009C5C22" w:rsidP="00E42AF8">
            <w:r w:rsidRPr="005A3977">
              <w:t>- использовать (строить) таблицы, проверять по таблице.</w:t>
            </w:r>
          </w:p>
          <w:p w:rsidR="009C5C22" w:rsidRPr="005A3977" w:rsidRDefault="009C5C22" w:rsidP="00E42AF8">
            <w:pPr>
              <w:rPr>
                <w:b/>
              </w:rPr>
            </w:pPr>
            <w:r w:rsidRPr="005A3977">
              <w:rPr>
                <w:b/>
              </w:rPr>
              <w:t>Коммуникативные:</w:t>
            </w:r>
          </w:p>
          <w:p w:rsidR="009C5C22" w:rsidRPr="005A3977" w:rsidRDefault="009C5C22" w:rsidP="00E42AF8">
            <w:pPr>
              <w:tabs>
                <w:tab w:val="left" w:leader="dot" w:pos="624"/>
              </w:tabs>
              <w:spacing w:line="212" w:lineRule="exact"/>
              <w:rPr>
                <w:rFonts w:eastAsia="@Arial Unicode MS"/>
                <w:i/>
                <w:iCs/>
                <w:color w:val="000000"/>
              </w:rPr>
            </w:pPr>
            <w:r w:rsidRPr="005A3977">
              <w:t xml:space="preserve">- </w:t>
            </w:r>
            <w:r w:rsidRPr="005A3977">
              <w:rPr>
                <w:rFonts w:eastAsia="@Arial Unicode MS"/>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C5C22" w:rsidRPr="005A3977" w:rsidRDefault="009C5C22" w:rsidP="00E42AF8">
            <w:pPr>
              <w:tabs>
                <w:tab w:val="left" w:leader="dot" w:pos="624"/>
              </w:tabs>
              <w:spacing w:line="212" w:lineRule="exact"/>
              <w:rPr>
                <w:rFonts w:eastAsia="@Arial Unicode MS"/>
                <w:color w:val="000000"/>
              </w:rPr>
            </w:pPr>
            <w:r w:rsidRPr="005A3977">
              <w:rPr>
                <w:rFonts w:eastAsia="@Arial Unicode MS"/>
                <w:color w:val="000000"/>
              </w:rPr>
              <w:t>-строить понятные для партнёра высказывания, учитывающие, что партнёр знает и видит, а что нет;</w:t>
            </w:r>
          </w:p>
          <w:p w:rsidR="009C5C22" w:rsidRPr="005A3977" w:rsidRDefault="009C5C22" w:rsidP="00E42AF8">
            <w:pPr>
              <w:rPr>
                <w:b/>
              </w:rPr>
            </w:pPr>
            <w:r w:rsidRPr="005A3977">
              <w:t xml:space="preserve">- </w:t>
            </w:r>
            <w:r w:rsidRPr="005A3977">
              <w:rPr>
                <w:rFonts w:eastAsia="@Arial Unicode MS"/>
                <w:color w:val="000000"/>
              </w:rPr>
              <w:t>задавать вопросы;</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88</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Безударные окончания существительных в единственном числе. Контрольная работа</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Правописание безу-дарных окончаний существительных в единственном числе.</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правильно писать безударные окончания существительных в един-ственном числе; определять склоне-ние, число и падеж существительно-го; выполнять звукобуквенный разбор слова.</w:t>
            </w:r>
          </w:p>
        </w:tc>
        <w:tc>
          <w:tcPr>
            <w:tcW w:w="3544" w:type="dxa"/>
            <w:vMerge/>
            <w:tcBorders>
              <w:left w:val="single" w:sz="4" w:space="0" w:color="auto"/>
              <w:right w:val="single" w:sz="4" w:space="0" w:color="auto"/>
            </w:tcBorders>
          </w:tcPr>
          <w:p w:rsidR="009C5C22" w:rsidRPr="005A3977" w:rsidRDefault="009C5C22" w:rsidP="00E42AF8"/>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89</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 xml:space="preserve">Значения слов. Повторение старого и открытие нового. </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Слово и его значе-ние. Использование словарей русского языка.</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Иметь </w:t>
            </w:r>
            <w:r w:rsidRPr="005A3977">
              <w:t>представление о словах-сино-нимах, антонимах, омонимах.</w:t>
            </w:r>
          </w:p>
          <w:p w:rsidR="009C5C22" w:rsidRPr="005A3977" w:rsidRDefault="009C5C22" w:rsidP="00E42AF8">
            <w:pPr>
              <w:tabs>
                <w:tab w:val="left" w:pos="5670"/>
              </w:tabs>
              <w:rPr>
                <w:b/>
              </w:rPr>
            </w:pPr>
            <w:r w:rsidRPr="005A3977">
              <w:rPr>
                <w:b/>
              </w:rPr>
              <w:t xml:space="preserve">Уметь </w:t>
            </w:r>
            <w:r w:rsidRPr="005A3977">
              <w:t>работать с Толковым слова-рём; составлять предложения с омо-нимами; подчеркивать основу в пред-ложении.</w:t>
            </w:r>
          </w:p>
        </w:tc>
        <w:tc>
          <w:tcPr>
            <w:tcW w:w="3544" w:type="dxa"/>
            <w:vMerge/>
            <w:tcBorders>
              <w:left w:val="single" w:sz="4" w:space="0" w:color="auto"/>
              <w:right w:val="single" w:sz="4" w:space="0" w:color="auto"/>
            </w:tcBorders>
          </w:tcPr>
          <w:p w:rsidR="009C5C22" w:rsidRPr="005A3977" w:rsidRDefault="009C5C22" w:rsidP="00E42AF8"/>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90</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 xml:space="preserve">Значения слов. Повторение старого и открытие нового. </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Слово и его значе-ние. Использование словарей русского языка.</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Иметь </w:t>
            </w:r>
            <w:r w:rsidRPr="005A3977">
              <w:t>представление о словах-сино-нимах, антонимах, омонимах.</w:t>
            </w:r>
          </w:p>
          <w:p w:rsidR="009C5C22" w:rsidRPr="005A3977" w:rsidRDefault="009C5C22" w:rsidP="00E42AF8">
            <w:pPr>
              <w:tabs>
                <w:tab w:val="left" w:pos="5670"/>
              </w:tabs>
              <w:rPr>
                <w:b/>
              </w:rPr>
            </w:pPr>
            <w:r w:rsidRPr="005A3977">
              <w:rPr>
                <w:b/>
              </w:rPr>
              <w:t xml:space="preserve">Уметь </w:t>
            </w:r>
            <w:r w:rsidRPr="005A3977">
              <w:t>работать с Толковым слова-рём; составлять предложения с омо-нимами; подчеркивать основу в пред-ложении.</w:t>
            </w:r>
          </w:p>
        </w:tc>
        <w:tc>
          <w:tcPr>
            <w:tcW w:w="3544" w:type="dxa"/>
            <w:vMerge/>
            <w:tcBorders>
              <w:left w:val="single" w:sz="4" w:space="0" w:color="auto"/>
              <w:right w:val="single" w:sz="4" w:space="0" w:color="auto"/>
            </w:tcBorders>
          </w:tcPr>
          <w:p w:rsidR="009C5C22" w:rsidRPr="005A3977" w:rsidRDefault="009C5C22" w:rsidP="00E42AF8"/>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91</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Безударные окончания существительных в единственном числе. Окончания сущест-вительных 1- и 2-го склонения.</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Правописание безу-дарных окончаний существительных в единственном числе.</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правильно писать безударные окончания существительных в един-ственном числе; определять склоне-ние, число и падеж существительно-го; правильно писать окончания су-ществительных 1- и 2-го склонения.</w:t>
            </w:r>
          </w:p>
        </w:tc>
        <w:tc>
          <w:tcPr>
            <w:tcW w:w="3544" w:type="dxa"/>
            <w:vMerge/>
            <w:tcBorders>
              <w:left w:val="single" w:sz="4" w:space="0" w:color="auto"/>
              <w:right w:val="single" w:sz="4" w:space="0" w:color="auto"/>
            </w:tcBorders>
          </w:tcPr>
          <w:p w:rsidR="009C5C22" w:rsidRPr="005A3977" w:rsidRDefault="009C5C22" w:rsidP="00E42AF8"/>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92</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rPr>
                <w:color w:val="0000FF"/>
                <w:sz w:val="28"/>
                <w:szCs w:val="28"/>
                <w:lang w:eastAsia="en-US"/>
              </w:rPr>
            </w:pPr>
            <w:r w:rsidRPr="005A3977">
              <w:rPr>
                <w:color w:val="0000FF"/>
                <w:sz w:val="28"/>
                <w:szCs w:val="28"/>
                <w:lang w:eastAsia="en-US"/>
              </w:rPr>
              <w:t xml:space="preserve">Р/р. Составляем </w:t>
            </w:r>
            <w:r w:rsidRPr="005A3977">
              <w:rPr>
                <w:color w:val="0000FF"/>
                <w:sz w:val="28"/>
                <w:szCs w:val="28"/>
                <w:lang w:eastAsia="en-US"/>
              </w:rPr>
              <w:lastRenderedPageBreak/>
              <w:t>рассказ по рисунку.</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lastRenderedPageBreak/>
              <w:t xml:space="preserve">Изложение текста. Использование средств </w:t>
            </w:r>
            <w:r w:rsidRPr="005A3977">
              <w:lastRenderedPageBreak/>
              <w:t>языка в уст-ной речи в соответст-вии с условиями об-щения. Практичес-кое овладение диало-гической и моноло-гической речью.</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lastRenderedPageBreak/>
              <w:t xml:space="preserve">Уметь </w:t>
            </w:r>
            <w:r w:rsidRPr="005A3977">
              <w:t xml:space="preserve">составлять план рассказа; составлять рассказ </w:t>
            </w:r>
            <w:r w:rsidRPr="005A3977">
              <w:lastRenderedPageBreak/>
              <w:t>по серии рисунков; рассказывать историю по цепочке.</w:t>
            </w:r>
            <w:r w:rsidRPr="005A3977">
              <w:rPr>
                <w:b/>
              </w:rPr>
              <w:t xml:space="preserve">  </w:t>
            </w:r>
          </w:p>
        </w:tc>
        <w:tc>
          <w:tcPr>
            <w:tcW w:w="3544" w:type="dxa"/>
            <w:vMerge/>
            <w:tcBorders>
              <w:left w:val="single" w:sz="4" w:space="0" w:color="auto"/>
              <w:right w:val="single" w:sz="4" w:space="0" w:color="auto"/>
            </w:tcBorders>
          </w:tcPr>
          <w:p w:rsidR="009C5C22" w:rsidRPr="005A3977" w:rsidRDefault="009C5C22" w:rsidP="00E42AF8"/>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93</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Окончания существи-тельных 1- и 2-го скло-нения.</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Правописание безу-дарных окончаний существительных в единственном числе</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правильно писать безударные окончания существительных в един-ственном числе; определять склоне-ние, число и падеж существительно-го; правильно писать окончания существительных 1- и 2-го склоне-ния; правильно писать словарные слова.</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94</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Слова с удвоенным согласным, пришедшие из других языков.</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Правописание слов с удвоенной согласной</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правильно писать слова с уд-военной буквой согласного, пришед-шие из других языков; придумывать и записывать предложения с этими словами.</w:t>
            </w:r>
            <w:r w:rsidRPr="005A3977">
              <w:rPr>
                <w:b/>
              </w:rPr>
              <w:t xml:space="preserve"> </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95</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 xml:space="preserve">Безударные окончания существительных в единственном числе. </w:t>
            </w:r>
          </w:p>
        </w:tc>
        <w:tc>
          <w:tcPr>
            <w:tcW w:w="2977"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pPr>
            <w:r w:rsidRPr="005A3977">
              <w:t>Правописание безу-дарных окончаний существительных в единственном числе</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правильно писать безударные окончания существительных в един-ственном числе; определять склоне-ние, число и падеж существительно-го; правильно писать окончания существительных  3-го склонения; правильно писать словарные слова.</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96</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Окончания существи-тельных 3-го склонения.</w:t>
            </w:r>
          </w:p>
        </w:tc>
        <w:tc>
          <w:tcPr>
            <w:tcW w:w="2977"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 xml:space="preserve">правильно писать безударные окончания существительных 3-го склонения в единственном </w:t>
            </w:r>
            <w:r w:rsidRPr="005A3977">
              <w:lastRenderedPageBreak/>
              <w:t>числе; определять склонение, число и падеж существительного; объяснять смысл фразеологизмов.</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97</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тест</w:t>
            </w:r>
          </w:p>
        </w:tc>
        <w:tc>
          <w:tcPr>
            <w:tcW w:w="2977" w:type="dxa"/>
            <w:tcBorders>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p>
        </w:tc>
        <w:tc>
          <w:tcPr>
            <w:tcW w:w="3544"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98</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Работа над ошибками</w:t>
            </w:r>
          </w:p>
        </w:tc>
        <w:tc>
          <w:tcPr>
            <w:tcW w:w="2977" w:type="dxa"/>
            <w:tcBorders>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p>
        </w:tc>
        <w:tc>
          <w:tcPr>
            <w:tcW w:w="3544" w:type="dxa"/>
            <w:vMerge w:val="restart"/>
            <w:tcBorders>
              <w:top w:val="single" w:sz="4" w:space="0" w:color="auto"/>
              <w:left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t>- 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9C5C22" w:rsidRPr="005A3977" w:rsidRDefault="009C5C22" w:rsidP="00E42AF8">
            <w:pPr>
              <w:rPr>
                <w:b/>
                <w:bCs/>
              </w:rPr>
            </w:pPr>
            <w:r w:rsidRPr="005A3977">
              <w:rPr>
                <w:b/>
                <w:bCs/>
              </w:rPr>
              <w:t>Регулятивные:</w:t>
            </w:r>
          </w:p>
          <w:p w:rsidR="009C5C22" w:rsidRPr="005A3977" w:rsidRDefault="009C5C22" w:rsidP="00E42AF8">
            <w:pPr>
              <w:tabs>
                <w:tab w:val="left" w:pos="5670"/>
              </w:tabs>
              <w:jc w:val="center"/>
            </w:pPr>
            <w:r w:rsidRPr="005A3977">
              <w:t>- самостоятельно формулировать цели урока после предварительного обсуждения</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99</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i/>
              </w:rPr>
              <w:t>Развитие речи с элементами культуры речи.</w:t>
            </w:r>
            <w:r w:rsidRPr="005A3977">
              <w:t xml:space="preserve"> Составляем рассказ по рисунку.</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100</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color w:val="943634"/>
                <w:sz w:val="28"/>
                <w:szCs w:val="28"/>
                <w:lang w:eastAsia="en-US"/>
              </w:rPr>
            </w:pPr>
            <w:r w:rsidRPr="005A3977">
              <w:t>Написание букв «о» и «е» после шипящих и «ц» в окончаниях существительных</w:t>
            </w:r>
            <w:r w:rsidRPr="005A3977">
              <w:rPr>
                <w:color w:val="943634"/>
                <w:sz w:val="28"/>
                <w:szCs w:val="28"/>
                <w:lang w:eastAsia="en-US"/>
              </w:rPr>
              <w:t xml:space="preserve"> Словарный диктант</w:t>
            </w:r>
          </w:p>
          <w:p w:rsidR="009C5C22" w:rsidRPr="005A3977" w:rsidRDefault="009C5C22" w:rsidP="00E42AF8">
            <w:pPr>
              <w:tabs>
                <w:tab w:val="left" w:pos="5670"/>
              </w:tabs>
            </w:pPr>
          </w:p>
        </w:tc>
        <w:tc>
          <w:tcPr>
            <w:tcW w:w="2977"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pPr>
            <w:r w:rsidRPr="005A3977">
              <w:t>Правописание безударных окончаний имен  существительных</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что после шипящих под ударением в окончании существительных пишется буква «о», а без ударения – буква «е».</w:t>
            </w:r>
          </w:p>
          <w:p w:rsidR="009C5C22" w:rsidRPr="005A3977" w:rsidRDefault="009C5C22" w:rsidP="00E42AF8">
            <w:pPr>
              <w:tabs>
                <w:tab w:val="left" w:pos="5670"/>
              </w:tabs>
              <w:rPr>
                <w:b/>
              </w:rPr>
            </w:pPr>
            <w:r w:rsidRPr="005A3977">
              <w:rPr>
                <w:b/>
              </w:rPr>
              <w:t xml:space="preserve">Уметь </w:t>
            </w:r>
            <w:r w:rsidRPr="005A3977">
              <w:t>работать с Обратным словарём; выделять окончания; писать буквы «о» и «е» после шипящих и «ц» в окончаниях существительных.</w:t>
            </w:r>
          </w:p>
        </w:tc>
        <w:tc>
          <w:tcPr>
            <w:tcW w:w="3544"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101</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Написание букв «о» и «е» после шипящих и «ц» в окончаниях существительных. Закрепление.</w:t>
            </w:r>
          </w:p>
        </w:tc>
        <w:tc>
          <w:tcPr>
            <w:tcW w:w="2977"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работать со Словарём устой-чивых выражений; объяснять значе-ние устойчивых выражений; выде-лять окончания; писать буквы «о» и «е» после шипящих и «ц» в оконча-ниях существительных.</w:t>
            </w:r>
          </w:p>
        </w:tc>
        <w:tc>
          <w:tcPr>
            <w:tcW w:w="3544" w:type="dxa"/>
            <w:vMerge w:val="restart"/>
            <w:tcBorders>
              <w:top w:val="nil"/>
              <w:left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t xml:space="preserve"> -в самостоятельно созданных ситуациях общения и сотрудничества, опираясь на общие для всех простые правила поведения</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r w:rsidRPr="005A3977">
              <w:t>- учиться совместно с учителем обнаруживать и формулировать учебную проблему.</w:t>
            </w:r>
          </w:p>
          <w:p w:rsidR="009C5C22" w:rsidRPr="005A3977" w:rsidRDefault="009C5C22" w:rsidP="00E42AF8">
            <w:r w:rsidRPr="005A3977">
              <w:t xml:space="preserve">- составлять план решения </w:t>
            </w:r>
            <w:r w:rsidRPr="005A3977">
              <w:lastRenderedPageBreak/>
              <w:t>проблемы (задачи) совместно с учителем.</w:t>
            </w:r>
          </w:p>
          <w:p w:rsidR="009C5C22" w:rsidRPr="005A3977" w:rsidRDefault="009C5C22" w:rsidP="00E42AF8">
            <w:pPr>
              <w:rPr>
                <w:b/>
                <w:bCs/>
              </w:rPr>
            </w:pPr>
            <w:r w:rsidRPr="005A3977">
              <w:t xml:space="preserve"> -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9C5C22" w:rsidRPr="005A3977" w:rsidRDefault="009C5C22" w:rsidP="00E42AF8">
            <w:pPr>
              <w:rPr>
                <w:b/>
                <w:bCs/>
              </w:rPr>
            </w:pPr>
            <w:r w:rsidRPr="005A3977">
              <w:rPr>
                <w:b/>
                <w:bCs/>
              </w:rPr>
              <w:t>Познавательные:</w:t>
            </w:r>
          </w:p>
          <w:p w:rsidR="009C5C22" w:rsidRPr="005A3977" w:rsidRDefault="009C5C22" w:rsidP="00E42AF8">
            <w:r w:rsidRPr="005A3977">
              <w:t>- подводить под понятие (формулировать правило) на основе выделения существенных признаков;</w:t>
            </w:r>
          </w:p>
          <w:p w:rsidR="009C5C22" w:rsidRPr="005A3977" w:rsidRDefault="009C5C22" w:rsidP="00E42AF8">
            <w:r w:rsidRPr="005A3977">
              <w:t>- проводить сравнение, сериацию, классификацию, выбирая наиболее эффективный способ решения  или верное решение (правильный ответ);</w:t>
            </w:r>
          </w:p>
          <w:p w:rsidR="009C5C22" w:rsidRPr="005A3977" w:rsidRDefault="009C5C22" w:rsidP="00E42AF8">
            <w:r w:rsidRPr="005A3977">
              <w:t>- использовать (строить) таблицы, проверять по таблице.</w:t>
            </w:r>
          </w:p>
          <w:p w:rsidR="009C5C22" w:rsidRPr="005A3977" w:rsidRDefault="009C5C22" w:rsidP="00E42AF8">
            <w:pPr>
              <w:rPr>
                <w:b/>
              </w:rPr>
            </w:pPr>
            <w:r w:rsidRPr="005A3977">
              <w:rPr>
                <w:b/>
              </w:rPr>
              <w:t xml:space="preserve">Коммуникативные: </w:t>
            </w:r>
            <w:r w:rsidRPr="005A3977">
              <w:t xml:space="preserve">- донести свою позицию до других: </w:t>
            </w:r>
            <w:r w:rsidRPr="005A3977">
              <w:rPr>
                <w:i/>
                <w:iCs/>
              </w:rPr>
              <w:t>высказывать</w:t>
            </w:r>
            <w:r w:rsidRPr="005A3977">
              <w:t xml:space="preserve"> свою точку зрения и пытаться её </w:t>
            </w:r>
            <w:r w:rsidRPr="005A3977">
              <w:rPr>
                <w:i/>
                <w:iCs/>
              </w:rPr>
              <w:t>обосновать</w:t>
            </w:r>
            <w:r w:rsidRPr="005A3977">
              <w:t>, приводя аргументы.</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102</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Написание букв «о» и «е» после шипящих и «ц» в окончаниях существительных</w:t>
            </w:r>
          </w:p>
        </w:tc>
        <w:tc>
          <w:tcPr>
            <w:tcW w:w="2977" w:type="dxa"/>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r w:rsidRPr="005A3977">
              <w:t>Правописание безударных окончаний имен  существительных</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103</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 xml:space="preserve">Написание букв «о» и «е» после шипящих и «ц» в окончаниях </w:t>
            </w:r>
            <w:r w:rsidRPr="005A3977">
              <w:lastRenderedPageBreak/>
              <w:t>существительных</w:t>
            </w:r>
          </w:p>
        </w:tc>
        <w:tc>
          <w:tcPr>
            <w:tcW w:w="2977" w:type="dxa"/>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r w:rsidRPr="005A3977">
              <w:lastRenderedPageBreak/>
              <w:t>Правописание безударных окончаний имен  существительных</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104</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Жизнь корня в составе слов разных частей речи.</w:t>
            </w:r>
          </w:p>
        </w:tc>
        <w:tc>
          <w:tcPr>
            <w:tcW w:w="2977"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pPr>
            <w:r w:rsidRPr="005A3977">
              <w:t>Выделение значимых частей слова</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выделять корни;</w:t>
            </w:r>
            <w:r w:rsidRPr="005A3977">
              <w:rPr>
                <w:b/>
              </w:rPr>
              <w:t xml:space="preserve"> </w:t>
            </w:r>
            <w:r w:rsidRPr="005A3977">
              <w:t>делить слова на группы по разным признакам; сос-тавлять слова по данной схеме; сос-тавлять сложные слова по данной корням.</w:t>
            </w:r>
            <w:r w:rsidRPr="005A3977">
              <w:rPr>
                <w:b/>
              </w:rPr>
              <w:t xml:space="preserve"> </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105</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Жизнь корня в составе слов разных частей речи. Закрепление.</w:t>
            </w:r>
          </w:p>
          <w:p w:rsidR="009C5C22" w:rsidRPr="005A3977" w:rsidRDefault="009C5C22" w:rsidP="00E42AF8">
            <w:pPr>
              <w:tabs>
                <w:tab w:val="left" w:pos="5670"/>
              </w:tabs>
            </w:pPr>
          </w:p>
        </w:tc>
        <w:tc>
          <w:tcPr>
            <w:tcW w:w="2977"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определять от слов какой части речи образованы данные слова; выделять корни; выделять в группе родственных слов исхлдное слово; выписывать рдственные слова группами</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106</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rPr>
                <w:color w:val="0000FF"/>
                <w:sz w:val="28"/>
                <w:szCs w:val="28"/>
                <w:lang w:eastAsia="en-US"/>
              </w:rPr>
            </w:pPr>
            <w:r w:rsidRPr="005A3977">
              <w:rPr>
                <w:color w:val="0000FF"/>
                <w:sz w:val="28"/>
                <w:szCs w:val="28"/>
                <w:lang w:eastAsia="en-US"/>
              </w:rPr>
              <w:t>Р/р. Учимся писать сочинение.</w:t>
            </w:r>
          </w:p>
          <w:p w:rsidR="009C5C22" w:rsidRPr="005A3977" w:rsidRDefault="009C5C22" w:rsidP="00E42AF8">
            <w:pPr>
              <w:rPr>
                <w:color w:val="8064A2"/>
                <w:sz w:val="28"/>
                <w:szCs w:val="28"/>
                <w:lang w:eastAsia="en-US"/>
              </w:rPr>
            </w:pPr>
          </w:p>
        </w:tc>
        <w:tc>
          <w:tcPr>
            <w:tcW w:w="2977" w:type="dxa"/>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107</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Слова с удвоенным согласным, пришедшие из других языков.</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r w:rsidRPr="005A3977">
              <w:t>Правописание слов с удвоенной согласной</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правильно писать слова с уд-военной буквой согласного, пришед-шие из других языков; придумывать и записывать предложения с этими словами.</w:t>
            </w:r>
          </w:p>
        </w:tc>
        <w:tc>
          <w:tcPr>
            <w:tcW w:w="3544"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108</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Окончания существи-тельных во множес-твенном числе.</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Выделение значимых частей слова. Изменение имён существительных по числам.</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что существительные во мно-жественном числе не различаются по окончаниям, у них одинаковые окон-чания в дательном, творительном и предложном  падежах.</w:t>
            </w:r>
          </w:p>
          <w:p w:rsidR="009C5C22" w:rsidRPr="005A3977" w:rsidRDefault="009C5C22" w:rsidP="00E42AF8">
            <w:pPr>
              <w:tabs>
                <w:tab w:val="left" w:pos="5670"/>
              </w:tabs>
              <w:rPr>
                <w:b/>
              </w:rPr>
            </w:pPr>
            <w:r w:rsidRPr="005A3977">
              <w:rPr>
                <w:b/>
              </w:rPr>
              <w:t xml:space="preserve">Уметь </w:t>
            </w:r>
            <w:r w:rsidRPr="005A3977">
              <w:t>выделять и писать окончания существительных во множественном числе.</w:t>
            </w:r>
          </w:p>
        </w:tc>
        <w:tc>
          <w:tcPr>
            <w:tcW w:w="3544" w:type="dxa"/>
            <w:vMerge w:val="restart"/>
            <w:tcBorders>
              <w:top w:val="nil"/>
              <w:left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rPr>
                <w:b/>
                <w:bCs/>
              </w:rPr>
              <w:t xml:space="preserve">- </w:t>
            </w:r>
            <w:r w:rsidRPr="005A3977">
              <w:t xml:space="preserve">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 </w:t>
            </w:r>
          </w:p>
          <w:p w:rsidR="009C5C22" w:rsidRPr="005A3977" w:rsidRDefault="009C5C22" w:rsidP="00E42AF8">
            <w:pPr>
              <w:rPr>
                <w:b/>
                <w:bCs/>
              </w:rPr>
            </w:pPr>
            <w:r w:rsidRPr="005A3977">
              <w:rPr>
                <w:b/>
                <w:bCs/>
              </w:rPr>
              <w:t>Регулятивные:</w:t>
            </w:r>
          </w:p>
          <w:p w:rsidR="009C5C22" w:rsidRPr="005A3977" w:rsidRDefault="009C5C22" w:rsidP="00E42AF8">
            <w:r w:rsidRPr="005A3977">
              <w:t xml:space="preserve">- самостоятельно </w:t>
            </w:r>
            <w:r w:rsidRPr="005A3977">
              <w:lastRenderedPageBreak/>
              <w:t>формулировать цели урока после предварительного обсуждения;</w:t>
            </w:r>
          </w:p>
          <w:p w:rsidR="009C5C22" w:rsidRPr="005A3977" w:rsidRDefault="009C5C22" w:rsidP="00E42AF8">
            <w:pPr>
              <w:rPr>
                <w:b/>
                <w:bCs/>
              </w:rPr>
            </w:pPr>
            <w:r w:rsidRPr="005A3977">
              <w:rPr>
                <w:b/>
                <w:bCs/>
              </w:rPr>
              <w:t>Познавательные:</w:t>
            </w:r>
          </w:p>
          <w:p w:rsidR="009C5C22" w:rsidRPr="005A3977" w:rsidRDefault="009C5C22" w:rsidP="00E42AF8">
            <w:pPr>
              <w:rPr>
                <w:iCs/>
              </w:rPr>
            </w:pPr>
            <w:r w:rsidRPr="005A3977">
              <w:rPr>
                <w:bCs/>
              </w:rPr>
              <w:t>-</w:t>
            </w:r>
            <w:r w:rsidRPr="005A3977">
              <w:rPr>
                <w:iCs/>
              </w:rPr>
              <w:t xml:space="preserve"> выполнять задания с использованием материальных объектов (счетных палочек и т.п.), рисунков, схем;</w:t>
            </w:r>
          </w:p>
          <w:p w:rsidR="009C5C22" w:rsidRPr="005A3977" w:rsidRDefault="009C5C22" w:rsidP="00E42AF8">
            <w:r w:rsidRPr="005A3977">
              <w:rPr>
                <w:iCs/>
              </w:rPr>
              <w:t xml:space="preserve">- </w:t>
            </w:r>
            <w:r w:rsidRPr="005A3977">
              <w:t>проводить сравнение, сериацию, классификацию, выбирая наиболее эффективный способ решения  или верное решение (правильный ответ);</w:t>
            </w:r>
          </w:p>
          <w:p w:rsidR="009C5C22" w:rsidRPr="005A3977" w:rsidRDefault="009C5C22" w:rsidP="00E42AF8">
            <w:r w:rsidRPr="005A3977">
              <w:t>- строить объяснение в устной форме по предложенному плану;</w:t>
            </w:r>
          </w:p>
          <w:p w:rsidR="009C5C22" w:rsidRPr="005A3977" w:rsidRDefault="009C5C22" w:rsidP="00E42AF8">
            <w:r w:rsidRPr="005A3977">
              <w:t>- использовать (строить) таблицы, проверять по таблице.</w:t>
            </w:r>
          </w:p>
          <w:p w:rsidR="009C5C22" w:rsidRPr="005A3977" w:rsidRDefault="009C5C22" w:rsidP="00E42AF8">
            <w:pPr>
              <w:rPr>
                <w:b/>
              </w:rPr>
            </w:pPr>
            <w:r w:rsidRPr="005A3977">
              <w:rPr>
                <w:b/>
              </w:rPr>
              <w:t>Коммуникативные:</w:t>
            </w:r>
          </w:p>
          <w:p w:rsidR="009C5C22" w:rsidRPr="005A3977" w:rsidRDefault="009C5C22" w:rsidP="00E42AF8">
            <w:pPr>
              <w:tabs>
                <w:tab w:val="left" w:leader="dot" w:pos="624"/>
              </w:tabs>
              <w:spacing w:line="212" w:lineRule="exact"/>
              <w:rPr>
                <w:rFonts w:eastAsia="@Arial Unicode MS"/>
                <w:i/>
                <w:iCs/>
                <w:color w:val="000000"/>
              </w:rPr>
            </w:pPr>
            <w:r w:rsidRPr="005A3977">
              <w:t xml:space="preserve">- </w:t>
            </w:r>
            <w:r w:rsidRPr="005A3977">
              <w:rPr>
                <w:rFonts w:eastAsia="@Arial Unicode MS"/>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C5C22" w:rsidRPr="005A3977" w:rsidRDefault="009C5C22" w:rsidP="00E42AF8">
            <w:pPr>
              <w:tabs>
                <w:tab w:val="left" w:leader="dot" w:pos="624"/>
              </w:tabs>
              <w:spacing w:line="212" w:lineRule="exact"/>
              <w:rPr>
                <w:rFonts w:eastAsia="@Arial Unicode MS"/>
                <w:color w:val="000000"/>
              </w:rPr>
            </w:pPr>
            <w:r w:rsidRPr="005A3977">
              <w:rPr>
                <w:rFonts w:eastAsia="@Arial Unicode MS"/>
                <w:color w:val="000000"/>
              </w:rPr>
              <w:t>-строить понятные для партнёра высказывания, учитывающие, что партнёр знает и видит, а что нет;</w:t>
            </w:r>
          </w:p>
          <w:p w:rsidR="009C5C22" w:rsidRPr="005A3977" w:rsidRDefault="009C5C22" w:rsidP="00E42AF8">
            <w:r w:rsidRPr="005A3977">
              <w:t xml:space="preserve">- </w:t>
            </w:r>
            <w:r w:rsidRPr="005A3977">
              <w:rPr>
                <w:rFonts w:eastAsia="@Arial Unicode MS"/>
                <w:color w:val="000000"/>
              </w:rPr>
              <w:t>задавать вопросы;</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109</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Окончания существи-тельных во множест-венном числе в имени-тельном падеже.</w:t>
            </w:r>
          </w:p>
        </w:tc>
        <w:tc>
          <w:tcPr>
            <w:tcW w:w="2977"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pPr>
            <w:r w:rsidRPr="005A3977">
              <w:t>Выделение значимых частей слова. Изменение имён существительных по числам и падежам.</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писать окончания существи-тельных во множественном числе в именительном падеже; находить сло-жные слова; подчеркивать соедини-тельные гласные;</w:t>
            </w:r>
            <w:r w:rsidRPr="005A3977">
              <w:rPr>
                <w:b/>
              </w:rPr>
              <w:t xml:space="preserve"> </w:t>
            </w:r>
            <w:r w:rsidRPr="005A3977">
              <w:t>объяснять смысл устойчивых выражений.</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110</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Окончания существи-тельных во множест-венном числе в роди-тельном падеже.</w:t>
            </w:r>
          </w:p>
        </w:tc>
        <w:tc>
          <w:tcPr>
            <w:tcW w:w="2977"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что у существительных с ос-новой на шипящих в форме родите-льного падежа множественного числа на конце «ь» не пишется.</w:t>
            </w:r>
          </w:p>
          <w:p w:rsidR="009C5C22" w:rsidRPr="005A3977" w:rsidRDefault="009C5C22" w:rsidP="00E42AF8">
            <w:pPr>
              <w:tabs>
                <w:tab w:val="left" w:pos="5670"/>
              </w:tabs>
              <w:rPr>
                <w:b/>
              </w:rPr>
            </w:pPr>
            <w:r w:rsidRPr="005A3977">
              <w:rPr>
                <w:b/>
              </w:rPr>
              <w:t xml:space="preserve">Уметь </w:t>
            </w:r>
            <w:r w:rsidRPr="005A3977">
              <w:t>писать окончания существи-тельных во множественном числе в родительном падеже.</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111</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Окончания существи-тельных во множест-венном числе в роди-тельном падеже.</w:t>
            </w:r>
          </w:p>
        </w:tc>
        <w:tc>
          <w:tcPr>
            <w:tcW w:w="2977" w:type="dxa"/>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p>
        </w:tc>
        <w:tc>
          <w:tcPr>
            <w:tcW w:w="3544"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112</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rPr>
                <w:color w:val="0000FF"/>
                <w:sz w:val="28"/>
                <w:szCs w:val="28"/>
                <w:lang w:eastAsia="en-US"/>
              </w:rPr>
            </w:pPr>
            <w:r w:rsidRPr="005A3977">
              <w:rPr>
                <w:color w:val="0000FF"/>
                <w:sz w:val="28"/>
                <w:szCs w:val="28"/>
                <w:lang w:eastAsia="en-US"/>
              </w:rPr>
              <w:t xml:space="preserve">Р/р. Азбука вежливости. </w:t>
            </w:r>
          </w:p>
        </w:tc>
        <w:tc>
          <w:tcPr>
            <w:tcW w:w="2977" w:type="dxa"/>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p>
        </w:tc>
        <w:tc>
          <w:tcPr>
            <w:tcW w:w="3544" w:type="dxa"/>
            <w:vMerge w:val="restart"/>
            <w:tcBorders>
              <w:top w:val="single" w:sz="4" w:space="0" w:color="auto"/>
              <w:left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t>- 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9C5C22" w:rsidRPr="005A3977" w:rsidRDefault="009C5C22" w:rsidP="00E42AF8">
            <w:pPr>
              <w:rPr>
                <w:b/>
                <w:bCs/>
              </w:rPr>
            </w:pPr>
            <w:r w:rsidRPr="005A3977">
              <w:rPr>
                <w:b/>
                <w:bCs/>
              </w:rPr>
              <w:lastRenderedPageBreak/>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pPr>
              <w:rPr>
                <w:b/>
                <w:bCs/>
              </w:rPr>
            </w:pPr>
            <w:r w:rsidRPr="005A3977">
              <w:rPr>
                <w:b/>
                <w:bCs/>
              </w:rPr>
              <w:t>- у</w:t>
            </w:r>
            <w:r w:rsidRPr="005A3977">
              <w:t xml:space="preserve">читься, совместно с учителем, обнаруживать и формулировать учебную проблему; </w:t>
            </w:r>
          </w:p>
          <w:p w:rsidR="009C5C22" w:rsidRPr="005A3977" w:rsidRDefault="009C5C22" w:rsidP="00E42AF8">
            <w:pPr>
              <w:rPr>
                <w:b/>
                <w:bCs/>
              </w:rPr>
            </w:pPr>
            <w:r w:rsidRPr="005A3977">
              <w:t>- составлять план решения проблемы (задачи) совместно с учителем.</w:t>
            </w:r>
          </w:p>
          <w:p w:rsidR="009C5C22" w:rsidRPr="005A3977" w:rsidRDefault="009C5C22" w:rsidP="00E42AF8">
            <w:pPr>
              <w:rPr>
                <w:b/>
                <w:bCs/>
              </w:rPr>
            </w:pPr>
            <w:r w:rsidRPr="005A3977">
              <w:rPr>
                <w:b/>
                <w:bCs/>
              </w:rPr>
              <w:t>Познавательные:</w:t>
            </w:r>
          </w:p>
          <w:p w:rsidR="009C5C22" w:rsidRPr="005A3977" w:rsidRDefault="009C5C22" w:rsidP="00E42AF8">
            <w:r w:rsidRPr="005A3977">
              <w:rPr>
                <w:b/>
                <w:bCs/>
              </w:rPr>
              <w:t>- о</w:t>
            </w:r>
            <w:r w:rsidRPr="005A3977">
              <w:t>риентироваться в своей системе знаний: самостоятельно предполагать, какая информация нужна для решения учебной задачи в один шаг;</w:t>
            </w:r>
          </w:p>
          <w:p w:rsidR="009C5C22" w:rsidRPr="005A3977" w:rsidRDefault="009C5C22" w:rsidP="00E42AF8">
            <w:r w:rsidRPr="005A3977">
              <w:t xml:space="preserve">-  перерабатывать полученную информацию: </w:t>
            </w:r>
            <w:r w:rsidRPr="005A3977">
              <w:rPr>
                <w:i/>
                <w:iCs/>
              </w:rPr>
              <w:t>делать выводы</w:t>
            </w:r>
            <w:r w:rsidRPr="005A3977">
              <w:t xml:space="preserve"> на основе обобщения знаний;</w:t>
            </w:r>
          </w:p>
          <w:p w:rsidR="009C5C22" w:rsidRPr="005A3977" w:rsidRDefault="009C5C22" w:rsidP="00E42AF8">
            <w:pPr>
              <w:rPr>
                <w:b/>
              </w:rPr>
            </w:pPr>
            <w:r w:rsidRPr="005A3977">
              <w:rPr>
                <w:b/>
              </w:rPr>
              <w:t>Коммуникативные:</w:t>
            </w:r>
          </w:p>
          <w:p w:rsidR="009C5C22" w:rsidRPr="005A3977" w:rsidRDefault="009C5C22" w:rsidP="00E42AF8">
            <w:pPr>
              <w:rPr>
                <w:b/>
              </w:rPr>
            </w:pPr>
            <w:r w:rsidRPr="005A3977">
              <w:rPr>
                <w:b/>
              </w:rPr>
              <w:t>-</w:t>
            </w:r>
            <w:r w:rsidRPr="005A3977">
              <w:t xml:space="preserve"> донести свою позицию до других: </w:t>
            </w:r>
            <w:r w:rsidRPr="005A3977">
              <w:rPr>
                <w:i/>
                <w:iCs/>
              </w:rPr>
              <w:t>оформлять</w:t>
            </w:r>
            <w:r w:rsidRPr="005A3977">
              <w:t xml:space="preserve"> свои мысли в устной и письменной речи с учётом своих учебных и жизненных речевых ситуаций.</w:t>
            </w:r>
          </w:p>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t>- в самостоятельно созданных ситуациях общения и сотрудничества, опираясь на общие для всех простые правила поведения.</w:t>
            </w:r>
          </w:p>
          <w:p w:rsidR="009C5C22" w:rsidRPr="005A3977" w:rsidRDefault="009C5C22" w:rsidP="00E42AF8">
            <w:pPr>
              <w:rPr>
                <w:b/>
                <w:bCs/>
              </w:rPr>
            </w:pPr>
            <w:r w:rsidRPr="005A3977">
              <w:rPr>
                <w:b/>
                <w:bCs/>
              </w:rPr>
              <w:t>Регулятивные:</w:t>
            </w:r>
          </w:p>
          <w:p w:rsidR="009C5C22" w:rsidRPr="005A3977" w:rsidRDefault="009C5C22" w:rsidP="00E42AF8">
            <w:r w:rsidRPr="005A3977">
              <w:t xml:space="preserve">- самостоятельно </w:t>
            </w:r>
            <w:r w:rsidRPr="005A3977">
              <w:lastRenderedPageBreak/>
              <w:t>формулировать цели урока после предварительного обсуждения;</w:t>
            </w:r>
          </w:p>
          <w:p w:rsidR="009C5C22" w:rsidRPr="005A3977" w:rsidRDefault="009C5C22" w:rsidP="00E42AF8">
            <w:pPr>
              <w:rPr>
                <w:b/>
                <w:bCs/>
              </w:rPr>
            </w:pPr>
            <w:r w:rsidRPr="005A3977">
              <w:rPr>
                <w:b/>
                <w:bCs/>
              </w:rPr>
              <w:t>- у</w:t>
            </w:r>
            <w:r w:rsidRPr="005A3977">
              <w:t xml:space="preserve">читься, совместно с учителем, обнаруживать и формулировать учебную проблему; </w:t>
            </w:r>
          </w:p>
          <w:p w:rsidR="009C5C22" w:rsidRPr="005A3977" w:rsidRDefault="009C5C22" w:rsidP="00E42AF8">
            <w:pPr>
              <w:rPr>
                <w:b/>
                <w:bCs/>
              </w:rPr>
            </w:pPr>
            <w:r w:rsidRPr="005A3977">
              <w:t>- составлять план решения проблемы (задачи) совместно с учителем.</w:t>
            </w:r>
          </w:p>
          <w:p w:rsidR="009C5C22" w:rsidRPr="005A3977" w:rsidRDefault="009C5C22" w:rsidP="00E42AF8">
            <w:pPr>
              <w:rPr>
                <w:b/>
                <w:bCs/>
              </w:rPr>
            </w:pPr>
            <w:r w:rsidRPr="005A3977">
              <w:rPr>
                <w:b/>
                <w:bCs/>
              </w:rPr>
              <w:t>Познавательные:</w:t>
            </w:r>
          </w:p>
          <w:p w:rsidR="009C5C22" w:rsidRPr="005A3977" w:rsidRDefault="009C5C22" w:rsidP="00E42AF8">
            <w:r w:rsidRPr="005A3977">
              <w:t>- подводить под понятие (формулировать правило) на основе выделения существенных признаков;</w:t>
            </w:r>
          </w:p>
          <w:p w:rsidR="009C5C22" w:rsidRPr="005A3977" w:rsidRDefault="009C5C22" w:rsidP="00E42AF8">
            <w:r w:rsidRPr="005A3977">
              <w:t xml:space="preserve">- перерабатывать полученную информацию: </w:t>
            </w:r>
            <w:r w:rsidRPr="005A3977">
              <w:rPr>
                <w:i/>
                <w:iCs/>
              </w:rPr>
              <w:t>сравнивать</w:t>
            </w:r>
            <w:r w:rsidRPr="005A3977">
              <w:t xml:space="preserve"> и </w:t>
            </w:r>
            <w:r w:rsidRPr="005A3977">
              <w:rPr>
                <w:i/>
                <w:iCs/>
              </w:rPr>
              <w:t>группировать</w:t>
            </w:r>
            <w:r w:rsidRPr="005A3977">
              <w:t xml:space="preserve"> факты и явления; определять причины явлений, событий.</w:t>
            </w:r>
          </w:p>
          <w:p w:rsidR="009C5C22" w:rsidRPr="005A3977" w:rsidRDefault="009C5C22" w:rsidP="00E42AF8">
            <w:pPr>
              <w:rPr>
                <w:b/>
              </w:rPr>
            </w:pPr>
            <w:r w:rsidRPr="005A3977">
              <w:rPr>
                <w:b/>
              </w:rPr>
              <w:t>Коммуникативные:</w:t>
            </w:r>
          </w:p>
          <w:p w:rsidR="009C5C22" w:rsidRPr="005A3977" w:rsidRDefault="009C5C22" w:rsidP="00E42AF8">
            <w:pPr>
              <w:rPr>
                <w:b/>
              </w:rPr>
            </w:pPr>
            <w:r w:rsidRPr="005A3977">
              <w:rPr>
                <w:b/>
              </w:rPr>
              <w:t>-</w:t>
            </w:r>
            <w:r w:rsidRPr="005A3977">
              <w:t xml:space="preserve"> донести свою позицию до других: </w:t>
            </w:r>
            <w:r w:rsidRPr="005A3977">
              <w:rPr>
                <w:i/>
                <w:iCs/>
              </w:rPr>
              <w:t>высказывать</w:t>
            </w:r>
            <w:r w:rsidRPr="005A3977">
              <w:t xml:space="preserve"> свою точку зрения и пытаться её </w:t>
            </w:r>
            <w:r w:rsidRPr="005A3977">
              <w:rPr>
                <w:i/>
                <w:iCs/>
              </w:rPr>
              <w:t>обосновать</w:t>
            </w:r>
            <w:r w:rsidRPr="005A3977">
              <w:t>, приводя аргументы.</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113</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 xml:space="preserve">Написание существительных с суффиксом </w:t>
            </w:r>
            <w:r w:rsidRPr="005A3977">
              <w:rPr>
                <w:i/>
              </w:rPr>
              <w:t>–ищ-.</w:t>
            </w:r>
          </w:p>
        </w:tc>
        <w:tc>
          <w:tcPr>
            <w:tcW w:w="2977"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pPr>
            <w:r w:rsidRPr="005A3977">
              <w:t>Выделение значимых частей слова. Правописание суффиксов.</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i/>
              </w:rPr>
            </w:pPr>
            <w:r w:rsidRPr="005A3977">
              <w:rPr>
                <w:b/>
              </w:rPr>
              <w:t xml:space="preserve">Знать, </w:t>
            </w:r>
            <w:r w:rsidRPr="005A3977">
              <w:t xml:space="preserve">как пишутся существительные с суффиксом </w:t>
            </w:r>
            <w:r w:rsidRPr="005A3977">
              <w:rPr>
                <w:i/>
              </w:rPr>
              <w:t>–ищ-.</w:t>
            </w:r>
          </w:p>
          <w:p w:rsidR="009C5C22" w:rsidRPr="005A3977" w:rsidRDefault="009C5C22" w:rsidP="00E42AF8">
            <w:pPr>
              <w:tabs>
                <w:tab w:val="left" w:pos="5670"/>
              </w:tabs>
              <w:rPr>
                <w:b/>
              </w:rPr>
            </w:pPr>
            <w:r w:rsidRPr="005A3977">
              <w:rPr>
                <w:b/>
              </w:rPr>
              <w:t xml:space="preserve">Уметь </w:t>
            </w:r>
            <w:r w:rsidRPr="005A3977">
              <w:t xml:space="preserve">работать с Обратным словарём; писать существительные с </w:t>
            </w:r>
            <w:r w:rsidRPr="005A3977">
              <w:lastRenderedPageBreak/>
              <w:t xml:space="preserve">суффиксом </w:t>
            </w:r>
            <w:r w:rsidRPr="005A3977">
              <w:rPr>
                <w:i/>
              </w:rPr>
              <w:t>–ищ-;</w:t>
            </w:r>
            <w:r w:rsidRPr="005A3977">
              <w:t xml:space="preserve"> определять род данных слов.</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114</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color w:val="943634"/>
                <w:sz w:val="28"/>
                <w:szCs w:val="28"/>
                <w:lang w:eastAsia="en-US"/>
              </w:rPr>
            </w:pPr>
            <w:r w:rsidRPr="005A3977">
              <w:t xml:space="preserve">Написание существительных с суффиксом </w:t>
            </w:r>
            <w:r w:rsidRPr="005A3977">
              <w:rPr>
                <w:i/>
              </w:rPr>
              <w:t xml:space="preserve">–ищ-. </w:t>
            </w:r>
            <w:r w:rsidRPr="005A3977">
              <w:t>Закрепление.</w:t>
            </w:r>
            <w:r w:rsidRPr="005A3977">
              <w:rPr>
                <w:color w:val="943634"/>
                <w:sz w:val="28"/>
                <w:szCs w:val="28"/>
                <w:lang w:eastAsia="en-US"/>
              </w:rPr>
              <w:t xml:space="preserve"> Словарный диктант</w:t>
            </w:r>
          </w:p>
          <w:p w:rsidR="009C5C22" w:rsidRPr="005A3977" w:rsidRDefault="009C5C22" w:rsidP="00E42AF8">
            <w:pPr>
              <w:tabs>
                <w:tab w:val="left" w:pos="5670"/>
              </w:tabs>
            </w:pPr>
          </w:p>
        </w:tc>
        <w:tc>
          <w:tcPr>
            <w:tcW w:w="2977"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 xml:space="preserve">писать существительные с суффиксом </w:t>
            </w:r>
            <w:r w:rsidRPr="005A3977">
              <w:rPr>
                <w:i/>
              </w:rPr>
              <w:t>–ищ-;</w:t>
            </w:r>
            <w:r w:rsidRPr="005A3977">
              <w:t xml:space="preserve"> объяснять смысл устойчивых выражений.</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115</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Окончания существи-тельных во множест-венном числе в разных падежах.</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Выделение значимых частей слова. Изме-нение имен сущест-вительных  по чис-лам и по падежам.</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Знать</w:t>
            </w:r>
            <w:r w:rsidRPr="005A3977">
              <w:t>, как пишутся окончания существительных во множественном числе.</w:t>
            </w:r>
          </w:p>
          <w:p w:rsidR="009C5C22" w:rsidRPr="005A3977" w:rsidRDefault="009C5C22" w:rsidP="00E42AF8">
            <w:pPr>
              <w:tabs>
                <w:tab w:val="left" w:pos="5670"/>
              </w:tabs>
              <w:rPr>
                <w:b/>
              </w:rPr>
            </w:pPr>
            <w:r w:rsidRPr="005A3977">
              <w:rPr>
                <w:b/>
              </w:rPr>
              <w:t>Уметь</w:t>
            </w:r>
            <w:r w:rsidRPr="005A3977">
              <w:t xml:space="preserve"> определять окончания суще-ствительных во множественно числе в разных падежах.</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116</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i/>
              </w:rPr>
              <w:t>Развитие речи с элементами культуры речи.</w:t>
            </w:r>
            <w:r w:rsidRPr="005A3977">
              <w:t xml:space="preserve"> Научный текст.</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Чтение и понимание учебного текста. Фо-рмулировок заданий, правил, определений.</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понятие «научный текст».</w:t>
            </w:r>
          </w:p>
          <w:p w:rsidR="009C5C22" w:rsidRPr="005A3977" w:rsidRDefault="009C5C22" w:rsidP="00E42AF8">
            <w:pPr>
              <w:tabs>
                <w:tab w:val="left" w:pos="5670"/>
              </w:tabs>
            </w:pPr>
            <w:r w:rsidRPr="005A3977">
              <w:t>Иметь представление о научно-популярном тексте.</w:t>
            </w:r>
          </w:p>
          <w:p w:rsidR="009C5C22" w:rsidRPr="005A3977" w:rsidRDefault="009C5C22" w:rsidP="00E42AF8">
            <w:pPr>
              <w:tabs>
                <w:tab w:val="left" w:pos="5670"/>
              </w:tabs>
              <w:rPr>
                <w:b/>
              </w:rPr>
            </w:pPr>
            <w:r w:rsidRPr="005A3977">
              <w:rPr>
                <w:b/>
              </w:rPr>
              <w:t>Уметь</w:t>
            </w:r>
            <w:r w:rsidRPr="005A3977">
              <w:t xml:space="preserve"> выписывать слова-названия признаков в начальной форме; нахо-дить в тексте сравнения; различать научный текст и текст художествен-ный; составлять план для научного сообщения; пересказывать тексты.</w:t>
            </w:r>
          </w:p>
        </w:tc>
        <w:tc>
          <w:tcPr>
            <w:tcW w:w="3544"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117</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Окончания существи-тельных во множест-венном числе в разных падежах.</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Выделение значимых частей слова. Изме-нение имен сущест-вительных  по чис-лам и по падежам.</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Знать</w:t>
            </w:r>
            <w:r w:rsidRPr="005A3977">
              <w:t>, как пишутся окончания существительных во множественном числе.</w:t>
            </w:r>
          </w:p>
          <w:p w:rsidR="009C5C22" w:rsidRPr="005A3977" w:rsidRDefault="009C5C22" w:rsidP="00E42AF8">
            <w:pPr>
              <w:tabs>
                <w:tab w:val="left" w:pos="5670"/>
              </w:tabs>
              <w:rPr>
                <w:b/>
              </w:rPr>
            </w:pPr>
            <w:r w:rsidRPr="005A3977">
              <w:rPr>
                <w:b/>
              </w:rPr>
              <w:t>Уметь</w:t>
            </w:r>
            <w:r w:rsidRPr="005A3977">
              <w:t xml:space="preserve"> определять окончания суще-ствительных во множественно числе в разных падежах.</w:t>
            </w:r>
          </w:p>
        </w:tc>
        <w:tc>
          <w:tcPr>
            <w:tcW w:w="3544" w:type="dxa"/>
            <w:vMerge w:val="restart"/>
            <w:tcBorders>
              <w:top w:val="single" w:sz="4" w:space="0" w:color="auto"/>
              <w:left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rPr>
                <w:b/>
                <w:bCs/>
              </w:rPr>
              <w:t xml:space="preserve">- </w:t>
            </w:r>
            <w:r w:rsidRPr="005A3977">
              <w:t xml:space="preserve">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 </w:t>
            </w:r>
          </w:p>
          <w:p w:rsidR="009C5C22" w:rsidRPr="005A3977" w:rsidRDefault="009C5C22" w:rsidP="00E42AF8">
            <w:pPr>
              <w:rPr>
                <w:b/>
                <w:bCs/>
              </w:rPr>
            </w:pPr>
            <w:r w:rsidRPr="005A3977">
              <w:rPr>
                <w:b/>
                <w:bCs/>
              </w:rPr>
              <w:t>Регулятивные:</w:t>
            </w:r>
          </w:p>
          <w:p w:rsidR="009C5C22" w:rsidRPr="005A3977" w:rsidRDefault="009C5C22" w:rsidP="00E42AF8">
            <w:r w:rsidRPr="005A3977">
              <w:t xml:space="preserve">- самостоятельно </w:t>
            </w:r>
            <w:r w:rsidRPr="005A3977">
              <w:lastRenderedPageBreak/>
              <w:t>формулировать цели урока после предварительного обсуждения;</w:t>
            </w:r>
          </w:p>
          <w:p w:rsidR="009C5C22" w:rsidRPr="005A3977" w:rsidRDefault="009C5C22" w:rsidP="00E42AF8">
            <w:pPr>
              <w:rPr>
                <w:b/>
                <w:bCs/>
              </w:rPr>
            </w:pPr>
            <w:r w:rsidRPr="005A3977">
              <w:rPr>
                <w:b/>
                <w:bCs/>
              </w:rPr>
              <w:t>Познавательные:</w:t>
            </w:r>
          </w:p>
          <w:p w:rsidR="009C5C22" w:rsidRPr="005A3977" w:rsidRDefault="009C5C22" w:rsidP="00E42AF8">
            <w:pPr>
              <w:rPr>
                <w:iCs/>
              </w:rPr>
            </w:pPr>
            <w:r w:rsidRPr="005A3977">
              <w:rPr>
                <w:bCs/>
              </w:rPr>
              <w:t>-</w:t>
            </w:r>
            <w:r w:rsidRPr="005A3977">
              <w:rPr>
                <w:iCs/>
              </w:rPr>
              <w:t xml:space="preserve"> выполнять задания с использованием материальных объектов (счетных палочек и т.п.), рисунков, схем;</w:t>
            </w:r>
          </w:p>
          <w:p w:rsidR="009C5C22" w:rsidRPr="005A3977" w:rsidRDefault="009C5C22" w:rsidP="00E42AF8">
            <w:r w:rsidRPr="005A3977">
              <w:rPr>
                <w:iCs/>
              </w:rPr>
              <w:t xml:space="preserve">- </w:t>
            </w:r>
            <w:r w:rsidRPr="005A3977">
              <w:t>проводить сравнение, сериацию, классификацию, выбирая наиболее эффективный способ решения  или верное решение (правильный ответ);</w:t>
            </w:r>
          </w:p>
          <w:p w:rsidR="009C5C22" w:rsidRPr="005A3977" w:rsidRDefault="009C5C22" w:rsidP="00E42AF8">
            <w:r w:rsidRPr="005A3977">
              <w:t>- строить объяснение в устной форме по предложенному плану;</w:t>
            </w:r>
          </w:p>
          <w:p w:rsidR="009C5C22" w:rsidRPr="005A3977" w:rsidRDefault="009C5C22" w:rsidP="00E42AF8">
            <w:r w:rsidRPr="005A3977">
              <w:t>- использовать (строить) таблицы, проверять по таблице.</w:t>
            </w:r>
          </w:p>
          <w:p w:rsidR="009C5C22" w:rsidRPr="005A3977" w:rsidRDefault="009C5C22" w:rsidP="00E42AF8">
            <w:pPr>
              <w:rPr>
                <w:b/>
              </w:rPr>
            </w:pPr>
            <w:r w:rsidRPr="005A3977">
              <w:rPr>
                <w:b/>
              </w:rPr>
              <w:t>Коммуникативные:</w:t>
            </w:r>
          </w:p>
          <w:p w:rsidR="009C5C22" w:rsidRPr="005A3977" w:rsidRDefault="009C5C22" w:rsidP="00E42AF8">
            <w:pPr>
              <w:tabs>
                <w:tab w:val="left" w:leader="dot" w:pos="624"/>
              </w:tabs>
              <w:spacing w:line="212" w:lineRule="exact"/>
              <w:rPr>
                <w:rFonts w:eastAsia="@Arial Unicode MS"/>
                <w:i/>
                <w:iCs/>
                <w:color w:val="000000"/>
              </w:rPr>
            </w:pPr>
            <w:r w:rsidRPr="005A3977">
              <w:t xml:space="preserve">- </w:t>
            </w:r>
            <w:r w:rsidRPr="005A3977">
              <w:rPr>
                <w:rFonts w:eastAsia="@Arial Unicode MS"/>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C5C22" w:rsidRPr="005A3977" w:rsidRDefault="009C5C22" w:rsidP="00E42AF8">
            <w:pPr>
              <w:tabs>
                <w:tab w:val="left" w:leader="dot" w:pos="624"/>
              </w:tabs>
              <w:spacing w:line="212" w:lineRule="exact"/>
              <w:rPr>
                <w:rFonts w:eastAsia="@Arial Unicode MS"/>
                <w:color w:val="000000"/>
              </w:rPr>
            </w:pPr>
            <w:r w:rsidRPr="005A3977">
              <w:rPr>
                <w:rFonts w:eastAsia="@Arial Unicode MS"/>
                <w:color w:val="000000"/>
              </w:rPr>
              <w:t>-строить понятные для партнёра высказывания, учитывающие, что партнёр знает и видит, а что нет;</w:t>
            </w:r>
          </w:p>
          <w:p w:rsidR="009C5C22" w:rsidRPr="005A3977" w:rsidRDefault="009C5C22" w:rsidP="00E42AF8">
            <w:r w:rsidRPr="005A3977">
              <w:t xml:space="preserve">- </w:t>
            </w:r>
            <w:r w:rsidRPr="005A3977">
              <w:rPr>
                <w:rFonts w:eastAsia="@Arial Unicode MS"/>
                <w:color w:val="000000"/>
              </w:rPr>
              <w:t>задавать вопросы;</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118</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 xml:space="preserve">Окончания существи-тельных во множест-венном числе в разных </w:t>
            </w:r>
            <w:r w:rsidRPr="005A3977">
              <w:lastRenderedPageBreak/>
              <w:t>падежах. Закрепление.</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lastRenderedPageBreak/>
              <w:t xml:space="preserve">Выделение значимых частей слова. Изме-нение имен сущест-вительных  </w:t>
            </w:r>
            <w:r w:rsidRPr="005A3977">
              <w:lastRenderedPageBreak/>
              <w:t>по чис-лам и по падежам.</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lastRenderedPageBreak/>
              <w:t xml:space="preserve">Уметь </w:t>
            </w:r>
            <w:r w:rsidRPr="005A3977">
              <w:t xml:space="preserve">определять окончания во мно-жественном числе разных падежах; различать </w:t>
            </w:r>
            <w:r w:rsidRPr="005A3977">
              <w:lastRenderedPageBreak/>
              <w:t>омонимы и многозначные слова; писать текст с изученными орфограммами.</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119</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 xml:space="preserve">Написание суффикса </w:t>
            </w:r>
            <w:r w:rsidRPr="005A3977">
              <w:rPr>
                <w:i/>
              </w:rPr>
              <w:t>–ок-</w:t>
            </w:r>
            <w:r w:rsidRPr="005A3977">
              <w:t xml:space="preserve"> после шипящих.</w:t>
            </w:r>
          </w:p>
        </w:tc>
        <w:tc>
          <w:tcPr>
            <w:tcW w:w="2977"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pPr>
            <w:r w:rsidRPr="005A3977">
              <w:t>Выделение значимых частей слова. Правописание суффиксов.</w:t>
            </w:r>
          </w:p>
        </w:tc>
        <w:tc>
          <w:tcPr>
            <w:tcW w:w="3260"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что в суффиксах существите-льных, корни которых оканчиваются на шипящий, пишется буква «о», ес-ли суффикс стоит под ударением.</w:t>
            </w:r>
          </w:p>
          <w:p w:rsidR="009C5C22" w:rsidRPr="005A3977" w:rsidRDefault="009C5C22" w:rsidP="00E42AF8">
            <w:pPr>
              <w:tabs>
                <w:tab w:val="left" w:pos="5670"/>
              </w:tabs>
              <w:rPr>
                <w:b/>
              </w:rPr>
            </w:pPr>
            <w:r w:rsidRPr="005A3977">
              <w:rPr>
                <w:b/>
              </w:rPr>
              <w:t xml:space="preserve">Уметь </w:t>
            </w:r>
            <w:r w:rsidRPr="005A3977">
              <w:t>работать с Обратным слова-рём;</w:t>
            </w:r>
            <w:r w:rsidRPr="005A3977">
              <w:rPr>
                <w:b/>
              </w:rPr>
              <w:t xml:space="preserve"> </w:t>
            </w:r>
            <w:r w:rsidRPr="005A3977">
              <w:t xml:space="preserve">выделять суффикс; правильно писать суффикс </w:t>
            </w:r>
            <w:r w:rsidRPr="005A3977">
              <w:rPr>
                <w:i/>
              </w:rPr>
              <w:t>–ок-</w:t>
            </w:r>
            <w:r w:rsidRPr="005A3977">
              <w:t xml:space="preserve"> после шипящих; правильно произносить слова в именительном падеже единственного и множественного числа.</w:t>
            </w:r>
            <w:r w:rsidRPr="005A3977">
              <w:rPr>
                <w:b/>
              </w:rPr>
              <w:t xml:space="preserve"> </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120</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 xml:space="preserve">Написание суффикса </w:t>
            </w:r>
            <w:r w:rsidRPr="005A3977">
              <w:rPr>
                <w:i/>
              </w:rPr>
              <w:t>–ок-</w:t>
            </w:r>
            <w:r w:rsidRPr="005A3977">
              <w:t xml:space="preserve"> после шипящих.</w:t>
            </w:r>
          </w:p>
        </w:tc>
        <w:tc>
          <w:tcPr>
            <w:tcW w:w="2977"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3260"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rPr>
                <w:b/>
              </w:rPr>
            </w:pPr>
          </w:p>
        </w:tc>
        <w:tc>
          <w:tcPr>
            <w:tcW w:w="3544"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121</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 xml:space="preserve">Написание суффикса </w:t>
            </w:r>
            <w:r w:rsidRPr="005A3977">
              <w:rPr>
                <w:i/>
              </w:rPr>
              <w:t>–ок-</w:t>
            </w:r>
            <w:r w:rsidRPr="005A3977">
              <w:t xml:space="preserve"> после шипящих.</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p>
        </w:tc>
        <w:tc>
          <w:tcPr>
            <w:tcW w:w="3544" w:type="dxa"/>
            <w:vMerge w:val="restart"/>
            <w:tcBorders>
              <w:top w:val="single" w:sz="4" w:space="0" w:color="auto"/>
              <w:left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t xml:space="preserve"> -в самостоятельно созданных ситуациях общения и сотрудничества, опираясь на общие для всех простые правила поведения</w:t>
            </w:r>
          </w:p>
          <w:p w:rsidR="009C5C22" w:rsidRPr="005A3977" w:rsidRDefault="009C5C22" w:rsidP="00E42AF8">
            <w:pPr>
              <w:rPr>
                <w:b/>
                <w:bCs/>
              </w:rPr>
            </w:pPr>
            <w:r w:rsidRPr="005A3977">
              <w:rPr>
                <w:b/>
                <w:bCs/>
              </w:rPr>
              <w:t>Регулятивные:</w:t>
            </w:r>
          </w:p>
          <w:p w:rsidR="009C5C22" w:rsidRPr="005A3977" w:rsidRDefault="009C5C22" w:rsidP="00E42AF8">
            <w:r w:rsidRPr="005A3977">
              <w:t xml:space="preserve">- самостоятельно </w:t>
            </w:r>
            <w:r w:rsidRPr="005A3977">
              <w:lastRenderedPageBreak/>
              <w:t>формулировать цели урока после предварительного обсуждения;</w:t>
            </w:r>
          </w:p>
          <w:p w:rsidR="009C5C22" w:rsidRPr="005A3977" w:rsidRDefault="009C5C22" w:rsidP="00E42AF8">
            <w:r w:rsidRPr="005A3977">
              <w:t>- учиться совместно с учителем обнаруживать и формулировать учебную проблему.</w:t>
            </w:r>
          </w:p>
          <w:p w:rsidR="009C5C22" w:rsidRPr="005A3977" w:rsidRDefault="009C5C22" w:rsidP="00E42AF8">
            <w:r w:rsidRPr="005A3977">
              <w:t>- составлять план решения проблемы (задачи) совместно с учителем.</w:t>
            </w:r>
          </w:p>
          <w:p w:rsidR="009C5C22" w:rsidRPr="005A3977" w:rsidRDefault="009C5C22" w:rsidP="00E42AF8">
            <w:pPr>
              <w:rPr>
                <w:b/>
                <w:bCs/>
              </w:rPr>
            </w:pPr>
            <w:r w:rsidRPr="005A3977">
              <w:t xml:space="preserve"> -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9C5C22" w:rsidRPr="005A3977" w:rsidRDefault="009C5C22" w:rsidP="00E42AF8">
            <w:pPr>
              <w:rPr>
                <w:b/>
                <w:bCs/>
              </w:rPr>
            </w:pPr>
            <w:r w:rsidRPr="005A3977">
              <w:rPr>
                <w:b/>
                <w:bCs/>
              </w:rPr>
              <w:t>Познавательные:</w:t>
            </w:r>
          </w:p>
          <w:p w:rsidR="009C5C22" w:rsidRPr="005A3977" w:rsidRDefault="009C5C22" w:rsidP="00E42AF8">
            <w:r w:rsidRPr="005A3977">
              <w:t>- подводить под понятие (формулировать правило) на основе выделения существенных признаков;</w:t>
            </w:r>
          </w:p>
          <w:p w:rsidR="009C5C22" w:rsidRPr="005A3977" w:rsidRDefault="009C5C22" w:rsidP="00E42AF8">
            <w:r w:rsidRPr="005A3977">
              <w:t>- проводить сравнение, сериацию, классификацию, выбирая наиболее эффективный способ решения  или верное решение (правильный ответ);</w:t>
            </w:r>
          </w:p>
          <w:p w:rsidR="009C5C22" w:rsidRPr="005A3977" w:rsidRDefault="009C5C22" w:rsidP="00E42AF8">
            <w:r w:rsidRPr="005A3977">
              <w:t>- использовать (строить) таблицы, проверять по таблице.</w:t>
            </w:r>
          </w:p>
          <w:p w:rsidR="009C5C22" w:rsidRPr="005A3977" w:rsidRDefault="009C5C22" w:rsidP="00E42AF8">
            <w:pPr>
              <w:rPr>
                <w:b/>
              </w:rPr>
            </w:pPr>
            <w:r w:rsidRPr="005A3977">
              <w:rPr>
                <w:b/>
              </w:rPr>
              <w:t xml:space="preserve">Коммуникативные: </w:t>
            </w:r>
            <w:r w:rsidRPr="005A3977">
              <w:t xml:space="preserve">- донести свою позицию до других: </w:t>
            </w:r>
            <w:r w:rsidRPr="005A3977">
              <w:rPr>
                <w:i/>
                <w:iCs/>
              </w:rPr>
              <w:t>высказывать</w:t>
            </w:r>
            <w:r w:rsidRPr="005A3977">
              <w:t xml:space="preserve"> свою точку зрения и пытаться её </w:t>
            </w:r>
            <w:r w:rsidRPr="005A3977">
              <w:rPr>
                <w:i/>
                <w:iCs/>
              </w:rPr>
              <w:t>обосновать</w:t>
            </w:r>
            <w:r w:rsidRPr="005A3977">
              <w:t>, приводя аргументы.</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122</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Проверочный диктант с грамматическим заданием.</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Написание под дик-товку текста (75-80 слов) в соответствии с изученными норма-ми правописания</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изученные орфограммы.</w:t>
            </w:r>
          </w:p>
          <w:p w:rsidR="009C5C22" w:rsidRPr="005A3977" w:rsidRDefault="009C5C22" w:rsidP="00E42AF8">
            <w:pPr>
              <w:tabs>
                <w:tab w:val="left" w:pos="5670"/>
              </w:tabs>
              <w:rPr>
                <w:b/>
              </w:rPr>
            </w:pPr>
            <w:r w:rsidRPr="005A3977">
              <w:rPr>
                <w:b/>
              </w:rPr>
              <w:t xml:space="preserve">Уметь </w:t>
            </w:r>
            <w:r w:rsidRPr="005A3977">
              <w:t>писать текст под диктовку.</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123</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i/>
              </w:rPr>
              <w:t xml:space="preserve">Развитие речи с </w:t>
            </w:r>
            <w:r w:rsidRPr="005A3977">
              <w:rPr>
                <w:i/>
              </w:rPr>
              <w:lastRenderedPageBreak/>
              <w:t>элементами культуры речи</w:t>
            </w:r>
            <w:r w:rsidRPr="005A3977">
              <w:t>. Работа с картиной Ивана Шишкина «Дубовая роща». Устное сочинение.</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lastRenderedPageBreak/>
              <w:t xml:space="preserve">Изложение текста. </w:t>
            </w:r>
            <w:r w:rsidRPr="005A3977">
              <w:lastRenderedPageBreak/>
              <w:t>Использование средств языка в уст-ной речи в соответст-вии с условиями об-щения. Практичес-кое овладение диало-гической и моноло-гической речью.</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lastRenderedPageBreak/>
              <w:t xml:space="preserve">Иметь </w:t>
            </w:r>
            <w:r w:rsidRPr="005A3977">
              <w:t xml:space="preserve">представление о </w:t>
            </w:r>
            <w:r w:rsidRPr="005A3977">
              <w:lastRenderedPageBreak/>
              <w:t>приёме контраста.</w:t>
            </w:r>
          </w:p>
          <w:p w:rsidR="009C5C22" w:rsidRPr="005A3977" w:rsidRDefault="009C5C22" w:rsidP="00E42AF8">
            <w:pPr>
              <w:tabs>
                <w:tab w:val="left" w:pos="5670"/>
              </w:tabs>
              <w:rPr>
                <w:b/>
              </w:rPr>
            </w:pPr>
            <w:r w:rsidRPr="005A3977">
              <w:rPr>
                <w:b/>
              </w:rPr>
              <w:t xml:space="preserve">Уметь </w:t>
            </w:r>
            <w:r w:rsidRPr="005A3977">
              <w:t>анализировать тему картины; составлять и записывать план своего рассказа; рассказывать о впечатлени-ях, которыми поделился художник; работать с Толковым словарём; устно описать картину по плану; записать описание картины по данному плану.</w:t>
            </w:r>
          </w:p>
        </w:tc>
        <w:tc>
          <w:tcPr>
            <w:tcW w:w="3544"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124</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Изменение прилагате- льных по родам и чис-лам.</w:t>
            </w:r>
          </w:p>
        </w:tc>
        <w:tc>
          <w:tcPr>
            <w:tcW w:w="2977"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pPr>
            <w:r w:rsidRPr="005A3977">
              <w:t xml:space="preserve">Имя прилагательное, значение и употреб-ление. Изменение </w:t>
            </w:r>
            <w:r w:rsidRPr="005A3977">
              <w:lastRenderedPageBreak/>
              <w:t>прилагательных по родам и числам.</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lastRenderedPageBreak/>
              <w:t xml:space="preserve">Знать, </w:t>
            </w:r>
            <w:r w:rsidRPr="005A3977">
              <w:t>как определять безударные окончания прилагательных.</w:t>
            </w:r>
          </w:p>
          <w:p w:rsidR="009C5C22" w:rsidRPr="005A3977" w:rsidRDefault="009C5C22" w:rsidP="00E42AF8">
            <w:pPr>
              <w:tabs>
                <w:tab w:val="left" w:pos="5670"/>
              </w:tabs>
              <w:rPr>
                <w:b/>
              </w:rPr>
            </w:pPr>
            <w:r w:rsidRPr="005A3977">
              <w:rPr>
                <w:b/>
              </w:rPr>
              <w:lastRenderedPageBreak/>
              <w:t xml:space="preserve">Уметь </w:t>
            </w:r>
            <w:r w:rsidRPr="005A3977">
              <w:t>изменять прилагательные по числам и родам; определять перенос-ное значение имен прилагательных; выписывать прилагательные с зави-симым</w:t>
            </w:r>
            <w:r w:rsidRPr="005A3977">
              <w:rPr>
                <w:b/>
              </w:rPr>
              <w:t xml:space="preserve"> </w:t>
            </w:r>
            <w:r w:rsidRPr="005A3977">
              <w:t>существительным.</w:t>
            </w:r>
          </w:p>
        </w:tc>
        <w:tc>
          <w:tcPr>
            <w:tcW w:w="3544" w:type="dxa"/>
            <w:vMerge w:val="restart"/>
            <w:tcBorders>
              <w:top w:val="nil"/>
              <w:left w:val="single" w:sz="4" w:space="0" w:color="auto"/>
              <w:right w:val="single" w:sz="4" w:space="0" w:color="auto"/>
            </w:tcBorders>
          </w:tcPr>
          <w:p w:rsidR="009C5C22" w:rsidRPr="005A3977" w:rsidRDefault="009C5C22" w:rsidP="00E42AF8">
            <w:pPr>
              <w:rPr>
                <w:b/>
                <w:bCs/>
              </w:rPr>
            </w:pPr>
            <w:r w:rsidRPr="005A3977">
              <w:rPr>
                <w:b/>
                <w:bCs/>
              </w:rPr>
              <w:lastRenderedPageBreak/>
              <w:t>Личностные :</w:t>
            </w:r>
          </w:p>
          <w:p w:rsidR="009C5C22" w:rsidRPr="005A3977" w:rsidRDefault="009C5C22" w:rsidP="00E42AF8">
            <w:pPr>
              <w:rPr>
                <w:b/>
                <w:bCs/>
              </w:rPr>
            </w:pPr>
            <w:r w:rsidRPr="005A3977">
              <w:rPr>
                <w:b/>
                <w:bCs/>
              </w:rPr>
              <w:t xml:space="preserve">- </w:t>
            </w:r>
            <w:r w:rsidRPr="005A3977">
              <w:t xml:space="preserve">самостоятельно определять и высказывать самые простые </w:t>
            </w:r>
            <w:r w:rsidRPr="005A3977">
              <w:lastRenderedPageBreak/>
              <w:t xml:space="preserve">общие для всех людей правила поведения при общении и сотрудничестве (этические нормы общения и сотрудничества). </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pPr>
              <w:rPr>
                <w:b/>
                <w:bCs/>
              </w:rPr>
            </w:pPr>
            <w:r w:rsidRPr="005A3977">
              <w:rPr>
                <w:b/>
                <w:bCs/>
              </w:rPr>
              <w:t>Познавательные:</w:t>
            </w:r>
          </w:p>
          <w:p w:rsidR="009C5C22" w:rsidRPr="005A3977" w:rsidRDefault="009C5C22" w:rsidP="00E42AF8">
            <w:pPr>
              <w:rPr>
                <w:iCs/>
              </w:rPr>
            </w:pPr>
            <w:r w:rsidRPr="005A3977">
              <w:rPr>
                <w:bCs/>
              </w:rPr>
              <w:t>-</w:t>
            </w:r>
            <w:r w:rsidRPr="005A3977">
              <w:rPr>
                <w:iCs/>
              </w:rPr>
              <w:t xml:space="preserve"> выполнять задания с использованием материальных объектов (счетных палочек и т.п.), рисунков, схем;</w:t>
            </w:r>
          </w:p>
          <w:p w:rsidR="009C5C22" w:rsidRPr="005A3977" w:rsidRDefault="009C5C22" w:rsidP="00E42AF8">
            <w:r w:rsidRPr="005A3977">
              <w:rPr>
                <w:iCs/>
              </w:rPr>
              <w:t xml:space="preserve">- </w:t>
            </w:r>
            <w:r w:rsidRPr="005A3977">
              <w:t>проводить сравнение, сериацию, классификацию, выбирая наиболее эффективный способ решения  или верное решение (правильный ответ);</w:t>
            </w:r>
          </w:p>
          <w:p w:rsidR="009C5C22" w:rsidRPr="005A3977" w:rsidRDefault="009C5C22" w:rsidP="00E42AF8">
            <w:r w:rsidRPr="005A3977">
              <w:t>- строить объяснение в устной форме по предложенному плану;</w:t>
            </w:r>
          </w:p>
          <w:p w:rsidR="009C5C22" w:rsidRPr="005A3977" w:rsidRDefault="009C5C22" w:rsidP="00E42AF8">
            <w:r w:rsidRPr="005A3977">
              <w:t>- использовать (строить) таблицы, проверять по таблице.</w:t>
            </w:r>
          </w:p>
          <w:p w:rsidR="009C5C22" w:rsidRPr="005A3977" w:rsidRDefault="009C5C22" w:rsidP="00E42AF8">
            <w:pPr>
              <w:rPr>
                <w:b/>
              </w:rPr>
            </w:pPr>
            <w:r w:rsidRPr="005A3977">
              <w:rPr>
                <w:b/>
              </w:rPr>
              <w:t>Коммуникативные:</w:t>
            </w:r>
          </w:p>
          <w:p w:rsidR="009C5C22" w:rsidRPr="005A3977" w:rsidRDefault="009C5C22" w:rsidP="00E42AF8">
            <w:pPr>
              <w:tabs>
                <w:tab w:val="left" w:leader="dot" w:pos="624"/>
              </w:tabs>
              <w:spacing w:line="212" w:lineRule="exact"/>
              <w:rPr>
                <w:rFonts w:eastAsia="@Arial Unicode MS"/>
                <w:i/>
                <w:iCs/>
                <w:color w:val="000000"/>
              </w:rPr>
            </w:pPr>
            <w:r w:rsidRPr="005A3977">
              <w:t xml:space="preserve">- </w:t>
            </w:r>
            <w:r w:rsidRPr="005A3977">
              <w:rPr>
                <w:rFonts w:eastAsia="@Arial Unicode MS"/>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C5C22" w:rsidRPr="005A3977" w:rsidRDefault="009C5C22" w:rsidP="00E42AF8">
            <w:pPr>
              <w:tabs>
                <w:tab w:val="left" w:leader="dot" w:pos="624"/>
              </w:tabs>
              <w:spacing w:line="212" w:lineRule="exact"/>
              <w:rPr>
                <w:rFonts w:eastAsia="@Arial Unicode MS"/>
                <w:color w:val="000000"/>
              </w:rPr>
            </w:pPr>
            <w:r w:rsidRPr="005A3977">
              <w:rPr>
                <w:rFonts w:eastAsia="@Arial Unicode MS"/>
                <w:color w:val="000000"/>
              </w:rPr>
              <w:t>-строить понятные для партнёра высказывания, учитывающие, что партнёр знает и видит, а что нет;</w:t>
            </w:r>
          </w:p>
          <w:p w:rsidR="009C5C22" w:rsidRPr="005A3977" w:rsidRDefault="009C5C22" w:rsidP="00E42AF8">
            <w:pPr>
              <w:tabs>
                <w:tab w:val="left" w:pos="5670"/>
              </w:tabs>
              <w:jc w:val="center"/>
            </w:pPr>
            <w:r w:rsidRPr="005A3977">
              <w:t xml:space="preserve">- </w:t>
            </w:r>
            <w:r w:rsidRPr="005A3977">
              <w:rPr>
                <w:rFonts w:eastAsia="@Arial Unicode MS"/>
                <w:color w:val="000000"/>
              </w:rPr>
              <w:t>задавать вопросы;</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125</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color w:val="943634"/>
                <w:sz w:val="28"/>
                <w:szCs w:val="28"/>
                <w:lang w:eastAsia="en-US"/>
              </w:rPr>
            </w:pPr>
            <w:r w:rsidRPr="005A3977">
              <w:t>Изменение прилага-тельных по падежам.</w:t>
            </w:r>
            <w:r w:rsidRPr="005A3977">
              <w:rPr>
                <w:color w:val="943634"/>
                <w:sz w:val="28"/>
                <w:szCs w:val="28"/>
                <w:lang w:eastAsia="en-US"/>
              </w:rPr>
              <w:t xml:space="preserve"> Словарный диктант</w:t>
            </w:r>
          </w:p>
          <w:p w:rsidR="009C5C22" w:rsidRPr="005A3977" w:rsidRDefault="009C5C22" w:rsidP="00E42AF8">
            <w:pPr>
              <w:tabs>
                <w:tab w:val="left" w:pos="5670"/>
              </w:tabs>
            </w:pPr>
            <w:r w:rsidRPr="005A3977">
              <w:t xml:space="preserve"> </w:t>
            </w:r>
          </w:p>
        </w:tc>
        <w:tc>
          <w:tcPr>
            <w:tcW w:w="2977"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что безударные и ударные окончания прилагательных в одной и той же форме пишутся одинаково.</w:t>
            </w:r>
          </w:p>
          <w:p w:rsidR="009C5C22" w:rsidRPr="005A3977" w:rsidRDefault="009C5C22" w:rsidP="00E42AF8">
            <w:pPr>
              <w:tabs>
                <w:tab w:val="left" w:pos="5670"/>
              </w:tabs>
              <w:rPr>
                <w:b/>
              </w:rPr>
            </w:pPr>
            <w:r w:rsidRPr="005A3977">
              <w:rPr>
                <w:b/>
              </w:rPr>
              <w:t xml:space="preserve">Уметь </w:t>
            </w:r>
            <w:r w:rsidRPr="005A3977">
              <w:t>выделять и писать окончания прилагательных.</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126</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Изменение прилага-тельных по падежам. Закрепление.</w:t>
            </w:r>
          </w:p>
        </w:tc>
        <w:tc>
          <w:tcPr>
            <w:tcW w:w="2977"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изменять прилагательные по падежам с мягкой и твёрдой осно-вами.</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127</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Окончания прилагате-льных мужского и сре-днего рода в имените-льном и винительном падежах.</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Выделение значимых частей слова. Окон-чания прилагатель-ных мужского и сре-днего рода в имени-тельном и винитель-ном падежах.</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окончания прилагательных мужского и среднего рода в име-нительном и винительном падежах.</w:t>
            </w:r>
          </w:p>
          <w:p w:rsidR="009C5C22" w:rsidRPr="005A3977" w:rsidRDefault="009C5C22" w:rsidP="00E42AF8">
            <w:pPr>
              <w:tabs>
                <w:tab w:val="left" w:pos="5670"/>
              </w:tabs>
              <w:rPr>
                <w:b/>
              </w:rPr>
            </w:pPr>
            <w:r w:rsidRPr="005A3977">
              <w:rPr>
                <w:b/>
              </w:rPr>
              <w:t xml:space="preserve">Уметь </w:t>
            </w:r>
            <w:r w:rsidRPr="005A3977">
              <w:t xml:space="preserve">писать окончания прилага-тельных мужского и среднего рода в именительном и винительном паде-жах; выполнять звукобуквенный раз-бор слова; образовывать прилага-тельные с помощью суффикса </w:t>
            </w:r>
            <w:r w:rsidRPr="005A3977">
              <w:rPr>
                <w:i/>
              </w:rPr>
              <w:t>–н-.</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128</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rPr>
                <w:color w:val="0000FF"/>
                <w:sz w:val="28"/>
                <w:szCs w:val="28"/>
                <w:lang w:eastAsia="en-US"/>
              </w:rPr>
            </w:pPr>
            <w:r w:rsidRPr="005A3977">
              <w:rPr>
                <w:color w:val="0000FF"/>
                <w:sz w:val="28"/>
                <w:szCs w:val="28"/>
                <w:lang w:eastAsia="en-US"/>
              </w:rPr>
              <w:t>Р/р. Устное изложение.</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129</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Окончания прилагате-</w:t>
            </w:r>
            <w:r w:rsidRPr="005A3977">
              <w:lastRenderedPageBreak/>
              <w:t xml:space="preserve">льных мужского и сре-днего рода в родите-льном и винительном падежах. </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lastRenderedPageBreak/>
              <w:t xml:space="preserve">Выделение значимых </w:t>
            </w:r>
            <w:r w:rsidRPr="005A3977">
              <w:lastRenderedPageBreak/>
              <w:t>частей слова. Окон-чания прилагатель-ных мужского и сре-днего рода в имени-тельном и винитель-ном падежах.</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lastRenderedPageBreak/>
              <w:t xml:space="preserve">Уметь </w:t>
            </w:r>
            <w:r w:rsidRPr="005A3977">
              <w:t xml:space="preserve">писать окончания </w:t>
            </w:r>
            <w:r w:rsidRPr="005A3977">
              <w:lastRenderedPageBreak/>
              <w:t>прилага-тельных мужского и среднего рода в именительном и винительном паде-жах; определять число, род и падеж прилагательного.</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nil"/>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130</w:t>
            </w:r>
          </w:p>
        </w:tc>
        <w:tc>
          <w:tcPr>
            <w:tcW w:w="2693" w:type="dxa"/>
            <w:tcBorders>
              <w:top w:val="nil"/>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Падежные окончания прилагательных мужского, среднего и женского рода.</w:t>
            </w:r>
          </w:p>
        </w:tc>
        <w:tc>
          <w:tcPr>
            <w:tcW w:w="2977" w:type="dxa"/>
            <w:vMerge w:val="restart"/>
            <w:tcBorders>
              <w:top w:val="nil"/>
              <w:left w:val="single" w:sz="4" w:space="0" w:color="auto"/>
              <w:right w:val="single" w:sz="4" w:space="0" w:color="auto"/>
            </w:tcBorders>
          </w:tcPr>
          <w:p w:rsidR="009C5C22" w:rsidRPr="005A3977" w:rsidRDefault="009C5C22" w:rsidP="00E42AF8">
            <w:pPr>
              <w:tabs>
                <w:tab w:val="left" w:pos="5670"/>
              </w:tabs>
            </w:pPr>
            <w:r w:rsidRPr="005A3977">
              <w:t>Выделение значимых частей слова. Падежные окончания прилагательных мужского, среднего и женского рода.</w:t>
            </w:r>
          </w:p>
        </w:tc>
        <w:tc>
          <w:tcPr>
            <w:tcW w:w="3260" w:type="dxa"/>
            <w:tcBorders>
              <w:top w:val="nil"/>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падежные окончания прилагательных мужского, среднего и женского рода.</w:t>
            </w:r>
          </w:p>
          <w:p w:rsidR="009C5C22" w:rsidRPr="005A3977" w:rsidRDefault="009C5C22" w:rsidP="00E42AF8">
            <w:pPr>
              <w:tabs>
                <w:tab w:val="left" w:pos="5670"/>
              </w:tabs>
              <w:rPr>
                <w:b/>
              </w:rPr>
            </w:pPr>
            <w:r w:rsidRPr="005A3977">
              <w:rPr>
                <w:b/>
              </w:rPr>
              <w:t xml:space="preserve">Уметь </w:t>
            </w:r>
            <w:r w:rsidRPr="005A3977">
              <w:t>определять род, падеж прила-гательных; выделять и правильно писать падежные окончания имен прилагательных.</w:t>
            </w:r>
          </w:p>
        </w:tc>
        <w:tc>
          <w:tcPr>
            <w:tcW w:w="3544"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131</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 xml:space="preserve">Упражнение в написании падежных окончаний прилагательных мужского, среднего и женского рода. </w:t>
            </w:r>
          </w:p>
        </w:tc>
        <w:tc>
          <w:tcPr>
            <w:tcW w:w="2977" w:type="dxa"/>
            <w:vMerge/>
            <w:tcBorders>
              <w:top w:val="nil"/>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определять</w:t>
            </w:r>
            <w:r w:rsidRPr="005A3977">
              <w:rPr>
                <w:b/>
              </w:rPr>
              <w:t xml:space="preserve"> </w:t>
            </w:r>
            <w:r w:rsidRPr="005A3977">
              <w:t>род, падеж прила-гательных; выделять и правильно писать падежные окончания имен прилагательных; разбирать прилагательные по составу.</w:t>
            </w:r>
          </w:p>
        </w:tc>
        <w:tc>
          <w:tcPr>
            <w:tcW w:w="3544" w:type="dxa"/>
            <w:vMerge w:val="restart"/>
            <w:tcBorders>
              <w:top w:val="nil"/>
              <w:left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t>- 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pPr>
              <w:rPr>
                <w:b/>
                <w:bCs/>
              </w:rPr>
            </w:pPr>
            <w:r w:rsidRPr="005A3977">
              <w:rPr>
                <w:b/>
                <w:bCs/>
              </w:rPr>
              <w:t>- у</w:t>
            </w:r>
            <w:r w:rsidRPr="005A3977">
              <w:t xml:space="preserve">читься, совместно с учителем, обнаруживать и формулировать учебную </w:t>
            </w:r>
            <w:r w:rsidRPr="005A3977">
              <w:lastRenderedPageBreak/>
              <w:t xml:space="preserve">проблему; </w:t>
            </w:r>
          </w:p>
          <w:p w:rsidR="009C5C22" w:rsidRPr="005A3977" w:rsidRDefault="009C5C22" w:rsidP="00E42AF8">
            <w:pPr>
              <w:rPr>
                <w:b/>
                <w:bCs/>
              </w:rPr>
            </w:pPr>
            <w:r w:rsidRPr="005A3977">
              <w:t>- составлять план решения проблемы (задачи) совместно с учителем.</w:t>
            </w:r>
          </w:p>
          <w:p w:rsidR="009C5C22" w:rsidRPr="005A3977" w:rsidRDefault="009C5C22" w:rsidP="00E42AF8">
            <w:pPr>
              <w:rPr>
                <w:b/>
                <w:bCs/>
              </w:rPr>
            </w:pPr>
            <w:r w:rsidRPr="005A3977">
              <w:rPr>
                <w:b/>
                <w:bCs/>
              </w:rPr>
              <w:t>Познавательные:</w:t>
            </w:r>
          </w:p>
          <w:p w:rsidR="009C5C22" w:rsidRPr="005A3977" w:rsidRDefault="009C5C22" w:rsidP="00E42AF8">
            <w:r w:rsidRPr="005A3977">
              <w:rPr>
                <w:b/>
                <w:bCs/>
              </w:rPr>
              <w:t>- о</w:t>
            </w:r>
            <w:r w:rsidRPr="005A3977">
              <w:t>риентироваться в своей системе знаний: самостоятельно предполагать, какая информация нужна для решения учебной задачи в один шаг;</w:t>
            </w:r>
          </w:p>
          <w:p w:rsidR="009C5C22" w:rsidRPr="005A3977" w:rsidRDefault="009C5C22" w:rsidP="00E42AF8">
            <w:r w:rsidRPr="005A3977">
              <w:t xml:space="preserve">-  перерабатывать полученную информацию: </w:t>
            </w:r>
            <w:r w:rsidRPr="005A3977">
              <w:rPr>
                <w:i/>
                <w:iCs/>
              </w:rPr>
              <w:t>делать выводы</w:t>
            </w:r>
            <w:r w:rsidRPr="005A3977">
              <w:t xml:space="preserve"> на основе обобщения знаний;</w:t>
            </w:r>
          </w:p>
          <w:p w:rsidR="009C5C22" w:rsidRPr="005A3977" w:rsidRDefault="009C5C22" w:rsidP="00E42AF8">
            <w:pPr>
              <w:rPr>
                <w:b/>
              </w:rPr>
            </w:pPr>
            <w:r w:rsidRPr="005A3977">
              <w:rPr>
                <w:b/>
              </w:rPr>
              <w:t>Коммуникативные:</w:t>
            </w:r>
          </w:p>
          <w:p w:rsidR="009C5C22" w:rsidRPr="005A3977" w:rsidRDefault="009C5C22" w:rsidP="00E42AF8">
            <w:pPr>
              <w:rPr>
                <w:b/>
              </w:rPr>
            </w:pPr>
            <w:r w:rsidRPr="005A3977">
              <w:rPr>
                <w:b/>
              </w:rPr>
              <w:t>-</w:t>
            </w:r>
            <w:r w:rsidRPr="005A3977">
              <w:t xml:space="preserve"> донести свою позицию до других: </w:t>
            </w:r>
            <w:r w:rsidRPr="005A3977">
              <w:rPr>
                <w:i/>
                <w:iCs/>
              </w:rPr>
              <w:t>оформлять</w:t>
            </w:r>
            <w:r w:rsidRPr="005A3977">
              <w:t xml:space="preserve"> свои мысли в устной и письменной речи с учётом своих учебных и жизненных речевых ситуаций.</w:t>
            </w:r>
          </w:p>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t>- в самостоятельно созданных ситуациях общения и сотрудничества, опираясь на общие для всех простые правила поведения.</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pPr>
              <w:rPr>
                <w:b/>
                <w:bCs/>
              </w:rPr>
            </w:pPr>
            <w:r w:rsidRPr="005A3977">
              <w:rPr>
                <w:b/>
                <w:bCs/>
              </w:rPr>
              <w:t>- у</w:t>
            </w:r>
            <w:r w:rsidRPr="005A3977">
              <w:t xml:space="preserve">читься, совместно с учителем, обнаруживать и формулировать учебную проблему; </w:t>
            </w:r>
          </w:p>
          <w:p w:rsidR="009C5C22" w:rsidRPr="005A3977" w:rsidRDefault="009C5C22" w:rsidP="00E42AF8">
            <w:pPr>
              <w:rPr>
                <w:b/>
                <w:bCs/>
              </w:rPr>
            </w:pPr>
            <w:r w:rsidRPr="005A3977">
              <w:t xml:space="preserve">- составлять план решения </w:t>
            </w:r>
            <w:r w:rsidRPr="005A3977">
              <w:lastRenderedPageBreak/>
              <w:t>проблемы (задачи) совместно с учителем.</w:t>
            </w:r>
          </w:p>
          <w:p w:rsidR="009C5C22" w:rsidRPr="005A3977" w:rsidRDefault="009C5C22" w:rsidP="00E42AF8">
            <w:pPr>
              <w:rPr>
                <w:b/>
                <w:bCs/>
              </w:rPr>
            </w:pPr>
            <w:r w:rsidRPr="005A3977">
              <w:rPr>
                <w:b/>
                <w:bCs/>
              </w:rPr>
              <w:t>Познавательные:</w:t>
            </w:r>
          </w:p>
          <w:p w:rsidR="009C5C22" w:rsidRPr="005A3977" w:rsidRDefault="009C5C22" w:rsidP="00E42AF8">
            <w:r w:rsidRPr="005A3977">
              <w:t>- подводить под понятие (формулировать правило) на основе выделения существенных признаков;</w:t>
            </w:r>
          </w:p>
          <w:p w:rsidR="009C5C22" w:rsidRPr="005A3977" w:rsidRDefault="009C5C22" w:rsidP="00E42AF8">
            <w:r w:rsidRPr="005A3977">
              <w:t xml:space="preserve">- перерабатывать полученную информацию: </w:t>
            </w:r>
            <w:r w:rsidRPr="005A3977">
              <w:rPr>
                <w:i/>
                <w:iCs/>
              </w:rPr>
              <w:t>сравнивать</w:t>
            </w:r>
            <w:r w:rsidRPr="005A3977">
              <w:t xml:space="preserve"> и </w:t>
            </w:r>
            <w:r w:rsidRPr="005A3977">
              <w:rPr>
                <w:i/>
                <w:iCs/>
              </w:rPr>
              <w:t>группировать</w:t>
            </w:r>
            <w:r w:rsidRPr="005A3977">
              <w:t xml:space="preserve"> факты и явления; определять причины явлений, событий.</w:t>
            </w:r>
          </w:p>
          <w:p w:rsidR="009C5C22" w:rsidRPr="005A3977" w:rsidRDefault="009C5C22" w:rsidP="00E42AF8">
            <w:pPr>
              <w:rPr>
                <w:b/>
              </w:rPr>
            </w:pPr>
            <w:r w:rsidRPr="005A3977">
              <w:rPr>
                <w:b/>
              </w:rPr>
              <w:t>Коммуникативные:</w:t>
            </w:r>
          </w:p>
          <w:p w:rsidR="009C5C22" w:rsidRPr="005A3977" w:rsidRDefault="009C5C22" w:rsidP="00E42AF8">
            <w:r w:rsidRPr="005A3977">
              <w:rPr>
                <w:b/>
              </w:rPr>
              <w:t>-</w:t>
            </w:r>
            <w:r w:rsidRPr="005A3977">
              <w:t xml:space="preserve"> донести свою позицию до других: </w:t>
            </w:r>
            <w:r w:rsidRPr="005A3977">
              <w:rPr>
                <w:i/>
                <w:iCs/>
              </w:rPr>
              <w:t>высказывать</w:t>
            </w:r>
            <w:r w:rsidRPr="005A3977">
              <w:t xml:space="preserve"> свою точку зрения и пытаться её </w:t>
            </w:r>
            <w:r w:rsidRPr="005A3977">
              <w:rPr>
                <w:i/>
                <w:iCs/>
              </w:rPr>
              <w:t>обосновать</w:t>
            </w:r>
            <w:r w:rsidRPr="005A3977">
              <w:t>, приводя аргументы.</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jc w:val="center"/>
              <w:rPr>
                <w:b/>
              </w:rPr>
            </w:pPr>
            <w:r w:rsidRPr="005A3977">
              <w:rPr>
                <w:b/>
              </w:rPr>
              <w:t>132</w:t>
            </w:r>
          </w:p>
          <w:p w:rsidR="009C5C22" w:rsidRPr="005A3977" w:rsidRDefault="009C5C22" w:rsidP="00E42AF8">
            <w:pPr>
              <w:tabs>
                <w:tab w:val="left" w:pos="5670"/>
              </w:tabs>
              <w:jc w:val="center"/>
              <w:rPr>
                <w:b/>
              </w:rPr>
            </w:pPr>
          </w:p>
        </w:tc>
        <w:tc>
          <w:tcPr>
            <w:tcW w:w="2693"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pPr>
            <w:r w:rsidRPr="005A3977">
              <w:t>Упражнение в написании падежных окончаний прилагательных мужского, среднего и женского рода.</w:t>
            </w:r>
          </w:p>
          <w:p w:rsidR="009C5C22" w:rsidRPr="005A3977" w:rsidRDefault="009C5C22" w:rsidP="00E42AF8">
            <w:pPr>
              <w:tabs>
                <w:tab w:val="left" w:pos="5670"/>
              </w:tabs>
            </w:pPr>
            <w:r w:rsidRPr="005A3977">
              <w:t>Чередование звуков в корне слова, видимое на письме. Е и О – беглые гласные звуки.</w:t>
            </w:r>
          </w:p>
        </w:tc>
        <w:tc>
          <w:tcPr>
            <w:tcW w:w="2977" w:type="dxa"/>
            <w:vMerge w:val="restart"/>
            <w:tcBorders>
              <w:left w:val="single" w:sz="4" w:space="0" w:color="auto"/>
              <w:right w:val="single" w:sz="4" w:space="0" w:color="auto"/>
            </w:tcBorders>
          </w:tcPr>
          <w:p w:rsidR="009C5C22" w:rsidRPr="005A3977" w:rsidRDefault="009C5C22" w:rsidP="00E42AF8">
            <w:pPr>
              <w:tabs>
                <w:tab w:val="left" w:pos="5670"/>
              </w:tabs>
            </w:pPr>
            <w:r w:rsidRPr="005A3977">
              <w:t>Выделение значимых частей слова. Право-писание корней.</w:t>
            </w:r>
          </w:p>
        </w:tc>
        <w:tc>
          <w:tcPr>
            <w:tcW w:w="3260"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орфограмму «беглые глас-ные», что беглые гласные в корне слов всегда обозначаются только буквами «е» или «о».</w:t>
            </w:r>
          </w:p>
          <w:p w:rsidR="009C5C22" w:rsidRPr="005A3977" w:rsidRDefault="009C5C22" w:rsidP="00E42AF8">
            <w:pPr>
              <w:tabs>
                <w:tab w:val="left" w:pos="5670"/>
              </w:tabs>
              <w:rPr>
                <w:b/>
              </w:rPr>
            </w:pPr>
            <w:r w:rsidRPr="005A3977">
              <w:rPr>
                <w:b/>
              </w:rPr>
              <w:t>Уметь</w:t>
            </w:r>
            <w:r w:rsidRPr="005A3977">
              <w:t xml:space="preserve"> выделять видимое на письме чередование звуков в корне слова; выделять корни в словах с беглыми гласными.</w:t>
            </w:r>
          </w:p>
        </w:tc>
        <w:tc>
          <w:tcPr>
            <w:tcW w:w="3544" w:type="dxa"/>
            <w:vMerge/>
            <w:tcBorders>
              <w:top w:val="nil"/>
              <w:left w:val="single" w:sz="4" w:space="0" w:color="auto"/>
              <w:right w:val="single" w:sz="4" w:space="0" w:color="auto"/>
            </w:tcBorders>
          </w:tcPr>
          <w:p w:rsidR="009C5C22" w:rsidRPr="005A3977" w:rsidRDefault="009C5C22" w:rsidP="00E42AF8"/>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p>
        </w:tc>
        <w:tc>
          <w:tcPr>
            <w:tcW w:w="2693"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2977"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3260"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rPr>
                <w:b/>
              </w:rPr>
            </w:pPr>
          </w:p>
        </w:tc>
        <w:tc>
          <w:tcPr>
            <w:tcW w:w="3544" w:type="dxa"/>
            <w:vMerge/>
            <w:tcBorders>
              <w:top w:val="nil"/>
              <w:left w:val="single" w:sz="4" w:space="0" w:color="auto"/>
              <w:right w:val="single" w:sz="4" w:space="0" w:color="auto"/>
            </w:tcBorders>
          </w:tcPr>
          <w:p w:rsidR="009C5C22" w:rsidRPr="005A3977" w:rsidRDefault="009C5C22" w:rsidP="00E42AF8"/>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rPr>
          <w:trHeight w:val="2064"/>
        </w:trPr>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133</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Чередование звуков в суффиксах  слов, видимое на письме. Е и О – беглые гласные звуки.</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Выделение значимых частей слова. Право-писание суффиксов.</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орфограмму «беглый гласный» в суффиксе.</w:t>
            </w:r>
          </w:p>
          <w:p w:rsidR="009C5C22" w:rsidRPr="005A3977" w:rsidRDefault="009C5C22" w:rsidP="00E42AF8">
            <w:pPr>
              <w:tabs>
                <w:tab w:val="left" w:pos="5670"/>
              </w:tabs>
              <w:rPr>
                <w:b/>
              </w:rPr>
            </w:pPr>
            <w:r w:rsidRPr="005A3977">
              <w:rPr>
                <w:b/>
              </w:rPr>
              <w:t>Уметь</w:t>
            </w:r>
            <w:r w:rsidRPr="005A3977">
              <w:t xml:space="preserve"> работать с Обратным слова-рём; выделять корни и основы в сло-ве; писать слова с суффиксами </w:t>
            </w:r>
            <w:r w:rsidRPr="005A3977">
              <w:rPr>
                <w:i/>
              </w:rPr>
              <w:t>–ек-</w:t>
            </w:r>
            <w:r w:rsidRPr="005A3977">
              <w:t xml:space="preserve"> и </w:t>
            </w:r>
            <w:r w:rsidRPr="005A3977">
              <w:rPr>
                <w:i/>
              </w:rPr>
              <w:t>–чик-.</w:t>
            </w:r>
          </w:p>
        </w:tc>
        <w:tc>
          <w:tcPr>
            <w:tcW w:w="3544" w:type="dxa"/>
            <w:vMerge/>
            <w:tcBorders>
              <w:top w:val="nil"/>
              <w:left w:val="single" w:sz="4" w:space="0" w:color="auto"/>
              <w:right w:val="single" w:sz="4" w:space="0" w:color="auto"/>
            </w:tcBorders>
          </w:tcPr>
          <w:p w:rsidR="009C5C22" w:rsidRPr="005A3977" w:rsidRDefault="009C5C22" w:rsidP="00E42AF8">
            <w:pPr>
              <w:rPr>
                <w:b/>
              </w:rP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rPr>
          <w:trHeight w:val="2064"/>
        </w:trPr>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134</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Чередование звуков в суффиксах  слов, видимое на письме. Е и О – беглые гласные звуки.</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p>
        </w:tc>
        <w:tc>
          <w:tcPr>
            <w:tcW w:w="3544" w:type="dxa"/>
            <w:vMerge/>
            <w:tcBorders>
              <w:top w:val="nil"/>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135</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i/>
              </w:rPr>
              <w:t>Развитие речи с элементами культуры речи.</w:t>
            </w:r>
            <w:r w:rsidRPr="005A3977">
              <w:t xml:space="preserve"> Письменное изложение.</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Изложение текста. Использование средств языка в уст-ной речи в соответст-вии с условиями об-щения. Практичес-кое овладение диало-гической и моноло-гической речью.</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Уметь</w:t>
            </w:r>
            <w:r w:rsidRPr="005A3977">
              <w:t xml:space="preserve"> работать с Толковым слова-рём; читать текст по цепочке; под-бирать название к тексту, которое соответствует его теме; придумывать название, которое выражает его ос-новную мысль; пересказывать текст, используя слова «у художника», «с ним», «к нему» и так далее; письмен-но пересказывать текст.</w:t>
            </w:r>
          </w:p>
        </w:tc>
        <w:tc>
          <w:tcPr>
            <w:tcW w:w="3544" w:type="dxa"/>
            <w:vMerge w:val="restart"/>
            <w:tcBorders>
              <w:top w:val="single" w:sz="4" w:space="0" w:color="auto"/>
              <w:left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rPr>
                <w:b/>
                <w:bCs/>
              </w:rPr>
              <w:t xml:space="preserve">- </w:t>
            </w:r>
            <w:r w:rsidRPr="005A3977">
              <w:t xml:space="preserve">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 </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pPr>
              <w:rPr>
                <w:b/>
                <w:bCs/>
              </w:rPr>
            </w:pPr>
            <w:r w:rsidRPr="005A3977">
              <w:rPr>
                <w:b/>
                <w:bCs/>
              </w:rPr>
              <w:t>Познавательные:</w:t>
            </w:r>
          </w:p>
          <w:p w:rsidR="009C5C22" w:rsidRPr="005A3977" w:rsidRDefault="009C5C22" w:rsidP="00E42AF8">
            <w:pPr>
              <w:rPr>
                <w:iCs/>
              </w:rPr>
            </w:pPr>
            <w:r w:rsidRPr="005A3977">
              <w:rPr>
                <w:bCs/>
              </w:rPr>
              <w:t>-</w:t>
            </w:r>
            <w:r w:rsidRPr="005A3977">
              <w:rPr>
                <w:iCs/>
              </w:rPr>
              <w:t xml:space="preserve"> выполнять задания с использованием материальных объектов (счетных палочек и т.п.), рисунков, схем;</w:t>
            </w:r>
          </w:p>
          <w:p w:rsidR="009C5C22" w:rsidRPr="005A3977" w:rsidRDefault="009C5C22" w:rsidP="00E42AF8">
            <w:r w:rsidRPr="005A3977">
              <w:rPr>
                <w:iCs/>
              </w:rPr>
              <w:lastRenderedPageBreak/>
              <w:t xml:space="preserve">- </w:t>
            </w:r>
            <w:r w:rsidRPr="005A3977">
              <w:t>проводить сравнение, сериацию, классификацию, выбирая наиболее эффективный способ решения  или верное решение (правильный ответ);</w:t>
            </w:r>
          </w:p>
          <w:p w:rsidR="009C5C22" w:rsidRPr="005A3977" w:rsidRDefault="009C5C22" w:rsidP="00E42AF8">
            <w:r w:rsidRPr="005A3977">
              <w:t>- строить объяснение в устной форме по предложенному плану;</w:t>
            </w:r>
          </w:p>
          <w:p w:rsidR="009C5C22" w:rsidRPr="005A3977" w:rsidRDefault="009C5C22" w:rsidP="00E42AF8">
            <w:r w:rsidRPr="005A3977">
              <w:t>- использовать (строить) таблицы, проверять по таблице.</w:t>
            </w:r>
          </w:p>
          <w:p w:rsidR="009C5C22" w:rsidRPr="005A3977" w:rsidRDefault="009C5C22" w:rsidP="00E42AF8">
            <w:pPr>
              <w:rPr>
                <w:b/>
              </w:rPr>
            </w:pPr>
            <w:r w:rsidRPr="005A3977">
              <w:rPr>
                <w:b/>
              </w:rPr>
              <w:t>Коммуникативные:</w:t>
            </w:r>
          </w:p>
          <w:p w:rsidR="009C5C22" w:rsidRPr="005A3977" w:rsidRDefault="009C5C22" w:rsidP="00E42AF8">
            <w:pPr>
              <w:tabs>
                <w:tab w:val="left" w:leader="dot" w:pos="624"/>
              </w:tabs>
              <w:spacing w:line="212" w:lineRule="exact"/>
              <w:rPr>
                <w:rFonts w:eastAsia="@Arial Unicode MS"/>
                <w:i/>
                <w:iCs/>
                <w:color w:val="000000"/>
              </w:rPr>
            </w:pPr>
            <w:r w:rsidRPr="005A3977">
              <w:t xml:space="preserve">- </w:t>
            </w:r>
            <w:r w:rsidRPr="005A3977">
              <w:rPr>
                <w:rFonts w:eastAsia="@Arial Unicode MS"/>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C5C22" w:rsidRPr="005A3977" w:rsidRDefault="009C5C22" w:rsidP="00E42AF8">
            <w:pPr>
              <w:tabs>
                <w:tab w:val="left" w:leader="dot" w:pos="624"/>
              </w:tabs>
              <w:spacing w:line="212" w:lineRule="exact"/>
              <w:rPr>
                <w:rFonts w:eastAsia="@Arial Unicode MS"/>
                <w:color w:val="000000"/>
              </w:rPr>
            </w:pPr>
            <w:r w:rsidRPr="005A3977">
              <w:rPr>
                <w:rFonts w:eastAsia="@Arial Unicode MS"/>
                <w:color w:val="000000"/>
              </w:rPr>
              <w:t>-строить понятные для партнёра высказывания, учитывающие, что партнёр знает и видит, а что нет;</w:t>
            </w:r>
          </w:p>
          <w:p w:rsidR="009C5C22" w:rsidRPr="005A3977" w:rsidRDefault="009C5C22" w:rsidP="00E42AF8">
            <w:r w:rsidRPr="005A3977">
              <w:t xml:space="preserve">- </w:t>
            </w:r>
            <w:r w:rsidRPr="005A3977">
              <w:rPr>
                <w:rFonts w:eastAsia="@Arial Unicode MS"/>
                <w:color w:val="000000"/>
              </w:rPr>
              <w:t>задавать вопросы;</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136</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Склонение прилага-тельных во множест-венном числе.</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Склонение прилага-тельных во множест-венном числе</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 xml:space="preserve">склонение прилагательных во множественном числе; что прилага-тельные во множественном числе по </w:t>
            </w:r>
            <w:r w:rsidRPr="005A3977">
              <w:lastRenderedPageBreak/>
              <w:t>родам не изменяются.</w:t>
            </w:r>
          </w:p>
          <w:p w:rsidR="009C5C22" w:rsidRPr="005A3977" w:rsidRDefault="009C5C22" w:rsidP="00E42AF8">
            <w:pPr>
              <w:tabs>
                <w:tab w:val="left" w:pos="5670"/>
              </w:tabs>
              <w:rPr>
                <w:b/>
              </w:rPr>
            </w:pPr>
            <w:r w:rsidRPr="005A3977">
              <w:rPr>
                <w:b/>
              </w:rPr>
              <w:t xml:space="preserve">Уметь </w:t>
            </w:r>
            <w:r w:rsidRPr="005A3977">
              <w:t>выделять окончания.</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137</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color w:val="943634"/>
                <w:sz w:val="28"/>
                <w:szCs w:val="28"/>
                <w:lang w:eastAsia="en-US"/>
              </w:rPr>
            </w:pPr>
            <w:r w:rsidRPr="005A3977">
              <w:t>Окончания прилагате-льных во множествен-ном числе  И.п. и В.п.</w:t>
            </w:r>
            <w:r w:rsidRPr="005A3977">
              <w:rPr>
                <w:color w:val="943634"/>
                <w:sz w:val="28"/>
                <w:szCs w:val="28"/>
                <w:lang w:eastAsia="en-US"/>
              </w:rPr>
              <w:t xml:space="preserve"> Словарный диктант</w:t>
            </w:r>
          </w:p>
          <w:p w:rsidR="009C5C22" w:rsidRPr="005A3977" w:rsidRDefault="009C5C22" w:rsidP="00E42AF8">
            <w:pPr>
              <w:tabs>
                <w:tab w:val="left" w:pos="5670"/>
              </w:tabs>
            </w:pP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Выделение значимых частей слова. Окон-чания прилагатель-ных во множествен-ном числе в имени-тельном и винитель-ном падежах.</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писать окончания прилага-тельных во множественном числе в именительном и винительном паде-жах; определять число, падеж прила-гательных.</w:t>
            </w:r>
          </w:p>
        </w:tc>
        <w:tc>
          <w:tcPr>
            <w:tcW w:w="3544"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138</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Окончания прилагате-льных во множествен-ном числе  в Р.п., В.п., П.п.</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Выделение значимых частей слова. Окон-чания прилагатель-ных во множествен-ном числе в роди-тельном, винитель-ном и предложном падежах.</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писать окончания прилага-тельных во множественном числе в родительном, винительном и пред-ложном падежах; выписывать при-лагательные с существительными.</w:t>
            </w:r>
          </w:p>
        </w:tc>
        <w:tc>
          <w:tcPr>
            <w:tcW w:w="3544" w:type="dxa"/>
            <w:vMerge w:val="restart"/>
            <w:tcBorders>
              <w:top w:val="single" w:sz="4" w:space="0" w:color="auto"/>
              <w:left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t xml:space="preserve"> -в самостоятельно созданных ситуациях общения и сотрудничества, опираясь на общие для всех простые правила поведения</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r w:rsidRPr="005A3977">
              <w:t>- учиться совместно с учителем обнаруживать и формулировать учебную проблему.</w:t>
            </w:r>
          </w:p>
          <w:p w:rsidR="009C5C22" w:rsidRPr="005A3977" w:rsidRDefault="009C5C22" w:rsidP="00E42AF8">
            <w:r w:rsidRPr="005A3977">
              <w:t xml:space="preserve">- составлять план решения проблемы (задачи) совместно с </w:t>
            </w:r>
            <w:r w:rsidRPr="005A3977">
              <w:lastRenderedPageBreak/>
              <w:t>учителем.</w:t>
            </w:r>
          </w:p>
          <w:p w:rsidR="009C5C22" w:rsidRPr="005A3977" w:rsidRDefault="009C5C22" w:rsidP="00E42AF8">
            <w:pPr>
              <w:rPr>
                <w:b/>
                <w:bCs/>
              </w:rPr>
            </w:pPr>
            <w:r w:rsidRPr="005A3977">
              <w:t xml:space="preserve"> -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9C5C22" w:rsidRPr="005A3977" w:rsidRDefault="009C5C22" w:rsidP="00E42AF8">
            <w:pPr>
              <w:rPr>
                <w:b/>
                <w:bCs/>
              </w:rPr>
            </w:pPr>
            <w:r w:rsidRPr="005A3977">
              <w:rPr>
                <w:b/>
                <w:bCs/>
              </w:rPr>
              <w:t>Познавательные:</w:t>
            </w:r>
          </w:p>
          <w:p w:rsidR="009C5C22" w:rsidRPr="005A3977" w:rsidRDefault="009C5C22" w:rsidP="00E42AF8">
            <w:r w:rsidRPr="005A3977">
              <w:t>- подводить под понятие (формулировать правило) на основе выделения существенных признаков;</w:t>
            </w:r>
          </w:p>
          <w:p w:rsidR="009C5C22" w:rsidRPr="005A3977" w:rsidRDefault="009C5C22" w:rsidP="00E42AF8">
            <w:r w:rsidRPr="005A3977">
              <w:t>- проводить сравнение, сериацию, классификацию, выбирая наиболее эффективный способ решения  или верное решение (правильный ответ);</w:t>
            </w:r>
          </w:p>
          <w:p w:rsidR="009C5C22" w:rsidRPr="005A3977" w:rsidRDefault="009C5C22" w:rsidP="00E42AF8">
            <w:r w:rsidRPr="005A3977">
              <w:t>- использовать (строить) таблицы, проверять по таблице.</w:t>
            </w:r>
          </w:p>
          <w:p w:rsidR="009C5C22" w:rsidRPr="005A3977" w:rsidRDefault="009C5C22" w:rsidP="00E42AF8">
            <w:pPr>
              <w:rPr>
                <w:b/>
              </w:rPr>
            </w:pPr>
            <w:r w:rsidRPr="005A3977">
              <w:rPr>
                <w:b/>
              </w:rPr>
              <w:t xml:space="preserve">Коммуникативные: </w:t>
            </w:r>
            <w:r w:rsidRPr="005A3977">
              <w:t xml:space="preserve">- донести свою позицию до других: </w:t>
            </w:r>
            <w:r w:rsidRPr="005A3977">
              <w:rPr>
                <w:i/>
                <w:iCs/>
              </w:rPr>
              <w:t>высказывать</w:t>
            </w:r>
            <w:r w:rsidRPr="005A3977">
              <w:t xml:space="preserve"> свою точку зрения и пытаться её </w:t>
            </w:r>
            <w:r w:rsidRPr="005A3977">
              <w:rPr>
                <w:i/>
                <w:iCs/>
              </w:rPr>
              <w:t>обосновать</w:t>
            </w:r>
            <w:r w:rsidRPr="005A3977">
              <w:t>, приводя аргументы.</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139</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Окончания прилагате-льных во множествен-ном числе  в Д.п. и Т.п.</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Выделение значимых частей слова. Окон-чания прилагатель-ных во множествен-ном числе в датель-ном и творительном падежах.</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какую роль выполняют прилагательные в предложении; понятие «определение».</w:t>
            </w:r>
          </w:p>
          <w:p w:rsidR="009C5C22" w:rsidRPr="005A3977" w:rsidRDefault="009C5C22" w:rsidP="00E42AF8">
            <w:pPr>
              <w:tabs>
                <w:tab w:val="left" w:pos="5670"/>
              </w:tabs>
              <w:rPr>
                <w:b/>
              </w:rPr>
            </w:pPr>
            <w:r w:rsidRPr="005A3977">
              <w:rPr>
                <w:b/>
              </w:rPr>
              <w:t xml:space="preserve">Уметь </w:t>
            </w:r>
            <w:r w:rsidRPr="005A3977">
              <w:t xml:space="preserve">писать окончания прилага-тельных во множественном числе в дательном и творительном падежах; различать предлоги </w:t>
            </w:r>
            <w:r w:rsidRPr="005A3977">
              <w:lastRenderedPageBreak/>
              <w:t>и приставки; под-черкивать определение в предло-жении.</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140</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rPr>
                <w:color w:val="0000FF"/>
                <w:sz w:val="28"/>
                <w:szCs w:val="28"/>
                <w:lang w:eastAsia="en-US"/>
              </w:rPr>
            </w:pPr>
            <w:r w:rsidRPr="005A3977">
              <w:rPr>
                <w:color w:val="0000FF"/>
                <w:sz w:val="28"/>
                <w:szCs w:val="28"/>
                <w:lang w:eastAsia="en-US"/>
              </w:rPr>
              <w:t>Р/р. Работа с картиной. письменное сочинение</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141</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Окончания прилагате-льных во множествен-ном числе  в Д.п. и Т.п.</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142</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Упражнение в написании падежных окончаний имен прилагательных во множественном числе.</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 xml:space="preserve">Выделение значимых частей слова. Падежные окон-чания прилагатель-ных во множествен-ном числе </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какую роль выполняют прилагательные в предложении; понятие «определение».</w:t>
            </w:r>
          </w:p>
          <w:p w:rsidR="009C5C22" w:rsidRPr="005A3977" w:rsidRDefault="009C5C22" w:rsidP="00E42AF8">
            <w:pPr>
              <w:tabs>
                <w:tab w:val="left" w:pos="5670"/>
              </w:tabs>
              <w:rPr>
                <w:b/>
              </w:rPr>
            </w:pPr>
            <w:r w:rsidRPr="005A3977">
              <w:rPr>
                <w:b/>
              </w:rPr>
              <w:t xml:space="preserve">Уметь </w:t>
            </w:r>
            <w:r w:rsidRPr="005A3977">
              <w:t>писать падежные окончания прилагательных во множественном числе .</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143</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Слова с удвоенной буквой согласного.</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Правописание словарных слов</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работать с Обратным слова-рём; писать словарные слова с удво-енной буквой согласного; выделять корень, суффикс, окончание.</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144</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 xml:space="preserve">Начальная форма глагола. Суффикс </w:t>
            </w:r>
            <w:r w:rsidRPr="005A3977">
              <w:rPr>
                <w:i/>
              </w:rPr>
              <w:t>–ть-(-ти-,-чь-).</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Глагол, значение и употребление. Нача-льная форма глагола. Выделение значимых частей слова.</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суффиксы начальной формы глагола; на какие вопросы отвечают глаголы.</w:t>
            </w:r>
          </w:p>
          <w:p w:rsidR="009C5C22" w:rsidRPr="005A3977" w:rsidRDefault="009C5C22" w:rsidP="00E42AF8">
            <w:pPr>
              <w:tabs>
                <w:tab w:val="left" w:pos="5670"/>
              </w:tabs>
              <w:rPr>
                <w:b/>
              </w:rPr>
            </w:pPr>
            <w:r w:rsidRPr="005A3977">
              <w:rPr>
                <w:b/>
              </w:rPr>
              <w:t xml:space="preserve">Уметь </w:t>
            </w:r>
            <w:r w:rsidRPr="005A3977">
              <w:t>определять начальную форму глагола; образовывать глаголы в на-чальной форме без приставок; нахо-дить слова-омонимы, которые прина-длежат разным частям речи; выде-лять суффиксы глаголов в начальной форме.</w:t>
            </w:r>
          </w:p>
        </w:tc>
        <w:tc>
          <w:tcPr>
            <w:tcW w:w="3544"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145</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i/>
              </w:rPr>
            </w:pPr>
            <w:r w:rsidRPr="005A3977">
              <w:t xml:space="preserve">Написание частицы </w:t>
            </w:r>
            <w:r w:rsidRPr="005A3977">
              <w:rPr>
                <w:i/>
              </w:rPr>
              <w:t>– ся</w:t>
            </w:r>
          </w:p>
          <w:p w:rsidR="009C5C22" w:rsidRPr="005A3977" w:rsidRDefault="009C5C22" w:rsidP="00E42AF8">
            <w:pPr>
              <w:tabs>
                <w:tab w:val="left" w:pos="5670"/>
              </w:tabs>
            </w:pP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lastRenderedPageBreak/>
              <w:t>Выделение значимых частей слова.</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 xml:space="preserve">понятие «частица»; правило написания «ь» в </w:t>
            </w:r>
            <w:r w:rsidRPr="005A3977">
              <w:lastRenderedPageBreak/>
              <w:t>конце глаголов.</w:t>
            </w:r>
          </w:p>
          <w:p w:rsidR="009C5C22" w:rsidRPr="005A3977" w:rsidRDefault="009C5C22" w:rsidP="00E42AF8">
            <w:pPr>
              <w:tabs>
                <w:tab w:val="left" w:pos="5670"/>
              </w:tabs>
              <w:rPr>
                <w:b/>
              </w:rPr>
            </w:pPr>
            <w:r w:rsidRPr="005A3977">
              <w:rPr>
                <w:b/>
              </w:rPr>
              <w:t xml:space="preserve">Уметь </w:t>
            </w:r>
            <w:r w:rsidRPr="005A3977">
              <w:t xml:space="preserve">писать глаголы с частицей –ся; выделять суффиксы перед части-цей </w:t>
            </w:r>
            <w:r w:rsidRPr="005A3977">
              <w:rPr>
                <w:i/>
              </w:rPr>
              <w:t>–ся.</w:t>
            </w:r>
          </w:p>
        </w:tc>
        <w:tc>
          <w:tcPr>
            <w:tcW w:w="3544" w:type="dxa"/>
            <w:vMerge w:val="restart"/>
            <w:tcBorders>
              <w:top w:val="single" w:sz="4" w:space="0" w:color="auto"/>
              <w:left w:val="single" w:sz="4" w:space="0" w:color="auto"/>
              <w:right w:val="single" w:sz="4" w:space="0" w:color="auto"/>
            </w:tcBorders>
          </w:tcPr>
          <w:p w:rsidR="009C5C22" w:rsidRPr="005A3977" w:rsidRDefault="009C5C22" w:rsidP="00E42AF8">
            <w:pPr>
              <w:rPr>
                <w:b/>
                <w:bCs/>
              </w:rPr>
            </w:pPr>
            <w:r w:rsidRPr="005A3977">
              <w:rPr>
                <w:b/>
                <w:bCs/>
              </w:rPr>
              <w:lastRenderedPageBreak/>
              <w:t>Личностные :</w:t>
            </w:r>
          </w:p>
          <w:p w:rsidR="009C5C22" w:rsidRPr="005A3977" w:rsidRDefault="009C5C22" w:rsidP="00E42AF8">
            <w:pPr>
              <w:rPr>
                <w:b/>
                <w:bCs/>
              </w:rPr>
            </w:pPr>
            <w:r w:rsidRPr="005A3977">
              <w:rPr>
                <w:b/>
                <w:bCs/>
              </w:rPr>
              <w:t xml:space="preserve">- </w:t>
            </w:r>
            <w:r w:rsidRPr="005A3977">
              <w:t xml:space="preserve">самостоятельно определять и </w:t>
            </w:r>
            <w:r w:rsidRPr="005A3977">
              <w:lastRenderedPageBreak/>
              <w:t xml:space="preserve">высказывать самые простые общие для всех людей правила поведения при общении и сотрудничестве (этические нормы общения и сотрудничества). </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pPr>
              <w:rPr>
                <w:b/>
                <w:bCs/>
              </w:rPr>
            </w:pPr>
            <w:r w:rsidRPr="005A3977">
              <w:rPr>
                <w:b/>
                <w:bCs/>
              </w:rPr>
              <w:t>Познавательные:</w:t>
            </w:r>
          </w:p>
          <w:p w:rsidR="009C5C22" w:rsidRPr="005A3977" w:rsidRDefault="009C5C22" w:rsidP="00E42AF8">
            <w:pPr>
              <w:rPr>
                <w:iCs/>
              </w:rPr>
            </w:pPr>
            <w:r w:rsidRPr="005A3977">
              <w:rPr>
                <w:bCs/>
              </w:rPr>
              <w:t>-</w:t>
            </w:r>
            <w:r w:rsidRPr="005A3977">
              <w:rPr>
                <w:iCs/>
              </w:rPr>
              <w:t xml:space="preserve"> выполнять задания с использованием материальных объектов (счетных палочек и т.п.), рисунков, схем;</w:t>
            </w:r>
          </w:p>
          <w:p w:rsidR="009C5C22" w:rsidRPr="005A3977" w:rsidRDefault="009C5C22" w:rsidP="00E42AF8">
            <w:r w:rsidRPr="005A3977">
              <w:rPr>
                <w:iCs/>
              </w:rPr>
              <w:t xml:space="preserve">- </w:t>
            </w:r>
            <w:r w:rsidRPr="005A3977">
              <w:t>проводить сравнение, сериацию, классификацию, выбирая наиболее эффективный способ решения  или верное решение (правильный ответ);</w:t>
            </w:r>
          </w:p>
          <w:p w:rsidR="009C5C22" w:rsidRPr="005A3977" w:rsidRDefault="009C5C22" w:rsidP="00E42AF8">
            <w:r w:rsidRPr="005A3977">
              <w:t>- строить объяснение в устной форме по предложенному плану;</w:t>
            </w:r>
          </w:p>
          <w:p w:rsidR="009C5C22" w:rsidRPr="005A3977" w:rsidRDefault="009C5C22" w:rsidP="00E42AF8">
            <w:r w:rsidRPr="005A3977">
              <w:t>- использовать (строить) таблицы, проверять по таблице.</w:t>
            </w:r>
          </w:p>
          <w:p w:rsidR="009C5C22" w:rsidRPr="005A3977" w:rsidRDefault="009C5C22" w:rsidP="00E42AF8">
            <w:pPr>
              <w:rPr>
                <w:b/>
              </w:rPr>
            </w:pPr>
            <w:r w:rsidRPr="005A3977">
              <w:rPr>
                <w:b/>
              </w:rPr>
              <w:t>Коммуникативные:</w:t>
            </w:r>
          </w:p>
          <w:p w:rsidR="009C5C22" w:rsidRPr="005A3977" w:rsidRDefault="009C5C22" w:rsidP="00E42AF8">
            <w:pPr>
              <w:tabs>
                <w:tab w:val="left" w:leader="dot" w:pos="624"/>
              </w:tabs>
              <w:spacing w:line="212" w:lineRule="exact"/>
              <w:rPr>
                <w:rFonts w:eastAsia="@Arial Unicode MS"/>
                <w:i/>
                <w:iCs/>
                <w:color w:val="000000"/>
              </w:rPr>
            </w:pPr>
            <w:r w:rsidRPr="005A3977">
              <w:t xml:space="preserve">- </w:t>
            </w:r>
            <w:r w:rsidRPr="005A3977">
              <w:rPr>
                <w:rFonts w:eastAsia="@Arial Unicode MS"/>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C5C22" w:rsidRPr="005A3977" w:rsidRDefault="009C5C22" w:rsidP="00E42AF8">
            <w:pPr>
              <w:tabs>
                <w:tab w:val="left" w:leader="dot" w:pos="624"/>
              </w:tabs>
              <w:spacing w:line="212" w:lineRule="exact"/>
              <w:rPr>
                <w:rFonts w:eastAsia="@Arial Unicode MS"/>
                <w:color w:val="000000"/>
              </w:rPr>
            </w:pPr>
            <w:r w:rsidRPr="005A3977">
              <w:rPr>
                <w:rFonts w:eastAsia="@Arial Unicode MS"/>
                <w:color w:val="000000"/>
              </w:rPr>
              <w:t>-строить понятные для партнёра высказывания, учитывающие, что партнёр знает и видит, а что нет;</w:t>
            </w:r>
          </w:p>
          <w:p w:rsidR="009C5C22" w:rsidRPr="005A3977" w:rsidRDefault="009C5C22" w:rsidP="00E42AF8">
            <w:pPr>
              <w:tabs>
                <w:tab w:val="left" w:pos="5670"/>
              </w:tabs>
              <w:jc w:val="center"/>
            </w:pPr>
            <w:r w:rsidRPr="005A3977">
              <w:t xml:space="preserve">- </w:t>
            </w:r>
            <w:r w:rsidRPr="005A3977">
              <w:rPr>
                <w:rFonts w:eastAsia="@Arial Unicode MS"/>
                <w:color w:val="000000"/>
              </w:rPr>
              <w:t>задавать вопросы;</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146</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Окончания прилагате-льных во множествен-ном числе  в Д.п. и Т.п.</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147</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 xml:space="preserve">Суффиксы глагола: </w:t>
            </w:r>
            <w:r w:rsidRPr="005A3977">
              <w:rPr>
                <w:i/>
              </w:rPr>
              <w:t>-а-, -е-,-и-, -о-, -у-, -я-.</w:t>
            </w:r>
            <w:r w:rsidRPr="005A3977">
              <w:t xml:space="preserve"> </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Выделение значимых частей слова.</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Знать </w:t>
            </w:r>
            <w:r w:rsidRPr="005A3977">
              <w:t>глагольные суффиксы.</w:t>
            </w:r>
          </w:p>
          <w:p w:rsidR="009C5C22" w:rsidRPr="005A3977" w:rsidRDefault="009C5C22" w:rsidP="00E42AF8">
            <w:pPr>
              <w:tabs>
                <w:tab w:val="left" w:pos="5670"/>
              </w:tabs>
              <w:rPr>
                <w:b/>
              </w:rPr>
            </w:pPr>
            <w:r w:rsidRPr="005A3977">
              <w:rPr>
                <w:b/>
              </w:rPr>
              <w:t xml:space="preserve">Уметь </w:t>
            </w:r>
            <w:r w:rsidRPr="005A3977">
              <w:t>работать с Обратным слова-рём; выделять глагольные суффиксы.</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148</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i/>
              </w:rPr>
              <w:t>Развитие речи с элементами культуры речи.</w:t>
            </w:r>
            <w:r w:rsidRPr="005A3977">
              <w:t xml:space="preserve">  Устный рассказ по серии рисунков Херлуфа Бидструпа.</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Изложение текста. Использование средств языка в уст-ной речи в соответст-вии с условиями об-щения. Практичес-кое овладение диало-гической и моноло-гической речью.</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делить текст на части; перес-казывать текст по плану по цепочке; работать с Толковым словарём; сос-тавлять план по серии рисунков; рас-сказывать текст по плану по цепочке.</w:t>
            </w:r>
          </w:p>
        </w:tc>
        <w:tc>
          <w:tcPr>
            <w:tcW w:w="3544"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149</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Времена глагола. Прошедшее время.</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Изменение глагола по временам. Изме-нение глагола по ро-дам и числам в про-шедшем времени.</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i/>
              </w:rPr>
            </w:pPr>
            <w:r w:rsidRPr="005A3977">
              <w:rPr>
                <w:b/>
              </w:rPr>
              <w:t xml:space="preserve">Знать, </w:t>
            </w:r>
            <w:r w:rsidRPr="005A3977">
              <w:t xml:space="preserve">что глаголы изменяются по временам; суффикс прошедшего времени </w:t>
            </w:r>
            <w:r w:rsidRPr="005A3977">
              <w:rPr>
                <w:i/>
              </w:rPr>
              <w:t>–л-.</w:t>
            </w:r>
          </w:p>
          <w:p w:rsidR="009C5C22" w:rsidRPr="005A3977" w:rsidRDefault="009C5C22" w:rsidP="00E42AF8">
            <w:pPr>
              <w:tabs>
                <w:tab w:val="left" w:pos="5670"/>
              </w:tabs>
              <w:rPr>
                <w:b/>
              </w:rPr>
            </w:pPr>
            <w:r w:rsidRPr="005A3977">
              <w:rPr>
                <w:b/>
              </w:rPr>
              <w:t xml:space="preserve">Уметь </w:t>
            </w:r>
            <w:r w:rsidRPr="005A3977">
              <w:t xml:space="preserve">выделять окончания глаголов прошедшего времени; изменять гла-голы в прошедшем времени по чис-лам и родам; выделять суффикс </w:t>
            </w:r>
            <w:r w:rsidRPr="005A3977">
              <w:rPr>
                <w:i/>
              </w:rPr>
              <w:t>–л-.</w:t>
            </w:r>
          </w:p>
        </w:tc>
        <w:tc>
          <w:tcPr>
            <w:tcW w:w="3544" w:type="dxa"/>
            <w:vMerge w:val="restart"/>
            <w:tcBorders>
              <w:top w:val="single" w:sz="4" w:space="0" w:color="auto"/>
              <w:left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rPr>
                <w:b/>
                <w:bCs/>
              </w:rPr>
              <w:t xml:space="preserve">- </w:t>
            </w:r>
            <w:r w:rsidRPr="005A3977">
              <w:t xml:space="preserve">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 </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pPr>
              <w:rPr>
                <w:b/>
                <w:bCs/>
              </w:rPr>
            </w:pPr>
            <w:r w:rsidRPr="005A3977">
              <w:rPr>
                <w:b/>
                <w:bCs/>
              </w:rPr>
              <w:t>Познавательные:</w:t>
            </w:r>
          </w:p>
          <w:p w:rsidR="009C5C22" w:rsidRPr="005A3977" w:rsidRDefault="009C5C22" w:rsidP="00E42AF8">
            <w:pPr>
              <w:rPr>
                <w:iCs/>
              </w:rPr>
            </w:pPr>
            <w:r w:rsidRPr="005A3977">
              <w:rPr>
                <w:bCs/>
              </w:rPr>
              <w:t>-</w:t>
            </w:r>
            <w:r w:rsidRPr="005A3977">
              <w:rPr>
                <w:iCs/>
              </w:rPr>
              <w:t xml:space="preserve"> выполнять задания с использованием материальных объектов (счетных палочек и т.п.), рисунков, схем;</w:t>
            </w:r>
          </w:p>
          <w:p w:rsidR="009C5C22" w:rsidRPr="005A3977" w:rsidRDefault="009C5C22" w:rsidP="00E42AF8">
            <w:r w:rsidRPr="005A3977">
              <w:rPr>
                <w:iCs/>
              </w:rPr>
              <w:t xml:space="preserve">- </w:t>
            </w:r>
            <w:r w:rsidRPr="005A3977">
              <w:t>проводить сравнение, сериацию, классификацию, выбирая наиболее эффективный способ решения  или верное решение (правильный ответ);</w:t>
            </w:r>
          </w:p>
          <w:p w:rsidR="009C5C22" w:rsidRPr="005A3977" w:rsidRDefault="009C5C22" w:rsidP="00E42AF8">
            <w:r w:rsidRPr="005A3977">
              <w:t>- строить объяснение в устной форме по предложенному плану;</w:t>
            </w:r>
          </w:p>
          <w:p w:rsidR="009C5C22" w:rsidRPr="005A3977" w:rsidRDefault="009C5C22" w:rsidP="00E42AF8">
            <w:r w:rsidRPr="005A3977">
              <w:t>- использовать (строить) таблицы, проверять по таблице.</w:t>
            </w:r>
          </w:p>
          <w:p w:rsidR="009C5C22" w:rsidRPr="005A3977" w:rsidRDefault="009C5C22" w:rsidP="00E42AF8">
            <w:pPr>
              <w:rPr>
                <w:b/>
              </w:rPr>
            </w:pPr>
            <w:r w:rsidRPr="005A3977">
              <w:rPr>
                <w:b/>
              </w:rPr>
              <w:t>Коммуникативные:</w:t>
            </w:r>
          </w:p>
          <w:p w:rsidR="009C5C22" w:rsidRPr="005A3977" w:rsidRDefault="009C5C22" w:rsidP="00E42AF8">
            <w:pPr>
              <w:tabs>
                <w:tab w:val="left" w:leader="dot" w:pos="624"/>
              </w:tabs>
              <w:spacing w:line="212" w:lineRule="exact"/>
              <w:rPr>
                <w:rFonts w:eastAsia="@Arial Unicode MS"/>
                <w:i/>
                <w:iCs/>
                <w:color w:val="000000"/>
              </w:rPr>
            </w:pPr>
            <w:r w:rsidRPr="005A3977">
              <w:t xml:space="preserve">- </w:t>
            </w:r>
            <w:r w:rsidRPr="005A3977">
              <w:rPr>
                <w:rFonts w:eastAsia="@Arial Unicode MS"/>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C5C22" w:rsidRPr="005A3977" w:rsidRDefault="009C5C22" w:rsidP="00E42AF8">
            <w:pPr>
              <w:tabs>
                <w:tab w:val="left" w:leader="dot" w:pos="624"/>
              </w:tabs>
              <w:spacing w:line="212" w:lineRule="exact"/>
              <w:rPr>
                <w:rFonts w:eastAsia="@Arial Unicode MS"/>
                <w:color w:val="000000"/>
              </w:rPr>
            </w:pPr>
            <w:r w:rsidRPr="005A3977">
              <w:rPr>
                <w:rFonts w:eastAsia="@Arial Unicode MS"/>
                <w:color w:val="000000"/>
              </w:rPr>
              <w:t xml:space="preserve">-строить понятные для партнёра высказывания, учитывающие, что партнёр знает и видит, а что </w:t>
            </w:r>
            <w:r w:rsidRPr="005A3977">
              <w:rPr>
                <w:rFonts w:eastAsia="@Arial Unicode MS"/>
                <w:color w:val="000000"/>
              </w:rPr>
              <w:lastRenderedPageBreak/>
              <w:t>нет;</w:t>
            </w:r>
          </w:p>
          <w:p w:rsidR="009C5C22" w:rsidRPr="005A3977" w:rsidRDefault="009C5C22" w:rsidP="00E42AF8">
            <w:r w:rsidRPr="005A3977">
              <w:t xml:space="preserve">- </w:t>
            </w:r>
            <w:r w:rsidRPr="005A3977">
              <w:rPr>
                <w:rFonts w:eastAsia="@Arial Unicode MS"/>
                <w:color w:val="000000"/>
              </w:rPr>
              <w:t>задавать вопросы;</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150</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Времена глагола. Настоящее время.</w:t>
            </w:r>
          </w:p>
        </w:tc>
        <w:tc>
          <w:tcPr>
            <w:tcW w:w="2977"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pPr>
            <w:r w:rsidRPr="005A3977">
              <w:t>Изменение глагола по родам и числам в настоящем времени.</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что глаголы настоящего вре-мени изменяются по числам и лицам.</w:t>
            </w:r>
          </w:p>
          <w:p w:rsidR="009C5C22" w:rsidRPr="005A3977" w:rsidRDefault="009C5C22" w:rsidP="00E42AF8">
            <w:pPr>
              <w:tabs>
                <w:tab w:val="left" w:pos="5670"/>
              </w:tabs>
              <w:rPr>
                <w:b/>
              </w:rPr>
            </w:pPr>
            <w:r w:rsidRPr="005A3977">
              <w:rPr>
                <w:b/>
              </w:rPr>
              <w:t xml:space="preserve">Уметь </w:t>
            </w:r>
            <w:r w:rsidRPr="005A3977">
              <w:t>определять число и лицо гла-гола в настоящем времени.</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151</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Настоящее время глагола.</w:t>
            </w:r>
          </w:p>
        </w:tc>
        <w:tc>
          <w:tcPr>
            <w:tcW w:w="2977"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находить глаголы в тексте; определять время и число</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152</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Времена глагола. Будущее время.</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Изменение глагола по родам и числам в будущем времени.</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что глаголы будущего време-ни изменяются по числам.</w:t>
            </w:r>
          </w:p>
          <w:p w:rsidR="009C5C22" w:rsidRPr="005A3977" w:rsidRDefault="009C5C22" w:rsidP="00E42AF8">
            <w:pPr>
              <w:tabs>
                <w:tab w:val="left" w:pos="5670"/>
              </w:tabs>
              <w:rPr>
                <w:b/>
              </w:rPr>
            </w:pPr>
            <w:r w:rsidRPr="005A3977">
              <w:rPr>
                <w:b/>
              </w:rPr>
              <w:t xml:space="preserve">Уметь </w:t>
            </w:r>
            <w:r w:rsidRPr="005A3977">
              <w:t>изменять глаголы по временам.</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153</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i/>
              </w:rPr>
              <w:t>Развитие речи с элементами культуры речи.</w:t>
            </w:r>
            <w:r w:rsidRPr="005A3977">
              <w:t xml:space="preserve"> Письменное изложение.</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Изложение текста. Использование средств языка в уст-ной речи в соответст-вии с условиями об-щения. Практичес-кое овладение диало-гической и моноло-гической речью.</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сопоставлять название текста с его темой и его основной мыслью; составлять план текста; письменно записывать текст по плану.</w:t>
            </w:r>
          </w:p>
        </w:tc>
        <w:tc>
          <w:tcPr>
            <w:tcW w:w="3544"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154</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Времена глагола. Настоящее время.</w:t>
            </w:r>
          </w:p>
        </w:tc>
        <w:tc>
          <w:tcPr>
            <w:tcW w:w="2977"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pPr>
            <w:r w:rsidRPr="005A3977">
              <w:t>Изменение глагола по временам</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как определить лицо глагола настоящего времени.</w:t>
            </w:r>
          </w:p>
          <w:p w:rsidR="009C5C22" w:rsidRPr="005A3977" w:rsidRDefault="009C5C22" w:rsidP="00E42AF8">
            <w:pPr>
              <w:tabs>
                <w:tab w:val="left" w:pos="5670"/>
              </w:tabs>
              <w:rPr>
                <w:b/>
              </w:rPr>
            </w:pPr>
            <w:r w:rsidRPr="005A3977">
              <w:rPr>
                <w:b/>
              </w:rPr>
              <w:t xml:space="preserve">Уметь </w:t>
            </w:r>
            <w:r w:rsidRPr="005A3977">
              <w:t>определять лицо и число гла-голов настоящего времени.</w:t>
            </w:r>
          </w:p>
        </w:tc>
        <w:tc>
          <w:tcPr>
            <w:tcW w:w="3544" w:type="dxa"/>
            <w:vMerge w:val="restart"/>
            <w:tcBorders>
              <w:top w:val="single" w:sz="4" w:space="0" w:color="auto"/>
              <w:left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t>- 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pPr>
              <w:rPr>
                <w:b/>
                <w:bCs/>
              </w:rPr>
            </w:pPr>
            <w:r w:rsidRPr="005A3977">
              <w:rPr>
                <w:b/>
                <w:bCs/>
              </w:rPr>
              <w:t>- у</w:t>
            </w:r>
            <w:r w:rsidRPr="005A3977">
              <w:t xml:space="preserve">читься, совместно с учителем, обнаруживать и формулировать учебную проблему; </w:t>
            </w:r>
          </w:p>
          <w:p w:rsidR="009C5C22" w:rsidRPr="005A3977" w:rsidRDefault="009C5C22" w:rsidP="00E42AF8">
            <w:pPr>
              <w:rPr>
                <w:b/>
                <w:bCs/>
              </w:rPr>
            </w:pPr>
            <w:r w:rsidRPr="005A3977">
              <w:t>- составлять план решения проблемы (задачи) совместно с учителем.</w:t>
            </w:r>
          </w:p>
          <w:p w:rsidR="009C5C22" w:rsidRPr="005A3977" w:rsidRDefault="009C5C22" w:rsidP="00E42AF8">
            <w:pPr>
              <w:rPr>
                <w:b/>
                <w:bCs/>
              </w:rPr>
            </w:pPr>
            <w:r w:rsidRPr="005A3977">
              <w:rPr>
                <w:b/>
                <w:bCs/>
              </w:rPr>
              <w:t>Познавательные:</w:t>
            </w:r>
          </w:p>
          <w:p w:rsidR="009C5C22" w:rsidRPr="005A3977" w:rsidRDefault="009C5C22" w:rsidP="00E42AF8">
            <w:r w:rsidRPr="005A3977">
              <w:rPr>
                <w:b/>
                <w:bCs/>
              </w:rPr>
              <w:t>- о</w:t>
            </w:r>
            <w:r w:rsidRPr="005A3977">
              <w:t>риентироваться в своей системе знаний: самостоятельно предполагать, какая информация нужна для решения учебной задачи в один шаг;</w:t>
            </w:r>
          </w:p>
          <w:p w:rsidR="009C5C22" w:rsidRPr="005A3977" w:rsidRDefault="009C5C22" w:rsidP="00E42AF8">
            <w:r w:rsidRPr="005A3977">
              <w:t xml:space="preserve">-  перерабатывать полученную информацию: </w:t>
            </w:r>
            <w:r w:rsidRPr="005A3977">
              <w:rPr>
                <w:i/>
                <w:iCs/>
              </w:rPr>
              <w:t>делать выводы</w:t>
            </w:r>
            <w:r w:rsidRPr="005A3977">
              <w:t xml:space="preserve"> на основе обобщения знаний;</w:t>
            </w:r>
          </w:p>
          <w:p w:rsidR="009C5C22" w:rsidRPr="005A3977" w:rsidRDefault="009C5C22" w:rsidP="00E42AF8">
            <w:pPr>
              <w:rPr>
                <w:b/>
              </w:rPr>
            </w:pPr>
            <w:r w:rsidRPr="005A3977">
              <w:rPr>
                <w:b/>
              </w:rPr>
              <w:t>Коммуникативные:</w:t>
            </w:r>
          </w:p>
          <w:p w:rsidR="009C5C22" w:rsidRPr="005A3977" w:rsidRDefault="009C5C22" w:rsidP="00E42AF8">
            <w:pPr>
              <w:rPr>
                <w:b/>
              </w:rPr>
            </w:pPr>
            <w:r w:rsidRPr="005A3977">
              <w:rPr>
                <w:b/>
              </w:rPr>
              <w:t>-</w:t>
            </w:r>
            <w:r w:rsidRPr="005A3977">
              <w:t xml:space="preserve"> донести свою позицию до других: </w:t>
            </w:r>
            <w:r w:rsidRPr="005A3977">
              <w:rPr>
                <w:i/>
                <w:iCs/>
              </w:rPr>
              <w:t>оформлять</w:t>
            </w:r>
            <w:r w:rsidRPr="005A3977">
              <w:t xml:space="preserve"> свои мысли в устной и письменной речи с </w:t>
            </w:r>
            <w:r w:rsidRPr="005A3977">
              <w:lastRenderedPageBreak/>
              <w:t>учётом своих учебных и жизненных речевых ситуаций.</w:t>
            </w:r>
          </w:p>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t>- в самостоятельно созданных ситуациях общения и сотрудничества, опираясь на общие для всех простые правила поведения.</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pPr>
              <w:rPr>
                <w:b/>
                <w:bCs/>
              </w:rPr>
            </w:pPr>
            <w:r w:rsidRPr="005A3977">
              <w:rPr>
                <w:b/>
                <w:bCs/>
              </w:rPr>
              <w:t>- у</w:t>
            </w:r>
            <w:r w:rsidRPr="005A3977">
              <w:t xml:space="preserve">читься, совместно с учителем, обнаруживать и формулировать учебную проблему; </w:t>
            </w:r>
          </w:p>
          <w:p w:rsidR="009C5C22" w:rsidRPr="005A3977" w:rsidRDefault="009C5C22" w:rsidP="00E42AF8">
            <w:pPr>
              <w:rPr>
                <w:b/>
                <w:bCs/>
              </w:rPr>
            </w:pPr>
            <w:r w:rsidRPr="005A3977">
              <w:t>- составлять план решения проблемы (задачи) совместно с учителем.</w:t>
            </w:r>
          </w:p>
          <w:p w:rsidR="009C5C22" w:rsidRPr="005A3977" w:rsidRDefault="009C5C22" w:rsidP="00E42AF8">
            <w:pPr>
              <w:rPr>
                <w:b/>
                <w:bCs/>
              </w:rPr>
            </w:pPr>
            <w:r w:rsidRPr="005A3977">
              <w:rPr>
                <w:b/>
                <w:bCs/>
              </w:rPr>
              <w:t>Познавательные:</w:t>
            </w:r>
          </w:p>
          <w:p w:rsidR="009C5C22" w:rsidRPr="005A3977" w:rsidRDefault="009C5C22" w:rsidP="00E42AF8">
            <w:r w:rsidRPr="005A3977">
              <w:t>- подводить под понятие (формулировать правило) на основе выделения существенных признаков;</w:t>
            </w:r>
          </w:p>
          <w:p w:rsidR="009C5C22" w:rsidRPr="005A3977" w:rsidRDefault="009C5C22" w:rsidP="00E42AF8">
            <w:r w:rsidRPr="005A3977">
              <w:t xml:space="preserve">- перерабатывать полученную информацию: </w:t>
            </w:r>
            <w:r w:rsidRPr="005A3977">
              <w:rPr>
                <w:i/>
                <w:iCs/>
              </w:rPr>
              <w:t>сравнивать</w:t>
            </w:r>
            <w:r w:rsidRPr="005A3977">
              <w:t xml:space="preserve"> и </w:t>
            </w:r>
            <w:r w:rsidRPr="005A3977">
              <w:rPr>
                <w:i/>
                <w:iCs/>
              </w:rPr>
              <w:t>группировать</w:t>
            </w:r>
            <w:r w:rsidRPr="005A3977">
              <w:t xml:space="preserve"> факты и явления; определять причины явлений, событий.</w:t>
            </w:r>
          </w:p>
          <w:p w:rsidR="009C5C22" w:rsidRPr="005A3977" w:rsidRDefault="009C5C22" w:rsidP="00E42AF8">
            <w:pPr>
              <w:rPr>
                <w:b/>
              </w:rPr>
            </w:pPr>
            <w:r w:rsidRPr="005A3977">
              <w:rPr>
                <w:b/>
              </w:rPr>
              <w:t>Коммуникативные:</w:t>
            </w:r>
          </w:p>
          <w:p w:rsidR="009C5C22" w:rsidRPr="005A3977" w:rsidRDefault="009C5C22" w:rsidP="00E42AF8">
            <w:pPr>
              <w:rPr>
                <w:b/>
              </w:rPr>
            </w:pPr>
            <w:r w:rsidRPr="005A3977">
              <w:rPr>
                <w:b/>
              </w:rPr>
              <w:t>-</w:t>
            </w:r>
            <w:r w:rsidRPr="005A3977">
              <w:t xml:space="preserve"> донести свою позицию до других: </w:t>
            </w:r>
            <w:r w:rsidRPr="005A3977">
              <w:rPr>
                <w:i/>
                <w:iCs/>
              </w:rPr>
              <w:t>высказывать</w:t>
            </w:r>
            <w:r w:rsidRPr="005A3977">
              <w:t xml:space="preserve"> свою точку зрения и пытаться её </w:t>
            </w:r>
            <w:r w:rsidRPr="005A3977">
              <w:rPr>
                <w:i/>
                <w:iCs/>
              </w:rPr>
              <w:t>обосновать</w:t>
            </w:r>
            <w:r w:rsidRPr="005A3977">
              <w:t>, приводя аргументы.</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155</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color w:val="943634"/>
                <w:sz w:val="28"/>
                <w:szCs w:val="28"/>
                <w:lang w:eastAsia="en-US"/>
              </w:rPr>
            </w:pPr>
            <w:r w:rsidRPr="005A3977">
              <w:t>Времена глагола. Прошедшее время.</w:t>
            </w:r>
            <w:r w:rsidRPr="005A3977">
              <w:rPr>
                <w:color w:val="943634"/>
                <w:sz w:val="28"/>
                <w:szCs w:val="28"/>
                <w:lang w:eastAsia="en-US"/>
              </w:rPr>
              <w:t xml:space="preserve"> Словарный диктант</w:t>
            </w:r>
          </w:p>
          <w:p w:rsidR="009C5C22" w:rsidRPr="005A3977" w:rsidRDefault="009C5C22" w:rsidP="00E42AF8">
            <w:pPr>
              <w:tabs>
                <w:tab w:val="left" w:pos="5670"/>
              </w:tabs>
            </w:pPr>
          </w:p>
        </w:tc>
        <w:tc>
          <w:tcPr>
            <w:tcW w:w="2977" w:type="dxa"/>
            <w:vMerge/>
            <w:tcBorders>
              <w:left w:val="single" w:sz="4" w:space="0" w:color="auto"/>
              <w:right w:val="single" w:sz="4" w:space="0" w:color="auto"/>
            </w:tcBorders>
          </w:tcPr>
          <w:p w:rsidR="009C5C22" w:rsidRPr="005A3977" w:rsidRDefault="009C5C22" w:rsidP="00E42AF8">
            <w:pPr>
              <w:tabs>
                <w:tab w:val="left" w:pos="5670"/>
              </w:tabs>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что глаголы прошедшего времени  изменяются по числам и родам;</w:t>
            </w:r>
          </w:p>
          <w:p w:rsidR="009C5C22" w:rsidRPr="005A3977" w:rsidRDefault="009C5C22" w:rsidP="00E42AF8">
            <w:pPr>
              <w:tabs>
                <w:tab w:val="left" w:pos="5670"/>
              </w:tabs>
              <w:rPr>
                <w:b/>
              </w:rPr>
            </w:pPr>
            <w:r w:rsidRPr="005A3977">
              <w:rPr>
                <w:b/>
              </w:rPr>
              <w:t>Уметь</w:t>
            </w:r>
            <w:r w:rsidRPr="005A3977">
              <w:t xml:space="preserve"> определять число и род глаголов прошедшего времени.</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156</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Времена глагола</w:t>
            </w:r>
          </w:p>
        </w:tc>
        <w:tc>
          <w:tcPr>
            <w:tcW w:w="2977"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Знать правило написания глаголов 2-го лица единственного числа в насто-ящем и будущем времени.</w:t>
            </w:r>
          </w:p>
          <w:p w:rsidR="009C5C22" w:rsidRPr="005A3977" w:rsidRDefault="009C5C22" w:rsidP="00E42AF8">
            <w:pPr>
              <w:tabs>
                <w:tab w:val="left" w:pos="5670"/>
              </w:tabs>
              <w:rPr>
                <w:b/>
              </w:rPr>
            </w:pPr>
            <w:r w:rsidRPr="005A3977">
              <w:rPr>
                <w:b/>
              </w:rPr>
              <w:t xml:space="preserve">Уметь </w:t>
            </w:r>
            <w:r w:rsidRPr="005A3977">
              <w:t>изменять глаголы по време-нам; правильно писать глаголы 2-го лица единственного числа в настоя-щем и будущем времени.</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157</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i/>
              </w:rPr>
              <w:t>Развитие речи с элементами культуры речи.</w:t>
            </w:r>
            <w:r w:rsidRPr="005A3977">
              <w:t xml:space="preserve"> Работа над картиной Дитца «Охота на редис». Письменное сочинение.</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Изложение текста. Использование средств языка в уст-ной речи в соответст-вии с условиями об-щения. Практичес-кое овладение диало-гической и моноло-гической речью.</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анализировать тему картины; составлять и записывать план своего рассказа; рассказывать о впечатле-ниях, которыми поделился худож-ник; записать описание картины по данному плану; письменно продол-жать сочинение по картине повест-вованием.</w:t>
            </w:r>
            <w:r w:rsidRPr="005A3977">
              <w:rPr>
                <w:b/>
              </w:rPr>
              <w:t xml:space="preserve"> </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158</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 xml:space="preserve">Итоговый диктант с </w:t>
            </w:r>
            <w:r w:rsidRPr="005A3977">
              <w:lastRenderedPageBreak/>
              <w:t>грамматическим заданием.</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lastRenderedPageBreak/>
              <w:t xml:space="preserve">Написание под дик-товку </w:t>
            </w:r>
            <w:r w:rsidRPr="005A3977">
              <w:lastRenderedPageBreak/>
              <w:t>текста (75-80 слов) в соответствии с изученными норма-ми правописания</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lastRenderedPageBreak/>
              <w:t xml:space="preserve">Уметь </w:t>
            </w:r>
            <w:r w:rsidRPr="005A3977">
              <w:t xml:space="preserve">писать текст под </w:t>
            </w:r>
            <w:r w:rsidRPr="005A3977">
              <w:lastRenderedPageBreak/>
              <w:t>диктовку с изученными орфограммами.</w:t>
            </w:r>
          </w:p>
          <w:p w:rsidR="009C5C22" w:rsidRPr="005A3977" w:rsidRDefault="009C5C22" w:rsidP="00E42AF8">
            <w:pPr>
              <w:tabs>
                <w:tab w:val="left" w:pos="5670"/>
              </w:tabs>
              <w:rPr>
                <w:b/>
              </w:rPr>
            </w:pPr>
            <w:r w:rsidRPr="005A3977">
              <w:t>.</w:t>
            </w:r>
          </w:p>
        </w:tc>
        <w:tc>
          <w:tcPr>
            <w:tcW w:w="3544"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159</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Работа над ошибками. Написание «ь» после шипящих во всех формах глагола.</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 xml:space="preserve"> Употребление «ь» после шипящих на конце глаголов.</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Знать, </w:t>
            </w:r>
            <w:r w:rsidRPr="005A3977">
              <w:t>что во всех формах глагола после шипящих пишется «ь».</w:t>
            </w:r>
          </w:p>
          <w:p w:rsidR="009C5C22" w:rsidRPr="005A3977" w:rsidRDefault="009C5C22" w:rsidP="00E42AF8">
            <w:pPr>
              <w:tabs>
                <w:tab w:val="left" w:pos="5670"/>
              </w:tabs>
              <w:rPr>
                <w:b/>
              </w:rPr>
            </w:pPr>
            <w:r w:rsidRPr="005A3977">
              <w:rPr>
                <w:b/>
              </w:rPr>
              <w:t xml:space="preserve">Уметь </w:t>
            </w:r>
            <w:r w:rsidRPr="005A3977">
              <w:t>выполнять работу над ошиб-ками; писать «ь» после шипящих во всех формах глагола.</w:t>
            </w:r>
          </w:p>
        </w:tc>
        <w:tc>
          <w:tcPr>
            <w:tcW w:w="3544" w:type="dxa"/>
            <w:vMerge w:val="restart"/>
            <w:tcBorders>
              <w:top w:val="single" w:sz="4" w:space="0" w:color="auto"/>
              <w:left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rPr>
                <w:b/>
                <w:bCs/>
              </w:rPr>
              <w:t xml:space="preserve">- </w:t>
            </w:r>
            <w:r w:rsidRPr="005A3977">
              <w:t xml:space="preserve">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 </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pPr>
              <w:rPr>
                <w:b/>
                <w:bCs/>
              </w:rPr>
            </w:pPr>
            <w:r w:rsidRPr="005A3977">
              <w:rPr>
                <w:b/>
                <w:bCs/>
              </w:rPr>
              <w:t>Познавательные:</w:t>
            </w:r>
          </w:p>
          <w:p w:rsidR="009C5C22" w:rsidRPr="005A3977" w:rsidRDefault="009C5C22" w:rsidP="00E42AF8">
            <w:pPr>
              <w:rPr>
                <w:iCs/>
              </w:rPr>
            </w:pPr>
            <w:r w:rsidRPr="005A3977">
              <w:rPr>
                <w:bCs/>
              </w:rPr>
              <w:t>-</w:t>
            </w:r>
            <w:r w:rsidRPr="005A3977">
              <w:rPr>
                <w:iCs/>
              </w:rPr>
              <w:t xml:space="preserve"> выполнять задания с использованием материальных объектов (счетных палочек и т.п.), рисунков, схем;</w:t>
            </w:r>
          </w:p>
          <w:p w:rsidR="009C5C22" w:rsidRPr="005A3977" w:rsidRDefault="009C5C22" w:rsidP="00E42AF8">
            <w:r w:rsidRPr="005A3977">
              <w:rPr>
                <w:iCs/>
              </w:rPr>
              <w:t xml:space="preserve">- </w:t>
            </w:r>
            <w:r w:rsidRPr="005A3977">
              <w:t>проводить сравнение, сериацию, классификацию, выбирая наиболее эффективный способ решения  или верное решение (правильный ответ);</w:t>
            </w:r>
          </w:p>
          <w:p w:rsidR="009C5C22" w:rsidRPr="005A3977" w:rsidRDefault="009C5C22" w:rsidP="00E42AF8">
            <w:r w:rsidRPr="005A3977">
              <w:t>- строить объяснение в устной форме по предложенному плану;</w:t>
            </w:r>
          </w:p>
          <w:p w:rsidR="009C5C22" w:rsidRPr="005A3977" w:rsidRDefault="009C5C22" w:rsidP="00E42AF8">
            <w:r w:rsidRPr="005A3977">
              <w:t>- использовать (строить) таблицы, проверять по таблице.</w:t>
            </w:r>
          </w:p>
          <w:p w:rsidR="009C5C22" w:rsidRPr="005A3977" w:rsidRDefault="009C5C22" w:rsidP="00E42AF8">
            <w:pPr>
              <w:rPr>
                <w:b/>
              </w:rPr>
            </w:pPr>
            <w:r w:rsidRPr="005A3977">
              <w:rPr>
                <w:b/>
              </w:rPr>
              <w:t>Коммуникативные:</w:t>
            </w:r>
          </w:p>
          <w:p w:rsidR="009C5C22" w:rsidRPr="005A3977" w:rsidRDefault="009C5C22" w:rsidP="00E42AF8">
            <w:pPr>
              <w:tabs>
                <w:tab w:val="left" w:leader="dot" w:pos="624"/>
              </w:tabs>
              <w:spacing w:line="212" w:lineRule="exact"/>
              <w:rPr>
                <w:rFonts w:eastAsia="@Arial Unicode MS"/>
                <w:i/>
                <w:iCs/>
                <w:color w:val="000000"/>
              </w:rPr>
            </w:pPr>
            <w:r w:rsidRPr="005A3977">
              <w:t xml:space="preserve">- </w:t>
            </w:r>
            <w:r w:rsidRPr="005A3977">
              <w:rPr>
                <w:rFonts w:eastAsia="@Arial Unicode MS"/>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C5C22" w:rsidRPr="005A3977" w:rsidRDefault="009C5C22" w:rsidP="00E42AF8">
            <w:pPr>
              <w:tabs>
                <w:tab w:val="left" w:leader="dot" w:pos="624"/>
              </w:tabs>
              <w:spacing w:line="212" w:lineRule="exact"/>
              <w:rPr>
                <w:rFonts w:eastAsia="@Arial Unicode MS"/>
                <w:color w:val="000000"/>
              </w:rPr>
            </w:pPr>
            <w:r w:rsidRPr="005A3977">
              <w:rPr>
                <w:rFonts w:eastAsia="@Arial Unicode MS"/>
                <w:color w:val="000000"/>
              </w:rPr>
              <w:t xml:space="preserve">-строить понятные для партнёра высказывания, учитывающие, что партнёр знает и видит, а что </w:t>
            </w:r>
            <w:r w:rsidRPr="005A3977">
              <w:rPr>
                <w:rFonts w:eastAsia="@Arial Unicode MS"/>
                <w:color w:val="000000"/>
              </w:rPr>
              <w:lastRenderedPageBreak/>
              <w:t>нет;</w:t>
            </w:r>
          </w:p>
          <w:p w:rsidR="009C5C22" w:rsidRPr="005A3977" w:rsidRDefault="009C5C22" w:rsidP="00E42AF8">
            <w:r w:rsidRPr="005A3977">
              <w:t xml:space="preserve">- </w:t>
            </w:r>
            <w:r w:rsidRPr="005A3977">
              <w:rPr>
                <w:rFonts w:eastAsia="@Arial Unicode MS"/>
                <w:color w:val="000000"/>
              </w:rPr>
              <w:t>задавать вопросы;</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160</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Написание «ь» после шипящих во всех формах глагола.</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b/>
              </w:rPr>
              <w:t xml:space="preserve">Иметь </w:t>
            </w:r>
            <w:r w:rsidRPr="005A3977">
              <w:t>представление о повелите-льной форме глагола.</w:t>
            </w:r>
          </w:p>
          <w:p w:rsidR="009C5C22" w:rsidRPr="005A3977" w:rsidRDefault="009C5C22" w:rsidP="00E42AF8">
            <w:pPr>
              <w:tabs>
                <w:tab w:val="left" w:pos="5670"/>
              </w:tabs>
              <w:rPr>
                <w:b/>
              </w:rPr>
            </w:pPr>
            <w:r w:rsidRPr="005A3977">
              <w:rPr>
                <w:b/>
              </w:rPr>
              <w:t xml:space="preserve">Уметь </w:t>
            </w:r>
            <w:r w:rsidRPr="005A3977">
              <w:t xml:space="preserve">определять форму глагола; писать «ь»  после шипящих во всех формах глагола.                                                                                 </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161</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Обобщение по теме «Фонетика и орфография»</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Звуки гласные и согласные; буквы, их обозначающие. Раз-личение согласных звонких и глухих, мягких и твердых, парных и непарных. Гласные ударные и безударные. Правописание изученных орфограмм.</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выполнять звукобуквенный разбор слов; писать слова с изучен-ными орфограммами; подбирать проверочные слова.</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jc w:val="center"/>
              <w:rPr>
                <w:b/>
              </w:rPr>
            </w:pPr>
            <w:r w:rsidRPr="005A3977">
              <w:rPr>
                <w:b/>
              </w:rPr>
              <w:t>162-163</w:t>
            </w:r>
          </w:p>
          <w:p w:rsidR="009C5C22" w:rsidRPr="005A3977" w:rsidRDefault="009C5C22" w:rsidP="00E42AF8">
            <w:pPr>
              <w:tabs>
                <w:tab w:val="left" w:pos="5670"/>
              </w:tabs>
              <w:jc w:val="center"/>
              <w:rPr>
                <w:b/>
              </w:rPr>
            </w:pPr>
          </w:p>
        </w:tc>
        <w:tc>
          <w:tcPr>
            <w:tcW w:w="2693"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pPr>
            <w:r w:rsidRPr="005A3977">
              <w:t>Обобщение по теме «Морфемика и словообразование»</w:t>
            </w:r>
          </w:p>
          <w:p w:rsidR="009C5C22" w:rsidRPr="005A3977" w:rsidRDefault="009C5C22" w:rsidP="00E42AF8">
            <w:pPr>
              <w:tabs>
                <w:tab w:val="left" w:pos="5670"/>
              </w:tabs>
            </w:pPr>
            <w:r w:rsidRPr="005A3977">
              <w:rPr>
                <w:i/>
              </w:rPr>
              <w:t>Развитие речи с элементами культуры речи</w:t>
            </w:r>
            <w:r w:rsidRPr="005A3977">
              <w:t>. Работа над картиной Огюста Ренуара «Девочка с лейкой». Устное сочинение.</w:t>
            </w:r>
          </w:p>
        </w:tc>
        <w:tc>
          <w:tcPr>
            <w:tcW w:w="2977"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pPr>
            <w:r w:rsidRPr="005A3977">
              <w:t>Выделение значимых частей слова. Значе-ние суффиксов и приставок. Разли-чение приставок и предлогов.</w:t>
            </w:r>
          </w:p>
          <w:p w:rsidR="009C5C22" w:rsidRPr="005A3977" w:rsidRDefault="009C5C22" w:rsidP="00E42AF8">
            <w:pPr>
              <w:tabs>
                <w:tab w:val="left" w:pos="5670"/>
              </w:tabs>
            </w:pPr>
            <w:r w:rsidRPr="005A3977">
              <w:t>Изложение текста. Использование сред-ств языка в устной речи в соответствии с условиями обще-ния. Практическое овладение диалоги-ческой и монологи-ческой речью.</w:t>
            </w:r>
          </w:p>
        </w:tc>
        <w:tc>
          <w:tcPr>
            <w:tcW w:w="3260" w:type="dxa"/>
            <w:vMerge w:val="restart"/>
            <w:tcBorders>
              <w:top w:val="single" w:sz="4" w:space="0" w:color="auto"/>
              <w:left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выполнять разбор по составу; объяснять образование слова; прави-льно писать приставки, суффиксы.</w:t>
            </w:r>
          </w:p>
          <w:p w:rsidR="009C5C22" w:rsidRPr="005A3977" w:rsidRDefault="009C5C22" w:rsidP="00E42AF8">
            <w:pPr>
              <w:tabs>
                <w:tab w:val="left" w:pos="5670"/>
              </w:tabs>
              <w:rPr>
                <w:b/>
              </w:rPr>
            </w:pPr>
            <w:r w:rsidRPr="005A3977">
              <w:rPr>
                <w:b/>
              </w:rPr>
              <w:t xml:space="preserve">Уметь </w:t>
            </w:r>
            <w:r w:rsidRPr="005A3977">
              <w:t xml:space="preserve">анализировать тему картины; составлять и записывать план своего рассказа; рассказывать о впечатле-ниях, которыми поделился худож-ник; записать описание картины </w:t>
            </w:r>
            <w:r w:rsidRPr="005A3977">
              <w:lastRenderedPageBreak/>
              <w:t>по данному плану, который создан поря-дком вопросов на цветном фоне.</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p>
        </w:tc>
        <w:tc>
          <w:tcPr>
            <w:tcW w:w="2693"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2977"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3260"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rPr>
                <w:b/>
              </w:rPr>
            </w:pPr>
          </w:p>
        </w:tc>
        <w:tc>
          <w:tcPr>
            <w:tcW w:w="3544"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164</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color w:val="943634"/>
                <w:sz w:val="28"/>
                <w:szCs w:val="28"/>
                <w:lang w:eastAsia="en-US"/>
              </w:rPr>
            </w:pPr>
            <w:r w:rsidRPr="005A3977">
              <w:t>Обобщение по теме «Лексика»</w:t>
            </w:r>
            <w:r w:rsidRPr="005A3977">
              <w:rPr>
                <w:color w:val="943634"/>
                <w:sz w:val="28"/>
                <w:szCs w:val="28"/>
                <w:lang w:eastAsia="en-US"/>
              </w:rPr>
              <w:t xml:space="preserve"> Словарный диктант</w:t>
            </w:r>
          </w:p>
          <w:p w:rsidR="009C5C22" w:rsidRPr="005A3977" w:rsidRDefault="009C5C22" w:rsidP="00E42AF8">
            <w:pPr>
              <w:tabs>
                <w:tab w:val="left" w:pos="5670"/>
              </w:tabs>
            </w:pP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Слово  и его значе-ние. Использование словарей русского языка.</w:t>
            </w:r>
          </w:p>
          <w:p w:rsidR="009C5C22" w:rsidRPr="005A3977" w:rsidRDefault="009C5C22" w:rsidP="00E42AF8">
            <w:pPr>
              <w:tabs>
                <w:tab w:val="left" w:pos="5670"/>
              </w:tabs>
            </w:pPr>
          </w:p>
          <w:p w:rsidR="009C5C22" w:rsidRPr="005A3977" w:rsidRDefault="009C5C22" w:rsidP="00E42AF8">
            <w:pPr>
              <w:tabs>
                <w:tab w:val="left" w:pos="5670"/>
              </w:tabs>
            </w:pPr>
          </w:p>
          <w:p w:rsidR="009C5C22" w:rsidRPr="005A3977" w:rsidRDefault="009C5C22" w:rsidP="00E42AF8">
            <w:pPr>
              <w:tabs>
                <w:tab w:val="left" w:pos="5670"/>
              </w:tabs>
            </w:pPr>
          </w:p>
          <w:p w:rsidR="009C5C22" w:rsidRPr="005A3977" w:rsidRDefault="009C5C22" w:rsidP="00E42AF8">
            <w:pPr>
              <w:tabs>
                <w:tab w:val="left" w:pos="5670"/>
              </w:tabs>
            </w:pPr>
          </w:p>
          <w:p w:rsidR="009C5C22" w:rsidRPr="005A3977" w:rsidRDefault="009C5C22" w:rsidP="00E42AF8">
            <w:pPr>
              <w:tabs>
                <w:tab w:val="left" w:pos="5670"/>
              </w:tabs>
            </w:pPr>
          </w:p>
          <w:p w:rsidR="009C5C22" w:rsidRPr="005A3977" w:rsidRDefault="009C5C22" w:rsidP="00E42AF8">
            <w:pPr>
              <w:tabs>
                <w:tab w:val="left" w:pos="5670"/>
              </w:tabs>
            </w:pPr>
          </w:p>
          <w:p w:rsidR="009C5C22" w:rsidRPr="005A3977" w:rsidRDefault="009C5C22" w:rsidP="00E42AF8">
            <w:pPr>
              <w:tabs>
                <w:tab w:val="left" w:pos="5670"/>
              </w:tabs>
            </w:pPr>
          </w:p>
          <w:p w:rsidR="009C5C22" w:rsidRPr="005A3977" w:rsidRDefault="009C5C22" w:rsidP="00E42AF8">
            <w:pPr>
              <w:tabs>
                <w:tab w:val="left" w:pos="5670"/>
              </w:tabs>
            </w:pPr>
          </w:p>
          <w:p w:rsidR="009C5C22" w:rsidRPr="005A3977" w:rsidRDefault="009C5C22" w:rsidP="00E42AF8">
            <w:pPr>
              <w:tabs>
                <w:tab w:val="left" w:pos="5670"/>
              </w:tabs>
            </w:pPr>
          </w:p>
          <w:p w:rsidR="009C5C22" w:rsidRPr="005A3977" w:rsidRDefault="009C5C22" w:rsidP="00E42AF8">
            <w:pPr>
              <w:tabs>
                <w:tab w:val="left" w:pos="5670"/>
              </w:tabs>
            </w:pP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подбирать синонимы, анто-нимы; объяснять устойчивые выра-жения; находить омонимы м много-значные слова; пользоваться Толко-вым и Этимологическим словарями; определять прямое и переносное значение слова.</w:t>
            </w:r>
          </w:p>
        </w:tc>
        <w:tc>
          <w:tcPr>
            <w:tcW w:w="3544" w:type="dxa"/>
            <w:tcBorders>
              <w:top w:val="nil"/>
              <w:left w:val="single" w:sz="4" w:space="0" w:color="auto"/>
              <w:bottom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t xml:space="preserve"> -в самостоятельно созданных ситуациях общения и сотрудничества, опираясь на общие для всех простые правила поведения</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165-166</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Обобщение по теме «Синтаксис»</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Связь слов предложении.</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отличать слово, словосо-четание, предложение; выполнять разбор предложения по членам; вы-писывать словосочетания; задавать вопросы от слова-командира к зави-симому слову.</w:t>
            </w:r>
          </w:p>
        </w:tc>
        <w:tc>
          <w:tcPr>
            <w:tcW w:w="3544" w:type="dxa"/>
            <w:vMerge w:val="restart"/>
            <w:tcBorders>
              <w:top w:val="nil"/>
              <w:left w:val="single" w:sz="4" w:space="0" w:color="auto"/>
              <w:right w:val="single" w:sz="4" w:space="0" w:color="auto"/>
            </w:tcBorders>
          </w:tcPr>
          <w:p w:rsidR="009C5C22" w:rsidRPr="005A3977" w:rsidRDefault="009C5C22" w:rsidP="00E42AF8">
            <w:pPr>
              <w:rPr>
                <w:b/>
                <w:bCs/>
              </w:rPr>
            </w:pPr>
            <w:r w:rsidRPr="005A3977">
              <w:rPr>
                <w:b/>
                <w:bCs/>
              </w:rPr>
              <w:t>Личностные :</w:t>
            </w:r>
          </w:p>
          <w:p w:rsidR="009C5C22" w:rsidRPr="005A3977" w:rsidRDefault="009C5C22" w:rsidP="00E42AF8">
            <w:pPr>
              <w:rPr>
                <w:b/>
                <w:bCs/>
              </w:rPr>
            </w:pPr>
            <w:r w:rsidRPr="005A3977">
              <w:t xml:space="preserve"> -в самостоятельно созданных ситуациях общения и сотрудничества, опираясь на общие для всех простые правила поведения</w:t>
            </w:r>
          </w:p>
          <w:p w:rsidR="009C5C22" w:rsidRPr="005A3977" w:rsidRDefault="009C5C22" w:rsidP="00E42AF8">
            <w:pPr>
              <w:rPr>
                <w:b/>
                <w:bCs/>
              </w:rPr>
            </w:pPr>
            <w:r w:rsidRPr="005A3977">
              <w:rPr>
                <w:b/>
                <w:bCs/>
              </w:rPr>
              <w:t>Регулятивные:</w:t>
            </w:r>
          </w:p>
          <w:p w:rsidR="009C5C22" w:rsidRPr="005A3977" w:rsidRDefault="009C5C22" w:rsidP="00E42AF8">
            <w:r w:rsidRPr="005A3977">
              <w:t>- самостоятельно формулировать цели урока после предварительного обсуждения;</w:t>
            </w:r>
          </w:p>
          <w:p w:rsidR="009C5C22" w:rsidRPr="005A3977" w:rsidRDefault="009C5C22" w:rsidP="00E42AF8">
            <w:r w:rsidRPr="005A3977">
              <w:t>- учиться совместно с учителем обнаруживать и формулировать учебную проблему.</w:t>
            </w:r>
          </w:p>
          <w:p w:rsidR="009C5C22" w:rsidRPr="005A3977" w:rsidRDefault="009C5C22" w:rsidP="00E42AF8">
            <w:r w:rsidRPr="005A3977">
              <w:t>- составлять план решения проблемы (задачи) совместно с учителем.</w:t>
            </w:r>
          </w:p>
          <w:p w:rsidR="009C5C22" w:rsidRPr="005A3977" w:rsidRDefault="009C5C22" w:rsidP="00E42AF8">
            <w:pPr>
              <w:rPr>
                <w:b/>
                <w:bCs/>
              </w:rPr>
            </w:pPr>
            <w:r w:rsidRPr="005A3977">
              <w:t xml:space="preserve"> - в диалоге с учителем учиться вырабатывать критерии оценки и определять степень </w:t>
            </w:r>
            <w:r w:rsidRPr="005A3977">
              <w:lastRenderedPageBreak/>
              <w:t>успешности выполнения своей работы и работы всех, исходя из имеющихся критериев.</w:t>
            </w:r>
          </w:p>
          <w:p w:rsidR="009C5C22" w:rsidRPr="005A3977" w:rsidRDefault="009C5C22" w:rsidP="00E42AF8">
            <w:pPr>
              <w:rPr>
                <w:b/>
                <w:bCs/>
              </w:rPr>
            </w:pPr>
            <w:r w:rsidRPr="005A3977">
              <w:rPr>
                <w:b/>
                <w:bCs/>
              </w:rPr>
              <w:t>Познавательные:</w:t>
            </w:r>
          </w:p>
          <w:p w:rsidR="009C5C22" w:rsidRPr="005A3977" w:rsidRDefault="009C5C22" w:rsidP="00E42AF8">
            <w:r w:rsidRPr="005A3977">
              <w:t>- подводить под понятие (формулировать правило) на основе выделения существенных признаков;</w:t>
            </w:r>
          </w:p>
          <w:p w:rsidR="009C5C22" w:rsidRPr="005A3977" w:rsidRDefault="009C5C22" w:rsidP="00E42AF8">
            <w:r w:rsidRPr="005A3977">
              <w:t>- проводить сравнение, сериацию, классификацию, выбирая наиболее эффективный способ решения  или верное решение (правильный ответ);</w:t>
            </w:r>
          </w:p>
          <w:p w:rsidR="009C5C22" w:rsidRPr="005A3977" w:rsidRDefault="009C5C22" w:rsidP="00E42AF8">
            <w:r w:rsidRPr="005A3977">
              <w:t>- использовать (строить) таблицы, проверять по таблице.</w:t>
            </w:r>
          </w:p>
          <w:p w:rsidR="009C5C22" w:rsidRPr="005A3977" w:rsidRDefault="009C5C22" w:rsidP="00E42AF8">
            <w:pPr>
              <w:rPr>
                <w:b/>
              </w:rPr>
            </w:pPr>
            <w:r w:rsidRPr="005A3977">
              <w:rPr>
                <w:b/>
              </w:rPr>
              <w:t xml:space="preserve">Коммуникативные: </w:t>
            </w:r>
            <w:r w:rsidRPr="005A3977">
              <w:t xml:space="preserve">- донести свою позицию до других: </w:t>
            </w:r>
            <w:r w:rsidRPr="005A3977">
              <w:rPr>
                <w:i/>
                <w:iCs/>
              </w:rPr>
              <w:t>высказывать</w:t>
            </w:r>
            <w:r w:rsidRPr="005A3977">
              <w:t xml:space="preserve"> свою точку зрения и пытаться её </w:t>
            </w:r>
            <w:r w:rsidRPr="005A3977">
              <w:rPr>
                <w:i/>
                <w:iCs/>
              </w:rPr>
              <w:t>обосновать</w:t>
            </w:r>
            <w:r w:rsidRPr="005A3977">
              <w:t>, приводя аргументы.</w:t>
            </w: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167</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Обобщение по теме «Развитие речи»</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Овладение номами речевого этикета. Со-блюдение орфоэпи-ческих норм и прави-льной интонации. Изложение текста.</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составлять предложения; писать изложения.</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t>168</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rPr>
                <w:i/>
              </w:rPr>
              <w:t>Развитие речи с элементами культуры речи</w:t>
            </w:r>
            <w:r w:rsidRPr="005A3977">
              <w:t xml:space="preserve">. Учимся писать сочинение по </w:t>
            </w:r>
            <w:r w:rsidRPr="005A3977">
              <w:lastRenderedPageBreak/>
              <w:t>наблюдениям.</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lastRenderedPageBreak/>
              <w:t>Изложение текста.</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 xml:space="preserve">пользоваться словарями рус-ского языка; находить нужные слова-рные статьи о словарях различных </w:t>
            </w:r>
            <w:r w:rsidRPr="005A3977">
              <w:lastRenderedPageBreak/>
              <w:t>типов и «читать» словарную статью, извлекая необходимую информацию; писать сочинение по наблюдениям.</w:t>
            </w:r>
          </w:p>
        </w:tc>
        <w:tc>
          <w:tcPr>
            <w:tcW w:w="3544" w:type="dxa"/>
            <w:vMerge/>
            <w:tcBorders>
              <w:left w:val="single" w:sz="4" w:space="0" w:color="auto"/>
              <w:right w:val="single" w:sz="4" w:space="0" w:color="auto"/>
            </w:tcBorders>
          </w:tcPr>
          <w:p w:rsidR="009C5C22" w:rsidRPr="005A3977" w:rsidRDefault="009C5C22" w:rsidP="00E42AF8">
            <w:pPr>
              <w:tabs>
                <w:tab w:val="left" w:pos="5670"/>
              </w:tabs>
              <w:jc w:val="center"/>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pPr>
          </w:p>
        </w:tc>
      </w:tr>
      <w:tr w:rsidR="009C5C22" w:rsidRPr="005A3977" w:rsidTr="00E42AF8">
        <w:tc>
          <w:tcPr>
            <w:tcW w:w="682"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jc w:val="center"/>
              <w:rPr>
                <w:b/>
              </w:rPr>
            </w:pPr>
            <w:r w:rsidRPr="005A3977">
              <w:rPr>
                <w:b/>
              </w:rPr>
              <w:lastRenderedPageBreak/>
              <w:t>169-170</w:t>
            </w:r>
          </w:p>
        </w:tc>
        <w:tc>
          <w:tcPr>
            <w:tcW w:w="2693"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Заседание для членов клуба «Ключ и заря».</w:t>
            </w:r>
          </w:p>
        </w:tc>
        <w:tc>
          <w:tcPr>
            <w:tcW w:w="2977"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r w:rsidRPr="005A3977">
              <w:t>Чтение и понимание учебного текста. На-хождение необходи-мого учебного мате-риала.</w:t>
            </w:r>
          </w:p>
        </w:tc>
        <w:tc>
          <w:tcPr>
            <w:tcW w:w="3260"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rPr>
                <w:b/>
              </w:rPr>
            </w:pPr>
            <w:r w:rsidRPr="005A3977">
              <w:rPr>
                <w:b/>
              </w:rPr>
              <w:t xml:space="preserve">Уметь </w:t>
            </w:r>
            <w:r w:rsidRPr="005A3977">
              <w:t>правильно писать слова с изу-ченными орфограммами; пользова-ться орфографическим словарём; гра-мотно написать и оформить письмо элементарного содержания.</w:t>
            </w:r>
          </w:p>
        </w:tc>
        <w:tc>
          <w:tcPr>
            <w:tcW w:w="3544" w:type="dxa"/>
            <w:vMerge/>
            <w:tcBorders>
              <w:left w:val="single" w:sz="4" w:space="0" w:color="auto"/>
              <w:bottom w:val="single" w:sz="4" w:space="0" w:color="auto"/>
              <w:right w:val="single" w:sz="4" w:space="0" w:color="auto"/>
            </w:tcBorders>
          </w:tcPr>
          <w:p w:rsidR="009C5C22" w:rsidRPr="005A3977" w:rsidRDefault="009C5C22" w:rsidP="00E42AF8">
            <w:pPr>
              <w:tabs>
                <w:tab w:val="left" w:pos="5670"/>
              </w:tabs>
            </w:pPr>
          </w:p>
        </w:tc>
        <w:tc>
          <w:tcPr>
            <w:tcW w:w="1276" w:type="dxa"/>
            <w:tcBorders>
              <w:top w:val="single" w:sz="4" w:space="0" w:color="auto"/>
              <w:left w:val="single" w:sz="4" w:space="0" w:color="auto"/>
              <w:bottom w:val="single" w:sz="4" w:space="0" w:color="auto"/>
              <w:right w:val="single" w:sz="4" w:space="0" w:color="auto"/>
            </w:tcBorders>
          </w:tcPr>
          <w:p w:rsidR="009C5C22" w:rsidRPr="005A3977" w:rsidRDefault="009C5C22" w:rsidP="00E42AF8">
            <w:pPr>
              <w:tabs>
                <w:tab w:val="left" w:pos="5670"/>
              </w:tabs>
            </w:pPr>
          </w:p>
        </w:tc>
      </w:tr>
    </w:tbl>
    <w:p w:rsidR="009C5C22" w:rsidRPr="005A3977" w:rsidRDefault="009C5C22" w:rsidP="009C5C22"/>
    <w:p w:rsidR="009C5C22" w:rsidRPr="005A3977" w:rsidRDefault="009C5C22" w:rsidP="009C5C22"/>
    <w:p w:rsidR="009C5C22" w:rsidRPr="005A3977" w:rsidRDefault="009C5C22" w:rsidP="009C5C22"/>
    <w:p w:rsidR="009C5C22" w:rsidRPr="005A3977" w:rsidRDefault="009C5C22" w:rsidP="009C5C22"/>
    <w:p w:rsidR="009C5C22" w:rsidRPr="00964D1A" w:rsidRDefault="009C5C22" w:rsidP="00964D1A">
      <w:pPr>
        <w:spacing w:line="276" w:lineRule="auto"/>
        <w:rPr>
          <w:b/>
          <w:sz w:val="28"/>
          <w:szCs w:val="28"/>
        </w:rPr>
      </w:pPr>
      <w:r w:rsidRPr="00964D1A">
        <w:rPr>
          <w:sz w:val="28"/>
          <w:szCs w:val="28"/>
        </w:rPr>
        <w:t xml:space="preserve">                                                            </w:t>
      </w:r>
      <w:r w:rsidRPr="00964D1A">
        <w:rPr>
          <w:b/>
          <w:sz w:val="28"/>
          <w:szCs w:val="28"/>
        </w:rPr>
        <w:t xml:space="preserve"> Контрольный диктант</w:t>
      </w:r>
    </w:p>
    <w:p w:rsidR="009C5C22" w:rsidRPr="00964D1A" w:rsidRDefault="009C5C22" w:rsidP="00964D1A">
      <w:pPr>
        <w:spacing w:line="276" w:lineRule="auto"/>
        <w:rPr>
          <w:sz w:val="28"/>
          <w:szCs w:val="28"/>
        </w:rPr>
      </w:pPr>
      <w:r w:rsidRPr="00964D1A">
        <w:rPr>
          <w:sz w:val="28"/>
          <w:szCs w:val="28"/>
        </w:rPr>
        <w:t>УТРЕННИЙ ВЕТЕРОК</w:t>
      </w:r>
    </w:p>
    <w:p w:rsidR="009C5C22" w:rsidRPr="00964D1A" w:rsidRDefault="009C5C22" w:rsidP="00964D1A">
      <w:pPr>
        <w:spacing w:line="276" w:lineRule="auto"/>
        <w:ind w:left="-180" w:firstLine="360"/>
        <w:rPr>
          <w:sz w:val="28"/>
          <w:szCs w:val="28"/>
        </w:rPr>
      </w:pPr>
      <w:r w:rsidRPr="00964D1A">
        <w:rPr>
          <w:sz w:val="28"/>
          <w:szCs w:val="28"/>
        </w:rPr>
        <w:t xml:space="preserve">           Была тихая летняя ночь. Всё спало. И ветерок заснул.</w:t>
      </w:r>
    </w:p>
    <w:p w:rsidR="009C5C22" w:rsidRPr="00964D1A" w:rsidRDefault="009C5C22" w:rsidP="00964D1A">
      <w:pPr>
        <w:spacing w:line="276" w:lineRule="auto"/>
        <w:ind w:left="180" w:firstLine="360"/>
        <w:rPr>
          <w:sz w:val="28"/>
          <w:szCs w:val="28"/>
        </w:rPr>
      </w:pPr>
      <w:r w:rsidRPr="00964D1A">
        <w:rPr>
          <w:sz w:val="28"/>
          <w:szCs w:val="28"/>
        </w:rPr>
        <w:t xml:space="preserve">     Но вот запылала утренняя </w:t>
      </w:r>
      <w:r w:rsidRPr="00964D1A">
        <w:rPr>
          <w:i/>
          <w:sz w:val="28"/>
          <w:szCs w:val="28"/>
        </w:rPr>
        <w:t>зарница</w:t>
      </w:r>
      <w:r w:rsidRPr="00964D1A">
        <w:rPr>
          <w:sz w:val="28"/>
          <w:szCs w:val="28"/>
        </w:rPr>
        <w:t xml:space="preserve">. Проснулся ветерок, выбежал </w:t>
      </w:r>
      <w:r w:rsidRPr="00964D1A">
        <w:rPr>
          <w:i/>
          <w:sz w:val="28"/>
          <w:szCs w:val="28"/>
        </w:rPr>
        <w:t xml:space="preserve">из-под </w:t>
      </w:r>
      <w:r w:rsidRPr="00964D1A">
        <w:rPr>
          <w:sz w:val="28"/>
          <w:szCs w:val="28"/>
        </w:rPr>
        <w:t xml:space="preserve">куста. Побежал он по берегу пруда, разбудил </w:t>
      </w:r>
      <w:r w:rsidRPr="00964D1A">
        <w:rPr>
          <w:i/>
          <w:sz w:val="28"/>
          <w:szCs w:val="28"/>
        </w:rPr>
        <w:t xml:space="preserve">камышинку. </w:t>
      </w:r>
      <w:r w:rsidRPr="00964D1A">
        <w:rPr>
          <w:sz w:val="28"/>
          <w:szCs w:val="28"/>
        </w:rPr>
        <w:t xml:space="preserve">Зашуршала камышинка, закачалась. А на ней спала бабочка. Проснулась она и полетела к селу. Всё пылает утренняя зарница. Вот и солнышко скоро взойдёт. Прилетела бабочка к цветку розы. Села на цветок. Проснулся цветок. Взглянул, а </w:t>
      </w:r>
      <w:proofErr w:type="spellStart"/>
      <w:r w:rsidRPr="00964D1A">
        <w:rPr>
          <w:sz w:val="28"/>
          <w:szCs w:val="28"/>
        </w:rPr>
        <w:t>а</w:t>
      </w:r>
      <w:proofErr w:type="spellEnd"/>
      <w:r w:rsidRPr="00964D1A">
        <w:rPr>
          <w:sz w:val="28"/>
          <w:szCs w:val="28"/>
        </w:rPr>
        <w:t xml:space="preserve"> уже солнышко светит.</w:t>
      </w:r>
    </w:p>
    <w:p w:rsidR="009C5C22" w:rsidRPr="00964D1A" w:rsidRDefault="009C5C22" w:rsidP="00964D1A">
      <w:pPr>
        <w:spacing w:line="276" w:lineRule="auto"/>
        <w:ind w:left="180" w:firstLine="360"/>
        <w:rPr>
          <w:sz w:val="28"/>
          <w:szCs w:val="28"/>
        </w:rPr>
      </w:pPr>
    </w:p>
    <w:p w:rsidR="009C5C22" w:rsidRPr="00964D1A" w:rsidRDefault="009C5C22" w:rsidP="00964D1A">
      <w:pPr>
        <w:spacing w:line="276" w:lineRule="auto"/>
        <w:ind w:left="180" w:firstLine="360"/>
        <w:rPr>
          <w:sz w:val="28"/>
          <w:szCs w:val="28"/>
        </w:rPr>
      </w:pPr>
      <w:r w:rsidRPr="00964D1A">
        <w:rPr>
          <w:sz w:val="28"/>
          <w:szCs w:val="28"/>
        </w:rPr>
        <w:lastRenderedPageBreak/>
        <w:t>ГРАММАТИЧЕСКОЕ ЗАДАНИЕ</w:t>
      </w:r>
    </w:p>
    <w:p w:rsidR="009C5C22" w:rsidRPr="00964D1A" w:rsidRDefault="009C5C22" w:rsidP="00964D1A">
      <w:pPr>
        <w:spacing w:line="276" w:lineRule="auto"/>
        <w:ind w:left="180" w:firstLine="360"/>
        <w:rPr>
          <w:sz w:val="28"/>
          <w:szCs w:val="28"/>
        </w:rPr>
      </w:pPr>
      <w:r w:rsidRPr="00964D1A">
        <w:rPr>
          <w:sz w:val="28"/>
          <w:szCs w:val="28"/>
        </w:rPr>
        <w:t xml:space="preserve">   Вариант 1</w:t>
      </w:r>
    </w:p>
    <w:p w:rsidR="009C5C22" w:rsidRPr="00964D1A" w:rsidRDefault="009C5C22" w:rsidP="00964D1A">
      <w:pPr>
        <w:spacing w:line="276" w:lineRule="auto"/>
        <w:ind w:left="540"/>
        <w:rPr>
          <w:sz w:val="28"/>
          <w:szCs w:val="28"/>
        </w:rPr>
      </w:pPr>
      <w:r w:rsidRPr="00964D1A">
        <w:rPr>
          <w:sz w:val="28"/>
          <w:szCs w:val="28"/>
        </w:rPr>
        <w:t xml:space="preserve">1. Найди предложение с однородными членами. Подчеркни в нём основу    </w:t>
      </w:r>
    </w:p>
    <w:p w:rsidR="009C5C22" w:rsidRPr="00964D1A" w:rsidRDefault="009C5C22" w:rsidP="00964D1A">
      <w:pPr>
        <w:spacing w:line="276" w:lineRule="auto"/>
        <w:ind w:left="540"/>
        <w:rPr>
          <w:sz w:val="28"/>
          <w:szCs w:val="28"/>
        </w:rPr>
      </w:pPr>
      <w:r w:rsidRPr="00964D1A">
        <w:rPr>
          <w:sz w:val="28"/>
          <w:szCs w:val="28"/>
        </w:rPr>
        <w:t xml:space="preserve">     предложения.               </w:t>
      </w:r>
    </w:p>
    <w:p w:rsidR="009C5C22" w:rsidRPr="00964D1A" w:rsidRDefault="009C5C22" w:rsidP="00964D1A">
      <w:pPr>
        <w:spacing w:line="276" w:lineRule="auto"/>
        <w:ind w:left="540"/>
        <w:rPr>
          <w:sz w:val="28"/>
          <w:szCs w:val="28"/>
        </w:rPr>
      </w:pPr>
      <w:r w:rsidRPr="00964D1A">
        <w:rPr>
          <w:sz w:val="28"/>
          <w:szCs w:val="28"/>
        </w:rPr>
        <w:t>2. Найди и подчеркни в тексте родственные глаголы. Выдели в них корни.</w:t>
      </w:r>
    </w:p>
    <w:p w:rsidR="009C5C22" w:rsidRPr="00964D1A" w:rsidRDefault="009C5C22" w:rsidP="00964D1A">
      <w:pPr>
        <w:spacing w:line="276" w:lineRule="auto"/>
        <w:rPr>
          <w:sz w:val="28"/>
          <w:szCs w:val="28"/>
        </w:rPr>
      </w:pPr>
    </w:p>
    <w:p w:rsidR="009C5C22" w:rsidRPr="00964D1A" w:rsidRDefault="009C5C22" w:rsidP="00964D1A">
      <w:pPr>
        <w:spacing w:line="276" w:lineRule="auto"/>
        <w:rPr>
          <w:sz w:val="28"/>
          <w:szCs w:val="28"/>
        </w:rPr>
      </w:pPr>
      <w:r w:rsidRPr="00964D1A">
        <w:rPr>
          <w:sz w:val="28"/>
          <w:szCs w:val="28"/>
        </w:rPr>
        <w:t xml:space="preserve">            Вариант 2</w:t>
      </w:r>
    </w:p>
    <w:p w:rsidR="009C5C22" w:rsidRPr="00964D1A" w:rsidRDefault="009C5C22" w:rsidP="00964D1A">
      <w:pPr>
        <w:numPr>
          <w:ilvl w:val="0"/>
          <w:numId w:val="43"/>
        </w:numPr>
        <w:spacing w:line="276" w:lineRule="auto"/>
        <w:rPr>
          <w:sz w:val="28"/>
          <w:szCs w:val="28"/>
        </w:rPr>
      </w:pPr>
      <w:r w:rsidRPr="00964D1A">
        <w:rPr>
          <w:sz w:val="28"/>
          <w:szCs w:val="28"/>
        </w:rPr>
        <w:t>Разбери  6-е предложение во втором абзаце по членам предложения.</w:t>
      </w:r>
    </w:p>
    <w:p w:rsidR="009C5C22" w:rsidRPr="00964D1A" w:rsidRDefault="009C5C22" w:rsidP="00964D1A">
      <w:pPr>
        <w:numPr>
          <w:ilvl w:val="0"/>
          <w:numId w:val="43"/>
        </w:numPr>
        <w:spacing w:line="276" w:lineRule="auto"/>
        <w:rPr>
          <w:sz w:val="28"/>
          <w:szCs w:val="28"/>
        </w:rPr>
      </w:pPr>
      <w:r w:rsidRPr="00964D1A">
        <w:rPr>
          <w:sz w:val="28"/>
          <w:szCs w:val="28"/>
        </w:rPr>
        <w:t xml:space="preserve">Запиши на одной строке глаголы из 1-ого и 6-ого предложений, поставив их в начальную форму. Глаголы </w:t>
      </w:r>
      <w:r w:rsidRPr="00964D1A">
        <w:rPr>
          <w:b/>
          <w:sz w:val="28"/>
          <w:szCs w:val="28"/>
        </w:rPr>
        <w:t>будит, будет, будем, будим</w:t>
      </w:r>
      <w:r w:rsidRPr="00964D1A">
        <w:rPr>
          <w:sz w:val="28"/>
          <w:szCs w:val="28"/>
        </w:rPr>
        <w:t xml:space="preserve"> запиши в соответствующий столбик под ним, учитывая их значение. Выдели окончания. Укажи над глаголами время, лицо и число.</w:t>
      </w:r>
    </w:p>
    <w:p w:rsidR="009C5C22" w:rsidRPr="00964D1A" w:rsidRDefault="009C5C22" w:rsidP="00964D1A">
      <w:pPr>
        <w:spacing w:line="276" w:lineRule="auto"/>
        <w:ind w:left="540" w:firstLine="180"/>
        <w:rPr>
          <w:sz w:val="28"/>
          <w:szCs w:val="28"/>
        </w:rPr>
      </w:pPr>
      <w:r w:rsidRPr="00964D1A">
        <w:rPr>
          <w:sz w:val="28"/>
          <w:szCs w:val="28"/>
        </w:rPr>
        <w:t xml:space="preserve">             </w:t>
      </w:r>
    </w:p>
    <w:p w:rsidR="009C5C22" w:rsidRPr="00964D1A" w:rsidRDefault="009C5C22" w:rsidP="00964D1A">
      <w:pPr>
        <w:pStyle w:val="af3"/>
        <w:spacing w:line="276" w:lineRule="auto"/>
        <w:rPr>
          <w:rFonts w:cs="Times New Roman"/>
          <w:sz w:val="28"/>
          <w:szCs w:val="28"/>
        </w:rPr>
      </w:pPr>
    </w:p>
    <w:p w:rsidR="009C5C22" w:rsidRPr="00964D1A" w:rsidRDefault="009C5C22" w:rsidP="00964D1A">
      <w:pPr>
        <w:pStyle w:val="af6"/>
        <w:spacing w:line="276" w:lineRule="auto"/>
        <w:rPr>
          <w:rFonts w:ascii="Times New Roman" w:hAnsi="Times New Roman" w:cs="Times New Roman"/>
          <w:b/>
          <w:bCs/>
        </w:rPr>
      </w:pPr>
      <w:r w:rsidRPr="00964D1A">
        <w:rPr>
          <w:rFonts w:ascii="Times New Roman" w:hAnsi="Times New Roman" w:cs="Times New Roman"/>
          <w:b/>
          <w:bCs/>
        </w:rPr>
        <w:t>Годовой контрольный диктант</w:t>
      </w:r>
    </w:p>
    <w:p w:rsidR="009C5C22" w:rsidRPr="00964D1A" w:rsidRDefault="009C5C22" w:rsidP="00964D1A">
      <w:pPr>
        <w:spacing w:line="276" w:lineRule="auto"/>
        <w:rPr>
          <w:b/>
          <w:bCs/>
          <w:sz w:val="28"/>
          <w:szCs w:val="28"/>
        </w:rPr>
      </w:pPr>
    </w:p>
    <w:p w:rsidR="009C5C22" w:rsidRPr="00964D1A" w:rsidRDefault="009C5C22" w:rsidP="00964D1A">
      <w:pPr>
        <w:spacing w:line="276" w:lineRule="auto"/>
        <w:rPr>
          <w:sz w:val="28"/>
          <w:szCs w:val="28"/>
        </w:rPr>
      </w:pPr>
      <w:r w:rsidRPr="00964D1A">
        <w:rPr>
          <w:b/>
          <w:bCs/>
          <w:sz w:val="28"/>
          <w:szCs w:val="28"/>
        </w:rPr>
        <w:t>Проверяемое содержание курса</w:t>
      </w:r>
    </w:p>
    <w:p w:rsidR="009C5C22" w:rsidRPr="00964D1A" w:rsidRDefault="009C5C22" w:rsidP="00964D1A">
      <w:pPr>
        <w:spacing w:line="276"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8"/>
        <w:gridCol w:w="6768"/>
        <w:gridCol w:w="7316"/>
      </w:tblGrid>
      <w:tr w:rsidR="009C5C22" w:rsidRPr="00964D1A" w:rsidTr="00E42AF8">
        <w:trPr>
          <w:cantSplit/>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5C22" w:rsidRPr="00964D1A" w:rsidRDefault="009C5C22" w:rsidP="00964D1A">
            <w:pPr>
              <w:spacing w:line="276" w:lineRule="auto"/>
              <w:jc w:val="center"/>
              <w:rPr>
                <w:b/>
                <w:bCs/>
                <w:sz w:val="28"/>
                <w:szCs w:val="28"/>
              </w:rPr>
            </w:pPr>
            <w:r w:rsidRPr="00964D1A">
              <w:rPr>
                <w:b/>
                <w:bCs/>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b/>
                <w:bCs/>
                <w:sz w:val="28"/>
                <w:szCs w:val="28"/>
              </w:rPr>
            </w:pPr>
            <w:r w:rsidRPr="00964D1A">
              <w:rPr>
                <w:b/>
                <w:bCs/>
                <w:sz w:val="28"/>
                <w:szCs w:val="28"/>
              </w:rPr>
              <w:t>Орфограммы и пунктограммы</w:t>
            </w:r>
          </w:p>
        </w:tc>
        <w:tc>
          <w:tcPr>
            <w:tcW w:w="0" w:type="auto"/>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center"/>
              <w:rPr>
                <w:b/>
                <w:bCs/>
                <w:sz w:val="28"/>
                <w:szCs w:val="28"/>
              </w:rPr>
            </w:pPr>
            <w:r w:rsidRPr="00964D1A">
              <w:rPr>
                <w:b/>
                <w:bCs/>
                <w:sz w:val="28"/>
                <w:szCs w:val="28"/>
              </w:rPr>
              <w:t>Случаи использования в тексте</w:t>
            </w:r>
          </w:p>
        </w:tc>
      </w:tr>
      <w:tr w:rsidR="009C5C22" w:rsidRPr="00964D1A" w:rsidTr="00E42AF8">
        <w:trPr>
          <w:cantSplit/>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5C22" w:rsidRPr="00964D1A" w:rsidRDefault="009C5C22" w:rsidP="00964D1A">
            <w:pPr>
              <w:spacing w:line="276" w:lineRule="auto"/>
              <w:jc w:val="center"/>
              <w:rPr>
                <w:sz w:val="28"/>
                <w:szCs w:val="28"/>
              </w:rPr>
            </w:pPr>
            <w:r w:rsidRPr="00964D1A">
              <w:rPr>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pStyle w:val="1"/>
              <w:spacing w:line="276" w:lineRule="auto"/>
              <w:rPr>
                <w:b/>
                <w:bCs/>
              </w:rPr>
            </w:pPr>
            <w:r w:rsidRPr="00964D1A">
              <w:rPr>
                <w:b/>
                <w:bCs/>
              </w:rPr>
              <w:t>Безударные гласные в корне слова, проверяемые ударением</w:t>
            </w:r>
          </w:p>
        </w:tc>
        <w:tc>
          <w:tcPr>
            <w:tcW w:w="0" w:type="auto"/>
            <w:tcBorders>
              <w:top w:val="single" w:sz="4" w:space="0" w:color="auto"/>
              <w:left w:val="single" w:sz="4" w:space="0" w:color="auto"/>
              <w:bottom w:val="single" w:sz="4" w:space="0" w:color="auto"/>
              <w:right w:val="single" w:sz="4" w:space="0" w:color="auto"/>
            </w:tcBorders>
          </w:tcPr>
          <w:p w:rsidR="009C5C22" w:rsidRPr="00964D1A" w:rsidRDefault="009C5C22" w:rsidP="00964D1A">
            <w:pPr>
              <w:pStyle w:val="1"/>
              <w:spacing w:line="276" w:lineRule="auto"/>
              <w:rPr>
                <w:b/>
                <w:bCs/>
              </w:rPr>
            </w:pPr>
            <w:r w:rsidRPr="00964D1A">
              <w:rPr>
                <w:b/>
                <w:bCs/>
              </w:rPr>
              <w:t xml:space="preserve">большой, дают, поезд, объявляют </w:t>
            </w:r>
          </w:p>
        </w:tc>
      </w:tr>
      <w:tr w:rsidR="009C5C22" w:rsidRPr="00964D1A" w:rsidTr="00E42AF8">
        <w:trPr>
          <w:cantSplit/>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5C22" w:rsidRPr="00964D1A" w:rsidRDefault="009C5C22" w:rsidP="00964D1A">
            <w:pPr>
              <w:spacing w:line="276" w:lineRule="auto"/>
              <w:jc w:val="center"/>
              <w:rPr>
                <w:sz w:val="28"/>
                <w:szCs w:val="28"/>
              </w:rPr>
            </w:pPr>
            <w:r w:rsidRPr="00964D1A">
              <w:rPr>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Слова для запоминания</w:t>
            </w:r>
          </w:p>
        </w:tc>
        <w:tc>
          <w:tcPr>
            <w:tcW w:w="0" w:type="auto"/>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rPr>
                <w:sz w:val="28"/>
                <w:szCs w:val="28"/>
              </w:rPr>
            </w:pPr>
            <w:r w:rsidRPr="00964D1A">
              <w:rPr>
                <w:sz w:val="28"/>
                <w:szCs w:val="28"/>
              </w:rPr>
              <w:t>вокзал, город, билет, багаж, вагон, погода</w:t>
            </w:r>
          </w:p>
        </w:tc>
      </w:tr>
      <w:tr w:rsidR="009C5C22" w:rsidRPr="00964D1A" w:rsidTr="00E42AF8">
        <w:trPr>
          <w:cantSplit/>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5C22" w:rsidRPr="00964D1A" w:rsidRDefault="009C5C22" w:rsidP="00964D1A">
            <w:pPr>
              <w:spacing w:line="276" w:lineRule="auto"/>
              <w:jc w:val="center"/>
              <w:rPr>
                <w:sz w:val="28"/>
                <w:szCs w:val="28"/>
              </w:rPr>
            </w:pPr>
            <w:r w:rsidRPr="00964D1A">
              <w:rPr>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Приставки на з/с, с -</w:t>
            </w:r>
          </w:p>
        </w:tc>
        <w:tc>
          <w:tcPr>
            <w:tcW w:w="0" w:type="auto"/>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rPr>
                <w:sz w:val="28"/>
                <w:szCs w:val="28"/>
              </w:rPr>
            </w:pPr>
            <w:r w:rsidRPr="00964D1A">
              <w:rPr>
                <w:sz w:val="28"/>
                <w:szCs w:val="28"/>
              </w:rPr>
              <w:t>расскажут, сдать</w:t>
            </w:r>
          </w:p>
        </w:tc>
      </w:tr>
      <w:tr w:rsidR="009C5C22" w:rsidRPr="00964D1A" w:rsidTr="00E42AF8">
        <w:trPr>
          <w:cantSplit/>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5C22" w:rsidRPr="00964D1A" w:rsidRDefault="009C5C22" w:rsidP="00964D1A">
            <w:pPr>
              <w:spacing w:line="276" w:lineRule="auto"/>
              <w:jc w:val="center"/>
              <w:rPr>
                <w:sz w:val="28"/>
                <w:szCs w:val="28"/>
              </w:rPr>
            </w:pPr>
            <w:r w:rsidRPr="00964D1A">
              <w:rPr>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 xml:space="preserve">Сочетание </w:t>
            </w:r>
            <w:r w:rsidRPr="00964D1A">
              <w:rPr>
                <w:b/>
                <w:bCs/>
                <w:sz w:val="28"/>
                <w:szCs w:val="28"/>
              </w:rPr>
              <w:t>чн</w:t>
            </w:r>
          </w:p>
        </w:tc>
        <w:tc>
          <w:tcPr>
            <w:tcW w:w="0" w:type="auto"/>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rPr>
                <w:sz w:val="28"/>
                <w:szCs w:val="28"/>
              </w:rPr>
            </w:pPr>
            <w:r w:rsidRPr="00964D1A">
              <w:rPr>
                <w:sz w:val="28"/>
                <w:szCs w:val="28"/>
              </w:rPr>
              <w:t>справочном</w:t>
            </w:r>
          </w:p>
        </w:tc>
      </w:tr>
      <w:tr w:rsidR="009C5C22" w:rsidRPr="00964D1A" w:rsidTr="00E42AF8">
        <w:trPr>
          <w:cantSplit/>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5C22" w:rsidRPr="00964D1A" w:rsidRDefault="009C5C22" w:rsidP="00964D1A">
            <w:pPr>
              <w:spacing w:line="276" w:lineRule="auto"/>
              <w:jc w:val="center"/>
              <w:rPr>
                <w:sz w:val="28"/>
                <w:szCs w:val="28"/>
              </w:rPr>
            </w:pPr>
            <w:r w:rsidRPr="00964D1A">
              <w:rPr>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Правописание существительных 2 скл. в  П.п.</w:t>
            </w:r>
          </w:p>
        </w:tc>
        <w:tc>
          <w:tcPr>
            <w:tcW w:w="0" w:type="auto"/>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rPr>
                <w:sz w:val="28"/>
                <w:szCs w:val="28"/>
              </w:rPr>
            </w:pPr>
            <w:r w:rsidRPr="00964D1A">
              <w:rPr>
                <w:sz w:val="28"/>
                <w:szCs w:val="28"/>
              </w:rPr>
              <w:t>на вокзале</w:t>
            </w:r>
          </w:p>
        </w:tc>
      </w:tr>
      <w:tr w:rsidR="009C5C22" w:rsidRPr="00964D1A" w:rsidTr="00E42AF8">
        <w:trPr>
          <w:cantSplit/>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5C22" w:rsidRPr="00964D1A" w:rsidRDefault="009C5C22" w:rsidP="00964D1A">
            <w:pPr>
              <w:spacing w:line="276" w:lineRule="auto"/>
              <w:jc w:val="center"/>
              <w:rPr>
                <w:sz w:val="28"/>
                <w:szCs w:val="28"/>
              </w:rPr>
            </w:pPr>
            <w:r w:rsidRPr="00964D1A">
              <w:rPr>
                <w:sz w:val="28"/>
                <w:szCs w:val="28"/>
              </w:rPr>
              <w:t>6</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Разделительный ъ после приставки</w:t>
            </w:r>
          </w:p>
        </w:tc>
        <w:tc>
          <w:tcPr>
            <w:tcW w:w="0" w:type="auto"/>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rPr>
                <w:sz w:val="28"/>
                <w:szCs w:val="28"/>
              </w:rPr>
            </w:pPr>
            <w:r w:rsidRPr="00964D1A">
              <w:rPr>
                <w:sz w:val="28"/>
                <w:szCs w:val="28"/>
              </w:rPr>
              <w:t>объявляют, отъезд</w:t>
            </w:r>
          </w:p>
        </w:tc>
      </w:tr>
      <w:tr w:rsidR="009C5C22" w:rsidRPr="00964D1A" w:rsidTr="00E42AF8">
        <w:trPr>
          <w:cantSplit/>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5C22" w:rsidRPr="00964D1A" w:rsidRDefault="009C5C22" w:rsidP="00964D1A">
            <w:pPr>
              <w:spacing w:line="276" w:lineRule="auto"/>
              <w:jc w:val="center"/>
              <w:rPr>
                <w:sz w:val="28"/>
                <w:szCs w:val="28"/>
              </w:rPr>
            </w:pPr>
            <w:r w:rsidRPr="00964D1A">
              <w:rPr>
                <w:sz w:val="28"/>
                <w:szCs w:val="28"/>
              </w:rPr>
              <w:lastRenderedPageBreak/>
              <w:t>7</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Правописание предлогов со словами</w:t>
            </w:r>
          </w:p>
        </w:tc>
        <w:tc>
          <w:tcPr>
            <w:tcW w:w="0" w:type="auto"/>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rPr>
                <w:sz w:val="28"/>
                <w:szCs w:val="28"/>
              </w:rPr>
            </w:pPr>
            <w:r w:rsidRPr="00964D1A">
              <w:rPr>
                <w:sz w:val="28"/>
                <w:szCs w:val="28"/>
              </w:rPr>
              <w:t>в город, из города, на вокзале, в бюро, от ветра</w:t>
            </w:r>
          </w:p>
        </w:tc>
      </w:tr>
      <w:tr w:rsidR="009C5C22" w:rsidRPr="00964D1A" w:rsidTr="00E42AF8">
        <w:trPr>
          <w:cantSplit/>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5C22" w:rsidRPr="00964D1A" w:rsidRDefault="009C5C22" w:rsidP="00964D1A">
            <w:pPr>
              <w:spacing w:line="276" w:lineRule="auto"/>
              <w:jc w:val="center"/>
              <w:rPr>
                <w:sz w:val="28"/>
                <w:szCs w:val="28"/>
              </w:rPr>
            </w:pPr>
            <w:r w:rsidRPr="00964D1A">
              <w:rPr>
                <w:sz w:val="28"/>
                <w:szCs w:val="28"/>
              </w:rPr>
              <w:t>8</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Оформление предложения</w:t>
            </w:r>
          </w:p>
        </w:tc>
        <w:tc>
          <w:tcPr>
            <w:tcW w:w="0" w:type="auto"/>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rPr>
                <w:sz w:val="28"/>
                <w:szCs w:val="28"/>
              </w:rPr>
            </w:pPr>
            <w:r w:rsidRPr="00964D1A">
              <w:rPr>
                <w:sz w:val="28"/>
                <w:szCs w:val="28"/>
              </w:rPr>
              <w:t>большая буква в начале предложения</w:t>
            </w:r>
          </w:p>
        </w:tc>
      </w:tr>
      <w:tr w:rsidR="009C5C22" w:rsidRPr="00964D1A" w:rsidTr="00E42AF8">
        <w:trPr>
          <w:cantSplit/>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5C22" w:rsidRPr="00964D1A" w:rsidRDefault="009C5C22" w:rsidP="00964D1A">
            <w:pPr>
              <w:spacing w:line="276" w:lineRule="auto"/>
              <w:jc w:val="center"/>
              <w:rPr>
                <w:sz w:val="28"/>
                <w:szCs w:val="28"/>
              </w:rPr>
            </w:pPr>
            <w:r w:rsidRPr="00964D1A">
              <w:rPr>
                <w:sz w:val="28"/>
                <w:szCs w:val="28"/>
              </w:rPr>
              <w:t>9</w:t>
            </w:r>
          </w:p>
        </w:tc>
        <w:tc>
          <w:tcPr>
            <w:tcW w:w="0" w:type="auto"/>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rPr>
                <w:sz w:val="28"/>
                <w:szCs w:val="28"/>
              </w:rPr>
            </w:pPr>
            <w:r w:rsidRPr="00964D1A">
              <w:rPr>
                <w:sz w:val="28"/>
                <w:szCs w:val="28"/>
              </w:rPr>
              <w:t xml:space="preserve">точка, вопросительный, восклицательный знаки в конце предложения </w:t>
            </w:r>
          </w:p>
        </w:tc>
      </w:tr>
    </w:tbl>
    <w:p w:rsidR="009C5C22" w:rsidRPr="00964D1A" w:rsidRDefault="009C5C22" w:rsidP="00964D1A">
      <w:pPr>
        <w:spacing w:line="276" w:lineRule="auto"/>
        <w:rPr>
          <w:sz w:val="28"/>
          <w:szCs w:val="28"/>
        </w:rPr>
      </w:pPr>
    </w:p>
    <w:p w:rsidR="009C5C22" w:rsidRPr="00964D1A" w:rsidRDefault="009C5C22" w:rsidP="00964D1A">
      <w:pPr>
        <w:spacing w:line="276" w:lineRule="auto"/>
        <w:rPr>
          <w:sz w:val="28"/>
          <w:szCs w:val="28"/>
        </w:rPr>
      </w:pPr>
    </w:p>
    <w:p w:rsidR="009C5C22" w:rsidRPr="00964D1A" w:rsidRDefault="009C5C22" w:rsidP="00964D1A">
      <w:pPr>
        <w:spacing w:line="276" w:lineRule="auto"/>
        <w:rPr>
          <w:b/>
          <w:bCs/>
          <w:sz w:val="28"/>
          <w:szCs w:val="28"/>
        </w:rPr>
      </w:pPr>
      <w:r w:rsidRPr="00964D1A">
        <w:rPr>
          <w:b/>
          <w:bCs/>
          <w:sz w:val="28"/>
          <w:szCs w:val="28"/>
        </w:rPr>
        <w:t>Общие результаты выполнения работ</w:t>
      </w:r>
    </w:p>
    <w:p w:rsidR="009C5C22" w:rsidRPr="00964D1A" w:rsidRDefault="009C5C22" w:rsidP="00964D1A">
      <w:pPr>
        <w:spacing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284"/>
        <w:gridCol w:w="235"/>
        <w:gridCol w:w="332"/>
        <w:gridCol w:w="188"/>
        <w:gridCol w:w="379"/>
        <w:gridCol w:w="141"/>
        <w:gridCol w:w="426"/>
        <w:gridCol w:w="94"/>
        <w:gridCol w:w="473"/>
        <w:gridCol w:w="46"/>
        <w:gridCol w:w="521"/>
        <w:gridCol w:w="520"/>
        <w:gridCol w:w="188"/>
        <w:gridCol w:w="332"/>
        <w:gridCol w:w="520"/>
      </w:tblGrid>
      <w:tr w:rsidR="009C5C22" w:rsidRPr="00964D1A" w:rsidTr="00E42AF8">
        <w:trPr>
          <w:cantSplit/>
        </w:trPr>
        <w:tc>
          <w:tcPr>
            <w:tcW w:w="8898" w:type="dxa"/>
            <w:gridSpan w:val="16"/>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center"/>
              <w:rPr>
                <w:sz w:val="28"/>
                <w:szCs w:val="28"/>
              </w:rPr>
            </w:pPr>
            <w:r w:rsidRPr="00964D1A">
              <w:rPr>
                <w:b/>
                <w:bCs/>
                <w:sz w:val="28"/>
                <w:szCs w:val="28"/>
              </w:rPr>
              <w:t>Годовая контрольная работа по русскому языку, 3 класс, 2006 г.</w:t>
            </w:r>
          </w:p>
        </w:tc>
      </w:tr>
      <w:tr w:rsidR="009C5C22" w:rsidRPr="00964D1A" w:rsidTr="00E42AF8">
        <w:trPr>
          <w:cantSplit/>
        </w:trPr>
        <w:tc>
          <w:tcPr>
            <w:tcW w:w="8898" w:type="dxa"/>
            <w:gridSpan w:val="16"/>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rPr>
                <w:sz w:val="28"/>
                <w:szCs w:val="28"/>
              </w:rPr>
            </w:pPr>
            <w:r w:rsidRPr="00964D1A">
              <w:rPr>
                <w:sz w:val="28"/>
                <w:szCs w:val="28"/>
              </w:rPr>
              <w:t>Школа ……………..</w:t>
            </w:r>
          </w:p>
          <w:p w:rsidR="009C5C22" w:rsidRPr="00964D1A" w:rsidRDefault="009C5C22" w:rsidP="00964D1A">
            <w:pPr>
              <w:spacing w:line="276" w:lineRule="auto"/>
              <w:rPr>
                <w:sz w:val="28"/>
                <w:szCs w:val="28"/>
              </w:rPr>
            </w:pPr>
            <w:r w:rsidRPr="00964D1A">
              <w:rPr>
                <w:sz w:val="28"/>
                <w:szCs w:val="28"/>
              </w:rPr>
              <w:t>Класс…………….</w:t>
            </w:r>
          </w:p>
          <w:p w:rsidR="009C5C22" w:rsidRPr="00964D1A" w:rsidRDefault="009C5C22" w:rsidP="00964D1A">
            <w:pPr>
              <w:spacing w:line="276" w:lineRule="auto"/>
              <w:rPr>
                <w:sz w:val="28"/>
                <w:szCs w:val="28"/>
              </w:rPr>
            </w:pPr>
            <w:r w:rsidRPr="00964D1A">
              <w:rPr>
                <w:sz w:val="28"/>
                <w:szCs w:val="28"/>
              </w:rPr>
              <w:t>Кол-во  учащихся в классе………………………</w:t>
            </w:r>
          </w:p>
          <w:p w:rsidR="009C5C22" w:rsidRPr="00964D1A" w:rsidRDefault="009C5C22" w:rsidP="00964D1A">
            <w:pPr>
              <w:spacing w:line="276" w:lineRule="auto"/>
              <w:rPr>
                <w:b/>
                <w:bCs/>
                <w:sz w:val="28"/>
                <w:szCs w:val="28"/>
              </w:rPr>
            </w:pPr>
            <w:r w:rsidRPr="00964D1A">
              <w:rPr>
                <w:sz w:val="28"/>
                <w:szCs w:val="28"/>
              </w:rPr>
              <w:t>Кол-во учащихся, выполнявших работу</w:t>
            </w:r>
            <w:r w:rsidRPr="00964D1A">
              <w:rPr>
                <w:b/>
                <w:bCs/>
                <w:sz w:val="28"/>
                <w:szCs w:val="28"/>
              </w:rPr>
              <w:t xml:space="preserve"> </w:t>
            </w:r>
            <w:r w:rsidRPr="00964D1A">
              <w:rPr>
                <w:sz w:val="28"/>
                <w:szCs w:val="28"/>
              </w:rPr>
              <w:t xml:space="preserve">…………. </w:t>
            </w:r>
          </w:p>
        </w:tc>
      </w:tr>
      <w:tr w:rsidR="009C5C22" w:rsidRPr="00964D1A" w:rsidTr="00E42AF8">
        <w:trPr>
          <w:cantSplit/>
        </w:trPr>
        <w:tc>
          <w:tcPr>
            <w:tcW w:w="8898" w:type="dxa"/>
            <w:gridSpan w:val="16"/>
            <w:tcBorders>
              <w:top w:val="single" w:sz="4" w:space="0" w:color="auto"/>
              <w:left w:val="single" w:sz="4" w:space="0" w:color="auto"/>
              <w:bottom w:val="single" w:sz="4" w:space="0" w:color="auto"/>
              <w:right w:val="single" w:sz="4" w:space="0" w:color="auto"/>
            </w:tcBorders>
          </w:tcPr>
          <w:p w:rsidR="009C5C22" w:rsidRPr="00964D1A" w:rsidRDefault="009C5C22" w:rsidP="00964D1A">
            <w:pPr>
              <w:pStyle w:val="3"/>
              <w:spacing w:line="276" w:lineRule="auto"/>
              <w:rPr>
                <w:rFonts w:ascii="Times New Roman" w:hAnsi="Times New Roman" w:cs="Times New Roman"/>
                <w:sz w:val="28"/>
                <w:szCs w:val="28"/>
              </w:rPr>
            </w:pPr>
            <w:r w:rsidRPr="00964D1A">
              <w:rPr>
                <w:rFonts w:ascii="Times New Roman" w:hAnsi="Times New Roman" w:cs="Times New Roman"/>
                <w:sz w:val="28"/>
                <w:szCs w:val="28"/>
              </w:rPr>
              <w:lastRenderedPageBreak/>
              <w:t>Написание диктанта</w:t>
            </w:r>
          </w:p>
        </w:tc>
      </w:tr>
      <w:tr w:rsidR="009C5C22" w:rsidRPr="00964D1A" w:rsidTr="00E42AF8">
        <w:trPr>
          <w:cantSplit/>
          <w:trHeight w:val="290"/>
        </w:trPr>
        <w:tc>
          <w:tcPr>
            <w:tcW w:w="4219" w:type="dxa"/>
            <w:vMerge w:val="restart"/>
            <w:tcBorders>
              <w:top w:val="single" w:sz="4" w:space="0" w:color="auto"/>
              <w:left w:val="single" w:sz="4" w:space="0" w:color="auto"/>
              <w:bottom w:val="single" w:sz="4" w:space="0" w:color="auto"/>
              <w:right w:val="single" w:sz="4" w:space="0" w:color="auto"/>
            </w:tcBorders>
          </w:tcPr>
          <w:p w:rsidR="009C5C22" w:rsidRPr="00964D1A" w:rsidRDefault="009C5C22" w:rsidP="00964D1A">
            <w:pPr>
              <w:pStyle w:val="3"/>
              <w:spacing w:line="276" w:lineRule="auto"/>
              <w:rPr>
                <w:rFonts w:ascii="Times New Roman" w:hAnsi="Times New Roman" w:cs="Times New Roman"/>
                <w:sz w:val="28"/>
                <w:szCs w:val="28"/>
              </w:rPr>
            </w:pPr>
          </w:p>
        </w:tc>
        <w:tc>
          <w:tcPr>
            <w:tcW w:w="4679" w:type="dxa"/>
            <w:gridSpan w:val="15"/>
            <w:tcBorders>
              <w:top w:val="single" w:sz="4" w:space="0" w:color="auto"/>
              <w:left w:val="single" w:sz="4" w:space="0" w:color="auto"/>
              <w:bottom w:val="single" w:sz="4" w:space="0" w:color="auto"/>
              <w:right w:val="single" w:sz="4" w:space="0" w:color="auto"/>
            </w:tcBorders>
          </w:tcPr>
          <w:p w:rsidR="009C5C22" w:rsidRPr="00964D1A" w:rsidRDefault="009C5C22" w:rsidP="00964D1A">
            <w:pPr>
              <w:pStyle w:val="3"/>
              <w:spacing w:line="276" w:lineRule="auto"/>
              <w:rPr>
                <w:rFonts w:ascii="Times New Roman" w:hAnsi="Times New Roman" w:cs="Times New Roman"/>
                <w:b w:val="0"/>
                <w:bCs w:val="0"/>
                <w:sz w:val="28"/>
                <w:szCs w:val="28"/>
              </w:rPr>
            </w:pPr>
            <w:r w:rsidRPr="00964D1A">
              <w:rPr>
                <w:rFonts w:ascii="Times New Roman" w:hAnsi="Times New Roman" w:cs="Times New Roman"/>
                <w:b w:val="0"/>
                <w:bCs w:val="0"/>
                <w:sz w:val="28"/>
                <w:szCs w:val="28"/>
              </w:rPr>
              <w:t>Номера орфограмм и пунктограмм</w:t>
            </w:r>
          </w:p>
        </w:tc>
      </w:tr>
      <w:tr w:rsidR="009C5C22" w:rsidRPr="00964D1A" w:rsidTr="00E42AF8">
        <w:trPr>
          <w:cantSplit/>
          <w:trHeight w:val="290"/>
        </w:trPr>
        <w:tc>
          <w:tcPr>
            <w:tcW w:w="4219" w:type="dxa"/>
            <w:vMerge/>
            <w:tcBorders>
              <w:top w:val="single" w:sz="4" w:space="0" w:color="auto"/>
              <w:left w:val="single" w:sz="4" w:space="0" w:color="auto"/>
              <w:bottom w:val="single" w:sz="4" w:space="0" w:color="auto"/>
              <w:right w:val="single" w:sz="4" w:space="0" w:color="auto"/>
            </w:tcBorders>
          </w:tcPr>
          <w:p w:rsidR="009C5C22" w:rsidRPr="00964D1A" w:rsidRDefault="009C5C22" w:rsidP="00964D1A">
            <w:pPr>
              <w:pStyle w:val="3"/>
              <w:spacing w:line="276" w:lineRule="auto"/>
              <w:rPr>
                <w:rFonts w:ascii="Times New Roman" w:hAnsi="Times New Roman" w:cs="Times New Roman"/>
                <w:b w:val="0"/>
                <w:bCs w:val="0"/>
                <w:sz w:val="28"/>
                <w:szCs w:val="28"/>
              </w:rPr>
            </w:pPr>
          </w:p>
        </w:tc>
        <w:tc>
          <w:tcPr>
            <w:tcW w:w="519"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pStyle w:val="3"/>
              <w:spacing w:line="276" w:lineRule="auto"/>
              <w:rPr>
                <w:rFonts w:ascii="Times New Roman" w:hAnsi="Times New Roman" w:cs="Times New Roman"/>
                <w:b w:val="0"/>
                <w:bCs w:val="0"/>
                <w:sz w:val="28"/>
                <w:szCs w:val="28"/>
              </w:rPr>
            </w:pPr>
            <w:r w:rsidRPr="00964D1A">
              <w:rPr>
                <w:rFonts w:ascii="Times New Roman" w:hAnsi="Times New Roman" w:cs="Times New Roman"/>
                <w:b w:val="0"/>
                <w:bCs w:val="0"/>
                <w:sz w:val="28"/>
                <w:szCs w:val="28"/>
              </w:rPr>
              <w:t>1</w:t>
            </w:r>
          </w:p>
        </w:tc>
        <w:tc>
          <w:tcPr>
            <w:tcW w:w="520"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pStyle w:val="3"/>
              <w:spacing w:line="276" w:lineRule="auto"/>
              <w:rPr>
                <w:rFonts w:ascii="Times New Roman" w:hAnsi="Times New Roman" w:cs="Times New Roman"/>
                <w:b w:val="0"/>
                <w:bCs w:val="0"/>
                <w:sz w:val="28"/>
                <w:szCs w:val="28"/>
              </w:rPr>
            </w:pPr>
            <w:r w:rsidRPr="00964D1A">
              <w:rPr>
                <w:rFonts w:ascii="Times New Roman" w:hAnsi="Times New Roman" w:cs="Times New Roman"/>
                <w:b w:val="0"/>
                <w:bCs w:val="0"/>
                <w:sz w:val="28"/>
                <w:szCs w:val="28"/>
              </w:rPr>
              <w:t>2</w:t>
            </w:r>
          </w:p>
        </w:tc>
        <w:tc>
          <w:tcPr>
            <w:tcW w:w="520"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pStyle w:val="3"/>
              <w:spacing w:line="276" w:lineRule="auto"/>
              <w:rPr>
                <w:rFonts w:ascii="Times New Roman" w:hAnsi="Times New Roman" w:cs="Times New Roman"/>
                <w:b w:val="0"/>
                <w:bCs w:val="0"/>
                <w:sz w:val="28"/>
                <w:szCs w:val="28"/>
              </w:rPr>
            </w:pPr>
            <w:r w:rsidRPr="00964D1A">
              <w:rPr>
                <w:rFonts w:ascii="Times New Roman" w:hAnsi="Times New Roman" w:cs="Times New Roman"/>
                <w:b w:val="0"/>
                <w:bCs w:val="0"/>
                <w:sz w:val="28"/>
                <w:szCs w:val="28"/>
              </w:rPr>
              <w:t>3</w:t>
            </w:r>
          </w:p>
        </w:tc>
        <w:tc>
          <w:tcPr>
            <w:tcW w:w="520"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pStyle w:val="3"/>
              <w:spacing w:line="276" w:lineRule="auto"/>
              <w:rPr>
                <w:rFonts w:ascii="Times New Roman" w:hAnsi="Times New Roman" w:cs="Times New Roman"/>
                <w:b w:val="0"/>
                <w:bCs w:val="0"/>
                <w:sz w:val="28"/>
                <w:szCs w:val="28"/>
              </w:rPr>
            </w:pPr>
            <w:r w:rsidRPr="00964D1A">
              <w:rPr>
                <w:rFonts w:ascii="Times New Roman" w:hAnsi="Times New Roman" w:cs="Times New Roman"/>
                <w:b w:val="0"/>
                <w:bCs w:val="0"/>
                <w:sz w:val="28"/>
                <w:szCs w:val="28"/>
              </w:rPr>
              <w:t>4</w:t>
            </w:r>
          </w:p>
        </w:tc>
        <w:tc>
          <w:tcPr>
            <w:tcW w:w="519"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pStyle w:val="3"/>
              <w:spacing w:line="276" w:lineRule="auto"/>
              <w:rPr>
                <w:rFonts w:ascii="Times New Roman" w:hAnsi="Times New Roman" w:cs="Times New Roman"/>
                <w:b w:val="0"/>
                <w:bCs w:val="0"/>
                <w:sz w:val="28"/>
                <w:szCs w:val="28"/>
              </w:rPr>
            </w:pPr>
            <w:r w:rsidRPr="00964D1A">
              <w:rPr>
                <w:rFonts w:ascii="Times New Roman" w:hAnsi="Times New Roman" w:cs="Times New Roman"/>
                <w:b w:val="0"/>
                <w:bCs w:val="0"/>
                <w:sz w:val="28"/>
                <w:szCs w:val="28"/>
              </w:rPr>
              <w:t>5</w:t>
            </w:r>
          </w:p>
        </w:tc>
        <w:tc>
          <w:tcPr>
            <w:tcW w:w="521" w:type="dxa"/>
            <w:tcBorders>
              <w:top w:val="single" w:sz="4" w:space="0" w:color="auto"/>
              <w:left w:val="single" w:sz="4" w:space="0" w:color="auto"/>
              <w:bottom w:val="single" w:sz="4" w:space="0" w:color="auto"/>
              <w:right w:val="single" w:sz="4" w:space="0" w:color="auto"/>
            </w:tcBorders>
          </w:tcPr>
          <w:p w:rsidR="009C5C22" w:rsidRPr="00964D1A" w:rsidRDefault="009C5C22" w:rsidP="00964D1A">
            <w:pPr>
              <w:pStyle w:val="3"/>
              <w:spacing w:line="276" w:lineRule="auto"/>
              <w:rPr>
                <w:rFonts w:ascii="Times New Roman" w:hAnsi="Times New Roman" w:cs="Times New Roman"/>
                <w:b w:val="0"/>
                <w:bCs w:val="0"/>
                <w:sz w:val="28"/>
                <w:szCs w:val="28"/>
              </w:rPr>
            </w:pPr>
            <w:r w:rsidRPr="00964D1A">
              <w:rPr>
                <w:rFonts w:ascii="Times New Roman" w:hAnsi="Times New Roman" w:cs="Times New Roman"/>
                <w:b w:val="0"/>
                <w:bCs w:val="0"/>
                <w:sz w:val="28"/>
                <w:szCs w:val="28"/>
              </w:rPr>
              <w:t>6</w:t>
            </w:r>
          </w:p>
        </w:tc>
        <w:tc>
          <w:tcPr>
            <w:tcW w:w="520" w:type="dxa"/>
            <w:tcBorders>
              <w:top w:val="single" w:sz="4" w:space="0" w:color="auto"/>
              <w:left w:val="single" w:sz="4" w:space="0" w:color="auto"/>
              <w:bottom w:val="single" w:sz="4" w:space="0" w:color="auto"/>
              <w:right w:val="single" w:sz="4" w:space="0" w:color="auto"/>
            </w:tcBorders>
          </w:tcPr>
          <w:p w:rsidR="009C5C22" w:rsidRPr="00964D1A" w:rsidRDefault="009C5C22" w:rsidP="00964D1A">
            <w:pPr>
              <w:pStyle w:val="3"/>
              <w:spacing w:line="276" w:lineRule="auto"/>
              <w:rPr>
                <w:rFonts w:ascii="Times New Roman" w:hAnsi="Times New Roman" w:cs="Times New Roman"/>
                <w:b w:val="0"/>
                <w:bCs w:val="0"/>
                <w:sz w:val="28"/>
                <w:szCs w:val="28"/>
              </w:rPr>
            </w:pPr>
            <w:r w:rsidRPr="00964D1A">
              <w:rPr>
                <w:rFonts w:ascii="Times New Roman" w:hAnsi="Times New Roman" w:cs="Times New Roman"/>
                <w:b w:val="0"/>
                <w:bCs w:val="0"/>
                <w:sz w:val="28"/>
                <w:szCs w:val="28"/>
              </w:rPr>
              <w:t>7</w:t>
            </w:r>
          </w:p>
        </w:tc>
        <w:tc>
          <w:tcPr>
            <w:tcW w:w="520"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pStyle w:val="3"/>
              <w:spacing w:line="276" w:lineRule="auto"/>
              <w:rPr>
                <w:rFonts w:ascii="Times New Roman" w:hAnsi="Times New Roman" w:cs="Times New Roman"/>
                <w:b w:val="0"/>
                <w:bCs w:val="0"/>
                <w:sz w:val="28"/>
                <w:szCs w:val="28"/>
              </w:rPr>
            </w:pPr>
            <w:r w:rsidRPr="00964D1A">
              <w:rPr>
                <w:rFonts w:ascii="Times New Roman" w:hAnsi="Times New Roman" w:cs="Times New Roman"/>
                <w:b w:val="0"/>
                <w:bCs w:val="0"/>
                <w:sz w:val="28"/>
                <w:szCs w:val="28"/>
              </w:rPr>
              <w:t>8</w:t>
            </w:r>
          </w:p>
        </w:tc>
        <w:tc>
          <w:tcPr>
            <w:tcW w:w="520" w:type="dxa"/>
            <w:tcBorders>
              <w:top w:val="single" w:sz="4" w:space="0" w:color="auto"/>
              <w:left w:val="single" w:sz="4" w:space="0" w:color="auto"/>
              <w:bottom w:val="single" w:sz="4" w:space="0" w:color="auto"/>
              <w:right w:val="single" w:sz="4" w:space="0" w:color="auto"/>
            </w:tcBorders>
          </w:tcPr>
          <w:p w:rsidR="009C5C22" w:rsidRPr="00964D1A" w:rsidRDefault="009C5C22" w:rsidP="00964D1A">
            <w:pPr>
              <w:pStyle w:val="3"/>
              <w:spacing w:line="276" w:lineRule="auto"/>
              <w:rPr>
                <w:rFonts w:ascii="Times New Roman" w:hAnsi="Times New Roman" w:cs="Times New Roman"/>
                <w:b w:val="0"/>
                <w:bCs w:val="0"/>
                <w:sz w:val="28"/>
                <w:szCs w:val="28"/>
              </w:rPr>
            </w:pPr>
            <w:r w:rsidRPr="00964D1A">
              <w:rPr>
                <w:rFonts w:ascii="Times New Roman" w:hAnsi="Times New Roman" w:cs="Times New Roman"/>
                <w:b w:val="0"/>
                <w:bCs w:val="0"/>
                <w:sz w:val="28"/>
                <w:szCs w:val="28"/>
              </w:rPr>
              <w:t>9</w:t>
            </w:r>
          </w:p>
        </w:tc>
      </w:tr>
      <w:tr w:rsidR="009C5C22" w:rsidRPr="00964D1A" w:rsidTr="00E42AF8">
        <w:trPr>
          <w:cantSplit/>
          <w:trHeight w:val="290"/>
        </w:trPr>
        <w:tc>
          <w:tcPr>
            <w:tcW w:w="4219" w:type="dxa"/>
            <w:tcBorders>
              <w:top w:val="single" w:sz="4" w:space="0" w:color="auto"/>
              <w:left w:val="single" w:sz="4" w:space="0" w:color="auto"/>
              <w:bottom w:val="single" w:sz="4" w:space="0" w:color="auto"/>
              <w:right w:val="single" w:sz="4" w:space="0" w:color="auto"/>
            </w:tcBorders>
          </w:tcPr>
          <w:p w:rsidR="009C5C22" w:rsidRPr="00964D1A" w:rsidRDefault="009C5C22" w:rsidP="00964D1A">
            <w:pPr>
              <w:pStyle w:val="3"/>
              <w:spacing w:line="276" w:lineRule="auto"/>
              <w:rPr>
                <w:rFonts w:ascii="Times New Roman" w:hAnsi="Times New Roman" w:cs="Times New Roman"/>
                <w:b w:val="0"/>
                <w:bCs w:val="0"/>
                <w:sz w:val="28"/>
                <w:szCs w:val="28"/>
              </w:rPr>
            </w:pPr>
            <w:r w:rsidRPr="00964D1A">
              <w:rPr>
                <w:rFonts w:ascii="Times New Roman" w:hAnsi="Times New Roman" w:cs="Times New Roman"/>
                <w:b w:val="0"/>
                <w:bCs w:val="0"/>
                <w:sz w:val="28"/>
                <w:szCs w:val="28"/>
              </w:rPr>
              <w:t>Кол-во учащихся, допустивших ошибки</w:t>
            </w:r>
          </w:p>
        </w:tc>
        <w:tc>
          <w:tcPr>
            <w:tcW w:w="519"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pStyle w:val="3"/>
              <w:spacing w:line="276" w:lineRule="auto"/>
              <w:rPr>
                <w:rFonts w:ascii="Times New Roman" w:hAnsi="Times New Roman" w:cs="Times New Roman"/>
                <w:b w:val="0"/>
                <w:bCs w:val="0"/>
                <w:sz w:val="28"/>
                <w:szCs w:val="28"/>
              </w:rPr>
            </w:pPr>
          </w:p>
        </w:tc>
        <w:tc>
          <w:tcPr>
            <w:tcW w:w="520"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pStyle w:val="3"/>
              <w:spacing w:line="276" w:lineRule="auto"/>
              <w:rPr>
                <w:rFonts w:ascii="Times New Roman" w:hAnsi="Times New Roman" w:cs="Times New Roman"/>
                <w:b w:val="0"/>
                <w:bCs w:val="0"/>
                <w:sz w:val="28"/>
                <w:szCs w:val="28"/>
              </w:rPr>
            </w:pPr>
          </w:p>
        </w:tc>
        <w:tc>
          <w:tcPr>
            <w:tcW w:w="520"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pStyle w:val="3"/>
              <w:spacing w:line="276" w:lineRule="auto"/>
              <w:rPr>
                <w:rFonts w:ascii="Times New Roman" w:hAnsi="Times New Roman" w:cs="Times New Roman"/>
                <w:b w:val="0"/>
                <w:bCs w:val="0"/>
                <w:sz w:val="28"/>
                <w:szCs w:val="28"/>
              </w:rPr>
            </w:pPr>
          </w:p>
        </w:tc>
        <w:tc>
          <w:tcPr>
            <w:tcW w:w="520"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pStyle w:val="3"/>
              <w:spacing w:line="276" w:lineRule="auto"/>
              <w:rPr>
                <w:rFonts w:ascii="Times New Roman" w:hAnsi="Times New Roman" w:cs="Times New Roman"/>
                <w:b w:val="0"/>
                <w:bCs w:val="0"/>
                <w:sz w:val="28"/>
                <w:szCs w:val="28"/>
              </w:rPr>
            </w:pPr>
          </w:p>
        </w:tc>
        <w:tc>
          <w:tcPr>
            <w:tcW w:w="519"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pStyle w:val="3"/>
              <w:spacing w:line="276" w:lineRule="auto"/>
              <w:rPr>
                <w:rFonts w:ascii="Times New Roman" w:hAnsi="Times New Roman" w:cs="Times New Roman"/>
                <w:b w:val="0"/>
                <w:bCs w:val="0"/>
                <w:sz w:val="28"/>
                <w:szCs w:val="28"/>
              </w:rPr>
            </w:pPr>
          </w:p>
        </w:tc>
        <w:tc>
          <w:tcPr>
            <w:tcW w:w="521" w:type="dxa"/>
            <w:tcBorders>
              <w:top w:val="single" w:sz="4" w:space="0" w:color="auto"/>
              <w:left w:val="single" w:sz="4" w:space="0" w:color="auto"/>
              <w:bottom w:val="single" w:sz="4" w:space="0" w:color="auto"/>
              <w:right w:val="single" w:sz="4" w:space="0" w:color="auto"/>
            </w:tcBorders>
          </w:tcPr>
          <w:p w:rsidR="009C5C22" w:rsidRPr="00964D1A" w:rsidRDefault="009C5C22" w:rsidP="00964D1A">
            <w:pPr>
              <w:pStyle w:val="3"/>
              <w:spacing w:line="276" w:lineRule="auto"/>
              <w:rPr>
                <w:rFonts w:ascii="Times New Roman" w:hAnsi="Times New Roman" w:cs="Times New Roman"/>
                <w:b w:val="0"/>
                <w:bCs w:val="0"/>
                <w:sz w:val="28"/>
                <w:szCs w:val="28"/>
              </w:rPr>
            </w:pPr>
          </w:p>
        </w:tc>
        <w:tc>
          <w:tcPr>
            <w:tcW w:w="520" w:type="dxa"/>
            <w:tcBorders>
              <w:top w:val="single" w:sz="4" w:space="0" w:color="auto"/>
              <w:left w:val="single" w:sz="4" w:space="0" w:color="auto"/>
              <w:bottom w:val="single" w:sz="4" w:space="0" w:color="auto"/>
              <w:right w:val="single" w:sz="4" w:space="0" w:color="auto"/>
            </w:tcBorders>
          </w:tcPr>
          <w:p w:rsidR="009C5C22" w:rsidRPr="00964D1A" w:rsidRDefault="009C5C22" w:rsidP="00964D1A">
            <w:pPr>
              <w:pStyle w:val="3"/>
              <w:spacing w:line="276" w:lineRule="auto"/>
              <w:rPr>
                <w:rFonts w:ascii="Times New Roman" w:hAnsi="Times New Roman" w:cs="Times New Roman"/>
                <w:b w:val="0"/>
                <w:bCs w:val="0"/>
                <w:sz w:val="28"/>
                <w:szCs w:val="28"/>
              </w:rPr>
            </w:pPr>
          </w:p>
        </w:tc>
        <w:tc>
          <w:tcPr>
            <w:tcW w:w="520"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pStyle w:val="3"/>
              <w:spacing w:line="276" w:lineRule="auto"/>
              <w:rPr>
                <w:rFonts w:ascii="Times New Roman" w:hAnsi="Times New Roman" w:cs="Times New Roman"/>
                <w:b w:val="0"/>
                <w:bCs w:val="0"/>
                <w:sz w:val="28"/>
                <w:szCs w:val="28"/>
              </w:rPr>
            </w:pPr>
          </w:p>
        </w:tc>
        <w:tc>
          <w:tcPr>
            <w:tcW w:w="520" w:type="dxa"/>
            <w:tcBorders>
              <w:top w:val="single" w:sz="4" w:space="0" w:color="auto"/>
              <w:left w:val="single" w:sz="4" w:space="0" w:color="auto"/>
              <w:bottom w:val="single" w:sz="4" w:space="0" w:color="auto"/>
              <w:right w:val="single" w:sz="4" w:space="0" w:color="auto"/>
            </w:tcBorders>
          </w:tcPr>
          <w:p w:rsidR="009C5C22" w:rsidRPr="00964D1A" w:rsidRDefault="009C5C22" w:rsidP="00964D1A">
            <w:pPr>
              <w:pStyle w:val="3"/>
              <w:spacing w:line="276" w:lineRule="auto"/>
              <w:rPr>
                <w:rFonts w:ascii="Times New Roman" w:hAnsi="Times New Roman" w:cs="Times New Roman"/>
                <w:b w:val="0"/>
                <w:bCs w:val="0"/>
                <w:sz w:val="28"/>
                <w:szCs w:val="28"/>
              </w:rPr>
            </w:pPr>
          </w:p>
        </w:tc>
      </w:tr>
      <w:tr w:rsidR="009C5C22" w:rsidRPr="00964D1A" w:rsidTr="00E42AF8">
        <w:trPr>
          <w:cantSplit/>
          <w:trHeight w:val="290"/>
        </w:trPr>
        <w:tc>
          <w:tcPr>
            <w:tcW w:w="8898" w:type="dxa"/>
            <w:gridSpan w:val="16"/>
            <w:tcBorders>
              <w:top w:val="single" w:sz="4" w:space="0" w:color="auto"/>
              <w:left w:val="single" w:sz="4" w:space="0" w:color="auto"/>
              <w:bottom w:val="single" w:sz="4" w:space="0" w:color="auto"/>
              <w:right w:val="single" w:sz="4" w:space="0" w:color="auto"/>
            </w:tcBorders>
          </w:tcPr>
          <w:p w:rsidR="009C5C22" w:rsidRPr="00964D1A" w:rsidRDefault="009C5C22" w:rsidP="00964D1A">
            <w:pPr>
              <w:pStyle w:val="3"/>
              <w:spacing w:line="276" w:lineRule="auto"/>
              <w:rPr>
                <w:rFonts w:ascii="Times New Roman" w:hAnsi="Times New Roman" w:cs="Times New Roman"/>
                <w:b w:val="0"/>
                <w:bCs w:val="0"/>
                <w:sz w:val="28"/>
                <w:szCs w:val="28"/>
              </w:rPr>
            </w:pPr>
            <w:r w:rsidRPr="00964D1A">
              <w:rPr>
                <w:rFonts w:ascii="Times New Roman" w:hAnsi="Times New Roman" w:cs="Times New Roman"/>
                <w:b w:val="0"/>
                <w:bCs w:val="0"/>
                <w:sz w:val="28"/>
                <w:szCs w:val="28"/>
              </w:rPr>
              <w:t>Кол-во учащихся, не допустивших орфографических ошибок ………………</w:t>
            </w:r>
          </w:p>
        </w:tc>
      </w:tr>
      <w:tr w:rsidR="009C5C22" w:rsidRPr="00964D1A" w:rsidTr="00E42AF8">
        <w:trPr>
          <w:cantSplit/>
          <w:trHeight w:val="290"/>
        </w:trPr>
        <w:tc>
          <w:tcPr>
            <w:tcW w:w="8898" w:type="dxa"/>
            <w:gridSpan w:val="16"/>
            <w:tcBorders>
              <w:top w:val="single" w:sz="4" w:space="0" w:color="auto"/>
              <w:left w:val="single" w:sz="4" w:space="0" w:color="auto"/>
              <w:bottom w:val="single" w:sz="4" w:space="0" w:color="auto"/>
              <w:right w:val="single" w:sz="4" w:space="0" w:color="auto"/>
            </w:tcBorders>
          </w:tcPr>
          <w:p w:rsidR="009C5C22" w:rsidRPr="00964D1A" w:rsidRDefault="009C5C22" w:rsidP="00964D1A">
            <w:pPr>
              <w:pStyle w:val="3"/>
              <w:spacing w:line="276" w:lineRule="auto"/>
              <w:rPr>
                <w:rFonts w:ascii="Times New Roman" w:hAnsi="Times New Roman" w:cs="Times New Roman"/>
                <w:b w:val="0"/>
                <w:bCs w:val="0"/>
                <w:sz w:val="28"/>
                <w:szCs w:val="28"/>
              </w:rPr>
            </w:pPr>
            <w:r w:rsidRPr="00964D1A">
              <w:rPr>
                <w:rFonts w:ascii="Times New Roman" w:hAnsi="Times New Roman" w:cs="Times New Roman"/>
                <w:b w:val="0"/>
                <w:bCs w:val="0"/>
                <w:sz w:val="28"/>
                <w:szCs w:val="28"/>
              </w:rPr>
              <w:t>Кол-во учащихся, не допустивших пунктуационных ошибок ……………….</w:t>
            </w:r>
          </w:p>
        </w:tc>
      </w:tr>
      <w:tr w:rsidR="009C5C22" w:rsidRPr="00964D1A" w:rsidTr="00E42AF8">
        <w:trPr>
          <w:cantSplit/>
        </w:trPr>
        <w:tc>
          <w:tcPr>
            <w:tcW w:w="8898" w:type="dxa"/>
            <w:gridSpan w:val="16"/>
            <w:tcBorders>
              <w:top w:val="single" w:sz="4" w:space="0" w:color="auto"/>
              <w:left w:val="single" w:sz="4" w:space="0" w:color="auto"/>
              <w:bottom w:val="single" w:sz="4" w:space="0" w:color="auto"/>
              <w:right w:val="single" w:sz="4" w:space="0" w:color="auto"/>
            </w:tcBorders>
          </w:tcPr>
          <w:p w:rsidR="009C5C22" w:rsidRPr="00964D1A" w:rsidRDefault="009C5C22" w:rsidP="00964D1A">
            <w:pPr>
              <w:pStyle w:val="3"/>
              <w:spacing w:line="276" w:lineRule="auto"/>
              <w:rPr>
                <w:rFonts w:ascii="Times New Roman" w:hAnsi="Times New Roman" w:cs="Times New Roman"/>
                <w:sz w:val="28"/>
                <w:szCs w:val="28"/>
              </w:rPr>
            </w:pPr>
            <w:r w:rsidRPr="00964D1A">
              <w:rPr>
                <w:rFonts w:ascii="Times New Roman" w:hAnsi="Times New Roman" w:cs="Times New Roman"/>
                <w:sz w:val="28"/>
                <w:szCs w:val="28"/>
              </w:rPr>
              <w:t>Выполнение грамматических заданий</w:t>
            </w:r>
          </w:p>
        </w:tc>
      </w:tr>
      <w:tr w:rsidR="009C5C22" w:rsidRPr="00964D1A" w:rsidTr="00E42AF8">
        <w:trPr>
          <w:cantSplit/>
        </w:trPr>
        <w:tc>
          <w:tcPr>
            <w:tcW w:w="4503" w:type="dxa"/>
            <w:gridSpan w:val="2"/>
            <w:vMerge w:val="restart"/>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rPr>
                <w:b/>
                <w:bCs/>
                <w:sz w:val="28"/>
                <w:szCs w:val="28"/>
              </w:rPr>
            </w:pPr>
          </w:p>
        </w:tc>
        <w:tc>
          <w:tcPr>
            <w:tcW w:w="4395" w:type="dxa"/>
            <w:gridSpan w:val="14"/>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center"/>
              <w:rPr>
                <w:sz w:val="28"/>
                <w:szCs w:val="28"/>
              </w:rPr>
            </w:pPr>
            <w:r w:rsidRPr="00964D1A">
              <w:rPr>
                <w:sz w:val="28"/>
                <w:szCs w:val="28"/>
              </w:rPr>
              <w:t xml:space="preserve">Номера заданий </w:t>
            </w:r>
          </w:p>
        </w:tc>
      </w:tr>
      <w:tr w:rsidR="009C5C22" w:rsidRPr="00964D1A" w:rsidTr="00E42AF8">
        <w:trPr>
          <w:cantSplit/>
        </w:trPr>
        <w:tc>
          <w:tcPr>
            <w:tcW w:w="4503" w:type="dxa"/>
            <w:gridSpan w:val="2"/>
            <w:vMerge/>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both"/>
              <w:rPr>
                <w:sz w:val="28"/>
                <w:szCs w:val="28"/>
              </w:rPr>
            </w:pPr>
          </w:p>
        </w:tc>
        <w:tc>
          <w:tcPr>
            <w:tcW w:w="1134" w:type="dxa"/>
            <w:gridSpan w:val="4"/>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center"/>
              <w:rPr>
                <w:sz w:val="28"/>
                <w:szCs w:val="28"/>
              </w:rPr>
            </w:pPr>
            <w:r w:rsidRPr="00964D1A">
              <w:rPr>
                <w:sz w:val="28"/>
                <w:szCs w:val="28"/>
              </w:rPr>
              <w:t>1</w:t>
            </w:r>
          </w:p>
        </w:tc>
        <w:tc>
          <w:tcPr>
            <w:tcW w:w="1134" w:type="dxa"/>
            <w:gridSpan w:val="4"/>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center"/>
              <w:rPr>
                <w:sz w:val="28"/>
                <w:szCs w:val="28"/>
              </w:rPr>
            </w:pPr>
            <w:r w:rsidRPr="00964D1A">
              <w:rPr>
                <w:sz w:val="28"/>
                <w:szCs w:val="28"/>
              </w:rPr>
              <w:t>2</w:t>
            </w:r>
          </w:p>
        </w:tc>
        <w:tc>
          <w:tcPr>
            <w:tcW w:w="1275" w:type="dxa"/>
            <w:gridSpan w:val="4"/>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center"/>
              <w:rPr>
                <w:sz w:val="28"/>
                <w:szCs w:val="28"/>
              </w:rPr>
            </w:pPr>
            <w:r w:rsidRPr="00964D1A">
              <w:rPr>
                <w:sz w:val="28"/>
                <w:szCs w:val="28"/>
              </w:rPr>
              <w:t>3</w:t>
            </w:r>
          </w:p>
        </w:tc>
        <w:tc>
          <w:tcPr>
            <w:tcW w:w="852" w:type="dxa"/>
            <w:gridSpan w:val="2"/>
            <w:vMerge w:val="restart"/>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center"/>
              <w:rPr>
                <w:sz w:val="28"/>
                <w:szCs w:val="28"/>
              </w:rPr>
            </w:pPr>
          </w:p>
          <w:p w:rsidR="009C5C22" w:rsidRPr="00964D1A" w:rsidRDefault="009C5C22" w:rsidP="00964D1A">
            <w:pPr>
              <w:spacing w:line="276" w:lineRule="auto"/>
              <w:jc w:val="center"/>
              <w:rPr>
                <w:sz w:val="28"/>
                <w:szCs w:val="28"/>
              </w:rPr>
            </w:pPr>
            <w:r w:rsidRPr="00964D1A">
              <w:rPr>
                <w:sz w:val="28"/>
                <w:szCs w:val="28"/>
              </w:rPr>
              <w:t>4</w:t>
            </w:r>
          </w:p>
          <w:p w:rsidR="009C5C22" w:rsidRPr="00964D1A" w:rsidRDefault="009C5C22" w:rsidP="00964D1A">
            <w:pPr>
              <w:spacing w:line="276" w:lineRule="auto"/>
              <w:jc w:val="center"/>
              <w:rPr>
                <w:sz w:val="28"/>
                <w:szCs w:val="28"/>
              </w:rPr>
            </w:pPr>
          </w:p>
        </w:tc>
      </w:tr>
      <w:tr w:rsidR="009C5C22" w:rsidRPr="00964D1A" w:rsidTr="00E42AF8">
        <w:trPr>
          <w:cantSplit/>
        </w:trPr>
        <w:tc>
          <w:tcPr>
            <w:tcW w:w="4503" w:type="dxa"/>
            <w:gridSpan w:val="2"/>
            <w:vMerge/>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both"/>
              <w:rPr>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center"/>
              <w:rPr>
                <w:sz w:val="28"/>
                <w:szCs w:val="28"/>
              </w:rPr>
            </w:pPr>
            <w:r w:rsidRPr="00964D1A">
              <w:rPr>
                <w:sz w:val="28"/>
                <w:szCs w:val="28"/>
              </w:rPr>
              <w:t>1</w:t>
            </w:r>
          </w:p>
        </w:tc>
        <w:tc>
          <w:tcPr>
            <w:tcW w:w="567"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center"/>
              <w:rPr>
                <w:sz w:val="28"/>
                <w:szCs w:val="28"/>
              </w:rPr>
            </w:pPr>
            <w:r w:rsidRPr="00964D1A">
              <w:rPr>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center"/>
              <w:rPr>
                <w:sz w:val="28"/>
                <w:szCs w:val="28"/>
              </w:rPr>
            </w:pPr>
            <w:r w:rsidRPr="00964D1A">
              <w:rPr>
                <w:sz w:val="28"/>
                <w:szCs w:val="28"/>
              </w:rPr>
              <w:t>1</w:t>
            </w:r>
          </w:p>
        </w:tc>
        <w:tc>
          <w:tcPr>
            <w:tcW w:w="567"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center"/>
              <w:rPr>
                <w:sz w:val="28"/>
                <w:szCs w:val="28"/>
              </w:rPr>
            </w:pPr>
            <w:r w:rsidRPr="00964D1A">
              <w:rPr>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center"/>
              <w:rPr>
                <w:sz w:val="28"/>
                <w:szCs w:val="28"/>
              </w:rPr>
            </w:pPr>
            <w:r w:rsidRPr="00964D1A">
              <w:rPr>
                <w:sz w:val="28"/>
                <w:szCs w:val="28"/>
              </w:rPr>
              <w:t>1</w:t>
            </w:r>
          </w:p>
        </w:tc>
        <w:tc>
          <w:tcPr>
            <w:tcW w:w="708"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center"/>
              <w:rPr>
                <w:sz w:val="28"/>
                <w:szCs w:val="28"/>
              </w:rPr>
            </w:pPr>
            <w:r w:rsidRPr="00964D1A">
              <w:rPr>
                <w:sz w:val="28"/>
                <w:szCs w:val="28"/>
              </w:rPr>
              <w:t>2</w:t>
            </w:r>
          </w:p>
        </w:tc>
        <w:tc>
          <w:tcPr>
            <w:tcW w:w="852" w:type="dxa"/>
            <w:gridSpan w:val="2"/>
            <w:vMerge/>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center"/>
              <w:rPr>
                <w:sz w:val="28"/>
                <w:szCs w:val="28"/>
              </w:rPr>
            </w:pPr>
          </w:p>
        </w:tc>
      </w:tr>
      <w:tr w:rsidR="009C5C22" w:rsidRPr="00964D1A" w:rsidTr="00E42AF8">
        <w:trPr>
          <w:cantSplit/>
        </w:trPr>
        <w:tc>
          <w:tcPr>
            <w:tcW w:w="4503"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rPr>
                <w:sz w:val="28"/>
                <w:szCs w:val="28"/>
              </w:rPr>
            </w:pPr>
            <w:r w:rsidRPr="00964D1A">
              <w:rPr>
                <w:sz w:val="28"/>
                <w:szCs w:val="28"/>
              </w:rPr>
              <w:t>Кол-во учащихся, приступивших к выполнению задания</w:t>
            </w:r>
          </w:p>
        </w:tc>
        <w:tc>
          <w:tcPr>
            <w:tcW w:w="567"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both"/>
              <w:rPr>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both"/>
              <w:rPr>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both"/>
              <w:rPr>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both"/>
              <w:rPr>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center"/>
              <w:rPr>
                <w:sz w:val="28"/>
                <w:szCs w:val="28"/>
              </w:rPr>
            </w:pPr>
          </w:p>
        </w:tc>
        <w:tc>
          <w:tcPr>
            <w:tcW w:w="708"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center"/>
              <w:rPr>
                <w:sz w:val="28"/>
                <w:szCs w:val="28"/>
              </w:rPr>
            </w:pPr>
          </w:p>
        </w:tc>
        <w:tc>
          <w:tcPr>
            <w:tcW w:w="852"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center"/>
              <w:rPr>
                <w:sz w:val="28"/>
                <w:szCs w:val="28"/>
              </w:rPr>
            </w:pPr>
          </w:p>
        </w:tc>
      </w:tr>
      <w:tr w:rsidR="009C5C22" w:rsidRPr="00964D1A" w:rsidTr="00E42AF8">
        <w:trPr>
          <w:cantSplit/>
        </w:trPr>
        <w:tc>
          <w:tcPr>
            <w:tcW w:w="4503" w:type="dxa"/>
            <w:gridSpan w:val="2"/>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Выполнили задание верно</w:t>
            </w:r>
          </w:p>
        </w:tc>
        <w:tc>
          <w:tcPr>
            <w:tcW w:w="567"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both"/>
              <w:rPr>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both"/>
              <w:rPr>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both"/>
              <w:rPr>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both"/>
              <w:rPr>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center"/>
              <w:rPr>
                <w:sz w:val="28"/>
                <w:szCs w:val="28"/>
              </w:rPr>
            </w:pPr>
          </w:p>
        </w:tc>
        <w:tc>
          <w:tcPr>
            <w:tcW w:w="708"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center"/>
              <w:rPr>
                <w:sz w:val="28"/>
                <w:szCs w:val="28"/>
              </w:rPr>
            </w:pPr>
          </w:p>
        </w:tc>
        <w:tc>
          <w:tcPr>
            <w:tcW w:w="852"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center"/>
              <w:rPr>
                <w:sz w:val="28"/>
                <w:szCs w:val="28"/>
              </w:rPr>
            </w:pPr>
          </w:p>
        </w:tc>
      </w:tr>
      <w:tr w:rsidR="009C5C22" w:rsidRPr="00964D1A" w:rsidTr="00E42AF8">
        <w:trPr>
          <w:cantSplit/>
        </w:trPr>
        <w:tc>
          <w:tcPr>
            <w:tcW w:w="4503" w:type="dxa"/>
            <w:gridSpan w:val="2"/>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 xml:space="preserve">Допустили ошибки (недочеты) в задании  </w:t>
            </w:r>
          </w:p>
        </w:tc>
        <w:tc>
          <w:tcPr>
            <w:tcW w:w="567"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both"/>
              <w:rPr>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both"/>
              <w:rPr>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both"/>
              <w:rPr>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both"/>
              <w:rPr>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both"/>
              <w:rPr>
                <w:sz w:val="28"/>
                <w:szCs w:val="28"/>
              </w:rPr>
            </w:pPr>
          </w:p>
        </w:tc>
        <w:tc>
          <w:tcPr>
            <w:tcW w:w="708"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both"/>
              <w:rPr>
                <w:sz w:val="28"/>
                <w:szCs w:val="28"/>
              </w:rPr>
            </w:pPr>
          </w:p>
        </w:tc>
        <w:tc>
          <w:tcPr>
            <w:tcW w:w="852" w:type="dxa"/>
            <w:gridSpan w:val="2"/>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both"/>
              <w:rPr>
                <w:sz w:val="28"/>
                <w:szCs w:val="28"/>
              </w:rPr>
            </w:pPr>
          </w:p>
        </w:tc>
      </w:tr>
    </w:tbl>
    <w:p w:rsidR="009C5C22" w:rsidRPr="00964D1A" w:rsidRDefault="009C5C22" w:rsidP="00964D1A">
      <w:pPr>
        <w:spacing w:line="276" w:lineRule="auto"/>
        <w:jc w:val="both"/>
        <w:rPr>
          <w:sz w:val="28"/>
          <w:szCs w:val="28"/>
        </w:rPr>
      </w:pPr>
    </w:p>
    <w:p w:rsidR="009C5C22" w:rsidRPr="00964D1A" w:rsidRDefault="009C5C22" w:rsidP="00964D1A">
      <w:pPr>
        <w:spacing w:line="276" w:lineRule="auto"/>
        <w:rPr>
          <w:sz w:val="28"/>
          <w:szCs w:val="28"/>
        </w:rPr>
      </w:pPr>
    </w:p>
    <w:p w:rsidR="009C5C22" w:rsidRPr="00964D1A" w:rsidRDefault="009C5C22" w:rsidP="00964D1A">
      <w:pPr>
        <w:pStyle w:val="1"/>
        <w:spacing w:line="276" w:lineRule="auto"/>
      </w:pPr>
      <w:r w:rsidRPr="00964D1A">
        <w:br w:type="page"/>
      </w:r>
      <w:r w:rsidRPr="00964D1A">
        <w:lastRenderedPageBreak/>
        <w:t>Текст контрольной работы</w:t>
      </w:r>
    </w:p>
    <w:p w:rsidR="009C5C22" w:rsidRPr="00964D1A" w:rsidRDefault="009C5C22" w:rsidP="00964D1A">
      <w:pPr>
        <w:spacing w:line="276" w:lineRule="auto"/>
        <w:ind w:firstLine="340"/>
        <w:jc w:val="center"/>
        <w:rPr>
          <w:sz w:val="28"/>
          <w:szCs w:val="28"/>
        </w:rPr>
      </w:pPr>
      <w:r w:rsidRPr="00964D1A">
        <w:rPr>
          <w:sz w:val="28"/>
          <w:szCs w:val="28"/>
        </w:rPr>
        <w:t>Вокзалы</w:t>
      </w:r>
    </w:p>
    <w:p w:rsidR="009C5C22" w:rsidRPr="00964D1A" w:rsidRDefault="009C5C22" w:rsidP="00964D1A">
      <w:pPr>
        <w:spacing w:line="276" w:lineRule="auto"/>
        <w:ind w:firstLine="340"/>
        <w:jc w:val="both"/>
        <w:rPr>
          <w:sz w:val="28"/>
          <w:szCs w:val="28"/>
        </w:rPr>
      </w:pPr>
      <w:r w:rsidRPr="00964D1A">
        <w:rPr>
          <w:sz w:val="28"/>
          <w:szCs w:val="28"/>
        </w:rPr>
        <w:t>Вокзал – это б</w:t>
      </w:r>
      <w:r w:rsidRPr="00964D1A">
        <w:rPr>
          <w:sz w:val="28"/>
          <w:szCs w:val="28"/>
          <w:u w:val="single"/>
        </w:rPr>
        <w:t>о</w:t>
      </w:r>
      <w:r w:rsidRPr="00964D1A">
        <w:rPr>
          <w:sz w:val="28"/>
          <w:szCs w:val="28"/>
        </w:rPr>
        <w:t>льшой вхо</w:t>
      </w:r>
      <w:r w:rsidRPr="00964D1A">
        <w:rPr>
          <w:sz w:val="28"/>
          <w:szCs w:val="28"/>
          <w:u w:val="single"/>
        </w:rPr>
        <w:t>д</w:t>
      </w:r>
      <w:r w:rsidRPr="00964D1A">
        <w:rPr>
          <w:sz w:val="28"/>
          <w:szCs w:val="28"/>
        </w:rPr>
        <w:t xml:space="preserve"> в горо</w:t>
      </w:r>
      <w:r w:rsidRPr="00964D1A">
        <w:rPr>
          <w:sz w:val="28"/>
          <w:szCs w:val="28"/>
          <w:u w:val="single"/>
        </w:rPr>
        <w:t>д</w:t>
      </w:r>
      <w:r w:rsidRPr="00964D1A">
        <w:rPr>
          <w:sz w:val="28"/>
          <w:szCs w:val="28"/>
        </w:rPr>
        <w:t>*. Собрался челове</w:t>
      </w:r>
      <w:r w:rsidRPr="00964D1A">
        <w:rPr>
          <w:sz w:val="28"/>
          <w:szCs w:val="28"/>
          <w:u w:val="single"/>
        </w:rPr>
        <w:t>к</w:t>
      </w:r>
      <w:r w:rsidRPr="00964D1A">
        <w:rPr>
          <w:sz w:val="28"/>
          <w:szCs w:val="28"/>
        </w:rPr>
        <w:t xml:space="preserve"> уехать из города. На вокзал</w:t>
      </w:r>
      <w:r w:rsidRPr="00964D1A">
        <w:rPr>
          <w:sz w:val="28"/>
          <w:szCs w:val="28"/>
          <w:u w:val="single"/>
        </w:rPr>
        <w:t>е</w:t>
      </w:r>
      <w:r w:rsidRPr="00964D1A">
        <w:rPr>
          <w:sz w:val="28"/>
          <w:szCs w:val="28"/>
        </w:rPr>
        <w:t xml:space="preserve"> ему всё ра</w:t>
      </w:r>
      <w:r w:rsidRPr="00964D1A">
        <w:rPr>
          <w:sz w:val="28"/>
          <w:szCs w:val="28"/>
          <w:u w:val="single"/>
        </w:rPr>
        <w:t>сс</w:t>
      </w:r>
      <w:r w:rsidRPr="00964D1A">
        <w:rPr>
          <w:sz w:val="28"/>
          <w:szCs w:val="28"/>
        </w:rPr>
        <w:t>кажут. Там в справо</w:t>
      </w:r>
      <w:r w:rsidRPr="00964D1A">
        <w:rPr>
          <w:sz w:val="28"/>
          <w:szCs w:val="28"/>
          <w:u w:val="single"/>
        </w:rPr>
        <w:t>чн</w:t>
      </w:r>
      <w:r w:rsidRPr="00964D1A">
        <w:rPr>
          <w:sz w:val="28"/>
          <w:szCs w:val="28"/>
        </w:rPr>
        <w:t>ом бюро дают спра</w:t>
      </w:r>
      <w:r w:rsidRPr="00964D1A">
        <w:rPr>
          <w:sz w:val="28"/>
          <w:szCs w:val="28"/>
          <w:u w:val="single"/>
        </w:rPr>
        <w:t>в</w:t>
      </w:r>
      <w:r w:rsidRPr="00964D1A">
        <w:rPr>
          <w:sz w:val="28"/>
          <w:szCs w:val="28"/>
        </w:rPr>
        <w:t>ки. Когда поез</w:t>
      </w:r>
      <w:r w:rsidRPr="00964D1A">
        <w:rPr>
          <w:sz w:val="28"/>
          <w:szCs w:val="28"/>
          <w:u w:val="single"/>
        </w:rPr>
        <w:t>д</w:t>
      </w:r>
      <w:r w:rsidRPr="00964D1A">
        <w:rPr>
          <w:sz w:val="28"/>
          <w:szCs w:val="28"/>
        </w:rPr>
        <w:t>? Какой это по</w:t>
      </w:r>
      <w:r w:rsidRPr="00964D1A">
        <w:rPr>
          <w:sz w:val="28"/>
          <w:szCs w:val="28"/>
          <w:u w:val="single"/>
        </w:rPr>
        <w:t>е</w:t>
      </w:r>
      <w:r w:rsidRPr="00964D1A">
        <w:rPr>
          <w:sz w:val="28"/>
          <w:szCs w:val="28"/>
        </w:rPr>
        <w:t>з</w:t>
      </w:r>
      <w:r w:rsidRPr="00964D1A">
        <w:rPr>
          <w:sz w:val="28"/>
          <w:szCs w:val="28"/>
          <w:u w:val="single"/>
        </w:rPr>
        <w:t>д</w:t>
      </w:r>
      <w:r w:rsidRPr="00964D1A">
        <w:rPr>
          <w:sz w:val="28"/>
          <w:szCs w:val="28"/>
        </w:rPr>
        <w:t xml:space="preserve"> – ме</w:t>
      </w:r>
      <w:r w:rsidRPr="00964D1A">
        <w:rPr>
          <w:sz w:val="28"/>
          <w:szCs w:val="28"/>
          <w:u w:val="single"/>
        </w:rPr>
        <w:t>стн</w:t>
      </w:r>
      <w:r w:rsidRPr="00964D1A">
        <w:rPr>
          <w:sz w:val="28"/>
          <w:szCs w:val="28"/>
        </w:rPr>
        <w:t>ый или дальнего след</w:t>
      </w:r>
      <w:r w:rsidRPr="00964D1A">
        <w:rPr>
          <w:b/>
          <w:bCs/>
          <w:sz w:val="28"/>
          <w:szCs w:val="28"/>
        </w:rPr>
        <w:t>о</w:t>
      </w:r>
      <w:r w:rsidRPr="00964D1A">
        <w:rPr>
          <w:sz w:val="28"/>
          <w:szCs w:val="28"/>
        </w:rPr>
        <w:t>вания?*  Где купить биле</w:t>
      </w:r>
      <w:r w:rsidRPr="00964D1A">
        <w:rPr>
          <w:sz w:val="28"/>
          <w:szCs w:val="28"/>
          <w:u w:val="single"/>
        </w:rPr>
        <w:t>т</w:t>
      </w:r>
      <w:r w:rsidRPr="00964D1A">
        <w:rPr>
          <w:sz w:val="28"/>
          <w:szCs w:val="28"/>
        </w:rPr>
        <w:t xml:space="preserve">? Куда </w:t>
      </w:r>
      <w:r w:rsidRPr="00964D1A">
        <w:rPr>
          <w:sz w:val="28"/>
          <w:szCs w:val="28"/>
          <w:u w:val="single"/>
        </w:rPr>
        <w:t>с</w:t>
      </w:r>
      <w:r w:rsidRPr="00964D1A">
        <w:rPr>
          <w:sz w:val="28"/>
          <w:szCs w:val="28"/>
        </w:rPr>
        <w:t>дать бага</w:t>
      </w:r>
      <w:r w:rsidRPr="00964D1A">
        <w:rPr>
          <w:sz w:val="28"/>
          <w:szCs w:val="28"/>
          <w:u w:val="single"/>
        </w:rPr>
        <w:t>ж</w:t>
      </w:r>
      <w:r w:rsidRPr="00964D1A">
        <w:rPr>
          <w:sz w:val="28"/>
          <w:szCs w:val="28"/>
        </w:rPr>
        <w:t>? Где находи</w:t>
      </w:r>
      <w:r w:rsidRPr="00964D1A">
        <w:rPr>
          <w:b/>
          <w:bCs/>
          <w:sz w:val="28"/>
          <w:szCs w:val="28"/>
        </w:rPr>
        <w:t>тся</w:t>
      </w:r>
      <w:r w:rsidRPr="00964D1A">
        <w:rPr>
          <w:sz w:val="28"/>
          <w:szCs w:val="28"/>
        </w:rPr>
        <w:t xml:space="preserve"> багажный вагон? Где можно укры</w:t>
      </w:r>
      <w:r w:rsidRPr="00964D1A">
        <w:rPr>
          <w:b/>
          <w:bCs/>
          <w:sz w:val="28"/>
          <w:szCs w:val="28"/>
        </w:rPr>
        <w:t>ться</w:t>
      </w:r>
      <w:r w:rsidRPr="00964D1A">
        <w:rPr>
          <w:sz w:val="28"/>
          <w:szCs w:val="28"/>
        </w:rPr>
        <w:t xml:space="preserve"> от яро</w:t>
      </w:r>
      <w:r w:rsidRPr="00964D1A">
        <w:rPr>
          <w:sz w:val="28"/>
          <w:szCs w:val="28"/>
          <w:u w:val="single"/>
        </w:rPr>
        <w:t>стн</w:t>
      </w:r>
      <w:r w:rsidRPr="00964D1A">
        <w:rPr>
          <w:sz w:val="28"/>
          <w:szCs w:val="28"/>
        </w:rPr>
        <w:t>ого ветра и нена</w:t>
      </w:r>
      <w:r w:rsidRPr="00964D1A">
        <w:rPr>
          <w:sz w:val="28"/>
          <w:szCs w:val="28"/>
          <w:u w:val="single"/>
        </w:rPr>
        <w:t>стн</w:t>
      </w:r>
      <w:r w:rsidRPr="00964D1A">
        <w:rPr>
          <w:sz w:val="28"/>
          <w:szCs w:val="28"/>
        </w:rPr>
        <w:t>ой погоды? Здесь объ</w:t>
      </w:r>
      <w:r w:rsidRPr="00964D1A">
        <w:rPr>
          <w:sz w:val="28"/>
          <w:szCs w:val="28"/>
          <w:u w:val="single"/>
        </w:rPr>
        <w:t>я</w:t>
      </w:r>
      <w:r w:rsidRPr="00964D1A">
        <w:rPr>
          <w:sz w:val="28"/>
          <w:szCs w:val="28"/>
        </w:rPr>
        <w:t>вляют приез</w:t>
      </w:r>
      <w:r w:rsidRPr="00964D1A">
        <w:rPr>
          <w:sz w:val="28"/>
          <w:szCs w:val="28"/>
          <w:u w:val="single"/>
        </w:rPr>
        <w:t>д</w:t>
      </w:r>
      <w:r w:rsidRPr="00964D1A">
        <w:rPr>
          <w:sz w:val="28"/>
          <w:szCs w:val="28"/>
        </w:rPr>
        <w:t xml:space="preserve"> и отъез</w:t>
      </w:r>
      <w:r w:rsidRPr="00964D1A">
        <w:rPr>
          <w:sz w:val="28"/>
          <w:szCs w:val="28"/>
          <w:u w:val="single"/>
        </w:rPr>
        <w:t>д</w:t>
      </w:r>
      <w:r w:rsidRPr="00964D1A">
        <w:rPr>
          <w:sz w:val="28"/>
          <w:szCs w:val="28"/>
        </w:rPr>
        <w:t xml:space="preserve"> поездов.  Здесь много радо</w:t>
      </w:r>
      <w:r w:rsidRPr="00964D1A">
        <w:rPr>
          <w:sz w:val="28"/>
          <w:szCs w:val="28"/>
          <w:u w:val="single"/>
        </w:rPr>
        <w:t>стн</w:t>
      </w:r>
      <w:r w:rsidRPr="00964D1A">
        <w:rPr>
          <w:sz w:val="28"/>
          <w:szCs w:val="28"/>
        </w:rPr>
        <w:t xml:space="preserve">ых встреч! </w:t>
      </w:r>
    </w:p>
    <w:p w:rsidR="009C5C22" w:rsidRPr="00964D1A" w:rsidRDefault="009C5C22" w:rsidP="00964D1A">
      <w:pPr>
        <w:spacing w:line="276" w:lineRule="auto"/>
        <w:rPr>
          <w:sz w:val="28"/>
          <w:szCs w:val="28"/>
        </w:rPr>
      </w:pPr>
      <w:r w:rsidRPr="00964D1A">
        <w:rPr>
          <w:sz w:val="28"/>
          <w:szCs w:val="28"/>
        </w:rPr>
        <w:t xml:space="preserve">   (60 слов).</w:t>
      </w:r>
    </w:p>
    <w:p w:rsidR="009C5C22" w:rsidRPr="00964D1A" w:rsidRDefault="009C5C22" w:rsidP="00964D1A">
      <w:pPr>
        <w:spacing w:line="276" w:lineRule="auto"/>
        <w:rPr>
          <w:sz w:val="28"/>
          <w:szCs w:val="28"/>
        </w:rPr>
      </w:pPr>
    </w:p>
    <w:p w:rsidR="009C5C22" w:rsidRPr="00964D1A" w:rsidRDefault="009C5C22" w:rsidP="00964D1A">
      <w:pPr>
        <w:pStyle w:val="4"/>
        <w:spacing w:line="276" w:lineRule="auto"/>
        <w:rPr>
          <w:rFonts w:ascii="Times New Roman" w:hAnsi="Times New Roman" w:cs="Times New Roman"/>
          <w:sz w:val="28"/>
          <w:szCs w:val="28"/>
        </w:rPr>
      </w:pPr>
      <w:r w:rsidRPr="00964D1A">
        <w:rPr>
          <w:rFonts w:ascii="Times New Roman" w:hAnsi="Times New Roman" w:cs="Times New Roman"/>
          <w:sz w:val="28"/>
          <w:szCs w:val="28"/>
        </w:rPr>
        <w:t>Примечание</w:t>
      </w:r>
    </w:p>
    <w:p w:rsidR="009C5C22" w:rsidRPr="00964D1A" w:rsidRDefault="009C5C22" w:rsidP="00964D1A">
      <w:pPr>
        <w:spacing w:line="276" w:lineRule="auto"/>
        <w:ind w:firstLine="426"/>
        <w:jc w:val="both"/>
        <w:rPr>
          <w:sz w:val="28"/>
          <w:szCs w:val="28"/>
        </w:rPr>
      </w:pPr>
      <w:r w:rsidRPr="00964D1A">
        <w:rPr>
          <w:i/>
          <w:iCs/>
          <w:sz w:val="28"/>
          <w:szCs w:val="28"/>
          <w:u w:val="single"/>
        </w:rPr>
        <w:t>Для справок</w:t>
      </w:r>
      <w:r w:rsidRPr="00964D1A">
        <w:rPr>
          <w:sz w:val="28"/>
          <w:szCs w:val="28"/>
        </w:rPr>
        <w:t>: след</w:t>
      </w:r>
      <w:r w:rsidRPr="00964D1A">
        <w:rPr>
          <w:b/>
          <w:bCs/>
          <w:sz w:val="28"/>
          <w:szCs w:val="28"/>
        </w:rPr>
        <w:t>о</w:t>
      </w:r>
      <w:r w:rsidRPr="00964D1A">
        <w:rPr>
          <w:sz w:val="28"/>
          <w:szCs w:val="28"/>
        </w:rPr>
        <w:t xml:space="preserve">вания, </w:t>
      </w:r>
      <w:r w:rsidRPr="00964D1A">
        <w:rPr>
          <w:b/>
          <w:bCs/>
          <w:sz w:val="28"/>
          <w:szCs w:val="28"/>
        </w:rPr>
        <w:t>з</w:t>
      </w:r>
      <w:r w:rsidRPr="00964D1A">
        <w:rPr>
          <w:sz w:val="28"/>
          <w:szCs w:val="28"/>
        </w:rPr>
        <w:t>десь, находи</w:t>
      </w:r>
      <w:r w:rsidRPr="00964D1A">
        <w:rPr>
          <w:b/>
          <w:bCs/>
          <w:sz w:val="28"/>
          <w:szCs w:val="28"/>
        </w:rPr>
        <w:t>тся</w:t>
      </w:r>
      <w:r w:rsidRPr="00964D1A">
        <w:rPr>
          <w:sz w:val="28"/>
          <w:szCs w:val="28"/>
        </w:rPr>
        <w:t>, укры</w:t>
      </w:r>
      <w:r w:rsidRPr="00964D1A">
        <w:rPr>
          <w:b/>
          <w:bCs/>
          <w:sz w:val="28"/>
          <w:szCs w:val="28"/>
        </w:rPr>
        <w:t>ться</w:t>
      </w:r>
      <w:r w:rsidRPr="00964D1A">
        <w:rPr>
          <w:sz w:val="28"/>
          <w:szCs w:val="28"/>
        </w:rPr>
        <w:t>.</w:t>
      </w:r>
    </w:p>
    <w:p w:rsidR="009C5C22" w:rsidRPr="00964D1A" w:rsidRDefault="009C5C22" w:rsidP="00964D1A">
      <w:pPr>
        <w:spacing w:line="276" w:lineRule="auto"/>
        <w:ind w:firstLine="340"/>
        <w:jc w:val="both"/>
        <w:rPr>
          <w:sz w:val="28"/>
          <w:szCs w:val="28"/>
        </w:rPr>
      </w:pPr>
      <w:r w:rsidRPr="00964D1A">
        <w:rPr>
          <w:i/>
          <w:iCs/>
          <w:sz w:val="28"/>
          <w:szCs w:val="28"/>
          <w:u w:val="single"/>
        </w:rPr>
        <w:t>Сообщить</w:t>
      </w:r>
      <w:r w:rsidRPr="00964D1A">
        <w:rPr>
          <w:i/>
          <w:iCs/>
          <w:sz w:val="28"/>
          <w:szCs w:val="28"/>
        </w:rPr>
        <w:t xml:space="preserve"> </w:t>
      </w:r>
      <w:r w:rsidRPr="00964D1A">
        <w:rPr>
          <w:sz w:val="28"/>
          <w:szCs w:val="28"/>
        </w:rPr>
        <w:t xml:space="preserve">о постановке </w:t>
      </w:r>
      <w:r w:rsidRPr="00964D1A">
        <w:rPr>
          <w:sz w:val="28"/>
          <w:szCs w:val="28"/>
          <w:u w:val="single"/>
        </w:rPr>
        <w:t>тире</w:t>
      </w:r>
      <w:r w:rsidRPr="00964D1A">
        <w:rPr>
          <w:sz w:val="28"/>
          <w:szCs w:val="28"/>
        </w:rPr>
        <w:t xml:space="preserve"> в предложениях, обозначенных звёздочками.</w:t>
      </w:r>
    </w:p>
    <w:p w:rsidR="009C5C22" w:rsidRPr="00964D1A" w:rsidRDefault="009C5C22" w:rsidP="00964D1A">
      <w:pPr>
        <w:spacing w:line="276" w:lineRule="auto"/>
        <w:jc w:val="both"/>
        <w:rPr>
          <w:sz w:val="28"/>
          <w:szCs w:val="28"/>
        </w:rPr>
      </w:pPr>
    </w:p>
    <w:p w:rsidR="009C5C22" w:rsidRPr="00964D1A" w:rsidRDefault="009C5C22" w:rsidP="00964D1A">
      <w:pPr>
        <w:spacing w:line="276" w:lineRule="auto"/>
        <w:jc w:val="both"/>
        <w:rPr>
          <w:sz w:val="28"/>
          <w:szCs w:val="28"/>
        </w:rPr>
      </w:pPr>
    </w:p>
    <w:p w:rsidR="009C5C22" w:rsidRPr="00964D1A" w:rsidRDefault="009C5C22" w:rsidP="00964D1A">
      <w:pPr>
        <w:pStyle w:val="1"/>
        <w:spacing w:line="276" w:lineRule="auto"/>
      </w:pPr>
      <w:r w:rsidRPr="00964D1A">
        <w:t>Грамматические задания</w:t>
      </w:r>
    </w:p>
    <w:p w:rsidR="009C5C22" w:rsidRPr="00964D1A" w:rsidRDefault="009C5C22" w:rsidP="00964D1A">
      <w:pPr>
        <w:spacing w:line="276" w:lineRule="auto"/>
        <w:jc w:val="both"/>
        <w:rPr>
          <w:sz w:val="28"/>
          <w:szCs w:val="28"/>
        </w:rPr>
      </w:pPr>
    </w:p>
    <w:p w:rsidR="009C5C22" w:rsidRPr="00964D1A" w:rsidRDefault="009C5C22" w:rsidP="00964D1A">
      <w:pPr>
        <w:numPr>
          <w:ilvl w:val="0"/>
          <w:numId w:val="42"/>
        </w:numPr>
        <w:tabs>
          <w:tab w:val="clear" w:pos="1060"/>
          <w:tab w:val="num" w:pos="284"/>
        </w:tabs>
        <w:spacing w:line="276" w:lineRule="auto"/>
        <w:ind w:left="284" w:firstLine="0"/>
        <w:jc w:val="both"/>
        <w:rPr>
          <w:sz w:val="28"/>
          <w:szCs w:val="28"/>
        </w:rPr>
      </w:pPr>
      <w:r w:rsidRPr="00964D1A">
        <w:rPr>
          <w:sz w:val="28"/>
          <w:szCs w:val="28"/>
        </w:rPr>
        <w:t xml:space="preserve">Найди в 1-м и 2-м предложениях разные формы одного слова. Определи падеж и укажи над словами. </w:t>
      </w:r>
    </w:p>
    <w:p w:rsidR="009C5C22" w:rsidRPr="00964D1A" w:rsidRDefault="009C5C22" w:rsidP="00964D1A">
      <w:pPr>
        <w:spacing w:line="276" w:lineRule="auto"/>
        <w:ind w:firstLine="340"/>
        <w:jc w:val="both"/>
        <w:rPr>
          <w:sz w:val="28"/>
          <w:szCs w:val="28"/>
        </w:rPr>
      </w:pPr>
      <w:r w:rsidRPr="00964D1A">
        <w:rPr>
          <w:sz w:val="28"/>
          <w:szCs w:val="28"/>
        </w:rPr>
        <w:t>2. Найди в тексте и подчеркни волнистой линией прилагательное, родственное существительному «багаж». Покажи, как оно образовано.</w:t>
      </w:r>
    </w:p>
    <w:p w:rsidR="009C5C22" w:rsidRPr="00964D1A" w:rsidRDefault="009C5C22" w:rsidP="00964D1A">
      <w:pPr>
        <w:spacing w:line="276" w:lineRule="auto"/>
        <w:ind w:firstLine="340"/>
        <w:jc w:val="both"/>
        <w:rPr>
          <w:sz w:val="28"/>
          <w:szCs w:val="28"/>
        </w:rPr>
      </w:pPr>
      <w:r w:rsidRPr="00964D1A">
        <w:rPr>
          <w:sz w:val="28"/>
          <w:szCs w:val="28"/>
        </w:rPr>
        <w:t xml:space="preserve">3. Запиши  прилагательные «яро[сн]ый» и «радо[сн]ый» буквами и покажи стрелкой, от основ каких слов они образованы: </w:t>
      </w:r>
    </w:p>
    <w:p w:rsidR="009C5C22" w:rsidRPr="00964D1A" w:rsidRDefault="00CC7BBC" w:rsidP="00964D1A">
      <w:pPr>
        <w:tabs>
          <w:tab w:val="left" w:pos="2715"/>
        </w:tabs>
        <w:spacing w:line="276" w:lineRule="auto"/>
        <w:ind w:firstLine="284"/>
        <w:jc w:val="both"/>
        <w:rPr>
          <w:sz w:val="28"/>
          <w:szCs w:val="28"/>
        </w:rPr>
      </w:pPr>
      <w:r>
        <w:rPr>
          <w:noProof/>
          <w:sz w:val="28"/>
          <w:szCs w:val="28"/>
        </w:rPr>
        <w:pict>
          <v:line id="_x0000_s1026" style="position:absolute;left:0;text-align:left;flip:x;z-index:251660288" from="91.85pt,8.25pt" to="124.85pt,8.25pt">
            <v:stroke endarrow="block"/>
          </v:line>
        </w:pict>
      </w:r>
      <w:r w:rsidR="009C5C22" w:rsidRPr="00964D1A">
        <w:rPr>
          <w:sz w:val="28"/>
          <w:szCs w:val="28"/>
        </w:rPr>
        <w:t xml:space="preserve"> яро[сн]ый  </w:t>
      </w:r>
      <w:r w:rsidR="009C5C22" w:rsidRPr="00964D1A">
        <w:rPr>
          <w:sz w:val="28"/>
          <w:szCs w:val="28"/>
        </w:rPr>
        <w:tab/>
        <w:t>…</w:t>
      </w:r>
    </w:p>
    <w:p w:rsidR="009C5C22" w:rsidRPr="00964D1A" w:rsidRDefault="00CC7BBC" w:rsidP="00964D1A">
      <w:pPr>
        <w:pStyle w:val="25"/>
        <w:tabs>
          <w:tab w:val="left" w:pos="2715"/>
        </w:tabs>
        <w:spacing w:line="276" w:lineRule="auto"/>
        <w:rPr>
          <w:rFonts w:cs="Times New Roman"/>
          <w:sz w:val="28"/>
          <w:szCs w:val="28"/>
        </w:rPr>
      </w:pPr>
      <w:r>
        <w:rPr>
          <w:rFonts w:cs="Times New Roman"/>
          <w:noProof/>
          <w:sz w:val="28"/>
          <w:szCs w:val="28"/>
        </w:rPr>
        <w:pict>
          <v:line id="_x0000_s1027" style="position:absolute;flip:x y;z-index:251661312" from="94.1pt,10.5pt" to="128.6pt,10.5pt">
            <v:stroke endarrow="block"/>
          </v:line>
        </w:pict>
      </w:r>
      <w:r w:rsidR="009C5C22" w:rsidRPr="00964D1A">
        <w:rPr>
          <w:rFonts w:cs="Times New Roman"/>
          <w:sz w:val="28"/>
          <w:szCs w:val="28"/>
        </w:rPr>
        <w:t xml:space="preserve">радо[сн]ый </w:t>
      </w:r>
      <w:r w:rsidR="009C5C22" w:rsidRPr="00964D1A">
        <w:rPr>
          <w:rFonts w:cs="Times New Roman"/>
          <w:sz w:val="28"/>
          <w:szCs w:val="28"/>
        </w:rPr>
        <w:tab/>
        <w:t>…</w:t>
      </w:r>
    </w:p>
    <w:p w:rsidR="009C5C22" w:rsidRPr="00964D1A" w:rsidRDefault="009C5C22" w:rsidP="00964D1A">
      <w:pPr>
        <w:pStyle w:val="25"/>
        <w:spacing w:line="276" w:lineRule="auto"/>
        <w:rPr>
          <w:rFonts w:cs="Times New Roman"/>
          <w:sz w:val="28"/>
          <w:szCs w:val="28"/>
        </w:rPr>
      </w:pPr>
      <w:r w:rsidRPr="00964D1A">
        <w:rPr>
          <w:rFonts w:cs="Times New Roman"/>
          <w:sz w:val="28"/>
          <w:szCs w:val="28"/>
        </w:rPr>
        <w:t>4. Найди в тексте и подчеркни несклоняемое существительное.</w:t>
      </w:r>
    </w:p>
    <w:p w:rsidR="009C5C22" w:rsidRPr="00964D1A" w:rsidRDefault="009C5C22" w:rsidP="00964D1A">
      <w:pPr>
        <w:spacing w:line="276" w:lineRule="auto"/>
        <w:rPr>
          <w:sz w:val="28"/>
          <w:szCs w:val="28"/>
        </w:rPr>
      </w:pPr>
    </w:p>
    <w:p w:rsidR="009C5C22" w:rsidRPr="00964D1A" w:rsidRDefault="009C5C22" w:rsidP="00964D1A">
      <w:pPr>
        <w:spacing w:line="276" w:lineRule="auto"/>
        <w:rPr>
          <w:sz w:val="28"/>
          <w:szCs w:val="28"/>
        </w:rPr>
      </w:pPr>
    </w:p>
    <w:p w:rsidR="009C5C22" w:rsidRPr="00964D1A" w:rsidRDefault="009C5C22" w:rsidP="00964D1A">
      <w:pPr>
        <w:spacing w:line="276" w:lineRule="auto"/>
        <w:rPr>
          <w:b/>
          <w:bCs/>
          <w:sz w:val="28"/>
          <w:szCs w:val="28"/>
        </w:rPr>
      </w:pPr>
    </w:p>
    <w:p w:rsidR="009C5C22" w:rsidRPr="00964D1A" w:rsidRDefault="009C5C22" w:rsidP="00964D1A">
      <w:pPr>
        <w:spacing w:line="276" w:lineRule="auto"/>
        <w:rPr>
          <w:b/>
          <w:bCs/>
          <w:sz w:val="28"/>
          <w:szCs w:val="28"/>
        </w:rPr>
      </w:pPr>
    </w:p>
    <w:p w:rsidR="009C5C22" w:rsidRPr="00964D1A" w:rsidRDefault="009C5C22" w:rsidP="00964D1A">
      <w:pPr>
        <w:spacing w:line="276" w:lineRule="auto"/>
        <w:rPr>
          <w:b/>
          <w:bCs/>
          <w:sz w:val="28"/>
          <w:szCs w:val="28"/>
        </w:rPr>
      </w:pPr>
    </w:p>
    <w:p w:rsidR="009C5C22" w:rsidRPr="00964D1A" w:rsidRDefault="009C5C22" w:rsidP="00964D1A">
      <w:pPr>
        <w:spacing w:line="276" w:lineRule="auto"/>
        <w:rPr>
          <w:b/>
          <w:bCs/>
          <w:sz w:val="28"/>
          <w:szCs w:val="28"/>
        </w:rPr>
      </w:pPr>
      <w:r w:rsidRPr="00964D1A">
        <w:rPr>
          <w:b/>
          <w:bCs/>
          <w:sz w:val="28"/>
          <w:szCs w:val="28"/>
        </w:rPr>
        <w:t>Параметры анализа выполнения учащимися контрольной работы</w:t>
      </w:r>
    </w:p>
    <w:p w:rsidR="009C5C22" w:rsidRPr="00964D1A" w:rsidRDefault="009C5C22" w:rsidP="00964D1A">
      <w:pPr>
        <w:spacing w:line="276"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3"/>
        <w:gridCol w:w="505"/>
        <w:gridCol w:w="5585"/>
        <w:gridCol w:w="1578"/>
      </w:tblGrid>
      <w:tr w:rsidR="009C5C22" w:rsidRPr="00964D1A" w:rsidTr="00E42AF8">
        <w:tc>
          <w:tcPr>
            <w:tcW w:w="2408" w:type="dxa"/>
            <w:gridSpan w:val="2"/>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pStyle w:val="1"/>
              <w:spacing w:line="276" w:lineRule="auto"/>
            </w:pPr>
            <w:r w:rsidRPr="00964D1A">
              <w:lastRenderedPageBreak/>
              <w:t>Задание</w:t>
            </w:r>
          </w:p>
        </w:tc>
        <w:tc>
          <w:tcPr>
            <w:tcW w:w="5585"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pStyle w:val="1"/>
              <w:spacing w:line="276" w:lineRule="auto"/>
            </w:pPr>
            <w:r w:rsidRPr="00964D1A">
              <w:t>Параметры анализа</w:t>
            </w:r>
          </w:p>
        </w:tc>
        <w:tc>
          <w:tcPr>
            <w:tcW w:w="1578"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b/>
                <w:bCs/>
                <w:sz w:val="28"/>
                <w:szCs w:val="28"/>
              </w:rPr>
            </w:pPr>
            <w:r w:rsidRPr="00964D1A">
              <w:rPr>
                <w:b/>
                <w:bCs/>
                <w:sz w:val="28"/>
                <w:szCs w:val="28"/>
              </w:rPr>
              <w:t>Кол-во уч.</w:t>
            </w:r>
          </w:p>
        </w:tc>
      </w:tr>
      <w:tr w:rsidR="009C5C22" w:rsidRPr="00964D1A" w:rsidTr="00E42AF8">
        <w:trPr>
          <w:cantSplit/>
        </w:trPr>
        <w:tc>
          <w:tcPr>
            <w:tcW w:w="2408" w:type="dxa"/>
            <w:gridSpan w:val="2"/>
            <w:vMerge w:val="restart"/>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pStyle w:val="1"/>
              <w:spacing w:line="276" w:lineRule="auto"/>
              <w:rPr>
                <w:b/>
                <w:bCs/>
              </w:rPr>
            </w:pPr>
            <w:r w:rsidRPr="00964D1A">
              <w:rPr>
                <w:b/>
                <w:bCs/>
              </w:rPr>
              <w:t>Диктант</w:t>
            </w:r>
          </w:p>
        </w:tc>
        <w:tc>
          <w:tcPr>
            <w:tcW w:w="5585"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pStyle w:val="1"/>
              <w:spacing w:line="276" w:lineRule="auto"/>
              <w:rPr>
                <w:b/>
                <w:bCs/>
              </w:rPr>
            </w:pPr>
            <w:r w:rsidRPr="00964D1A">
              <w:rPr>
                <w:b/>
                <w:bCs/>
              </w:rPr>
              <w:t xml:space="preserve">Приставки на з/с, с - : расскажут </w:t>
            </w:r>
          </w:p>
        </w:tc>
        <w:tc>
          <w:tcPr>
            <w:tcW w:w="1578"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b/>
                <w:bCs/>
                <w:sz w:val="28"/>
                <w:szCs w:val="28"/>
              </w:rPr>
            </w:pPr>
          </w:p>
        </w:tc>
      </w:tr>
      <w:tr w:rsidR="009C5C22" w:rsidRPr="00964D1A" w:rsidTr="00E42AF8">
        <w:trPr>
          <w:cantSplit/>
        </w:trPr>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pStyle w:val="1"/>
              <w:spacing w:line="276" w:lineRule="auto"/>
              <w:rPr>
                <w:b/>
                <w:bCs/>
              </w:rPr>
            </w:pPr>
          </w:p>
        </w:tc>
        <w:tc>
          <w:tcPr>
            <w:tcW w:w="5585"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Приставки на з/с, с - : сдать</w:t>
            </w:r>
          </w:p>
        </w:tc>
        <w:tc>
          <w:tcPr>
            <w:tcW w:w="1578"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b/>
                <w:bCs/>
                <w:sz w:val="28"/>
                <w:szCs w:val="28"/>
              </w:rPr>
            </w:pPr>
          </w:p>
        </w:tc>
      </w:tr>
      <w:tr w:rsidR="009C5C22" w:rsidRPr="00964D1A" w:rsidTr="00E42AF8">
        <w:trPr>
          <w:cantSplit/>
        </w:trPr>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pStyle w:val="1"/>
              <w:spacing w:line="276" w:lineRule="auto"/>
              <w:rPr>
                <w:b/>
                <w:bCs/>
              </w:rPr>
            </w:pPr>
          </w:p>
        </w:tc>
        <w:tc>
          <w:tcPr>
            <w:tcW w:w="5585"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 xml:space="preserve">Безударные гласные в корне слова, проверяемые ударением: большой </w:t>
            </w:r>
            <w:r w:rsidRPr="00964D1A">
              <w:rPr>
                <w:b/>
                <w:bCs/>
                <w:sz w:val="28"/>
                <w:szCs w:val="28"/>
              </w:rPr>
              <w:t xml:space="preserve"> </w:t>
            </w:r>
          </w:p>
        </w:tc>
        <w:tc>
          <w:tcPr>
            <w:tcW w:w="1578"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b/>
                <w:bCs/>
                <w:sz w:val="28"/>
                <w:szCs w:val="28"/>
              </w:rPr>
            </w:pPr>
          </w:p>
        </w:tc>
      </w:tr>
      <w:tr w:rsidR="009C5C22" w:rsidRPr="00964D1A" w:rsidTr="00E42AF8">
        <w:trPr>
          <w:cantSplit/>
        </w:trPr>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pStyle w:val="1"/>
              <w:spacing w:line="276" w:lineRule="auto"/>
              <w:rPr>
                <w:b/>
                <w:bCs/>
              </w:rPr>
            </w:pPr>
          </w:p>
        </w:tc>
        <w:tc>
          <w:tcPr>
            <w:tcW w:w="5585"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Безударные гласные в корне слова, проверяемые ударением: дают</w:t>
            </w:r>
          </w:p>
        </w:tc>
        <w:tc>
          <w:tcPr>
            <w:tcW w:w="1578"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b/>
                <w:bCs/>
                <w:sz w:val="28"/>
                <w:szCs w:val="28"/>
              </w:rPr>
            </w:pPr>
          </w:p>
        </w:tc>
      </w:tr>
      <w:tr w:rsidR="009C5C22" w:rsidRPr="00964D1A" w:rsidTr="00E42AF8">
        <w:trPr>
          <w:cantSplit/>
        </w:trPr>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pStyle w:val="1"/>
              <w:spacing w:line="276" w:lineRule="auto"/>
              <w:rPr>
                <w:b/>
                <w:bCs/>
              </w:rPr>
            </w:pPr>
          </w:p>
        </w:tc>
        <w:tc>
          <w:tcPr>
            <w:tcW w:w="5585"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Безударные гласные в корне слова, проверяемые ударением: поезд</w:t>
            </w:r>
          </w:p>
        </w:tc>
        <w:tc>
          <w:tcPr>
            <w:tcW w:w="1578"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b/>
                <w:bCs/>
                <w:sz w:val="28"/>
                <w:szCs w:val="28"/>
              </w:rPr>
            </w:pPr>
          </w:p>
        </w:tc>
      </w:tr>
      <w:tr w:rsidR="009C5C22" w:rsidRPr="00964D1A" w:rsidTr="00E42AF8">
        <w:trPr>
          <w:cantSplit/>
        </w:trPr>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pStyle w:val="1"/>
              <w:spacing w:line="276" w:lineRule="auto"/>
              <w:rPr>
                <w:b/>
                <w:bCs/>
              </w:rPr>
            </w:pPr>
          </w:p>
        </w:tc>
        <w:tc>
          <w:tcPr>
            <w:tcW w:w="5585"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Безударные гласные в корне слова, проверяемые ударением: объявляют</w:t>
            </w:r>
          </w:p>
        </w:tc>
        <w:tc>
          <w:tcPr>
            <w:tcW w:w="1578"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b/>
                <w:bCs/>
                <w:sz w:val="28"/>
                <w:szCs w:val="28"/>
              </w:rPr>
            </w:pPr>
          </w:p>
        </w:tc>
      </w:tr>
      <w:tr w:rsidR="009C5C22" w:rsidRPr="00964D1A" w:rsidTr="00E42AF8">
        <w:trPr>
          <w:cantSplit/>
        </w:trPr>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pStyle w:val="1"/>
              <w:spacing w:line="276" w:lineRule="auto"/>
              <w:rPr>
                <w:b/>
                <w:bCs/>
              </w:rPr>
            </w:pPr>
          </w:p>
        </w:tc>
        <w:tc>
          <w:tcPr>
            <w:tcW w:w="5585"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 xml:space="preserve">Сочетание </w:t>
            </w:r>
            <w:r w:rsidRPr="00964D1A">
              <w:rPr>
                <w:b/>
                <w:bCs/>
                <w:sz w:val="28"/>
                <w:szCs w:val="28"/>
              </w:rPr>
              <w:t xml:space="preserve">чн: </w:t>
            </w:r>
            <w:r w:rsidRPr="00964D1A">
              <w:rPr>
                <w:sz w:val="28"/>
                <w:szCs w:val="28"/>
              </w:rPr>
              <w:t>справочном</w:t>
            </w:r>
          </w:p>
        </w:tc>
        <w:tc>
          <w:tcPr>
            <w:tcW w:w="1578"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b/>
                <w:bCs/>
                <w:sz w:val="28"/>
                <w:szCs w:val="28"/>
              </w:rPr>
            </w:pPr>
          </w:p>
        </w:tc>
      </w:tr>
      <w:tr w:rsidR="009C5C22" w:rsidRPr="00964D1A" w:rsidTr="00E42AF8">
        <w:trPr>
          <w:cantSplit/>
        </w:trPr>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pStyle w:val="1"/>
              <w:spacing w:line="276" w:lineRule="auto"/>
              <w:rPr>
                <w:b/>
                <w:bCs/>
              </w:rPr>
            </w:pPr>
          </w:p>
        </w:tc>
        <w:tc>
          <w:tcPr>
            <w:tcW w:w="5585"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Правописание существительных 2 скл. в  П.п.: на вокзале</w:t>
            </w:r>
          </w:p>
        </w:tc>
        <w:tc>
          <w:tcPr>
            <w:tcW w:w="1578"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b/>
                <w:bCs/>
                <w:sz w:val="28"/>
                <w:szCs w:val="28"/>
              </w:rPr>
            </w:pPr>
          </w:p>
        </w:tc>
      </w:tr>
      <w:tr w:rsidR="009C5C22" w:rsidRPr="00964D1A" w:rsidTr="00E42AF8">
        <w:trPr>
          <w:cantSplit/>
        </w:trPr>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pStyle w:val="1"/>
              <w:spacing w:line="276" w:lineRule="auto"/>
              <w:rPr>
                <w:b/>
                <w:bCs/>
              </w:rPr>
            </w:pPr>
          </w:p>
        </w:tc>
        <w:tc>
          <w:tcPr>
            <w:tcW w:w="5585"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Слова для запоминания: вокзал</w:t>
            </w:r>
          </w:p>
        </w:tc>
        <w:tc>
          <w:tcPr>
            <w:tcW w:w="1578"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b/>
                <w:bCs/>
                <w:sz w:val="28"/>
                <w:szCs w:val="28"/>
              </w:rPr>
            </w:pPr>
          </w:p>
        </w:tc>
      </w:tr>
      <w:tr w:rsidR="009C5C22" w:rsidRPr="00964D1A" w:rsidTr="00E42AF8">
        <w:trPr>
          <w:cantSplit/>
        </w:trPr>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pStyle w:val="1"/>
              <w:spacing w:line="276" w:lineRule="auto"/>
              <w:rPr>
                <w:b/>
                <w:bCs/>
              </w:rPr>
            </w:pPr>
          </w:p>
        </w:tc>
        <w:tc>
          <w:tcPr>
            <w:tcW w:w="5585"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Слова для запоминания: город</w:t>
            </w:r>
          </w:p>
        </w:tc>
        <w:tc>
          <w:tcPr>
            <w:tcW w:w="1578"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b/>
                <w:bCs/>
                <w:sz w:val="28"/>
                <w:szCs w:val="28"/>
              </w:rPr>
            </w:pPr>
          </w:p>
        </w:tc>
      </w:tr>
      <w:tr w:rsidR="009C5C22" w:rsidRPr="00964D1A" w:rsidTr="00E42AF8">
        <w:trPr>
          <w:cantSplit/>
        </w:trPr>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pStyle w:val="1"/>
              <w:spacing w:line="276" w:lineRule="auto"/>
              <w:rPr>
                <w:b/>
                <w:bCs/>
              </w:rPr>
            </w:pPr>
          </w:p>
        </w:tc>
        <w:tc>
          <w:tcPr>
            <w:tcW w:w="5585"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Слова для запоминания: билет</w:t>
            </w:r>
          </w:p>
        </w:tc>
        <w:tc>
          <w:tcPr>
            <w:tcW w:w="1578"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b/>
                <w:bCs/>
                <w:sz w:val="28"/>
                <w:szCs w:val="28"/>
              </w:rPr>
            </w:pPr>
          </w:p>
        </w:tc>
      </w:tr>
      <w:tr w:rsidR="009C5C22" w:rsidRPr="00964D1A" w:rsidTr="00E42AF8">
        <w:trPr>
          <w:cantSplit/>
        </w:trPr>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pStyle w:val="1"/>
              <w:spacing w:line="276" w:lineRule="auto"/>
              <w:rPr>
                <w:b/>
                <w:bCs/>
              </w:rPr>
            </w:pPr>
          </w:p>
        </w:tc>
        <w:tc>
          <w:tcPr>
            <w:tcW w:w="5585"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Слова для запоминания: багаж</w:t>
            </w:r>
          </w:p>
        </w:tc>
        <w:tc>
          <w:tcPr>
            <w:tcW w:w="1578"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b/>
                <w:bCs/>
                <w:sz w:val="28"/>
                <w:szCs w:val="28"/>
              </w:rPr>
            </w:pPr>
          </w:p>
        </w:tc>
      </w:tr>
      <w:tr w:rsidR="009C5C22" w:rsidRPr="00964D1A" w:rsidTr="00E42AF8">
        <w:trPr>
          <w:cantSplit/>
        </w:trPr>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pStyle w:val="1"/>
              <w:spacing w:line="276" w:lineRule="auto"/>
              <w:rPr>
                <w:b/>
                <w:bCs/>
              </w:rPr>
            </w:pPr>
          </w:p>
        </w:tc>
        <w:tc>
          <w:tcPr>
            <w:tcW w:w="5585"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Слова для запоминания: вагон</w:t>
            </w:r>
          </w:p>
        </w:tc>
        <w:tc>
          <w:tcPr>
            <w:tcW w:w="1578"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b/>
                <w:bCs/>
                <w:sz w:val="28"/>
                <w:szCs w:val="28"/>
              </w:rPr>
            </w:pPr>
          </w:p>
        </w:tc>
      </w:tr>
      <w:tr w:rsidR="009C5C22" w:rsidRPr="00964D1A" w:rsidTr="00E42AF8">
        <w:trPr>
          <w:cantSplit/>
        </w:trPr>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pStyle w:val="1"/>
              <w:spacing w:line="276" w:lineRule="auto"/>
              <w:rPr>
                <w:b/>
                <w:bCs/>
              </w:rPr>
            </w:pPr>
          </w:p>
        </w:tc>
        <w:tc>
          <w:tcPr>
            <w:tcW w:w="5585"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Слова для запоминания: погода</w:t>
            </w:r>
          </w:p>
        </w:tc>
        <w:tc>
          <w:tcPr>
            <w:tcW w:w="1578"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b/>
                <w:bCs/>
                <w:sz w:val="28"/>
                <w:szCs w:val="28"/>
              </w:rPr>
            </w:pPr>
          </w:p>
        </w:tc>
      </w:tr>
      <w:tr w:rsidR="009C5C22" w:rsidRPr="00964D1A" w:rsidTr="00E42AF8">
        <w:trPr>
          <w:cantSplit/>
        </w:trPr>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pStyle w:val="1"/>
              <w:spacing w:line="276" w:lineRule="auto"/>
              <w:rPr>
                <w:b/>
                <w:bCs/>
              </w:rPr>
            </w:pPr>
          </w:p>
        </w:tc>
        <w:tc>
          <w:tcPr>
            <w:tcW w:w="5585"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Разделительный ъ после приставки: объявляют</w:t>
            </w:r>
          </w:p>
        </w:tc>
        <w:tc>
          <w:tcPr>
            <w:tcW w:w="1578"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b/>
                <w:bCs/>
                <w:sz w:val="28"/>
                <w:szCs w:val="28"/>
              </w:rPr>
            </w:pPr>
          </w:p>
        </w:tc>
      </w:tr>
      <w:tr w:rsidR="009C5C22" w:rsidRPr="00964D1A" w:rsidTr="00E42AF8">
        <w:trPr>
          <w:cantSplit/>
        </w:trPr>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pStyle w:val="1"/>
              <w:spacing w:line="276" w:lineRule="auto"/>
              <w:rPr>
                <w:b/>
                <w:bCs/>
              </w:rPr>
            </w:pPr>
          </w:p>
        </w:tc>
        <w:tc>
          <w:tcPr>
            <w:tcW w:w="5585"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Разделительный ъ после приставки: отъезд</w:t>
            </w:r>
          </w:p>
        </w:tc>
        <w:tc>
          <w:tcPr>
            <w:tcW w:w="1578"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b/>
                <w:bCs/>
                <w:sz w:val="28"/>
                <w:szCs w:val="28"/>
              </w:rPr>
            </w:pPr>
          </w:p>
        </w:tc>
      </w:tr>
      <w:tr w:rsidR="009C5C22" w:rsidRPr="00964D1A" w:rsidTr="00E42AF8">
        <w:trPr>
          <w:cantSplit/>
        </w:trPr>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pStyle w:val="1"/>
              <w:spacing w:line="276" w:lineRule="auto"/>
              <w:rPr>
                <w:b/>
                <w:bCs/>
              </w:rPr>
            </w:pPr>
          </w:p>
        </w:tc>
        <w:tc>
          <w:tcPr>
            <w:tcW w:w="5585"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Правописание предлогов со словами:  в город</w:t>
            </w:r>
          </w:p>
        </w:tc>
        <w:tc>
          <w:tcPr>
            <w:tcW w:w="1578"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b/>
                <w:bCs/>
                <w:sz w:val="28"/>
                <w:szCs w:val="28"/>
              </w:rPr>
            </w:pPr>
          </w:p>
        </w:tc>
      </w:tr>
      <w:tr w:rsidR="009C5C22" w:rsidRPr="00964D1A" w:rsidTr="00E42AF8">
        <w:trPr>
          <w:cantSplit/>
        </w:trPr>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pStyle w:val="1"/>
              <w:spacing w:line="276" w:lineRule="auto"/>
              <w:rPr>
                <w:b/>
                <w:bCs/>
              </w:rPr>
            </w:pPr>
          </w:p>
        </w:tc>
        <w:tc>
          <w:tcPr>
            <w:tcW w:w="5585"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Правописание предлогов со словами: из города</w:t>
            </w:r>
          </w:p>
        </w:tc>
        <w:tc>
          <w:tcPr>
            <w:tcW w:w="1578"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b/>
                <w:bCs/>
                <w:sz w:val="28"/>
                <w:szCs w:val="28"/>
              </w:rPr>
            </w:pPr>
          </w:p>
        </w:tc>
      </w:tr>
      <w:tr w:rsidR="009C5C22" w:rsidRPr="00964D1A" w:rsidTr="00E42AF8">
        <w:trPr>
          <w:cantSplit/>
        </w:trPr>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pStyle w:val="1"/>
              <w:spacing w:line="276" w:lineRule="auto"/>
              <w:rPr>
                <w:b/>
                <w:bCs/>
              </w:rPr>
            </w:pPr>
          </w:p>
        </w:tc>
        <w:tc>
          <w:tcPr>
            <w:tcW w:w="5585"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Правописание предлогов со словами: на вокзале</w:t>
            </w:r>
          </w:p>
        </w:tc>
        <w:tc>
          <w:tcPr>
            <w:tcW w:w="1578"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b/>
                <w:bCs/>
                <w:sz w:val="28"/>
                <w:szCs w:val="28"/>
              </w:rPr>
            </w:pPr>
          </w:p>
        </w:tc>
      </w:tr>
      <w:tr w:rsidR="009C5C22" w:rsidRPr="00964D1A" w:rsidTr="00E42AF8">
        <w:trPr>
          <w:cantSplit/>
        </w:trPr>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pStyle w:val="1"/>
              <w:spacing w:line="276" w:lineRule="auto"/>
              <w:rPr>
                <w:b/>
                <w:bCs/>
              </w:rPr>
            </w:pPr>
          </w:p>
        </w:tc>
        <w:tc>
          <w:tcPr>
            <w:tcW w:w="5585"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Правописание предлогов со словами: в справочном</w:t>
            </w:r>
          </w:p>
        </w:tc>
        <w:tc>
          <w:tcPr>
            <w:tcW w:w="1578"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b/>
                <w:bCs/>
                <w:sz w:val="28"/>
                <w:szCs w:val="28"/>
              </w:rPr>
            </w:pPr>
          </w:p>
        </w:tc>
      </w:tr>
      <w:tr w:rsidR="009C5C22" w:rsidRPr="00964D1A" w:rsidTr="00E42AF8">
        <w:trPr>
          <w:cantSplit/>
        </w:trPr>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pStyle w:val="1"/>
              <w:spacing w:line="276" w:lineRule="auto"/>
              <w:rPr>
                <w:b/>
                <w:bCs/>
              </w:rPr>
            </w:pPr>
          </w:p>
        </w:tc>
        <w:tc>
          <w:tcPr>
            <w:tcW w:w="5585"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Правописание предлогов со словами: от ветра</w:t>
            </w:r>
          </w:p>
        </w:tc>
        <w:tc>
          <w:tcPr>
            <w:tcW w:w="1578"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b/>
                <w:bCs/>
                <w:sz w:val="28"/>
                <w:szCs w:val="28"/>
              </w:rPr>
            </w:pPr>
          </w:p>
        </w:tc>
      </w:tr>
      <w:tr w:rsidR="009C5C22" w:rsidRPr="00964D1A" w:rsidTr="00E42AF8">
        <w:trPr>
          <w:cantSplit/>
        </w:trPr>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pStyle w:val="1"/>
              <w:spacing w:line="276" w:lineRule="auto"/>
              <w:rPr>
                <w:b/>
                <w:bCs/>
              </w:rPr>
            </w:pPr>
          </w:p>
        </w:tc>
        <w:tc>
          <w:tcPr>
            <w:tcW w:w="5585"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Оформление предложения: большая буква в начале предложения</w:t>
            </w:r>
          </w:p>
        </w:tc>
        <w:tc>
          <w:tcPr>
            <w:tcW w:w="1578"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b/>
                <w:bCs/>
                <w:sz w:val="28"/>
                <w:szCs w:val="28"/>
              </w:rPr>
            </w:pPr>
          </w:p>
        </w:tc>
      </w:tr>
      <w:tr w:rsidR="009C5C22" w:rsidRPr="00964D1A" w:rsidTr="00E42AF8">
        <w:trPr>
          <w:cantSplit/>
        </w:trPr>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pStyle w:val="1"/>
              <w:spacing w:line="276" w:lineRule="auto"/>
              <w:rPr>
                <w:b/>
                <w:bCs/>
              </w:rPr>
            </w:pPr>
          </w:p>
        </w:tc>
        <w:tc>
          <w:tcPr>
            <w:tcW w:w="5585"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Оформление предложения:  знаки препинания в конце предложения</w:t>
            </w:r>
          </w:p>
        </w:tc>
        <w:tc>
          <w:tcPr>
            <w:tcW w:w="1578"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b/>
                <w:bCs/>
                <w:sz w:val="28"/>
                <w:szCs w:val="28"/>
              </w:rPr>
            </w:pPr>
          </w:p>
        </w:tc>
      </w:tr>
      <w:tr w:rsidR="009C5C22" w:rsidRPr="00964D1A" w:rsidTr="00E42AF8">
        <w:trPr>
          <w:cantSplit/>
          <w:trHeight w:val="325"/>
        </w:trPr>
        <w:tc>
          <w:tcPr>
            <w:tcW w:w="1903" w:type="dxa"/>
            <w:vMerge w:val="restart"/>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Грамматическое задание</w:t>
            </w:r>
          </w:p>
        </w:tc>
        <w:tc>
          <w:tcPr>
            <w:tcW w:w="505" w:type="dxa"/>
            <w:vMerge w:val="restart"/>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1</w:t>
            </w:r>
          </w:p>
        </w:tc>
        <w:tc>
          <w:tcPr>
            <w:tcW w:w="5585"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Не выполнил задание</w:t>
            </w:r>
          </w:p>
        </w:tc>
        <w:tc>
          <w:tcPr>
            <w:tcW w:w="1578"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p>
        </w:tc>
      </w:tr>
      <w:tr w:rsidR="009C5C22" w:rsidRPr="00964D1A" w:rsidTr="00E42AF8">
        <w:trPr>
          <w:cantSplit/>
          <w:trHeight w:val="325"/>
        </w:trPr>
        <w:tc>
          <w:tcPr>
            <w:tcW w:w="1903" w:type="dxa"/>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505" w:type="dxa"/>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5585"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Не определил падеж</w:t>
            </w:r>
          </w:p>
        </w:tc>
        <w:tc>
          <w:tcPr>
            <w:tcW w:w="1578"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p>
        </w:tc>
      </w:tr>
      <w:tr w:rsidR="009C5C22" w:rsidRPr="00964D1A" w:rsidTr="00E42AF8">
        <w:trPr>
          <w:cantSplit/>
          <w:trHeight w:val="309"/>
        </w:trPr>
        <w:tc>
          <w:tcPr>
            <w:tcW w:w="1903" w:type="dxa"/>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505" w:type="dxa"/>
            <w:vMerge w:val="restart"/>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2</w:t>
            </w:r>
          </w:p>
        </w:tc>
        <w:tc>
          <w:tcPr>
            <w:tcW w:w="5585"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Не выполнил задание</w:t>
            </w:r>
          </w:p>
        </w:tc>
        <w:tc>
          <w:tcPr>
            <w:tcW w:w="1578"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p>
        </w:tc>
      </w:tr>
      <w:tr w:rsidR="009C5C22" w:rsidRPr="00964D1A" w:rsidTr="00E42AF8">
        <w:trPr>
          <w:cantSplit/>
          <w:trHeight w:val="309"/>
        </w:trPr>
        <w:tc>
          <w:tcPr>
            <w:tcW w:w="1903" w:type="dxa"/>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505" w:type="dxa"/>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5585"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Не показал, как образовано прилагательное</w:t>
            </w:r>
          </w:p>
        </w:tc>
        <w:tc>
          <w:tcPr>
            <w:tcW w:w="1578"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p>
        </w:tc>
      </w:tr>
      <w:tr w:rsidR="009C5C22" w:rsidRPr="00964D1A" w:rsidTr="00E42AF8">
        <w:trPr>
          <w:cantSplit/>
          <w:trHeight w:val="300"/>
        </w:trPr>
        <w:tc>
          <w:tcPr>
            <w:tcW w:w="1903" w:type="dxa"/>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505" w:type="dxa"/>
            <w:vMerge w:val="restart"/>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3</w:t>
            </w:r>
          </w:p>
        </w:tc>
        <w:tc>
          <w:tcPr>
            <w:tcW w:w="5585"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Неправильно написал слова</w:t>
            </w:r>
          </w:p>
        </w:tc>
        <w:tc>
          <w:tcPr>
            <w:tcW w:w="1578"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p>
        </w:tc>
      </w:tr>
      <w:tr w:rsidR="009C5C22" w:rsidRPr="00964D1A" w:rsidTr="00E42AF8">
        <w:trPr>
          <w:cantSplit/>
          <w:trHeight w:val="300"/>
        </w:trPr>
        <w:tc>
          <w:tcPr>
            <w:tcW w:w="1903" w:type="dxa"/>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505" w:type="dxa"/>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5585"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Не показал, от основ каких слов образованы</w:t>
            </w:r>
          </w:p>
        </w:tc>
        <w:tc>
          <w:tcPr>
            <w:tcW w:w="1578"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p>
        </w:tc>
      </w:tr>
      <w:tr w:rsidR="009C5C22" w:rsidRPr="00964D1A" w:rsidTr="00E42AF8">
        <w:trPr>
          <w:cantSplit/>
          <w:trHeight w:val="403"/>
        </w:trPr>
        <w:tc>
          <w:tcPr>
            <w:tcW w:w="1903" w:type="dxa"/>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4</w:t>
            </w:r>
          </w:p>
        </w:tc>
        <w:tc>
          <w:tcPr>
            <w:tcW w:w="5585"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r w:rsidRPr="00964D1A">
              <w:rPr>
                <w:sz w:val="28"/>
                <w:szCs w:val="28"/>
              </w:rPr>
              <w:t>Не нашел несклоняемое существительное</w:t>
            </w:r>
          </w:p>
        </w:tc>
        <w:tc>
          <w:tcPr>
            <w:tcW w:w="1578" w:type="dxa"/>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rPr>
                <w:sz w:val="28"/>
                <w:szCs w:val="28"/>
              </w:rPr>
            </w:pPr>
          </w:p>
        </w:tc>
      </w:tr>
    </w:tbl>
    <w:p w:rsidR="009C5C22" w:rsidRPr="00964D1A" w:rsidRDefault="009C5C22" w:rsidP="00964D1A">
      <w:pPr>
        <w:spacing w:line="276" w:lineRule="auto"/>
        <w:rPr>
          <w:sz w:val="28"/>
          <w:szCs w:val="28"/>
        </w:rPr>
      </w:pPr>
    </w:p>
    <w:p w:rsidR="009C5C22" w:rsidRPr="00964D1A" w:rsidRDefault="009C5C22" w:rsidP="00964D1A">
      <w:pPr>
        <w:spacing w:line="276" w:lineRule="auto"/>
        <w:jc w:val="center"/>
        <w:rPr>
          <w:b/>
          <w:sz w:val="28"/>
          <w:szCs w:val="28"/>
        </w:rPr>
      </w:pPr>
    </w:p>
    <w:p w:rsidR="009C5C22" w:rsidRPr="00964D1A" w:rsidRDefault="009C5C22" w:rsidP="00964D1A">
      <w:pPr>
        <w:spacing w:line="276" w:lineRule="auto"/>
        <w:jc w:val="center"/>
        <w:rPr>
          <w:b/>
          <w:sz w:val="28"/>
          <w:szCs w:val="28"/>
        </w:rPr>
      </w:pPr>
      <w:r w:rsidRPr="00964D1A">
        <w:rPr>
          <w:b/>
          <w:sz w:val="28"/>
          <w:szCs w:val="28"/>
        </w:rPr>
        <w:t xml:space="preserve">Контрольные измерители </w:t>
      </w:r>
    </w:p>
    <w:p w:rsidR="009C5C22" w:rsidRPr="00964D1A" w:rsidRDefault="009C5C22" w:rsidP="00964D1A">
      <w:pPr>
        <w:spacing w:line="276" w:lineRule="auto"/>
        <w:jc w:val="center"/>
        <w:rPr>
          <w:b/>
          <w:sz w:val="28"/>
          <w:szCs w:val="28"/>
        </w:rPr>
      </w:pPr>
    </w:p>
    <w:p w:rsidR="009C5C22" w:rsidRPr="00964D1A" w:rsidRDefault="009C5C22" w:rsidP="00964D1A">
      <w:pPr>
        <w:spacing w:line="276" w:lineRule="auto"/>
        <w:jc w:val="center"/>
        <w:rPr>
          <w:b/>
          <w:sz w:val="28"/>
          <w:szCs w:val="28"/>
        </w:rPr>
      </w:pPr>
      <w:r w:rsidRPr="00964D1A">
        <w:rPr>
          <w:b/>
          <w:sz w:val="28"/>
          <w:szCs w:val="28"/>
        </w:rPr>
        <w:t xml:space="preserve">по русскому языку </w:t>
      </w:r>
    </w:p>
    <w:p w:rsidR="009C5C22" w:rsidRPr="00964D1A" w:rsidRDefault="009C5C22" w:rsidP="00964D1A">
      <w:pPr>
        <w:spacing w:line="276" w:lineRule="auto"/>
        <w:jc w:val="center"/>
        <w:rPr>
          <w:b/>
          <w:sz w:val="28"/>
          <w:szCs w:val="28"/>
        </w:rPr>
      </w:pPr>
    </w:p>
    <w:p w:rsidR="009C5C22" w:rsidRPr="00964D1A" w:rsidRDefault="009C5C22" w:rsidP="00964D1A">
      <w:pPr>
        <w:spacing w:line="276" w:lineRule="auto"/>
        <w:jc w:val="center"/>
        <w:rPr>
          <w:b/>
          <w:sz w:val="28"/>
          <w:szCs w:val="28"/>
        </w:rPr>
      </w:pPr>
      <w:r w:rsidRPr="00964D1A">
        <w:rPr>
          <w:b/>
          <w:sz w:val="28"/>
          <w:szCs w:val="28"/>
        </w:rPr>
        <w:t>Диагностическая работа по русскому языку 3 класс. входная.</w:t>
      </w:r>
    </w:p>
    <w:p w:rsidR="009C5C22" w:rsidRPr="00964D1A" w:rsidRDefault="009C5C22" w:rsidP="00964D1A">
      <w:pPr>
        <w:spacing w:line="276" w:lineRule="auto"/>
        <w:jc w:val="center"/>
        <w:rPr>
          <w:sz w:val="28"/>
          <w:szCs w:val="28"/>
        </w:rPr>
      </w:pPr>
      <w:r w:rsidRPr="00964D1A">
        <w:rPr>
          <w:sz w:val="28"/>
          <w:szCs w:val="28"/>
        </w:rPr>
        <w:lastRenderedPageBreak/>
        <w:t>Вариант 1</w:t>
      </w:r>
    </w:p>
    <w:p w:rsidR="009C5C22" w:rsidRPr="00964D1A" w:rsidRDefault="009C5C22" w:rsidP="00964D1A">
      <w:pPr>
        <w:spacing w:line="276" w:lineRule="auto"/>
        <w:rPr>
          <w:sz w:val="28"/>
          <w:szCs w:val="28"/>
        </w:rPr>
      </w:pPr>
      <w:r w:rsidRPr="00964D1A">
        <w:rPr>
          <w:sz w:val="28"/>
          <w:szCs w:val="28"/>
        </w:rPr>
        <w:t xml:space="preserve"> ______________________________                     _____________________</w:t>
      </w:r>
    </w:p>
    <w:p w:rsidR="009C5C22" w:rsidRPr="00964D1A" w:rsidRDefault="009C5C22" w:rsidP="00964D1A">
      <w:pPr>
        <w:autoSpaceDE w:val="0"/>
        <w:autoSpaceDN w:val="0"/>
        <w:adjustRightInd w:val="0"/>
        <w:spacing w:line="276" w:lineRule="auto"/>
        <w:rPr>
          <w:b/>
          <w:sz w:val="28"/>
          <w:szCs w:val="28"/>
        </w:rPr>
      </w:pPr>
      <w:r w:rsidRPr="00964D1A">
        <w:rPr>
          <w:sz w:val="28"/>
          <w:szCs w:val="28"/>
        </w:rPr>
        <w:t xml:space="preserve"> </w:t>
      </w:r>
      <w:r w:rsidRPr="00964D1A">
        <w:rPr>
          <w:b/>
          <w:sz w:val="28"/>
          <w:szCs w:val="28"/>
        </w:rPr>
        <w:t xml:space="preserve">1.Запиши цифрами рядом со словами количество слогов, букв, </w:t>
      </w:r>
    </w:p>
    <w:p w:rsidR="009C5C22" w:rsidRPr="00964D1A" w:rsidRDefault="009C5C22" w:rsidP="00964D1A">
      <w:pPr>
        <w:autoSpaceDE w:val="0"/>
        <w:autoSpaceDN w:val="0"/>
        <w:adjustRightInd w:val="0"/>
        <w:spacing w:line="276" w:lineRule="auto"/>
        <w:rPr>
          <w:b/>
          <w:sz w:val="28"/>
          <w:szCs w:val="28"/>
        </w:rPr>
      </w:pPr>
      <w:r w:rsidRPr="00964D1A">
        <w:rPr>
          <w:b/>
          <w:sz w:val="28"/>
          <w:szCs w:val="28"/>
        </w:rPr>
        <w:t xml:space="preserve">     звуков в словах:</w:t>
      </w:r>
    </w:p>
    <w:p w:rsidR="009C5C22" w:rsidRPr="00964D1A" w:rsidRDefault="009C5C22" w:rsidP="00964D1A">
      <w:pPr>
        <w:autoSpaceDE w:val="0"/>
        <w:autoSpaceDN w:val="0"/>
        <w:adjustRightInd w:val="0"/>
        <w:spacing w:line="276" w:lineRule="auto"/>
        <w:rPr>
          <w:i/>
          <w:sz w:val="28"/>
          <w:szCs w:val="28"/>
        </w:rPr>
      </w:pPr>
      <w:r w:rsidRPr="00964D1A">
        <w:rPr>
          <w:i/>
          <w:sz w:val="28"/>
          <w:szCs w:val="28"/>
        </w:rPr>
        <w:t xml:space="preserve">        Наталья -- .... слогов, ....  букв, ....   звуков.                 </w:t>
      </w:r>
    </w:p>
    <w:p w:rsidR="009C5C22" w:rsidRPr="00964D1A" w:rsidRDefault="009C5C22" w:rsidP="00964D1A">
      <w:pPr>
        <w:autoSpaceDE w:val="0"/>
        <w:autoSpaceDN w:val="0"/>
        <w:adjustRightInd w:val="0"/>
        <w:spacing w:line="276" w:lineRule="auto"/>
        <w:rPr>
          <w:i/>
          <w:sz w:val="28"/>
          <w:szCs w:val="28"/>
        </w:rPr>
      </w:pPr>
      <w:r w:rsidRPr="00964D1A">
        <w:rPr>
          <w:i/>
          <w:sz w:val="28"/>
          <w:szCs w:val="28"/>
        </w:rPr>
        <w:t xml:space="preserve">        Собачка -- .... слогов, ....  букв, ....  звуков.    </w:t>
      </w:r>
    </w:p>
    <w:p w:rsidR="009C5C22" w:rsidRPr="00964D1A" w:rsidRDefault="009C5C22" w:rsidP="00964D1A">
      <w:pPr>
        <w:autoSpaceDE w:val="0"/>
        <w:autoSpaceDN w:val="0"/>
        <w:adjustRightInd w:val="0"/>
        <w:spacing w:line="276" w:lineRule="auto"/>
        <w:rPr>
          <w:i/>
          <w:sz w:val="28"/>
          <w:szCs w:val="28"/>
        </w:rPr>
      </w:pPr>
      <w:r w:rsidRPr="00964D1A">
        <w:rPr>
          <w:i/>
          <w:sz w:val="28"/>
          <w:szCs w:val="28"/>
        </w:rPr>
        <w:t xml:space="preserve">        Ясный   -- .... слогов, ....  букв, ....  звуков.    </w:t>
      </w:r>
    </w:p>
    <w:p w:rsidR="009C5C22" w:rsidRPr="00964D1A" w:rsidRDefault="009C5C22" w:rsidP="00964D1A">
      <w:pPr>
        <w:autoSpaceDE w:val="0"/>
        <w:autoSpaceDN w:val="0"/>
        <w:adjustRightInd w:val="0"/>
        <w:spacing w:line="276" w:lineRule="auto"/>
        <w:rPr>
          <w:b/>
          <w:sz w:val="28"/>
          <w:szCs w:val="28"/>
        </w:rPr>
      </w:pPr>
      <w:r w:rsidRPr="00964D1A">
        <w:rPr>
          <w:b/>
          <w:sz w:val="28"/>
          <w:szCs w:val="28"/>
        </w:rPr>
        <w:t xml:space="preserve"> 2.Распредели   слова-названия   предметов   по   родам:</w:t>
      </w:r>
    </w:p>
    <w:p w:rsidR="009C5C22" w:rsidRPr="00964D1A" w:rsidRDefault="009C5C22" w:rsidP="00964D1A">
      <w:pPr>
        <w:autoSpaceDE w:val="0"/>
        <w:autoSpaceDN w:val="0"/>
        <w:adjustRightInd w:val="0"/>
        <w:spacing w:line="276" w:lineRule="auto"/>
        <w:rPr>
          <w:i/>
          <w:sz w:val="28"/>
          <w:szCs w:val="28"/>
        </w:rPr>
      </w:pPr>
      <w:r w:rsidRPr="00964D1A">
        <w:rPr>
          <w:sz w:val="28"/>
          <w:szCs w:val="28"/>
        </w:rPr>
        <w:t xml:space="preserve">      </w:t>
      </w:r>
      <w:r w:rsidRPr="00964D1A">
        <w:rPr>
          <w:i/>
          <w:sz w:val="28"/>
          <w:szCs w:val="28"/>
        </w:rPr>
        <w:t>Журавль,  одеяло, сверло,  кабачок,  аквариум,  мельница, вафля.</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Женский род:    __________________________________</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Мужской род:    __________________________________</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Средний род:    __________________________________</w:t>
      </w:r>
    </w:p>
    <w:p w:rsidR="009C5C22" w:rsidRPr="00964D1A" w:rsidRDefault="009C5C22" w:rsidP="00964D1A">
      <w:pPr>
        <w:autoSpaceDE w:val="0"/>
        <w:autoSpaceDN w:val="0"/>
        <w:adjustRightInd w:val="0"/>
        <w:spacing w:line="276" w:lineRule="auto"/>
        <w:rPr>
          <w:b/>
          <w:sz w:val="28"/>
          <w:szCs w:val="28"/>
        </w:rPr>
      </w:pPr>
      <w:r w:rsidRPr="00964D1A">
        <w:rPr>
          <w:b/>
          <w:sz w:val="28"/>
          <w:szCs w:val="28"/>
        </w:rPr>
        <w:t>3.Запиши слова для переноса с одной строки на другую:</w:t>
      </w:r>
    </w:p>
    <w:p w:rsidR="009C5C22" w:rsidRPr="00964D1A" w:rsidRDefault="009C5C22" w:rsidP="00964D1A">
      <w:pPr>
        <w:autoSpaceDE w:val="0"/>
        <w:autoSpaceDN w:val="0"/>
        <w:adjustRightInd w:val="0"/>
        <w:spacing w:line="276" w:lineRule="auto"/>
        <w:rPr>
          <w:i/>
          <w:sz w:val="28"/>
          <w:szCs w:val="28"/>
        </w:rPr>
      </w:pPr>
      <w:r w:rsidRPr="00964D1A">
        <w:rPr>
          <w:i/>
          <w:sz w:val="28"/>
          <w:szCs w:val="28"/>
        </w:rPr>
        <w:t xml:space="preserve">       Друзья, облако, группа, соль, местечко, дружить.</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spacing w:line="276" w:lineRule="auto"/>
        <w:rPr>
          <w:sz w:val="28"/>
          <w:szCs w:val="28"/>
        </w:rPr>
      </w:pPr>
      <w:r w:rsidRPr="00964D1A">
        <w:rPr>
          <w:sz w:val="28"/>
          <w:szCs w:val="28"/>
        </w:rPr>
        <w:t xml:space="preserve"> </w:t>
      </w:r>
      <w:r w:rsidRPr="00964D1A">
        <w:rPr>
          <w:b/>
          <w:sz w:val="28"/>
          <w:szCs w:val="28"/>
        </w:rPr>
        <w:t>4.Запиши слова через запятую в алфавитном порядке:</w:t>
      </w:r>
    </w:p>
    <w:p w:rsidR="009C5C22" w:rsidRPr="00964D1A" w:rsidRDefault="009C5C22" w:rsidP="00964D1A">
      <w:pPr>
        <w:spacing w:line="276" w:lineRule="auto"/>
        <w:rPr>
          <w:i/>
          <w:sz w:val="28"/>
          <w:szCs w:val="28"/>
        </w:rPr>
      </w:pPr>
      <w:r w:rsidRPr="00964D1A">
        <w:rPr>
          <w:sz w:val="28"/>
          <w:szCs w:val="28"/>
        </w:rPr>
        <w:t xml:space="preserve">       </w:t>
      </w:r>
      <w:r w:rsidRPr="00964D1A">
        <w:rPr>
          <w:i/>
          <w:sz w:val="28"/>
          <w:szCs w:val="28"/>
        </w:rPr>
        <w:t>коленька   россия    дон   зайчишка    школьник   аксай   пушкин</w:t>
      </w:r>
    </w:p>
    <w:p w:rsidR="009C5C22" w:rsidRPr="00964D1A" w:rsidRDefault="009C5C22" w:rsidP="00964D1A">
      <w:pPr>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autoSpaceDE w:val="0"/>
        <w:autoSpaceDN w:val="0"/>
        <w:adjustRightInd w:val="0"/>
        <w:spacing w:line="276" w:lineRule="auto"/>
        <w:rPr>
          <w:b/>
          <w:sz w:val="28"/>
          <w:szCs w:val="28"/>
        </w:rPr>
      </w:pPr>
      <w:r w:rsidRPr="00964D1A">
        <w:rPr>
          <w:sz w:val="28"/>
          <w:szCs w:val="28"/>
        </w:rPr>
        <w:t xml:space="preserve"> </w:t>
      </w:r>
      <w:r w:rsidRPr="00964D1A">
        <w:rPr>
          <w:b/>
          <w:sz w:val="28"/>
          <w:szCs w:val="28"/>
        </w:rPr>
        <w:t>5.Вставь  пропущенную   букву.  Напиши проверочное  слово:</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w:t>
      </w:r>
    </w:p>
    <w:p w:rsidR="009C5C22" w:rsidRPr="00964D1A" w:rsidRDefault="009C5C22" w:rsidP="00964D1A">
      <w:pPr>
        <w:autoSpaceDE w:val="0"/>
        <w:autoSpaceDN w:val="0"/>
        <w:adjustRightInd w:val="0"/>
        <w:spacing w:line="276" w:lineRule="auto"/>
        <w:rPr>
          <w:i/>
          <w:sz w:val="28"/>
          <w:szCs w:val="28"/>
        </w:rPr>
      </w:pPr>
      <w:r w:rsidRPr="00964D1A">
        <w:rPr>
          <w:i/>
          <w:sz w:val="28"/>
          <w:szCs w:val="28"/>
        </w:rPr>
        <w:t xml:space="preserve">    Со ... нце  --  _____________     Попр ... сить -- _______________</w:t>
      </w:r>
    </w:p>
    <w:p w:rsidR="009C5C22" w:rsidRPr="00964D1A" w:rsidRDefault="009C5C22" w:rsidP="00964D1A">
      <w:pPr>
        <w:autoSpaceDE w:val="0"/>
        <w:autoSpaceDN w:val="0"/>
        <w:adjustRightInd w:val="0"/>
        <w:spacing w:line="276" w:lineRule="auto"/>
        <w:rPr>
          <w:i/>
          <w:sz w:val="28"/>
          <w:szCs w:val="28"/>
        </w:rPr>
      </w:pPr>
      <w:r w:rsidRPr="00964D1A">
        <w:rPr>
          <w:i/>
          <w:sz w:val="28"/>
          <w:szCs w:val="28"/>
        </w:rPr>
        <w:t xml:space="preserve">    Сла ... кий -- _____________     Тр ... пинка    -- _______________</w:t>
      </w:r>
    </w:p>
    <w:p w:rsidR="009C5C22" w:rsidRPr="00964D1A" w:rsidRDefault="009C5C22" w:rsidP="00964D1A">
      <w:pPr>
        <w:autoSpaceDE w:val="0"/>
        <w:autoSpaceDN w:val="0"/>
        <w:adjustRightInd w:val="0"/>
        <w:spacing w:line="276" w:lineRule="auto"/>
        <w:rPr>
          <w:i/>
          <w:sz w:val="28"/>
          <w:szCs w:val="28"/>
        </w:rPr>
      </w:pPr>
      <w:r w:rsidRPr="00964D1A">
        <w:rPr>
          <w:i/>
          <w:sz w:val="28"/>
          <w:szCs w:val="28"/>
        </w:rPr>
        <w:lastRenderedPageBreak/>
        <w:t xml:space="preserve">    Кни ... ка --  _____________     Пок… тился  -- _____________</w:t>
      </w:r>
    </w:p>
    <w:p w:rsidR="009C5C22" w:rsidRPr="00964D1A" w:rsidRDefault="009C5C22" w:rsidP="00964D1A">
      <w:pPr>
        <w:autoSpaceDE w:val="0"/>
        <w:autoSpaceDN w:val="0"/>
        <w:adjustRightInd w:val="0"/>
        <w:spacing w:line="276" w:lineRule="auto"/>
        <w:rPr>
          <w:i/>
          <w:sz w:val="28"/>
          <w:szCs w:val="28"/>
        </w:rPr>
      </w:pPr>
    </w:p>
    <w:p w:rsidR="009C5C22" w:rsidRPr="00964D1A" w:rsidRDefault="009C5C22" w:rsidP="00964D1A">
      <w:pPr>
        <w:autoSpaceDE w:val="0"/>
        <w:autoSpaceDN w:val="0"/>
        <w:adjustRightInd w:val="0"/>
        <w:spacing w:line="276" w:lineRule="auto"/>
        <w:rPr>
          <w:b/>
          <w:sz w:val="28"/>
          <w:szCs w:val="28"/>
        </w:rPr>
      </w:pPr>
      <w:r w:rsidRPr="00964D1A">
        <w:rPr>
          <w:i/>
          <w:sz w:val="28"/>
          <w:szCs w:val="28"/>
        </w:rPr>
        <w:t xml:space="preserve"> </w:t>
      </w:r>
      <w:r w:rsidRPr="00964D1A">
        <w:rPr>
          <w:b/>
          <w:sz w:val="28"/>
          <w:szCs w:val="28"/>
        </w:rPr>
        <w:t xml:space="preserve">6.От слова  </w:t>
      </w:r>
      <w:r w:rsidRPr="00964D1A">
        <w:rPr>
          <w:b/>
          <w:sz w:val="28"/>
          <w:szCs w:val="28"/>
          <w:u w:val="single"/>
        </w:rPr>
        <w:t>мороз</w:t>
      </w:r>
      <w:r w:rsidRPr="00964D1A">
        <w:rPr>
          <w:b/>
          <w:sz w:val="28"/>
          <w:szCs w:val="28"/>
        </w:rPr>
        <w:t xml:space="preserve">  образуй 4 формы слова и 4 родственных слова:</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Формы слова:                                     Родственные слова:</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________________________________________________________</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________________________________________________________</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________________________________________________________</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________________________________________________________</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________________________________________________________</w:t>
      </w:r>
    </w:p>
    <w:p w:rsidR="009C5C22" w:rsidRPr="00964D1A" w:rsidRDefault="009C5C22" w:rsidP="00964D1A">
      <w:pPr>
        <w:autoSpaceDE w:val="0"/>
        <w:autoSpaceDN w:val="0"/>
        <w:adjustRightInd w:val="0"/>
        <w:spacing w:line="276" w:lineRule="auto"/>
        <w:rPr>
          <w:b/>
          <w:sz w:val="28"/>
          <w:szCs w:val="28"/>
        </w:rPr>
      </w:pPr>
      <w:r w:rsidRPr="00964D1A">
        <w:rPr>
          <w:b/>
          <w:sz w:val="28"/>
          <w:szCs w:val="28"/>
        </w:rPr>
        <w:t xml:space="preserve"> 7.Вставь  пропущенные  буквы:</w:t>
      </w:r>
    </w:p>
    <w:p w:rsidR="009C5C22" w:rsidRPr="00964D1A" w:rsidRDefault="009C5C22" w:rsidP="00964D1A">
      <w:pPr>
        <w:autoSpaceDE w:val="0"/>
        <w:autoSpaceDN w:val="0"/>
        <w:adjustRightInd w:val="0"/>
        <w:spacing w:line="276" w:lineRule="auto"/>
        <w:rPr>
          <w:i/>
          <w:sz w:val="28"/>
          <w:szCs w:val="28"/>
        </w:rPr>
      </w:pPr>
      <w:r w:rsidRPr="00964D1A">
        <w:rPr>
          <w:sz w:val="28"/>
          <w:szCs w:val="28"/>
        </w:rPr>
        <w:t xml:space="preserve">    </w:t>
      </w:r>
      <w:r w:rsidRPr="00964D1A">
        <w:rPr>
          <w:i/>
          <w:sz w:val="28"/>
          <w:szCs w:val="28"/>
        </w:rPr>
        <w:t>П...года,  ч...твер…,  праз...ник,  б...рёза,  сп...сиб..., м...рко.... .</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w:t>
      </w:r>
    </w:p>
    <w:p w:rsidR="009C5C22" w:rsidRPr="00964D1A" w:rsidRDefault="009C5C22" w:rsidP="00964D1A">
      <w:pPr>
        <w:autoSpaceDE w:val="0"/>
        <w:autoSpaceDN w:val="0"/>
        <w:adjustRightInd w:val="0"/>
        <w:spacing w:line="276" w:lineRule="auto"/>
        <w:rPr>
          <w:sz w:val="28"/>
          <w:szCs w:val="28"/>
        </w:rPr>
      </w:pP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Оценивание:</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10   б. В.   100 %     66        1 задание -9б.(1б-за слоги,1б-за буквы,1б-за звуки).</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9  б. В.    99-91%   65-61    2 задание-7б.(1б.–за слово).</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8  б. В.С. 90-84%   60-56    3 задание-6б. (1б. – за верную запись слова).</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7  б. В.С. 83-77%   55-51    4 задание-7б+7б.(1б.– за слово,1б-за алфавит).</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6  б. С.    76-71%   50-47    5 задание-6б+6б.(1б.– за букву,1б-за слово).</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5  б. С.    70-64%   46-43    6 задание-4б+4б.(1б.- за слово,1б-за форму слова).</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4  б. Н. С.63-57%   42-38    7 задание-10 б.(1б.– за букву).</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3  б. Н.С. 56-50%   37-33    </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2  б. Н.    49-40%   32-27   </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1  б. Н.    39-10%   26- 7     Всего: 66 баллов.</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w:t>
      </w:r>
      <w:r w:rsidRPr="00964D1A">
        <w:rPr>
          <w:b/>
          <w:sz w:val="28"/>
          <w:szCs w:val="28"/>
        </w:rPr>
        <w:t xml:space="preserve">      Перспективная начальная школа</w:t>
      </w:r>
    </w:p>
    <w:p w:rsidR="009C5C22" w:rsidRPr="00964D1A" w:rsidRDefault="009C5C22" w:rsidP="00964D1A">
      <w:pPr>
        <w:spacing w:line="276" w:lineRule="auto"/>
        <w:rPr>
          <w:b/>
          <w:sz w:val="28"/>
          <w:szCs w:val="28"/>
        </w:rPr>
      </w:pPr>
      <w:r w:rsidRPr="00964D1A">
        <w:rPr>
          <w:b/>
          <w:sz w:val="28"/>
          <w:szCs w:val="28"/>
        </w:rPr>
        <w:t xml:space="preserve">    Диагностическая работа по русскому языку 3 класс. входная</w:t>
      </w:r>
    </w:p>
    <w:p w:rsidR="009C5C22" w:rsidRPr="00964D1A" w:rsidRDefault="009C5C22" w:rsidP="00964D1A">
      <w:pPr>
        <w:spacing w:line="276" w:lineRule="auto"/>
        <w:rPr>
          <w:sz w:val="28"/>
          <w:szCs w:val="28"/>
        </w:rPr>
      </w:pPr>
      <w:r w:rsidRPr="00964D1A">
        <w:rPr>
          <w:sz w:val="28"/>
          <w:szCs w:val="28"/>
        </w:rPr>
        <w:lastRenderedPageBreak/>
        <w:t xml:space="preserve">                                             Вариант 2       </w:t>
      </w:r>
    </w:p>
    <w:p w:rsidR="009C5C22" w:rsidRPr="00964D1A" w:rsidRDefault="009C5C22" w:rsidP="00964D1A">
      <w:pPr>
        <w:spacing w:line="276" w:lineRule="auto"/>
        <w:rPr>
          <w:sz w:val="28"/>
          <w:szCs w:val="28"/>
        </w:rPr>
      </w:pPr>
      <w:r w:rsidRPr="00964D1A">
        <w:rPr>
          <w:sz w:val="28"/>
          <w:szCs w:val="28"/>
        </w:rPr>
        <w:t xml:space="preserve"> ______________________________                     _____________________</w:t>
      </w:r>
    </w:p>
    <w:p w:rsidR="009C5C22" w:rsidRPr="00964D1A" w:rsidRDefault="009C5C22" w:rsidP="00964D1A">
      <w:pPr>
        <w:autoSpaceDE w:val="0"/>
        <w:autoSpaceDN w:val="0"/>
        <w:adjustRightInd w:val="0"/>
        <w:spacing w:line="276" w:lineRule="auto"/>
        <w:rPr>
          <w:b/>
          <w:sz w:val="28"/>
          <w:szCs w:val="28"/>
        </w:rPr>
      </w:pPr>
      <w:r w:rsidRPr="00964D1A">
        <w:rPr>
          <w:sz w:val="28"/>
          <w:szCs w:val="28"/>
        </w:rPr>
        <w:t xml:space="preserve"> </w:t>
      </w:r>
      <w:r w:rsidRPr="00964D1A">
        <w:rPr>
          <w:b/>
          <w:sz w:val="28"/>
          <w:szCs w:val="28"/>
        </w:rPr>
        <w:t xml:space="preserve">1.Запиши цифрами рядом со словами количество слогов, букв, </w:t>
      </w:r>
    </w:p>
    <w:p w:rsidR="009C5C22" w:rsidRPr="00964D1A" w:rsidRDefault="009C5C22" w:rsidP="00964D1A">
      <w:pPr>
        <w:autoSpaceDE w:val="0"/>
        <w:autoSpaceDN w:val="0"/>
        <w:adjustRightInd w:val="0"/>
        <w:spacing w:line="276" w:lineRule="auto"/>
        <w:rPr>
          <w:b/>
          <w:sz w:val="28"/>
          <w:szCs w:val="28"/>
        </w:rPr>
      </w:pPr>
      <w:r w:rsidRPr="00964D1A">
        <w:rPr>
          <w:b/>
          <w:sz w:val="28"/>
          <w:szCs w:val="28"/>
        </w:rPr>
        <w:t xml:space="preserve">     звуков в словах:</w:t>
      </w:r>
    </w:p>
    <w:p w:rsidR="009C5C22" w:rsidRPr="00964D1A" w:rsidRDefault="009C5C22" w:rsidP="00964D1A">
      <w:pPr>
        <w:autoSpaceDE w:val="0"/>
        <w:autoSpaceDN w:val="0"/>
        <w:adjustRightInd w:val="0"/>
        <w:spacing w:line="276" w:lineRule="auto"/>
        <w:rPr>
          <w:i/>
          <w:sz w:val="28"/>
          <w:szCs w:val="28"/>
        </w:rPr>
      </w:pPr>
      <w:r w:rsidRPr="00964D1A">
        <w:rPr>
          <w:i/>
          <w:sz w:val="28"/>
          <w:szCs w:val="28"/>
        </w:rPr>
        <w:t xml:space="preserve">        Татьяна -- .... слогов, ....  букв, ....   звуков.                 </w:t>
      </w:r>
    </w:p>
    <w:p w:rsidR="009C5C22" w:rsidRPr="00964D1A" w:rsidRDefault="009C5C22" w:rsidP="00964D1A">
      <w:pPr>
        <w:autoSpaceDE w:val="0"/>
        <w:autoSpaceDN w:val="0"/>
        <w:adjustRightInd w:val="0"/>
        <w:spacing w:line="276" w:lineRule="auto"/>
        <w:rPr>
          <w:i/>
          <w:sz w:val="28"/>
          <w:szCs w:val="28"/>
        </w:rPr>
      </w:pPr>
      <w:r w:rsidRPr="00964D1A">
        <w:rPr>
          <w:i/>
          <w:sz w:val="28"/>
          <w:szCs w:val="28"/>
        </w:rPr>
        <w:t xml:space="preserve">        Девочка -- .... слогов, ....  букв, ....  звуков.    </w:t>
      </w:r>
    </w:p>
    <w:p w:rsidR="009C5C22" w:rsidRPr="00964D1A" w:rsidRDefault="009C5C22" w:rsidP="00964D1A">
      <w:pPr>
        <w:autoSpaceDE w:val="0"/>
        <w:autoSpaceDN w:val="0"/>
        <w:adjustRightInd w:val="0"/>
        <w:spacing w:line="276" w:lineRule="auto"/>
        <w:rPr>
          <w:i/>
          <w:sz w:val="28"/>
          <w:szCs w:val="28"/>
        </w:rPr>
      </w:pPr>
      <w:r w:rsidRPr="00964D1A">
        <w:rPr>
          <w:i/>
          <w:sz w:val="28"/>
          <w:szCs w:val="28"/>
        </w:rPr>
        <w:t xml:space="preserve">        Юрий    -- .... слогов, ....  букв, ....  звуков.    </w:t>
      </w:r>
    </w:p>
    <w:p w:rsidR="009C5C22" w:rsidRPr="00964D1A" w:rsidRDefault="009C5C22" w:rsidP="00964D1A">
      <w:pPr>
        <w:autoSpaceDE w:val="0"/>
        <w:autoSpaceDN w:val="0"/>
        <w:adjustRightInd w:val="0"/>
        <w:spacing w:line="276" w:lineRule="auto"/>
        <w:rPr>
          <w:sz w:val="28"/>
          <w:szCs w:val="28"/>
        </w:rPr>
      </w:pPr>
    </w:p>
    <w:p w:rsidR="009C5C22" w:rsidRPr="00964D1A" w:rsidRDefault="009C5C22" w:rsidP="00964D1A">
      <w:pPr>
        <w:autoSpaceDE w:val="0"/>
        <w:autoSpaceDN w:val="0"/>
        <w:adjustRightInd w:val="0"/>
        <w:spacing w:line="276" w:lineRule="auto"/>
        <w:rPr>
          <w:b/>
          <w:sz w:val="28"/>
          <w:szCs w:val="28"/>
        </w:rPr>
      </w:pPr>
      <w:r w:rsidRPr="00964D1A">
        <w:rPr>
          <w:b/>
          <w:sz w:val="28"/>
          <w:szCs w:val="28"/>
        </w:rPr>
        <w:t xml:space="preserve"> 2.Распредели   слова-названия   предметов   по   родам:</w:t>
      </w:r>
    </w:p>
    <w:p w:rsidR="009C5C22" w:rsidRPr="00964D1A" w:rsidRDefault="009C5C22" w:rsidP="00964D1A">
      <w:pPr>
        <w:autoSpaceDE w:val="0"/>
        <w:autoSpaceDN w:val="0"/>
        <w:adjustRightInd w:val="0"/>
        <w:spacing w:line="276" w:lineRule="auto"/>
        <w:rPr>
          <w:i/>
          <w:sz w:val="28"/>
          <w:szCs w:val="28"/>
        </w:rPr>
      </w:pPr>
      <w:r w:rsidRPr="00964D1A">
        <w:rPr>
          <w:sz w:val="28"/>
          <w:szCs w:val="28"/>
        </w:rPr>
        <w:t xml:space="preserve">      </w:t>
      </w:r>
      <w:r w:rsidRPr="00964D1A">
        <w:rPr>
          <w:i/>
          <w:sz w:val="28"/>
          <w:szCs w:val="28"/>
        </w:rPr>
        <w:t>Корабль,  бревно, покрывало,  сундучок,  костюм,  пыльца, сабля.</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Женский род:    __________________________________</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Мужской род:    __________________________________</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Средний род:    __________________________________</w:t>
      </w:r>
    </w:p>
    <w:p w:rsidR="009C5C22" w:rsidRPr="00964D1A" w:rsidRDefault="009C5C22" w:rsidP="00964D1A">
      <w:pPr>
        <w:autoSpaceDE w:val="0"/>
        <w:autoSpaceDN w:val="0"/>
        <w:adjustRightInd w:val="0"/>
        <w:spacing w:line="276" w:lineRule="auto"/>
        <w:rPr>
          <w:b/>
          <w:sz w:val="28"/>
          <w:szCs w:val="28"/>
        </w:rPr>
      </w:pPr>
      <w:r w:rsidRPr="00964D1A">
        <w:rPr>
          <w:b/>
          <w:sz w:val="28"/>
          <w:szCs w:val="28"/>
        </w:rPr>
        <w:t>3.Запиши слова для переноса с одной строки на другую:</w:t>
      </w:r>
    </w:p>
    <w:p w:rsidR="009C5C22" w:rsidRPr="00964D1A" w:rsidRDefault="009C5C22" w:rsidP="00964D1A">
      <w:pPr>
        <w:autoSpaceDE w:val="0"/>
        <w:autoSpaceDN w:val="0"/>
        <w:adjustRightInd w:val="0"/>
        <w:spacing w:line="276" w:lineRule="auto"/>
        <w:rPr>
          <w:i/>
          <w:sz w:val="28"/>
          <w:szCs w:val="28"/>
        </w:rPr>
      </w:pPr>
      <w:r w:rsidRPr="00964D1A">
        <w:rPr>
          <w:i/>
          <w:sz w:val="28"/>
          <w:szCs w:val="28"/>
        </w:rPr>
        <w:t xml:space="preserve">       Листья, яблоко, суббота, пень, ласточка, служить.</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spacing w:line="276" w:lineRule="auto"/>
        <w:rPr>
          <w:sz w:val="28"/>
          <w:szCs w:val="28"/>
        </w:rPr>
      </w:pPr>
      <w:r w:rsidRPr="00964D1A">
        <w:rPr>
          <w:sz w:val="28"/>
          <w:szCs w:val="28"/>
        </w:rPr>
        <w:t xml:space="preserve"> </w:t>
      </w:r>
      <w:r w:rsidRPr="00964D1A">
        <w:rPr>
          <w:b/>
          <w:sz w:val="28"/>
          <w:szCs w:val="28"/>
        </w:rPr>
        <w:t xml:space="preserve"> 4.Запиши слова через запятую в алфавитном порядке:</w:t>
      </w:r>
    </w:p>
    <w:p w:rsidR="009C5C22" w:rsidRPr="00964D1A" w:rsidRDefault="009C5C22" w:rsidP="00964D1A">
      <w:pPr>
        <w:spacing w:line="276" w:lineRule="auto"/>
        <w:rPr>
          <w:i/>
          <w:sz w:val="28"/>
          <w:szCs w:val="28"/>
        </w:rPr>
      </w:pPr>
      <w:r w:rsidRPr="00964D1A">
        <w:rPr>
          <w:sz w:val="28"/>
          <w:szCs w:val="28"/>
        </w:rPr>
        <w:t xml:space="preserve">       </w:t>
      </w:r>
      <w:r w:rsidRPr="00964D1A">
        <w:rPr>
          <w:i/>
          <w:sz w:val="28"/>
          <w:szCs w:val="28"/>
        </w:rPr>
        <w:t>коленька   россия    дон   зайчишка    школьник   аксай   пушкин</w:t>
      </w:r>
    </w:p>
    <w:p w:rsidR="009C5C22" w:rsidRPr="00964D1A" w:rsidRDefault="009C5C22" w:rsidP="00964D1A">
      <w:pPr>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autoSpaceDE w:val="0"/>
        <w:autoSpaceDN w:val="0"/>
        <w:adjustRightInd w:val="0"/>
        <w:spacing w:line="276" w:lineRule="auto"/>
        <w:rPr>
          <w:b/>
          <w:sz w:val="28"/>
          <w:szCs w:val="28"/>
        </w:rPr>
      </w:pPr>
      <w:r w:rsidRPr="00964D1A">
        <w:rPr>
          <w:sz w:val="28"/>
          <w:szCs w:val="28"/>
        </w:rPr>
        <w:t xml:space="preserve"> </w:t>
      </w:r>
      <w:r w:rsidRPr="00964D1A">
        <w:rPr>
          <w:b/>
          <w:sz w:val="28"/>
          <w:szCs w:val="28"/>
        </w:rPr>
        <w:t>5.Вставь  пропущенную   букву.  Напиши проверочное  слово:</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w:t>
      </w:r>
    </w:p>
    <w:p w:rsidR="009C5C22" w:rsidRPr="00964D1A" w:rsidRDefault="009C5C22" w:rsidP="00964D1A">
      <w:pPr>
        <w:autoSpaceDE w:val="0"/>
        <w:autoSpaceDN w:val="0"/>
        <w:adjustRightInd w:val="0"/>
        <w:spacing w:line="276" w:lineRule="auto"/>
        <w:rPr>
          <w:i/>
          <w:sz w:val="28"/>
          <w:szCs w:val="28"/>
        </w:rPr>
      </w:pPr>
      <w:r w:rsidRPr="00964D1A">
        <w:rPr>
          <w:i/>
          <w:sz w:val="28"/>
          <w:szCs w:val="28"/>
        </w:rPr>
        <w:t xml:space="preserve">    Грус ... но  --  _____________    Посп ... шить -- _______________</w:t>
      </w:r>
    </w:p>
    <w:p w:rsidR="009C5C22" w:rsidRPr="00964D1A" w:rsidRDefault="009C5C22" w:rsidP="00964D1A">
      <w:pPr>
        <w:autoSpaceDE w:val="0"/>
        <w:autoSpaceDN w:val="0"/>
        <w:adjustRightInd w:val="0"/>
        <w:spacing w:line="276" w:lineRule="auto"/>
        <w:rPr>
          <w:i/>
          <w:sz w:val="28"/>
          <w:szCs w:val="28"/>
        </w:rPr>
      </w:pPr>
      <w:r w:rsidRPr="00964D1A">
        <w:rPr>
          <w:i/>
          <w:sz w:val="28"/>
          <w:szCs w:val="28"/>
        </w:rPr>
        <w:lastRenderedPageBreak/>
        <w:t xml:space="preserve">    Гла ... кий  -- _____________     Тр ... винка    -- _______________</w:t>
      </w:r>
    </w:p>
    <w:p w:rsidR="009C5C22" w:rsidRPr="00964D1A" w:rsidRDefault="009C5C22" w:rsidP="00964D1A">
      <w:pPr>
        <w:autoSpaceDE w:val="0"/>
        <w:autoSpaceDN w:val="0"/>
        <w:adjustRightInd w:val="0"/>
        <w:spacing w:line="276" w:lineRule="auto"/>
        <w:rPr>
          <w:i/>
          <w:sz w:val="28"/>
          <w:szCs w:val="28"/>
        </w:rPr>
      </w:pPr>
      <w:r w:rsidRPr="00964D1A">
        <w:rPr>
          <w:i/>
          <w:sz w:val="28"/>
          <w:szCs w:val="28"/>
        </w:rPr>
        <w:t xml:space="preserve">    Подру ... ка -- _____________    Покл… нился  -- _____________</w:t>
      </w:r>
    </w:p>
    <w:p w:rsidR="009C5C22" w:rsidRPr="00964D1A" w:rsidRDefault="009C5C22" w:rsidP="00964D1A">
      <w:pPr>
        <w:autoSpaceDE w:val="0"/>
        <w:autoSpaceDN w:val="0"/>
        <w:adjustRightInd w:val="0"/>
        <w:spacing w:line="276" w:lineRule="auto"/>
        <w:rPr>
          <w:i/>
          <w:sz w:val="28"/>
          <w:szCs w:val="28"/>
        </w:rPr>
      </w:pPr>
    </w:p>
    <w:p w:rsidR="009C5C22" w:rsidRPr="00964D1A" w:rsidRDefault="009C5C22" w:rsidP="00964D1A">
      <w:pPr>
        <w:autoSpaceDE w:val="0"/>
        <w:autoSpaceDN w:val="0"/>
        <w:adjustRightInd w:val="0"/>
        <w:spacing w:line="276" w:lineRule="auto"/>
        <w:rPr>
          <w:b/>
          <w:sz w:val="28"/>
          <w:szCs w:val="28"/>
        </w:rPr>
      </w:pPr>
      <w:r w:rsidRPr="00964D1A">
        <w:rPr>
          <w:i/>
          <w:sz w:val="28"/>
          <w:szCs w:val="28"/>
        </w:rPr>
        <w:t xml:space="preserve"> </w:t>
      </w:r>
      <w:r w:rsidRPr="00964D1A">
        <w:rPr>
          <w:b/>
          <w:sz w:val="28"/>
          <w:szCs w:val="28"/>
        </w:rPr>
        <w:t xml:space="preserve">6.От слова  </w:t>
      </w:r>
      <w:r w:rsidRPr="00964D1A">
        <w:rPr>
          <w:b/>
          <w:sz w:val="28"/>
          <w:szCs w:val="28"/>
          <w:u w:val="single"/>
        </w:rPr>
        <w:t>холод</w:t>
      </w:r>
      <w:r w:rsidRPr="00964D1A">
        <w:rPr>
          <w:b/>
          <w:sz w:val="28"/>
          <w:szCs w:val="28"/>
        </w:rPr>
        <w:t xml:space="preserve">  образуй 4 формы слова и 4 родственных слова:</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Формы слова:                                     Родственные слова:</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________________________________________________________</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________________________________________________________</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________________________________________________________</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________________________________________________________</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________________________________________________________</w:t>
      </w:r>
    </w:p>
    <w:p w:rsidR="009C5C22" w:rsidRPr="00964D1A" w:rsidRDefault="009C5C22" w:rsidP="00964D1A">
      <w:pPr>
        <w:autoSpaceDE w:val="0"/>
        <w:autoSpaceDN w:val="0"/>
        <w:adjustRightInd w:val="0"/>
        <w:spacing w:line="276" w:lineRule="auto"/>
        <w:rPr>
          <w:b/>
          <w:sz w:val="28"/>
          <w:szCs w:val="28"/>
        </w:rPr>
      </w:pPr>
      <w:r w:rsidRPr="00964D1A">
        <w:rPr>
          <w:b/>
          <w:sz w:val="28"/>
          <w:szCs w:val="28"/>
        </w:rPr>
        <w:t xml:space="preserve"> 7.Вставь  пропущенные  буквы:</w:t>
      </w:r>
    </w:p>
    <w:p w:rsidR="009C5C22" w:rsidRPr="00964D1A" w:rsidRDefault="009C5C22" w:rsidP="00964D1A">
      <w:pPr>
        <w:autoSpaceDE w:val="0"/>
        <w:autoSpaceDN w:val="0"/>
        <w:adjustRightInd w:val="0"/>
        <w:spacing w:line="276" w:lineRule="auto"/>
        <w:rPr>
          <w:i/>
          <w:sz w:val="28"/>
          <w:szCs w:val="28"/>
        </w:rPr>
      </w:pPr>
      <w:r w:rsidRPr="00964D1A">
        <w:rPr>
          <w:sz w:val="28"/>
          <w:szCs w:val="28"/>
        </w:rPr>
        <w:t xml:space="preserve">    </w:t>
      </w:r>
      <w:r w:rsidRPr="00964D1A">
        <w:rPr>
          <w:i/>
          <w:sz w:val="28"/>
          <w:szCs w:val="28"/>
        </w:rPr>
        <w:t>П...года,  ч...твер…,  праз...ник,  б...рёза,  сп...сиб..., м...рко.... .</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Оценивание:</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10   б. В.   100 %     66        1 задание -9б.(1б-за слоги,1б-за буквы,1б-за звуки).</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9  б. В.    99-91%   65-61    2 задание-7б.(1б.- за слово).</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8  б. В.С. 90-84%   60-56    3 задание-6б. (1б. – за верную запись слова).</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7  б. В.С. 83-77%   55-51    4 задание-7б+7б.(1б.– за слово,1б.- за алфавит).</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6  б. С.    76-71%   50-47    5 задание-6б+6б.(1б.–за букву,1б.- за слово).</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5  б. С.    70-64%   46-43    6 задание-4б+4б.(1б.- за слово,1б-за форму слова).</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4  б. Н. С.63-57%   42-38    7 задание-10 б.(1б.– за букву).</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3  б. Н.С. 56-50%   37-33    </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2  б. Н.    49-40%   32-27   </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1  б. Н.    39-10%   26- 7     Всего: 66 баллов.</w:t>
      </w:r>
    </w:p>
    <w:p w:rsidR="009C5C22" w:rsidRPr="00964D1A" w:rsidRDefault="009C5C22" w:rsidP="00964D1A">
      <w:pPr>
        <w:spacing w:line="276" w:lineRule="auto"/>
        <w:rPr>
          <w:b/>
          <w:sz w:val="28"/>
          <w:szCs w:val="28"/>
        </w:rPr>
      </w:pPr>
      <w:r w:rsidRPr="00964D1A">
        <w:rPr>
          <w:b/>
          <w:sz w:val="28"/>
          <w:szCs w:val="28"/>
        </w:rPr>
        <w:t xml:space="preserve">                          Перспективная  начальная  школа</w:t>
      </w:r>
    </w:p>
    <w:p w:rsidR="009C5C22" w:rsidRPr="00964D1A" w:rsidRDefault="009C5C22" w:rsidP="00964D1A">
      <w:pPr>
        <w:spacing w:line="276" w:lineRule="auto"/>
        <w:rPr>
          <w:b/>
          <w:sz w:val="28"/>
          <w:szCs w:val="28"/>
        </w:rPr>
      </w:pPr>
      <w:r w:rsidRPr="00964D1A">
        <w:rPr>
          <w:b/>
          <w:sz w:val="28"/>
          <w:szCs w:val="28"/>
        </w:rPr>
        <w:t xml:space="preserve">          Контрольная работа по русскому языку  3 класс.  1 полугодие.</w:t>
      </w:r>
    </w:p>
    <w:p w:rsidR="009C5C22" w:rsidRPr="00964D1A" w:rsidRDefault="009C5C22" w:rsidP="00964D1A">
      <w:pPr>
        <w:tabs>
          <w:tab w:val="left" w:pos="2880"/>
        </w:tabs>
        <w:spacing w:line="276" w:lineRule="auto"/>
        <w:rPr>
          <w:sz w:val="28"/>
          <w:szCs w:val="28"/>
        </w:rPr>
      </w:pPr>
      <w:r w:rsidRPr="00964D1A">
        <w:rPr>
          <w:sz w:val="28"/>
          <w:szCs w:val="28"/>
        </w:rPr>
        <w:tab/>
        <w:t xml:space="preserve">          Вариант 1</w:t>
      </w:r>
    </w:p>
    <w:p w:rsidR="009C5C22" w:rsidRPr="00964D1A" w:rsidRDefault="009C5C22" w:rsidP="00964D1A">
      <w:pPr>
        <w:tabs>
          <w:tab w:val="left" w:pos="2880"/>
        </w:tabs>
        <w:spacing w:line="276" w:lineRule="auto"/>
        <w:rPr>
          <w:sz w:val="28"/>
          <w:szCs w:val="28"/>
        </w:rPr>
      </w:pPr>
      <w:r w:rsidRPr="00964D1A">
        <w:rPr>
          <w:sz w:val="28"/>
          <w:szCs w:val="28"/>
        </w:rPr>
        <w:lastRenderedPageBreak/>
        <w:t xml:space="preserve"> _________________________________               __________________</w:t>
      </w:r>
    </w:p>
    <w:p w:rsidR="009C5C22" w:rsidRPr="00964D1A" w:rsidRDefault="009C5C22" w:rsidP="00964D1A">
      <w:pPr>
        <w:tabs>
          <w:tab w:val="left" w:pos="2880"/>
        </w:tabs>
        <w:spacing w:line="276" w:lineRule="auto"/>
        <w:rPr>
          <w:b/>
          <w:sz w:val="28"/>
          <w:szCs w:val="28"/>
        </w:rPr>
      </w:pPr>
      <w:r w:rsidRPr="00964D1A">
        <w:rPr>
          <w:b/>
          <w:sz w:val="28"/>
          <w:szCs w:val="28"/>
        </w:rPr>
        <w:t>1.Распредели существительные по склонениям. Определи их род:</w:t>
      </w:r>
    </w:p>
    <w:p w:rsidR="009C5C22" w:rsidRPr="00964D1A" w:rsidRDefault="009C5C22" w:rsidP="00964D1A">
      <w:pPr>
        <w:tabs>
          <w:tab w:val="left" w:pos="2880"/>
        </w:tabs>
        <w:spacing w:line="276" w:lineRule="auto"/>
        <w:rPr>
          <w:i/>
          <w:sz w:val="28"/>
          <w:szCs w:val="28"/>
        </w:rPr>
      </w:pPr>
      <w:r w:rsidRPr="00964D1A">
        <w:rPr>
          <w:sz w:val="28"/>
          <w:szCs w:val="28"/>
        </w:rPr>
        <w:t xml:space="preserve">            </w:t>
      </w:r>
      <w:r w:rsidRPr="00964D1A">
        <w:rPr>
          <w:i/>
          <w:sz w:val="28"/>
          <w:szCs w:val="28"/>
        </w:rPr>
        <w:t>Земля,  щенок,  молоко,  лошадь,  утро,  конь.</w:t>
      </w:r>
    </w:p>
    <w:p w:rsidR="009C5C22" w:rsidRPr="00964D1A" w:rsidRDefault="009C5C22" w:rsidP="00964D1A">
      <w:pPr>
        <w:tabs>
          <w:tab w:val="left" w:pos="2880"/>
        </w:tabs>
        <w:spacing w:line="276" w:lineRule="auto"/>
        <w:rPr>
          <w:sz w:val="28"/>
          <w:szCs w:val="28"/>
        </w:rPr>
      </w:pPr>
      <w:r w:rsidRPr="00964D1A">
        <w:rPr>
          <w:sz w:val="28"/>
          <w:szCs w:val="28"/>
        </w:rPr>
        <w:t xml:space="preserve">       1 склонение:                  2 склонение:                3 склонение:</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w:t>
      </w:r>
    </w:p>
    <w:p w:rsidR="009C5C22" w:rsidRPr="00964D1A" w:rsidRDefault="009C5C22" w:rsidP="00964D1A">
      <w:pPr>
        <w:tabs>
          <w:tab w:val="left" w:pos="2880"/>
        </w:tabs>
        <w:spacing w:line="276" w:lineRule="auto"/>
        <w:rPr>
          <w:b/>
          <w:sz w:val="28"/>
          <w:szCs w:val="28"/>
        </w:rPr>
      </w:pPr>
      <w:r w:rsidRPr="00964D1A">
        <w:rPr>
          <w:b/>
          <w:sz w:val="28"/>
          <w:szCs w:val="28"/>
        </w:rPr>
        <w:t>2.Из стихотворения выпиши глаголы и прилагательные:</w:t>
      </w:r>
    </w:p>
    <w:p w:rsidR="009C5C22" w:rsidRPr="00964D1A" w:rsidRDefault="009C5C22" w:rsidP="00964D1A">
      <w:pPr>
        <w:tabs>
          <w:tab w:val="left" w:pos="2880"/>
        </w:tabs>
        <w:spacing w:line="276" w:lineRule="auto"/>
        <w:rPr>
          <w:sz w:val="28"/>
          <w:szCs w:val="28"/>
        </w:rPr>
      </w:pPr>
      <w:r w:rsidRPr="00964D1A">
        <w:rPr>
          <w:sz w:val="28"/>
          <w:szCs w:val="28"/>
        </w:rPr>
        <w:t xml:space="preserve">                                               глаголы:              прилагательные:</w:t>
      </w:r>
    </w:p>
    <w:p w:rsidR="009C5C22" w:rsidRPr="00964D1A" w:rsidRDefault="009C5C22" w:rsidP="00964D1A">
      <w:pPr>
        <w:tabs>
          <w:tab w:val="left" w:pos="2880"/>
        </w:tabs>
        <w:spacing w:line="276" w:lineRule="auto"/>
        <w:rPr>
          <w:i/>
          <w:sz w:val="28"/>
          <w:szCs w:val="28"/>
        </w:rPr>
      </w:pPr>
      <w:r w:rsidRPr="00964D1A">
        <w:rPr>
          <w:i/>
          <w:sz w:val="28"/>
          <w:szCs w:val="28"/>
        </w:rPr>
        <w:t xml:space="preserve">    Нашли в лесу мы ёжика    _____________________________________</w:t>
      </w:r>
    </w:p>
    <w:p w:rsidR="009C5C22" w:rsidRPr="00964D1A" w:rsidRDefault="009C5C22" w:rsidP="00964D1A">
      <w:pPr>
        <w:tabs>
          <w:tab w:val="left" w:pos="2880"/>
        </w:tabs>
        <w:spacing w:line="276" w:lineRule="auto"/>
        <w:rPr>
          <w:i/>
          <w:sz w:val="28"/>
          <w:szCs w:val="28"/>
        </w:rPr>
      </w:pPr>
      <w:r w:rsidRPr="00964D1A">
        <w:rPr>
          <w:i/>
          <w:sz w:val="28"/>
          <w:szCs w:val="28"/>
        </w:rPr>
        <w:t xml:space="preserve">    и принесли домой.            _____________________________________</w:t>
      </w:r>
    </w:p>
    <w:p w:rsidR="009C5C22" w:rsidRPr="00964D1A" w:rsidRDefault="009C5C22" w:rsidP="00964D1A">
      <w:pPr>
        <w:tabs>
          <w:tab w:val="left" w:pos="2880"/>
        </w:tabs>
        <w:spacing w:line="276" w:lineRule="auto"/>
        <w:rPr>
          <w:i/>
          <w:sz w:val="28"/>
          <w:szCs w:val="28"/>
        </w:rPr>
      </w:pPr>
      <w:r w:rsidRPr="00964D1A">
        <w:rPr>
          <w:i/>
          <w:sz w:val="28"/>
          <w:szCs w:val="28"/>
        </w:rPr>
        <w:t xml:space="preserve">    Пускай по кухне бегает,   _____________________________________</w:t>
      </w:r>
    </w:p>
    <w:p w:rsidR="009C5C22" w:rsidRPr="00964D1A" w:rsidRDefault="009C5C22" w:rsidP="00964D1A">
      <w:pPr>
        <w:tabs>
          <w:tab w:val="left" w:pos="2880"/>
        </w:tabs>
        <w:spacing w:line="276" w:lineRule="auto"/>
        <w:rPr>
          <w:i/>
          <w:sz w:val="28"/>
          <w:szCs w:val="28"/>
        </w:rPr>
      </w:pPr>
      <w:r w:rsidRPr="00964D1A">
        <w:rPr>
          <w:i/>
          <w:sz w:val="28"/>
          <w:szCs w:val="28"/>
        </w:rPr>
        <w:t xml:space="preserve">    Колючий и смешной…       _____________________________________</w:t>
      </w:r>
    </w:p>
    <w:p w:rsidR="009C5C22" w:rsidRPr="00964D1A" w:rsidRDefault="009C5C22" w:rsidP="00964D1A">
      <w:pPr>
        <w:tabs>
          <w:tab w:val="left" w:pos="2880"/>
        </w:tabs>
        <w:spacing w:line="276" w:lineRule="auto"/>
        <w:rPr>
          <w:sz w:val="28"/>
          <w:szCs w:val="28"/>
        </w:rPr>
      </w:pPr>
    </w:p>
    <w:p w:rsidR="009C5C22" w:rsidRPr="00964D1A" w:rsidRDefault="009C5C22" w:rsidP="00964D1A">
      <w:pPr>
        <w:tabs>
          <w:tab w:val="left" w:pos="2880"/>
        </w:tabs>
        <w:spacing w:line="276" w:lineRule="auto"/>
        <w:rPr>
          <w:b/>
          <w:sz w:val="28"/>
          <w:szCs w:val="28"/>
        </w:rPr>
      </w:pPr>
      <w:r w:rsidRPr="00964D1A">
        <w:rPr>
          <w:b/>
          <w:sz w:val="28"/>
          <w:szCs w:val="28"/>
        </w:rPr>
        <w:t>3.Сделай разбор слов по составу:</w:t>
      </w:r>
    </w:p>
    <w:p w:rsidR="009C5C22" w:rsidRPr="00964D1A" w:rsidRDefault="009C5C22" w:rsidP="00964D1A">
      <w:pPr>
        <w:tabs>
          <w:tab w:val="left" w:pos="2880"/>
        </w:tabs>
        <w:spacing w:line="276" w:lineRule="auto"/>
        <w:rPr>
          <w:i/>
          <w:sz w:val="28"/>
          <w:szCs w:val="28"/>
        </w:rPr>
      </w:pPr>
      <w:r w:rsidRPr="00964D1A">
        <w:rPr>
          <w:sz w:val="28"/>
          <w:szCs w:val="28"/>
        </w:rPr>
        <w:t xml:space="preserve">             </w:t>
      </w:r>
      <w:r w:rsidRPr="00964D1A">
        <w:rPr>
          <w:i/>
          <w:sz w:val="28"/>
          <w:szCs w:val="28"/>
        </w:rPr>
        <w:t xml:space="preserve"> новость ,           луковый ,               находка.</w:t>
      </w:r>
    </w:p>
    <w:p w:rsidR="009C5C22" w:rsidRPr="00964D1A" w:rsidRDefault="009C5C22" w:rsidP="00964D1A">
      <w:pPr>
        <w:tabs>
          <w:tab w:val="left" w:pos="2880"/>
        </w:tabs>
        <w:spacing w:line="276" w:lineRule="auto"/>
        <w:rPr>
          <w:sz w:val="28"/>
          <w:szCs w:val="28"/>
        </w:rPr>
      </w:pPr>
    </w:p>
    <w:p w:rsidR="009C5C22" w:rsidRPr="00964D1A" w:rsidRDefault="009C5C22" w:rsidP="00964D1A">
      <w:pPr>
        <w:tabs>
          <w:tab w:val="left" w:pos="2880"/>
        </w:tabs>
        <w:spacing w:line="276" w:lineRule="auto"/>
        <w:rPr>
          <w:b/>
          <w:sz w:val="28"/>
          <w:szCs w:val="28"/>
        </w:rPr>
      </w:pPr>
      <w:r w:rsidRPr="00964D1A">
        <w:rPr>
          <w:b/>
          <w:sz w:val="28"/>
          <w:szCs w:val="28"/>
        </w:rPr>
        <w:t>4.Разбери предложение по членам предложения. Выпиши словосочетания:</w:t>
      </w:r>
    </w:p>
    <w:p w:rsidR="009C5C22" w:rsidRPr="00964D1A" w:rsidRDefault="009C5C22" w:rsidP="00964D1A">
      <w:pPr>
        <w:tabs>
          <w:tab w:val="left" w:pos="2880"/>
        </w:tabs>
        <w:spacing w:line="276" w:lineRule="auto"/>
        <w:rPr>
          <w:i/>
          <w:sz w:val="28"/>
          <w:szCs w:val="28"/>
        </w:rPr>
      </w:pPr>
      <w:r w:rsidRPr="00964D1A">
        <w:rPr>
          <w:sz w:val="28"/>
          <w:szCs w:val="28"/>
        </w:rPr>
        <w:t xml:space="preserve">    </w:t>
      </w:r>
      <w:r w:rsidRPr="00964D1A">
        <w:rPr>
          <w:i/>
          <w:sz w:val="28"/>
          <w:szCs w:val="28"/>
        </w:rPr>
        <w:t>Рыхлый снег темнеет в марте.</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w:t>
      </w:r>
    </w:p>
    <w:p w:rsidR="009C5C22" w:rsidRPr="00964D1A" w:rsidRDefault="009C5C22" w:rsidP="00964D1A">
      <w:pPr>
        <w:tabs>
          <w:tab w:val="left" w:pos="2880"/>
        </w:tabs>
        <w:spacing w:line="276" w:lineRule="auto"/>
        <w:rPr>
          <w:b/>
          <w:sz w:val="28"/>
          <w:szCs w:val="28"/>
        </w:rPr>
      </w:pPr>
      <w:r w:rsidRPr="00964D1A">
        <w:rPr>
          <w:b/>
          <w:sz w:val="28"/>
          <w:szCs w:val="28"/>
        </w:rPr>
        <w:t>5.Спиши правильно. Выдели орфограммы. Напиши проверочные слова:</w:t>
      </w:r>
    </w:p>
    <w:p w:rsidR="009C5C22" w:rsidRPr="00964D1A" w:rsidRDefault="009C5C22" w:rsidP="00964D1A">
      <w:pPr>
        <w:tabs>
          <w:tab w:val="left" w:pos="2880"/>
        </w:tabs>
        <w:spacing w:line="276" w:lineRule="auto"/>
        <w:rPr>
          <w:i/>
          <w:sz w:val="28"/>
          <w:szCs w:val="28"/>
        </w:rPr>
      </w:pPr>
      <w:r w:rsidRPr="00964D1A">
        <w:rPr>
          <w:i/>
          <w:sz w:val="28"/>
          <w:szCs w:val="28"/>
        </w:rPr>
        <w:t xml:space="preserve">      (За)м…лчал   (в)углу сверчок.         (До)гл…жу  (во)сне  я  ска…ку</w:t>
      </w:r>
    </w:p>
    <w:p w:rsidR="009C5C22" w:rsidRPr="00964D1A" w:rsidRDefault="009C5C22" w:rsidP="00964D1A">
      <w:pPr>
        <w:tabs>
          <w:tab w:val="left" w:pos="2880"/>
        </w:tabs>
        <w:spacing w:line="276" w:lineRule="auto"/>
        <w:rPr>
          <w:i/>
          <w:sz w:val="28"/>
          <w:szCs w:val="28"/>
        </w:rPr>
      </w:pPr>
      <w:r w:rsidRPr="00964D1A">
        <w:rPr>
          <w:i/>
          <w:sz w:val="28"/>
          <w:szCs w:val="28"/>
        </w:rPr>
        <w:t xml:space="preserve">      (По)вернусь-ка  (на)б…чок –          (Про)хрустальный  башм…чок.</w:t>
      </w:r>
    </w:p>
    <w:p w:rsidR="009C5C22" w:rsidRPr="00964D1A" w:rsidRDefault="009C5C22" w:rsidP="00964D1A">
      <w:pPr>
        <w:tabs>
          <w:tab w:val="left" w:pos="2880"/>
        </w:tabs>
        <w:spacing w:line="276" w:lineRule="auto"/>
        <w:rPr>
          <w:sz w:val="28"/>
          <w:szCs w:val="28"/>
        </w:rPr>
      </w:pPr>
      <w:r w:rsidRPr="00964D1A">
        <w:rPr>
          <w:i/>
          <w:sz w:val="28"/>
          <w:szCs w:val="28"/>
        </w:rPr>
        <w:t xml:space="preserve">   </w:t>
      </w:r>
      <w:r w:rsidRPr="00964D1A">
        <w:rPr>
          <w:sz w:val="28"/>
          <w:szCs w:val="28"/>
        </w:rPr>
        <w:t>______________________________________________________________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lastRenderedPageBreak/>
        <w:t xml:space="preserve">   ______________________________________________________________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w:t>
      </w:r>
    </w:p>
    <w:p w:rsidR="009C5C22" w:rsidRPr="00964D1A" w:rsidRDefault="009C5C22" w:rsidP="00964D1A">
      <w:pPr>
        <w:tabs>
          <w:tab w:val="left" w:pos="2880"/>
        </w:tabs>
        <w:spacing w:line="276" w:lineRule="auto"/>
        <w:rPr>
          <w:sz w:val="28"/>
          <w:szCs w:val="28"/>
        </w:rPr>
      </w:pPr>
      <w:r w:rsidRPr="00964D1A">
        <w:rPr>
          <w:b/>
          <w:sz w:val="28"/>
          <w:szCs w:val="28"/>
        </w:rPr>
        <w:t>6.Определи падеж выделенных существительных:</w:t>
      </w:r>
    </w:p>
    <w:p w:rsidR="009C5C22" w:rsidRPr="00964D1A" w:rsidRDefault="009C5C22" w:rsidP="00964D1A">
      <w:pPr>
        <w:tabs>
          <w:tab w:val="left" w:pos="2880"/>
        </w:tabs>
        <w:spacing w:line="276" w:lineRule="auto"/>
        <w:rPr>
          <w:i/>
          <w:sz w:val="28"/>
          <w:szCs w:val="28"/>
        </w:rPr>
      </w:pPr>
      <w:r w:rsidRPr="00964D1A">
        <w:rPr>
          <w:sz w:val="28"/>
          <w:szCs w:val="28"/>
        </w:rPr>
        <w:t xml:space="preserve">    </w:t>
      </w:r>
      <w:r w:rsidRPr="00964D1A">
        <w:rPr>
          <w:b/>
          <w:i/>
          <w:sz w:val="28"/>
          <w:szCs w:val="28"/>
        </w:rPr>
        <w:t>Девочка</w:t>
      </w:r>
      <w:r w:rsidRPr="00964D1A">
        <w:rPr>
          <w:i/>
          <w:sz w:val="28"/>
          <w:szCs w:val="28"/>
        </w:rPr>
        <w:t xml:space="preserve">(     )  села около </w:t>
      </w:r>
      <w:r w:rsidRPr="00964D1A">
        <w:rPr>
          <w:b/>
          <w:i/>
          <w:sz w:val="28"/>
          <w:szCs w:val="28"/>
        </w:rPr>
        <w:t>зайчика</w:t>
      </w:r>
      <w:r w:rsidRPr="00964D1A">
        <w:rPr>
          <w:i/>
          <w:sz w:val="28"/>
          <w:szCs w:val="28"/>
        </w:rPr>
        <w:t xml:space="preserve">(     )  и погладила его по </w:t>
      </w:r>
      <w:r w:rsidRPr="00964D1A">
        <w:rPr>
          <w:b/>
          <w:i/>
          <w:sz w:val="28"/>
          <w:szCs w:val="28"/>
        </w:rPr>
        <w:t>спине</w:t>
      </w:r>
      <w:r w:rsidRPr="00964D1A">
        <w:rPr>
          <w:i/>
          <w:sz w:val="28"/>
          <w:szCs w:val="28"/>
        </w:rPr>
        <w:t>(     ).</w:t>
      </w:r>
    </w:p>
    <w:p w:rsidR="009C5C22" w:rsidRPr="00964D1A" w:rsidRDefault="009C5C22" w:rsidP="00964D1A">
      <w:pPr>
        <w:tabs>
          <w:tab w:val="left" w:pos="2880"/>
        </w:tabs>
        <w:spacing w:line="276" w:lineRule="auto"/>
        <w:rPr>
          <w:b/>
          <w:sz w:val="28"/>
          <w:szCs w:val="28"/>
        </w:rPr>
      </w:pPr>
      <w:r w:rsidRPr="00964D1A">
        <w:rPr>
          <w:b/>
          <w:sz w:val="28"/>
          <w:szCs w:val="28"/>
        </w:rPr>
        <w:t>7.Вставь пропущенные буквы:</w:t>
      </w:r>
    </w:p>
    <w:p w:rsidR="009C5C22" w:rsidRPr="00964D1A" w:rsidRDefault="009C5C22" w:rsidP="00964D1A">
      <w:pPr>
        <w:autoSpaceDE w:val="0"/>
        <w:autoSpaceDN w:val="0"/>
        <w:adjustRightInd w:val="0"/>
        <w:spacing w:line="276" w:lineRule="auto"/>
        <w:rPr>
          <w:i/>
          <w:sz w:val="28"/>
          <w:szCs w:val="28"/>
        </w:rPr>
      </w:pPr>
      <w:r w:rsidRPr="00964D1A">
        <w:rPr>
          <w:sz w:val="28"/>
          <w:szCs w:val="28"/>
        </w:rPr>
        <w:t xml:space="preserve">   </w:t>
      </w:r>
      <w:r w:rsidRPr="00964D1A">
        <w:rPr>
          <w:i/>
          <w:sz w:val="28"/>
          <w:szCs w:val="28"/>
        </w:rPr>
        <w:t xml:space="preserve">В...кзал,  ...г…род,  ш...фёр,  р...кета,  с...л...вей, м...г...зин,  пш..ница.   </w:t>
      </w:r>
    </w:p>
    <w:p w:rsidR="009C5C22" w:rsidRPr="00964D1A" w:rsidRDefault="009C5C22" w:rsidP="00964D1A">
      <w:pPr>
        <w:tabs>
          <w:tab w:val="left" w:pos="2880"/>
        </w:tabs>
        <w:spacing w:line="276" w:lineRule="auto"/>
        <w:ind w:left="720"/>
        <w:rPr>
          <w:i/>
          <w:sz w:val="28"/>
          <w:szCs w:val="28"/>
        </w:rPr>
      </w:pP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Оценивание:</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10   б. В.   100 %     66        1 задание -6б+6б.(1б-за слово,1б-за род).</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9  б. В.    99-91%   65-61   2 задание-5б.(1б–за слово).</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8  б. В.С. 90-84%   60-56   3 задание-4б+4б+5б.(1б-за составную часть слова).</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7  б. В.С. 83-77%   55-51   4 задание-4б+2б.(1б-за разбор,1б-за словосочет).</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6  б. С.    76-71%   50-47   5 задание-12б+5б.(1б-заорфограмму,1б.-за слово).</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5  б. С.    70-64%   46-43   6 задание-3б.(1б.- за падеж).</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4  б. Н. С.63-57%   42-38   7 задание-10 б.(1б.– за букву).</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3  б. Н.С. 56-50%   37-33    </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2  б. Н.    49-40%   32-27   </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1  б. Н.    39-10%   26- 7     Всего: 66 баллов.</w:t>
      </w:r>
    </w:p>
    <w:p w:rsidR="009C5C22" w:rsidRPr="00964D1A" w:rsidRDefault="009C5C22" w:rsidP="00964D1A">
      <w:pPr>
        <w:spacing w:line="276" w:lineRule="auto"/>
        <w:rPr>
          <w:b/>
          <w:sz w:val="28"/>
          <w:szCs w:val="28"/>
        </w:rPr>
      </w:pPr>
      <w:r w:rsidRPr="00964D1A">
        <w:rPr>
          <w:sz w:val="28"/>
          <w:szCs w:val="28"/>
        </w:rPr>
        <w:t xml:space="preserve">          </w:t>
      </w:r>
      <w:r w:rsidRPr="00964D1A">
        <w:rPr>
          <w:b/>
          <w:sz w:val="28"/>
          <w:szCs w:val="28"/>
        </w:rPr>
        <w:t xml:space="preserve">                       Перспективная  начальная  школа</w:t>
      </w:r>
    </w:p>
    <w:p w:rsidR="009C5C22" w:rsidRPr="00964D1A" w:rsidRDefault="009C5C22" w:rsidP="00964D1A">
      <w:pPr>
        <w:spacing w:line="276" w:lineRule="auto"/>
        <w:rPr>
          <w:b/>
          <w:sz w:val="28"/>
          <w:szCs w:val="28"/>
        </w:rPr>
      </w:pPr>
      <w:r w:rsidRPr="00964D1A">
        <w:rPr>
          <w:b/>
          <w:sz w:val="28"/>
          <w:szCs w:val="28"/>
        </w:rPr>
        <w:t xml:space="preserve">          Контрольная работа по русскому языку  3 класс.  1 полугодие.</w:t>
      </w:r>
    </w:p>
    <w:p w:rsidR="009C5C22" w:rsidRPr="00964D1A" w:rsidRDefault="009C5C22" w:rsidP="00964D1A">
      <w:pPr>
        <w:tabs>
          <w:tab w:val="left" w:pos="2880"/>
        </w:tabs>
        <w:spacing w:line="276" w:lineRule="auto"/>
        <w:rPr>
          <w:sz w:val="28"/>
          <w:szCs w:val="28"/>
        </w:rPr>
      </w:pPr>
      <w:r w:rsidRPr="00964D1A">
        <w:rPr>
          <w:sz w:val="28"/>
          <w:szCs w:val="28"/>
        </w:rPr>
        <w:tab/>
        <w:t xml:space="preserve">          Вариант 2</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               __________________</w:t>
      </w:r>
    </w:p>
    <w:p w:rsidR="009C5C22" w:rsidRPr="00964D1A" w:rsidRDefault="009C5C22" w:rsidP="00964D1A">
      <w:pPr>
        <w:tabs>
          <w:tab w:val="left" w:pos="2880"/>
        </w:tabs>
        <w:spacing w:line="276" w:lineRule="auto"/>
        <w:rPr>
          <w:b/>
          <w:sz w:val="28"/>
          <w:szCs w:val="28"/>
        </w:rPr>
      </w:pPr>
      <w:r w:rsidRPr="00964D1A">
        <w:rPr>
          <w:b/>
          <w:sz w:val="28"/>
          <w:szCs w:val="28"/>
        </w:rPr>
        <w:lastRenderedPageBreak/>
        <w:t>1.Распредели существительные по склонениям. Определи их род:</w:t>
      </w:r>
    </w:p>
    <w:p w:rsidR="009C5C22" w:rsidRPr="00964D1A" w:rsidRDefault="009C5C22" w:rsidP="00964D1A">
      <w:pPr>
        <w:tabs>
          <w:tab w:val="left" w:pos="2880"/>
        </w:tabs>
        <w:spacing w:line="276" w:lineRule="auto"/>
        <w:rPr>
          <w:i/>
          <w:sz w:val="28"/>
          <w:szCs w:val="28"/>
        </w:rPr>
      </w:pPr>
      <w:r w:rsidRPr="00964D1A">
        <w:rPr>
          <w:sz w:val="28"/>
          <w:szCs w:val="28"/>
        </w:rPr>
        <w:t xml:space="preserve">            </w:t>
      </w:r>
      <w:r w:rsidRPr="00964D1A">
        <w:rPr>
          <w:i/>
          <w:sz w:val="28"/>
          <w:szCs w:val="28"/>
        </w:rPr>
        <w:t>Тётя,  пенёк,  серебро,  площадь,  небо,  день.</w:t>
      </w:r>
    </w:p>
    <w:p w:rsidR="009C5C22" w:rsidRPr="00964D1A" w:rsidRDefault="009C5C22" w:rsidP="00964D1A">
      <w:pPr>
        <w:tabs>
          <w:tab w:val="left" w:pos="2880"/>
        </w:tabs>
        <w:spacing w:line="276" w:lineRule="auto"/>
        <w:rPr>
          <w:sz w:val="28"/>
          <w:szCs w:val="28"/>
        </w:rPr>
      </w:pPr>
      <w:r w:rsidRPr="00964D1A">
        <w:rPr>
          <w:sz w:val="28"/>
          <w:szCs w:val="28"/>
        </w:rPr>
        <w:t xml:space="preserve">       1 склонение:                  2 склонение:                3 склонение:</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w:t>
      </w:r>
    </w:p>
    <w:p w:rsidR="009C5C22" w:rsidRPr="00964D1A" w:rsidRDefault="009C5C22" w:rsidP="00964D1A">
      <w:pPr>
        <w:tabs>
          <w:tab w:val="left" w:pos="2880"/>
        </w:tabs>
        <w:spacing w:line="276" w:lineRule="auto"/>
        <w:rPr>
          <w:b/>
          <w:sz w:val="28"/>
          <w:szCs w:val="28"/>
        </w:rPr>
      </w:pPr>
      <w:r w:rsidRPr="00964D1A">
        <w:rPr>
          <w:b/>
          <w:sz w:val="28"/>
          <w:szCs w:val="28"/>
        </w:rPr>
        <w:t>2.Из стихотворения выпиши глаголы и прилагательные:</w:t>
      </w:r>
    </w:p>
    <w:p w:rsidR="009C5C22" w:rsidRPr="00964D1A" w:rsidRDefault="009C5C22" w:rsidP="00964D1A">
      <w:pPr>
        <w:tabs>
          <w:tab w:val="left" w:pos="2880"/>
        </w:tabs>
        <w:spacing w:line="276" w:lineRule="auto"/>
        <w:rPr>
          <w:sz w:val="28"/>
          <w:szCs w:val="28"/>
        </w:rPr>
      </w:pPr>
      <w:r w:rsidRPr="00964D1A">
        <w:rPr>
          <w:sz w:val="28"/>
          <w:szCs w:val="28"/>
        </w:rPr>
        <w:t xml:space="preserve">                                               глаголы:              прилагательные:</w:t>
      </w:r>
    </w:p>
    <w:p w:rsidR="009C5C22" w:rsidRPr="00964D1A" w:rsidRDefault="009C5C22" w:rsidP="00964D1A">
      <w:pPr>
        <w:tabs>
          <w:tab w:val="left" w:pos="2880"/>
        </w:tabs>
        <w:spacing w:line="276" w:lineRule="auto"/>
        <w:rPr>
          <w:i/>
          <w:sz w:val="28"/>
          <w:szCs w:val="28"/>
        </w:rPr>
      </w:pPr>
      <w:r w:rsidRPr="00964D1A">
        <w:rPr>
          <w:i/>
          <w:sz w:val="28"/>
          <w:szCs w:val="28"/>
        </w:rPr>
        <w:t xml:space="preserve">    Нашли в лесу мы ёжика    _____________________________________</w:t>
      </w:r>
    </w:p>
    <w:p w:rsidR="009C5C22" w:rsidRPr="00964D1A" w:rsidRDefault="009C5C22" w:rsidP="00964D1A">
      <w:pPr>
        <w:tabs>
          <w:tab w:val="left" w:pos="2880"/>
        </w:tabs>
        <w:spacing w:line="276" w:lineRule="auto"/>
        <w:rPr>
          <w:i/>
          <w:sz w:val="28"/>
          <w:szCs w:val="28"/>
        </w:rPr>
      </w:pPr>
      <w:r w:rsidRPr="00964D1A">
        <w:rPr>
          <w:i/>
          <w:sz w:val="28"/>
          <w:szCs w:val="28"/>
        </w:rPr>
        <w:t xml:space="preserve">    и принесли домой.            _____________________________________</w:t>
      </w:r>
    </w:p>
    <w:p w:rsidR="009C5C22" w:rsidRPr="00964D1A" w:rsidRDefault="009C5C22" w:rsidP="00964D1A">
      <w:pPr>
        <w:tabs>
          <w:tab w:val="left" w:pos="2880"/>
        </w:tabs>
        <w:spacing w:line="276" w:lineRule="auto"/>
        <w:rPr>
          <w:i/>
          <w:sz w:val="28"/>
          <w:szCs w:val="28"/>
        </w:rPr>
      </w:pPr>
      <w:r w:rsidRPr="00964D1A">
        <w:rPr>
          <w:i/>
          <w:sz w:val="28"/>
          <w:szCs w:val="28"/>
        </w:rPr>
        <w:t xml:space="preserve">    Пускай по кухне бегает,   _____________________________________</w:t>
      </w:r>
    </w:p>
    <w:p w:rsidR="009C5C22" w:rsidRPr="00964D1A" w:rsidRDefault="009C5C22" w:rsidP="00964D1A">
      <w:pPr>
        <w:tabs>
          <w:tab w:val="left" w:pos="2880"/>
        </w:tabs>
        <w:spacing w:line="276" w:lineRule="auto"/>
        <w:rPr>
          <w:i/>
          <w:sz w:val="28"/>
          <w:szCs w:val="28"/>
        </w:rPr>
      </w:pPr>
      <w:r w:rsidRPr="00964D1A">
        <w:rPr>
          <w:i/>
          <w:sz w:val="28"/>
          <w:szCs w:val="28"/>
        </w:rPr>
        <w:t xml:space="preserve">    Колючий и смешной…       _____________________________________</w:t>
      </w:r>
    </w:p>
    <w:p w:rsidR="009C5C22" w:rsidRPr="00964D1A" w:rsidRDefault="009C5C22" w:rsidP="00964D1A">
      <w:pPr>
        <w:tabs>
          <w:tab w:val="left" w:pos="2880"/>
        </w:tabs>
        <w:spacing w:line="276" w:lineRule="auto"/>
        <w:rPr>
          <w:sz w:val="28"/>
          <w:szCs w:val="28"/>
        </w:rPr>
      </w:pPr>
    </w:p>
    <w:p w:rsidR="009C5C22" w:rsidRPr="00964D1A" w:rsidRDefault="009C5C22" w:rsidP="00964D1A">
      <w:pPr>
        <w:tabs>
          <w:tab w:val="left" w:pos="2880"/>
        </w:tabs>
        <w:spacing w:line="276" w:lineRule="auto"/>
        <w:rPr>
          <w:b/>
          <w:sz w:val="28"/>
          <w:szCs w:val="28"/>
        </w:rPr>
      </w:pPr>
      <w:r w:rsidRPr="00964D1A">
        <w:rPr>
          <w:b/>
          <w:sz w:val="28"/>
          <w:szCs w:val="28"/>
        </w:rPr>
        <w:t>3.Сделай разбор слов по составу:</w:t>
      </w:r>
    </w:p>
    <w:p w:rsidR="009C5C22" w:rsidRPr="00964D1A" w:rsidRDefault="009C5C22" w:rsidP="00964D1A">
      <w:pPr>
        <w:tabs>
          <w:tab w:val="left" w:pos="2880"/>
        </w:tabs>
        <w:spacing w:line="276" w:lineRule="auto"/>
        <w:rPr>
          <w:i/>
          <w:sz w:val="28"/>
          <w:szCs w:val="28"/>
        </w:rPr>
      </w:pPr>
      <w:r w:rsidRPr="00964D1A">
        <w:rPr>
          <w:sz w:val="28"/>
          <w:szCs w:val="28"/>
        </w:rPr>
        <w:t xml:space="preserve">             </w:t>
      </w:r>
      <w:r w:rsidRPr="00964D1A">
        <w:rPr>
          <w:i/>
          <w:sz w:val="28"/>
          <w:szCs w:val="28"/>
        </w:rPr>
        <w:t xml:space="preserve"> радость ,           пуховый ,               погрузка.</w:t>
      </w:r>
    </w:p>
    <w:p w:rsidR="009C5C22" w:rsidRPr="00964D1A" w:rsidRDefault="009C5C22" w:rsidP="00964D1A">
      <w:pPr>
        <w:tabs>
          <w:tab w:val="left" w:pos="2880"/>
        </w:tabs>
        <w:spacing w:line="276" w:lineRule="auto"/>
        <w:rPr>
          <w:b/>
          <w:sz w:val="28"/>
          <w:szCs w:val="28"/>
        </w:rPr>
      </w:pPr>
      <w:r w:rsidRPr="00964D1A">
        <w:rPr>
          <w:b/>
          <w:sz w:val="28"/>
          <w:szCs w:val="28"/>
        </w:rPr>
        <w:t>4.Разбери предложение по членам предложения. Выпиши словосочетания:</w:t>
      </w:r>
    </w:p>
    <w:p w:rsidR="009C5C22" w:rsidRPr="00964D1A" w:rsidRDefault="009C5C22" w:rsidP="00964D1A">
      <w:pPr>
        <w:tabs>
          <w:tab w:val="left" w:pos="2880"/>
        </w:tabs>
        <w:spacing w:line="276" w:lineRule="auto"/>
        <w:rPr>
          <w:i/>
          <w:sz w:val="28"/>
          <w:szCs w:val="28"/>
        </w:rPr>
      </w:pPr>
      <w:r w:rsidRPr="00964D1A">
        <w:rPr>
          <w:sz w:val="28"/>
          <w:szCs w:val="28"/>
        </w:rPr>
        <w:t xml:space="preserve">    </w:t>
      </w:r>
      <w:r w:rsidRPr="00964D1A">
        <w:rPr>
          <w:i/>
          <w:sz w:val="28"/>
          <w:szCs w:val="28"/>
        </w:rPr>
        <w:t>Белые  снежинки  падают  на  землю.</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w:t>
      </w:r>
    </w:p>
    <w:p w:rsidR="009C5C22" w:rsidRPr="00964D1A" w:rsidRDefault="009C5C22" w:rsidP="00964D1A">
      <w:pPr>
        <w:tabs>
          <w:tab w:val="left" w:pos="2880"/>
        </w:tabs>
        <w:spacing w:line="276" w:lineRule="auto"/>
        <w:rPr>
          <w:b/>
          <w:sz w:val="28"/>
          <w:szCs w:val="28"/>
        </w:rPr>
      </w:pPr>
      <w:r w:rsidRPr="00964D1A">
        <w:rPr>
          <w:b/>
          <w:sz w:val="28"/>
          <w:szCs w:val="28"/>
        </w:rPr>
        <w:t>5.Спиши правильно. Выдели орфограммы. Напиши проверочные слова:</w:t>
      </w:r>
    </w:p>
    <w:p w:rsidR="009C5C22" w:rsidRPr="00964D1A" w:rsidRDefault="009C5C22" w:rsidP="00964D1A">
      <w:pPr>
        <w:tabs>
          <w:tab w:val="left" w:pos="2880"/>
        </w:tabs>
        <w:spacing w:line="276" w:lineRule="auto"/>
        <w:rPr>
          <w:i/>
          <w:sz w:val="28"/>
          <w:szCs w:val="28"/>
        </w:rPr>
      </w:pPr>
      <w:r w:rsidRPr="00964D1A">
        <w:rPr>
          <w:i/>
          <w:sz w:val="28"/>
          <w:szCs w:val="28"/>
        </w:rPr>
        <w:t xml:space="preserve">      (За)м…лчал   (в)углу сверчок.         (До)гл…жу  (во)сне  я  ска…ку</w:t>
      </w:r>
    </w:p>
    <w:p w:rsidR="009C5C22" w:rsidRPr="00964D1A" w:rsidRDefault="009C5C22" w:rsidP="00964D1A">
      <w:pPr>
        <w:tabs>
          <w:tab w:val="left" w:pos="2880"/>
        </w:tabs>
        <w:spacing w:line="276" w:lineRule="auto"/>
        <w:rPr>
          <w:i/>
          <w:sz w:val="28"/>
          <w:szCs w:val="28"/>
        </w:rPr>
      </w:pPr>
      <w:r w:rsidRPr="00964D1A">
        <w:rPr>
          <w:i/>
          <w:sz w:val="28"/>
          <w:szCs w:val="28"/>
        </w:rPr>
        <w:t xml:space="preserve">      (По)вернусь-ка  (на)б…чок –          (Про)хрустальный  башм…чок.</w:t>
      </w:r>
    </w:p>
    <w:p w:rsidR="009C5C22" w:rsidRPr="00964D1A" w:rsidRDefault="009C5C22" w:rsidP="00964D1A">
      <w:pPr>
        <w:tabs>
          <w:tab w:val="left" w:pos="2880"/>
        </w:tabs>
        <w:spacing w:line="276" w:lineRule="auto"/>
        <w:rPr>
          <w:sz w:val="28"/>
          <w:szCs w:val="28"/>
        </w:rPr>
      </w:pPr>
      <w:r w:rsidRPr="00964D1A">
        <w:rPr>
          <w:i/>
          <w:sz w:val="28"/>
          <w:szCs w:val="28"/>
        </w:rPr>
        <w:t xml:space="preserve">   </w:t>
      </w:r>
      <w:r w:rsidRPr="00964D1A">
        <w:rPr>
          <w:sz w:val="28"/>
          <w:szCs w:val="28"/>
        </w:rPr>
        <w:t>______________________________________________________________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lastRenderedPageBreak/>
        <w:t xml:space="preserve">   ______________________________________________________________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w:t>
      </w:r>
    </w:p>
    <w:p w:rsidR="009C5C22" w:rsidRPr="00964D1A" w:rsidRDefault="009C5C22" w:rsidP="00964D1A">
      <w:pPr>
        <w:tabs>
          <w:tab w:val="left" w:pos="2880"/>
        </w:tabs>
        <w:spacing w:line="276" w:lineRule="auto"/>
        <w:rPr>
          <w:sz w:val="28"/>
          <w:szCs w:val="28"/>
        </w:rPr>
      </w:pPr>
      <w:r w:rsidRPr="00964D1A">
        <w:rPr>
          <w:b/>
          <w:sz w:val="28"/>
          <w:szCs w:val="28"/>
        </w:rPr>
        <w:t>6.Определи падеж выделенных существительных:</w:t>
      </w:r>
    </w:p>
    <w:p w:rsidR="009C5C22" w:rsidRPr="00964D1A" w:rsidRDefault="009C5C22" w:rsidP="00964D1A">
      <w:pPr>
        <w:tabs>
          <w:tab w:val="left" w:pos="2880"/>
        </w:tabs>
        <w:spacing w:line="276" w:lineRule="auto"/>
        <w:rPr>
          <w:i/>
          <w:sz w:val="28"/>
          <w:szCs w:val="28"/>
        </w:rPr>
      </w:pPr>
      <w:r w:rsidRPr="00964D1A">
        <w:rPr>
          <w:b/>
          <w:i/>
          <w:sz w:val="28"/>
          <w:szCs w:val="28"/>
        </w:rPr>
        <w:t xml:space="preserve">   Мальчик</w:t>
      </w:r>
      <w:r w:rsidRPr="00964D1A">
        <w:rPr>
          <w:i/>
          <w:sz w:val="28"/>
          <w:szCs w:val="28"/>
        </w:rPr>
        <w:t xml:space="preserve">(     )  стоял  около </w:t>
      </w:r>
      <w:r w:rsidRPr="00964D1A">
        <w:rPr>
          <w:b/>
          <w:i/>
          <w:sz w:val="28"/>
          <w:szCs w:val="28"/>
        </w:rPr>
        <w:t>дерева</w:t>
      </w:r>
      <w:r w:rsidRPr="00964D1A">
        <w:rPr>
          <w:i/>
          <w:sz w:val="28"/>
          <w:szCs w:val="28"/>
        </w:rPr>
        <w:t xml:space="preserve">(     ) и наблюдал  за </w:t>
      </w:r>
      <w:r w:rsidRPr="00964D1A">
        <w:rPr>
          <w:b/>
          <w:i/>
          <w:sz w:val="28"/>
          <w:szCs w:val="28"/>
        </w:rPr>
        <w:t xml:space="preserve"> ёжиком</w:t>
      </w:r>
      <w:r w:rsidRPr="00964D1A">
        <w:rPr>
          <w:i/>
          <w:sz w:val="28"/>
          <w:szCs w:val="28"/>
        </w:rPr>
        <w:t>(     ).</w:t>
      </w:r>
    </w:p>
    <w:p w:rsidR="009C5C22" w:rsidRPr="00964D1A" w:rsidRDefault="009C5C22" w:rsidP="00964D1A">
      <w:pPr>
        <w:tabs>
          <w:tab w:val="left" w:pos="2880"/>
        </w:tabs>
        <w:spacing w:line="276" w:lineRule="auto"/>
        <w:rPr>
          <w:i/>
          <w:sz w:val="28"/>
          <w:szCs w:val="28"/>
        </w:rPr>
      </w:pPr>
    </w:p>
    <w:p w:rsidR="009C5C22" w:rsidRPr="00964D1A" w:rsidRDefault="009C5C22" w:rsidP="00964D1A">
      <w:pPr>
        <w:tabs>
          <w:tab w:val="left" w:pos="2880"/>
        </w:tabs>
        <w:spacing w:line="276" w:lineRule="auto"/>
        <w:rPr>
          <w:b/>
          <w:sz w:val="28"/>
          <w:szCs w:val="28"/>
        </w:rPr>
      </w:pPr>
      <w:r w:rsidRPr="00964D1A">
        <w:rPr>
          <w:b/>
          <w:sz w:val="28"/>
          <w:szCs w:val="28"/>
        </w:rPr>
        <w:t>7.Вставь пропущенные буквы:</w:t>
      </w:r>
    </w:p>
    <w:p w:rsidR="009C5C22" w:rsidRPr="00964D1A" w:rsidRDefault="009C5C22" w:rsidP="00964D1A">
      <w:pPr>
        <w:autoSpaceDE w:val="0"/>
        <w:autoSpaceDN w:val="0"/>
        <w:adjustRightInd w:val="0"/>
        <w:spacing w:line="276" w:lineRule="auto"/>
        <w:rPr>
          <w:i/>
          <w:sz w:val="28"/>
          <w:szCs w:val="28"/>
        </w:rPr>
      </w:pPr>
      <w:r w:rsidRPr="00964D1A">
        <w:rPr>
          <w:sz w:val="28"/>
          <w:szCs w:val="28"/>
        </w:rPr>
        <w:t xml:space="preserve">   </w:t>
      </w:r>
      <w:r w:rsidRPr="00964D1A">
        <w:rPr>
          <w:i/>
          <w:sz w:val="28"/>
          <w:szCs w:val="28"/>
        </w:rPr>
        <w:t xml:space="preserve">В...кзал,  ...г…род,  ш...фёр,  р...кета,  с...л...вей, м...г...зин,  пш..ница.   </w:t>
      </w:r>
    </w:p>
    <w:p w:rsidR="009C5C22" w:rsidRPr="00964D1A" w:rsidRDefault="009C5C22" w:rsidP="00964D1A">
      <w:pPr>
        <w:tabs>
          <w:tab w:val="left" w:pos="2880"/>
        </w:tabs>
        <w:spacing w:line="276" w:lineRule="auto"/>
        <w:ind w:left="720"/>
        <w:rPr>
          <w:i/>
          <w:sz w:val="28"/>
          <w:szCs w:val="28"/>
        </w:rPr>
      </w:pP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Оценивание:</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10   б. В.   100 %     66        1 задание -6б+6б.(1б.-за слово,1б-за род).</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9  б. В.    99-91%   65-61    2 задание-5б.(1б.–за слово).</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8  б. В.С. 90-84%   60-56    3 задание-4б+4б+5б.(1б-за составную часть слова).</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7  б. В.С. 83-77%   55-51    4 задание-4б+2б.(1б-за разбор,1б-за словосочет).</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6  б. С.    76-71%   50-47    5 задание-12б+5б.(1б-заорфограмму,1б.-за слово).</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5  б. С.    70-64%   46-43    6 задание-3б.(1б.- за падеж).</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4  б. Н. С.63-57%   42-38    7 задание-10 б.(1б.– за букву).</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3  б. Н.С. 56-50%   37-33    </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2  б. Н.    49-40%   32-27   </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1  б. Н.    39-10%   26- 7     Всего: 66 баллов.</w:t>
      </w:r>
    </w:p>
    <w:p w:rsidR="009C5C22" w:rsidRPr="00964D1A" w:rsidRDefault="009C5C22" w:rsidP="00964D1A">
      <w:pPr>
        <w:spacing w:line="276" w:lineRule="auto"/>
        <w:jc w:val="center"/>
        <w:rPr>
          <w:b/>
          <w:sz w:val="28"/>
          <w:szCs w:val="28"/>
        </w:rPr>
      </w:pPr>
      <w:r w:rsidRPr="00964D1A">
        <w:rPr>
          <w:b/>
          <w:sz w:val="28"/>
          <w:szCs w:val="28"/>
        </w:rPr>
        <w:t>Перспективная  начальная  школа</w:t>
      </w:r>
    </w:p>
    <w:p w:rsidR="009C5C22" w:rsidRPr="00964D1A" w:rsidRDefault="009C5C22" w:rsidP="00964D1A">
      <w:pPr>
        <w:spacing w:line="276" w:lineRule="auto"/>
        <w:jc w:val="center"/>
        <w:rPr>
          <w:b/>
          <w:sz w:val="28"/>
          <w:szCs w:val="28"/>
        </w:rPr>
      </w:pPr>
      <w:r w:rsidRPr="00964D1A">
        <w:rPr>
          <w:b/>
          <w:sz w:val="28"/>
          <w:szCs w:val="28"/>
        </w:rPr>
        <w:t>Контрольная работа по русскому языку  3 класс.  3 четверть.</w:t>
      </w:r>
    </w:p>
    <w:p w:rsidR="009C5C22" w:rsidRPr="00964D1A" w:rsidRDefault="009C5C22" w:rsidP="00964D1A">
      <w:pPr>
        <w:tabs>
          <w:tab w:val="left" w:pos="2880"/>
        </w:tabs>
        <w:spacing w:line="276" w:lineRule="auto"/>
        <w:jc w:val="center"/>
        <w:rPr>
          <w:sz w:val="28"/>
          <w:szCs w:val="28"/>
        </w:rPr>
      </w:pPr>
      <w:r w:rsidRPr="00964D1A">
        <w:rPr>
          <w:sz w:val="28"/>
          <w:szCs w:val="28"/>
        </w:rPr>
        <w:t>Вариант 1</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               __________________</w:t>
      </w:r>
    </w:p>
    <w:p w:rsidR="009C5C22" w:rsidRPr="00964D1A" w:rsidRDefault="009C5C22" w:rsidP="00964D1A">
      <w:pPr>
        <w:tabs>
          <w:tab w:val="left" w:pos="2880"/>
        </w:tabs>
        <w:spacing w:line="276" w:lineRule="auto"/>
        <w:rPr>
          <w:b/>
          <w:sz w:val="28"/>
          <w:szCs w:val="28"/>
        </w:rPr>
      </w:pPr>
      <w:r w:rsidRPr="00964D1A">
        <w:rPr>
          <w:b/>
          <w:sz w:val="28"/>
          <w:szCs w:val="28"/>
        </w:rPr>
        <w:t>1.Распредели существительные по склонениям. Определи их род:</w:t>
      </w:r>
    </w:p>
    <w:p w:rsidR="009C5C22" w:rsidRPr="00964D1A" w:rsidRDefault="009C5C22" w:rsidP="00964D1A">
      <w:pPr>
        <w:tabs>
          <w:tab w:val="left" w:pos="2880"/>
        </w:tabs>
        <w:spacing w:line="276" w:lineRule="auto"/>
        <w:rPr>
          <w:i/>
          <w:sz w:val="28"/>
          <w:szCs w:val="28"/>
        </w:rPr>
      </w:pPr>
      <w:r w:rsidRPr="00964D1A">
        <w:rPr>
          <w:sz w:val="28"/>
          <w:szCs w:val="28"/>
        </w:rPr>
        <w:lastRenderedPageBreak/>
        <w:t xml:space="preserve">          Семья</w:t>
      </w:r>
      <w:r w:rsidRPr="00964D1A">
        <w:rPr>
          <w:i/>
          <w:sz w:val="28"/>
          <w:szCs w:val="28"/>
        </w:rPr>
        <w:t>,  артист,  метро,  метель,  горе,  сарай.</w:t>
      </w:r>
    </w:p>
    <w:p w:rsidR="009C5C22" w:rsidRPr="00964D1A" w:rsidRDefault="009C5C22" w:rsidP="00964D1A">
      <w:pPr>
        <w:tabs>
          <w:tab w:val="left" w:pos="2880"/>
        </w:tabs>
        <w:spacing w:line="276" w:lineRule="auto"/>
        <w:rPr>
          <w:sz w:val="28"/>
          <w:szCs w:val="28"/>
        </w:rPr>
      </w:pPr>
      <w:r w:rsidRPr="00964D1A">
        <w:rPr>
          <w:sz w:val="28"/>
          <w:szCs w:val="28"/>
        </w:rPr>
        <w:t xml:space="preserve">       1 склонение:                  2 склонение:                3 склонение:</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w:t>
      </w:r>
    </w:p>
    <w:p w:rsidR="009C5C22" w:rsidRPr="00964D1A" w:rsidRDefault="009C5C22" w:rsidP="00964D1A">
      <w:pPr>
        <w:tabs>
          <w:tab w:val="left" w:pos="2880"/>
        </w:tabs>
        <w:spacing w:line="276" w:lineRule="auto"/>
        <w:rPr>
          <w:b/>
          <w:sz w:val="28"/>
          <w:szCs w:val="28"/>
        </w:rPr>
      </w:pPr>
      <w:r w:rsidRPr="00964D1A">
        <w:rPr>
          <w:b/>
          <w:sz w:val="28"/>
          <w:szCs w:val="28"/>
        </w:rPr>
        <w:t>2.Из стихотворения выпиши глаголы и прилагательные:</w:t>
      </w:r>
    </w:p>
    <w:p w:rsidR="009C5C22" w:rsidRPr="00964D1A" w:rsidRDefault="009C5C22" w:rsidP="00964D1A">
      <w:pPr>
        <w:tabs>
          <w:tab w:val="left" w:pos="2880"/>
        </w:tabs>
        <w:spacing w:line="276" w:lineRule="auto"/>
        <w:rPr>
          <w:sz w:val="28"/>
          <w:szCs w:val="28"/>
        </w:rPr>
      </w:pPr>
      <w:r w:rsidRPr="00964D1A">
        <w:rPr>
          <w:sz w:val="28"/>
          <w:szCs w:val="28"/>
        </w:rPr>
        <w:t xml:space="preserve">                                               глаголы:              прилагательные:</w:t>
      </w:r>
    </w:p>
    <w:p w:rsidR="009C5C22" w:rsidRPr="00964D1A" w:rsidRDefault="009C5C22" w:rsidP="00964D1A">
      <w:pPr>
        <w:tabs>
          <w:tab w:val="left" w:pos="2880"/>
        </w:tabs>
        <w:spacing w:line="276" w:lineRule="auto"/>
        <w:rPr>
          <w:i/>
          <w:sz w:val="28"/>
          <w:szCs w:val="28"/>
        </w:rPr>
      </w:pPr>
      <w:r w:rsidRPr="00964D1A">
        <w:rPr>
          <w:i/>
          <w:sz w:val="28"/>
          <w:szCs w:val="28"/>
        </w:rPr>
        <w:t xml:space="preserve">    Ночью вьюга снежная    _____________________________________</w:t>
      </w:r>
    </w:p>
    <w:p w:rsidR="009C5C22" w:rsidRPr="00964D1A" w:rsidRDefault="009C5C22" w:rsidP="00964D1A">
      <w:pPr>
        <w:tabs>
          <w:tab w:val="left" w:pos="2880"/>
        </w:tabs>
        <w:spacing w:line="276" w:lineRule="auto"/>
        <w:rPr>
          <w:i/>
          <w:sz w:val="28"/>
          <w:szCs w:val="28"/>
        </w:rPr>
      </w:pPr>
      <w:r w:rsidRPr="00964D1A">
        <w:rPr>
          <w:i/>
          <w:sz w:val="28"/>
          <w:szCs w:val="28"/>
        </w:rPr>
        <w:t xml:space="preserve">    Заметала след.              _____________________________________</w:t>
      </w:r>
    </w:p>
    <w:p w:rsidR="009C5C22" w:rsidRPr="00964D1A" w:rsidRDefault="009C5C22" w:rsidP="00964D1A">
      <w:pPr>
        <w:tabs>
          <w:tab w:val="left" w:pos="2880"/>
        </w:tabs>
        <w:spacing w:line="276" w:lineRule="auto"/>
        <w:rPr>
          <w:i/>
          <w:sz w:val="28"/>
          <w:szCs w:val="28"/>
        </w:rPr>
      </w:pPr>
      <w:r w:rsidRPr="00964D1A">
        <w:rPr>
          <w:i/>
          <w:sz w:val="28"/>
          <w:szCs w:val="28"/>
        </w:rPr>
        <w:t xml:space="preserve">    Розовое, нежное,           _____________________________________</w:t>
      </w:r>
    </w:p>
    <w:p w:rsidR="009C5C22" w:rsidRPr="00964D1A" w:rsidRDefault="009C5C22" w:rsidP="00964D1A">
      <w:pPr>
        <w:tabs>
          <w:tab w:val="left" w:pos="2880"/>
        </w:tabs>
        <w:spacing w:line="276" w:lineRule="auto"/>
        <w:rPr>
          <w:i/>
          <w:sz w:val="28"/>
          <w:szCs w:val="28"/>
        </w:rPr>
      </w:pPr>
      <w:r w:rsidRPr="00964D1A">
        <w:rPr>
          <w:i/>
          <w:sz w:val="28"/>
          <w:szCs w:val="28"/>
        </w:rPr>
        <w:t xml:space="preserve">    Утро будит свет…        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w:t>
      </w:r>
      <w:r w:rsidRPr="00964D1A">
        <w:rPr>
          <w:b/>
          <w:sz w:val="28"/>
          <w:szCs w:val="28"/>
        </w:rPr>
        <w:t>3.Сделай разбор слов по составу:</w:t>
      </w:r>
    </w:p>
    <w:p w:rsidR="009C5C22" w:rsidRPr="00964D1A" w:rsidRDefault="009C5C22" w:rsidP="00964D1A">
      <w:pPr>
        <w:tabs>
          <w:tab w:val="left" w:pos="2880"/>
        </w:tabs>
        <w:spacing w:line="276" w:lineRule="auto"/>
        <w:rPr>
          <w:i/>
          <w:sz w:val="28"/>
          <w:szCs w:val="28"/>
        </w:rPr>
      </w:pPr>
      <w:r w:rsidRPr="00964D1A">
        <w:rPr>
          <w:sz w:val="28"/>
          <w:szCs w:val="28"/>
        </w:rPr>
        <w:t xml:space="preserve">             </w:t>
      </w:r>
      <w:r w:rsidRPr="00964D1A">
        <w:rPr>
          <w:i/>
          <w:sz w:val="28"/>
          <w:szCs w:val="28"/>
        </w:rPr>
        <w:t xml:space="preserve"> бодрость ,           камышовый ,               выставка.</w:t>
      </w:r>
    </w:p>
    <w:p w:rsidR="009C5C22" w:rsidRPr="00964D1A" w:rsidRDefault="009C5C22" w:rsidP="00964D1A">
      <w:pPr>
        <w:tabs>
          <w:tab w:val="left" w:pos="2880"/>
        </w:tabs>
        <w:spacing w:line="276" w:lineRule="auto"/>
        <w:rPr>
          <w:sz w:val="28"/>
          <w:szCs w:val="28"/>
        </w:rPr>
      </w:pPr>
    </w:p>
    <w:p w:rsidR="009C5C22" w:rsidRPr="00964D1A" w:rsidRDefault="009C5C22" w:rsidP="00964D1A">
      <w:pPr>
        <w:tabs>
          <w:tab w:val="left" w:pos="2880"/>
        </w:tabs>
        <w:spacing w:line="276" w:lineRule="auto"/>
        <w:rPr>
          <w:b/>
          <w:sz w:val="28"/>
          <w:szCs w:val="28"/>
        </w:rPr>
      </w:pPr>
      <w:r w:rsidRPr="00964D1A">
        <w:rPr>
          <w:b/>
          <w:sz w:val="28"/>
          <w:szCs w:val="28"/>
        </w:rPr>
        <w:t>4.Разбери предложение по членам предложения. Выпиши словосочетания:</w:t>
      </w:r>
    </w:p>
    <w:p w:rsidR="009C5C22" w:rsidRPr="00964D1A" w:rsidRDefault="009C5C22" w:rsidP="00964D1A">
      <w:pPr>
        <w:tabs>
          <w:tab w:val="left" w:pos="2880"/>
        </w:tabs>
        <w:spacing w:line="276" w:lineRule="auto"/>
        <w:rPr>
          <w:i/>
          <w:sz w:val="28"/>
          <w:szCs w:val="28"/>
        </w:rPr>
      </w:pPr>
      <w:r w:rsidRPr="00964D1A">
        <w:rPr>
          <w:sz w:val="28"/>
          <w:szCs w:val="28"/>
        </w:rPr>
        <w:t xml:space="preserve">        </w:t>
      </w:r>
      <w:r w:rsidRPr="00964D1A">
        <w:rPr>
          <w:i/>
          <w:sz w:val="28"/>
          <w:szCs w:val="28"/>
        </w:rPr>
        <w:t>Душистые    ягоды    краснеют    в     траве.</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w:t>
      </w:r>
    </w:p>
    <w:p w:rsidR="009C5C22" w:rsidRPr="00964D1A" w:rsidRDefault="009C5C22" w:rsidP="00964D1A">
      <w:pPr>
        <w:tabs>
          <w:tab w:val="left" w:pos="2880"/>
        </w:tabs>
        <w:spacing w:line="276" w:lineRule="auto"/>
        <w:rPr>
          <w:b/>
          <w:sz w:val="28"/>
          <w:szCs w:val="28"/>
        </w:rPr>
      </w:pPr>
      <w:r w:rsidRPr="00964D1A">
        <w:rPr>
          <w:b/>
          <w:sz w:val="28"/>
          <w:szCs w:val="28"/>
        </w:rPr>
        <w:t>5.Спиши правильно. Выдели орфограммы. Напиши проверочные слова:</w:t>
      </w:r>
    </w:p>
    <w:p w:rsidR="009C5C22" w:rsidRPr="00964D1A" w:rsidRDefault="009C5C22" w:rsidP="00964D1A">
      <w:pPr>
        <w:tabs>
          <w:tab w:val="left" w:pos="2880"/>
        </w:tabs>
        <w:spacing w:line="276" w:lineRule="auto"/>
        <w:rPr>
          <w:i/>
          <w:sz w:val="28"/>
          <w:szCs w:val="28"/>
        </w:rPr>
      </w:pPr>
      <w:r w:rsidRPr="00964D1A">
        <w:rPr>
          <w:i/>
          <w:sz w:val="28"/>
          <w:szCs w:val="28"/>
        </w:rPr>
        <w:t xml:space="preserve">     (Про)снулись  малиновки. Перья   (на)их  гру…ках   (о)красились </w:t>
      </w:r>
    </w:p>
    <w:p w:rsidR="009C5C22" w:rsidRPr="00964D1A" w:rsidRDefault="009C5C22" w:rsidP="00964D1A">
      <w:pPr>
        <w:tabs>
          <w:tab w:val="left" w:pos="2880"/>
        </w:tabs>
        <w:spacing w:line="276" w:lineRule="auto"/>
        <w:rPr>
          <w:i/>
          <w:sz w:val="28"/>
          <w:szCs w:val="28"/>
        </w:rPr>
      </w:pPr>
      <w:r w:rsidRPr="00964D1A">
        <w:rPr>
          <w:i/>
          <w:sz w:val="28"/>
          <w:szCs w:val="28"/>
        </w:rPr>
        <w:t xml:space="preserve">   (в)цвет  зари. (За)бл…стели  (на)листьях  капли росы. (Над)душистыми </w:t>
      </w:r>
    </w:p>
    <w:p w:rsidR="009C5C22" w:rsidRPr="00964D1A" w:rsidRDefault="009C5C22" w:rsidP="00964D1A">
      <w:pPr>
        <w:tabs>
          <w:tab w:val="left" w:pos="2880"/>
        </w:tabs>
        <w:spacing w:line="276" w:lineRule="auto"/>
        <w:rPr>
          <w:i/>
          <w:sz w:val="28"/>
          <w:szCs w:val="28"/>
        </w:rPr>
      </w:pPr>
      <w:r w:rsidRPr="00964D1A">
        <w:rPr>
          <w:i/>
          <w:sz w:val="28"/>
          <w:szCs w:val="28"/>
        </w:rPr>
        <w:t xml:space="preserve">   цв…тами  кружат  з...лотые  пчёлки. Они  пьют   сла…кий   сок.</w:t>
      </w:r>
    </w:p>
    <w:p w:rsidR="009C5C22" w:rsidRPr="00964D1A" w:rsidRDefault="009C5C22" w:rsidP="00964D1A">
      <w:pPr>
        <w:tabs>
          <w:tab w:val="left" w:pos="2880"/>
        </w:tabs>
        <w:spacing w:line="276" w:lineRule="auto"/>
        <w:rPr>
          <w:sz w:val="28"/>
          <w:szCs w:val="28"/>
        </w:rPr>
      </w:pPr>
      <w:r w:rsidRPr="00964D1A">
        <w:rPr>
          <w:i/>
          <w:sz w:val="28"/>
          <w:szCs w:val="28"/>
        </w:rPr>
        <w:t xml:space="preserve">   </w:t>
      </w:r>
      <w:r w:rsidRPr="00964D1A">
        <w:rPr>
          <w:sz w:val="28"/>
          <w:szCs w:val="28"/>
        </w:rPr>
        <w:t>______________________________________________________________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lastRenderedPageBreak/>
        <w:t xml:space="preserve">   ______________________________________________________________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w:t>
      </w:r>
    </w:p>
    <w:p w:rsidR="009C5C22" w:rsidRPr="00964D1A" w:rsidRDefault="009C5C22" w:rsidP="00964D1A">
      <w:pPr>
        <w:tabs>
          <w:tab w:val="left" w:pos="2880"/>
        </w:tabs>
        <w:spacing w:line="276" w:lineRule="auto"/>
        <w:rPr>
          <w:sz w:val="28"/>
          <w:szCs w:val="28"/>
        </w:rPr>
      </w:pPr>
      <w:r w:rsidRPr="00964D1A">
        <w:rPr>
          <w:b/>
          <w:sz w:val="28"/>
          <w:szCs w:val="28"/>
        </w:rPr>
        <w:t>6.Определи падеж выделенных существительных:</w:t>
      </w:r>
    </w:p>
    <w:p w:rsidR="009C5C22" w:rsidRPr="00964D1A" w:rsidRDefault="009C5C22" w:rsidP="00964D1A">
      <w:pPr>
        <w:tabs>
          <w:tab w:val="left" w:pos="2880"/>
        </w:tabs>
        <w:spacing w:line="276" w:lineRule="auto"/>
        <w:rPr>
          <w:i/>
          <w:sz w:val="28"/>
          <w:szCs w:val="28"/>
        </w:rPr>
      </w:pPr>
      <w:r w:rsidRPr="00964D1A">
        <w:rPr>
          <w:b/>
          <w:i/>
          <w:sz w:val="28"/>
          <w:szCs w:val="28"/>
        </w:rPr>
        <w:t xml:space="preserve">      Дедушка</w:t>
      </w:r>
      <w:r w:rsidRPr="00964D1A">
        <w:rPr>
          <w:i/>
          <w:sz w:val="28"/>
          <w:szCs w:val="28"/>
        </w:rPr>
        <w:t xml:space="preserve">(     )  сидел  на   </w:t>
      </w:r>
      <w:r w:rsidRPr="00964D1A">
        <w:rPr>
          <w:b/>
          <w:i/>
          <w:sz w:val="28"/>
          <w:szCs w:val="28"/>
        </w:rPr>
        <w:t>скамейке</w:t>
      </w:r>
      <w:r w:rsidRPr="00964D1A">
        <w:rPr>
          <w:i/>
          <w:sz w:val="28"/>
          <w:szCs w:val="28"/>
        </w:rPr>
        <w:t xml:space="preserve">(     )   и   ел   </w:t>
      </w:r>
      <w:r w:rsidRPr="00964D1A">
        <w:rPr>
          <w:b/>
          <w:i/>
          <w:sz w:val="28"/>
          <w:szCs w:val="28"/>
        </w:rPr>
        <w:t xml:space="preserve">орешки </w:t>
      </w:r>
      <w:r w:rsidRPr="00964D1A">
        <w:rPr>
          <w:i/>
          <w:sz w:val="28"/>
          <w:szCs w:val="28"/>
        </w:rPr>
        <w:t>(     ).</w:t>
      </w:r>
    </w:p>
    <w:p w:rsidR="009C5C22" w:rsidRPr="00964D1A" w:rsidRDefault="009C5C22" w:rsidP="00964D1A">
      <w:pPr>
        <w:tabs>
          <w:tab w:val="left" w:pos="2880"/>
        </w:tabs>
        <w:spacing w:line="276" w:lineRule="auto"/>
        <w:rPr>
          <w:i/>
          <w:sz w:val="28"/>
          <w:szCs w:val="28"/>
        </w:rPr>
      </w:pPr>
    </w:p>
    <w:p w:rsidR="009C5C22" w:rsidRPr="00964D1A" w:rsidRDefault="009C5C22" w:rsidP="00964D1A">
      <w:pPr>
        <w:tabs>
          <w:tab w:val="left" w:pos="2880"/>
        </w:tabs>
        <w:spacing w:line="276" w:lineRule="auto"/>
        <w:rPr>
          <w:b/>
          <w:sz w:val="28"/>
          <w:szCs w:val="28"/>
        </w:rPr>
      </w:pPr>
      <w:r w:rsidRPr="00964D1A">
        <w:rPr>
          <w:b/>
          <w:sz w:val="28"/>
          <w:szCs w:val="28"/>
        </w:rPr>
        <w:t>7.Вставь пропущенные буквы:</w:t>
      </w:r>
    </w:p>
    <w:p w:rsidR="009C5C22" w:rsidRPr="00964D1A" w:rsidRDefault="009C5C22" w:rsidP="00964D1A">
      <w:pPr>
        <w:autoSpaceDE w:val="0"/>
        <w:autoSpaceDN w:val="0"/>
        <w:adjustRightInd w:val="0"/>
        <w:spacing w:line="276" w:lineRule="auto"/>
        <w:rPr>
          <w:i/>
          <w:sz w:val="28"/>
          <w:szCs w:val="28"/>
        </w:rPr>
      </w:pPr>
      <w:r w:rsidRPr="00964D1A">
        <w:rPr>
          <w:sz w:val="28"/>
          <w:szCs w:val="28"/>
        </w:rPr>
        <w:t xml:space="preserve">   </w:t>
      </w:r>
      <w:r w:rsidRPr="00964D1A">
        <w:rPr>
          <w:i/>
          <w:sz w:val="28"/>
          <w:szCs w:val="28"/>
        </w:rPr>
        <w:t xml:space="preserve">Д...кабрь, в...н…грет,  с…лома,  ...бед,  р...сун...к, м...л...ток,  ..сина.   </w:t>
      </w:r>
    </w:p>
    <w:p w:rsidR="009C5C22" w:rsidRPr="00964D1A" w:rsidRDefault="009C5C22" w:rsidP="00964D1A">
      <w:pPr>
        <w:autoSpaceDE w:val="0"/>
        <w:autoSpaceDN w:val="0"/>
        <w:adjustRightInd w:val="0"/>
        <w:spacing w:line="276" w:lineRule="auto"/>
        <w:rPr>
          <w:sz w:val="28"/>
          <w:szCs w:val="28"/>
        </w:rPr>
      </w:pPr>
      <w:r w:rsidRPr="00964D1A">
        <w:rPr>
          <w:i/>
          <w:sz w:val="28"/>
          <w:szCs w:val="28"/>
        </w:rPr>
        <w:t xml:space="preserve">   </w:t>
      </w:r>
      <w:r w:rsidRPr="00964D1A">
        <w:rPr>
          <w:sz w:val="28"/>
          <w:szCs w:val="28"/>
        </w:rPr>
        <w:t>Оценивание:</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10   б. В.   100 %     66        1 задание -6б+6б.(1б.-за слово,1б-за род).</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9  б. В.    99-91%   65-61    2 задание-5б.(1б.–за слово).</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8  б. В.С. 90-84%   60-56    3 задание-4б+4б+5б.(1б-за составную часть слова).</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7  б. В.С. 83-77%   55-51    4 задание-4б+2б.(1б-за разбор,1б-за словосочет).</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6  б. С.    76-71%   50-47    5 задание-12б+5б.(1б-за орфограмму,1б-за слово).</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5  б. С.    70-64%   46-43    6 задание-3б.(1б.- за падеж).</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4  б. Н. С.63-57%   42-38    7 задание-10 б.(1б.– за букву).</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3  б. Н.С. 56-50%   37-33    </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2  б. Н.    49-40%   32-27   </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1  б. Н.    39-10%   26- 7     Всего: 66 баллов.</w:t>
      </w:r>
    </w:p>
    <w:p w:rsidR="009C5C22" w:rsidRPr="00964D1A" w:rsidRDefault="009C5C22" w:rsidP="00964D1A">
      <w:pPr>
        <w:spacing w:line="276" w:lineRule="auto"/>
        <w:jc w:val="center"/>
        <w:rPr>
          <w:b/>
          <w:sz w:val="28"/>
          <w:szCs w:val="28"/>
        </w:rPr>
      </w:pPr>
      <w:r w:rsidRPr="00964D1A">
        <w:rPr>
          <w:b/>
          <w:sz w:val="28"/>
          <w:szCs w:val="28"/>
        </w:rPr>
        <w:t>Перспективная  начальная  школа</w:t>
      </w:r>
    </w:p>
    <w:p w:rsidR="009C5C22" w:rsidRPr="00964D1A" w:rsidRDefault="009C5C22" w:rsidP="00964D1A">
      <w:pPr>
        <w:spacing w:line="276" w:lineRule="auto"/>
        <w:jc w:val="center"/>
        <w:rPr>
          <w:b/>
          <w:sz w:val="28"/>
          <w:szCs w:val="28"/>
        </w:rPr>
      </w:pPr>
      <w:r w:rsidRPr="00964D1A">
        <w:rPr>
          <w:b/>
          <w:sz w:val="28"/>
          <w:szCs w:val="28"/>
        </w:rPr>
        <w:t>Контрольная работа по русскому языку  3 класс.  3 четверть.</w:t>
      </w:r>
    </w:p>
    <w:p w:rsidR="009C5C22" w:rsidRPr="00964D1A" w:rsidRDefault="009C5C22" w:rsidP="00964D1A">
      <w:pPr>
        <w:tabs>
          <w:tab w:val="left" w:pos="2880"/>
        </w:tabs>
        <w:spacing w:line="276" w:lineRule="auto"/>
        <w:jc w:val="center"/>
        <w:rPr>
          <w:sz w:val="28"/>
          <w:szCs w:val="28"/>
        </w:rPr>
      </w:pPr>
      <w:r w:rsidRPr="00964D1A">
        <w:rPr>
          <w:sz w:val="28"/>
          <w:szCs w:val="28"/>
        </w:rPr>
        <w:t>Вариант 2</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               __________________</w:t>
      </w:r>
    </w:p>
    <w:p w:rsidR="009C5C22" w:rsidRPr="00964D1A" w:rsidRDefault="009C5C22" w:rsidP="00964D1A">
      <w:pPr>
        <w:tabs>
          <w:tab w:val="left" w:pos="2880"/>
        </w:tabs>
        <w:spacing w:line="276" w:lineRule="auto"/>
        <w:rPr>
          <w:b/>
          <w:sz w:val="28"/>
          <w:szCs w:val="28"/>
        </w:rPr>
      </w:pPr>
      <w:r w:rsidRPr="00964D1A">
        <w:rPr>
          <w:b/>
          <w:sz w:val="28"/>
          <w:szCs w:val="28"/>
        </w:rPr>
        <w:t>1.Распредели существительные по склонениям. Определи их род:</w:t>
      </w:r>
    </w:p>
    <w:p w:rsidR="009C5C22" w:rsidRPr="00964D1A" w:rsidRDefault="009C5C22" w:rsidP="00964D1A">
      <w:pPr>
        <w:tabs>
          <w:tab w:val="left" w:pos="2880"/>
        </w:tabs>
        <w:spacing w:line="276" w:lineRule="auto"/>
        <w:rPr>
          <w:i/>
          <w:sz w:val="28"/>
          <w:szCs w:val="28"/>
        </w:rPr>
      </w:pPr>
      <w:r w:rsidRPr="00964D1A">
        <w:rPr>
          <w:sz w:val="28"/>
          <w:szCs w:val="28"/>
        </w:rPr>
        <w:t xml:space="preserve">          Скамья</w:t>
      </w:r>
      <w:r w:rsidRPr="00964D1A">
        <w:rPr>
          <w:i/>
          <w:sz w:val="28"/>
          <w:szCs w:val="28"/>
        </w:rPr>
        <w:t>,  павлин,  зерно,  капель,  море,  муравей.</w:t>
      </w:r>
    </w:p>
    <w:p w:rsidR="009C5C22" w:rsidRPr="00964D1A" w:rsidRDefault="009C5C22" w:rsidP="00964D1A">
      <w:pPr>
        <w:tabs>
          <w:tab w:val="left" w:pos="2880"/>
        </w:tabs>
        <w:spacing w:line="276" w:lineRule="auto"/>
        <w:rPr>
          <w:sz w:val="28"/>
          <w:szCs w:val="28"/>
        </w:rPr>
      </w:pPr>
      <w:r w:rsidRPr="00964D1A">
        <w:rPr>
          <w:sz w:val="28"/>
          <w:szCs w:val="28"/>
        </w:rPr>
        <w:lastRenderedPageBreak/>
        <w:t xml:space="preserve">       1 склонение:                  2 склонение:                3 склонение:</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w:t>
      </w:r>
    </w:p>
    <w:p w:rsidR="009C5C22" w:rsidRPr="00964D1A" w:rsidRDefault="009C5C22" w:rsidP="00964D1A">
      <w:pPr>
        <w:tabs>
          <w:tab w:val="left" w:pos="2880"/>
        </w:tabs>
        <w:spacing w:line="276" w:lineRule="auto"/>
        <w:rPr>
          <w:b/>
          <w:sz w:val="28"/>
          <w:szCs w:val="28"/>
        </w:rPr>
      </w:pPr>
      <w:r w:rsidRPr="00964D1A">
        <w:rPr>
          <w:b/>
          <w:sz w:val="28"/>
          <w:szCs w:val="28"/>
        </w:rPr>
        <w:t>2.Из стихотворения выпиши глаголы и прилагательные:</w:t>
      </w:r>
    </w:p>
    <w:p w:rsidR="009C5C22" w:rsidRPr="00964D1A" w:rsidRDefault="009C5C22" w:rsidP="00964D1A">
      <w:pPr>
        <w:tabs>
          <w:tab w:val="left" w:pos="2880"/>
        </w:tabs>
        <w:spacing w:line="276" w:lineRule="auto"/>
        <w:rPr>
          <w:sz w:val="28"/>
          <w:szCs w:val="28"/>
        </w:rPr>
      </w:pPr>
      <w:r w:rsidRPr="00964D1A">
        <w:rPr>
          <w:sz w:val="28"/>
          <w:szCs w:val="28"/>
        </w:rPr>
        <w:t xml:space="preserve">                                               глаголы:              прилагательные:</w:t>
      </w:r>
    </w:p>
    <w:p w:rsidR="009C5C22" w:rsidRPr="00964D1A" w:rsidRDefault="009C5C22" w:rsidP="00964D1A">
      <w:pPr>
        <w:tabs>
          <w:tab w:val="left" w:pos="2880"/>
        </w:tabs>
        <w:spacing w:line="276" w:lineRule="auto"/>
        <w:rPr>
          <w:i/>
          <w:sz w:val="28"/>
          <w:szCs w:val="28"/>
        </w:rPr>
      </w:pPr>
      <w:r w:rsidRPr="00964D1A">
        <w:rPr>
          <w:i/>
          <w:sz w:val="28"/>
          <w:szCs w:val="28"/>
        </w:rPr>
        <w:t xml:space="preserve">    Ночью вьюга снежная    _____________________________________</w:t>
      </w:r>
    </w:p>
    <w:p w:rsidR="009C5C22" w:rsidRPr="00964D1A" w:rsidRDefault="009C5C22" w:rsidP="00964D1A">
      <w:pPr>
        <w:tabs>
          <w:tab w:val="left" w:pos="2880"/>
        </w:tabs>
        <w:spacing w:line="276" w:lineRule="auto"/>
        <w:rPr>
          <w:i/>
          <w:sz w:val="28"/>
          <w:szCs w:val="28"/>
        </w:rPr>
      </w:pPr>
      <w:r w:rsidRPr="00964D1A">
        <w:rPr>
          <w:i/>
          <w:sz w:val="28"/>
          <w:szCs w:val="28"/>
        </w:rPr>
        <w:t xml:space="preserve">    Заметала след.              _____________________________________</w:t>
      </w:r>
    </w:p>
    <w:p w:rsidR="009C5C22" w:rsidRPr="00964D1A" w:rsidRDefault="009C5C22" w:rsidP="00964D1A">
      <w:pPr>
        <w:tabs>
          <w:tab w:val="left" w:pos="2880"/>
        </w:tabs>
        <w:spacing w:line="276" w:lineRule="auto"/>
        <w:rPr>
          <w:i/>
          <w:sz w:val="28"/>
          <w:szCs w:val="28"/>
        </w:rPr>
      </w:pPr>
      <w:r w:rsidRPr="00964D1A">
        <w:rPr>
          <w:i/>
          <w:sz w:val="28"/>
          <w:szCs w:val="28"/>
        </w:rPr>
        <w:t xml:space="preserve">    Розовое, нежное,           _____________________________________</w:t>
      </w:r>
    </w:p>
    <w:p w:rsidR="009C5C22" w:rsidRPr="00964D1A" w:rsidRDefault="009C5C22" w:rsidP="00964D1A">
      <w:pPr>
        <w:tabs>
          <w:tab w:val="left" w:pos="2880"/>
        </w:tabs>
        <w:spacing w:line="276" w:lineRule="auto"/>
        <w:rPr>
          <w:i/>
          <w:sz w:val="28"/>
          <w:szCs w:val="28"/>
        </w:rPr>
      </w:pPr>
      <w:r w:rsidRPr="00964D1A">
        <w:rPr>
          <w:i/>
          <w:sz w:val="28"/>
          <w:szCs w:val="28"/>
        </w:rPr>
        <w:t xml:space="preserve">    Утро будит свет…        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w:t>
      </w:r>
      <w:r w:rsidRPr="00964D1A">
        <w:rPr>
          <w:b/>
          <w:sz w:val="28"/>
          <w:szCs w:val="28"/>
        </w:rPr>
        <w:t>3.Сделай разбор слов по составу:</w:t>
      </w:r>
    </w:p>
    <w:p w:rsidR="009C5C22" w:rsidRPr="00964D1A" w:rsidRDefault="009C5C22" w:rsidP="00964D1A">
      <w:pPr>
        <w:tabs>
          <w:tab w:val="left" w:pos="2880"/>
        </w:tabs>
        <w:spacing w:line="276" w:lineRule="auto"/>
        <w:rPr>
          <w:i/>
          <w:sz w:val="28"/>
          <w:szCs w:val="28"/>
        </w:rPr>
      </w:pPr>
      <w:r w:rsidRPr="00964D1A">
        <w:rPr>
          <w:sz w:val="28"/>
          <w:szCs w:val="28"/>
        </w:rPr>
        <w:t xml:space="preserve">             </w:t>
      </w:r>
      <w:r w:rsidRPr="00964D1A">
        <w:rPr>
          <w:i/>
          <w:sz w:val="28"/>
          <w:szCs w:val="28"/>
        </w:rPr>
        <w:t xml:space="preserve"> сладость ,           свинцовый ,               подливка.</w:t>
      </w:r>
    </w:p>
    <w:p w:rsidR="009C5C22" w:rsidRPr="00964D1A" w:rsidRDefault="009C5C22" w:rsidP="00964D1A">
      <w:pPr>
        <w:tabs>
          <w:tab w:val="left" w:pos="2880"/>
        </w:tabs>
        <w:spacing w:line="276" w:lineRule="auto"/>
        <w:rPr>
          <w:sz w:val="28"/>
          <w:szCs w:val="28"/>
        </w:rPr>
      </w:pPr>
    </w:p>
    <w:p w:rsidR="009C5C22" w:rsidRPr="00964D1A" w:rsidRDefault="009C5C22" w:rsidP="00964D1A">
      <w:pPr>
        <w:tabs>
          <w:tab w:val="left" w:pos="2880"/>
        </w:tabs>
        <w:spacing w:line="276" w:lineRule="auto"/>
        <w:rPr>
          <w:b/>
          <w:sz w:val="28"/>
          <w:szCs w:val="28"/>
        </w:rPr>
      </w:pPr>
      <w:r w:rsidRPr="00964D1A">
        <w:rPr>
          <w:b/>
          <w:sz w:val="28"/>
          <w:szCs w:val="28"/>
        </w:rPr>
        <w:t>4.Разбери предложение по членам предложения. Выпиши словосочетания:</w:t>
      </w:r>
    </w:p>
    <w:p w:rsidR="009C5C22" w:rsidRPr="00964D1A" w:rsidRDefault="009C5C22" w:rsidP="00964D1A">
      <w:pPr>
        <w:tabs>
          <w:tab w:val="left" w:pos="2880"/>
        </w:tabs>
        <w:spacing w:line="276" w:lineRule="auto"/>
        <w:rPr>
          <w:i/>
          <w:sz w:val="28"/>
          <w:szCs w:val="28"/>
        </w:rPr>
      </w:pPr>
      <w:r w:rsidRPr="00964D1A">
        <w:rPr>
          <w:sz w:val="28"/>
          <w:szCs w:val="28"/>
        </w:rPr>
        <w:t xml:space="preserve">        </w:t>
      </w:r>
      <w:r w:rsidRPr="00964D1A">
        <w:rPr>
          <w:i/>
          <w:sz w:val="28"/>
          <w:szCs w:val="28"/>
        </w:rPr>
        <w:t>Серые    воробушки    купаются   в   пыли.</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w:t>
      </w:r>
    </w:p>
    <w:p w:rsidR="009C5C22" w:rsidRPr="00964D1A" w:rsidRDefault="009C5C22" w:rsidP="00964D1A">
      <w:pPr>
        <w:tabs>
          <w:tab w:val="left" w:pos="2880"/>
        </w:tabs>
        <w:spacing w:line="276" w:lineRule="auto"/>
        <w:rPr>
          <w:b/>
          <w:sz w:val="28"/>
          <w:szCs w:val="28"/>
        </w:rPr>
      </w:pPr>
      <w:r w:rsidRPr="00964D1A">
        <w:rPr>
          <w:b/>
          <w:sz w:val="28"/>
          <w:szCs w:val="28"/>
        </w:rPr>
        <w:t>5.Спиши правильно. Выдели орфограммы. Напиши проверочные слова:</w:t>
      </w:r>
    </w:p>
    <w:p w:rsidR="009C5C22" w:rsidRPr="00964D1A" w:rsidRDefault="009C5C22" w:rsidP="00964D1A">
      <w:pPr>
        <w:tabs>
          <w:tab w:val="left" w:pos="2880"/>
        </w:tabs>
        <w:spacing w:line="276" w:lineRule="auto"/>
        <w:rPr>
          <w:i/>
          <w:sz w:val="28"/>
          <w:szCs w:val="28"/>
        </w:rPr>
      </w:pPr>
      <w:r w:rsidRPr="00964D1A">
        <w:rPr>
          <w:i/>
          <w:sz w:val="28"/>
          <w:szCs w:val="28"/>
        </w:rPr>
        <w:t xml:space="preserve">     (Про)снулись  малиновки. Перья   (на)их  гру…ках   (о)красились </w:t>
      </w:r>
    </w:p>
    <w:p w:rsidR="009C5C22" w:rsidRPr="00964D1A" w:rsidRDefault="009C5C22" w:rsidP="00964D1A">
      <w:pPr>
        <w:tabs>
          <w:tab w:val="left" w:pos="2880"/>
        </w:tabs>
        <w:spacing w:line="276" w:lineRule="auto"/>
        <w:rPr>
          <w:i/>
          <w:sz w:val="28"/>
          <w:szCs w:val="28"/>
        </w:rPr>
      </w:pPr>
      <w:r w:rsidRPr="00964D1A">
        <w:rPr>
          <w:i/>
          <w:sz w:val="28"/>
          <w:szCs w:val="28"/>
        </w:rPr>
        <w:t xml:space="preserve">   (в)цвет  зари. (За)бл…стели  (на)листьях  капли росы. (Над)душистыми </w:t>
      </w:r>
    </w:p>
    <w:p w:rsidR="009C5C22" w:rsidRPr="00964D1A" w:rsidRDefault="009C5C22" w:rsidP="00964D1A">
      <w:pPr>
        <w:tabs>
          <w:tab w:val="left" w:pos="2880"/>
        </w:tabs>
        <w:spacing w:line="276" w:lineRule="auto"/>
        <w:rPr>
          <w:i/>
          <w:sz w:val="28"/>
          <w:szCs w:val="28"/>
        </w:rPr>
      </w:pPr>
      <w:r w:rsidRPr="00964D1A">
        <w:rPr>
          <w:i/>
          <w:sz w:val="28"/>
          <w:szCs w:val="28"/>
        </w:rPr>
        <w:t xml:space="preserve">   цв…тами  кружат  з...лотые  пчёлки. Они  пьют   сла…кий   сок.</w:t>
      </w:r>
    </w:p>
    <w:p w:rsidR="009C5C22" w:rsidRPr="00964D1A" w:rsidRDefault="009C5C22" w:rsidP="00964D1A">
      <w:pPr>
        <w:tabs>
          <w:tab w:val="left" w:pos="2880"/>
        </w:tabs>
        <w:spacing w:line="276" w:lineRule="auto"/>
        <w:rPr>
          <w:sz w:val="28"/>
          <w:szCs w:val="28"/>
        </w:rPr>
      </w:pPr>
      <w:r w:rsidRPr="00964D1A">
        <w:rPr>
          <w:i/>
          <w:sz w:val="28"/>
          <w:szCs w:val="28"/>
        </w:rPr>
        <w:t xml:space="preserve">   </w:t>
      </w:r>
      <w:r w:rsidRPr="00964D1A">
        <w:rPr>
          <w:sz w:val="28"/>
          <w:szCs w:val="28"/>
        </w:rPr>
        <w:t>______________________________________________________________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lastRenderedPageBreak/>
        <w:t xml:space="preserve">   ______________________________________________________________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w:t>
      </w:r>
    </w:p>
    <w:p w:rsidR="009C5C22" w:rsidRPr="00964D1A" w:rsidRDefault="009C5C22" w:rsidP="00964D1A">
      <w:pPr>
        <w:tabs>
          <w:tab w:val="left" w:pos="2880"/>
        </w:tabs>
        <w:spacing w:line="276" w:lineRule="auto"/>
        <w:rPr>
          <w:sz w:val="28"/>
          <w:szCs w:val="28"/>
        </w:rPr>
      </w:pPr>
      <w:r w:rsidRPr="00964D1A">
        <w:rPr>
          <w:b/>
          <w:sz w:val="28"/>
          <w:szCs w:val="28"/>
        </w:rPr>
        <w:t>6.Определи падеж выделенных существительных:</w:t>
      </w:r>
    </w:p>
    <w:p w:rsidR="009C5C22" w:rsidRPr="00964D1A" w:rsidRDefault="009C5C22" w:rsidP="00964D1A">
      <w:pPr>
        <w:tabs>
          <w:tab w:val="left" w:pos="2880"/>
        </w:tabs>
        <w:spacing w:line="276" w:lineRule="auto"/>
        <w:rPr>
          <w:i/>
          <w:sz w:val="28"/>
          <w:szCs w:val="28"/>
        </w:rPr>
      </w:pPr>
      <w:r w:rsidRPr="00964D1A">
        <w:rPr>
          <w:b/>
          <w:i/>
          <w:sz w:val="28"/>
          <w:szCs w:val="28"/>
        </w:rPr>
        <w:t xml:space="preserve">      Бабушка</w:t>
      </w:r>
      <w:r w:rsidRPr="00964D1A">
        <w:rPr>
          <w:i/>
          <w:sz w:val="28"/>
          <w:szCs w:val="28"/>
        </w:rPr>
        <w:t xml:space="preserve">(     )  сидела  на   </w:t>
      </w:r>
      <w:r w:rsidRPr="00964D1A">
        <w:rPr>
          <w:b/>
          <w:i/>
          <w:sz w:val="28"/>
          <w:szCs w:val="28"/>
        </w:rPr>
        <w:t>диване</w:t>
      </w:r>
      <w:r w:rsidRPr="00964D1A">
        <w:rPr>
          <w:i/>
          <w:sz w:val="28"/>
          <w:szCs w:val="28"/>
        </w:rPr>
        <w:t xml:space="preserve">(     )   и   вязала   </w:t>
      </w:r>
      <w:r w:rsidRPr="00964D1A">
        <w:rPr>
          <w:b/>
          <w:i/>
          <w:sz w:val="28"/>
          <w:szCs w:val="28"/>
        </w:rPr>
        <w:t xml:space="preserve">носки </w:t>
      </w:r>
      <w:r w:rsidRPr="00964D1A">
        <w:rPr>
          <w:i/>
          <w:sz w:val="28"/>
          <w:szCs w:val="28"/>
        </w:rPr>
        <w:t>(     ).</w:t>
      </w:r>
    </w:p>
    <w:p w:rsidR="009C5C22" w:rsidRPr="00964D1A" w:rsidRDefault="009C5C22" w:rsidP="00964D1A">
      <w:pPr>
        <w:tabs>
          <w:tab w:val="left" w:pos="2880"/>
        </w:tabs>
        <w:spacing w:line="276" w:lineRule="auto"/>
        <w:rPr>
          <w:i/>
          <w:sz w:val="28"/>
          <w:szCs w:val="28"/>
        </w:rPr>
      </w:pPr>
    </w:p>
    <w:p w:rsidR="009C5C22" w:rsidRPr="00964D1A" w:rsidRDefault="009C5C22" w:rsidP="00964D1A">
      <w:pPr>
        <w:tabs>
          <w:tab w:val="left" w:pos="2880"/>
        </w:tabs>
        <w:spacing w:line="276" w:lineRule="auto"/>
        <w:rPr>
          <w:b/>
          <w:sz w:val="28"/>
          <w:szCs w:val="28"/>
        </w:rPr>
      </w:pPr>
      <w:r w:rsidRPr="00964D1A">
        <w:rPr>
          <w:b/>
          <w:sz w:val="28"/>
          <w:szCs w:val="28"/>
        </w:rPr>
        <w:t>7.Вставь пропущенные буквы:</w:t>
      </w:r>
    </w:p>
    <w:p w:rsidR="009C5C22" w:rsidRPr="00964D1A" w:rsidRDefault="009C5C22" w:rsidP="00964D1A">
      <w:pPr>
        <w:autoSpaceDE w:val="0"/>
        <w:autoSpaceDN w:val="0"/>
        <w:adjustRightInd w:val="0"/>
        <w:spacing w:line="276" w:lineRule="auto"/>
        <w:rPr>
          <w:i/>
          <w:sz w:val="28"/>
          <w:szCs w:val="28"/>
        </w:rPr>
      </w:pPr>
      <w:r w:rsidRPr="00964D1A">
        <w:rPr>
          <w:sz w:val="28"/>
          <w:szCs w:val="28"/>
        </w:rPr>
        <w:t xml:space="preserve">   </w:t>
      </w:r>
      <w:r w:rsidRPr="00964D1A">
        <w:rPr>
          <w:i/>
          <w:sz w:val="28"/>
          <w:szCs w:val="28"/>
        </w:rPr>
        <w:t xml:space="preserve">Д...кабрь, в...н…грет,  с…лома,  ...бед,  р...сун...к, м...л...ток,  ..сина.   </w:t>
      </w:r>
    </w:p>
    <w:p w:rsidR="009C5C22" w:rsidRPr="00964D1A" w:rsidRDefault="009C5C22" w:rsidP="00964D1A">
      <w:pPr>
        <w:autoSpaceDE w:val="0"/>
        <w:autoSpaceDN w:val="0"/>
        <w:adjustRightInd w:val="0"/>
        <w:spacing w:line="276" w:lineRule="auto"/>
        <w:rPr>
          <w:sz w:val="28"/>
          <w:szCs w:val="28"/>
        </w:rPr>
      </w:pPr>
      <w:r w:rsidRPr="00964D1A">
        <w:rPr>
          <w:i/>
          <w:sz w:val="28"/>
          <w:szCs w:val="28"/>
        </w:rPr>
        <w:t xml:space="preserve">   </w:t>
      </w:r>
      <w:r w:rsidRPr="00964D1A">
        <w:rPr>
          <w:sz w:val="28"/>
          <w:szCs w:val="28"/>
        </w:rPr>
        <w:t>Оценивание:</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10   б. В.   100 %     66        1 задание -6б+6б.(1б.-за слово,1б-за род).</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9  б. В.    99-91%   65-61    2 задание-5б.(1б.–за слово).</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8  б. В.С. 90-84%   60-56    3 задание-4б+4б+5б.(1б-за составную часть слова).</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7  б. В.С. 83-77%   55-51    4 задание-4б+2б.(1б-за разбор,1б-за словосочет).</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6  б. С.    76-71%   50-47    5 задание-12б+5б.(1б-за орфограмму,1б-за слово).</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5  б. С.    70-64%   46-43    6 задание-3б.(1б.- за падеж).</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4  б. Н. С.63-57%   42-38    7 задание-10 б.(1б.– за букву).</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3  б. Н.С. 56-50%   37-33    </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2  б. Н.    49-40%   32-27   </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1  б. Н.    39-10%   26- 7     Всего: 66 баллов.</w:t>
      </w:r>
    </w:p>
    <w:p w:rsidR="009C5C22" w:rsidRPr="00964D1A" w:rsidRDefault="009C5C22" w:rsidP="00964D1A">
      <w:pPr>
        <w:autoSpaceDE w:val="0"/>
        <w:autoSpaceDN w:val="0"/>
        <w:adjustRightInd w:val="0"/>
        <w:spacing w:line="276" w:lineRule="auto"/>
        <w:ind w:right="-1726"/>
        <w:rPr>
          <w:b/>
          <w:sz w:val="28"/>
          <w:szCs w:val="28"/>
        </w:rPr>
      </w:pPr>
      <w:r w:rsidRPr="00964D1A">
        <w:rPr>
          <w:b/>
          <w:sz w:val="28"/>
          <w:szCs w:val="28"/>
        </w:rPr>
        <w:t xml:space="preserve">                          Перспективная  начальная  школа</w:t>
      </w:r>
    </w:p>
    <w:p w:rsidR="009C5C22" w:rsidRPr="00964D1A" w:rsidRDefault="009C5C22" w:rsidP="00964D1A">
      <w:pPr>
        <w:autoSpaceDE w:val="0"/>
        <w:autoSpaceDN w:val="0"/>
        <w:adjustRightInd w:val="0"/>
        <w:spacing w:line="276" w:lineRule="auto"/>
        <w:ind w:right="-1726"/>
        <w:rPr>
          <w:b/>
          <w:sz w:val="28"/>
          <w:szCs w:val="28"/>
        </w:rPr>
      </w:pPr>
      <w:r w:rsidRPr="00964D1A">
        <w:rPr>
          <w:b/>
          <w:sz w:val="28"/>
          <w:szCs w:val="28"/>
        </w:rPr>
        <w:t xml:space="preserve">           Контрольная работа по русскому языку  3 класс  2 полугодие.</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Вариант 1.</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___________________________________               ________________</w:t>
      </w:r>
    </w:p>
    <w:p w:rsidR="009C5C22" w:rsidRPr="00964D1A" w:rsidRDefault="009C5C22" w:rsidP="00964D1A">
      <w:pPr>
        <w:autoSpaceDE w:val="0"/>
        <w:autoSpaceDN w:val="0"/>
        <w:adjustRightInd w:val="0"/>
        <w:spacing w:line="276" w:lineRule="auto"/>
        <w:ind w:right="-1726"/>
        <w:rPr>
          <w:b/>
          <w:sz w:val="28"/>
          <w:szCs w:val="28"/>
        </w:rPr>
      </w:pPr>
      <w:r w:rsidRPr="00964D1A">
        <w:rPr>
          <w:b/>
          <w:sz w:val="28"/>
          <w:szCs w:val="28"/>
        </w:rPr>
        <w:t>1.Запиши слова в форме единственного или множественного числа:</w:t>
      </w:r>
    </w:p>
    <w:p w:rsidR="009C5C22" w:rsidRPr="00964D1A" w:rsidRDefault="009C5C22" w:rsidP="00964D1A">
      <w:pPr>
        <w:autoSpaceDE w:val="0"/>
        <w:autoSpaceDN w:val="0"/>
        <w:adjustRightInd w:val="0"/>
        <w:spacing w:line="276" w:lineRule="auto"/>
        <w:ind w:right="-1726"/>
        <w:rPr>
          <w:i/>
          <w:sz w:val="28"/>
          <w:szCs w:val="28"/>
        </w:rPr>
      </w:pPr>
      <w:r w:rsidRPr="00964D1A">
        <w:rPr>
          <w:sz w:val="28"/>
          <w:szCs w:val="28"/>
        </w:rPr>
        <w:t xml:space="preserve">    </w:t>
      </w:r>
      <w:r w:rsidRPr="00964D1A">
        <w:rPr>
          <w:i/>
          <w:sz w:val="28"/>
          <w:szCs w:val="28"/>
        </w:rPr>
        <w:t>Соловей-    ______________        Топор-  ________________</w:t>
      </w:r>
    </w:p>
    <w:p w:rsidR="009C5C22" w:rsidRPr="00964D1A" w:rsidRDefault="009C5C22" w:rsidP="00964D1A">
      <w:pPr>
        <w:autoSpaceDE w:val="0"/>
        <w:autoSpaceDN w:val="0"/>
        <w:adjustRightInd w:val="0"/>
        <w:spacing w:line="276" w:lineRule="auto"/>
        <w:ind w:right="-1726"/>
        <w:rPr>
          <w:i/>
          <w:sz w:val="28"/>
          <w:szCs w:val="28"/>
        </w:rPr>
      </w:pPr>
      <w:r w:rsidRPr="00964D1A">
        <w:rPr>
          <w:i/>
          <w:sz w:val="28"/>
          <w:szCs w:val="28"/>
        </w:rPr>
        <w:t xml:space="preserve">    Портфели- ______________        Лист-   ________________</w:t>
      </w:r>
    </w:p>
    <w:p w:rsidR="009C5C22" w:rsidRPr="00964D1A" w:rsidRDefault="009C5C22" w:rsidP="00964D1A">
      <w:pPr>
        <w:autoSpaceDE w:val="0"/>
        <w:autoSpaceDN w:val="0"/>
        <w:adjustRightInd w:val="0"/>
        <w:spacing w:line="276" w:lineRule="auto"/>
        <w:ind w:right="-1726"/>
        <w:rPr>
          <w:i/>
          <w:sz w:val="28"/>
          <w:szCs w:val="28"/>
        </w:rPr>
      </w:pPr>
      <w:r w:rsidRPr="00964D1A">
        <w:rPr>
          <w:i/>
          <w:sz w:val="28"/>
          <w:szCs w:val="28"/>
        </w:rPr>
        <w:lastRenderedPageBreak/>
        <w:t xml:space="preserve">    Орехи-       ______________        Стадо- ________________</w:t>
      </w:r>
    </w:p>
    <w:p w:rsidR="009C5C22" w:rsidRPr="00964D1A" w:rsidRDefault="009C5C22" w:rsidP="00964D1A">
      <w:pPr>
        <w:autoSpaceDE w:val="0"/>
        <w:autoSpaceDN w:val="0"/>
        <w:adjustRightInd w:val="0"/>
        <w:spacing w:line="276" w:lineRule="auto"/>
        <w:ind w:right="-1726"/>
        <w:rPr>
          <w:b/>
          <w:sz w:val="28"/>
          <w:szCs w:val="28"/>
        </w:rPr>
      </w:pPr>
      <w:r w:rsidRPr="00964D1A">
        <w:rPr>
          <w:b/>
          <w:sz w:val="28"/>
          <w:szCs w:val="28"/>
        </w:rPr>
        <w:t xml:space="preserve"> </w:t>
      </w:r>
    </w:p>
    <w:p w:rsidR="009C5C22" w:rsidRPr="00964D1A" w:rsidRDefault="009C5C22" w:rsidP="00964D1A">
      <w:pPr>
        <w:autoSpaceDE w:val="0"/>
        <w:autoSpaceDN w:val="0"/>
        <w:adjustRightInd w:val="0"/>
        <w:spacing w:line="276" w:lineRule="auto"/>
        <w:ind w:right="-1726"/>
        <w:rPr>
          <w:b/>
          <w:sz w:val="28"/>
          <w:szCs w:val="28"/>
        </w:rPr>
      </w:pPr>
      <w:r w:rsidRPr="00964D1A">
        <w:rPr>
          <w:b/>
          <w:sz w:val="28"/>
          <w:szCs w:val="28"/>
        </w:rPr>
        <w:t>2.Вставь пропущенные буквы окончаний. Укажи род, число и падеж:</w:t>
      </w:r>
    </w:p>
    <w:p w:rsidR="009C5C22" w:rsidRPr="00964D1A" w:rsidRDefault="009C5C22" w:rsidP="00964D1A">
      <w:pPr>
        <w:autoSpaceDE w:val="0"/>
        <w:autoSpaceDN w:val="0"/>
        <w:adjustRightInd w:val="0"/>
        <w:spacing w:line="276" w:lineRule="auto"/>
        <w:ind w:right="-1726"/>
        <w:rPr>
          <w:i/>
          <w:sz w:val="28"/>
          <w:szCs w:val="28"/>
        </w:rPr>
      </w:pPr>
      <w:r w:rsidRPr="00964D1A">
        <w:rPr>
          <w:i/>
          <w:sz w:val="28"/>
          <w:szCs w:val="28"/>
        </w:rPr>
        <w:t xml:space="preserve">    По  узк…     дорог…  _____род, _____число, _____падеж.</w:t>
      </w:r>
    </w:p>
    <w:p w:rsidR="009C5C22" w:rsidRPr="00964D1A" w:rsidRDefault="009C5C22" w:rsidP="00964D1A">
      <w:pPr>
        <w:autoSpaceDE w:val="0"/>
        <w:autoSpaceDN w:val="0"/>
        <w:adjustRightInd w:val="0"/>
        <w:spacing w:line="276" w:lineRule="auto"/>
        <w:ind w:right="-1726"/>
        <w:rPr>
          <w:i/>
          <w:sz w:val="28"/>
          <w:szCs w:val="28"/>
        </w:rPr>
      </w:pPr>
      <w:r w:rsidRPr="00964D1A">
        <w:rPr>
          <w:i/>
          <w:sz w:val="28"/>
          <w:szCs w:val="28"/>
        </w:rPr>
        <w:t xml:space="preserve">    В  зелён…    трав…   _____род, _____число, _____падеж.</w:t>
      </w:r>
    </w:p>
    <w:p w:rsidR="009C5C22" w:rsidRPr="00964D1A" w:rsidRDefault="009C5C22" w:rsidP="00964D1A">
      <w:pPr>
        <w:autoSpaceDE w:val="0"/>
        <w:autoSpaceDN w:val="0"/>
        <w:adjustRightInd w:val="0"/>
        <w:spacing w:line="276" w:lineRule="auto"/>
        <w:ind w:right="-1726"/>
        <w:rPr>
          <w:i/>
          <w:sz w:val="28"/>
          <w:szCs w:val="28"/>
        </w:rPr>
      </w:pPr>
      <w:r w:rsidRPr="00964D1A">
        <w:rPr>
          <w:i/>
          <w:sz w:val="28"/>
          <w:szCs w:val="28"/>
        </w:rPr>
        <w:t xml:space="preserve">    Из  тёмн…    лес…    _____род, _____число, _____падеж.</w:t>
      </w:r>
    </w:p>
    <w:p w:rsidR="009C5C22" w:rsidRPr="00964D1A" w:rsidRDefault="009C5C22" w:rsidP="00964D1A">
      <w:pPr>
        <w:autoSpaceDE w:val="0"/>
        <w:autoSpaceDN w:val="0"/>
        <w:adjustRightInd w:val="0"/>
        <w:spacing w:line="276" w:lineRule="auto"/>
        <w:ind w:right="-1726"/>
        <w:rPr>
          <w:b/>
          <w:sz w:val="28"/>
          <w:szCs w:val="28"/>
        </w:rPr>
      </w:pPr>
    </w:p>
    <w:p w:rsidR="009C5C22" w:rsidRPr="00964D1A" w:rsidRDefault="009C5C22" w:rsidP="00964D1A">
      <w:pPr>
        <w:autoSpaceDE w:val="0"/>
        <w:autoSpaceDN w:val="0"/>
        <w:adjustRightInd w:val="0"/>
        <w:spacing w:line="276" w:lineRule="auto"/>
        <w:ind w:right="-1726"/>
        <w:rPr>
          <w:i/>
          <w:sz w:val="28"/>
          <w:szCs w:val="28"/>
        </w:rPr>
      </w:pPr>
      <w:r w:rsidRPr="00964D1A">
        <w:rPr>
          <w:b/>
          <w:sz w:val="28"/>
          <w:szCs w:val="28"/>
        </w:rPr>
        <w:t xml:space="preserve"> 3.Выпиши выделенные слова в начальной форме. Выдели корень.</w:t>
      </w:r>
    </w:p>
    <w:p w:rsidR="009C5C22" w:rsidRPr="00964D1A" w:rsidRDefault="009C5C22" w:rsidP="00964D1A">
      <w:pPr>
        <w:autoSpaceDE w:val="0"/>
        <w:autoSpaceDN w:val="0"/>
        <w:adjustRightInd w:val="0"/>
        <w:spacing w:line="276" w:lineRule="auto"/>
        <w:ind w:right="-1726"/>
        <w:rPr>
          <w:b/>
          <w:sz w:val="28"/>
          <w:szCs w:val="28"/>
        </w:rPr>
      </w:pPr>
      <w:r w:rsidRPr="00964D1A">
        <w:rPr>
          <w:b/>
          <w:sz w:val="28"/>
          <w:szCs w:val="28"/>
        </w:rPr>
        <w:t xml:space="preserve">    К каждому слову подбери  2 родственных слова:</w:t>
      </w:r>
    </w:p>
    <w:p w:rsidR="009C5C22" w:rsidRPr="00964D1A" w:rsidRDefault="009C5C22" w:rsidP="00964D1A">
      <w:pPr>
        <w:autoSpaceDE w:val="0"/>
        <w:autoSpaceDN w:val="0"/>
        <w:adjustRightInd w:val="0"/>
        <w:spacing w:line="276" w:lineRule="auto"/>
        <w:ind w:right="-1726"/>
        <w:rPr>
          <w:i/>
          <w:sz w:val="28"/>
          <w:szCs w:val="28"/>
        </w:rPr>
      </w:pPr>
      <w:r w:rsidRPr="00964D1A">
        <w:rPr>
          <w:sz w:val="28"/>
          <w:szCs w:val="28"/>
        </w:rPr>
        <w:t xml:space="preserve">    </w:t>
      </w:r>
      <w:r w:rsidRPr="00964D1A">
        <w:rPr>
          <w:i/>
          <w:sz w:val="28"/>
          <w:szCs w:val="28"/>
        </w:rPr>
        <w:t xml:space="preserve">Среди  кустов  </w:t>
      </w:r>
      <w:r w:rsidRPr="00964D1A">
        <w:rPr>
          <w:b/>
          <w:i/>
          <w:sz w:val="28"/>
          <w:szCs w:val="28"/>
        </w:rPr>
        <w:t>зелёных,</w:t>
      </w:r>
      <w:r w:rsidRPr="00964D1A">
        <w:rPr>
          <w:i/>
          <w:sz w:val="28"/>
          <w:szCs w:val="28"/>
        </w:rPr>
        <w:t xml:space="preserve">               Он  </w:t>
      </w:r>
      <w:r w:rsidRPr="00964D1A">
        <w:rPr>
          <w:b/>
          <w:i/>
          <w:sz w:val="28"/>
          <w:szCs w:val="28"/>
        </w:rPr>
        <w:t>ходит</w:t>
      </w:r>
      <w:r w:rsidRPr="00964D1A">
        <w:rPr>
          <w:i/>
          <w:sz w:val="28"/>
          <w:szCs w:val="28"/>
        </w:rPr>
        <w:t xml:space="preserve">  по  опушке</w:t>
      </w:r>
    </w:p>
    <w:p w:rsidR="009C5C22" w:rsidRPr="00964D1A" w:rsidRDefault="009C5C22" w:rsidP="00964D1A">
      <w:pPr>
        <w:autoSpaceDE w:val="0"/>
        <w:autoSpaceDN w:val="0"/>
        <w:adjustRightInd w:val="0"/>
        <w:spacing w:line="276" w:lineRule="auto"/>
        <w:ind w:right="-1726"/>
        <w:rPr>
          <w:i/>
          <w:sz w:val="28"/>
          <w:szCs w:val="28"/>
        </w:rPr>
      </w:pPr>
      <w:r w:rsidRPr="00964D1A">
        <w:rPr>
          <w:i/>
          <w:sz w:val="28"/>
          <w:szCs w:val="28"/>
        </w:rPr>
        <w:t xml:space="preserve">    у  речки  серебристой,                  в  лесной  своей сторонке,</w:t>
      </w:r>
    </w:p>
    <w:p w:rsidR="009C5C22" w:rsidRPr="00964D1A" w:rsidRDefault="009C5C22" w:rsidP="00964D1A">
      <w:pPr>
        <w:autoSpaceDE w:val="0"/>
        <w:autoSpaceDN w:val="0"/>
        <w:adjustRightInd w:val="0"/>
        <w:spacing w:line="276" w:lineRule="auto"/>
        <w:ind w:right="-1726"/>
        <w:rPr>
          <w:i/>
          <w:sz w:val="28"/>
          <w:szCs w:val="28"/>
        </w:rPr>
      </w:pPr>
      <w:r w:rsidRPr="00964D1A">
        <w:rPr>
          <w:i/>
          <w:sz w:val="28"/>
          <w:szCs w:val="28"/>
        </w:rPr>
        <w:t xml:space="preserve">    гуляет  оленёнок—                        и  у  него  </w:t>
      </w:r>
      <w:r w:rsidRPr="00964D1A">
        <w:rPr>
          <w:b/>
          <w:i/>
          <w:sz w:val="28"/>
          <w:szCs w:val="28"/>
        </w:rPr>
        <w:t>веснушки,</w:t>
      </w:r>
    </w:p>
    <w:p w:rsidR="009C5C22" w:rsidRPr="00964D1A" w:rsidRDefault="009C5C22" w:rsidP="00964D1A">
      <w:pPr>
        <w:autoSpaceDE w:val="0"/>
        <w:autoSpaceDN w:val="0"/>
        <w:adjustRightInd w:val="0"/>
        <w:spacing w:line="276" w:lineRule="auto"/>
        <w:ind w:right="-1726"/>
        <w:rPr>
          <w:i/>
          <w:sz w:val="28"/>
          <w:szCs w:val="28"/>
        </w:rPr>
      </w:pPr>
      <w:r w:rsidRPr="00964D1A">
        <w:rPr>
          <w:i/>
          <w:sz w:val="28"/>
          <w:szCs w:val="28"/>
        </w:rPr>
        <w:t xml:space="preserve">    Телёночек  пятнистый.                 Совсем  как  у девчонки.</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_1___________________________________________________________</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_____________________________________________________________</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_2___________________________________________________________</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_____________________________________________________________</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_3___________________________________________________________</w:t>
      </w:r>
    </w:p>
    <w:p w:rsidR="009C5C22" w:rsidRPr="00964D1A" w:rsidRDefault="009C5C22" w:rsidP="00964D1A">
      <w:pPr>
        <w:autoSpaceDE w:val="0"/>
        <w:autoSpaceDN w:val="0"/>
        <w:adjustRightInd w:val="0"/>
        <w:spacing w:line="276" w:lineRule="auto"/>
        <w:ind w:right="-1726"/>
        <w:rPr>
          <w:b/>
          <w:sz w:val="28"/>
          <w:szCs w:val="28"/>
        </w:rPr>
      </w:pPr>
    </w:p>
    <w:p w:rsidR="009C5C22" w:rsidRPr="00964D1A" w:rsidRDefault="009C5C22" w:rsidP="00964D1A">
      <w:pPr>
        <w:autoSpaceDE w:val="0"/>
        <w:autoSpaceDN w:val="0"/>
        <w:adjustRightInd w:val="0"/>
        <w:spacing w:line="276" w:lineRule="auto"/>
        <w:ind w:right="-1726"/>
        <w:rPr>
          <w:b/>
          <w:sz w:val="28"/>
          <w:szCs w:val="28"/>
        </w:rPr>
      </w:pPr>
      <w:r w:rsidRPr="00964D1A">
        <w:rPr>
          <w:b/>
          <w:sz w:val="28"/>
          <w:szCs w:val="28"/>
        </w:rPr>
        <w:t xml:space="preserve"> 4.Выпиши слова с безударной гласной в корне слова. Обозначь </w:t>
      </w:r>
    </w:p>
    <w:p w:rsidR="009C5C22" w:rsidRPr="00964D1A" w:rsidRDefault="009C5C22" w:rsidP="00964D1A">
      <w:pPr>
        <w:autoSpaceDE w:val="0"/>
        <w:autoSpaceDN w:val="0"/>
        <w:adjustRightInd w:val="0"/>
        <w:spacing w:line="276" w:lineRule="auto"/>
        <w:ind w:right="-1726"/>
        <w:rPr>
          <w:b/>
          <w:sz w:val="28"/>
          <w:szCs w:val="28"/>
        </w:rPr>
      </w:pPr>
      <w:r w:rsidRPr="00964D1A">
        <w:rPr>
          <w:b/>
          <w:sz w:val="28"/>
          <w:szCs w:val="28"/>
        </w:rPr>
        <w:t xml:space="preserve">    орфограмму  и корень. Напиши рядом проверочное слово:</w:t>
      </w:r>
    </w:p>
    <w:p w:rsidR="009C5C22" w:rsidRPr="00964D1A" w:rsidRDefault="009C5C22" w:rsidP="00964D1A">
      <w:pPr>
        <w:autoSpaceDE w:val="0"/>
        <w:autoSpaceDN w:val="0"/>
        <w:adjustRightInd w:val="0"/>
        <w:spacing w:line="276" w:lineRule="auto"/>
        <w:ind w:right="-1726"/>
        <w:rPr>
          <w:i/>
          <w:sz w:val="28"/>
          <w:szCs w:val="28"/>
        </w:rPr>
      </w:pPr>
      <w:r w:rsidRPr="00964D1A">
        <w:rPr>
          <w:i/>
          <w:sz w:val="28"/>
          <w:szCs w:val="28"/>
        </w:rPr>
        <w:t xml:space="preserve">    Снеговой,   тяжёлый,   больница,   вылепить,   лисья,   гибкий.</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____________________________       _____________________________</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____________________________       _____________________________</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____________________________       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w:t>
      </w:r>
    </w:p>
    <w:p w:rsidR="009C5C22" w:rsidRPr="00964D1A" w:rsidRDefault="009C5C22" w:rsidP="00964D1A">
      <w:pPr>
        <w:tabs>
          <w:tab w:val="left" w:pos="2880"/>
        </w:tabs>
        <w:spacing w:line="276" w:lineRule="auto"/>
        <w:rPr>
          <w:b/>
          <w:sz w:val="28"/>
          <w:szCs w:val="28"/>
        </w:rPr>
      </w:pPr>
      <w:r w:rsidRPr="00964D1A">
        <w:rPr>
          <w:sz w:val="28"/>
          <w:szCs w:val="28"/>
        </w:rPr>
        <w:t xml:space="preserve"> 5.</w:t>
      </w:r>
      <w:r w:rsidRPr="00964D1A">
        <w:rPr>
          <w:b/>
          <w:sz w:val="28"/>
          <w:szCs w:val="28"/>
        </w:rPr>
        <w:t xml:space="preserve">Разбери предложение по членам предложения. Выпиши    </w:t>
      </w:r>
    </w:p>
    <w:p w:rsidR="009C5C22" w:rsidRPr="00964D1A" w:rsidRDefault="009C5C22" w:rsidP="00964D1A">
      <w:pPr>
        <w:tabs>
          <w:tab w:val="left" w:pos="2880"/>
        </w:tabs>
        <w:spacing w:line="276" w:lineRule="auto"/>
        <w:rPr>
          <w:i/>
          <w:sz w:val="28"/>
          <w:szCs w:val="28"/>
        </w:rPr>
      </w:pPr>
      <w:r w:rsidRPr="00964D1A">
        <w:rPr>
          <w:b/>
          <w:sz w:val="28"/>
          <w:szCs w:val="28"/>
        </w:rPr>
        <w:lastRenderedPageBreak/>
        <w:t xml:space="preserve">    словосочетания: </w:t>
      </w:r>
      <w:r w:rsidRPr="00964D1A">
        <w:rPr>
          <w:i/>
          <w:sz w:val="28"/>
          <w:szCs w:val="28"/>
        </w:rPr>
        <w:t>Утреннее   солнце    осветило   опушку    леса.</w:t>
      </w:r>
    </w:p>
    <w:p w:rsidR="009C5C22" w:rsidRPr="00964D1A" w:rsidRDefault="009C5C22" w:rsidP="00964D1A">
      <w:pPr>
        <w:tabs>
          <w:tab w:val="left" w:pos="2880"/>
        </w:tabs>
        <w:spacing w:line="276" w:lineRule="auto"/>
        <w:rPr>
          <w:sz w:val="28"/>
          <w:szCs w:val="28"/>
        </w:rPr>
      </w:pPr>
      <w:r w:rsidRPr="00964D1A">
        <w:rPr>
          <w:b/>
          <w:sz w:val="28"/>
          <w:szCs w:val="28"/>
        </w:rPr>
        <w:t xml:space="preserve">   </w:t>
      </w:r>
      <w:r w:rsidRPr="00964D1A">
        <w:rPr>
          <w:sz w:val="28"/>
          <w:szCs w:val="28"/>
        </w:rPr>
        <w:t xml:space="preserve"> _1____________________________________________________________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_2____________________________________________________________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_3____________________________________________________________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w:t>
      </w:r>
    </w:p>
    <w:p w:rsidR="009C5C22" w:rsidRPr="00964D1A" w:rsidRDefault="009C5C22" w:rsidP="00964D1A">
      <w:pPr>
        <w:tabs>
          <w:tab w:val="left" w:pos="2880"/>
        </w:tabs>
        <w:spacing w:line="276" w:lineRule="auto"/>
        <w:rPr>
          <w:b/>
          <w:sz w:val="28"/>
          <w:szCs w:val="28"/>
        </w:rPr>
      </w:pPr>
      <w:r w:rsidRPr="00964D1A">
        <w:rPr>
          <w:sz w:val="28"/>
          <w:szCs w:val="28"/>
        </w:rPr>
        <w:t xml:space="preserve"> </w:t>
      </w:r>
      <w:r w:rsidRPr="00964D1A">
        <w:rPr>
          <w:b/>
          <w:sz w:val="28"/>
          <w:szCs w:val="28"/>
        </w:rPr>
        <w:t>6.Определи начало и конец предложений. Спиши текст:</w:t>
      </w:r>
    </w:p>
    <w:p w:rsidR="009C5C22" w:rsidRPr="00964D1A" w:rsidRDefault="009C5C22" w:rsidP="00964D1A">
      <w:pPr>
        <w:tabs>
          <w:tab w:val="left" w:pos="2880"/>
        </w:tabs>
        <w:spacing w:line="276" w:lineRule="auto"/>
        <w:rPr>
          <w:i/>
          <w:sz w:val="28"/>
          <w:szCs w:val="28"/>
        </w:rPr>
      </w:pPr>
      <w:r w:rsidRPr="00964D1A">
        <w:rPr>
          <w:sz w:val="28"/>
          <w:szCs w:val="28"/>
        </w:rPr>
        <w:t xml:space="preserve">    </w:t>
      </w:r>
      <w:r w:rsidRPr="00964D1A">
        <w:rPr>
          <w:i/>
          <w:sz w:val="28"/>
          <w:szCs w:val="28"/>
        </w:rPr>
        <w:t xml:space="preserve">берёзовый лес в осенние дни очень красив падают с берёз лёгкие листья </w:t>
      </w:r>
    </w:p>
    <w:p w:rsidR="009C5C22" w:rsidRPr="00964D1A" w:rsidRDefault="009C5C22" w:rsidP="00964D1A">
      <w:pPr>
        <w:tabs>
          <w:tab w:val="left" w:pos="2880"/>
        </w:tabs>
        <w:spacing w:line="276" w:lineRule="auto"/>
        <w:rPr>
          <w:i/>
          <w:sz w:val="28"/>
          <w:szCs w:val="28"/>
        </w:rPr>
      </w:pPr>
      <w:r w:rsidRPr="00964D1A">
        <w:rPr>
          <w:i/>
          <w:sz w:val="28"/>
          <w:szCs w:val="28"/>
        </w:rPr>
        <w:t xml:space="preserve">    от  дерева  к  дереву  протянуты  тонкие  нити  липкой паутины солнце </w:t>
      </w:r>
    </w:p>
    <w:p w:rsidR="009C5C22" w:rsidRPr="00964D1A" w:rsidRDefault="009C5C22" w:rsidP="00964D1A">
      <w:pPr>
        <w:tabs>
          <w:tab w:val="left" w:pos="2880"/>
        </w:tabs>
        <w:spacing w:line="276" w:lineRule="auto"/>
        <w:rPr>
          <w:i/>
          <w:sz w:val="28"/>
          <w:szCs w:val="28"/>
        </w:rPr>
      </w:pPr>
      <w:r w:rsidRPr="00964D1A">
        <w:rPr>
          <w:i/>
          <w:sz w:val="28"/>
          <w:szCs w:val="28"/>
        </w:rPr>
        <w:t xml:space="preserve">    золотит  вершины  берёз  хорош  осенний лес</w:t>
      </w:r>
    </w:p>
    <w:p w:rsidR="009C5C22" w:rsidRPr="00964D1A" w:rsidRDefault="009C5C22" w:rsidP="00964D1A">
      <w:pPr>
        <w:tabs>
          <w:tab w:val="left" w:pos="2880"/>
        </w:tabs>
        <w:spacing w:line="276" w:lineRule="auto"/>
        <w:rPr>
          <w:i/>
          <w:sz w:val="28"/>
          <w:szCs w:val="28"/>
        </w:rPr>
      </w:pPr>
      <w:r w:rsidRPr="00964D1A">
        <w:rPr>
          <w:i/>
          <w:sz w:val="28"/>
          <w:szCs w:val="28"/>
        </w:rPr>
        <w:t xml:space="preserve">   ________________________________________________________________</w:t>
      </w:r>
    </w:p>
    <w:p w:rsidR="009C5C22" w:rsidRPr="00964D1A" w:rsidRDefault="009C5C22" w:rsidP="00964D1A">
      <w:pPr>
        <w:tabs>
          <w:tab w:val="left" w:pos="2880"/>
        </w:tabs>
        <w:spacing w:line="276" w:lineRule="auto"/>
        <w:rPr>
          <w:i/>
          <w:sz w:val="28"/>
          <w:szCs w:val="28"/>
        </w:rPr>
      </w:pPr>
      <w:r w:rsidRPr="00964D1A">
        <w:rPr>
          <w:i/>
          <w:sz w:val="28"/>
          <w:szCs w:val="28"/>
        </w:rPr>
        <w:t xml:space="preserve">   ________________________________________________________________</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________________________________________________________________</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________________________________________________________________</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________________________________________________________________</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________________________________________________________________</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________________________________________________________________</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________________________________________________________________</w:t>
      </w:r>
    </w:p>
    <w:p w:rsidR="009C5C22" w:rsidRPr="00964D1A" w:rsidRDefault="009C5C22" w:rsidP="00964D1A">
      <w:pPr>
        <w:autoSpaceDE w:val="0"/>
        <w:autoSpaceDN w:val="0"/>
        <w:adjustRightInd w:val="0"/>
        <w:spacing w:line="276" w:lineRule="auto"/>
        <w:ind w:right="-1726"/>
        <w:rPr>
          <w:b/>
          <w:sz w:val="28"/>
          <w:szCs w:val="28"/>
        </w:rPr>
      </w:pPr>
      <w:r w:rsidRPr="00964D1A">
        <w:rPr>
          <w:sz w:val="28"/>
          <w:szCs w:val="28"/>
        </w:rPr>
        <w:t xml:space="preserve">   </w:t>
      </w:r>
      <w:r w:rsidRPr="00964D1A">
        <w:rPr>
          <w:b/>
          <w:sz w:val="28"/>
          <w:szCs w:val="28"/>
        </w:rPr>
        <w:t xml:space="preserve">                               Перспективная  начальная  школа</w:t>
      </w:r>
    </w:p>
    <w:p w:rsidR="009C5C22" w:rsidRPr="00964D1A" w:rsidRDefault="009C5C22" w:rsidP="00964D1A">
      <w:pPr>
        <w:autoSpaceDE w:val="0"/>
        <w:autoSpaceDN w:val="0"/>
        <w:adjustRightInd w:val="0"/>
        <w:spacing w:line="276" w:lineRule="auto"/>
        <w:ind w:right="-1726"/>
        <w:rPr>
          <w:b/>
          <w:sz w:val="28"/>
          <w:szCs w:val="28"/>
        </w:rPr>
      </w:pPr>
      <w:r w:rsidRPr="00964D1A">
        <w:rPr>
          <w:b/>
          <w:sz w:val="28"/>
          <w:szCs w:val="28"/>
        </w:rPr>
        <w:t xml:space="preserve">           Контрольная работа по русскому языку  3 класс  2 полугодие.</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Вариант 2.</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___________________________________               ________________</w:t>
      </w:r>
    </w:p>
    <w:p w:rsidR="009C5C22" w:rsidRPr="00964D1A" w:rsidRDefault="009C5C22" w:rsidP="00964D1A">
      <w:pPr>
        <w:autoSpaceDE w:val="0"/>
        <w:autoSpaceDN w:val="0"/>
        <w:adjustRightInd w:val="0"/>
        <w:spacing w:line="276" w:lineRule="auto"/>
        <w:ind w:right="-1726"/>
        <w:rPr>
          <w:b/>
          <w:sz w:val="28"/>
          <w:szCs w:val="28"/>
        </w:rPr>
      </w:pPr>
      <w:r w:rsidRPr="00964D1A">
        <w:rPr>
          <w:b/>
          <w:sz w:val="28"/>
          <w:szCs w:val="28"/>
        </w:rPr>
        <w:t>1.Запиши слова в форме единственного или множественного числа:</w:t>
      </w:r>
    </w:p>
    <w:p w:rsidR="009C5C22" w:rsidRPr="00964D1A" w:rsidRDefault="009C5C22" w:rsidP="00964D1A">
      <w:pPr>
        <w:autoSpaceDE w:val="0"/>
        <w:autoSpaceDN w:val="0"/>
        <w:adjustRightInd w:val="0"/>
        <w:spacing w:line="276" w:lineRule="auto"/>
        <w:ind w:right="-1726"/>
        <w:rPr>
          <w:i/>
          <w:sz w:val="28"/>
          <w:szCs w:val="28"/>
        </w:rPr>
      </w:pPr>
      <w:r w:rsidRPr="00964D1A">
        <w:rPr>
          <w:sz w:val="28"/>
          <w:szCs w:val="28"/>
        </w:rPr>
        <w:t xml:space="preserve">    </w:t>
      </w:r>
      <w:r w:rsidRPr="00964D1A">
        <w:rPr>
          <w:i/>
          <w:sz w:val="28"/>
          <w:szCs w:val="28"/>
        </w:rPr>
        <w:t>Муравей-  ______________        Обед-  ________________</w:t>
      </w:r>
    </w:p>
    <w:p w:rsidR="009C5C22" w:rsidRPr="00964D1A" w:rsidRDefault="009C5C22" w:rsidP="00964D1A">
      <w:pPr>
        <w:autoSpaceDE w:val="0"/>
        <w:autoSpaceDN w:val="0"/>
        <w:adjustRightInd w:val="0"/>
        <w:spacing w:line="276" w:lineRule="auto"/>
        <w:ind w:right="-1726"/>
        <w:rPr>
          <w:i/>
          <w:sz w:val="28"/>
          <w:szCs w:val="28"/>
        </w:rPr>
      </w:pPr>
      <w:r w:rsidRPr="00964D1A">
        <w:rPr>
          <w:i/>
          <w:sz w:val="28"/>
          <w:szCs w:val="28"/>
        </w:rPr>
        <w:t xml:space="preserve">    Снегири-  ______________        Стул-  ________________</w:t>
      </w:r>
    </w:p>
    <w:p w:rsidR="009C5C22" w:rsidRPr="00964D1A" w:rsidRDefault="009C5C22" w:rsidP="00964D1A">
      <w:pPr>
        <w:autoSpaceDE w:val="0"/>
        <w:autoSpaceDN w:val="0"/>
        <w:adjustRightInd w:val="0"/>
        <w:spacing w:line="276" w:lineRule="auto"/>
        <w:ind w:right="-1726"/>
        <w:rPr>
          <w:i/>
          <w:sz w:val="28"/>
          <w:szCs w:val="28"/>
        </w:rPr>
      </w:pPr>
      <w:r w:rsidRPr="00964D1A">
        <w:rPr>
          <w:i/>
          <w:sz w:val="28"/>
          <w:szCs w:val="28"/>
        </w:rPr>
        <w:t xml:space="preserve">    Сапоги-   ______________         Озеро- ________________</w:t>
      </w:r>
    </w:p>
    <w:p w:rsidR="009C5C22" w:rsidRPr="00964D1A" w:rsidRDefault="009C5C22" w:rsidP="00964D1A">
      <w:pPr>
        <w:autoSpaceDE w:val="0"/>
        <w:autoSpaceDN w:val="0"/>
        <w:adjustRightInd w:val="0"/>
        <w:spacing w:line="276" w:lineRule="auto"/>
        <w:ind w:right="-1726"/>
        <w:rPr>
          <w:b/>
          <w:sz w:val="28"/>
          <w:szCs w:val="28"/>
        </w:rPr>
      </w:pPr>
      <w:r w:rsidRPr="00964D1A">
        <w:rPr>
          <w:b/>
          <w:sz w:val="28"/>
          <w:szCs w:val="28"/>
        </w:rPr>
        <w:lastRenderedPageBreak/>
        <w:t xml:space="preserve"> </w:t>
      </w:r>
    </w:p>
    <w:p w:rsidR="009C5C22" w:rsidRPr="00964D1A" w:rsidRDefault="009C5C22" w:rsidP="00964D1A">
      <w:pPr>
        <w:autoSpaceDE w:val="0"/>
        <w:autoSpaceDN w:val="0"/>
        <w:adjustRightInd w:val="0"/>
        <w:spacing w:line="276" w:lineRule="auto"/>
        <w:ind w:right="-1726"/>
        <w:rPr>
          <w:b/>
          <w:sz w:val="28"/>
          <w:szCs w:val="28"/>
        </w:rPr>
      </w:pPr>
      <w:r w:rsidRPr="00964D1A">
        <w:rPr>
          <w:b/>
          <w:sz w:val="28"/>
          <w:szCs w:val="28"/>
        </w:rPr>
        <w:t>2.Вставь пропущенные буквы окончаний. Укажи род, число и падеж:</w:t>
      </w:r>
    </w:p>
    <w:p w:rsidR="009C5C22" w:rsidRPr="00964D1A" w:rsidRDefault="009C5C22" w:rsidP="00964D1A">
      <w:pPr>
        <w:autoSpaceDE w:val="0"/>
        <w:autoSpaceDN w:val="0"/>
        <w:adjustRightInd w:val="0"/>
        <w:spacing w:line="276" w:lineRule="auto"/>
        <w:ind w:right="-1726"/>
        <w:rPr>
          <w:i/>
          <w:sz w:val="28"/>
          <w:szCs w:val="28"/>
        </w:rPr>
      </w:pPr>
      <w:r w:rsidRPr="00964D1A">
        <w:rPr>
          <w:i/>
          <w:sz w:val="28"/>
          <w:szCs w:val="28"/>
        </w:rPr>
        <w:t xml:space="preserve">    По  нов…   лестниц…    _____род, _____число, _____падеж.</w:t>
      </w:r>
    </w:p>
    <w:p w:rsidR="009C5C22" w:rsidRPr="00964D1A" w:rsidRDefault="009C5C22" w:rsidP="00964D1A">
      <w:pPr>
        <w:autoSpaceDE w:val="0"/>
        <w:autoSpaceDN w:val="0"/>
        <w:adjustRightInd w:val="0"/>
        <w:spacing w:line="276" w:lineRule="auto"/>
        <w:ind w:right="-1726"/>
        <w:rPr>
          <w:i/>
          <w:sz w:val="28"/>
          <w:szCs w:val="28"/>
        </w:rPr>
      </w:pPr>
      <w:r w:rsidRPr="00964D1A">
        <w:rPr>
          <w:i/>
          <w:sz w:val="28"/>
          <w:szCs w:val="28"/>
        </w:rPr>
        <w:t xml:space="preserve">    На  маленьк…  ёлочк…  _____род, _____число, _____падеж.</w:t>
      </w:r>
    </w:p>
    <w:p w:rsidR="009C5C22" w:rsidRPr="00964D1A" w:rsidRDefault="009C5C22" w:rsidP="00964D1A">
      <w:pPr>
        <w:autoSpaceDE w:val="0"/>
        <w:autoSpaceDN w:val="0"/>
        <w:adjustRightInd w:val="0"/>
        <w:spacing w:line="276" w:lineRule="auto"/>
        <w:ind w:right="-1726"/>
        <w:rPr>
          <w:i/>
          <w:sz w:val="28"/>
          <w:szCs w:val="28"/>
        </w:rPr>
      </w:pPr>
      <w:r w:rsidRPr="00964D1A">
        <w:rPr>
          <w:i/>
          <w:sz w:val="28"/>
          <w:szCs w:val="28"/>
        </w:rPr>
        <w:t xml:space="preserve">    С  ясн…   неб…             _____род, _____число, _____падеж.</w:t>
      </w:r>
    </w:p>
    <w:p w:rsidR="009C5C22" w:rsidRPr="00964D1A" w:rsidRDefault="009C5C22" w:rsidP="00964D1A">
      <w:pPr>
        <w:autoSpaceDE w:val="0"/>
        <w:autoSpaceDN w:val="0"/>
        <w:adjustRightInd w:val="0"/>
        <w:spacing w:line="276" w:lineRule="auto"/>
        <w:ind w:right="-1726"/>
        <w:rPr>
          <w:b/>
          <w:sz w:val="28"/>
          <w:szCs w:val="28"/>
        </w:rPr>
      </w:pPr>
    </w:p>
    <w:p w:rsidR="009C5C22" w:rsidRPr="00964D1A" w:rsidRDefault="009C5C22" w:rsidP="00964D1A">
      <w:pPr>
        <w:autoSpaceDE w:val="0"/>
        <w:autoSpaceDN w:val="0"/>
        <w:adjustRightInd w:val="0"/>
        <w:spacing w:line="276" w:lineRule="auto"/>
        <w:ind w:right="-1726"/>
        <w:rPr>
          <w:i/>
          <w:sz w:val="28"/>
          <w:szCs w:val="28"/>
        </w:rPr>
      </w:pPr>
      <w:r w:rsidRPr="00964D1A">
        <w:rPr>
          <w:b/>
          <w:sz w:val="28"/>
          <w:szCs w:val="28"/>
        </w:rPr>
        <w:t xml:space="preserve"> 3.Выпиши выделенные слова в начальной форме. Выдели корень.</w:t>
      </w:r>
    </w:p>
    <w:p w:rsidR="009C5C22" w:rsidRPr="00964D1A" w:rsidRDefault="009C5C22" w:rsidP="00964D1A">
      <w:pPr>
        <w:autoSpaceDE w:val="0"/>
        <w:autoSpaceDN w:val="0"/>
        <w:adjustRightInd w:val="0"/>
        <w:spacing w:line="276" w:lineRule="auto"/>
        <w:ind w:right="-1726"/>
        <w:rPr>
          <w:b/>
          <w:sz w:val="28"/>
          <w:szCs w:val="28"/>
        </w:rPr>
      </w:pPr>
      <w:r w:rsidRPr="00964D1A">
        <w:rPr>
          <w:b/>
          <w:sz w:val="28"/>
          <w:szCs w:val="28"/>
        </w:rPr>
        <w:t xml:space="preserve">    К каждому слову подбери  2 родственных слова:</w:t>
      </w:r>
    </w:p>
    <w:p w:rsidR="009C5C22" w:rsidRPr="00964D1A" w:rsidRDefault="009C5C22" w:rsidP="00964D1A">
      <w:pPr>
        <w:autoSpaceDE w:val="0"/>
        <w:autoSpaceDN w:val="0"/>
        <w:adjustRightInd w:val="0"/>
        <w:spacing w:line="276" w:lineRule="auto"/>
        <w:ind w:right="-1726"/>
        <w:rPr>
          <w:i/>
          <w:sz w:val="28"/>
          <w:szCs w:val="28"/>
        </w:rPr>
      </w:pPr>
      <w:r w:rsidRPr="00964D1A">
        <w:rPr>
          <w:sz w:val="28"/>
          <w:szCs w:val="28"/>
        </w:rPr>
        <w:t xml:space="preserve">    </w:t>
      </w:r>
      <w:r w:rsidRPr="00964D1A">
        <w:rPr>
          <w:i/>
          <w:sz w:val="28"/>
          <w:szCs w:val="28"/>
        </w:rPr>
        <w:t xml:space="preserve">Среди  кустов  </w:t>
      </w:r>
      <w:r w:rsidRPr="00964D1A">
        <w:rPr>
          <w:b/>
          <w:i/>
          <w:sz w:val="28"/>
          <w:szCs w:val="28"/>
        </w:rPr>
        <w:t>зелёных,</w:t>
      </w:r>
      <w:r w:rsidRPr="00964D1A">
        <w:rPr>
          <w:i/>
          <w:sz w:val="28"/>
          <w:szCs w:val="28"/>
        </w:rPr>
        <w:t xml:space="preserve">               Он  </w:t>
      </w:r>
      <w:r w:rsidRPr="00964D1A">
        <w:rPr>
          <w:b/>
          <w:i/>
          <w:sz w:val="28"/>
          <w:szCs w:val="28"/>
        </w:rPr>
        <w:t>ходит</w:t>
      </w:r>
      <w:r w:rsidRPr="00964D1A">
        <w:rPr>
          <w:i/>
          <w:sz w:val="28"/>
          <w:szCs w:val="28"/>
        </w:rPr>
        <w:t xml:space="preserve">  по  опушке</w:t>
      </w:r>
    </w:p>
    <w:p w:rsidR="009C5C22" w:rsidRPr="00964D1A" w:rsidRDefault="009C5C22" w:rsidP="00964D1A">
      <w:pPr>
        <w:autoSpaceDE w:val="0"/>
        <w:autoSpaceDN w:val="0"/>
        <w:adjustRightInd w:val="0"/>
        <w:spacing w:line="276" w:lineRule="auto"/>
        <w:ind w:right="-1726"/>
        <w:rPr>
          <w:i/>
          <w:sz w:val="28"/>
          <w:szCs w:val="28"/>
        </w:rPr>
      </w:pPr>
      <w:r w:rsidRPr="00964D1A">
        <w:rPr>
          <w:i/>
          <w:sz w:val="28"/>
          <w:szCs w:val="28"/>
        </w:rPr>
        <w:t xml:space="preserve">    у  речки  серебристой,                  в  лесной  своей сторонке,</w:t>
      </w:r>
    </w:p>
    <w:p w:rsidR="009C5C22" w:rsidRPr="00964D1A" w:rsidRDefault="009C5C22" w:rsidP="00964D1A">
      <w:pPr>
        <w:autoSpaceDE w:val="0"/>
        <w:autoSpaceDN w:val="0"/>
        <w:adjustRightInd w:val="0"/>
        <w:spacing w:line="276" w:lineRule="auto"/>
        <w:ind w:right="-1726"/>
        <w:rPr>
          <w:i/>
          <w:sz w:val="28"/>
          <w:szCs w:val="28"/>
        </w:rPr>
      </w:pPr>
      <w:r w:rsidRPr="00964D1A">
        <w:rPr>
          <w:i/>
          <w:sz w:val="28"/>
          <w:szCs w:val="28"/>
        </w:rPr>
        <w:t xml:space="preserve">    гуляет  оленёнок—                        и  у  него  </w:t>
      </w:r>
      <w:r w:rsidRPr="00964D1A">
        <w:rPr>
          <w:b/>
          <w:i/>
          <w:sz w:val="28"/>
          <w:szCs w:val="28"/>
        </w:rPr>
        <w:t>веснушки,</w:t>
      </w:r>
    </w:p>
    <w:p w:rsidR="009C5C22" w:rsidRPr="00964D1A" w:rsidRDefault="009C5C22" w:rsidP="00964D1A">
      <w:pPr>
        <w:autoSpaceDE w:val="0"/>
        <w:autoSpaceDN w:val="0"/>
        <w:adjustRightInd w:val="0"/>
        <w:spacing w:line="276" w:lineRule="auto"/>
        <w:ind w:right="-1726"/>
        <w:rPr>
          <w:i/>
          <w:sz w:val="28"/>
          <w:szCs w:val="28"/>
        </w:rPr>
      </w:pPr>
      <w:r w:rsidRPr="00964D1A">
        <w:rPr>
          <w:i/>
          <w:sz w:val="28"/>
          <w:szCs w:val="28"/>
        </w:rPr>
        <w:t xml:space="preserve">    Телёночек  пятнистый.                 Совсем  как  у девчонки.</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_1___________________________________________________________</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_____________________________________________________________</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_2___________________________________________________________</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_____________________________________________________________</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_3___________________________________________________________</w:t>
      </w:r>
    </w:p>
    <w:p w:rsidR="009C5C22" w:rsidRPr="00964D1A" w:rsidRDefault="009C5C22" w:rsidP="00964D1A">
      <w:pPr>
        <w:autoSpaceDE w:val="0"/>
        <w:autoSpaceDN w:val="0"/>
        <w:adjustRightInd w:val="0"/>
        <w:spacing w:line="276" w:lineRule="auto"/>
        <w:ind w:right="-1726"/>
        <w:rPr>
          <w:b/>
          <w:sz w:val="28"/>
          <w:szCs w:val="28"/>
        </w:rPr>
      </w:pPr>
    </w:p>
    <w:p w:rsidR="009C5C22" w:rsidRPr="00964D1A" w:rsidRDefault="009C5C22" w:rsidP="00964D1A">
      <w:pPr>
        <w:autoSpaceDE w:val="0"/>
        <w:autoSpaceDN w:val="0"/>
        <w:adjustRightInd w:val="0"/>
        <w:spacing w:line="276" w:lineRule="auto"/>
        <w:ind w:right="-1726"/>
        <w:rPr>
          <w:b/>
          <w:sz w:val="28"/>
          <w:szCs w:val="28"/>
        </w:rPr>
      </w:pPr>
      <w:r w:rsidRPr="00964D1A">
        <w:rPr>
          <w:b/>
          <w:sz w:val="28"/>
          <w:szCs w:val="28"/>
        </w:rPr>
        <w:t xml:space="preserve"> 4.Выпиши слова с безударной гласной в корне слова. Обозначь </w:t>
      </w:r>
    </w:p>
    <w:p w:rsidR="009C5C22" w:rsidRPr="00964D1A" w:rsidRDefault="009C5C22" w:rsidP="00964D1A">
      <w:pPr>
        <w:autoSpaceDE w:val="0"/>
        <w:autoSpaceDN w:val="0"/>
        <w:adjustRightInd w:val="0"/>
        <w:spacing w:line="276" w:lineRule="auto"/>
        <w:ind w:right="-1726"/>
        <w:rPr>
          <w:b/>
          <w:sz w:val="28"/>
          <w:szCs w:val="28"/>
        </w:rPr>
      </w:pPr>
      <w:r w:rsidRPr="00964D1A">
        <w:rPr>
          <w:b/>
          <w:sz w:val="28"/>
          <w:szCs w:val="28"/>
        </w:rPr>
        <w:t xml:space="preserve">    орфограмму  и корень. Напиши рядом проверочное слово:</w:t>
      </w:r>
    </w:p>
    <w:p w:rsidR="009C5C22" w:rsidRPr="00964D1A" w:rsidRDefault="009C5C22" w:rsidP="00964D1A">
      <w:pPr>
        <w:autoSpaceDE w:val="0"/>
        <w:autoSpaceDN w:val="0"/>
        <w:adjustRightInd w:val="0"/>
        <w:spacing w:line="276" w:lineRule="auto"/>
        <w:ind w:right="-1726"/>
        <w:rPr>
          <w:i/>
          <w:sz w:val="28"/>
          <w:szCs w:val="28"/>
        </w:rPr>
      </w:pPr>
      <w:r w:rsidRPr="00964D1A">
        <w:rPr>
          <w:i/>
          <w:sz w:val="28"/>
          <w:szCs w:val="28"/>
        </w:rPr>
        <w:t xml:space="preserve">    Ледовый,   весёлый,   осенью,   выследить,   птичья,   низкий.</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____________________________       _____________________________</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____________________________       _____________________________</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____________________________       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w:t>
      </w:r>
    </w:p>
    <w:p w:rsidR="009C5C22" w:rsidRPr="00964D1A" w:rsidRDefault="009C5C22" w:rsidP="00964D1A">
      <w:pPr>
        <w:tabs>
          <w:tab w:val="left" w:pos="2880"/>
        </w:tabs>
        <w:spacing w:line="276" w:lineRule="auto"/>
        <w:rPr>
          <w:b/>
          <w:sz w:val="28"/>
          <w:szCs w:val="28"/>
        </w:rPr>
      </w:pPr>
      <w:r w:rsidRPr="00964D1A">
        <w:rPr>
          <w:sz w:val="28"/>
          <w:szCs w:val="28"/>
        </w:rPr>
        <w:t xml:space="preserve"> 5.</w:t>
      </w:r>
      <w:r w:rsidRPr="00964D1A">
        <w:rPr>
          <w:b/>
          <w:sz w:val="28"/>
          <w:szCs w:val="28"/>
        </w:rPr>
        <w:t xml:space="preserve">Разбери предложение по членам предложения. Выпиши    </w:t>
      </w:r>
    </w:p>
    <w:p w:rsidR="009C5C22" w:rsidRPr="00964D1A" w:rsidRDefault="009C5C22" w:rsidP="00964D1A">
      <w:pPr>
        <w:tabs>
          <w:tab w:val="left" w:pos="2880"/>
        </w:tabs>
        <w:spacing w:line="276" w:lineRule="auto"/>
        <w:rPr>
          <w:i/>
          <w:sz w:val="28"/>
          <w:szCs w:val="28"/>
        </w:rPr>
      </w:pPr>
      <w:r w:rsidRPr="00964D1A">
        <w:rPr>
          <w:b/>
          <w:sz w:val="28"/>
          <w:szCs w:val="28"/>
        </w:rPr>
        <w:t xml:space="preserve">    словосочетания:  </w:t>
      </w:r>
      <w:r w:rsidRPr="00964D1A">
        <w:rPr>
          <w:i/>
          <w:sz w:val="28"/>
          <w:szCs w:val="28"/>
        </w:rPr>
        <w:t>Прозрачный  лёд  сковал   речку   льдом.</w:t>
      </w:r>
    </w:p>
    <w:p w:rsidR="009C5C22" w:rsidRPr="00964D1A" w:rsidRDefault="009C5C22" w:rsidP="00964D1A">
      <w:pPr>
        <w:tabs>
          <w:tab w:val="left" w:pos="2880"/>
        </w:tabs>
        <w:spacing w:line="276" w:lineRule="auto"/>
        <w:rPr>
          <w:sz w:val="28"/>
          <w:szCs w:val="28"/>
        </w:rPr>
      </w:pPr>
      <w:r w:rsidRPr="00964D1A">
        <w:rPr>
          <w:b/>
          <w:sz w:val="28"/>
          <w:szCs w:val="28"/>
        </w:rPr>
        <w:lastRenderedPageBreak/>
        <w:t xml:space="preserve">   </w:t>
      </w:r>
      <w:r w:rsidRPr="00964D1A">
        <w:rPr>
          <w:sz w:val="28"/>
          <w:szCs w:val="28"/>
        </w:rPr>
        <w:t xml:space="preserve"> _1____________________________________________________________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_2____________________________________________________________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______________________________________________________________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_3____________________________________________________________</w:t>
      </w:r>
    </w:p>
    <w:p w:rsidR="009C5C22" w:rsidRPr="00964D1A" w:rsidRDefault="009C5C22" w:rsidP="00964D1A">
      <w:pPr>
        <w:tabs>
          <w:tab w:val="left" w:pos="2880"/>
        </w:tabs>
        <w:spacing w:line="276" w:lineRule="auto"/>
        <w:rPr>
          <w:sz w:val="28"/>
          <w:szCs w:val="28"/>
        </w:rPr>
      </w:pPr>
      <w:r w:rsidRPr="00964D1A">
        <w:rPr>
          <w:sz w:val="28"/>
          <w:szCs w:val="28"/>
        </w:rPr>
        <w:t xml:space="preserve"> </w:t>
      </w:r>
    </w:p>
    <w:p w:rsidR="009C5C22" w:rsidRPr="00964D1A" w:rsidRDefault="009C5C22" w:rsidP="00964D1A">
      <w:pPr>
        <w:tabs>
          <w:tab w:val="left" w:pos="2880"/>
        </w:tabs>
        <w:spacing w:line="276" w:lineRule="auto"/>
        <w:rPr>
          <w:b/>
          <w:sz w:val="28"/>
          <w:szCs w:val="28"/>
        </w:rPr>
      </w:pPr>
      <w:r w:rsidRPr="00964D1A">
        <w:rPr>
          <w:sz w:val="28"/>
          <w:szCs w:val="28"/>
        </w:rPr>
        <w:t xml:space="preserve"> </w:t>
      </w:r>
      <w:r w:rsidRPr="00964D1A">
        <w:rPr>
          <w:b/>
          <w:sz w:val="28"/>
          <w:szCs w:val="28"/>
        </w:rPr>
        <w:t>6.Определи начало и конец предложений. Спиши текст:</w:t>
      </w:r>
    </w:p>
    <w:p w:rsidR="009C5C22" w:rsidRPr="00964D1A" w:rsidRDefault="009C5C22" w:rsidP="00964D1A">
      <w:pPr>
        <w:tabs>
          <w:tab w:val="left" w:pos="2880"/>
        </w:tabs>
        <w:spacing w:line="276" w:lineRule="auto"/>
        <w:rPr>
          <w:i/>
          <w:sz w:val="28"/>
          <w:szCs w:val="28"/>
        </w:rPr>
      </w:pPr>
      <w:r w:rsidRPr="00964D1A">
        <w:rPr>
          <w:sz w:val="28"/>
          <w:szCs w:val="28"/>
        </w:rPr>
        <w:t xml:space="preserve">    </w:t>
      </w:r>
      <w:r w:rsidRPr="00964D1A">
        <w:rPr>
          <w:i/>
          <w:sz w:val="28"/>
          <w:szCs w:val="28"/>
        </w:rPr>
        <w:t xml:space="preserve">берёзовый лес в осенние дни очень красив падают с берёз лёгкие листья </w:t>
      </w:r>
    </w:p>
    <w:p w:rsidR="009C5C22" w:rsidRPr="00964D1A" w:rsidRDefault="009C5C22" w:rsidP="00964D1A">
      <w:pPr>
        <w:tabs>
          <w:tab w:val="left" w:pos="2880"/>
        </w:tabs>
        <w:spacing w:line="276" w:lineRule="auto"/>
        <w:rPr>
          <w:i/>
          <w:sz w:val="28"/>
          <w:szCs w:val="28"/>
        </w:rPr>
      </w:pPr>
      <w:r w:rsidRPr="00964D1A">
        <w:rPr>
          <w:i/>
          <w:sz w:val="28"/>
          <w:szCs w:val="28"/>
        </w:rPr>
        <w:t xml:space="preserve">    от  дерева  к  дереву  протянуты  тонкие  нити  липкой паутины солнце </w:t>
      </w:r>
    </w:p>
    <w:p w:rsidR="009C5C22" w:rsidRPr="00964D1A" w:rsidRDefault="009C5C22" w:rsidP="00964D1A">
      <w:pPr>
        <w:tabs>
          <w:tab w:val="left" w:pos="2880"/>
        </w:tabs>
        <w:spacing w:line="276" w:lineRule="auto"/>
        <w:rPr>
          <w:i/>
          <w:sz w:val="28"/>
          <w:szCs w:val="28"/>
        </w:rPr>
      </w:pPr>
      <w:r w:rsidRPr="00964D1A">
        <w:rPr>
          <w:i/>
          <w:sz w:val="28"/>
          <w:szCs w:val="28"/>
        </w:rPr>
        <w:t xml:space="preserve">    золотит  вершины  берёз  хорош  осенний лес</w:t>
      </w:r>
    </w:p>
    <w:p w:rsidR="009C5C22" w:rsidRPr="00964D1A" w:rsidRDefault="009C5C22" w:rsidP="00964D1A">
      <w:pPr>
        <w:tabs>
          <w:tab w:val="left" w:pos="2880"/>
        </w:tabs>
        <w:spacing w:line="276" w:lineRule="auto"/>
        <w:rPr>
          <w:i/>
          <w:sz w:val="28"/>
          <w:szCs w:val="28"/>
        </w:rPr>
      </w:pPr>
      <w:r w:rsidRPr="00964D1A">
        <w:rPr>
          <w:i/>
          <w:sz w:val="28"/>
          <w:szCs w:val="28"/>
        </w:rPr>
        <w:t xml:space="preserve">   ________________________________________________________________</w:t>
      </w:r>
    </w:p>
    <w:p w:rsidR="009C5C22" w:rsidRPr="00964D1A" w:rsidRDefault="009C5C22" w:rsidP="00964D1A">
      <w:pPr>
        <w:tabs>
          <w:tab w:val="left" w:pos="2880"/>
        </w:tabs>
        <w:spacing w:line="276" w:lineRule="auto"/>
        <w:rPr>
          <w:i/>
          <w:sz w:val="28"/>
          <w:szCs w:val="28"/>
        </w:rPr>
      </w:pPr>
      <w:r w:rsidRPr="00964D1A">
        <w:rPr>
          <w:i/>
          <w:sz w:val="28"/>
          <w:szCs w:val="28"/>
        </w:rPr>
        <w:t xml:space="preserve">   ________________________________________________________________</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________________________________________________________________</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________________________________________________________________</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________________________________________________________________</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________________________________________________________________</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________________________________________________________________</w:t>
      </w:r>
    </w:p>
    <w:p w:rsidR="009C5C22" w:rsidRPr="00964D1A" w:rsidRDefault="009C5C22" w:rsidP="00964D1A">
      <w:pPr>
        <w:autoSpaceDE w:val="0"/>
        <w:autoSpaceDN w:val="0"/>
        <w:adjustRightInd w:val="0"/>
        <w:spacing w:line="276" w:lineRule="auto"/>
        <w:ind w:right="-1726"/>
        <w:rPr>
          <w:sz w:val="28"/>
          <w:szCs w:val="28"/>
        </w:rPr>
      </w:pPr>
      <w:r w:rsidRPr="00964D1A">
        <w:rPr>
          <w:sz w:val="28"/>
          <w:szCs w:val="28"/>
        </w:rPr>
        <w:t xml:space="preserve">   ________________________________________________________________</w:t>
      </w:r>
    </w:p>
    <w:p w:rsidR="009C5C22" w:rsidRPr="00964D1A" w:rsidRDefault="009C5C22" w:rsidP="00964D1A">
      <w:pPr>
        <w:autoSpaceDE w:val="0"/>
        <w:autoSpaceDN w:val="0"/>
        <w:adjustRightInd w:val="0"/>
        <w:spacing w:line="276" w:lineRule="auto"/>
        <w:ind w:right="-1726"/>
        <w:rPr>
          <w:b/>
          <w:sz w:val="28"/>
          <w:szCs w:val="28"/>
        </w:rPr>
      </w:pPr>
      <w:r w:rsidRPr="00964D1A">
        <w:rPr>
          <w:sz w:val="28"/>
          <w:szCs w:val="28"/>
        </w:rPr>
        <w:t xml:space="preserve">   </w:t>
      </w:r>
      <w:r w:rsidRPr="00964D1A">
        <w:rPr>
          <w:b/>
          <w:sz w:val="28"/>
          <w:szCs w:val="28"/>
        </w:rPr>
        <w:t xml:space="preserve">                            Перспективная  начальная  школа</w:t>
      </w:r>
    </w:p>
    <w:p w:rsidR="009C5C22" w:rsidRPr="00964D1A" w:rsidRDefault="009C5C22" w:rsidP="00964D1A">
      <w:pPr>
        <w:autoSpaceDE w:val="0"/>
        <w:autoSpaceDN w:val="0"/>
        <w:adjustRightInd w:val="0"/>
        <w:spacing w:line="276" w:lineRule="auto"/>
        <w:ind w:right="-1726"/>
        <w:rPr>
          <w:b/>
          <w:sz w:val="28"/>
          <w:szCs w:val="28"/>
        </w:rPr>
      </w:pPr>
      <w:r w:rsidRPr="00964D1A">
        <w:rPr>
          <w:b/>
          <w:sz w:val="28"/>
          <w:szCs w:val="28"/>
        </w:rPr>
        <w:t xml:space="preserve">           Контрольная работа по русскому языку  3 класс  2 полугодие.</w:t>
      </w:r>
    </w:p>
    <w:p w:rsidR="009C5C22" w:rsidRPr="00964D1A" w:rsidRDefault="009C5C22" w:rsidP="00964D1A">
      <w:pPr>
        <w:autoSpaceDE w:val="0"/>
        <w:autoSpaceDN w:val="0"/>
        <w:adjustRightInd w:val="0"/>
        <w:spacing w:line="276" w:lineRule="auto"/>
        <w:ind w:right="-1726"/>
        <w:rPr>
          <w:b/>
          <w:sz w:val="28"/>
          <w:szCs w:val="28"/>
        </w:rPr>
      </w:pPr>
    </w:p>
    <w:p w:rsidR="009C5C22" w:rsidRPr="00964D1A" w:rsidRDefault="009C5C22" w:rsidP="00964D1A">
      <w:pPr>
        <w:autoSpaceDE w:val="0"/>
        <w:autoSpaceDN w:val="0"/>
        <w:adjustRightInd w:val="0"/>
        <w:spacing w:line="276" w:lineRule="auto"/>
        <w:ind w:right="-1726"/>
        <w:rPr>
          <w:b/>
          <w:sz w:val="28"/>
          <w:szCs w:val="28"/>
        </w:rPr>
      </w:pPr>
      <w:r w:rsidRPr="00964D1A">
        <w:rPr>
          <w:b/>
          <w:sz w:val="28"/>
          <w:szCs w:val="28"/>
        </w:rPr>
        <w:t xml:space="preserve"> Оценивание:</w:t>
      </w:r>
    </w:p>
    <w:p w:rsidR="009C5C22" w:rsidRPr="00964D1A" w:rsidRDefault="009C5C22" w:rsidP="00964D1A">
      <w:pPr>
        <w:spacing w:line="276" w:lineRule="auto"/>
        <w:rPr>
          <w:sz w:val="28"/>
          <w:szCs w:val="28"/>
        </w:rPr>
      </w:pPr>
      <w:r w:rsidRPr="00964D1A">
        <w:rPr>
          <w:sz w:val="28"/>
          <w:szCs w:val="28"/>
        </w:rPr>
        <w:t xml:space="preserve"> 1 задание- 6б.      (1б.– за форму слова).</w:t>
      </w:r>
    </w:p>
    <w:p w:rsidR="009C5C22" w:rsidRPr="00964D1A" w:rsidRDefault="009C5C22" w:rsidP="00964D1A">
      <w:pPr>
        <w:spacing w:line="276" w:lineRule="auto"/>
        <w:rPr>
          <w:sz w:val="28"/>
          <w:szCs w:val="28"/>
        </w:rPr>
      </w:pPr>
    </w:p>
    <w:p w:rsidR="009C5C22" w:rsidRPr="00964D1A" w:rsidRDefault="009C5C22" w:rsidP="00964D1A">
      <w:pPr>
        <w:spacing w:line="276" w:lineRule="auto"/>
        <w:rPr>
          <w:sz w:val="28"/>
          <w:szCs w:val="28"/>
        </w:rPr>
      </w:pPr>
      <w:r w:rsidRPr="00964D1A">
        <w:rPr>
          <w:sz w:val="28"/>
          <w:szCs w:val="28"/>
        </w:rPr>
        <w:t xml:space="preserve"> 2 задание- 6б+9б.    (1б.– за букву окончания, 1б-за род,1б-за число,</w:t>
      </w:r>
    </w:p>
    <w:p w:rsidR="009C5C22" w:rsidRPr="00964D1A" w:rsidRDefault="009C5C22" w:rsidP="00964D1A">
      <w:pPr>
        <w:spacing w:line="276" w:lineRule="auto"/>
        <w:rPr>
          <w:sz w:val="28"/>
          <w:szCs w:val="28"/>
        </w:rPr>
      </w:pPr>
      <w:r w:rsidRPr="00964D1A">
        <w:rPr>
          <w:sz w:val="28"/>
          <w:szCs w:val="28"/>
        </w:rPr>
        <w:t xml:space="preserve">                                1б - за падеж).</w:t>
      </w:r>
    </w:p>
    <w:p w:rsidR="009C5C22" w:rsidRPr="00964D1A" w:rsidRDefault="009C5C22" w:rsidP="00964D1A">
      <w:pPr>
        <w:spacing w:line="276" w:lineRule="auto"/>
        <w:rPr>
          <w:sz w:val="28"/>
          <w:szCs w:val="28"/>
        </w:rPr>
      </w:pPr>
    </w:p>
    <w:p w:rsidR="009C5C22" w:rsidRPr="00964D1A" w:rsidRDefault="009C5C22" w:rsidP="00964D1A">
      <w:pPr>
        <w:spacing w:line="276" w:lineRule="auto"/>
        <w:rPr>
          <w:sz w:val="28"/>
          <w:szCs w:val="28"/>
        </w:rPr>
      </w:pPr>
      <w:r w:rsidRPr="00964D1A">
        <w:rPr>
          <w:sz w:val="28"/>
          <w:szCs w:val="28"/>
        </w:rPr>
        <w:lastRenderedPageBreak/>
        <w:t xml:space="preserve"> 3 задание- 3б+3б+6б. (1б.– за форму слова,</w:t>
      </w:r>
    </w:p>
    <w:p w:rsidR="009C5C22" w:rsidRPr="00964D1A" w:rsidRDefault="009C5C22" w:rsidP="00964D1A">
      <w:pPr>
        <w:spacing w:line="276" w:lineRule="auto"/>
        <w:rPr>
          <w:sz w:val="28"/>
          <w:szCs w:val="28"/>
        </w:rPr>
      </w:pPr>
      <w:r w:rsidRPr="00964D1A">
        <w:rPr>
          <w:sz w:val="28"/>
          <w:szCs w:val="28"/>
        </w:rPr>
        <w:t xml:space="preserve">                                  1б - за корень, 1б-за родственное слово).</w:t>
      </w:r>
    </w:p>
    <w:p w:rsidR="009C5C22" w:rsidRPr="00964D1A" w:rsidRDefault="009C5C22" w:rsidP="00964D1A">
      <w:pPr>
        <w:spacing w:line="276" w:lineRule="auto"/>
        <w:rPr>
          <w:sz w:val="28"/>
          <w:szCs w:val="28"/>
        </w:rPr>
      </w:pPr>
      <w:r w:rsidRPr="00964D1A">
        <w:rPr>
          <w:sz w:val="28"/>
          <w:szCs w:val="28"/>
        </w:rPr>
        <w:t xml:space="preserve">                       </w:t>
      </w:r>
    </w:p>
    <w:p w:rsidR="009C5C22" w:rsidRPr="00964D1A" w:rsidRDefault="009C5C22" w:rsidP="00964D1A">
      <w:pPr>
        <w:spacing w:line="276" w:lineRule="auto"/>
        <w:rPr>
          <w:sz w:val="28"/>
          <w:szCs w:val="28"/>
        </w:rPr>
      </w:pPr>
      <w:r w:rsidRPr="00964D1A">
        <w:rPr>
          <w:sz w:val="28"/>
          <w:szCs w:val="28"/>
        </w:rPr>
        <w:t xml:space="preserve"> 4 задание- 4б+4б+4б+4б. (1б. – за выписанное слово,</w:t>
      </w:r>
    </w:p>
    <w:p w:rsidR="009C5C22" w:rsidRPr="00964D1A" w:rsidRDefault="009C5C22" w:rsidP="00964D1A">
      <w:pPr>
        <w:spacing w:line="276" w:lineRule="auto"/>
        <w:rPr>
          <w:sz w:val="28"/>
          <w:szCs w:val="28"/>
        </w:rPr>
      </w:pPr>
      <w:r w:rsidRPr="00964D1A">
        <w:rPr>
          <w:sz w:val="28"/>
          <w:szCs w:val="28"/>
        </w:rPr>
        <w:t xml:space="preserve">                                       1б. – за орфограмму,</w:t>
      </w:r>
    </w:p>
    <w:p w:rsidR="009C5C22" w:rsidRPr="00964D1A" w:rsidRDefault="009C5C22" w:rsidP="00964D1A">
      <w:pPr>
        <w:spacing w:line="276" w:lineRule="auto"/>
        <w:rPr>
          <w:sz w:val="28"/>
          <w:szCs w:val="28"/>
        </w:rPr>
      </w:pPr>
      <w:r w:rsidRPr="00964D1A">
        <w:rPr>
          <w:sz w:val="28"/>
          <w:szCs w:val="28"/>
        </w:rPr>
        <w:t xml:space="preserve">                                       1б - за корень, 1б- за родственное слово).</w:t>
      </w:r>
    </w:p>
    <w:p w:rsidR="009C5C22" w:rsidRPr="00964D1A" w:rsidRDefault="009C5C22" w:rsidP="00964D1A">
      <w:pPr>
        <w:spacing w:line="276" w:lineRule="auto"/>
        <w:rPr>
          <w:sz w:val="28"/>
          <w:szCs w:val="28"/>
        </w:rPr>
      </w:pPr>
      <w:r w:rsidRPr="00964D1A">
        <w:rPr>
          <w:sz w:val="28"/>
          <w:szCs w:val="28"/>
        </w:rPr>
        <w:t xml:space="preserve"> 5 задание- 5б.+3б.   (1б. – за разбор, 1б-за словосочетание).</w:t>
      </w:r>
    </w:p>
    <w:p w:rsidR="009C5C22" w:rsidRPr="00964D1A" w:rsidRDefault="009C5C22" w:rsidP="00964D1A">
      <w:pPr>
        <w:spacing w:line="276" w:lineRule="auto"/>
        <w:rPr>
          <w:sz w:val="28"/>
          <w:szCs w:val="28"/>
        </w:rPr>
      </w:pPr>
      <w:r w:rsidRPr="00964D1A">
        <w:rPr>
          <w:sz w:val="28"/>
          <w:szCs w:val="28"/>
        </w:rPr>
        <w:t xml:space="preserve">  </w:t>
      </w:r>
    </w:p>
    <w:p w:rsidR="009C5C22" w:rsidRPr="00964D1A" w:rsidRDefault="009C5C22" w:rsidP="00964D1A">
      <w:pPr>
        <w:spacing w:line="276" w:lineRule="auto"/>
        <w:rPr>
          <w:sz w:val="28"/>
          <w:szCs w:val="28"/>
        </w:rPr>
      </w:pPr>
      <w:r w:rsidRPr="00964D1A">
        <w:rPr>
          <w:sz w:val="28"/>
          <w:szCs w:val="28"/>
        </w:rPr>
        <w:t xml:space="preserve"> 6 задание- 10б.  (2б.- за верно оформленное предложение).                     </w:t>
      </w:r>
    </w:p>
    <w:p w:rsidR="009C5C22" w:rsidRPr="00964D1A" w:rsidRDefault="009C5C22" w:rsidP="00964D1A">
      <w:pPr>
        <w:spacing w:line="276" w:lineRule="auto"/>
        <w:rPr>
          <w:sz w:val="28"/>
          <w:szCs w:val="28"/>
        </w:rPr>
      </w:pPr>
      <w:r w:rsidRPr="00964D1A">
        <w:rPr>
          <w:sz w:val="28"/>
          <w:szCs w:val="28"/>
        </w:rPr>
        <w:t xml:space="preserve"> </w:t>
      </w:r>
    </w:p>
    <w:p w:rsidR="009C5C22" w:rsidRPr="00964D1A" w:rsidRDefault="009C5C22" w:rsidP="00964D1A">
      <w:pPr>
        <w:spacing w:line="276" w:lineRule="auto"/>
        <w:rPr>
          <w:sz w:val="28"/>
          <w:szCs w:val="28"/>
        </w:rPr>
      </w:pPr>
      <w:r w:rsidRPr="00964D1A">
        <w:rPr>
          <w:sz w:val="28"/>
          <w:szCs w:val="28"/>
        </w:rPr>
        <w:t xml:space="preserve"> Максимальное количество- 67 б.</w:t>
      </w:r>
    </w:p>
    <w:p w:rsidR="009C5C22" w:rsidRPr="00964D1A" w:rsidRDefault="009C5C22" w:rsidP="00964D1A">
      <w:pPr>
        <w:spacing w:line="276" w:lineRule="auto"/>
        <w:rPr>
          <w:sz w:val="28"/>
          <w:szCs w:val="28"/>
        </w:rPr>
      </w:pPr>
      <w:r w:rsidRPr="00964D1A">
        <w:rPr>
          <w:sz w:val="28"/>
          <w:szCs w:val="28"/>
        </w:rPr>
        <w:t xml:space="preserve">  </w:t>
      </w:r>
    </w:p>
    <w:p w:rsidR="009C5C22" w:rsidRPr="00964D1A" w:rsidRDefault="009C5C22" w:rsidP="00964D1A">
      <w:pPr>
        <w:autoSpaceDE w:val="0"/>
        <w:autoSpaceDN w:val="0"/>
        <w:adjustRightInd w:val="0"/>
        <w:spacing w:line="276" w:lineRule="auto"/>
        <w:rPr>
          <w:sz w:val="28"/>
          <w:szCs w:val="28"/>
        </w:rPr>
      </w:pPr>
      <w:r w:rsidRPr="00964D1A">
        <w:rPr>
          <w:b/>
          <w:sz w:val="28"/>
          <w:szCs w:val="28"/>
        </w:rPr>
        <w:t xml:space="preserve">    </w:t>
      </w:r>
      <w:r w:rsidRPr="00964D1A">
        <w:rPr>
          <w:sz w:val="28"/>
          <w:szCs w:val="28"/>
        </w:rPr>
        <w:t>ОЦЕНИВАНИЕ:</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10 б.  В.    100%     67         </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9 б. В.     99-91%  66-61         </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8 б. В.С.  90-84%  60-57           </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7 б. В.С.  83-77%  56-52          </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6 б. С.     76-71%  51-48           </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5 б. С.     70-64%  47-43          </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4 б. Н.С.  63-57%  42-39         </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3 б  Н.С.  56-50%  38-34   </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2 б. Н.     49-40%  33-27   </w:t>
      </w:r>
    </w:p>
    <w:p w:rsidR="009C5C22" w:rsidRPr="00964D1A" w:rsidRDefault="009C5C22" w:rsidP="00964D1A">
      <w:pPr>
        <w:autoSpaceDE w:val="0"/>
        <w:autoSpaceDN w:val="0"/>
        <w:adjustRightInd w:val="0"/>
        <w:spacing w:line="276" w:lineRule="auto"/>
        <w:rPr>
          <w:sz w:val="28"/>
          <w:szCs w:val="28"/>
        </w:rPr>
      </w:pPr>
      <w:r w:rsidRPr="00964D1A">
        <w:rPr>
          <w:sz w:val="28"/>
          <w:szCs w:val="28"/>
        </w:rPr>
        <w:t xml:space="preserve">    1 б. Н.     39-10%  26-7     </w:t>
      </w:r>
    </w:p>
    <w:p w:rsidR="009C5C22" w:rsidRPr="00964D1A" w:rsidRDefault="009C5C22" w:rsidP="00964D1A">
      <w:pPr>
        <w:spacing w:line="276" w:lineRule="auto"/>
        <w:rPr>
          <w:b/>
          <w:sz w:val="28"/>
          <w:szCs w:val="28"/>
        </w:rPr>
      </w:pPr>
      <w:r w:rsidRPr="00964D1A">
        <w:rPr>
          <w:b/>
          <w:sz w:val="28"/>
          <w:szCs w:val="28"/>
        </w:rPr>
        <w:t xml:space="preserve">                      </w:t>
      </w:r>
    </w:p>
    <w:p w:rsidR="009C5C22" w:rsidRPr="00964D1A" w:rsidRDefault="009C5C22" w:rsidP="00964D1A">
      <w:pPr>
        <w:autoSpaceDE w:val="0"/>
        <w:autoSpaceDN w:val="0"/>
        <w:adjustRightInd w:val="0"/>
        <w:spacing w:line="276" w:lineRule="auto"/>
        <w:rPr>
          <w:b/>
          <w:sz w:val="28"/>
          <w:szCs w:val="28"/>
        </w:rPr>
      </w:pPr>
      <w:r w:rsidRPr="00964D1A">
        <w:rPr>
          <w:sz w:val="28"/>
          <w:szCs w:val="28"/>
        </w:rPr>
        <w:t xml:space="preserve">             Критерии оценивания</w:t>
      </w:r>
    </w:p>
    <w:p w:rsidR="009C5C22" w:rsidRPr="00964D1A" w:rsidRDefault="009C5C22" w:rsidP="00964D1A">
      <w:pPr>
        <w:spacing w:line="276" w:lineRule="auto"/>
        <w:jc w:val="both"/>
        <w:rPr>
          <w:b/>
          <w:bCs/>
          <w:sz w:val="28"/>
          <w:szCs w:val="28"/>
        </w:rPr>
      </w:pPr>
      <w:r w:rsidRPr="00964D1A">
        <w:rPr>
          <w:b/>
          <w:bCs/>
          <w:sz w:val="28"/>
          <w:szCs w:val="28"/>
        </w:rPr>
        <w:t xml:space="preserve">     </w:t>
      </w:r>
    </w:p>
    <w:p w:rsidR="009C5C22" w:rsidRPr="00964D1A" w:rsidRDefault="009C5C22" w:rsidP="00964D1A">
      <w:pPr>
        <w:spacing w:line="276" w:lineRule="auto"/>
        <w:jc w:val="both"/>
        <w:rPr>
          <w:sz w:val="28"/>
          <w:szCs w:val="28"/>
        </w:rPr>
      </w:pPr>
      <w:r w:rsidRPr="00964D1A">
        <w:rPr>
          <w:sz w:val="28"/>
          <w:szCs w:val="28"/>
        </w:rPr>
        <w:lastRenderedPageBreak/>
        <w:t xml:space="preserve">     При оценивании КР рекомендуется использовать так называемый </w:t>
      </w:r>
      <w:r w:rsidRPr="00964D1A">
        <w:rPr>
          <w:b/>
          <w:bCs/>
          <w:sz w:val="28"/>
          <w:szCs w:val="28"/>
        </w:rPr>
        <w:t>процент неуспешности</w:t>
      </w:r>
      <w:r w:rsidRPr="00964D1A">
        <w:rPr>
          <w:sz w:val="28"/>
          <w:szCs w:val="28"/>
        </w:rPr>
        <w:t xml:space="preserve"> </w:t>
      </w:r>
      <w:r w:rsidRPr="00964D1A">
        <w:rPr>
          <w:b/>
          <w:bCs/>
          <w:i/>
          <w:iCs/>
          <w:sz w:val="28"/>
          <w:szCs w:val="28"/>
        </w:rPr>
        <w:t>С</w:t>
      </w:r>
      <w:r w:rsidRPr="00964D1A">
        <w:rPr>
          <w:sz w:val="28"/>
          <w:szCs w:val="28"/>
        </w:rPr>
        <w:t>. Он учитывает как число параметров анализа (</w:t>
      </w:r>
      <w:r w:rsidRPr="00964D1A">
        <w:rPr>
          <w:b/>
          <w:bCs/>
          <w:i/>
          <w:iCs/>
          <w:sz w:val="28"/>
          <w:szCs w:val="28"/>
          <w:lang w:val="en-US"/>
        </w:rPr>
        <w:t>n</w:t>
      </w:r>
      <w:r w:rsidRPr="00964D1A">
        <w:rPr>
          <w:sz w:val="28"/>
          <w:szCs w:val="28"/>
        </w:rPr>
        <w:t xml:space="preserve">), так и число </w:t>
      </w:r>
      <w:r w:rsidRPr="00964D1A">
        <w:rPr>
          <w:b/>
          <w:bCs/>
          <w:sz w:val="28"/>
          <w:szCs w:val="28"/>
        </w:rPr>
        <w:t xml:space="preserve">активных </w:t>
      </w:r>
      <w:r w:rsidRPr="00964D1A">
        <w:rPr>
          <w:sz w:val="28"/>
          <w:szCs w:val="28"/>
        </w:rPr>
        <w:t>параметров (</w:t>
      </w:r>
      <w:r w:rsidRPr="00964D1A">
        <w:rPr>
          <w:b/>
          <w:bCs/>
          <w:i/>
          <w:iCs/>
          <w:sz w:val="28"/>
          <w:szCs w:val="28"/>
          <w:lang w:val="en-US"/>
        </w:rPr>
        <w:t>k</w:t>
      </w:r>
      <w:r w:rsidRPr="00964D1A">
        <w:rPr>
          <w:sz w:val="28"/>
          <w:szCs w:val="28"/>
        </w:rPr>
        <w:t xml:space="preserve">), то есть тех, в которых допущены ошибки (см. табл. «Параметры анализа невыполнения учащимися контрольный работы»). </w:t>
      </w:r>
    </w:p>
    <w:p w:rsidR="009C5C22" w:rsidRPr="00964D1A" w:rsidRDefault="009C5C22" w:rsidP="00964D1A">
      <w:pPr>
        <w:spacing w:line="276" w:lineRule="auto"/>
        <w:jc w:val="both"/>
        <w:rPr>
          <w:sz w:val="28"/>
          <w:szCs w:val="28"/>
        </w:rPr>
      </w:pPr>
      <w:r w:rsidRPr="00964D1A">
        <w:rPr>
          <w:sz w:val="28"/>
          <w:szCs w:val="28"/>
        </w:rPr>
        <w:t xml:space="preserve">        Процент неуспешности  вычисляется по формуле: </w:t>
      </w:r>
    </w:p>
    <w:p w:rsidR="009C5C22" w:rsidRPr="00964D1A" w:rsidRDefault="009C5C22" w:rsidP="00964D1A">
      <w:pPr>
        <w:spacing w:line="276" w:lineRule="auto"/>
        <w:ind w:left="2832" w:firstLine="708"/>
        <w:jc w:val="both"/>
        <w:rPr>
          <w:sz w:val="28"/>
          <w:szCs w:val="28"/>
        </w:rPr>
      </w:pPr>
      <w:r w:rsidRPr="00964D1A">
        <w:rPr>
          <w:b/>
          <w:bCs/>
          <w:i/>
          <w:iCs/>
          <w:sz w:val="28"/>
          <w:szCs w:val="28"/>
        </w:rPr>
        <w:t xml:space="preserve">С = 100 · </w:t>
      </w:r>
      <w:r w:rsidRPr="00964D1A">
        <w:rPr>
          <w:b/>
          <w:bCs/>
          <w:i/>
          <w:iCs/>
          <w:sz w:val="28"/>
          <w:szCs w:val="28"/>
          <w:lang w:val="en-US"/>
        </w:rPr>
        <w:t>k</w:t>
      </w:r>
      <w:r w:rsidRPr="00964D1A">
        <w:rPr>
          <w:b/>
          <w:bCs/>
          <w:i/>
          <w:iCs/>
          <w:sz w:val="28"/>
          <w:szCs w:val="28"/>
        </w:rPr>
        <w:t xml:space="preserve">  : 30 </w:t>
      </w:r>
      <w:r w:rsidRPr="00964D1A">
        <w:rPr>
          <w:sz w:val="28"/>
          <w:szCs w:val="28"/>
        </w:rPr>
        <w:t xml:space="preserve"> </w:t>
      </w:r>
    </w:p>
    <w:p w:rsidR="009C5C22" w:rsidRPr="00964D1A" w:rsidRDefault="009C5C22" w:rsidP="00964D1A">
      <w:pPr>
        <w:spacing w:line="276" w:lineRule="auto"/>
        <w:jc w:val="both"/>
        <w:rPr>
          <w:sz w:val="28"/>
          <w:szCs w:val="28"/>
        </w:rPr>
      </w:pPr>
      <w:r w:rsidRPr="00964D1A">
        <w:rPr>
          <w:sz w:val="28"/>
          <w:szCs w:val="28"/>
        </w:rPr>
        <w:t xml:space="preserve">где </w:t>
      </w:r>
      <w:r w:rsidRPr="00964D1A">
        <w:rPr>
          <w:b/>
          <w:bCs/>
          <w:i/>
          <w:iCs/>
          <w:sz w:val="28"/>
          <w:szCs w:val="28"/>
        </w:rPr>
        <w:t xml:space="preserve"> </w:t>
      </w:r>
      <w:r w:rsidRPr="00964D1A">
        <w:rPr>
          <w:b/>
          <w:bCs/>
          <w:i/>
          <w:iCs/>
          <w:sz w:val="28"/>
          <w:szCs w:val="28"/>
          <w:lang w:val="en-US"/>
        </w:rPr>
        <w:t>n</w:t>
      </w:r>
      <w:r w:rsidRPr="00964D1A">
        <w:rPr>
          <w:sz w:val="28"/>
          <w:szCs w:val="28"/>
        </w:rPr>
        <w:t xml:space="preserve"> = 30 </w:t>
      </w:r>
      <w:r w:rsidRPr="00964D1A">
        <w:rPr>
          <w:sz w:val="28"/>
          <w:szCs w:val="28"/>
        </w:rPr>
        <w:softHyphen/>
      </w:r>
      <w:r w:rsidRPr="00964D1A">
        <w:rPr>
          <w:sz w:val="28"/>
          <w:szCs w:val="28"/>
        </w:rPr>
        <w:softHyphen/>
        <w:t>- общее число параметров;</w:t>
      </w:r>
    </w:p>
    <w:p w:rsidR="009C5C22" w:rsidRPr="00964D1A" w:rsidRDefault="009C5C22" w:rsidP="00964D1A">
      <w:pPr>
        <w:spacing w:line="276" w:lineRule="auto"/>
        <w:jc w:val="both"/>
        <w:rPr>
          <w:sz w:val="28"/>
          <w:szCs w:val="28"/>
        </w:rPr>
      </w:pPr>
      <w:r w:rsidRPr="00964D1A">
        <w:rPr>
          <w:sz w:val="28"/>
          <w:szCs w:val="28"/>
        </w:rPr>
        <w:t xml:space="preserve">       </w:t>
      </w:r>
      <w:r w:rsidRPr="00964D1A">
        <w:rPr>
          <w:b/>
          <w:bCs/>
          <w:i/>
          <w:iCs/>
          <w:sz w:val="28"/>
          <w:szCs w:val="28"/>
          <w:lang w:val="en-US"/>
        </w:rPr>
        <w:t>k</w:t>
      </w:r>
      <w:r w:rsidRPr="00964D1A">
        <w:rPr>
          <w:b/>
          <w:bCs/>
          <w:sz w:val="28"/>
          <w:szCs w:val="28"/>
        </w:rPr>
        <w:t xml:space="preserve"> – </w:t>
      </w:r>
      <w:r w:rsidRPr="00964D1A">
        <w:rPr>
          <w:sz w:val="28"/>
          <w:szCs w:val="28"/>
        </w:rPr>
        <w:t>число активных параметров (допущенные ошибки).</w:t>
      </w:r>
    </w:p>
    <w:p w:rsidR="009C5C22" w:rsidRPr="00964D1A" w:rsidRDefault="009C5C22" w:rsidP="00964D1A">
      <w:pPr>
        <w:spacing w:line="276" w:lineRule="auto"/>
        <w:jc w:val="both"/>
        <w:rPr>
          <w:sz w:val="28"/>
          <w:szCs w:val="28"/>
        </w:rPr>
      </w:pPr>
      <w:r w:rsidRPr="00964D1A">
        <w:rPr>
          <w:sz w:val="28"/>
          <w:szCs w:val="28"/>
        </w:rPr>
        <w:t xml:space="preserve">       </w:t>
      </w:r>
    </w:p>
    <w:p w:rsidR="009C5C22" w:rsidRPr="00964D1A" w:rsidRDefault="009C5C22" w:rsidP="00964D1A">
      <w:pPr>
        <w:spacing w:line="276" w:lineRule="auto"/>
        <w:rPr>
          <w:sz w:val="28"/>
          <w:szCs w:val="28"/>
        </w:rPr>
      </w:pPr>
      <w:r w:rsidRPr="00964D1A">
        <w:rPr>
          <w:sz w:val="28"/>
          <w:szCs w:val="28"/>
        </w:rPr>
        <w:t xml:space="preserve">                                        </w:t>
      </w:r>
    </w:p>
    <w:p w:rsidR="009C5C22" w:rsidRPr="00964D1A" w:rsidRDefault="009C5C22" w:rsidP="00964D1A">
      <w:pPr>
        <w:spacing w:line="276" w:lineRule="auto"/>
        <w:rPr>
          <w:b/>
          <w:bCs/>
          <w:sz w:val="28"/>
          <w:szCs w:val="28"/>
        </w:rPr>
      </w:pPr>
      <w:r w:rsidRPr="00964D1A">
        <w:rPr>
          <w:b/>
          <w:bCs/>
          <w:sz w:val="28"/>
          <w:szCs w:val="28"/>
        </w:rPr>
        <w:t>Методика выставления отметок</w:t>
      </w:r>
    </w:p>
    <w:p w:rsidR="009C5C22" w:rsidRPr="00964D1A" w:rsidRDefault="009C5C22" w:rsidP="00964D1A">
      <w:pPr>
        <w:spacing w:line="276" w:lineRule="auto"/>
        <w:rPr>
          <w:b/>
          <w:bCs/>
          <w:sz w:val="28"/>
          <w:szCs w:val="28"/>
        </w:rPr>
      </w:pPr>
    </w:p>
    <w:p w:rsidR="009C5C22" w:rsidRPr="00964D1A" w:rsidRDefault="009C5C22" w:rsidP="00964D1A">
      <w:pPr>
        <w:spacing w:line="276" w:lineRule="auto"/>
        <w:rPr>
          <w:sz w:val="28"/>
          <w:szCs w:val="28"/>
        </w:rPr>
      </w:pPr>
      <w:r w:rsidRPr="00964D1A">
        <w:rPr>
          <w:sz w:val="28"/>
          <w:szCs w:val="28"/>
        </w:rPr>
        <w:t>При выставлении отметок можно исходить из следующих критериев:</w:t>
      </w:r>
    </w:p>
    <w:p w:rsidR="009C5C22" w:rsidRPr="00964D1A" w:rsidRDefault="009C5C22" w:rsidP="00964D1A">
      <w:pPr>
        <w:spacing w:line="276"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6"/>
        <w:gridCol w:w="3995"/>
        <w:gridCol w:w="2363"/>
      </w:tblGrid>
      <w:tr w:rsidR="009C5C22" w:rsidRPr="00964D1A" w:rsidTr="00E42AF8">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b/>
                <w:bCs/>
                <w:sz w:val="28"/>
                <w:szCs w:val="28"/>
              </w:rPr>
            </w:pPr>
            <w:r w:rsidRPr="00964D1A">
              <w:rPr>
                <w:b/>
                <w:bCs/>
                <w:sz w:val="28"/>
                <w:szCs w:val="28"/>
              </w:rPr>
              <w:t>Отметка</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b/>
                <w:bCs/>
                <w:sz w:val="28"/>
                <w:szCs w:val="28"/>
              </w:rPr>
            </w:pPr>
            <w:r w:rsidRPr="00964D1A">
              <w:rPr>
                <w:b/>
                <w:bCs/>
                <w:sz w:val="28"/>
                <w:szCs w:val="28"/>
              </w:rPr>
              <w:t xml:space="preserve">Количество параметров, </w:t>
            </w:r>
          </w:p>
          <w:p w:rsidR="009C5C22" w:rsidRPr="00964D1A" w:rsidRDefault="009C5C22" w:rsidP="00964D1A">
            <w:pPr>
              <w:spacing w:line="276" w:lineRule="auto"/>
              <w:jc w:val="center"/>
              <w:rPr>
                <w:b/>
                <w:bCs/>
                <w:sz w:val="28"/>
                <w:szCs w:val="28"/>
              </w:rPr>
            </w:pPr>
            <w:r w:rsidRPr="00964D1A">
              <w:rPr>
                <w:b/>
                <w:bCs/>
                <w:sz w:val="28"/>
                <w:szCs w:val="28"/>
              </w:rPr>
              <w:t>в которых допущены ошибки</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b/>
                <w:bCs/>
                <w:sz w:val="28"/>
                <w:szCs w:val="28"/>
              </w:rPr>
            </w:pPr>
            <w:r w:rsidRPr="00964D1A">
              <w:rPr>
                <w:b/>
                <w:bCs/>
                <w:sz w:val="28"/>
                <w:szCs w:val="28"/>
              </w:rPr>
              <w:t>% неуспешности</w:t>
            </w:r>
          </w:p>
        </w:tc>
      </w:tr>
      <w:tr w:rsidR="009C5C22" w:rsidRPr="00964D1A" w:rsidTr="00E42AF8">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lang w:val="en-US"/>
              </w:rPr>
              <w:t>3</w:t>
            </w:r>
            <w:r w:rsidRPr="00964D1A">
              <w:rPr>
                <w:sz w:val="28"/>
                <w:szCs w:val="28"/>
              </w:rPr>
              <w:t>,</w:t>
            </w:r>
            <w:r w:rsidRPr="00964D1A">
              <w:rPr>
                <w:sz w:val="28"/>
                <w:szCs w:val="28"/>
                <w:lang w:val="en-US"/>
              </w:rPr>
              <w:t>5</w:t>
            </w:r>
          </w:p>
        </w:tc>
      </w:tr>
      <w:tr w:rsidR="009C5C22" w:rsidRPr="00964D1A" w:rsidTr="00E42AF8">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lang w:val="en-US"/>
              </w:rPr>
            </w:pPr>
            <w:r w:rsidRPr="00964D1A">
              <w:rPr>
                <w:sz w:val="28"/>
                <w:szCs w:val="28"/>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7</w:t>
            </w:r>
          </w:p>
        </w:tc>
      </w:tr>
      <w:tr w:rsidR="009C5C22" w:rsidRPr="00964D1A" w:rsidTr="00E42AF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10</w:t>
            </w:r>
          </w:p>
        </w:tc>
      </w:tr>
      <w:tr w:rsidR="009C5C22" w:rsidRPr="00964D1A" w:rsidTr="00E42AF8">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lang w:val="en-US"/>
              </w:rPr>
            </w:pPr>
            <w:r w:rsidRPr="00964D1A">
              <w:rPr>
                <w:sz w:val="28"/>
                <w:szCs w:val="28"/>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13</w:t>
            </w:r>
          </w:p>
        </w:tc>
      </w:tr>
      <w:tr w:rsidR="009C5C22" w:rsidRPr="00964D1A" w:rsidTr="00E42AF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17</w:t>
            </w:r>
          </w:p>
        </w:tc>
      </w:tr>
      <w:tr w:rsidR="009C5C22" w:rsidRPr="00964D1A" w:rsidTr="00E42AF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6</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20</w:t>
            </w:r>
          </w:p>
        </w:tc>
      </w:tr>
      <w:tr w:rsidR="009C5C22" w:rsidRPr="00964D1A" w:rsidTr="00E42AF8">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7</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23</w:t>
            </w:r>
          </w:p>
        </w:tc>
      </w:tr>
      <w:tr w:rsidR="009C5C22" w:rsidRPr="00964D1A" w:rsidTr="00E42AF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8</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27</w:t>
            </w:r>
          </w:p>
        </w:tc>
      </w:tr>
      <w:tr w:rsidR="009C5C22" w:rsidRPr="00964D1A" w:rsidTr="00E42AF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9</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30</w:t>
            </w:r>
          </w:p>
        </w:tc>
      </w:tr>
      <w:tr w:rsidR="009C5C22" w:rsidRPr="00964D1A" w:rsidTr="00E42AF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10</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33</w:t>
            </w:r>
          </w:p>
        </w:tc>
      </w:tr>
      <w:tr w:rsidR="009C5C22" w:rsidRPr="00964D1A" w:rsidTr="00E42AF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11</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37</w:t>
            </w:r>
          </w:p>
        </w:tc>
      </w:tr>
      <w:tr w:rsidR="009C5C22" w:rsidRPr="00964D1A" w:rsidTr="00E42AF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12</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40</w:t>
            </w:r>
          </w:p>
        </w:tc>
      </w:tr>
      <w:tr w:rsidR="009C5C22" w:rsidRPr="00964D1A" w:rsidTr="00E42AF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13</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43</w:t>
            </w:r>
          </w:p>
        </w:tc>
      </w:tr>
      <w:tr w:rsidR="009C5C22" w:rsidRPr="00964D1A" w:rsidTr="00E42AF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14</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47</w:t>
            </w:r>
          </w:p>
        </w:tc>
      </w:tr>
      <w:tr w:rsidR="009C5C22" w:rsidRPr="00964D1A" w:rsidTr="00E42AF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15</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50</w:t>
            </w:r>
          </w:p>
        </w:tc>
      </w:tr>
      <w:tr w:rsidR="009C5C22" w:rsidRPr="00964D1A" w:rsidTr="00E42AF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16</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53</w:t>
            </w:r>
          </w:p>
        </w:tc>
      </w:tr>
      <w:tr w:rsidR="009C5C22" w:rsidRPr="00964D1A" w:rsidTr="00E42AF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17</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57</w:t>
            </w:r>
          </w:p>
        </w:tc>
      </w:tr>
      <w:tr w:rsidR="009C5C22" w:rsidRPr="00964D1A" w:rsidTr="00E42AF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18</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60</w:t>
            </w:r>
          </w:p>
        </w:tc>
      </w:tr>
      <w:tr w:rsidR="009C5C22" w:rsidRPr="00964D1A" w:rsidTr="00E42AF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19</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63</w:t>
            </w:r>
          </w:p>
        </w:tc>
      </w:tr>
      <w:tr w:rsidR="009C5C22" w:rsidRPr="00964D1A" w:rsidTr="00E42AF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20</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67</w:t>
            </w:r>
          </w:p>
        </w:tc>
      </w:tr>
      <w:tr w:rsidR="009C5C22" w:rsidRPr="00964D1A" w:rsidTr="00E42AF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21</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70</w:t>
            </w:r>
          </w:p>
        </w:tc>
      </w:tr>
      <w:tr w:rsidR="009C5C22" w:rsidRPr="00964D1A" w:rsidTr="00E42AF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center"/>
              <w:rPr>
                <w:sz w:val="28"/>
                <w:szCs w:val="28"/>
              </w:rPr>
            </w:pPr>
            <w:r w:rsidRPr="00964D1A">
              <w:rPr>
                <w:sz w:val="28"/>
                <w:szCs w:val="28"/>
              </w:rPr>
              <w:t>22</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73</w:t>
            </w:r>
          </w:p>
        </w:tc>
      </w:tr>
      <w:tr w:rsidR="009C5C22" w:rsidRPr="00964D1A" w:rsidTr="00E42AF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center"/>
              <w:rPr>
                <w:sz w:val="28"/>
                <w:szCs w:val="28"/>
              </w:rPr>
            </w:pPr>
            <w:r w:rsidRPr="00964D1A">
              <w:rPr>
                <w:sz w:val="28"/>
                <w:szCs w:val="28"/>
              </w:rPr>
              <w:t>23</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77</w:t>
            </w:r>
          </w:p>
        </w:tc>
      </w:tr>
      <w:tr w:rsidR="009C5C22" w:rsidRPr="00964D1A" w:rsidTr="00E42AF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center"/>
              <w:rPr>
                <w:sz w:val="28"/>
                <w:szCs w:val="28"/>
              </w:rPr>
            </w:pPr>
            <w:r w:rsidRPr="00964D1A">
              <w:rPr>
                <w:sz w:val="28"/>
                <w:szCs w:val="28"/>
              </w:rPr>
              <w:t>24</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80</w:t>
            </w:r>
          </w:p>
        </w:tc>
      </w:tr>
      <w:tr w:rsidR="009C5C22" w:rsidRPr="00964D1A" w:rsidTr="00E42AF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center"/>
              <w:rPr>
                <w:sz w:val="28"/>
                <w:szCs w:val="28"/>
              </w:rPr>
            </w:pPr>
            <w:r w:rsidRPr="00964D1A">
              <w:rPr>
                <w:sz w:val="28"/>
                <w:szCs w:val="28"/>
              </w:rPr>
              <w:t>25</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83</w:t>
            </w:r>
          </w:p>
        </w:tc>
      </w:tr>
      <w:tr w:rsidR="009C5C22" w:rsidRPr="00964D1A" w:rsidTr="00E42AF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center"/>
              <w:rPr>
                <w:sz w:val="28"/>
                <w:szCs w:val="28"/>
              </w:rPr>
            </w:pPr>
            <w:r w:rsidRPr="00964D1A">
              <w:rPr>
                <w:sz w:val="28"/>
                <w:szCs w:val="28"/>
              </w:rPr>
              <w:t>26</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87</w:t>
            </w:r>
          </w:p>
        </w:tc>
      </w:tr>
      <w:tr w:rsidR="009C5C22" w:rsidRPr="00964D1A" w:rsidTr="00E42AF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center"/>
              <w:rPr>
                <w:sz w:val="28"/>
                <w:szCs w:val="28"/>
              </w:rPr>
            </w:pPr>
            <w:r w:rsidRPr="00964D1A">
              <w:rPr>
                <w:sz w:val="28"/>
                <w:szCs w:val="28"/>
              </w:rPr>
              <w:t>27</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90</w:t>
            </w:r>
          </w:p>
        </w:tc>
      </w:tr>
      <w:tr w:rsidR="009C5C22" w:rsidRPr="00964D1A" w:rsidTr="00E42AF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center"/>
              <w:rPr>
                <w:sz w:val="28"/>
                <w:szCs w:val="28"/>
              </w:rPr>
            </w:pPr>
            <w:r w:rsidRPr="00964D1A">
              <w:rPr>
                <w:sz w:val="28"/>
                <w:szCs w:val="28"/>
              </w:rPr>
              <w:t>28</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93</w:t>
            </w:r>
          </w:p>
        </w:tc>
      </w:tr>
      <w:tr w:rsidR="009C5C22" w:rsidRPr="00964D1A" w:rsidTr="00E42AF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center"/>
              <w:rPr>
                <w:sz w:val="28"/>
                <w:szCs w:val="28"/>
              </w:rPr>
            </w:pPr>
            <w:r w:rsidRPr="00964D1A">
              <w:rPr>
                <w:sz w:val="28"/>
                <w:szCs w:val="28"/>
              </w:rPr>
              <w:t>29</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97</w:t>
            </w:r>
          </w:p>
        </w:tc>
      </w:tr>
      <w:tr w:rsidR="009C5C22" w:rsidRPr="00964D1A" w:rsidTr="00E42AF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C5C22" w:rsidRPr="00964D1A" w:rsidRDefault="009C5C22" w:rsidP="00964D1A">
            <w:pPr>
              <w:spacing w:line="276" w:lineRule="auto"/>
              <w:jc w:val="center"/>
              <w:rPr>
                <w:sz w:val="28"/>
                <w:szCs w:val="28"/>
              </w:rPr>
            </w:pPr>
            <w:r w:rsidRPr="00964D1A">
              <w:rPr>
                <w:sz w:val="28"/>
                <w:szCs w:val="28"/>
              </w:rPr>
              <w:t>30</w:t>
            </w:r>
          </w:p>
        </w:tc>
        <w:tc>
          <w:tcPr>
            <w:tcW w:w="0" w:type="auto"/>
            <w:tcBorders>
              <w:top w:val="single" w:sz="4" w:space="0" w:color="auto"/>
              <w:left w:val="single" w:sz="4" w:space="0" w:color="auto"/>
              <w:bottom w:val="single" w:sz="4" w:space="0" w:color="auto"/>
              <w:right w:val="single" w:sz="4" w:space="0" w:color="auto"/>
            </w:tcBorders>
            <w:vAlign w:val="center"/>
          </w:tcPr>
          <w:p w:rsidR="009C5C22" w:rsidRPr="00964D1A" w:rsidRDefault="009C5C22" w:rsidP="00964D1A">
            <w:pPr>
              <w:spacing w:line="276" w:lineRule="auto"/>
              <w:jc w:val="center"/>
              <w:rPr>
                <w:sz w:val="28"/>
                <w:szCs w:val="28"/>
              </w:rPr>
            </w:pPr>
            <w:r w:rsidRPr="00964D1A">
              <w:rPr>
                <w:sz w:val="28"/>
                <w:szCs w:val="28"/>
              </w:rPr>
              <w:t>100</w:t>
            </w:r>
          </w:p>
        </w:tc>
      </w:tr>
    </w:tbl>
    <w:p w:rsidR="009C5C22" w:rsidRPr="005A3977" w:rsidRDefault="009C5C22" w:rsidP="009C5C22"/>
    <w:p w:rsidR="009C5C22" w:rsidRPr="005A3977" w:rsidRDefault="009C5C22" w:rsidP="009C5C22">
      <w:pPr>
        <w:rPr>
          <w:b/>
          <w:bCs/>
        </w:rPr>
      </w:pPr>
    </w:p>
    <w:p w:rsidR="009C5C22" w:rsidRPr="005A3977" w:rsidRDefault="009C5C22" w:rsidP="009C5C22"/>
    <w:p w:rsidR="009418E8" w:rsidRPr="001A3BD3" w:rsidRDefault="001A3BD3" w:rsidP="001A3BD3">
      <w:pPr>
        <w:jc w:val="center"/>
        <w:rPr>
          <w:b/>
          <w:sz w:val="28"/>
          <w:szCs w:val="28"/>
        </w:rPr>
      </w:pPr>
      <w:r w:rsidRPr="001A3BD3">
        <w:rPr>
          <w:b/>
          <w:sz w:val="28"/>
          <w:szCs w:val="28"/>
        </w:rPr>
        <w:t>9</w:t>
      </w:r>
      <w:r w:rsidR="009418E8" w:rsidRPr="001A3BD3">
        <w:rPr>
          <w:b/>
          <w:sz w:val="28"/>
          <w:szCs w:val="28"/>
        </w:rPr>
        <w:t>. Описание материально-технического обеспечения образовательного процесса</w:t>
      </w:r>
    </w:p>
    <w:p w:rsidR="009C5C22" w:rsidRPr="001A3BD3" w:rsidRDefault="009C5C22" w:rsidP="009C5C22">
      <w:pPr>
        <w:autoSpaceDE w:val="0"/>
        <w:jc w:val="both"/>
        <w:rPr>
          <w:rFonts w:eastAsia="NewtonC"/>
          <w:sz w:val="28"/>
          <w:szCs w:val="28"/>
        </w:rPr>
      </w:pPr>
    </w:p>
    <w:p w:rsidR="009C5C22" w:rsidRPr="001A3BD3" w:rsidRDefault="009C5C22" w:rsidP="009C5C22">
      <w:pPr>
        <w:autoSpaceDE w:val="0"/>
        <w:jc w:val="center"/>
        <w:rPr>
          <w:rFonts w:eastAsia="NewtonC"/>
          <w:b/>
          <w:bCs/>
          <w:sz w:val="28"/>
          <w:szCs w:val="28"/>
        </w:rPr>
      </w:pPr>
      <w:r w:rsidRPr="001A3BD3">
        <w:rPr>
          <w:rFonts w:eastAsia="NewtonC"/>
          <w:b/>
          <w:bCs/>
          <w:sz w:val="28"/>
          <w:szCs w:val="28"/>
        </w:rPr>
        <w:t>3 класс</w:t>
      </w:r>
    </w:p>
    <w:p w:rsidR="009C5C22" w:rsidRPr="001A3BD3" w:rsidRDefault="009C5C22" w:rsidP="009C5C22">
      <w:pPr>
        <w:widowControl w:val="0"/>
        <w:numPr>
          <w:ilvl w:val="0"/>
          <w:numId w:val="38"/>
        </w:numPr>
        <w:suppressAutoHyphens/>
        <w:autoSpaceDE w:val="0"/>
        <w:jc w:val="both"/>
        <w:rPr>
          <w:rFonts w:eastAsia="NewtonC"/>
          <w:sz w:val="28"/>
          <w:szCs w:val="28"/>
        </w:rPr>
      </w:pPr>
      <w:r w:rsidRPr="001A3BD3">
        <w:rPr>
          <w:rFonts w:eastAsia="NewtonC"/>
          <w:sz w:val="28"/>
          <w:szCs w:val="28"/>
        </w:rPr>
        <w:t>Каленчук М.Л., Чуракова Н.А., Байкова Т.А. Русский язык. 3 класс: Учебник. В 3 ч. Часть 1. — М.: Академкнига/Учебник.</w:t>
      </w:r>
    </w:p>
    <w:p w:rsidR="009C5C22" w:rsidRPr="001A3BD3" w:rsidRDefault="009C5C22" w:rsidP="009C5C22">
      <w:pPr>
        <w:widowControl w:val="0"/>
        <w:numPr>
          <w:ilvl w:val="0"/>
          <w:numId w:val="38"/>
        </w:numPr>
        <w:suppressAutoHyphens/>
        <w:autoSpaceDE w:val="0"/>
        <w:jc w:val="both"/>
        <w:rPr>
          <w:rFonts w:eastAsia="NewtonC"/>
          <w:sz w:val="28"/>
          <w:szCs w:val="28"/>
        </w:rPr>
      </w:pPr>
      <w:r w:rsidRPr="001A3BD3">
        <w:rPr>
          <w:rFonts w:eastAsia="NewtonC"/>
          <w:sz w:val="28"/>
          <w:szCs w:val="28"/>
        </w:rPr>
        <w:t xml:space="preserve">Каленчук М.Л., Малаховская О.В., Чуракова Н.А. Русский язык. 3 класс. Учебник. В 3 ч. Часть 2. — М.: </w:t>
      </w:r>
      <w:r w:rsidRPr="001A3BD3">
        <w:rPr>
          <w:rFonts w:eastAsia="NewtonC"/>
          <w:sz w:val="28"/>
          <w:szCs w:val="28"/>
        </w:rPr>
        <w:lastRenderedPageBreak/>
        <w:t>Академкнига/Учебник.</w:t>
      </w:r>
    </w:p>
    <w:p w:rsidR="009C5C22" w:rsidRPr="001A3BD3" w:rsidRDefault="009C5C22" w:rsidP="009C5C22">
      <w:pPr>
        <w:widowControl w:val="0"/>
        <w:numPr>
          <w:ilvl w:val="0"/>
          <w:numId w:val="38"/>
        </w:numPr>
        <w:suppressAutoHyphens/>
        <w:autoSpaceDE w:val="0"/>
        <w:jc w:val="both"/>
        <w:rPr>
          <w:rFonts w:eastAsia="NewtonC"/>
          <w:sz w:val="28"/>
          <w:szCs w:val="28"/>
        </w:rPr>
      </w:pPr>
      <w:r w:rsidRPr="001A3BD3">
        <w:rPr>
          <w:rFonts w:eastAsia="NewtonC"/>
          <w:sz w:val="28"/>
          <w:szCs w:val="28"/>
        </w:rPr>
        <w:t>Каленчук М.Л., Чуракова Н.А., Байкова Т.А. Русский язык. 3 класс: Учебник. В 3 ч. Часть 3. — М.: Академкнига/Учебник.</w:t>
      </w:r>
    </w:p>
    <w:p w:rsidR="009C5C22" w:rsidRPr="001A3BD3" w:rsidRDefault="009C5C22" w:rsidP="009C5C22">
      <w:pPr>
        <w:widowControl w:val="0"/>
        <w:numPr>
          <w:ilvl w:val="0"/>
          <w:numId w:val="38"/>
        </w:numPr>
        <w:suppressAutoHyphens/>
        <w:autoSpaceDE w:val="0"/>
        <w:jc w:val="both"/>
        <w:rPr>
          <w:rFonts w:eastAsia="NewtonC"/>
          <w:sz w:val="28"/>
          <w:szCs w:val="28"/>
        </w:rPr>
      </w:pPr>
      <w:r w:rsidRPr="001A3BD3">
        <w:rPr>
          <w:rFonts w:eastAsia="NewtonC"/>
          <w:sz w:val="28"/>
          <w:szCs w:val="28"/>
        </w:rPr>
        <w:t>Байкова Т.А. Русский язык: Тетрадь для самостоятельной работы №1, №2. 3 класс. — М.: Академкнига/Учебник.</w:t>
      </w:r>
    </w:p>
    <w:p w:rsidR="009C5C22" w:rsidRPr="001A3BD3" w:rsidRDefault="009C5C22" w:rsidP="009C5C22">
      <w:pPr>
        <w:widowControl w:val="0"/>
        <w:numPr>
          <w:ilvl w:val="0"/>
          <w:numId w:val="38"/>
        </w:numPr>
        <w:suppressAutoHyphens/>
        <w:autoSpaceDE w:val="0"/>
        <w:jc w:val="both"/>
        <w:rPr>
          <w:rFonts w:eastAsia="NewtonC"/>
          <w:sz w:val="28"/>
          <w:szCs w:val="28"/>
        </w:rPr>
      </w:pPr>
      <w:r w:rsidRPr="001A3BD3">
        <w:rPr>
          <w:rFonts w:eastAsia="NewtonC"/>
          <w:color w:val="000000"/>
          <w:sz w:val="28"/>
          <w:szCs w:val="28"/>
        </w:rPr>
        <w:t xml:space="preserve">Абрамова М.Г., Байкова Т.А., Малаховская О.В. </w:t>
      </w:r>
      <w:r w:rsidRPr="001A3BD3">
        <w:rPr>
          <w:rFonts w:eastAsia="NewtonC"/>
          <w:sz w:val="28"/>
          <w:szCs w:val="28"/>
        </w:rPr>
        <w:t>Русский язык. 3 класс: Методическое пособие. — М.: Академкнига/Учебник.</w:t>
      </w:r>
    </w:p>
    <w:p w:rsidR="009C5C22" w:rsidRPr="001A3BD3" w:rsidRDefault="009C5C22" w:rsidP="009C5C22">
      <w:pPr>
        <w:widowControl w:val="0"/>
        <w:numPr>
          <w:ilvl w:val="0"/>
          <w:numId w:val="38"/>
        </w:numPr>
        <w:suppressAutoHyphens/>
        <w:autoSpaceDE w:val="0"/>
        <w:jc w:val="both"/>
        <w:rPr>
          <w:rFonts w:eastAsia="NewtonC"/>
          <w:sz w:val="28"/>
          <w:szCs w:val="28"/>
          <w:lang w:val="en-US"/>
        </w:rPr>
      </w:pPr>
      <w:r w:rsidRPr="001A3BD3">
        <w:rPr>
          <w:rFonts w:eastAsia="NewtonC"/>
          <w:sz w:val="28"/>
          <w:szCs w:val="28"/>
        </w:rPr>
        <w:t>Лаврова Н.М. Русский язык. Сборник проверочных и контрольных работ. 3–4 классы: Методическое пособие. — М.: Академкнига/Учебник.</w:t>
      </w:r>
    </w:p>
    <w:p w:rsidR="009C5C22" w:rsidRPr="001A3BD3" w:rsidRDefault="009C5C22" w:rsidP="009C5C22">
      <w:pPr>
        <w:widowControl w:val="0"/>
        <w:numPr>
          <w:ilvl w:val="0"/>
          <w:numId w:val="38"/>
        </w:numPr>
        <w:suppressAutoHyphens/>
        <w:autoSpaceDE w:val="0"/>
        <w:jc w:val="both"/>
        <w:rPr>
          <w:rFonts w:eastAsia="NewtonC"/>
          <w:sz w:val="28"/>
          <w:szCs w:val="28"/>
        </w:rPr>
      </w:pPr>
      <w:r w:rsidRPr="001A3BD3">
        <w:rPr>
          <w:rFonts w:eastAsia="NewtonC"/>
          <w:sz w:val="28"/>
          <w:szCs w:val="28"/>
        </w:rPr>
        <w:t>Набор репродукций  Мир в твоем классе . — М.: Академкнига/Учебник</w:t>
      </w:r>
    </w:p>
    <w:p w:rsidR="006032E0" w:rsidRPr="001A3BD3" w:rsidRDefault="006032E0" w:rsidP="006032E0">
      <w:pPr>
        <w:numPr>
          <w:ilvl w:val="0"/>
          <w:numId w:val="38"/>
        </w:numPr>
        <w:spacing w:before="100" w:beforeAutospacing="1" w:after="100" w:afterAutospacing="1"/>
        <w:rPr>
          <w:sz w:val="28"/>
          <w:szCs w:val="28"/>
        </w:rPr>
      </w:pPr>
      <w:r w:rsidRPr="001A3BD3">
        <w:rPr>
          <w:rStyle w:val="c2"/>
          <w:sz w:val="28"/>
          <w:szCs w:val="28"/>
        </w:rPr>
        <w:t>Компьютерные программы(</w:t>
      </w:r>
      <w:r w:rsidRPr="001A3BD3">
        <w:rPr>
          <w:rStyle w:val="c2"/>
          <w:sz w:val="28"/>
          <w:szCs w:val="28"/>
          <w:lang w:val="en-US"/>
        </w:rPr>
        <w:t>Word</w:t>
      </w:r>
      <w:r w:rsidRPr="001A3BD3">
        <w:rPr>
          <w:rStyle w:val="c2"/>
          <w:sz w:val="28"/>
          <w:szCs w:val="28"/>
        </w:rPr>
        <w:t xml:space="preserve">, </w:t>
      </w:r>
      <w:r w:rsidRPr="001A3BD3">
        <w:rPr>
          <w:rStyle w:val="c2"/>
          <w:sz w:val="28"/>
          <w:szCs w:val="28"/>
          <w:lang w:val="en-US"/>
        </w:rPr>
        <w:t>Paint</w:t>
      </w:r>
      <w:r w:rsidRPr="001A3BD3">
        <w:rPr>
          <w:rStyle w:val="c2"/>
          <w:sz w:val="28"/>
          <w:szCs w:val="28"/>
        </w:rPr>
        <w:t xml:space="preserve">, </w:t>
      </w:r>
      <w:r w:rsidRPr="001A3BD3">
        <w:rPr>
          <w:rStyle w:val="c2"/>
          <w:sz w:val="28"/>
          <w:szCs w:val="28"/>
          <w:lang w:val="en-US"/>
        </w:rPr>
        <w:t>PowerPoint</w:t>
      </w:r>
      <w:r w:rsidRPr="001A3BD3">
        <w:rPr>
          <w:rStyle w:val="c2"/>
          <w:sz w:val="28"/>
          <w:szCs w:val="28"/>
        </w:rPr>
        <w:t>).</w:t>
      </w:r>
    </w:p>
    <w:p w:rsidR="006032E0" w:rsidRPr="001A3BD3" w:rsidRDefault="006032E0" w:rsidP="006032E0">
      <w:pPr>
        <w:numPr>
          <w:ilvl w:val="0"/>
          <w:numId w:val="38"/>
        </w:numPr>
        <w:spacing w:before="100" w:beforeAutospacing="1" w:after="100" w:afterAutospacing="1"/>
        <w:rPr>
          <w:sz w:val="28"/>
          <w:szCs w:val="28"/>
        </w:rPr>
      </w:pPr>
      <w:r w:rsidRPr="001A3BD3">
        <w:rPr>
          <w:rStyle w:val="c2"/>
          <w:sz w:val="28"/>
          <w:szCs w:val="28"/>
        </w:rPr>
        <w:t>Проектор.</w:t>
      </w:r>
    </w:p>
    <w:p w:rsidR="0009413A" w:rsidRPr="001A3BD3" w:rsidRDefault="006032E0" w:rsidP="001A3BD3">
      <w:pPr>
        <w:numPr>
          <w:ilvl w:val="0"/>
          <w:numId w:val="38"/>
        </w:numPr>
        <w:spacing w:before="100" w:beforeAutospacing="1" w:after="100" w:afterAutospacing="1"/>
        <w:rPr>
          <w:sz w:val="28"/>
          <w:szCs w:val="28"/>
        </w:rPr>
      </w:pPr>
      <w:r w:rsidRPr="001A3BD3">
        <w:rPr>
          <w:rStyle w:val="c2"/>
          <w:sz w:val="28"/>
          <w:szCs w:val="28"/>
        </w:rPr>
        <w:t>Компьютер.</w:t>
      </w:r>
    </w:p>
    <w:p w:rsidR="0009413A" w:rsidRPr="001A3BD3" w:rsidRDefault="001A3BD3" w:rsidP="00765497">
      <w:pPr>
        <w:autoSpaceDE w:val="0"/>
        <w:autoSpaceDN w:val="0"/>
        <w:adjustRightInd w:val="0"/>
        <w:spacing w:before="5" w:line="360" w:lineRule="auto"/>
        <w:ind w:firstLine="720"/>
        <w:contextualSpacing/>
        <w:jc w:val="center"/>
        <w:rPr>
          <w:b/>
          <w:sz w:val="28"/>
          <w:szCs w:val="28"/>
        </w:rPr>
      </w:pPr>
      <w:r w:rsidRPr="001A3BD3">
        <w:rPr>
          <w:b/>
          <w:sz w:val="28"/>
          <w:szCs w:val="28"/>
        </w:rPr>
        <w:t xml:space="preserve">10. </w:t>
      </w:r>
      <w:r w:rsidR="00765497" w:rsidRPr="001A3BD3">
        <w:rPr>
          <w:b/>
          <w:sz w:val="28"/>
          <w:szCs w:val="28"/>
        </w:rPr>
        <w:t>Оценивание результатов обучения</w:t>
      </w:r>
    </w:p>
    <w:p w:rsidR="008A721C" w:rsidRPr="001A3BD3" w:rsidRDefault="008A721C" w:rsidP="00765497">
      <w:pPr>
        <w:autoSpaceDE w:val="0"/>
        <w:autoSpaceDN w:val="0"/>
        <w:adjustRightInd w:val="0"/>
        <w:ind w:firstLine="720"/>
        <w:contextualSpacing/>
        <w:jc w:val="both"/>
        <w:rPr>
          <w:sz w:val="28"/>
          <w:szCs w:val="28"/>
        </w:rPr>
      </w:pPr>
      <w:r w:rsidRPr="001A3BD3">
        <w:rPr>
          <w:sz w:val="28"/>
          <w:szCs w:val="28"/>
        </w:rPr>
        <w:t>В курсе предусмотрена многоуровневая система контроля знаний: самоконтроль – при введении нового материала, взаимо</w:t>
      </w:r>
      <w:r w:rsidR="00765497" w:rsidRPr="001A3BD3">
        <w:rPr>
          <w:sz w:val="28"/>
          <w:szCs w:val="28"/>
        </w:rPr>
        <w:t xml:space="preserve">контроль - </w:t>
      </w:r>
      <w:r w:rsidRPr="001A3BD3">
        <w:rPr>
          <w:sz w:val="28"/>
          <w:szCs w:val="28"/>
        </w:rPr>
        <w:t xml:space="preserve">в процессе его отработки, обучающий контроль – в системе обучающих самостоятельных  и творческих работ, текущий контроль – при проведении контрольных работ в течение учебного года, итоговый контроль. </w:t>
      </w:r>
    </w:p>
    <w:p w:rsidR="008A721C" w:rsidRPr="001A3BD3" w:rsidRDefault="008A721C" w:rsidP="00765497">
      <w:pPr>
        <w:widowControl w:val="0"/>
        <w:autoSpaceDE w:val="0"/>
        <w:autoSpaceDN w:val="0"/>
        <w:adjustRightInd w:val="0"/>
        <w:ind w:firstLine="720"/>
        <w:contextualSpacing/>
        <w:jc w:val="both"/>
        <w:rPr>
          <w:sz w:val="28"/>
          <w:szCs w:val="28"/>
        </w:rPr>
      </w:pPr>
      <w:r w:rsidRPr="001A3BD3">
        <w:rPr>
          <w:sz w:val="28"/>
          <w:szCs w:val="28"/>
        </w:rPr>
        <w:t>Обучающиеся становятся членами клуба «Ключ и Заря», отвечая на задания, ведут в течение года  постоянную переписку с клубом.</w:t>
      </w:r>
    </w:p>
    <w:p w:rsidR="008A721C" w:rsidRPr="001A3BD3" w:rsidRDefault="008A721C" w:rsidP="00765497">
      <w:pPr>
        <w:autoSpaceDE w:val="0"/>
        <w:autoSpaceDN w:val="0"/>
        <w:adjustRightInd w:val="0"/>
        <w:ind w:firstLine="720"/>
        <w:contextualSpacing/>
        <w:jc w:val="both"/>
        <w:rPr>
          <w:sz w:val="28"/>
          <w:szCs w:val="28"/>
        </w:rPr>
      </w:pPr>
      <w:r w:rsidRPr="001A3BD3">
        <w:rPr>
          <w:sz w:val="28"/>
          <w:szCs w:val="28"/>
        </w:rPr>
        <w:t>Разнообразны формы взаимодействия между учителем и учащимися, а также учащихся между собой, особое внимание уделяе</w:t>
      </w:r>
      <w:r w:rsidR="0009413A" w:rsidRPr="001A3BD3">
        <w:rPr>
          <w:sz w:val="28"/>
          <w:szCs w:val="28"/>
        </w:rPr>
        <w:t>тся коллективным формам работы,</w:t>
      </w:r>
      <w:r w:rsidRPr="001A3BD3">
        <w:rPr>
          <w:sz w:val="28"/>
          <w:szCs w:val="28"/>
        </w:rPr>
        <w:t xml:space="preserve"> работе в парах, группах, группах сменного состава, а также индивидуальным формам работы, требующим ответственного отношения и удобным для организации контроля и самоконтроля.</w:t>
      </w:r>
    </w:p>
    <w:p w:rsidR="008A721C" w:rsidRPr="001A3BD3" w:rsidRDefault="00765497" w:rsidP="00765497">
      <w:pPr>
        <w:pStyle w:val="a6"/>
        <w:ind w:firstLine="709"/>
        <w:jc w:val="center"/>
        <w:rPr>
          <w:rFonts w:ascii="Times New Roman" w:hAnsi="Times New Roman"/>
          <w:b/>
          <w:sz w:val="28"/>
          <w:szCs w:val="28"/>
        </w:rPr>
      </w:pPr>
      <w:r w:rsidRPr="001A3BD3">
        <w:rPr>
          <w:rFonts w:ascii="Times New Roman" w:hAnsi="Times New Roman"/>
          <w:b/>
          <w:sz w:val="28"/>
          <w:szCs w:val="28"/>
        </w:rPr>
        <w:t>Оценка письменных работ</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ДИКТАНТ </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Объем диктанта: </w:t>
      </w:r>
    </w:p>
    <w:p w:rsidR="008A721C" w:rsidRPr="001A3BD3" w:rsidRDefault="006032E0" w:rsidP="00765497">
      <w:pPr>
        <w:pStyle w:val="a6"/>
        <w:ind w:firstLine="709"/>
        <w:rPr>
          <w:rFonts w:ascii="Times New Roman" w:hAnsi="Times New Roman"/>
          <w:sz w:val="28"/>
          <w:szCs w:val="28"/>
        </w:rPr>
      </w:pPr>
      <w:r w:rsidRPr="001A3BD3">
        <w:rPr>
          <w:rFonts w:ascii="Times New Roman" w:hAnsi="Times New Roman"/>
          <w:sz w:val="28"/>
          <w:szCs w:val="28"/>
        </w:rPr>
        <w:t>3</w:t>
      </w:r>
      <w:r w:rsidR="008A721C" w:rsidRPr="001A3BD3">
        <w:rPr>
          <w:rFonts w:ascii="Times New Roman" w:hAnsi="Times New Roman"/>
          <w:sz w:val="28"/>
          <w:szCs w:val="28"/>
        </w:rPr>
        <w:t xml:space="preserve">-й класс - 1 - 2 четверть - </w:t>
      </w:r>
      <w:r w:rsidRPr="001A3BD3">
        <w:rPr>
          <w:rFonts w:ascii="Times New Roman" w:hAnsi="Times New Roman"/>
          <w:sz w:val="28"/>
          <w:szCs w:val="28"/>
        </w:rPr>
        <w:t>45</w:t>
      </w:r>
      <w:r w:rsidR="008A721C" w:rsidRPr="001A3BD3">
        <w:rPr>
          <w:rFonts w:ascii="Times New Roman" w:hAnsi="Times New Roman"/>
          <w:sz w:val="28"/>
          <w:szCs w:val="28"/>
        </w:rPr>
        <w:t xml:space="preserve"> - </w:t>
      </w:r>
      <w:r w:rsidRPr="001A3BD3">
        <w:rPr>
          <w:rFonts w:ascii="Times New Roman" w:hAnsi="Times New Roman"/>
          <w:sz w:val="28"/>
          <w:szCs w:val="28"/>
        </w:rPr>
        <w:t>5</w:t>
      </w:r>
      <w:r w:rsidR="008A721C" w:rsidRPr="001A3BD3">
        <w:rPr>
          <w:rFonts w:ascii="Times New Roman" w:hAnsi="Times New Roman"/>
          <w:sz w:val="28"/>
          <w:szCs w:val="28"/>
        </w:rPr>
        <w:t xml:space="preserve">5 слов, 3 - 4 четверть - </w:t>
      </w:r>
      <w:r w:rsidRPr="001A3BD3">
        <w:rPr>
          <w:rFonts w:ascii="Times New Roman" w:hAnsi="Times New Roman"/>
          <w:sz w:val="28"/>
          <w:szCs w:val="28"/>
        </w:rPr>
        <w:t>5</w:t>
      </w:r>
      <w:r w:rsidR="008A721C" w:rsidRPr="001A3BD3">
        <w:rPr>
          <w:rFonts w:ascii="Times New Roman" w:hAnsi="Times New Roman"/>
          <w:sz w:val="28"/>
          <w:szCs w:val="28"/>
        </w:rPr>
        <w:t xml:space="preserve">5 - </w:t>
      </w:r>
      <w:r w:rsidRPr="001A3BD3">
        <w:rPr>
          <w:rFonts w:ascii="Times New Roman" w:hAnsi="Times New Roman"/>
          <w:sz w:val="28"/>
          <w:szCs w:val="28"/>
        </w:rPr>
        <w:t>70</w:t>
      </w:r>
      <w:r w:rsidR="008A721C" w:rsidRPr="001A3BD3">
        <w:rPr>
          <w:rFonts w:ascii="Times New Roman" w:hAnsi="Times New Roman"/>
          <w:sz w:val="28"/>
          <w:szCs w:val="28"/>
        </w:rPr>
        <w:t xml:space="preserve"> слова. </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Оценки. </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lastRenderedPageBreak/>
        <w:t xml:space="preserve">«5» - за работу, в которой нет ошибок. </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«4» - за работу, в которой допущение 1-2 ошибки. </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«3» - за работу, в которой допущено 3-5 ошибок. </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«2» - за работу, в которой допущено более 5 ошибок. </w:t>
      </w:r>
    </w:p>
    <w:p w:rsidR="008A721C" w:rsidRPr="001A3BD3" w:rsidRDefault="008A721C" w:rsidP="00765497">
      <w:pPr>
        <w:pStyle w:val="a6"/>
        <w:ind w:firstLine="709"/>
        <w:rPr>
          <w:rFonts w:ascii="Times New Roman" w:hAnsi="Times New Roman"/>
          <w:sz w:val="28"/>
          <w:szCs w:val="28"/>
        </w:rPr>
      </w:pP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Учет ошибок в диктанте: </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1.Повторная ошибка в одном и том же слове считается за 1ошибку (например, ученик дважды в слове «песок» написал вместо «е» букву «и»). </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2. 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 </w:t>
      </w:r>
    </w:p>
    <w:p w:rsidR="008A721C" w:rsidRPr="001A3BD3" w:rsidRDefault="008A721C" w:rsidP="00765497">
      <w:pPr>
        <w:pStyle w:val="a6"/>
        <w:ind w:firstLine="709"/>
        <w:rPr>
          <w:rFonts w:ascii="Times New Roman" w:hAnsi="Times New Roman"/>
          <w:sz w:val="28"/>
          <w:szCs w:val="28"/>
        </w:rPr>
      </w:pP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Ошибкой считается: </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1.Нарушение орфографических правил при написании слов, включая ошибки на пропуск, перестановку, замену и вставку лишних букв в словах; </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2. Неправильное написание слов, не регулируемых правилами, круг которых очерчен программой каждого класса (слова с непроверяемыми написаниями); </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3.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8A721C" w:rsidRPr="001A3BD3" w:rsidRDefault="008A721C" w:rsidP="00765497">
      <w:pPr>
        <w:pStyle w:val="a6"/>
        <w:ind w:firstLine="709"/>
        <w:rPr>
          <w:rFonts w:ascii="Times New Roman" w:hAnsi="Times New Roman"/>
          <w:sz w:val="28"/>
          <w:szCs w:val="28"/>
        </w:rPr>
      </w:pP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Примечание </w:t>
      </w:r>
    </w:p>
    <w:p w:rsidR="008A721C" w:rsidRPr="001A3BD3" w:rsidRDefault="008A721C" w:rsidP="001A3BD3">
      <w:pPr>
        <w:pStyle w:val="a6"/>
        <w:ind w:firstLine="709"/>
        <w:jc w:val="both"/>
        <w:rPr>
          <w:rFonts w:ascii="Times New Roman" w:hAnsi="Times New Roman"/>
          <w:sz w:val="28"/>
          <w:szCs w:val="28"/>
        </w:rPr>
      </w:pPr>
      <w:r w:rsidRPr="001A3BD3">
        <w:rPr>
          <w:rFonts w:ascii="Times New Roman" w:hAnsi="Times New Roman"/>
          <w:sz w:val="28"/>
          <w:szCs w:val="28"/>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 </w:t>
      </w:r>
    </w:p>
    <w:p w:rsidR="008A721C" w:rsidRPr="001A3BD3" w:rsidRDefault="008A721C" w:rsidP="00765497">
      <w:pPr>
        <w:pStyle w:val="a6"/>
        <w:ind w:firstLine="709"/>
        <w:rPr>
          <w:rFonts w:ascii="Times New Roman" w:hAnsi="Times New Roman"/>
          <w:sz w:val="28"/>
          <w:szCs w:val="28"/>
        </w:rPr>
      </w:pP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ГРАММАТИЧЕСКОЕ ЗАДАНИЕ</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 Оценки:</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«5» - без ошибок. </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«4» - правильно выполнено не менее 3/4 заданий. </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lastRenderedPageBreak/>
        <w:t xml:space="preserve">«3» - правильно выполнено не менее 1/2 заданий. </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«2» - правильно выполнено менее 1/2 заданий. </w:t>
      </w:r>
    </w:p>
    <w:p w:rsidR="008A721C" w:rsidRPr="001A3BD3" w:rsidRDefault="008A721C" w:rsidP="00765497">
      <w:pPr>
        <w:pStyle w:val="a6"/>
        <w:ind w:firstLine="709"/>
        <w:rPr>
          <w:rFonts w:ascii="Times New Roman" w:hAnsi="Times New Roman"/>
          <w:sz w:val="28"/>
          <w:szCs w:val="28"/>
        </w:rPr>
      </w:pP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КОНТРОЛЬНОЕ СПИСЫВАНИЕ </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«5» - за безукоризненно выполненную работу, в которой нет исправлений. </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«4» - за работу, в которой допущена 1 ошибка или 1-2 исправления. </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«3» - за работу, в которой допущены 2-3 ошибки. </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«2» - за работу, в которой допущены 4 и более ошибок (2 класс); 3 и более ошибок (3-4 классы) </w:t>
      </w:r>
    </w:p>
    <w:p w:rsidR="008A721C" w:rsidRPr="001A3BD3" w:rsidRDefault="008A721C" w:rsidP="00765497">
      <w:pPr>
        <w:pStyle w:val="a6"/>
        <w:ind w:firstLine="709"/>
        <w:rPr>
          <w:rFonts w:ascii="Times New Roman" w:hAnsi="Times New Roman"/>
          <w:sz w:val="28"/>
          <w:szCs w:val="28"/>
        </w:rPr>
      </w:pP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СЛОВАРНЫЙ ДИКТАНТ</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 Объем:</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2-й класс - 8-10 слов. </w:t>
      </w:r>
    </w:p>
    <w:p w:rsidR="008A721C" w:rsidRPr="001A3BD3" w:rsidRDefault="008A721C" w:rsidP="00765497">
      <w:pPr>
        <w:pStyle w:val="a6"/>
        <w:ind w:firstLine="709"/>
        <w:rPr>
          <w:rFonts w:ascii="Times New Roman" w:hAnsi="Times New Roman"/>
          <w:sz w:val="28"/>
          <w:szCs w:val="28"/>
        </w:rPr>
      </w:pP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Оценки: </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«5» -без ошибок. </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«4» - 1 ошибка и 1 исправление. </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«3» - 2 ошибки и 1 исправление. </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«2» -3-5 ошибок.</w:t>
      </w:r>
    </w:p>
    <w:p w:rsidR="008A721C" w:rsidRPr="001A3BD3" w:rsidRDefault="008A721C" w:rsidP="00765497">
      <w:pPr>
        <w:pStyle w:val="a6"/>
        <w:ind w:firstLine="709"/>
        <w:rPr>
          <w:rFonts w:ascii="Times New Roman" w:hAnsi="Times New Roman"/>
          <w:sz w:val="28"/>
          <w:szCs w:val="28"/>
        </w:rPr>
      </w:pP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ТЕСТ </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Оценки: </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«5» - верно выполнено более 3/4 заданий.</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 «4» - верно выполнено 3/4 заданий. </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«3» - верно выполнено 1/2 заданий. </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«2» - верно выполнено менее 1/2 заданий. </w:t>
      </w:r>
    </w:p>
    <w:p w:rsidR="008A721C" w:rsidRPr="001A3BD3" w:rsidRDefault="008A721C" w:rsidP="00765497">
      <w:pPr>
        <w:pStyle w:val="a6"/>
        <w:ind w:firstLine="709"/>
        <w:rPr>
          <w:rFonts w:ascii="Times New Roman" w:hAnsi="Times New Roman"/>
          <w:sz w:val="28"/>
          <w:szCs w:val="28"/>
        </w:rPr>
      </w:pP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ИЗЛОЖЕНИЕ </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«5» - правильно и последовательно воспроизведен авторский текст, нет речевых и орфографических ошибок, допущено 1-2 исправления. </w:t>
      </w:r>
    </w:p>
    <w:p w:rsidR="008A721C" w:rsidRPr="001A3BD3" w:rsidRDefault="008A721C" w:rsidP="001A3BD3">
      <w:pPr>
        <w:pStyle w:val="a6"/>
        <w:spacing w:line="276" w:lineRule="auto"/>
        <w:ind w:firstLine="709"/>
        <w:rPr>
          <w:rFonts w:ascii="Times New Roman" w:hAnsi="Times New Roman"/>
          <w:sz w:val="28"/>
          <w:szCs w:val="28"/>
        </w:rPr>
      </w:pPr>
      <w:r w:rsidRPr="001A3BD3">
        <w:rPr>
          <w:rFonts w:ascii="Times New Roman" w:hAnsi="Times New Roman"/>
          <w:sz w:val="28"/>
          <w:szCs w:val="28"/>
        </w:rPr>
        <w:t>«4» -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8A721C" w:rsidRPr="001A3BD3" w:rsidRDefault="008A721C" w:rsidP="001A3BD3">
      <w:pPr>
        <w:pStyle w:val="a6"/>
        <w:spacing w:line="276" w:lineRule="auto"/>
        <w:ind w:firstLine="709"/>
        <w:rPr>
          <w:rFonts w:ascii="Times New Roman" w:hAnsi="Times New Roman"/>
          <w:sz w:val="28"/>
          <w:szCs w:val="28"/>
        </w:rPr>
      </w:pPr>
      <w:r w:rsidRPr="001A3BD3">
        <w:rPr>
          <w:rFonts w:ascii="Times New Roman" w:hAnsi="Times New Roman"/>
          <w:sz w:val="28"/>
          <w:szCs w:val="28"/>
        </w:rPr>
        <w:lastRenderedPageBreak/>
        <w:t xml:space="preserve"> «3»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8A721C" w:rsidRPr="001A3BD3" w:rsidRDefault="008A721C" w:rsidP="001A3BD3">
      <w:pPr>
        <w:pStyle w:val="a6"/>
        <w:spacing w:line="276" w:lineRule="auto"/>
        <w:ind w:firstLine="709"/>
        <w:rPr>
          <w:rFonts w:ascii="Times New Roman" w:hAnsi="Times New Roman"/>
          <w:sz w:val="28"/>
          <w:szCs w:val="28"/>
        </w:rPr>
      </w:pPr>
      <w:r w:rsidRPr="001A3BD3">
        <w:rPr>
          <w:rFonts w:ascii="Times New Roman" w:hAnsi="Times New Roman"/>
          <w:sz w:val="28"/>
          <w:szCs w:val="28"/>
        </w:rPr>
        <w:t xml:space="preserve">«2»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«1» - совсем не передан авторский текст, 9 и более орфографических ошибок. </w:t>
      </w:r>
    </w:p>
    <w:p w:rsidR="008A721C" w:rsidRPr="001A3BD3" w:rsidRDefault="008A721C" w:rsidP="001A3BD3">
      <w:pPr>
        <w:pStyle w:val="a6"/>
        <w:spacing w:line="276" w:lineRule="auto"/>
        <w:ind w:firstLine="709"/>
        <w:rPr>
          <w:rFonts w:ascii="Times New Roman" w:hAnsi="Times New Roman"/>
          <w:sz w:val="28"/>
          <w:szCs w:val="28"/>
        </w:rPr>
      </w:pPr>
    </w:p>
    <w:p w:rsidR="008A721C" w:rsidRPr="001A3BD3" w:rsidRDefault="008A721C" w:rsidP="001A3BD3">
      <w:pPr>
        <w:pStyle w:val="a6"/>
        <w:spacing w:line="276" w:lineRule="auto"/>
        <w:ind w:firstLine="709"/>
        <w:rPr>
          <w:rFonts w:ascii="Times New Roman" w:hAnsi="Times New Roman"/>
          <w:sz w:val="28"/>
          <w:szCs w:val="28"/>
        </w:rPr>
      </w:pPr>
      <w:r w:rsidRPr="001A3BD3">
        <w:rPr>
          <w:rFonts w:ascii="Times New Roman" w:hAnsi="Times New Roman"/>
          <w:sz w:val="28"/>
          <w:szCs w:val="28"/>
        </w:rPr>
        <w:t xml:space="preserve">Примечание </w:t>
      </w:r>
    </w:p>
    <w:p w:rsidR="008A721C" w:rsidRPr="001A3BD3" w:rsidRDefault="008A721C" w:rsidP="001A3BD3">
      <w:pPr>
        <w:pStyle w:val="a6"/>
        <w:spacing w:line="276" w:lineRule="auto"/>
        <w:ind w:firstLine="709"/>
        <w:rPr>
          <w:rFonts w:ascii="Times New Roman" w:hAnsi="Times New Roman"/>
          <w:sz w:val="28"/>
          <w:szCs w:val="28"/>
        </w:rPr>
      </w:pPr>
      <w:r w:rsidRPr="001A3BD3">
        <w:rPr>
          <w:rFonts w:ascii="Times New Roman" w:hAnsi="Times New Roman"/>
          <w:sz w:val="28"/>
          <w:szCs w:val="28"/>
        </w:rPr>
        <w:t xml:space="preserve">Учитывая, что данный вид работ в начальной школе носит обучающий характер, неудовлетворительные оценки выставляются только за «контрольные» изложения. </w:t>
      </w:r>
    </w:p>
    <w:p w:rsidR="008A721C" w:rsidRPr="001A3BD3" w:rsidRDefault="008A721C" w:rsidP="001A3BD3">
      <w:pPr>
        <w:pStyle w:val="a6"/>
        <w:spacing w:line="276" w:lineRule="auto"/>
        <w:ind w:firstLine="709"/>
        <w:rPr>
          <w:rFonts w:ascii="Times New Roman" w:hAnsi="Times New Roman"/>
          <w:sz w:val="28"/>
          <w:szCs w:val="28"/>
        </w:rPr>
      </w:pPr>
    </w:p>
    <w:p w:rsidR="008A721C" w:rsidRPr="001A3BD3" w:rsidRDefault="008A721C" w:rsidP="001A3BD3">
      <w:pPr>
        <w:pStyle w:val="a6"/>
        <w:spacing w:line="276" w:lineRule="auto"/>
        <w:ind w:firstLine="709"/>
        <w:rPr>
          <w:rFonts w:ascii="Times New Roman" w:hAnsi="Times New Roman"/>
          <w:sz w:val="28"/>
          <w:szCs w:val="28"/>
        </w:rPr>
      </w:pPr>
      <w:r w:rsidRPr="001A3BD3">
        <w:rPr>
          <w:rFonts w:ascii="Times New Roman" w:hAnsi="Times New Roman"/>
          <w:sz w:val="28"/>
          <w:szCs w:val="28"/>
        </w:rPr>
        <w:t xml:space="preserve">АЛГОРИТМ СПИСЫВАНИЯ </w:t>
      </w:r>
    </w:p>
    <w:p w:rsidR="008A721C" w:rsidRPr="001A3BD3" w:rsidRDefault="008A721C" w:rsidP="001A3BD3">
      <w:pPr>
        <w:pStyle w:val="a6"/>
        <w:spacing w:line="276" w:lineRule="auto"/>
        <w:ind w:firstLine="709"/>
        <w:rPr>
          <w:rFonts w:ascii="Times New Roman" w:hAnsi="Times New Roman"/>
          <w:sz w:val="28"/>
          <w:szCs w:val="28"/>
        </w:rPr>
      </w:pPr>
      <w:r w:rsidRPr="001A3BD3">
        <w:rPr>
          <w:rFonts w:ascii="Times New Roman" w:hAnsi="Times New Roman"/>
          <w:sz w:val="28"/>
          <w:szCs w:val="28"/>
        </w:rPr>
        <w:t xml:space="preserve">1.Прочитай предложение, чтобы понять и запомнить его (орфоэпическое чтение). </w:t>
      </w:r>
    </w:p>
    <w:p w:rsidR="008A721C" w:rsidRPr="001A3BD3" w:rsidRDefault="008A721C" w:rsidP="001A3BD3">
      <w:pPr>
        <w:pStyle w:val="a6"/>
        <w:spacing w:line="276" w:lineRule="auto"/>
        <w:ind w:firstLine="709"/>
        <w:rPr>
          <w:rFonts w:ascii="Times New Roman" w:hAnsi="Times New Roman"/>
          <w:sz w:val="28"/>
          <w:szCs w:val="28"/>
        </w:rPr>
      </w:pPr>
      <w:r w:rsidRPr="001A3BD3">
        <w:rPr>
          <w:rFonts w:ascii="Times New Roman" w:hAnsi="Times New Roman"/>
          <w:sz w:val="28"/>
          <w:szCs w:val="28"/>
        </w:rPr>
        <w:t xml:space="preserve">2. Повтори предложение, не глядя в текст, чтобы проверить, запомнил ли ты его. </w:t>
      </w:r>
    </w:p>
    <w:p w:rsidR="008A721C" w:rsidRPr="001A3BD3" w:rsidRDefault="008A721C" w:rsidP="001A3BD3">
      <w:pPr>
        <w:pStyle w:val="a6"/>
        <w:spacing w:line="276" w:lineRule="auto"/>
        <w:ind w:firstLine="709"/>
        <w:rPr>
          <w:rFonts w:ascii="Times New Roman" w:hAnsi="Times New Roman"/>
          <w:sz w:val="28"/>
          <w:szCs w:val="28"/>
        </w:rPr>
      </w:pPr>
      <w:r w:rsidRPr="001A3BD3">
        <w:rPr>
          <w:rFonts w:ascii="Times New Roman" w:hAnsi="Times New Roman"/>
          <w:sz w:val="28"/>
          <w:szCs w:val="28"/>
        </w:rPr>
        <w:t xml:space="preserve">3. Выдели орфограммы в списываемом предложении. </w:t>
      </w:r>
    </w:p>
    <w:p w:rsidR="008A721C" w:rsidRPr="001A3BD3" w:rsidRDefault="008A721C" w:rsidP="001A3BD3">
      <w:pPr>
        <w:pStyle w:val="a6"/>
        <w:spacing w:line="276" w:lineRule="auto"/>
        <w:ind w:firstLine="709"/>
        <w:rPr>
          <w:rFonts w:ascii="Times New Roman" w:hAnsi="Times New Roman"/>
          <w:sz w:val="28"/>
          <w:szCs w:val="28"/>
        </w:rPr>
      </w:pPr>
      <w:r w:rsidRPr="001A3BD3">
        <w:rPr>
          <w:rFonts w:ascii="Times New Roman" w:hAnsi="Times New Roman"/>
          <w:sz w:val="28"/>
          <w:szCs w:val="28"/>
        </w:rPr>
        <w:t xml:space="preserve">4. Прочитай предложение так, как оно записано, то есть так, как будешь его себе диктовать (орфографическое чтение). </w:t>
      </w:r>
    </w:p>
    <w:p w:rsidR="008A721C" w:rsidRPr="001A3BD3" w:rsidRDefault="008A721C" w:rsidP="001A3BD3">
      <w:pPr>
        <w:pStyle w:val="a6"/>
        <w:spacing w:line="276" w:lineRule="auto"/>
        <w:ind w:firstLine="709"/>
        <w:rPr>
          <w:rFonts w:ascii="Times New Roman" w:hAnsi="Times New Roman"/>
          <w:sz w:val="28"/>
          <w:szCs w:val="28"/>
        </w:rPr>
      </w:pPr>
      <w:r w:rsidRPr="001A3BD3">
        <w:rPr>
          <w:rFonts w:ascii="Times New Roman" w:hAnsi="Times New Roman"/>
          <w:sz w:val="28"/>
          <w:szCs w:val="28"/>
        </w:rPr>
        <w:t xml:space="preserve">5. Повтори, глядя в текст, предложение так, как будешь его писать. </w:t>
      </w:r>
    </w:p>
    <w:p w:rsidR="008A721C" w:rsidRPr="001A3BD3" w:rsidRDefault="008A721C" w:rsidP="001A3BD3">
      <w:pPr>
        <w:pStyle w:val="a6"/>
        <w:spacing w:line="276" w:lineRule="auto"/>
        <w:ind w:firstLine="709"/>
        <w:rPr>
          <w:rFonts w:ascii="Times New Roman" w:hAnsi="Times New Roman"/>
          <w:sz w:val="28"/>
          <w:szCs w:val="28"/>
        </w:rPr>
      </w:pPr>
    </w:p>
    <w:p w:rsidR="008A721C" w:rsidRPr="001A3BD3" w:rsidRDefault="008A721C" w:rsidP="001A3BD3">
      <w:pPr>
        <w:pStyle w:val="a6"/>
        <w:spacing w:line="276" w:lineRule="auto"/>
        <w:ind w:firstLine="709"/>
        <w:rPr>
          <w:rFonts w:ascii="Times New Roman" w:hAnsi="Times New Roman"/>
          <w:sz w:val="28"/>
          <w:szCs w:val="28"/>
        </w:rPr>
      </w:pPr>
      <w:r w:rsidRPr="001A3BD3">
        <w:rPr>
          <w:rFonts w:ascii="Times New Roman" w:hAnsi="Times New Roman"/>
          <w:sz w:val="28"/>
          <w:szCs w:val="28"/>
        </w:rPr>
        <w:t xml:space="preserve">6. Пиши, диктуя себе, как проговаривал два последних раза. </w:t>
      </w:r>
    </w:p>
    <w:p w:rsidR="008A721C" w:rsidRPr="001A3BD3" w:rsidRDefault="008A721C" w:rsidP="001A3BD3">
      <w:pPr>
        <w:pStyle w:val="a6"/>
        <w:spacing w:line="276" w:lineRule="auto"/>
        <w:ind w:firstLine="709"/>
        <w:rPr>
          <w:rFonts w:ascii="Times New Roman" w:hAnsi="Times New Roman"/>
          <w:sz w:val="28"/>
          <w:szCs w:val="28"/>
        </w:rPr>
      </w:pPr>
      <w:r w:rsidRPr="001A3BD3">
        <w:rPr>
          <w:rFonts w:ascii="Times New Roman" w:hAnsi="Times New Roman"/>
          <w:sz w:val="28"/>
          <w:szCs w:val="28"/>
        </w:rPr>
        <w:t xml:space="preserve">7. Проверь написанное предложение, отмечая дужками слоги в словах. </w:t>
      </w:r>
    </w:p>
    <w:p w:rsidR="008A721C" w:rsidRPr="001A3BD3" w:rsidRDefault="008A721C" w:rsidP="00765497">
      <w:pPr>
        <w:pStyle w:val="a6"/>
        <w:ind w:firstLine="709"/>
        <w:rPr>
          <w:rFonts w:ascii="Times New Roman" w:hAnsi="Times New Roman"/>
          <w:sz w:val="28"/>
          <w:szCs w:val="28"/>
        </w:rPr>
      </w:pPr>
      <w:r w:rsidRPr="001A3BD3">
        <w:rPr>
          <w:rFonts w:ascii="Times New Roman" w:hAnsi="Times New Roman"/>
          <w:sz w:val="28"/>
          <w:szCs w:val="28"/>
        </w:rPr>
        <w:t xml:space="preserve">8. Подчеркни орфограммы в словах. </w:t>
      </w:r>
    </w:p>
    <w:p w:rsidR="00336549" w:rsidRPr="001A3BD3" w:rsidRDefault="00336549" w:rsidP="006032E0">
      <w:pPr>
        <w:spacing w:after="200" w:line="276" w:lineRule="auto"/>
        <w:rPr>
          <w:b/>
          <w:color w:val="000000"/>
          <w:w w:val="109"/>
          <w:sz w:val="28"/>
          <w:szCs w:val="28"/>
          <w:lang w:eastAsia="en-US"/>
        </w:rPr>
      </w:pPr>
    </w:p>
    <w:p w:rsidR="00336549" w:rsidRPr="001A3BD3" w:rsidRDefault="00336549" w:rsidP="00336549">
      <w:pPr>
        <w:pStyle w:val="a5"/>
        <w:ind w:left="0"/>
        <w:jc w:val="left"/>
        <w:rPr>
          <w:rFonts w:ascii="Times New Roman" w:hAnsi="Times New Roman"/>
          <w:sz w:val="28"/>
          <w:szCs w:val="28"/>
        </w:rPr>
      </w:pPr>
      <w:r w:rsidRPr="001A3BD3">
        <w:rPr>
          <w:rFonts w:ascii="Times New Roman" w:hAnsi="Times New Roman"/>
          <w:sz w:val="28"/>
          <w:szCs w:val="28"/>
        </w:rPr>
        <w:t>Рассмотрен</w:t>
      </w:r>
      <w:r w:rsidR="00026475">
        <w:rPr>
          <w:rFonts w:ascii="Times New Roman" w:hAnsi="Times New Roman"/>
          <w:sz w:val="28"/>
          <w:szCs w:val="28"/>
        </w:rPr>
        <w:t>а</w:t>
      </w:r>
      <w:r w:rsidRPr="001A3BD3">
        <w:rPr>
          <w:rFonts w:ascii="Times New Roman" w:hAnsi="Times New Roman"/>
          <w:sz w:val="28"/>
          <w:szCs w:val="28"/>
        </w:rPr>
        <w:t xml:space="preserve"> на заседании </w:t>
      </w:r>
      <w:r w:rsidR="006032E0" w:rsidRPr="001A3BD3">
        <w:rPr>
          <w:rFonts w:ascii="Times New Roman" w:hAnsi="Times New Roman"/>
          <w:sz w:val="28"/>
          <w:szCs w:val="28"/>
        </w:rPr>
        <w:t xml:space="preserve"> </w:t>
      </w:r>
      <w:r w:rsidRPr="001A3BD3">
        <w:rPr>
          <w:rFonts w:ascii="Times New Roman" w:hAnsi="Times New Roman"/>
          <w:sz w:val="28"/>
          <w:szCs w:val="28"/>
        </w:rPr>
        <w:t xml:space="preserve">педагогического совета </w:t>
      </w:r>
    </w:p>
    <w:p w:rsidR="00336549" w:rsidRPr="001A3BD3" w:rsidRDefault="00336549" w:rsidP="00336549">
      <w:pPr>
        <w:spacing w:after="200" w:line="276" w:lineRule="auto"/>
        <w:rPr>
          <w:sz w:val="28"/>
          <w:szCs w:val="28"/>
        </w:rPr>
      </w:pPr>
      <w:r w:rsidRPr="001A3BD3">
        <w:rPr>
          <w:sz w:val="28"/>
          <w:szCs w:val="28"/>
        </w:rPr>
        <w:t>(Протокол № 1 от 28.08.2015</w:t>
      </w:r>
      <w:r w:rsidR="001A3BD3">
        <w:rPr>
          <w:sz w:val="28"/>
          <w:szCs w:val="28"/>
        </w:rPr>
        <w:t xml:space="preserve"> г.</w:t>
      </w:r>
      <w:r w:rsidRPr="001A3BD3">
        <w:rPr>
          <w:sz w:val="28"/>
          <w:szCs w:val="28"/>
        </w:rPr>
        <w:t>)</w:t>
      </w:r>
    </w:p>
    <w:sectPr w:rsidR="00336549" w:rsidRPr="001A3BD3" w:rsidSect="001A3BD3">
      <w:pgSz w:w="16838" w:h="11906" w:orient="landscape"/>
      <w:pgMar w:top="992"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AF0" w:rsidRDefault="00E96AF0" w:rsidP="008F58EA">
      <w:r>
        <w:separator/>
      </w:r>
    </w:p>
  </w:endnote>
  <w:endnote w:type="continuationSeparator" w:id="0">
    <w:p w:rsidR="00E96AF0" w:rsidRDefault="00E96AF0" w:rsidP="008F58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C">
    <w:panose1 w:val="00000000000000000000"/>
    <w:charset w:val="CC"/>
    <w:family w:val="auto"/>
    <w:notTrueType/>
    <w:pitch w:val="default"/>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FreeSetC">
    <w:altName w:val="Times New Roman"/>
    <w:charset w:val="CC"/>
    <w:family w:val="auto"/>
    <w:pitch w:val="default"/>
    <w:sig w:usb0="00000000" w:usb1="00000000" w:usb2="00000000" w:usb3="00000000" w:csb0="00000000" w:csb1="00000000"/>
  </w:font>
  <w:font w:name="FreeSetC-Bold">
    <w:altName w:val="Times New Roman"/>
    <w:charset w:val="CC"/>
    <w:family w:val="auto"/>
    <w:pitch w:val="default"/>
    <w:sig w:usb0="00000000" w:usb1="00000000" w:usb2="00000000" w:usb3="00000000" w:csb0="00000000" w:csb1="00000000"/>
  </w:font>
  <w:font w:name="FreeSetC-Italic">
    <w:charset w:val="CC"/>
    <w:family w:val="script"/>
    <w:pitch w:val="default"/>
    <w:sig w:usb0="00000000" w:usb1="00000000" w:usb2="00000000" w:usb3="00000000" w:csb0="00000000" w:csb1="00000000"/>
  </w:font>
  <w:font w:name="NewtonC">
    <w:altName w:val="Times New Roman"/>
    <w:charset w:val="CC"/>
    <w:family w:val="auto"/>
    <w:pitch w:val="default"/>
    <w:sig w:usb0="00000000" w:usb1="00000000" w:usb2="00000000" w:usb3="00000000" w:csb0="00000000" w:csb1="00000000"/>
  </w:font>
  <w:font w:name="NewtonC-BoldItalic">
    <w:altName w:val="Arabic Typesetting"/>
    <w:charset w:val="CC"/>
    <w:family w:val="script"/>
    <w:pitch w:val="default"/>
    <w:sig w:usb0="00000000" w:usb1="00000000" w:usb2="00000000" w:usb3="00000000" w:csb0="00000000" w:csb1="00000000"/>
  </w:font>
  <w:font w:name="NewtonC-Italic">
    <w:altName w:val="Arabic Typesetting"/>
    <w:charset w:val="CC"/>
    <w:family w:val="script"/>
    <w:pitch w:val="default"/>
    <w:sig w:usb0="00000000" w:usb1="00000000" w:usb2="00000000" w:usb3="00000000" w:csb0="00000000" w:csb1="00000000"/>
  </w:font>
  <w:font w:name="NewtonC-Bold">
    <w:altName w:val="Times New Roman"/>
    <w:charset w:val="CC"/>
    <w:family w:val="auto"/>
    <w:pitch w:val="default"/>
    <w:sig w:usb0="00000000" w:usb1="00000000" w:usb2="00000000" w:usb3="00000000" w:csb0="00000000" w:csb1="00000000"/>
  </w:font>
  <w:font w:name="SchoolBookC-Italic">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charset w:val="CC"/>
    <w:family w:val="roman"/>
    <w:pitch w:val="default"/>
    <w:sig w:usb0="00000003" w:usb1="00000000" w:usb2="00000000" w:usb3="00000000" w:csb0="00000001" w:csb1="00000000"/>
  </w:font>
  <w:font w:name="NewtonC-Bold-SC700">
    <w:altName w:val="Times New Roman"/>
    <w:charset w:val="CC"/>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AF0" w:rsidRDefault="00E96AF0" w:rsidP="008F58EA">
      <w:r>
        <w:separator/>
      </w:r>
    </w:p>
  </w:footnote>
  <w:footnote w:type="continuationSeparator" w:id="0">
    <w:p w:rsidR="00E96AF0" w:rsidRDefault="00E96AF0" w:rsidP="008F58EA">
      <w:r>
        <w:continuationSeparator/>
      </w:r>
    </w:p>
  </w:footnote>
  <w:footnote w:id="1">
    <w:p w:rsidR="008F58EA" w:rsidRDefault="008F58EA" w:rsidP="008F58EA">
      <w:pPr>
        <w:pStyle w:val="ab"/>
      </w:pPr>
      <w:r>
        <w:rPr>
          <w:rStyle w:val="a9"/>
        </w:rPr>
        <w:t>*</w:t>
      </w:r>
      <w:r>
        <w:tab/>
        <w:t>Количество часов считается примерным.</w:t>
      </w:r>
    </w:p>
  </w:footnote>
  <w:footnote w:id="2">
    <w:p w:rsidR="008F58EA" w:rsidRDefault="008F58EA" w:rsidP="008F58EA">
      <w:pPr>
        <w:pStyle w:val="ab"/>
      </w:pPr>
      <w:r>
        <w:rPr>
          <w:rStyle w:val="a9"/>
        </w:rPr>
        <w:t>*</w:t>
      </w:r>
      <w:r>
        <w:tab/>
        <w:t>Количество часов считается примерным.</w:t>
      </w:r>
    </w:p>
  </w:footnote>
  <w:footnote w:id="3">
    <w:p w:rsidR="008F58EA" w:rsidRDefault="008F58EA" w:rsidP="008F58EA">
      <w:pPr>
        <w:pStyle w:val="ab"/>
      </w:pPr>
      <w:r>
        <w:rPr>
          <w:rStyle w:val="a9"/>
        </w:rPr>
        <w:t>*</w:t>
      </w:r>
      <w:r>
        <w:tab/>
        <w:t>Количество часов считается примерным.</w:t>
      </w:r>
    </w:p>
  </w:footnote>
  <w:footnote w:id="4">
    <w:p w:rsidR="008F58EA" w:rsidRDefault="008F58EA" w:rsidP="008F58EA">
      <w:pPr>
        <w:pStyle w:val="ab"/>
      </w:pPr>
      <w:r>
        <w:rPr>
          <w:rStyle w:val="a9"/>
        </w:rPr>
        <w:t>*</w:t>
      </w:r>
      <w:r>
        <w:rPr>
          <w:rStyle w:val="a9"/>
        </w:rPr>
        <w:tab/>
        <w:t>*</w:t>
      </w:r>
      <w:r>
        <w:tab/>
        <w:t>Содержательная линия реализуется в рамках других разделов.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14500E"/>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1BB23A3"/>
    <w:multiLevelType w:val="multilevel"/>
    <w:tmpl w:val="9476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EC3880"/>
    <w:multiLevelType w:val="multilevel"/>
    <w:tmpl w:val="73B8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6726FD"/>
    <w:multiLevelType w:val="hybridMultilevel"/>
    <w:tmpl w:val="FD540F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FA01450"/>
    <w:multiLevelType w:val="multilevel"/>
    <w:tmpl w:val="FBC6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2100F7"/>
    <w:multiLevelType w:val="hybridMultilevel"/>
    <w:tmpl w:val="3E2A4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E27D07"/>
    <w:multiLevelType w:val="hybridMultilevel"/>
    <w:tmpl w:val="89E0B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FB4255"/>
    <w:multiLevelType w:val="multilevel"/>
    <w:tmpl w:val="D9D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751A93"/>
    <w:multiLevelType w:val="hybridMultilevel"/>
    <w:tmpl w:val="74625A9A"/>
    <w:lvl w:ilvl="0" w:tplc="0534FC36">
      <w:numFmt w:val="bullet"/>
      <w:lvlText w:val="•"/>
      <w:lvlJc w:val="left"/>
      <w:pPr>
        <w:ind w:left="750" w:hanging="39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FF6B61"/>
    <w:multiLevelType w:val="hybridMultilevel"/>
    <w:tmpl w:val="62247598"/>
    <w:lvl w:ilvl="0" w:tplc="0419000F">
      <w:start w:val="1"/>
      <w:numFmt w:val="decimal"/>
      <w:lvlText w:val="%1."/>
      <w:lvlJc w:val="left"/>
      <w:pPr>
        <w:tabs>
          <w:tab w:val="num" w:pos="1060"/>
        </w:tabs>
        <w:ind w:left="1060" w:hanging="360"/>
      </w:p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15">
    <w:nsid w:val="22AB2A28"/>
    <w:multiLevelType w:val="multilevel"/>
    <w:tmpl w:val="F650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A42583"/>
    <w:multiLevelType w:val="multilevel"/>
    <w:tmpl w:val="A348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AB3CA7"/>
    <w:multiLevelType w:val="multilevel"/>
    <w:tmpl w:val="005E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DF11C9"/>
    <w:multiLevelType w:val="hybridMultilevel"/>
    <w:tmpl w:val="F3D0132E"/>
    <w:lvl w:ilvl="0" w:tplc="23F4B74C">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C108CE"/>
    <w:multiLevelType w:val="hybridMultilevel"/>
    <w:tmpl w:val="B1963D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667581A"/>
    <w:multiLevelType w:val="multilevel"/>
    <w:tmpl w:val="68EE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9306EE"/>
    <w:multiLevelType w:val="multilevel"/>
    <w:tmpl w:val="3516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C35E32"/>
    <w:multiLevelType w:val="multilevel"/>
    <w:tmpl w:val="FD3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0942DE"/>
    <w:multiLevelType w:val="multilevel"/>
    <w:tmpl w:val="DE16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0B3042"/>
    <w:multiLevelType w:val="hybridMultilevel"/>
    <w:tmpl w:val="3B128A5C"/>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5">
    <w:nsid w:val="4BB06181"/>
    <w:multiLevelType w:val="hybridMultilevel"/>
    <w:tmpl w:val="0F78F424"/>
    <w:lvl w:ilvl="0" w:tplc="6014500E">
      <w:start w:val="65535"/>
      <w:numFmt w:val="bullet"/>
      <w:lvlText w:val="•"/>
      <w:lvlJc w:val="left"/>
      <w:pPr>
        <w:ind w:left="1485" w:hanging="360"/>
      </w:pPr>
      <w:rPr>
        <w:rFonts w:ascii="Arial" w:hAnsi="Arial" w:cs="Aria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nsid w:val="4E3E5867"/>
    <w:multiLevelType w:val="multilevel"/>
    <w:tmpl w:val="3A22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5541C2"/>
    <w:multiLevelType w:val="hybridMultilevel"/>
    <w:tmpl w:val="BC802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2C5510"/>
    <w:multiLevelType w:val="multilevel"/>
    <w:tmpl w:val="371C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275B03"/>
    <w:multiLevelType w:val="hybridMultilevel"/>
    <w:tmpl w:val="DE4C9C38"/>
    <w:lvl w:ilvl="0" w:tplc="A9FC94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0BA12A2"/>
    <w:multiLevelType w:val="multilevel"/>
    <w:tmpl w:val="FCAC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521CF6"/>
    <w:multiLevelType w:val="multilevel"/>
    <w:tmpl w:val="7D28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B90E5A"/>
    <w:multiLevelType w:val="hybridMultilevel"/>
    <w:tmpl w:val="7026D76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6A16201C"/>
    <w:multiLevelType w:val="multilevel"/>
    <w:tmpl w:val="1CA8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0D1BD6"/>
    <w:multiLevelType w:val="multilevel"/>
    <w:tmpl w:val="152CA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8358B0"/>
    <w:multiLevelType w:val="hybridMultilevel"/>
    <w:tmpl w:val="FC666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C35083"/>
    <w:multiLevelType w:val="multilevel"/>
    <w:tmpl w:val="FB1E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445AE5"/>
    <w:multiLevelType w:val="multilevel"/>
    <w:tmpl w:val="99D4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7874ED"/>
    <w:multiLevelType w:val="multilevel"/>
    <w:tmpl w:val="FAF2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03"/>
        <w:lvlJc w:val="left"/>
        <w:rPr>
          <w:rFonts w:ascii="Arial" w:hAnsi="Arial" w:cs="Arial" w:hint="default"/>
        </w:rPr>
      </w:lvl>
    </w:lvlOverride>
  </w:num>
  <w:num w:numId="4">
    <w:abstractNumId w:val="0"/>
    <w:lvlOverride w:ilvl="0">
      <w:lvl w:ilvl="0">
        <w:start w:val="65535"/>
        <w:numFmt w:val="bullet"/>
        <w:lvlText w:val="•"/>
        <w:legacy w:legacy="1" w:legacySpace="0" w:legacyIndent="302"/>
        <w:lvlJc w:val="left"/>
        <w:rPr>
          <w:rFonts w:ascii="Arial" w:hAnsi="Arial" w:cs="Arial" w:hint="default"/>
        </w:rPr>
      </w:lvl>
    </w:lvlOverride>
  </w:num>
  <w:num w:numId="5">
    <w:abstractNumId w:val="0"/>
    <w:lvlOverride w:ilvl="0">
      <w:lvl w:ilvl="0">
        <w:start w:val="65535"/>
        <w:numFmt w:val="bullet"/>
        <w:lvlText w:val="•"/>
        <w:legacy w:legacy="1" w:legacySpace="0" w:legacyIndent="307"/>
        <w:lvlJc w:val="left"/>
        <w:rPr>
          <w:rFonts w:ascii="Arial" w:hAnsi="Arial" w:cs="Arial" w:hint="default"/>
        </w:rPr>
      </w:lvl>
    </w:lvlOverride>
  </w:num>
  <w:num w:numId="6">
    <w:abstractNumId w:val="8"/>
  </w:num>
  <w:num w:numId="7">
    <w:abstractNumId w:val="27"/>
  </w:num>
  <w:num w:numId="8">
    <w:abstractNumId w:val="18"/>
  </w:num>
  <w:num w:numId="9">
    <w:abstractNumId w:val="25"/>
  </w:num>
  <w:num w:numId="10">
    <w:abstractNumId w:val="26"/>
  </w:num>
  <w:num w:numId="11">
    <w:abstractNumId w:val="36"/>
  </w:num>
  <w:num w:numId="12">
    <w:abstractNumId w:val="9"/>
  </w:num>
  <w:num w:numId="13">
    <w:abstractNumId w:val="37"/>
  </w:num>
  <w:num w:numId="14">
    <w:abstractNumId w:val="33"/>
  </w:num>
  <w:num w:numId="15">
    <w:abstractNumId w:val="7"/>
  </w:num>
  <w:num w:numId="16">
    <w:abstractNumId w:val="6"/>
  </w:num>
  <w:num w:numId="17">
    <w:abstractNumId w:val="23"/>
  </w:num>
  <w:num w:numId="18">
    <w:abstractNumId w:val="20"/>
  </w:num>
  <w:num w:numId="19">
    <w:abstractNumId w:val="31"/>
  </w:num>
  <w:num w:numId="20">
    <w:abstractNumId w:val="21"/>
  </w:num>
  <w:num w:numId="21">
    <w:abstractNumId w:val="38"/>
  </w:num>
  <w:num w:numId="22">
    <w:abstractNumId w:val="12"/>
  </w:num>
  <w:num w:numId="23">
    <w:abstractNumId w:val="17"/>
  </w:num>
  <w:num w:numId="24">
    <w:abstractNumId w:val="16"/>
  </w:num>
  <w:num w:numId="25">
    <w:abstractNumId w:val="15"/>
  </w:num>
  <w:num w:numId="26">
    <w:abstractNumId w:val="28"/>
  </w:num>
  <w:num w:numId="27">
    <w:abstractNumId w:val="22"/>
  </w:num>
  <w:num w:numId="28">
    <w:abstractNumId w:val="30"/>
  </w:num>
  <w:num w:numId="29">
    <w:abstractNumId w:val="34"/>
  </w:num>
  <w:num w:numId="30">
    <w:abstractNumId w:val="13"/>
  </w:num>
  <w:num w:numId="31">
    <w:abstractNumId w:val="1"/>
  </w:num>
  <w:num w:numId="32">
    <w:abstractNumId w:val="2"/>
  </w:num>
  <w:num w:numId="33">
    <w:abstractNumId w:val="29"/>
  </w:num>
  <w:num w:numId="34">
    <w:abstractNumId w:val="32"/>
  </w:num>
  <w:num w:numId="35">
    <w:abstractNumId w:val="19"/>
  </w:num>
  <w:num w:numId="36">
    <w:abstractNumId w:val="10"/>
  </w:num>
  <w:num w:numId="37">
    <w:abstractNumId w:val="3"/>
  </w:num>
  <w:num w:numId="38">
    <w:abstractNumId w:val="4"/>
  </w:num>
  <w:num w:numId="39">
    <w:abstractNumId w:val="5"/>
  </w:num>
  <w:num w:numId="40">
    <w:abstractNumId w:val="11"/>
  </w:num>
  <w:num w:numId="41">
    <w:abstractNumId w:val="24"/>
  </w:num>
  <w:num w:numId="42">
    <w:abstractNumId w:val="14"/>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B254C"/>
    <w:rsid w:val="00002EB9"/>
    <w:rsid w:val="00026475"/>
    <w:rsid w:val="00032538"/>
    <w:rsid w:val="00085A11"/>
    <w:rsid w:val="00092CE1"/>
    <w:rsid w:val="0009413A"/>
    <w:rsid w:val="00097878"/>
    <w:rsid w:val="000A031F"/>
    <w:rsid w:val="000A6542"/>
    <w:rsid w:val="000C03FC"/>
    <w:rsid w:val="000C04C6"/>
    <w:rsid w:val="000C484A"/>
    <w:rsid w:val="000F5974"/>
    <w:rsid w:val="00113650"/>
    <w:rsid w:val="00135C07"/>
    <w:rsid w:val="00143B3E"/>
    <w:rsid w:val="00171C86"/>
    <w:rsid w:val="001741B6"/>
    <w:rsid w:val="00177E4A"/>
    <w:rsid w:val="001A3BD3"/>
    <w:rsid w:val="001C7A86"/>
    <w:rsid w:val="001D5CD7"/>
    <w:rsid w:val="00203F61"/>
    <w:rsid w:val="00212BA7"/>
    <w:rsid w:val="002441A0"/>
    <w:rsid w:val="00270292"/>
    <w:rsid w:val="002B19E4"/>
    <w:rsid w:val="002F24E0"/>
    <w:rsid w:val="003058F5"/>
    <w:rsid w:val="0031253A"/>
    <w:rsid w:val="00336549"/>
    <w:rsid w:val="00355E9D"/>
    <w:rsid w:val="00361DC5"/>
    <w:rsid w:val="00370864"/>
    <w:rsid w:val="00372E01"/>
    <w:rsid w:val="00394B0E"/>
    <w:rsid w:val="003A591A"/>
    <w:rsid w:val="003A72AE"/>
    <w:rsid w:val="003B6A48"/>
    <w:rsid w:val="003D3206"/>
    <w:rsid w:val="003F1AD4"/>
    <w:rsid w:val="003F3E23"/>
    <w:rsid w:val="00411A2C"/>
    <w:rsid w:val="00465F01"/>
    <w:rsid w:val="004966B5"/>
    <w:rsid w:val="004A430F"/>
    <w:rsid w:val="004A6157"/>
    <w:rsid w:val="004B1B29"/>
    <w:rsid w:val="004E2912"/>
    <w:rsid w:val="004E70F4"/>
    <w:rsid w:val="004F4F72"/>
    <w:rsid w:val="00512DEE"/>
    <w:rsid w:val="00581FAE"/>
    <w:rsid w:val="005950B4"/>
    <w:rsid w:val="005C4841"/>
    <w:rsid w:val="006032E0"/>
    <w:rsid w:val="006114BC"/>
    <w:rsid w:val="00622077"/>
    <w:rsid w:val="00631D0C"/>
    <w:rsid w:val="006504BB"/>
    <w:rsid w:val="006645D5"/>
    <w:rsid w:val="00671B91"/>
    <w:rsid w:val="006821B1"/>
    <w:rsid w:val="006C3475"/>
    <w:rsid w:val="006E1534"/>
    <w:rsid w:val="006E2D8E"/>
    <w:rsid w:val="00716753"/>
    <w:rsid w:val="0073384D"/>
    <w:rsid w:val="00733D6D"/>
    <w:rsid w:val="007638DA"/>
    <w:rsid w:val="00765497"/>
    <w:rsid w:val="00783F90"/>
    <w:rsid w:val="007F512A"/>
    <w:rsid w:val="008066BE"/>
    <w:rsid w:val="00811854"/>
    <w:rsid w:val="008335CB"/>
    <w:rsid w:val="008978FC"/>
    <w:rsid w:val="008A4C2D"/>
    <w:rsid w:val="008A721C"/>
    <w:rsid w:val="008B0C98"/>
    <w:rsid w:val="008D4CC3"/>
    <w:rsid w:val="008F3861"/>
    <w:rsid w:val="008F58EA"/>
    <w:rsid w:val="0090128F"/>
    <w:rsid w:val="009418E8"/>
    <w:rsid w:val="00941D1A"/>
    <w:rsid w:val="00945856"/>
    <w:rsid w:val="00946F48"/>
    <w:rsid w:val="0096164A"/>
    <w:rsid w:val="00964D1A"/>
    <w:rsid w:val="009B2FE3"/>
    <w:rsid w:val="009C1892"/>
    <w:rsid w:val="009C5C22"/>
    <w:rsid w:val="009E233F"/>
    <w:rsid w:val="00A55339"/>
    <w:rsid w:val="00A66C36"/>
    <w:rsid w:val="00A67253"/>
    <w:rsid w:val="00A732AA"/>
    <w:rsid w:val="00A87323"/>
    <w:rsid w:val="00AA3FCF"/>
    <w:rsid w:val="00AA417D"/>
    <w:rsid w:val="00AB254C"/>
    <w:rsid w:val="00AE1DDC"/>
    <w:rsid w:val="00B23136"/>
    <w:rsid w:val="00B53852"/>
    <w:rsid w:val="00C22C3E"/>
    <w:rsid w:val="00C309D5"/>
    <w:rsid w:val="00C65F01"/>
    <w:rsid w:val="00C7503B"/>
    <w:rsid w:val="00CA35CB"/>
    <w:rsid w:val="00CB07C7"/>
    <w:rsid w:val="00CC0526"/>
    <w:rsid w:val="00CC4E54"/>
    <w:rsid w:val="00CC7BBC"/>
    <w:rsid w:val="00D32E62"/>
    <w:rsid w:val="00D77DEB"/>
    <w:rsid w:val="00D907DD"/>
    <w:rsid w:val="00D95E4C"/>
    <w:rsid w:val="00DA66D6"/>
    <w:rsid w:val="00DC1B46"/>
    <w:rsid w:val="00DC6C9B"/>
    <w:rsid w:val="00DE1833"/>
    <w:rsid w:val="00DF1F69"/>
    <w:rsid w:val="00E12603"/>
    <w:rsid w:val="00E27824"/>
    <w:rsid w:val="00E356A0"/>
    <w:rsid w:val="00E35FC2"/>
    <w:rsid w:val="00E62906"/>
    <w:rsid w:val="00E6628B"/>
    <w:rsid w:val="00E80466"/>
    <w:rsid w:val="00E96AF0"/>
    <w:rsid w:val="00EA072D"/>
    <w:rsid w:val="00EA6374"/>
    <w:rsid w:val="00EC0CEA"/>
    <w:rsid w:val="00ED4F12"/>
    <w:rsid w:val="00F02698"/>
    <w:rsid w:val="00F150A2"/>
    <w:rsid w:val="00F77850"/>
    <w:rsid w:val="00FC389A"/>
    <w:rsid w:val="00FE748A"/>
    <w:rsid w:val="00FF2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5C22"/>
    <w:pPr>
      <w:keepNext/>
      <w:spacing w:line="360" w:lineRule="auto"/>
      <w:ind w:firstLine="340"/>
      <w:jc w:val="center"/>
      <w:outlineLvl w:val="0"/>
    </w:pPr>
    <w:rPr>
      <w:sz w:val="28"/>
      <w:szCs w:val="28"/>
    </w:rPr>
  </w:style>
  <w:style w:type="paragraph" w:styleId="2">
    <w:name w:val="heading 2"/>
    <w:basedOn w:val="a"/>
    <w:next w:val="a"/>
    <w:link w:val="20"/>
    <w:unhideWhenUsed/>
    <w:qFormat/>
    <w:rsid w:val="00783F90"/>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A721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C5C22"/>
    <w:pPr>
      <w:keepNext/>
      <w:keepLines/>
      <w:spacing w:before="200"/>
      <w:outlineLvl w:val="3"/>
    </w:pPr>
    <w:rPr>
      <w:rFonts w:ascii="Cambria" w:hAnsi="Cambria" w:cs="Cambria"/>
      <w:b/>
      <w:bCs/>
      <w:i/>
      <w:iCs/>
      <w:color w:val="4F81BD"/>
    </w:rPr>
  </w:style>
  <w:style w:type="paragraph" w:styleId="5">
    <w:name w:val="heading 5"/>
    <w:basedOn w:val="a"/>
    <w:next w:val="a"/>
    <w:link w:val="50"/>
    <w:qFormat/>
    <w:rsid w:val="009C5C22"/>
    <w:pPr>
      <w:keepNext/>
      <w:keepLines/>
      <w:spacing w:before="200"/>
      <w:outlineLvl w:val="4"/>
    </w:pPr>
    <w:rPr>
      <w:rFonts w:ascii="Cambria" w:hAnsi="Cambria" w:cs="Cambria"/>
      <w:color w:val="243F60"/>
    </w:rPr>
  </w:style>
  <w:style w:type="paragraph" w:styleId="6">
    <w:name w:val="heading 6"/>
    <w:basedOn w:val="a"/>
    <w:next w:val="a"/>
    <w:link w:val="60"/>
    <w:qFormat/>
    <w:rsid w:val="009C5C22"/>
    <w:pPr>
      <w:keepNext/>
      <w:keepLines/>
      <w:spacing w:before="200"/>
      <w:outlineLvl w:val="5"/>
    </w:pPr>
    <w:rPr>
      <w:rFonts w:ascii="Cambria" w:hAnsi="Cambria" w:cs="Cambria"/>
      <w:i/>
      <w:iCs/>
      <w:color w:val="243F60"/>
    </w:rPr>
  </w:style>
  <w:style w:type="paragraph" w:styleId="8">
    <w:name w:val="heading 8"/>
    <w:basedOn w:val="a"/>
    <w:next w:val="a"/>
    <w:link w:val="80"/>
    <w:qFormat/>
    <w:rsid w:val="009C5C22"/>
    <w:pPr>
      <w:keepNext/>
      <w:keepLines/>
      <w:widowControl w:val="0"/>
      <w:autoSpaceDE w:val="0"/>
      <w:autoSpaceDN w:val="0"/>
      <w:adjustRightInd w:val="0"/>
      <w:spacing w:before="200"/>
      <w:outlineLvl w:val="7"/>
    </w:pPr>
    <w:rPr>
      <w:rFonts w:ascii="Cambria"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254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A59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3A591A"/>
    <w:pPr>
      <w:suppressAutoHyphens/>
      <w:autoSpaceDN w:val="0"/>
      <w:spacing w:after="0"/>
      <w:jc w:val="both"/>
      <w:textAlignment w:val="baseline"/>
    </w:pPr>
    <w:rPr>
      <w:rFonts w:ascii="Calibri" w:eastAsia="Calibri" w:hAnsi="Calibri" w:cs="Calibri"/>
      <w:kern w:val="3"/>
      <w:lang w:eastAsia="zh-CN"/>
    </w:rPr>
  </w:style>
  <w:style w:type="paragraph" w:styleId="21">
    <w:name w:val="Body Text Indent 2"/>
    <w:basedOn w:val="a"/>
    <w:link w:val="22"/>
    <w:rsid w:val="00512DEE"/>
    <w:pPr>
      <w:ind w:firstLine="720"/>
      <w:jc w:val="both"/>
    </w:pPr>
    <w:rPr>
      <w:lang w:eastAsia="en-US"/>
    </w:rPr>
  </w:style>
  <w:style w:type="character" w:customStyle="1" w:styleId="22">
    <w:name w:val="Основной текст с отступом 2 Знак"/>
    <w:basedOn w:val="a0"/>
    <w:link w:val="21"/>
    <w:rsid w:val="00512DEE"/>
    <w:rPr>
      <w:rFonts w:ascii="Times New Roman" w:eastAsia="Times New Roman" w:hAnsi="Times New Roman" w:cs="Times New Roman"/>
      <w:sz w:val="24"/>
      <w:szCs w:val="24"/>
    </w:rPr>
  </w:style>
  <w:style w:type="character" w:customStyle="1" w:styleId="20">
    <w:name w:val="Заголовок 2 Знак"/>
    <w:basedOn w:val="a0"/>
    <w:link w:val="2"/>
    <w:rsid w:val="00783F9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A721C"/>
    <w:rPr>
      <w:rFonts w:asciiTheme="majorHAnsi" w:eastAsiaTheme="majorEastAsia" w:hAnsiTheme="majorHAnsi" w:cstheme="majorBidi"/>
      <w:b/>
      <w:bCs/>
      <w:color w:val="4F81BD" w:themeColor="accent1"/>
      <w:sz w:val="24"/>
      <w:szCs w:val="24"/>
      <w:lang w:eastAsia="ru-RU"/>
    </w:rPr>
  </w:style>
  <w:style w:type="paragraph" w:styleId="a4">
    <w:name w:val="Normal (Web)"/>
    <w:basedOn w:val="a"/>
    <w:uiPriority w:val="99"/>
    <w:rsid w:val="008A721C"/>
    <w:pPr>
      <w:suppressAutoHyphens/>
      <w:spacing w:before="280" w:after="280"/>
    </w:pPr>
    <w:rPr>
      <w:lang w:eastAsia="zh-CN"/>
    </w:rPr>
  </w:style>
  <w:style w:type="paragraph" w:styleId="a5">
    <w:name w:val="List Paragraph"/>
    <w:basedOn w:val="a"/>
    <w:qFormat/>
    <w:rsid w:val="008A721C"/>
    <w:pPr>
      <w:ind w:left="720"/>
      <w:jc w:val="center"/>
    </w:pPr>
    <w:rPr>
      <w:rFonts w:ascii="Calibri" w:eastAsia="Calibri" w:hAnsi="Calibri"/>
      <w:sz w:val="22"/>
      <w:szCs w:val="22"/>
      <w:lang w:eastAsia="en-US"/>
    </w:rPr>
  </w:style>
  <w:style w:type="paragraph" w:styleId="a6">
    <w:name w:val="No Spacing"/>
    <w:uiPriority w:val="1"/>
    <w:qFormat/>
    <w:rsid w:val="008A721C"/>
    <w:pPr>
      <w:spacing w:after="0" w:line="240" w:lineRule="auto"/>
    </w:pPr>
    <w:rPr>
      <w:rFonts w:ascii="Calibri" w:eastAsia="Calibri" w:hAnsi="Calibri" w:cs="Times New Roman"/>
    </w:rPr>
  </w:style>
  <w:style w:type="character" w:styleId="a7">
    <w:name w:val="Strong"/>
    <w:basedOn w:val="a0"/>
    <w:uiPriority w:val="22"/>
    <w:qFormat/>
    <w:rsid w:val="00716753"/>
    <w:rPr>
      <w:b/>
      <w:bCs/>
    </w:rPr>
  </w:style>
  <w:style w:type="character" w:styleId="a8">
    <w:name w:val="Emphasis"/>
    <w:basedOn w:val="a0"/>
    <w:uiPriority w:val="20"/>
    <w:qFormat/>
    <w:rsid w:val="00716753"/>
    <w:rPr>
      <w:i/>
      <w:iCs/>
    </w:rPr>
  </w:style>
  <w:style w:type="paragraph" w:customStyle="1" w:styleId="c3">
    <w:name w:val="c3"/>
    <w:basedOn w:val="a"/>
    <w:rsid w:val="00113650"/>
    <w:pPr>
      <w:spacing w:before="100" w:beforeAutospacing="1" w:after="100" w:afterAutospacing="1"/>
    </w:pPr>
  </w:style>
  <w:style w:type="character" w:customStyle="1" w:styleId="c2">
    <w:name w:val="c2"/>
    <w:basedOn w:val="a0"/>
    <w:rsid w:val="00113650"/>
  </w:style>
  <w:style w:type="character" w:customStyle="1" w:styleId="a9">
    <w:name w:val="Символ сноски"/>
    <w:rsid w:val="008F58EA"/>
  </w:style>
  <w:style w:type="character" w:styleId="aa">
    <w:name w:val="footnote reference"/>
    <w:rsid w:val="008F58EA"/>
    <w:rPr>
      <w:vertAlign w:val="superscript"/>
    </w:rPr>
  </w:style>
  <w:style w:type="paragraph" w:styleId="ab">
    <w:name w:val="footnote text"/>
    <w:basedOn w:val="a"/>
    <w:link w:val="ac"/>
    <w:rsid w:val="008F58EA"/>
    <w:pPr>
      <w:widowControl w:val="0"/>
      <w:suppressLineNumbers/>
      <w:suppressAutoHyphens/>
      <w:ind w:left="283" w:hanging="283"/>
    </w:pPr>
    <w:rPr>
      <w:rFonts w:eastAsia="Lucida Sans Unicode" w:cs="Tahoma"/>
      <w:kern w:val="1"/>
      <w:sz w:val="20"/>
      <w:szCs w:val="20"/>
      <w:lang w:eastAsia="hi-IN" w:bidi="hi-IN"/>
    </w:rPr>
  </w:style>
  <w:style w:type="character" w:customStyle="1" w:styleId="ac">
    <w:name w:val="Текст сноски Знак"/>
    <w:basedOn w:val="a0"/>
    <w:link w:val="ab"/>
    <w:rsid w:val="008F58EA"/>
    <w:rPr>
      <w:rFonts w:ascii="Times New Roman" w:eastAsia="Lucida Sans Unicode" w:hAnsi="Times New Roman" w:cs="Tahoma"/>
      <w:kern w:val="1"/>
      <w:sz w:val="20"/>
      <w:szCs w:val="20"/>
      <w:lang w:eastAsia="hi-IN" w:bidi="hi-IN"/>
    </w:rPr>
  </w:style>
  <w:style w:type="paragraph" w:customStyle="1" w:styleId="ad">
    <w:name w:val="Содержимое таблицы"/>
    <w:basedOn w:val="a"/>
    <w:rsid w:val="008F58EA"/>
    <w:pPr>
      <w:widowControl w:val="0"/>
      <w:suppressLineNumbers/>
      <w:suppressAutoHyphens/>
    </w:pPr>
    <w:rPr>
      <w:rFonts w:eastAsia="Lucida Sans Unicode" w:cs="Tahoma"/>
      <w:kern w:val="1"/>
      <w:lang w:eastAsia="hi-IN" w:bidi="hi-IN"/>
    </w:rPr>
  </w:style>
  <w:style w:type="character" w:customStyle="1" w:styleId="10">
    <w:name w:val="Заголовок 1 Знак"/>
    <w:basedOn w:val="a0"/>
    <w:link w:val="1"/>
    <w:rsid w:val="009C5C22"/>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9C5C22"/>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rsid w:val="009C5C22"/>
    <w:rPr>
      <w:rFonts w:ascii="Cambria" w:eastAsia="Times New Roman" w:hAnsi="Cambria" w:cs="Cambria"/>
      <w:color w:val="243F60"/>
      <w:sz w:val="24"/>
      <w:szCs w:val="24"/>
      <w:lang w:eastAsia="ru-RU"/>
    </w:rPr>
  </w:style>
  <w:style w:type="character" w:customStyle="1" w:styleId="60">
    <w:name w:val="Заголовок 6 Знак"/>
    <w:basedOn w:val="a0"/>
    <w:link w:val="6"/>
    <w:rsid w:val="009C5C22"/>
    <w:rPr>
      <w:rFonts w:ascii="Cambria" w:eastAsia="Times New Roman" w:hAnsi="Cambria" w:cs="Cambria"/>
      <w:i/>
      <w:iCs/>
      <w:color w:val="243F60"/>
      <w:sz w:val="24"/>
      <w:szCs w:val="24"/>
      <w:lang w:eastAsia="ru-RU"/>
    </w:rPr>
  </w:style>
  <w:style w:type="character" w:customStyle="1" w:styleId="80">
    <w:name w:val="Заголовок 8 Знак"/>
    <w:basedOn w:val="a0"/>
    <w:link w:val="8"/>
    <w:rsid w:val="009C5C22"/>
    <w:rPr>
      <w:rFonts w:ascii="Cambria" w:eastAsia="Times New Roman" w:hAnsi="Cambria" w:cs="Cambria"/>
      <w:color w:val="404040"/>
      <w:sz w:val="20"/>
      <w:szCs w:val="20"/>
      <w:lang w:eastAsia="ru-RU"/>
    </w:rPr>
  </w:style>
  <w:style w:type="character" w:customStyle="1" w:styleId="WW8Num1z0">
    <w:name w:val="WW8Num1z0"/>
    <w:rsid w:val="009C5C22"/>
    <w:rPr>
      <w:rFonts w:ascii="Symbol" w:hAnsi="Symbol" w:cs="OpenSymbol"/>
    </w:rPr>
  </w:style>
  <w:style w:type="character" w:customStyle="1" w:styleId="WW8Num1z1">
    <w:name w:val="WW8Num1z1"/>
    <w:rsid w:val="009C5C22"/>
    <w:rPr>
      <w:rFonts w:ascii="OpenSymbol" w:hAnsi="OpenSymbol" w:cs="OpenSymbol"/>
    </w:rPr>
  </w:style>
  <w:style w:type="character" w:customStyle="1" w:styleId="WW8Num2z0">
    <w:name w:val="WW8Num2z0"/>
    <w:rsid w:val="009C5C22"/>
    <w:rPr>
      <w:rFonts w:ascii="Symbol" w:hAnsi="Symbol" w:cs="OpenSymbol"/>
    </w:rPr>
  </w:style>
  <w:style w:type="character" w:customStyle="1" w:styleId="WW8Num2z1">
    <w:name w:val="WW8Num2z1"/>
    <w:rsid w:val="009C5C22"/>
    <w:rPr>
      <w:rFonts w:ascii="OpenSymbol" w:hAnsi="OpenSymbol" w:cs="OpenSymbol"/>
    </w:rPr>
  </w:style>
  <w:style w:type="character" w:customStyle="1" w:styleId="WW8Num3z0">
    <w:name w:val="WW8Num3z0"/>
    <w:rsid w:val="009C5C22"/>
    <w:rPr>
      <w:rFonts w:ascii="Symbol" w:hAnsi="Symbol" w:cs="OpenSymbol"/>
    </w:rPr>
  </w:style>
  <w:style w:type="character" w:customStyle="1" w:styleId="WW8Num3z1">
    <w:name w:val="WW8Num3z1"/>
    <w:rsid w:val="009C5C22"/>
    <w:rPr>
      <w:rFonts w:ascii="OpenSymbol" w:hAnsi="OpenSymbol" w:cs="OpenSymbol"/>
    </w:rPr>
  </w:style>
  <w:style w:type="character" w:customStyle="1" w:styleId="WW8Num4z0">
    <w:name w:val="WW8Num4z0"/>
    <w:rsid w:val="009C5C22"/>
    <w:rPr>
      <w:rFonts w:ascii="Symbol" w:hAnsi="Symbol" w:cs="OpenSymbol"/>
    </w:rPr>
  </w:style>
  <w:style w:type="character" w:customStyle="1" w:styleId="WW8Num4z1">
    <w:name w:val="WW8Num4z1"/>
    <w:rsid w:val="009C5C22"/>
    <w:rPr>
      <w:rFonts w:ascii="OpenSymbol" w:hAnsi="OpenSymbol" w:cs="OpenSymbol"/>
    </w:rPr>
  </w:style>
  <w:style w:type="character" w:customStyle="1" w:styleId="WW8Num5z0">
    <w:name w:val="WW8Num5z0"/>
    <w:rsid w:val="009C5C22"/>
    <w:rPr>
      <w:rFonts w:ascii="Symbol" w:hAnsi="Symbol" w:cs="OpenSymbol"/>
    </w:rPr>
  </w:style>
  <w:style w:type="character" w:customStyle="1" w:styleId="WW8Num5z1">
    <w:name w:val="WW8Num5z1"/>
    <w:rsid w:val="009C5C22"/>
    <w:rPr>
      <w:rFonts w:ascii="OpenSymbol" w:hAnsi="OpenSymbol" w:cs="OpenSymbol"/>
    </w:rPr>
  </w:style>
  <w:style w:type="character" w:customStyle="1" w:styleId="WW8Num6z0">
    <w:name w:val="WW8Num6z0"/>
    <w:rsid w:val="009C5C22"/>
    <w:rPr>
      <w:rFonts w:ascii="Symbol" w:hAnsi="Symbol" w:cs="OpenSymbol"/>
    </w:rPr>
  </w:style>
  <w:style w:type="character" w:customStyle="1" w:styleId="WW8Num6z1">
    <w:name w:val="WW8Num6z1"/>
    <w:rsid w:val="009C5C22"/>
    <w:rPr>
      <w:rFonts w:ascii="OpenSymbol" w:hAnsi="OpenSymbol" w:cs="OpenSymbol"/>
    </w:rPr>
  </w:style>
  <w:style w:type="character" w:customStyle="1" w:styleId="WW8Num7z0">
    <w:name w:val="WW8Num7z0"/>
    <w:rsid w:val="009C5C22"/>
    <w:rPr>
      <w:rFonts w:ascii="Symbol" w:hAnsi="Symbol" w:cs="OpenSymbol"/>
    </w:rPr>
  </w:style>
  <w:style w:type="character" w:customStyle="1" w:styleId="WW8Num7z1">
    <w:name w:val="WW8Num7z1"/>
    <w:rsid w:val="009C5C22"/>
    <w:rPr>
      <w:rFonts w:ascii="OpenSymbol" w:hAnsi="OpenSymbol" w:cs="OpenSymbol"/>
    </w:rPr>
  </w:style>
  <w:style w:type="character" w:customStyle="1" w:styleId="WW8Num8z0">
    <w:name w:val="WW8Num8z0"/>
    <w:rsid w:val="009C5C22"/>
    <w:rPr>
      <w:rFonts w:ascii="Symbol" w:hAnsi="Symbol" w:cs="OpenSymbol"/>
    </w:rPr>
  </w:style>
  <w:style w:type="character" w:customStyle="1" w:styleId="WW8Num8z1">
    <w:name w:val="WW8Num8z1"/>
    <w:rsid w:val="009C5C22"/>
    <w:rPr>
      <w:rFonts w:ascii="OpenSymbol" w:hAnsi="OpenSymbol" w:cs="OpenSymbol"/>
    </w:rPr>
  </w:style>
  <w:style w:type="character" w:customStyle="1" w:styleId="WW8Num9z0">
    <w:name w:val="WW8Num9z0"/>
    <w:rsid w:val="009C5C22"/>
    <w:rPr>
      <w:rFonts w:ascii="Symbol" w:hAnsi="Symbol" w:cs="OpenSymbol"/>
    </w:rPr>
  </w:style>
  <w:style w:type="character" w:customStyle="1" w:styleId="WW8Num9z1">
    <w:name w:val="WW8Num9z1"/>
    <w:rsid w:val="009C5C22"/>
    <w:rPr>
      <w:rFonts w:ascii="OpenSymbol" w:hAnsi="OpenSymbol" w:cs="OpenSymbol"/>
    </w:rPr>
  </w:style>
  <w:style w:type="character" w:customStyle="1" w:styleId="WW8Num10z0">
    <w:name w:val="WW8Num10z0"/>
    <w:rsid w:val="009C5C22"/>
    <w:rPr>
      <w:rFonts w:ascii="Symbol" w:hAnsi="Symbol" w:cs="OpenSymbol"/>
    </w:rPr>
  </w:style>
  <w:style w:type="character" w:customStyle="1" w:styleId="WW8Num10z1">
    <w:name w:val="WW8Num10z1"/>
    <w:rsid w:val="009C5C22"/>
    <w:rPr>
      <w:rFonts w:ascii="OpenSymbol" w:hAnsi="OpenSymbol" w:cs="OpenSymbol"/>
    </w:rPr>
  </w:style>
  <w:style w:type="character" w:customStyle="1" w:styleId="WW8Num11z0">
    <w:name w:val="WW8Num11z0"/>
    <w:rsid w:val="009C5C22"/>
    <w:rPr>
      <w:rFonts w:ascii="Symbol" w:hAnsi="Symbol" w:cs="OpenSymbol"/>
    </w:rPr>
  </w:style>
  <w:style w:type="character" w:customStyle="1" w:styleId="WW8Num11z1">
    <w:name w:val="WW8Num11z1"/>
    <w:rsid w:val="009C5C22"/>
    <w:rPr>
      <w:rFonts w:ascii="OpenSymbol" w:hAnsi="OpenSymbol" w:cs="OpenSymbol"/>
    </w:rPr>
  </w:style>
  <w:style w:type="character" w:customStyle="1" w:styleId="Absatz-Standardschriftart">
    <w:name w:val="Absatz-Standardschriftart"/>
    <w:rsid w:val="009C5C22"/>
  </w:style>
  <w:style w:type="character" w:customStyle="1" w:styleId="WW-Absatz-Standardschriftart">
    <w:name w:val="WW-Absatz-Standardschriftart"/>
    <w:rsid w:val="009C5C22"/>
  </w:style>
  <w:style w:type="character" w:customStyle="1" w:styleId="WW-Absatz-Standardschriftart1">
    <w:name w:val="WW-Absatz-Standardschriftart1"/>
    <w:rsid w:val="009C5C22"/>
  </w:style>
  <w:style w:type="character" w:customStyle="1" w:styleId="WW8Num12z0">
    <w:name w:val="WW8Num12z0"/>
    <w:rsid w:val="009C5C22"/>
    <w:rPr>
      <w:rFonts w:cs="Times New Roman"/>
    </w:rPr>
  </w:style>
  <w:style w:type="character" w:customStyle="1" w:styleId="WW-Absatz-Standardschriftart11">
    <w:name w:val="WW-Absatz-Standardschriftart11"/>
    <w:rsid w:val="009C5C22"/>
  </w:style>
  <w:style w:type="character" w:customStyle="1" w:styleId="WW-Absatz-Standardschriftart111">
    <w:name w:val="WW-Absatz-Standardschriftart111"/>
    <w:rsid w:val="009C5C22"/>
  </w:style>
  <w:style w:type="character" w:customStyle="1" w:styleId="WW-Absatz-Standardschriftart1111">
    <w:name w:val="WW-Absatz-Standardschriftart1111"/>
    <w:rsid w:val="009C5C22"/>
  </w:style>
  <w:style w:type="character" w:customStyle="1" w:styleId="WW-Absatz-Standardschriftart11111">
    <w:name w:val="WW-Absatz-Standardschriftart11111"/>
    <w:rsid w:val="009C5C22"/>
  </w:style>
  <w:style w:type="character" w:customStyle="1" w:styleId="WW-Absatz-Standardschriftart111111">
    <w:name w:val="WW-Absatz-Standardschriftart111111"/>
    <w:rsid w:val="009C5C22"/>
  </w:style>
  <w:style w:type="character" w:customStyle="1" w:styleId="WW8Num13z0">
    <w:name w:val="WW8Num13z0"/>
    <w:rsid w:val="009C5C22"/>
    <w:rPr>
      <w:rFonts w:cs="Times New Roman"/>
    </w:rPr>
  </w:style>
  <w:style w:type="character" w:customStyle="1" w:styleId="11">
    <w:name w:val="Основной шрифт абзаца1"/>
    <w:rsid w:val="009C5C22"/>
  </w:style>
  <w:style w:type="character" w:customStyle="1" w:styleId="WW-Absatz-Standardschriftart1111111">
    <w:name w:val="WW-Absatz-Standardschriftart1111111"/>
    <w:rsid w:val="009C5C22"/>
  </w:style>
  <w:style w:type="character" w:customStyle="1" w:styleId="WW-Absatz-Standardschriftart11111111">
    <w:name w:val="WW-Absatz-Standardschriftart11111111"/>
    <w:rsid w:val="009C5C22"/>
  </w:style>
  <w:style w:type="character" w:customStyle="1" w:styleId="WW-Absatz-Standardschriftart111111111">
    <w:name w:val="WW-Absatz-Standardschriftart111111111"/>
    <w:rsid w:val="009C5C22"/>
  </w:style>
  <w:style w:type="character" w:customStyle="1" w:styleId="WW-Absatz-Standardschriftart1111111111">
    <w:name w:val="WW-Absatz-Standardschriftart1111111111"/>
    <w:rsid w:val="009C5C22"/>
  </w:style>
  <w:style w:type="character" w:customStyle="1" w:styleId="WW-Absatz-Standardschriftart11111111111">
    <w:name w:val="WW-Absatz-Standardschriftart11111111111"/>
    <w:rsid w:val="009C5C22"/>
  </w:style>
  <w:style w:type="character" w:customStyle="1" w:styleId="WW-Absatz-Standardschriftart111111111111">
    <w:name w:val="WW-Absatz-Standardschriftart111111111111"/>
    <w:rsid w:val="009C5C22"/>
  </w:style>
  <w:style w:type="character" w:customStyle="1" w:styleId="WW-Absatz-Standardschriftart1111111111111">
    <w:name w:val="WW-Absatz-Standardschriftart1111111111111"/>
    <w:rsid w:val="009C5C22"/>
  </w:style>
  <w:style w:type="character" w:customStyle="1" w:styleId="WW-Absatz-Standardschriftart11111111111111">
    <w:name w:val="WW-Absatz-Standardschriftart11111111111111"/>
    <w:rsid w:val="009C5C22"/>
  </w:style>
  <w:style w:type="character" w:customStyle="1" w:styleId="WW-Absatz-Standardschriftart111111111111111">
    <w:name w:val="WW-Absatz-Standardschriftart111111111111111"/>
    <w:rsid w:val="009C5C22"/>
  </w:style>
  <w:style w:type="character" w:customStyle="1" w:styleId="WW-Absatz-Standardschriftart1111111111111111">
    <w:name w:val="WW-Absatz-Standardschriftart1111111111111111"/>
    <w:rsid w:val="009C5C22"/>
  </w:style>
  <w:style w:type="character" w:customStyle="1" w:styleId="WW-Absatz-Standardschriftart11111111111111111">
    <w:name w:val="WW-Absatz-Standardschriftart11111111111111111"/>
    <w:rsid w:val="009C5C22"/>
  </w:style>
  <w:style w:type="character" w:customStyle="1" w:styleId="WW-Absatz-Standardschriftart111111111111111111">
    <w:name w:val="WW-Absatz-Standardschriftart111111111111111111"/>
    <w:rsid w:val="009C5C22"/>
  </w:style>
  <w:style w:type="character" w:customStyle="1" w:styleId="WW-Absatz-Standardschriftart1111111111111111111">
    <w:name w:val="WW-Absatz-Standardschriftart1111111111111111111"/>
    <w:rsid w:val="009C5C22"/>
  </w:style>
  <w:style w:type="character" w:customStyle="1" w:styleId="ae">
    <w:name w:val="Маркеры списка"/>
    <w:rsid w:val="009C5C22"/>
    <w:rPr>
      <w:rFonts w:ascii="OpenSymbol" w:eastAsia="OpenSymbol" w:hAnsi="OpenSymbol" w:cs="OpenSymbol"/>
    </w:rPr>
  </w:style>
  <w:style w:type="character" w:customStyle="1" w:styleId="af">
    <w:name w:val="Символ нумерации"/>
    <w:rsid w:val="009C5C22"/>
  </w:style>
  <w:style w:type="character" w:customStyle="1" w:styleId="af0">
    <w:name w:val="Символы концевой сноски"/>
    <w:rsid w:val="009C5C22"/>
  </w:style>
  <w:style w:type="character" w:customStyle="1" w:styleId="12">
    <w:name w:val="Знак концевой сноски1"/>
    <w:rsid w:val="009C5C22"/>
    <w:rPr>
      <w:vertAlign w:val="superscript"/>
    </w:rPr>
  </w:style>
  <w:style w:type="character" w:customStyle="1" w:styleId="13">
    <w:name w:val="Знак сноски1"/>
    <w:rsid w:val="009C5C22"/>
    <w:rPr>
      <w:vertAlign w:val="superscript"/>
    </w:rPr>
  </w:style>
  <w:style w:type="character" w:styleId="af1">
    <w:name w:val="endnote reference"/>
    <w:rsid w:val="009C5C22"/>
    <w:rPr>
      <w:vertAlign w:val="superscript"/>
    </w:rPr>
  </w:style>
  <w:style w:type="paragraph" w:customStyle="1" w:styleId="af2">
    <w:name w:val="Заголовок"/>
    <w:basedOn w:val="a"/>
    <w:next w:val="af3"/>
    <w:rsid w:val="009C5C22"/>
    <w:pPr>
      <w:keepNext/>
      <w:widowControl w:val="0"/>
      <w:suppressAutoHyphens/>
      <w:spacing w:before="240" w:after="120"/>
    </w:pPr>
    <w:rPr>
      <w:rFonts w:ascii="Arial" w:eastAsia="Lucida Sans Unicode" w:hAnsi="Arial" w:cs="Tahoma"/>
      <w:kern w:val="1"/>
      <w:sz w:val="28"/>
      <w:szCs w:val="28"/>
      <w:lang w:eastAsia="hi-IN" w:bidi="hi-IN"/>
    </w:rPr>
  </w:style>
  <w:style w:type="paragraph" w:styleId="af3">
    <w:name w:val="Body Text"/>
    <w:basedOn w:val="a"/>
    <w:link w:val="af4"/>
    <w:rsid w:val="009C5C22"/>
    <w:pPr>
      <w:widowControl w:val="0"/>
      <w:suppressAutoHyphens/>
      <w:spacing w:after="120"/>
    </w:pPr>
    <w:rPr>
      <w:rFonts w:eastAsia="Lucida Sans Unicode" w:cs="Tahoma"/>
      <w:kern w:val="1"/>
      <w:lang w:eastAsia="hi-IN" w:bidi="hi-IN"/>
    </w:rPr>
  </w:style>
  <w:style w:type="character" w:customStyle="1" w:styleId="af4">
    <w:name w:val="Основной текст Знак"/>
    <w:basedOn w:val="a0"/>
    <w:link w:val="af3"/>
    <w:rsid w:val="009C5C22"/>
    <w:rPr>
      <w:rFonts w:ascii="Times New Roman" w:eastAsia="Lucida Sans Unicode" w:hAnsi="Times New Roman" w:cs="Tahoma"/>
      <w:kern w:val="1"/>
      <w:sz w:val="24"/>
      <w:szCs w:val="24"/>
      <w:lang w:eastAsia="hi-IN" w:bidi="hi-IN"/>
    </w:rPr>
  </w:style>
  <w:style w:type="paragraph" w:styleId="af5">
    <w:name w:val="List"/>
    <w:basedOn w:val="af3"/>
    <w:rsid w:val="009C5C22"/>
  </w:style>
  <w:style w:type="paragraph" w:customStyle="1" w:styleId="23">
    <w:name w:val="Название2"/>
    <w:basedOn w:val="a"/>
    <w:rsid w:val="009C5C22"/>
    <w:pPr>
      <w:widowControl w:val="0"/>
      <w:suppressLineNumbers/>
      <w:suppressAutoHyphens/>
      <w:spacing w:before="120" w:after="120"/>
    </w:pPr>
    <w:rPr>
      <w:rFonts w:eastAsia="Lucida Sans Unicode" w:cs="Tahoma"/>
      <w:i/>
      <w:iCs/>
      <w:kern w:val="1"/>
      <w:lang w:eastAsia="hi-IN" w:bidi="hi-IN"/>
    </w:rPr>
  </w:style>
  <w:style w:type="paragraph" w:customStyle="1" w:styleId="24">
    <w:name w:val="Указатель2"/>
    <w:basedOn w:val="a"/>
    <w:rsid w:val="009C5C22"/>
    <w:pPr>
      <w:widowControl w:val="0"/>
      <w:suppressLineNumbers/>
      <w:suppressAutoHyphens/>
    </w:pPr>
    <w:rPr>
      <w:rFonts w:eastAsia="Lucida Sans Unicode" w:cs="Tahoma"/>
      <w:kern w:val="1"/>
      <w:lang w:eastAsia="hi-IN" w:bidi="hi-IN"/>
    </w:rPr>
  </w:style>
  <w:style w:type="paragraph" w:customStyle="1" w:styleId="14">
    <w:name w:val="Название1"/>
    <w:basedOn w:val="a"/>
    <w:rsid w:val="009C5C22"/>
    <w:pPr>
      <w:widowControl w:val="0"/>
      <w:suppressLineNumbers/>
      <w:suppressAutoHyphens/>
      <w:spacing w:before="120" w:after="120"/>
    </w:pPr>
    <w:rPr>
      <w:rFonts w:eastAsia="Lucida Sans Unicode" w:cs="Tahoma"/>
      <w:i/>
      <w:iCs/>
      <w:kern w:val="1"/>
      <w:lang w:eastAsia="hi-IN" w:bidi="hi-IN"/>
    </w:rPr>
  </w:style>
  <w:style w:type="paragraph" w:customStyle="1" w:styleId="15">
    <w:name w:val="Указатель1"/>
    <w:basedOn w:val="a"/>
    <w:rsid w:val="009C5C22"/>
    <w:pPr>
      <w:widowControl w:val="0"/>
      <w:suppressLineNumbers/>
      <w:suppressAutoHyphens/>
    </w:pPr>
    <w:rPr>
      <w:rFonts w:eastAsia="Lucida Sans Unicode" w:cs="Tahoma"/>
      <w:kern w:val="1"/>
      <w:lang w:eastAsia="hi-IN" w:bidi="hi-IN"/>
    </w:rPr>
  </w:style>
  <w:style w:type="paragraph" w:styleId="af6">
    <w:name w:val="Title"/>
    <w:basedOn w:val="af2"/>
    <w:next w:val="af7"/>
    <w:link w:val="af8"/>
    <w:qFormat/>
    <w:rsid w:val="009C5C22"/>
  </w:style>
  <w:style w:type="character" w:customStyle="1" w:styleId="af8">
    <w:name w:val="Название Знак"/>
    <w:basedOn w:val="a0"/>
    <w:link w:val="af6"/>
    <w:rsid w:val="009C5C22"/>
    <w:rPr>
      <w:rFonts w:ascii="Arial" w:eastAsia="Lucida Sans Unicode" w:hAnsi="Arial" w:cs="Tahoma"/>
      <w:kern w:val="1"/>
      <w:sz w:val="28"/>
      <w:szCs w:val="28"/>
      <w:lang w:eastAsia="hi-IN" w:bidi="hi-IN"/>
    </w:rPr>
  </w:style>
  <w:style w:type="paragraph" w:styleId="af7">
    <w:name w:val="Subtitle"/>
    <w:basedOn w:val="af2"/>
    <w:next w:val="af3"/>
    <w:link w:val="af9"/>
    <w:qFormat/>
    <w:rsid w:val="009C5C22"/>
    <w:pPr>
      <w:jc w:val="center"/>
    </w:pPr>
    <w:rPr>
      <w:i/>
      <w:iCs/>
    </w:rPr>
  </w:style>
  <w:style w:type="character" w:customStyle="1" w:styleId="af9">
    <w:name w:val="Подзаголовок Знак"/>
    <w:basedOn w:val="a0"/>
    <w:link w:val="af7"/>
    <w:rsid w:val="009C5C22"/>
    <w:rPr>
      <w:rFonts w:ascii="Arial" w:eastAsia="Lucida Sans Unicode" w:hAnsi="Arial" w:cs="Tahoma"/>
      <w:i/>
      <w:iCs/>
      <w:kern w:val="1"/>
      <w:sz w:val="28"/>
      <w:szCs w:val="28"/>
      <w:lang w:eastAsia="hi-IN" w:bidi="hi-IN"/>
    </w:rPr>
  </w:style>
  <w:style w:type="paragraph" w:styleId="afa">
    <w:name w:val="endnote text"/>
    <w:basedOn w:val="a"/>
    <w:link w:val="afb"/>
    <w:rsid w:val="009C5C22"/>
    <w:pPr>
      <w:widowControl w:val="0"/>
      <w:suppressLineNumbers/>
      <w:suppressAutoHyphens/>
      <w:ind w:left="283" w:hanging="283"/>
    </w:pPr>
    <w:rPr>
      <w:rFonts w:eastAsia="Lucida Sans Unicode" w:cs="Tahoma"/>
      <w:kern w:val="1"/>
      <w:sz w:val="20"/>
      <w:szCs w:val="20"/>
      <w:lang w:eastAsia="hi-IN" w:bidi="hi-IN"/>
    </w:rPr>
  </w:style>
  <w:style w:type="character" w:customStyle="1" w:styleId="afb">
    <w:name w:val="Текст концевой сноски Знак"/>
    <w:basedOn w:val="a0"/>
    <w:link w:val="afa"/>
    <w:rsid w:val="009C5C22"/>
    <w:rPr>
      <w:rFonts w:ascii="Times New Roman" w:eastAsia="Lucida Sans Unicode" w:hAnsi="Times New Roman" w:cs="Tahoma"/>
      <w:kern w:val="1"/>
      <w:sz w:val="20"/>
      <w:szCs w:val="20"/>
      <w:lang w:eastAsia="hi-IN" w:bidi="hi-IN"/>
    </w:rPr>
  </w:style>
  <w:style w:type="paragraph" w:customStyle="1" w:styleId="Style1">
    <w:name w:val="Style1"/>
    <w:basedOn w:val="a"/>
    <w:rsid w:val="009C5C22"/>
    <w:pPr>
      <w:widowControl w:val="0"/>
      <w:autoSpaceDE w:val="0"/>
      <w:autoSpaceDN w:val="0"/>
      <w:adjustRightInd w:val="0"/>
    </w:pPr>
  </w:style>
  <w:style w:type="paragraph" w:customStyle="1" w:styleId="Style2">
    <w:name w:val="Style2"/>
    <w:basedOn w:val="a"/>
    <w:rsid w:val="009C5C22"/>
    <w:pPr>
      <w:widowControl w:val="0"/>
      <w:autoSpaceDE w:val="0"/>
      <w:autoSpaceDN w:val="0"/>
      <w:adjustRightInd w:val="0"/>
    </w:pPr>
  </w:style>
  <w:style w:type="paragraph" w:customStyle="1" w:styleId="Style3">
    <w:name w:val="Style3"/>
    <w:basedOn w:val="a"/>
    <w:rsid w:val="009C5C22"/>
    <w:pPr>
      <w:widowControl w:val="0"/>
      <w:autoSpaceDE w:val="0"/>
      <w:autoSpaceDN w:val="0"/>
      <w:adjustRightInd w:val="0"/>
      <w:spacing w:line="266" w:lineRule="exact"/>
      <w:ind w:firstLine="360"/>
      <w:jc w:val="both"/>
    </w:pPr>
  </w:style>
  <w:style w:type="paragraph" w:customStyle="1" w:styleId="Style4">
    <w:name w:val="Style4"/>
    <w:basedOn w:val="a"/>
    <w:rsid w:val="009C5C22"/>
    <w:pPr>
      <w:widowControl w:val="0"/>
      <w:autoSpaceDE w:val="0"/>
      <w:autoSpaceDN w:val="0"/>
      <w:adjustRightInd w:val="0"/>
    </w:pPr>
  </w:style>
  <w:style w:type="paragraph" w:customStyle="1" w:styleId="Style5">
    <w:name w:val="Style5"/>
    <w:basedOn w:val="a"/>
    <w:rsid w:val="009C5C22"/>
    <w:pPr>
      <w:widowControl w:val="0"/>
      <w:autoSpaceDE w:val="0"/>
      <w:autoSpaceDN w:val="0"/>
      <w:adjustRightInd w:val="0"/>
      <w:spacing w:line="274" w:lineRule="exact"/>
    </w:pPr>
  </w:style>
  <w:style w:type="paragraph" w:customStyle="1" w:styleId="Style6">
    <w:name w:val="Style6"/>
    <w:basedOn w:val="a"/>
    <w:rsid w:val="009C5C22"/>
    <w:pPr>
      <w:widowControl w:val="0"/>
      <w:autoSpaceDE w:val="0"/>
      <w:autoSpaceDN w:val="0"/>
      <w:adjustRightInd w:val="0"/>
      <w:spacing w:line="264" w:lineRule="exact"/>
      <w:ind w:firstLine="360"/>
      <w:jc w:val="both"/>
    </w:pPr>
  </w:style>
  <w:style w:type="paragraph" w:customStyle="1" w:styleId="Style7">
    <w:name w:val="Style7"/>
    <w:basedOn w:val="a"/>
    <w:rsid w:val="009C5C22"/>
    <w:pPr>
      <w:widowControl w:val="0"/>
      <w:autoSpaceDE w:val="0"/>
      <w:autoSpaceDN w:val="0"/>
      <w:adjustRightInd w:val="0"/>
      <w:spacing w:line="269" w:lineRule="exact"/>
      <w:jc w:val="center"/>
    </w:pPr>
  </w:style>
  <w:style w:type="paragraph" w:customStyle="1" w:styleId="Style8">
    <w:name w:val="Style8"/>
    <w:basedOn w:val="a"/>
    <w:rsid w:val="009C5C22"/>
    <w:pPr>
      <w:widowControl w:val="0"/>
      <w:autoSpaceDE w:val="0"/>
      <w:autoSpaceDN w:val="0"/>
      <w:adjustRightInd w:val="0"/>
    </w:pPr>
  </w:style>
  <w:style w:type="paragraph" w:customStyle="1" w:styleId="Style9">
    <w:name w:val="Style9"/>
    <w:basedOn w:val="a"/>
    <w:rsid w:val="009C5C22"/>
    <w:pPr>
      <w:widowControl w:val="0"/>
      <w:autoSpaceDE w:val="0"/>
      <w:autoSpaceDN w:val="0"/>
      <w:adjustRightInd w:val="0"/>
    </w:pPr>
  </w:style>
  <w:style w:type="paragraph" w:customStyle="1" w:styleId="Style10">
    <w:name w:val="Style10"/>
    <w:basedOn w:val="a"/>
    <w:rsid w:val="009C5C22"/>
    <w:pPr>
      <w:widowControl w:val="0"/>
      <w:autoSpaceDE w:val="0"/>
      <w:autoSpaceDN w:val="0"/>
      <w:adjustRightInd w:val="0"/>
      <w:spacing w:line="288" w:lineRule="exact"/>
      <w:ind w:firstLine="374"/>
      <w:jc w:val="both"/>
    </w:pPr>
  </w:style>
  <w:style w:type="paragraph" w:customStyle="1" w:styleId="Style11">
    <w:name w:val="Style11"/>
    <w:basedOn w:val="a"/>
    <w:rsid w:val="009C5C22"/>
    <w:pPr>
      <w:widowControl w:val="0"/>
      <w:autoSpaceDE w:val="0"/>
      <w:autoSpaceDN w:val="0"/>
      <w:adjustRightInd w:val="0"/>
      <w:spacing w:line="288" w:lineRule="exact"/>
      <w:jc w:val="both"/>
    </w:pPr>
  </w:style>
  <w:style w:type="paragraph" w:customStyle="1" w:styleId="Style12">
    <w:name w:val="Style12"/>
    <w:basedOn w:val="a"/>
    <w:rsid w:val="009C5C22"/>
    <w:pPr>
      <w:widowControl w:val="0"/>
      <w:autoSpaceDE w:val="0"/>
      <w:autoSpaceDN w:val="0"/>
      <w:adjustRightInd w:val="0"/>
      <w:spacing w:line="288" w:lineRule="exact"/>
      <w:ind w:firstLine="355"/>
      <w:jc w:val="both"/>
    </w:pPr>
  </w:style>
  <w:style w:type="paragraph" w:customStyle="1" w:styleId="Style13">
    <w:name w:val="Style13"/>
    <w:basedOn w:val="a"/>
    <w:rsid w:val="009C5C22"/>
    <w:pPr>
      <w:widowControl w:val="0"/>
      <w:autoSpaceDE w:val="0"/>
      <w:autoSpaceDN w:val="0"/>
      <w:adjustRightInd w:val="0"/>
      <w:spacing w:line="326" w:lineRule="exact"/>
      <w:ind w:hanging="1133"/>
    </w:pPr>
  </w:style>
  <w:style w:type="paragraph" w:customStyle="1" w:styleId="Style14">
    <w:name w:val="Style14"/>
    <w:basedOn w:val="a"/>
    <w:rsid w:val="009C5C22"/>
    <w:pPr>
      <w:widowControl w:val="0"/>
      <w:autoSpaceDE w:val="0"/>
      <w:autoSpaceDN w:val="0"/>
      <w:adjustRightInd w:val="0"/>
      <w:spacing w:line="322" w:lineRule="exact"/>
      <w:ind w:hanging="168"/>
    </w:pPr>
  </w:style>
  <w:style w:type="paragraph" w:customStyle="1" w:styleId="Style15">
    <w:name w:val="Style15"/>
    <w:basedOn w:val="a"/>
    <w:rsid w:val="009C5C22"/>
    <w:pPr>
      <w:widowControl w:val="0"/>
      <w:autoSpaceDE w:val="0"/>
      <w:autoSpaceDN w:val="0"/>
      <w:adjustRightInd w:val="0"/>
    </w:pPr>
  </w:style>
  <w:style w:type="paragraph" w:customStyle="1" w:styleId="Style16">
    <w:name w:val="Style16"/>
    <w:basedOn w:val="a"/>
    <w:rsid w:val="009C5C22"/>
    <w:pPr>
      <w:widowControl w:val="0"/>
      <w:autoSpaceDE w:val="0"/>
      <w:autoSpaceDN w:val="0"/>
      <w:adjustRightInd w:val="0"/>
      <w:spacing w:line="238" w:lineRule="exact"/>
      <w:ind w:firstLine="245"/>
    </w:pPr>
  </w:style>
  <w:style w:type="paragraph" w:customStyle="1" w:styleId="Style17">
    <w:name w:val="Style17"/>
    <w:basedOn w:val="a"/>
    <w:rsid w:val="009C5C22"/>
    <w:pPr>
      <w:widowControl w:val="0"/>
      <w:autoSpaceDE w:val="0"/>
      <w:autoSpaceDN w:val="0"/>
      <w:adjustRightInd w:val="0"/>
    </w:pPr>
  </w:style>
  <w:style w:type="paragraph" w:customStyle="1" w:styleId="Style18">
    <w:name w:val="Style18"/>
    <w:basedOn w:val="a"/>
    <w:rsid w:val="009C5C22"/>
    <w:pPr>
      <w:widowControl w:val="0"/>
      <w:autoSpaceDE w:val="0"/>
      <w:autoSpaceDN w:val="0"/>
      <w:adjustRightInd w:val="0"/>
    </w:pPr>
  </w:style>
  <w:style w:type="paragraph" w:customStyle="1" w:styleId="Style19">
    <w:name w:val="Style19"/>
    <w:basedOn w:val="a"/>
    <w:rsid w:val="009C5C22"/>
    <w:pPr>
      <w:widowControl w:val="0"/>
      <w:autoSpaceDE w:val="0"/>
      <w:autoSpaceDN w:val="0"/>
      <w:adjustRightInd w:val="0"/>
      <w:spacing w:line="240" w:lineRule="exact"/>
      <w:ind w:firstLine="230"/>
      <w:jc w:val="both"/>
    </w:pPr>
  </w:style>
  <w:style w:type="paragraph" w:customStyle="1" w:styleId="Style20">
    <w:name w:val="Style20"/>
    <w:basedOn w:val="a"/>
    <w:rsid w:val="009C5C22"/>
    <w:pPr>
      <w:widowControl w:val="0"/>
      <w:autoSpaceDE w:val="0"/>
      <w:autoSpaceDN w:val="0"/>
      <w:adjustRightInd w:val="0"/>
      <w:spacing w:line="240" w:lineRule="exact"/>
      <w:jc w:val="both"/>
    </w:pPr>
  </w:style>
  <w:style w:type="paragraph" w:customStyle="1" w:styleId="Style21">
    <w:name w:val="Style21"/>
    <w:basedOn w:val="a"/>
    <w:rsid w:val="009C5C22"/>
    <w:pPr>
      <w:widowControl w:val="0"/>
      <w:autoSpaceDE w:val="0"/>
      <w:autoSpaceDN w:val="0"/>
      <w:adjustRightInd w:val="0"/>
      <w:spacing w:line="240" w:lineRule="exact"/>
      <w:ind w:firstLine="298"/>
      <w:jc w:val="both"/>
    </w:pPr>
  </w:style>
  <w:style w:type="paragraph" w:customStyle="1" w:styleId="Style22">
    <w:name w:val="Style22"/>
    <w:basedOn w:val="a"/>
    <w:rsid w:val="009C5C22"/>
    <w:pPr>
      <w:widowControl w:val="0"/>
      <w:autoSpaceDE w:val="0"/>
      <w:autoSpaceDN w:val="0"/>
      <w:adjustRightInd w:val="0"/>
      <w:spacing w:line="240" w:lineRule="exact"/>
      <w:ind w:firstLine="278"/>
      <w:jc w:val="both"/>
    </w:pPr>
  </w:style>
  <w:style w:type="paragraph" w:customStyle="1" w:styleId="Style23">
    <w:name w:val="Style23"/>
    <w:basedOn w:val="a"/>
    <w:rsid w:val="009C5C22"/>
    <w:pPr>
      <w:widowControl w:val="0"/>
      <w:autoSpaceDE w:val="0"/>
      <w:autoSpaceDN w:val="0"/>
      <w:adjustRightInd w:val="0"/>
      <w:spacing w:line="235" w:lineRule="exact"/>
      <w:ind w:firstLine="269"/>
      <w:jc w:val="both"/>
    </w:pPr>
  </w:style>
  <w:style w:type="paragraph" w:customStyle="1" w:styleId="Style24">
    <w:name w:val="Style24"/>
    <w:basedOn w:val="a"/>
    <w:rsid w:val="009C5C22"/>
    <w:pPr>
      <w:widowControl w:val="0"/>
      <w:autoSpaceDE w:val="0"/>
      <w:autoSpaceDN w:val="0"/>
      <w:adjustRightInd w:val="0"/>
      <w:spacing w:line="241" w:lineRule="exact"/>
      <w:ind w:firstLine="269"/>
      <w:jc w:val="both"/>
    </w:pPr>
  </w:style>
  <w:style w:type="paragraph" w:customStyle="1" w:styleId="Style25">
    <w:name w:val="Style25"/>
    <w:basedOn w:val="a"/>
    <w:rsid w:val="009C5C22"/>
    <w:pPr>
      <w:widowControl w:val="0"/>
      <w:autoSpaceDE w:val="0"/>
      <w:autoSpaceDN w:val="0"/>
      <w:adjustRightInd w:val="0"/>
      <w:spacing w:line="240" w:lineRule="exact"/>
      <w:ind w:firstLine="298"/>
      <w:jc w:val="both"/>
    </w:pPr>
  </w:style>
  <w:style w:type="paragraph" w:customStyle="1" w:styleId="Style26">
    <w:name w:val="Style26"/>
    <w:basedOn w:val="a"/>
    <w:rsid w:val="009C5C22"/>
    <w:pPr>
      <w:widowControl w:val="0"/>
      <w:autoSpaceDE w:val="0"/>
      <w:autoSpaceDN w:val="0"/>
      <w:adjustRightInd w:val="0"/>
      <w:spacing w:line="240" w:lineRule="exact"/>
      <w:jc w:val="both"/>
    </w:pPr>
  </w:style>
  <w:style w:type="paragraph" w:customStyle="1" w:styleId="Style27">
    <w:name w:val="Style27"/>
    <w:basedOn w:val="a"/>
    <w:rsid w:val="009C5C22"/>
    <w:pPr>
      <w:widowControl w:val="0"/>
      <w:autoSpaceDE w:val="0"/>
      <w:autoSpaceDN w:val="0"/>
      <w:adjustRightInd w:val="0"/>
    </w:pPr>
  </w:style>
  <w:style w:type="paragraph" w:customStyle="1" w:styleId="Style28">
    <w:name w:val="Style28"/>
    <w:basedOn w:val="a"/>
    <w:rsid w:val="009C5C22"/>
    <w:pPr>
      <w:widowControl w:val="0"/>
      <w:autoSpaceDE w:val="0"/>
      <w:autoSpaceDN w:val="0"/>
      <w:adjustRightInd w:val="0"/>
    </w:pPr>
  </w:style>
  <w:style w:type="paragraph" w:customStyle="1" w:styleId="Style29">
    <w:name w:val="Style29"/>
    <w:basedOn w:val="a"/>
    <w:rsid w:val="009C5C22"/>
    <w:pPr>
      <w:widowControl w:val="0"/>
      <w:autoSpaceDE w:val="0"/>
      <w:autoSpaceDN w:val="0"/>
      <w:adjustRightInd w:val="0"/>
      <w:spacing w:line="242" w:lineRule="exact"/>
      <w:ind w:firstLine="221"/>
      <w:jc w:val="both"/>
    </w:pPr>
  </w:style>
  <w:style w:type="paragraph" w:customStyle="1" w:styleId="Style30">
    <w:name w:val="Style30"/>
    <w:basedOn w:val="a"/>
    <w:rsid w:val="009C5C22"/>
    <w:pPr>
      <w:widowControl w:val="0"/>
      <w:autoSpaceDE w:val="0"/>
      <w:autoSpaceDN w:val="0"/>
      <w:adjustRightInd w:val="0"/>
      <w:spacing w:line="240" w:lineRule="exact"/>
      <w:ind w:firstLine="230"/>
      <w:jc w:val="both"/>
    </w:pPr>
  </w:style>
  <w:style w:type="paragraph" w:customStyle="1" w:styleId="Style31">
    <w:name w:val="Style31"/>
    <w:basedOn w:val="a"/>
    <w:rsid w:val="009C5C22"/>
    <w:pPr>
      <w:widowControl w:val="0"/>
      <w:autoSpaceDE w:val="0"/>
      <w:autoSpaceDN w:val="0"/>
      <w:adjustRightInd w:val="0"/>
    </w:pPr>
  </w:style>
  <w:style w:type="paragraph" w:customStyle="1" w:styleId="Style32">
    <w:name w:val="Style32"/>
    <w:basedOn w:val="a"/>
    <w:rsid w:val="009C5C22"/>
    <w:pPr>
      <w:widowControl w:val="0"/>
      <w:autoSpaceDE w:val="0"/>
      <w:autoSpaceDN w:val="0"/>
      <w:adjustRightInd w:val="0"/>
    </w:pPr>
  </w:style>
  <w:style w:type="paragraph" w:customStyle="1" w:styleId="Style33">
    <w:name w:val="Style33"/>
    <w:basedOn w:val="a"/>
    <w:rsid w:val="009C5C22"/>
    <w:pPr>
      <w:widowControl w:val="0"/>
      <w:autoSpaceDE w:val="0"/>
      <w:autoSpaceDN w:val="0"/>
      <w:adjustRightInd w:val="0"/>
      <w:spacing w:line="245" w:lineRule="exact"/>
      <w:ind w:firstLine="288"/>
      <w:jc w:val="both"/>
    </w:pPr>
  </w:style>
  <w:style w:type="paragraph" w:customStyle="1" w:styleId="Style34">
    <w:name w:val="Style34"/>
    <w:basedOn w:val="a"/>
    <w:rsid w:val="009C5C22"/>
    <w:pPr>
      <w:widowControl w:val="0"/>
      <w:autoSpaceDE w:val="0"/>
      <w:autoSpaceDN w:val="0"/>
      <w:adjustRightInd w:val="0"/>
      <w:spacing w:line="238" w:lineRule="exact"/>
      <w:ind w:firstLine="269"/>
      <w:jc w:val="both"/>
    </w:pPr>
  </w:style>
  <w:style w:type="character" w:customStyle="1" w:styleId="FontStyle36">
    <w:name w:val="Font Style36"/>
    <w:basedOn w:val="a0"/>
    <w:rsid w:val="009C5C22"/>
    <w:rPr>
      <w:rFonts w:ascii="Times New Roman" w:hAnsi="Times New Roman" w:cs="Times New Roman"/>
      <w:b/>
      <w:bCs/>
      <w:sz w:val="24"/>
      <w:szCs w:val="24"/>
    </w:rPr>
  </w:style>
  <w:style w:type="character" w:customStyle="1" w:styleId="FontStyle37">
    <w:name w:val="Font Style37"/>
    <w:basedOn w:val="a0"/>
    <w:rsid w:val="009C5C22"/>
    <w:rPr>
      <w:rFonts w:ascii="Times New Roman" w:hAnsi="Times New Roman" w:cs="Times New Roman"/>
      <w:sz w:val="20"/>
      <w:szCs w:val="20"/>
    </w:rPr>
  </w:style>
  <w:style w:type="character" w:customStyle="1" w:styleId="FontStyle38">
    <w:name w:val="Font Style38"/>
    <w:basedOn w:val="a0"/>
    <w:rsid w:val="009C5C22"/>
    <w:rPr>
      <w:rFonts w:ascii="Times New Roman" w:hAnsi="Times New Roman" w:cs="Times New Roman"/>
      <w:b/>
      <w:bCs/>
      <w:i/>
      <w:iCs/>
      <w:sz w:val="20"/>
      <w:szCs w:val="20"/>
    </w:rPr>
  </w:style>
  <w:style w:type="character" w:customStyle="1" w:styleId="FontStyle39">
    <w:name w:val="Font Style39"/>
    <w:basedOn w:val="a0"/>
    <w:rsid w:val="009C5C22"/>
    <w:rPr>
      <w:rFonts w:ascii="Times New Roman" w:hAnsi="Times New Roman" w:cs="Times New Roman"/>
      <w:b/>
      <w:bCs/>
      <w:sz w:val="20"/>
      <w:szCs w:val="20"/>
    </w:rPr>
  </w:style>
  <w:style w:type="character" w:customStyle="1" w:styleId="FontStyle40">
    <w:name w:val="Font Style40"/>
    <w:basedOn w:val="a0"/>
    <w:rsid w:val="009C5C22"/>
    <w:rPr>
      <w:rFonts w:ascii="Times New Roman" w:hAnsi="Times New Roman" w:cs="Times New Roman"/>
      <w:sz w:val="18"/>
      <w:szCs w:val="18"/>
    </w:rPr>
  </w:style>
  <w:style w:type="character" w:customStyle="1" w:styleId="FontStyle41">
    <w:name w:val="Font Style41"/>
    <w:basedOn w:val="a0"/>
    <w:rsid w:val="009C5C22"/>
    <w:rPr>
      <w:rFonts w:ascii="Times New Roman" w:hAnsi="Times New Roman" w:cs="Times New Roman"/>
      <w:spacing w:val="10"/>
      <w:sz w:val="16"/>
      <w:szCs w:val="16"/>
    </w:rPr>
  </w:style>
  <w:style w:type="character" w:customStyle="1" w:styleId="FontStyle42">
    <w:name w:val="Font Style42"/>
    <w:basedOn w:val="a0"/>
    <w:rsid w:val="009C5C22"/>
    <w:rPr>
      <w:rFonts w:ascii="Times New Roman" w:hAnsi="Times New Roman" w:cs="Times New Roman"/>
      <w:sz w:val="26"/>
      <w:szCs w:val="26"/>
    </w:rPr>
  </w:style>
  <w:style w:type="character" w:customStyle="1" w:styleId="FontStyle43">
    <w:name w:val="Font Style43"/>
    <w:basedOn w:val="a0"/>
    <w:rsid w:val="009C5C22"/>
    <w:rPr>
      <w:rFonts w:ascii="Segoe UI" w:hAnsi="Segoe UI" w:cs="Segoe UI"/>
      <w:spacing w:val="-10"/>
      <w:sz w:val="26"/>
      <w:szCs w:val="26"/>
    </w:rPr>
  </w:style>
  <w:style w:type="character" w:customStyle="1" w:styleId="FontStyle44">
    <w:name w:val="Font Style44"/>
    <w:basedOn w:val="a0"/>
    <w:rsid w:val="009C5C22"/>
    <w:rPr>
      <w:rFonts w:ascii="Arial Unicode MS" w:eastAsia="Arial Unicode MS" w:cs="Arial Unicode MS"/>
      <w:b/>
      <w:bCs/>
      <w:i/>
      <w:iCs/>
      <w:spacing w:val="10"/>
      <w:sz w:val="20"/>
      <w:szCs w:val="20"/>
    </w:rPr>
  </w:style>
  <w:style w:type="character" w:customStyle="1" w:styleId="FontStyle45">
    <w:name w:val="Font Style45"/>
    <w:basedOn w:val="a0"/>
    <w:rsid w:val="009C5C22"/>
    <w:rPr>
      <w:rFonts w:ascii="Times New Roman" w:hAnsi="Times New Roman" w:cs="Times New Roman"/>
      <w:b/>
      <w:bCs/>
      <w:i/>
      <w:iCs/>
      <w:spacing w:val="-10"/>
      <w:sz w:val="12"/>
      <w:szCs w:val="12"/>
    </w:rPr>
  </w:style>
  <w:style w:type="character" w:customStyle="1" w:styleId="FontStyle46">
    <w:name w:val="Font Style46"/>
    <w:basedOn w:val="a0"/>
    <w:rsid w:val="009C5C22"/>
    <w:rPr>
      <w:rFonts w:ascii="Times New Roman" w:hAnsi="Times New Roman" w:cs="Times New Roman"/>
      <w:b/>
      <w:bCs/>
      <w:spacing w:val="20"/>
      <w:sz w:val="10"/>
      <w:szCs w:val="10"/>
    </w:rPr>
  </w:style>
  <w:style w:type="character" w:customStyle="1" w:styleId="FontStyle47">
    <w:name w:val="Font Style47"/>
    <w:basedOn w:val="a0"/>
    <w:rsid w:val="009C5C22"/>
    <w:rPr>
      <w:rFonts w:ascii="Arial Unicode MS" w:eastAsia="Arial Unicode MS" w:cs="Arial Unicode MS"/>
      <w:b/>
      <w:bCs/>
      <w:i/>
      <w:iCs/>
      <w:spacing w:val="10"/>
      <w:sz w:val="16"/>
      <w:szCs w:val="16"/>
    </w:rPr>
  </w:style>
  <w:style w:type="character" w:customStyle="1" w:styleId="FontStyle48">
    <w:name w:val="Font Style48"/>
    <w:basedOn w:val="a0"/>
    <w:rsid w:val="009C5C22"/>
    <w:rPr>
      <w:rFonts w:ascii="Segoe UI" w:hAnsi="Segoe UI" w:cs="Segoe UI"/>
      <w:i/>
      <w:iCs/>
      <w:sz w:val="16"/>
      <w:szCs w:val="16"/>
    </w:rPr>
  </w:style>
  <w:style w:type="character" w:customStyle="1" w:styleId="FontStyle49">
    <w:name w:val="Font Style49"/>
    <w:basedOn w:val="a0"/>
    <w:rsid w:val="009C5C22"/>
    <w:rPr>
      <w:rFonts w:ascii="Verdana" w:hAnsi="Verdana" w:cs="Verdana"/>
      <w:b/>
      <w:bCs/>
      <w:sz w:val="18"/>
      <w:szCs w:val="18"/>
    </w:rPr>
  </w:style>
  <w:style w:type="character" w:customStyle="1" w:styleId="FontStyle50">
    <w:name w:val="Font Style50"/>
    <w:basedOn w:val="a0"/>
    <w:rsid w:val="009C5C22"/>
    <w:rPr>
      <w:rFonts w:ascii="Verdana" w:hAnsi="Verdana" w:cs="Verdana"/>
      <w:b/>
      <w:bCs/>
      <w:i/>
      <w:iCs/>
      <w:sz w:val="16"/>
      <w:szCs w:val="16"/>
    </w:rPr>
  </w:style>
  <w:style w:type="character" w:styleId="afc">
    <w:name w:val="Hyperlink"/>
    <w:basedOn w:val="a0"/>
    <w:rsid w:val="009C5C22"/>
    <w:rPr>
      <w:rFonts w:cs="Times New Roman"/>
      <w:color w:val="auto"/>
      <w:u w:val="single"/>
    </w:rPr>
  </w:style>
  <w:style w:type="paragraph" w:styleId="afd">
    <w:name w:val="header"/>
    <w:basedOn w:val="a"/>
    <w:link w:val="afe"/>
    <w:semiHidden/>
    <w:rsid w:val="009C5C22"/>
    <w:pPr>
      <w:widowControl w:val="0"/>
      <w:tabs>
        <w:tab w:val="center" w:pos="4677"/>
        <w:tab w:val="right" w:pos="9355"/>
      </w:tabs>
      <w:autoSpaceDE w:val="0"/>
      <w:autoSpaceDN w:val="0"/>
      <w:adjustRightInd w:val="0"/>
    </w:pPr>
  </w:style>
  <w:style w:type="character" w:customStyle="1" w:styleId="afe">
    <w:name w:val="Верхний колонтитул Знак"/>
    <w:basedOn w:val="a0"/>
    <w:link w:val="afd"/>
    <w:semiHidden/>
    <w:rsid w:val="009C5C22"/>
    <w:rPr>
      <w:rFonts w:ascii="Times New Roman" w:eastAsia="Times New Roman" w:hAnsi="Times New Roman" w:cs="Times New Roman"/>
      <w:sz w:val="24"/>
      <w:szCs w:val="24"/>
      <w:lang w:eastAsia="ru-RU"/>
    </w:rPr>
  </w:style>
  <w:style w:type="paragraph" w:styleId="aff">
    <w:name w:val="footer"/>
    <w:basedOn w:val="a"/>
    <w:link w:val="aff0"/>
    <w:rsid w:val="009C5C22"/>
    <w:pPr>
      <w:widowControl w:val="0"/>
      <w:tabs>
        <w:tab w:val="center" w:pos="4677"/>
        <w:tab w:val="right" w:pos="9355"/>
      </w:tabs>
      <w:autoSpaceDE w:val="0"/>
      <w:autoSpaceDN w:val="0"/>
      <w:adjustRightInd w:val="0"/>
    </w:pPr>
  </w:style>
  <w:style w:type="character" w:customStyle="1" w:styleId="aff0">
    <w:name w:val="Нижний колонтитул Знак"/>
    <w:basedOn w:val="a0"/>
    <w:link w:val="aff"/>
    <w:rsid w:val="009C5C22"/>
    <w:rPr>
      <w:rFonts w:ascii="Times New Roman" w:eastAsia="Times New Roman" w:hAnsi="Times New Roman" w:cs="Times New Roman"/>
      <w:sz w:val="24"/>
      <w:szCs w:val="24"/>
      <w:lang w:eastAsia="ru-RU"/>
    </w:rPr>
  </w:style>
  <w:style w:type="paragraph" w:styleId="aff1">
    <w:name w:val="Body Text Indent"/>
    <w:basedOn w:val="a"/>
    <w:link w:val="aff2"/>
    <w:semiHidden/>
    <w:rsid w:val="009C5C22"/>
    <w:pPr>
      <w:spacing w:line="360" w:lineRule="auto"/>
      <w:ind w:firstLine="340"/>
      <w:jc w:val="both"/>
    </w:pPr>
    <w:rPr>
      <w:sz w:val="28"/>
      <w:szCs w:val="28"/>
    </w:rPr>
  </w:style>
  <w:style w:type="character" w:customStyle="1" w:styleId="aff2">
    <w:name w:val="Основной текст с отступом Знак"/>
    <w:basedOn w:val="a0"/>
    <w:link w:val="aff1"/>
    <w:semiHidden/>
    <w:rsid w:val="009C5C22"/>
    <w:rPr>
      <w:rFonts w:ascii="Times New Roman" w:eastAsia="Times New Roman" w:hAnsi="Times New Roman" w:cs="Times New Roman"/>
      <w:sz w:val="28"/>
      <w:szCs w:val="28"/>
      <w:lang w:eastAsia="ru-RU"/>
    </w:rPr>
  </w:style>
  <w:style w:type="paragraph" w:customStyle="1" w:styleId="16">
    <w:name w:val="Абзац списка1"/>
    <w:basedOn w:val="a"/>
    <w:rsid w:val="009C5C22"/>
    <w:pPr>
      <w:widowControl w:val="0"/>
      <w:autoSpaceDE w:val="0"/>
      <w:autoSpaceDN w:val="0"/>
      <w:adjustRightInd w:val="0"/>
      <w:ind w:left="720"/>
    </w:pPr>
  </w:style>
  <w:style w:type="paragraph" w:styleId="aff3">
    <w:name w:val="Balloon Text"/>
    <w:basedOn w:val="a"/>
    <w:link w:val="aff4"/>
    <w:semiHidden/>
    <w:rsid w:val="009C5C22"/>
    <w:pPr>
      <w:widowControl w:val="0"/>
      <w:autoSpaceDE w:val="0"/>
      <w:autoSpaceDN w:val="0"/>
      <w:adjustRightInd w:val="0"/>
    </w:pPr>
    <w:rPr>
      <w:rFonts w:ascii="Tahoma" w:hAnsi="Tahoma" w:cs="Tahoma"/>
      <w:sz w:val="16"/>
      <w:szCs w:val="16"/>
    </w:rPr>
  </w:style>
  <w:style w:type="character" w:customStyle="1" w:styleId="aff4">
    <w:name w:val="Текст выноски Знак"/>
    <w:basedOn w:val="a0"/>
    <w:link w:val="aff3"/>
    <w:semiHidden/>
    <w:rsid w:val="009C5C22"/>
    <w:rPr>
      <w:rFonts w:ascii="Tahoma" w:eastAsia="Times New Roman" w:hAnsi="Tahoma" w:cs="Tahoma"/>
      <w:sz w:val="16"/>
      <w:szCs w:val="16"/>
      <w:lang w:eastAsia="ru-RU"/>
    </w:rPr>
  </w:style>
  <w:style w:type="paragraph" w:customStyle="1" w:styleId="aff5">
    <w:name w:val="[Основной абзац]"/>
    <w:basedOn w:val="a"/>
    <w:rsid w:val="009C5C22"/>
    <w:pPr>
      <w:autoSpaceDE w:val="0"/>
      <w:spacing w:line="288" w:lineRule="auto"/>
      <w:textAlignment w:val="center"/>
    </w:pPr>
    <w:rPr>
      <w:color w:val="000000"/>
      <w:kern w:val="1"/>
      <w:lang w:eastAsia="ar-SA"/>
    </w:rPr>
  </w:style>
  <w:style w:type="paragraph" w:customStyle="1" w:styleId="Bodytext">
    <w:name w:val="Body text"/>
    <w:basedOn w:val="a"/>
    <w:next w:val="a"/>
    <w:rsid w:val="009C5C22"/>
    <w:pPr>
      <w:autoSpaceDE w:val="0"/>
      <w:spacing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17">
    <w:name w:val="Текст1"/>
    <w:basedOn w:val="a"/>
    <w:rsid w:val="009C5C22"/>
    <w:rPr>
      <w:rFonts w:ascii="Courier New" w:hAnsi="Courier New" w:cs="Courier New"/>
      <w:kern w:val="1"/>
      <w:sz w:val="20"/>
      <w:szCs w:val="20"/>
      <w:lang w:eastAsia="ar-SA"/>
    </w:rPr>
  </w:style>
  <w:style w:type="character" w:customStyle="1" w:styleId="Zag11">
    <w:name w:val="Zag_11"/>
    <w:rsid w:val="009C5C22"/>
  </w:style>
  <w:style w:type="paragraph" w:customStyle="1" w:styleId="Osnova">
    <w:name w:val="Osnova"/>
    <w:basedOn w:val="a"/>
    <w:rsid w:val="009C5C22"/>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31">
    <w:name w:val="Заголовок 3+"/>
    <w:basedOn w:val="a"/>
    <w:rsid w:val="009C5C22"/>
    <w:pPr>
      <w:widowControl w:val="0"/>
      <w:overflowPunct w:val="0"/>
      <w:autoSpaceDE w:val="0"/>
      <w:autoSpaceDN w:val="0"/>
      <w:adjustRightInd w:val="0"/>
      <w:spacing w:before="240"/>
      <w:jc w:val="center"/>
      <w:textAlignment w:val="baseline"/>
    </w:pPr>
    <w:rPr>
      <w:rFonts w:ascii="Calibri" w:hAnsi="Calibri" w:cs="Calibri"/>
      <w:b/>
      <w:bCs/>
      <w:sz w:val="28"/>
      <w:szCs w:val="28"/>
      <w:lang w:val="en-US" w:eastAsia="en-US"/>
    </w:rPr>
  </w:style>
  <w:style w:type="paragraph" w:customStyle="1" w:styleId="xl26">
    <w:name w:val="xl26"/>
    <w:basedOn w:val="a"/>
    <w:rsid w:val="009C5C22"/>
    <w:pPr>
      <w:spacing w:before="100" w:beforeAutospacing="1" w:after="100" w:afterAutospacing="1"/>
      <w:jc w:val="center"/>
    </w:pPr>
    <w:rPr>
      <w:rFonts w:ascii="Arial CYR" w:eastAsia="Arial Unicode MS" w:hAnsi="Arial CYR" w:cs="Arial CYR"/>
      <w:b/>
      <w:bCs/>
    </w:rPr>
  </w:style>
  <w:style w:type="paragraph" w:styleId="32">
    <w:name w:val="Body Text 3"/>
    <w:basedOn w:val="a"/>
    <w:link w:val="33"/>
    <w:semiHidden/>
    <w:rsid w:val="009C5C22"/>
    <w:rPr>
      <w:rFonts w:ascii="Arial" w:hAnsi="Arial" w:cs="Arial"/>
      <w:b/>
      <w:bCs/>
      <w:i/>
      <w:iCs/>
      <w:sz w:val="22"/>
      <w:szCs w:val="22"/>
    </w:rPr>
  </w:style>
  <w:style w:type="character" w:customStyle="1" w:styleId="33">
    <w:name w:val="Основной текст 3 Знак"/>
    <w:basedOn w:val="a0"/>
    <w:link w:val="32"/>
    <w:semiHidden/>
    <w:rsid w:val="009C5C22"/>
    <w:rPr>
      <w:rFonts w:ascii="Arial" w:eastAsia="Times New Roman" w:hAnsi="Arial" w:cs="Arial"/>
      <w:b/>
      <w:bCs/>
      <w:i/>
      <w:iCs/>
      <w:lang w:eastAsia="ru-RU"/>
    </w:rPr>
  </w:style>
  <w:style w:type="character" w:customStyle="1" w:styleId="18">
    <w:name w:val="Знак Знак1"/>
    <w:rsid w:val="009C5C22"/>
    <w:rPr>
      <w:sz w:val="24"/>
      <w:szCs w:val="24"/>
      <w:lang w:val="ru-RU" w:eastAsia="ru-RU" w:bidi="ar-SA"/>
    </w:rPr>
  </w:style>
  <w:style w:type="character" w:customStyle="1" w:styleId="aff6">
    <w:name w:val="Знак Знак"/>
    <w:rsid w:val="009C5C22"/>
    <w:rPr>
      <w:sz w:val="24"/>
      <w:szCs w:val="24"/>
      <w:lang w:val="ru-RU" w:eastAsia="ru-RU" w:bidi="ar-SA"/>
    </w:rPr>
  </w:style>
  <w:style w:type="character" w:styleId="aff7">
    <w:name w:val="page number"/>
    <w:basedOn w:val="a0"/>
    <w:rsid w:val="009C5C22"/>
  </w:style>
  <w:style w:type="paragraph" w:styleId="25">
    <w:name w:val="Body Text 2"/>
    <w:basedOn w:val="a"/>
    <w:link w:val="26"/>
    <w:rsid w:val="009C5C22"/>
    <w:pPr>
      <w:widowControl w:val="0"/>
      <w:suppressAutoHyphens/>
      <w:spacing w:after="120" w:line="480" w:lineRule="auto"/>
    </w:pPr>
    <w:rPr>
      <w:rFonts w:eastAsia="Lucida Sans Unicode" w:cs="Tahoma"/>
      <w:kern w:val="1"/>
      <w:lang w:eastAsia="hi-IN" w:bidi="hi-IN"/>
    </w:rPr>
  </w:style>
  <w:style w:type="character" w:customStyle="1" w:styleId="26">
    <w:name w:val="Основной текст 2 Знак"/>
    <w:basedOn w:val="a0"/>
    <w:link w:val="25"/>
    <w:rsid w:val="009C5C22"/>
    <w:rPr>
      <w:rFonts w:ascii="Times New Roman" w:eastAsia="Lucida Sans Unicode" w:hAnsi="Times New Roman" w:cs="Tahoma"/>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396781969">
      <w:bodyDiv w:val="1"/>
      <w:marLeft w:val="0"/>
      <w:marRight w:val="0"/>
      <w:marTop w:val="0"/>
      <w:marBottom w:val="0"/>
      <w:divBdr>
        <w:top w:val="none" w:sz="0" w:space="0" w:color="auto"/>
        <w:left w:val="none" w:sz="0" w:space="0" w:color="auto"/>
        <w:bottom w:val="none" w:sz="0" w:space="0" w:color="auto"/>
        <w:right w:val="none" w:sz="0" w:space="0" w:color="auto"/>
      </w:divBdr>
    </w:div>
    <w:div w:id="436364897">
      <w:bodyDiv w:val="1"/>
      <w:marLeft w:val="0"/>
      <w:marRight w:val="0"/>
      <w:marTop w:val="0"/>
      <w:marBottom w:val="0"/>
      <w:divBdr>
        <w:top w:val="none" w:sz="0" w:space="0" w:color="auto"/>
        <w:left w:val="none" w:sz="0" w:space="0" w:color="auto"/>
        <w:bottom w:val="none" w:sz="0" w:space="0" w:color="auto"/>
        <w:right w:val="none" w:sz="0" w:space="0" w:color="auto"/>
      </w:divBdr>
    </w:div>
    <w:div w:id="437606116">
      <w:bodyDiv w:val="1"/>
      <w:marLeft w:val="0"/>
      <w:marRight w:val="0"/>
      <w:marTop w:val="0"/>
      <w:marBottom w:val="0"/>
      <w:divBdr>
        <w:top w:val="none" w:sz="0" w:space="0" w:color="auto"/>
        <w:left w:val="none" w:sz="0" w:space="0" w:color="auto"/>
        <w:bottom w:val="none" w:sz="0" w:space="0" w:color="auto"/>
        <w:right w:val="none" w:sz="0" w:space="0" w:color="auto"/>
      </w:divBdr>
    </w:div>
    <w:div w:id="866257758">
      <w:bodyDiv w:val="1"/>
      <w:marLeft w:val="0"/>
      <w:marRight w:val="0"/>
      <w:marTop w:val="0"/>
      <w:marBottom w:val="0"/>
      <w:divBdr>
        <w:top w:val="none" w:sz="0" w:space="0" w:color="auto"/>
        <w:left w:val="none" w:sz="0" w:space="0" w:color="auto"/>
        <w:bottom w:val="none" w:sz="0" w:space="0" w:color="auto"/>
        <w:right w:val="none" w:sz="0" w:space="0" w:color="auto"/>
      </w:divBdr>
    </w:div>
    <w:div w:id="1156802061">
      <w:bodyDiv w:val="1"/>
      <w:marLeft w:val="0"/>
      <w:marRight w:val="0"/>
      <w:marTop w:val="0"/>
      <w:marBottom w:val="0"/>
      <w:divBdr>
        <w:top w:val="none" w:sz="0" w:space="0" w:color="auto"/>
        <w:left w:val="none" w:sz="0" w:space="0" w:color="auto"/>
        <w:bottom w:val="none" w:sz="0" w:space="0" w:color="auto"/>
        <w:right w:val="none" w:sz="0" w:space="0" w:color="auto"/>
      </w:divBdr>
    </w:div>
    <w:div w:id="1368336396">
      <w:bodyDiv w:val="1"/>
      <w:marLeft w:val="0"/>
      <w:marRight w:val="0"/>
      <w:marTop w:val="0"/>
      <w:marBottom w:val="0"/>
      <w:divBdr>
        <w:top w:val="none" w:sz="0" w:space="0" w:color="auto"/>
        <w:left w:val="none" w:sz="0" w:space="0" w:color="auto"/>
        <w:bottom w:val="none" w:sz="0" w:space="0" w:color="auto"/>
        <w:right w:val="none" w:sz="0" w:space="0" w:color="auto"/>
      </w:divBdr>
    </w:div>
    <w:div w:id="169033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A14D9-DEEC-41AA-B723-1AFA4002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Pages>
  <Words>27425</Words>
  <Characters>156325</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Михаил</cp:lastModifiedBy>
  <cp:revision>55</cp:revision>
  <cp:lastPrinted>2014-08-15T03:34:00Z</cp:lastPrinted>
  <dcterms:created xsi:type="dcterms:W3CDTF">2014-08-13T12:50:00Z</dcterms:created>
  <dcterms:modified xsi:type="dcterms:W3CDTF">2015-09-02T20:01:00Z</dcterms:modified>
</cp:coreProperties>
</file>