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40" w:rsidRDefault="00492140" w:rsidP="00492140">
      <w:pPr>
        <w:autoSpaceDE w:val="0"/>
        <w:autoSpaceDN w:val="0"/>
        <w:adjustRightInd w:val="0"/>
        <w:spacing w:before="30"/>
        <w:ind w:right="850"/>
        <w:jc w:val="center"/>
        <w:rPr>
          <w:b/>
          <w:bCs/>
          <w:sz w:val="28"/>
          <w:szCs w:val="28"/>
          <w:lang w:val="ru-RU"/>
        </w:rPr>
      </w:pPr>
      <w:r w:rsidRPr="005C2A4D">
        <w:rPr>
          <w:b/>
          <w:bCs/>
          <w:sz w:val="28"/>
          <w:szCs w:val="28"/>
        </w:rPr>
        <w:t>Муниципальное казенное образовательное учреждение дополнительного образования детей</w:t>
      </w:r>
    </w:p>
    <w:p w:rsidR="00492140" w:rsidRPr="005C2A4D" w:rsidRDefault="00492140" w:rsidP="00492140">
      <w:pPr>
        <w:autoSpaceDE w:val="0"/>
        <w:autoSpaceDN w:val="0"/>
        <w:adjustRightInd w:val="0"/>
        <w:spacing w:before="30"/>
        <w:ind w:right="850"/>
        <w:jc w:val="center"/>
        <w:rPr>
          <w:b/>
          <w:bCs/>
          <w:sz w:val="28"/>
          <w:szCs w:val="28"/>
        </w:rPr>
      </w:pPr>
      <w:r w:rsidRPr="005C2A4D">
        <w:rPr>
          <w:b/>
          <w:bCs/>
          <w:sz w:val="28"/>
          <w:szCs w:val="28"/>
        </w:rPr>
        <w:t>Воздвиженский детский центр</w:t>
      </w:r>
    </w:p>
    <w:p w:rsidR="00492140" w:rsidRPr="005C2A4D" w:rsidRDefault="00492140" w:rsidP="00492140">
      <w:pPr>
        <w:autoSpaceDE w:val="0"/>
        <w:autoSpaceDN w:val="0"/>
        <w:adjustRightInd w:val="0"/>
        <w:spacing w:before="30"/>
        <w:ind w:right="850"/>
        <w:jc w:val="center"/>
        <w:rPr>
          <w:b/>
          <w:bCs/>
          <w:sz w:val="28"/>
          <w:szCs w:val="28"/>
        </w:rPr>
      </w:pPr>
      <w:r w:rsidRPr="005C2A4D">
        <w:rPr>
          <w:b/>
          <w:bCs/>
          <w:sz w:val="28"/>
          <w:szCs w:val="28"/>
        </w:rPr>
        <w:t>Воскресенский район Нижегородской области</w:t>
      </w:r>
    </w:p>
    <w:p w:rsidR="00492140" w:rsidRPr="009538F3" w:rsidRDefault="00492140" w:rsidP="00492140">
      <w:pPr>
        <w:autoSpaceDE w:val="0"/>
        <w:autoSpaceDN w:val="0"/>
        <w:adjustRightInd w:val="0"/>
        <w:spacing w:before="30"/>
        <w:ind w:left="1701" w:right="850" w:firstLine="720"/>
        <w:jc w:val="center"/>
        <w:rPr>
          <w:b/>
          <w:bCs/>
          <w:szCs w:val="24"/>
          <w:u w:val="single"/>
        </w:rPr>
      </w:pPr>
    </w:p>
    <w:p w:rsidR="00492140" w:rsidRDefault="00492140" w:rsidP="00492140">
      <w:pPr>
        <w:autoSpaceDE w:val="0"/>
        <w:autoSpaceDN w:val="0"/>
        <w:adjustRightInd w:val="0"/>
        <w:spacing w:before="30"/>
        <w:ind w:left="1701" w:right="850" w:firstLine="720"/>
        <w:jc w:val="center"/>
        <w:rPr>
          <w:b/>
          <w:bCs/>
          <w:szCs w:val="24"/>
          <w:u w:val="single"/>
        </w:rPr>
      </w:pPr>
    </w:p>
    <w:p w:rsidR="00492140" w:rsidRPr="00492140" w:rsidRDefault="00492140" w:rsidP="00492140">
      <w:pPr>
        <w:autoSpaceDE w:val="0"/>
        <w:autoSpaceDN w:val="0"/>
        <w:adjustRightInd w:val="0"/>
        <w:spacing w:before="30"/>
        <w:ind w:left="1701" w:right="850" w:firstLine="720"/>
        <w:jc w:val="center"/>
        <w:rPr>
          <w:b/>
          <w:bCs/>
          <w:sz w:val="56"/>
          <w:szCs w:val="56"/>
          <w:u w:val="single"/>
        </w:rPr>
      </w:pPr>
    </w:p>
    <w:p w:rsidR="00492140" w:rsidRDefault="00492140" w:rsidP="00492140">
      <w:pPr>
        <w:jc w:val="center"/>
        <w:rPr>
          <w:b/>
          <w:bCs/>
          <w:kern w:val="36"/>
          <w:sz w:val="56"/>
          <w:szCs w:val="56"/>
          <w:lang w:val="ru-RU" w:eastAsia="ru-RU"/>
        </w:rPr>
      </w:pPr>
    </w:p>
    <w:p w:rsidR="00492140" w:rsidRPr="00492140" w:rsidRDefault="00492140" w:rsidP="00492140">
      <w:pPr>
        <w:jc w:val="center"/>
        <w:rPr>
          <w:b/>
          <w:sz w:val="56"/>
          <w:szCs w:val="56"/>
        </w:rPr>
      </w:pPr>
      <w:r w:rsidRPr="00492140">
        <w:rPr>
          <w:b/>
          <w:bCs/>
          <w:kern w:val="36"/>
          <w:sz w:val="56"/>
          <w:szCs w:val="56"/>
          <w:lang w:eastAsia="ru-RU"/>
        </w:rPr>
        <w:t xml:space="preserve">Внеклассное мероприятие </w:t>
      </w:r>
      <w:r w:rsidRPr="00492140">
        <w:rPr>
          <w:b/>
          <w:sz w:val="56"/>
          <w:szCs w:val="56"/>
        </w:rPr>
        <w:t>«Квиллинг. Будем знакомы!»</w:t>
      </w:r>
    </w:p>
    <w:p w:rsidR="00492140" w:rsidRPr="00F240E5" w:rsidRDefault="00492140" w:rsidP="00492140">
      <w:pPr>
        <w:spacing w:before="100" w:beforeAutospacing="1" w:after="100" w:afterAutospacing="1"/>
        <w:jc w:val="center"/>
        <w:outlineLvl w:val="0"/>
        <w:rPr>
          <w:b/>
          <w:bCs/>
          <w:kern w:val="36"/>
          <w:sz w:val="48"/>
          <w:szCs w:val="48"/>
          <w:lang w:eastAsia="ru-RU"/>
        </w:rPr>
      </w:pPr>
    </w:p>
    <w:p w:rsidR="00492140" w:rsidRDefault="00492140" w:rsidP="00492140">
      <w:pPr>
        <w:autoSpaceDE w:val="0"/>
        <w:autoSpaceDN w:val="0"/>
        <w:adjustRightInd w:val="0"/>
        <w:spacing w:before="30"/>
        <w:ind w:left="1701" w:right="850" w:firstLine="720"/>
        <w:jc w:val="center"/>
        <w:rPr>
          <w:b/>
          <w:bCs/>
          <w:szCs w:val="24"/>
        </w:rPr>
      </w:pPr>
    </w:p>
    <w:p w:rsidR="00492140" w:rsidRPr="009538F3" w:rsidRDefault="00492140" w:rsidP="00492140">
      <w:pPr>
        <w:autoSpaceDE w:val="0"/>
        <w:autoSpaceDN w:val="0"/>
        <w:adjustRightInd w:val="0"/>
        <w:spacing w:before="30"/>
        <w:ind w:left="1701" w:right="850" w:firstLine="720"/>
        <w:jc w:val="center"/>
        <w:rPr>
          <w:b/>
          <w:bCs/>
          <w:szCs w:val="24"/>
        </w:rPr>
      </w:pPr>
    </w:p>
    <w:p w:rsidR="00492140" w:rsidRDefault="00492140" w:rsidP="00492140">
      <w:pPr>
        <w:tabs>
          <w:tab w:val="left" w:pos="7140"/>
        </w:tabs>
        <w:autoSpaceDE w:val="0"/>
        <w:autoSpaceDN w:val="0"/>
        <w:adjustRightInd w:val="0"/>
        <w:ind w:left="1701" w:right="850" w:firstLine="720"/>
        <w:jc w:val="center"/>
        <w:rPr>
          <w:b/>
          <w:bCs/>
          <w:szCs w:val="24"/>
        </w:rPr>
      </w:pPr>
    </w:p>
    <w:p w:rsidR="00492140" w:rsidRDefault="00492140" w:rsidP="00492140">
      <w:pPr>
        <w:tabs>
          <w:tab w:val="left" w:pos="7140"/>
        </w:tabs>
        <w:autoSpaceDE w:val="0"/>
        <w:autoSpaceDN w:val="0"/>
        <w:adjustRightInd w:val="0"/>
        <w:ind w:left="1701" w:right="850" w:firstLine="720"/>
        <w:jc w:val="center"/>
        <w:rPr>
          <w:b/>
          <w:bCs/>
          <w:szCs w:val="24"/>
        </w:rPr>
      </w:pPr>
    </w:p>
    <w:p w:rsidR="00492140" w:rsidRDefault="00492140" w:rsidP="00492140">
      <w:pPr>
        <w:tabs>
          <w:tab w:val="left" w:pos="7140"/>
        </w:tabs>
        <w:autoSpaceDE w:val="0"/>
        <w:autoSpaceDN w:val="0"/>
        <w:adjustRightInd w:val="0"/>
        <w:ind w:left="1701" w:right="850" w:firstLine="720"/>
        <w:jc w:val="center"/>
        <w:rPr>
          <w:b/>
          <w:bCs/>
          <w:szCs w:val="24"/>
        </w:rPr>
      </w:pPr>
    </w:p>
    <w:p w:rsidR="00492140" w:rsidRDefault="00492140" w:rsidP="00492140">
      <w:pPr>
        <w:tabs>
          <w:tab w:val="left" w:pos="7140"/>
        </w:tabs>
        <w:autoSpaceDE w:val="0"/>
        <w:autoSpaceDN w:val="0"/>
        <w:adjustRightInd w:val="0"/>
        <w:ind w:left="1701" w:right="850" w:firstLine="720"/>
        <w:jc w:val="center"/>
        <w:rPr>
          <w:b/>
          <w:bCs/>
          <w:szCs w:val="24"/>
        </w:rPr>
      </w:pPr>
    </w:p>
    <w:p w:rsidR="00492140" w:rsidRPr="005C2A4D" w:rsidRDefault="00492140" w:rsidP="00492140">
      <w:pPr>
        <w:autoSpaceDE w:val="0"/>
        <w:autoSpaceDN w:val="0"/>
        <w:adjustRightInd w:val="0"/>
        <w:spacing w:before="30"/>
        <w:ind w:right="334"/>
        <w:jc w:val="center"/>
        <w:rPr>
          <w:b/>
          <w:bCs/>
          <w:sz w:val="28"/>
          <w:szCs w:val="28"/>
        </w:rPr>
      </w:pPr>
    </w:p>
    <w:p w:rsidR="00492140" w:rsidRDefault="00492140" w:rsidP="00492140">
      <w:pPr>
        <w:autoSpaceDE w:val="0"/>
        <w:autoSpaceDN w:val="0"/>
        <w:adjustRightInd w:val="0"/>
        <w:ind w:right="334"/>
        <w:jc w:val="center"/>
        <w:rPr>
          <w:b/>
          <w:bCs/>
          <w:sz w:val="28"/>
          <w:szCs w:val="28"/>
          <w:lang w:val="ru-RU"/>
        </w:rPr>
      </w:pPr>
    </w:p>
    <w:p w:rsidR="00492140" w:rsidRDefault="00492140" w:rsidP="00492140">
      <w:pPr>
        <w:autoSpaceDE w:val="0"/>
        <w:autoSpaceDN w:val="0"/>
        <w:adjustRightInd w:val="0"/>
        <w:ind w:right="334"/>
        <w:jc w:val="right"/>
        <w:rPr>
          <w:b/>
          <w:bCs/>
          <w:sz w:val="28"/>
          <w:szCs w:val="28"/>
          <w:lang w:val="ru-RU"/>
        </w:rPr>
      </w:pPr>
    </w:p>
    <w:p w:rsidR="00492140" w:rsidRDefault="00492140" w:rsidP="00492140">
      <w:pPr>
        <w:autoSpaceDE w:val="0"/>
        <w:autoSpaceDN w:val="0"/>
        <w:adjustRightInd w:val="0"/>
        <w:ind w:right="334"/>
        <w:jc w:val="right"/>
        <w:rPr>
          <w:b/>
          <w:bCs/>
          <w:sz w:val="28"/>
          <w:szCs w:val="28"/>
        </w:rPr>
      </w:pPr>
      <w:r w:rsidRPr="005C2A4D">
        <w:rPr>
          <w:b/>
          <w:bCs/>
          <w:sz w:val="28"/>
          <w:szCs w:val="28"/>
        </w:rPr>
        <w:t>Составитель:</w:t>
      </w:r>
    </w:p>
    <w:p w:rsidR="00492140" w:rsidRPr="005C2A4D" w:rsidRDefault="00492140" w:rsidP="00492140">
      <w:pPr>
        <w:autoSpaceDE w:val="0"/>
        <w:autoSpaceDN w:val="0"/>
        <w:adjustRightInd w:val="0"/>
        <w:ind w:right="334"/>
        <w:jc w:val="right"/>
        <w:rPr>
          <w:b/>
          <w:bCs/>
          <w:sz w:val="28"/>
          <w:szCs w:val="28"/>
        </w:rPr>
      </w:pPr>
      <w:r w:rsidRPr="005C2A4D">
        <w:rPr>
          <w:b/>
          <w:bCs/>
          <w:sz w:val="28"/>
          <w:szCs w:val="28"/>
        </w:rPr>
        <w:t>Щербинина Татьяна Николаевна</w:t>
      </w:r>
      <w:r>
        <w:rPr>
          <w:b/>
          <w:bCs/>
          <w:sz w:val="28"/>
          <w:szCs w:val="28"/>
        </w:rPr>
        <w:t>,</w:t>
      </w:r>
      <w:r w:rsidRPr="005C2A4D">
        <w:rPr>
          <w:b/>
          <w:bCs/>
          <w:sz w:val="28"/>
          <w:szCs w:val="28"/>
        </w:rPr>
        <w:br/>
        <w:t>педагог дополнительного образования</w:t>
      </w:r>
    </w:p>
    <w:p w:rsidR="00492140" w:rsidRDefault="00492140" w:rsidP="00492140">
      <w:pPr>
        <w:tabs>
          <w:tab w:val="left" w:pos="7140"/>
        </w:tabs>
        <w:autoSpaceDE w:val="0"/>
        <w:autoSpaceDN w:val="0"/>
        <w:adjustRightInd w:val="0"/>
        <w:ind w:left="1701" w:right="850" w:firstLine="720"/>
        <w:jc w:val="center"/>
        <w:rPr>
          <w:b/>
          <w:bCs/>
          <w:szCs w:val="24"/>
        </w:rPr>
      </w:pPr>
    </w:p>
    <w:p w:rsidR="00492140" w:rsidRDefault="00492140" w:rsidP="00492140">
      <w:pPr>
        <w:tabs>
          <w:tab w:val="left" w:pos="7140"/>
        </w:tabs>
        <w:autoSpaceDE w:val="0"/>
        <w:autoSpaceDN w:val="0"/>
        <w:adjustRightInd w:val="0"/>
        <w:ind w:left="1701" w:right="850" w:firstLine="720"/>
        <w:jc w:val="center"/>
        <w:rPr>
          <w:b/>
          <w:bCs/>
          <w:szCs w:val="24"/>
        </w:rPr>
      </w:pPr>
    </w:p>
    <w:p w:rsidR="00492140" w:rsidRDefault="00492140" w:rsidP="00492140">
      <w:pPr>
        <w:tabs>
          <w:tab w:val="left" w:pos="7140"/>
        </w:tabs>
        <w:autoSpaceDE w:val="0"/>
        <w:autoSpaceDN w:val="0"/>
        <w:adjustRightInd w:val="0"/>
        <w:spacing w:before="30"/>
        <w:ind w:right="850" w:firstLine="720"/>
        <w:jc w:val="center"/>
        <w:rPr>
          <w:b/>
          <w:bCs/>
          <w:szCs w:val="24"/>
        </w:rPr>
      </w:pPr>
    </w:p>
    <w:p w:rsidR="00492140" w:rsidRDefault="00492140" w:rsidP="00492140">
      <w:pPr>
        <w:tabs>
          <w:tab w:val="left" w:pos="7140"/>
        </w:tabs>
        <w:autoSpaceDE w:val="0"/>
        <w:autoSpaceDN w:val="0"/>
        <w:adjustRightInd w:val="0"/>
        <w:spacing w:before="30"/>
        <w:ind w:right="850" w:firstLine="720"/>
        <w:jc w:val="center"/>
        <w:rPr>
          <w:b/>
          <w:bCs/>
          <w:szCs w:val="24"/>
        </w:rPr>
      </w:pPr>
    </w:p>
    <w:p w:rsidR="00492140" w:rsidRDefault="00492140" w:rsidP="00492140">
      <w:pPr>
        <w:tabs>
          <w:tab w:val="left" w:pos="7140"/>
        </w:tabs>
        <w:autoSpaceDE w:val="0"/>
        <w:autoSpaceDN w:val="0"/>
        <w:adjustRightInd w:val="0"/>
        <w:spacing w:before="30"/>
        <w:ind w:right="850" w:firstLine="720"/>
        <w:jc w:val="center"/>
        <w:rPr>
          <w:b/>
          <w:bCs/>
          <w:szCs w:val="24"/>
        </w:rPr>
      </w:pPr>
    </w:p>
    <w:p w:rsidR="00492140" w:rsidRDefault="00492140" w:rsidP="00492140">
      <w:pPr>
        <w:tabs>
          <w:tab w:val="left" w:pos="7140"/>
        </w:tabs>
        <w:autoSpaceDE w:val="0"/>
        <w:autoSpaceDN w:val="0"/>
        <w:adjustRightInd w:val="0"/>
        <w:spacing w:before="30"/>
        <w:ind w:right="850" w:firstLine="720"/>
        <w:jc w:val="center"/>
        <w:rPr>
          <w:b/>
          <w:bCs/>
          <w:szCs w:val="24"/>
        </w:rPr>
      </w:pPr>
    </w:p>
    <w:p w:rsidR="00492140" w:rsidRDefault="00492140" w:rsidP="00492140">
      <w:pPr>
        <w:tabs>
          <w:tab w:val="left" w:pos="7140"/>
        </w:tabs>
        <w:autoSpaceDE w:val="0"/>
        <w:autoSpaceDN w:val="0"/>
        <w:adjustRightInd w:val="0"/>
        <w:spacing w:before="30"/>
        <w:ind w:right="850" w:firstLine="720"/>
        <w:jc w:val="center"/>
        <w:rPr>
          <w:b/>
          <w:bCs/>
          <w:szCs w:val="24"/>
        </w:rPr>
      </w:pPr>
    </w:p>
    <w:p w:rsidR="00492140" w:rsidRDefault="00492140" w:rsidP="00492140">
      <w:pPr>
        <w:tabs>
          <w:tab w:val="left" w:pos="7140"/>
        </w:tabs>
        <w:autoSpaceDE w:val="0"/>
        <w:autoSpaceDN w:val="0"/>
        <w:adjustRightInd w:val="0"/>
        <w:spacing w:before="30"/>
        <w:ind w:right="850" w:firstLine="720"/>
        <w:jc w:val="center"/>
        <w:rPr>
          <w:b/>
          <w:bCs/>
          <w:szCs w:val="24"/>
        </w:rPr>
      </w:pPr>
    </w:p>
    <w:p w:rsidR="00492140" w:rsidRDefault="00492140" w:rsidP="00492140">
      <w:pPr>
        <w:tabs>
          <w:tab w:val="left" w:pos="7140"/>
        </w:tabs>
        <w:autoSpaceDE w:val="0"/>
        <w:autoSpaceDN w:val="0"/>
        <w:adjustRightInd w:val="0"/>
        <w:spacing w:before="30"/>
        <w:ind w:right="850" w:firstLine="720"/>
        <w:jc w:val="center"/>
        <w:rPr>
          <w:b/>
          <w:bCs/>
          <w:szCs w:val="24"/>
        </w:rPr>
      </w:pPr>
    </w:p>
    <w:p w:rsidR="00492140" w:rsidRDefault="00492140" w:rsidP="00492140">
      <w:pPr>
        <w:tabs>
          <w:tab w:val="left" w:pos="7140"/>
        </w:tabs>
        <w:autoSpaceDE w:val="0"/>
        <w:autoSpaceDN w:val="0"/>
        <w:adjustRightInd w:val="0"/>
        <w:spacing w:before="30"/>
        <w:ind w:right="850" w:firstLine="720"/>
        <w:jc w:val="center"/>
        <w:rPr>
          <w:b/>
          <w:bCs/>
          <w:szCs w:val="24"/>
          <w:lang w:val="ru-RU"/>
        </w:rPr>
      </w:pPr>
    </w:p>
    <w:p w:rsidR="00492140" w:rsidRDefault="00492140" w:rsidP="00492140">
      <w:pPr>
        <w:tabs>
          <w:tab w:val="left" w:pos="7140"/>
        </w:tabs>
        <w:autoSpaceDE w:val="0"/>
        <w:autoSpaceDN w:val="0"/>
        <w:adjustRightInd w:val="0"/>
        <w:spacing w:before="30"/>
        <w:ind w:right="850" w:firstLine="720"/>
        <w:jc w:val="center"/>
        <w:rPr>
          <w:b/>
          <w:bCs/>
          <w:szCs w:val="24"/>
          <w:lang w:val="ru-RU"/>
        </w:rPr>
      </w:pPr>
    </w:p>
    <w:p w:rsidR="00492140" w:rsidRDefault="00492140" w:rsidP="00492140">
      <w:pPr>
        <w:tabs>
          <w:tab w:val="left" w:pos="7140"/>
        </w:tabs>
        <w:autoSpaceDE w:val="0"/>
        <w:autoSpaceDN w:val="0"/>
        <w:adjustRightInd w:val="0"/>
        <w:spacing w:before="30"/>
        <w:ind w:right="850" w:firstLine="720"/>
        <w:jc w:val="center"/>
        <w:rPr>
          <w:b/>
          <w:bCs/>
          <w:szCs w:val="24"/>
          <w:lang w:val="ru-RU"/>
        </w:rPr>
      </w:pPr>
    </w:p>
    <w:p w:rsidR="00492140" w:rsidRDefault="00492140" w:rsidP="00492140">
      <w:pPr>
        <w:tabs>
          <w:tab w:val="left" w:pos="7140"/>
        </w:tabs>
        <w:autoSpaceDE w:val="0"/>
        <w:autoSpaceDN w:val="0"/>
        <w:adjustRightInd w:val="0"/>
        <w:spacing w:before="30"/>
        <w:ind w:right="850" w:firstLine="720"/>
        <w:jc w:val="center"/>
        <w:rPr>
          <w:b/>
          <w:bCs/>
          <w:szCs w:val="24"/>
          <w:lang w:val="ru-RU"/>
        </w:rPr>
      </w:pPr>
    </w:p>
    <w:p w:rsidR="00492140" w:rsidRDefault="00492140" w:rsidP="00492140">
      <w:pPr>
        <w:tabs>
          <w:tab w:val="left" w:pos="7140"/>
        </w:tabs>
        <w:autoSpaceDE w:val="0"/>
        <w:autoSpaceDN w:val="0"/>
        <w:adjustRightInd w:val="0"/>
        <w:spacing w:before="30"/>
        <w:ind w:right="850" w:firstLine="720"/>
        <w:jc w:val="center"/>
        <w:rPr>
          <w:b/>
          <w:bCs/>
          <w:szCs w:val="24"/>
          <w:lang w:val="ru-RU"/>
        </w:rPr>
      </w:pPr>
    </w:p>
    <w:p w:rsidR="00492140" w:rsidRDefault="00492140" w:rsidP="00492140">
      <w:pPr>
        <w:tabs>
          <w:tab w:val="left" w:pos="7140"/>
        </w:tabs>
        <w:autoSpaceDE w:val="0"/>
        <w:autoSpaceDN w:val="0"/>
        <w:adjustRightInd w:val="0"/>
        <w:spacing w:before="30"/>
        <w:ind w:right="850" w:firstLine="720"/>
        <w:jc w:val="center"/>
        <w:rPr>
          <w:b/>
          <w:bCs/>
          <w:szCs w:val="24"/>
          <w:lang w:val="ru-RU"/>
        </w:rPr>
      </w:pPr>
    </w:p>
    <w:p w:rsidR="00492140" w:rsidRDefault="00492140" w:rsidP="00492140">
      <w:pPr>
        <w:tabs>
          <w:tab w:val="left" w:pos="7140"/>
        </w:tabs>
        <w:autoSpaceDE w:val="0"/>
        <w:autoSpaceDN w:val="0"/>
        <w:adjustRightInd w:val="0"/>
        <w:spacing w:before="30"/>
        <w:ind w:right="850" w:firstLine="720"/>
        <w:jc w:val="center"/>
        <w:rPr>
          <w:b/>
          <w:bCs/>
          <w:szCs w:val="24"/>
        </w:rPr>
      </w:pPr>
      <w:r>
        <w:rPr>
          <w:b/>
          <w:bCs/>
          <w:szCs w:val="24"/>
        </w:rPr>
        <w:t>с. Воздвиженское</w:t>
      </w:r>
    </w:p>
    <w:p w:rsidR="00492140" w:rsidRPr="00492140" w:rsidRDefault="00492140" w:rsidP="00492140">
      <w:pPr>
        <w:tabs>
          <w:tab w:val="left" w:pos="7140"/>
        </w:tabs>
        <w:autoSpaceDE w:val="0"/>
        <w:autoSpaceDN w:val="0"/>
        <w:adjustRightInd w:val="0"/>
        <w:spacing w:before="30"/>
        <w:ind w:right="850" w:firstLine="720"/>
        <w:jc w:val="center"/>
        <w:rPr>
          <w:b/>
          <w:bCs/>
          <w:szCs w:val="24"/>
          <w:lang w:val="ru-RU"/>
        </w:rPr>
      </w:pPr>
      <w:r>
        <w:rPr>
          <w:b/>
          <w:bCs/>
          <w:szCs w:val="24"/>
        </w:rPr>
        <w:t>201</w:t>
      </w:r>
      <w:r>
        <w:rPr>
          <w:b/>
          <w:bCs/>
          <w:szCs w:val="24"/>
          <w:lang w:val="ru-RU"/>
        </w:rPr>
        <w:t>4</w:t>
      </w:r>
      <w:r>
        <w:rPr>
          <w:b/>
          <w:bCs/>
          <w:szCs w:val="24"/>
        </w:rPr>
        <w:t>г</w:t>
      </w:r>
      <w:r>
        <w:rPr>
          <w:b/>
          <w:bCs/>
          <w:szCs w:val="24"/>
          <w:lang w:val="ru-RU"/>
        </w:rPr>
        <w:t>.</w:t>
      </w:r>
    </w:p>
    <w:p w:rsidR="00492140" w:rsidRDefault="00492140" w:rsidP="00492140">
      <w:pPr>
        <w:jc w:val="both"/>
        <w:rPr>
          <w:b/>
          <w:bCs/>
          <w:i/>
          <w:iCs/>
          <w:u w:val="single"/>
        </w:rPr>
      </w:pPr>
      <w:r>
        <w:rPr>
          <w:b/>
          <w:bCs/>
          <w:i/>
          <w:iCs/>
          <w:u w:val="single"/>
        </w:rPr>
        <w:lastRenderedPageBreak/>
        <w:t>Цель:</w:t>
      </w:r>
    </w:p>
    <w:p w:rsidR="00492140" w:rsidRDefault="00492140" w:rsidP="00492140">
      <w:pPr>
        <w:ind w:left="360"/>
        <w:jc w:val="both"/>
      </w:pPr>
      <w:r>
        <w:t>Всестороннее интеллектуальное и эстетическое развитие детей в процессе овладение элементарными приемами техники квиллинга, как художественного способа конструирования из бумаги.</w:t>
      </w:r>
    </w:p>
    <w:p w:rsidR="00492140" w:rsidRDefault="00492140" w:rsidP="00492140">
      <w:pPr>
        <w:jc w:val="both"/>
        <w:rPr>
          <w:b/>
          <w:bCs/>
          <w:i/>
          <w:iCs/>
          <w:u w:val="single"/>
        </w:rPr>
      </w:pPr>
      <w:r>
        <w:rPr>
          <w:b/>
          <w:bCs/>
          <w:i/>
          <w:iCs/>
          <w:u w:val="single"/>
        </w:rPr>
        <w:t>Задачи:</w:t>
      </w:r>
    </w:p>
    <w:p w:rsidR="00492140" w:rsidRDefault="00492140" w:rsidP="00492140">
      <w:pPr>
        <w:numPr>
          <w:ilvl w:val="0"/>
          <w:numId w:val="1"/>
        </w:numPr>
        <w:tabs>
          <w:tab w:val="left" w:pos="707"/>
        </w:tabs>
        <w:jc w:val="both"/>
      </w:pPr>
      <w:r>
        <w:t xml:space="preserve">Обучающая: Способствовать формированию представления о новом виде декоративно-прикладного искусства – квиллинге. Ознакомить учащихся с техникой выполнения квиллинга. </w:t>
      </w:r>
    </w:p>
    <w:p w:rsidR="00492140" w:rsidRDefault="00492140" w:rsidP="00492140">
      <w:pPr>
        <w:numPr>
          <w:ilvl w:val="0"/>
          <w:numId w:val="1"/>
        </w:numPr>
        <w:tabs>
          <w:tab w:val="left" w:pos="707"/>
        </w:tabs>
        <w:jc w:val="both"/>
      </w:pPr>
      <w:r>
        <w:t xml:space="preserve">Развивающая: Развивать воображение, мышление, творческие возможности каждого ребёнка; развивать интерес к предмету; развивать у учащихся навыки и умения работы с бумагой, глазомер, мелкую моторику рук. </w:t>
      </w:r>
    </w:p>
    <w:p w:rsidR="00492140" w:rsidRDefault="00492140" w:rsidP="00492140">
      <w:pPr>
        <w:numPr>
          <w:ilvl w:val="0"/>
          <w:numId w:val="1"/>
        </w:numPr>
        <w:tabs>
          <w:tab w:val="left" w:pos="707"/>
        </w:tabs>
        <w:jc w:val="both"/>
      </w:pPr>
      <w:r>
        <w:t>Воспитывающая: Воспитывать у учащихся качества аккуратности и собранности при выполнении приёмов труда, трудолюбие, умение слушать; коммуникабельность, аккуратность, активность, культуру труда, умение работать в коллективе.</w:t>
      </w:r>
    </w:p>
    <w:p w:rsidR="00492140" w:rsidRDefault="00492140" w:rsidP="00492140">
      <w:pPr>
        <w:ind w:left="707"/>
        <w:jc w:val="both"/>
      </w:pPr>
    </w:p>
    <w:p w:rsidR="00492140" w:rsidRDefault="00492140" w:rsidP="00492140">
      <w:pPr>
        <w:jc w:val="both"/>
        <w:rPr>
          <w:b/>
          <w:bCs/>
          <w:i/>
          <w:iCs/>
          <w:u w:val="single"/>
        </w:rPr>
      </w:pPr>
      <w:r>
        <w:rPr>
          <w:b/>
          <w:bCs/>
          <w:i/>
          <w:iCs/>
          <w:u w:val="single"/>
        </w:rPr>
        <w:t>Методическое оснащение занятия:</w:t>
      </w:r>
    </w:p>
    <w:p w:rsidR="00492140" w:rsidRDefault="00492140" w:rsidP="00492140">
      <w:pPr>
        <w:numPr>
          <w:ilvl w:val="0"/>
          <w:numId w:val="2"/>
        </w:numPr>
        <w:tabs>
          <w:tab w:val="left" w:pos="707"/>
        </w:tabs>
        <w:jc w:val="both"/>
      </w:pPr>
      <w:r>
        <w:t>Образцы работ в данной технике;</w:t>
      </w:r>
    </w:p>
    <w:p w:rsidR="00492140" w:rsidRDefault="00492140" w:rsidP="00492140">
      <w:pPr>
        <w:numPr>
          <w:ilvl w:val="0"/>
          <w:numId w:val="2"/>
        </w:numPr>
        <w:tabs>
          <w:tab w:val="left" w:pos="707"/>
        </w:tabs>
        <w:jc w:val="both"/>
      </w:pPr>
      <w:r>
        <w:t>выставка иллюстраций и книг;</w:t>
      </w:r>
    </w:p>
    <w:p w:rsidR="00492140" w:rsidRDefault="00492140" w:rsidP="00492140">
      <w:pPr>
        <w:ind w:left="707"/>
        <w:jc w:val="both"/>
      </w:pPr>
    </w:p>
    <w:p w:rsidR="00492140" w:rsidRDefault="00492140" w:rsidP="00492140">
      <w:pPr>
        <w:jc w:val="both"/>
        <w:rPr>
          <w:b/>
          <w:bCs/>
          <w:i/>
          <w:iCs/>
          <w:u w:val="single"/>
        </w:rPr>
      </w:pPr>
      <w:r>
        <w:rPr>
          <w:b/>
          <w:bCs/>
          <w:i/>
          <w:iCs/>
          <w:u w:val="single"/>
        </w:rPr>
        <w:t>Инструменты и материалы:</w:t>
      </w:r>
    </w:p>
    <w:p w:rsidR="00492140" w:rsidRDefault="00492140" w:rsidP="00492140">
      <w:pPr>
        <w:jc w:val="both"/>
      </w:pPr>
      <w:r>
        <w:t>двусторонняя цветная бумага, канцелярский нож, линейка с шаблонами окружностей разного диаметра, зубочистки с расщиплённым концом, клей ПВА, салфетки, резиновые коврики, на которых можно резать.</w:t>
      </w:r>
    </w:p>
    <w:p w:rsidR="00492140" w:rsidRDefault="00492140" w:rsidP="00492140">
      <w:pPr>
        <w:jc w:val="both"/>
      </w:pPr>
    </w:p>
    <w:p w:rsidR="00492140" w:rsidRDefault="00492140" w:rsidP="00492140">
      <w:pPr>
        <w:jc w:val="both"/>
        <w:rPr>
          <w:b/>
          <w:bCs/>
          <w:i/>
          <w:iCs/>
          <w:u w:val="single"/>
        </w:rPr>
      </w:pPr>
      <w:r>
        <w:rPr>
          <w:b/>
          <w:bCs/>
          <w:i/>
          <w:iCs/>
          <w:u w:val="single"/>
        </w:rPr>
        <w:t>Методы обучения:</w:t>
      </w:r>
    </w:p>
    <w:p w:rsidR="00492140" w:rsidRDefault="00492140" w:rsidP="00492140">
      <w:pPr>
        <w:jc w:val="both"/>
      </w:pPr>
      <w:r>
        <w:t>интерактивный (рассказ, показ, беседа, практическое выполнение);</w:t>
      </w:r>
    </w:p>
    <w:p w:rsidR="00492140" w:rsidRDefault="00492140" w:rsidP="00492140">
      <w:pPr>
        <w:jc w:val="both"/>
      </w:pPr>
      <w:r>
        <w:t>исследовательский (умение самостоятельно распределять деятельность работы, выбор действия, его способа, свобода творчества).</w:t>
      </w:r>
    </w:p>
    <w:p w:rsidR="00492140" w:rsidRDefault="00492140" w:rsidP="00492140">
      <w:pPr>
        <w:jc w:val="both"/>
      </w:pPr>
    </w:p>
    <w:p w:rsidR="00492140" w:rsidRDefault="00492140" w:rsidP="00492140">
      <w:pPr>
        <w:jc w:val="both"/>
        <w:rPr>
          <w:b/>
          <w:bCs/>
          <w:i/>
          <w:iCs/>
          <w:u w:val="single"/>
        </w:rPr>
      </w:pPr>
      <w:r>
        <w:rPr>
          <w:b/>
          <w:bCs/>
          <w:i/>
          <w:iCs/>
          <w:u w:val="single"/>
        </w:rPr>
        <w:t xml:space="preserve">Форма организации занятия: </w:t>
      </w:r>
    </w:p>
    <w:p w:rsidR="00492140" w:rsidRDefault="00492140" w:rsidP="00492140">
      <w:pPr>
        <w:jc w:val="both"/>
      </w:pPr>
      <w:r>
        <w:t>Работа в группе, презентация своих работ (мини-выставка).</w:t>
      </w:r>
    </w:p>
    <w:p w:rsidR="00492140" w:rsidRDefault="00492140" w:rsidP="00492140">
      <w:pPr>
        <w:jc w:val="both"/>
      </w:pPr>
    </w:p>
    <w:p w:rsidR="00492140" w:rsidRDefault="00492140" w:rsidP="00492140">
      <w:pPr>
        <w:jc w:val="both"/>
        <w:rPr>
          <w:b/>
          <w:bCs/>
          <w:i/>
          <w:iCs/>
          <w:u w:val="single"/>
        </w:rPr>
      </w:pPr>
      <w:r>
        <w:rPr>
          <w:b/>
          <w:bCs/>
          <w:i/>
          <w:iCs/>
          <w:u w:val="single"/>
        </w:rPr>
        <w:t>Словарная работа:</w:t>
      </w:r>
    </w:p>
    <w:p w:rsidR="00492140" w:rsidRDefault="00492140" w:rsidP="00492140">
      <w:pPr>
        <w:numPr>
          <w:ilvl w:val="0"/>
          <w:numId w:val="3"/>
        </w:numPr>
        <w:tabs>
          <w:tab w:val="left" w:pos="707"/>
        </w:tabs>
        <w:jc w:val="both"/>
      </w:pPr>
      <w:r>
        <w:t xml:space="preserve">Квиллинг; </w:t>
      </w:r>
    </w:p>
    <w:p w:rsidR="00492140" w:rsidRDefault="00492140" w:rsidP="00492140">
      <w:pPr>
        <w:numPr>
          <w:ilvl w:val="0"/>
          <w:numId w:val="3"/>
        </w:numPr>
        <w:tabs>
          <w:tab w:val="left" w:pos="707"/>
        </w:tabs>
        <w:jc w:val="both"/>
      </w:pPr>
      <w:r>
        <w:t xml:space="preserve">бумагокручение; </w:t>
      </w:r>
    </w:p>
    <w:p w:rsidR="00492140" w:rsidRDefault="00492140" w:rsidP="00492140">
      <w:pPr>
        <w:numPr>
          <w:ilvl w:val="0"/>
          <w:numId w:val="3"/>
        </w:numPr>
        <w:tabs>
          <w:tab w:val="left" w:pos="707"/>
        </w:tabs>
        <w:jc w:val="both"/>
      </w:pPr>
      <w:r>
        <w:t xml:space="preserve">бумажная филигрань; </w:t>
      </w:r>
    </w:p>
    <w:p w:rsidR="00492140" w:rsidRDefault="00492140" w:rsidP="00492140">
      <w:pPr>
        <w:numPr>
          <w:ilvl w:val="0"/>
          <w:numId w:val="3"/>
        </w:numPr>
        <w:tabs>
          <w:tab w:val="left" w:pos="707"/>
        </w:tabs>
        <w:jc w:val="both"/>
        <w:rPr>
          <w:szCs w:val="29"/>
        </w:rPr>
      </w:pPr>
      <w:r>
        <w:rPr>
          <w:szCs w:val="29"/>
        </w:rPr>
        <w:t>бумажное кружево.</w:t>
      </w:r>
    </w:p>
    <w:p w:rsidR="00492140" w:rsidRDefault="00492140" w:rsidP="00492140">
      <w:pPr>
        <w:jc w:val="both"/>
        <w:rPr>
          <w:b/>
          <w:bCs/>
          <w:i/>
          <w:iCs/>
          <w:u w:val="single"/>
          <w:lang w:val="ru-RU"/>
        </w:rPr>
      </w:pPr>
    </w:p>
    <w:p w:rsidR="00492140" w:rsidRDefault="00492140" w:rsidP="00492140">
      <w:pPr>
        <w:jc w:val="both"/>
        <w:rPr>
          <w:b/>
          <w:bCs/>
          <w:i/>
          <w:iCs/>
          <w:u w:val="single"/>
          <w:lang w:val="ru-RU"/>
        </w:rPr>
      </w:pPr>
    </w:p>
    <w:p w:rsidR="00492140" w:rsidRPr="00492140" w:rsidRDefault="00492140" w:rsidP="00492140">
      <w:pPr>
        <w:jc w:val="both"/>
        <w:rPr>
          <w:b/>
          <w:bCs/>
          <w:i/>
          <w:iCs/>
          <w:szCs w:val="24"/>
          <w:u w:val="single"/>
        </w:rPr>
      </w:pPr>
      <w:r w:rsidRPr="00492140">
        <w:rPr>
          <w:b/>
          <w:bCs/>
          <w:i/>
          <w:iCs/>
          <w:szCs w:val="24"/>
          <w:u w:val="single"/>
        </w:rPr>
        <w:t>План занятия.</w:t>
      </w:r>
    </w:p>
    <w:p w:rsidR="00492140" w:rsidRDefault="00492140" w:rsidP="00492140">
      <w:pPr>
        <w:jc w:val="both"/>
      </w:pPr>
      <w:r>
        <w:t>1. Организационный этап (3 – 5 мин.)</w:t>
      </w:r>
    </w:p>
    <w:p w:rsidR="00492140" w:rsidRDefault="00492140" w:rsidP="00492140">
      <w:pPr>
        <w:jc w:val="both"/>
      </w:pPr>
      <w:r>
        <w:t>2. Основной этап (10 мин.)</w:t>
      </w:r>
    </w:p>
    <w:p w:rsidR="00492140" w:rsidRDefault="00492140" w:rsidP="00492140">
      <w:pPr>
        <w:jc w:val="both"/>
      </w:pPr>
      <w:r>
        <w:t>3. Контрольный этап (30 мин.)</w:t>
      </w:r>
    </w:p>
    <w:p w:rsidR="00492140" w:rsidRDefault="00492140" w:rsidP="00492140">
      <w:pPr>
        <w:jc w:val="both"/>
      </w:pPr>
      <w:r>
        <w:t>4. Итоговый этап (5 мин.)</w:t>
      </w:r>
    </w:p>
    <w:p w:rsidR="00492140" w:rsidRDefault="00492140" w:rsidP="00492140">
      <w:pPr>
        <w:jc w:val="both"/>
        <w:rPr>
          <w:szCs w:val="29"/>
        </w:rPr>
      </w:pPr>
      <w:r>
        <w:rPr>
          <w:szCs w:val="29"/>
        </w:rPr>
        <w:t>5. Рефлексивный этап (5 мин.)</w:t>
      </w:r>
    </w:p>
    <w:p w:rsidR="00492140" w:rsidRPr="00492140" w:rsidRDefault="00492140" w:rsidP="00492140">
      <w:pPr>
        <w:jc w:val="both"/>
        <w:rPr>
          <w:b/>
          <w:bCs/>
          <w:i/>
          <w:iCs/>
          <w:u w:val="single"/>
        </w:rPr>
      </w:pPr>
    </w:p>
    <w:p w:rsidR="00492140" w:rsidRDefault="00492140" w:rsidP="00492140">
      <w:pPr>
        <w:jc w:val="both"/>
        <w:rPr>
          <w:b/>
          <w:bCs/>
          <w:i/>
          <w:iCs/>
          <w:u w:val="single"/>
          <w:lang w:val="ru-RU"/>
        </w:rPr>
      </w:pPr>
    </w:p>
    <w:p w:rsidR="00492140" w:rsidRDefault="00492140" w:rsidP="00492140">
      <w:pPr>
        <w:jc w:val="both"/>
        <w:rPr>
          <w:b/>
          <w:bCs/>
          <w:i/>
          <w:iCs/>
          <w:u w:val="single"/>
          <w:lang w:val="ru-RU"/>
        </w:rPr>
      </w:pPr>
    </w:p>
    <w:p w:rsidR="00492140" w:rsidRDefault="00492140" w:rsidP="00492140">
      <w:pPr>
        <w:jc w:val="both"/>
        <w:rPr>
          <w:b/>
          <w:bCs/>
          <w:i/>
          <w:iCs/>
          <w:u w:val="single"/>
          <w:lang w:val="ru-RU"/>
        </w:rPr>
      </w:pPr>
    </w:p>
    <w:p w:rsidR="00492140" w:rsidRPr="00492140" w:rsidRDefault="00492140" w:rsidP="00492140">
      <w:pPr>
        <w:jc w:val="both"/>
        <w:rPr>
          <w:b/>
          <w:bCs/>
          <w:i/>
          <w:iCs/>
          <w:u w:val="single"/>
          <w:lang w:val="ru-RU"/>
        </w:rPr>
      </w:pPr>
    </w:p>
    <w:p w:rsidR="00492140" w:rsidRDefault="00492140" w:rsidP="00492140">
      <w:pPr>
        <w:jc w:val="both"/>
        <w:rPr>
          <w:sz w:val="28"/>
          <w:szCs w:val="34"/>
          <w:lang w:val="ru-RU"/>
        </w:rPr>
      </w:pPr>
    </w:p>
    <w:p w:rsidR="00492140" w:rsidRPr="00492140" w:rsidRDefault="00492140" w:rsidP="00492140">
      <w:pPr>
        <w:jc w:val="both"/>
        <w:rPr>
          <w:b/>
          <w:bCs/>
          <w:iCs/>
          <w:sz w:val="32"/>
          <w:szCs w:val="32"/>
        </w:rPr>
      </w:pPr>
      <w:r w:rsidRPr="00492140">
        <w:rPr>
          <w:b/>
          <w:bCs/>
          <w:iCs/>
          <w:sz w:val="32"/>
          <w:szCs w:val="32"/>
        </w:rPr>
        <w:lastRenderedPageBreak/>
        <w:t>Ход занятия.</w:t>
      </w:r>
    </w:p>
    <w:p w:rsidR="00492140" w:rsidRPr="00492140" w:rsidRDefault="00492140" w:rsidP="00492140">
      <w:pPr>
        <w:jc w:val="both"/>
        <w:rPr>
          <w:b/>
          <w:bCs/>
          <w:iCs/>
          <w:sz w:val="32"/>
          <w:szCs w:val="32"/>
        </w:rPr>
      </w:pPr>
    </w:p>
    <w:p w:rsidR="00492140" w:rsidRDefault="00492140" w:rsidP="00492140">
      <w:pPr>
        <w:jc w:val="both"/>
        <w:rPr>
          <w:b/>
          <w:bCs/>
          <w:i/>
          <w:iCs/>
        </w:rPr>
      </w:pPr>
      <w:r>
        <w:rPr>
          <w:b/>
          <w:bCs/>
          <w:i/>
          <w:iCs/>
        </w:rPr>
        <w:t>1. Организационный этап.</w:t>
      </w:r>
    </w:p>
    <w:p w:rsidR="00492140" w:rsidRDefault="00492140" w:rsidP="00492140">
      <w:pPr>
        <w:jc w:val="both"/>
        <w:rPr>
          <w:i/>
          <w:iCs/>
          <w:u w:val="single"/>
        </w:rPr>
      </w:pPr>
      <w:r>
        <w:rPr>
          <w:i/>
          <w:iCs/>
          <w:u w:val="single"/>
        </w:rPr>
        <w:t xml:space="preserve">Задача: </w:t>
      </w:r>
    </w:p>
    <w:p w:rsidR="00492140" w:rsidRDefault="00492140" w:rsidP="00492140">
      <w:pPr>
        <w:jc w:val="both"/>
      </w:pPr>
      <w:r>
        <w:t>подготовка участников занятия к работе на занятии.</w:t>
      </w:r>
    </w:p>
    <w:p w:rsidR="00492140" w:rsidRDefault="00492140" w:rsidP="00492140">
      <w:pPr>
        <w:jc w:val="both"/>
        <w:rPr>
          <w:i/>
          <w:iCs/>
          <w:u w:val="single"/>
        </w:rPr>
      </w:pPr>
      <w:r>
        <w:rPr>
          <w:i/>
          <w:iCs/>
          <w:u w:val="single"/>
        </w:rPr>
        <w:t>Содержание:</w:t>
      </w:r>
    </w:p>
    <w:p w:rsidR="00492140" w:rsidRDefault="00492140" w:rsidP="00492140">
      <w:pPr>
        <w:jc w:val="both"/>
      </w:pPr>
      <w:r>
        <w:t>организация начала занятия, создание психологического настроения на учебную деятельность и активизация внимания, быстрое вхождение группы в рабочий ритм; приветствие.</w:t>
      </w:r>
    </w:p>
    <w:p w:rsidR="00492140" w:rsidRDefault="00492140" w:rsidP="00492140">
      <w:pPr>
        <w:jc w:val="both"/>
        <w:rPr>
          <w:i/>
          <w:iCs/>
          <w:u w:val="single"/>
        </w:rPr>
      </w:pPr>
      <w:r>
        <w:rPr>
          <w:i/>
          <w:iCs/>
          <w:u w:val="single"/>
        </w:rPr>
        <w:t>Сообщение темы урока:</w:t>
      </w:r>
    </w:p>
    <w:p w:rsidR="00492140" w:rsidRDefault="00492140" w:rsidP="00492140">
      <w:pPr>
        <w:jc w:val="both"/>
      </w:pPr>
      <w:r>
        <w:t xml:space="preserve"> Первый материал для творчества ребенка – это бумага. Бумага — необычайно выразительный и податливый материал. Из нее можно создать целый мир. Существует множество видов бумажной пластики. Наиболее известно в нашей стране японское искусство складывания фигурок из бумажного листа — оригами. Сегодня я познакомлю вас еще с одной, пока малоизвестной у нас техникой — искусством бумагокручения или, как ее называют на Западе квиллинг.</w:t>
      </w:r>
    </w:p>
    <w:p w:rsidR="00492140" w:rsidRDefault="00492140" w:rsidP="00492140">
      <w:pPr>
        <w:jc w:val="both"/>
      </w:pPr>
    </w:p>
    <w:p w:rsidR="00492140" w:rsidRDefault="00492140" w:rsidP="00492140">
      <w:pPr>
        <w:jc w:val="both"/>
        <w:rPr>
          <w:b/>
          <w:bCs/>
          <w:i/>
          <w:iCs/>
        </w:rPr>
      </w:pPr>
      <w:r>
        <w:rPr>
          <w:b/>
          <w:bCs/>
          <w:i/>
          <w:iCs/>
        </w:rPr>
        <w:t>2. Основной этап.</w:t>
      </w:r>
    </w:p>
    <w:p w:rsidR="00492140" w:rsidRDefault="00492140" w:rsidP="00492140">
      <w:pPr>
        <w:jc w:val="both"/>
        <w:rPr>
          <w:i/>
          <w:iCs/>
          <w:u w:val="single"/>
        </w:rPr>
      </w:pPr>
      <w:r>
        <w:rPr>
          <w:i/>
          <w:iCs/>
          <w:u w:val="single"/>
        </w:rPr>
        <w:t>Задача:</w:t>
      </w:r>
    </w:p>
    <w:p w:rsidR="00492140" w:rsidRDefault="00492140" w:rsidP="00492140">
      <w:pPr>
        <w:jc w:val="both"/>
      </w:pPr>
      <w:r>
        <w:t>освоение новых знаний и способов действий (участники знакомятся с историей возникновения искусства “квиллинг”).</w:t>
      </w:r>
    </w:p>
    <w:p w:rsidR="00492140" w:rsidRDefault="00492140" w:rsidP="00492140">
      <w:pPr>
        <w:jc w:val="both"/>
        <w:rPr>
          <w:i/>
          <w:iCs/>
          <w:u w:val="single"/>
        </w:rPr>
      </w:pPr>
      <w:r>
        <w:rPr>
          <w:i/>
          <w:iCs/>
          <w:u w:val="single"/>
        </w:rPr>
        <w:t>Содержание:</w:t>
      </w:r>
    </w:p>
    <w:p w:rsidR="00492140" w:rsidRDefault="00492140" w:rsidP="00492140">
      <w:pPr>
        <w:jc w:val="both"/>
      </w:pPr>
      <w:r>
        <w:t>установление правильности и осознанности усвоения нового материала, выявление неверных представлений и их коррекция. Применение практических заданий, которые выполняются самостоятельно участниками мастер – класса.</w:t>
      </w:r>
    </w:p>
    <w:p w:rsidR="00492140" w:rsidRDefault="00492140" w:rsidP="00492140">
      <w:pPr>
        <w:jc w:val="both"/>
      </w:pPr>
      <w:r>
        <w:rPr>
          <w:b/>
          <w:bCs/>
          <w:u w:val="single"/>
        </w:rPr>
        <w:t xml:space="preserve"> История квиллинга.</w:t>
      </w:r>
      <w:r>
        <w:t>(слайды).</w:t>
      </w:r>
    </w:p>
    <w:p w:rsidR="00492140" w:rsidRDefault="00492140" w:rsidP="00492140">
      <w:pPr>
        <w:jc w:val="both"/>
      </w:pPr>
      <w:r>
        <w:t xml:space="preserve">На английском языке это рукоделие называется «quilling» — от слова «quill» или «птичье перо». В отличие от оригами, родиной которого является Япония, искусство бумагокручения возникло в Европе в конце 14 —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Бумагокручение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p>
    <w:p w:rsidR="00492140" w:rsidRDefault="00492140" w:rsidP="00492140">
      <w:pPr>
        <w:jc w:val="both"/>
      </w:pPr>
      <w:r>
        <w:t xml:space="preserve">В наши дни бумагокручение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p>
    <w:p w:rsidR="00492140" w:rsidRDefault="00492140" w:rsidP="00492140">
      <w:pPr>
        <w:jc w:val="both"/>
      </w:pPr>
      <w:r>
        <w:t xml:space="preserve">В Южной Корее существует целая Ассоциация любителей бумажной пластики, объединяющая последователей самых разных направлений бумажного творчества. В 15 веке это считалось искусством. В 19 — дамским развлечением. Большую часть 20 века оно было забыто. И только в конце прошлого столетия квиллинг снова стал превращаться в искусство. </w:t>
      </w:r>
    </w:p>
    <w:p w:rsidR="00492140" w:rsidRDefault="00492140" w:rsidP="00492140">
      <w:pPr>
        <w:jc w:val="both"/>
      </w:pPr>
      <w:r>
        <w:t>В Англии принцесса Елизавета всерьёз увлекалась искусством квиллинга, и многие её</w:t>
      </w:r>
      <w:r>
        <w:rPr>
          <w:lang w:val="ru-RU"/>
        </w:rPr>
        <w:t xml:space="preserve"> </w:t>
      </w:r>
      <w:r>
        <w:t xml:space="preserve">творения хранятся в музее Виктории и Альберта в Лондоне. С бумагой у нас связано представление о непрочности и недолговечности. Но квиллинг опровергает это утверждение – на филигранную объёмную подставку можно поставить, к примеру, чашку </w:t>
      </w:r>
      <w:r>
        <w:lastRenderedPageBreak/>
        <w:t xml:space="preserve">или положить тяжелую книгу, и ни один завиток бумажного кружева при этом не пострадает. Можно собрать из бумажных элементов вазу для конфет и спокойно использовать её по назначению — не развалится и не сломается. В общем, квиллинг — это возможность увидеть необычные возможности обычной бумаги. </w:t>
      </w:r>
    </w:p>
    <w:p w:rsidR="00492140" w:rsidRDefault="00492140" w:rsidP="00492140">
      <w:pPr>
        <w:jc w:val="both"/>
      </w:pPr>
      <w:r>
        <w:t xml:space="preserve">Надо заметить, что корейская школа квиллинга (они называют его бумагокручение) несколько отличается от европейской. Европейские работы, как правило, состоят из небольшого числа деталей, они лаконичны, напоминают мозаики, украшают открытки и рамочки. Европа всегда спешит, поэтому 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Также, у детей хорошо получается накручивание на зубочистку. </w:t>
      </w:r>
    </w:p>
    <w:p w:rsidR="00492140" w:rsidRDefault="00492140" w:rsidP="00492140">
      <w:pPr>
        <w:jc w:val="both"/>
      </w:pPr>
      <w:r>
        <w:rPr>
          <w:b/>
          <w:bCs/>
          <w:u w:val="single"/>
        </w:rPr>
        <w:t>Бумага.</w:t>
      </w:r>
      <w:r>
        <w:t xml:space="preserve"> Бумага должна быть цветной с двух сторон. Готовые нарезанные полоски бумаги можно купить в специальных магазинах. Если же такой возможности нет, то пропустите листы цветной бумаги через уничтожитель документов (paper shredder) или нарежьте. Стандартная ширина полосок для квиллинга 3 мм, но это необязательное условие. Еще очень важный момент. Если вы сами делаете полоски, то важен вес бумаги - самое меньшее 60 грамм на квадратный метр (обычно на упаковках бумаги указан вес), иначе она не будет аккуратно скручиваться и держать форму.</w:t>
      </w:r>
    </w:p>
    <w:p w:rsidR="00492140" w:rsidRDefault="00492140" w:rsidP="00492140">
      <w:pPr>
        <w:jc w:val="both"/>
        <w:rPr>
          <w:b/>
          <w:bCs/>
          <w:u w:val="single"/>
        </w:rPr>
      </w:pPr>
      <w:r>
        <w:rPr>
          <w:b/>
          <w:bCs/>
          <w:u w:val="single"/>
        </w:rPr>
        <w:t xml:space="preserve"> Инструменты для квиллинга.</w:t>
      </w:r>
    </w:p>
    <w:p w:rsidR="00492140" w:rsidRDefault="00492140" w:rsidP="00492140">
      <w:pPr>
        <w:jc w:val="both"/>
      </w:pPr>
      <w:r>
        <w:t xml:space="preserve">Для освоения техники бумагокручения не требуется, какого -  либо специального инструмента. На начальном этапе вполне достаточно посещения обычного магазина. Вот краткий список самого необходимого для начала обучения: </w:t>
      </w:r>
    </w:p>
    <w:p w:rsidR="00492140" w:rsidRDefault="00492140" w:rsidP="00492140">
      <w:pPr>
        <w:jc w:val="both"/>
      </w:pPr>
      <w:r>
        <w:rPr>
          <w:i/>
          <w:iCs/>
        </w:rPr>
        <w:t>Шило</w:t>
      </w:r>
      <w:r>
        <w:t xml:space="preserve">.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w:t>
      </w:r>
    </w:p>
    <w:p w:rsidR="00492140" w:rsidRDefault="00492140" w:rsidP="00492140">
      <w:pPr>
        <w:jc w:val="both"/>
      </w:pPr>
      <w:r>
        <w:rPr>
          <w:i/>
          <w:iCs/>
        </w:rPr>
        <w:t>Пинцет</w:t>
      </w:r>
      <w:r>
        <w:t xml:space="preserve">. Кончики должны быть острыми, точно совмещёнными. Для выполнения работ высокой точности. Зазубринки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 </w:t>
      </w:r>
    </w:p>
    <w:p w:rsidR="00492140" w:rsidRDefault="00492140" w:rsidP="00492140">
      <w:pPr>
        <w:jc w:val="both"/>
      </w:pPr>
      <w:r>
        <w:rPr>
          <w:i/>
          <w:iCs/>
        </w:rPr>
        <w:t>Ножницы</w:t>
      </w:r>
      <w:r>
        <w:t xml:space="preserve">. Как и пинцет, должны иметь заострённые концы. Для максимально точной нарезки бахромы. </w:t>
      </w:r>
    </w:p>
    <w:p w:rsidR="00492140" w:rsidRDefault="00492140" w:rsidP="00492140">
      <w:pPr>
        <w:jc w:val="both"/>
      </w:pPr>
      <w:r>
        <w:rPr>
          <w:i/>
          <w:iCs/>
        </w:rPr>
        <w:t>Клей</w:t>
      </w:r>
      <w:r>
        <w:t xml:space="preserve">. Особых рекомендаций нет. Однако он должен достаточно быстро высыхать и не оставлять следов. Попробуйте начать с ПВА. </w:t>
      </w:r>
    </w:p>
    <w:p w:rsidR="00492140" w:rsidRDefault="00492140" w:rsidP="00492140">
      <w:pPr>
        <w:jc w:val="both"/>
      </w:pPr>
      <w:r>
        <w:t>При разметке будущей композиции понадобятся простейшие чертёжные инструменты: циркуль, линейка, карандаш.</w:t>
      </w:r>
    </w:p>
    <w:p w:rsidR="00492140" w:rsidRDefault="00492140" w:rsidP="00492140">
      <w:pPr>
        <w:jc w:val="both"/>
        <w:rPr>
          <w:b/>
          <w:bCs/>
          <w:i/>
          <w:iCs/>
          <w:lang w:val="ru-RU"/>
        </w:rPr>
      </w:pPr>
    </w:p>
    <w:p w:rsidR="00492140" w:rsidRDefault="00492140" w:rsidP="00492140">
      <w:pPr>
        <w:jc w:val="both"/>
        <w:rPr>
          <w:b/>
          <w:bCs/>
          <w:i/>
          <w:iCs/>
        </w:rPr>
      </w:pPr>
      <w:r>
        <w:rPr>
          <w:b/>
          <w:bCs/>
          <w:i/>
          <w:iCs/>
        </w:rPr>
        <w:t>3. Контрольный этап.</w:t>
      </w:r>
    </w:p>
    <w:p w:rsidR="00492140" w:rsidRDefault="00492140" w:rsidP="00492140">
      <w:pPr>
        <w:jc w:val="both"/>
        <w:rPr>
          <w:i/>
          <w:iCs/>
          <w:u w:val="single"/>
        </w:rPr>
      </w:pPr>
      <w:r>
        <w:rPr>
          <w:i/>
          <w:iCs/>
          <w:u w:val="single"/>
        </w:rPr>
        <w:t>Задача:</w:t>
      </w:r>
    </w:p>
    <w:p w:rsidR="00492140" w:rsidRDefault="00492140" w:rsidP="00492140">
      <w:pPr>
        <w:jc w:val="both"/>
      </w:pPr>
      <w:r>
        <w:t>выявление качества и уровня овладения знаниями, умениями, навыками; их коррекция.</w:t>
      </w:r>
    </w:p>
    <w:p w:rsidR="00492140" w:rsidRDefault="00492140" w:rsidP="00492140">
      <w:pPr>
        <w:jc w:val="both"/>
        <w:rPr>
          <w:i/>
          <w:iCs/>
          <w:u w:val="single"/>
        </w:rPr>
      </w:pPr>
      <w:r>
        <w:rPr>
          <w:i/>
          <w:iCs/>
          <w:u w:val="single"/>
        </w:rPr>
        <w:t>Содержание:</w:t>
      </w:r>
    </w:p>
    <w:p w:rsidR="00492140" w:rsidRDefault="00492140" w:rsidP="00492140">
      <w:pPr>
        <w:jc w:val="both"/>
      </w:pPr>
      <w:r>
        <w:t>применение устного опроса, выполнение творческого поискового задания.</w:t>
      </w:r>
    </w:p>
    <w:p w:rsidR="00492140" w:rsidRDefault="00492140" w:rsidP="00492140">
      <w:pPr>
        <w:jc w:val="both"/>
      </w:pPr>
      <w:r>
        <w:t>Необходимо провести с обучающимися инструктаж по технике безопасности; рассказать и показать методические и технологические приёмы изготовления изделий в технике квилинга.</w:t>
      </w:r>
    </w:p>
    <w:p w:rsidR="00492140" w:rsidRDefault="00492140" w:rsidP="00492140">
      <w:pPr>
        <w:jc w:val="both"/>
        <w:rPr>
          <w:b/>
          <w:bCs/>
          <w:i/>
          <w:iCs/>
          <w:u w:val="single"/>
        </w:rPr>
      </w:pPr>
      <w:r>
        <w:rPr>
          <w:b/>
          <w:bCs/>
          <w:i/>
          <w:iCs/>
          <w:u w:val="single"/>
        </w:rPr>
        <w:t>Инструктаж по технике безопасности:</w:t>
      </w:r>
    </w:p>
    <w:p w:rsidR="00492140" w:rsidRDefault="00492140" w:rsidP="00492140">
      <w:pPr>
        <w:jc w:val="both"/>
      </w:pPr>
      <w:r>
        <w:t xml:space="preserve">Правила работы с ножницами: </w:t>
      </w:r>
    </w:p>
    <w:p w:rsidR="00492140" w:rsidRDefault="00492140" w:rsidP="00492140">
      <w:pPr>
        <w:jc w:val="both"/>
      </w:pPr>
      <w:r>
        <w:t>- храните нож в определённом месте;</w:t>
      </w:r>
    </w:p>
    <w:p w:rsidR="00492140" w:rsidRDefault="00492140" w:rsidP="00492140">
      <w:pPr>
        <w:numPr>
          <w:ilvl w:val="0"/>
          <w:numId w:val="4"/>
        </w:numPr>
        <w:tabs>
          <w:tab w:val="left" w:pos="360"/>
        </w:tabs>
        <w:jc w:val="both"/>
      </w:pPr>
      <w:r>
        <w:lastRenderedPageBreak/>
        <w:t>кладите его в сложенном виде.</w:t>
      </w:r>
    </w:p>
    <w:p w:rsidR="00492140" w:rsidRDefault="00492140" w:rsidP="00492140">
      <w:pPr>
        <w:jc w:val="both"/>
        <w:rPr>
          <w:b/>
          <w:bCs/>
          <w:u w:val="single"/>
        </w:rPr>
      </w:pPr>
      <w:r>
        <w:rPr>
          <w:b/>
          <w:bCs/>
          <w:u w:val="single"/>
        </w:rPr>
        <w:t>Техника квиллинга.</w:t>
      </w:r>
    </w:p>
    <w:p w:rsidR="00492140" w:rsidRDefault="00492140" w:rsidP="00492140">
      <w:pPr>
        <w:jc w:val="both"/>
      </w:pPr>
      <w:r>
        <w:t xml:space="preserve">На первый взгляд техника бумагокручения несложна. Полоска бумаги для квиллинга свивается в плотную спираль. Начать навивку будет удобно, накрутив край бумажной ленты для квилинга на кончик острого шила. Сформировав сердцевину спирали, продолжать работу целесообразно без использования инструмента для квиллинга. Так Вы сможете подушечками пальцев почувствовать, однородно ли формируется рулон, и во время скорректировать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квилинговая фигура. </w:t>
      </w:r>
    </w:p>
    <w:p w:rsidR="00492140" w:rsidRDefault="00492140" w:rsidP="00492140">
      <w:pPr>
        <w:jc w:val="both"/>
      </w:pPr>
      <w:r>
        <w:t xml:space="preserve">Кончик бумаги прихватывается капелькой клея. Роллам можно придавать самые различные формы, выполняя сжатия и вмятины. </w:t>
      </w:r>
    </w:p>
    <w:p w:rsidR="00492140" w:rsidRDefault="00492140" w:rsidP="00492140">
      <w:pPr>
        <w:jc w:val="both"/>
      </w:pPr>
      <w:r>
        <w:t>Всего существует 20 базовых элементов для квилинга, но принцип остаётся тем же: сворачиваем, прищипываем - используя свою фантазию Вы всегда сами можете придумать новые элементы квилинга.</w:t>
      </w:r>
    </w:p>
    <w:p w:rsidR="00492140" w:rsidRDefault="00492140" w:rsidP="00492140">
      <w:pPr>
        <w:jc w:val="both"/>
        <w:rPr>
          <w:sz w:val="28"/>
          <w:szCs w:val="34"/>
        </w:rPr>
      </w:pPr>
      <w:r>
        <w:rPr>
          <w:b/>
          <w:bCs/>
          <w:sz w:val="28"/>
          <w:szCs w:val="34"/>
          <w:u w:val="single"/>
        </w:rPr>
        <w:t>Практическая работа.</w:t>
      </w:r>
      <w:r>
        <w:rPr>
          <w:sz w:val="28"/>
          <w:szCs w:val="34"/>
        </w:rPr>
        <w:t xml:space="preserve"> (слайды).</w:t>
      </w:r>
    </w:p>
    <w:p w:rsidR="00492140" w:rsidRDefault="00492140" w:rsidP="00492140">
      <w:pPr>
        <w:jc w:val="both"/>
        <w:rPr>
          <w:b/>
          <w:bCs/>
          <w:u w:val="single"/>
        </w:rPr>
      </w:pPr>
      <w:r>
        <w:rPr>
          <w:b/>
          <w:bCs/>
          <w:u w:val="single"/>
        </w:rPr>
        <w:t>Самостоятельная работа учащихся.</w:t>
      </w:r>
    </w:p>
    <w:p w:rsidR="00492140" w:rsidRDefault="00492140" w:rsidP="00492140">
      <w:pPr>
        <w:jc w:val="both"/>
      </w:pPr>
      <w:r>
        <w:t>Учащиеся работают парами, выполняют работу по образцу или придумывают композицию самостоятельно.</w:t>
      </w:r>
    </w:p>
    <w:p w:rsidR="00492140" w:rsidRDefault="00492140" w:rsidP="00492140">
      <w:pPr>
        <w:jc w:val="both"/>
      </w:pPr>
      <w:r>
        <w:rPr>
          <w:b/>
          <w:bCs/>
          <w:u w:val="single"/>
        </w:rPr>
        <w:t>Текущий инструктаж педагога.</w:t>
      </w:r>
      <w:r>
        <w:t xml:space="preserve"> (по ходу выполнения учащимися самостоятельной работы) </w:t>
      </w:r>
    </w:p>
    <w:p w:rsidR="00492140" w:rsidRDefault="00492140" w:rsidP="00492140">
      <w:pPr>
        <w:numPr>
          <w:ilvl w:val="0"/>
          <w:numId w:val="5"/>
        </w:numPr>
        <w:tabs>
          <w:tab w:val="left" w:pos="707"/>
        </w:tabs>
        <w:jc w:val="both"/>
      </w:pPr>
      <w:r>
        <w:t>Проверка организации рабочих мест учащихся;</w:t>
      </w:r>
    </w:p>
    <w:p w:rsidR="00492140" w:rsidRDefault="00492140" w:rsidP="00492140">
      <w:pPr>
        <w:numPr>
          <w:ilvl w:val="0"/>
          <w:numId w:val="5"/>
        </w:numPr>
        <w:tabs>
          <w:tab w:val="left" w:pos="707"/>
        </w:tabs>
        <w:jc w:val="both"/>
      </w:pPr>
      <w:r>
        <w:t>Проверка соблюдения правил техники безопасности при выполнении задания;</w:t>
      </w:r>
    </w:p>
    <w:p w:rsidR="00492140" w:rsidRDefault="00492140" w:rsidP="00492140">
      <w:pPr>
        <w:numPr>
          <w:ilvl w:val="0"/>
          <w:numId w:val="5"/>
        </w:numPr>
        <w:tabs>
          <w:tab w:val="left" w:pos="707"/>
        </w:tabs>
        <w:jc w:val="both"/>
      </w:pPr>
      <w:r>
        <w:t>Инструктирование по выполнению задания в соответствии с инструкционно-технологической картой; оказание помощи слабо подготовленным учащимся.</w:t>
      </w:r>
    </w:p>
    <w:p w:rsidR="00492140" w:rsidRDefault="00492140" w:rsidP="00492140">
      <w:pPr>
        <w:jc w:val="both"/>
        <w:rPr>
          <w:b/>
          <w:bCs/>
          <w:i/>
          <w:iCs/>
        </w:rPr>
      </w:pPr>
      <w:r>
        <w:rPr>
          <w:b/>
          <w:bCs/>
          <w:i/>
          <w:iCs/>
        </w:rPr>
        <w:t>4. Итоговый этап.</w:t>
      </w:r>
    </w:p>
    <w:p w:rsidR="00492140" w:rsidRDefault="00492140" w:rsidP="00492140">
      <w:pPr>
        <w:jc w:val="both"/>
        <w:rPr>
          <w:i/>
          <w:iCs/>
          <w:u w:val="single"/>
        </w:rPr>
      </w:pPr>
      <w:r>
        <w:rPr>
          <w:i/>
          <w:iCs/>
          <w:u w:val="single"/>
        </w:rPr>
        <w:t>Задача:</w:t>
      </w:r>
    </w:p>
    <w:p w:rsidR="00492140" w:rsidRDefault="00492140" w:rsidP="00492140">
      <w:pPr>
        <w:jc w:val="both"/>
      </w:pPr>
      <w:r>
        <w:t>дать анализ и оценку успешности достижения цели: в быстром и качественном выполнении задания, правильном использовании материалов  для выполнения базовых элементов, наметить перспективу последующей работы.</w:t>
      </w:r>
    </w:p>
    <w:p w:rsidR="00492140" w:rsidRDefault="00492140" w:rsidP="00492140">
      <w:pPr>
        <w:jc w:val="both"/>
        <w:rPr>
          <w:i/>
          <w:iCs/>
          <w:u w:val="single"/>
        </w:rPr>
      </w:pPr>
      <w:r>
        <w:rPr>
          <w:i/>
          <w:iCs/>
          <w:u w:val="single"/>
        </w:rPr>
        <w:t>Содержание:</w:t>
      </w:r>
    </w:p>
    <w:p w:rsidR="00492140" w:rsidRDefault="00492140" w:rsidP="00492140">
      <w:pPr>
        <w:jc w:val="both"/>
      </w:pPr>
      <w:r>
        <w:t>после выполнения заданий организовать выставку работ и их коллективное обсуждение.</w:t>
      </w:r>
    </w:p>
    <w:p w:rsidR="00492140" w:rsidRDefault="00492140" w:rsidP="00492140">
      <w:pPr>
        <w:jc w:val="both"/>
        <w:rPr>
          <w:b/>
          <w:bCs/>
          <w:i/>
          <w:iCs/>
        </w:rPr>
      </w:pPr>
      <w:r>
        <w:rPr>
          <w:b/>
          <w:bCs/>
          <w:i/>
          <w:iCs/>
        </w:rPr>
        <w:t>5. Рефлексивный этап.</w:t>
      </w:r>
    </w:p>
    <w:p w:rsidR="00492140" w:rsidRDefault="00492140" w:rsidP="00492140">
      <w:pPr>
        <w:jc w:val="both"/>
        <w:rPr>
          <w:i/>
          <w:iCs/>
          <w:u w:val="single"/>
        </w:rPr>
      </w:pPr>
      <w:r>
        <w:rPr>
          <w:i/>
          <w:iCs/>
          <w:u w:val="single"/>
        </w:rPr>
        <w:t>Задача:</w:t>
      </w:r>
    </w:p>
    <w:p w:rsidR="00492140" w:rsidRDefault="00492140" w:rsidP="00492140">
      <w:pPr>
        <w:jc w:val="both"/>
      </w:pPr>
      <w:r>
        <w:t>мобилизация участников на самооценку. Предложить участникам оценить работоспособность, психологическое состояние, результативность работы.</w:t>
      </w:r>
    </w:p>
    <w:p w:rsidR="00492140" w:rsidRDefault="00492140" w:rsidP="00492140">
      <w:pPr>
        <w:jc w:val="both"/>
        <w:rPr>
          <w:i/>
          <w:iCs/>
          <w:u w:val="single"/>
        </w:rPr>
      </w:pPr>
      <w:r>
        <w:rPr>
          <w:i/>
          <w:iCs/>
          <w:u w:val="single"/>
        </w:rPr>
        <w:t>Содержание:</w:t>
      </w:r>
    </w:p>
    <w:p w:rsidR="00492140" w:rsidRDefault="00492140" w:rsidP="00492140">
      <w:pPr>
        <w:jc w:val="both"/>
      </w:pPr>
      <w:r>
        <w:t>вместе с участниками занятия просмотреть выполненные задания с использованием выразительных возможностей. Активизировать ответы участников после  выполнения практической творческой работы.</w:t>
      </w:r>
    </w:p>
    <w:p w:rsidR="00492140" w:rsidRDefault="00492140" w:rsidP="00492140">
      <w:pPr>
        <w:jc w:val="both"/>
        <w:rPr>
          <w:b/>
          <w:bCs/>
          <w:u w:val="single"/>
        </w:rPr>
      </w:pPr>
      <w:r>
        <w:rPr>
          <w:b/>
          <w:bCs/>
          <w:u w:val="single"/>
        </w:rPr>
        <w:t>Заключительное слово учителя.</w:t>
      </w:r>
    </w:p>
    <w:p w:rsidR="00492140" w:rsidRDefault="00492140" w:rsidP="00492140">
      <w:pPr>
        <w:jc w:val="both"/>
      </w:pPr>
      <w:r>
        <w:t>Вот и подошёл к концу наше необычное занятие. Мы сегодня с вами проделали очень большую работу.</w:t>
      </w:r>
    </w:p>
    <w:p w:rsidR="00492140" w:rsidRPr="00492140" w:rsidRDefault="00492140" w:rsidP="00492140">
      <w:pPr>
        <w:jc w:val="both"/>
        <w:rPr>
          <w:szCs w:val="24"/>
        </w:rPr>
      </w:pPr>
      <w:r>
        <w:t xml:space="preserve">Что нового для себя вы узнали на занятии? Чему учились? Что понравилось на занятии? </w:t>
      </w:r>
      <w:r w:rsidRPr="00492140">
        <w:rPr>
          <w:szCs w:val="24"/>
        </w:rPr>
        <w:t xml:space="preserve">Как проявились творческие способности на занятии? Какое у вас сейчас настроение? </w:t>
      </w:r>
    </w:p>
    <w:p w:rsidR="00492140" w:rsidRPr="00492140" w:rsidRDefault="00492140" w:rsidP="00492140">
      <w:pPr>
        <w:jc w:val="both"/>
        <w:rPr>
          <w:szCs w:val="24"/>
        </w:rPr>
      </w:pPr>
      <w:r w:rsidRPr="00492140">
        <w:rPr>
          <w:szCs w:val="24"/>
        </w:rPr>
        <w:t>Надеюсь, что знания, приобретенные вами сегодня, обогатили вас и помогут в решении творческих задач не только на наших занятиях, но и в жизни.</w:t>
      </w:r>
    </w:p>
    <w:p w:rsidR="008C3B17" w:rsidRPr="00492140" w:rsidRDefault="008C3B17" w:rsidP="00492140">
      <w:pPr>
        <w:jc w:val="both"/>
        <w:rPr>
          <w:szCs w:val="24"/>
        </w:rPr>
      </w:pPr>
    </w:p>
    <w:sectPr w:rsidR="008C3B17" w:rsidRPr="00492140" w:rsidSect="008C3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2140"/>
    <w:rsid w:val="00492140"/>
    <w:rsid w:val="004D7331"/>
    <w:rsid w:val="008C3B17"/>
    <w:rsid w:val="00D45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40"/>
    <w:pPr>
      <w:widowControl w:val="0"/>
      <w:suppressAutoHyphens/>
      <w:spacing w:line="240" w:lineRule="auto"/>
      <w:jc w:val="left"/>
    </w:pPr>
    <w:rPr>
      <w:rFonts w:ascii="Times New Roman" w:eastAsia="Times New Roman" w:hAnsi="Times New Roman" w:cs="Times New Roman"/>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92140"/>
    <w:pPr>
      <w:spacing w:after="120"/>
    </w:pPr>
  </w:style>
  <w:style w:type="character" w:customStyle="1" w:styleId="a4">
    <w:name w:val="Основной текст Знак"/>
    <w:basedOn w:val="a0"/>
    <w:link w:val="a3"/>
    <w:semiHidden/>
    <w:rsid w:val="00492140"/>
    <w:rPr>
      <w:rFonts w:ascii="Times New Roman" w:eastAsia="Times New Roman" w:hAnsi="Times New Roman"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9596-2F0E-4DF7-9E43-135AE802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1624</Words>
  <Characters>9262</Characters>
  <Application>Microsoft Office Word</Application>
  <DocSecurity>0</DocSecurity>
  <Lines>77</Lines>
  <Paragraphs>21</Paragraphs>
  <ScaleCrop>false</ScaleCrop>
  <Company>Microsoft</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1</cp:revision>
  <dcterms:created xsi:type="dcterms:W3CDTF">2015-10-17T15:31:00Z</dcterms:created>
  <dcterms:modified xsi:type="dcterms:W3CDTF">2015-10-17T15:40:00Z</dcterms:modified>
</cp:coreProperties>
</file>