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032"/>
        <w:gridCol w:w="5034"/>
        <w:gridCol w:w="5034"/>
      </w:tblGrid>
      <w:tr w:rsidR="00F35605" w:rsidRPr="008F407B" w:rsidTr="00A862C2">
        <w:trPr>
          <w:trHeight w:val="1165"/>
        </w:trPr>
        <w:tc>
          <w:tcPr>
            <w:tcW w:w="1666" w:type="pct"/>
          </w:tcPr>
          <w:p w:rsidR="00F35605" w:rsidRDefault="00F35605" w:rsidP="00B034A1">
            <w:pPr>
              <w:spacing w:line="360" w:lineRule="auto"/>
            </w:pPr>
            <w:r>
              <w:t>Рассмотрено на заседании МО</w:t>
            </w:r>
          </w:p>
          <w:p w:rsidR="00F35605" w:rsidRDefault="00F35605" w:rsidP="00B034A1">
            <w:pPr>
              <w:spacing w:line="360" w:lineRule="auto"/>
            </w:pPr>
            <w:r>
              <w:t xml:space="preserve">Протокол №____ </w:t>
            </w:r>
          </w:p>
          <w:p w:rsidR="00F35605" w:rsidRDefault="00F35605" w:rsidP="00B034A1">
            <w:pPr>
              <w:spacing w:line="360" w:lineRule="auto"/>
            </w:pPr>
            <w:r>
              <w:t xml:space="preserve">от </w:t>
            </w:r>
            <w:r w:rsidRPr="005722DA">
              <w:rPr>
                <w:u w:val="single"/>
              </w:rPr>
              <w:t>«_</w:t>
            </w:r>
            <w:r w:rsidR="005722DA" w:rsidRPr="005722DA">
              <w:rPr>
                <w:u w:val="single"/>
              </w:rPr>
              <w:t>_</w:t>
            </w:r>
            <w:r w:rsidRPr="005722DA">
              <w:rPr>
                <w:u w:val="single"/>
              </w:rPr>
              <w:t>_» августа</w:t>
            </w:r>
            <w:r>
              <w:t xml:space="preserve"> 201</w:t>
            </w:r>
            <w:r w:rsidR="005722DA">
              <w:t>5</w:t>
            </w:r>
            <w:r>
              <w:t>г.</w:t>
            </w:r>
          </w:p>
          <w:p w:rsidR="00F35605" w:rsidRDefault="00F35605" w:rsidP="00B034A1">
            <w:r>
              <w:t xml:space="preserve">________________ </w:t>
            </w:r>
          </w:p>
          <w:p w:rsidR="00F35605" w:rsidRPr="008F407B" w:rsidRDefault="00F35605" w:rsidP="00B034A1">
            <w:pPr>
              <w:rPr>
                <w:sz w:val="16"/>
                <w:szCs w:val="16"/>
              </w:rPr>
            </w:pPr>
            <w:r w:rsidRPr="008F407B">
              <w:rPr>
                <w:sz w:val="16"/>
                <w:szCs w:val="16"/>
              </w:rPr>
              <w:t>подпись руководителя МО</w:t>
            </w:r>
          </w:p>
          <w:p w:rsidR="00F35605" w:rsidRPr="008F407B" w:rsidRDefault="00F35605" w:rsidP="00B034A1">
            <w:pPr>
              <w:rPr>
                <w:b/>
              </w:rPr>
            </w:pPr>
          </w:p>
        </w:tc>
        <w:tc>
          <w:tcPr>
            <w:tcW w:w="1667" w:type="pct"/>
          </w:tcPr>
          <w:p w:rsidR="00F35605" w:rsidRDefault="00F35605" w:rsidP="00242823">
            <w:pPr>
              <w:spacing w:line="360" w:lineRule="auto"/>
              <w:ind w:left="497"/>
              <w:jc w:val="center"/>
            </w:pPr>
            <w:r>
              <w:t>Согласовано</w:t>
            </w:r>
          </w:p>
          <w:p w:rsidR="00F35605" w:rsidRDefault="00F35605" w:rsidP="00242823">
            <w:pPr>
              <w:spacing w:line="360" w:lineRule="auto"/>
              <w:ind w:left="497"/>
              <w:jc w:val="center"/>
            </w:pPr>
            <w:r>
              <w:t>с зам. директора по УВР</w:t>
            </w:r>
          </w:p>
          <w:p w:rsidR="00F35605" w:rsidRDefault="00F35605" w:rsidP="00242823">
            <w:pPr>
              <w:spacing w:line="360" w:lineRule="auto"/>
              <w:ind w:left="497"/>
              <w:jc w:val="center"/>
            </w:pPr>
            <w:r>
              <w:t xml:space="preserve">_______ </w:t>
            </w:r>
            <w:r w:rsidR="00A862C2">
              <w:t xml:space="preserve">/ М.И. </w:t>
            </w:r>
            <w:proofErr w:type="spellStart"/>
            <w:r w:rsidR="00A862C2">
              <w:t>Лубянская</w:t>
            </w:r>
            <w:proofErr w:type="spellEnd"/>
          </w:p>
          <w:p w:rsidR="00F35605" w:rsidRPr="008F407B" w:rsidRDefault="00F35605" w:rsidP="005722DA">
            <w:pPr>
              <w:spacing w:line="360" w:lineRule="auto"/>
              <w:ind w:left="497"/>
              <w:jc w:val="center"/>
              <w:rPr>
                <w:b/>
              </w:rPr>
            </w:pPr>
            <w:r>
              <w:t>«_</w:t>
            </w:r>
            <w:r w:rsidR="005722DA">
              <w:t>_</w:t>
            </w:r>
            <w:r>
              <w:t xml:space="preserve">__» </w:t>
            </w:r>
            <w:r w:rsidR="005722DA">
              <w:t>_______________</w:t>
            </w:r>
            <w:r>
              <w:t xml:space="preserve"> 201</w:t>
            </w:r>
            <w:r w:rsidR="005722DA">
              <w:t>5</w:t>
            </w:r>
            <w:r>
              <w:t>г.</w:t>
            </w:r>
          </w:p>
        </w:tc>
        <w:tc>
          <w:tcPr>
            <w:tcW w:w="1667" w:type="pct"/>
          </w:tcPr>
          <w:p w:rsidR="00F35605" w:rsidRDefault="00F35605" w:rsidP="00242823">
            <w:pPr>
              <w:spacing w:line="360" w:lineRule="auto"/>
              <w:ind w:left="492"/>
              <w:jc w:val="right"/>
            </w:pPr>
            <w:r>
              <w:t>Утверждаю:</w:t>
            </w:r>
          </w:p>
          <w:p w:rsidR="00F35605" w:rsidRDefault="005722DA" w:rsidP="00242823">
            <w:pPr>
              <w:spacing w:line="360" w:lineRule="auto"/>
              <w:ind w:left="492"/>
              <w:jc w:val="right"/>
            </w:pPr>
            <w:r>
              <w:t>д</w:t>
            </w:r>
            <w:r w:rsidR="00F35605">
              <w:t>иректор школы</w:t>
            </w:r>
          </w:p>
          <w:p w:rsidR="00F35605" w:rsidRDefault="00F35605" w:rsidP="00242823">
            <w:pPr>
              <w:spacing w:line="360" w:lineRule="auto"/>
              <w:ind w:left="492"/>
              <w:jc w:val="right"/>
            </w:pPr>
            <w:r>
              <w:t>_____________ М.С. Алиев</w:t>
            </w:r>
          </w:p>
          <w:p w:rsidR="00242823" w:rsidRDefault="005722DA" w:rsidP="00242823">
            <w:pPr>
              <w:spacing w:line="360" w:lineRule="auto"/>
              <w:ind w:left="492"/>
              <w:jc w:val="right"/>
            </w:pPr>
            <w:r>
              <w:t>п</w:t>
            </w:r>
            <w:r w:rsidR="00F35605">
              <w:t>риказ №</w:t>
            </w:r>
            <w:r>
              <w:rPr>
                <w:u w:val="single"/>
              </w:rPr>
              <w:t>______</w:t>
            </w:r>
          </w:p>
          <w:p w:rsidR="00F35605" w:rsidRDefault="00F35605" w:rsidP="00242823">
            <w:pPr>
              <w:spacing w:line="360" w:lineRule="auto"/>
              <w:ind w:left="492"/>
              <w:jc w:val="right"/>
            </w:pPr>
            <w:r>
              <w:t>от «</w:t>
            </w:r>
            <w:r w:rsidR="005722DA">
              <w:rPr>
                <w:u w:val="single"/>
              </w:rPr>
              <w:t>____</w:t>
            </w:r>
            <w:r>
              <w:t xml:space="preserve">» </w:t>
            </w:r>
            <w:r w:rsidR="005722DA">
              <w:t>______________</w:t>
            </w:r>
            <w:r>
              <w:t xml:space="preserve"> 201</w:t>
            </w:r>
            <w:r w:rsidR="005722DA">
              <w:t>5</w:t>
            </w:r>
            <w:r>
              <w:t>г.</w:t>
            </w:r>
          </w:p>
          <w:p w:rsidR="00F35605" w:rsidRPr="008F407B" w:rsidRDefault="00F35605" w:rsidP="00B034A1">
            <w:pPr>
              <w:jc w:val="right"/>
              <w:rPr>
                <w:b/>
              </w:rPr>
            </w:pPr>
          </w:p>
        </w:tc>
      </w:tr>
    </w:tbl>
    <w:p w:rsidR="00F35605" w:rsidRDefault="00F35605" w:rsidP="00F35605">
      <w:pPr>
        <w:jc w:val="center"/>
        <w:rPr>
          <w:b/>
        </w:rPr>
      </w:pPr>
      <w:r>
        <w:rPr>
          <w:b/>
        </w:rPr>
        <w:t>Муниципальное каз</w:t>
      </w:r>
      <w:r w:rsidR="005722DA">
        <w:rPr>
          <w:b/>
        </w:rPr>
        <w:t>е</w:t>
      </w:r>
      <w:r>
        <w:rPr>
          <w:b/>
        </w:rPr>
        <w:t xml:space="preserve">нное общеобразовательное учреждение </w:t>
      </w:r>
    </w:p>
    <w:p w:rsidR="00F35605" w:rsidRDefault="00F35605" w:rsidP="00F35605">
      <w:pPr>
        <w:jc w:val="center"/>
        <w:rPr>
          <w:b/>
        </w:rPr>
      </w:pPr>
      <w:r>
        <w:rPr>
          <w:b/>
        </w:rPr>
        <w:t>Таловская средняя общеобразовательная школа</w:t>
      </w:r>
    </w:p>
    <w:p w:rsidR="00F35605" w:rsidRPr="00990958" w:rsidRDefault="00F35605" w:rsidP="00F35605">
      <w:pPr>
        <w:jc w:val="right"/>
        <w:rPr>
          <w:b/>
        </w:rPr>
      </w:pPr>
    </w:p>
    <w:p w:rsidR="00F35605" w:rsidRDefault="00F35605" w:rsidP="00F35605">
      <w:pPr>
        <w:jc w:val="center"/>
      </w:pPr>
    </w:p>
    <w:p w:rsidR="00F35605" w:rsidRDefault="00F35605" w:rsidP="00F35605">
      <w:pPr>
        <w:jc w:val="center"/>
        <w:rPr>
          <w:b/>
          <w:sz w:val="28"/>
          <w:szCs w:val="28"/>
        </w:rPr>
      </w:pPr>
    </w:p>
    <w:p w:rsidR="00F35605" w:rsidRDefault="00F35605" w:rsidP="00F35605">
      <w:pPr>
        <w:jc w:val="center"/>
        <w:rPr>
          <w:b/>
          <w:sz w:val="32"/>
          <w:szCs w:val="32"/>
        </w:rPr>
      </w:pPr>
      <w:r w:rsidRPr="00FD1B4A">
        <w:rPr>
          <w:b/>
          <w:sz w:val="32"/>
          <w:szCs w:val="32"/>
        </w:rPr>
        <w:t>Рабочая программа</w:t>
      </w:r>
    </w:p>
    <w:p w:rsidR="00F35605" w:rsidRPr="00F35605" w:rsidRDefault="00F35605" w:rsidP="00F35605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ступень </w:t>
      </w:r>
      <w:r w:rsidRPr="00242823">
        <w:rPr>
          <w:sz w:val="32"/>
          <w:szCs w:val="32"/>
          <w:u w:val="single"/>
        </w:rPr>
        <w:t>основного (общего)</w:t>
      </w:r>
      <w:r w:rsidRPr="00F35605">
        <w:rPr>
          <w:sz w:val="32"/>
          <w:szCs w:val="32"/>
        </w:rPr>
        <w:t xml:space="preserve"> образования </w:t>
      </w:r>
    </w:p>
    <w:p w:rsidR="00F35605" w:rsidRDefault="00F35605" w:rsidP="00F3560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предмет – </w:t>
      </w:r>
      <w:r w:rsidR="00C10FB0">
        <w:rPr>
          <w:b/>
          <w:sz w:val="32"/>
          <w:szCs w:val="32"/>
        </w:rPr>
        <w:t>ИНФОРМАТИКА</w:t>
      </w:r>
    </w:p>
    <w:p w:rsidR="00F35605" w:rsidRDefault="00F35605" w:rsidP="00F35605">
      <w:pPr>
        <w:jc w:val="both"/>
        <w:rPr>
          <w:b/>
          <w:sz w:val="32"/>
          <w:szCs w:val="32"/>
        </w:rPr>
      </w:pPr>
    </w:p>
    <w:p w:rsidR="00F35605" w:rsidRPr="00242823" w:rsidRDefault="00F35605" w:rsidP="00BC7741">
      <w:pPr>
        <w:spacing w:line="360" w:lineRule="auto"/>
        <w:jc w:val="both"/>
        <w:rPr>
          <w:b/>
          <w:sz w:val="28"/>
          <w:szCs w:val="28"/>
          <w:u w:val="single"/>
        </w:rPr>
      </w:pPr>
      <w:r w:rsidRPr="00FD1B4A">
        <w:rPr>
          <w:b/>
          <w:sz w:val="28"/>
          <w:szCs w:val="28"/>
        </w:rPr>
        <w:t>Класс</w:t>
      </w:r>
      <w:r>
        <w:rPr>
          <w:b/>
          <w:sz w:val="28"/>
          <w:szCs w:val="28"/>
        </w:rPr>
        <w:t xml:space="preserve">: </w:t>
      </w:r>
      <w:r w:rsidR="00C10FB0" w:rsidRPr="00242823">
        <w:rPr>
          <w:b/>
          <w:sz w:val="28"/>
          <w:szCs w:val="28"/>
          <w:u w:val="single"/>
        </w:rPr>
        <w:t>7</w:t>
      </w:r>
      <w:r w:rsidR="005722DA">
        <w:rPr>
          <w:b/>
          <w:sz w:val="28"/>
          <w:szCs w:val="28"/>
          <w:u w:val="single"/>
        </w:rPr>
        <w:t xml:space="preserve"> «А», </w:t>
      </w:r>
      <w:r w:rsidR="00A862C2" w:rsidRPr="00242823">
        <w:rPr>
          <w:b/>
          <w:sz w:val="28"/>
          <w:szCs w:val="28"/>
          <w:u w:val="single"/>
        </w:rPr>
        <w:t xml:space="preserve"> «Б»</w:t>
      </w:r>
      <w:r w:rsidR="00242823" w:rsidRPr="00242823">
        <w:rPr>
          <w:b/>
          <w:sz w:val="28"/>
          <w:szCs w:val="28"/>
          <w:u w:val="single"/>
        </w:rPr>
        <w:t xml:space="preserve">, «В», «Г», </w:t>
      </w:r>
      <w:r w:rsidR="005722DA">
        <w:rPr>
          <w:b/>
          <w:sz w:val="28"/>
          <w:szCs w:val="28"/>
          <w:u w:val="single"/>
        </w:rPr>
        <w:t>«Д»</w:t>
      </w:r>
    </w:p>
    <w:p w:rsidR="00F35605" w:rsidRDefault="00F35605" w:rsidP="00BC7741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Кол-во часов в неделю:  </w:t>
      </w:r>
      <w:r w:rsidR="00C10FB0" w:rsidRPr="00242823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F35605" w:rsidRPr="00572F3E" w:rsidRDefault="00F35605" w:rsidP="00BC7741">
      <w:pPr>
        <w:spacing w:line="360" w:lineRule="auto"/>
        <w:jc w:val="both"/>
      </w:pPr>
      <w:r>
        <w:rPr>
          <w:b/>
          <w:sz w:val="28"/>
          <w:szCs w:val="28"/>
        </w:rPr>
        <w:t>Кол-во часов:</w:t>
      </w:r>
      <w:r w:rsidR="005722DA">
        <w:rPr>
          <w:b/>
          <w:sz w:val="28"/>
          <w:szCs w:val="28"/>
        </w:rPr>
        <w:t xml:space="preserve"> </w:t>
      </w:r>
      <w:r w:rsidR="00242823">
        <w:rPr>
          <w:b/>
          <w:sz w:val="28"/>
          <w:szCs w:val="28"/>
          <w:u w:val="single"/>
        </w:rPr>
        <w:t>35</w:t>
      </w:r>
    </w:p>
    <w:p w:rsidR="00F35605" w:rsidRDefault="00F35605" w:rsidP="00BC7741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Плановых контрольных работ:</w:t>
      </w:r>
      <w:r w:rsidR="005722DA">
        <w:rPr>
          <w:b/>
          <w:sz w:val="28"/>
          <w:szCs w:val="28"/>
        </w:rPr>
        <w:t xml:space="preserve"> </w:t>
      </w:r>
      <w:r w:rsidR="005722DA">
        <w:rPr>
          <w:sz w:val="28"/>
          <w:szCs w:val="28"/>
          <w:u w:val="single"/>
        </w:rPr>
        <w:t>6</w:t>
      </w:r>
    </w:p>
    <w:p w:rsidR="00EF34A6" w:rsidRDefault="00F35605" w:rsidP="00C10FB0">
      <w:pPr>
        <w:spacing w:line="360" w:lineRule="auto"/>
        <w:jc w:val="both"/>
        <w:rPr>
          <w:sz w:val="28"/>
          <w:szCs w:val="28"/>
        </w:rPr>
      </w:pPr>
      <w:r w:rsidRPr="00C10FB0">
        <w:rPr>
          <w:sz w:val="32"/>
          <w:szCs w:val="28"/>
        </w:rPr>
        <w:t>УМК</w:t>
      </w:r>
      <w:r w:rsidR="00C10FB0" w:rsidRPr="00C10FB0">
        <w:rPr>
          <w:rFonts w:eastAsia="Times New Roman"/>
          <w:sz w:val="28"/>
        </w:rPr>
        <w:t xml:space="preserve">Л.Л. </w:t>
      </w:r>
      <w:proofErr w:type="spellStart"/>
      <w:r w:rsidR="00C10FB0" w:rsidRPr="00C10FB0">
        <w:rPr>
          <w:rFonts w:eastAsia="Times New Roman"/>
          <w:sz w:val="28"/>
        </w:rPr>
        <w:t>Босова</w:t>
      </w:r>
      <w:proofErr w:type="spellEnd"/>
      <w:r w:rsidR="00C10FB0" w:rsidRPr="00C10FB0">
        <w:rPr>
          <w:rFonts w:eastAsia="Times New Roman"/>
          <w:sz w:val="28"/>
        </w:rPr>
        <w:t xml:space="preserve">, А.Ю. </w:t>
      </w:r>
      <w:proofErr w:type="spellStart"/>
      <w:r w:rsidR="00C10FB0" w:rsidRPr="00C10FB0">
        <w:rPr>
          <w:rFonts w:eastAsia="Times New Roman"/>
          <w:sz w:val="28"/>
        </w:rPr>
        <w:t>Босова</w:t>
      </w:r>
      <w:proofErr w:type="spellEnd"/>
      <w:r w:rsidR="00C10FB0" w:rsidRPr="00C10FB0">
        <w:rPr>
          <w:rFonts w:eastAsia="Times New Roman"/>
          <w:sz w:val="28"/>
        </w:rPr>
        <w:t xml:space="preserve"> </w:t>
      </w:r>
      <w:r w:rsidR="00C10FB0" w:rsidRPr="00C10FB0">
        <w:rPr>
          <w:rFonts w:eastAsia="Times New Roman"/>
          <w:sz w:val="28"/>
        </w:rPr>
        <w:br/>
        <w:t>издательство «БИНОМ. Лаборатория знаний»</w:t>
      </w:r>
      <w:r>
        <w:rPr>
          <w:sz w:val="28"/>
          <w:szCs w:val="28"/>
        </w:rPr>
        <w:tab/>
      </w:r>
      <w:r w:rsidR="00A862C2">
        <w:rPr>
          <w:sz w:val="28"/>
          <w:szCs w:val="28"/>
        </w:rPr>
        <w:t xml:space="preserve"> 2013</w:t>
      </w:r>
      <w:r>
        <w:rPr>
          <w:sz w:val="28"/>
          <w:szCs w:val="28"/>
        </w:rPr>
        <w:tab/>
      </w:r>
    </w:p>
    <w:p w:rsidR="00F35605" w:rsidRDefault="00F35605" w:rsidP="00242823">
      <w:pPr>
        <w:spacing w:line="360" w:lineRule="auto"/>
        <w:jc w:val="right"/>
      </w:pPr>
      <w:r>
        <w:rPr>
          <w:sz w:val="28"/>
          <w:szCs w:val="28"/>
        </w:rPr>
        <w:t>Составил учитель</w:t>
      </w:r>
      <w:r w:rsidR="00242823">
        <w:rPr>
          <w:sz w:val="28"/>
          <w:szCs w:val="28"/>
        </w:rPr>
        <w:t>: Кузнецова Е.П</w:t>
      </w:r>
      <w:r w:rsidR="00421F92">
        <w:rPr>
          <w:sz w:val="28"/>
          <w:szCs w:val="28"/>
        </w:rPr>
        <w:t>.</w:t>
      </w:r>
    </w:p>
    <w:p w:rsidR="00F35605" w:rsidRDefault="00F35605" w:rsidP="00F35605">
      <w:pPr>
        <w:jc w:val="center"/>
      </w:pPr>
      <w:r w:rsidRPr="005A3168">
        <w:rPr>
          <w:b/>
        </w:rPr>
        <w:t>20</w:t>
      </w:r>
      <w:r w:rsidR="00421F92">
        <w:rPr>
          <w:b/>
        </w:rPr>
        <w:t>1</w:t>
      </w:r>
      <w:r w:rsidR="005722DA">
        <w:rPr>
          <w:b/>
        </w:rPr>
        <w:t>5</w:t>
      </w:r>
      <w:r w:rsidRPr="005A3168">
        <w:rPr>
          <w:b/>
        </w:rPr>
        <w:t xml:space="preserve"> - 20</w:t>
      </w:r>
      <w:r w:rsidR="00421F92">
        <w:rPr>
          <w:b/>
        </w:rPr>
        <w:t>1</w:t>
      </w:r>
      <w:r w:rsidR="005722DA">
        <w:rPr>
          <w:b/>
        </w:rPr>
        <w:t>6</w:t>
      </w:r>
      <w:r w:rsidRPr="005A3168">
        <w:rPr>
          <w:b/>
        </w:rPr>
        <w:t xml:space="preserve"> уч</w:t>
      </w:r>
      <w:r>
        <w:rPr>
          <w:b/>
        </w:rPr>
        <w:t xml:space="preserve">ебный </w:t>
      </w:r>
      <w:r w:rsidRPr="005A3168">
        <w:rPr>
          <w:b/>
        </w:rPr>
        <w:t>год</w:t>
      </w:r>
    </w:p>
    <w:p w:rsidR="00F35605" w:rsidRDefault="00F35605">
      <w:pPr>
        <w:jc w:val="center"/>
        <w:rPr>
          <w:b/>
          <w:sz w:val="28"/>
          <w:szCs w:val="28"/>
        </w:rPr>
        <w:sectPr w:rsidR="00F35605" w:rsidSect="00ED6DCF">
          <w:footerReference w:type="default" r:id="rId9"/>
          <w:footnotePr>
            <w:pos w:val="beneathText"/>
          </w:footnotePr>
          <w:pgSz w:w="16837" w:h="11905" w:orient="landscape"/>
          <w:pgMar w:top="1134" w:right="819" w:bottom="1134" w:left="1134" w:header="720" w:footer="720" w:gutter="0"/>
          <w:cols w:space="720"/>
        </w:sectPr>
      </w:pPr>
    </w:p>
    <w:p w:rsidR="0062376E" w:rsidRDefault="006237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Рабочая программа</w:t>
      </w:r>
    </w:p>
    <w:p w:rsidR="0062376E" w:rsidRDefault="0062376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курса «Информатика» </w:t>
      </w:r>
    </w:p>
    <w:p w:rsidR="0062376E" w:rsidRDefault="0062376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C10FB0">
        <w:rPr>
          <w:sz w:val="28"/>
          <w:szCs w:val="28"/>
        </w:rPr>
        <w:t>7</w:t>
      </w:r>
      <w:r>
        <w:rPr>
          <w:sz w:val="28"/>
          <w:szCs w:val="28"/>
        </w:rPr>
        <w:t>-</w:t>
      </w:r>
      <w:r w:rsidR="00C10FB0">
        <w:rPr>
          <w:sz w:val="28"/>
          <w:szCs w:val="28"/>
        </w:rPr>
        <w:t>9</w:t>
      </w:r>
      <w:r>
        <w:rPr>
          <w:sz w:val="28"/>
          <w:szCs w:val="28"/>
        </w:rPr>
        <w:t xml:space="preserve"> классов</w:t>
      </w:r>
    </w:p>
    <w:p w:rsidR="0062376E" w:rsidRDefault="0062376E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C10FB0">
        <w:rPr>
          <w:sz w:val="28"/>
          <w:szCs w:val="28"/>
        </w:rPr>
        <w:t>05</w:t>
      </w:r>
      <w:r>
        <w:rPr>
          <w:sz w:val="28"/>
          <w:szCs w:val="28"/>
        </w:rPr>
        <w:t xml:space="preserve"> часов</w:t>
      </w:r>
    </w:p>
    <w:p w:rsidR="0062376E" w:rsidRDefault="0062376E">
      <w:pPr>
        <w:jc w:val="center"/>
      </w:pPr>
    </w:p>
    <w:p w:rsidR="00C10FB0" w:rsidRDefault="00C10FB0" w:rsidP="00C10FB0">
      <w:pPr>
        <w:pStyle w:val="2"/>
        <w:rPr>
          <w:rFonts w:ascii="Cambria" w:eastAsia="Times New Roman" w:hAnsi="Cambria" w:cs="Times New Roman"/>
          <w:i w:val="0"/>
        </w:rPr>
      </w:pPr>
      <w:bookmarkStart w:id="0" w:name="_Toc228880698"/>
      <w:bookmarkStart w:id="1" w:name="_Toc364713906"/>
      <w:r w:rsidRPr="00C10FB0">
        <w:rPr>
          <w:rFonts w:ascii="Cambria" w:eastAsia="Times New Roman" w:hAnsi="Cambria" w:cs="Times New Roman"/>
          <w:i w:val="0"/>
        </w:rPr>
        <w:t>Пояснительная записка</w:t>
      </w:r>
      <w:bookmarkEnd w:id="0"/>
      <w:bookmarkEnd w:id="1"/>
    </w:p>
    <w:p w:rsidR="00ED6DCF" w:rsidRDefault="00ED6DCF" w:rsidP="00ED6DCF">
      <w:pPr>
        <w:spacing w:line="200" w:lineRule="atLeast"/>
        <w:ind w:firstLine="482"/>
        <w:jc w:val="both"/>
      </w:pPr>
      <w:r>
        <w:t>Основными нормативными документами, определяющим содержание данного учебного курса, является:</w:t>
      </w:r>
    </w:p>
    <w:p w:rsidR="00CD7EF1" w:rsidRPr="00ED6DCF" w:rsidRDefault="00ED6DCF" w:rsidP="00ED6DCF">
      <w:pPr>
        <w:numPr>
          <w:ilvl w:val="0"/>
          <w:numId w:val="17"/>
        </w:numPr>
      </w:pPr>
      <w:r w:rsidRPr="00ED6DCF">
        <w:t>Федеральный закон от 29.12.2012 № 273-ФЗ «Об образовании в Российской Федерации»</w:t>
      </w:r>
    </w:p>
    <w:p w:rsidR="00CD7EF1" w:rsidRDefault="00ED6DCF" w:rsidP="00ED6DCF">
      <w:pPr>
        <w:numPr>
          <w:ilvl w:val="0"/>
          <w:numId w:val="17"/>
        </w:numPr>
      </w:pPr>
      <w:r w:rsidRPr="00ED6DCF">
        <w:t>ФГОС ООО 2010 г.</w:t>
      </w:r>
    </w:p>
    <w:p w:rsidR="00CD7EF1" w:rsidRPr="00ED6DCF" w:rsidRDefault="00ED6DCF" w:rsidP="00ED6DCF">
      <w:pPr>
        <w:numPr>
          <w:ilvl w:val="0"/>
          <w:numId w:val="17"/>
        </w:numPr>
      </w:pPr>
      <w:r w:rsidRPr="00ED6DCF">
        <w:t xml:space="preserve">Постановление Главного государственного санитарного врача РФ от 29.12.2010 № 189 «Об утверждении </w:t>
      </w:r>
      <w:r w:rsidRPr="00ED6DCF">
        <w:rPr>
          <w:b/>
          <w:bCs/>
        </w:rPr>
        <w:t>СанПиН 2.4.2.2812-10</w:t>
      </w:r>
      <w:r w:rsidRPr="00ED6DCF">
        <w:t>»</w:t>
      </w:r>
    </w:p>
    <w:p w:rsidR="00CD7EF1" w:rsidRPr="00ED6DCF" w:rsidRDefault="00ED6DCF" w:rsidP="00ED6DCF">
      <w:pPr>
        <w:numPr>
          <w:ilvl w:val="0"/>
          <w:numId w:val="17"/>
        </w:numPr>
      </w:pPr>
      <w:r w:rsidRPr="00D52B6D">
        <w:rPr>
          <w:b/>
          <w:bCs/>
        </w:rPr>
        <w:t xml:space="preserve">Приказ </w:t>
      </w:r>
      <w:proofErr w:type="spellStart"/>
      <w:r w:rsidRPr="00D52B6D">
        <w:rPr>
          <w:b/>
          <w:bCs/>
        </w:rPr>
        <w:t>Минобрнауки</w:t>
      </w:r>
      <w:proofErr w:type="spellEnd"/>
      <w:r w:rsidRPr="00D52B6D">
        <w:rPr>
          <w:b/>
          <w:bCs/>
        </w:rPr>
        <w:t xml:space="preserve"> России от 31.03.14 г. № 253 </w:t>
      </w:r>
      <w:r w:rsidRPr="00D52B6D">
        <w:rPr>
          <w:b/>
          <w:bCs/>
        </w:rPr>
        <w:br/>
      </w:r>
      <w:r w:rsidRPr="00ED6DCF">
        <w:t>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ED6DCF" w:rsidRPr="00ED6DCF" w:rsidRDefault="00ED6DCF" w:rsidP="00ED6DCF"/>
    <w:p w:rsidR="00C10FB0" w:rsidRDefault="00C10FB0" w:rsidP="00C10FB0">
      <w:pPr>
        <w:ind w:firstLine="567"/>
        <w:jc w:val="both"/>
      </w:pPr>
      <w:r>
        <w:t>П</w:t>
      </w:r>
      <w:r w:rsidRPr="00046487">
        <w:t xml:space="preserve">рограмма по </w:t>
      </w:r>
      <w:r>
        <w:t>информатике</w:t>
      </w:r>
      <w:r w:rsidRPr="00046487">
        <w:t xml:space="preserve"> для основной школы составлена </w:t>
      </w:r>
      <w:r>
        <w:t xml:space="preserve">в соответствии с: требованиями Федерального государственного образовательного стандарта основного общего образования (ФГОС ООО); требованиями к результатам освоения основной образовательной  программы (личностным, </w:t>
      </w:r>
      <w:proofErr w:type="spellStart"/>
      <w:r>
        <w:t>метапредметным</w:t>
      </w:r>
      <w:proofErr w:type="spellEnd"/>
      <w:r>
        <w:t>, предметным); основными подходами к развитию и формированию</w:t>
      </w:r>
      <w:r w:rsidRPr="00046487">
        <w:t xml:space="preserve"> универсальных учебных действий </w:t>
      </w:r>
      <w:r>
        <w:t xml:space="preserve">(УУД) </w:t>
      </w:r>
      <w:r w:rsidRPr="00046487">
        <w:t>для основного общего образования</w:t>
      </w:r>
      <w:r>
        <w:t xml:space="preserve">. </w:t>
      </w:r>
      <w:r w:rsidRPr="00046487">
        <w:t>В н</w:t>
      </w:r>
      <w:r>
        <w:t>ей</w:t>
      </w:r>
      <w:r w:rsidRPr="00046487">
        <w:t xml:space="preserve"> соблюдается преемственность с </w:t>
      </w:r>
      <w:r>
        <w:t xml:space="preserve">федеральным государственным образовательным стандартом </w:t>
      </w:r>
      <w:r w:rsidRPr="00046487">
        <w:t>начального общего образования</w:t>
      </w:r>
      <w:r>
        <w:t xml:space="preserve">; </w:t>
      </w:r>
      <w:r w:rsidRPr="00046487">
        <w:t>учитываются</w:t>
      </w:r>
      <w:r>
        <w:t xml:space="preserve"> возрастные  и психологические особенности школьников, обучающихся на ступени основного общего образования, учитываются </w:t>
      </w:r>
      <w:proofErr w:type="spellStart"/>
      <w:r>
        <w:t>межпредметные</w:t>
      </w:r>
      <w:proofErr w:type="spellEnd"/>
      <w:r>
        <w:t xml:space="preserve"> связи.</w:t>
      </w:r>
    </w:p>
    <w:p w:rsidR="00C10FB0" w:rsidRDefault="00C10FB0" w:rsidP="00C10FB0">
      <w:pPr>
        <w:ind w:firstLine="567"/>
        <w:jc w:val="both"/>
      </w:pPr>
      <w:r>
        <w:t>В программе</w:t>
      </w:r>
      <w:r w:rsidRPr="002C6965">
        <w:t xml:space="preserve"> </w:t>
      </w:r>
      <w:proofErr w:type="spellStart"/>
      <w:r w:rsidRPr="002C6965">
        <w:t>предлож</w:t>
      </w:r>
      <w:r>
        <w:t>енавторский</w:t>
      </w:r>
      <w:proofErr w:type="spellEnd"/>
      <w:r w:rsidRPr="002C6965">
        <w:t xml:space="preserve"> подход в части структурирования учебного материала, определения последовательности его изучения, путей формирования системы знаний, умений и способов деятельности, развития, воспитания и социализации учащихся. </w:t>
      </w:r>
      <w:proofErr w:type="gramStart"/>
      <w:r>
        <w:t>Программа является ключевым компонентом учебно-методического комплекта по информатике для основной школы (</w:t>
      </w:r>
      <w:r>
        <w:rPr>
          <w:szCs w:val="20"/>
        </w:rPr>
        <w:t xml:space="preserve">авторы </w:t>
      </w:r>
      <w:r>
        <w:t xml:space="preserve">Л.Л. </w:t>
      </w:r>
      <w:proofErr w:type="spellStart"/>
      <w:r>
        <w:t>Босова</w:t>
      </w:r>
      <w:proofErr w:type="spellEnd"/>
      <w:r>
        <w:t xml:space="preserve">, А.Ю. </w:t>
      </w:r>
      <w:proofErr w:type="spellStart"/>
      <w:r>
        <w:t>Босова</w:t>
      </w:r>
      <w:proofErr w:type="spellEnd"/>
      <w:r>
        <w:t>;  издательство «БИНОМ.</w:t>
      </w:r>
      <w:proofErr w:type="gramEnd"/>
      <w:r>
        <w:t xml:space="preserve"> </w:t>
      </w:r>
      <w:proofErr w:type="gramStart"/>
      <w:r>
        <w:t>Лаборатория знаний»)</w:t>
      </w:r>
      <w:r>
        <w:rPr>
          <w:rStyle w:val="ad"/>
        </w:rPr>
        <w:footnoteReference w:id="1"/>
      </w:r>
      <w:r>
        <w:t>.</w:t>
      </w:r>
      <w:proofErr w:type="gramEnd"/>
    </w:p>
    <w:p w:rsidR="00C10FB0" w:rsidRPr="00C10FB0" w:rsidRDefault="00C10FB0" w:rsidP="00C10FB0">
      <w:pPr>
        <w:pStyle w:val="2"/>
        <w:rPr>
          <w:rFonts w:ascii="Cambria" w:eastAsia="Times New Roman" w:hAnsi="Cambria" w:cs="Times New Roman"/>
          <w:b w:val="0"/>
          <w:i w:val="0"/>
        </w:rPr>
      </w:pPr>
      <w:bookmarkStart w:id="2" w:name="_Toc343949357"/>
      <w:bookmarkStart w:id="3" w:name="_Toc364713907"/>
      <w:r w:rsidRPr="00C10FB0">
        <w:rPr>
          <w:rFonts w:ascii="Cambria" w:eastAsia="Times New Roman" w:hAnsi="Cambria" w:cs="Times New Roman"/>
          <w:b w:val="0"/>
          <w:i w:val="0"/>
        </w:rPr>
        <w:t>Вклад учебного предмета в достижение целей основного общего образования</w:t>
      </w:r>
      <w:bookmarkEnd w:id="2"/>
      <w:bookmarkEnd w:id="3"/>
    </w:p>
    <w:p w:rsidR="00C10FB0" w:rsidRDefault="00C10FB0" w:rsidP="00C10FB0">
      <w:pPr>
        <w:ind w:firstLine="567"/>
        <w:jc w:val="both"/>
      </w:pPr>
      <w:r w:rsidRPr="00BF78B2">
        <w:t>Методологической основой федеральных государственных образовательных стандартов является системно-</w:t>
      </w:r>
      <w:proofErr w:type="spellStart"/>
      <w:r w:rsidRPr="00BF78B2">
        <w:t>деятельностный</w:t>
      </w:r>
      <w:proofErr w:type="spellEnd"/>
      <w:r w:rsidRPr="00BF78B2">
        <w:t xml:space="preserve"> подход, в рамках которого реализуются современные стратегии обучения, предполагающие использование информационных и коммуникационных технологий (ИКТ) в процессе изучения всех предметов, во внеурочной и внешкольной деятельности на протяжении всего периода обучения в школе. Организация учебно-воспитательного процесса в современной информационно-образовательной среде является необходимым условием формирования информационной культуры современного школьника, достижения им ряда образовательных результатов,  прямо связанных с необходимостью использования информационных и коммуникационных технологий. </w:t>
      </w:r>
    </w:p>
    <w:p w:rsidR="00C10FB0" w:rsidRDefault="00C10FB0" w:rsidP="00C10FB0">
      <w:pPr>
        <w:ind w:firstLine="567"/>
        <w:jc w:val="both"/>
      </w:pPr>
      <w:r>
        <w:t>С</w:t>
      </w:r>
      <w:r w:rsidRPr="00BF78B2">
        <w:t xml:space="preserve">редства ИКТ не только обеспечивают образование с использованием той же технологии, которую учащиеся применяют для связи и развлечений вне школы (что важно само по себе с точки зрения социализации учащихся в современном информационном обществе), но и создают условия для индивидуализации учебного процесса, повышения его эффективности и </w:t>
      </w:r>
      <w:proofErr w:type="spellStart"/>
      <w:r w:rsidRPr="00BF78B2">
        <w:t>результативности</w:t>
      </w:r>
      <w:proofErr w:type="gramStart"/>
      <w:r w:rsidRPr="00BF78B2">
        <w:t>.Н</w:t>
      </w:r>
      <w:proofErr w:type="gramEnd"/>
      <w:r w:rsidRPr="00BF78B2">
        <w:t>а</w:t>
      </w:r>
      <w:proofErr w:type="spellEnd"/>
      <w:r w:rsidRPr="00BF78B2">
        <w:t xml:space="preserve"> протяжении всего периода существования школьного курса информатики преподавание этого предмета было тесно связано с информатизацией школьного образования: именно в рамках курса информатики школьники знакомились с теоретическими основами информационных технологий, овладевали практическими навыками использования средств ИКТ, которые потенциально могли применять при изучении других школьных предметов и в повседневной жизни.</w:t>
      </w:r>
    </w:p>
    <w:p w:rsidR="00C10FB0" w:rsidRPr="00081B94" w:rsidRDefault="00C10FB0" w:rsidP="00C10FB0">
      <w:pPr>
        <w:ind w:firstLine="539"/>
        <w:jc w:val="both"/>
      </w:pPr>
      <w:r w:rsidRPr="00081B94">
        <w:t xml:space="preserve">Термин «основная школа»  относится к двум различным  возрастным группам учащихся: к </w:t>
      </w:r>
      <w:r w:rsidRPr="00081B94">
        <w:lastRenderedPageBreak/>
        <w:t>школьникам 10</w:t>
      </w:r>
      <w:r>
        <w:t>–</w:t>
      </w:r>
      <w:r w:rsidRPr="00081B94">
        <w:t>12 лет и к школьникам 12–15 лет, которых принято называть подростками. В процессе обучения в 5–6 классах фактически происходит переход из начальной в основную школу; в 7 классе уже можно увидеть отчетливые различия учебной деятельности младших школьников и подростков.</w:t>
      </w:r>
    </w:p>
    <w:p w:rsidR="00C10FB0" w:rsidRPr="00D14E72" w:rsidRDefault="00C10FB0" w:rsidP="00C10FB0">
      <w:pPr>
        <w:ind w:firstLine="567"/>
        <w:jc w:val="both"/>
        <w:rPr>
          <w:rFonts w:cs="Arial"/>
          <w:bCs/>
          <w:iCs/>
          <w:spacing w:val="-5"/>
          <w:w w:val="104"/>
        </w:rPr>
      </w:pPr>
      <w:r w:rsidRPr="00D14E72">
        <w:t xml:space="preserve">Изучение информатики </w:t>
      </w:r>
      <w:r w:rsidRPr="00D14E72">
        <w:rPr>
          <w:rFonts w:cs="Arial"/>
          <w:bCs/>
          <w:iCs/>
          <w:spacing w:val="-5"/>
          <w:w w:val="104"/>
        </w:rPr>
        <w:t>в  7–9 классах</w:t>
      </w:r>
      <w:r w:rsidRPr="00D14E72">
        <w:t xml:space="preserve"> вносит значительный вклад в достижение главных целей основного общего образования, способствуя</w:t>
      </w:r>
      <w:r w:rsidRPr="00D14E72">
        <w:rPr>
          <w:rFonts w:cs="Arial"/>
          <w:bCs/>
          <w:iCs/>
          <w:spacing w:val="-5"/>
          <w:w w:val="104"/>
        </w:rPr>
        <w:t>:</w:t>
      </w:r>
    </w:p>
    <w:p w:rsidR="00C10FB0" w:rsidRPr="00804C81" w:rsidRDefault="00C10FB0" w:rsidP="00BC2580">
      <w:pPr>
        <w:widowControl/>
        <w:numPr>
          <w:ilvl w:val="0"/>
          <w:numId w:val="9"/>
        </w:numPr>
        <w:suppressAutoHyphens w:val="0"/>
        <w:ind w:left="0" w:firstLine="567"/>
        <w:jc w:val="both"/>
        <w:rPr>
          <w:b/>
          <w:i/>
        </w:rPr>
      </w:pPr>
      <w:r w:rsidRPr="00804C81">
        <w:rPr>
          <w:b/>
          <w:i/>
        </w:rPr>
        <w:t>формированию целостного мировоззрения</w:t>
      </w:r>
      <w:r>
        <w:t xml:space="preserve">, </w:t>
      </w:r>
      <w:r w:rsidRPr="00BB1164">
        <w:t>соответствующе</w:t>
      </w:r>
      <w:r>
        <w:t>го</w:t>
      </w:r>
      <w:r w:rsidRPr="00BB1164">
        <w:t xml:space="preserve"> </w:t>
      </w:r>
      <w:proofErr w:type="spellStart"/>
      <w:r w:rsidRPr="00BB1164">
        <w:t>современномууровню</w:t>
      </w:r>
      <w:proofErr w:type="spellEnd"/>
      <w:r w:rsidRPr="00BB1164">
        <w:t xml:space="preserve"> развития науки и общественной </w:t>
      </w:r>
      <w:proofErr w:type="spellStart"/>
      <w:r w:rsidRPr="00BB1164">
        <w:t>практики</w:t>
      </w:r>
      <w:r>
        <w:t>за</w:t>
      </w:r>
      <w:proofErr w:type="spellEnd"/>
      <w:r>
        <w:t xml:space="preserve"> счет развития </w:t>
      </w:r>
      <w:r w:rsidRPr="00D122BF">
        <w:t xml:space="preserve">представлений об информации как важнейшем стратегическом ресурсе развития личности, государства, общества; понимания роли информационных процессов в современном мире; </w:t>
      </w:r>
    </w:p>
    <w:p w:rsidR="00C10FB0" w:rsidRPr="007413CC" w:rsidRDefault="00C10FB0" w:rsidP="00BC2580">
      <w:pPr>
        <w:widowControl/>
        <w:numPr>
          <w:ilvl w:val="0"/>
          <w:numId w:val="9"/>
        </w:numPr>
        <w:suppressAutoHyphens w:val="0"/>
        <w:ind w:left="0" w:firstLine="567"/>
        <w:jc w:val="both"/>
      </w:pPr>
      <w:r w:rsidRPr="00804C81">
        <w:rPr>
          <w:b/>
          <w:i/>
        </w:rPr>
        <w:t xml:space="preserve">совершенствованию </w:t>
      </w:r>
      <w:proofErr w:type="spellStart"/>
      <w:r w:rsidRPr="00804C81">
        <w:rPr>
          <w:b/>
          <w:i/>
        </w:rPr>
        <w:t>общеучебных</w:t>
      </w:r>
      <w:proofErr w:type="spellEnd"/>
      <w:r w:rsidRPr="00804C81">
        <w:rPr>
          <w:b/>
          <w:i/>
        </w:rPr>
        <w:t xml:space="preserve"> и общекультурных навыков работы с </w:t>
      </w:r>
      <w:proofErr w:type="spellStart"/>
      <w:r w:rsidRPr="00804C81">
        <w:rPr>
          <w:b/>
          <w:i/>
        </w:rPr>
        <w:t>информацией</w:t>
      </w:r>
      <w:r>
        <w:t>в</w:t>
      </w:r>
      <w:proofErr w:type="spellEnd"/>
      <w:r>
        <w:t xml:space="preserve"> процессе систематизации и</w:t>
      </w:r>
      <w:r w:rsidRPr="007413CC">
        <w:t xml:space="preserve"> </w:t>
      </w:r>
      <w:proofErr w:type="gramStart"/>
      <w:r w:rsidRPr="007413CC">
        <w:t>обобщения</w:t>
      </w:r>
      <w:proofErr w:type="gramEnd"/>
      <w:r w:rsidRPr="007413CC">
        <w:t xml:space="preserve"> имеющихся и получения новых знаний</w:t>
      </w:r>
      <w:r>
        <w:t>, умений и способов деятельности</w:t>
      </w:r>
      <w:r w:rsidRPr="007413CC">
        <w:t xml:space="preserve"> в области информатики и </w:t>
      </w:r>
      <w:r>
        <w:t>ИКТ</w:t>
      </w:r>
      <w:r w:rsidRPr="007413CC">
        <w:t>; развити</w:t>
      </w:r>
      <w:r>
        <w:t>ю</w:t>
      </w:r>
      <w:r w:rsidRPr="007413CC">
        <w:t xml:space="preserve"> навыков самостоятельной учебной деятельности школьников (учебного проектирования, моделирования, исследовательской деятельности и т.д.);</w:t>
      </w:r>
    </w:p>
    <w:p w:rsidR="00C10FB0" w:rsidRDefault="00C10FB0" w:rsidP="00BC2580">
      <w:pPr>
        <w:widowControl/>
        <w:numPr>
          <w:ilvl w:val="0"/>
          <w:numId w:val="9"/>
        </w:numPr>
        <w:suppressAutoHyphens w:val="0"/>
        <w:ind w:left="0" w:firstLine="567"/>
        <w:jc w:val="both"/>
      </w:pPr>
      <w:r w:rsidRPr="00804C81">
        <w:rPr>
          <w:b/>
          <w:i/>
        </w:rPr>
        <w:t>воспитанию ответственного и избирательного отношения к информации</w:t>
      </w:r>
      <w:r w:rsidRPr="007413CC">
        <w:t xml:space="preserve"> с учетом правовых и этических аспектов ее распространения, воспитани</w:t>
      </w:r>
      <w:r>
        <w:t>ю</w:t>
      </w:r>
      <w:r w:rsidRPr="007413CC">
        <w:t xml:space="preserve"> стремления к продолжению образования</w:t>
      </w:r>
      <w:r>
        <w:t xml:space="preserve"> и с</w:t>
      </w:r>
      <w:r w:rsidRPr="007413CC">
        <w:t xml:space="preserve">озидательной деятельности </w:t>
      </w:r>
      <w:r>
        <w:t>с применением средств ИКТ</w:t>
      </w:r>
      <w:r w:rsidRPr="007413CC">
        <w:t>.</w:t>
      </w:r>
    </w:p>
    <w:p w:rsidR="00C10FB0" w:rsidRPr="00C10FB0" w:rsidRDefault="00C10FB0" w:rsidP="00C10FB0">
      <w:pPr>
        <w:pStyle w:val="2"/>
        <w:rPr>
          <w:rFonts w:ascii="Cambria" w:eastAsia="Times New Roman" w:hAnsi="Cambria" w:cs="Times New Roman"/>
          <w:i w:val="0"/>
        </w:rPr>
      </w:pPr>
      <w:bookmarkStart w:id="4" w:name="_Toc343949358"/>
      <w:bookmarkStart w:id="5" w:name="_Toc364713908"/>
      <w:r w:rsidRPr="00C10FB0">
        <w:rPr>
          <w:rFonts w:ascii="Cambria" w:eastAsia="Times New Roman" w:hAnsi="Cambria" w:cs="Times New Roman"/>
          <w:i w:val="0"/>
        </w:rPr>
        <w:t>Общая характеристика учебного предмета</w:t>
      </w:r>
      <w:bookmarkEnd w:id="4"/>
      <w:bookmarkEnd w:id="5"/>
    </w:p>
    <w:p w:rsidR="00C10FB0" w:rsidRDefault="00C10FB0" w:rsidP="00C10FB0">
      <w:pPr>
        <w:ind w:firstLine="567"/>
        <w:jc w:val="both"/>
      </w:pPr>
      <w:r w:rsidRPr="007413CC">
        <w:t xml:space="preserve">Информатика </w:t>
      </w:r>
      <w:proofErr w:type="gramStart"/>
      <w:r>
        <w:t>–э</w:t>
      </w:r>
      <w:proofErr w:type="gramEnd"/>
      <w:r>
        <w:t>то естественнонаучная дисциплина о закономерностях протекания информационных процессов в системах различной природы, а также о методах и средствах их автоматизации.</w:t>
      </w:r>
    </w:p>
    <w:p w:rsidR="00C10FB0" w:rsidRDefault="00C10FB0" w:rsidP="00C10FB0">
      <w:pPr>
        <w:ind w:firstLine="567"/>
        <w:jc w:val="both"/>
      </w:pPr>
      <w:r w:rsidRPr="00272C3B">
        <w:t>Многие положения, развиваемые информатикой, рассматриваются как основа создания и использования информационных и коммуникационных технологий — одного из наиболее значимых технологических достижений современной цивилизации. Вместе с математикой, физикой, химией, биологией курс информатики закладывает основы естественнонаучного мировоззрения.</w:t>
      </w:r>
    </w:p>
    <w:p w:rsidR="00C10FB0" w:rsidRDefault="00C10FB0" w:rsidP="00C10FB0">
      <w:pPr>
        <w:ind w:firstLine="567"/>
        <w:jc w:val="both"/>
      </w:pPr>
      <w:r w:rsidRPr="00272C3B">
        <w:t xml:space="preserve">Информатика имеет большое и все возрастающее число междисциплинарных связей, причем как на уровне понятийного аппарата, </w:t>
      </w:r>
      <w:r>
        <w:t>так и на уровне инструментария. М</w:t>
      </w:r>
      <w:r w:rsidRPr="00EA55C5">
        <w:t>ногие предметные знания и способы деятельности (включая использование средств ИКТ)</w:t>
      </w:r>
      <w:r>
        <w:t xml:space="preserve">, </w:t>
      </w:r>
      <w:r w:rsidRPr="007E4260">
        <w:t xml:space="preserve">освоенные обучающимися на базе </w:t>
      </w:r>
      <w:r>
        <w:t>информатики</w:t>
      </w:r>
      <w:r w:rsidRPr="007E4260">
        <w:t>,</w:t>
      </w:r>
      <w:r>
        <w:t xml:space="preserve"> находят применение как в </w:t>
      </w:r>
      <w:r w:rsidRPr="007E4260">
        <w:t xml:space="preserve">рамках образовательного </w:t>
      </w:r>
      <w:proofErr w:type="spellStart"/>
      <w:r w:rsidRPr="007E4260">
        <w:t>процесса</w:t>
      </w:r>
      <w:r>
        <w:t>при</w:t>
      </w:r>
      <w:proofErr w:type="spellEnd"/>
      <w:r>
        <w:t xml:space="preserve"> изучении</w:t>
      </w:r>
      <w:r w:rsidRPr="00EA55C5">
        <w:t xml:space="preserve"> других предметных областей</w:t>
      </w:r>
      <w:r>
        <w:t xml:space="preserve">, так </w:t>
      </w:r>
      <w:r w:rsidRPr="00EA55C5">
        <w:t xml:space="preserve">и </w:t>
      </w:r>
      <w:r w:rsidRPr="007E4260">
        <w:t xml:space="preserve">в </w:t>
      </w:r>
      <w:r>
        <w:t xml:space="preserve">иных </w:t>
      </w:r>
      <w:r w:rsidRPr="007E4260">
        <w:t>жизненных ситуациях</w:t>
      </w:r>
      <w:r>
        <w:t>, становятся</w:t>
      </w:r>
      <w:r w:rsidRPr="00EA55C5">
        <w:t xml:space="preserve"> значимыми для формирования качеств личности, т. е. </w:t>
      </w:r>
      <w:r>
        <w:t xml:space="preserve">ориентированы на формирование </w:t>
      </w:r>
      <w:proofErr w:type="spellStart"/>
      <w:r>
        <w:t>метапредметных</w:t>
      </w:r>
      <w:proofErr w:type="spellEnd"/>
      <w:r>
        <w:t xml:space="preserve"> и личностных </w:t>
      </w:r>
      <w:proofErr w:type="spellStart"/>
      <w:r>
        <w:t>результатов</w:t>
      </w:r>
      <w:proofErr w:type="gramStart"/>
      <w:r w:rsidRPr="00EA55C5">
        <w:t>.</w:t>
      </w:r>
      <w:r>
        <w:t>Н</w:t>
      </w:r>
      <w:proofErr w:type="gramEnd"/>
      <w:r>
        <w:t>а</w:t>
      </w:r>
      <w:proofErr w:type="spellEnd"/>
      <w:r>
        <w:t xml:space="preserve"> протяжении всего периода становления школьной информатики в ней накапливался опыт формирования образовательных результатов, которые в настоящее время принято называть современными образовательными результатами.</w:t>
      </w:r>
    </w:p>
    <w:p w:rsidR="00C10FB0" w:rsidRPr="004F73E2" w:rsidRDefault="00C10FB0" w:rsidP="00C10FB0">
      <w:pPr>
        <w:ind w:firstLine="567"/>
        <w:jc w:val="both"/>
      </w:pPr>
      <w:r w:rsidRPr="00C07485">
        <w:t xml:space="preserve">Одной из основных черт нашего времени является всевозрастающая изменчивость окружающего мира. В этих условиях велика роль фундаментального образования, обеспечивающего профессиональную мобильность человека, готовность его к освоению новых технологий, в том числе, информационных. </w:t>
      </w:r>
      <w:r>
        <w:t>Н</w:t>
      </w:r>
      <w:r w:rsidRPr="004F73E2">
        <w:t>еобходимость подготовки личности к быстро наступающим переменам в обществе треб</w:t>
      </w:r>
      <w:r>
        <w:t>ует</w:t>
      </w:r>
      <w:r w:rsidRPr="004F73E2">
        <w:t xml:space="preserve"> развития разнообразных форм мышления, формирования у учащихся умений организации собственной учебной деятельности, их ориентации на </w:t>
      </w:r>
      <w:proofErr w:type="spellStart"/>
      <w:r w:rsidRPr="004F73E2">
        <w:t>д</w:t>
      </w:r>
      <w:r>
        <w:t>еятельностную</w:t>
      </w:r>
      <w:proofErr w:type="spellEnd"/>
      <w:r>
        <w:t xml:space="preserve"> жизненную позицию.</w:t>
      </w:r>
    </w:p>
    <w:p w:rsidR="00C10FB0" w:rsidRDefault="00C10FB0" w:rsidP="00C10FB0">
      <w:pPr>
        <w:ind w:firstLine="567"/>
        <w:jc w:val="both"/>
      </w:pPr>
      <w:r w:rsidRPr="00C07485">
        <w:t>В содержании курса информатики основной школы целесообразно сделать акцент на изучении фундаментальных основ информатики, формировании информационной культуры, развитии алгоритмического мышления, реализовать в полной мере общеобразов</w:t>
      </w:r>
      <w:r>
        <w:t>ательный потенциал этого курса.</w:t>
      </w:r>
    </w:p>
    <w:p w:rsidR="00C10FB0" w:rsidRPr="00272C3B" w:rsidRDefault="00C10FB0" w:rsidP="00C10FB0">
      <w:pPr>
        <w:ind w:firstLine="567"/>
        <w:jc w:val="both"/>
      </w:pPr>
      <w:r>
        <w:t>К</w:t>
      </w:r>
      <w:r w:rsidRPr="00C07485">
        <w:t xml:space="preserve">урс информатики основной школы является частью непрерывного курса информатики, который включает в себя также пропедевтический курс в начальной школе и </w:t>
      </w:r>
      <w:r w:rsidRPr="008C1DCE">
        <w:t>обучение информатике в старших классах (</w:t>
      </w:r>
      <w:r>
        <w:t>на базовом или профильном уровне</w:t>
      </w:r>
      <w:r w:rsidRPr="00C07485">
        <w:t xml:space="preserve">). </w:t>
      </w:r>
      <w:r w:rsidRPr="00272C3B">
        <w:t xml:space="preserve">В настоящей программе учтено, что сегодня, в соответствии с Федеральным государственным стандартом начального образования, учащиеся к концу начальной школы </w:t>
      </w:r>
      <w:r>
        <w:t xml:space="preserve">должны обладать </w:t>
      </w:r>
      <w:proofErr w:type="gramStart"/>
      <w:r w:rsidRPr="00272C3B">
        <w:t>ИКТ-компетентность</w:t>
      </w:r>
      <w:r>
        <w:t>ю</w:t>
      </w:r>
      <w:proofErr w:type="gramEnd"/>
      <w:r>
        <w:t>, достаточной</w:t>
      </w:r>
      <w:r w:rsidRPr="00272C3B">
        <w:t xml:space="preserve"> для дальнейшего обучения. Далее, в основной школе, начиная с 5-го класса, они закрепляют полученные технические </w:t>
      </w:r>
      <w:r w:rsidRPr="00272C3B">
        <w:lastRenderedPageBreak/>
        <w:t xml:space="preserve">навыки и развивают их в рамках применения при изучении всех предметов. </w:t>
      </w:r>
      <w:proofErr w:type="gramStart"/>
      <w:r w:rsidRPr="00272C3B">
        <w:t>Курс информатики</w:t>
      </w:r>
      <w:r>
        <w:t xml:space="preserve"> основной школы</w:t>
      </w:r>
      <w:r w:rsidR="00717456" w:rsidRPr="00717456">
        <w:t xml:space="preserve"> ориентирован на систематизацию материала, приобретение опыта комплексной информационной деятельности учащихся в рамках выполнения проектных заданий, исследовательских работ, а также для успешного самообразования в дистанционной среде обучения и социализации в информационном обществе, а также для успешного профессионального обучения</w:t>
      </w:r>
      <w:r w:rsidRPr="00272C3B">
        <w:t xml:space="preserve">, опирается на опыт постоянного применения ИКТ, уже имеющийся у учащихся, дает теоретическое осмысление, интерпретацию и обобщение этого опыта. </w:t>
      </w:r>
      <w:proofErr w:type="gramEnd"/>
    </w:p>
    <w:p w:rsidR="00616C47" w:rsidRDefault="00616C47" w:rsidP="00616C47">
      <w:pPr>
        <w:spacing w:before="57"/>
        <w:ind w:firstLine="540"/>
        <w:jc w:val="both"/>
        <w:rPr>
          <w:b/>
          <w:bCs/>
        </w:rPr>
      </w:pPr>
      <w:bookmarkStart w:id="6" w:name="_Toc343949359"/>
      <w:bookmarkStart w:id="7" w:name="_Toc364713909"/>
      <w:r>
        <w:rPr>
          <w:b/>
          <w:bCs/>
        </w:rPr>
        <w:t>Цели и задачи учебной дисциплины</w:t>
      </w:r>
    </w:p>
    <w:p w:rsidR="00616C47" w:rsidRDefault="00616C47" w:rsidP="00616C47">
      <w:pPr>
        <w:spacing w:before="57"/>
        <w:ind w:firstLine="540"/>
        <w:jc w:val="both"/>
        <w:rPr>
          <w:i/>
          <w:iCs/>
        </w:rPr>
      </w:pPr>
      <w:proofErr w:type="spellStart"/>
      <w:r>
        <w:rPr>
          <w:b/>
          <w:bCs/>
        </w:rPr>
        <w:t>Цель</w:t>
      </w:r>
      <w:proofErr w:type="gramStart"/>
      <w:r>
        <w:rPr>
          <w:b/>
          <w:bCs/>
        </w:rPr>
        <w:t>:</w:t>
      </w:r>
      <w:r w:rsidRPr="00616C47">
        <w:rPr>
          <w:i/>
        </w:rPr>
        <w:t>и</w:t>
      </w:r>
      <w:proofErr w:type="gramEnd"/>
      <w:r w:rsidRPr="00616C47">
        <w:rPr>
          <w:i/>
        </w:rPr>
        <w:t>зучение</w:t>
      </w:r>
      <w:proofErr w:type="spellEnd"/>
      <w:r w:rsidRPr="00616C47">
        <w:rPr>
          <w:i/>
        </w:rPr>
        <w:t xml:space="preserve"> фундаментальных основ информатики, формирование информационной культуры, развитие алгоритмического мышления</w:t>
      </w:r>
      <w:r>
        <w:rPr>
          <w:i/>
          <w:iCs/>
        </w:rPr>
        <w:t>, развитие и воспитание учащихся, применение опыта использования ИКТ в различных сферах индивидуальной деятельности.</w:t>
      </w:r>
    </w:p>
    <w:p w:rsidR="00616C47" w:rsidRDefault="00616C47" w:rsidP="00616C47">
      <w:pPr>
        <w:spacing w:before="57"/>
        <w:ind w:firstLine="540"/>
        <w:jc w:val="both"/>
        <w:rPr>
          <w:b/>
          <w:bCs/>
        </w:rPr>
      </w:pPr>
      <w:r>
        <w:rPr>
          <w:b/>
          <w:bCs/>
        </w:rPr>
        <w:t>Задачи:</w:t>
      </w:r>
    </w:p>
    <w:p w:rsidR="00616C47" w:rsidRPr="00717456" w:rsidRDefault="00616C47" w:rsidP="00BC2580">
      <w:pPr>
        <w:numPr>
          <w:ilvl w:val="0"/>
          <w:numId w:val="1"/>
        </w:numPr>
        <w:jc w:val="both"/>
        <w:rPr>
          <w:i/>
        </w:rPr>
      </w:pPr>
      <w:r w:rsidRPr="00717456">
        <w:rPr>
          <w:i/>
        </w:rPr>
        <w:t>Мировоззренческая задача: раскрытие роли информации и информационных процессов в природных, социальных и технических системах; понимание  назначения информационного моделирования в научном познании мира; получение представления о социальных последствиях процесса информатизации общества.</w:t>
      </w:r>
    </w:p>
    <w:p w:rsidR="00616C47" w:rsidRPr="00717456" w:rsidRDefault="00616C47" w:rsidP="00BC2580">
      <w:pPr>
        <w:numPr>
          <w:ilvl w:val="0"/>
          <w:numId w:val="1"/>
        </w:numPr>
        <w:jc w:val="both"/>
        <w:rPr>
          <w:i/>
        </w:rPr>
      </w:pPr>
      <w:r w:rsidRPr="00717456">
        <w:rPr>
          <w:i/>
        </w:rPr>
        <w:t xml:space="preserve">Углубление теоретической подготовки: более глубокие знания в области представления различных видов информации, научных основ </w:t>
      </w:r>
      <w:proofErr w:type="spellStart"/>
      <w:r w:rsidRPr="00717456">
        <w:rPr>
          <w:i/>
        </w:rPr>
        <w:t>передачи</w:t>
      </w:r>
      <w:proofErr w:type="gramStart"/>
      <w:r w:rsidRPr="00717456">
        <w:rPr>
          <w:i/>
        </w:rPr>
        <w:t>,о</w:t>
      </w:r>
      <w:proofErr w:type="gramEnd"/>
      <w:r w:rsidRPr="00717456">
        <w:rPr>
          <w:i/>
        </w:rPr>
        <w:t>бработки</w:t>
      </w:r>
      <w:proofErr w:type="spellEnd"/>
      <w:r w:rsidRPr="00717456">
        <w:rPr>
          <w:i/>
        </w:rPr>
        <w:t>, поиска, защиты информации, информационного моделирования.</w:t>
      </w:r>
    </w:p>
    <w:p w:rsidR="00616C47" w:rsidRPr="00717456" w:rsidRDefault="00616C47" w:rsidP="00BC2580">
      <w:pPr>
        <w:numPr>
          <w:ilvl w:val="0"/>
          <w:numId w:val="1"/>
        </w:numPr>
        <w:jc w:val="both"/>
        <w:rPr>
          <w:i/>
        </w:rPr>
      </w:pPr>
      <w:r w:rsidRPr="00717456">
        <w:rPr>
          <w:i/>
        </w:rPr>
        <w:t xml:space="preserve">Расширение технологической подготовки: освоение новых возможностей аппаратных и программных средств ИКТ. </w:t>
      </w:r>
      <w:proofErr w:type="gramStart"/>
      <w:r w:rsidRPr="00717456">
        <w:rPr>
          <w:i/>
        </w:rPr>
        <w:t>К</w:t>
      </w:r>
      <w:proofErr w:type="gramEnd"/>
      <w:r w:rsidRPr="00717456">
        <w:rPr>
          <w:i/>
        </w:rPr>
        <w:t xml:space="preserve"> последним, прежде всего, относятся операционные системы, прикладное программное обеспечение общего назначения. Приближение степени владения этими средствами к профессиональному уровню.</w:t>
      </w:r>
    </w:p>
    <w:p w:rsidR="00616C47" w:rsidRPr="00717456" w:rsidRDefault="00616C47" w:rsidP="00BC2580">
      <w:pPr>
        <w:numPr>
          <w:ilvl w:val="0"/>
          <w:numId w:val="1"/>
        </w:numPr>
        <w:jc w:val="both"/>
        <w:rPr>
          <w:i/>
        </w:rPr>
      </w:pPr>
      <w:r w:rsidRPr="00717456">
        <w:rPr>
          <w:i/>
        </w:rPr>
        <w:t>Приобретение опыта комплексного использования теоретических знаний и средств ИКТ в реализации прикладных проектов, связанных с учебной и практической деятельностью.</w:t>
      </w:r>
    </w:p>
    <w:p w:rsidR="00616C47" w:rsidRDefault="00616C47" w:rsidP="00616C47">
      <w:pPr>
        <w:ind w:firstLine="540"/>
        <w:jc w:val="both"/>
      </w:pPr>
      <w:r>
        <w:t>Все перечисленные позиции в совокупности составляют основы информационно-коммуникационной компетентности, которыми должны овладеть выпускники полной средней школы.</w:t>
      </w:r>
    </w:p>
    <w:p w:rsidR="00C10FB0" w:rsidRPr="007141EB" w:rsidRDefault="00C10FB0" w:rsidP="00C10FB0">
      <w:pPr>
        <w:pStyle w:val="2"/>
        <w:rPr>
          <w:rFonts w:ascii="Cambria" w:eastAsia="Times New Roman" w:hAnsi="Cambria" w:cs="Times New Roman"/>
          <w:i w:val="0"/>
        </w:rPr>
      </w:pPr>
      <w:r w:rsidRPr="007141EB">
        <w:rPr>
          <w:rFonts w:ascii="Cambria" w:eastAsia="Times New Roman" w:hAnsi="Cambria" w:cs="Times New Roman"/>
          <w:i w:val="0"/>
        </w:rPr>
        <w:t>Место учебного предмета в учебном плане</w:t>
      </w:r>
      <w:bookmarkEnd w:id="6"/>
      <w:bookmarkEnd w:id="7"/>
    </w:p>
    <w:p w:rsidR="00C10FB0" w:rsidRDefault="00C10FB0" w:rsidP="00C10FB0">
      <w:pPr>
        <w:ind w:firstLine="567"/>
        <w:jc w:val="both"/>
      </w:pPr>
      <w:r>
        <w:t>В учебном плане основной школы информатика может быть представлена как:</w:t>
      </w:r>
    </w:p>
    <w:p w:rsidR="00C10FB0" w:rsidRPr="000A1FCC" w:rsidRDefault="00C10FB0" w:rsidP="00BC2580">
      <w:pPr>
        <w:pStyle w:val="1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0A1FCC">
        <w:rPr>
          <w:rFonts w:ascii="Times New Roman" w:hAnsi="Times New Roman"/>
        </w:rPr>
        <w:t xml:space="preserve">расширенный курс в </w:t>
      </w:r>
      <w:r w:rsidRPr="000A1FCC">
        <w:rPr>
          <w:rFonts w:ascii="Times New Roman" w:hAnsi="Times New Roman"/>
          <w:lang w:val="en-US"/>
        </w:rPr>
        <w:t>V</w:t>
      </w:r>
      <w:r w:rsidRPr="000A1FCC">
        <w:rPr>
          <w:rFonts w:ascii="Times New Roman" w:hAnsi="Times New Roman"/>
        </w:rPr>
        <w:t>–</w:t>
      </w:r>
      <w:r w:rsidRPr="000A1FCC">
        <w:rPr>
          <w:rFonts w:ascii="Times New Roman" w:hAnsi="Times New Roman"/>
          <w:lang w:val="en-US"/>
        </w:rPr>
        <w:t>IX</w:t>
      </w:r>
      <w:r w:rsidRPr="000A1FCC">
        <w:rPr>
          <w:rFonts w:ascii="Times New Roman" w:hAnsi="Times New Roman"/>
        </w:rPr>
        <w:t xml:space="preserve"> классах (пять лет по одному часу в неделю, всего 175 часов);</w:t>
      </w:r>
    </w:p>
    <w:p w:rsidR="00C10FB0" w:rsidRPr="000A1FCC" w:rsidRDefault="00C10FB0" w:rsidP="00BC2580">
      <w:pPr>
        <w:pStyle w:val="1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0A1FCC">
        <w:rPr>
          <w:rFonts w:ascii="Times New Roman" w:hAnsi="Times New Roman"/>
        </w:rPr>
        <w:t xml:space="preserve">базовый курс в </w:t>
      </w:r>
      <w:r w:rsidRPr="000A1FCC">
        <w:rPr>
          <w:rFonts w:ascii="Times New Roman" w:hAnsi="Times New Roman"/>
          <w:lang w:val="en-US"/>
        </w:rPr>
        <w:t>VII</w:t>
      </w:r>
      <w:r w:rsidRPr="000A1FCC">
        <w:rPr>
          <w:rFonts w:ascii="Times New Roman" w:hAnsi="Times New Roman"/>
        </w:rPr>
        <w:t>–</w:t>
      </w:r>
      <w:r w:rsidRPr="000A1FCC">
        <w:rPr>
          <w:rFonts w:ascii="Times New Roman" w:hAnsi="Times New Roman"/>
          <w:lang w:val="en-US"/>
        </w:rPr>
        <w:t>IX</w:t>
      </w:r>
      <w:r w:rsidRPr="000A1FCC">
        <w:rPr>
          <w:rFonts w:ascii="Times New Roman" w:hAnsi="Times New Roman"/>
        </w:rPr>
        <w:t xml:space="preserve"> классах (три года по одному часу в неделю, всего 105 часов);</w:t>
      </w:r>
    </w:p>
    <w:p w:rsidR="00C10FB0" w:rsidRPr="000A1FCC" w:rsidRDefault="00C10FB0" w:rsidP="00BC2580">
      <w:pPr>
        <w:pStyle w:val="1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0A1FCC">
        <w:rPr>
          <w:rFonts w:ascii="Times New Roman" w:hAnsi="Times New Roman"/>
        </w:rPr>
        <w:t xml:space="preserve">углубленный курс в </w:t>
      </w:r>
      <w:r w:rsidRPr="000A1FCC">
        <w:rPr>
          <w:rFonts w:ascii="Times New Roman" w:hAnsi="Times New Roman"/>
          <w:lang w:val="en-US"/>
        </w:rPr>
        <w:t>VII</w:t>
      </w:r>
      <w:r w:rsidRPr="000A1FCC">
        <w:rPr>
          <w:rFonts w:ascii="Times New Roman" w:hAnsi="Times New Roman"/>
        </w:rPr>
        <w:t>–</w:t>
      </w:r>
      <w:r w:rsidRPr="000A1FCC">
        <w:rPr>
          <w:rFonts w:ascii="Times New Roman" w:hAnsi="Times New Roman"/>
          <w:lang w:val="en-US"/>
        </w:rPr>
        <w:t>IX</w:t>
      </w:r>
      <w:r w:rsidRPr="000A1FCC">
        <w:rPr>
          <w:rFonts w:ascii="Times New Roman" w:hAnsi="Times New Roman"/>
        </w:rPr>
        <w:t xml:space="preserve"> классах (</w:t>
      </w:r>
      <w:r w:rsidRPr="000A1FCC">
        <w:rPr>
          <w:rFonts w:ascii="Times New Roman" w:hAnsi="Times New Roman"/>
          <w:lang w:val="en-US"/>
        </w:rPr>
        <w:t>VII</w:t>
      </w:r>
      <w:r w:rsidRPr="000A1FCC">
        <w:rPr>
          <w:rFonts w:ascii="Times New Roman" w:hAnsi="Times New Roman"/>
        </w:rPr>
        <w:t xml:space="preserve"> – один час в неделю, </w:t>
      </w:r>
      <w:r w:rsidRPr="000A1FCC">
        <w:rPr>
          <w:rFonts w:ascii="Times New Roman" w:hAnsi="Times New Roman"/>
          <w:lang w:val="en-US"/>
        </w:rPr>
        <w:t>VIII</w:t>
      </w:r>
      <w:r w:rsidRPr="000A1FCC">
        <w:rPr>
          <w:rFonts w:ascii="Times New Roman" w:hAnsi="Times New Roman"/>
        </w:rPr>
        <w:t xml:space="preserve"> и </w:t>
      </w:r>
      <w:r w:rsidRPr="000A1FCC">
        <w:rPr>
          <w:rFonts w:ascii="Times New Roman" w:hAnsi="Times New Roman"/>
          <w:lang w:val="en-US"/>
        </w:rPr>
        <w:t>IX</w:t>
      </w:r>
      <w:r w:rsidRPr="000A1FCC">
        <w:rPr>
          <w:rFonts w:ascii="Times New Roman" w:hAnsi="Times New Roman"/>
        </w:rPr>
        <w:t xml:space="preserve"> классы – по два часа в неделю, всего 105 часов).</w:t>
      </w:r>
    </w:p>
    <w:p w:rsidR="00C10FB0" w:rsidRPr="007141EB" w:rsidRDefault="00C10FB0" w:rsidP="00C10FB0">
      <w:pPr>
        <w:pStyle w:val="2"/>
        <w:rPr>
          <w:rFonts w:ascii="Cambria" w:eastAsia="Times New Roman" w:hAnsi="Cambria" w:cs="Times New Roman"/>
          <w:i w:val="0"/>
        </w:rPr>
      </w:pPr>
      <w:bookmarkStart w:id="8" w:name="_Toc343949360"/>
      <w:bookmarkStart w:id="9" w:name="_Toc364713910"/>
      <w:r w:rsidRPr="007141EB">
        <w:rPr>
          <w:rFonts w:ascii="Cambria" w:eastAsia="Times New Roman" w:hAnsi="Cambria" w:cs="Times New Roman"/>
          <w:i w:val="0"/>
        </w:rPr>
        <w:t xml:space="preserve">Личностные, </w:t>
      </w:r>
      <w:proofErr w:type="spellStart"/>
      <w:r w:rsidRPr="007141EB">
        <w:rPr>
          <w:rFonts w:ascii="Cambria" w:eastAsia="Times New Roman" w:hAnsi="Cambria" w:cs="Times New Roman"/>
          <w:i w:val="0"/>
        </w:rPr>
        <w:t>метапредметные</w:t>
      </w:r>
      <w:proofErr w:type="spellEnd"/>
      <w:r w:rsidRPr="007141EB">
        <w:rPr>
          <w:rFonts w:ascii="Cambria" w:eastAsia="Times New Roman" w:hAnsi="Cambria" w:cs="Times New Roman"/>
          <w:i w:val="0"/>
        </w:rPr>
        <w:t xml:space="preserve"> и предметные результаты </w:t>
      </w:r>
      <w:r w:rsidRPr="007141EB">
        <w:rPr>
          <w:rFonts w:ascii="Cambria" w:eastAsia="Times New Roman" w:hAnsi="Cambria" w:cs="Times New Roman"/>
          <w:i w:val="0"/>
        </w:rPr>
        <w:br/>
        <w:t>освоения информатики</w:t>
      </w:r>
      <w:bookmarkEnd w:id="8"/>
      <w:bookmarkEnd w:id="9"/>
    </w:p>
    <w:p w:rsidR="00C10FB0" w:rsidRDefault="00C10FB0" w:rsidP="00C10FB0">
      <w:pPr>
        <w:ind w:firstLine="567"/>
        <w:jc w:val="both"/>
      </w:pPr>
      <w:r w:rsidRPr="00FE556A">
        <w:rPr>
          <w:b/>
          <w:i/>
        </w:rPr>
        <w:t>Личностные результаты</w:t>
      </w:r>
      <w:r>
        <w:t xml:space="preserve"> – это </w:t>
      </w:r>
      <w:r w:rsidRPr="00CB1E6D">
        <w:t xml:space="preserve">сформировавшаяся в образовательном процессе система </w:t>
      </w:r>
      <w:r>
        <w:t xml:space="preserve">ценностных отношений учащихся </w:t>
      </w:r>
      <w:r w:rsidRPr="00CB1E6D">
        <w:t xml:space="preserve">к себе, другим участникам образовательного процесса, самому образовательному процессу, объектам познания, результатам образовательной </w:t>
      </w:r>
      <w:proofErr w:type="spellStart"/>
      <w:r w:rsidRPr="00CB1E6D">
        <w:t>деятельности</w:t>
      </w:r>
      <w:proofErr w:type="gramStart"/>
      <w:r>
        <w:t>.О</w:t>
      </w:r>
      <w:proofErr w:type="gramEnd"/>
      <w:r>
        <w:t>сновными</w:t>
      </w:r>
      <w:proofErr w:type="spellEnd"/>
      <w:r>
        <w:t xml:space="preserve"> </w:t>
      </w:r>
      <w:proofErr w:type="spellStart"/>
      <w:r>
        <w:t>л</w:t>
      </w:r>
      <w:r w:rsidRPr="00CB1E6D">
        <w:t>ичностны</w:t>
      </w:r>
      <w:r>
        <w:t>мирезультатами</w:t>
      </w:r>
      <w:proofErr w:type="spellEnd"/>
      <w:r>
        <w:t>, формируемыми при изучении информатики в основной школе, являются:</w:t>
      </w:r>
    </w:p>
    <w:p w:rsidR="00C10FB0" w:rsidRDefault="00C10FB0" w:rsidP="00BC2580">
      <w:pPr>
        <w:widowControl/>
        <w:numPr>
          <w:ilvl w:val="0"/>
          <w:numId w:val="9"/>
        </w:numPr>
        <w:suppressAutoHyphens w:val="0"/>
        <w:ind w:left="993"/>
        <w:jc w:val="both"/>
      </w:pPr>
      <w:r w:rsidRPr="00F44442">
        <w:t xml:space="preserve">наличие представлений об информации как важнейшем стратегическом ресурсе развития личности, государства, общества; </w:t>
      </w:r>
    </w:p>
    <w:p w:rsidR="00C10FB0" w:rsidRPr="00F44442" w:rsidRDefault="00C10FB0" w:rsidP="00BC2580">
      <w:pPr>
        <w:widowControl/>
        <w:numPr>
          <w:ilvl w:val="0"/>
          <w:numId w:val="9"/>
        </w:numPr>
        <w:suppressAutoHyphens w:val="0"/>
        <w:ind w:left="993"/>
        <w:jc w:val="both"/>
      </w:pPr>
      <w:r w:rsidRPr="00F44442">
        <w:t>понимание роли информационных</w:t>
      </w:r>
      <w:r>
        <w:t xml:space="preserve"> процессов в современном мире;</w:t>
      </w:r>
    </w:p>
    <w:p w:rsidR="00C10FB0" w:rsidRDefault="00C10FB0" w:rsidP="00BC2580">
      <w:pPr>
        <w:widowControl/>
        <w:numPr>
          <w:ilvl w:val="0"/>
          <w:numId w:val="9"/>
        </w:numPr>
        <w:suppressAutoHyphens w:val="0"/>
        <w:ind w:left="993"/>
        <w:jc w:val="both"/>
      </w:pPr>
      <w:r w:rsidRPr="00F44442">
        <w:t xml:space="preserve">владение первичными навыками анализа и критичной оценки получаемой информации; </w:t>
      </w:r>
    </w:p>
    <w:p w:rsidR="00C10FB0" w:rsidRDefault="00C10FB0" w:rsidP="00BC2580">
      <w:pPr>
        <w:widowControl/>
        <w:numPr>
          <w:ilvl w:val="0"/>
          <w:numId w:val="9"/>
        </w:numPr>
        <w:suppressAutoHyphens w:val="0"/>
        <w:ind w:left="993"/>
        <w:jc w:val="both"/>
      </w:pPr>
      <w:r w:rsidRPr="00F44442">
        <w:t xml:space="preserve">ответственное отношение к информации с учетом правовых и этических аспектов ее распространения; </w:t>
      </w:r>
    </w:p>
    <w:p w:rsidR="00C10FB0" w:rsidRPr="00F44442" w:rsidRDefault="00C10FB0" w:rsidP="00BC2580">
      <w:pPr>
        <w:widowControl/>
        <w:numPr>
          <w:ilvl w:val="0"/>
          <w:numId w:val="9"/>
        </w:numPr>
        <w:suppressAutoHyphens w:val="0"/>
        <w:ind w:left="993"/>
        <w:jc w:val="both"/>
      </w:pPr>
      <w:r w:rsidRPr="00F44442">
        <w:t>развитие чувства личной ответственности за качество о</w:t>
      </w:r>
      <w:r>
        <w:t>кружающей информационной среды;</w:t>
      </w:r>
    </w:p>
    <w:p w:rsidR="00C10FB0" w:rsidRDefault="00C10FB0" w:rsidP="00BC2580">
      <w:pPr>
        <w:widowControl/>
        <w:numPr>
          <w:ilvl w:val="0"/>
          <w:numId w:val="9"/>
        </w:numPr>
        <w:suppressAutoHyphens w:val="0"/>
        <w:ind w:left="993"/>
        <w:jc w:val="both"/>
      </w:pPr>
      <w:r w:rsidRPr="00F44442">
        <w:lastRenderedPageBreak/>
        <w:t xml:space="preserve"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</w:t>
      </w:r>
    </w:p>
    <w:p w:rsidR="00C10FB0" w:rsidRPr="00F44442" w:rsidRDefault="00C10FB0" w:rsidP="00BC2580">
      <w:pPr>
        <w:widowControl/>
        <w:numPr>
          <w:ilvl w:val="0"/>
          <w:numId w:val="9"/>
        </w:numPr>
        <w:suppressAutoHyphens w:val="0"/>
        <w:ind w:left="993"/>
        <w:jc w:val="both"/>
      </w:pPr>
      <w:r w:rsidRPr="00F44442"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C10FB0" w:rsidRPr="00FE556A" w:rsidRDefault="00C10FB0" w:rsidP="00BC2580">
      <w:pPr>
        <w:widowControl/>
        <w:numPr>
          <w:ilvl w:val="0"/>
          <w:numId w:val="9"/>
        </w:numPr>
        <w:suppressAutoHyphens w:val="0"/>
        <w:ind w:left="993"/>
        <w:jc w:val="both"/>
      </w:pPr>
      <w:r w:rsidRPr="00F44442">
        <w:t xml:space="preserve">способность и готовность к </w:t>
      </w:r>
      <w:r>
        <w:t>общению и сотрудничеству</w:t>
      </w:r>
      <w:r w:rsidRPr="00FE556A">
        <w:t xml:space="preserve"> со сверстниками и взрослыми в процессе образовательной, общественно-полезной, учебно-исследовател</w:t>
      </w:r>
      <w:r>
        <w:t>ьской, творческой деятельности;</w:t>
      </w:r>
    </w:p>
    <w:p w:rsidR="00C10FB0" w:rsidRPr="00F44442" w:rsidRDefault="00C10FB0" w:rsidP="00BC2580">
      <w:pPr>
        <w:widowControl/>
        <w:numPr>
          <w:ilvl w:val="0"/>
          <w:numId w:val="9"/>
        </w:numPr>
        <w:suppressAutoHyphens w:val="0"/>
        <w:ind w:left="993"/>
        <w:jc w:val="both"/>
      </w:pPr>
      <w:r w:rsidRPr="00F44442"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C10FB0" w:rsidRDefault="00C10FB0" w:rsidP="00C10FB0">
      <w:pPr>
        <w:ind w:firstLine="567"/>
        <w:jc w:val="both"/>
      </w:pPr>
      <w:proofErr w:type="spellStart"/>
      <w:r w:rsidRPr="00FE556A">
        <w:rPr>
          <w:b/>
          <w:i/>
        </w:rPr>
        <w:t>Метапредметные</w:t>
      </w:r>
      <w:proofErr w:type="spellEnd"/>
      <w:r w:rsidRPr="00FE556A">
        <w:rPr>
          <w:b/>
          <w:i/>
        </w:rPr>
        <w:t xml:space="preserve"> результаты</w:t>
      </w:r>
      <w:r>
        <w:t xml:space="preserve"> – </w:t>
      </w:r>
      <w:r w:rsidRPr="00F44442">
        <w:t xml:space="preserve">освоенные </w:t>
      </w:r>
      <w:proofErr w:type="gramStart"/>
      <w:r w:rsidRPr="00F44442">
        <w:t>обучающимися</w:t>
      </w:r>
      <w:proofErr w:type="gramEnd"/>
      <w:r w:rsidRPr="00F44442">
        <w:t xml:space="preserve"> на базе одного, нескольких или всех учебных предметов способы деятельности, применимые как в рамках образовательного процесса, так и в </w:t>
      </w:r>
      <w:r>
        <w:t>других</w:t>
      </w:r>
      <w:r w:rsidRPr="00F44442">
        <w:t xml:space="preserve"> жизненных ситуациях.</w:t>
      </w:r>
      <w:r>
        <w:t xml:space="preserve"> Основными </w:t>
      </w:r>
      <w:proofErr w:type="spellStart"/>
      <w:r>
        <w:t>метапредметнымирезультатами</w:t>
      </w:r>
      <w:proofErr w:type="spellEnd"/>
      <w:r>
        <w:t>, формируемыми при изучении информатики в основной школе, являются:</w:t>
      </w:r>
    </w:p>
    <w:p w:rsidR="00C10FB0" w:rsidRPr="00F44442" w:rsidRDefault="00C10FB0" w:rsidP="00BC2580">
      <w:pPr>
        <w:widowControl/>
        <w:numPr>
          <w:ilvl w:val="0"/>
          <w:numId w:val="9"/>
        </w:numPr>
        <w:suppressAutoHyphens w:val="0"/>
        <w:ind w:left="993"/>
        <w:jc w:val="both"/>
      </w:pPr>
      <w:r>
        <w:t xml:space="preserve">владение </w:t>
      </w:r>
      <w:proofErr w:type="spellStart"/>
      <w:r>
        <w:t>общепредметными</w:t>
      </w:r>
      <w:proofErr w:type="spellEnd"/>
      <w:r>
        <w:t xml:space="preserve"> понятиями</w:t>
      </w:r>
      <w:r w:rsidRPr="00F44442">
        <w:t xml:space="preserve"> «объект», «система», «модель», «алгоритм», «исполнитель» и др.</w:t>
      </w:r>
      <w:r>
        <w:t>;</w:t>
      </w:r>
    </w:p>
    <w:p w:rsidR="00C10FB0" w:rsidRPr="0003422E" w:rsidRDefault="00C10FB0" w:rsidP="00BC2580">
      <w:pPr>
        <w:widowControl/>
        <w:numPr>
          <w:ilvl w:val="0"/>
          <w:numId w:val="9"/>
        </w:numPr>
        <w:suppressAutoHyphens w:val="0"/>
        <w:ind w:left="993"/>
        <w:jc w:val="both"/>
      </w:pPr>
      <w:r w:rsidRPr="0003422E">
        <w:t>владение инф</w:t>
      </w:r>
      <w:r>
        <w:t xml:space="preserve">ормационно-логическими умениями: </w:t>
      </w:r>
      <w:r w:rsidRPr="0003422E">
        <w:t xml:space="preserve">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03422E">
        <w:t>логическое рассуждение</w:t>
      </w:r>
      <w:proofErr w:type="gramEnd"/>
      <w:r w:rsidRPr="0003422E">
        <w:t>, умозаключение (индуктивное, дедуктивное и по аналогии) и делать выводы;</w:t>
      </w:r>
    </w:p>
    <w:p w:rsidR="00C10FB0" w:rsidRPr="005B183A" w:rsidRDefault="00C10FB0" w:rsidP="00BC2580">
      <w:pPr>
        <w:widowControl/>
        <w:numPr>
          <w:ilvl w:val="0"/>
          <w:numId w:val="9"/>
        </w:numPr>
        <w:suppressAutoHyphens w:val="0"/>
        <w:ind w:left="993"/>
        <w:jc w:val="both"/>
      </w:pPr>
      <w:r w:rsidRPr="0003422E">
        <w:t>владение</w:t>
      </w:r>
      <w:r w:rsidRPr="00187AB8">
        <w:t xml:space="preserve">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 </w:t>
      </w:r>
    </w:p>
    <w:p w:rsidR="00C10FB0" w:rsidRPr="00F44442" w:rsidRDefault="00C10FB0" w:rsidP="00BC2580">
      <w:pPr>
        <w:widowControl/>
        <w:numPr>
          <w:ilvl w:val="0"/>
          <w:numId w:val="9"/>
        </w:numPr>
        <w:suppressAutoHyphens w:val="0"/>
        <w:ind w:left="993"/>
        <w:jc w:val="both"/>
      </w:pPr>
      <w:r w:rsidRPr="00187AB8"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C10FB0" w:rsidRPr="00F44442" w:rsidRDefault="00C10FB0" w:rsidP="00BC2580">
      <w:pPr>
        <w:widowControl/>
        <w:numPr>
          <w:ilvl w:val="0"/>
          <w:numId w:val="9"/>
        </w:numPr>
        <w:suppressAutoHyphens w:val="0"/>
        <w:ind w:left="993"/>
        <w:jc w:val="both"/>
      </w:pPr>
      <w:r w:rsidRPr="00F44442"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C10FB0" w:rsidRPr="00F44442" w:rsidRDefault="00C10FB0" w:rsidP="00BC2580">
      <w:pPr>
        <w:widowControl/>
        <w:numPr>
          <w:ilvl w:val="0"/>
          <w:numId w:val="9"/>
        </w:numPr>
        <w:suppressAutoHyphens w:val="0"/>
        <w:ind w:left="993"/>
        <w:jc w:val="both"/>
      </w:pPr>
      <w:r w:rsidRPr="00F44442">
        <w:t xml:space="preserve"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</w:t>
      </w:r>
      <w:r>
        <w:t xml:space="preserve">зависимости от стоящей задачи, </w:t>
      </w:r>
      <w:r w:rsidRPr="00F44442">
        <w:t>проверять адекватность модели объекту и цели моделирования;</w:t>
      </w:r>
    </w:p>
    <w:p w:rsidR="00C10FB0" w:rsidRPr="0003422E" w:rsidRDefault="00C10FB0" w:rsidP="00BC2580">
      <w:pPr>
        <w:widowControl/>
        <w:numPr>
          <w:ilvl w:val="0"/>
          <w:numId w:val="9"/>
        </w:numPr>
        <w:suppressAutoHyphens w:val="0"/>
        <w:ind w:left="993"/>
        <w:jc w:val="both"/>
      </w:pPr>
      <w:r w:rsidRPr="00FE556A">
        <w:t>ИКТ-компетен</w:t>
      </w:r>
      <w:r>
        <w:t>тность</w:t>
      </w:r>
      <w:r w:rsidRPr="00FE556A">
        <w:t xml:space="preserve"> </w:t>
      </w:r>
      <w:proofErr w:type="gramStart"/>
      <w:r w:rsidRPr="00FE556A">
        <w:t>–</w:t>
      </w:r>
      <w:r w:rsidRPr="00F44442">
        <w:t>ш</w:t>
      </w:r>
      <w:proofErr w:type="gramEnd"/>
      <w:r w:rsidRPr="00F44442">
        <w:t>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</w:t>
      </w:r>
      <w:r>
        <w:t>о информационного пространства (о</w:t>
      </w:r>
      <w:r w:rsidRPr="0003422E">
        <w:t xml:space="preserve">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</w:t>
      </w:r>
      <w:proofErr w:type="spellStart"/>
      <w:r w:rsidRPr="0003422E">
        <w:t>гипермедиасообщений</w:t>
      </w:r>
      <w:proofErr w:type="spellEnd"/>
      <w:r w:rsidRPr="0003422E">
        <w:t>; коммуникация и социальное взаимодействие; поиск и организация хранения информации; анализ информации)</w:t>
      </w:r>
      <w:r>
        <w:t>.</w:t>
      </w:r>
    </w:p>
    <w:p w:rsidR="00C10FB0" w:rsidRDefault="00C10FB0" w:rsidP="00C10FB0">
      <w:pPr>
        <w:ind w:firstLine="567"/>
        <w:jc w:val="both"/>
      </w:pPr>
      <w:proofErr w:type="gramStart"/>
      <w:r w:rsidRPr="00FE556A">
        <w:rPr>
          <w:b/>
          <w:i/>
        </w:rPr>
        <w:t>Предметные результаты</w:t>
      </w:r>
      <w:r>
        <w:t xml:space="preserve"> включают в себя: </w:t>
      </w:r>
      <w:r w:rsidRPr="00F44442">
        <w:t xml:space="preserve">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</w:t>
      </w:r>
      <w:r w:rsidRPr="00F44442">
        <w:lastRenderedPageBreak/>
        <w:t>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  <w:proofErr w:type="gramEnd"/>
      <w:r w:rsidRPr="00F44442">
        <w:t xml:space="preserve"> </w:t>
      </w:r>
      <w:r>
        <w:t>В соответствии с федеральны</w:t>
      </w:r>
      <w:r w:rsidRPr="00046487">
        <w:t>м государст</w:t>
      </w:r>
      <w:r>
        <w:t>венным образовательным стандартом</w:t>
      </w:r>
      <w:r w:rsidRPr="00046487">
        <w:t xml:space="preserve"> общего образования </w:t>
      </w:r>
      <w:r>
        <w:t xml:space="preserve">основные </w:t>
      </w:r>
      <w:proofErr w:type="spellStart"/>
      <w:r>
        <w:t>предметныерезультаты</w:t>
      </w:r>
      <w:proofErr w:type="spellEnd"/>
      <w:r>
        <w:t xml:space="preserve"> изучения информатики в основной школе отражают:</w:t>
      </w:r>
    </w:p>
    <w:p w:rsidR="00C10FB0" w:rsidRPr="00F44442" w:rsidRDefault="00C10FB0" w:rsidP="00BC2580">
      <w:pPr>
        <w:widowControl/>
        <w:numPr>
          <w:ilvl w:val="0"/>
          <w:numId w:val="9"/>
        </w:numPr>
        <w:suppressAutoHyphens w:val="0"/>
        <w:ind w:left="993"/>
        <w:jc w:val="both"/>
      </w:pPr>
      <w:r w:rsidRPr="00F44442">
        <w:t xml:space="preserve"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C10FB0" w:rsidRPr="00F44442" w:rsidRDefault="00C10FB0" w:rsidP="00BC2580">
      <w:pPr>
        <w:widowControl/>
        <w:numPr>
          <w:ilvl w:val="0"/>
          <w:numId w:val="9"/>
        </w:numPr>
        <w:suppressAutoHyphens w:val="0"/>
        <w:ind w:left="993"/>
        <w:jc w:val="both"/>
      </w:pPr>
      <w:r w:rsidRPr="00F44442">
        <w:t xml:space="preserve">формирование представления об основных изучаемых понятиях: информация, алгоритм, модель – и их свойствах; </w:t>
      </w:r>
    </w:p>
    <w:p w:rsidR="00C10FB0" w:rsidRPr="00F44442" w:rsidRDefault="00C10FB0" w:rsidP="00BC2580">
      <w:pPr>
        <w:widowControl/>
        <w:numPr>
          <w:ilvl w:val="0"/>
          <w:numId w:val="9"/>
        </w:numPr>
        <w:suppressAutoHyphens w:val="0"/>
        <w:ind w:left="993"/>
        <w:jc w:val="both"/>
      </w:pPr>
      <w:r w:rsidRPr="00F44442"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C10FB0" w:rsidRPr="00F44442" w:rsidRDefault="00C10FB0" w:rsidP="00BC2580">
      <w:pPr>
        <w:widowControl/>
        <w:numPr>
          <w:ilvl w:val="0"/>
          <w:numId w:val="9"/>
        </w:numPr>
        <w:suppressAutoHyphens w:val="0"/>
        <w:ind w:left="993"/>
        <w:jc w:val="both"/>
      </w:pPr>
      <w:r w:rsidRPr="00F44442"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C10FB0" w:rsidRDefault="00C10FB0" w:rsidP="00BC2580">
      <w:pPr>
        <w:widowControl/>
        <w:numPr>
          <w:ilvl w:val="0"/>
          <w:numId w:val="9"/>
        </w:numPr>
        <w:suppressAutoHyphens w:val="0"/>
        <w:ind w:left="993"/>
        <w:jc w:val="both"/>
      </w:pPr>
      <w:r w:rsidRPr="00F44442">
        <w:t xml:space="preserve">формирование навыков и умений безопасного и целесообразного поведения при работе с компьютерными программами </w:t>
      </w:r>
      <w:r>
        <w:t xml:space="preserve">и </w:t>
      </w:r>
      <w:r w:rsidRPr="00F44442">
        <w:t>в Интернете, умения соблюдать нормы информационной этики и права.</w:t>
      </w:r>
    </w:p>
    <w:p w:rsidR="00C10FB0" w:rsidRPr="007141EB" w:rsidRDefault="00C10FB0" w:rsidP="00C10FB0">
      <w:pPr>
        <w:pStyle w:val="2"/>
        <w:rPr>
          <w:rFonts w:ascii="Cambria" w:eastAsia="Times New Roman" w:hAnsi="Cambria" w:cs="Times New Roman"/>
          <w:i w:val="0"/>
        </w:rPr>
      </w:pPr>
      <w:bookmarkStart w:id="10" w:name="_Toc343949361"/>
      <w:bookmarkStart w:id="11" w:name="_Toc364713911"/>
      <w:r w:rsidRPr="007141EB">
        <w:rPr>
          <w:rFonts w:ascii="Cambria" w:eastAsia="Times New Roman" w:hAnsi="Cambria" w:cs="Times New Roman"/>
          <w:i w:val="0"/>
        </w:rPr>
        <w:t>Содержание учебного предмета</w:t>
      </w:r>
      <w:bookmarkEnd w:id="10"/>
      <w:bookmarkEnd w:id="11"/>
    </w:p>
    <w:p w:rsidR="00C10FB0" w:rsidRPr="00D43EC3" w:rsidRDefault="00C10FB0" w:rsidP="00C10FB0">
      <w:pPr>
        <w:ind w:firstLine="567"/>
        <w:rPr>
          <w:rStyle w:val="dash0410005f0431005f0437005f0430005f0446005f0020005f0441005f043f005f0438005f0441005f043a005f0430005f005fchar1char1"/>
          <w:szCs w:val="28"/>
        </w:rPr>
      </w:pPr>
      <w:r w:rsidRPr="00D14E72">
        <w:rPr>
          <w:rStyle w:val="dash0410005f0431005f0437005f0430005f0446005f0020005f0441005f043f005f0438005f0441005f043a005f0430005f005fchar1char1"/>
          <w:szCs w:val="28"/>
        </w:rPr>
        <w:t xml:space="preserve">Структура </w:t>
      </w:r>
      <w:r w:rsidRPr="00D14E72">
        <w:t xml:space="preserve">содержания общеобразовательного предмета (курса) информатики в 7–9 классах основной школы может быть </w:t>
      </w:r>
      <w:r w:rsidRPr="00D14E72">
        <w:rPr>
          <w:rStyle w:val="dash0410005f0431005f0437005f0430005f0446005f0020005f0441005f043f005f0438005f0441005f043a005f0430005f005fchar1char1"/>
          <w:szCs w:val="28"/>
        </w:rPr>
        <w:t>определена следующими укрупнёнными тематическими блоками (разделами):</w:t>
      </w:r>
    </w:p>
    <w:p w:rsidR="00C10FB0" w:rsidRDefault="00C10FB0" w:rsidP="00C10FB0">
      <w:pPr>
        <w:ind w:firstLine="567"/>
        <w:rPr>
          <w:rStyle w:val="dash0410005f0431005f0437005f0430005f0446005f0020005f0441005f043f005f0438005f0441005f043a005f0430005f005fchar1char1"/>
          <w:szCs w:val="28"/>
        </w:rPr>
      </w:pPr>
      <w:bookmarkStart w:id="12" w:name="_Toc343949362"/>
      <w:r>
        <w:rPr>
          <w:rStyle w:val="dash0410005f0431005f0437005f0430005f0446005f0020005f0441005f043f005f0438005f0441005f043a005f0430005f005fchar1char1"/>
          <w:szCs w:val="28"/>
        </w:rPr>
        <w:t xml:space="preserve">Структура </w:t>
      </w:r>
      <w:r>
        <w:t xml:space="preserve">содержания общеобразовательного предмета (курса) информатики в основной школе может быть </w:t>
      </w:r>
      <w:r>
        <w:rPr>
          <w:rStyle w:val="dash0410005f0431005f0437005f0430005f0446005f0020005f0441005f043f005f0438005f0441005f043a005f0430005f005fchar1char1"/>
          <w:szCs w:val="28"/>
        </w:rPr>
        <w:t>определена тремя укрупнёнными разделами:</w:t>
      </w:r>
    </w:p>
    <w:p w:rsidR="00C10FB0" w:rsidRDefault="00C10FB0" w:rsidP="00BC2580">
      <w:pPr>
        <w:widowControl/>
        <w:numPr>
          <w:ilvl w:val="0"/>
          <w:numId w:val="10"/>
        </w:numPr>
        <w:suppressAutoHyphens w:val="0"/>
        <w:rPr>
          <w:rStyle w:val="dash0410005f0431005f0437005f0430005f0446005f0020005f0441005f043f005f0438005f0441005f043a005f0430005f005fchar1char1"/>
          <w:szCs w:val="28"/>
        </w:rPr>
      </w:pPr>
      <w:r>
        <w:rPr>
          <w:rStyle w:val="dash0410005f0431005f0437005f0430005f0446005f0020005f0441005f043f005f0438005f0441005f043a005f0430005f005fchar1char1"/>
          <w:szCs w:val="28"/>
        </w:rPr>
        <w:t>введение в информатику;</w:t>
      </w:r>
    </w:p>
    <w:p w:rsidR="00C10FB0" w:rsidRDefault="00C10FB0" w:rsidP="00BC2580">
      <w:pPr>
        <w:widowControl/>
        <w:numPr>
          <w:ilvl w:val="0"/>
          <w:numId w:val="10"/>
        </w:numPr>
        <w:suppressAutoHyphens w:val="0"/>
        <w:rPr>
          <w:rStyle w:val="dash0410005f0431005f0437005f0430005f0446005f0020005f0441005f043f005f0438005f0441005f043a005f0430005f005fchar1char1"/>
          <w:szCs w:val="28"/>
        </w:rPr>
      </w:pPr>
      <w:r>
        <w:rPr>
          <w:rStyle w:val="dash0410005f0431005f0437005f0430005f0446005f0020005f0441005f043f005f0438005f0441005f043a005f0430005f005fchar1char1"/>
          <w:szCs w:val="28"/>
        </w:rPr>
        <w:t>алгоритмы и начала программирования;</w:t>
      </w:r>
    </w:p>
    <w:p w:rsidR="00C10FB0" w:rsidRPr="009B37EC" w:rsidRDefault="00C10FB0" w:rsidP="00BC2580">
      <w:pPr>
        <w:widowControl/>
        <w:numPr>
          <w:ilvl w:val="0"/>
          <w:numId w:val="10"/>
        </w:numPr>
        <w:suppressAutoHyphens w:val="0"/>
        <w:rPr>
          <w:rStyle w:val="dash0410005f0431005f0437005f0430005f0446005f0020005f0441005f043f005f0438005f0441005f043a005f0430005f005fchar1char1"/>
          <w:szCs w:val="28"/>
        </w:rPr>
      </w:pPr>
      <w:r>
        <w:rPr>
          <w:rStyle w:val="dash0410005f0431005f0437005f0430005f0446005f0020005f0441005f043f005f0438005f0441005f043a005f0430005f005fchar1char1"/>
          <w:szCs w:val="28"/>
        </w:rPr>
        <w:t>информационные и коммуникационные технологии.</w:t>
      </w:r>
    </w:p>
    <w:p w:rsidR="00C10FB0" w:rsidRPr="008C1FE7" w:rsidRDefault="00C10FB0" w:rsidP="00C10FB0">
      <w:pPr>
        <w:pStyle w:val="3"/>
      </w:pPr>
      <w:bookmarkStart w:id="13" w:name="_Toc343949365"/>
      <w:bookmarkEnd w:id="12"/>
      <w:r w:rsidRPr="008C1FE7">
        <w:t xml:space="preserve">Раздел 1. Введение в информатику </w:t>
      </w:r>
    </w:p>
    <w:p w:rsidR="00C10FB0" w:rsidRPr="00A22D8F" w:rsidRDefault="00C10FB0" w:rsidP="00C10FB0">
      <w:pPr>
        <w:ind w:firstLine="567"/>
        <w:jc w:val="both"/>
        <w:rPr>
          <w:i/>
        </w:rPr>
      </w:pPr>
      <w:r w:rsidRPr="00836B6B">
        <w:t>Информация.</w:t>
      </w:r>
      <w:r w:rsidRPr="00420DD8">
        <w:t xml:space="preserve"> Информационный объект. Информационный процесс. </w:t>
      </w:r>
      <w:r w:rsidRPr="00A20029">
        <w:t xml:space="preserve">Субъективные характеристики информации, зависящие от личности получателя информации и обстоятельств получения информации: «важность», «своевременность», «достоверность», «актуальность» и т.п. </w:t>
      </w:r>
    </w:p>
    <w:p w:rsidR="00C10FB0" w:rsidRDefault="00C10FB0" w:rsidP="00C10FB0">
      <w:pPr>
        <w:ind w:firstLine="567"/>
        <w:jc w:val="both"/>
      </w:pPr>
      <w:r w:rsidRPr="00836B6B">
        <w:t>Представление информации</w:t>
      </w:r>
      <w:r w:rsidRPr="00450BEA">
        <w:t xml:space="preserve">. </w:t>
      </w:r>
      <w:r w:rsidRPr="006B35C6">
        <w:t>Формы представления информации.</w:t>
      </w:r>
      <w:r>
        <w:t xml:space="preserve"> Язык как способ представления информации:</w:t>
      </w:r>
      <w:r w:rsidRPr="006B35C6">
        <w:t xml:space="preserve"> естественные и формальные языки. </w:t>
      </w:r>
      <w:r>
        <w:t>Алфавит, м</w:t>
      </w:r>
      <w:r w:rsidRPr="00E67F54">
        <w:t>ощность алфавита.</w:t>
      </w:r>
    </w:p>
    <w:p w:rsidR="00C10FB0" w:rsidRPr="00E67F54" w:rsidRDefault="00C10FB0" w:rsidP="00C10FB0">
      <w:pPr>
        <w:ind w:firstLine="567"/>
        <w:jc w:val="both"/>
      </w:pPr>
      <w:r w:rsidRPr="00836B6B">
        <w:t xml:space="preserve">Кодирование </w:t>
      </w:r>
      <w:proofErr w:type="spellStart"/>
      <w:r w:rsidRPr="00836B6B">
        <w:t>информации</w:t>
      </w:r>
      <w:proofErr w:type="gramStart"/>
      <w:r w:rsidRPr="00836B6B">
        <w:t>.</w:t>
      </w:r>
      <w:r w:rsidRPr="00E67F54">
        <w:t>И</w:t>
      </w:r>
      <w:proofErr w:type="gramEnd"/>
      <w:r w:rsidRPr="00E67F54">
        <w:t>сторические</w:t>
      </w:r>
      <w:proofErr w:type="spellEnd"/>
      <w:r w:rsidRPr="00E67F54">
        <w:t xml:space="preserve"> примеры кодирования</w:t>
      </w:r>
      <w:r>
        <w:t>.</w:t>
      </w:r>
      <w:r w:rsidRPr="00E67F54">
        <w:t xml:space="preserve"> Универсальность </w:t>
      </w:r>
      <w:r>
        <w:t xml:space="preserve">дискретного (цифрового, в том числе </w:t>
      </w:r>
      <w:r w:rsidRPr="00E67F54">
        <w:t>двоичного</w:t>
      </w:r>
      <w:r>
        <w:t>)</w:t>
      </w:r>
      <w:r w:rsidRPr="00E67F54">
        <w:t xml:space="preserve"> кодирования.  Двоичный алфавит. Двоичный код. Разрядность двоичного кода. Связь разрядности двоичного кода и количества кодовых комбинаций. </w:t>
      </w:r>
    </w:p>
    <w:p w:rsidR="00C10FB0" w:rsidRPr="00E67F54" w:rsidRDefault="00C10FB0" w:rsidP="00C10FB0">
      <w:pPr>
        <w:ind w:firstLine="567"/>
        <w:jc w:val="both"/>
      </w:pPr>
      <w:r w:rsidRPr="00E67F54">
        <w:t>Понятие о непозиционных и позиционных системах счисления. Знакомство с двоичной, восьмеричной и шестнадцатеричной системами счисления, запись в них целых десятичных чисел от 0 до 25</w:t>
      </w:r>
      <w:r>
        <w:t>6</w:t>
      </w:r>
      <w:r w:rsidRPr="00E67F54">
        <w:t xml:space="preserve">. </w:t>
      </w:r>
      <w:r>
        <w:t xml:space="preserve">Перевод небольших целых чисел из двоичной системы счисления в </w:t>
      </w:r>
      <w:proofErr w:type="gramStart"/>
      <w:r>
        <w:t>десятичную</w:t>
      </w:r>
      <w:proofErr w:type="gramEnd"/>
      <w:r>
        <w:t xml:space="preserve">. </w:t>
      </w:r>
      <w:r w:rsidRPr="00E67F54">
        <w:t>Двоичная арифметика.</w:t>
      </w:r>
    </w:p>
    <w:p w:rsidR="00C10FB0" w:rsidRPr="00E67F54" w:rsidRDefault="00C10FB0" w:rsidP="00C10FB0">
      <w:pPr>
        <w:ind w:firstLine="567"/>
        <w:jc w:val="both"/>
      </w:pPr>
      <w:r w:rsidRPr="00771F04">
        <w:t xml:space="preserve">Компьютерное представление текстовой </w:t>
      </w:r>
      <w:proofErr w:type="spellStart"/>
      <w:r w:rsidRPr="00771F04">
        <w:t>информации</w:t>
      </w:r>
      <w:proofErr w:type="gramStart"/>
      <w:r>
        <w:t>.К</w:t>
      </w:r>
      <w:proofErr w:type="gramEnd"/>
      <w:r>
        <w:t>одовые</w:t>
      </w:r>
      <w:proofErr w:type="spellEnd"/>
      <w:r>
        <w:t xml:space="preserve"> </w:t>
      </w:r>
      <w:proofErr w:type="spellStart"/>
      <w:r>
        <w:t>таблицы.Американский</w:t>
      </w:r>
      <w:proofErr w:type="spellEnd"/>
      <w:r>
        <w:t xml:space="preserve"> стандартный код для обмена информацией, примеры кодирования букв национальных алфавитов. </w:t>
      </w:r>
      <w:r w:rsidRPr="00E67F54">
        <w:t xml:space="preserve">Представление о стандарте Юникод. </w:t>
      </w:r>
    </w:p>
    <w:p w:rsidR="00C10FB0" w:rsidRPr="001D0DDB" w:rsidRDefault="00C10FB0" w:rsidP="00C10FB0">
      <w:pPr>
        <w:ind w:firstLine="567"/>
        <w:jc w:val="both"/>
      </w:pPr>
      <w:r w:rsidRPr="00E67F54">
        <w:t>Возможность дискретного представления аудио-визуальных данных (рисунки, картины, фотографии, устная речь, музыка, кинофильмы)</w:t>
      </w:r>
      <w:proofErr w:type="gramStart"/>
      <w:r w:rsidRPr="00E67F54">
        <w:t>.</w:t>
      </w:r>
      <w:r w:rsidRPr="001D0DDB">
        <w:t>С</w:t>
      </w:r>
      <w:proofErr w:type="gramEnd"/>
      <w:r w:rsidRPr="001D0DDB">
        <w:t>тандарты хранения аудио-визуальной информации.</w:t>
      </w:r>
    </w:p>
    <w:p w:rsidR="00C10FB0" w:rsidRPr="005718C1" w:rsidRDefault="00C10FB0" w:rsidP="00C10FB0">
      <w:pPr>
        <w:ind w:firstLine="567"/>
        <w:jc w:val="both"/>
      </w:pPr>
      <w:r w:rsidRPr="00FA7596">
        <w:t xml:space="preserve">Размер (длина) сообщения как мера количества содержащейся в нём информации. Достоинства и недостатки такого подхода. Другие подходы к измерению количества информации. Единицы </w:t>
      </w:r>
      <w:r w:rsidRPr="00FA7596">
        <w:lastRenderedPageBreak/>
        <w:t>измерения количества информации.</w:t>
      </w:r>
    </w:p>
    <w:p w:rsidR="00C10FB0" w:rsidRDefault="00C10FB0" w:rsidP="00C10FB0">
      <w:pPr>
        <w:ind w:firstLine="567"/>
        <w:jc w:val="both"/>
        <w:rPr>
          <w:i/>
        </w:rPr>
      </w:pPr>
      <w:r w:rsidRPr="00836B6B">
        <w:t>Основные виды информационных процессов</w:t>
      </w:r>
      <w:r w:rsidRPr="009625FA">
        <w:t xml:space="preserve">: хранение, передача и обработка информации. </w:t>
      </w:r>
      <w:r>
        <w:t>Примеры информационных процессов в системах различной природы; их роль в современном мире.</w:t>
      </w:r>
    </w:p>
    <w:p w:rsidR="00C10FB0" w:rsidRDefault="00C10FB0" w:rsidP="00C10FB0">
      <w:pPr>
        <w:ind w:firstLine="567"/>
        <w:jc w:val="both"/>
      </w:pPr>
      <w:r>
        <w:t xml:space="preserve">Хранение информации. Носители  информации (бумажные, магнитные, оптические, флэш-память). </w:t>
      </w:r>
      <w:r w:rsidRPr="009866FB">
        <w:t>Качественные и количественные характеристики современных носителей информа</w:t>
      </w:r>
      <w:r>
        <w:t>ции: о</w:t>
      </w:r>
      <w:r w:rsidRPr="009866FB">
        <w:t>бъем информации, хранящейся на носителе; скорости записи и чтения информации.</w:t>
      </w:r>
      <w:r>
        <w:t xml:space="preserve"> Хранилища информации. Сетевое хранение информации.</w:t>
      </w:r>
    </w:p>
    <w:p w:rsidR="00C10FB0" w:rsidRDefault="00C10FB0" w:rsidP="00C10FB0">
      <w:pPr>
        <w:ind w:firstLine="567"/>
        <w:jc w:val="both"/>
      </w:pPr>
      <w:r>
        <w:t>Передача информации. Источник, информационный канал, приёмник информации. Скорость передачи информации. Пропускная способность канала. Передача информации в современных системах связи.</w:t>
      </w:r>
    </w:p>
    <w:p w:rsidR="00C10FB0" w:rsidRDefault="00C10FB0" w:rsidP="00C10FB0">
      <w:pPr>
        <w:ind w:firstLine="567"/>
        <w:jc w:val="both"/>
      </w:pPr>
      <w:r>
        <w:t xml:space="preserve">Обработка информации. Обработка, связанная с получением новой информации.  Обработка, связанная с изменением формы, но не изменяющая содержание информации. Поиск информации. </w:t>
      </w:r>
    </w:p>
    <w:p w:rsidR="00C10FB0" w:rsidRPr="005718C1" w:rsidRDefault="00C10FB0" w:rsidP="00C10FB0">
      <w:pPr>
        <w:ind w:firstLine="567"/>
        <w:jc w:val="both"/>
      </w:pPr>
      <w:r w:rsidRPr="00836B6B">
        <w:t>Управление</w:t>
      </w:r>
      <w:r w:rsidRPr="005718C1">
        <w:t>, управляющая и управляемая системы, прямая и обратная связь.</w:t>
      </w:r>
      <w:r>
        <w:t xml:space="preserve"> Управление в живой природе, обществе и технике.</w:t>
      </w:r>
    </w:p>
    <w:p w:rsidR="00C10FB0" w:rsidRDefault="00C10FB0" w:rsidP="00C10FB0">
      <w:pPr>
        <w:ind w:firstLine="567"/>
        <w:jc w:val="both"/>
      </w:pPr>
      <w:r w:rsidRPr="00836B6B">
        <w:t>Модели и моделирование</w:t>
      </w:r>
      <w:r>
        <w:t xml:space="preserve">. </w:t>
      </w:r>
      <w:r w:rsidRPr="00E31F20">
        <w:t>Понятия натурной и информационной моделей объекта</w:t>
      </w:r>
      <w:r>
        <w:t xml:space="preserve"> (предмета</w:t>
      </w:r>
      <w:r w:rsidRPr="00E31F20">
        <w:t>, процесса или явления</w:t>
      </w:r>
      <w:r>
        <w:t>)</w:t>
      </w:r>
      <w:r w:rsidRPr="00E31F20">
        <w:t>.</w:t>
      </w:r>
      <w:r>
        <w:t xml:space="preserve"> Модели в математике, физике, литературе, биологии и т.д. Использование моделей в практической деятельности. </w:t>
      </w:r>
      <w:proofErr w:type="gramStart"/>
      <w:r w:rsidRPr="00E31F20">
        <w:t>Виды информационных моделей</w:t>
      </w:r>
      <w:r>
        <w:t xml:space="preserve"> (словесное описание, таблица, график, диаграмма, формула, чертёж, граф, дерево, список и др.) и их назначение</w:t>
      </w:r>
      <w:r w:rsidRPr="00E31F20">
        <w:t>.</w:t>
      </w:r>
      <w:proofErr w:type="gramEnd"/>
      <w:r w:rsidRPr="00E31F20">
        <w:t xml:space="preserve"> </w:t>
      </w:r>
      <w:r>
        <w:t>Оценка адекватности модели моделируемому объекту и целям моделирования.</w:t>
      </w:r>
    </w:p>
    <w:p w:rsidR="00C10FB0" w:rsidRPr="002C3658" w:rsidRDefault="00C10FB0" w:rsidP="00C10FB0">
      <w:pPr>
        <w:ind w:firstLine="567"/>
        <w:jc w:val="both"/>
      </w:pPr>
      <w:r>
        <w:t>Графы, деревья, списки и их применение</w:t>
      </w:r>
      <w:r w:rsidRPr="002C3658">
        <w:t xml:space="preserve"> при моделировании пр</w:t>
      </w:r>
      <w:r>
        <w:t>иродных и общественных процессов и явлений.</w:t>
      </w:r>
    </w:p>
    <w:p w:rsidR="00C10FB0" w:rsidRDefault="00C10FB0" w:rsidP="00C10FB0">
      <w:pPr>
        <w:ind w:firstLine="567"/>
        <w:jc w:val="both"/>
      </w:pPr>
      <w:r>
        <w:t xml:space="preserve">Компьютерное моделирование. </w:t>
      </w:r>
      <w:r w:rsidRPr="008F30F1">
        <w:t xml:space="preserve">Примеры использования компьютерных моделей при решении научно-технических задач. Представление о цикле </w:t>
      </w:r>
      <w:r>
        <w:t xml:space="preserve">компьютерного </w:t>
      </w:r>
      <w:r w:rsidRPr="008F30F1">
        <w:t>моделирования: построение математической модели, ее программная реализация, проведение компьютерного эксперимента, анализ его результатов, уточнение модели.</w:t>
      </w:r>
    </w:p>
    <w:p w:rsidR="00C10FB0" w:rsidRPr="00D2196A" w:rsidRDefault="00C10FB0" w:rsidP="00C10FB0">
      <w:pPr>
        <w:ind w:firstLine="567"/>
        <w:jc w:val="both"/>
      </w:pPr>
      <w:r w:rsidRPr="00836B6B">
        <w:t>Логика</w:t>
      </w:r>
      <w:r>
        <w:t xml:space="preserve"> высказываний (элементы алгебры логики). Л</w:t>
      </w:r>
      <w:r w:rsidRPr="00D2196A">
        <w:t>огические значения, операции</w:t>
      </w:r>
      <w:r>
        <w:t xml:space="preserve"> (логическое отрицание, логическое умножение, логическое сложение)</w:t>
      </w:r>
      <w:r w:rsidRPr="00D2196A">
        <w:t>, выражения</w:t>
      </w:r>
      <w:r>
        <w:t>, таблицы истинности.</w:t>
      </w:r>
    </w:p>
    <w:p w:rsidR="00C10FB0" w:rsidRPr="00005660" w:rsidRDefault="00C10FB0" w:rsidP="00C10FB0">
      <w:pPr>
        <w:pStyle w:val="3"/>
      </w:pPr>
      <w:bookmarkStart w:id="14" w:name="_Toc343949363"/>
      <w:r w:rsidRPr="00005660">
        <w:t xml:space="preserve">Раздел 2. </w:t>
      </w:r>
      <w:r>
        <w:t>Алгоритмы и начала программирования</w:t>
      </w:r>
      <w:bookmarkEnd w:id="14"/>
    </w:p>
    <w:p w:rsidR="00C10FB0" w:rsidRPr="00836B6B" w:rsidRDefault="00C10FB0" w:rsidP="00C10FB0">
      <w:pPr>
        <w:ind w:firstLine="567"/>
        <w:jc w:val="both"/>
      </w:pPr>
      <w:r w:rsidRPr="00977488">
        <w:t xml:space="preserve">Понятие исполнителя. </w:t>
      </w:r>
      <w:r>
        <w:t xml:space="preserve">Неформальные и формальные исполнители. </w:t>
      </w:r>
      <w:proofErr w:type="gramStart"/>
      <w:r>
        <w:t xml:space="preserve">Учебные исполнители (Робот, </w:t>
      </w:r>
      <w:r w:rsidRPr="00D020DD">
        <w:t>Чертёжник, Черепаха, Кузнечик, Водолей</w:t>
      </w:r>
      <w:r>
        <w:t>) как примеры формальных исполнителей.</w:t>
      </w:r>
      <w:proofErr w:type="gramEnd"/>
      <w:r>
        <w:t xml:space="preserve"> Их </w:t>
      </w:r>
      <w:r w:rsidRPr="00836B6B">
        <w:t>назначение, среда, режим работы, система команд.</w:t>
      </w:r>
    </w:p>
    <w:p w:rsidR="00C10FB0" w:rsidRDefault="00C10FB0" w:rsidP="00C10FB0">
      <w:pPr>
        <w:ind w:firstLine="567"/>
        <w:jc w:val="both"/>
      </w:pPr>
      <w:r>
        <w:t>Понятие алгоритма</w:t>
      </w:r>
      <w:r w:rsidRPr="00977488">
        <w:t xml:space="preserve"> как формального описания последовательности действий исполнителя при заданных начальных данных. </w:t>
      </w:r>
      <w:r>
        <w:t>Свойства алгоритмов. Способы записи алгоритмов.</w:t>
      </w:r>
    </w:p>
    <w:p w:rsidR="00C10FB0" w:rsidRDefault="00C10FB0" w:rsidP="00C10FB0">
      <w:pPr>
        <w:ind w:firstLine="567"/>
        <w:jc w:val="both"/>
      </w:pPr>
      <w:r w:rsidRPr="00977488">
        <w:t>Алгоритмический язык – формальный язык для записи алгоритмов.</w:t>
      </w:r>
      <w:r>
        <w:t xml:space="preserve"> Программа – запись алгоритма на алгоритмическом языке. Непосредственное и программное управление исполнителем.</w:t>
      </w:r>
    </w:p>
    <w:p w:rsidR="00C10FB0" w:rsidRPr="002C3658" w:rsidRDefault="00C10FB0" w:rsidP="00C10FB0">
      <w:pPr>
        <w:ind w:firstLine="567"/>
        <w:jc w:val="both"/>
      </w:pPr>
      <w:r w:rsidRPr="00977488">
        <w:t xml:space="preserve">Линейные </w:t>
      </w:r>
      <w:proofErr w:type="spellStart"/>
      <w:r>
        <w:t>алгоритмы</w:t>
      </w:r>
      <w:proofErr w:type="gramStart"/>
      <w:r w:rsidRPr="00977488">
        <w:t>.</w:t>
      </w:r>
      <w:r w:rsidRPr="002C3658">
        <w:t>А</w:t>
      </w:r>
      <w:proofErr w:type="gramEnd"/>
      <w:r w:rsidRPr="002C3658">
        <w:t>лгоритмические</w:t>
      </w:r>
      <w:proofErr w:type="spellEnd"/>
      <w:r w:rsidRPr="002C3658">
        <w:t xml:space="preserve"> конструкции, связанные с проверкой условий: ветвление </w:t>
      </w:r>
      <w:r>
        <w:t>и повторение</w:t>
      </w:r>
      <w:r w:rsidRPr="002C3658">
        <w:t>.</w:t>
      </w:r>
      <w:r>
        <w:t xml:space="preserve"> Разработка алгоритмов: р</w:t>
      </w:r>
      <w:r w:rsidRPr="00200671">
        <w:t xml:space="preserve">азбиение задачи на подзадачи, </w:t>
      </w:r>
      <w:r>
        <w:t>п</w:t>
      </w:r>
      <w:r w:rsidRPr="002C3658">
        <w:t>онятие вспомогательного алгоритма.</w:t>
      </w:r>
    </w:p>
    <w:p w:rsidR="00C10FB0" w:rsidRDefault="00C10FB0" w:rsidP="00C10FB0">
      <w:pPr>
        <w:ind w:firstLine="567"/>
        <w:jc w:val="both"/>
      </w:pPr>
      <w:r w:rsidRPr="00385EE1">
        <w:t xml:space="preserve">Понятие простой величины. Типы величин: целые, вещественные, символьные, строковые, логические. </w:t>
      </w:r>
      <w:r>
        <w:t xml:space="preserve">Переменные и константы. </w:t>
      </w:r>
      <w:r w:rsidRPr="00385EE1">
        <w:t xml:space="preserve">Знакомство с табличными величинами (массивами). Алгоритм работы с величинами </w:t>
      </w:r>
      <w:r>
        <w:t>–</w:t>
      </w:r>
      <w:r w:rsidRPr="00385EE1">
        <w:t xml:space="preserve"> план целенаправленных действий по проведению вычислений при заданных начальных  данных с использованием промежуточных результатов. </w:t>
      </w:r>
    </w:p>
    <w:p w:rsidR="00C10FB0" w:rsidRDefault="00C10FB0" w:rsidP="00C10FB0">
      <w:pPr>
        <w:ind w:firstLine="567"/>
        <w:jc w:val="both"/>
      </w:pPr>
      <w:r>
        <w:t>Язык</w:t>
      </w:r>
      <w:r w:rsidRPr="00385EE1">
        <w:t xml:space="preserve"> про</w:t>
      </w:r>
      <w:r>
        <w:t>граммирования. Основные правила одного из процедурных языков программирования (Паскаль, школьный алгоритмический язык и др.): правила представления данных; п</w:t>
      </w:r>
      <w:r w:rsidRPr="00385EE1">
        <w:t>равила записи основных операторов</w:t>
      </w:r>
      <w:r>
        <w:t xml:space="preserve"> (</w:t>
      </w:r>
      <w:r w:rsidRPr="00385EE1">
        <w:t>ввод, вывод</w:t>
      </w:r>
      <w:r>
        <w:t>, присваивание, ветвление, цикл) и вызова вспомогательных алгоритмов; п</w:t>
      </w:r>
      <w:r w:rsidRPr="00385EE1">
        <w:t xml:space="preserve">равила записи программы. </w:t>
      </w:r>
    </w:p>
    <w:p w:rsidR="00C10FB0" w:rsidRDefault="00C10FB0" w:rsidP="00C10FB0">
      <w:pPr>
        <w:ind w:firstLine="567"/>
        <w:jc w:val="both"/>
      </w:pPr>
      <w:r w:rsidRPr="00385EE1">
        <w:t xml:space="preserve">Этапы </w:t>
      </w:r>
      <w:r>
        <w:t>решения задачи на компьютере</w:t>
      </w:r>
      <w:r w:rsidRPr="00385EE1">
        <w:t xml:space="preserve">: </w:t>
      </w:r>
      <w:r>
        <w:t>моделирование – разработка алгоритма</w:t>
      </w:r>
      <w:r w:rsidRPr="00385EE1">
        <w:t xml:space="preserve"> – </w:t>
      </w:r>
      <w:r>
        <w:t xml:space="preserve">запись программы </w:t>
      </w:r>
      <w:r w:rsidRPr="00385EE1">
        <w:t xml:space="preserve"> – </w:t>
      </w:r>
      <w:r>
        <w:t>компьютерный эксперимент</w:t>
      </w:r>
      <w:r w:rsidRPr="00385EE1">
        <w:t xml:space="preserve">. </w:t>
      </w:r>
      <w:r w:rsidRPr="006A4E9A">
        <w:t xml:space="preserve">Решение задач по разработке и выполнению программ в выбранной среде программирования. </w:t>
      </w:r>
    </w:p>
    <w:p w:rsidR="00C10FB0" w:rsidRPr="00005660" w:rsidRDefault="00C10FB0" w:rsidP="00C10FB0">
      <w:pPr>
        <w:pStyle w:val="3"/>
      </w:pPr>
      <w:bookmarkStart w:id="15" w:name="_Toc343949364"/>
      <w:r w:rsidRPr="00005660">
        <w:t xml:space="preserve">Раздел 3. Информационные </w:t>
      </w:r>
      <w:r>
        <w:t xml:space="preserve">и коммуникационные </w:t>
      </w:r>
      <w:r w:rsidRPr="00005660">
        <w:t>технологии</w:t>
      </w:r>
      <w:bookmarkEnd w:id="15"/>
    </w:p>
    <w:p w:rsidR="00C10FB0" w:rsidRPr="00836B6B" w:rsidRDefault="00C10FB0" w:rsidP="00C10FB0">
      <w:pPr>
        <w:ind w:firstLine="567"/>
        <w:jc w:val="both"/>
      </w:pPr>
      <w:r w:rsidRPr="00836B6B">
        <w:t xml:space="preserve">Компьютер как универсальное устройство обработки информации. </w:t>
      </w:r>
    </w:p>
    <w:p w:rsidR="00C10FB0" w:rsidRDefault="00C10FB0" w:rsidP="00C10FB0">
      <w:pPr>
        <w:ind w:firstLine="567"/>
        <w:jc w:val="both"/>
      </w:pPr>
      <w:r w:rsidRPr="00E31F20">
        <w:t xml:space="preserve">Основные компоненты </w:t>
      </w:r>
      <w:r>
        <w:t xml:space="preserve">персонального </w:t>
      </w:r>
      <w:r w:rsidRPr="00E31F20">
        <w:t>компьютер</w:t>
      </w:r>
      <w:proofErr w:type="gramStart"/>
      <w:r w:rsidRPr="00E31F20">
        <w:t>а(</w:t>
      </w:r>
      <w:proofErr w:type="gramEnd"/>
      <w:r w:rsidRPr="00E31F20">
        <w:t xml:space="preserve">процессор, оперативная и долговременная </w:t>
      </w:r>
      <w:r w:rsidRPr="00E31F20">
        <w:lastRenderedPageBreak/>
        <w:t>память</w:t>
      </w:r>
      <w:r>
        <w:t xml:space="preserve">, </w:t>
      </w:r>
      <w:r w:rsidRPr="00E31F20">
        <w:t>устро</w:t>
      </w:r>
      <w:r>
        <w:t>йства ввода и вывода информации</w:t>
      </w:r>
      <w:r w:rsidRPr="00E31F20">
        <w:t>)</w:t>
      </w:r>
      <w:r>
        <w:t>,</w:t>
      </w:r>
      <w:r w:rsidRPr="00E31F20">
        <w:t xml:space="preserve"> их функции </w:t>
      </w:r>
      <w:r>
        <w:t>и основные характеристики (по состоянию на текущий период времени)</w:t>
      </w:r>
      <w:r w:rsidRPr="00E31F20">
        <w:t xml:space="preserve">. </w:t>
      </w:r>
    </w:p>
    <w:p w:rsidR="00C10FB0" w:rsidRDefault="00C10FB0" w:rsidP="00C10FB0">
      <w:pPr>
        <w:ind w:firstLine="567"/>
        <w:jc w:val="both"/>
      </w:pPr>
      <w:r w:rsidRPr="00E31F20">
        <w:t xml:space="preserve">Программный принцип работы компьютера. </w:t>
      </w:r>
    </w:p>
    <w:p w:rsidR="00C10FB0" w:rsidRPr="00E31F20" w:rsidRDefault="00C10FB0" w:rsidP="00C10FB0">
      <w:pPr>
        <w:ind w:firstLine="567"/>
        <w:jc w:val="both"/>
      </w:pPr>
      <w:r>
        <w:t>Состав и функции п</w:t>
      </w:r>
      <w:r w:rsidRPr="00E31F20">
        <w:t>рограммно</w:t>
      </w:r>
      <w:r>
        <w:t>го обеспечения: системное программное обеспечение</w:t>
      </w:r>
      <w:r w:rsidRPr="00E31F20">
        <w:t>,</w:t>
      </w:r>
      <w:r>
        <w:t xml:space="preserve"> прикладное программное обеспечение, системы программирования. Правовые нормы использования программного обеспечения.</w:t>
      </w:r>
    </w:p>
    <w:p w:rsidR="00C10FB0" w:rsidRPr="00547C9F" w:rsidRDefault="00C10FB0" w:rsidP="00C10FB0">
      <w:pPr>
        <w:ind w:firstLine="567"/>
        <w:jc w:val="both"/>
      </w:pPr>
      <w:r w:rsidRPr="00547C9F">
        <w:t xml:space="preserve">Файл. Каталог (директория). Файловая система. </w:t>
      </w:r>
    </w:p>
    <w:p w:rsidR="00C10FB0" w:rsidRPr="00D2196A" w:rsidRDefault="00C10FB0" w:rsidP="00C10FB0">
      <w:pPr>
        <w:ind w:firstLine="567"/>
        <w:jc w:val="both"/>
      </w:pPr>
      <w:r>
        <w:t>Г</w:t>
      </w:r>
      <w:r w:rsidRPr="00E31F20">
        <w:t xml:space="preserve">рафический пользовательский интерфейс (рабочий стол, окна, диалоговые </w:t>
      </w:r>
      <w:r>
        <w:t>окна</w:t>
      </w:r>
      <w:r w:rsidRPr="00E31F20">
        <w:t>, меню).</w:t>
      </w:r>
      <w:r w:rsidRPr="00547C9F">
        <w:t xml:space="preserve"> Оперирование компьютерными информационными объектами в наглядно-графической форме: создание, именование, сохранение, удаление объектов, организация их </w:t>
      </w:r>
      <w:proofErr w:type="spellStart"/>
      <w:r w:rsidRPr="00547C9F">
        <w:t>семейств</w:t>
      </w:r>
      <w:proofErr w:type="gramStart"/>
      <w:r w:rsidRPr="00547C9F">
        <w:t>.</w:t>
      </w:r>
      <w:r>
        <w:t>С</w:t>
      </w:r>
      <w:proofErr w:type="gramEnd"/>
      <w:r>
        <w:t>тандартизация</w:t>
      </w:r>
      <w:proofErr w:type="spellEnd"/>
      <w:r>
        <w:t xml:space="preserve"> пользовательского интерфейса персонального компьютера.</w:t>
      </w:r>
    </w:p>
    <w:p w:rsidR="00C10FB0" w:rsidRPr="0030213E" w:rsidRDefault="00C10FB0" w:rsidP="00C10FB0">
      <w:pPr>
        <w:ind w:firstLine="567"/>
        <w:jc w:val="both"/>
      </w:pPr>
      <w:r>
        <w:t xml:space="preserve">Размер файла. </w:t>
      </w:r>
      <w:r w:rsidRPr="0030213E">
        <w:t xml:space="preserve">Архивирование </w:t>
      </w:r>
      <w:r>
        <w:t>файлов.</w:t>
      </w:r>
    </w:p>
    <w:p w:rsidR="00C10FB0" w:rsidRDefault="00C10FB0" w:rsidP="00C10FB0">
      <w:pPr>
        <w:ind w:firstLine="567"/>
        <w:jc w:val="both"/>
      </w:pPr>
      <w:r w:rsidRPr="00E31F20">
        <w:t xml:space="preserve">Гигиенические, эргономические и технические условия безопасной эксплуатации компьютера. </w:t>
      </w:r>
    </w:p>
    <w:p w:rsidR="00C10FB0" w:rsidRPr="005718C1" w:rsidRDefault="00C10FB0" w:rsidP="00C10FB0">
      <w:pPr>
        <w:ind w:firstLine="567"/>
        <w:jc w:val="both"/>
      </w:pPr>
      <w:r w:rsidRPr="00836B6B">
        <w:t>Обработка текстов</w:t>
      </w:r>
      <w:r w:rsidRPr="005718C1">
        <w:t>. Текстовые документы и их структурные единицы (раздел, абзац, строка, слово, символ). Технологии создания текстовых документов. Создание и редактирование текстовых документов на компьютере (вставка, удаление и замена символов, работа с фрагментами текстов, проверка правописания, расстановка переносов). Форматирование символов (шрифт, размер, начертание, цвет). Форматирование абзацев (выравнивание, отступ первой строки, междустрочный интервал). Стилевое форматирование. Включение в текстовый документ списков, таблиц, диаграмм, формул и  графических объектов. Гипертекст. Создание ссылок: сноски, оглавления, предметные указатели. Инструменты распознавания текстов и компьютерного перевода. Коллективная работа над документом. Примечания. Запись и выделение изменений. Форматирование страниц документа. Ориентация, размеры страницы, величина полей. Нумерация страниц. Колонтитулы. Сохранение документа в различных  текстовых форматах.</w:t>
      </w:r>
    </w:p>
    <w:p w:rsidR="00C10FB0" w:rsidRPr="005718C1" w:rsidRDefault="00C10FB0" w:rsidP="00C10FB0">
      <w:pPr>
        <w:ind w:firstLine="567"/>
        <w:jc w:val="both"/>
      </w:pPr>
      <w:r w:rsidRPr="00836B6B">
        <w:t>Графическая информация</w:t>
      </w:r>
      <w:r w:rsidRPr="005718C1">
        <w:t>. Формирование изображения на экране монитора.  Компьютерное представление цвета.  Компьютерная графика (растровая, векторная</w:t>
      </w:r>
      <w:r>
        <w:t>)</w:t>
      </w:r>
      <w:r w:rsidRPr="005718C1">
        <w:t>.  Интерфейс графических редакторов.  Форматы графических файлов.</w:t>
      </w:r>
    </w:p>
    <w:p w:rsidR="00C10FB0" w:rsidRPr="005718C1" w:rsidRDefault="00C10FB0" w:rsidP="00C10FB0">
      <w:pPr>
        <w:ind w:firstLine="567"/>
        <w:jc w:val="both"/>
      </w:pPr>
      <w:r w:rsidRPr="00836B6B">
        <w:t>Мультимедиа</w:t>
      </w:r>
      <w:r w:rsidRPr="005718C1">
        <w:t xml:space="preserve">. Понятие технологии мультимедиа и области её применения. Звук и видео как составляющие мультимедиа. Компьютерные презентации. Дизайн презентации и макеты слайдов.  </w:t>
      </w:r>
      <w:r>
        <w:t>З</w:t>
      </w:r>
      <w:r w:rsidRPr="005718C1">
        <w:t>вуков</w:t>
      </w:r>
      <w:r>
        <w:t xml:space="preserve">ая и </w:t>
      </w:r>
      <w:proofErr w:type="gramStart"/>
      <w:r>
        <w:t>видео информация</w:t>
      </w:r>
      <w:proofErr w:type="gramEnd"/>
      <w:r w:rsidRPr="005718C1">
        <w:t>.</w:t>
      </w:r>
    </w:p>
    <w:p w:rsidR="00C10FB0" w:rsidRPr="005718C1" w:rsidRDefault="00C10FB0" w:rsidP="00C10FB0">
      <w:pPr>
        <w:ind w:firstLine="567"/>
        <w:jc w:val="both"/>
      </w:pPr>
      <w:r w:rsidRPr="00836B6B">
        <w:t>Электронные (динамические) таблицы</w:t>
      </w:r>
      <w:r w:rsidRPr="005718C1">
        <w:t>. Использование формул</w:t>
      </w:r>
      <w:r>
        <w:t xml:space="preserve">. </w:t>
      </w:r>
      <w:r w:rsidRPr="005718C1">
        <w:t>Относительные, абсолютные и смешанные ссылки. Выполнение расчётов. Построение графиков и диаграмм. Понятие о сортировке (упорядочивании) данных.</w:t>
      </w:r>
    </w:p>
    <w:p w:rsidR="00C10FB0" w:rsidRPr="005718C1" w:rsidRDefault="00C10FB0" w:rsidP="00C10FB0">
      <w:pPr>
        <w:ind w:firstLine="567"/>
        <w:jc w:val="both"/>
      </w:pPr>
      <w:r>
        <w:t>Реляционные</w:t>
      </w:r>
      <w:r w:rsidRPr="00836B6B">
        <w:t xml:space="preserve"> базы данных</w:t>
      </w:r>
      <w:r w:rsidRPr="005718C1">
        <w:t>. Основные понятия, типы данных, системы управления базами данных и принципы работы с ними.  Ввод и редактирование записей. Поиск, удаление и сортировка данных.</w:t>
      </w:r>
    </w:p>
    <w:p w:rsidR="00C10FB0" w:rsidRPr="00DB6BA4" w:rsidRDefault="00C10FB0" w:rsidP="00C10FB0">
      <w:pPr>
        <w:ind w:firstLine="567"/>
        <w:jc w:val="both"/>
      </w:pPr>
      <w:r>
        <w:t>Коммуникационные</w:t>
      </w:r>
      <w:r w:rsidRPr="00836B6B">
        <w:t xml:space="preserve"> технологии</w:t>
      </w:r>
      <w:r w:rsidRPr="00DB6BA4">
        <w:t>.  Локальные и глобальные компьютерные сети. Интернет. Браузеры</w:t>
      </w:r>
      <w:r>
        <w:t xml:space="preserve">. </w:t>
      </w:r>
      <w:r w:rsidRPr="00DB6BA4">
        <w:t xml:space="preserve"> Взаимодействие на основе компьютерных сетей: электронная почта, чат, форум, телеконференция, сайт. Информационные ресурсы компьютерных сетей: Всемирная паутина, файловые архивы,  компьютерные энциклопедии и справочники.  </w:t>
      </w:r>
      <w:r>
        <w:t>Поиск</w:t>
      </w:r>
      <w:r w:rsidRPr="00DB6BA4">
        <w:t xml:space="preserve"> информации в файловой системе, базе данных, Интернете. Средства поиска информации: компьютерные каталоги, поисковые машины, </w:t>
      </w:r>
      <w:proofErr w:type="spellStart"/>
      <w:r w:rsidRPr="00DB6BA4">
        <w:t>запросыпо</w:t>
      </w:r>
      <w:proofErr w:type="spellEnd"/>
      <w:r w:rsidRPr="00DB6BA4">
        <w:t xml:space="preserve"> одному и нескольким признакам.</w:t>
      </w:r>
    </w:p>
    <w:p w:rsidR="00C10FB0" w:rsidRPr="005718C1" w:rsidRDefault="00C10FB0" w:rsidP="00C10FB0">
      <w:pPr>
        <w:ind w:firstLine="567"/>
        <w:jc w:val="both"/>
      </w:pPr>
      <w:r w:rsidRPr="005718C1">
        <w:t xml:space="preserve">Проблема достоверности полученной информация. Возможные неформальные подходы к оценке достоверности информации (оценка надежности источника, сравнение данных из разных источников и в разные моменты времени и т.п.). Формальные подходы к доказательству достоверности полученной информации, предоставляемые </w:t>
      </w:r>
      <w:proofErr w:type="gramStart"/>
      <w:r w:rsidRPr="005718C1">
        <w:t>современными</w:t>
      </w:r>
      <w:proofErr w:type="gramEnd"/>
      <w:r w:rsidRPr="005718C1">
        <w:t xml:space="preserve"> ИКТ: электронная подпись, центры сертификации, сертифицированные сайты и документы и др.</w:t>
      </w:r>
    </w:p>
    <w:p w:rsidR="00C10FB0" w:rsidRDefault="00C10FB0" w:rsidP="00C10FB0">
      <w:pPr>
        <w:ind w:firstLine="567"/>
        <w:jc w:val="both"/>
      </w:pPr>
      <w:r w:rsidRPr="00836B6B">
        <w:t>Основы социальной информатики</w:t>
      </w:r>
      <w:r w:rsidRPr="00B57A30">
        <w:t xml:space="preserve">. Роль информации и ИКТ в жизни человека и общества. Примеры применения ИКТ: связь, информационные услуги, научно-технические исследования,  управление производством и проектирование промышленных изделий, анализ экспериментальных данных,  образование (дистанционное обучение, образовательные источники). </w:t>
      </w:r>
    </w:p>
    <w:p w:rsidR="00C10FB0" w:rsidRDefault="00C10FB0" w:rsidP="00C10FB0">
      <w:pPr>
        <w:ind w:firstLine="567"/>
        <w:jc w:val="both"/>
      </w:pPr>
      <w:r w:rsidRPr="00D020DD">
        <w:t xml:space="preserve">Основные этапы развития ИКТ. </w:t>
      </w:r>
    </w:p>
    <w:p w:rsidR="00C10FB0" w:rsidRPr="00B50753" w:rsidRDefault="00C10FB0" w:rsidP="00C10FB0">
      <w:pPr>
        <w:ind w:firstLine="567"/>
        <w:jc w:val="both"/>
      </w:pPr>
      <w:r>
        <w:t>Информационная безопасность личности, государства, общества. З</w:t>
      </w:r>
      <w:r w:rsidRPr="0030213E">
        <w:t>ащита собственной информации от несанкционированного доступа</w:t>
      </w:r>
      <w:r>
        <w:t xml:space="preserve">. </w:t>
      </w:r>
      <w:r w:rsidRPr="0030213E">
        <w:t xml:space="preserve">Компьютерные вирусы. Антивирусная </w:t>
      </w:r>
      <w:proofErr w:type="spellStart"/>
      <w:r w:rsidRPr="0030213E">
        <w:lastRenderedPageBreak/>
        <w:t>профилактика</w:t>
      </w:r>
      <w:proofErr w:type="gramStart"/>
      <w:r w:rsidRPr="0030213E">
        <w:t>.</w:t>
      </w:r>
      <w:r w:rsidRPr="00B57A30">
        <w:t>Б</w:t>
      </w:r>
      <w:proofErr w:type="gramEnd"/>
      <w:r w:rsidRPr="00B57A30">
        <w:t>азовые</w:t>
      </w:r>
      <w:proofErr w:type="spellEnd"/>
      <w:r w:rsidRPr="00B57A30">
        <w:t xml:space="preserve"> представления о правовых и этических аспектах использования компьютерных программ и работы в сети Интернет. </w:t>
      </w:r>
      <w:r w:rsidRPr="00B50753">
        <w:t>Возможные негативные последствия (медицинские, социальные) повсеместного применения ИКТ в современном обществе.</w:t>
      </w:r>
    </w:p>
    <w:p w:rsidR="00C10FB0" w:rsidRPr="007141EB" w:rsidRDefault="00C10FB0" w:rsidP="00C10FB0">
      <w:pPr>
        <w:pStyle w:val="2"/>
        <w:rPr>
          <w:rFonts w:ascii="Cambria" w:eastAsia="Times New Roman" w:hAnsi="Cambria" w:cs="Times New Roman"/>
          <w:i w:val="0"/>
        </w:rPr>
      </w:pPr>
      <w:bookmarkStart w:id="16" w:name="_Toc228880702"/>
      <w:bookmarkStart w:id="17" w:name="_Toc364713912"/>
      <w:r w:rsidRPr="007141EB">
        <w:rPr>
          <w:rFonts w:ascii="Cambria" w:eastAsia="Times New Roman" w:hAnsi="Cambria" w:cs="Times New Roman"/>
          <w:i w:val="0"/>
        </w:rPr>
        <w:t>Учебно-тематический план</w:t>
      </w:r>
      <w:bookmarkEnd w:id="16"/>
      <w:bookmarkEnd w:id="17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9"/>
        <w:gridCol w:w="3969"/>
        <w:gridCol w:w="1559"/>
        <w:gridCol w:w="1701"/>
        <w:gridCol w:w="1383"/>
      </w:tblGrid>
      <w:tr w:rsidR="00C10FB0" w:rsidRPr="00841A9A" w:rsidTr="00A862C2">
        <w:tc>
          <w:tcPr>
            <w:tcW w:w="959" w:type="dxa"/>
            <w:vMerge w:val="restart"/>
            <w:vAlign w:val="center"/>
          </w:tcPr>
          <w:p w:rsidR="00C10FB0" w:rsidRPr="00841A9A" w:rsidRDefault="00C10FB0" w:rsidP="00A862C2">
            <w:pPr>
              <w:jc w:val="center"/>
              <w:rPr>
                <w:b/>
              </w:rPr>
            </w:pPr>
            <w:r w:rsidRPr="00841A9A">
              <w:rPr>
                <w:b/>
              </w:rPr>
              <w:t>№</w:t>
            </w:r>
          </w:p>
        </w:tc>
        <w:tc>
          <w:tcPr>
            <w:tcW w:w="3969" w:type="dxa"/>
            <w:vMerge w:val="restart"/>
            <w:vAlign w:val="center"/>
          </w:tcPr>
          <w:p w:rsidR="00C10FB0" w:rsidRPr="00841A9A" w:rsidRDefault="00C10FB0" w:rsidP="00A862C2">
            <w:pPr>
              <w:jc w:val="center"/>
              <w:rPr>
                <w:b/>
              </w:rPr>
            </w:pPr>
            <w:r w:rsidRPr="00841A9A">
              <w:rPr>
                <w:b/>
              </w:rPr>
              <w:t>Название темы</w:t>
            </w:r>
          </w:p>
        </w:tc>
        <w:tc>
          <w:tcPr>
            <w:tcW w:w="4643" w:type="dxa"/>
            <w:gridSpan w:val="3"/>
            <w:vAlign w:val="center"/>
          </w:tcPr>
          <w:p w:rsidR="00C10FB0" w:rsidRPr="00841A9A" w:rsidRDefault="00C10FB0" w:rsidP="00A862C2">
            <w:pPr>
              <w:jc w:val="center"/>
              <w:rPr>
                <w:b/>
              </w:rPr>
            </w:pPr>
            <w:r w:rsidRPr="00841A9A">
              <w:rPr>
                <w:b/>
              </w:rPr>
              <w:t>Количество часов</w:t>
            </w:r>
          </w:p>
        </w:tc>
      </w:tr>
      <w:tr w:rsidR="00C10FB0" w:rsidRPr="00841A9A" w:rsidTr="00A862C2">
        <w:tc>
          <w:tcPr>
            <w:tcW w:w="959" w:type="dxa"/>
            <w:vMerge/>
          </w:tcPr>
          <w:p w:rsidR="00C10FB0" w:rsidRPr="00841A9A" w:rsidRDefault="00C10FB0" w:rsidP="00A862C2">
            <w:pPr>
              <w:jc w:val="center"/>
              <w:rPr>
                <w:b/>
              </w:rPr>
            </w:pPr>
          </w:p>
        </w:tc>
        <w:tc>
          <w:tcPr>
            <w:tcW w:w="3969" w:type="dxa"/>
            <w:vMerge/>
          </w:tcPr>
          <w:p w:rsidR="00C10FB0" w:rsidRPr="00841A9A" w:rsidRDefault="00C10FB0" w:rsidP="00A862C2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C10FB0" w:rsidRPr="00841A9A" w:rsidRDefault="00C10FB0" w:rsidP="00A862C2">
            <w:pPr>
              <w:jc w:val="center"/>
              <w:rPr>
                <w:b/>
              </w:rPr>
            </w:pPr>
            <w:r w:rsidRPr="00841A9A">
              <w:rPr>
                <w:b/>
              </w:rPr>
              <w:t>общее</w:t>
            </w:r>
          </w:p>
        </w:tc>
        <w:tc>
          <w:tcPr>
            <w:tcW w:w="1701" w:type="dxa"/>
          </w:tcPr>
          <w:p w:rsidR="00C10FB0" w:rsidRPr="00841A9A" w:rsidRDefault="00C10FB0" w:rsidP="00A862C2">
            <w:pPr>
              <w:jc w:val="center"/>
              <w:rPr>
                <w:b/>
              </w:rPr>
            </w:pPr>
            <w:r w:rsidRPr="00841A9A">
              <w:rPr>
                <w:b/>
              </w:rPr>
              <w:t>теория</w:t>
            </w:r>
          </w:p>
        </w:tc>
        <w:tc>
          <w:tcPr>
            <w:tcW w:w="1383" w:type="dxa"/>
          </w:tcPr>
          <w:p w:rsidR="00C10FB0" w:rsidRPr="00841A9A" w:rsidRDefault="00C10FB0" w:rsidP="00A862C2">
            <w:pPr>
              <w:jc w:val="center"/>
              <w:rPr>
                <w:b/>
              </w:rPr>
            </w:pPr>
            <w:r w:rsidRPr="00841A9A">
              <w:rPr>
                <w:b/>
              </w:rPr>
              <w:t>практика</w:t>
            </w:r>
          </w:p>
        </w:tc>
      </w:tr>
      <w:tr w:rsidR="00C10FB0" w:rsidRPr="00841A9A" w:rsidTr="00A862C2">
        <w:trPr>
          <w:trHeight w:val="296"/>
        </w:trPr>
        <w:tc>
          <w:tcPr>
            <w:tcW w:w="959" w:type="dxa"/>
          </w:tcPr>
          <w:p w:rsidR="00C10FB0" w:rsidRPr="00841A9A" w:rsidRDefault="00C10FB0" w:rsidP="00A862C2">
            <w:pPr>
              <w:jc w:val="center"/>
            </w:pPr>
            <w:r w:rsidRPr="00841A9A">
              <w:t>1</w:t>
            </w:r>
          </w:p>
        </w:tc>
        <w:tc>
          <w:tcPr>
            <w:tcW w:w="3969" w:type="dxa"/>
          </w:tcPr>
          <w:p w:rsidR="00C10FB0" w:rsidRPr="00841A9A" w:rsidRDefault="00C10FB0" w:rsidP="00A862C2">
            <w:pPr>
              <w:pStyle w:val="ae"/>
              <w:spacing w:before="0" w:beforeAutospacing="0" w:after="0" w:afterAutospacing="0"/>
              <w:ind w:firstLine="34"/>
              <w:jc w:val="both"/>
            </w:pPr>
            <w:r w:rsidRPr="00841A9A">
              <w:t xml:space="preserve">Информация и информационные процессы </w:t>
            </w:r>
          </w:p>
        </w:tc>
        <w:tc>
          <w:tcPr>
            <w:tcW w:w="1559" w:type="dxa"/>
          </w:tcPr>
          <w:p w:rsidR="00C10FB0" w:rsidRPr="00841A9A" w:rsidRDefault="00C10FB0" w:rsidP="00A862C2">
            <w:pPr>
              <w:jc w:val="center"/>
            </w:pPr>
            <w:r w:rsidRPr="00841A9A">
              <w:t>9</w:t>
            </w:r>
          </w:p>
        </w:tc>
        <w:tc>
          <w:tcPr>
            <w:tcW w:w="1701" w:type="dxa"/>
          </w:tcPr>
          <w:p w:rsidR="00C10FB0" w:rsidRPr="00841A9A" w:rsidRDefault="00C10FB0" w:rsidP="00A862C2">
            <w:pPr>
              <w:jc w:val="center"/>
            </w:pPr>
            <w:r>
              <w:t>6</w:t>
            </w:r>
          </w:p>
        </w:tc>
        <w:tc>
          <w:tcPr>
            <w:tcW w:w="1383" w:type="dxa"/>
          </w:tcPr>
          <w:p w:rsidR="00C10FB0" w:rsidRPr="00841A9A" w:rsidRDefault="00C10FB0" w:rsidP="00A862C2">
            <w:pPr>
              <w:jc w:val="center"/>
            </w:pPr>
            <w:r>
              <w:t>3</w:t>
            </w:r>
          </w:p>
        </w:tc>
      </w:tr>
      <w:tr w:rsidR="00C10FB0" w:rsidRPr="00841A9A" w:rsidTr="00A862C2">
        <w:tc>
          <w:tcPr>
            <w:tcW w:w="959" w:type="dxa"/>
          </w:tcPr>
          <w:p w:rsidR="00C10FB0" w:rsidRPr="00841A9A" w:rsidRDefault="00C10FB0" w:rsidP="00A862C2">
            <w:pPr>
              <w:jc w:val="center"/>
            </w:pPr>
            <w:r w:rsidRPr="00841A9A">
              <w:t>2</w:t>
            </w:r>
          </w:p>
        </w:tc>
        <w:tc>
          <w:tcPr>
            <w:tcW w:w="3969" w:type="dxa"/>
          </w:tcPr>
          <w:p w:rsidR="00C10FB0" w:rsidRPr="00841A9A" w:rsidRDefault="00C10FB0" w:rsidP="00A862C2">
            <w:pPr>
              <w:pStyle w:val="ae"/>
              <w:spacing w:before="0" w:beforeAutospacing="0" w:after="0" w:afterAutospacing="0"/>
              <w:ind w:firstLine="34"/>
              <w:jc w:val="both"/>
            </w:pPr>
            <w:r w:rsidRPr="00841A9A">
              <w:t>Компьютер как универсальное устройство обработки информации</w:t>
            </w:r>
          </w:p>
        </w:tc>
        <w:tc>
          <w:tcPr>
            <w:tcW w:w="1559" w:type="dxa"/>
          </w:tcPr>
          <w:p w:rsidR="00C10FB0" w:rsidRPr="00841A9A" w:rsidRDefault="00C10FB0" w:rsidP="00A862C2">
            <w:pPr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C10FB0" w:rsidRPr="00841A9A" w:rsidRDefault="00C10FB0" w:rsidP="00A862C2">
            <w:pPr>
              <w:jc w:val="center"/>
            </w:pPr>
            <w:r>
              <w:t>4</w:t>
            </w:r>
          </w:p>
        </w:tc>
        <w:tc>
          <w:tcPr>
            <w:tcW w:w="1383" w:type="dxa"/>
          </w:tcPr>
          <w:p w:rsidR="00C10FB0" w:rsidRPr="00841A9A" w:rsidRDefault="00C10FB0" w:rsidP="00A862C2">
            <w:pPr>
              <w:jc w:val="center"/>
            </w:pPr>
            <w:r>
              <w:t>3</w:t>
            </w:r>
          </w:p>
        </w:tc>
      </w:tr>
      <w:tr w:rsidR="00C10FB0" w:rsidRPr="00841A9A" w:rsidTr="00A862C2">
        <w:tc>
          <w:tcPr>
            <w:tcW w:w="959" w:type="dxa"/>
          </w:tcPr>
          <w:p w:rsidR="00C10FB0" w:rsidRPr="00841A9A" w:rsidRDefault="00C10FB0" w:rsidP="00A862C2">
            <w:pPr>
              <w:jc w:val="center"/>
            </w:pPr>
            <w:r w:rsidRPr="00841A9A">
              <w:t>3</w:t>
            </w:r>
          </w:p>
        </w:tc>
        <w:tc>
          <w:tcPr>
            <w:tcW w:w="3969" w:type="dxa"/>
          </w:tcPr>
          <w:p w:rsidR="00C10FB0" w:rsidRPr="00841A9A" w:rsidRDefault="00C10FB0" w:rsidP="00A862C2">
            <w:pPr>
              <w:pStyle w:val="ae"/>
              <w:spacing w:before="0" w:beforeAutospacing="0" w:after="0" w:afterAutospacing="0"/>
              <w:ind w:firstLine="34"/>
              <w:jc w:val="both"/>
            </w:pPr>
            <w:r w:rsidRPr="00841A9A">
              <w:t>Обработка графической информации</w:t>
            </w:r>
          </w:p>
        </w:tc>
        <w:tc>
          <w:tcPr>
            <w:tcW w:w="1559" w:type="dxa"/>
          </w:tcPr>
          <w:p w:rsidR="00C10FB0" w:rsidRPr="00841A9A" w:rsidRDefault="00C10FB0" w:rsidP="00A862C2">
            <w:pPr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C10FB0" w:rsidRPr="00841A9A" w:rsidRDefault="00C10FB0" w:rsidP="00A862C2">
            <w:pPr>
              <w:jc w:val="center"/>
            </w:pPr>
            <w:r>
              <w:t>2</w:t>
            </w:r>
          </w:p>
        </w:tc>
        <w:tc>
          <w:tcPr>
            <w:tcW w:w="1383" w:type="dxa"/>
          </w:tcPr>
          <w:p w:rsidR="00C10FB0" w:rsidRPr="00841A9A" w:rsidRDefault="00C10FB0" w:rsidP="00A862C2">
            <w:pPr>
              <w:jc w:val="center"/>
            </w:pPr>
            <w:r>
              <w:t>2</w:t>
            </w:r>
          </w:p>
        </w:tc>
      </w:tr>
      <w:tr w:rsidR="00C10FB0" w:rsidRPr="00841A9A" w:rsidTr="00A862C2">
        <w:tc>
          <w:tcPr>
            <w:tcW w:w="959" w:type="dxa"/>
          </w:tcPr>
          <w:p w:rsidR="00C10FB0" w:rsidRPr="00841A9A" w:rsidRDefault="00C10FB0" w:rsidP="00A862C2">
            <w:pPr>
              <w:jc w:val="center"/>
            </w:pPr>
            <w:r w:rsidRPr="00841A9A">
              <w:t>4</w:t>
            </w:r>
          </w:p>
        </w:tc>
        <w:tc>
          <w:tcPr>
            <w:tcW w:w="3969" w:type="dxa"/>
          </w:tcPr>
          <w:p w:rsidR="00C10FB0" w:rsidRPr="00841A9A" w:rsidRDefault="00C10FB0" w:rsidP="00A862C2">
            <w:pPr>
              <w:pStyle w:val="ae"/>
              <w:spacing w:before="0" w:beforeAutospacing="0" w:after="0" w:afterAutospacing="0"/>
              <w:ind w:firstLine="34"/>
              <w:jc w:val="both"/>
            </w:pPr>
            <w:r w:rsidRPr="00841A9A">
              <w:t>Обработка текстовой информации</w:t>
            </w:r>
          </w:p>
        </w:tc>
        <w:tc>
          <w:tcPr>
            <w:tcW w:w="1559" w:type="dxa"/>
          </w:tcPr>
          <w:p w:rsidR="00C10FB0" w:rsidRPr="00841A9A" w:rsidRDefault="00C10FB0" w:rsidP="00A862C2">
            <w:pPr>
              <w:jc w:val="center"/>
            </w:pPr>
            <w:r>
              <w:t>9</w:t>
            </w:r>
          </w:p>
        </w:tc>
        <w:tc>
          <w:tcPr>
            <w:tcW w:w="1701" w:type="dxa"/>
          </w:tcPr>
          <w:p w:rsidR="00C10FB0" w:rsidRPr="00841A9A" w:rsidRDefault="00C10FB0" w:rsidP="00A862C2">
            <w:pPr>
              <w:jc w:val="center"/>
            </w:pPr>
            <w:r>
              <w:t>3</w:t>
            </w:r>
          </w:p>
        </w:tc>
        <w:tc>
          <w:tcPr>
            <w:tcW w:w="1383" w:type="dxa"/>
          </w:tcPr>
          <w:p w:rsidR="00C10FB0" w:rsidRPr="00841A9A" w:rsidRDefault="00C10FB0" w:rsidP="00A862C2">
            <w:pPr>
              <w:jc w:val="center"/>
            </w:pPr>
            <w:r>
              <w:t>6</w:t>
            </w:r>
          </w:p>
        </w:tc>
      </w:tr>
      <w:tr w:rsidR="00C10FB0" w:rsidRPr="00841A9A" w:rsidTr="00A862C2">
        <w:tc>
          <w:tcPr>
            <w:tcW w:w="959" w:type="dxa"/>
          </w:tcPr>
          <w:p w:rsidR="00C10FB0" w:rsidRPr="00841A9A" w:rsidRDefault="00C10FB0" w:rsidP="00A862C2">
            <w:pPr>
              <w:jc w:val="center"/>
            </w:pPr>
            <w:r w:rsidRPr="00841A9A">
              <w:t>5</w:t>
            </w:r>
          </w:p>
        </w:tc>
        <w:tc>
          <w:tcPr>
            <w:tcW w:w="3969" w:type="dxa"/>
          </w:tcPr>
          <w:p w:rsidR="00C10FB0" w:rsidRPr="00841A9A" w:rsidRDefault="00C10FB0" w:rsidP="00A862C2">
            <w:pPr>
              <w:pStyle w:val="ae"/>
              <w:spacing w:before="0" w:beforeAutospacing="0" w:after="0" w:afterAutospacing="0"/>
              <w:ind w:firstLine="34"/>
              <w:jc w:val="both"/>
            </w:pPr>
            <w:r w:rsidRPr="00841A9A">
              <w:t>Мультимедиа</w:t>
            </w:r>
          </w:p>
        </w:tc>
        <w:tc>
          <w:tcPr>
            <w:tcW w:w="1559" w:type="dxa"/>
          </w:tcPr>
          <w:p w:rsidR="00C10FB0" w:rsidRPr="00841A9A" w:rsidRDefault="00C10FB0" w:rsidP="00A862C2">
            <w:pPr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C10FB0" w:rsidRPr="00841A9A" w:rsidRDefault="00C10FB0" w:rsidP="00A862C2">
            <w:pPr>
              <w:jc w:val="center"/>
            </w:pPr>
            <w:r>
              <w:t>1</w:t>
            </w:r>
          </w:p>
        </w:tc>
        <w:tc>
          <w:tcPr>
            <w:tcW w:w="1383" w:type="dxa"/>
          </w:tcPr>
          <w:p w:rsidR="00C10FB0" w:rsidRPr="00841A9A" w:rsidRDefault="00C10FB0" w:rsidP="00A862C2">
            <w:pPr>
              <w:jc w:val="center"/>
            </w:pPr>
            <w:r>
              <w:t>3</w:t>
            </w:r>
          </w:p>
        </w:tc>
      </w:tr>
      <w:tr w:rsidR="00C10FB0" w:rsidRPr="00841A9A" w:rsidTr="00A862C2">
        <w:tc>
          <w:tcPr>
            <w:tcW w:w="959" w:type="dxa"/>
          </w:tcPr>
          <w:p w:rsidR="00C10FB0" w:rsidRPr="00841A9A" w:rsidRDefault="00C10FB0" w:rsidP="00A862C2">
            <w:pPr>
              <w:jc w:val="center"/>
            </w:pPr>
            <w:r w:rsidRPr="00841A9A">
              <w:t>6</w:t>
            </w:r>
          </w:p>
        </w:tc>
        <w:tc>
          <w:tcPr>
            <w:tcW w:w="3969" w:type="dxa"/>
          </w:tcPr>
          <w:p w:rsidR="00C10FB0" w:rsidRPr="00841A9A" w:rsidRDefault="00C10FB0" w:rsidP="00A862C2">
            <w:pPr>
              <w:pStyle w:val="ae"/>
              <w:spacing w:before="0" w:beforeAutospacing="0" w:after="0" w:afterAutospacing="0"/>
              <w:ind w:firstLine="34"/>
              <w:jc w:val="both"/>
            </w:pPr>
            <w:r w:rsidRPr="00841A9A">
              <w:t>Математические основы информатики</w:t>
            </w:r>
          </w:p>
        </w:tc>
        <w:tc>
          <w:tcPr>
            <w:tcW w:w="1559" w:type="dxa"/>
          </w:tcPr>
          <w:p w:rsidR="00C10FB0" w:rsidRPr="00841A9A" w:rsidRDefault="00C10FB0" w:rsidP="00A862C2">
            <w:pPr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C10FB0" w:rsidRPr="00841A9A" w:rsidRDefault="00C10FB0" w:rsidP="00A862C2">
            <w:pPr>
              <w:jc w:val="center"/>
            </w:pPr>
            <w:r>
              <w:t>10</w:t>
            </w:r>
          </w:p>
        </w:tc>
        <w:tc>
          <w:tcPr>
            <w:tcW w:w="1383" w:type="dxa"/>
          </w:tcPr>
          <w:p w:rsidR="00C10FB0" w:rsidRPr="00841A9A" w:rsidRDefault="00C10FB0" w:rsidP="00A862C2">
            <w:pPr>
              <w:jc w:val="center"/>
            </w:pPr>
            <w:r>
              <w:t>3</w:t>
            </w:r>
          </w:p>
        </w:tc>
      </w:tr>
      <w:tr w:rsidR="00C10FB0" w:rsidRPr="00841A9A" w:rsidTr="00A862C2">
        <w:tc>
          <w:tcPr>
            <w:tcW w:w="959" w:type="dxa"/>
          </w:tcPr>
          <w:p w:rsidR="00C10FB0" w:rsidRPr="00841A9A" w:rsidRDefault="00C10FB0" w:rsidP="00A862C2">
            <w:pPr>
              <w:jc w:val="center"/>
            </w:pPr>
            <w:r w:rsidRPr="00841A9A">
              <w:t>7</w:t>
            </w:r>
          </w:p>
        </w:tc>
        <w:tc>
          <w:tcPr>
            <w:tcW w:w="3969" w:type="dxa"/>
          </w:tcPr>
          <w:p w:rsidR="00C10FB0" w:rsidRPr="00841A9A" w:rsidRDefault="00C10FB0" w:rsidP="00A862C2">
            <w:pPr>
              <w:pStyle w:val="ae"/>
              <w:spacing w:before="0" w:beforeAutospacing="0" w:after="0" w:afterAutospacing="0"/>
              <w:ind w:firstLine="34"/>
              <w:jc w:val="both"/>
            </w:pPr>
            <w:r w:rsidRPr="00841A9A">
              <w:t>Основы алгоритмизации</w:t>
            </w:r>
          </w:p>
        </w:tc>
        <w:tc>
          <w:tcPr>
            <w:tcW w:w="1559" w:type="dxa"/>
          </w:tcPr>
          <w:p w:rsidR="00C10FB0" w:rsidRPr="00841A9A" w:rsidRDefault="00C10FB0" w:rsidP="00A862C2">
            <w:pPr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C10FB0" w:rsidRPr="00841A9A" w:rsidRDefault="00C10FB0" w:rsidP="00A862C2">
            <w:pPr>
              <w:jc w:val="center"/>
            </w:pPr>
            <w:r>
              <w:t>6</w:t>
            </w:r>
          </w:p>
        </w:tc>
        <w:tc>
          <w:tcPr>
            <w:tcW w:w="1383" w:type="dxa"/>
          </w:tcPr>
          <w:p w:rsidR="00C10FB0" w:rsidRPr="00841A9A" w:rsidRDefault="00C10FB0" w:rsidP="00A862C2">
            <w:pPr>
              <w:jc w:val="center"/>
            </w:pPr>
            <w:r>
              <w:t>4</w:t>
            </w:r>
          </w:p>
        </w:tc>
      </w:tr>
      <w:tr w:rsidR="00C10FB0" w:rsidRPr="00841A9A" w:rsidTr="00A862C2">
        <w:tc>
          <w:tcPr>
            <w:tcW w:w="959" w:type="dxa"/>
          </w:tcPr>
          <w:p w:rsidR="00C10FB0" w:rsidRPr="00841A9A" w:rsidRDefault="00C10FB0" w:rsidP="00A862C2">
            <w:pPr>
              <w:jc w:val="center"/>
            </w:pPr>
            <w:r w:rsidRPr="00841A9A">
              <w:t>8</w:t>
            </w:r>
          </w:p>
        </w:tc>
        <w:tc>
          <w:tcPr>
            <w:tcW w:w="3969" w:type="dxa"/>
          </w:tcPr>
          <w:p w:rsidR="00C10FB0" w:rsidRPr="00841A9A" w:rsidRDefault="00C10FB0" w:rsidP="00A862C2">
            <w:pPr>
              <w:pStyle w:val="ae"/>
              <w:spacing w:before="0" w:beforeAutospacing="0" w:after="0" w:afterAutospacing="0"/>
              <w:ind w:firstLine="34"/>
              <w:jc w:val="both"/>
            </w:pPr>
            <w:r w:rsidRPr="00841A9A">
              <w:t>Начала программирования</w:t>
            </w:r>
          </w:p>
        </w:tc>
        <w:tc>
          <w:tcPr>
            <w:tcW w:w="1559" w:type="dxa"/>
          </w:tcPr>
          <w:p w:rsidR="00C10FB0" w:rsidRPr="00841A9A" w:rsidRDefault="00C10FB0" w:rsidP="00A862C2">
            <w:pPr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C10FB0" w:rsidRPr="00841A9A" w:rsidRDefault="00C10FB0" w:rsidP="00A862C2">
            <w:pPr>
              <w:jc w:val="center"/>
            </w:pPr>
            <w:r>
              <w:t>2</w:t>
            </w:r>
          </w:p>
        </w:tc>
        <w:tc>
          <w:tcPr>
            <w:tcW w:w="1383" w:type="dxa"/>
          </w:tcPr>
          <w:p w:rsidR="00C10FB0" w:rsidRPr="00841A9A" w:rsidRDefault="00C10FB0" w:rsidP="00A862C2">
            <w:pPr>
              <w:jc w:val="center"/>
            </w:pPr>
            <w:r>
              <w:t>8</w:t>
            </w:r>
          </w:p>
        </w:tc>
      </w:tr>
      <w:tr w:rsidR="00C10FB0" w:rsidRPr="00841A9A" w:rsidTr="00A862C2">
        <w:tc>
          <w:tcPr>
            <w:tcW w:w="959" w:type="dxa"/>
          </w:tcPr>
          <w:p w:rsidR="00C10FB0" w:rsidRPr="00841A9A" w:rsidRDefault="00C10FB0" w:rsidP="00A862C2">
            <w:pPr>
              <w:jc w:val="center"/>
            </w:pPr>
            <w:r w:rsidRPr="00841A9A">
              <w:t>9</w:t>
            </w:r>
          </w:p>
        </w:tc>
        <w:tc>
          <w:tcPr>
            <w:tcW w:w="3969" w:type="dxa"/>
          </w:tcPr>
          <w:p w:rsidR="00C10FB0" w:rsidRPr="00841A9A" w:rsidRDefault="00C10FB0" w:rsidP="00A862C2">
            <w:pPr>
              <w:pStyle w:val="ae"/>
              <w:spacing w:before="0" w:beforeAutospacing="0" w:after="0" w:afterAutospacing="0"/>
              <w:ind w:firstLine="34"/>
              <w:jc w:val="both"/>
            </w:pPr>
            <w:r w:rsidRPr="00841A9A">
              <w:t>Моделирование и формализация</w:t>
            </w:r>
          </w:p>
        </w:tc>
        <w:tc>
          <w:tcPr>
            <w:tcW w:w="1559" w:type="dxa"/>
          </w:tcPr>
          <w:p w:rsidR="00C10FB0" w:rsidRPr="00841A9A" w:rsidRDefault="00C10FB0" w:rsidP="00A862C2">
            <w:pPr>
              <w:jc w:val="center"/>
            </w:pPr>
            <w:r>
              <w:t>9</w:t>
            </w:r>
          </w:p>
        </w:tc>
        <w:tc>
          <w:tcPr>
            <w:tcW w:w="1701" w:type="dxa"/>
          </w:tcPr>
          <w:p w:rsidR="00C10FB0" w:rsidRPr="00841A9A" w:rsidRDefault="00C10FB0" w:rsidP="00A862C2">
            <w:pPr>
              <w:jc w:val="center"/>
            </w:pPr>
            <w:r>
              <w:t>6</w:t>
            </w:r>
          </w:p>
        </w:tc>
        <w:tc>
          <w:tcPr>
            <w:tcW w:w="1383" w:type="dxa"/>
          </w:tcPr>
          <w:p w:rsidR="00C10FB0" w:rsidRPr="00841A9A" w:rsidRDefault="00C10FB0" w:rsidP="00A862C2">
            <w:pPr>
              <w:jc w:val="center"/>
            </w:pPr>
            <w:r>
              <w:t>3</w:t>
            </w:r>
          </w:p>
        </w:tc>
      </w:tr>
      <w:tr w:rsidR="00C10FB0" w:rsidRPr="00841A9A" w:rsidTr="00A862C2">
        <w:tc>
          <w:tcPr>
            <w:tcW w:w="959" w:type="dxa"/>
          </w:tcPr>
          <w:p w:rsidR="00C10FB0" w:rsidRPr="00841A9A" w:rsidRDefault="00C10FB0" w:rsidP="00A862C2">
            <w:pPr>
              <w:jc w:val="center"/>
            </w:pPr>
            <w:r w:rsidRPr="00841A9A">
              <w:t>10</w:t>
            </w:r>
          </w:p>
        </w:tc>
        <w:tc>
          <w:tcPr>
            <w:tcW w:w="3969" w:type="dxa"/>
          </w:tcPr>
          <w:p w:rsidR="00C10FB0" w:rsidRPr="00841A9A" w:rsidRDefault="00C10FB0" w:rsidP="00A862C2">
            <w:pPr>
              <w:pStyle w:val="ae"/>
              <w:spacing w:before="0" w:beforeAutospacing="0" w:after="0" w:afterAutospacing="0"/>
              <w:ind w:firstLine="34"/>
              <w:jc w:val="both"/>
            </w:pPr>
            <w:r w:rsidRPr="00841A9A">
              <w:t>Алгоритмизация и программирование</w:t>
            </w:r>
          </w:p>
        </w:tc>
        <w:tc>
          <w:tcPr>
            <w:tcW w:w="1559" w:type="dxa"/>
          </w:tcPr>
          <w:p w:rsidR="00C10FB0" w:rsidRPr="00841A9A" w:rsidRDefault="00C10FB0" w:rsidP="00A862C2">
            <w:pPr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C10FB0" w:rsidRPr="00841A9A" w:rsidRDefault="00C10FB0" w:rsidP="00A862C2">
            <w:pPr>
              <w:jc w:val="center"/>
            </w:pPr>
            <w:r>
              <w:t>2</w:t>
            </w:r>
          </w:p>
        </w:tc>
        <w:tc>
          <w:tcPr>
            <w:tcW w:w="1383" w:type="dxa"/>
          </w:tcPr>
          <w:p w:rsidR="00C10FB0" w:rsidRPr="00841A9A" w:rsidRDefault="00C10FB0" w:rsidP="00A862C2">
            <w:pPr>
              <w:jc w:val="center"/>
            </w:pPr>
            <w:r>
              <w:t>6</w:t>
            </w:r>
          </w:p>
        </w:tc>
      </w:tr>
      <w:tr w:rsidR="00C10FB0" w:rsidRPr="00841A9A" w:rsidTr="00A862C2">
        <w:tc>
          <w:tcPr>
            <w:tcW w:w="959" w:type="dxa"/>
          </w:tcPr>
          <w:p w:rsidR="00C10FB0" w:rsidRPr="00841A9A" w:rsidRDefault="00C10FB0" w:rsidP="00A862C2">
            <w:pPr>
              <w:jc w:val="center"/>
            </w:pPr>
            <w:r w:rsidRPr="00841A9A">
              <w:t>11</w:t>
            </w:r>
          </w:p>
        </w:tc>
        <w:tc>
          <w:tcPr>
            <w:tcW w:w="3969" w:type="dxa"/>
          </w:tcPr>
          <w:p w:rsidR="00C10FB0" w:rsidRPr="00841A9A" w:rsidRDefault="00C10FB0" w:rsidP="00A862C2">
            <w:pPr>
              <w:pStyle w:val="ae"/>
              <w:spacing w:before="0" w:beforeAutospacing="0" w:after="0" w:afterAutospacing="0"/>
              <w:ind w:firstLine="34"/>
              <w:jc w:val="both"/>
            </w:pPr>
            <w:r w:rsidRPr="00841A9A">
              <w:t>Обработка числовой информации</w:t>
            </w:r>
          </w:p>
        </w:tc>
        <w:tc>
          <w:tcPr>
            <w:tcW w:w="1559" w:type="dxa"/>
          </w:tcPr>
          <w:p w:rsidR="00C10FB0" w:rsidRPr="00841A9A" w:rsidRDefault="00C10FB0" w:rsidP="00A862C2">
            <w:pPr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C10FB0" w:rsidRPr="00841A9A" w:rsidRDefault="00C10FB0" w:rsidP="00A862C2">
            <w:pPr>
              <w:jc w:val="center"/>
            </w:pPr>
            <w:r>
              <w:t>2</w:t>
            </w:r>
          </w:p>
        </w:tc>
        <w:tc>
          <w:tcPr>
            <w:tcW w:w="1383" w:type="dxa"/>
          </w:tcPr>
          <w:p w:rsidR="00C10FB0" w:rsidRPr="00841A9A" w:rsidRDefault="00C10FB0" w:rsidP="00A862C2">
            <w:pPr>
              <w:jc w:val="center"/>
            </w:pPr>
            <w:r>
              <w:t>4</w:t>
            </w:r>
          </w:p>
        </w:tc>
      </w:tr>
      <w:tr w:rsidR="00C10FB0" w:rsidRPr="00841A9A" w:rsidTr="00A862C2">
        <w:tc>
          <w:tcPr>
            <w:tcW w:w="959" w:type="dxa"/>
          </w:tcPr>
          <w:p w:rsidR="00C10FB0" w:rsidRPr="00841A9A" w:rsidRDefault="00C10FB0" w:rsidP="00A862C2">
            <w:pPr>
              <w:jc w:val="center"/>
            </w:pPr>
            <w:r w:rsidRPr="00841A9A">
              <w:t>12</w:t>
            </w:r>
          </w:p>
        </w:tc>
        <w:tc>
          <w:tcPr>
            <w:tcW w:w="3969" w:type="dxa"/>
          </w:tcPr>
          <w:p w:rsidR="00C10FB0" w:rsidRPr="00841A9A" w:rsidRDefault="00C10FB0" w:rsidP="00A862C2">
            <w:pPr>
              <w:pStyle w:val="ae"/>
              <w:spacing w:before="0" w:beforeAutospacing="0" w:after="0" w:afterAutospacing="0"/>
              <w:ind w:firstLine="34"/>
              <w:jc w:val="both"/>
            </w:pPr>
            <w:r w:rsidRPr="00841A9A">
              <w:t xml:space="preserve">Коммуникационные технологии  </w:t>
            </w:r>
          </w:p>
        </w:tc>
        <w:tc>
          <w:tcPr>
            <w:tcW w:w="1559" w:type="dxa"/>
          </w:tcPr>
          <w:p w:rsidR="00C10FB0" w:rsidRPr="00841A9A" w:rsidRDefault="00C10FB0" w:rsidP="00A862C2">
            <w:pPr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C10FB0" w:rsidRPr="00841A9A" w:rsidRDefault="00C10FB0" w:rsidP="00A862C2">
            <w:pPr>
              <w:jc w:val="center"/>
            </w:pPr>
            <w:r>
              <w:t>6</w:t>
            </w:r>
          </w:p>
        </w:tc>
        <w:tc>
          <w:tcPr>
            <w:tcW w:w="1383" w:type="dxa"/>
          </w:tcPr>
          <w:p w:rsidR="00C10FB0" w:rsidRPr="00841A9A" w:rsidRDefault="00C10FB0" w:rsidP="00A862C2">
            <w:pPr>
              <w:jc w:val="center"/>
            </w:pPr>
            <w:r>
              <w:t>4</w:t>
            </w:r>
          </w:p>
        </w:tc>
      </w:tr>
      <w:tr w:rsidR="00C10FB0" w:rsidRPr="00841A9A" w:rsidTr="00A862C2">
        <w:tc>
          <w:tcPr>
            <w:tcW w:w="959" w:type="dxa"/>
          </w:tcPr>
          <w:p w:rsidR="00C10FB0" w:rsidRPr="00841A9A" w:rsidRDefault="00C10FB0" w:rsidP="00A862C2">
            <w:pPr>
              <w:jc w:val="center"/>
            </w:pPr>
          </w:p>
        </w:tc>
        <w:tc>
          <w:tcPr>
            <w:tcW w:w="3969" w:type="dxa"/>
          </w:tcPr>
          <w:p w:rsidR="00C10FB0" w:rsidRPr="00841A9A" w:rsidRDefault="00C10FB0" w:rsidP="00A862C2">
            <w:pPr>
              <w:pStyle w:val="ae"/>
              <w:spacing w:before="0" w:beforeAutospacing="0" w:after="0" w:afterAutospacing="0"/>
              <w:ind w:firstLine="34"/>
              <w:jc w:val="both"/>
            </w:pPr>
            <w:r>
              <w:t>Резерв</w:t>
            </w:r>
          </w:p>
        </w:tc>
        <w:tc>
          <w:tcPr>
            <w:tcW w:w="1559" w:type="dxa"/>
          </w:tcPr>
          <w:p w:rsidR="00C10FB0" w:rsidRDefault="00C10FB0" w:rsidP="00A862C2">
            <w:pPr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C10FB0" w:rsidRPr="00841A9A" w:rsidRDefault="00C10FB0" w:rsidP="00A862C2">
            <w:pPr>
              <w:jc w:val="center"/>
            </w:pPr>
            <w:r>
              <w:t>0</w:t>
            </w:r>
          </w:p>
        </w:tc>
        <w:tc>
          <w:tcPr>
            <w:tcW w:w="1383" w:type="dxa"/>
          </w:tcPr>
          <w:p w:rsidR="00C10FB0" w:rsidRPr="00841A9A" w:rsidRDefault="00C10FB0" w:rsidP="00A862C2">
            <w:pPr>
              <w:jc w:val="center"/>
            </w:pPr>
            <w:r>
              <w:t>6</w:t>
            </w:r>
          </w:p>
        </w:tc>
      </w:tr>
      <w:tr w:rsidR="00C10FB0" w:rsidRPr="00841A9A" w:rsidTr="00A862C2">
        <w:tc>
          <w:tcPr>
            <w:tcW w:w="959" w:type="dxa"/>
          </w:tcPr>
          <w:p w:rsidR="00C10FB0" w:rsidRPr="00841A9A" w:rsidRDefault="00C10FB0" w:rsidP="00A862C2">
            <w:pPr>
              <w:jc w:val="center"/>
            </w:pPr>
          </w:p>
        </w:tc>
        <w:tc>
          <w:tcPr>
            <w:tcW w:w="3969" w:type="dxa"/>
          </w:tcPr>
          <w:p w:rsidR="00C10FB0" w:rsidRPr="00841A9A" w:rsidRDefault="00C10FB0" w:rsidP="00A862C2">
            <w:pPr>
              <w:pStyle w:val="ae"/>
              <w:spacing w:before="0" w:beforeAutospacing="0" w:after="0" w:afterAutospacing="0"/>
              <w:ind w:firstLine="34"/>
              <w:jc w:val="right"/>
              <w:rPr>
                <w:b/>
                <w:bCs/>
              </w:rPr>
            </w:pPr>
            <w:r w:rsidRPr="00841A9A">
              <w:rPr>
                <w:b/>
                <w:bCs/>
              </w:rPr>
              <w:t>Итого:</w:t>
            </w:r>
          </w:p>
        </w:tc>
        <w:tc>
          <w:tcPr>
            <w:tcW w:w="1559" w:type="dxa"/>
          </w:tcPr>
          <w:p w:rsidR="00C10FB0" w:rsidRPr="00841A9A" w:rsidRDefault="00C10FB0" w:rsidP="00A862C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105</w:t>
            </w:r>
          </w:p>
        </w:tc>
        <w:tc>
          <w:tcPr>
            <w:tcW w:w="1701" w:type="dxa"/>
          </w:tcPr>
          <w:p w:rsidR="00C10FB0" w:rsidRPr="00841A9A" w:rsidRDefault="00C10FB0" w:rsidP="00A862C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50</w:t>
            </w:r>
          </w:p>
        </w:tc>
        <w:tc>
          <w:tcPr>
            <w:tcW w:w="1383" w:type="dxa"/>
          </w:tcPr>
          <w:p w:rsidR="00C10FB0" w:rsidRPr="00841A9A" w:rsidRDefault="00C10FB0" w:rsidP="00A862C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55</w:t>
            </w:r>
          </w:p>
        </w:tc>
      </w:tr>
    </w:tbl>
    <w:p w:rsidR="00C10FB0" w:rsidRDefault="00C10FB0" w:rsidP="00C10FB0">
      <w:pPr>
        <w:pStyle w:val="2"/>
        <w:rPr>
          <w:rFonts w:ascii="Cambria" w:eastAsia="Times New Roman" w:hAnsi="Cambria" w:cs="Times New Roman"/>
        </w:rPr>
      </w:pPr>
    </w:p>
    <w:p w:rsidR="00C10FB0" w:rsidRPr="007141EB" w:rsidRDefault="00C10FB0" w:rsidP="00C10FB0">
      <w:pPr>
        <w:pStyle w:val="2"/>
        <w:rPr>
          <w:rFonts w:ascii="Cambria" w:eastAsia="Times New Roman" w:hAnsi="Cambria" w:cs="Times New Roman"/>
          <w:i w:val="0"/>
        </w:rPr>
      </w:pPr>
      <w:bookmarkStart w:id="18" w:name="_Toc364713913"/>
      <w:r w:rsidRPr="007141EB">
        <w:rPr>
          <w:rFonts w:ascii="Cambria" w:eastAsia="Times New Roman" w:hAnsi="Cambria" w:cs="Times New Roman"/>
          <w:i w:val="0"/>
        </w:rPr>
        <w:t>Тематическое планирование с определением основных видов учебной деятельности</w:t>
      </w:r>
      <w:bookmarkEnd w:id="13"/>
      <w:bookmarkEnd w:id="18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3727"/>
        <w:gridCol w:w="4175"/>
      </w:tblGrid>
      <w:tr w:rsidR="00C10FB0" w:rsidRPr="003F19E8" w:rsidTr="00A862C2">
        <w:tc>
          <w:tcPr>
            <w:tcW w:w="1309" w:type="pct"/>
          </w:tcPr>
          <w:p w:rsidR="00C10FB0" w:rsidRPr="003F19E8" w:rsidRDefault="00C10FB0" w:rsidP="00A862C2">
            <w:pPr>
              <w:rPr>
                <w:b/>
              </w:rPr>
            </w:pPr>
            <w:bookmarkStart w:id="19" w:name="_Toc343949368"/>
            <w:r w:rsidRPr="003F19E8">
              <w:rPr>
                <w:b/>
              </w:rPr>
              <w:t>Тема 1.  Информация и информационные процессы  (9 часов)</w:t>
            </w:r>
          </w:p>
        </w:tc>
        <w:tc>
          <w:tcPr>
            <w:tcW w:w="1741" w:type="pct"/>
          </w:tcPr>
          <w:p w:rsidR="00C10FB0" w:rsidRPr="003F19E8" w:rsidRDefault="00C10FB0" w:rsidP="00A862C2">
            <w:pPr>
              <w:ind w:firstLine="472"/>
              <w:jc w:val="both"/>
            </w:pPr>
            <w:r w:rsidRPr="003F19E8">
              <w:t xml:space="preserve">Информация. Информационный процесс. Субъективные характеристики информации, зависящие от личности получателя информации и обстоятельств получения информации: важность, своевременность, достоверность, актуальность и т.п. </w:t>
            </w:r>
          </w:p>
          <w:p w:rsidR="00C10FB0" w:rsidRPr="003F19E8" w:rsidRDefault="00C10FB0" w:rsidP="00A862C2">
            <w:pPr>
              <w:ind w:firstLine="472"/>
              <w:jc w:val="both"/>
            </w:pPr>
            <w:r w:rsidRPr="003F19E8">
              <w:t>Представление информации. Формы представления информации. Язык как способ представления информации: естественные и формальные языки. Алфавит, мощность алфавита.</w:t>
            </w:r>
          </w:p>
          <w:p w:rsidR="00C10FB0" w:rsidRPr="003F19E8" w:rsidRDefault="00C10FB0" w:rsidP="00A862C2">
            <w:pPr>
              <w:ind w:firstLine="472"/>
              <w:jc w:val="both"/>
            </w:pPr>
            <w:r w:rsidRPr="003F19E8">
              <w:t xml:space="preserve">Кодирование информации. Универсальность дискретного (цифрового, в том числе двоичного) кодирования.  </w:t>
            </w:r>
            <w:r w:rsidRPr="003F19E8">
              <w:lastRenderedPageBreak/>
              <w:t xml:space="preserve">Двоичный алфавит. Двоичный код. Разрядность двоичного кода. Связь длины (разрядности) двоичного кода и количества кодовых комбинаций. </w:t>
            </w:r>
          </w:p>
          <w:p w:rsidR="00C10FB0" w:rsidRPr="003F19E8" w:rsidRDefault="00C10FB0" w:rsidP="00A862C2">
            <w:pPr>
              <w:ind w:firstLine="472"/>
              <w:jc w:val="both"/>
            </w:pPr>
            <w:r w:rsidRPr="003F19E8">
              <w:t>Размер (длина) сообщения как мера количества содержащейся в нём информации. Достоинства и недостатки такого подхода. Другие подходы к измерению количества информации. Единицы измерения количества информации.</w:t>
            </w:r>
          </w:p>
          <w:p w:rsidR="00C10FB0" w:rsidRPr="003F19E8" w:rsidRDefault="00C10FB0" w:rsidP="00A862C2">
            <w:pPr>
              <w:ind w:firstLine="472"/>
              <w:jc w:val="both"/>
            </w:pPr>
            <w:r w:rsidRPr="003F19E8">
              <w:t xml:space="preserve">Основные виды информационных процессов: хранение, передача и обработка информации. Примеры информационных процессов в системах различной природы; их роль в современном мире. </w:t>
            </w:r>
          </w:p>
          <w:p w:rsidR="00C10FB0" w:rsidRPr="003F19E8" w:rsidRDefault="00C10FB0" w:rsidP="00A862C2">
            <w:pPr>
              <w:ind w:firstLine="472"/>
              <w:jc w:val="both"/>
            </w:pPr>
            <w:r w:rsidRPr="003F19E8">
              <w:t>Хранение информации. Носители  информации (бумажные, магнитные, оптические, флэш-память). Качественные и количественные характеристики современных носителей информации: объем информации, хранящейся на носителе; скорости записи и чтения информации. Хранилища информации. Сетевое хранение информации.</w:t>
            </w:r>
          </w:p>
          <w:p w:rsidR="00C10FB0" w:rsidRPr="003F19E8" w:rsidRDefault="00C10FB0" w:rsidP="00A862C2">
            <w:pPr>
              <w:ind w:firstLine="472"/>
              <w:jc w:val="both"/>
            </w:pPr>
            <w:r w:rsidRPr="003F19E8">
              <w:t xml:space="preserve">Передача информации. Источник, информационный канал, приёмник информации. </w:t>
            </w:r>
          </w:p>
          <w:p w:rsidR="00C10FB0" w:rsidRPr="003F19E8" w:rsidRDefault="00C10FB0" w:rsidP="00A862C2">
            <w:pPr>
              <w:ind w:firstLine="472"/>
              <w:jc w:val="both"/>
            </w:pPr>
            <w:r w:rsidRPr="003F19E8">
              <w:t xml:space="preserve">Обработка информации. Обработка, связанная с получением новой информации.  Обработка, связанная с изменением формы, но не изменяющая содержание информации. Поиск информации. </w:t>
            </w:r>
          </w:p>
        </w:tc>
        <w:tc>
          <w:tcPr>
            <w:tcW w:w="1950" w:type="pct"/>
          </w:tcPr>
          <w:p w:rsidR="00C10FB0" w:rsidRPr="003F19E8" w:rsidRDefault="00C10FB0" w:rsidP="00A862C2">
            <w:pPr>
              <w:rPr>
                <w:i/>
              </w:rPr>
            </w:pPr>
            <w:r w:rsidRPr="003F19E8">
              <w:rPr>
                <w:i/>
              </w:rPr>
              <w:lastRenderedPageBreak/>
              <w:t>Аналитическая деятельность:</w:t>
            </w:r>
          </w:p>
          <w:p w:rsidR="00C10FB0" w:rsidRPr="003F19E8" w:rsidRDefault="00C10FB0" w:rsidP="00BC2580">
            <w:pPr>
              <w:widowControl/>
              <w:numPr>
                <w:ilvl w:val="0"/>
                <w:numId w:val="7"/>
              </w:numPr>
              <w:shd w:val="clear" w:color="auto" w:fill="FFFFFF"/>
              <w:tabs>
                <w:tab w:val="clear" w:pos="1287"/>
                <w:tab w:val="num" w:pos="709"/>
              </w:tabs>
              <w:suppressAutoHyphens w:val="0"/>
              <w:ind w:left="709" w:hanging="709"/>
              <w:jc w:val="both"/>
            </w:pPr>
            <w:r w:rsidRPr="003F19E8">
              <w:t>оценивать информацию с позиции её свойств (актуальность, достоверность, полнота и пр.);</w:t>
            </w:r>
          </w:p>
          <w:p w:rsidR="00C10FB0" w:rsidRPr="003F19E8" w:rsidRDefault="00C10FB0" w:rsidP="00BC2580">
            <w:pPr>
              <w:widowControl/>
              <w:numPr>
                <w:ilvl w:val="0"/>
                <w:numId w:val="7"/>
              </w:numPr>
              <w:shd w:val="clear" w:color="auto" w:fill="FFFFFF"/>
              <w:tabs>
                <w:tab w:val="clear" w:pos="1287"/>
                <w:tab w:val="num" w:pos="709"/>
              </w:tabs>
              <w:suppressAutoHyphens w:val="0"/>
              <w:ind w:left="709" w:hanging="709"/>
              <w:jc w:val="both"/>
            </w:pPr>
            <w:r w:rsidRPr="003F19E8">
              <w:t>приводить примеры кодирования с использованием различных алфавитов, встречаются в жизни;</w:t>
            </w:r>
          </w:p>
          <w:p w:rsidR="00C10FB0" w:rsidRPr="003F19E8" w:rsidRDefault="00C10FB0" w:rsidP="00BC2580">
            <w:pPr>
              <w:widowControl/>
              <w:numPr>
                <w:ilvl w:val="0"/>
                <w:numId w:val="7"/>
              </w:numPr>
              <w:shd w:val="clear" w:color="auto" w:fill="FFFFFF"/>
              <w:tabs>
                <w:tab w:val="clear" w:pos="1287"/>
                <w:tab w:val="num" w:pos="709"/>
              </w:tabs>
              <w:suppressAutoHyphens w:val="0"/>
              <w:ind w:left="709" w:hanging="709"/>
              <w:jc w:val="both"/>
            </w:pPr>
            <w:r w:rsidRPr="003F19E8">
              <w:t>классифицировать информационные процессы по принятому основанию;</w:t>
            </w:r>
          </w:p>
          <w:p w:rsidR="00C10FB0" w:rsidRPr="003F19E8" w:rsidRDefault="00C10FB0" w:rsidP="00BC2580">
            <w:pPr>
              <w:widowControl/>
              <w:numPr>
                <w:ilvl w:val="0"/>
                <w:numId w:val="7"/>
              </w:numPr>
              <w:shd w:val="clear" w:color="auto" w:fill="FFFFFF"/>
              <w:tabs>
                <w:tab w:val="clear" w:pos="1287"/>
                <w:tab w:val="num" w:pos="709"/>
              </w:tabs>
              <w:suppressAutoHyphens w:val="0"/>
              <w:ind w:left="709" w:hanging="709"/>
              <w:jc w:val="both"/>
            </w:pPr>
            <w:r w:rsidRPr="003F19E8">
              <w:t>выделять информационную составляющую процессов в биологических, технических и социальных системах;</w:t>
            </w:r>
          </w:p>
          <w:p w:rsidR="00C10FB0" w:rsidRPr="003F19E8" w:rsidRDefault="00C10FB0" w:rsidP="00BC2580">
            <w:pPr>
              <w:widowControl/>
              <w:numPr>
                <w:ilvl w:val="0"/>
                <w:numId w:val="7"/>
              </w:numPr>
              <w:shd w:val="clear" w:color="auto" w:fill="FFFFFF"/>
              <w:tabs>
                <w:tab w:val="clear" w:pos="1287"/>
                <w:tab w:val="num" w:pos="709"/>
              </w:tabs>
              <w:suppressAutoHyphens w:val="0"/>
              <w:ind w:left="709" w:hanging="709"/>
              <w:jc w:val="both"/>
            </w:pPr>
            <w:r w:rsidRPr="003F19E8">
              <w:t>анализировать отношения в живой природе, технических и социальных (школа, семья и пр.) системах с позиций управления.</w:t>
            </w:r>
          </w:p>
          <w:p w:rsidR="00C10FB0" w:rsidRPr="003F19E8" w:rsidRDefault="00C10FB0" w:rsidP="00A862C2">
            <w:pPr>
              <w:shd w:val="clear" w:color="auto" w:fill="FFFFFF"/>
              <w:jc w:val="both"/>
            </w:pPr>
          </w:p>
          <w:p w:rsidR="00C10FB0" w:rsidRPr="003F19E8" w:rsidRDefault="00C10FB0" w:rsidP="00A862C2">
            <w:pPr>
              <w:rPr>
                <w:i/>
              </w:rPr>
            </w:pPr>
            <w:r w:rsidRPr="003F19E8">
              <w:rPr>
                <w:i/>
              </w:rPr>
              <w:t>Практическая деятельность:</w:t>
            </w:r>
          </w:p>
          <w:p w:rsidR="00C10FB0" w:rsidRPr="003F19E8" w:rsidRDefault="00C10FB0" w:rsidP="00BC2580">
            <w:pPr>
              <w:widowControl/>
              <w:numPr>
                <w:ilvl w:val="0"/>
                <w:numId w:val="7"/>
              </w:numPr>
              <w:shd w:val="clear" w:color="auto" w:fill="FFFFFF"/>
              <w:tabs>
                <w:tab w:val="clear" w:pos="1287"/>
                <w:tab w:val="num" w:pos="709"/>
              </w:tabs>
              <w:suppressAutoHyphens w:val="0"/>
              <w:ind w:left="709" w:hanging="709"/>
              <w:jc w:val="both"/>
            </w:pPr>
            <w:r w:rsidRPr="003F19E8">
              <w:t>кодировать и декодировать сообщения  по известным правилам кодирования;</w:t>
            </w:r>
          </w:p>
          <w:p w:rsidR="00C10FB0" w:rsidRPr="003F19E8" w:rsidRDefault="00C10FB0" w:rsidP="00BC2580">
            <w:pPr>
              <w:widowControl/>
              <w:numPr>
                <w:ilvl w:val="0"/>
                <w:numId w:val="7"/>
              </w:numPr>
              <w:shd w:val="clear" w:color="auto" w:fill="FFFFFF"/>
              <w:tabs>
                <w:tab w:val="clear" w:pos="1287"/>
                <w:tab w:val="num" w:pos="709"/>
              </w:tabs>
              <w:suppressAutoHyphens w:val="0"/>
              <w:ind w:left="709" w:hanging="709"/>
              <w:jc w:val="both"/>
            </w:pPr>
            <w:r w:rsidRPr="003F19E8">
              <w:t>определять количество различных символов, которые могут быть закодированы с помощью двоичного кода фиксированной длины (разрядности);</w:t>
            </w:r>
          </w:p>
          <w:p w:rsidR="00C10FB0" w:rsidRPr="003F19E8" w:rsidRDefault="00C10FB0" w:rsidP="00BC2580">
            <w:pPr>
              <w:widowControl/>
              <w:numPr>
                <w:ilvl w:val="0"/>
                <w:numId w:val="7"/>
              </w:numPr>
              <w:shd w:val="clear" w:color="auto" w:fill="FFFFFF"/>
              <w:tabs>
                <w:tab w:val="clear" w:pos="1287"/>
                <w:tab w:val="num" w:pos="709"/>
              </w:tabs>
              <w:suppressAutoHyphens w:val="0"/>
              <w:ind w:left="709" w:hanging="709"/>
              <w:jc w:val="both"/>
            </w:pPr>
            <w:r w:rsidRPr="003F19E8">
              <w:t>определять разрядность двоичного кода, необходимого для кодирования всех символов алфавита заданной мощности;</w:t>
            </w:r>
          </w:p>
          <w:p w:rsidR="00C10FB0" w:rsidRPr="003F19E8" w:rsidRDefault="00C10FB0" w:rsidP="00BC2580">
            <w:pPr>
              <w:widowControl/>
              <w:numPr>
                <w:ilvl w:val="0"/>
                <w:numId w:val="7"/>
              </w:numPr>
              <w:shd w:val="clear" w:color="auto" w:fill="FFFFFF"/>
              <w:tabs>
                <w:tab w:val="clear" w:pos="1287"/>
                <w:tab w:val="num" w:pos="709"/>
              </w:tabs>
              <w:suppressAutoHyphens w:val="0"/>
              <w:ind w:left="709" w:hanging="709"/>
              <w:jc w:val="both"/>
            </w:pPr>
            <w:r w:rsidRPr="003F19E8">
              <w:t xml:space="preserve">оперировать с единицами измерения количества информации (бит, байт, килобайт, мегабайт, гигабайт); </w:t>
            </w:r>
          </w:p>
          <w:p w:rsidR="00C10FB0" w:rsidRPr="003F19E8" w:rsidRDefault="00C10FB0" w:rsidP="00BC2580">
            <w:pPr>
              <w:widowControl/>
              <w:numPr>
                <w:ilvl w:val="0"/>
                <w:numId w:val="7"/>
              </w:numPr>
              <w:shd w:val="clear" w:color="auto" w:fill="FFFFFF"/>
              <w:tabs>
                <w:tab w:val="clear" w:pos="1287"/>
                <w:tab w:val="num" w:pos="709"/>
              </w:tabs>
              <w:suppressAutoHyphens w:val="0"/>
              <w:ind w:left="709" w:hanging="709"/>
              <w:jc w:val="both"/>
            </w:pPr>
            <w:r w:rsidRPr="003F19E8">
              <w:t>оценивать числовые параметры информационных процессов (объём памяти, необходимой для хранения информации; скорость передачи информации, пропускную способность выбранного канала и пр.).</w:t>
            </w:r>
          </w:p>
        </w:tc>
      </w:tr>
      <w:tr w:rsidR="00C10FB0" w:rsidRPr="003F19E8" w:rsidTr="00A862C2">
        <w:tc>
          <w:tcPr>
            <w:tcW w:w="1309" w:type="pct"/>
          </w:tcPr>
          <w:p w:rsidR="00C10FB0" w:rsidRPr="003F19E8" w:rsidRDefault="00C10FB0" w:rsidP="00A862C2">
            <w:pPr>
              <w:jc w:val="both"/>
              <w:rPr>
                <w:b/>
              </w:rPr>
            </w:pPr>
            <w:r w:rsidRPr="003F19E8">
              <w:rPr>
                <w:b/>
              </w:rPr>
              <w:lastRenderedPageBreak/>
              <w:t>Тема 2. Компьютер как универсальное устройство обработки информации. (7 часов)</w:t>
            </w:r>
          </w:p>
          <w:p w:rsidR="00C10FB0" w:rsidRPr="003F19E8" w:rsidRDefault="00C10FB0" w:rsidP="00A862C2"/>
        </w:tc>
        <w:tc>
          <w:tcPr>
            <w:tcW w:w="1741" w:type="pct"/>
          </w:tcPr>
          <w:p w:rsidR="00C10FB0" w:rsidRPr="003F19E8" w:rsidRDefault="00C10FB0" w:rsidP="00A862C2">
            <w:pPr>
              <w:ind w:firstLine="472"/>
              <w:jc w:val="both"/>
            </w:pPr>
            <w:r w:rsidRPr="003F19E8">
              <w:t xml:space="preserve">Общее описание компьютера. Программный принцип работы компьютера. </w:t>
            </w:r>
          </w:p>
          <w:p w:rsidR="00C10FB0" w:rsidRPr="003F19E8" w:rsidRDefault="00C10FB0" w:rsidP="00A862C2">
            <w:pPr>
              <w:ind w:firstLine="472"/>
              <w:jc w:val="both"/>
            </w:pPr>
            <w:r w:rsidRPr="003F19E8">
              <w:t xml:space="preserve">Основные компоненты персонального компьютера (процессор, оперативная и долговременная память, устройства ввода и вывода информации), их функции и основные характеристики (по состоянию на текущий период времени). </w:t>
            </w:r>
          </w:p>
          <w:p w:rsidR="00C10FB0" w:rsidRPr="003F19E8" w:rsidRDefault="00C10FB0" w:rsidP="00A862C2">
            <w:pPr>
              <w:ind w:firstLine="472"/>
              <w:jc w:val="both"/>
            </w:pPr>
            <w:r w:rsidRPr="003F19E8">
              <w:lastRenderedPageBreak/>
              <w:t>Состав и функции программного обеспечения: системное программное обеспечение, прикладное программное обеспечение, системы программирования. Компьютерные вирусы. Антивирусная профилактика.</w:t>
            </w:r>
          </w:p>
          <w:p w:rsidR="00C10FB0" w:rsidRPr="003F19E8" w:rsidRDefault="00C10FB0" w:rsidP="00A862C2">
            <w:pPr>
              <w:ind w:firstLine="472"/>
              <w:jc w:val="both"/>
            </w:pPr>
            <w:r w:rsidRPr="003F19E8">
              <w:t xml:space="preserve">Правовые нормы использования программного обеспечения. </w:t>
            </w:r>
          </w:p>
          <w:p w:rsidR="00C10FB0" w:rsidRPr="003F19E8" w:rsidRDefault="00C10FB0" w:rsidP="00A862C2">
            <w:pPr>
              <w:ind w:firstLine="472"/>
              <w:jc w:val="both"/>
            </w:pPr>
            <w:r w:rsidRPr="003F19E8">
              <w:t>Файл. Типы файлов. Каталог (директория). Файловая система.</w:t>
            </w:r>
          </w:p>
          <w:p w:rsidR="00C10FB0" w:rsidRPr="003F19E8" w:rsidRDefault="00C10FB0" w:rsidP="00A862C2">
            <w:pPr>
              <w:ind w:firstLine="472"/>
              <w:jc w:val="both"/>
            </w:pPr>
            <w:r w:rsidRPr="003F19E8">
              <w:t xml:space="preserve">Графический пользовательский интерфейс (рабочий стол, окна, диалоговые окна, меню). Оперирование компьютерными информационными объектами в наглядно-графической форме: создание, именование, сохранение, удаление объектов, организация их семейств. Архивирование и разархивирование. </w:t>
            </w:r>
          </w:p>
          <w:p w:rsidR="00C10FB0" w:rsidRPr="003F19E8" w:rsidRDefault="00C10FB0" w:rsidP="00A862C2">
            <w:pPr>
              <w:ind w:firstLine="472"/>
              <w:jc w:val="both"/>
            </w:pPr>
            <w:r w:rsidRPr="003F19E8">
              <w:t xml:space="preserve">Гигиенические, эргономические и технические условия безопасной эксплуатации компьютера. </w:t>
            </w:r>
          </w:p>
        </w:tc>
        <w:tc>
          <w:tcPr>
            <w:tcW w:w="1950" w:type="pct"/>
          </w:tcPr>
          <w:p w:rsidR="00C10FB0" w:rsidRPr="003F19E8" w:rsidRDefault="00C10FB0" w:rsidP="00A862C2">
            <w:pPr>
              <w:rPr>
                <w:i/>
              </w:rPr>
            </w:pPr>
            <w:r w:rsidRPr="003F19E8">
              <w:rPr>
                <w:i/>
              </w:rPr>
              <w:lastRenderedPageBreak/>
              <w:t>Аналитическая деятельность:</w:t>
            </w:r>
          </w:p>
          <w:p w:rsidR="00C10FB0" w:rsidRPr="003F19E8" w:rsidRDefault="00C10FB0" w:rsidP="00BC2580">
            <w:pPr>
              <w:widowControl/>
              <w:numPr>
                <w:ilvl w:val="0"/>
                <w:numId w:val="7"/>
              </w:numPr>
              <w:shd w:val="clear" w:color="auto" w:fill="FFFFFF"/>
              <w:tabs>
                <w:tab w:val="clear" w:pos="1287"/>
                <w:tab w:val="num" w:pos="709"/>
              </w:tabs>
              <w:suppressAutoHyphens w:val="0"/>
              <w:ind w:left="709" w:hanging="709"/>
              <w:jc w:val="both"/>
            </w:pPr>
            <w:r w:rsidRPr="003F19E8">
              <w:t>анализировать компьютер с точки зрения единства программных и аппаратных средств;</w:t>
            </w:r>
          </w:p>
          <w:p w:rsidR="00C10FB0" w:rsidRPr="003F19E8" w:rsidRDefault="00C10FB0" w:rsidP="00BC2580">
            <w:pPr>
              <w:widowControl/>
              <w:numPr>
                <w:ilvl w:val="0"/>
                <w:numId w:val="7"/>
              </w:numPr>
              <w:shd w:val="clear" w:color="auto" w:fill="FFFFFF"/>
              <w:tabs>
                <w:tab w:val="clear" w:pos="1287"/>
                <w:tab w:val="num" w:pos="709"/>
              </w:tabs>
              <w:suppressAutoHyphens w:val="0"/>
              <w:ind w:left="709" w:hanging="709"/>
              <w:jc w:val="both"/>
            </w:pPr>
            <w:r w:rsidRPr="003F19E8">
              <w:t>анализировать устройства компьютера с точки зрения организации процедур ввода, хранения, обработки, вывода и передачи информации;</w:t>
            </w:r>
          </w:p>
          <w:p w:rsidR="00C10FB0" w:rsidRPr="003F19E8" w:rsidRDefault="00C10FB0" w:rsidP="00BC2580">
            <w:pPr>
              <w:widowControl/>
              <w:numPr>
                <w:ilvl w:val="0"/>
                <w:numId w:val="7"/>
              </w:numPr>
              <w:shd w:val="clear" w:color="auto" w:fill="FFFFFF"/>
              <w:tabs>
                <w:tab w:val="clear" w:pos="1287"/>
                <w:tab w:val="num" w:pos="709"/>
              </w:tabs>
              <w:suppressAutoHyphens w:val="0"/>
              <w:ind w:left="709" w:hanging="709"/>
              <w:jc w:val="both"/>
            </w:pPr>
            <w:r w:rsidRPr="003F19E8">
              <w:t xml:space="preserve">определять программные и аппаратные средства, </w:t>
            </w:r>
            <w:r w:rsidRPr="003F19E8">
              <w:lastRenderedPageBreak/>
              <w:t>необходимые для осуществления информационных процессов при решении задач;</w:t>
            </w:r>
          </w:p>
          <w:p w:rsidR="00C10FB0" w:rsidRPr="003F19E8" w:rsidRDefault="00C10FB0" w:rsidP="00BC2580">
            <w:pPr>
              <w:widowControl/>
              <w:numPr>
                <w:ilvl w:val="0"/>
                <w:numId w:val="7"/>
              </w:numPr>
              <w:shd w:val="clear" w:color="auto" w:fill="FFFFFF"/>
              <w:tabs>
                <w:tab w:val="clear" w:pos="1287"/>
                <w:tab w:val="num" w:pos="709"/>
              </w:tabs>
              <w:suppressAutoHyphens w:val="0"/>
              <w:ind w:left="709" w:hanging="709"/>
              <w:jc w:val="both"/>
            </w:pPr>
            <w:r w:rsidRPr="003F19E8">
              <w:t xml:space="preserve">анализировать информацию (сигналы о готовности и неполадке) при включении компьютера; </w:t>
            </w:r>
          </w:p>
          <w:p w:rsidR="00C10FB0" w:rsidRPr="003F19E8" w:rsidRDefault="00C10FB0" w:rsidP="00BC2580">
            <w:pPr>
              <w:widowControl/>
              <w:numPr>
                <w:ilvl w:val="0"/>
                <w:numId w:val="7"/>
              </w:numPr>
              <w:shd w:val="clear" w:color="auto" w:fill="FFFFFF"/>
              <w:tabs>
                <w:tab w:val="clear" w:pos="1287"/>
                <w:tab w:val="num" w:pos="709"/>
              </w:tabs>
              <w:suppressAutoHyphens w:val="0"/>
              <w:ind w:left="709" w:hanging="709"/>
              <w:jc w:val="both"/>
            </w:pPr>
            <w:r w:rsidRPr="003F19E8">
              <w:t>определять основные характеристики операционной системы;</w:t>
            </w:r>
          </w:p>
          <w:p w:rsidR="00C10FB0" w:rsidRPr="003F19E8" w:rsidRDefault="00C10FB0" w:rsidP="00BC2580">
            <w:pPr>
              <w:widowControl/>
              <w:numPr>
                <w:ilvl w:val="0"/>
                <w:numId w:val="7"/>
              </w:numPr>
              <w:shd w:val="clear" w:color="auto" w:fill="FFFFFF"/>
              <w:tabs>
                <w:tab w:val="clear" w:pos="1287"/>
                <w:tab w:val="num" w:pos="709"/>
              </w:tabs>
              <w:suppressAutoHyphens w:val="0"/>
              <w:ind w:left="709" w:hanging="709"/>
              <w:jc w:val="both"/>
            </w:pPr>
            <w:r w:rsidRPr="003F19E8">
              <w:t>планировать собственное информационное пространство.</w:t>
            </w:r>
          </w:p>
          <w:p w:rsidR="00C10FB0" w:rsidRPr="003F19E8" w:rsidRDefault="00C10FB0" w:rsidP="00A862C2">
            <w:pPr>
              <w:rPr>
                <w:i/>
              </w:rPr>
            </w:pPr>
          </w:p>
          <w:p w:rsidR="00C10FB0" w:rsidRPr="003F19E8" w:rsidRDefault="00C10FB0" w:rsidP="00A862C2">
            <w:pPr>
              <w:rPr>
                <w:i/>
              </w:rPr>
            </w:pPr>
            <w:r w:rsidRPr="003F19E8">
              <w:rPr>
                <w:i/>
              </w:rPr>
              <w:t>Практическая деятельность:</w:t>
            </w:r>
          </w:p>
          <w:p w:rsidR="00C10FB0" w:rsidRPr="003F19E8" w:rsidRDefault="00C10FB0" w:rsidP="00BC2580">
            <w:pPr>
              <w:widowControl/>
              <w:numPr>
                <w:ilvl w:val="0"/>
                <w:numId w:val="7"/>
              </w:numPr>
              <w:shd w:val="clear" w:color="auto" w:fill="FFFFFF"/>
              <w:tabs>
                <w:tab w:val="clear" w:pos="1287"/>
                <w:tab w:val="num" w:pos="709"/>
              </w:tabs>
              <w:suppressAutoHyphens w:val="0"/>
              <w:ind w:left="709" w:hanging="709"/>
              <w:jc w:val="both"/>
            </w:pPr>
            <w:r w:rsidRPr="003F19E8">
              <w:t>получать информацию о характеристиках компьютера;</w:t>
            </w:r>
          </w:p>
          <w:p w:rsidR="00C10FB0" w:rsidRPr="003F19E8" w:rsidRDefault="00C10FB0" w:rsidP="00BC2580">
            <w:pPr>
              <w:widowControl/>
              <w:numPr>
                <w:ilvl w:val="0"/>
                <w:numId w:val="7"/>
              </w:numPr>
              <w:shd w:val="clear" w:color="auto" w:fill="FFFFFF"/>
              <w:tabs>
                <w:tab w:val="clear" w:pos="1287"/>
                <w:tab w:val="num" w:pos="709"/>
              </w:tabs>
              <w:suppressAutoHyphens w:val="0"/>
              <w:ind w:left="709" w:hanging="709"/>
              <w:jc w:val="both"/>
            </w:pPr>
            <w:r w:rsidRPr="003F19E8">
              <w:t>оценивать числовые параметры информационных процессов (объём памяти, необходимой для хранения информации; скорость передачи информации, пропускную способность выбранного канала и пр.);</w:t>
            </w:r>
          </w:p>
          <w:p w:rsidR="00C10FB0" w:rsidRPr="003F19E8" w:rsidRDefault="00C10FB0" w:rsidP="00BC2580">
            <w:pPr>
              <w:widowControl/>
              <w:numPr>
                <w:ilvl w:val="0"/>
                <w:numId w:val="7"/>
              </w:numPr>
              <w:shd w:val="clear" w:color="auto" w:fill="FFFFFF"/>
              <w:tabs>
                <w:tab w:val="clear" w:pos="1287"/>
                <w:tab w:val="num" w:pos="709"/>
              </w:tabs>
              <w:suppressAutoHyphens w:val="0"/>
              <w:ind w:left="709" w:hanging="709"/>
              <w:jc w:val="both"/>
            </w:pPr>
            <w:r w:rsidRPr="003F19E8">
              <w:t>выполнять основные операции с файлами и папками;</w:t>
            </w:r>
          </w:p>
          <w:p w:rsidR="00C10FB0" w:rsidRPr="003F19E8" w:rsidRDefault="00C10FB0" w:rsidP="00BC2580">
            <w:pPr>
              <w:widowControl/>
              <w:numPr>
                <w:ilvl w:val="0"/>
                <w:numId w:val="7"/>
              </w:numPr>
              <w:shd w:val="clear" w:color="auto" w:fill="FFFFFF"/>
              <w:tabs>
                <w:tab w:val="clear" w:pos="1287"/>
                <w:tab w:val="num" w:pos="709"/>
              </w:tabs>
              <w:suppressAutoHyphens w:val="0"/>
              <w:ind w:left="709" w:hanging="709"/>
              <w:jc w:val="both"/>
            </w:pPr>
            <w:r w:rsidRPr="003F19E8">
              <w:t>оперировать компьютерными информационными объектами в наглядно-графической форме;</w:t>
            </w:r>
          </w:p>
          <w:p w:rsidR="00C10FB0" w:rsidRPr="003F19E8" w:rsidRDefault="00C10FB0" w:rsidP="00BC2580">
            <w:pPr>
              <w:widowControl/>
              <w:numPr>
                <w:ilvl w:val="0"/>
                <w:numId w:val="7"/>
              </w:numPr>
              <w:shd w:val="clear" w:color="auto" w:fill="FFFFFF"/>
              <w:tabs>
                <w:tab w:val="clear" w:pos="1287"/>
                <w:tab w:val="num" w:pos="709"/>
              </w:tabs>
              <w:suppressAutoHyphens w:val="0"/>
              <w:ind w:left="709" w:hanging="709"/>
              <w:jc w:val="both"/>
            </w:pPr>
            <w:r w:rsidRPr="003F19E8">
              <w:t>оценивать размеры файлов, подготовленных с использованием различных устрой</w:t>
            </w:r>
            <w:proofErr w:type="gramStart"/>
            <w:r w:rsidRPr="003F19E8">
              <w:t>ств вв</w:t>
            </w:r>
            <w:proofErr w:type="gramEnd"/>
            <w:r w:rsidRPr="003F19E8">
              <w:t>ода информации в заданный интервал времени (клавиатура, сканер, микрофон, фотокамера, видеокамера);</w:t>
            </w:r>
          </w:p>
          <w:p w:rsidR="00C10FB0" w:rsidRPr="003F19E8" w:rsidRDefault="00C10FB0" w:rsidP="00BC2580">
            <w:pPr>
              <w:widowControl/>
              <w:numPr>
                <w:ilvl w:val="0"/>
                <w:numId w:val="7"/>
              </w:numPr>
              <w:shd w:val="clear" w:color="auto" w:fill="FFFFFF"/>
              <w:tabs>
                <w:tab w:val="clear" w:pos="1287"/>
                <w:tab w:val="num" w:pos="709"/>
              </w:tabs>
              <w:suppressAutoHyphens w:val="0"/>
              <w:ind w:left="709" w:hanging="709"/>
              <w:jc w:val="both"/>
            </w:pPr>
            <w:r w:rsidRPr="003F19E8">
              <w:t>использовать программы-архиваторы;</w:t>
            </w:r>
          </w:p>
          <w:p w:rsidR="00C10FB0" w:rsidRPr="003F19E8" w:rsidRDefault="00C10FB0" w:rsidP="00BC2580">
            <w:pPr>
              <w:widowControl/>
              <w:numPr>
                <w:ilvl w:val="0"/>
                <w:numId w:val="7"/>
              </w:numPr>
              <w:shd w:val="clear" w:color="auto" w:fill="FFFFFF"/>
              <w:tabs>
                <w:tab w:val="clear" w:pos="1287"/>
                <w:tab w:val="num" w:pos="709"/>
              </w:tabs>
              <w:suppressAutoHyphens w:val="0"/>
              <w:ind w:left="709" w:hanging="709"/>
              <w:jc w:val="both"/>
            </w:pPr>
            <w:r w:rsidRPr="003F19E8">
              <w:t>осуществлять защиту информации от компьютерных вирусов  помощью антивирусных программ.</w:t>
            </w:r>
          </w:p>
        </w:tc>
      </w:tr>
      <w:tr w:rsidR="00C10FB0" w:rsidRPr="003F19E8" w:rsidTr="00A862C2">
        <w:tc>
          <w:tcPr>
            <w:tcW w:w="1309" w:type="pct"/>
          </w:tcPr>
          <w:p w:rsidR="00C10FB0" w:rsidRPr="003F19E8" w:rsidRDefault="00C10FB0" w:rsidP="00A862C2">
            <w:pPr>
              <w:jc w:val="both"/>
              <w:rPr>
                <w:b/>
              </w:rPr>
            </w:pPr>
            <w:r w:rsidRPr="003F19E8">
              <w:rPr>
                <w:b/>
              </w:rPr>
              <w:lastRenderedPageBreak/>
              <w:t>Тема 3. Обработка графической информации (4 часа)</w:t>
            </w:r>
          </w:p>
        </w:tc>
        <w:tc>
          <w:tcPr>
            <w:tcW w:w="1741" w:type="pct"/>
          </w:tcPr>
          <w:p w:rsidR="00C10FB0" w:rsidRPr="003F19E8" w:rsidRDefault="00C10FB0" w:rsidP="00A862C2">
            <w:pPr>
              <w:ind w:firstLine="472"/>
              <w:jc w:val="both"/>
            </w:pPr>
            <w:r w:rsidRPr="003F19E8">
              <w:t>Формирование изображения на экране монитора.  Компьютерное представление цвета.  Компьютерная графика (растровая, векторная).  Интерфейс графических редакторов.  Форматы графических файлов.</w:t>
            </w:r>
          </w:p>
        </w:tc>
        <w:tc>
          <w:tcPr>
            <w:tcW w:w="1950" w:type="pct"/>
          </w:tcPr>
          <w:p w:rsidR="00C10FB0" w:rsidRPr="003F19E8" w:rsidRDefault="00C10FB0" w:rsidP="00A862C2">
            <w:pPr>
              <w:rPr>
                <w:i/>
              </w:rPr>
            </w:pPr>
            <w:r w:rsidRPr="003F19E8">
              <w:rPr>
                <w:i/>
              </w:rPr>
              <w:t>Аналитическая деятельность:</w:t>
            </w:r>
          </w:p>
          <w:p w:rsidR="00C10FB0" w:rsidRPr="003F19E8" w:rsidRDefault="00C10FB0" w:rsidP="00BC2580">
            <w:pPr>
              <w:widowControl/>
              <w:numPr>
                <w:ilvl w:val="0"/>
                <w:numId w:val="7"/>
              </w:numPr>
              <w:shd w:val="clear" w:color="auto" w:fill="FFFFFF"/>
              <w:tabs>
                <w:tab w:val="clear" w:pos="1287"/>
                <w:tab w:val="num" w:pos="709"/>
              </w:tabs>
              <w:suppressAutoHyphens w:val="0"/>
              <w:ind w:left="709" w:hanging="709"/>
              <w:jc w:val="both"/>
            </w:pPr>
            <w:r w:rsidRPr="003F19E8">
              <w:t>анализировать пользовательский интерфейс используемого программного средства;</w:t>
            </w:r>
          </w:p>
          <w:p w:rsidR="00C10FB0" w:rsidRPr="003F19E8" w:rsidRDefault="00C10FB0" w:rsidP="00BC2580">
            <w:pPr>
              <w:widowControl/>
              <w:numPr>
                <w:ilvl w:val="0"/>
                <w:numId w:val="7"/>
              </w:numPr>
              <w:shd w:val="clear" w:color="auto" w:fill="FFFFFF"/>
              <w:tabs>
                <w:tab w:val="clear" w:pos="1287"/>
                <w:tab w:val="num" w:pos="709"/>
              </w:tabs>
              <w:suppressAutoHyphens w:val="0"/>
              <w:ind w:left="709" w:hanging="709"/>
              <w:jc w:val="both"/>
            </w:pPr>
            <w:r w:rsidRPr="003F19E8">
              <w:t xml:space="preserve">определять условия и возможности применения программного средства для </w:t>
            </w:r>
            <w:r w:rsidRPr="003F19E8">
              <w:lastRenderedPageBreak/>
              <w:t>решения типовых задач;</w:t>
            </w:r>
          </w:p>
          <w:p w:rsidR="00C10FB0" w:rsidRPr="003F19E8" w:rsidRDefault="00C10FB0" w:rsidP="00BC2580">
            <w:pPr>
              <w:widowControl/>
              <w:numPr>
                <w:ilvl w:val="0"/>
                <w:numId w:val="7"/>
              </w:numPr>
              <w:shd w:val="clear" w:color="auto" w:fill="FFFFFF"/>
              <w:tabs>
                <w:tab w:val="clear" w:pos="1287"/>
                <w:tab w:val="num" w:pos="709"/>
              </w:tabs>
              <w:suppressAutoHyphens w:val="0"/>
              <w:ind w:left="709" w:hanging="709"/>
              <w:jc w:val="both"/>
            </w:pPr>
            <w:r w:rsidRPr="003F19E8">
              <w:t>выявлять общее и отличия в разных программных продуктах, предназначенных для решения одного класса задач.</w:t>
            </w:r>
          </w:p>
          <w:p w:rsidR="00C10FB0" w:rsidRPr="003F19E8" w:rsidRDefault="00C10FB0" w:rsidP="00A862C2">
            <w:pPr>
              <w:shd w:val="clear" w:color="auto" w:fill="FFFFFF"/>
              <w:ind w:left="709"/>
              <w:jc w:val="both"/>
            </w:pPr>
          </w:p>
          <w:p w:rsidR="00C10FB0" w:rsidRPr="003F19E8" w:rsidRDefault="00C10FB0" w:rsidP="00A862C2">
            <w:pPr>
              <w:shd w:val="clear" w:color="auto" w:fill="FFFFFF"/>
              <w:jc w:val="both"/>
            </w:pPr>
            <w:r w:rsidRPr="003F19E8">
              <w:rPr>
                <w:i/>
              </w:rPr>
              <w:t>Практическая деятельность</w:t>
            </w:r>
            <w:r w:rsidRPr="003F19E8">
              <w:t>:</w:t>
            </w:r>
          </w:p>
          <w:p w:rsidR="00C10FB0" w:rsidRPr="003F19E8" w:rsidRDefault="00C10FB0" w:rsidP="00BC2580">
            <w:pPr>
              <w:widowControl/>
              <w:numPr>
                <w:ilvl w:val="0"/>
                <w:numId w:val="7"/>
              </w:numPr>
              <w:shd w:val="clear" w:color="auto" w:fill="FFFFFF"/>
              <w:tabs>
                <w:tab w:val="clear" w:pos="1287"/>
                <w:tab w:val="num" w:pos="709"/>
              </w:tabs>
              <w:suppressAutoHyphens w:val="0"/>
              <w:ind w:left="709" w:hanging="709"/>
              <w:jc w:val="both"/>
            </w:pPr>
            <w:r w:rsidRPr="003F19E8">
              <w:t>определять код цвета в палитре RGB в графическом редакторе;</w:t>
            </w:r>
          </w:p>
          <w:p w:rsidR="00C10FB0" w:rsidRPr="003F19E8" w:rsidRDefault="00C10FB0" w:rsidP="00BC2580">
            <w:pPr>
              <w:widowControl/>
              <w:numPr>
                <w:ilvl w:val="0"/>
                <w:numId w:val="7"/>
              </w:numPr>
              <w:shd w:val="clear" w:color="auto" w:fill="FFFFFF"/>
              <w:tabs>
                <w:tab w:val="clear" w:pos="1287"/>
                <w:tab w:val="num" w:pos="709"/>
              </w:tabs>
              <w:suppressAutoHyphens w:val="0"/>
              <w:ind w:left="709" w:hanging="709"/>
              <w:jc w:val="both"/>
            </w:pPr>
            <w:r w:rsidRPr="003F19E8">
              <w:t>создавать и редактировать  изображения с помощью инструментов  растрового графического редактора;</w:t>
            </w:r>
          </w:p>
          <w:p w:rsidR="00C10FB0" w:rsidRPr="003F19E8" w:rsidRDefault="00C10FB0" w:rsidP="00BC2580">
            <w:pPr>
              <w:widowControl/>
              <w:numPr>
                <w:ilvl w:val="0"/>
                <w:numId w:val="7"/>
              </w:numPr>
              <w:shd w:val="clear" w:color="auto" w:fill="FFFFFF"/>
              <w:tabs>
                <w:tab w:val="clear" w:pos="1287"/>
                <w:tab w:val="num" w:pos="709"/>
              </w:tabs>
              <w:suppressAutoHyphens w:val="0"/>
              <w:ind w:left="709" w:hanging="709"/>
              <w:jc w:val="both"/>
            </w:pPr>
            <w:r w:rsidRPr="003F19E8">
              <w:t xml:space="preserve">создавать и редактировать    изображения с помощью инструментов  векторного графического редактора. </w:t>
            </w:r>
          </w:p>
        </w:tc>
      </w:tr>
      <w:tr w:rsidR="00C10FB0" w:rsidRPr="003F19E8" w:rsidTr="00A862C2">
        <w:tc>
          <w:tcPr>
            <w:tcW w:w="1309" w:type="pct"/>
          </w:tcPr>
          <w:p w:rsidR="00C10FB0" w:rsidRPr="003F19E8" w:rsidRDefault="00C10FB0" w:rsidP="00A862C2">
            <w:pPr>
              <w:jc w:val="both"/>
              <w:rPr>
                <w:b/>
              </w:rPr>
            </w:pPr>
            <w:r w:rsidRPr="003F19E8">
              <w:rPr>
                <w:b/>
              </w:rPr>
              <w:lastRenderedPageBreak/>
              <w:t>Тема 4. Обработка текстовой информации (9 часов)</w:t>
            </w:r>
          </w:p>
        </w:tc>
        <w:tc>
          <w:tcPr>
            <w:tcW w:w="1741" w:type="pct"/>
          </w:tcPr>
          <w:p w:rsidR="00C10FB0" w:rsidRPr="003F19E8" w:rsidRDefault="00C10FB0" w:rsidP="00A862C2">
            <w:pPr>
              <w:ind w:firstLine="472"/>
              <w:jc w:val="both"/>
            </w:pPr>
            <w:r w:rsidRPr="003F19E8">
              <w:t>Текстовые документы и их структурные единицы (раздел, абзац, строка, слово, символ). Технологии создания текстовых документов. Создание, редактирование и форматирование текстовых документов на компьютере Стилевое форматирование. Включение в текстовый документ списков, таблиц, диаграмм, формул и  графических объектов. Гипертекст. Создание ссылок: сноски, оглавления, предметные указатели. Коллективная работа над документом. Примечания. Запись и выделение изменений. Форматирование страниц документа. Ориентация, размеры страницы, величина полей. Нумерация страниц. Колонтитулы. Сохранение документа в различных  текстовых форматах.</w:t>
            </w:r>
          </w:p>
          <w:p w:rsidR="00C10FB0" w:rsidRPr="003F19E8" w:rsidRDefault="00C10FB0" w:rsidP="00A862C2">
            <w:pPr>
              <w:ind w:firstLine="472"/>
              <w:jc w:val="both"/>
            </w:pPr>
            <w:r w:rsidRPr="003F19E8">
              <w:t>Инструменты распознавания текстов и компьютерного перевода.</w:t>
            </w:r>
          </w:p>
          <w:p w:rsidR="00C10FB0" w:rsidRPr="003F19E8" w:rsidRDefault="00C10FB0" w:rsidP="00A862C2">
            <w:pPr>
              <w:ind w:firstLine="472"/>
              <w:jc w:val="both"/>
            </w:pPr>
            <w:r w:rsidRPr="003F19E8">
              <w:t xml:space="preserve">Компьютерное представление текстовой информации. Кодовые таблицы. Американский стандартный код для обмена информацией, примеры кодирования букв национальных алфавитов. Представление о стандарте </w:t>
            </w:r>
            <w:r w:rsidRPr="003F19E8">
              <w:lastRenderedPageBreak/>
              <w:t xml:space="preserve">Юникод. </w:t>
            </w:r>
          </w:p>
          <w:p w:rsidR="00C10FB0" w:rsidRPr="003F19E8" w:rsidRDefault="00C10FB0" w:rsidP="00A862C2">
            <w:pPr>
              <w:ind w:firstLine="472"/>
              <w:jc w:val="both"/>
            </w:pPr>
          </w:p>
        </w:tc>
        <w:tc>
          <w:tcPr>
            <w:tcW w:w="1950" w:type="pct"/>
          </w:tcPr>
          <w:p w:rsidR="00C10FB0" w:rsidRPr="003F19E8" w:rsidRDefault="00C10FB0" w:rsidP="00A862C2">
            <w:pPr>
              <w:rPr>
                <w:i/>
              </w:rPr>
            </w:pPr>
            <w:r w:rsidRPr="003F19E8">
              <w:rPr>
                <w:i/>
              </w:rPr>
              <w:lastRenderedPageBreak/>
              <w:t>Аналитическая деятельность:</w:t>
            </w:r>
          </w:p>
          <w:p w:rsidR="00C10FB0" w:rsidRPr="003F19E8" w:rsidRDefault="00C10FB0" w:rsidP="00BC2580">
            <w:pPr>
              <w:widowControl/>
              <w:numPr>
                <w:ilvl w:val="0"/>
                <w:numId w:val="7"/>
              </w:numPr>
              <w:shd w:val="clear" w:color="auto" w:fill="FFFFFF"/>
              <w:tabs>
                <w:tab w:val="clear" w:pos="1287"/>
                <w:tab w:val="num" w:pos="709"/>
              </w:tabs>
              <w:suppressAutoHyphens w:val="0"/>
              <w:ind w:left="709" w:hanging="709"/>
              <w:jc w:val="both"/>
            </w:pPr>
            <w:r w:rsidRPr="003F19E8">
              <w:t>анализировать пользовательский интерфейс используемого программного средства;</w:t>
            </w:r>
          </w:p>
          <w:p w:rsidR="00C10FB0" w:rsidRPr="003F19E8" w:rsidRDefault="00C10FB0" w:rsidP="00BC2580">
            <w:pPr>
              <w:widowControl/>
              <w:numPr>
                <w:ilvl w:val="0"/>
                <w:numId w:val="7"/>
              </w:numPr>
              <w:shd w:val="clear" w:color="auto" w:fill="FFFFFF"/>
              <w:tabs>
                <w:tab w:val="clear" w:pos="1287"/>
                <w:tab w:val="num" w:pos="709"/>
              </w:tabs>
              <w:suppressAutoHyphens w:val="0"/>
              <w:ind w:left="709" w:hanging="709"/>
              <w:jc w:val="both"/>
            </w:pPr>
            <w:r w:rsidRPr="003F19E8">
              <w:t>определять условия и возможности применения программного средства для решения типовых задач;</w:t>
            </w:r>
          </w:p>
          <w:p w:rsidR="00C10FB0" w:rsidRPr="003F19E8" w:rsidRDefault="00C10FB0" w:rsidP="00BC2580">
            <w:pPr>
              <w:widowControl/>
              <w:numPr>
                <w:ilvl w:val="0"/>
                <w:numId w:val="7"/>
              </w:numPr>
              <w:shd w:val="clear" w:color="auto" w:fill="FFFFFF"/>
              <w:tabs>
                <w:tab w:val="clear" w:pos="1287"/>
                <w:tab w:val="num" w:pos="709"/>
              </w:tabs>
              <w:suppressAutoHyphens w:val="0"/>
              <w:ind w:left="709" w:hanging="709"/>
              <w:jc w:val="both"/>
            </w:pPr>
            <w:r w:rsidRPr="003F19E8">
              <w:t>выявлять общее и отличия в разных программных продуктах, предназначенных для решения одного класса задач.</w:t>
            </w:r>
          </w:p>
          <w:p w:rsidR="00C10FB0" w:rsidRPr="003F19E8" w:rsidRDefault="00C10FB0" w:rsidP="00A862C2">
            <w:pPr>
              <w:shd w:val="clear" w:color="auto" w:fill="FFFFFF"/>
              <w:ind w:left="709"/>
              <w:jc w:val="both"/>
            </w:pPr>
          </w:p>
          <w:p w:rsidR="00C10FB0" w:rsidRPr="003F19E8" w:rsidRDefault="00C10FB0" w:rsidP="00A862C2">
            <w:pPr>
              <w:shd w:val="clear" w:color="auto" w:fill="FFFFFF"/>
              <w:jc w:val="both"/>
            </w:pPr>
            <w:r w:rsidRPr="003F19E8">
              <w:rPr>
                <w:i/>
              </w:rPr>
              <w:t>Практическая деятельность</w:t>
            </w:r>
            <w:r w:rsidRPr="003F19E8">
              <w:t>:</w:t>
            </w:r>
          </w:p>
          <w:p w:rsidR="00C10FB0" w:rsidRPr="003F19E8" w:rsidRDefault="00C10FB0" w:rsidP="00BC2580">
            <w:pPr>
              <w:widowControl/>
              <w:numPr>
                <w:ilvl w:val="0"/>
                <w:numId w:val="7"/>
              </w:numPr>
              <w:shd w:val="clear" w:color="auto" w:fill="FFFFFF"/>
              <w:tabs>
                <w:tab w:val="clear" w:pos="1287"/>
                <w:tab w:val="num" w:pos="709"/>
              </w:tabs>
              <w:suppressAutoHyphens w:val="0"/>
              <w:ind w:left="709" w:hanging="709"/>
              <w:jc w:val="both"/>
            </w:pPr>
            <w:r w:rsidRPr="003F19E8">
              <w:t>создавать небольшие текстовые документы посредством квалифицированного клавиатурного письма с использованием базовых средств текстовых редакторов;</w:t>
            </w:r>
          </w:p>
          <w:p w:rsidR="00C10FB0" w:rsidRPr="003F19E8" w:rsidRDefault="00C10FB0" w:rsidP="00BC2580">
            <w:pPr>
              <w:widowControl/>
              <w:numPr>
                <w:ilvl w:val="0"/>
                <w:numId w:val="7"/>
              </w:numPr>
              <w:shd w:val="clear" w:color="auto" w:fill="FFFFFF"/>
              <w:tabs>
                <w:tab w:val="clear" w:pos="1287"/>
                <w:tab w:val="num" w:pos="709"/>
              </w:tabs>
              <w:suppressAutoHyphens w:val="0"/>
              <w:ind w:left="709" w:hanging="709"/>
              <w:jc w:val="both"/>
            </w:pPr>
            <w:r w:rsidRPr="003F19E8">
              <w:t>форматировать текстовые документы (установка параметров страницы  документа; форматирование символов и абзацев; вставка колонтитулов и номеров страниц).</w:t>
            </w:r>
          </w:p>
          <w:p w:rsidR="00C10FB0" w:rsidRPr="003F19E8" w:rsidRDefault="00C10FB0" w:rsidP="00BC2580">
            <w:pPr>
              <w:widowControl/>
              <w:numPr>
                <w:ilvl w:val="0"/>
                <w:numId w:val="7"/>
              </w:numPr>
              <w:shd w:val="clear" w:color="auto" w:fill="FFFFFF"/>
              <w:tabs>
                <w:tab w:val="clear" w:pos="1287"/>
                <w:tab w:val="num" w:pos="709"/>
              </w:tabs>
              <w:suppressAutoHyphens w:val="0"/>
              <w:ind w:left="709" w:hanging="709"/>
              <w:jc w:val="both"/>
            </w:pPr>
            <w:r w:rsidRPr="003F19E8">
              <w:t>вставлять в документ формулы, таблицы, списки, изображения;</w:t>
            </w:r>
          </w:p>
          <w:p w:rsidR="00C10FB0" w:rsidRPr="003F19E8" w:rsidRDefault="00C10FB0" w:rsidP="00BC2580">
            <w:pPr>
              <w:widowControl/>
              <w:numPr>
                <w:ilvl w:val="0"/>
                <w:numId w:val="7"/>
              </w:numPr>
              <w:shd w:val="clear" w:color="auto" w:fill="FFFFFF"/>
              <w:tabs>
                <w:tab w:val="clear" w:pos="1287"/>
                <w:tab w:val="num" w:pos="709"/>
              </w:tabs>
              <w:suppressAutoHyphens w:val="0"/>
              <w:ind w:left="709" w:hanging="709"/>
              <w:jc w:val="both"/>
            </w:pPr>
            <w:r w:rsidRPr="003F19E8">
              <w:t>выполнять коллективное создание текстового документа;</w:t>
            </w:r>
          </w:p>
          <w:p w:rsidR="00C10FB0" w:rsidRPr="003F19E8" w:rsidRDefault="00C10FB0" w:rsidP="00BC2580">
            <w:pPr>
              <w:widowControl/>
              <w:numPr>
                <w:ilvl w:val="0"/>
                <w:numId w:val="7"/>
              </w:numPr>
              <w:shd w:val="clear" w:color="auto" w:fill="FFFFFF"/>
              <w:tabs>
                <w:tab w:val="clear" w:pos="1287"/>
                <w:tab w:val="num" w:pos="709"/>
              </w:tabs>
              <w:suppressAutoHyphens w:val="0"/>
              <w:ind w:left="709" w:hanging="709"/>
              <w:jc w:val="both"/>
            </w:pPr>
            <w:r w:rsidRPr="003F19E8">
              <w:t xml:space="preserve">создавать гипертекстовые </w:t>
            </w:r>
            <w:r w:rsidRPr="003F19E8">
              <w:lastRenderedPageBreak/>
              <w:t>документы;</w:t>
            </w:r>
          </w:p>
          <w:p w:rsidR="00C10FB0" w:rsidRPr="003F19E8" w:rsidRDefault="00C10FB0" w:rsidP="00BC2580">
            <w:pPr>
              <w:widowControl/>
              <w:numPr>
                <w:ilvl w:val="0"/>
                <w:numId w:val="7"/>
              </w:numPr>
              <w:shd w:val="clear" w:color="auto" w:fill="FFFFFF"/>
              <w:tabs>
                <w:tab w:val="clear" w:pos="1287"/>
                <w:tab w:val="num" w:pos="709"/>
              </w:tabs>
              <w:suppressAutoHyphens w:val="0"/>
              <w:ind w:left="709" w:hanging="709"/>
              <w:jc w:val="both"/>
            </w:pPr>
            <w:r w:rsidRPr="003F19E8">
              <w:t xml:space="preserve">выполнять кодирование и декодирование текстовой информации, используя кодовые таблицы (Юникода,  КОИ-8Р, </w:t>
            </w:r>
            <w:proofErr w:type="spellStart"/>
            <w:r w:rsidRPr="003F19E8">
              <w:t>Windows</w:t>
            </w:r>
            <w:proofErr w:type="spellEnd"/>
            <w:r w:rsidRPr="003F19E8">
              <w:t xml:space="preserve"> 1251);</w:t>
            </w:r>
          </w:p>
          <w:p w:rsidR="00C10FB0" w:rsidRPr="003F19E8" w:rsidRDefault="00C10FB0" w:rsidP="00BC2580">
            <w:pPr>
              <w:widowControl/>
              <w:numPr>
                <w:ilvl w:val="0"/>
                <w:numId w:val="7"/>
              </w:numPr>
              <w:shd w:val="clear" w:color="auto" w:fill="FFFFFF"/>
              <w:tabs>
                <w:tab w:val="clear" w:pos="1287"/>
                <w:tab w:val="num" w:pos="709"/>
              </w:tabs>
              <w:suppressAutoHyphens w:val="0"/>
              <w:ind w:left="709" w:hanging="709"/>
              <w:jc w:val="both"/>
            </w:pPr>
            <w:r w:rsidRPr="003F19E8">
              <w:t>использовать ссылки и цитирование источников при создании на их основе собственных информационных объектов.</w:t>
            </w:r>
          </w:p>
        </w:tc>
      </w:tr>
      <w:tr w:rsidR="00C10FB0" w:rsidRPr="003F19E8" w:rsidTr="00A862C2">
        <w:tc>
          <w:tcPr>
            <w:tcW w:w="1309" w:type="pct"/>
          </w:tcPr>
          <w:p w:rsidR="00C10FB0" w:rsidRPr="003F19E8" w:rsidRDefault="00C10FB0" w:rsidP="00A862C2">
            <w:pPr>
              <w:rPr>
                <w:b/>
              </w:rPr>
            </w:pPr>
            <w:r w:rsidRPr="003F19E8">
              <w:rPr>
                <w:b/>
              </w:rPr>
              <w:lastRenderedPageBreak/>
              <w:t>Тема 5. Мультимедиа (4 часа)</w:t>
            </w:r>
          </w:p>
        </w:tc>
        <w:tc>
          <w:tcPr>
            <w:tcW w:w="1741" w:type="pct"/>
          </w:tcPr>
          <w:p w:rsidR="00C10FB0" w:rsidRPr="003F19E8" w:rsidRDefault="00C10FB0" w:rsidP="00A862C2">
            <w:pPr>
              <w:ind w:firstLine="472"/>
              <w:jc w:val="both"/>
            </w:pPr>
            <w:r w:rsidRPr="003F19E8">
              <w:t xml:space="preserve">Понятие технологии мультимедиа и области её применения. Звук и видео как составляющие мультимедиа. Компьютерные презентации. Дизайн презентации и макеты слайдов.  </w:t>
            </w:r>
          </w:p>
          <w:p w:rsidR="00C10FB0" w:rsidRPr="003F19E8" w:rsidRDefault="00C10FB0" w:rsidP="00A862C2">
            <w:pPr>
              <w:ind w:firstLine="472"/>
              <w:jc w:val="both"/>
            </w:pPr>
            <w:r w:rsidRPr="003F19E8">
              <w:t xml:space="preserve">Звуки и видео изображения. Композиция и монтаж. </w:t>
            </w:r>
          </w:p>
          <w:p w:rsidR="00C10FB0" w:rsidRPr="003F19E8" w:rsidRDefault="00C10FB0" w:rsidP="00A862C2">
            <w:pPr>
              <w:ind w:firstLine="472"/>
              <w:jc w:val="both"/>
            </w:pPr>
            <w:r w:rsidRPr="003F19E8">
              <w:t xml:space="preserve">Возможность дискретного представления мультимедийных данных </w:t>
            </w:r>
          </w:p>
        </w:tc>
        <w:tc>
          <w:tcPr>
            <w:tcW w:w="1950" w:type="pct"/>
          </w:tcPr>
          <w:p w:rsidR="00C10FB0" w:rsidRPr="003F19E8" w:rsidRDefault="00C10FB0" w:rsidP="00A862C2">
            <w:pPr>
              <w:rPr>
                <w:i/>
              </w:rPr>
            </w:pPr>
            <w:r w:rsidRPr="003F19E8">
              <w:rPr>
                <w:i/>
              </w:rPr>
              <w:t>Аналитическая деятельность:</w:t>
            </w:r>
          </w:p>
          <w:p w:rsidR="00C10FB0" w:rsidRPr="003F19E8" w:rsidRDefault="00C10FB0" w:rsidP="00BC2580">
            <w:pPr>
              <w:widowControl/>
              <w:numPr>
                <w:ilvl w:val="0"/>
                <w:numId w:val="7"/>
              </w:numPr>
              <w:shd w:val="clear" w:color="auto" w:fill="FFFFFF"/>
              <w:tabs>
                <w:tab w:val="clear" w:pos="1287"/>
                <w:tab w:val="num" w:pos="709"/>
              </w:tabs>
              <w:suppressAutoHyphens w:val="0"/>
              <w:ind w:left="709" w:hanging="709"/>
              <w:jc w:val="both"/>
            </w:pPr>
            <w:r w:rsidRPr="003F19E8">
              <w:t>анализировать пользовательский интерфейс используемого программного средства;</w:t>
            </w:r>
          </w:p>
          <w:p w:rsidR="00C10FB0" w:rsidRPr="003F19E8" w:rsidRDefault="00C10FB0" w:rsidP="00BC2580">
            <w:pPr>
              <w:widowControl/>
              <w:numPr>
                <w:ilvl w:val="0"/>
                <w:numId w:val="7"/>
              </w:numPr>
              <w:shd w:val="clear" w:color="auto" w:fill="FFFFFF"/>
              <w:tabs>
                <w:tab w:val="clear" w:pos="1287"/>
                <w:tab w:val="num" w:pos="709"/>
              </w:tabs>
              <w:suppressAutoHyphens w:val="0"/>
              <w:ind w:left="709" w:hanging="709"/>
              <w:jc w:val="both"/>
            </w:pPr>
            <w:r w:rsidRPr="003F19E8">
              <w:t>определять условия и возможности применения программного средства для решения типовых задач;</w:t>
            </w:r>
          </w:p>
          <w:p w:rsidR="00C10FB0" w:rsidRPr="003F19E8" w:rsidRDefault="00C10FB0" w:rsidP="00BC2580">
            <w:pPr>
              <w:widowControl/>
              <w:numPr>
                <w:ilvl w:val="0"/>
                <w:numId w:val="7"/>
              </w:numPr>
              <w:shd w:val="clear" w:color="auto" w:fill="FFFFFF"/>
              <w:tabs>
                <w:tab w:val="clear" w:pos="1287"/>
                <w:tab w:val="num" w:pos="709"/>
              </w:tabs>
              <w:suppressAutoHyphens w:val="0"/>
              <w:ind w:left="709" w:hanging="709"/>
              <w:jc w:val="both"/>
            </w:pPr>
            <w:r w:rsidRPr="003F19E8">
              <w:t>выявлять общее и отличия в разных программных продуктах, предназначенных для решения одного класса задач.</w:t>
            </w:r>
          </w:p>
          <w:p w:rsidR="00C10FB0" w:rsidRPr="003F19E8" w:rsidRDefault="00C10FB0" w:rsidP="00A862C2">
            <w:pPr>
              <w:shd w:val="clear" w:color="auto" w:fill="FFFFFF"/>
              <w:ind w:left="709"/>
              <w:jc w:val="both"/>
            </w:pPr>
          </w:p>
          <w:p w:rsidR="00C10FB0" w:rsidRPr="003F19E8" w:rsidRDefault="00C10FB0" w:rsidP="00A862C2">
            <w:pPr>
              <w:shd w:val="clear" w:color="auto" w:fill="FFFFFF"/>
              <w:jc w:val="both"/>
            </w:pPr>
            <w:r w:rsidRPr="003F19E8">
              <w:rPr>
                <w:i/>
              </w:rPr>
              <w:t>Практическая деятельность</w:t>
            </w:r>
            <w:r w:rsidRPr="003F19E8">
              <w:t>:</w:t>
            </w:r>
          </w:p>
          <w:p w:rsidR="00C10FB0" w:rsidRPr="003F19E8" w:rsidRDefault="00C10FB0" w:rsidP="00BC2580">
            <w:pPr>
              <w:widowControl/>
              <w:numPr>
                <w:ilvl w:val="0"/>
                <w:numId w:val="7"/>
              </w:numPr>
              <w:shd w:val="clear" w:color="auto" w:fill="FFFFFF"/>
              <w:tabs>
                <w:tab w:val="clear" w:pos="1287"/>
                <w:tab w:val="num" w:pos="709"/>
              </w:tabs>
              <w:suppressAutoHyphens w:val="0"/>
              <w:ind w:left="709" w:hanging="709"/>
              <w:jc w:val="both"/>
            </w:pPr>
            <w:r w:rsidRPr="003F19E8">
              <w:t>создавать презентации с использованием готовых шаблонов;</w:t>
            </w:r>
          </w:p>
          <w:p w:rsidR="00C10FB0" w:rsidRPr="003F19E8" w:rsidRDefault="00C10FB0" w:rsidP="00BC2580">
            <w:pPr>
              <w:widowControl/>
              <w:numPr>
                <w:ilvl w:val="0"/>
                <w:numId w:val="7"/>
              </w:numPr>
              <w:shd w:val="clear" w:color="auto" w:fill="FFFFFF"/>
              <w:tabs>
                <w:tab w:val="clear" w:pos="1287"/>
                <w:tab w:val="num" w:pos="709"/>
              </w:tabs>
              <w:suppressAutoHyphens w:val="0"/>
              <w:ind w:left="709" w:hanging="709"/>
              <w:jc w:val="both"/>
            </w:pPr>
            <w:r w:rsidRPr="003F19E8">
              <w:t>записывать звуковые файлы  с различным качеством звучания (глубиной кодирования и частотой дискретизации).</w:t>
            </w:r>
          </w:p>
        </w:tc>
      </w:tr>
      <w:tr w:rsidR="00C10FB0" w:rsidRPr="003F19E8" w:rsidTr="00A862C2">
        <w:tc>
          <w:tcPr>
            <w:tcW w:w="1309" w:type="pct"/>
          </w:tcPr>
          <w:p w:rsidR="00C10FB0" w:rsidRPr="003F19E8" w:rsidRDefault="00C10FB0" w:rsidP="00A862C2">
            <w:pPr>
              <w:rPr>
                <w:b/>
              </w:rPr>
            </w:pPr>
            <w:r w:rsidRPr="003F19E8">
              <w:rPr>
                <w:b/>
              </w:rPr>
              <w:t>Тема 6. Математические основы информатики (13 часов)</w:t>
            </w:r>
          </w:p>
        </w:tc>
        <w:tc>
          <w:tcPr>
            <w:tcW w:w="1741" w:type="pct"/>
          </w:tcPr>
          <w:p w:rsidR="00C10FB0" w:rsidRPr="003F19E8" w:rsidRDefault="00C10FB0" w:rsidP="00A862C2">
            <w:pPr>
              <w:ind w:firstLine="472"/>
              <w:jc w:val="both"/>
            </w:pPr>
            <w:r w:rsidRPr="003F19E8">
              <w:t xml:space="preserve">Понятие о непозиционных и позиционных системах счисления. Знакомство с двоичной, восьмеричной и шестнадцатеричной системами счисления, запись в них целых десятичных чисел от 0 до 1024. Перевод небольших целых чисел из двоичной, восьмеричной и шестнадцатеричной системы счисления в </w:t>
            </w:r>
            <w:proofErr w:type="gramStart"/>
            <w:r w:rsidRPr="003F19E8">
              <w:t>десятичную</w:t>
            </w:r>
            <w:proofErr w:type="gramEnd"/>
            <w:r w:rsidRPr="003F19E8">
              <w:t>. Двоичная арифметика.</w:t>
            </w:r>
          </w:p>
          <w:p w:rsidR="00C10FB0" w:rsidRPr="003F19E8" w:rsidRDefault="00C10FB0" w:rsidP="00A862C2">
            <w:pPr>
              <w:ind w:firstLine="472"/>
              <w:jc w:val="both"/>
            </w:pPr>
            <w:r w:rsidRPr="003F19E8">
              <w:t>Логика высказываний (элементы алгебры логики). Логические значения, операции (логическое отрицание, логическое умножение, логическое сложение), выражения, таблицы истинности.</w:t>
            </w:r>
          </w:p>
        </w:tc>
        <w:tc>
          <w:tcPr>
            <w:tcW w:w="1950" w:type="pct"/>
          </w:tcPr>
          <w:p w:rsidR="00C10FB0" w:rsidRPr="003F19E8" w:rsidRDefault="00C10FB0" w:rsidP="00A862C2">
            <w:pPr>
              <w:rPr>
                <w:i/>
              </w:rPr>
            </w:pPr>
            <w:r w:rsidRPr="003F19E8">
              <w:rPr>
                <w:i/>
              </w:rPr>
              <w:t>Аналитическая деятельность:</w:t>
            </w:r>
          </w:p>
          <w:p w:rsidR="00C10FB0" w:rsidRPr="003F19E8" w:rsidRDefault="00C10FB0" w:rsidP="00BC2580">
            <w:pPr>
              <w:widowControl/>
              <w:numPr>
                <w:ilvl w:val="0"/>
                <w:numId w:val="7"/>
              </w:numPr>
              <w:shd w:val="clear" w:color="auto" w:fill="FFFFFF"/>
              <w:tabs>
                <w:tab w:val="clear" w:pos="1287"/>
                <w:tab w:val="num" w:pos="0"/>
                <w:tab w:val="num" w:pos="709"/>
              </w:tabs>
              <w:suppressAutoHyphens w:val="0"/>
              <w:ind w:left="709" w:hanging="709"/>
              <w:jc w:val="both"/>
            </w:pPr>
            <w:r w:rsidRPr="003F19E8">
              <w:t>выявлять различие в унарных, позиционных и непозиционных системах счисления;</w:t>
            </w:r>
          </w:p>
          <w:p w:rsidR="00C10FB0" w:rsidRPr="003F19E8" w:rsidRDefault="00C10FB0" w:rsidP="00BC2580">
            <w:pPr>
              <w:widowControl/>
              <w:numPr>
                <w:ilvl w:val="0"/>
                <w:numId w:val="7"/>
              </w:numPr>
              <w:shd w:val="clear" w:color="auto" w:fill="FFFFFF"/>
              <w:tabs>
                <w:tab w:val="clear" w:pos="1287"/>
                <w:tab w:val="num" w:pos="0"/>
                <w:tab w:val="num" w:pos="709"/>
              </w:tabs>
              <w:suppressAutoHyphens w:val="0"/>
              <w:ind w:left="709" w:hanging="709"/>
              <w:jc w:val="both"/>
            </w:pPr>
            <w:r w:rsidRPr="003F19E8">
              <w:t>выявлять общее и отличия в разных позиционных системах счисления;</w:t>
            </w:r>
          </w:p>
          <w:p w:rsidR="00C10FB0" w:rsidRPr="003F19E8" w:rsidRDefault="00C10FB0" w:rsidP="00BC2580">
            <w:pPr>
              <w:widowControl/>
              <w:numPr>
                <w:ilvl w:val="0"/>
                <w:numId w:val="7"/>
              </w:numPr>
              <w:shd w:val="clear" w:color="auto" w:fill="FFFFFF"/>
              <w:tabs>
                <w:tab w:val="clear" w:pos="1287"/>
                <w:tab w:val="num" w:pos="0"/>
                <w:tab w:val="num" w:pos="709"/>
              </w:tabs>
              <w:suppressAutoHyphens w:val="0"/>
              <w:ind w:left="709" w:hanging="709"/>
              <w:jc w:val="both"/>
            </w:pPr>
            <w:r w:rsidRPr="003F19E8">
              <w:t>анализировать логическую структуру высказываний.</w:t>
            </w:r>
          </w:p>
          <w:p w:rsidR="00C10FB0" w:rsidRPr="003F19E8" w:rsidRDefault="00C10FB0" w:rsidP="00A862C2">
            <w:pPr>
              <w:rPr>
                <w:i/>
              </w:rPr>
            </w:pPr>
          </w:p>
          <w:p w:rsidR="00C10FB0" w:rsidRPr="003F19E8" w:rsidRDefault="00C10FB0" w:rsidP="00A862C2">
            <w:pPr>
              <w:rPr>
                <w:i/>
              </w:rPr>
            </w:pPr>
            <w:r w:rsidRPr="003F19E8">
              <w:rPr>
                <w:i/>
              </w:rPr>
              <w:t>Практическая деятельность:</w:t>
            </w:r>
          </w:p>
          <w:p w:rsidR="00C10FB0" w:rsidRPr="003F19E8" w:rsidRDefault="00C10FB0" w:rsidP="00BC2580">
            <w:pPr>
              <w:widowControl/>
              <w:numPr>
                <w:ilvl w:val="0"/>
                <w:numId w:val="7"/>
              </w:numPr>
              <w:shd w:val="clear" w:color="auto" w:fill="FFFFFF"/>
              <w:tabs>
                <w:tab w:val="clear" w:pos="1287"/>
                <w:tab w:val="num" w:pos="709"/>
              </w:tabs>
              <w:suppressAutoHyphens w:val="0"/>
              <w:ind w:left="709" w:hanging="709"/>
              <w:jc w:val="both"/>
            </w:pPr>
            <w:r w:rsidRPr="003F19E8">
              <w:t xml:space="preserve">переводить небольшие (от 0 до 1024) целые числа из десятичной системы счисления в </w:t>
            </w:r>
            <w:proofErr w:type="gramStart"/>
            <w:r w:rsidRPr="003F19E8">
              <w:t>двоичную</w:t>
            </w:r>
            <w:proofErr w:type="gramEnd"/>
            <w:r w:rsidRPr="003F19E8">
              <w:t xml:space="preserve"> (восьмеричную, шестнадцатеричную) и обратно;</w:t>
            </w:r>
          </w:p>
          <w:p w:rsidR="00C10FB0" w:rsidRPr="003F19E8" w:rsidRDefault="00C10FB0" w:rsidP="00BC2580">
            <w:pPr>
              <w:widowControl/>
              <w:numPr>
                <w:ilvl w:val="0"/>
                <w:numId w:val="7"/>
              </w:numPr>
              <w:shd w:val="clear" w:color="auto" w:fill="FFFFFF"/>
              <w:tabs>
                <w:tab w:val="clear" w:pos="1287"/>
                <w:tab w:val="num" w:pos="709"/>
              </w:tabs>
              <w:suppressAutoHyphens w:val="0"/>
              <w:ind w:left="709" w:hanging="709"/>
              <w:jc w:val="both"/>
            </w:pPr>
            <w:r w:rsidRPr="003F19E8">
              <w:t xml:space="preserve">выполнять операции сложения </w:t>
            </w:r>
            <w:r w:rsidRPr="003F19E8">
              <w:lastRenderedPageBreak/>
              <w:t>и умножения над небольшими двоичными числами;</w:t>
            </w:r>
          </w:p>
          <w:p w:rsidR="00C10FB0" w:rsidRPr="003F19E8" w:rsidRDefault="00C10FB0" w:rsidP="00BC2580">
            <w:pPr>
              <w:widowControl/>
              <w:numPr>
                <w:ilvl w:val="0"/>
                <w:numId w:val="7"/>
              </w:numPr>
              <w:shd w:val="clear" w:color="auto" w:fill="FFFFFF"/>
              <w:tabs>
                <w:tab w:val="clear" w:pos="1287"/>
                <w:tab w:val="num" w:pos="709"/>
              </w:tabs>
              <w:suppressAutoHyphens w:val="0"/>
              <w:ind w:left="709" w:hanging="709"/>
              <w:jc w:val="both"/>
            </w:pPr>
            <w:r w:rsidRPr="003F19E8">
              <w:t>записывать вещественные числа в естественной и нормальной форме;</w:t>
            </w:r>
          </w:p>
          <w:p w:rsidR="00C10FB0" w:rsidRPr="003F19E8" w:rsidRDefault="00C10FB0" w:rsidP="00BC2580">
            <w:pPr>
              <w:widowControl/>
              <w:numPr>
                <w:ilvl w:val="0"/>
                <w:numId w:val="7"/>
              </w:numPr>
              <w:shd w:val="clear" w:color="auto" w:fill="FFFFFF"/>
              <w:tabs>
                <w:tab w:val="clear" w:pos="1287"/>
                <w:tab w:val="num" w:pos="709"/>
              </w:tabs>
              <w:suppressAutoHyphens w:val="0"/>
              <w:ind w:left="709" w:hanging="709"/>
              <w:jc w:val="both"/>
            </w:pPr>
            <w:r w:rsidRPr="003F19E8">
              <w:t>строить таблицы истинности для логических выражений;</w:t>
            </w:r>
          </w:p>
          <w:p w:rsidR="00C10FB0" w:rsidRPr="003F19E8" w:rsidRDefault="00C10FB0" w:rsidP="00BC2580">
            <w:pPr>
              <w:widowControl/>
              <w:numPr>
                <w:ilvl w:val="0"/>
                <w:numId w:val="7"/>
              </w:numPr>
              <w:shd w:val="clear" w:color="auto" w:fill="FFFFFF"/>
              <w:tabs>
                <w:tab w:val="clear" w:pos="1287"/>
                <w:tab w:val="num" w:pos="709"/>
              </w:tabs>
              <w:suppressAutoHyphens w:val="0"/>
              <w:ind w:left="709" w:hanging="709"/>
              <w:jc w:val="both"/>
              <w:rPr>
                <w:i/>
              </w:rPr>
            </w:pPr>
            <w:r w:rsidRPr="003F19E8">
              <w:t>вычислять истинностное значение логического выражения.</w:t>
            </w:r>
          </w:p>
        </w:tc>
      </w:tr>
      <w:tr w:rsidR="00C10FB0" w:rsidRPr="003F19E8" w:rsidTr="00A862C2">
        <w:tc>
          <w:tcPr>
            <w:tcW w:w="1309" w:type="pct"/>
          </w:tcPr>
          <w:p w:rsidR="00C10FB0" w:rsidRPr="003F19E8" w:rsidRDefault="00C10FB0" w:rsidP="00A862C2">
            <w:pPr>
              <w:rPr>
                <w:b/>
              </w:rPr>
            </w:pPr>
            <w:r w:rsidRPr="003F19E8">
              <w:rPr>
                <w:b/>
              </w:rPr>
              <w:lastRenderedPageBreak/>
              <w:t>Тема 7. Основы алгоритмизации (10 часов)</w:t>
            </w:r>
          </w:p>
        </w:tc>
        <w:tc>
          <w:tcPr>
            <w:tcW w:w="1741" w:type="pct"/>
          </w:tcPr>
          <w:p w:rsidR="00C10FB0" w:rsidRPr="003F19E8" w:rsidRDefault="00C10FB0" w:rsidP="00A862C2">
            <w:pPr>
              <w:ind w:firstLine="472"/>
              <w:jc w:val="both"/>
            </w:pPr>
            <w:r w:rsidRPr="003F19E8">
              <w:t>Учебные исполнители Робот,  Удвоитель и др. как примеры формальных исполнителей. Понятие алгоритма как формального описания последовательности действий исполнителя при заданных начальных данных. Свойства алгоритмов. Способы записи алгоритмов.</w:t>
            </w:r>
          </w:p>
          <w:p w:rsidR="00C10FB0" w:rsidRPr="003F19E8" w:rsidRDefault="00C10FB0" w:rsidP="00A862C2">
            <w:pPr>
              <w:ind w:firstLine="472"/>
              <w:jc w:val="both"/>
            </w:pPr>
            <w:r w:rsidRPr="003F19E8">
              <w:t xml:space="preserve">Алгоритмический язык – формальный язык для записи алгоритмов. Программа – запись алгоритма на алгоритмическом языке. Непосредственное и программное управление исполнителем. </w:t>
            </w:r>
          </w:p>
          <w:p w:rsidR="00C10FB0" w:rsidRPr="003F19E8" w:rsidRDefault="00C10FB0" w:rsidP="00A862C2">
            <w:pPr>
              <w:ind w:firstLine="472"/>
              <w:jc w:val="both"/>
            </w:pPr>
            <w:r w:rsidRPr="003F19E8">
              <w:t xml:space="preserve">Линейные программы. Алгоритмические конструкции, связанные с проверкой условий: ветвление и повторение. </w:t>
            </w:r>
          </w:p>
          <w:p w:rsidR="00C10FB0" w:rsidRPr="003F19E8" w:rsidRDefault="00C10FB0" w:rsidP="00A862C2">
            <w:pPr>
              <w:ind w:firstLine="472"/>
              <w:jc w:val="both"/>
            </w:pPr>
            <w:r w:rsidRPr="003F19E8">
              <w:t>Понятие простой величины. Типы величин: целые, вещественные, символьные, строковые, логические. Переменные и константы. Алгоритм работы с величинами – план целенаправленных действий по проведению вычислений при заданных начальных  данных с использованием промежуточных результатов.</w:t>
            </w:r>
          </w:p>
        </w:tc>
        <w:tc>
          <w:tcPr>
            <w:tcW w:w="1950" w:type="pct"/>
          </w:tcPr>
          <w:p w:rsidR="00C10FB0" w:rsidRPr="003F19E8" w:rsidRDefault="00C10FB0" w:rsidP="00A862C2">
            <w:pPr>
              <w:rPr>
                <w:i/>
              </w:rPr>
            </w:pPr>
            <w:r w:rsidRPr="003F19E8">
              <w:rPr>
                <w:i/>
              </w:rPr>
              <w:t>Аналитическая деятельность:</w:t>
            </w:r>
          </w:p>
          <w:p w:rsidR="00C10FB0" w:rsidRPr="003F19E8" w:rsidRDefault="00C10FB0" w:rsidP="00BC2580">
            <w:pPr>
              <w:widowControl/>
              <w:numPr>
                <w:ilvl w:val="0"/>
                <w:numId w:val="7"/>
              </w:numPr>
              <w:shd w:val="clear" w:color="auto" w:fill="FFFFFF"/>
              <w:tabs>
                <w:tab w:val="clear" w:pos="1287"/>
                <w:tab w:val="num" w:pos="709"/>
              </w:tabs>
              <w:suppressAutoHyphens w:val="0"/>
              <w:ind w:left="709" w:hanging="709"/>
              <w:jc w:val="both"/>
            </w:pPr>
            <w:r w:rsidRPr="003F19E8">
              <w:t>определять по блок-схеме, для решения какой задачи предназначен данный алгоритм;</w:t>
            </w:r>
          </w:p>
          <w:p w:rsidR="00C10FB0" w:rsidRPr="003F19E8" w:rsidRDefault="00C10FB0" w:rsidP="00BC2580">
            <w:pPr>
              <w:widowControl/>
              <w:numPr>
                <w:ilvl w:val="0"/>
                <w:numId w:val="7"/>
              </w:numPr>
              <w:shd w:val="clear" w:color="auto" w:fill="FFFFFF"/>
              <w:tabs>
                <w:tab w:val="clear" w:pos="1287"/>
                <w:tab w:val="num" w:pos="709"/>
              </w:tabs>
              <w:suppressAutoHyphens w:val="0"/>
              <w:ind w:left="709" w:hanging="709"/>
              <w:jc w:val="both"/>
            </w:pPr>
            <w:r w:rsidRPr="003F19E8">
              <w:t>анализировать изменение значений величин при пошаговом выполнении алгоритма;</w:t>
            </w:r>
          </w:p>
          <w:p w:rsidR="00C10FB0" w:rsidRPr="003F19E8" w:rsidRDefault="00C10FB0" w:rsidP="00BC2580">
            <w:pPr>
              <w:widowControl/>
              <w:numPr>
                <w:ilvl w:val="0"/>
                <w:numId w:val="7"/>
              </w:numPr>
              <w:shd w:val="clear" w:color="auto" w:fill="FFFFFF"/>
              <w:tabs>
                <w:tab w:val="clear" w:pos="1287"/>
                <w:tab w:val="num" w:pos="709"/>
              </w:tabs>
              <w:suppressAutoHyphens w:val="0"/>
              <w:ind w:left="709" w:hanging="709"/>
              <w:jc w:val="both"/>
            </w:pPr>
            <w:r w:rsidRPr="003F19E8">
              <w:t>определять по выбранному методу решения задачи, какие алгоритмические конструкции могут войти в алгоритм;</w:t>
            </w:r>
          </w:p>
          <w:p w:rsidR="00C10FB0" w:rsidRPr="003F19E8" w:rsidRDefault="00C10FB0" w:rsidP="00BC2580">
            <w:pPr>
              <w:widowControl/>
              <w:numPr>
                <w:ilvl w:val="0"/>
                <w:numId w:val="7"/>
              </w:numPr>
              <w:shd w:val="clear" w:color="auto" w:fill="FFFFFF"/>
              <w:tabs>
                <w:tab w:val="clear" w:pos="1287"/>
                <w:tab w:val="num" w:pos="709"/>
              </w:tabs>
              <w:suppressAutoHyphens w:val="0"/>
              <w:ind w:left="709" w:hanging="709"/>
              <w:jc w:val="both"/>
            </w:pPr>
            <w:r w:rsidRPr="003F19E8">
              <w:t>сравнивать различные алгоритмы решения одной задачи.</w:t>
            </w:r>
          </w:p>
          <w:p w:rsidR="00C10FB0" w:rsidRPr="003F19E8" w:rsidRDefault="00C10FB0" w:rsidP="00A862C2"/>
          <w:p w:rsidR="00C10FB0" w:rsidRPr="003F19E8" w:rsidRDefault="00C10FB0" w:rsidP="00A862C2">
            <w:pPr>
              <w:rPr>
                <w:i/>
              </w:rPr>
            </w:pPr>
            <w:r w:rsidRPr="003F19E8">
              <w:rPr>
                <w:i/>
              </w:rPr>
              <w:t>Практическая деятельность:</w:t>
            </w:r>
          </w:p>
          <w:p w:rsidR="00C10FB0" w:rsidRPr="003F19E8" w:rsidRDefault="00C10FB0" w:rsidP="00BC2580">
            <w:pPr>
              <w:widowControl/>
              <w:numPr>
                <w:ilvl w:val="0"/>
                <w:numId w:val="7"/>
              </w:numPr>
              <w:shd w:val="clear" w:color="auto" w:fill="FFFFFF"/>
              <w:tabs>
                <w:tab w:val="clear" w:pos="1287"/>
                <w:tab w:val="num" w:pos="709"/>
              </w:tabs>
              <w:suppressAutoHyphens w:val="0"/>
              <w:ind w:left="709" w:hanging="709"/>
              <w:jc w:val="both"/>
            </w:pPr>
            <w:r w:rsidRPr="003F19E8">
              <w:t>исполнять готовые алгоритмы для конкретных исходных данных;</w:t>
            </w:r>
          </w:p>
          <w:p w:rsidR="00C10FB0" w:rsidRPr="003F19E8" w:rsidRDefault="00C10FB0" w:rsidP="00BC2580">
            <w:pPr>
              <w:widowControl/>
              <w:numPr>
                <w:ilvl w:val="0"/>
                <w:numId w:val="7"/>
              </w:numPr>
              <w:shd w:val="clear" w:color="auto" w:fill="FFFFFF"/>
              <w:tabs>
                <w:tab w:val="clear" w:pos="1287"/>
                <w:tab w:val="num" w:pos="709"/>
              </w:tabs>
              <w:suppressAutoHyphens w:val="0"/>
              <w:ind w:left="709" w:hanging="709"/>
              <w:jc w:val="both"/>
            </w:pPr>
            <w:r w:rsidRPr="003F19E8">
              <w:t>преобразовывать запись алгоритма с одной формы в другую;</w:t>
            </w:r>
          </w:p>
          <w:p w:rsidR="00C10FB0" w:rsidRPr="003F19E8" w:rsidRDefault="00C10FB0" w:rsidP="00BC2580">
            <w:pPr>
              <w:widowControl/>
              <w:numPr>
                <w:ilvl w:val="0"/>
                <w:numId w:val="7"/>
              </w:numPr>
              <w:shd w:val="clear" w:color="auto" w:fill="FFFFFF"/>
              <w:tabs>
                <w:tab w:val="clear" w:pos="1287"/>
                <w:tab w:val="num" w:pos="709"/>
              </w:tabs>
              <w:suppressAutoHyphens w:val="0"/>
              <w:ind w:left="709" w:hanging="709"/>
              <w:jc w:val="both"/>
            </w:pPr>
            <w:r w:rsidRPr="003F19E8">
              <w:t>строить цепочки команд, дающих нужный результат при конкретных исходных данных для исполнителя арифметических действий;</w:t>
            </w:r>
          </w:p>
          <w:p w:rsidR="00C10FB0" w:rsidRPr="003F19E8" w:rsidRDefault="00C10FB0" w:rsidP="00BC2580">
            <w:pPr>
              <w:widowControl/>
              <w:numPr>
                <w:ilvl w:val="0"/>
                <w:numId w:val="7"/>
              </w:numPr>
              <w:shd w:val="clear" w:color="auto" w:fill="FFFFFF"/>
              <w:tabs>
                <w:tab w:val="clear" w:pos="1287"/>
                <w:tab w:val="num" w:pos="709"/>
              </w:tabs>
              <w:suppressAutoHyphens w:val="0"/>
              <w:ind w:left="709" w:hanging="709"/>
              <w:jc w:val="both"/>
            </w:pPr>
            <w:r w:rsidRPr="003F19E8">
              <w:t>строить цепочки команд, дающих нужный результат при конкретных исходных данных для исполнителя, преобразующего строки символов;</w:t>
            </w:r>
          </w:p>
          <w:p w:rsidR="00C10FB0" w:rsidRPr="003F19E8" w:rsidRDefault="00C10FB0" w:rsidP="00BC2580">
            <w:pPr>
              <w:widowControl/>
              <w:numPr>
                <w:ilvl w:val="0"/>
                <w:numId w:val="7"/>
              </w:numPr>
              <w:shd w:val="clear" w:color="auto" w:fill="FFFFFF"/>
              <w:tabs>
                <w:tab w:val="clear" w:pos="1287"/>
                <w:tab w:val="num" w:pos="709"/>
              </w:tabs>
              <w:suppressAutoHyphens w:val="0"/>
              <w:ind w:left="709" w:hanging="709"/>
              <w:jc w:val="both"/>
            </w:pPr>
            <w:r w:rsidRPr="003F19E8">
              <w:t>строить арифметические, строковые, логические выражения и вычислять их значения</w:t>
            </w:r>
          </w:p>
        </w:tc>
      </w:tr>
      <w:tr w:rsidR="00C10FB0" w:rsidRPr="003F19E8" w:rsidTr="00A862C2">
        <w:tc>
          <w:tcPr>
            <w:tcW w:w="1309" w:type="pct"/>
          </w:tcPr>
          <w:p w:rsidR="00C10FB0" w:rsidRPr="003F19E8" w:rsidRDefault="00C10FB0" w:rsidP="00A862C2">
            <w:pPr>
              <w:rPr>
                <w:b/>
              </w:rPr>
            </w:pPr>
            <w:r w:rsidRPr="003F19E8">
              <w:rPr>
                <w:b/>
              </w:rPr>
              <w:t>Тема 8. Начала программирования (10 часов)</w:t>
            </w:r>
          </w:p>
        </w:tc>
        <w:tc>
          <w:tcPr>
            <w:tcW w:w="1741" w:type="pct"/>
          </w:tcPr>
          <w:p w:rsidR="00C10FB0" w:rsidRPr="003F19E8" w:rsidRDefault="00C10FB0" w:rsidP="00A862C2">
            <w:pPr>
              <w:ind w:firstLine="567"/>
              <w:jc w:val="both"/>
            </w:pPr>
            <w:r w:rsidRPr="003F19E8">
              <w:t xml:space="preserve">Язык программирования. </w:t>
            </w:r>
            <w:proofErr w:type="gramStart"/>
            <w:r w:rsidRPr="003F19E8">
              <w:t xml:space="preserve">Основные правила языка программирования Паскаль: структура программы; правила </w:t>
            </w:r>
            <w:r w:rsidRPr="003F19E8">
              <w:lastRenderedPageBreak/>
              <w:t>представления данных; правила записи основных операторов (ввод, вывод, присваивание, ветвление, цикл).</w:t>
            </w:r>
            <w:proofErr w:type="gramEnd"/>
          </w:p>
          <w:p w:rsidR="00C10FB0" w:rsidRPr="003F19E8" w:rsidRDefault="00C10FB0" w:rsidP="00A862C2">
            <w:pPr>
              <w:ind w:firstLine="567"/>
              <w:jc w:val="both"/>
            </w:pPr>
            <w:r w:rsidRPr="003F19E8">
              <w:t>Решение задач по разработке и выполнению программ в среде программирования Паскаль.</w:t>
            </w:r>
          </w:p>
        </w:tc>
        <w:tc>
          <w:tcPr>
            <w:tcW w:w="1950" w:type="pct"/>
          </w:tcPr>
          <w:p w:rsidR="00C10FB0" w:rsidRPr="003F19E8" w:rsidRDefault="00C10FB0" w:rsidP="00A862C2">
            <w:pPr>
              <w:rPr>
                <w:i/>
              </w:rPr>
            </w:pPr>
            <w:r w:rsidRPr="003F19E8">
              <w:rPr>
                <w:i/>
              </w:rPr>
              <w:lastRenderedPageBreak/>
              <w:t>Аналитическая деятельность:</w:t>
            </w:r>
          </w:p>
          <w:p w:rsidR="00C10FB0" w:rsidRPr="003F19E8" w:rsidRDefault="00C10FB0" w:rsidP="00BC2580">
            <w:pPr>
              <w:widowControl/>
              <w:numPr>
                <w:ilvl w:val="0"/>
                <w:numId w:val="7"/>
              </w:numPr>
              <w:shd w:val="clear" w:color="auto" w:fill="FFFFFF"/>
              <w:tabs>
                <w:tab w:val="clear" w:pos="1287"/>
                <w:tab w:val="num" w:pos="709"/>
              </w:tabs>
              <w:suppressAutoHyphens w:val="0"/>
              <w:ind w:left="709" w:hanging="709"/>
              <w:jc w:val="both"/>
            </w:pPr>
            <w:r w:rsidRPr="003F19E8">
              <w:t>анализировать готовые программы;</w:t>
            </w:r>
          </w:p>
          <w:p w:rsidR="00C10FB0" w:rsidRPr="003F19E8" w:rsidRDefault="00C10FB0" w:rsidP="00BC2580">
            <w:pPr>
              <w:widowControl/>
              <w:numPr>
                <w:ilvl w:val="0"/>
                <w:numId w:val="7"/>
              </w:numPr>
              <w:shd w:val="clear" w:color="auto" w:fill="FFFFFF"/>
              <w:tabs>
                <w:tab w:val="clear" w:pos="1287"/>
                <w:tab w:val="num" w:pos="709"/>
              </w:tabs>
              <w:suppressAutoHyphens w:val="0"/>
              <w:ind w:left="709" w:hanging="709"/>
              <w:jc w:val="both"/>
            </w:pPr>
            <w:r w:rsidRPr="003F19E8">
              <w:t xml:space="preserve">определять по программе, для </w:t>
            </w:r>
            <w:r w:rsidRPr="003F19E8">
              <w:lastRenderedPageBreak/>
              <w:t>решения какой задачи она предназначена;</w:t>
            </w:r>
          </w:p>
          <w:p w:rsidR="00C10FB0" w:rsidRPr="003F19E8" w:rsidRDefault="00C10FB0" w:rsidP="00BC2580">
            <w:pPr>
              <w:widowControl/>
              <w:numPr>
                <w:ilvl w:val="0"/>
                <w:numId w:val="7"/>
              </w:numPr>
              <w:shd w:val="clear" w:color="auto" w:fill="FFFFFF"/>
              <w:tabs>
                <w:tab w:val="clear" w:pos="1287"/>
                <w:tab w:val="num" w:pos="709"/>
              </w:tabs>
              <w:suppressAutoHyphens w:val="0"/>
              <w:ind w:left="709" w:hanging="709"/>
              <w:jc w:val="both"/>
            </w:pPr>
            <w:r w:rsidRPr="003F19E8">
              <w:t>выделять этапы решения задачи на компьютере.</w:t>
            </w:r>
          </w:p>
          <w:p w:rsidR="00C10FB0" w:rsidRPr="003F19E8" w:rsidRDefault="00C10FB0" w:rsidP="00A862C2">
            <w:pPr>
              <w:pStyle w:val="1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0FB0" w:rsidRPr="003F19E8" w:rsidRDefault="00C10FB0" w:rsidP="00A862C2">
            <w:pPr>
              <w:rPr>
                <w:i/>
              </w:rPr>
            </w:pPr>
            <w:r w:rsidRPr="003F19E8">
              <w:rPr>
                <w:i/>
              </w:rPr>
              <w:t>Практическая деятельность:</w:t>
            </w:r>
          </w:p>
          <w:p w:rsidR="00C10FB0" w:rsidRPr="003F19E8" w:rsidRDefault="00C10FB0" w:rsidP="00BC2580">
            <w:pPr>
              <w:widowControl/>
              <w:numPr>
                <w:ilvl w:val="0"/>
                <w:numId w:val="7"/>
              </w:numPr>
              <w:shd w:val="clear" w:color="auto" w:fill="FFFFFF"/>
              <w:tabs>
                <w:tab w:val="clear" w:pos="1287"/>
                <w:tab w:val="num" w:pos="709"/>
              </w:tabs>
              <w:suppressAutoHyphens w:val="0"/>
              <w:ind w:left="709" w:hanging="709"/>
              <w:jc w:val="both"/>
            </w:pPr>
            <w:r w:rsidRPr="003F19E8">
              <w:t>программировать линейные алгоритмы, предполагающие вычисление арифметических, строковых и логических выражений;</w:t>
            </w:r>
          </w:p>
          <w:p w:rsidR="00C10FB0" w:rsidRPr="003F19E8" w:rsidRDefault="00C10FB0" w:rsidP="00BC2580">
            <w:pPr>
              <w:widowControl/>
              <w:numPr>
                <w:ilvl w:val="0"/>
                <w:numId w:val="7"/>
              </w:numPr>
              <w:shd w:val="clear" w:color="auto" w:fill="FFFFFF"/>
              <w:tabs>
                <w:tab w:val="clear" w:pos="1287"/>
                <w:tab w:val="num" w:pos="709"/>
              </w:tabs>
              <w:suppressAutoHyphens w:val="0"/>
              <w:ind w:left="709" w:hanging="709"/>
              <w:jc w:val="both"/>
            </w:pPr>
            <w:r w:rsidRPr="003F19E8">
              <w:t>разрабатывать программы, содержащие оператор/операторы ветвления (решение линейного неравенства, решение квадратного уравнения и пр.), в том числе с использованием логических операций;</w:t>
            </w:r>
          </w:p>
          <w:p w:rsidR="00C10FB0" w:rsidRPr="003F19E8" w:rsidRDefault="00C10FB0" w:rsidP="00BC2580">
            <w:pPr>
              <w:widowControl/>
              <w:numPr>
                <w:ilvl w:val="0"/>
                <w:numId w:val="7"/>
              </w:numPr>
              <w:shd w:val="clear" w:color="auto" w:fill="FFFFFF"/>
              <w:tabs>
                <w:tab w:val="clear" w:pos="1287"/>
                <w:tab w:val="num" w:pos="709"/>
              </w:tabs>
              <w:suppressAutoHyphens w:val="0"/>
              <w:ind w:left="709" w:hanging="709"/>
              <w:jc w:val="both"/>
            </w:pPr>
            <w:r w:rsidRPr="003F19E8">
              <w:t>разрабатывать программы, содержащие оператор (операторы) цикла</w:t>
            </w:r>
          </w:p>
        </w:tc>
      </w:tr>
      <w:tr w:rsidR="00C10FB0" w:rsidRPr="003F19E8" w:rsidTr="00A862C2">
        <w:tc>
          <w:tcPr>
            <w:tcW w:w="1309" w:type="pct"/>
          </w:tcPr>
          <w:p w:rsidR="00C10FB0" w:rsidRPr="003F19E8" w:rsidRDefault="00C10FB0" w:rsidP="00A862C2">
            <w:pPr>
              <w:rPr>
                <w:b/>
              </w:rPr>
            </w:pPr>
            <w:r w:rsidRPr="003F19E8">
              <w:rPr>
                <w:b/>
              </w:rPr>
              <w:lastRenderedPageBreak/>
              <w:t>Тема 9. Моделирование и формализация (9 часов)</w:t>
            </w:r>
          </w:p>
        </w:tc>
        <w:tc>
          <w:tcPr>
            <w:tcW w:w="1741" w:type="pct"/>
          </w:tcPr>
          <w:p w:rsidR="00C10FB0" w:rsidRPr="003F19E8" w:rsidRDefault="00C10FB0" w:rsidP="00A862C2">
            <w:pPr>
              <w:ind w:firstLine="472"/>
              <w:jc w:val="both"/>
            </w:pPr>
            <w:r w:rsidRPr="003F19E8">
              <w:t xml:space="preserve">Понятия натурной и информационной моделей </w:t>
            </w:r>
          </w:p>
          <w:p w:rsidR="00C10FB0" w:rsidRPr="003F19E8" w:rsidRDefault="00C10FB0" w:rsidP="00A862C2">
            <w:pPr>
              <w:ind w:firstLine="472"/>
              <w:jc w:val="both"/>
            </w:pPr>
            <w:proofErr w:type="gramStart"/>
            <w:r w:rsidRPr="003F19E8">
              <w:t>Виды информационных моделей (словесное описание, таблица, график, диаграмма, формула, чертёж, граф, дерево, список и др.) и их назначение.</w:t>
            </w:r>
            <w:proofErr w:type="gramEnd"/>
            <w:r w:rsidRPr="003F19E8">
              <w:t xml:space="preserve"> Модели в математике, физике, литературе, биологии и т.д.  Использование моделей в практической деятельности. Оценка адекватности модели моделируемому объекту и целям моделирования.</w:t>
            </w:r>
          </w:p>
          <w:p w:rsidR="00C10FB0" w:rsidRPr="003F19E8" w:rsidRDefault="00C10FB0" w:rsidP="00A862C2">
            <w:pPr>
              <w:ind w:firstLine="472"/>
              <w:jc w:val="both"/>
            </w:pPr>
            <w:r w:rsidRPr="003F19E8">
              <w:t xml:space="preserve">Компьютерное моделирование. Примеры использования компьютерных моделей при решении научно-технических задач. </w:t>
            </w:r>
          </w:p>
          <w:p w:rsidR="00C10FB0" w:rsidRPr="003F19E8" w:rsidRDefault="00C10FB0" w:rsidP="00A862C2">
            <w:pPr>
              <w:ind w:firstLine="472"/>
              <w:jc w:val="both"/>
            </w:pPr>
            <w:r w:rsidRPr="003F19E8">
              <w:t>Реляционные базы данных Основные понятия, типы данных, системы управления базами данных и принципы работы с ними.  Ввод и редактирование записей. Поиск, удаление и сортировка данных.</w:t>
            </w:r>
          </w:p>
        </w:tc>
        <w:tc>
          <w:tcPr>
            <w:tcW w:w="1950" w:type="pct"/>
          </w:tcPr>
          <w:p w:rsidR="00C10FB0" w:rsidRPr="003F19E8" w:rsidRDefault="00C10FB0" w:rsidP="00A862C2">
            <w:pPr>
              <w:rPr>
                <w:i/>
              </w:rPr>
            </w:pPr>
            <w:r w:rsidRPr="003F19E8">
              <w:rPr>
                <w:i/>
              </w:rPr>
              <w:t>Аналитическая деятельность:</w:t>
            </w:r>
          </w:p>
          <w:p w:rsidR="00C10FB0" w:rsidRPr="003F19E8" w:rsidRDefault="00C10FB0" w:rsidP="00BC2580">
            <w:pPr>
              <w:widowControl/>
              <w:numPr>
                <w:ilvl w:val="0"/>
                <w:numId w:val="7"/>
              </w:numPr>
              <w:shd w:val="clear" w:color="auto" w:fill="FFFFFF"/>
              <w:tabs>
                <w:tab w:val="clear" w:pos="1287"/>
                <w:tab w:val="num" w:pos="709"/>
              </w:tabs>
              <w:suppressAutoHyphens w:val="0"/>
              <w:ind w:left="709" w:hanging="709"/>
              <w:jc w:val="both"/>
            </w:pPr>
            <w:r w:rsidRPr="003F19E8">
              <w:t>осуществлять системный анализ объекта, выделять среди его свойств существенные свойства с точки зрения целей моделирования;</w:t>
            </w:r>
          </w:p>
          <w:p w:rsidR="00C10FB0" w:rsidRPr="003F19E8" w:rsidRDefault="00C10FB0" w:rsidP="00BC2580">
            <w:pPr>
              <w:widowControl/>
              <w:numPr>
                <w:ilvl w:val="0"/>
                <w:numId w:val="7"/>
              </w:numPr>
              <w:shd w:val="clear" w:color="auto" w:fill="FFFFFF"/>
              <w:tabs>
                <w:tab w:val="clear" w:pos="1287"/>
                <w:tab w:val="num" w:pos="709"/>
              </w:tabs>
              <w:suppressAutoHyphens w:val="0"/>
              <w:ind w:left="709" w:hanging="709"/>
              <w:jc w:val="both"/>
              <w:rPr>
                <w:i/>
              </w:rPr>
            </w:pPr>
            <w:r w:rsidRPr="003F19E8">
              <w:t>оценивать адекватность модели моделируемому объекту и целям моделирования;</w:t>
            </w:r>
          </w:p>
          <w:p w:rsidR="00C10FB0" w:rsidRPr="003F19E8" w:rsidRDefault="00C10FB0" w:rsidP="00BC2580">
            <w:pPr>
              <w:widowControl/>
              <w:numPr>
                <w:ilvl w:val="0"/>
                <w:numId w:val="7"/>
              </w:numPr>
              <w:shd w:val="clear" w:color="auto" w:fill="FFFFFF"/>
              <w:tabs>
                <w:tab w:val="clear" w:pos="1287"/>
                <w:tab w:val="num" w:pos="709"/>
              </w:tabs>
              <w:suppressAutoHyphens w:val="0"/>
              <w:ind w:left="709" w:hanging="709"/>
              <w:jc w:val="both"/>
              <w:rPr>
                <w:i/>
              </w:rPr>
            </w:pPr>
            <w:r w:rsidRPr="003F19E8">
              <w:t>определять вид информационной модели в зависимости от стоящей задачи;</w:t>
            </w:r>
          </w:p>
          <w:p w:rsidR="00C10FB0" w:rsidRPr="003F19E8" w:rsidRDefault="00C10FB0" w:rsidP="00BC2580">
            <w:pPr>
              <w:widowControl/>
              <w:numPr>
                <w:ilvl w:val="0"/>
                <w:numId w:val="7"/>
              </w:numPr>
              <w:shd w:val="clear" w:color="auto" w:fill="FFFFFF"/>
              <w:tabs>
                <w:tab w:val="clear" w:pos="1287"/>
                <w:tab w:val="num" w:pos="709"/>
              </w:tabs>
              <w:suppressAutoHyphens w:val="0"/>
              <w:ind w:left="709" w:hanging="709"/>
              <w:jc w:val="both"/>
            </w:pPr>
            <w:r w:rsidRPr="003F19E8">
              <w:t>анализировать пользовательский интерфейс используемого программного средства;</w:t>
            </w:r>
          </w:p>
          <w:p w:rsidR="00C10FB0" w:rsidRPr="003F19E8" w:rsidRDefault="00C10FB0" w:rsidP="00BC2580">
            <w:pPr>
              <w:widowControl/>
              <w:numPr>
                <w:ilvl w:val="0"/>
                <w:numId w:val="7"/>
              </w:numPr>
              <w:shd w:val="clear" w:color="auto" w:fill="FFFFFF"/>
              <w:tabs>
                <w:tab w:val="clear" w:pos="1287"/>
                <w:tab w:val="num" w:pos="709"/>
              </w:tabs>
              <w:suppressAutoHyphens w:val="0"/>
              <w:ind w:left="709" w:hanging="709"/>
              <w:jc w:val="both"/>
            </w:pPr>
            <w:r w:rsidRPr="003F19E8">
              <w:t>определять условия и возможности применения программного средства для решения типовых задач;</w:t>
            </w:r>
          </w:p>
          <w:p w:rsidR="00C10FB0" w:rsidRPr="003F19E8" w:rsidRDefault="00C10FB0" w:rsidP="00BC2580">
            <w:pPr>
              <w:widowControl/>
              <w:numPr>
                <w:ilvl w:val="0"/>
                <w:numId w:val="7"/>
              </w:numPr>
              <w:shd w:val="clear" w:color="auto" w:fill="FFFFFF"/>
              <w:tabs>
                <w:tab w:val="clear" w:pos="1287"/>
                <w:tab w:val="num" w:pos="709"/>
              </w:tabs>
              <w:suppressAutoHyphens w:val="0"/>
              <w:ind w:left="709" w:hanging="709"/>
              <w:jc w:val="both"/>
            </w:pPr>
            <w:r w:rsidRPr="003F19E8">
              <w:t>выявлять общее и отличия в разных программных продуктах, предназначенных для решения одного класса задач.</w:t>
            </w:r>
          </w:p>
          <w:p w:rsidR="00C10FB0" w:rsidRPr="003F19E8" w:rsidRDefault="00C10FB0" w:rsidP="00A862C2">
            <w:pPr>
              <w:shd w:val="clear" w:color="auto" w:fill="FFFFFF"/>
              <w:ind w:left="709"/>
              <w:jc w:val="both"/>
              <w:rPr>
                <w:i/>
              </w:rPr>
            </w:pPr>
          </w:p>
          <w:p w:rsidR="00C10FB0" w:rsidRPr="003F19E8" w:rsidRDefault="00C10FB0" w:rsidP="00A862C2">
            <w:pPr>
              <w:shd w:val="clear" w:color="auto" w:fill="FFFFFF"/>
              <w:jc w:val="both"/>
              <w:rPr>
                <w:i/>
              </w:rPr>
            </w:pPr>
            <w:r w:rsidRPr="003F19E8">
              <w:rPr>
                <w:i/>
              </w:rPr>
              <w:t>Практическая деятельность:</w:t>
            </w:r>
          </w:p>
          <w:p w:rsidR="00C10FB0" w:rsidRPr="003F19E8" w:rsidRDefault="00C10FB0" w:rsidP="00BC2580">
            <w:pPr>
              <w:widowControl/>
              <w:numPr>
                <w:ilvl w:val="0"/>
                <w:numId w:val="7"/>
              </w:numPr>
              <w:shd w:val="clear" w:color="auto" w:fill="FFFFFF"/>
              <w:tabs>
                <w:tab w:val="clear" w:pos="1287"/>
                <w:tab w:val="num" w:pos="709"/>
              </w:tabs>
              <w:suppressAutoHyphens w:val="0"/>
              <w:ind w:left="709" w:hanging="709"/>
              <w:jc w:val="both"/>
            </w:pPr>
            <w:r w:rsidRPr="003F19E8">
              <w:t xml:space="preserve">строить и интерпретировать различные информационные модели (таблицы, диаграммы, </w:t>
            </w:r>
            <w:r w:rsidRPr="003F19E8">
              <w:lastRenderedPageBreak/>
              <w:t>графы, схемы, блок-схемы алгоритмов);</w:t>
            </w:r>
          </w:p>
          <w:p w:rsidR="00C10FB0" w:rsidRPr="003F19E8" w:rsidRDefault="00C10FB0" w:rsidP="00BC2580">
            <w:pPr>
              <w:widowControl/>
              <w:numPr>
                <w:ilvl w:val="0"/>
                <w:numId w:val="7"/>
              </w:numPr>
              <w:shd w:val="clear" w:color="auto" w:fill="FFFFFF"/>
              <w:tabs>
                <w:tab w:val="clear" w:pos="1287"/>
                <w:tab w:val="num" w:pos="709"/>
              </w:tabs>
              <w:suppressAutoHyphens w:val="0"/>
              <w:ind w:left="709" w:hanging="709"/>
              <w:jc w:val="both"/>
            </w:pPr>
            <w:r w:rsidRPr="003F19E8">
              <w:t>преобразовывать объект из одной формы представления информации в другую с минимальными потерями в полноте информации;</w:t>
            </w:r>
          </w:p>
          <w:p w:rsidR="00C10FB0" w:rsidRPr="003F19E8" w:rsidRDefault="00C10FB0" w:rsidP="00BC2580">
            <w:pPr>
              <w:widowControl/>
              <w:numPr>
                <w:ilvl w:val="0"/>
                <w:numId w:val="7"/>
              </w:numPr>
              <w:shd w:val="clear" w:color="auto" w:fill="FFFFFF"/>
              <w:tabs>
                <w:tab w:val="clear" w:pos="1287"/>
                <w:tab w:val="num" w:pos="709"/>
              </w:tabs>
              <w:suppressAutoHyphens w:val="0"/>
              <w:ind w:left="709" w:hanging="709"/>
              <w:jc w:val="both"/>
            </w:pPr>
            <w:r w:rsidRPr="003F19E8">
              <w:t>исследовать с помощью информационных моделей объекты в соответствии с поставленной задачей;</w:t>
            </w:r>
          </w:p>
          <w:p w:rsidR="00C10FB0" w:rsidRPr="003F19E8" w:rsidRDefault="00C10FB0" w:rsidP="00BC2580">
            <w:pPr>
              <w:widowControl/>
              <w:numPr>
                <w:ilvl w:val="0"/>
                <w:numId w:val="7"/>
              </w:numPr>
              <w:shd w:val="clear" w:color="auto" w:fill="FFFFFF"/>
              <w:tabs>
                <w:tab w:val="clear" w:pos="1287"/>
                <w:tab w:val="num" w:pos="709"/>
              </w:tabs>
              <w:suppressAutoHyphens w:val="0"/>
              <w:ind w:left="709" w:hanging="709"/>
              <w:jc w:val="both"/>
            </w:pPr>
            <w:r w:rsidRPr="003F19E8">
              <w:t>работать с готовыми компьютерными моделями из различных предметных областей;</w:t>
            </w:r>
          </w:p>
          <w:p w:rsidR="00C10FB0" w:rsidRPr="003F19E8" w:rsidRDefault="00C10FB0" w:rsidP="00BC2580">
            <w:pPr>
              <w:widowControl/>
              <w:numPr>
                <w:ilvl w:val="0"/>
                <w:numId w:val="7"/>
              </w:numPr>
              <w:shd w:val="clear" w:color="auto" w:fill="FFFFFF"/>
              <w:tabs>
                <w:tab w:val="clear" w:pos="1287"/>
                <w:tab w:val="num" w:pos="709"/>
              </w:tabs>
              <w:suppressAutoHyphens w:val="0"/>
              <w:ind w:left="709" w:hanging="709"/>
              <w:jc w:val="both"/>
            </w:pPr>
            <w:r w:rsidRPr="003F19E8">
              <w:t>создавать однотабличные базы данных;</w:t>
            </w:r>
          </w:p>
          <w:p w:rsidR="00C10FB0" w:rsidRPr="003F19E8" w:rsidRDefault="00C10FB0" w:rsidP="00BC2580">
            <w:pPr>
              <w:widowControl/>
              <w:numPr>
                <w:ilvl w:val="0"/>
                <w:numId w:val="7"/>
              </w:numPr>
              <w:shd w:val="clear" w:color="auto" w:fill="FFFFFF"/>
              <w:tabs>
                <w:tab w:val="clear" w:pos="1287"/>
                <w:tab w:val="num" w:pos="709"/>
              </w:tabs>
              <w:suppressAutoHyphens w:val="0"/>
              <w:ind w:left="709" w:hanging="709"/>
              <w:jc w:val="both"/>
            </w:pPr>
            <w:r w:rsidRPr="003F19E8">
              <w:t>осуществлять поиск записей в готовой базе данных;</w:t>
            </w:r>
          </w:p>
          <w:p w:rsidR="00C10FB0" w:rsidRPr="003F19E8" w:rsidRDefault="00C10FB0" w:rsidP="00BC2580">
            <w:pPr>
              <w:widowControl/>
              <w:numPr>
                <w:ilvl w:val="0"/>
                <w:numId w:val="7"/>
              </w:numPr>
              <w:shd w:val="clear" w:color="auto" w:fill="FFFFFF"/>
              <w:tabs>
                <w:tab w:val="clear" w:pos="1287"/>
                <w:tab w:val="num" w:pos="709"/>
              </w:tabs>
              <w:suppressAutoHyphens w:val="0"/>
              <w:ind w:left="709" w:hanging="709"/>
              <w:jc w:val="both"/>
              <w:rPr>
                <w:i/>
              </w:rPr>
            </w:pPr>
            <w:r w:rsidRPr="003F19E8">
              <w:t>осуществлять сортировку записей в готовой базе данных.</w:t>
            </w:r>
          </w:p>
        </w:tc>
      </w:tr>
      <w:tr w:rsidR="00C10FB0" w:rsidRPr="003F19E8" w:rsidTr="00A862C2">
        <w:tc>
          <w:tcPr>
            <w:tcW w:w="1309" w:type="pct"/>
          </w:tcPr>
          <w:p w:rsidR="00C10FB0" w:rsidRPr="003F19E8" w:rsidRDefault="00C10FB0" w:rsidP="00A862C2">
            <w:pPr>
              <w:rPr>
                <w:b/>
              </w:rPr>
            </w:pPr>
            <w:r w:rsidRPr="003F19E8">
              <w:rPr>
                <w:b/>
              </w:rPr>
              <w:lastRenderedPageBreak/>
              <w:t>Тема 10. Алгоритмизация и программирование (8 часов)</w:t>
            </w:r>
          </w:p>
        </w:tc>
        <w:tc>
          <w:tcPr>
            <w:tcW w:w="1741" w:type="pct"/>
          </w:tcPr>
          <w:p w:rsidR="00C10FB0" w:rsidRPr="003F19E8" w:rsidRDefault="00C10FB0" w:rsidP="00A862C2">
            <w:pPr>
              <w:ind w:firstLine="472"/>
              <w:jc w:val="both"/>
            </w:pPr>
            <w:r w:rsidRPr="003F19E8">
              <w:t xml:space="preserve">Этапы решения задачи на компьютере. </w:t>
            </w:r>
          </w:p>
          <w:p w:rsidR="00C10FB0" w:rsidRPr="003F19E8" w:rsidRDefault="00C10FB0" w:rsidP="00A862C2">
            <w:pPr>
              <w:ind w:firstLine="472"/>
              <w:jc w:val="both"/>
            </w:pPr>
            <w:r w:rsidRPr="003F19E8">
              <w:t>Конструирование алгоритмов: разбиение задачи на подзадачи, понятие вспомогательного алгоритма. Вызов вспомогательных алгоритмов. Рекурсия.</w:t>
            </w:r>
          </w:p>
          <w:p w:rsidR="00C10FB0" w:rsidRPr="003F19E8" w:rsidRDefault="00C10FB0" w:rsidP="00A862C2">
            <w:pPr>
              <w:ind w:firstLine="472"/>
              <w:jc w:val="both"/>
            </w:pPr>
            <w:r w:rsidRPr="003F19E8">
              <w:t>Управление, управляющая и управляемая системы, прямая и обратная связь. Управление в живой природе, обществе и технике.</w:t>
            </w:r>
          </w:p>
        </w:tc>
        <w:tc>
          <w:tcPr>
            <w:tcW w:w="1950" w:type="pct"/>
          </w:tcPr>
          <w:p w:rsidR="00C10FB0" w:rsidRPr="003F19E8" w:rsidRDefault="00C10FB0" w:rsidP="00A862C2">
            <w:pPr>
              <w:rPr>
                <w:i/>
              </w:rPr>
            </w:pPr>
            <w:r w:rsidRPr="003F19E8">
              <w:rPr>
                <w:i/>
              </w:rPr>
              <w:t>Аналитическая деятельность:</w:t>
            </w:r>
          </w:p>
          <w:p w:rsidR="00C10FB0" w:rsidRPr="003F19E8" w:rsidRDefault="00C10FB0" w:rsidP="00BC2580">
            <w:pPr>
              <w:widowControl/>
              <w:numPr>
                <w:ilvl w:val="0"/>
                <w:numId w:val="7"/>
              </w:numPr>
              <w:shd w:val="clear" w:color="auto" w:fill="FFFFFF"/>
              <w:tabs>
                <w:tab w:val="clear" w:pos="1287"/>
                <w:tab w:val="num" w:pos="709"/>
              </w:tabs>
              <w:suppressAutoHyphens w:val="0"/>
              <w:ind w:left="709" w:hanging="709"/>
              <w:jc w:val="both"/>
            </w:pPr>
            <w:r w:rsidRPr="003F19E8">
              <w:t>выделять этапы решения задачи на компьютере;</w:t>
            </w:r>
          </w:p>
          <w:p w:rsidR="00C10FB0" w:rsidRPr="003F19E8" w:rsidRDefault="00C10FB0" w:rsidP="00BC2580">
            <w:pPr>
              <w:widowControl/>
              <w:numPr>
                <w:ilvl w:val="0"/>
                <w:numId w:val="7"/>
              </w:numPr>
              <w:shd w:val="clear" w:color="auto" w:fill="FFFFFF"/>
              <w:tabs>
                <w:tab w:val="clear" w:pos="1287"/>
                <w:tab w:val="num" w:pos="709"/>
              </w:tabs>
              <w:suppressAutoHyphens w:val="0"/>
              <w:ind w:left="709" w:hanging="709"/>
              <w:jc w:val="both"/>
            </w:pPr>
            <w:r w:rsidRPr="003F19E8">
              <w:t>осуществлять разбиение исходной задачи на подзадачи;</w:t>
            </w:r>
          </w:p>
          <w:p w:rsidR="00C10FB0" w:rsidRPr="003F19E8" w:rsidRDefault="00C10FB0" w:rsidP="00BC2580">
            <w:pPr>
              <w:widowControl/>
              <w:numPr>
                <w:ilvl w:val="0"/>
                <w:numId w:val="7"/>
              </w:numPr>
              <w:shd w:val="clear" w:color="auto" w:fill="FFFFFF"/>
              <w:tabs>
                <w:tab w:val="clear" w:pos="1287"/>
                <w:tab w:val="num" w:pos="709"/>
              </w:tabs>
              <w:suppressAutoHyphens w:val="0"/>
              <w:ind w:left="709" w:hanging="709"/>
              <w:jc w:val="both"/>
            </w:pPr>
            <w:r w:rsidRPr="003F19E8">
              <w:t>сравнивать различные алгоритмы решения одной задачи.</w:t>
            </w:r>
          </w:p>
          <w:p w:rsidR="00C10FB0" w:rsidRPr="003F19E8" w:rsidRDefault="00C10FB0" w:rsidP="00A862C2">
            <w:pPr>
              <w:shd w:val="clear" w:color="auto" w:fill="FFFFFF"/>
              <w:ind w:left="709"/>
              <w:jc w:val="both"/>
              <w:rPr>
                <w:i/>
              </w:rPr>
            </w:pPr>
          </w:p>
          <w:p w:rsidR="00C10FB0" w:rsidRPr="003F19E8" w:rsidRDefault="00C10FB0" w:rsidP="00A862C2">
            <w:pPr>
              <w:shd w:val="clear" w:color="auto" w:fill="FFFFFF"/>
              <w:jc w:val="both"/>
              <w:rPr>
                <w:i/>
              </w:rPr>
            </w:pPr>
            <w:r w:rsidRPr="003F19E8">
              <w:rPr>
                <w:i/>
              </w:rPr>
              <w:t>Практическая деятельность:</w:t>
            </w:r>
          </w:p>
          <w:p w:rsidR="00C10FB0" w:rsidRPr="003F19E8" w:rsidRDefault="00C10FB0" w:rsidP="00BC2580">
            <w:pPr>
              <w:widowControl/>
              <w:numPr>
                <w:ilvl w:val="0"/>
                <w:numId w:val="7"/>
              </w:numPr>
              <w:shd w:val="clear" w:color="auto" w:fill="FFFFFF"/>
              <w:tabs>
                <w:tab w:val="clear" w:pos="1287"/>
                <w:tab w:val="num" w:pos="709"/>
              </w:tabs>
              <w:suppressAutoHyphens w:val="0"/>
              <w:ind w:left="709" w:hanging="709"/>
              <w:jc w:val="both"/>
            </w:pPr>
            <w:r w:rsidRPr="003F19E8">
              <w:t>исполнять готовые алгоритмы для конкретных исходных данных;</w:t>
            </w:r>
          </w:p>
          <w:p w:rsidR="00C10FB0" w:rsidRPr="003F19E8" w:rsidRDefault="00C10FB0" w:rsidP="00BC2580">
            <w:pPr>
              <w:widowControl/>
              <w:numPr>
                <w:ilvl w:val="0"/>
                <w:numId w:val="7"/>
              </w:numPr>
              <w:shd w:val="clear" w:color="auto" w:fill="FFFFFF"/>
              <w:tabs>
                <w:tab w:val="clear" w:pos="1287"/>
                <w:tab w:val="num" w:pos="709"/>
              </w:tabs>
              <w:suppressAutoHyphens w:val="0"/>
              <w:ind w:left="709" w:hanging="709"/>
              <w:jc w:val="both"/>
            </w:pPr>
            <w:r w:rsidRPr="003F19E8">
              <w:t>разрабатывать программы, содержащие подпрограмму;</w:t>
            </w:r>
          </w:p>
          <w:p w:rsidR="00C10FB0" w:rsidRPr="001D68CE" w:rsidRDefault="00C10FB0" w:rsidP="00BC2580">
            <w:pPr>
              <w:widowControl/>
              <w:numPr>
                <w:ilvl w:val="0"/>
                <w:numId w:val="7"/>
              </w:numPr>
              <w:shd w:val="clear" w:color="auto" w:fill="FFFFFF"/>
              <w:tabs>
                <w:tab w:val="clear" w:pos="1287"/>
                <w:tab w:val="num" w:pos="709"/>
              </w:tabs>
              <w:suppressAutoHyphens w:val="0"/>
              <w:ind w:left="709" w:hanging="709"/>
              <w:jc w:val="both"/>
            </w:pPr>
            <w:r w:rsidRPr="003F19E8">
              <w:t>разрабатывать программы для обработки одномерного массива:</w:t>
            </w:r>
          </w:p>
          <w:p w:rsidR="00C10FB0" w:rsidRPr="003F19E8" w:rsidRDefault="00C10FB0" w:rsidP="00BC2580">
            <w:pPr>
              <w:pStyle w:val="19"/>
              <w:numPr>
                <w:ilvl w:val="1"/>
                <w:numId w:val="13"/>
              </w:numPr>
              <w:spacing w:after="0" w:line="240" w:lineRule="auto"/>
              <w:ind w:left="999"/>
              <w:rPr>
                <w:rFonts w:ascii="Times New Roman" w:hAnsi="Times New Roman"/>
                <w:i/>
                <w:sz w:val="24"/>
                <w:szCs w:val="24"/>
              </w:rPr>
            </w:pPr>
            <w:r w:rsidRPr="003F19E8">
              <w:rPr>
                <w:rFonts w:ascii="Times New Roman" w:hAnsi="Times New Roman"/>
                <w:sz w:val="24"/>
                <w:szCs w:val="24"/>
              </w:rPr>
              <w:t xml:space="preserve">(нахождение минимального (максимального) значения в данном массиве;  </w:t>
            </w:r>
          </w:p>
          <w:p w:rsidR="00C10FB0" w:rsidRPr="003F19E8" w:rsidRDefault="00C10FB0" w:rsidP="00BC2580">
            <w:pPr>
              <w:pStyle w:val="19"/>
              <w:numPr>
                <w:ilvl w:val="1"/>
                <w:numId w:val="13"/>
              </w:numPr>
              <w:spacing w:after="0" w:line="240" w:lineRule="auto"/>
              <w:ind w:left="999"/>
              <w:rPr>
                <w:rFonts w:ascii="Times New Roman" w:hAnsi="Times New Roman"/>
                <w:i/>
                <w:sz w:val="24"/>
                <w:szCs w:val="24"/>
              </w:rPr>
            </w:pPr>
            <w:r w:rsidRPr="003F19E8">
              <w:rPr>
                <w:rFonts w:ascii="Times New Roman" w:hAnsi="Times New Roman"/>
                <w:sz w:val="24"/>
                <w:szCs w:val="24"/>
              </w:rPr>
              <w:t xml:space="preserve">подсчёт количества элементов массива, удовлетворяющих некоторому условию; </w:t>
            </w:r>
          </w:p>
          <w:p w:rsidR="00C10FB0" w:rsidRPr="003F19E8" w:rsidRDefault="00C10FB0" w:rsidP="00BC2580">
            <w:pPr>
              <w:pStyle w:val="19"/>
              <w:numPr>
                <w:ilvl w:val="1"/>
                <w:numId w:val="13"/>
              </w:numPr>
              <w:spacing w:after="0" w:line="240" w:lineRule="auto"/>
              <w:ind w:left="999"/>
              <w:rPr>
                <w:rFonts w:ascii="Times New Roman" w:hAnsi="Times New Roman"/>
                <w:i/>
                <w:sz w:val="24"/>
                <w:szCs w:val="24"/>
              </w:rPr>
            </w:pPr>
            <w:r w:rsidRPr="003F19E8">
              <w:rPr>
                <w:rFonts w:ascii="Times New Roman" w:hAnsi="Times New Roman"/>
                <w:sz w:val="24"/>
                <w:szCs w:val="24"/>
              </w:rPr>
              <w:t xml:space="preserve">нахождение суммы всех элементов массива; </w:t>
            </w:r>
          </w:p>
          <w:p w:rsidR="00C10FB0" w:rsidRPr="003F19E8" w:rsidRDefault="00C10FB0" w:rsidP="00BC2580">
            <w:pPr>
              <w:pStyle w:val="19"/>
              <w:numPr>
                <w:ilvl w:val="1"/>
                <w:numId w:val="13"/>
              </w:numPr>
              <w:spacing w:after="0" w:line="240" w:lineRule="auto"/>
              <w:ind w:left="999"/>
              <w:rPr>
                <w:rFonts w:ascii="Times New Roman" w:hAnsi="Times New Roman"/>
                <w:i/>
                <w:sz w:val="24"/>
                <w:szCs w:val="24"/>
              </w:rPr>
            </w:pPr>
            <w:r w:rsidRPr="003F19E8">
              <w:rPr>
                <w:rFonts w:ascii="Times New Roman" w:hAnsi="Times New Roman"/>
                <w:sz w:val="24"/>
                <w:szCs w:val="24"/>
              </w:rPr>
              <w:t>нахождение количества и суммы всех четных элементов в массиве;</w:t>
            </w:r>
          </w:p>
          <w:p w:rsidR="00C10FB0" w:rsidRPr="003F19E8" w:rsidRDefault="00C10FB0" w:rsidP="00BC2580">
            <w:pPr>
              <w:pStyle w:val="19"/>
              <w:numPr>
                <w:ilvl w:val="1"/>
                <w:numId w:val="13"/>
              </w:numPr>
              <w:spacing w:after="0" w:line="240" w:lineRule="auto"/>
              <w:ind w:left="999"/>
              <w:rPr>
                <w:rFonts w:ascii="Times New Roman" w:hAnsi="Times New Roman"/>
                <w:i/>
                <w:sz w:val="24"/>
                <w:szCs w:val="24"/>
              </w:rPr>
            </w:pPr>
            <w:r w:rsidRPr="003F19E8">
              <w:rPr>
                <w:rFonts w:ascii="Times New Roman" w:hAnsi="Times New Roman"/>
                <w:sz w:val="24"/>
                <w:szCs w:val="24"/>
              </w:rPr>
              <w:t>сортировка элементов массива  и пр.).</w:t>
            </w:r>
          </w:p>
        </w:tc>
      </w:tr>
      <w:tr w:rsidR="00C10FB0" w:rsidRPr="003F19E8" w:rsidTr="00A862C2">
        <w:trPr>
          <w:trHeight w:val="1125"/>
        </w:trPr>
        <w:tc>
          <w:tcPr>
            <w:tcW w:w="1309" w:type="pct"/>
          </w:tcPr>
          <w:p w:rsidR="00C10FB0" w:rsidRPr="003F19E8" w:rsidRDefault="00C10FB0" w:rsidP="00A862C2">
            <w:pPr>
              <w:jc w:val="both"/>
              <w:rPr>
                <w:b/>
              </w:rPr>
            </w:pPr>
            <w:r w:rsidRPr="003F19E8">
              <w:rPr>
                <w:b/>
              </w:rPr>
              <w:lastRenderedPageBreak/>
              <w:t>Тема 11. Обработка числовой информации (6 часов)</w:t>
            </w:r>
          </w:p>
        </w:tc>
        <w:tc>
          <w:tcPr>
            <w:tcW w:w="1741" w:type="pct"/>
          </w:tcPr>
          <w:p w:rsidR="00C10FB0" w:rsidRPr="003F19E8" w:rsidRDefault="00C10FB0" w:rsidP="00A862C2">
            <w:pPr>
              <w:ind w:firstLine="472"/>
              <w:jc w:val="both"/>
            </w:pPr>
            <w:r w:rsidRPr="003F19E8">
              <w:t>Электронные таблицы. Использование формул. Относительные, абсолютные и смешанные ссылки. Выполнение расчётов. Построение графиков и диаграмм. Понятие о сортировке (упорядочивании) данных.</w:t>
            </w:r>
          </w:p>
          <w:p w:rsidR="00C10FB0" w:rsidRPr="003F19E8" w:rsidRDefault="00C10FB0" w:rsidP="00A862C2">
            <w:pPr>
              <w:ind w:firstLine="472"/>
              <w:jc w:val="both"/>
            </w:pPr>
          </w:p>
        </w:tc>
        <w:tc>
          <w:tcPr>
            <w:tcW w:w="1950" w:type="pct"/>
          </w:tcPr>
          <w:p w:rsidR="00C10FB0" w:rsidRPr="003F19E8" w:rsidRDefault="00C10FB0" w:rsidP="00A862C2">
            <w:pPr>
              <w:rPr>
                <w:i/>
              </w:rPr>
            </w:pPr>
            <w:r w:rsidRPr="003F19E8">
              <w:rPr>
                <w:i/>
              </w:rPr>
              <w:t>Аналитическая деятельность:</w:t>
            </w:r>
          </w:p>
          <w:p w:rsidR="00C10FB0" w:rsidRPr="003F19E8" w:rsidRDefault="00C10FB0" w:rsidP="00BC2580">
            <w:pPr>
              <w:widowControl/>
              <w:numPr>
                <w:ilvl w:val="0"/>
                <w:numId w:val="7"/>
              </w:numPr>
              <w:shd w:val="clear" w:color="auto" w:fill="FFFFFF"/>
              <w:tabs>
                <w:tab w:val="clear" w:pos="1287"/>
                <w:tab w:val="num" w:pos="709"/>
              </w:tabs>
              <w:suppressAutoHyphens w:val="0"/>
              <w:ind w:left="709" w:hanging="709"/>
              <w:jc w:val="both"/>
            </w:pPr>
            <w:r w:rsidRPr="003F19E8">
              <w:t>анализировать пользовательский интерфейс используемого программного средства;</w:t>
            </w:r>
          </w:p>
          <w:p w:rsidR="00C10FB0" w:rsidRPr="003F19E8" w:rsidRDefault="00C10FB0" w:rsidP="00BC2580">
            <w:pPr>
              <w:widowControl/>
              <w:numPr>
                <w:ilvl w:val="0"/>
                <w:numId w:val="7"/>
              </w:numPr>
              <w:shd w:val="clear" w:color="auto" w:fill="FFFFFF"/>
              <w:tabs>
                <w:tab w:val="clear" w:pos="1287"/>
                <w:tab w:val="num" w:pos="709"/>
              </w:tabs>
              <w:suppressAutoHyphens w:val="0"/>
              <w:ind w:left="709" w:hanging="709"/>
              <w:jc w:val="both"/>
            </w:pPr>
            <w:r w:rsidRPr="003F19E8">
              <w:t>определять условия и возможности применения программного средства для решения типовых задач;</w:t>
            </w:r>
          </w:p>
          <w:p w:rsidR="00C10FB0" w:rsidRPr="003F19E8" w:rsidRDefault="00C10FB0" w:rsidP="00BC2580">
            <w:pPr>
              <w:widowControl/>
              <w:numPr>
                <w:ilvl w:val="0"/>
                <w:numId w:val="7"/>
              </w:numPr>
              <w:shd w:val="clear" w:color="auto" w:fill="FFFFFF"/>
              <w:tabs>
                <w:tab w:val="clear" w:pos="1287"/>
                <w:tab w:val="num" w:pos="709"/>
              </w:tabs>
              <w:suppressAutoHyphens w:val="0"/>
              <w:ind w:left="709" w:hanging="709"/>
              <w:jc w:val="both"/>
            </w:pPr>
            <w:r w:rsidRPr="003F19E8">
              <w:t>выявлять общее и отличия в разных программных продуктах, предназначенных для решения одного класса задач.</w:t>
            </w:r>
          </w:p>
          <w:p w:rsidR="00C10FB0" w:rsidRPr="003F19E8" w:rsidRDefault="00C10FB0" w:rsidP="00A862C2">
            <w:pPr>
              <w:shd w:val="clear" w:color="auto" w:fill="FFFFFF"/>
              <w:ind w:left="709"/>
              <w:jc w:val="both"/>
            </w:pPr>
          </w:p>
          <w:p w:rsidR="00C10FB0" w:rsidRPr="003F19E8" w:rsidRDefault="00C10FB0" w:rsidP="00A862C2">
            <w:pPr>
              <w:shd w:val="clear" w:color="auto" w:fill="FFFFFF"/>
              <w:jc w:val="both"/>
            </w:pPr>
            <w:r w:rsidRPr="003F19E8">
              <w:rPr>
                <w:i/>
              </w:rPr>
              <w:t>Практическая деятельность</w:t>
            </w:r>
            <w:r w:rsidRPr="003F19E8">
              <w:t>:</w:t>
            </w:r>
          </w:p>
          <w:p w:rsidR="00C10FB0" w:rsidRPr="003F19E8" w:rsidRDefault="00C10FB0" w:rsidP="00BC2580">
            <w:pPr>
              <w:widowControl/>
              <w:numPr>
                <w:ilvl w:val="0"/>
                <w:numId w:val="7"/>
              </w:numPr>
              <w:shd w:val="clear" w:color="auto" w:fill="FFFFFF"/>
              <w:tabs>
                <w:tab w:val="clear" w:pos="1287"/>
                <w:tab w:val="num" w:pos="709"/>
              </w:tabs>
              <w:suppressAutoHyphens w:val="0"/>
              <w:ind w:left="709" w:hanging="709"/>
              <w:jc w:val="both"/>
            </w:pPr>
            <w:r w:rsidRPr="003F19E8">
              <w:t>создавать электронные таблицы, выполнять в них расчёты по встроенным и вводимым пользователем формулам;</w:t>
            </w:r>
          </w:p>
          <w:p w:rsidR="00C10FB0" w:rsidRPr="003F19E8" w:rsidRDefault="00C10FB0" w:rsidP="00BC2580">
            <w:pPr>
              <w:widowControl/>
              <w:numPr>
                <w:ilvl w:val="0"/>
                <w:numId w:val="7"/>
              </w:numPr>
              <w:shd w:val="clear" w:color="auto" w:fill="FFFFFF"/>
              <w:tabs>
                <w:tab w:val="clear" w:pos="1287"/>
                <w:tab w:val="num" w:pos="709"/>
              </w:tabs>
              <w:suppressAutoHyphens w:val="0"/>
              <w:ind w:left="709" w:hanging="709"/>
              <w:jc w:val="both"/>
            </w:pPr>
            <w:r w:rsidRPr="003F19E8">
              <w:t>строить  диаграммы и графики в электронных таблицах.</w:t>
            </w:r>
          </w:p>
        </w:tc>
      </w:tr>
      <w:tr w:rsidR="00C10FB0" w:rsidRPr="003F19E8" w:rsidTr="00A862C2">
        <w:tc>
          <w:tcPr>
            <w:tcW w:w="1309" w:type="pct"/>
          </w:tcPr>
          <w:p w:rsidR="00C10FB0" w:rsidRPr="003F19E8" w:rsidRDefault="00C10FB0" w:rsidP="00A862C2">
            <w:pPr>
              <w:rPr>
                <w:b/>
              </w:rPr>
            </w:pPr>
            <w:r w:rsidRPr="003F19E8">
              <w:rPr>
                <w:b/>
              </w:rPr>
              <w:t>Тема 12.  Коммуникационные технологии  (10 часов)</w:t>
            </w:r>
          </w:p>
        </w:tc>
        <w:tc>
          <w:tcPr>
            <w:tcW w:w="1741" w:type="pct"/>
          </w:tcPr>
          <w:p w:rsidR="00C10FB0" w:rsidRPr="003F19E8" w:rsidRDefault="00C10FB0" w:rsidP="00A862C2">
            <w:pPr>
              <w:ind w:firstLine="472"/>
              <w:jc w:val="both"/>
            </w:pPr>
            <w:r w:rsidRPr="003F19E8">
              <w:t>Локальные и глобальные компьютерные сети. Интернет. Скорость передачи информации. Пропускная способность канала. Передача информации в современных системах связи.</w:t>
            </w:r>
          </w:p>
          <w:p w:rsidR="00C10FB0" w:rsidRPr="003F19E8" w:rsidRDefault="00C10FB0" w:rsidP="00A862C2">
            <w:pPr>
              <w:ind w:firstLine="472"/>
              <w:jc w:val="both"/>
            </w:pPr>
            <w:r w:rsidRPr="003F19E8">
              <w:t xml:space="preserve">Взаимодействие на основе компьютерных сетей: электронная почта, чат, форум, телеконференция, сайт. Информационные ресурсы компьютерных сетей: Всемирная паутина, файловые архивы. </w:t>
            </w:r>
          </w:p>
          <w:p w:rsidR="00C10FB0" w:rsidRPr="003F19E8" w:rsidRDefault="00C10FB0" w:rsidP="00A862C2">
            <w:pPr>
              <w:ind w:firstLine="472"/>
              <w:jc w:val="both"/>
            </w:pPr>
            <w:r w:rsidRPr="003F19E8">
              <w:t xml:space="preserve">Технологии создания сайта. Содержание и структура сайта. Оформление сайта. Размещение сайта в Интернете. </w:t>
            </w:r>
          </w:p>
          <w:p w:rsidR="00C10FB0" w:rsidRPr="003F19E8" w:rsidRDefault="00C10FB0" w:rsidP="00A862C2">
            <w:pPr>
              <w:ind w:firstLine="472"/>
              <w:jc w:val="both"/>
            </w:pPr>
            <w:r w:rsidRPr="003F19E8">
              <w:t xml:space="preserve">Базовые представления о правовых и этических аспектах использования компьютерных программ и работы в сети Интернет. </w:t>
            </w:r>
          </w:p>
          <w:p w:rsidR="00C10FB0" w:rsidRPr="003F19E8" w:rsidRDefault="00C10FB0" w:rsidP="00A862C2">
            <w:pPr>
              <w:pStyle w:val="ae"/>
              <w:spacing w:before="0" w:beforeAutospacing="0" w:after="0" w:afterAutospacing="0"/>
              <w:ind w:firstLine="472"/>
              <w:jc w:val="both"/>
            </w:pPr>
          </w:p>
        </w:tc>
        <w:tc>
          <w:tcPr>
            <w:tcW w:w="1950" w:type="pct"/>
          </w:tcPr>
          <w:p w:rsidR="00C10FB0" w:rsidRPr="003F19E8" w:rsidRDefault="00C10FB0" w:rsidP="00A862C2">
            <w:pPr>
              <w:rPr>
                <w:i/>
              </w:rPr>
            </w:pPr>
            <w:r w:rsidRPr="003F19E8">
              <w:rPr>
                <w:i/>
              </w:rPr>
              <w:t>Аналитическая деятельность:</w:t>
            </w:r>
          </w:p>
          <w:p w:rsidR="00C10FB0" w:rsidRPr="003F19E8" w:rsidRDefault="00C10FB0" w:rsidP="00BC2580">
            <w:pPr>
              <w:widowControl/>
              <w:numPr>
                <w:ilvl w:val="0"/>
                <w:numId w:val="7"/>
              </w:numPr>
              <w:shd w:val="clear" w:color="auto" w:fill="FFFFFF"/>
              <w:tabs>
                <w:tab w:val="clear" w:pos="1287"/>
                <w:tab w:val="num" w:pos="709"/>
              </w:tabs>
              <w:suppressAutoHyphens w:val="0"/>
              <w:ind w:left="709" w:hanging="709"/>
              <w:jc w:val="both"/>
              <w:rPr>
                <w:i/>
              </w:rPr>
            </w:pPr>
            <w:r w:rsidRPr="003F19E8">
              <w:t>выявлять общие черты и отличия способов взаимодействия на основе компьютерных сетей;</w:t>
            </w:r>
          </w:p>
          <w:p w:rsidR="00C10FB0" w:rsidRPr="003F19E8" w:rsidRDefault="00C10FB0" w:rsidP="00BC2580">
            <w:pPr>
              <w:widowControl/>
              <w:numPr>
                <w:ilvl w:val="0"/>
                <w:numId w:val="7"/>
              </w:numPr>
              <w:shd w:val="clear" w:color="auto" w:fill="FFFFFF"/>
              <w:tabs>
                <w:tab w:val="clear" w:pos="1287"/>
                <w:tab w:val="num" w:pos="709"/>
              </w:tabs>
              <w:suppressAutoHyphens w:val="0"/>
              <w:ind w:left="709" w:hanging="709"/>
              <w:jc w:val="both"/>
            </w:pPr>
            <w:r w:rsidRPr="003F19E8">
              <w:t>анализировать доменные имена компьютеров и адреса документов в Интернете;</w:t>
            </w:r>
          </w:p>
          <w:p w:rsidR="00C10FB0" w:rsidRPr="003F19E8" w:rsidRDefault="00C10FB0" w:rsidP="00BC2580">
            <w:pPr>
              <w:widowControl/>
              <w:numPr>
                <w:ilvl w:val="0"/>
                <w:numId w:val="7"/>
              </w:numPr>
              <w:shd w:val="clear" w:color="auto" w:fill="FFFFFF"/>
              <w:tabs>
                <w:tab w:val="clear" w:pos="1287"/>
                <w:tab w:val="num" w:pos="709"/>
              </w:tabs>
              <w:suppressAutoHyphens w:val="0"/>
              <w:ind w:left="709" w:hanging="709"/>
              <w:jc w:val="both"/>
            </w:pPr>
            <w:r w:rsidRPr="003F19E8">
              <w:t xml:space="preserve">приводить примеры ситуаций, в которых требуется поиск информации; </w:t>
            </w:r>
          </w:p>
          <w:p w:rsidR="00C10FB0" w:rsidRPr="003F19E8" w:rsidRDefault="00C10FB0" w:rsidP="00BC2580">
            <w:pPr>
              <w:widowControl/>
              <w:numPr>
                <w:ilvl w:val="0"/>
                <w:numId w:val="7"/>
              </w:numPr>
              <w:shd w:val="clear" w:color="auto" w:fill="FFFFFF"/>
              <w:tabs>
                <w:tab w:val="clear" w:pos="1287"/>
                <w:tab w:val="num" w:pos="709"/>
              </w:tabs>
              <w:suppressAutoHyphens w:val="0"/>
              <w:ind w:left="709" w:hanging="709"/>
              <w:jc w:val="both"/>
            </w:pPr>
            <w:r w:rsidRPr="003F19E8">
              <w:t>анализировать и сопоставлять различные источники информации, оценивать достоверность найденной информации;</w:t>
            </w:r>
          </w:p>
          <w:p w:rsidR="00C10FB0" w:rsidRPr="003F19E8" w:rsidRDefault="00C10FB0" w:rsidP="00BC2580">
            <w:pPr>
              <w:widowControl/>
              <w:numPr>
                <w:ilvl w:val="0"/>
                <w:numId w:val="7"/>
              </w:numPr>
              <w:shd w:val="clear" w:color="auto" w:fill="FFFFFF"/>
              <w:tabs>
                <w:tab w:val="clear" w:pos="1287"/>
                <w:tab w:val="num" w:pos="709"/>
              </w:tabs>
              <w:suppressAutoHyphens w:val="0"/>
              <w:ind w:left="709" w:hanging="709"/>
              <w:jc w:val="both"/>
            </w:pPr>
            <w:r w:rsidRPr="003F19E8">
              <w:t>распознавать потенциальные угрозы и вредные воздействия, связанные с ИКТ; оценивать предлагаемы пути их устранения.</w:t>
            </w:r>
          </w:p>
          <w:p w:rsidR="00C10FB0" w:rsidRPr="003F19E8" w:rsidRDefault="00C10FB0" w:rsidP="00A862C2">
            <w:pPr>
              <w:shd w:val="clear" w:color="auto" w:fill="FFFFFF"/>
              <w:ind w:left="709"/>
              <w:jc w:val="both"/>
            </w:pPr>
          </w:p>
          <w:p w:rsidR="00C10FB0" w:rsidRPr="003F19E8" w:rsidRDefault="00C10FB0" w:rsidP="00A862C2">
            <w:pPr>
              <w:shd w:val="clear" w:color="auto" w:fill="FFFFFF"/>
              <w:jc w:val="both"/>
              <w:rPr>
                <w:i/>
              </w:rPr>
            </w:pPr>
            <w:r w:rsidRPr="003F19E8">
              <w:rPr>
                <w:i/>
              </w:rPr>
              <w:t xml:space="preserve">Практическая деятельность: </w:t>
            </w:r>
          </w:p>
          <w:p w:rsidR="00C10FB0" w:rsidRPr="003F19E8" w:rsidRDefault="00C10FB0" w:rsidP="00BC2580">
            <w:pPr>
              <w:widowControl/>
              <w:numPr>
                <w:ilvl w:val="0"/>
                <w:numId w:val="7"/>
              </w:numPr>
              <w:shd w:val="clear" w:color="auto" w:fill="FFFFFF"/>
              <w:tabs>
                <w:tab w:val="clear" w:pos="1287"/>
                <w:tab w:val="num" w:pos="709"/>
              </w:tabs>
              <w:suppressAutoHyphens w:val="0"/>
              <w:ind w:left="709" w:hanging="709"/>
              <w:jc w:val="both"/>
            </w:pPr>
            <w:r w:rsidRPr="003F19E8">
              <w:t>осуществлять взаимодействие посредством электронной почты, чата, форума;</w:t>
            </w:r>
          </w:p>
          <w:p w:rsidR="00C10FB0" w:rsidRPr="003F19E8" w:rsidRDefault="00C10FB0" w:rsidP="00BC2580">
            <w:pPr>
              <w:widowControl/>
              <w:numPr>
                <w:ilvl w:val="0"/>
                <w:numId w:val="7"/>
              </w:numPr>
              <w:shd w:val="clear" w:color="auto" w:fill="FFFFFF"/>
              <w:tabs>
                <w:tab w:val="clear" w:pos="1287"/>
                <w:tab w:val="num" w:pos="709"/>
              </w:tabs>
              <w:suppressAutoHyphens w:val="0"/>
              <w:ind w:left="709" w:hanging="709"/>
              <w:jc w:val="both"/>
            </w:pPr>
            <w:r w:rsidRPr="003F19E8">
              <w:t xml:space="preserve">определять минимальное время, необходимое для передачи известного объёма данных по каналу связи с </w:t>
            </w:r>
            <w:r w:rsidRPr="003F19E8">
              <w:lastRenderedPageBreak/>
              <w:t>известными характеристиками;</w:t>
            </w:r>
          </w:p>
          <w:p w:rsidR="00C10FB0" w:rsidRPr="003F19E8" w:rsidRDefault="00C10FB0" w:rsidP="00BC2580">
            <w:pPr>
              <w:widowControl/>
              <w:numPr>
                <w:ilvl w:val="0"/>
                <w:numId w:val="7"/>
              </w:numPr>
              <w:shd w:val="clear" w:color="auto" w:fill="FFFFFF"/>
              <w:tabs>
                <w:tab w:val="clear" w:pos="1287"/>
                <w:tab w:val="num" w:pos="709"/>
              </w:tabs>
              <w:suppressAutoHyphens w:val="0"/>
              <w:ind w:left="709" w:hanging="709"/>
              <w:jc w:val="both"/>
            </w:pPr>
            <w:r w:rsidRPr="003F19E8">
              <w:t>проводить поиск информации в сети Интернет по запросам с использованием логических операций;</w:t>
            </w:r>
          </w:p>
          <w:p w:rsidR="00C10FB0" w:rsidRPr="003F19E8" w:rsidRDefault="00C10FB0" w:rsidP="00BC2580">
            <w:pPr>
              <w:widowControl/>
              <w:numPr>
                <w:ilvl w:val="0"/>
                <w:numId w:val="7"/>
              </w:numPr>
              <w:shd w:val="clear" w:color="auto" w:fill="FFFFFF"/>
              <w:tabs>
                <w:tab w:val="clear" w:pos="1287"/>
                <w:tab w:val="num" w:pos="709"/>
              </w:tabs>
              <w:suppressAutoHyphens w:val="0"/>
              <w:ind w:left="709" w:hanging="709"/>
              <w:jc w:val="both"/>
            </w:pPr>
            <w:r w:rsidRPr="003F19E8">
              <w:t>создавать с использованием конструкторов (шаблонов)  комплексные информационные объекты в виде веб-страницы,  включающей графические объекты.</w:t>
            </w:r>
          </w:p>
        </w:tc>
      </w:tr>
      <w:tr w:rsidR="00C10FB0" w:rsidRPr="003F19E8" w:rsidTr="00A862C2">
        <w:trPr>
          <w:trHeight w:val="330"/>
        </w:trPr>
        <w:tc>
          <w:tcPr>
            <w:tcW w:w="5000" w:type="pct"/>
            <w:gridSpan w:val="3"/>
          </w:tcPr>
          <w:p w:rsidR="00C10FB0" w:rsidRPr="003F19E8" w:rsidRDefault="00C10FB0" w:rsidP="00A862C2">
            <w:pPr>
              <w:rPr>
                <w:b/>
                <w:i/>
              </w:rPr>
            </w:pPr>
            <w:r w:rsidRPr="003F19E8">
              <w:rPr>
                <w:b/>
                <w:i/>
              </w:rPr>
              <w:lastRenderedPageBreak/>
              <w:t>Резерв учебного времени в 7–9 классах: 6 часов.</w:t>
            </w:r>
          </w:p>
        </w:tc>
      </w:tr>
    </w:tbl>
    <w:p w:rsidR="007141EB" w:rsidRDefault="007141EB" w:rsidP="00C10FB0">
      <w:pPr>
        <w:pStyle w:val="2"/>
        <w:sectPr w:rsidR="007141EB">
          <w:footnotePr>
            <w:pos w:val="beneathText"/>
          </w:footnotePr>
          <w:pgSz w:w="11905" w:h="16837"/>
          <w:pgMar w:top="567" w:right="567" w:bottom="567" w:left="850" w:header="720" w:footer="720" w:gutter="0"/>
          <w:cols w:space="720"/>
          <w:titlePg/>
          <w:docGrid w:linePitch="360" w:charSpace="6143"/>
        </w:sectPr>
      </w:pPr>
      <w:bookmarkStart w:id="20" w:name="_Toc364713914"/>
    </w:p>
    <w:tbl>
      <w:tblPr>
        <w:tblStyle w:val="affa"/>
        <w:tblW w:w="1616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689"/>
        <w:gridCol w:w="19"/>
        <w:gridCol w:w="21"/>
        <w:gridCol w:w="1276"/>
        <w:gridCol w:w="89"/>
        <w:gridCol w:w="52"/>
        <w:gridCol w:w="1396"/>
        <w:gridCol w:w="22"/>
        <w:gridCol w:w="1843"/>
        <w:gridCol w:w="3260"/>
        <w:gridCol w:w="2126"/>
        <w:gridCol w:w="21"/>
        <w:gridCol w:w="21"/>
        <w:gridCol w:w="1227"/>
        <w:gridCol w:w="7"/>
        <w:gridCol w:w="1081"/>
        <w:gridCol w:w="54"/>
        <w:gridCol w:w="992"/>
        <w:gridCol w:w="46"/>
        <w:gridCol w:w="925"/>
      </w:tblGrid>
      <w:tr w:rsidR="00A862C2" w:rsidRPr="00977579" w:rsidTr="007F1719">
        <w:tc>
          <w:tcPr>
            <w:tcW w:w="993" w:type="dxa"/>
            <w:vMerge w:val="restart"/>
            <w:vAlign w:val="center"/>
          </w:tcPr>
          <w:p w:rsidR="00A862C2" w:rsidRPr="00977579" w:rsidRDefault="00977579" w:rsidP="00A862C2">
            <w:pPr>
              <w:jc w:val="center"/>
              <w:rPr>
                <w:b/>
                <w:sz w:val="18"/>
                <w:szCs w:val="20"/>
              </w:rPr>
            </w:pPr>
            <w:r w:rsidRPr="00977579">
              <w:rPr>
                <w:b/>
                <w:noProof/>
                <w:sz w:val="18"/>
                <w:szCs w:val="20"/>
              </w:rPr>
              <w:lastRenderedPageBreak/>
              <w:pict>
                <v:rect id="Rectangle 2" o:spid="_x0000_s1026" style="position:absolute;left:0;text-align:left;margin-left:85.45pt;margin-top:-19.25pt;width:630.4pt;height:102.15pt;flip:x;z-index:25166028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" o:allowincell="f" filled="f" fillcolor="black [3213]" stroked="f" strokecolor="black [3213]" strokeweight="1.5pt">
                  <v:textbox inset="21.6pt,21.6pt,21.6pt,21.6pt">
                    <w:txbxContent>
                      <w:p w:rsidR="00CD7EF1" w:rsidRPr="000D0661" w:rsidRDefault="00CD7EF1" w:rsidP="007F1719">
                        <w:pPr>
                          <w:pStyle w:val="3"/>
                          <w:jc w:val="center"/>
                        </w:pPr>
                        <w:r w:rsidRPr="000D0661">
                          <w:t>КАЛЕНДАРНО-ТЕМАТИЧЕСКОЕ ПЛАНИРОВАНИЕ</w:t>
                        </w:r>
                      </w:p>
                      <w:p w:rsidR="00CD7EF1" w:rsidRPr="000D0661" w:rsidRDefault="00CD7EF1" w:rsidP="007F1719">
                        <w:pPr>
                          <w:jc w:val="center"/>
                          <w:rPr>
                            <w:b/>
                          </w:rPr>
                        </w:pPr>
                        <w:r w:rsidRPr="000D0661">
                          <w:rPr>
                            <w:b/>
                            <w:bCs/>
                            <w:i/>
                            <w:iCs/>
                          </w:rPr>
                          <w:t>«Информатика»</w:t>
                        </w:r>
                        <w:r>
                          <w:rPr>
                            <w:b/>
                          </w:rPr>
                          <w:t xml:space="preserve">7 </w:t>
                        </w:r>
                        <w:r w:rsidRPr="000D0661">
                          <w:rPr>
                            <w:b/>
                          </w:rPr>
                          <w:t xml:space="preserve"> класс</w:t>
                        </w:r>
                      </w:p>
                      <w:p w:rsidR="00CD7EF1" w:rsidRDefault="00CD7EF1" w:rsidP="007F1719">
                        <w:pPr>
                          <w:jc w:val="center"/>
                          <w:rPr>
                            <w:color w:val="4F81BD" w:themeColor="accent1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</w:rPr>
                          <w:t>2014-2015</w:t>
                        </w:r>
                        <w:r w:rsidRPr="000D0661">
                          <w:rPr>
                            <w:b/>
                          </w:rPr>
                          <w:t xml:space="preserve"> учебный год</w:t>
                        </w:r>
                      </w:p>
                    </w:txbxContent>
                  </v:textbox>
                  <w10:wrap type="square" anchorx="margin" anchory="margin"/>
                </v:rect>
              </w:pict>
            </w:r>
            <w:r w:rsidR="00A862C2" w:rsidRPr="00977579">
              <w:rPr>
                <w:b/>
                <w:sz w:val="18"/>
                <w:szCs w:val="20"/>
              </w:rPr>
              <w:t>№</w:t>
            </w:r>
            <w:proofErr w:type="gramStart"/>
            <w:r w:rsidR="00A862C2" w:rsidRPr="00977579">
              <w:rPr>
                <w:b/>
                <w:sz w:val="18"/>
                <w:szCs w:val="20"/>
              </w:rPr>
              <w:t>п</w:t>
            </w:r>
            <w:proofErr w:type="gramEnd"/>
            <w:r w:rsidR="00A862C2" w:rsidRPr="00977579">
              <w:rPr>
                <w:b/>
                <w:sz w:val="18"/>
                <w:szCs w:val="20"/>
              </w:rPr>
              <w:t>/п</w:t>
            </w:r>
          </w:p>
        </w:tc>
        <w:tc>
          <w:tcPr>
            <w:tcW w:w="689" w:type="dxa"/>
            <w:vMerge w:val="restart"/>
            <w:vAlign w:val="center"/>
          </w:tcPr>
          <w:p w:rsidR="00A862C2" w:rsidRPr="00977579" w:rsidRDefault="00A862C2" w:rsidP="00A862C2">
            <w:pPr>
              <w:jc w:val="center"/>
              <w:rPr>
                <w:b/>
                <w:sz w:val="18"/>
                <w:szCs w:val="20"/>
              </w:rPr>
            </w:pPr>
            <w:r w:rsidRPr="00977579">
              <w:rPr>
                <w:b/>
                <w:sz w:val="18"/>
                <w:szCs w:val="20"/>
              </w:rPr>
              <w:t>Дата</w:t>
            </w:r>
          </w:p>
        </w:tc>
        <w:tc>
          <w:tcPr>
            <w:tcW w:w="1457" w:type="dxa"/>
            <w:gridSpan w:val="5"/>
            <w:vMerge w:val="restart"/>
            <w:shd w:val="clear" w:color="auto" w:fill="D6E3BC" w:themeFill="accent3" w:themeFillTint="66"/>
            <w:vAlign w:val="center"/>
          </w:tcPr>
          <w:p w:rsidR="00A862C2" w:rsidRPr="00977579" w:rsidRDefault="00A862C2" w:rsidP="00A862C2">
            <w:pPr>
              <w:jc w:val="center"/>
              <w:rPr>
                <w:b/>
                <w:i/>
                <w:sz w:val="18"/>
                <w:szCs w:val="20"/>
              </w:rPr>
            </w:pPr>
            <w:r w:rsidRPr="00977579">
              <w:rPr>
                <w:b/>
                <w:i/>
                <w:sz w:val="18"/>
                <w:szCs w:val="20"/>
              </w:rPr>
              <w:t>Тема урока</w:t>
            </w:r>
          </w:p>
        </w:tc>
        <w:tc>
          <w:tcPr>
            <w:tcW w:w="1396" w:type="dxa"/>
            <w:vMerge w:val="restart"/>
            <w:vAlign w:val="center"/>
          </w:tcPr>
          <w:p w:rsidR="00A862C2" w:rsidRPr="00977579" w:rsidRDefault="00A862C2" w:rsidP="00A862C2">
            <w:pPr>
              <w:jc w:val="center"/>
              <w:rPr>
                <w:b/>
                <w:sz w:val="18"/>
                <w:szCs w:val="20"/>
              </w:rPr>
            </w:pPr>
            <w:r w:rsidRPr="00977579">
              <w:rPr>
                <w:b/>
                <w:sz w:val="18"/>
                <w:szCs w:val="20"/>
              </w:rPr>
              <w:t>Приемы и методы работы</w:t>
            </w:r>
          </w:p>
        </w:tc>
        <w:tc>
          <w:tcPr>
            <w:tcW w:w="5125" w:type="dxa"/>
            <w:gridSpan w:val="3"/>
            <w:tcBorders>
              <w:right w:val="single" w:sz="4" w:space="0" w:color="auto"/>
            </w:tcBorders>
            <w:vAlign w:val="center"/>
          </w:tcPr>
          <w:p w:rsidR="00A862C2" w:rsidRPr="00977579" w:rsidRDefault="00A862C2" w:rsidP="00A862C2">
            <w:pPr>
              <w:jc w:val="center"/>
              <w:rPr>
                <w:b/>
                <w:sz w:val="18"/>
                <w:szCs w:val="20"/>
              </w:rPr>
            </w:pPr>
            <w:r w:rsidRPr="00977579">
              <w:rPr>
                <w:b/>
                <w:sz w:val="18"/>
                <w:szCs w:val="20"/>
              </w:rPr>
              <w:t>Планируемые результаты (по теме)</w:t>
            </w:r>
          </w:p>
        </w:tc>
        <w:tc>
          <w:tcPr>
            <w:tcW w:w="21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2C2" w:rsidRPr="00977579" w:rsidRDefault="00A862C2" w:rsidP="00A862C2">
            <w:pPr>
              <w:jc w:val="center"/>
              <w:rPr>
                <w:b/>
                <w:sz w:val="18"/>
                <w:szCs w:val="20"/>
              </w:rPr>
            </w:pPr>
            <w:r w:rsidRPr="00977579">
              <w:rPr>
                <w:b/>
                <w:sz w:val="18"/>
                <w:szCs w:val="20"/>
              </w:rPr>
              <w:t>Основные виды учебной деятельности</w:t>
            </w:r>
          </w:p>
        </w:tc>
        <w:tc>
          <w:tcPr>
            <w:tcW w:w="1227" w:type="dxa"/>
            <w:vMerge w:val="restart"/>
            <w:tcBorders>
              <w:left w:val="single" w:sz="4" w:space="0" w:color="auto"/>
            </w:tcBorders>
            <w:vAlign w:val="center"/>
          </w:tcPr>
          <w:p w:rsidR="00A862C2" w:rsidRPr="00977579" w:rsidRDefault="00A862C2" w:rsidP="00A862C2">
            <w:pPr>
              <w:jc w:val="center"/>
              <w:rPr>
                <w:b/>
                <w:sz w:val="18"/>
                <w:szCs w:val="20"/>
              </w:rPr>
            </w:pPr>
            <w:r w:rsidRPr="00977579">
              <w:rPr>
                <w:b/>
                <w:sz w:val="18"/>
                <w:szCs w:val="20"/>
              </w:rPr>
              <w:t>Формы контроля</w:t>
            </w:r>
          </w:p>
        </w:tc>
        <w:tc>
          <w:tcPr>
            <w:tcW w:w="1088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A862C2" w:rsidRPr="00977579" w:rsidRDefault="00A862C2" w:rsidP="00A862C2">
            <w:pPr>
              <w:jc w:val="center"/>
              <w:rPr>
                <w:b/>
                <w:sz w:val="18"/>
                <w:szCs w:val="20"/>
              </w:rPr>
            </w:pPr>
            <w:r w:rsidRPr="00977579">
              <w:rPr>
                <w:b/>
                <w:sz w:val="18"/>
                <w:szCs w:val="20"/>
              </w:rPr>
              <w:t>Тип урока</w:t>
            </w:r>
          </w:p>
        </w:tc>
        <w:tc>
          <w:tcPr>
            <w:tcW w:w="1092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A862C2" w:rsidRPr="00977579" w:rsidRDefault="00A862C2" w:rsidP="00A862C2">
            <w:pPr>
              <w:jc w:val="center"/>
              <w:rPr>
                <w:b/>
                <w:sz w:val="18"/>
                <w:szCs w:val="20"/>
              </w:rPr>
            </w:pPr>
            <w:r w:rsidRPr="00977579">
              <w:rPr>
                <w:b/>
                <w:sz w:val="18"/>
                <w:szCs w:val="20"/>
              </w:rPr>
              <w:t>ЦОР</w:t>
            </w:r>
          </w:p>
        </w:tc>
        <w:tc>
          <w:tcPr>
            <w:tcW w:w="925" w:type="dxa"/>
            <w:vMerge w:val="restart"/>
            <w:tcBorders>
              <w:left w:val="single" w:sz="4" w:space="0" w:color="auto"/>
            </w:tcBorders>
            <w:vAlign w:val="center"/>
          </w:tcPr>
          <w:p w:rsidR="00A862C2" w:rsidRPr="00977579" w:rsidRDefault="00A862C2" w:rsidP="00A862C2">
            <w:pPr>
              <w:jc w:val="center"/>
              <w:rPr>
                <w:b/>
                <w:sz w:val="18"/>
                <w:szCs w:val="20"/>
              </w:rPr>
            </w:pPr>
            <w:proofErr w:type="spellStart"/>
            <w:r w:rsidRPr="00977579">
              <w:rPr>
                <w:b/>
                <w:sz w:val="18"/>
                <w:szCs w:val="20"/>
              </w:rPr>
              <w:t>Дом</w:t>
            </w:r>
            <w:proofErr w:type="gramStart"/>
            <w:r w:rsidRPr="00977579">
              <w:rPr>
                <w:b/>
                <w:sz w:val="18"/>
                <w:szCs w:val="20"/>
              </w:rPr>
              <w:t>.з</w:t>
            </w:r>
            <w:proofErr w:type="gramEnd"/>
            <w:r w:rsidRPr="00977579">
              <w:rPr>
                <w:b/>
                <w:sz w:val="18"/>
                <w:szCs w:val="20"/>
              </w:rPr>
              <w:t>д</w:t>
            </w:r>
            <w:proofErr w:type="spellEnd"/>
            <w:r w:rsidRPr="00977579">
              <w:rPr>
                <w:b/>
                <w:sz w:val="18"/>
                <w:szCs w:val="20"/>
              </w:rPr>
              <w:t>.</w:t>
            </w:r>
          </w:p>
        </w:tc>
      </w:tr>
      <w:tr w:rsidR="00A862C2" w:rsidRPr="00977579" w:rsidTr="007F1719">
        <w:trPr>
          <w:trHeight w:val="457"/>
        </w:trPr>
        <w:tc>
          <w:tcPr>
            <w:tcW w:w="993" w:type="dxa"/>
            <w:vMerge/>
          </w:tcPr>
          <w:p w:rsidR="00A862C2" w:rsidRPr="00977579" w:rsidRDefault="00A862C2" w:rsidP="00A862C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689" w:type="dxa"/>
            <w:vMerge/>
          </w:tcPr>
          <w:p w:rsidR="00A862C2" w:rsidRPr="00977579" w:rsidRDefault="00A862C2" w:rsidP="00A862C2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457" w:type="dxa"/>
            <w:gridSpan w:val="5"/>
            <w:vMerge/>
            <w:shd w:val="clear" w:color="auto" w:fill="D6E3BC" w:themeFill="accent3" w:themeFillTint="66"/>
          </w:tcPr>
          <w:p w:rsidR="00A862C2" w:rsidRPr="00977579" w:rsidRDefault="00A862C2" w:rsidP="00A862C2">
            <w:pPr>
              <w:jc w:val="center"/>
              <w:rPr>
                <w:i/>
                <w:sz w:val="18"/>
                <w:szCs w:val="20"/>
              </w:rPr>
            </w:pPr>
          </w:p>
        </w:tc>
        <w:tc>
          <w:tcPr>
            <w:tcW w:w="1396" w:type="dxa"/>
            <w:vMerge/>
          </w:tcPr>
          <w:p w:rsidR="00A862C2" w:rsidRPr="00977579" w:rsidRDefault="00A862C2" w:rsidP="00A862C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865" w:type="dxa"/>
            <w:gridSpan w:val="2"/>
            <w:vAlign w:val="center"/>
          </w:tcPr>
          <w:p w:rsidR="00A862C2" w:rsidRPr="00977579" w:rsidRDefault="00A862C2" w:rsidP="00A862C2">
            <w:pPr>
              <w:shd w:val="clear" w:color="auto" w:fill="FFFFFF"/>
              <w:jc w:val="center"/>
              <w:rPr>
                <w:i/>
                <w:color w:val="000000"/>
                <w:sz w:val="18"/>
                <w:szCs w:val="20"/>
              </w:rPr>
            </w:pPr>
            <w:proofErr w:type="spellStart"/>
            <w:r w:rsidRPr="00977579">
              <w:rPr>
                <w:i/>
                <w:color w:val="000000"/>
                <w:sz w:val="18"/>
                <w:szCs w:val="20"/>
              </w:rPr>
              <w:t>метапредметные</w:t>
            </w:r>
            <w:proofErr w:type="spellEnd"/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A862C2" w:rsidRPr="00977579" w:rsidRDefault="00A862C2" w:rsidP="00A862C2">
            <w:pPr>
              <w:shd w:val="clear" w:color="auto" w:fill="FFFFFF"/>
              <w:jc w:val="center"/>
              <w:rPr>
                <w:i/>
                <w:color w:val="000000"/>
                <w:sz w:val="18"/>
                <w:szCs w:val="20"/>
              </w:rPr>
            </w:pPr>
            <w:r w:rsidRPr="00977579">
              <w:rPr>
                <w:i/>
                <w:color w:val="000000"/>
                <w:sz w:val="18"/>
                <w:szCs w:val="20"/>
              </w:rPr>
              <w:t>предметные</w:t>
            </w:r>
          </w:p>
        </w:tc>
        <w:tc>
          <w:tcPr>
            <w:tcW w:w="21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C2" w:rsidRPr="00977579" w:rsidRDefault="00A862C2" w:rsidP="00A862C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227" w:type="dxa"/>
            <w:vMerge/>
            <w:tcBorders>
              <w:left w:val="single" w:sz="4" w:space="0" w:color="auto"/>
            </w:tcBorders>
          </w:tcPr>
          <w:p w:rsidR="00A862C2" w:rsidRPr="00977579" w:rsidRDefault="00A862C2" w:rsidP="00A862C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088" w:type="dxa"/>
            <w:gridSpan w:val="2"/>
            <w:vMerge/>
            <w:tcBorders>
              <w:left w:val="single" w:sz="4" w:space="0" w:color="auto"/>
            </w:tcBorders>
          </w:tcPr>
          <w:p w:rsidR="00A862C2" w:rsidRPr="00977579" w:rsidRDefault="00A862C2" w:rsidP="00A862C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092" w:type="dxa"/>
            <w:gridSpan w:val="3"/>
            <w:vMerge/>
            <w:tcBorders>
              <w:left w:val="single" w:sz="4" w:space="0" w:color="auto"/>
            </w:tcBorders>
          </w:tcPr>
          <w:p w:rsidR="00A862C2" w:rsidRPr="00977579" w:rsidRDefault="00A862C2" w:rsidP="00A862C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925" w:type="dxa"/>
            <w:vMerge/>
            <w:tcBorders>
              <w:left w:val="single" w:sz="4" w:space="0" w:color="auto"/>
            </w:tcBorders>
          </w:tcPr>
          <w:p w:rsidR="00A862C2" w:rsidRPr="00977579" w:rsidRDefault="00A862C2" w:rsidP="00A862C2">
            <w:pPr>
              <w:jc w:val="center"/>
              <w:rPr>
                <w:sz w:val="18"/>
                <w:szCs w:val="20"/>
              </w:rPr>
            </w:pPr>
          </w:p>
        </w:tc>
      </w:tr>
      <w:tr w:rsidR="00A862C2" w:rsidRPr="00977579" w:rsidTr="007F1719">
        <w:tc>
          <w:tcPr>
            <w:tcW w:w="993" w:type="dxa"/>
          </w:tcPr>
          <w:p w:rsidR="00A862C2" w:rsidRPr="00977579" w:rsidRDefault="00A862C2" w:rsidP="00BC2580">
            <w:pPr>
              <w:pStyle w:val="affb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89" w:type="dxa"/>
          </w:tcPr>
          <w:p w:rsidR="00A862C2" w:rsidRPr="00977579" w:rsidRDefault="00A862C2" w:rsidP="00A862C2">
            <w:pPr>
              <w:rPr>
                <w:sz w:val="18"/>
                <w:szCs w:val="20"/>
              </w:rPr>
            </w:pPr>
          </w:p>
        </w:tc>
        <w:tc>
          <w:tcPr>
            <w:tcW w:w="1457" w:type="dxa"/>
            <w:gridSpan w:val="5"/>
            <w:shd w:val="clear" w:color="auto" w:fill="D6E3BC" w:themeFill="accent3" w:themeFillTint="66"/>
            <w:vAlign w:val="center"/>
          </w:tcPr>
          <w:p w:rsidR="00A862C2" w:rsidRPr="00977579" w:rsidRDefault="00A862C2" w:rsidP="00A862C2">
            <w:pPr>
              <w:jc w:val="center"/>
              <w:rPr>
                <w:i/>
                <w:color w:val="000000"/>
                <w:sz w:val="18"/>
                <w:szCs w:val="20"/>
              </w:rPr>
            </w:pPr>
            <w:r w:rsidRPr="00977579">
              <w:rPr>
                <w:i/>
                <w:color w:val="000000"/>
                <w:sz w:val="18"/>
                <w:szCs w:val="20"/>
              </w:rPr>
              <w:t>Техника безопасности и организация рабочего места.</w:t>
            </w:r>
          </w:p>
        </w:tc>
        <w:tc>
          <w:tcPr>
            <w:tcW w:w="1396" w:type="dxa"/>
          </w:tcPr>
          <w:p w:rsidR="00A862C2" w:rsidRPr="00977579" w:rsidRDefault="00A862C2" w:rsidP="00A862C2">
            <w:pPr>
              <w:rPr>
                <w:sz w:val="18"/>
                <w:szCs w:val="20"/>
              </w:rPr>
            </w:pPr>
            <w:r w:rsidRPr="00977579">
              <w:rPr>
                <w:rFonts w:eastAsia="Times New Roman"/>
                <w:sz w:val="18"/>
                <w:szCs w:val="20"/>
              </w:rPr>
              <w:t xml:space="preserve">Беседа,  входная контрольная работа. </w:t>
            </w:r>
          </w:p>
        </w:tc>
        <w:tc>
          <w:tcPr>
            <w:tcW w:w="1865" w:type="dxa"/>
            <w:gridSpan w:val="2"/>
          </w:tcPr>
          <w:p w:rsidR="00A862C2" w:rsidRPr="00977579" w:rsidRDefault="00A862C2" w:rsidP="00A862C2">
            <w:pPr>
              <w:shd w:val="clear" w:color="auto" w:fill="FFFFFF"/>
              <w:rPr>
                <w:sz w:val="18"/>
                <w:szCs w:val="20"/>
              </w:rPr>
            </w:pPr>
          </w:p>
        </w:tc>
        <w:tc>
          <w:tcPr>
            <w:tcW w:w="3260" w:type="dxa"/>
          </w:tcPr>
          <w:p w:rsidR="00A862C2" w:rsidRPr="00977579" w:rsidRDefault="00A862C2" w:rsidP="00A862C2">
            <w:pPr>
              <w:shd w:val="clear" w:color="auto" w:fill="FFFFFF"/>
              <w:rPr>
                <w:color w:val="000000"/>
                <w:sz w:val="18"/>
                <w:szCs w:val="20"/>
              </w:rPr>
            </w:pPr>
            <w:r w:rsidRPr="00977579">
              <w:rPr>
                <w:sz w:val="18"/>
                <w:szCs w:val="20"/>
              </w:rPr>
              <w:t>Знать о требованиях организации рабочего места и правилах поведения в кабинете информатики. Актуализировать материал 6 класса.</w:t>
            </w:r>
          </w:p>
        </w:tc>
        <w:tc>
          <w:tcPr>
            <w:tcW w:w="2168" w:type="dxa"/>
            <w:gridSpan w:val="3"/>
            <w:tcBorders>
              <w:top w:val="single" w:sz="4" w:space="0" w:color="auto"/>
            </w:tcBorders>
          </w:tcPr>
          <w:p w:rsidR="00A862C2" w:rsidRPr="00977579" w:rsidRDefault="00A862C2" w:rsidP="00A862C2">
            <w:pPr>
              <w:rPr>
                <w:sz w:val="18"/>
                <w:szCs w:val="20"/>
              </w:rPr>
            </w:pPr>
            <w:r w:rsidRPr="00977579">
              <w:rPr>
                <w:sz w:val="18"/>
                <w:szCs w:val="20"/>
              </w:rPr>
              <w:t>Анализировать компьютер, с точки зрения, устройства, обрабатывающего информацию</w:t>
            </w:r>
          </w:p>
        </w:tc>
        <w:tc>
          <w:tcPr>
            <w:tcW w:w="1227" w:type="dxa"/>
          </w:tcPr>
          <w:p w:rsidR="00A862C2" w:rsidRPr="00977579" w:rsidRDefault="00A862C2" w:rsidP="00A862C2">
            <w:pPr>
              <w:rPr>
                <w:sz w:val="18"/>
                <w:szCs w:val="20"/>
              </w:rPr>
            </w:pPr>
            <w:r w:rsidRPr="00977579">
              <w:rPr>
                <w:sz w:val="18"/>
                <w:szCs w:val="20"/>
              </w:rPr>
              <w:t>Фронтальный опрос.  Входная контрольная работа.</w:t>
            </w:r>
          </w:p>
        </w:tc>
        <w:tc>
          <w:tcPr>
            <w:tcW w:w="1088" w:type="dxa"/>
            <w:gridSpan w:val="2"/>
          </w:tcPr>
          <w:p w:rsidR="00A862C2" w:rsidRPr="00977579" w:rsidRDefault="00A862C2" w:rsidP="00A862C2">
            <w:pPr>
              <w:rPr>
                <w:sz w:val="18"/>
                <w:szCs w:val="20"/>
              </w:rPr>
            </w:pPr>
            <w:r w:rsidRPr="00977579">
              <w:rPr>
                <w:sz w:val="18"/>
                <w:szCs w:val="20"/>
              </w:rPr>
              <w:t>УИНЗ</w:t>
            </w:r>
          </w:p>
        </w:tc>
        <w:tc>
          <w:tcPr>
            <w:tcW w:w="1092" w:type="dxa"/>
            <w:gridSpan w:val="3"/>
          </w:tcPr>
          <w:p w:rsidR="00A862C2" w:rsidRPr="00977579" w:rsidRDefault="00A862C2" w:rsidP="00A862C2">
            <w:pPr>
              <w:pStyle w:val="Default"/>
              <w:ind w:right="-57"/>
              <w:rPr>
                <w:rFonts w:eastAsiaTheme="minorEastAsia"/>
                <w:color w:val="auto"/>
                <w:sz w:val="18"/>
                <w:szCs w:val="20"/>
              </w:rPr>
            </w:pPr>
            <w:r w:rsidRPr="00977579">
              <w:rPr>
                <w:b/>
                <w:sz w:val="18"/>
                <w:szCs w:val="18"/>
              </w:rPr>
              <w:t>Презентация</w:t>
            </w:r>
            <w:r w:rsidRPr="00977579">
              <w:rPr>
                <w:rFonts w:eastAsiaTheme="minorEastAsia"/>
                <w:color w:val="auto"/>
                <w:sz w:val="18"/>
                <w:szCs w:val="20"/>
              </w:rPr>
              <w:t xml:space="preserve">  «Введение в курс информатики и ИКТ»;  </w:t>
            </w:r>
          </w:p>
          <w:p w:rsidR="00A862C2" w:rsidRPr="00977579" w:rsidRDefault="00A862C2" w:rsidP="00A862C2">
            <w:pPr>
              <w:pStyle w:val="Default"/>
              <w:ind w:right="-57"/>
              <w:rPr>
                <w:rFonts w:eastAsiaTheme="minorEastAsia"/>
                <w:color w:val="auto"/>
                <w:sz w:val="18"/>
                <w:szCs w:val="20"/>
              </w:rPr>
            </w:pPr>
            <w:r w:rsidRPr="00977579">
              <w:rPr>
                <w:rFonts w:eastAsiaTheme="minorEastAsia"/>
                <w:color w:val="auto"/>
                <w:sz w:val="18"/>
                <w:szCs w:val="20"/>
              </w:rPr>
              <w:t>плакат «Техника безопасности»</w:t>
            </w:r>
          </w:p>
        </w:tc>
        <w:tc>
          <w:tcPr>
            <w:tcW w:w="925" w:type="dxa"/>
          </w:tcPr>
          <w:p w:rsidR="00A862C2" w:rsidRPr="00977579" w:rsidRDefault="00A862C2" w:rsidP="00A862C2">
            <w:pPr>
              <w:ind w:right="-57"/>
              <w:rPr>
                <w:sz w:val="18"/>
                <w:szCs w:val="20"/>
              </w:rPr>
            </w:pPr>
            <w:r w:rsidRPr="00977579">
              <w:rPr>
                <w:sz w:val="18"/>
                <w:szCs w:val="20"/>
              </w:rPr>
              <w:t>Введение</w:t>
            </w:r>
          </w:p>
          <w:p w:rsidR="00A862C2" w:rsidRPr="00977579" w:rsidRDefault="00A862C2" w:rsidP="00A862C2">
            <w:pPr>
              <w:ind w:right="-57"/>
              <w:rPr>
                <w:sz w:val="18"/>
                <w:szCs w:val="20"/>
              </w:rPr>
            </w:pPr>
            <w:r w:rsidRPr="00977579">
              <w:rPr>
                <w:sz w:val="18"/>
                <w:szCs w:val="20"/>
              </w:rPr>
              <w:t>РТ: № 1, краткое сообщение на тему «Информатика – это наука о ….», «ИКТ в современном мире», «Компьютер и здоровье»</w:t>
            </w:r>
          </w:p>
        </w:tc>
      </w:tr>
      <w:tr w:rsidR="00A862C2" w:rsidRPr="00977579" w:rsidTr="007F1719">
        <w:tc>
          <w:tcPr>
            <w:tcW w:w="16160" w:type="dxa"/>
            <w:gridSpan w:val="21"/>
            <w:shd w:val="clear" w:color="auto" w:fill="D6E3BC" w:themeFill="accent3" w:themeFillTint="66"/>
            <w:vAlign w:val="center"/>
          </w:tcPr>
          <w:p w:rsidR="00A862C2" w:rsidRPr="00977579" w:rsidRDefault="00A862C2" w:rsidP="00A862C2">
            <w:pPr>
              <w:jc w:val="center"/>
              <w:rPr>
                <w:b/>
                <w:bCs/>
                <w:i/>
                <w:sz w:val="18"/>
                <w:szCs w:val="20"/>
              </w:rPr>
            </w:pPr>
            <w:r w:rsidRPr="00977579">
              <w:rPr>
                <w:b/>
                <w:bCs/>
                <w:i/>
                <w:sz w:val="18"/>
                <w:szCs w:val="20"/>
              </w:rPr>
              <w:t>«Информация и информационные процессы» - 8 часов.</w:t>
            </w:r>
          </w:p>
        </w:tc>
      </w:tr>
      <w:tr w:rsidR="00A862C2" w:rsidRPr="00977579" w:rsidTr="007F1719">
        <w:tc>
          <w:tcPr>
            <w:tcW w:w="993" w:type="dxa"/>
          </w:tcPr>
          <w:p w:rsidR="00A862C2" w:rsidRPr="00977579" w:rsidRDefault="00A862C2" w:rsidP="00BC2580">
            <w:pPr>
              <w:pStyle w:val="affb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89" w:type="dxa"/>
          </w:tcPr>
          <w:p w:rsidR="00A862C2" w:rsidRPr="00977579" w:rsidRDefault="00A862C2" w:rsidP="00A862C2">
            <w:pPr>
              <w:rPr>
                <w:sz w:val="18"/>
                <w:szCs w:val="20"/>
              </w:rPr>
            </w:pPr>
          </w:p>
        </w:tc>
        <w:tc>
          <w:tcPr>
            <w:tcW w:w="1457" w:type="dxa"/>
            <w:gridSpan w:val="5"/>
            <w:shd w:val="clear" w:color="auto" w:fill="D6E3BC" w:themeFill="accent3" w:themeFillTint="66"/>
            <w:vAlign w:val="center"/>
          </w:tcPr>
          <w:p w:rsidR="00A862C2" w:rsidRPr="00977579" w:rsidRDefault="00A862C2" w:rsidP="00A862C2">
            <w:pPr>
              <w:rPr>
                <w:rFonts w:eastAsia="Times New Roman"/>
                <w:i/>
                <w:sz w:val="18"/>
                <w:szCs w:val="20"/>
              </w:rPr>
            </w:pPr>
            <w:r w:rsidRPr="00977579">
              <w:rPr>
                <w:rFonts w:eastAsia="Times New Roman"/>
                <w:i/>
                <w:sz w:val="18"/>
                <w:szCs w:val="20"/>
              </w:rPr>
              <w:t>Информация и ее свойства.</w:t>
            </w:r>
          </w:p>
        </w:tc>
        <w:tc>
          <w:tcPr>
            <w:tcW w:w="1396" w:type="dxa"/>
          </w:tcPr>
          <w:p w:rsidR="00A862C2" w:rsidRPr="00977579" w:rsidRDefault="00A862C2" w:rsidP="00A862C2">
            <w:pPr>
              <w:rPr>
                <w:sz w:val="18"/>
                <w:szCs w:val="20"/>
              </w:rPr>
            </w:pPr>
            <w:r w:rsidRPr="00977579">
              <w:rPr>
                <w:sz w:val="18"/>
                <w:szCs w:val="20"/>
              </w:rPr>
              <w:t xml:space="preserve">ИКТ </w:t>
            </w:r>
            <w:r w:rsidRPr="00977579">
              <w:rPr>
                <w:color w:val="000000"/>
                <w:spacing w:val="-3"/>
                <w:sz w:val="18"/>
                <w:szCs w:val="20"/>
              </w:rPr>
              <w:t>объяснительн</w:t>
            </w:r>
            <w:proofErr w:type="gramStart"/>
            <w:r w:rsidRPr="00977579">
              <w:rPr>
                <w:color w:val="000000"/>
                <w:spacing w:val="-3"/>
                <w:sz w:val="18"/>
                <w:szCs w:val="20"/>
              </w:rPr>
              <w:t>о-</w:t>
            </w:r>
            <w:proofErr w:type="gramEnd"/>
            <w:r w:rsidRPr="00977579">
              <w:rPr>
                <w:color w:val="000000"/>
                <w:spacing w:val="-3"/>
                <w:sz w:val="18"/>
                <w:szCs w:val="20"/>
              </w:rPr>
              <w:t xml:space="preserve"> иллюстративный</w:t>
            </w:r>
          </w:p>
        </w:tc>
        <w:tc>
          <w:tcPr>
            <w:tcW w:w="1865" w:type="dxa"/>
            <w:gridSpan w:val="2"/>
            <w:vMerge w:val="restart"/>
          </w:tcPr>
          <w:p w:rsidR="00A862C2" w:rsidRPr="00977579" w:rsidRDefault="00A862C2" w:rsidP="00A862C2">
            <w:pPr>
              <w:rPr>
                <w:b/>
                <w:color w:val="000000"/>
                <w:sz w:val="18"/>
                <w:szCs w:val="20"/>
              </w:rPr>
            </w:pPr>
            <w:r w:rsidRPr="00977579">
              <w:rPr>
                <w:b/>
                <w:color w:val="000000"/>
                <w:sz w:val="18"/>
                <w:szCs w:val="20"/>
              </w:rPr>
              <w:t>Личностные:</w:t>
            </w:r>
          </w:p>
          <w:p w:rsidR="00A862C2" w:rsidRPr="00977579" w:rsidRDefault="00A862C2" w:rsidP="00A862C2">
            <w:pPr>
              <w:rPr>
                <w:sz w:val="18"/>
                <w:szCs w:val="20"/>
              </w:rPr>
            </w:pPr>
            <w:r w:rsidRPr="00977579">
              <w:rPr>
                <w:sz w:val="18"/>
                <w:szCs w:val="20"/>
              </w:rPr>
              <w:t>- Развивать чувства национального самосознания, патриотизма, интереса и уважения к другим культурам.</w:t>
            </w:r>
          </w:p>
          <w:p w:rsidR="00A862C2" w:rsidRPr="00977579" w:rsidRDefault="00A862C2" w:rsidP="00A862C2">
            <w:pPr>
              <w:rPr>
                <w:sz w:val="18"/>
                <w:szCs w:val="20"/>
              </w:rPr>
            </w:pPr>
            <w:r w:rsidRPr="00977579">
              <w:rPr>
                <w:sz w:val="18"/>
                <w:szCs w:val="20"/>
              </w:rPr>
              <w:t>- Иметь мотивацию к изучению информатики.</w:t>
            </w:r>
          </w:p>
          <w:p w:rsidR="00A862C2" w:rsidRPr="00977579" w:rsidRDefault="00A862C2" w:rsidP="00A862C2">
            <w:pPr>
              <w:rPr>
                <w:color w:val="000000"/>
                <w:sz w:val="18"/>
                <w:szCs w:val="20"/>
              </w:rPr>
            </w:pPr>
            <w:r w:rsidRPr="00977579">
              <w:rPr>
                <w:color w:val="000000"/>
                <w:sz w:val="18"/>
                <w:szCs w:val="20"/>
              </w:rPr>
              <w:t>- Осваивать социальные нормы, правила поведения</w:t>
            </w:r>
          </w:p>
          <w:p w:rsidR="00A862C2" w:rsidRPr="00977579" w:rsidRDefault="00A862C2" w:rsidP="00A862C2">
            <w:pPr>
              <w:rPr>
                <w:b/>
                <w:color w:val="000000"/>
                <w:sz w:val="18"/>
                <w:szCs w:val="20"/>
              </w:rPr>
            </w:pPr>
            <w:r w:rsidRPr="00977579">
              <w:rPr>
                <w:b/>
                <w:color w:val="000000"/>
                <w:sz w:val="18"/>
                <w:szCs w:val="20"/>
              </w:rPr>
              <w:t>Регулятивные:</w:t>
            </w:r>
          </w:p>
          <w:p w:rsidR="00A862C2" w:rsidRPr="00977579" w:rsidRDefault="00A862C2" w:rsidP="00A862C2">
            <w:pPr>
              <w:rPr>
                <w:sz w:val="18"/>
                <w:szCs w:val="20"/>
              </w:rPr>
            </w:pPr>
            <w:r w:rsidRPr="00977579">
              <w:rPr>
                <w:sz w:val="18"/>
                <w:szCs w:val="20"/>
              </w:rPr>
              <w:t xml:space="preserve">- Уметь самостоятельно </w:t>
            </w:r>
            <w:r w:rsidRPr="00977579">
              <w:rPr>
                <w:sz w:val="18"/>
                <w:szCs w:val="20"/>
              </w:rPr>
              <w:lastRenderedPageBreak/>
              <w:t>контролировать своё время и управлять им.</w:t>
            </w:r>
          </w:p>
          <w:p w:rsidR="00A862C2" w:rsidRPr="00977579" w:rsidRDefault="00A862C2" w:rsidP="00A862C2">
            <w:pPr>
              <w:rPr>
                <w:color w:val="000000"/>
                <w:sz w:val="18"/>
                <w:szCs w:val="20"/>
              </w:rPr>
            </w:pPr>
            <w:r w:rsidRPr="00977579">
              <w:rPr>
                <w:color w:val="000000"/>
                <w:sz w:val="18"/>
                <w:szCs w:val="20"/>
              </w:rPr>
              <w:t>- Демонстрировать готовность и способность к выполнению норм и требований школьной жизни.</w:t>
            </w:r>
          </w:p>
          <w:p w:rsidR="00A862C2" w:rsidRPr="00977579" w:rsidRDefault="00A862C2" w:rsidP="00A862C2">
            <w:pPr>
              <w:rPr>
                <w:b/>
                <w:color w:val="000000"/>
                <w:sz w:val="18"/>
                <w:szCs w:val="20"/>
              </w:rPr>
            </w:pPr>
            <w:r w:rsidRPr="00977579">
              <w:rPr>
                <w:b/>
                <w:color w:val="000000"/>
                <w:sz w:val="18"/>
                <w:szCs w:val="20"/>
              </w:rPr>
              <w:t xml:space="preserve">Познавательные: </w:t>
            </w:r>
          </w:p>
          <w:p w:rsidR="00A862C2" w:rsidRPr="00977579" w:rsidRDefault="00A862C2" w:rsidP="00A862C2">
            <w:pPr>
              <w:rPr>
                <w:color w:val="000000"/>
                <w:sz w:val="18"/>
                <w:szCs w:val="20"/>
              </w:rPr>
            </w:pPr>
            <w:r w:rsidRPr="00977579">
              <w:rPr>
                <w:color w:val="000000"/>
                <w:sz w:val="18"/>
                <w:szCs w:val="20"/>
              </w:rPr>
              <w:t>- Пользоваться знаками, моделями, приведенными в учебнике.</w:t>
            </w:r>
          </w:p>
          <w:p w:rsidR="00A862C2" w:rsidRPr="00977579" w:rsidRDefault="00A862C2" w:rsidP="00A862C2">
            <w:pPr>
              <w:rPr>
                <w:color w:val="000000"/>
                <w:sz w:val="18"/>
                <w:szCs w:val="20"/>
              </w:rPr>
            </w:pPr>
            <w:r w:rsidRPr="00977579">
              <w:rPr>
                <w:color w:val="000000"/>
                <w:sz w:val="18"/>
                <w:szCs w:val="20"/>
              </w:rPr>
              <w:t>- Давать определения понятий.</w:t>
            </w:r>
          </w:p>
          <w:p w:rsidR="00A862C2" w:rsidRPr="00977579" w:rsidRDefault="00A862C2" w:rsidP="00A862C2">
            <w:pPr>
              <w:rPr>
                <w:b/>
                <w:color w:val="000000"/>
                <w:sz w:val="18"/>
                <w:szCs w:val="20"/>
              </w:rPr>
            </w:pPr>
            <w:r w:rsidRPr="00977579">
              <w:rPr>
                <w:b/>
                <w:color w:val="000000"/>
                <w:sz w:val="18"/>
                <w:szCs w:val="20"/>
              </w:rPr>
              <w:t>Коммуникативные:</w:t>
            </w:r>
          </w:p>
          <w:p w:rsidR="00A862C2" w:rsidRPr="00977579" w:rsidRDefault="00A862C2" w:rsidP="00A862C2">
            <w:pPr>
              <w:rPr>
                <w:sz w:val="18"/>
                <w:szCs w:val="20"/>
              </w:rPr>
            </w:pPr>
            <w:r w:rsidRPr="00977579">
              <w:rPr>
                <w:sz w:val="18"/>
                <w:szCs w:val="20"/>
              </w:rPr>
              <w:t>- Развивать  способы взаимодействия с учителем, одноклассниками.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A862C2" w:rsidRPr="00977579" w:rsidRDefault="00A862C2" w:rsidP="00A862C2">
            <w:pPr>
              <w:pStyle w:val="Default"/>
              <w:ind w:left="-57" w:right="-57"/>
              <w:rPr>
                <w:sz w:val="18"/>
                <w:szCs w:val="20"/>
              </w:rPr>
            </w:pPr>
            <w:r w:rsidRPr="00977579">
              <w:rPr>
                <w:sz w:val="18"/>
                <w:szCs w:val="20"/>
              </w:rPr>
              <w:lastRenderedPageBreak/>
              <w:t>Иметь общие представления об информац</w:t>
            </w:r>
            <w:proofErr w:type="gramStart"/>
            <w:r w:rsidRPr="00977579">
              <w:rPr>
                <w:sz w:val="18"/>
                <w:szCs w:val="20"/>
              </w:rPr>
              <w:t>ии и её</w:t>
            </w:r>
            <w:proofErr w:type="gramEnd"/>
            <w:r w:rsidRPr="00977579">
              <w:rPr>
                <w:sz w:val="18"/>
                <w:szCs w:val="20"/>
              </w:rPr>
              <w:t xml:space="preserve"> свойствах; </w:t>
            </w:r>
            <w:r w:rsidRPr="00977579">
              <w:rPr>
                <w:iCs/>
                <w:sz w:val="18"/>
                <w:szCs w:val="20"/>
              </w:rPr>
              <w:t xml:space="preserve">Знать </w:t>
            </w:r>
            <w:r w:rsidRPr="00977579">
              <w:rPr>
                <w:sz w:val="18"/>
                <w:szCs w:val="20"/>
              </w:rPr>
              <w:t>сущности понятий «информация», «сигнал»; Иметь представления об информации как важнейшем стратегическом ресурсе развития личности, государства, общества</w:t>
            </w:r>
          </w:p>
        </w:tc>
        <w:tc>
          <w:tcPr>
            <w:tcW w:w="21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C2" w:rsidRPr="00977579" w:rsidRDefault="00A862C2" w:rsidP="00A862C2">
            <w:pPr>
              <w:ind w:left="34"/>
              <w:rPr>
                <w:rFonts w:eastAsia="Times New Roman"/>
                <w:sz w:val="18"/>
                <w:szCs w:val="20"/>
              </w:rPr>
            </w:pPr>
            <w:r w:rsidRPr="00977579">
              <w:rPr>
                <w:rFonts w:eastAsia="Times New Roman"/>
                <w:i/>
                <w:iCs/>
                <w:sz w:val="18"/>
                <w:szCs w:val="20"/>
              </w:rPr>
              <w:t>Аналитическая деятельность:</w:t>
            </w:r>
          </w:p>
          <w:p w:rsidR="00A862C2" w:rsidRPr="00977579" w:rsidRDefault="00A862C2" w:rsidP="00BC2580">
            <w:pPr>
              <w:pStyle w:val="affb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169" w:hanging="148"/>
              <w:rPr>
                <w:rFonts w:ascii="Times New Roman" w:eastAsia="Times New Roman" w:hAnsi="Times New Roman" w:cs="Times New Roman"/>
                <w:iCs/>
                <w:sz w:val="18"/>
                <w:szCs w:val="20"/>
              </w:rPr>
            </w:pPr>
            <w:r w:rsidRPr="00977579">
              <w:rPr>
                <w:rFonts w:ascii="Times New Roman" w:eastAsia="Times New Roman" w:hAnsi="Times New Roman" w:cs="Times New Roman"/>
                <w:iCs/>
                <w:sz w:val="18"/>
                <w:szCs w:val="20"/>
              </w:rPr>
              <w:t>оценивать информацию с позиции ее свойств (актуальность, достоверность, полнота и пр.);</w:t>
            </w:r>
          </w:p>
          <w:p w:rsidR="00A862C2" w:rsidRPr="00977579" w:rsidRDefault="00A862C2" w:rsidP="00BC2580">
            <w:pPr>
              <w:pStyle w:val="affb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169" w:hanging="148"/>
              <w:rPr>
                <w:rFonts w:ascii="Times New Roman" w:eastAsia="Times New Roman" w:hAnsi="Times New Roman" w:cs="Times New Roman"/>
                <w:iCs/>
                <w:sz w:val="18"/>
                <w:szCs w:val="20"/>
              </w:rPr>
            </w:pPr>
            <w:r w:rsidRPr="00977579">
              <w:rPr>
                <w:rFonts w:ascii="Times New Roman" w:eastAsia="Times New Roman" w:hAnsi="Times New Roman" w:cs="Times New Roman"/>
                <w:iCs/>
                <w:sz w:val="18"/>
                <w:szCs w:val="20"/>
              </w:rPr>
              <w:t>приводить примеры кодирования с использованием различных алфавитов, встречающихся в жизни;</w:t>
            </w:r>
          </w:p>
          <w:p w:rsidR="00A862C2" w:rsidRPr="00977579" w:rsidRDefault="00A862C2" w:rsidP="00BC2580">
            <w:pPr>
              <w:pStyle w:val="affb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169" w:hanging="148"/>
              <w:rPr>
                <w:rFonts w:ascii="Times New Roman" w:eastAsia="Times New Roman" w:hAnsi="Times New Roman" w:cs="Times New Roman"/>
                <w:iCs/>
                <w:sz w:val="18"/>
                <w:szCs w:val="20"/>
              </w:rPr>
            </w:pPr>
            <w:r w:rsidRPr="00977579">
              <w:rPr>
                <w:rFonts w:ascii="Times New Roman" w:eastAsia="Times New Roman" w:hAnsi="Times New Roman" w:cs="Times New Roman"/>
                <w:iCs/>
                <w:sz w:val="18"/>
                <w:szCs w:val="20"/>
              </w:rPr>
              <w:t xml:space="preserve">классифицировать информационные процессы по </w:t>
            </w:r>
            <w:r w:rsidRPr="00977579">
              <w:rPr>
                <w:rFonts w:ascii="Times New Roman" w:eastAsia="Times New Roman" w:hAnsi="Times New Roman" w:cs="Times New Roman"/>
                <w:iCs/>
                <w:sz w:val="18"/>
                <w:szCs w:val="20"/>
              </w:rPr>
              <w:lastRenderedPageBreak/>
              <w:t>принятому основанию;</w:t>
            </w:r>
          </w:p>
          <w:p w:rsidR="00A862C2" w:rsidRPr="00977579" w:rsidRDefault="00A862C2" w:rsidP="00BC2580">
            <w:pPr>
              <w:pStyle w:val="affb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169" w:hanging="148"/>
              <w:rPr>
                <w:rFonts w:ascii="Times New Roman" w:eastAsia="Times New Roman" w:hAnsi="Times New Roman" w:cs="Times New Roman"/>
                <w:iCs/>
                <w:sz w:val="18"/>
                <w:szCs w:val="20"/>
              </w:rPr>
            </w:pPr>
            <w:r w:rsidRPr="00977579">
              <w:rPr>
                <w:rFonts w:ascii="Times New Roman" w:eastAsia="Times New Roman" w:hAnsi="Times New Roman" w:cs="Times New Roman"/>
                <w:iCs/>
                <w:sz w:val="18"/>
                <w:szCs w:val="20"/>
              </w:rPr>
              <w:t>выделять информационную составляющую процессов в биологических, технических и социальных системах;</w:t>
            </w:r>
          </w:p>
          <w:p w:rsidR="00A862C2" w:rsidRPr="00977579" w:rsidRDefault="00A862C2" w:rsidP="00BC2580">
            <w:pPr>
              <w:pStyle w:val="affb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169" w:hanging="148"/>
              <w:rPr>
                <w:rFonts w:ascii="Times New Roman" w:eastAsia="Times New Roman" w:hAnsi="Times New Roman" w:cs="Times New Roman"/>
                <w:iCs/>
                <w:sz w:val="18"/>
                <w:szCs w:val="20"/>
              </w:rPr>
            </w:pPr>
            <w:r w:rsidRPr="00977579">
              <w:rPr>
                <w:rFonts w:ascii="Times New Roman" w:eastAsia="Times New Roman" w:hAnsi="Times New Roman" w:cs="Times New Roman"/>
                <w:iCs/>
                <w:sz w:val="18"/>
                <w:szCs w:val="20"/>
              </w:rPr>
              <w:t>анализировать отношения в живой природе, технических и социальных (школа, семья и пр.) системах с позиций управления.</w:t>
            </w:r>
          </w:p>
          <w:p w:rsidR="00A862C2" w:rsidRPr="00977579" w:rsidRDefault="00A862C2" w:rsidP="00A862C2">
            <w:pPr>
              <w:shd w:val="clear" w:color="auto" w:fill="FFFFFF"/>
              <w:ind w:left="34"/>
              <w:rPr>
                <w:rFonts w:eastAsia="Times New Roman"/>
                <w:sz w:val="18"/>
                <w:szCs w:val="20"/>
              </w:rPr>
            </w:pPr>
            <w:r w:rsidRPr="00977579">
              <w:rPr>
                <w:rFonts w:eastAsia="Times New Roman"/>
                <w:i/>
                <w:iCs/>
                <w:sz w:val="18"/>
                <w:szCs w:val="20"/>
              </w:rPr>
              <w:t>Практическая деятельность:</w:t>
            </w:r>
          </w:p>
          <w:p w:rsidR="00A862C2" w:rsidRPr="00977579" w:rsidRDefault="00A862C2" w:rsidP="00BC2580">
            <w:pPr>
              <w:pStyle w:val="affb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169" w:hanging="148"/>
              <w:rPr>
                <w:rFonts w:ascii="Times New Roman" w:eastAsia="Times New Roman" w:hAnsi="Times New Roman" w:cs="Times New Roman"/>
                <w:iCs/>
                <w:sz w:val="18"/>
                <w:szCs w:val="20"/>
              </w:rPr>
            </w:pPr>
            <w:r w:rsidRPr="00977579">
              <w:rPr>
                <w:rFonts w:ascii="Times New Roman" w:eastAsia="Times New Roman" w:hAnsi="Times New Roman" w:cs="Times New Roman"/>
                <w:iCs/>
                <w:sz w:val="18"/>
                <w:szCs w:val="20"/>
              </w:rPr>
              <w:t>кодировать и декодировать сообщения по известным правилам кодирования;</w:t>
            </w:r>
          </w:p>
          <w:p w:rsidR="00A862C2" w:rsidRPr="00977579" w:rsidRDefault="00A862C2" w:rsidP="00BC2580">
            <w:pPr>
              <w:pStyle w:val="affb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169" w:hanging="148"/>
              <w:rPr>
                <w:rFonts w:ascii="Times New Roman" w:eastAsia="Times New Roman" w:hAnsi="Times New Roman" w:cs="Times New Roman"/>
                <w:iCs/>
                <w:sz w:val="18"/>
                <w:szCs w:val="20"/>
              </w:rPr>
            </w:pPr>
            <w:r w:rsidRPr="00977579">
              <w:rPr>
                <w:rFonts w:ascii="Times New Roman" w:eastAsia="Times New Roman" w:hAnsi="Times New Roman" w:cs="Times New Roman"/>
                <w:iCs/>
                <w:sz w:val="18"/>
                <w:szCs w:val="20"/>
              </w:rPr>
              <w:t>определять количество различных символов, которые могут быть закодированы с помощью двоичного кода фиксированной длины (разрядности);</w:t>
            </w:r>
          </w:p>
          <w:p w:rsidR="00A862C2" w:rsidRPr="00977579" w:rsidRDefault="00A862C2" w:rsidP="00BC2580">
            <w:pPr>
              <w:pStyle w:val="affb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169" w:hanging="148"/>
              <w:rPr>
                <w:rFonts w:ascii="Times New Roman" w:eastAsia="Times New Roman" w:hAnsi="Times New Roman" w:cs="Times New Roman"/>
                <w:iCs/>
                <w:sz w:val="18"/>
                <w:szCs w:val="20"/>
              </w:rPr>
            </w:pPr>
            <w:r w:rsidRPr="00977579">
              <w:rPr>
                <w:rFonts w:ascii="Times New Roman" w:eastAsia="Times New Roman" w:hAnsi="Times New Roman" w:cs="Times New Roman"/>
                <w:iCs/>
                <w:sz w:val="18"/>
                <w:szCs w:val="20"/>
              </w:rPr>
              <w:t>определять разрядность двоичного кода, необходимого для кодирования всех символов алфавита заданной мощности;</w:t>
            </w:r>
          </w:p>
          <w:p w:rsidR="00A862C2" w:rsidRPr="00977579" w:rsidRDefault="00A862C2" w:rsidP="00BC2580">
            <w:pPr>
              <w:pStyle w:val="affb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169" w:hanging="148"/>
              <w:rPr>
                <w:rFonts w:ascii="Times New Roman" w:eastAsia="Times New Roman" w:hAnsi="Times New Roman" w:cs="Times New Roman"/>
                <w:iCs/>
                <w:sz w:val="18"/>
                <w:szCs w:val="20"/>
              </w:rPr>
            </w:pPr>
            <w:r w:rsidRPr="00977579">
              <w:rPr>
                <w:rFonts w:ascii="Times New Roman" w:eastAsia="Times New Roman" w:hAnsi="Times New Roman" w:cs="Times New Roman"/>
                <w:iCs/>
                <w:sz w:val="18"/>
                <w:szCs w:val="20"/>
              </w:rPr>
              <w:t xml:space="preserve">оперировать с единицами измерения количества информации </w:t>
            </w:r>
          </w:p>
          <w:p w:rsidR="00A862C2" w:rsidRPr="00977579" w:rsidRDefault="00A862C2" w:rsidP="00BC2580">
            <w:pPr>
              <w:pStyle w:val="affb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169" w:hanging="148"/>
              <w:rPr>
                <w:rFonts w:ascii="Times New Roman" w:hAnsi="Times New Roman" w:cs="Times New Roman"/>
                <w:sz w:val="18"/>
                <w:szCs w:val="20"/>
              </w:rPr>
            </w:pPr>
            <w:r w:rsidRPr="00977579">
              <w:rPr>
                <w:rFonts w:ascii="Times New Roman" w:eastAsia="Times New Roman" w:hAnsi="Times New Roman" w:cs="Times New Roman"/>
                <w:iCs/>
                <w:sz w:val="18"/>
                <w:szCs w:val="20"/>
              </w:rPr>
              <w:t xml:space="preserve">оценивать числовые параметры информационных процессов </w:t>
            </w:r>
          </w:p>
        </w:tc>
        <w:tc>
          <w:tcPr>
            <w:tcW w:w="1227" w:type="dxa"/>
            <w:tcBorders>
              <w:left w:val="single" w:sz="4" w:space="0" w:color="auto"/>
              <w:bottom w:val="single" w:sz="4" w:space="0" w:color="auto"/>
            </w:tcBorders>
          </w:tcPr>
          <w:p w:rsidR="00A862C2" w:rsidRPr="00977579" w:rsidRDefault="00A862C2" w:rsidP="00A862C2">
            <w:pPr>
              <w:rPr>
                <w:sz w:val="18"/>
                <w:szCs w:val="20"/>
              </w:rPr>
            </w:pPr>
            <w:r w:rsidRPr="00977579">
              <w:rPr>
                <w:sz w:val="18"/>
                <w:szCs w:val="20"/>
              </w:rPr>
              <w:lastRenderedPageBreak/>
              <w:t xml:space="preserve">Фронтальный опрос Записи в тетради 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862C2" w:rsidRPr="00977579" w:rsidRDefault="00A862C2" w:rsidP="00A862C2">
            <w:pPr>
              <w:rPr>
                <w:sz w:val="18"/>
                <w:szCs w:val="20"/>
              </w:rPr>
            </w:pPr>
            <w:r w:rsidRPr="00977579">
              <w:rPr>
                <w:sz w:val="18"/>
                <w:szCs w:val="20"/>
              </w:rPr>
              <w:t>УИНЗ</w:t>
            </w:r>
          </w:p>
        </w:tc>
        <w:tc>
          <w:tcPr>
            <w:tcW w:w="109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A862C2" w:rsidRPr="00977579" w:rsidRDefault="00A862C2" w:rsidP="00A862C2">
            <w:pPr>
              <w:pStyle w:val="Default"/>
              <w:ind w:right="-57"/>
              <w:rPr>
                <w:rFonts w:eastAsiaTheme="minorEastAsia"/>
                <w:color w:val="auto"/>
                <w:sz w:val="18"/>
                <w:szCs w:val="20"/>
              </w:rPr>
            </w:pPr>
            <w:r w:rsidRPr="00977579">
              <w:rPr>
                <w:b/>
                <w:sz w:val="18"/>
                <w:szCs w:val="18"/>
              </w:rPr>
              <w:t>Презентация</w:t>
            </w:r>
            <w:r w:rsidRPr="00977579">
              <w:rPr>
                <w:rFonts w:eastAsiaTheme="minorEastAsia"/>
                <w:color w:val="auto"/>
                <w:sz w:val="18"/>
                <w:szCs w:val="20"/>
              </w:rPr>
              <w:t xml:space="preserve">  «Информация и её свойства»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</w:tcBorders>
          </w:tcPr>
          <w:p w:rsidR="00A862C2" w:rsidRPr="00977579" w:rsidRDefault="00A862C2" w:rsidP="00A862C2">
            <w:pPr>
              <w:rPr>
                <w:sz w:val="18"/>
                <w:szCs w:val="20"/>
              </w:rPr>
            </w:pPr>
            <w:r w:rsidRPr="00977579">
              <w:rPr>
                <w:sz w:val="18"/>
                <w:szCs w:val="20"/>
              </w:rPr>
              <w:t>§1.1, вопросы 1–8</w:t>
            </w:r>
          </w:p>
          <w:p w:rsidR="00A862C2" w:rsidRPr="00977579" w:rsidRDefault="00A862C2" w:rsidP="00A862C2">
            <w:pPr>
              <w:rPr>
                <w:sz w:val="18"/>
                <w:szCs w:val="20"/>
              </w:rPr>
            </w:pPr>
            <w:r w:rsidRPr="00977579">
              <w:rPr>
                <w:sz w:val="18"/>
                <w:szCs w:val="20"/>
              </w:rPr>
              <w:t>РТ: № 2, 4, 6, 7</w:t>
            </w:r>
          </w:p>
        </w:tc>
      </w:tr>
      <w:tr w:rsidR="00A862C2" w:rsidRPr="00977579" w:rsidTr="007F1719">
        <w:tc>
          <w:tcPr>
            <w:tcW w:w="993" w:type="dxa"/>
          </w:tcPr>
          <w:p w:rsidR="00A862C2" w:rsidRPr="00977579" w:rsidRDefault="00A862C2" w:rsidP="00BC2580">
            <w:pPr>
              <w:pStyle w:val="affb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89" w:type="dxa"/>
          </w:tcPr>
          <w:p w:rsidR="00A862C2" w:rsidRPr="00977579" w:rsidRDefault="00A862C2" w:rsidP="00A862C2">
            <w:pPr>
              <w:rPr>
                <w:sz w:val="18"/>
                <w:szCs w:val="20"/>
              </w:rPr>
            </w:pPr>
          </w:p>
        </w:tc>
        <w:tc>
          <w:tcPr>
            <w:tcW w:w="1457" w:type="dxa"/>
            <w:gridSpan w:val="5"/>
            <w:shd w:val="clear" w:color="auto" w:fill="D6E3BC" w:themeFill="accent3" w:themeFillTint="66"/>
            <w:vAlign w:val="center"/>
          </w:tcPr>
          <w:p w:rsidR="00A862C2" w:rsidRPr="00977579" w:rsidRDefault="00A862C2" w:rsidP="00A862C2">
            <w:pPr>
              <w:rPr>
                <w:rFonts w:eastAsia="Times New Roman"/>
                <w:i/>
                <w:sz w:val="18"/>
                <w:szCs w:val="20"/>
              </w:rPr>
            </w:pPr>
            <w:r w:rsidRPr="00977579">
              <w:rPr>
                <w:rFonts w:eastAsia="Times New Roman"/>
                <w:i/>
                <w:sz w:val="18"/>
                <w:szCs w:val="20"/>
              </w:rPr>
              <w:t>Информационные процессы. Обработка информации.</w:t>
            </w:r>
          </w:p>
        </w:tc>
        <w:tc>
          <w:tcPr>
            <w:tcW w:w="1396" w:type="dxa"/>
          </w:tcPr>
          <w:p w:rsidR="00A862C2" w:rsidRPr="00977579" w:rsidRDefault="00A862C2" w:rsidP="00A862C2">
            <w:pPr>
              <w:rPr>
                <w:sz w:val="18"/>
                <w:szCs w:val="20"/>
              </w:rPr>
            </w:pPr>
            <w:proofErr w:type="gramStart"/>
            <w:r w:rsidRPr="00977579">
              <w:rPr>
                <w:sz w:val="18"/>
                <w:szCs w:val="20"/>
              </w:rPr>
              <w:t>Комбинированный</w:t>
            </w:r>
            <w:proofErr w:type="gramEnd"/>
            <w:r w:rsidRPr="00977579">
              <w:rPr>
                <w:sz w:val="18"/>
                <w:szCs w:val="20"/>
              </w:rPr>
              <w:t xml:space="preserve"> репродуктивный сопоставление</w:t>
            </w:r>
          </w:p>
          <w:p w:rsidR="00A862C2" w:rsidRPr="00977579" w:rsidRDefault="00A862C2" w:rsidP="00A862C2">
            <w:pPr>
              <w:rPr>
                <w:sz w:val="18"/>
                <w:szCs w:val="20"/>
              </w:rPr>
            </w:pPr>
          </w:p>
        </w:tc>
        <w:tc>
          <w:tcPr>
            <w:tcW w:w="1865" w:type="dxa"/>
            <w:gridSpan w:val="2"/>
            <w:vMerge/>
          </w:tcPr>
          <w:p w:rsidR="00A862C2" w:rsidRPr="00977579" w:rsidRDefault="00A862C2" w:rsidP="00A862C2">
            <w:pPr>
              <w:rPr>
                <w:sz w:val="18"/>
                <w:szCs w:val="2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A862C2" w:rsidRPr="00977579" w:rsidRDefault="00A862C2" w:rsidP="00A862C2">
            <w:pPr>
              <w:pStyle w:val="Default"/>
              <w:spacing w:after="57"/>
              <w:ind w:left="-57" w:right="-57"/>
              <w:rPr>
                <w:sz w:val="18"/>
                <w:szCs w:val="20"/>
              </w:rPr>
            </w:pPr>
            <w:r w:rsidRPr="00977579">
              <w:rPr>
                <w:sz w:val="18"/>
                <w:szCs w:val="20"/>
              </w:rPr>
              <w:t>Иметь общие представления об информационных процессах и их роли в современном мире. Уметь приводить примеры сбора и обработки информации в деятельности человека, в живой природе, обществе, технике</w:t>
            </w:r>
          </w:p>
        </w:tc>
        <w:tc>
          <w:tcPr>
            <w:tcW w:w="216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C2" w:rsidRPr="00977579" w:rsidRDefault="00A862C2" w:rsidP="00A862C2">
            <w:pPr>
              <w:rPr>
                <w:sz w:val="18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</w:tcBorders>
          </w:tcPr>
          <w:p w:rsidR="00A862C2" w:rsidRPr="00977579" w:rsidRDefault="00A862C2" w:rsidP="00A862C2">
            <w:pPr>
              <w:rPr>
                <w:sz w:val="18"/>
                <w:szCs w:val="20"/>
              </w:rPr>
            </w:pPr>
            <w:r w:rsidRPr="00977579">
              <w:rPr>
                <w:sz w:val="18"/>
                <w:szCs w:val="20"/>
              </w:rPr>
              <w:t xml:space="preserve">Устный и комбинированный опрос, наблюдения учителя. 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862C2" w:rsidRPr="00977579" w:rsidRDefault="00A862C2" w:rsidP="00A862C2">
            <w:pPr>
              <w:rPr>
                <w:sz w:val="18"/>
                <w:szCs w:val="20"/>
              </w:rPr>
            </w:pPr>
            <w:r w:rsidRPr="00977579">
              <w:rPr>
                <w:sz w:val="18"/>
                <w:szCs w:val="20"/>
              </w:rPr>
              <w:t>УИНЗ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A862C2" w:rsidRPr="00977579" w:rsidRDefault="00A862C2" w:rsidP="00A862C2">
            <w:pPr>
              <w:pStyle w:val="Default"/>
              <w:ind w:right="-57"/>
              <w:rPr>
                <w:rFonts w:eastAsiaTheme="minorEastAsia"/>
                <w:color w:val="auto"/>
                <w:sz w:val="18"/>
                <w:szCs w:val="20"/>
              </w:rPr>
            </w:pPr>
            <w:r w:rsidRPr="00977579">
              <w:rPr>
                <w:b/>
                <w:sz w:val="18"/>
                <w:szCs w:val="18"/>
              </w:rPr>
              <w:t>Презентация</w:t>
            </w:r>
            <w:r w:rsidRPr="00977579">
              <w:rPr>
                <w:rFonts w:eastAsiaTheme="minorEastAsia"/>
                <w:color w:val="auto"/>
                <w:sz w:val="18"/>
                <w:szCs w:val="20"/>
              </w:rPr>
              <w:t xml:space="preserve">  «Представление информации»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</w:tcPr>
          <w:p w:rsidR="00A862C2" w:rsidRPr="00977579" w:rsidRDefault="00A862C2" w:rsidP="00A862C2">
            <w:pPr>
              <w:rPr>
                <w:sz w:val="18"/>
                <w:szCs w:val="20"/>
              </w:rPr>
            </w:pPr>
            <w:r w:rsidRPr="00977579">
              <w:rPr>
                <w:sz w:val="18"/>
                <w:szCs w:val="20"/>
              </w:rPr>
              <w:t>§1.2, вопросы 1–9</w:t>
            </w:r>
          </w:p>
          <w:p w:rsidR="00A862C2" w:rsidRPr="00977579" w:rsidRDefault="00A862C2" w:rsidP="00A862C2">
            <w:pPr>
              <w:rPr>
                <w:sz w:val="18"/>
                <w:szCs w:val="20"/>
              </w:rPr>
            </w:pPr>
            <w:r w:rsidRPr="00977579">
              <w:rPr>
                <w:sz w:val="18"/>
                <w:szCs w:val="20"/>
              </w:rPr>
              <w:t xml:space="preserve">РТ: № 8–12 </w:t>
            </w:r>
          </w:p>
        </w:tc>
      </w:tr>
      <w:tr w:rsidR="00A862C2" w:rsidRPr="00977579" w:rsidTr="007F1719">
        <w:tc>
          <w:tcPr>
            <w:tcW w:w="993" w:type="dxa"/>
          </w:tcPr>
          <w:p w:rsidR="00A862C2" w:rsidRPr="00977579" w:rsidRDefault="00A862C2" w:rsidP="00BC2580">
            <w:pPr>
              <w:pStyle w:val="affb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89" w:type="dxa"/>
          </w:tcPr>
          <w:p w:rsidR="00A862C2" w:rsidRPr="00977579" w:rsidRDefault="00A862C2" w:rsidP="00A862C2">
            <w:pPr>
              <w:rPr>
                <w:sz w:val="18"/>
                <w:szCs w:val="20"/>
              </w:rPr>
            </w:pPr>
          </w:p>
        </w:tc>
        <w:tc>
          <w:tcPr>
            <w:tcW w:w="1457" w:type="dxa"/>
            <w:gridSpan w:val="5"/>
            <w:shd w:val="clear" w:color="auto" w:fill="D6E3BC" w:themeFill="accent3" w:themeFillTint="66"/>
            <w:vAlign w:val="center"/>
          </w:tcPr>
          <w:p w:rsidR="00A862C2" w:rsidRPr="00977579" w:rsidRDefault="00A862C2" w:rsidP="00A862C2">
            <w:pPr>
              <w:rPr>
                <w:rFonts w:eastAsia="Times New Roman"/>
                <w:i/>
                <w:sz w:val="18"/>
                <w:szCs w:val="20"/>
              </w:rPr>
            </w:pPr>
            <w:r w:rsidRPr="00977579">
              <w:rPr>
                <w:rFonts w:eastAsia="Times New Roman"/>
                <w:i/>
                <w:sz w:val="18"/>
                <w:szCs w:val="20"/>
              </w:rPr>
              <w:t xml:space="preserve">Информационные процессы. Хранение и </w:t>
            </w:r>
            <w:r w:rsidRPr="00977579">
              <w:rPr>
                <w:rFonts w:eastAsia="Times New Roman"/>
                <w:i/>
                <w:sz w:val="18"/>
                <w:szCs w:val="20"/>
              </w:rPr>
              <w:lastRenderedPageBreak/>
              <w:t>передача информации</w:t>
            </w:r>
          </w:p>
        </w:tc>
        <w:tc>
          <w:tcPr>
            <w:tcW w:w="1396" w:type="dxa"/>
          </w:tcPr>
          <w:p w:rsidR="00A862C2" w:rsidRPr="00977579" w:rsidRDefault="00A862C2" w:rsidP="00A862C2">
            <w:pPr>
              <w:rPr>
                <w:sz w:val="18"/>
                <w:szCs w:val="20"/>
              </w:rPr>
            </w:pPr>
            <w:r w:rsidRPr="00977579">
              <w:rPr>
                <w:sz w:val="18"/>
                <w:szCs w:val="20"/>
              </w:rPr>
              <w:lastRenderedPageBreak/>
              <w:t xml:space="preserve">Урок изучения нового материала </w:t>
            </w:r>
            <w:r w:rsidRPr="00977579">
              <w:rPr>
                <w:sz w:val="18"/>
                <w:szCs w:val="20"/>
              </w:rPr>
              <w:lastRenderedPageBreak/>
              <w:t>Методы: повествование, сопоставление, проблемное изложение</w:t>
            </w:r>
          </w:p>
          <w:p w:rsidR="00A862C2" w:rsidRPr="00977579" w:rsidRDefault="00A862C2" w:rsidP="00A862C2">
            <w:pPr>
              <w:rPr>
                <w:sz w:val="18"/>
                <w:szCs w:val="20"/>
              </w:rPr>
            </w:pPr>
          </w:p>
        </w:tc>
        <w:tc>
          <w:tcPr>
            <w:tcW w:w="1865" w:type="dxa"/>
            <w:gridSpan w:val="2"/>
            <w:vMerge/>
          </w:tcPr>
          <w:p w:rsidR="00A862C2" w:rsidRPr="00977579" w:rsidRDefault="00A862C2" w:rsidP="00A862C2">
            <w:pPr>
              <w:rPr>
                <w:sz w:val="18"/>
                <w:szCs w:val="2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A862C2" w:rsidRPr="00977579" w:rsidRDefault="00A862C2" w:rsidP="00A862C2">
            <w:pPr>
              <w:ind w:left="-57" w:right="-57"/>
              <w:rPr>
                <w:sz w:val="18"/>
                <w:szCs w:val="20"/>
              </w:rPr>
            </w:pPr>
            <w:r w:rsidRPr="00977579">
              <w:rPr>
                <w:sz w:val="18"/>
                <w:szCs w:val="20"/>
              </w:rPr>
              <w:t xml:space="preserve">Иметь общие представления об информационных процессах и их роли в современном мире; умение приводить </w:t>
            </w:r>
            <w:r w:rsidRPr="00977579">
              <w:rPr>
                <w:sz w:val="18"/>
                <w:szCs w:val="20"/>
              </w:rPr>
              <w:lastRenderedPageBreak/>
              <w:t>примеры хранения и передачи информации в деятельности человека, в живой природе, обществе, технике; навыки анализа процессов в биологических, технических и социальных системах, выделения в них информационной составляющей; навыки классификации информационных процессов по принятому основанию</w:t>
            </w:r>
          </w:p>
        </w:tc>
        <w:tc>
          <w:tcPr>
            <w:tcW w:w="216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C2" w:rsidRPr="00977579" w:rsidRDefault="00A862C2" w:rsidP="00A862C2">
            <w:pPr>
              <w:rPr>
                <w:sz w:val="18"/>
                <w:szCs w:val="20"/>
              </w:rPr>
            </w:pPr>
          </w:p>
        </w:tc>
        <w:tc>
          <w:tcPr>
            <w:tcW w:w="1227" w:type="dxa"/>
            <w:tcBorders>
              <w:left w:val="single" w:sz="4" w:space="0" w:color="auto"/>
            </w:tcBorders>
          </w:tcPr>
          <w:p w:rsidR="00A862C2" w:rsidRPr="00977579" w:rsidRDefault="00A862C2" w:rsidP="00A862C2">
            <w:pPr>
              <w:rPr>
                <w:sz w:val="18"/>
                <w:szCs w:val="20"/>
              </w:rPr>
            </w:pPr>
            <w:r w:rsidRPr="00977579">
              <w:rPr>
                <w:sz w:val="18"/>
                <w:szCs w:val="20"/>
              </w:rPr>
              <w:t xml:space="preserve">Фронтальный опрос Записи в </w:t>
            </w:r>
            <w:r w:rsidRPr="00977579">
              <w:rPr>
                <w:sz w:val="18"/>
                <w:szCs w:val="20"/>
              </w:rPr>
              <w:lastRenderedPageBreak/>
              <w:t xml:space="preserve">тетради </w:t>
            </w:r>
          </w:p>
          <w:p w:rsidR="00A862C2" w:rsidRPr="00977579" w:rsidRDefault="00A862C2" w:rsidP="00A862C2">
            <w:pPr>
              <w:rPr>
                <w:sz w:val="18"/>
                <w:szCs w:val="20"/>
              </w:rPr>
            </w:pPr>
          </w:p>
        </w:tc>
        <w:tc>
          <w:tcPr>
            <w:tcW w:w="1088" w:type="dxa"/>
            <w:gridSpan w:val="2"/>
            <w:tcBorders>
              <w:left w:val="single" w:sz="4" w:space="0" w:color="auto"/>
            </w:tcBorders>
          </w:tcPr>
          <w:p w:rsidR="00A862C2" w:rsidRPr="00977579" w:rsidRDefault="00A862C2" w:rsidP="00A862C2">
            <w:pPr>
              <w:rPr>
                <w:sz w:val="18"/>
                <w:szCs w:val="20"/>
              </w:rPr>
            </w:pPr>
            <w:r w:rsidRPr="00977579">
              <w:rPr>
                <w:sz w:val="18"/>
                <w:szCs w:val="20"/>
              </w:rPr>
              <w:lastRenderedPageBreak/>
              <w:t>УИНЗ</w:t>
            </w:r>
          </w:p>
          <w:p w:rsidR="00A862C2" w:rsidRPr="00977579" w:rsidRDefault="00A862C2" w:rsidP="00A862C2">
            <w:pPr>
              <w:rPr>
                <w:sz w:val="18"/>
                <w:szCs w:val="20"/>
              </w:rPr>
            </w:pPr>
            <w:r w:rsidRPr="00977579">
              <w:rPr>
                <w:sz w:val="18"/>
                <w:szCs w:val="20"/>
              </w:rPr>
              <w:t>КУ</w:t>
            </w:r>
          </w:p>
        </w:tc>
        <w:tc>
          <w:tcPr>
            <w:tcW w:w="1092" w:type="dxa"/>
            <w:gridSpan w:val="3"/>
            <w:tcBorders>
              <w:left w:val="single" w:sz="4" w:space="0" w:color="auto"/>
            </w:tcBorders>
          </w:tcPr>
          <w:p w:rsidR="00A862C2" w:rsidRPr="00977579" w:rsidRDefault="00A862C2" w:rsidP="00A862C2">
            <w:pPr>
              <w:pStyle w:val="Default"/>
              <w:ind w:right="-57"/>
              <w:rPr>
                <w:rFonts w:eastAsiaTheme="minorEastAsia"/>
                <w:color w:val="auto"/>
                <w:sz w:val="18"/>
                <w:szCs w:val="20"/>
              </w:rPr>
            </w:pPr>
            <w:r w:rsidRPr="00977579">
              <w:rPr>
                <w:b/>
                <w:sz w:val="18"/>
                <w:szCs w:val="18"/>
              </w:rPr>
              <w:t>Презентация</w:t>
            </w:r>
            <w:r w:rsidRPr="00977579">
              <w:rPr>
                <w:rFonts w:eastAsiaTheme="minorEastAsia"/>
                <w:color w:val="auto"/>
                <w:sz w:val="18"/>
                <w:szCs w:val="20"/>
              </w:rPr>
              <w:t xml:space="preserve">  «Двоичное </w:t>
            </w:r>
            <w:r w:rsidRPr="00977579">
              <w:rPr>
                <w:rFonts w:eastAsiaTheme="minorEastAsia"/>
                <w:color w:val="auto"/>
                <w:sz w:val="18"/>
                <w:szCs w:val="20"/>
              </w:rPr>
              <w:lastRenderedPageBreak/>
              <w:t>кодирование»</w:t>
            </w:r>
          </w:p>
        </w:tc>
        <w:tc>
          <w:tcPr>
            <w:tcW w:w="925" w:type="dxa"/>
            <w:tcBorders>
              <w:left w:val="single" w:sz="4" w:space="0" w:color="auto"/>
            </w:tcBorders>
          </w:tcPr>
          <w:p w:rsidR="00A862C2" w:rsidRPr="00977579" w:rsidRDefault="00A862C2" w:rsidP="00A862C2">
            <w:pPr>
              <w:rPr>
                <w:sz w:val="18"/>
                <w:szCs w:val="20"/>
              </w:rPr>
            </w:pPr>
            <w:r w:rsidRPr="00977579">
              <w:rPr>
                <w:sz w:val="18"/>
                <w:szCs w:val="20"/>
              </w:rPr>
              <w:lastRenderedPageBreak/>
              <w:t xml:space="preserve">§1.3, вопросы </w:t>
            </w:r>
          </w:p>
          <w:p w:rsidR="00A862C2" w:rsidRPr="00977579" w:rsidRDefault="00A862C2" w:rsidP="00A862C2">
            <w:pPr>
              <w:rPr>
                <w:sz w:val="18"/>
                <w:szCs w:val="20"/>
              </w:rPr>
            </w:pPr>
            <w:r w:rsidRPr="00977579">
              <w:rPr>
                <w:sz w:val="18"/>
                <w:szCs w:val="20"/>
              </w:rPr>
              <w:t>1–5, 7-8</w:t>
            </w:r>
          </w:p>
          <w:p w:rsidR="00A862C2" w:rsidRPr="00977579" w:rsidRDefault="00A862C2" w:rsidP="00A862C2">
            <w:pPr>
              <w:rPr>
                <w:sz w:val="18"/>
                <w:szCs w:val="20"/>
              </w:rPr>
            </w:pPr>
            <w:r w:rsidRPr="00977579">
              <w:rPr>
                <w:sz w:val="18"/>
                <w:szCs w:val="20"/>
              </w:rPr>
              <w:lastRenderedPageBreak/>
              <w:t>РТ: № 18, 21, 24, 30, 33, 36</w:t>
            </w:r>
          </w:p>
        </w:tc>
      </w:tr>
      <w:tr w:rsidR="00A862C2" w:rsidRPr="00977579" w:rsidTr="007F1719">
        <w:tc>
          <w:tcPr>
            <w:tcW w:w="993" w:type="dxa"/>
          </w:tcPr>
          <w:p w:rsidR="00A862C2" w:rsidRPr="00977579" w:rsidRDefault="00A862C2" w:rsidP="00BC2580">
            <w:pPr>
              <w:pStyle w:val="affb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89" w:type="dxa"/>
          </w:tcPr>
          <w:p w:rsidR="00A862C2" w:rsidRPr="00977579" w:rsidRDefault="00A862C2" w:rsidP="00A862C2">
            <w:pPr>
              <w:rPr>
                <w:sz w:val="18"/>
                <w:szCs w:val="20"/>
              </w:rPr>
            </w:pPr>
          </w:p>
        </w:tc>
        <w:tc>
          <w:tcPr>
            <w:tcW w:w="1457" w:type="dxa"/>
            <w:gridSpan w:val="5"/>
            <w:shd w:val="clear" w:color="auto" w:fill="D6E3BC" w:themeFill="accent3" w:themeFillTint="66"/>
            <w:vAlign w:val="center"/>
          </w:tcPr>
          <w:p w:rsidR="00A862C2" w:rsidRPr="00977579" w:rsidRDefault="00A862C2" w:rsidP="00A862C2">
            <w:pPr>
              <w:rPr>
                <w:rFonts w:eastAsia="Times New Roman"/>
                <w:i/>
                <w:sz w:val="18"/>
                <w:szCs w:val="20"/>
              </w:rPr>
            </w:pPr>
            <w:r w:rsidRPr="00977579">
              <w:rPr>
                <w:rFonts w:eastAsia="Times New Roman"/>
                <w:i/>
                <w:sz w:val="18"/>
                <w:szCs w:val="20"/>
              </w:rPr>
              <w:t>Всемирная паутина как информационное хранилище.</w:t>
            </w:r>
          </w:p>
        </w:tc>
        <w:tc>
          <w:tcPr>
            <w:tcW w:w="1396" w:type="dxa"/>
          </w:tcPr>
          <w:p w:rsidR="00A862C2" w:rsidRPr="00977579" w:rsidRDefault="00A862C2" w:rsidP="00A862C2">
            <w:pPr>
              <w:rPr>
                <w:sz w:val="18"/>
                <w:szCs w:val="20"/>
              </w:rPr>
            </w:pPr>
            <w:r w:rsidRPr="00977579">
              <w:rPr>
                <w:color w:val="000000"/>
                <w:spacing w:val="-3"/>
                <w:sz w:val="18"/>
                <w:szCs w:val="20"/>
              </w:rPr>
              <w:t>Эвристическая  беседа, объяснительн</w:t>
            </w:r>
            <w:proofErr w:type="gramStart"/>
            <w:r w:rsidRPr="00977579">
              <w:rPr>
                <w:color w:val="000000"/>
                <w:spacing w:val="-3"/>
                <w:sz w:val="18"/>
                <w:szCs w:val="20"/>
              </w:rPr>
              <w:t>о-</w:t>
            </w:r>
            <w:proofErr w:type="gramEnd"/>
            <w:r w:rsidRPr="00977579">
              <w:rPr>
                <w:color w:val="000000"/>
                <w:spacing w:val="-3"/>
                <w:sz w:val="18"/>
                <w:szCs w:val="20"/>
              </w:rPr>
              <w:t xml:space="preserve"> иллюстративный</w:t>
            </w:r>
          </w:p>
          <w:p w:rsidR="00A862C2" w:rsidRPr="00977579" w:rsidRDefault="00A862C2" w:rsidP="00A862C2">
            <w:pPr>
              <w:rPr>
                <w:sz w:val="18"/>
                <w:szCs w:val="20"/>
              </w:rPr>
            </w:pPr>
          </w:p>
        </w:tc>
        <w:tc>
          <w:tcPr>
            <w:tcW w:w="1865" w:type="dxa"/>
            <w:gridSpan w:val="2"/>
            <w:vMerge/>
          </w:tcPr>
          <w:p w:rsidR="00A862C2" w:rsidRPr="00977579" w:rsidRDefault="00A862C2" w:rsidP="00A862C2">
            <w:pPr>
              <w:rPr>
                <w:sz w:val="18"/>
                <w:szCs w:val="2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A862C2" w:rsidRPr="00977579" w:rsidRDefault="00A862C2" w:rsidP="00A862C2">
            <w:pPr>
              <w:ind w:left="-57" w:right="-57"/>
              <w:rPr>
                <w:b/>
                <w:sz w:val="18"/>
                <w:szCs w:val="20"/>
              </w:rPr>
            </w:pPr>
            <w:r w:rsidRPr="00977579">
              <w:rPr>
                <w:sz w:val="18"/>
                <w:szCs w:val="20"/>
              </w:rPr>
              <w:t>Иметь представление о WWW как всемирном хранилище информации; понятие о поисковых системах и принципах их работы; умение осуществлять поиск информации в сети Интернет с использованием простых запросов (по одному признаку), сохранять для индивидуального использования, найденные в сети Интернет информационные объекты и ссылки на них</w:t>
            </w:r>
          </w:p>
        </w:tc>
        <w:tc>
          <w:tcPr>
            <w:tcW w:w="216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C2" w:rsidRPr="00977579" w:rsidRDefault="00A862C2" w:rsidP="00A862C2">
            <w:pPr>
              <w:rPr>
                <w:sz w:val="18"/>
                <w:szCs w:val="20"/>
              </w:rPr>
            </w:pPr>
          </w:p>
        </w:tc>
        <w:tc>
          <w:tcPr>
            <w:tcW w:w="1227" w:type="dxa"/>
            <w:tcBorders>
              <w:left w:val="single" w:sz="4" w:space="0" w:color="auto"/>
            </w:tcBorders>
          </w:tcPr>
          <w:p w:rsidR="00A862C2" w:rsidRPr="00977579" w:rsidRDefault="00A862C2" w:rsidP="00A862C2">
            <w:pPr>
              <w:rPr>
                <w:sz w:val="18"/>
                <w:szCs w:val="20"/>
              </w:rPr>
            </w:pPr>
            <w:r w:rsidRPr="00977579">
              <w:rPr>
                <w:sz w:val="18"/>
                <w:szCs w:val="20"/>
              </w:rPr>
              <w:t xml:space="preserve">Составление  сравнительных таблиц 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</w:tcBorders>
          </w:tcPr>
          <w:p w:rsidR="00A862C2" w:rsidRPr="00977579" w:rsidRDefault="00A862C2" w:rsidP="00A862C2">
            <w:pPr>
              <w:rPr>
                <w:sz w:val="18"/>
                <w:szCs w:val="20"/>
              </w:rPr>
            </w:pPr>
            <w:r w:rsidRPr="00977579">
              <w:rPr>
                <w:sz w:val="18"/>
                <w:szCs w:val="20"/>
              </w:rPr>
              <w:t>УИНЗ</w:t>
            </w:r>
          </w:p>
          <w:p w:rsidR="00A862C2" w:rsidRPr="00977579" w:rsidRDefault="00A862C2" w:rsidP="00A862C2">
            <w:pPr>
              <w:rPr>
                <w:sz w:val="18"/>
                <w:szCs w:val="20"/>
              </w:rPr>
            </w:pPr>
            <w:r w:rsidRPr="00977579">
              <w:rPr>
                <w:sz w:val="18"/>
                <w:szCs w:val="20"/>
              </w:rPr>
              <w:t>КУ</w:t>
            </w:r>
          </w:p>
        </w:tc>
        <w:tc>
          <w:tcPr>
            <w:tcW w:w="1092" w:type="dxa"/>
            <w:gridSpan w:val="3"/>
            <w:tcBorders>
              <w:left w:val="single" w:sz="4" w:space="0" w:color="auto"/>
            </w:tcBorders>
          </w:tcPr>
          <w:p w:rsidR="00A862C2" w:rsidRPr="00977579" w:rsidRDefault="00A862C2" w:rsidP="00A862C2">
            <w:pPr>
              <w:pStyle w:val="Default"/>
              <w:ind w:right="-57"/>
              <w:rPr>
                <w:sz w:val="18"/>
                <w:szCs w:val="18"/>
              </w:rPr>
            </w:pPr>
            <w:r w:rsidRPr="00977579">
              <w:rPr>
                <w:b/>
                <w:sz w:val="18"/>
                <w:szCs w:val="18"/>
              </w:rPr>
              <w:t>Презентация</w:t>
            </w:r>
            <w:r w:rsidRPr="00977579">
              <w:rPr>
                <w:sz w:val="18"/>
                <w:szCs w:val="18"/>
              </w:rPr>
              <w:t xml:space="preserve">  «Измерение информации»; </w:t>
            </w:r>
          </w:p>
          <w:p w:rsidR="00A862C2" w:rsidRPr="00977579" w:rsidRDefault="00A862C2" w:rsidP="00A862C2">
            <w:pPr>
              <w:pStyle w:val="Default"/>
              <w:ind w:right="-57"/>
              <w:rPr>
                <w:sz w:val="18"/>
                <w:szCs w:val="18"/>
              </w:rPr>
            </w:pPr>
            <w:r w:rsidRPr="00977579">
              <w:rPr>
                <w:sz w:val="18"/>
                <w:szCs w:val="18"/>
              </w:rPr>
              <w:t>плакат «Единицы измерения информации»</w:t>
            </w:r>
          </w:p>
        </w:tc>
        <w:tc>
          <w:tcPr>
            <w:tcW w:w="925" w:type="dxa"/>
            <w:tcBorders>
              <w:left w:val="single" w:sz="4" w:space="0" w:color="auto"/>
            </w:tcBorders>
          </w:tcPr>
          <w:p w:rsidR="00A862C2" w:rsidRPr="00977579" w:rsidRDefault="00A862C2" w:rsidP="00A862C2">
            <w:pPr>
              <w:ind w:right="-57"/>
              <w:rPr>
                <w:rFonts w:eastAsia="Times New Roman"/>
                <w:color w:val="000000"/>
                <w:sz w:val="18"/>
                <w:szCs w:val="18"/>
              </w:rPr>
            </w:pPr>
            <w:r w:rsidRPr="00977579">
              <w:rPr>
                <w:rFonts w:eastAsia="Times New Roman"/>
                <w:color w:val="000000"/>
                <w:sz w:val="18"/>
                <w:szCs w:val="18"/>
              </w:rPr>
              <w:t xml:space="preserve">§1.4, </w:t>
            </w:r>
          </w:p>
          <w:p w:rsidR="00A862C2" w:rsidRPr="00977579" w:rsidRDefault="00A862C2" w:rsidP="00A862C2">
            <w:pPr>
              <w:ind w:right="-57"/>
              <w:rPr>
                <w:rFonts w:eastAsia="Times New Roman"/>
                <w:color w:val="000000"/>
                <w:sz w:val="18"/>
                <w:szCs w:val="18"/>
              </w:rPr>
            </w:pPr>
            <w:r w:rsidRPr="00977579">
              <w:rPr>
                <w:rFonts w:eastAsia="Times New Roman"/>
                <w:color w:val="000000"/>
                <w:sz w:val="18"/>
                <w:szCs w:val="18"/>
              </w:rPr>
              <w:t>вопросы 1–3, 5</w:t>
            </w:r>
          </w:p>
          <w:p w:rsidR="00A862C2" w:rsidRPr="00977579" w:rsidRDefault="00A862C2" w:rsidP="00A862C2">
            <w:pPr>
              <w:ind w:right="-57"/>
              <w:rPr>
                <w:rFonts w:eastAsia="Times New Roman"/>
                <w:color w:val="000000"/>
                <w:sz w:val="18"/>
                <w:szCs w:val="18"/>
              </w:rPr>
            </w:pPr>
            <w:r w:rsidRPr="00977579">
              <w:rPr>
                <w:rFonts w:eastAsia="Times New Roman"/>
                <w:color w:val="000000"/>
                <w:sz w:val="18"/>
                <w:szCs w:val="18"/>
              </w:rPr>
              <w:t>РТ: № 42, 46, 47, 49, 50, 54</w:t>
            </w:r>
          </w:p>
        </w:tc>
      </w:tr>
      <w:tr w:rsidR="00A862C2" w:rsidRPr="00977579" w:rsidTr="007F1719">
        <w:tc>
          <w:tcPr>
            <w:tcW w:w="993" w:type="dxa"/>
          </w:tcPr>
          <w:p w:rsidR="00A862C2" w:rsidRPr="00977579" w:rsidRDefault="00A862C2" w:rsidP="00BC2580">
            <w:pPr>
              <w:pStyle w:val="affb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89" w:type="dxa"/>
          </w:tcPr>
          <w:p w:rsidR="00A862C2" w:rsidRPr="00977579" w:rsidRDefault="00A862C2" w:rsidP="00A862C2">
            <w:pPr>
              <w:rPr>
                <w:sz w:val="18"/>
                <w:szCs w:val="20"/>
              </w:rPr>
            </w:pPr>
          </w:p>
        </w:tc>
        <w:tc>
          <w:tcPr>
            <w:tcW w:w="1457" w:type="dxa"/>
            <w:gridSpan w:val="5"/>
            <w:shd w:val="clear" w:color="auto" w:fill="D6E3BC" w:themeFill="accent3" w:themeFillTint="66"/>
            <w:vAlign w:val="center"/>
          </w:tcPr>
          <w:p w:rsidR="00A862C2" w:rsidRPr="00977579" w:rsidRDefault="00A862C2" w:rsidP="00A862C2">
            <w:pPr>
              <w:rPr>
                <w:rFonts w:eastAsia="Times New Roman"/>
                <w:i/>
                <w:sz w:val="18"/>
                <w:szCs w:val="20"/>
              </w:rPr>
            </w:pPr>
            <w:r w:rsidRPr="00977579">
              <w:rPr>
                <w:rFonts w:eastAsia="Times New Roman"/>
                <w:i/>
                <w:sz w:val="18"/>
                <w:szCs w:val="20"/>
              </w:rPr>
              <w:t>Представление информации.</w:t>
            </w:r>
          </w:p>
        </w:tc>
        <w:tc>
          <w:tcPr>
            <w:tcW w:w="1396" w:type="dxa"/>
          </w:tcPr>
          <w:p w:rsidR="00A862C2" w:rsidRPr="00977579" w:rsidRDefault="00A862C2" w:rsidP="00A862C2">
            <w:pPr>
              <w:rPr>
                <w:sz w:val="18"/>
                <w:szCs w:val="20"/>
              </w:rPr>
            </w:pPr>
            <w:r w:rsidRPr="00977579">
              <w:rPr>
                <w:sz w:val="18"/>
                <w:szCs w:val="20"/>
              </w:rPr>
              <w:t>ИКТ</w:t>
            </w:r>
            <w:r w:rsidRPr="00977579">
              <w:rPr>
                <w:color w:val="000000"/>
                <w:spacing w:val="-10"/>
                <w:sz w:val="18"/>
                <w:szCs w:val="20"/>
              </w:rPr>
              <w:t xml:space="preserve"> Практикум</w:t>
            </w:r>
          </w:p>
          <w:p w:rsidR="00A862C2" w:rsidRPr="00977579" w:rsidRDefault="00A862C2" w:rsidP="00A862C2">
            <w:pPr>
              <w:rPr>
                <w:sz w:val="18"/>
                <w:szCs w:val="20"/>
              </w:rPr>
            </w:pPr>
          </w:p>
        </w:tc>
        <w:tc>
          <w:tcPr>
            <w:tcW w:w="1865" w:type="dxa"/>
            <w:gridSpan w:val="2"/>
            <w:vMerge/>
          </w:tcPr>
          <w:p w:rsidR="00A862C2" w:rsidRPr="00977579" w:rsidRDefault="00A862C2" w:rsidP="00A862C2">
            <w:pPr>
              <w:rPr>
                <w:sz w:val="18"/>
                <w:szCs w:val="2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A862C2" w:rsidRPr="00977579" w:rsidRDefault="00A862C2" w:rsidP="00A862C2">
            <w:pPr>
              <w:pStyle w:val="Default"/>
              <w:ind w:left="-57" w:right="-57"/>
              <w:jc w:val="both"/>
              <w:rPr>
                <w:sz w:val="18"/>
                <w:szCs w:val="20"/>
              </w:rPr>
            </w:pPr>
            <w:r w:rsidRPr="00977579">
              <w:rPr>
                <w:iCs/>
                <w:sz w:val="18"/>
                <w:szCs w:val="20"/>
              </w:rPr>
              <w:t xml:space="preserve">Иметь </w:t>
            </w:r>
            <w:r w:rsidRPr="00977579">
              <w:rPr>
                <w:sz w:val="18"/>
                <w:szCs w:val="20"/>
              </w:rPr>
              <w:t xml:space="preserve">обобщённые представления о различных способах представления информацию. </w:t>
            </w:r>
            <w:r w:rsidRPr="00977579">
              <w:rPr>
                <w:iCs/>
                <w:sz w:val="18"/>
                <w:szCs w:val="20"/>
              </w:rPr>
              <w:t xml:space="preserve">Знать </w:t>
            </w:r>
            <w:r w:rsidRPr="00977579">
              <w:rPr>
                <w:sz w:val="18"/>
                <w:szCs w:val="20"/>
              </w:rPr>
              <w:t xml:space="preserve">сущность понятия «знак». Иметь представления о языке, его роли в передаче собственных мыслей и общении с другими людьми. </w:t>
            </w:r>
          </w:p>
        </w:tc>
        <w:tc>
          <w:tcPr>
            <w:tcW w:w="216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C2" w:rsidRPr="00977579" w:rsidRDefault="00A862C2" w:rsidP="00A862C2">
            <w:pPr>
              <w:rPr>
                <w:sz w:val="18"/>
                <w:szCs w:val="20"/>
              </w:rPr>
            </w:pPr>
          </w:p>
        </w:tc>
        <w:tc>
          <w:tcPr>
            <w:tcW w:w="1227" w:type="dxa"/>
            <w:tcBorders>
              <w:left w:val="single" w:sz="4" w:space="0" w:color="auto"/>
              <w:bottom w:val="single" w:sz="4" w:space="0" w:color="auto"/>
            </w:tcBorders>
          </w:tcPr>
          <w:p w:rsidR="00A862C2" w:rsidRPr="00977579" w:rsidRDefault="00A862C2" w:rsidP="00A862C2">
            <w:pPr>
              <w:rPr>
                <w:sz w:val="18"/>
                <w:szCs w:val="20"/>
              </w:rPr>
            </w:pPr>
            <w:r w:rsidRPr="00977579">
              <w:rPr>
                <w:sz w:val="18"/>
                <w:szCs w:val="20"/>
              </w:rPr>
              <w:t>Упражнения, практикум, работа с текстом.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862C2" w:rsidRPr="00977579" w:rsidRDefault="00A862C2" w:rsidP="00A862C2">
            <w:pPr>
              <w:rPr>
                <w:sz w:val="18"/>
                <w:szCs w:val="20"/>
              </w:rPr>
            </w:pPr>
            <w:r w:rsidRPr="00977579">
              <w:rPr>
                <w:sz w:val="18"/>
                <w:szCs w:val="20"/>
              </w:rPr>
              <w:t>УИНЗ</w:t>
            </w:r>
          </w:p>
          <w:p w:rsidR="00A862C2" w:rsidRPr="00977579" w:rsidRDefault="00A862C2" w:rsidP="00A862C2">
            <w:pPr>
              <w:rPr>
                <w:sz w:val="18"/>
                <w:szCs w:val="20"/>
              </w:rPr>
            </w:pPr>
            <w:r w:rsidRPr="00977579">
              <w:rPr>
                <w:sz w:val="18"/>
                <w:szCs w:val="20"/>
              </w:rPr>
              <w:t>КУ</w:t>
            </w:r>
          </w:p>
        </w:tc>
        <w:tc>
          <w:tcPr>
            <w:tcW w:w="109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A862C2" w:rsidRPr="00977579" w:rsidRDefault="00A862C2" w:rsidP="00A862C2">
            <w:pPr>
              <w:pStyle w:val="Default"/>
              <w:ind w:right="-57"/>
              <w:rPr>
                <w:sz w:val="18"/>
                <w:szCs w:val="18"/>
              </w:rPr>
            </w:pPr>
            <w:r w:rsidRPr="00977579">
              <w:rPr>
                <w:b/>
                <w:sz w:val="18"/>
                <w:szCs w:val="18"/>
              </w:rPr>
              <w:t>Презентация</w:t>
            </w:r>
            <w:r w:rsidRPr="00977579">
              <w:rPr>
                <w:sz w:val="18"/>
                <w:szCs w:val="18"/>
              </w:rPr>
              <w:t xml:space="preserve">  «Информационные процессы»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</w:tcBorders>
          </w:tcPr>
          <w:p w:rsidR="00A862C2" w:rsidRPr="00977579" w:rsidRDefault="00A862C2" w:rsidP="00A862C2">
            <w:pPr>
              <w:ind w:right="-57"/>
              <w:rPr>
                <w:rFonts w:eastAsia="Times New Roman"/>
                <w:color w:val="000000"/>
                <w:sz w:val="18"/>
                <w:szCs w:val="18"/>
              </w:rPr>
            </w:pPr>
            <w:r w:rsidRPr="00977579">
              <w:rPr>
                <w:rFonts w:eastAsia="Times New Roman"/>
                <w:color w:val="000000"/>
                <w:sz w:val="18"/>
                <w:szCs w:val="18"/>
              </w:rPr>
              <w:t>§1.5 (п.1, 2, 3), вопросы 1–8</w:t>
            </w:r>
          </w:p>
          <w:p w:rsidR="00A862C2" w:rsidRPr="00977579" w:rsidRDefault="00A862C2" w:rsidP="00A862C2">
            <w:pPr>
              <w:ind w:right="-57"/>
              <w:rPr>
                <w:rFonts w:eastAsia="Times New Roman"/>
                <w:color w:val="000000"/>
                <w:sz w:val="18"/>
                <w:szCs w:val="18"/>
              </w:rPr>
            </w:pPr>
            <w:r w:rsidRPr="00977579">
              <w:rPr>
                <w:rFonts w:eastAsia="Times New Roman"/>
                <w:color w:val="000000"/>
                <w:sz w:val="18"/>
                <w:szCs w:val="18"/>
              </w:rPr>
              <w:t>РТ: № 56, 58, 60</w:t>
            </w:r>
          </w:p>
        </w:tc>
      </w:tr>
      <w:tr w:rsidR="00A862C2" w:rsidRPr="00977579" w:rsidTr="007F1719">
        <w:tc>
          <w:tcPr>
            <w:tcW w:w="993" w:type="dxa"/>
          </w:tcPr>
          <w:p w:rsidR="00A862C2" w:rsidRPr="00977579" w:rsidRDefault="00A862C2" w:rsidP="00BC2580">
            <w:pPr>
              <w:pStyle w:val="affb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89" w:type="dxa"/>
          </w:tcPr>
          <w:p w:rsidR="00A862C2" w:rsidRPr="00977579" w:rsidRDefault="00A862C2" w:rsidP="00A862C2">
            <w:pPr>
              <w:rPr>
                <w:sz w:val="18"/>
                <w:szCs w:val="20"/>
              </w:rPr>
            </w:pPr>
          </w:p>
        </w:tc>
        <w:tc>
          <w:tcPr>
            <w:tcW w:w="1457" w:type="dxa"/>
            <w:gridSpan w:val="5"/>
            <w:shd w:val="clear" w:color="auto" w:fill="D6E3BC" w:themeFill="accent3" w:themeFillTint="66"/>
            <w:vAlign w:val="center"/>
          </w:tcPr>
          <w:p w:rsidR="00A862C2" w:rsidRPr="00977579" w:rsidRDefault="00A862C2" w:rsidP="00A862C2">
            <w:pPr>
              <w:rPr>
                <w:rFonts w:eastAsia="Times New Roman"/>
                <w:i/>
                <w:sz w:val="18"/>
                <w:szCs w:val="20"/>
              </w:rPr>
            </w:pPr>
            <w:r w:rsidRPr="00977579">
              <w:rPr>
                <w:rFonts w:eastAsia="Times New Roman"/>
                <w:i/>
                <w:sz w:val="18"/>
                <w:szCs w:val="20"/>
              </w:rPr>
              <w:t>Дискретная форма представления информации.</w:t>
            </w:r>
          </w:p>
        </w:tc>
        <w:tc>
          <w:tcPr>
            <w:tcW w:w="1396" w:type="dxa"/>
          </w:tcPr>
          <w:p w:rsidR="00A862C2" w:rsidRPr="00977579" w:rsidRDefault="00A862C2" w:rsidP="00A862C2">
            <w:pPr>
              <w:rPr>
                <w:sz w:val="18"/>
                <w:szCs w:val="20"/>
              </w:rPr>
            </w:pPr>
            <w:r w:rsidRPr="00977579">
              <w:rPr>
                <w:sz w:val="18"/>
                <w:szCs w:val="20"/>
              </w:rPr>
              <w:t xml:space="preserve">ИКТ </w:t>
            </w:r>
            <w:r w:rsidRPr="00977579">
              <w:rPr>
                <w:color w:val="000000"/>
                <w:spacing w:val="-3"/>
                <w:sz w:val="18"/>
                <w:szCs w:val="20"/>
              </w:rPr>
              <w:t>объяснительн</w:t>
            </w:r>
            <w:proofErr w:type="gramStart"/>
            <w:r w:rsidRPr="00977579">
              <w:rPr>
                <w:color w:val="000000"/>
                <w:spacing w:val="-3"/>
                <w:sz w:val="18"/>
                <w:szCs w:val="20"/>
              </w:rPr>
              <w:t>о-</w:t>
            </w:r>
            <w:proofErr w:type="gramEnd"/>
            <w:r w:rsidRPr="00977579">
              <w:rPr>
                <w:color w:val="000000"/>
                <w:spacing w:val="-3"/>
                <w:sz w:val="18"/>
                <w:szCs w:val="20"/>
              </w:rPr>
              <w:t xml:space="preserve"> иллюстративный</w:t>
            </w:r>
          </w:p>
        </w:tc>
        <w:tc>
          <w:tcPr>
            <w:tcW w:w="1865" w:type="dxa"/>
            <w:gridSpan w:val="2"/>
            <w:vMerge/>
          </w:tcPr>
          <w:p w:rsidR="00A862C2" w:rsidRPr="00977579" w:rsidRDefault="00A862C2" w:rsidP="00A862C2">
            <w:pPr>
              <w:rPr>
                <w:sz w:val="18"/>
                <w:szCs w:val="2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A862C2" w:rsidRPr="00977579" w:rsidRDefault="00A862C2" w:rsidP="00A862C2">
            <w:pPr>
              <w:pStyle w:val="Default"/>
              <w:ind w:left="-57" w:right="-57"/>
              <w:jc w:val="both"/>
              <w:rPr>
                <w:sz w:val="18"/>
                <w:szCs w:val="20"/>
              </w:rPr>
            </w:pPr>
            <w:r w:rsidRPr="00977579">
              <w:rPr>
                <w:sz w:val="18"/>
                <w:szCs w:val="20"/>
              </w:rPr>
              <w:t xml:space="preserve">Иметь представления о преобразовании информации из непрерывной формы в </w:t>
            </w:r>
            <w:proofErr w:type="gramStart"/>
            <w:r w:rsidRPr="00977579">
              <w:rPr>
                <w:sz w:val="18"/>
                <w:szCs w:val="20"/>
              </w:rPr>
              <w:t>дискретную</w:t>
            </w:r>
            <w:proofErr w:type="gramEnd"/>
            <w:r w:rsidRPr="00977579">
              <w:rPr>
                <w:sz w:val="18"/>
                <w:szCs w:val="20"/>
              </w:rPr>
              <w:t>. Знать сущность двоичного кодирования. Уметь кодировать и декодировать сообщения по известным правилам кодирования. Понимать роль дискретизации информации в развитии средств ИКТ.</w:t>
            </w:r>
          </w:p>
        </w:tc>
        <w:tc>
          <w:tcPr>
            <w:tcW w:w="216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C2" w:rsidRPr="00977579" w:rsidRDefault="00A862C2" w:rsidP="00A862C2">
            <w:pPr>
              <w:rPr>
                <w:sz w:val="18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C2" w:rsidRPr="00977579" w:rsidRDefault="00A862C2" w:rsidP="00A862C2">
            <w:pPr>
              <w:rPr>
                <w:sz w:val="18"/>
                <w:szCs w:val="20"/>
              </w:rPr>
            </w:pPr>
            <w:r w:rsidRPr="00977579">
              <w:rPr>
                <w:sz w:val="18"/>
                <w:szCs w:val="20"/>
              </w:rPr>
              <w:t>Фронтальный опрос Записи в тетради.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C2" w:rsidRPr="00977579" w:rsidRDefault="00A862C2" w:rsidP="00A862C2">
            <w:pPr>
              <w:rPr>
                <w:sz w:val="18"/>
                <w:szCs w:val="20"/>
              </w:rPr>
            </w:pPr>
            <w:r w:rsidRPr="00977579">
              <w:rPr>
                <w:sz w:val="18"/>
                <w:szCs w:val="20"/>
              </w:rPr>
              <w:t>УИНЗ</w:t>
            </w:r>
          </w:p>
          <w:p w:rsidR="00A862C2" w:rsidRPr="00977579" w:rsidRDefault="00A862C2" w:rsidP="00A862C2">
            <w:pPr>
              <w:rPr>
                <w:sz w:val="18"/>
                <w:szCs w:val="20"/>
              </w:rPr>
            </w:pPr>
            <w:r w:rsidRPr="00977579">
              <w:rPr>
                <w:sz w:val="18"/>
                <w:szCs w:val="20"/>
              </w:rPr>
              <w:t>КУ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C2" w:rsidRPr="00977579" w:rsidRDefault="00A862C2" w:rsidP="00A862C2">
            <w:pPr>
              <w:pStyle w:val="Default"/>
              <w:ind w:right="-57"/>
              <w:rPr>
                <w:sz w:val="18"/>
                <w:szCs w:val="18"/>
              </w:rPr>
            </w:pPr>
            <w:r w:rsidRPr="00977579">
              <w:rPr>
                <w:b/>
                <w:sz w:val="18"/>
                <w:szCs w:val="18"/>
              </w:rPr>
              <w:t>Презентация</w:t>
            </w:r>
            <w:r w:rsidRPr="00977579">
              <w:rPr>
                <w:sz w:val="18"/>
                <w:szCs w:val="18"/>
              </w:rPr>
              <w:t xml:space="preserve"> «Информационные процессы»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C2" w:rsidRPr="00977579" w:rsidRDefault="00A862C2" w:rsidP="00A862C2">
            <w:pPr>
              <w:ind w:right="-57"/>
              <w:rPr>
                <w:rFonts w:eastAsia="Times New Roman"/>
                <w:color w:val="000000"/>
                <w:sz w:val="18"/>
                <w:szCs w:val="18"/>
              </w:rPr>
            </w:pPr>
            <w:r w:rsidRPr="00977579">
              <w:rPr>
                <w:rFonts w:eastAsia="Times New Roman"/>
                <w:color w:val="000000"/>
                <w:sz w:val="18"/>
                <w:szCs w:val="18"/>
              </w:rPr>
              <w:t>§1.5 (п.4, 5, 6), вопросы  9–14, сообщение  «История сре</w:t>
            </w:r>
            <w:proofErr w:type="gramStart"/>
            <w:r w:rsidRPr="00977579">
              <w:rPr>
                <w:rFonts w:eastAsia="Times New Roman"/>
                <w:color w:val="000000"/>
                <w:sz w:val="18"/>
                <w:szCs w:val="18"/>
              </w:rPr>
              <w:t>дств хр</w:t>
            </w:r>
            <w:proofErr w:type="gramEnd"/>
            <w:r w:rsidRPr="00977579">
              <w:rPr>
                <w:rFonts w:eastAsia="Times New Roman"/>
                <w:color w:val="000000"/>
                <w:sz w:val="18"/>
                <w:szCs w:val="18"/>
              </w:rPr>
              <w:t>анения информации»</w:t>
            </w:r>
          </w:p>
        </w:tc>
      </w:tr>
      <w:tr w:rsidR="00A862C2" w:rsidRPr="00977579" w:rsidTr="007F1719">
        <w:tc>
          <w:tcPr>
            <w:tcW w:w="993" w:type="dxa"/>
          </w:tcPr>
          <w:p w:rsidR="00A862C2" w:rsidRPr="00977579" w:rsidRDefault="00A862C2" w:rsidP="00BC2580">
            <w:pPr>
              <w:pStyle w:val="affb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89" w:type="dxa"/>
          </w:tcPr>
          <w:p w:rsidR="00A862C2" w:rsidRPr="00977579" w:rsidRDefault="00A862C2" w:rsidP="00A862C2">
            <w:pPr>
              <w:rPr>
                <w:sz w:val="18"/>
                <w:szCs w:val="20"/>
              </w:rPr>
            </w:pPr>
          </w:p>
        </w:tc>
        <w:tc>
          <w:tcPr>
            <w:tcW w:w="1457" w:type="dxa"/>
            <w:gridSpan w:val="5"/>
            <w:shd w:val="clear" w:color="auto" w:fill="D6E3BC" w:themeFill="accent3" w:themeFillTint="66"/>
            <w:vAlign w:val="center"/>
          </w:tcPr>
          <w:p w:rsidR="00A862C2" w:rsidRPr="00977579" w:rsidRDefault="00A862C2" w:rsidP="00A862C2">
            <w:pPr>
              <w:rPr>
                <w:rFonts w:eastAsia="Times New Roman"/>
                <w:i/>
                <w:sz w:val="18"/>
                <w:szCs w:val="20"/>
              </w:rPr>
            </w:pPr>
            <w:r w:rsidRPr="00977579">
              <w:rPr>
                <w:rFonts w:eastAsia="Times New Roman"/>
                <w:i/>
                <w:sz w:val="18"/>
                <w:szCs w:val="20"/>
              </w:rPr>
              <w:t>Единицы измерения информации.</w:t>
            </w:r>
          </w:p>
        </w:tc>
        <w:tc>
          <w:tcPr>
            <w:tcW w:w="1396" w:type="dxa"/>
          </w:tcPr>
          <w:p w:rsidR="00A862C2" w:rsidRPr="00977579" w:rsidRDefault="00A862C2" w:rsidP="00A862C2">
            <w:pPr>
              <w:rPr>
                <w:sz w:val="18"/>
                <w:szCs w:val="20"/>
              </w:rPr>
            </w:pPr>
            <w:r w:rsidRPr="00977579">
              <w:rPr>
                <w:color w:val="000000"/>
                <w:spacing w:val="-10"/>
                <w:sz w:val="18"/>
                <w:szCs w:val="20"/>
              </w:rPr>
              <w:t xml:space="preserve">Практикум; </w:t>
            </w:r>
            <w:r w:rsidRPr="00977579">
              <w:rPr>
                <w:color w:val="000000"/>
                <w:spacing w:val="-7"/>
                <w:sz w:val="18"/>
                <w:szCs w:val="20"/>
              </w:rPr>
              <w:t>частично-</w:t>
            </w:r>
            <w:r w:rsidRPr="00977579">
              <w:rPr>
                <w:color w:val="000000"/>
                <w:spacing w:val="-9"/>
                <w:sz w:val="18"/>
                <w:szCs w:val="20"/>
              </w:rPr>
              <w:t>поисковый</w:t>
            </w:r>
          </w:p>
          <w:p w:rsidR="00A862C2" w:rsidRPr="00977579" w:rsidRDefault="00A862C2" w:rsidP="00A862C2">
            <w:pPr>
              <w:rPr>
                <w:sz w:val="18"/>
                <w:szCs w:val="20"/>
              </w:rPr>
            </w:pPr>
          </w:p>
        </w:tc>
        <w:tc>
          <w:tcPr>
            <w:tcW w:w="1865" w:type="dxa"/>
            <w:gridSpan w:val="2"/>
            <w:vMerge/>
          </w:tcPr>
          <w:p w:rsidR="00A862C2" w:rsidRPr="00977579" w:rsidRDefault="00A862C2" w:rsidP="00A862C2">
            <w:pPr>
              <w:rPr>
                <w:sz w:val="18"/>
                <w:szCs w:val="2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A862C2" w:rsidRPr="00977579" w:rsidRDefault="00A862C2" w:rsidP="00A862C2">
            <w:pPr>
              <w:ind w:left="-57" w:right="-57"/>
              <w:jc w:val="both"/>
              <w:rPr>
                <w:b/>
                <w:sz w:val="18"/>
                <w:szCs w:val="20"/>
              </w:rPr>
            </w:pPr>
            <w:r w:rsidRPr="00977579">
              <w:rPr>
                <w:sz w:val="18"/>
                <w:szCs w:val="20"/>
              </w:rPr>
              <w:t>Знать единицы измерения информации и свободное оперирование ими. Понимать сущность измерения как сопоставления измеряемой величины с единицей измерения</w:t>
            </w:r>
          </w:p>
        </w:tc>
        <w:tc>
          <w:tcPr>
            <w:tcW w:w="216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C2" w:rsidRPr="00977579" w:rsidRDefault="00A862C2" w:rsidP="00A862C2">
            <w:pPr>
              <w:rPr>
                <w:sz w:val="18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</w:tcBorders>
          </w:tcPr>
          <w:p w:rsidR="00A862C2" w:rsidRPr="00977579" w:rsidRDefault="00A862C2" w:rsidP="00A862C2">
            <w:pPr>
              <w:rPr>
                <w:sz w:val="18"/>
                <w:szCs w:val="20"/>
              </w:rPr>
            </w:pPr>
            <w:r w:rsidRPr="00977579">
              <w:rPr>
                <w:sz w:val="18"/>
                <w:szCs w:val="20"/>
              </w:rPr>
              <w:t>Самостоятельная работа.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862C2" w:rsidRPr="00977579" w:rsidRDefault="00A862C2" w:rsidP="00A862C2">
            <w:pPr>
              <w:rPr>
                <w:sz w:val="18"/>
                <w:szCs w:val="20"/>
              </w:rPr>
            </w:pPr>
            <w:r w:rsidRPr="00977579">
              <w:rPr>
                <w:sz w:val="18"/>
                <w:szCs w:val="20"/>
              </w:rPr>
              <w:t>УИНЗ</w:t>
            </w:r>
          </w:p>
          <w:p w:rsidR="00A862C2" w:rsidRPr="00977579" w:rsidRDefault="00A862C2" w:rsidP="00A862C2">
            <w:pPr>
              <w:rPr>
                <w:sz w:val="18"/>
                <w:szCs w:val="20"/>
              </w:rPr>
            </w:pPr>
            <w:r w:rsidRPr="00977579">
              <w:rPr>
                <w:sz w:val="18"/>
                <w:szCs w:val="20"/>
              </w:rPr>
              <w:t>КУ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A862C2" w:rsidRPr="00977579" w:rsidRDefault="00A862C2" w:rsidP="00A862C2">
            <w:pPr>
              <w:pStyle w:val="Default"/>
              <w:ind w:right="-57"/>
              <w:rPr>
                <w:sz w:val="18"/>
                <w:szCs w:val="18"/>
              </w:rPr>
            </w:pPr>
            <w:r w:rsidRPr="00977579">
              <w:rPr>
                <w:b/>
                <w:sz w:val="18"/>
                <w:szCs w:val="18"/>
              </w:rPr>
              <w:t>Презентация</w:t>
            </w:r>
            <w:r w:rsidRPr="00977579">
              <w:rPr>
                <w:sz w:val="18"/>
                <w:szCs w:val="18"/>
              </w:rPr>
              <w:t xml:space="preserve">  «Всемирная паутина»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</w:tcPr>
          <w:p w:rsidR="00A862C2" w:rsidRPr="00977579" w:rsidRDefault="00A862C2" w:rsidP="00A862C2">
            <w:pPr>
              <w:ind w:right="-57"/>
              <w:rPr>
                <w:rFonts w:eastAsia="Times New Roman"/>
                <w:color w:val="000000"/>
                <w:sz w:val="18"/>
                <w:szCs w:val="18"/>
              </w:rPr>
            </w:pPr>
            <w:r w:rsidRPr="00977579">
              <w:rPr>
                <w:rFonts w:eastAsia="Times New Roman"/>
                <w:color w:val="000000"/>
                <w:sz w:val="18"/>
                <w:szCs w:val="18"/>
              </w:rPr>
              <w:t>§1.6, вопросы 1–8</w:t>
            </w:r>
            <w:r w:rsidR="00977A29" w:rsidRPr="00977579">
              <w:rPr>
                <w:rFonts w:eastAsia="Times New Roman"/>
                <w:color w:val="000000"/>
                <w:sz w:val="18"/>
                <w:szCs w:val="18"/>
              </w:rPr>
              <w:t xml:space="preserve"> повторение</w:t>
            </w:r>
          </w:p>
          <w:p w:rsidR="00A862C2" w:rsidRPr="00977579" w:rsidRDefault="00A862C2" w:rsidP="00A862C2">
            <w:pPr>
              <w:ind w:right="-57"/>
              <w:rPr>
                <w:rFonts w:eastAsia="Times New Roman"/>
                <w:color w:val="000000"/>
                <w:sz w:val="18"/>
                <w:szCs w:val="18"/>
              </w:rPr>
            </w:pPr>
            <w:r w:rsidRPr="00977579">
              <w:rPr>
                <w:rFonts w:eastAsia="Times New Roman"/>
                <w:color w:val="000000"/>
                <w:sz w:val="18"/>
                <w:szCs w:val="18"/>
              </w:rPr>
              <w:t xml:space="preserve">РТ: № 68, </w:t>
            </w:r>
            <w:r w:rsidRPr="00977579">
              <w:rPr>
                <w:rFonts w:eastAsia="Times New Roman"/>
                <w:color w:val="000000"/>
                <w:sz w:val="18"/>
                <w:szCs w:val="18"/>
              </w:rPr>
              <w:lastRenderedPageBreak/>
              <w:t xml:space="preserve">70 </w:t>
            </w:r>
          </w:p>
        </w:tc>
      </w:tr>
      <w:tr w:rsidR="00A862C2" w:rsidRPr="00977579" w:rsidTr="007F1719">
        <w:tc>
          <w:tcPr>
            <w:tcW w:w="993" w:type="dxa"/>
          </w:tcPr>
          <w:p w:rsidR="00A862C2" w:rsidRPr="00977579" w:rsidRDefault="00A862C2" w:rsidP="00BC2580">
            <w:pPr>
              <w:pStyle w:val="affb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89" w:type="dxa"/>
          </w:tcPr>
          <w:p w:rsidR="00A862C2" w:rsidRPr="00977579" w:rsidRDefault="00A862C2" w:rsidP="00A862C2">
            <w:pPr>
              <w:rPr>
                <w:sz w:val="18"/>
                <w:szCs w:val="20"/>
              </w:rPr>
            </w:pPr>
          </w:p>
        </w:tc>
        <w:tc>
          <w:tcPr>
            <w:tcW w:w="1457" w:type="dxa"/>
            <w:gridSpan w:val="5"/>
            <w:shd w:val="clear" w:color="auto" w:fill="D6E3BC" w:themeFill="accent3" w:themeFillTint="66"/>
            <w:vAlign w:val="center"/>
          </w:tcPr>
          <w:p w:rsidR="00A862C2" w:rsidRPr="00977579" w:rsidRDefault="00A862C2" w:rsidP="00A862C2">
            <w:pPr>
              <w:pStyle w:val="af3"/>
              <w:ind w:right="-57"/>
              <w:rPr>
                <w:i/>
                <w:sz w:val="18"/>
                <w:szCs w:val="20"/>
              </w:rPr>
            </w:pPr>
            <w:r w:rsidRPr="00977579">
              <w:rPr>
                <w:i/>
                <w:sz w:val="18"/>
                <w:szCs w:val="20"/>
              </w:rPr>
              <w:t xml:space="preserve">Контрольная работа по теме «Информация и информационные процессы». </w:t>
            </w:r>
          </w:p>
        </w:tc>
        <w:tc>
          <w:tcPr>
            <w:tcW w:w="1396" w:type="dxa"/>
          </w:tcPr>
          <w:p w:rsidR="00A862C2" w:rsidRPr="00977579" w:rsidRDefault="00A862C2" w:rsidP="00A862C2">
            <w:pPr>
              <w:rPr>
                <w:sz w:val="18"/>
                <w:szCs w:val="20"/>
              </w:rPr>
            </w:pPr>
            <w:r w:rsidRPr="00977579">
              <w:rPr>
                <w:sz w:val="18"/>
                <w:szCs w:val="20"/>
              </w:rPr>
              <w:t>Контроль</w:t>
            </w:r>
          </w:p>
          <w:p w:rsidR="00A862C2" w:rsidRPr="00977579" w:rsidRDefault="00A862C2" w:rsidP="00A862C2">
            <w:pPr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1865" w:type="dxa"/>
            <w:gridSpan w:val="2"/>
            <w:vMerge/>
          </w:tcPr>
          <w:p w:rsidR="00A862C2" w:rsidRPr="00977579" w:rsidRDefault="00A862C2" w:rsidP="00A862C2">
            <w:pPr>
              <w:rPr>
                <w:sz w:val="18"/>
                <w:szCs w:val="2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A862C2" w:rsidRPr="00977579" w:rsidRDefault="00A862C2" w:rsidP="00A862C2">
            <w:pPr>
              <w:pStyle w:val="Default"/>
              <w:ind w:left="-57" w:right="-57"/>
              <w:jc w:val="both"/>
              <w:rPr>
                <w:sz w:val="18"/>
                <w:szCs w:val="20"/>
              </w:rPr>
            </w:pPr>
            <w:r w:rsidRPr="00977579">
              <w:rPr>
                <w:sz w:val="18"/>
                <w:szCs w:val="20"/>
              </w:rPr>
              <w:t>Иметь представления об информации как одном из основных понятий современной науки, об информационных процессах и их роли в современном мире, о принципах кодирования и алфавитном подходе к измерению информации</w:t>
            </w:r>
          </w:p>
        </w:tc>
        <w:tc>
          <w:tcPr>
            <w:tcW w:w="216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C2" w:rsidRPr="00977579" w:rsidRDefault="00A862C2" w:rsidP="00A862C2">
            <w:pPr>
              <w:rPr>
                <w:sz w:val="18"/>
                <w:szCs w:val="20"/>
              </w:rPr>
            </w:pPr>
          </w:p>
        </w:tc>
        <w:tc>
          <w:tcPr>
            <w:tcW w:w="1227" w:type="dxa"/>
            <w:tcBorders>
              <w:left w:val="single" w:sz="4" w:space="0" w:color="auto"/>
            </w:tcBorders>
          </w:tcPr>
          <w:p w:rsidR="00A862C2" w:rsidRPr="00977579" w:rsidRDefault="00A862C2" w:rsidP="00A862C2">
            <w:pPr>
              <w:rPr>
                <w:sz w:val="18"/>
                <w:szCs w:val="20"/>
              </w:rPr>
            </w:pPr>
            <w:r w:rsidRPr="00977579">
              <w:rPr>
                <w:sz w:val="18"/>
                <w:szCs w:val="20"/>
              </w:rPr>
              <w:t>Контрольный тест.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</w:tcBorders>
          </w:tcPr>
          <w:p w:rsidR="00A862C2" w:rsidRPr="00977579" w:rsidRDefault="00A862C2" w:rsidP="00A862C2">
            <w:pPr>
              <w:rPr>
                <w:sz w:val="18"/>
                <w:szCs w:val="20"/>
              </w:rPr>
            </w:pPr>
            <w:r w:rsidRPr="00977579">
              <w:rPr>
                <w:sz w:val="18"/>
                <w:szCs w:val="20"/>
              </w:rPr>
              <w:t>УИНЗ</w:t>
            </w:r>
          </w:p>
          <w:p w:rsidR="00A862C2" w:rsidRPr="00977579" w:rsidRDefault="00A862C2" w:rsidP="00A862C2">
            <w:pPr>
              <w:rPr>
                <w:sz w:val="18"/>
                <w:szCs w:val="20"/>
              </w:rPr>
            </w:pPr>
            <w:r w:rsidRPr="00977579">
              <w:rPr>
                <w:sz w:val="18"/>
                <w:szCs w:val="20"/>
              </w:rPr>
              <w:t>КУ</w:t>
            </w:r>
          </w:p>
        </w:tc>
        <w:tc>
          <w:tcPr>
            <w:tcW w:w="1092" w:type="dxa"/>
            <w:gridSpan w:val="3"/>
            <w:tcBorders>
              <w:left w:val="single" w:sz="4" w:space="0" w:color="auto"/>
            </w:tcBorders>
          </w:tcPr>
          <w:p w:rsidR="00A862C2" w:rsidRPr="00977579" w:rsidRDefault="00A862C2" w:rsidP="00A862C2">
            <w:pPr>
              <w:pStyle w:val="Default"/>
              <w:ind w:right="-57"/>
              <w:rPr>
                <w:sz w:val="18"/>
                <w:szCs w:val="18"/>
              </w:rPr>
            </w:pPr>
            <w:proofErr w:type="spellStart"/>
            <w:r w:rsidRPr="00977579">
              <w:rPr>
                <w:b/>
                <w:sz w:val="18"/>
                <w:szCs w:val="18"/>
              </w:rPr>
              <w:t>интерактивныйтест</w:t>
            </w:r>
            <w:proofErr w:type="spellEnd"/>
            <w:r w:rsidRPr="00977579">
              <w:rPr>
                <w:sz w:val="18"/>
                <w:szCs w:val="18"/>
              </w:rPr>
              <w:t xml:space="preserve"> «Информация и информационные процессы» или те</w:t>
            </w:r>
            <w:proofErr w:type="gramStart"/>
            <w:r w:rsidRPr="00977579">
              <w:rPr>
                <w:sz w:val="18"/>
                <w:szCs w:val="18"/>
              </w:rPr>
              <w:t>ст к гл</w:t>
            </w:r>
            <w:proofErr w:type="gramEnd"/>
            <w:r w:rsidRPr="00977579">
              <w:rPr>
                <w:sz w:val="18"/>
                <w:szCs w:val="18"/>
              </w:rPr>
              <w:t>аве 1</w:t>
            </w:r>
          </w:p>
        </w:tc>
        <w:tc>
          <w:tcPr>
            <w:tcW w:w="925" w:type="dxa"/>
            <w:tcBorders>
              <w:left w:val="single" w:sz="4" w:space="0" w:color="auto"/>
            </w:tcBorders>
          </w:tcPr>
          <w:p w:rsidR="00A862C2" w:rsidRPr="00977579" w:rsidRDefault="00A862C2" w:rsidP="00A862C2">
            <w:pPr>
              <w:pStyle w:val="Default"/>
              <w:ind w:right="-57"/>
              <w:rPr>
                <w:sz w:val="18"/>
                <w:szCs w:val="18"/>
              </w:rPr>
            </w:pPr>
            <w:r w:rsidRPr="00977579">
              <w:rPr>
                <w:sz w:val="18"/>
                <w:szCs w:val="18"/>
              </w:rPr>
              <w:t>Задания нет</w:t>
            </w:r>
          </w:p>
          <w:p w:rsidR="00A862C2" w:rsidRPr="00977579" w:rsidRDefault="00A862C2" w:rsidP="00A862C2">
            <w:pPr>
              <w:ind w:right="-57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A862C2" w:rsidRPr="00977579" w:rsidTr="007F1719">
        <w:tc>
          <w:tcPr>
            <w:tcW w:w="16160" w:type="dxa"/>
            <w:gridSpan w:val="21"/>
            <w:shd w:val="clear" w:color="auto" w:fill="D6E3BC" w:themeFill="accent3" w:themeFillTint="66"/>
          </w:tcPr>
          <w:p w:rsidR="00A862C2" w:rsidRPr="00977579" w:rsidRDefault="00A862C2" w:rsidP="00A862C2">
            <w:pPr>
              <w:ind w:left="-57" w:right="-57"/>
              <w:jc w:val="center"/>
              <w:rPr>
                <w:b/>
                <w:bCs/>
                <w:i/>
                <w:sz w:val="18"/>
                <w:szCs w:val="20"/>
              </w:rPr>
            </w:pPr>
            <w:r w:rsidRPr="00977579">
              <w:rPr>
                <w:b/>
                <w:bCs/>
                <w:i/>
                <w:sz w:val="18"/>
                <w:szCs w:val="20"/>
              </w:rPr>
              <w:t>«Компьютер как универсальное устройство для работы с информацией» - 7 часов</w:t>
            </w:r>
          </w:p>
        </w:tc>
      </w:tr>
      <w:tr w:rsidR="00A862C2" w:rsidRPr="00977579" w:rsidTr="007F1719">
        <w:tc>
          <w:tcPr>
            <w:tcW w:w="993" w:type="dxa"/>
          </w:tcPr>
          <w:p w:rsidR="00A862C2" w:rsidRPr="00977579" w:rsidRDefault="00A862C2" w:rsidP="00BC2580">
            <w:pPr>
              <w:pStyle w:val="affb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89" w:type="dxa"/>
          </w:tcPr>
          <w:p w:rsidR="00A862C2" w:rsidRPr="00977579" w:rsidRDefault="00A862C2" w:rsidP="00A862C2">
            <w:pPr>
              <w:rPr>
                <w:sz w:val="18"/>
                <w:szCs w:val="20"/>
              </w:rPr>
            </w:pPr>
          </w:p>
        </w:tc>
        <w:tc>
          <w:tcPr>
            <w:tcW w:w="1457" w:type="dxa"/>
            <w:gridSpan w:val="5"/>
            <w:shd w:val="clear" w:color="auto" w:fill="D6E3BC" w:themeFill="accent3" w:themeFillTint="66"/>
          </w:tcPr>
          <w:p w:rsidR="00A862C2" w:rsidRPr="00977579" w:rsidRDefault="00A862C2" w:rsidP="00A862C2">
            <w:pPr>
              <w:pStyle w:val="af3"/>
              <w:ind w:left="-57" w:right="-57" w:firstLine="17"/>
              <w:rPr>
                <w:i/>
                <w:sz w:val="18"/>
                <w:szCs w:val="20"/>
              </w:rPr>
            </w:pPr>
            <w:r w:rsidRPr="00977579">
              <w:rPr>
                <w:i/>
                <w:sz w:val="18"/>
                <w:szCs w:val="20"/>
              </w:rPr>
              <w:t>Основные компоненты компьютера и их функции</w:t>
            </w:r>
          </w:p>
        </w:tc>
        <w:tc>
          <w:tcPr>
            <w:tcW w:w="1396" w:type="dxa"/>
          </w:tcPr>
          <w:p w:rsidR="00A862C2" w:rsidRPr="00977579" w:rsidRDefault="00A862C2" w:rsidP="00A862C2">
            <w:pPr>
              <w:rPr>
                <w:sz w:val="18"/>
                <w:szCs w:val="20"/>
              </w:rPr>
            </w:pPr>
            <w:proofErr w:type="gramStart"/>
            <w:r w:rsidRPr="00977579">
              <w:rPr>
                <w:sz w:val="18"/>
                <w:szCs w:val="20"/>
              </w:rPr>
              <w:t>Комбинированный</w:t>
            </w:r>
            <w:proofErr w:type="gramEnd"/>
            <w:r w:rsidRPr="00977579">
              <w:rPr>
                <w:sz w:val="18"/>
                <w:szCs w:val="20"/>
              </w:rPr>
              <w:t xml:space="preserve"> репродуктивный, сопоставление</w:t>
            </w:r>
          </w:p>
          <w:p w:rsidR="00A862C2" w:rsidRPr="00977579" w:rsidRDefault="00A862C2" w:rsidP="00A862C2">
            <w:pPr>
              <w:rPr>
                <w:sz w:val="18"/>
                <w:szCs w:val="20"/>
              </w:rPr>
            </w:pPr>
          </w:p>
        </w:tc>
        <w:tc>
          <w:tcPr>
            <w:tcW w:w="1865" w:type="dxa"/>
            <w:gridSpan w:val="2"/>
            <w:vMerge w:val="restart"/>
          </w:tcPr>
          <w:p w:rsidR="00A862C2" w:rsidRPr="00977579" w:rsidRDefault="00A862C2" w:rsidP="00A862C2">
            <w:pPr>
              <w:spacing w:line="276" w:lineRule="auto"/>
              <w:rPr>
                <w:color w:val="000000"/>
                <w:sz w:val="18"/>
                <w:szCs w:val="20"/>
              </w:rPr>
            </w:pPr>
            <w:r w:rsidRPr="00977579">
              <w:rPr>
                <w:b/>
                <w:color w:val="000000"/>
                <w:sz w:val="18"/>
                <w:szCs w:val="20"/>
              </w:rPr>
              <w:t>Личностные:</w:t>
            </w:r>
          </w:p>
          <w:p w:rsidR="00A862C2" w:rsidRPr="00977579" w:rsidRDefault="00A862C2" w:rsidP="00A862C2">
            <w:pPr>
              <w:spacing w:line="276" w:lineRule="auto"/>
              <w:rPr>
                <w:color w:val="000000"/>
                <w:sz w:val="18"/>
                <w:szCs w:val="20"/>
              </w:rPr>
            </w:pPr>
            <w:r w:rsidRPr="00977579">
              <w:rPr>
                <w:color w:val="000000"/>
                <w:sz w:val="18"/>
                <w:szCs w:val="20"/>
              </w:rPr>
              <w:t>- Развивать чувство гордости за свою школу.</w:t>
            </w:r>
          </w:p>
          <w:p w:rsidR="00A862C2" w:rsidRPr="00977579" w:rsidRDefault="00A862C2" w:rsidP="00A862C2">
            <w:pPr>
              <w:spacing w:line="276" w:lineRule="auto"/>
              <w:rPr>
                <w:b/>
                <w:color w:val="000000"/>
                <w:sz w:val="18"/>
                <w:szCs w:val="20"/>
              </w:rPr>
            </w:pPr>
            <w:r w:rsidRPr="00977579">
              <w:rPr>
                <w:b/>
                <w:color w:val="000000"/>
                <w:sz w:val="18"/>
                <w:szCs w:val="20"/>
              </w:rPr>
              <w:t>Регулятивные:</w:t>
            </w:r>
          </w:p>
          <w:p w:rsidR="00A862C2" w:rsidRPr="00977579" w:rsidRDefault="00A862C2" w:rsidP="00A862C2">
            <w:pPr>
              <w:spacing w:line="276" w:lineRule="auto"/>
              <w:rPr>
                <w:sz w:val="18"/>
                <w:szCs w:val="20"/>
              </w:rPr>
            </w:pPr>
            <w:r w:rsidRPr="00977579">
              <w:rPr>
                <w:color w:val="000000"/>
                <w:sz w:val="18"/>
                <w:szCs w:val="20"/>
              </w:rPr>
              <w:t xml:space="preserve"> - Учиться </w:t>
            </w:r>
            <w:r w:rsidRPr="00977579">
              <w:rPr>
                <w:sz w:val="18"/>
                <w:szCs w:val="20"/>
              </w:rPr>
              <w:t>основам прогнозирования как предвидения будущих событий и развития процесса.</w:t>
            </w:r>
          </w:p>
          <w:p w:rsidR="00A862C2" w:rsidRPr="00977579" w:rsidRDefault="00A862C2" w:rsidP="00A862C2">
            <w:pPr>
              <w:spacing w:line="276" w:lineRule="auto"/>
              <w:rPr>
                <w:color w:val="000000"/>
                <w:sz w:val="18"/>
                <w:szCs w:val="20"/>
              </w:rPr>
            </w:pPr>
            <w:r w:rsidRPr="00977579">
              <w:rPr>
                <w:color w:val="000000"/>
                <w:sz w:val="18"/>
                <w:szCs w:val="20"/>
              </w:rPr>
              <w:t>- Развивать навыки самоконтроля и  рефлексии учебных достижений.</w:t>
            </w:r>
          </w:p>
          <w:p w:rsidR="00A862C2" w:rsidRPr="00977579" w:rsidRDefault="00A862C2" w:rsidP="00A862C2">
            <w:pPr>
              <w:rPr>
                <w:color w:val="000000"/>
                <w:sz w:val="18"/>
                <w:szCs w:val="20"/>
              </w:rPr>
            </w:pPr>
            <w:r w:rsidRPr="00977579">
              <w:rPr>
                <w:b/>
                <w:color w:val="000000"/>
                <w:sz w:val="18"/>
                <w:szCs w:val="20"/>
              </w:rPr>
              <w:t>Познавательные:</w:t>
            </w:r>
          </w:p>
        </w:tc>
        <w:tc>
          <w:tcPr>
            <w:tcW w:w="3260" w:type="dxa"/>
            <w:vMerge w:val="restart"/>
          </w:tcPr>
          <w:p w:rsidR="00A862C2" w:rsidRPr="00977579" w:rsidRDefault="00A862C2" w:rsidP="00A862C2">
            <w:pPr>
              <w:pStyle w:val="Default"/>
              <w:ind w:left="-57" w:right="-57"/>
              <w:jc w:val="both"/>
              <w:rPr>
                <w:sz w:val="18"/>
                <w:szCs w:val="20"/>
              </w:rPr>
            </w:pPr>
            <w:r w:rsidRPr="00977579">
              <w:rPr>
                <w:sz w:val="18"/>
                <w:szCs w:val="20"/>
              </w:rPr>
              <w:t>Знать назначение компьютера, базовую структурную схему компьютера, понятие аппаратного обеспечения компьютера, назначение, основные характеристики и физические принципы организации устройств (микропроцессора, устрой</w:t>
            </w:r>
            <w:proofErr w:type="gramStart"/>
            <w:r w:rsidRPr="00977579">
              <w:rPr>
                <w:sz w:val="18"/>
                <w:szCs w:val="20"/>
              </w:rPr>
              <w:t>ств вв</w:t>
            </w:r>
            <w:proofErr w:type="gramEnd"/>
            <w:r w:rsidRPr="00977579">
              <w:rPr>
                <w:sz w:val="18"/>
                <w:szCs w:val="20"/>
              </w:rPr>
              <w:t xml:space="preserve">ода-вывода, устройств внешней и внутренней памяти, системной шины, портов, слотов), принцип открытой архитектуры компьютера. Уметь приводить примеры использования компьютера, оценивать возможности компьютера по характеристике микропроцессора </w:t>
            </w:r>
          </w:p>
        </w:tc>
        <w:tc>
          <w:tcPr>
            <w:tcW w:w="2168" w:type="dxa"/>
            <w:gridSpan w:val="3"/>
            <w:vMerge w:val="restart"/>
          </w:tcPr>
          <w:p w:rsidR="00A862C2" w:rsidRPr="00977579" w:rsidRDefault="00A862C2" w:rsidP="00A862C2">
            <w:pPr>
              <w:spacing w:line="276" w:lineRule="auto"/>
              <w:rPr>
                <w:rFonts w:eastAsia="Times New Roman"/>
                <w:sz w:val="18"/>
                <w:szCs w:val="20"/>
              </w:rPr>
            </w:pPr>
            <w:r w:rsidRPr="00977579">
              <w:rPr>
                <w:rFonts w:eastAsia="Times New Roman"/>
                <w:i/>
                <w:iCs/>
                <w:sz w:val="18"/>
                <w:szCs w:val="20"/>
              </w:rPr>
              <w:t>Аналитическая деятельность:</w:t>
            </w:r>
          </w:p>
          <w:p w:rsidR="00A862C2" w:rsidRPr="00977579" w:rsidRDefault="00A862C2" w:rsidP="00BC2580">
            <w:pPr>
              <w:pStyle w:val="affb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169" w:hanging="148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20"/>
              </w:rPr>
            </w:pPr>
            <w:r w:rsidRPr="00977579">
              <w:rPr>
                <w:rFonts w:ascii="Times New Roman" w:eastAsia="Times New Roman" w:hAnsi="Times New Roman" w:cs="Times New Roman"/>
                <w:sz w:val="18"/>
                <w:szCs w:val="20"/>
              </w:rPr>
              <w:t>·</w:t>
            </w:r>
            <w:r w:rsidRPr="00977579">
              <w:rPr>
                <w:rFonts w:ascii="Times New Roman" w:eastAsia="Times New Roman" w:hAnsi="Times New Roman" w:cs="Times New Roman"/>
                <w:iCs/>
                <w:sz w:val="18"/>
                <w:szCs w:val="20"/>
              </w:rPr>
              <w:t>анализировать компьютер с точки зрения единства программных и аппаратных средств;</w:t>
            </w:r>
          </w:p>
          <w:p w:rsidR="00A862C2" w:rsidRPr="00977579" w:rsidRDefault="00A862C2" w:rsidP="00BC2580">
            <w:pPr>
              <w:pStyle w:val="affb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169" w:hanging="148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20"/>
              </w:rPr>
            </w:pPr>
            <w:r w:rsidRPr="00977579">
              <w:rPr>
                <w:rFonts w:ascii="Times New Roman" w:eastAsia="Times New Roman" w:hAnsi="Times New Roman" w:cs="Times New Roman"/>
                <w:iCs/>
                <w:sz w:val="18"/>
                <w:szCs w:val="20"/>
              </w:rPr>
              <w:t>анализировать устройства компьютера с точки зрения организации процедур ввода, хранения, обработки, вывода и передачи информации;</w:t>
            </w:r>
          </w:p>
          <w:p w:rsidR="00A862C2" w:rsidRPr="00977579" w:rsidRDefault="00A862C2" w:rsidP="00BC2580">
            <w:pPr>
              <w:pStyle w:val="affb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169" w:hanging="148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20"/>
              </w:rPr>
            </w:pPr>
            <w:r w:rsidRPr="00977579">
              <w:rPr>
                <w:rFonts w:ascii="Times New Roman" w:eastAsia="Times New Roman" w:hAnsi="Times New Roman" w:cs="Times New Roman"/>
                <w:iCs/>
                <w:sz w:val="18"/>
                <w:szCs w:val="20"/>
              </w:rPr>
              <w:t xml:space="preserve">определять программные и аппаратные </w:t>
            </w:r>
          </w:p>
          <w:p w:rsidR="00A862C2" w:rsidRPr="00977579" w:rsidRDefault="00A862C2" w:rsidP="00BC2580">
            <w:pPr>
              <w:pStyle w:val="affb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169" w:hanging="148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20"/>
              </w:rPr>
            </w:pPr>
            <w:r w:rsidRPr="00977579">
              <w:rPr>
                <w:rFonts w:ascii="Times New Roman" w:eastAsia="Times New Roman" w:hAnsi="Times New Roman" w:cs="Times New Roman"/>
                <w:iCs/>
                <w:sz w:val="18"/>
                <w:szCs w:val="20"/>
              </w:rPr>
              <w:t>средства, необходимые для осуществления информационных процессов при решении задач;</w:t>
            </w:r>
          </w:p>
          <w:p w:rsidR="00A862C2" w:rsidRPr="00977579" w:rsidRDefault="00A862C2" w:rsidP="00BC2580">
            <w:pPr>
              <w:pStyle w:val="affb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169" w:hanging="148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20"/>
              </w:rPr>
            </w:pPr>
            <w:r w:rsidRPr="00977579">
              <w:rPr>
                <w:rFonts w:ascii="Times New Roman" w:eastAsia="Times New Roman" w:hAnsi="Times New Roman" w:cs="Times New Roman"/>
                <w:iCs/>
                <w:sz w:val="18"/>
                <w:szCs w:val="20"/>
              </w:rPr>
              <w:t>анализировать информацию при включении компьютера;</w:t>
            </w:r>
          </w:p>
          <w:p w:rsidR="00A862C2" w:rsidRPr="00977579" w:rsidRDefault="00A862C2" w:rsidP="00BC2580">
            <w:pPr>
              <w:pStyle w:val="affb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169" w:hanging="148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20"/>
              </w:rPr>
            </w:pPr>
            <w:r w:rsidRPr="00977579">
              <w:rPr>
                <w:rFonts w:ascii="Times New Roman" w:eastAsia="Times New Roman" w:hAnsi="Times New Roman" w:cs="Times New Roman"/>
                <w:iCs/>
                <w:sz w:val="18"/>
                <w:szCs w:val="20"/>
              </w:rPr>
              <w:t>определять основные характеристики операционной системы;</w:t>
            </w:r>
          </w:p>
          <w:p w:rsidR="00A862C2" w:rsidRPr="00977579" w:rsidRDefault="00A862C2" w:rsidP="00BC2580">
            <w:pPr>
              <w:pStyle w:val="affb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169" w:hanging="148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20"/>
              </w:rPr>
            </w:pPr>
            <w:r w:rsidRPr="00977579">
              <w:rPr>
                <w:rFonts w:ascii="Times New Roman" w:eastAsia="Times New Roman" w:hAnsi="Times New Roman" w:cs="Times New Roman"/>
                <w:iCs/>
                <w:sz w:val="18"/>
                <w:szCs w:val="20"/>
              </w:rPr>
              <w:t xml:space="preserve">планировать собственное </w:t>
            </w:r>
            <w:r w:rsidRPr="00977579">
              <w:rPr>
                <w:rFonts w:ascii="Times New Roman" w:eastAsia="Times New Roman" w:hAnsi="Times New Roman" w:cs="Times New Roman"/>
                <w:iCs/>
                <w:sz w:val="18"/>
                <w:szCs w:val="20"/>
              </w:rPr>
              <w:lastRenderedPageBreak/>
              <w:t>информационное пространство.</w:t>
            </w:r>
          </w:p>
          <w:p w:rsidR="00A862C2" w:rsidRPr="00977579" w:rsidRDefault="00A862C2" w:rsidP="00A862C2">
            <w:pPr>
              <w:spacing w:line="276" w:lineRule="auto"/>
              <w:ind w:left="34"/>
              <w:rPr>
                <w:rFonts w:eastAsia="Times New Roman"/>
                <w:sz w:val="18"/>
                <w:szCs w:val="20"/>
              </w:rPr>
            </w:pPr>
            <w:r w:rsidRPr="00977579">
              <w:rPr>
                <w:rFonts w:eastAsia="Times New Roman"/>
                <w:i/>
                <w:iCs/>
                <w:sz w:val="18"/>
                <w:szCs w:val="20"/>
              </w:rPr>
              <w:t>Практическая деятельность:</w:t>
            </w:r>
          </w:p>
          <w:p w:rsidR="00A862C2" w:rsidRPr="00977579" w:rsidRDefault="00A862C2" w:rsidP="00BC2580">
            <w:pPr>
              <w:pStyle w:val="affb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169" w:hanging="148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20"/>
              </w:rPr>
            </w:pPr>
            <w:r w:rsidRPr="00977579">
              <w:rPr>
                <w:rFonts w:ascii="Times New Roman" w:eastAsia="Times New Roman" w:hAnsi="Times New Roman" w:cs="Times New Roman"/>
                <w:iCs/>
                <w:sz w:val="18"/>
                <w:szCs w:val="20"/>
              </w:rPr>
              <w:t>получать информацию о характеристиках компьютера;</w:t>
            </w:r>
          </w:p>
          <w:p w:rsidR="00A862C2" w:rsidRPr="00977579" w:rsidRDefault="00A862C2" w:rsidP="00BC2580">
            <w:pPr>
              <w:pStyle w:val="affb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169" w:hanging="148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20"/>
              </w:rPr>
            </w:pPr>
            <w:r w:rsidRPr="00977579">
              <w:rPr>
                <w:rFonts w:ascii="Times New Roman" w:eastAsia="Times New Roman" w:hAnsi="Times New Roman" w:cs="Times New Roman"/>
                <w:iCs/>
                <w:sz w:val="18"/>
                <w:szCs w:val="20"/>
              </w:rPr>
              <w:t>оценивать числовые параметры информационных процессов</w:t>
            </w:r>
          </w:p>
          <w:p w:rsidR="00A862C2" w:rsidRPr="00977579" w:rsidRDefault="00A862C2" w:rsidP="00BC2580">
            <w:pPr>
              <w:pStyle w:val="affb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169" w:hanging="148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20"/>
              </w:rPr>
            </w:pPr>
            <w:r w:rsidRPr="00977579">
              <w:rPr>
                <w:rFonts w:ascii="Times New Roman" w:eastAsia="Times New Roman" w:hAnsi="Times New Roman" w:cs="Times New Roman"/>
                <w:iCs/>
                <w:sz w:val="18"/>
                <w:szCs w:val="20"/>
              </w:rPr>
              <w:t>выполнять основные операции с файлами и папками;</w:t>
            </w:r>
          </w:p>
          <w:p w:rsidR="00A862C2" w:rsidRPr="00977579" w:rsidRDefault="00A862C2" w:rsidP="00BC2580">
            <w:pPr>
              <w:pStyle w:val="affb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169" w:hanging="148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20"/>
              </w:rPr>
            </w:pPr>
            <w:r w:rsidRPr="00977579">
              <w:rPr>
                <w:rFonts w:ascii="Times New Roman" w:eastAsia="Times New Roman" w:hAnsi="Times New Roman" w:cs="Times New Roman"/>
                <w:iCs/>
                <w:sz w:val="18"/>
                <w:szCs w:val="20"/>
              </w:rPr>
              <w:t>оперировать компьютерными информационными объектами в наглядно-графической форме;</w:t>
            </w:r>
          </w:p>
          <w:p w:rsidR="00A862C2" w:rsidRPr="00977579" w:rsidRDefault="00A862C2" w:rsidP="00BC2580">
            <w:pPr>
              <w:pStyle w:val="affb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169" w:hanging="148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20"/>
              </w:rPr>
            </w:pPr>
            <w:r w:rsidRPr="00977579">
              <w:rPr>
                <w:rFonts w:ascii="Times New Roman" w:eastAsia="Times New Roman" w:hAnsi="Times New Roman" w:cs="Times New Roman"/>
                <w:iCs/>
                <w:sz w:val="18"/>
                <w:szCs w:val="20"/>
              </w:rPr>
              <w:t>оценивать размеры файлов, подготовленных с использованием различных устрой</w:t>
            </w:r>
            <w:proofErr w:type="gramStart"/>
            <w:r w:rsidRPr="00977579">
              <w:rPr>
                <w:rFonts w:ascii="Times New Roman" w:eastAsia="Times New Roman" w:hAnsi="Times New Roman" w:cs="Times New Roman"/>
                <w:iCs/>
                <w:sz w:val="18"/>
                <w:szCs w:val="20"/>
              </w:rPr>
              <w:t>ств вв</w:t>
            </w:r>
            <w:proofErr w:type="gramEnd"/>
            <w:r w:rsidRPr="00977579">
              <w:rPr>
                <w:rFonts w:ascii="Times New Roman" w:eastAsia="Times New Roman" w:hAnsi="Times New Roman" w:cs="Times New Roman"/>
                <w:iCs/>
                <w:sz w:val="18"/>
                <w:szCs w:val="20"/>
              </w:rPr>
              <w:t>ода информации в заданный интервал времени;</w:t>
            </w:r>
          </w:p>
          <w:p w:rsidR="00A862C2" w:rsidRPr="00977579" w:rsidRDefault="00A862C2" w:rsidP="00BC2580">
            <w:pPr>
              <w:pStyle w:val="affb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169" w:hanging="148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20"/>
              </w:rPr>
            </w:pPr>
            <w:r w:rsidRPr="00977579">
              <w:rPr>
                <w:rFonts w:ascii="Times New Roman" w:eastAsia="Times New Roman" w:hAnsi="Times New Roman" w:cs="Times New Roman"/>
                <w:iCs/>
                <w:sz w:val="18"/>
                <w:szCs w:val="20"/>
              </w:rPr>
              <w:t>использовать программы-архиваторы;</w:t>
            </w:r>
          </w:p>
          <w:p w:rsidR="00A862C2" w:rsidRPr="00977579" w:rsidRDefault="00A862C2" w:rsidP="00BC2580">
            <w:pPr>
              <w:pStyle w:val="affb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169" w:hanging="148"/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77579">
              <w:rPr>
                <w:rFonts w:ascii="Times New Roman" w:eastAsia="Times New Roman" w:hAnsi="Times New Roman" w:cs="Times New Roman"/>
                <w:iCs/>
                <w:sz w:val="18"/>
                <w:szCs w:val="20"/>
              </w:rPr>
              <w:t>осуществлять защиту информации от компьютерных вирусов с помощью антивирусных программ</w:t>
            </w:r>
          </w:p>
          <w:p w:rsidR="00A862C2" w:rsidRPr="00977579" w:rsidRDefault="00A862C2" w:rsidP="00A862C2">
            <w:pPr>
              <w:shd w:val="clear" w:color="auto" w:fill="FFFFFF"/>
              <w:jc w:val="both"/>
              <w:rPr>
                <w:rFonts w:eastAsia="Times New Roman"/>
                <w:sz w:val="18"/>
                <w:szCs w:val="20"/>
              </w:rPr>
            </w:pPr>
          </w:p>
          <w:p w:rsidR="00A862C2" w:rsidRPr="00977579" w:rsidRDefault="00A862C2" w:rsidP="00A862C2">
            <w:pPr>
              <w:rPr>
                <w:rFonts w:eastAsia="Times New Roman"/>
                <w:i/>
                <w:iCs/>
                <w:sz w:val="18"/>
                <w:szCs w:val="20"/>
              </w:rPr>
            </w:pPr>
          </w:p>
        </w:tc>
        <w:tc>
          <w:tcPr>
            <w:tcW w:w="1227" w:type="dxa"/>
          </w:tcPr>
          <w:p w:rsidR="00A862C2" w:rsidRPr="00977579" w:rsidRDefault="00A862C2" w:rsidP="00A862C2">
            <w:pPr>
              <w:rPr>
                <w:sz w:val="18"/>
                <w:szCs w:val="20"/>
              </w:rPr>
            </w:pPr>
            <w:r w:rsidRPr="00977579">
              <w:rPr>
                <w:sz w:val="18"/>
                <w:szCs w:val="20"/>
              </w:rPr>
              <w:lastRenderedPageBreak/>
              <w:t>Устный и комбинированный опрос, наблюдения учителя, ин</w:t>
            </w:r>
            <w:r w:rsidRPr="00977579">
              <w:rPr>
                <w:sz w:val="18"/>
                <w:szCs w:val="20"/>
              </w:rPr>
              <w:softHyphen/>
              <w:t xml:space="preserve">дивидуальные карточки,  тестовые задания, составление таблицы </w:t>
            </w:r>
          </w:p>
          <w:p w:rsidR="00A862C2" w:rsidRPr="00977579" w:rsidRDefault="00A862C2" w:rsidP="00A862C2">
            <w:pPr>
              <w:rPr>
                <w:sz w:val="18"/>
                <w:szCs w:val="20"/>
              </w:rPr>
            </w:pPr>
          </w:p>
        </w:tc>
        <w:tc>
          <w:tcPr>
            <w:tcW w:w="1088" w:type="dxa"/>
            <w:gridSpan w:val="2"/>
            <w:tcBorders>
              <w:bottom w:val="single" w:sz="4" w:space="0" w:color="auto"/>
            </w:tcBorders>
          </w:tcPr>
          <w:p w:rsidR="00A862C2" w:rsidRPr="00977579" w:rsidRDefault="00A862C2" w:rsidP="00A862C2">
            <w:pPr>
              <w:pStyle w:val="Default"/>
              <w:ind w:right="-57"/>
              <w:rPr>
                <w:sz w:val="18"/>
                <w:szCs w:val="18"/>
              </w:rPr>
            </w:pPr>
            <w:r w:rsidRPr="00977579">
              <w:rPr>
                <w:sz w:val="18"/>
                <w:szCs w:val="18"/>
              </w:rPr>
              <w:t>УИНЗ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862C2" w:rsidRPr="00977579" w:rsidRDefault="00A862C2" w:rsidP="00A862C2">
            <w:pPr>
              <w:pStyle w:val="Default"/>
              <w:ind w:right="-57"/>
              <w:rPr>
                <w:sz w:val="18"/>
                <w:szCs w:val="18"/>
              </w:rPr>
            </w:pPr>
            <w:r w:rsidRPr="00977579">
              <w:rPr>
                <w:b/>
                <w:sz w:val="18"/>
                <w:szCs w:val="18"/>
              </w:rPr>
              <w:t>Презентация</w:t>
            </w:r>
            <w:r w:rsidRPr="00977579">
              <w:rPr>
                <w:sz w:val="18"/>
                <w:szCs w:val="18"/>
              </w:rPr>
              <w:t xml:space="preserve"> «Основные компоненты компьютера и их свойства»</w:t>
            </w:r>
          </w:p>
        </w:tc>
        <w:tc>
          <w:tcPr>
            <w:tcW w:w="925" w:type="dxa"/>
            <w:tcBorders>
              <w:bottom w:val="single" w:sz="4" w:space="0" w:color="auto"/>
            </w:tcBorders>
          </w:tcPr>
          <w:p w:rsidR="00A862C2" w:rsidRPr="00977579" w:rsidRDefault="00A862C2" w:rsidP="00A862C2">
            <w:pPr>
              <w:pStyle w:val="Default"/>
              <w:ind w:right="-57"/>
              <w:rPr>
                <w:sz w:val="18"/>
                <w:szCs w:val="18"/>
              </w:rPr>
            </w:pPr>
            <w:r w:rsidRPr="00977579">
              <w:rPr>
                <w:sz w:val="18"/>
                <w:szCs w:val="18"/>
              </w:rPr>
              <w:t>§2.1, вопросы 1-9</w:t>
            </w:r>
          </w:p>
          <w:p w:rsidR="00A862C2" w:rsidRPr="00977579" w:rsidRDefault="00A862C2" w:rsidP="00A862C2">
            <w:pPr>
              <w:pStyle w:val="Default"/>
              <w:ind w:right="-57"/>
              <w:rPr>
                <w:sz w:val="18"/>
                <w:szCs w:val="18"/>
              </w:rPr>
            </w:pPr>
            <w:r w:rsidRPr="00977579">
              <w:rPr>
                <w:sz w:val="18"/>
                <w:szCs w:val="18"/>
              </w:rPr>
              <w:t xml:space="preserve">РТ: № 71, 72 </w:t>
            </w:r>
          </w:p>
          <w:p w:rsidR="00A862C2" w:rsidRPr="00977579" w:rsidRDefault="00A862C2" w:rsidP="00A862C2">
            <w:pPr>
              <w:ind w:right="-57"/>
              <w:rPr>
                <w:sz w:val="18"/>
                <w:szCs w:val="18"/>
              </w:rPr>
            </w:pPr>
          </w:p>
        </w:tc>
      </w:tr>
      <w:tr w:rsidR="00A862C2" w:rsidRPr="00977579" w:rsidTr="007F1719">
        <w:trPr>
          <w:trHeight w:val="2898"/>
        </w:trPr>
        <w:tc>
          <w:tcPr>
            <w:tcW w:w="993" w:type="dxa"/>
          </w:tcPr>
          <w:p w:rsidR="00A862C2" w:rsidRPr="00977579" w:rsidRDefault="00A862C2" w:rsidP="00BC2580">
            <w:pPr>
              <w:pStyle w:val="affb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89" w:type="dxa"/>
          </w:tcPr>
          <w:p w:rsidR="00A862C2" w:rsidRPr="00977579" w:rsidRDefault="00A862C2" w:rsidP="00A862C2">
            <w:pPr>
              <w:rPr>
                <w:sz w:val="18"/>
                <w:szCs w:val="20"/>
              </w:rPr>
            </w:pPr>
          </w:p>
        </w:tc>
        <w:tc>
          <w:tcPr>
            <w:tcW w:w="1457" w:type="dxa"/>
            <w:gridSpan w:val="5"/>
            <w:shd w:val="clear" w:color="auto" w:fill="D6E3BC" w:themeFill="accent3" w:themeFillTint="66"/>
          </w:tcPr>
          <w:p w:rsidR="00A862C2" w:rsidRPr="00977579" w:rsidRDefault="00A862C2" w:rsidP="00A862C2">
            <w:pPr>
              <w:pStyle w:val="af3"/>
              <w:ind w:left="-57" w:right="-57" w:firstLine="17"/>
              <w:rPr>
                <w:i/>
                <w:sz w:val="18"/>
                <w:szCs w:val="20"/>
              </w:rPr>
            </w:pPr>
            <w:r w:rsidRPr="00977579">
              <w:rPr>
                <w:i/>
                <w:sz w:val="18"/>
                <w:szCs w:val="20"/>
              </w:rPr>
              <w:t>Персональный компьютер</w:t>
            </w:r>
          </w:p>
        </w:tc>
        <w:tc>
          <w:tcPr>
            <w:tcW w:w="1396" w:type="dxa"/>
          </w:tcPr>
          <w:p w:rsidR="00A862C2" w:rsidRPr="00977579" w:rsidRDefault="00A862C2" w:rsidP="00A862C2">
            <w:pPr>
              <w:rPr>
                <w:sz w:val="18"/>
                <w:szCs w:val="20"/>
              </w:rPr>
            </w:pPr>
            <w:r w:rsidRPr="00977579">
              <w:rPr>
                <w:sz w:val="18"/>
                <w:szCs w:val="20"/>
              </w:rPr>
              <w:t>ИКТ</w:t>
            </w:r>
            <w:r w:rsidRPr="00977579">
              <w:rPr>
                <w:color w:val="000000"/>
                <w:spacing w:val="-10"/>
                <w:sz w:val="18"/>
                <w:szCs w:val="20"/>
              </w:rPr>
              <w:t xml:space="preserve"> Практикум</w:t>
            </w:r>
          </w:p>
          <w:p w:rsidR="00A862C2" w:rsidRPr="00977579" w:rsidRDefault="00A862C2" w:rsidP="00A862C2">
            <w:pPr>
              <w:rPr>
                <w:sz w:val="18"/>
                <w:szCs w:val="20"/>
              </w:rPr>
            </w:pPr>
          </w:p>
        </w:tc>
        <w:tc>
          <w:tcPr>
            <w:tcW w:w="1865" w:type="dxa"/>
            <w:gridSpan w:val="2"/>
            <w:vMerge/>
          </w:tcPr>
          <w:p w:rsidR="00A862C2" w:rsidRPr="00977579" w:rsidRDefault="00A862C2" w:rsidP="00A862C2">
            <w:pPr>
              <w:rPr>
                <w:sz w:val="18"/>
                <w:szCs w:val="20"/>
              </w:rPr>
            </w:pPr>
          </w:p>
        </w:tc>
        <w:tc>
          <w:tcPr>
            <w:tcW w:w="3260" w:type="dxa"/>
            <w:vMerge/>
          </w:tcPr>
          <w:p w:rsidR="00A862C2" w:rsidRPr="00977579" w:rsidRDefault="00A862C2" w:rsidP="00A862C2">
            <w:pPr>
              <w:pStyle w:val="Default"/>
              <w:ind w:left="-57" w:right="-57"/>
              <w:jc w:val="both"/>
              <w:rPr>
                <w:sz w:val="18"/>
                <w:szCs w:val="20"/>
              </w:rPr>
            </w:pPr>
          </w:p>
        </w:tc>
        <w:tc>
          <w:tcPr>
            <w:tcW w:w="2168" w:type="dxa"/>
            <w:gridSpan w:val="3"/>
            <w:vMerge/>
          </w:tcPr>
          <w:p w:rsidR="00A862C2" w:rsidRPr="00977579" w:rsidRDefault="00A862C2" w:rsidP="00A862C2">
            <w:pPr>
              <w:rPr>
                <w:sz w:val="18"/>
                <w:szCs w:val="20"/>
              </w:rPr>
            </w:pPr>
          </w:p>
        </w:tc>
        <w:tc>
          <w:tcPr>
            <w:tcW w:w="1227" w:type="dxa"/>
          </w:tcPr>
          <w:p w:rsidR="00A862C2" w:rsidRPr="00977579" w:rsidRDefault="00A862C2" w:rsidP="00A862C2">
            <w:pPr>
              <w:rPr>
                <w:sz w:val="18"/>
                <w:szCs w:val="20"/>
              </w:rPr>
            </w:pPr>
            <w:r w:rsidRPr="00977579">
              <w:rPr>
                <w:sz w:val="18"/>
                <w:szCs w:val="20"/>
              </w:rPr>
              <w:t xml:space="preserve">Фронтальный опрос Записи в тетради 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</w:tcBorders>
          </w:tcPr>
          <w:p w:rsidR="00A862C2" w:rsidRPr="00977579" w:rsidRDefault="00A862C2" w:rsidP="00A862C2">
            <w:pPr>
              <w:pStyle w:val="Default"/>
              <w:ind w:right="-57"/>
              <w:rPr>
                <w:sz w:val="18"/>
                <w:szCs w:val="18"/>
              </w:rPr>
            </w:pPr>
            <w:r w:rsidRPr="00977579">
              <w:rPr>
                <w:sz w:val="18"/>
                <w:szCs w:val="18"/>
              </w:rPr>
              <w:t>УИНЗ</w:t>
            </w:r>
          </w:p>
          <w:p w:rsidR="00A862C2" w:rsidRPr="00977579" w:rsidRDefault="00A862C2" w:rsidP="00A862C2">
            <w:pPr>
              <w:pStyle w:val="Default"/>
              <w:ind w:right="-57"/>
              <w:rPr>
                <w:sz w:val="18"/>
                <w:szCs w:val="18"/>
              </w:rPr>
            </w:pPr>
            <w:r w:rsidRPr="00977579">
              <w:rPr>
                <w:sz w:val="18"/>
                <w:szCs w:val="18"/>
              </w:rPr>
              <w:t>КУ</w:t>
            </w:r>
          </w:p>
          <w:p w:rsidR="00A862C2" w:rsidRPr="00977579" w:rsidRDefault="00A862C2" w:rsidP="00A862C2">
            <w:pPr>
              <w:pStyle w:val="Default"/>
              <w:ind w:right="-57"/>
              <w:rPr>
                <w:sz w:val="18"/>
                <w:szCs w:val="18"/>
              </w:rPr>
            </w:pPr>
            <w:r w:rsidRPr="00977579">
              <w:rPr>
                <w:sz w:val="18"/>
                <w:szCs w:val="18"/>
              </w:rPr>
              <w:t>УИНЗ</w:t>
            </w:r>
          </w:p>
          <w:p w:rsidR="00A862C2" w:rsidRPr="00977579" w:rsidRDefault="00A862C2" w:rsidP="00A862C2">
            <w:pPr>
              <w:pStyle w:val="Default"/>
              <w:ind w:right="-57"/>
              <w:rPr>
                <w:sz w:val="18"/>
                <w:szCs w:val="18"/>
              </w:rPr>
            </w:pPr>
            <w:r w:rsidRPr="00977579">
              <w:rPr>
                <w:sz w:val="18"/>
                <w:szCs w:val="18"/>
              </w:rPr>
              <w:t>КУ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862C2" w:rsidRPr="00977579" w:rsidRDefault="00A862C2" w:rsidP="00A862C2">
            <w:pPr>
              <w:pStyle w:val="Default"/>
              <w:ind w:right="-57"/>
              <w:rPr>
                <w:sz w:val="18"/>
                <w:szCs w:val="18"/>
              </w:rPr>
            </w:pPr>
            <w:r w:rsidRPr="00977579">
              <w:rPr>
                <w:b/>
                <w:sz w:val="18"/>
                <w:szCs w:val="18"/>
              </w:rPr>
              <w:t>Презентация</w:t>
            </w:r>
            <w:r w:rsidRPr="00977579">
              <w:rPr>
                <w:sz w:val="18"/>
                <w:szCs w:val="18"/>
              </w:rPr>
              <w:t xml:space="preserve"> «Персональный компьютер»</w:t>
            </w:r>
          </w:p>
          <w:p w:rsidR="00A862C2" w:rsidRPr="00977579" w:rsidRDefault="00A862C2" w:rsidP="00A862C2">
            <w:pPr>
              <w:pStyle w:val="Default"/>
              <w:ind w:right="-57"/>
              <w:rPr>
                <w:sz w:val="18"/>
                <w:szCs w:val="18"/>
              </w:rPr>
            </w:pPr>
            <w:r w:rsidRPr="00977579">
              <w:rPr>
                <w:b/>
                <w:sz w:val="18"/>
                <w:szCs w:val="18"/>
              </w:rPr>
              <w:t>Презентация</w:t>
            </w:r>
            <w:r w:rsidRPr="00977579">
              <w:rPr>
                <w:sz w:val="18"/>
                <w:szCs w:val="18"/>
              </w:rPr>
              <w:t xml:space="preserve"> «Программное обеспечение компьютера»</w:t>
            </w:r>
          </w:p>
        </w:tc>
        <w:tc>
          <w:tcPr>
            <w:tcW w:w="925" w:type="dxa"/>
            <w:tcBorders>
              <w:top w:val="single" w:sz="4" w:space="0" w:color="auto"/>
            </w:tcBorders>
          </w:tcPr>
          <w:p w:rsidR="00A862C2" w:rsidRPr="00977579" w:rsidRDefault="00A862C2" w:rsidP="00A862C2">
            <w:pPr>
              <w:pStyle w:val="Default"/>
              <w:ind w:right="-57"/>
              <w:rPr>
                <w:sz w:val="18"/>
                <w:szCs w:val="18"/>
              </w:rPr>
            </w:pPr>
            <w:r w:rsidRPr="00977579">
              <w:rPr>
                <w:sz w:val="18"/>
                <w:szCs w:val="18"/>
              </w:rPr>
              <w:t>§2.2, вопросы 1-4</w:t>
            </w:r>
          </w:p>
          <w:p w:rsidR="00A862C2" w:rsidRPr="00977579" w:rsidRDefault="00A862C2" w:rsidP="00A862C2">
            <w:pPr>
              <w:ind w:right="-57"/>
              <w:rPr>
                <w:sz w:val="18"/>
                <w:szCs w:val="18"/>
              </w:rPr>
            </w:pPr>
            <w:r w:rsidRPr="00977579">
              <w:rPr>
                <w:sz w:val="18"/>
                <w:szCs w:val="18"/>
              </w:rPr>
              <w:t xml:space="preserve">РТ: № 77-80,  82, 90, сообщение «История мыши», «Принцип работы клавиатуры» </w:t>
            </w:r>
          </w:p>
          <w:p w:rsidR="00A862C2" w:rsidRPr="00977579" w:rsidRDefault="00A862C2" w:rsidP="00A862C2">
            <w:pPr>
              <w:pStyle w:val="Default"/>
              <w:ind w:right="-57"/>
              <w:rPr>
                <w:sz w:val="18"/>
                <w:szCs w:val="18"/>
              </w:rPr>
            </w:pPr>
            <w:r w:rsidRPr="00977579">
              <w:rPr>
                <w:sz w:val="18"/>
                <w:szCs w:val="18"/>
              </w:rPr>
              <w:t>§2.3 (п. 1, 2), вопросы 1-9</w:t>
            </w:r>
          </w:p>
          <w:p w:rsidR="00A862C2" w:rsidRPr="00977579" w:rsidRDefault="00A862C2" w:rsidP="00A862C2">
            <w:pPr>
              <w:pStyle w:val="Default"/>
              <w:ind w:right="-57"/>
              <w:rPr>
                <w:sz w:val="18"/>
                <w:szCs w:val="18"/>
              </w:rPr>
            </w:pPr>
            <w:r w:rsidRPr="00977579">
              <w:rPr>
                <w:sz w:val="18"/>
                <w:szCs w:val="18"/>
              </w:rPr>
              <w:t xml:space="preserve">РТ: № 99, 101-103 </w:t>
            </w:r>
          </w:p>
          <w:p w:rsidR="00A862C2" w:rsidRPr="00977579" w:rsidRDefault="00A862C2" w:rsidP="00A862C2">
            <w:pPr>
              <w:ind w:right="-57"/>
              <w:rPr>
                <w:sz w:val="18"/>
                <w:szCs w:val="18"/>
              </w:rPr>
            </w:pPr>
          </w:p>
        </w:tc>
      </w:tr>
      <w:tr w:rsidR="00A862C2" w:rsidRPr="00977579" w:rsidTr="007F1719">
        <w:tc>
          <w:tcPr>
            <w:tcW w:w="993" w:type="dxa"/>
            <w:tcBorders>
              <w:top w:val="single" w:sz="4" w:space="0" w:color="auto"/>
            </w:tcBorders>
          </w:tcPr>
          <w:p w:rsidR="00A862C2" w:rsidRPr="00977579" w:rsidRDefault="00A862C2" w:rsidP="00BC2580">
            <w:pPr>
              <w:pStyle w:val="affb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</w:tcBorders>
          </w:tcPr>
          <w:p w:rsidR="00A862C2" w:rsidRPr="00977579" w:rsidRDefault="00A862C2" w:rsidP="00A862C2">
            <w:pPr>
              <w:rPr>
                <w:sz w:val="18"/>
                <w:szCs w:val="20"/>
              </w:rPr>
            </w:pPr>
          </w:p>
        </w:tc>
        <w:tc>
          <w:tcPr>
            <w:tcW w:w="1457" w:type="dxa"/>
            <w:gridSpan w:val="5"/>
            <w:tcBorders>
              <w:top w:val="single" w:sz="4" w:space="0" w:color="auto"/>
            </w:tcBorders>
            <w:shd w:val="clear" w:color="auto" w:fill="D6E3BC" w:themeFill="accent3" w:themeFillTint="66"/>
          </w:tcPr>
          <w:p w:rsidR="00A862C2" w:rsidRPr="00977579" w:rsidRDefault="00A862C2" w:rsidP="00A862C2">
            <w:pPr>
              <w:pStyle w:val="af3"/>
              <w:ind w:left="-57" w:right="-57" w:firstLine="17"/>
              <w:rPr>
                <w:i/>
                <w:sz w:val="18"/>
                <w:szCs w:val="20"/>
              </w:rPr>
            </w:pPr>
            <w:r w:rsidRPr="00977579">
              <w:rPr>
                <w:i/>
                <w:sz w:val="18"/>
                <w:szCs w:val="20"/>
              </w:rPr>
              <w:t>Программное обеспечение компьютера. Системное программное обеспечение</w:t>
            </w:r>
          </w:p>
        </w:tc>
        <w:tc>
          <w:tcPr>
            <w:tcW w:w="1396" w:type="dxa"/>
            <w:tcBorders>
              <w:top w:val="single" w:sz="4" w:space="0" w:color="auto"/>
            </w:tcBorders>
          </w:tcPr>
          <w:p w:rsidR="00A862C2" w:rsidRPr="00977579" w:rsidRDefault="00A862C2" w:rsidP="00A862C2">
            <w:pPr>
              <w:rPr>
                <w:sz w:val="18"/>
                <w:szCs w:val="20"/>
              </w:rPr>
            </w:pPr>
            <w:r w:rsidRPr="00977579">
              <w:rPr>
                <w:sz w:val="18"/>
                <w:szCs w:val="20"/>
              </w:rPr>
              <w:t>Урок изучения нового материала Методы: повествование, сопоставление, проблемное изложение.</w:t>
            </w:r>
          </w:p>
          <w:p w:rsidR="00A862C2" w:rsidRPr="00977579" w:rsidRDefault="00A862C2" w:rsidP="00A862C2">
            <w:pPr>
              <w:rPr>
                <w:sz w:val="18"/>
                <w:szCs w:val="20"/>
              </w:rPr>
            </w:pPr>
          </w:p>
        </w:tc>
        <w:tc>
          <w:tcPr>
            <w:tcW w:w="1865" w:type="dxa"/>
            <w:gridSpan w:val="2"/>
            <w:vMerge w:val="restart"/>
            <w:tcBorders>
              <w:top w:val="single" w:sz="4" w:space="0" w:color="auto"/>
            </w:tcBorders>
          </w:tcPr>
          <w:p w:rsidR="00A862C2" w:rsidRPr="00977579" w:rsidRDefault="00A862C2" w:rsidP="00A862C2">
            <w:pPr>
              <w:spacing w:line="276" w:lineRule="auto"/>
              <w:rPr>
                <w:color w:val="000000"/>
                <w:sz w:val="18"/>
                <w:szCs w:val="20"/>
              </w:rPr>
            </w:pPr>
            <w:r w:rsidRPr="00977579">
              <w:rPr>
                <w:color w:val="000000"/>
                <w:sz w:val="18"/>
                <w:szCs w:val="20"/>
              </w:rPr>
              <w:t xml:space="preserve">     - Развивать умения систематизировать новые знания.</w:t>
            </w:r>
          </w:p>
          <w:p w:rsidR="00A862C2" w:rsidRPr="00977579" w:rsidRDefault="00A862C2" w:rsidP="00A862C2">
            <w:pPr>
              <w:tabs>
                <w:tab w:val="left" w:pos="9180"/>
              </w:tabs>
              <w:autoSpaceDE w:val="0"/>
              <w:autoSpaceDN w:val="0"/>
              <w:adjustRightInd w:val="0"/>
              <w:spacing w:line="276" w:lineRule="auto"/>
              <w:rPr>
                <w:sz w:val="18"/>
                <w:szCs w:val="20"/>
              </w:rPr>
            </w:pPr>
            <w:r w:rsidRPr="00977579">
              <w:rPr>
                <w:color w:val="000000"/>
                <w:sz w:val="18"/>
                <w:szCs w:val="20"/>
              </w:rPr>
              <w:t xml:space="preserve">- Развивать умения </w:t>
            </w:r>
            <w:r w:rsidRPr="00977579">
              <w:rPr>
                <w:sz w:val="18"/>
                <w:szCs w:val="20"/>
              </w:rPr>
              <w:t xml:space="preserve">смыслового чтения: осмысление цели чтения и выбор вида чтения в зависимости от цели; извлечение необходимой информации из прочитанных и прослушанных текстов. </w:t>
            </w:r>
          </w:p>
          <w:p w:rsidR="00A862C2" w:rsidRPr="00977579" w:rsidRDefault="00A862C2" w:rsidP="00A862C2">
            <w:pPr>
              <w:spacing w:line="276" w:lineRule="auto"/>
              <w:rPr>
                <w:b/>
                <w:color w:val="000000"/>
                <w:sz w:val="18"/>
                <w:szCs w:val="20"/>
              </w:rPr>
            </w:pPr>
            <w:r w:rsidRPr="00977579">
              <w:rPr>
                <w:b/>
                <w:color w:val="000000"/>
                <w:sz w:val="18"/>
                <w:szCs w:val="20"/>
              </w:rPr>
              <w:t xml:space="preserve">Коммуникативные: </w:t>
            </w:r>
          </w:p>
          <w:p w:rsidR="00A862C2" w:rsidRPr="00977579" w:rsidRDefault="00A862C2" w:rsidP="00A862C2">
            <w:pPr>
              <w:spacing w:line="276" w:lineRule="auto"/>
              <w:rPr>
                <w:color w:val="000000"/>
                <w:sz w:val="18"/>
                <w:szCs w:val="20"/>
              </w:rPr>
            </w:pPr>
            <w:r w:rsidRPr="00977579">
              <w:rPr>
                <w:color w:val="000000"/>
                <w:sz w:val="18"/>
                <w:szCs w:val="20"/>
              </w:rPr>
              <w:t>- Развивать навыки и умения во всех видах речевой деятельности.</w:t>
            </w:r>
          </w:p>
          <w:p w:rsidR="00A862C2" w:rsidRPr="00977579" w:rsidRDefault="00A862C2" w:rsidP="00A862C2">
            <w:pPr>
              <w:spacing w:line="276" w:lineRule="auto"/>
              <w:rPr>
                <w:color w:val="000000"/>
                <w:sz w:val="18"/>
                <w:szCs w:val="20"/>
              </w:rPr>
            </w:pPr>
            <w:r w:rsidRPr="00977579">
              <w:rPr>
                <w:color w:val="000000"/>
                <w:sz w:val="18"/>
                <w:szCs w:val="20"/>
              </w:rPr>
              <w:t xml:space="preserve">- </w:t>
            </w:r>
            <w:r w:rsidRPr="00977579">
              <w:rPr>
                <w:sz w:val="18"/>
                <w:szCs w:val="20"/>
              </w:rPr>
              <w:t>Соблюдать простейшие нормы речевого этикета.</w:t>
            </w:r>
            <w:r w:rsidRPr="00977579">
              <w:rPr>
                <w:color w:val="000000"/>
                <w:sz w:val="18"/>
                <w:szCs w:val="20"/>
              </w:rPr>
              <w:t xml:space="preserve"> Научиться приветствовать и </w:t>
            </w:r>
            <w:r w:rsidRPr="00977579">
              <w:rPr>
                <w:color w:val="000000"/>
                <w:sz w:val="18"/>
                <w:szCs w:val="20"/>
              </w:rPr>
              <w:lastRenderedPageBreak/>
              <w:t>прощаться в соответствии с этикетными нормами.</w:t>
            </w:r>
          </w:p>
          <w:p w:rsidR="00A862C2" w:rsidRPr="00977579" w:rsidRDefault="00A862C2" w:rsidP="00A862C2">
            <w:pPr>
              <w:rPr>
                <w:sz w:val="18"/>
                <w:szCs w:val="20"/>
              </w:rPr>
            </w:pPr>
            <w:r w:rsidRPr="00977579">
              <w:rPr>
                <w:color w:val="000000"/>
                <w:sz w:val="18"/>
                <w:szCs w:val="20"/>
              </w:rPr>
              <w:t xml:space="preserve">- Развивать умение работать в парах, в группе. </w:t>
            </w:r>
            <w:r w:rsidRPr="00977579">
              <w:rPr>
                <w:sz w:val="18"/>
                <w:szCs w:val="20"/>
              </w:rPr>
              <w:t>Освоить способы совместной деятельности.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862C2" w:rsidRPr="00977579" w:rsidRDefault="00A862C2" w:rsidP="00A862C2">
            <w:pPr>
              <w:pStyle w:val="Default"/>
              <w:ind w:left="-57" w:right="-57"/>
              <w:jc w:val="both"/>
              <w:rPr>
                <w:sz w:val="18"/>
                <w:szCs w:val="20"/>
              </w:rPr>
            </w:pPr>
            <w:r w:rsidRPr="00977579">
              <w:rPr>
                <w:sz w:val="18"/>
                <w:szCs w:val="20"/>
              </w:rPr>
              <w:lastRenderedPageBreak/>
              <w:t xml:space="preserve">Осознавать роль программного обеспечения в процессе обработки информации при помощи компьютера. Иметь представление о сущности программного управления работой компьютера. Знать типы программного обеспечения, функции операционной системы. Знать особенности процессов архивирования и разархивирования, типологию компьютерных вирусов, понятие «антивирусная программа». Уметь пользоваться программами архиваторами, антивирусными программами. Уметь оперировать компьютерными информационными объектами в наглядно-графической форме (перемещать, копировать, удалять, создавать ярлыки) </w:t>
            </w:r>
          </w:p>
        </w:tc>
        <w:tc>
          <w:tcPr>
            <w:tcW w:w="2168" w:type="dxa"/>
            <w:gridSpan w:val="3"/>
            <w:vMerge/>
          </w:tcPr>
          <w:p w:rsidR="00A862C2" w:rsidRPr="00977579" w:rsidRDefault="00A862C2" w:rsidP="00A862C2">
            <w:pPr>
              <w:rPr>
                <w:sz w:val="18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</w:tcPr>
          <w:p w:rsidR="00A862C2" w:rsidRPr="00977579" w:rsidRDefault="00A862C2" w:rsidP="00A862C2">
            <w:pPr>
              <w:rPr>
                <w:sz w:val="18"/>
                <w:szCs w:val="20"/>
              </w:rPr>
            </w:pPr>
            <w:r w:rsidRPr="00977579">
              <w:rPr>
                <w:sz w:val="18"/>
                <w:szCs w:val="20"/>
              </w:rPr>
              <w:t xml:space="preserve">Составление  сравнительных таблиц 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62C2" w:rsidRPr="00977579" w:rsidRDefault="00A862C2" w:rsidP="00A862C2">
            <w:pPr>
              <w:pStyle w:val="Default"/>
              <w:ind w:right="-57"/>
              <w:rPr>
                <w:sz w:val="18"/>
                <w:szCs w:val="18"/>
              </w:rPr>
            </w:pPr>
            <w:r w:rsidRPr="00977579">
              <w:rPr>
                <w:sz w:val="18"/>
                <w:szCs w:val="18"/>
              </w:rPr>
              <w:t>УИНЗ</w:t>
            </w:r>
          </w:p>
          <w:p w:rsidR="00A862C2" w:rsidRPr="00977579" w:rsidRDefault="00A862C2" w:rsidP="00A862C2">
            <w:pPr>
              <w:pStyle w:val="Default"/>
              <w:ind w:right="-57"/>
              <w:rPr>
                <w:sz w:val="18"/>
                <w:szCs w:val="18"/>
              </w:rPr>
            </w:pPr>
            <w:r w:rsidRPr="00977579">
              <w:rPr>
                <w:sz w:val="18"/>
                <w:szCs w:val="18"/>
              </w:rPr>
              <w:t>КУ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862C2" w:rsidRPr="00977579" w:rsidRDefault="00A862C2" w:rsidP="00A862C2">
            <w:pPr>
              <w:pStyle w:val="Default"/>
              <w:ind w:right="-57"/>
              <w:rPr>
                <w:sz w:val="18"/>
                <w:szCs w:val="18"/>
              </w:rPr>
            </w:pPr>
            <w:r w:rsidRPr="00977579">
              <w:rPr>
                <w:b/>
                <w:sz w:val="18"/>
                <w:szCs w:val="18"/>
              </w:rPr>
              <w:t>Презентация</w:t>
            </w:r>
            <w:r w:rsidRPr="00977579">
              <w:rPr>
                <w:sz w:val="18"/>
                <w:szCs w:val="18"/>
              </w:rPr>
              <w:t xml:space="preserve"> «Программное обеспечение компьютера»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:rsidR="00A862C2" w:rsidRPr="00977579" w:rsidRDefault="00A862C2" w:rsidP="00A862C2">
            <w:pPr>
              <w:pStyle w:val="Default"/>
              <w:ind w:right="-57"/>
              <w:rPr>
                <w:sz w:val="18"/>
                <w:szCs w:val="18"/>
              </w:rPr>
            </w:pPr>
            <w:r w:rsidRPr="00977579">
              <w:rPr>
                <w:sz w:val="18"/>
                <w:szCs w:val="18"/>
              </w:rPr>
              <w:t>§2.3 (п.3,4,5),  вопросы 10, 12-18</w:t>
            </w:r>
          </w:p>
          <w:p w:rsidR="00A862C2" w:rsidRPr="00977579" w:rsidRDefault="00A862C2" w:rsidP="00A862C2">
            <w:pPr>
              <w:pStyle w:val="Default"/>
              <w:ind w:right="-57"/>
              <w:rPr>
                <w:sz w:val="18"/>
                <w:szCs w:val="18"/>
              </w:rPr>
            </w:pPr>
            <w:r w:rsidRPr="00977579">
              <w:rPr>
                <w:sz w:val="18"/>
                <w:szCs w:val="18"/>
              </w:rPr>
              <w:t xml:space="preserve">РТ: № 100, 103, 104 </w:t>
            </w:r>
          </w:p>
          <w:p w:rsidR="00A862C2" w:rsidRPr="00977579" w:rsidRDefault="00A862C2" w:rsidP="00A862C2">
            <w:pPr>
              <w:ind w:right="-57"/>
              <w:rPr>
                <w:sz w:val="18"/>
                <w:szCs w:val="18"/>
              </w:rPr>
            </w:pPr>
          </w:p>
        </w:tc>
      </w:tr>
      <w:tr w:rsidR="00A862C2" w:rsidRPr="00977579" w:rsidTr="007F1719">
        <w:trPr>
          <w:trHeight w:val="1840"/>
        </w:trPr>
        <w:tc>
          <w:tcPr>
            <w:tcW w:w="993" w:type="dxa"/>
            <w:tcBorders>
              <w:bottom w:val="single" w:sz="4" w:space="0" w:color="000000" w:themeColor="text1"/>
            </w:tcBorders>
          </w:tcPr>
          <w:p w:rsidR="00A862C2" w:rsidRPr="00977579" w:rsidRDefault="00A862C2" w:rsidP="00BC2580">
            <w:pPr>
              <w:pStyle w:val="affb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89" w:type="dxa"/>
            <w:tcBorders>
              <w:bottom w:val="single" w:sz="4" w:space="0" w:color="000000" w:themeColor="text1"/>
            </w:tcBorders>
          </w:tcPr>
          <w:p w:rsidR="00A862C2" w:rsidRPr="00977579" w:rsidRDefault="00A862C2" w:rsidP="00A862C2">
            <w:pPr>
              <w:rPr>
                <w:sz w:val="18"/>
                <w:szCs w:val="20"/>
              </w:rPr>
            </w:pPr>
          </w:p>
        </w:tc>
        <w:tc>
          <w:tcPr>
            <w:tcW w:w="1457" w:type="dxa"/>
            <w:gridSpan w:val="5"/>
            <w:tcBorders>
              <w:bottom w:val="single" w:sz="4" w:space="0" w:color="000000" w:themeColor="text1"/>
            </w:tcBorders>
            <w:shd w:val="clear" w:color="auto" w:fill="D6E3BC" w:themeFill="accent3" w:themeFillTint="66"/>
          </w:tcPr>
          <w:p w:rsidR="00A862C2" w:rsidRPr="00977579" w:rsidRDefault="00A862C2" w:rsidP="00A862C2">
            <w:pPr>
              <w:pStyle w:val="af3"/>
              <w:ind w:left="-57" w:right="-57" w:firstLine="17"/>
              <w:rPr>
                <w:i/>
                <w:sz w:val="18"/>
                <w:szCs w:val="20"/>
              </w:rPr>
            </w:pPr>
            <w:r w:rsidRPr="00977579">
              <w:rPr>
                <w:i/>
                <w:sz w:val="18"/>
                <w:szCs w:val="20"/>
              </w:rPr>
              <w:t>Системы программирования и прикладное программное обеспечение</w:t>
            </w:r>
          </w:p>
        </w:tc>
        <w:tc>
          <w:tcPr>
            <w:tcW w:w="1396" w:type="dxa"/>
            <w:tcBorders>
              <w:bottom w:val="single" w:sz="4" w:space="0" w:color="000000" w:themeColor="text1"/>
            </w:tcBorders>
          </w:tcPr>
          <w:p w:rsidR="00A862C2" w:rsidRPr="00977579" w:rsidRDefault="00A862C2" w:rsidP="00A862C2">
            <w:pPr>
              <w:rPr>
                <w:sz w:val="18"/>
                <w:szCs w:val="20"/>
              </w:rPr>
            </w:pPr>
            <w:proofErr w:type="gramStart"/>
            <w:r w:rsidRPr="00977579">
              <w:rPr>
                <w:sz w:val="18"/>
                <w:szCs w:val="20"/>
              </w:rPr>
              <w:t>Комбинированный</w:t>
            </w:r>
            <w:proofErr w:type="gramEnd"/>
            <w:r w:rsidRPr="00977579">
              <w:rPr>
                <w:sz w:val="18"/>
                <w:szCs w:val="20"/>
              </w:rPr>
              <w:t xml:space="preserve"> репродуктивный сопоставление</w:t>
            </w:r>
          </w:p>
          <w:p w:rsidR="00A862C2" w:rsidRPr="00977579" w:rsidRDefault="00A862C2" w:rsidP="00A862C2">
            <w:pPr>
              <w:rPr>
                <w:sz w:val="18"/>
                <w:szCs w:val="20"/>
              </w:rPr>
            </w:pPr>
          </w:p>
        </w:tc>
        <w:tc>
          <w:tcPr>
            <w:tcW w:w="1865" w:type="dxa"/>
            <w:gridSpan w:val="2"/>
            <w:vMerge/>
            <w:tcBorders>
              <w:bottom w:val="single" w:sz="4" w:space="0" w:color="000000" w:themeColor="text1"/>
            </w:tcBorders>
          </w:tcPr>
          <w:p w:rsidR="00A862C2" w:rsidRPr="00977579" w:rsidRDefault="00A862C2" w:rsidP="00A862C2">
            <w:pPr>
              <w:rPr>
                <w:sz w:val="18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000000" w:themeColor="text1"/>
            </w:tcBorders>
          </w:tcPr>
          <w:p w:rsidR="00A862C2" w:rsidRPr="00977579" w:rsidRDefault="00A862C2" w:rsidP="00A862C2">
            <w:pPr>
              <w:pStyle w:val="Default"/>
              <w:ind w:left="-57" w:right="-57"/>
              <w:jc w:val="both"/>
              <w:rPr>
                <w:sz w:val="18"/>
                <w:szCs w:val="20"/>
              </w:rPr>
            </w:pPr>
            <w:r w:rsidRPr="00977579">
              <w:rPr>
                <w:sz w:val="18"/>
                <w:szCs w:val="20"/>
              </w:rPr>
              <w:t xml:space="preserve">Понимать назначение различных прикладных программ. Иметь представление о программировании. Уметь называть группы программ прикладного и общего назначения. </w:t>
            </w:r>
          </w:p>
        </w:tc>
        <w:tc>
          <w:tcPr>
            <w:tcW w:w="2168" w:type="dxa"/>
            <w:gridSpan w:val="3"/>
            <w:vMerge/>
            <w:tcBorders>
              <w:bottom w:val="single" w:sz="4" w:space="0" w:color="000000" w:themeColor="text1"/>
            </w:tcBorders>
          </w:tcPr>
          <w:p w:rsidR="00A862C2" w:rsidRPr="00977579" w:rsidRDefault="00A862C2" w:rsidP="00A862C2">
            <w:pPr>
              <w:rPr>
                <w:sz w:val="18"/>
                <w:szCs w:val="20"/>
              </w:rPr>
            </w:pPr>
          </w:p>
        </w:tc>
        <w:tc>
          <w:tcPr>
            <w:tcW w:w="1227" w:type="dxa"/>
            <w:tcBorders>
              <w:bottom w:val="single" w:sz="4" w:space="0" w:color="000000" w:themeColor="text1"/>
            </w:tcBorders>
          </w:tcPr>
          <w:p w:rsidR="00A862C2" w:rsidRPr="00977579" w:rsidRDefault="00A862C2" w:rsidP="00A862C2">
            <w:pPr>
              <w:rPr>
                <w:sz w:val="18"/>
                <w:szCs w:val="20"/>
              </w:rPr>
            </w:pPr>
            <w:r w:rsidRPr="00977579">
              <w:rPr>
                <w:sz w:val="18"/>
                <w:szCs w:val="20"/>
              </w:rPr>
              <w:t xml:space="preserve">Фронтальный опрос Записи в тетради </w:t>
            </w:r>
          </w:p>
          <w:p w:rsidR="00A862C2" w:rsidRPr="00977579" w:rsidRDefault="00A862C2" w:rsidP="00A862C2">
            <w:pPr>
              <w:rPr>
                <w:sz w:val="18"/>
                <w:szCs w:val="20"/>
              </w:rPr>
            </w:pPr>
            <w:r w:rsidRPr="00977579">
              <w:rPr>
                <w:sz w:val="18"/>
                <w:szCs w:val="20"/>
              </w:rPr>
              <w:t xml:space="preserve">Составление  сравнительных таблиц 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</w:tcPr>
          <w:p w:rsidR="00A862C2" w:rsidRPr="00977579" w:rsidRDefault="00A862C2" w:rsidP="00A862C2">
            <w:pPr>
              <w:pStyle w:val="Default"/>
              <w:ind w:right="-57"/>
              <w:rPr>
                <w:sz w:val="18"/>
                <w:szCs w:val="18"/>
              </w:rPr>
            </w:pPr>
            <w:r w:rsidRPr="00977579">
              <w:rPr>
                <w:sz w:val="18"/>
                <w:szCs w:val="18"/>
              </w:rPr>
              <w:t>УИНЗ</w:t>
            </w:r>
          </w:p>
          <w:p w:rsidR="00A862C2" w:rsidRPr="00977579" w:rsidRDefault="00A862C2" w:rsidP="00A862C2">
            <w:pPr>
              <w:pStyle w:val="Default"/>
              <w:ind w:right="-57"/>
              <w:rPr>
                <w:sz w:val="18"/>
                <w:szCs w:val="18"/>
              </w:rPr>
            </w:pPr>
            <w:r w:rsidRPr="00977579">
              <w:rPr>
                <w:sz w:val="18"/>
                <w:szCs w:val="18"/>
              </w:rPr>
              <w:t>КУ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862C2" w:rsidRPr="00977579" w:rsidRDefault="00A862C2" w:rsidP="00A862C2">
            <w:pPr>
              <w:pStyle w:val="Default"/>
              <w:ind w:right="-57"/>
              <w:rPr>
                <w:sz w:val="18"/>
                <w:szCs w:val="18"/>
              </w:rPr>
            </w:pPr>
            <w:r w:rsidRPr="00977579">
              <w:rPr>
                <w:b/>
                <w:sz w:val="18"/>
                <w:szCs w:val="18"/>
              </w:rPr>
              <w:t>Презентация</w:t>
            </w:r>
            <w:r w:rsidRPr="00977579">
              <w:rPr>
                <w:sz w:val="18"/>
                <w:szCs w:val="18"/>
              </w:rPr>
              <w:t xml:space="preserve"> «Файлы и файловые структуры»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:rsidR="00A862C2" w:rsidRPr="00977579" w:rsidRDefault="00A862C2" w:rsidP="00A862C2">
            <w:pPr>
              <w:pStyle w:val="Default"/>
              <w:ind w:right="-57"/>
              <w:rPr>
                <w:sz w:val="18"/>
                <w:szCs w:val="18"/>
              </w:rPr>
            </w:pPr>
            <w:r w:rsidRPr="00977579">
              <w:rPr>
                <w:sz w:val="18"/>
                <w:szCs w:val="18"/>
              </w:rPr>
              <w:t>§2.4,  вопросы 1-16</w:t>
            </w:r>
          </w:p>
          <w:p w:rsidR="00A862C2" w:rsidRPr="00977579" w:rsidRDefault="00A862C2" w:rsidP="00A862C2">
            <w:pPr>
              <w:pStyle w:val="Default"/>
              <w:ind w:right="-57"/>
              <w:rPr>
                <w:sz w:val="18"/>
                <w:szCs w:val="18"/>
              </w:rPr>
            </w:pPr>
            <w:r w:rsidRPr="00977579">
              <w:rPr>
                <w:sz w:val="18"/>
                <w:szCs w:val="18"/>
              </w:rPr>
              <w:t xml:space="preserve">РТ: № 105, 107, 109, 111, 113, 114, 118, 119 </w:t>
            </w:r>
          </w:p>
        </w:tc>
      </w:tr>
      <w:tr w:rsidR="00A862C2" w:rsidRPr="00977579" w:rsidTr="007F1719">
        <w:tc>
          <w:tcPr>
            <w:tcW w:w="993" w:type="dxa"/>
          </w:tcPr>
          <w:p w:rsidR="00A862C2" w:rsidRPr="00977579" w:rsidRDefault="00A862C2" w:rsidP="00BC2580">
            <w:pPr>
              <w:pStyle w:val="affb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89" w:type="dxa"/>
          </w:tcPr>
          <w:p w:rsidR="00A862C2" w:rsidRPr="00977579" w:rsidRDefault="00A862C2" w:rsidP="00A862C2">
            <w:pPr>
              <w:rPr>
                <w:sz w:val="18"/>
                <w:szCs w:val="20"/>
              </w:rPr>
            </w:pPr>
          </w:p>
        </w:tc>
        <w:tc>
          <w:tcPr>
            <w:tcW w:w="1457" w:type="dxa"/>
            <w:gridSpan w:val="5"/>
            <w:shd w:val="clear" w:color="auto" w:fill="D6E3BC" w:themeFill="accent3" w:themeFillTint="66"/>
          </w:tcPr>
          <w:p w:rsidR="00A862C2" w:rsidRPr="00977579" w:rsidRDefault="00A862C2" w:rsidP="00A862C2">
            <w:pPr>
              <w:pStyle w:val="af3"/>
              <w:ind w:left="-57" w:right="-57" w:firstLine="17"/>
              <w:rPr>
                <w:i/>
                <w:sz w:val="18"/>
                <w:szCs w:val="20"/>
              </w:rPr>
            </w:pPr>
            <w:r w:rsidRPr="00977579">
              <w:rPr>
                <w:i/>
                <w:sz w:val="18"/>
                <w:szCs w:val="20"/>
              </w:rPr>
              <w:t>Файлы и файловые структуры</w:t>
            </w:r>
          </w:p>
        </w:tc>
        <w:tc>
          <w:tcPr>
            <w:tcW w:w="1396" w:type="dxa"/>
          </w:tcPr>
          <w:p w:rsidR="00A862C2" w:rsidRPr="00977579" w:rsidRDefault="00A862C2" w:rsidP="00A862C2">
            <w:pPr>
              <w:rPr>
                <w:sz w:val="18"/>
                <w:szCs w:val="20"/>
              </w:rPr>
            </w:pPr>
            <w:r w:rsidRPr="00977579">
              <w:rPr>
                <w:sz w:val="18"/>
                <w:szCs w:val="20"/>
              </w:rPr>
              <w:t>ИКТ</w:t>
            </w:r>
            <w:r w:rsidRPr="00977579">
              <w:rPr>
                <w:color w:val="000000"/>
                <w:spacing w:val="-10"/>
                <w:sz w:val="18"/>
                <w:szCs w:val="20"/>
              </w:rPr>
              <w:t xml:space="preserve"> Практикум</w:t>
            </w:r>
          </w:p>
          <w:p w:rsidR="00A862C2" w:rsidRPr="00977579" w:rsidRDefault="00A862C2" w:rsidP="00A862C2">
            <w:pPr>
              <w:rPr>
                <w:sz w:val="18"/>
                <w:szCs w:val="20"/>
              </w:rPr>
            </w:pPr>
          </w:p>
        </w:tc>
        <w:tc>
          <w:tcPr>
            <w:tcW w:w="1865" w:type="dxa"/>
            <w:gridSpan w:val="2"/>
            <w:vMerge/>
          </w:tcPr>
          <w:p w:rsidR="00A862C2" w:rsidRPr="00977579" w:rsidRDefault="00A862C2" w:rsidP="00A862C2">
            <w:pPr>
              <w:rPr>
                <w:sz w:val="18"/>
                <w:szCs w:val="20"/>
              </w:rPr>
            </w:pPr>
          </w:p>
        </w:tc>
        <w:tc>
          <w:tcPr>
            <w:tcW w:w="3260" w:type="dxa"/>
          </w:tcPr>
          <w:p w:rsidR="00A862C2" w:rsidRPr="00977579" w:rsidRDefault="00A862C2" w:rsidP="00A862C2">
            <w:pPr>
              <w:pStyle w:val="Default"/>
              <w:ind w:left="-57" w:right="-57"/>
              <w:jc w:val="both"/>
              <w:rPr>
                <w:sz w:val="18"/>
                <w:szCs w:val="20"/>
              </w:rPr>
            </w:pPr>
            <w:r w:rsidRPr="00977579">
              <w:rPr>
                <w:sz w:val="18"/>
                <w:szCs w:val="20"/>
              </w:rPr>
              <w:t xml:space="preserve">Знать определение файла. Иметь представление об организации файлов, о дереве каталога. Знать возможности работы с файлами, основные действия с </w:t>
            </w:r>
            <w:r w:rsidRPr="00977579">
              <w:rPr>
                <w:sz w:val="18"/>
                <w:szCs w:val="20"/>
              </w:rPr>
              <w:lastRenderedPageBreak/>
              <w:t xml:space="preserve">ними; о необходимости проверки файлов на наличие вирусов. Уметь просматривать на экране каталоги диска, проверять файлы на наличие вирусов. </w:t>
            </w:r>
          </w:p>
        </w:tc>
        <w:tc>
          <w:tcPr>
            <w:tcW w:w="2168" w:type="dxa"/>
            <w:gridSpan w:val="3"/>
            <w:vMerge/>
          </w:tcPr>
          <w:p w:rsidR="00A862C2" w:rsidRPr="00977579" w:rsidRDefault="00A862C2" w:rsidP="00A862C2">
            <w:pPr>
              <w:rPr>
                <w:sz w:val="18"/>
                <w:szCs w:val="20"/>
              </w:rPr>
            </w:pPr>
          </w:p>
        </w:tc>
        <w:tc>
          <w:tcPr>
            <w:tcW w:w="1227" w:type="dxa"/>
          </w:tcPr>
          <w:p w:rsidR="00A862C2" w:rsidRPr="00977579" w:rsidRDefault="00A862C2" w:rsidP="00A862C2">
            <w:pPr>
              <w:rPr>
                <w:sz w:val="18"/>
                <w:szCs w:val="20"/>
              </w:rPr>
            </w:pPr>
            <w:r w:rsidRPr="00977579">
              <w:rPr>
                <w:sz w:val="18"/>
                <w:szCs w:val="20"/>
              </w:rPr>
              <w:t>Практикум</w:t>
            </w:r>
          </w:p>
        </w:tc>
        <w:tc>
          <w:tcPr>
            <w:tcW w:w="1088" w:type="dxa"/>
            <w:gridSpan w:val="2"/>
          </w:tcPr>
          <w:p w:rsidR="00A862C2" w:rsidRPr="00977579" w:rsidRDefault="00A862C2" w:rsidP="00A862C2">
            <w:pPr>
              <w:pStyle w:val="Default"/>
              <w:ind w:right="-57"/>
              <w:rPr>
                <w:sz w:val="18"/>
                <w:szCs w:val="18"/>
              </w:rPr>
            </w:pPr>
            <w:r w:rsidRPr="00977579">
              <w:rPr>
                <w:sz w:val="18"/>
                <w:szCs w:val="18"/>
              </w:rPr>
              <w:t>УИНЗ</w:t>
            </w:r>
          </w:p>
          <w:p w:rsidR="00A862C2" w:rsidRPr="00977579" w:rsidRDefault="00A862C2" w:rsidP="00A862C2">
            <w:pPr>
              <w:pStyle w:val="Default"/>
              <w:ind w:right="-57"/>
              <w:rPr>
                <w:sz w:val="18"/>
                <w:szCs w:val="18"/>
              </w:rPr>
            </w:pPr>
            <w:r w:rsidRPr="00977579">
              <w:rPr>
                <w:sz w:val="18"/>
                <w:szCs w:val="18"/>
              </w:rPr>
              <w:t>КУ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862C2" w:rsidRPr="00977579" w:rsidRDefault="00A862C2" w:rsidP="00A862C2">
            <w:pPr>
              <w:pStyle w:val="Default"/>
              <w:ind w:right="-57"/>
              <w:rPr>
                <w:sz w:val="18"/>
                <w:szCs w:val="18"/>
              </w:rPr>
            </w:pPr>
            <w:r w:rsidRPr="00977579">
              <w:rPr>
                <w:b/>
                <w:sz w:val="18"/>
                <w:szCs w:val="18"/>
              </w:rPr>
              <w:t>Презентация</w:t>
            </w:r>
            <w:r w:rsidRPr="00977579">
              <w:rPr>
                <w:sz w:val="18"/>
                <w:szCs w:val="18"/>
              </w:rPr>
              <w:t xml:space="preserve"> «Пользовательский </w:t>
            </w:r>
            <w:r w:rsidRPr="00977579">
              <w:rPr>
                <w:sz w:val="18"/>
                <w:szCs w:val="18"/>
              </w:rPr>
              <w:lastRenderedPageBreak/>
              <w:t>интерфейс»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:rsidR="00A862C2" w:rsidRPr="00977579" w:rsidRDefault="00A862C2" w:rsidP="00A862C2">
            <w:pPr>
              <w:pStyle w:val="Default"/>
              <w:ind w:right="-57"/>
              <w:rPr>
                <w:sz w:val="18"/>
                <w:szCs w:val="18"/>
              </w:rPr>
            </w:pPr>
            <w:r w:rsidRPr="00977579">
              <w:rPr>
                <w:sz w:val="18"/>
                <w:szCs w:val="18"/>
              </w:rPr>
              <w:lastRenderedPageBreak/>
              <w:t>§2.5, вопросы 1-12</w:t>
            </w:r>
          </w:p>
          <w:p w:rsidR="00A862C2" w:rsidRPr="00977579" w:rsidRDefault="00A862C2" w:rsidP="00A862C2">
            <w:pPr>
              <w:pStyle w:val="Default"/>
              <w:ind w:right="-57"/>
              <w:rPr>
                <w:sz w:val="18"/>
                <w:szCs w:val="18"/>
              </w:rPr>
            </w:pPr>
            <w:r w:rsidRPr="00977579">
              <w:rPr>
                <w:sz w:val="18"/>
                <w:szCs w:val="18"/>
              </w:rPr>
              <w:t xml:space="preserve">РТ: № </w:t>
            </w:r>
            <w:r w:rsidRPr="00977579">
              <w:rPr>
                <w:sz w:val="18"/>
                <w:szCs w:val="18"/>
              </w:rPr>
              <w:lastRenderedPageBreak/>
              <w:t xml:space="preserve">120, 121 </w:t>
            </w:r>
          </w:p>
        </w:tc>
      </w:tr>
      <w:tr w:rsidR="00A862C2" w:rsidRPr="00977579" w:rsidTr="007F1719">
        <w:tc>
          <w:tcPr>
            <w:tcW w:w="993" w:type="dxa"/>
          </w:tcPr>
          <w:p w:rsidR="00A862C2" w:rsidRPr="00977579" w:rsidRDefault="00A862C2" w:rsidP="00BC2580">
            <w:pPr>
              <w:pStyle w:val="affb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89" w:type="dxa"/>
          </w:tcPr>
          <w:p w:rsidR="00A862C2" w:rsidRPr="00977579" w:rsidRDefault="00A862C2" w:rsidP="00A862C2">
            <w:pPr>
              <w:rPr>
                <w:sz w:val="18"/>
                <w:szCs w:val="20"/>
              </w:rPr>
            </w:pPr>
          </w:p>
        </w:tc>
        <w:tc>
          <w:tcPr>
            <w:tcW w:w="1457" w:type="dxa"/>
            <w:gridSpan w:val="5"/>
            <w:shd w:val="clear" w:color="auto" w:fill="D6E3BC" w:themeFill="accent3" w:themeFillTint="66"/>
          </w:tcPr>
          <w:p w:rsidR="00A862C2" w:rsidRPr="00977579" w:rsidRDefault="00A862C2" w:rsidP="00A862C2">
            <w:pPr>
              <w:pStyle w:val="af3"/>
              <w:ind w:left="-57" w:right="-57" w:firstLine="17"/>
              <w:rPr>
                <w:i/>
                <w:sz w:val="18"/>
                <w:szCs w:val="20"/>
              </w:rPr>
            </w:pPr>
            <w:r w:rsidRPr="00977579">
              <w:rPr>
                <w:i/>
                <w:sz w:val="18"/>
                <w:szCs w:val="20"/>
              </w:rPr>
              <w:t>Пользовательский интерфейс</w:t>
            </w:r>
          </w:p>
        </w:tc>
        <w:tc>
          <w:tcPr>
            <w:tcW w:w="1396" w:type="dxa"/>
          </w:tcPr>
          <w:p w:rsidR="00A862C2" w:rsidRPr="00977579" w:rsidRDefault="00A862C2" w:rsidP="00A862C2">
            <w:pPr>
              <w:rPr>
                <w:sz w:val="18"/>
                <w:szCs w:val="20"/>
              </w:rPr>
            </w:pPr>
            <w:r w:rsidRPr="00977579">
              <w:rPr>
                <w:sz w:val="18"/>
                <w:szCs w:val="20"/>
              </w:rPr>
              <w:t>ИКТ</w:t>
            </w:r>
            <w:r w:rsidRPr="00977579">
              <w:rPr>
                <w:color w:val="000000"/>
                <w:spacing w:val="-10"/>
                <w:sz w:val="18"/>
                <w:szCs w:val="20"/>
              </w:rPr>
              <w:t xml:space="preserve"> Практикум</w:t>
            </w:r>
          </w:p>
          <w:p w:rsidR="00A862C2" w:rsidRPr="00977579" w:rsidRDefault="00A862C2" w:rsidP="00A862C2">
            <w:pPr>
              <w:rPr>
                <w:sz w:val="18"/>
                <w:szCs w:val="20"/>
              </w:rPr>
            </w:pPr>
          </w:p>
        </w:tc>
        <w:tc>
          <w:tcPr>
            <w:tcW w:w="1865" w:type="dxa"/>
            <w:gridSpan w:val="2"/>
            <w:vMerge/>
          </w:tcPr>
          <w:p w:rsidR="00A862C2" w:rsidRPr="00977579" w:rsidRDefault="00A862C2" w:rsidP="00A862C2">
            <w:pPr>
              <w:rPr>
                <w:sz w:val="18"/>
                <w:szCs w:val="20"/>
              </w:rPr>
            </w:pPr>
          </w:p>
        </w:tc>
        <w:tc>
          <w:tcPr>
            <w:tcW w:w="3260" w:type="dxa"/>
          </w:tcPr>
          <w:p w:rsidR="00A862C2" w:rsidRPr="00977579" w:rsidRDefault="00A862C2" w:rsidP="00A862C2">
            <w:pPr>
              <w:pStyle w:val="Default"/>
              <w:ind w:left="-57" w:right="-57"/>
              <w:rPr>
                <w:sz w:val="18"/>
                <w:szCs w:val="20"/>
              </w:rPr>
            </w:pPr>
            <w:r w:rsidRPr="00977579">
              <w:rPr>
                <w:sz w:val="18"/>
                <w:szCs w:val="20"/>
              </w:rPr>
              <w:t xml:space="preserve">Уметь оперировать информационными объектами, используя графический интерфейс; пользоваться меню и окнами, справочной системой. </w:t>
            </w:r>
          </w:p>
        </w:tc>
        <w:tc>
          <w:tcPr>
            <w:tcW w:w="2168" w:type="dxa"/>
            <w:gridSpan w:val="3"/>
            <w:vMerge/>
          </w:tcPr>
          <w:p w:rsidR="00A862C2" w:rsidRPr="00977579" w:rsidRDefault="00A862C2" w:rsidP="00A862C2">
            <w:pPr>
              <w:rPr>
                <w:sz w:val="18"/>
                <w:szCs w:val="20"/>
              </w:rPr>
            </w:pPr>
          </w:p>
        </w:tc>
        <w:tc>
          <w:tcPr>
            <w:tcW w:w="1227" w:type="dxa"/>
          </w:tcPr>
          <w:p w:rsidR="00A862C2" w:rsidRPr="00977579" w:rsidRDefault="00A862C2" w:rsidP="00A862C2">
            <w:pPr>
              <w:rPr>
                <w:sz w:val="18"/>
                <w:szCs w:val="20"/>
              </w:rPr>
            </w:pPr>
            <w:r w:rsidRPr="00977579">
              <w:rPr>
                <w:sz w:val="18"/>
                <w:szCs w:val="20"/>
              </w:rPr>
              <w:t>Практикум</w:t>
            </w:r>
          </w:p>
          <w:p w:rsidR="00A862C2" w:rsidRPr="00977579" w:rsidRDefault="00A862C2" w:rsidP="00A862C2">
            <w:pPr>
              <w:rPr>
                <w:sz w:val="18"/>
                <w:szCs w:val="20"/>
              </w:rPr>
            </w:pPr>
          </w:p>
          <w:p w:rsidR="00A862C2" w:rsidRPr="00977579" w:rsidRDefault="00A862C2" w:rsidP="00A862C2">
            <w:pPr>
              <w:rPr>
                <w:sz w:val="18"/>
                <w:szCs w:val="20"/>
              </w:rPr>
            </w:pPr>
          </w:p>
          <w:p w:rsidR="00A862C2" w:rsidRPr="00977579" w:rsidRDefault="00A862C2" w:rsidP="00A862C2">
            <w:pPr>
              <w:rPr>
                <w:sz w:val="18"/>
                <w:szCs w:val="20"/>
              </w:rPr>
            </w:pPr>
          </w:p>
          <w:p w:rsidR="00A862C2" w:rsidRPr="00977579" w:rsidRDefault="00A862C2" w:rsidP="00A862C2">
            <w:pPr>
              <w:rPr>
                <w:sz w:val="18"/>
                <w:szCs w:val="20"/>
              </w:rPr>
            </w:pPr>
          </w:p>
          <w:p w:rsidR="00A862C2" w:rsidRPr="00977579" w:rsidRDefault="00A862C2" w:rsidP="00A862C2">
            <w:pPr>
              <w:rPr>
                <w:sz w:val="18"/>
                <w:szCs w:val="20"/>
              </w:rPr>
            </w:pPr>
          </w:p>
          <w:p w:rsidR="00A862C2" w:rsidRPr="00977579" w:rsidRDefault="00A862C2" w:rsidP="00A862C2">
            <w:pPr>
              <w:rPr>
                <w:sz w:val="18"/>
                <w:szCs w:val="20"/>
              </w:rPr>
            </w:pPr>
          </w:p>
        </w:tc>
        <w:tc>
          <w:tcPr>
            <w:tcW w:w="1088" w:type="dxa"/>
            <w:gridSpan w:val="2"/>
          </w:tcPr>
          <w:p w:rsidR="00A862C2" w:rsidRPr="00977579" w:rsidRDefault="00A862C2" w:rsidP="00A862C2">
            <w:pPr>
              <w:pStyle w:val="Default"/>
              <w:ind w:right="-57"/>
              <w:rPr>
                <w:sz w:val="18"/>
                <w:szCs w:val="18"/>
              </w:rPr>
            </w:pPr>
            <w:r w:rsidRPr="00977579">
              <w:rPr>
                <w:sz w:val="18"/>
                <w:szCs w:val="18"/>
              </w:rPr>
              <w:t>УОИСЗ</w:t>
            </w:r>
          </w:p>
        </w:tc>
        <w:tc>
          <w:tcPr>
            <w:tcW w:w="1092" w:type="dxa"/>
            <w:gridSpan w:val="3"/>
            <w:vMerge w:val="restart"/>
            <w:tcBorders>
              <w:top w:val="single" w:sz="4" w:space="0" w:color="auto"/>
            </w:tcBorders>
          </w:tcPr>
          <w:p w:rsidR="00A862C2" w:rsidRPr="00977579" w:rsidRDefault="00A862C2" w:rsidP="00A862C2">
            <w:pPr>
              <w:pStyle w:val="Default"/>
              <w:ind w:right="-57"/>
              <w:rPr>
                <w:sz w:val="18"/>
                <w:szCs w:val="18"/>
              </w:rPr>
            </w:pPr>
            <w:proofErr w:type="spellStart"/>
            <w:r w:rsidRPr="00977579">
              <w:rPr>
                <w:b/>
                <w:sz w:val="18"/>
                <w:szCs w:val="18"/>
              </w:rPr>
              <w:t>интерактивныйтест</w:t>
            </w:r>
            <w:proofErr w:type="spellEnd"/>
            <w:r w:rsidRPr="00977579">
              <w:rPr>
                <w:sz w:val="18"/>
                <w:szCs w:val="18"/>
              </w:rPr>
              <w:t xml:space="preserve"> «Компьютер как универсальное устройство для работы с информацией» или те</w:t>
            </w:r>
            <w:proofErr w:type="gramStart"/>
            <w:r w:rsidRPr="00977579">
              <w:rPr>
                <w:sz w:val="18"/>
                <w:szCs w:val="18"/>
              </w:rPr>
              <w:t>ст к гл</w:t>
            </w:r>
            <w:proofErr w:type="gramEnd"/>
            <w:r w:rsidRPr="00977579">
              <w:rPr>
                <w:sz w:val="18"/>
                <w:szCs w:val="18"/>
              </w:rPr>
              <w:t>аве 2</w:t>
            </w:r>
          </w:p>
        </w:tc>
        <w:tc>
          <w:tcPr>
            <w:tcW w:w="925" w:type="dxa"/>
            <w:tcBorders>
              <w:top w:val="single" w:sz="4" w:space="0" w:color="auto"/>
            </w:tcBorders>
          </w:tcPr>
          <w:p w:rsidR="00A862C2" w:rsidRPr="00977579" w:rsidRDefault="00A862C2" w:rsidP="00A862C2">
            <w:pPr>
              <w:pStyle w:val="Default"/>
              <w:ind w:right="-57"/>
              <w:rPr>
                <w:sz w:val="18"/>
                <w:szCs w:val="18"/>
              </w:rPr>
            </w:pPr>
            <w:r w:rsidRPr="00977579">
              <w:rPr>
                <w:sz w:val="18"/>
                <w:szCs w:val="18"/>
              </w:rPr>
              <w:t xml:space="preserve">Задания нет </w:t>
            </w:r>
          </w:p>
          <w:p w:rsidR="00A862C2" w:rsidRPr="00977579" w:rsidRDefault="00A862C2" w:rsidP="00A862C2">
            <w:pPr>
              <w:ind w:right="-57"/>
              <w:rPr>
                <w:sz w:val="18"/>
                <w:szCs w:val="18"/>
              </w:rPr>
            </w:pPr>
          </w:p>
        </w:tc>
      </w:tr>
      <w:tr w:rsidR="00A862C2" w:rsidRPr="00977579" w:rsidTr="007F1719">
        <w:tc>
          <w:tcPr>
            <w:tcW w:w="993" w:type="dxa"/>
          </w:tcPr>
          <w:p w:rsidR="00A862C2" w:rsidRPr="00977579" w:rsidRDefault="00A862C2" w:rsidP="00BC2580">
            <w:pPr>
              <w:pStyle w:val="affb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89" w:type="dxa"/>
          </w:tcPr>
          <w:p w:rsidR="00A862C2" w:rsidRPr="00977579" w:rsidRDefault="00A862C2" w:rsidP="00A862C2">
            <w:pPr>
              <w:rPr>
                <w:sz w:val="18"/>
                <w:szCs w:val="20"/>
              </w:rPr>
            </w:pPr>
          </w:p>
        </w:tc>
        <w:tc>
          <w:tcPr>
            <w:tcW w:w="1457" w:type="dxa"/>
            <w:gridSpan w:val="5"/>
            <w:shd w:val="clear" w:color="auto" w:fill="D6E3BC" w:themeFill="accent3" w:themeFillTint="66"/>
          </w:tcPr>
          <w:p w:rsidR="00A862C2" w:rsidRPr="00977579" w:rsidRDefault="00A862C2" w:rsidP="00A862C2">
            <w:pPr>
              <w:pStyle w:val="af3"/>
              <w:ind w:left="-57" w:right="-57" w:firstLine="17"/>
              <w:rPr>
                <w:i/>
                <w:sz w:val="18"/>
                <w:szCs w:val="20"/>
              </w:rPr>
            </w:pPr>
            <w:r w:rsidRPr="00977579">
              <w:rPr>
                <w:i/>
                <w:sz w:val="18"/>
                <w:szCs w:val="20"/>
              </w:rPr>
              <w:t>Контрольная работа по теме «Компьютер как универсальное устройство для работы с информацией»</w:t>
            </w:r>
          </w:p>
        </w:tc>
        <w:tc>
          <w:tcPr>
            <w:tcW w:w="1396" w:type="dxa"/>
          </w:tcPr>
          <w:p w:rsidR="00A862C2" w:rsidRPr="00977579" w:rsidRDefault="00A862C2" w:rsidP="00A862C2">
            <w:pPr>
              <w:rPr>
                <w:sz w:val="18"/>
                <w:szCs w:val="20"/>
              </w:rPr>
            </w:pPr>
            <w:r w:rsidRPr="00977579">
              <w:rPr>
                <w:sz w:val="18"/>
                <w:szCs w:val="20"/>
              </w:rPr>
              <w:t>Контроль</w:t>
            </w:r>
          </w:p>
          <w:p w:rsidR="00A862C2" w:rsidRPr="00977579" w:rsidRDefault="00A862C2" w:rsidP="00A862C2">
            <w:pPr>
              <w:rPr>
                <w:sz w:val="18"/>
                <w:szCs w:val="20"/>
              </w:rPr>
            </w:pPr>
          </w:p>
        </w:tc>
        <w:tc>
          <w:tcPr>
            <w:tcW w:w="1865" w:type="dxa"/>
            <w:gridSpan w:val="2"/>
            <w:vMerge/>
          </w:tcPr>
          <w:p w:rsidR="00A862C2" w:rsidRPr="00977579" w:rsidRDefault="00A862C2" w:rsidP="00A862C2">
            <w:pPr>
              <w:rPr>
                <w:sz w:val="18"/>
                <w:szCs w:val="20"/>
              </w:rPr>
            </w:pPr>
          </w:p>
        </w:tc>
        <w:tc>
          <w:tcPr>
            <w:tcW w:w="3260" w:type="dxa"/>
          </w:tcPr>
          <w:p w:rsidR="00A862C2" w:rsidRPr="00977579" w:rsidRDefault="00A862C2" w:rsidP="00A862C2">
            <w:pPr>
              <w:pStyle w:val="af5"/>
              <w:jc w:val="both"/>
              <w:rPr>
                <w:b w:val="0"/>
                <w:sz w:val="18"/>
              </w:rPr>
            </w:pPr>
            <w:r w:rsidRPr="00977579">
              <w:rPr>
                <w:b w:val="0"/>
                <w:sz w:val="18"/>
              </w:rPr>
              <w:t>Знать назначение компьютера, базовую структурную схему компьютера, понятие аппаратного обеспечения компьютера, назначение, основные характеристики и физические принципы организации устройств. Иметь представление о сущности программного управления работой компьютера. Знать типы программного обеспечения, функции операционной системы. Знать особенности процессов архивирования и разархивирования, типологию компьютерных вирусов, понятие «антивирусная программа». Уметь пользоваться программами архиваторами, антивирусными программами. Уметь оперировать компьютерными информационными объектами в наглядно-графической форме (перемещать, копировать, удалять, создавать ярлыки)</w:t>
            </w:r>
          </w:p>
        </w:tc>
        <w:tc>
          <w:tcPr>
            <w:tcW w:w="2168" w:type="dxa"/>
            <w:gridSpan w:val="3"/>
            <w:vMerge/>
          </w:tcPr>
          <w:p w:rsidR="00A862C2" w:rsidRPr="00977579" w:rsidRDefault="00A862C2" w:rsidP="00A862C2">
            <w:pPr>
              <w:rPr>
                <w:sz w:val="18"/>
                <w:szCs w:val="20"/>
              </w:rPr>
            </w:pPr>
          </w:p>
        </w:tc>
        <w:tc>
          <w:tcPr>
            <w:tcW w:w="1227" w:type="dxa"/>
          </w:tcPr>
          <w:p w:rsidR="00A862C2" w:rsidRPr="00977579" w:rsidRDefault="00A862C2" w:rsidP="00A862C2">
            <w:pPr>
              <w:rPr>
                <w:sz w:val="18"/>
                <w:szCs w:val="20"/>
              </w:rPr>
            </w:pPr>
            <w:r w:rsidRPr="00977579">
              <w:rPr>
                <w:sz w:val="18"/>
                <w:szCs w:val="20"/>
              </w:rPr>
              <w:t>Контрольная работа.</w:t>
            </w:r>
          </w:p>
        </w:tc>
        <w:tc>
          <w:tcPr>
            <w:tcW w:w="1088" w:type="dxa"/>
            <w:gridSpan w:val="2"/>
          </w:tcPr>
          <w:p w:rsidR="00A862C2" w:rsidRPr="00977579" w:rsidRDefault="00A862C2" w:rsidP="00A862C2">
            <w:pPr>
              <w:rPr>
                <w:sz w:val="18"/>
                <w:szCs w:val="20"/>
              </w:rPr>
            </w:pPr>
          </w:p>
        </w:tc>
        <w:tc>
          <w:tcPr>
            <w:tcW w:w="1092" w:type="dxa"/>
            <w:gridSpan w:val="3"/>
            <w:vMerge/>
            <w:tcBorders>
              <w:bottom w:val="single" w:sz="4" w:space="0" w:color="auto"/>
            </w:tcBorders>
          </w:tcPr>
          <w:p w:rsidR="00A862C2" w:rsidRPr="00977579" w:rsidRDefault="00A862C2" w:rsidP="00A862C2">
            <w:pPr>
              <w:rPr>
                <w:sz w:val="18"/>
                <w:szCs w:val="20"/>
              </w:rPr>
            </w:pPr>
          </w:p>
        </w:tc>
        <w:tc>
          <w:tcPr>
            <w:tcW w:w="925" w:type="dxa"/>
          </w:tcPr>
          <w:p w:rsidR="00A862C2" w:rsidRPr="00977579" w:rsidRDefault="00A862C2" w:rsidP="00A862C2">
            <w:pPr>
              <w:rPr>
                <w:sz w:val="18"/>
                <w:szCs w:val="20"/>
              </w:rPr>
            </w:pPr>
          </w:p>
        </w:tc>
      </w:tr>
      <w:tr w:rsidR="00A862C2" w:rsidRPr="00977579" w:rsidTr="007F1719">
        <w:tc>
          <w:tcPr>
            <w:tcW w:w="16160" w:type="dxa"/>
            <w:gridSpan w:val="21"/>
            <w:shd w:val="clear" w:color="auto" w:fill="D6E3BC" w:themeFill="accent3" w:themeFillTint="66"/>
          </w:tcPr>
          <w:p w:rsidR="00A862C2" w:rsidRPr="00977579" w:rsidRDefault="00A862C2" w:rsidP="00A862C2">
            <w:pPr>
              <w:pStyle w:val="Default"/>
              <w:ind w:right="-57"/>
              <w:rPr>
                <w:sz w:val="18"/>
                <w:szCs w:val="18"/>
              </w:rPr>
            </w:pPr>
            <w:r w:rsidRPr="00977579">
              <w:rPr>
                <w:sz w:val="18"/>
                <w:szCs w:val="18"/>
              </w:rPr>
              <w:t>«Обработка графической информации» - 4 часа.</w:t>
            </w:r>
          </w:p>
        </w:tc>
      </w:tr>
      <w:tr w:rsidR="00A862C2" w:rsidRPr="00977579" w:rsidTr="007F1719">
        <w:tc>
          <w:tcPr>
            <w:tcW w:w="993" w:type="dxa"/>
          </w:tcPr>
          <w:p w:rsidR="00A862C2" w:rsidRPr="00977579" w:rsidRDefault="00A862C2" w:rsidP="00BC2580">
            <w:pPr>
              <w:pStyle w:val="affb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89" w:type="dxa"/>
          </w:tcPr>
          <w:p w:rsidR="00A862C2" w:rsidRPr="00977579" w:rsidRDefault="00A862C2" w:rsidP="00A862C2">
            <w:pPr>
              <w:rPr>
                <w:sz w:val="18"/>
                <w:szCs w:val="20"/>
              </w:rPr>
            </w:pPr>
          </w:p>
        </w:tc>
        <w:tc>
          <w:tcPr>
            <w:tcW w:w="1457" w:type="dxa"/>
            <w:gridSpan w:val="5"/>
            <w:shd w:val="clear" w:color="auto" w:fill="D6E3BC" w:themeFill="accent3" w:themeFillTint="66"/>
          </w:tcPr>
          <w:p w:rsidR="00A862C2" w:rsidRPr="00977579" w:rsidRDefault="00A862C2" w:rsidP="00A862C2">
            <w:pPr>
              <w:pStyle w:val="af3"/>
              <w:ind w:left="-57" w:right="-57" w:firstLine="17"/>
              <w:rPr>
                <w:i/>
                <w:sz w:val="18"/>
                <w:szCs w:val="20"/>
              </w:rPr>
            </w:pPr>
            <w:r w:rsidRPr="00977579">
              <w:rPr>
                <w:i/>
                <w:sz w:val="18"/>
                <w:szCs w:val="20"/>
              </w:rPr>
              <w:t xml:space="preserve">Формирование изображения на экране компьютера. </w:t>
            </w:r>
          </w:p>
        </w:tc>
        <w:tc>
          <w:tcPr>
            <w:tcW w:w="1396" w:type="dxa"/>
          </w:tcPr>
          <w:p w:rsidR="00A862C2" w:rsidRPr="00977579" w:rsidRDefault="00A862C2" w:rsidP="00A862C2">
            <w:pPr>
              <w:rPr>
                <w:sz w:val="18"/>
                <w:szCs w:val="20"/>
              </w:rPr>
            </w:pPr>
            <w:r w:rsidRPr="00977579">
              <w:rPr>
                <w:sz w:val="18"/>
                <w:szCs w:val="20"/>
              </w:rPr>
              <w:t>Урок изучения нового материала повествование проблемное изложение.</w:t>
            </w:r>
          </w:p>
          <w:p w:rsidR="00A862C2" w:rsidRPr="00977579" w:rsidRDefault="00A862C2" w:rsidP="00A862C2">
            <w:pPr>
              <w:rPr>
                <w:sz w:val="18"/>
                <w:szCs w:val="20"/>
              </w:rPr>
            </w:pPr>
          </w:p>
        </w:tc>
        <w:tc>
          <w:tcPr>
            <w:tcW w:w="1865" w:type="dxa"/>
            <w:gridSpan w:val="2"/>
            <w:vMerge w:val="restart"/>
            <w:tcBorders>
              <w:right w:val="single" w:sz="4" w:space="0" w:color="auto"/>
            </w:tcBorders>
          </w:tcPr>
          <w:p w:rsidR="00A862C2" w:rsidRPr="00977579" w:rsidRDefault="00A862C2" w:rsidP="00A862C2">
            <w:pPr>
              <w:rPr>
                <w:b/>
                <w:color w:val="000000"/>
                <w:sz w:val="18"/>
                <w:szCs w:val="20"/>
              </w:rPr>
            </w:pPr>
            <w:r w:rsidRPr="00977579">
              <w:rPr>
                <w:b/>
                <w:color w:val="000000"/>
                <w:sz w:val="18"/>
                <w:szCs w:val="20"/>
              </w:rPr>
              <w:t>Личностные:</w:t>
            </w:r>
          </w:p>
          <w:p w:rsidR="00A862C2" w:rsidRPr="00977579" w:rsidRDefault="00A862C2" w:rsidP="00A862C2">
            <w:pPr>
              <w:rPr>
                <w:color w:val="000000"/>
                <w:sz w:val="18"/>
                <w:szCs w:val="20"/>
              </w:rPr>
            </w:pPr>
            <w:r w:rsidRPr="00977579">
              <w:rPr>
                <w:color w:val="000000"/>
                <w:sz w:val="18"/>
                <w:szCs w:val="20"/>
              </w:rPr>
              <w:t xml:space="preserve">- Воспитывать чувство патриотизма, уважение к культуре и традициям разных народов России, интерес и толерантность к </w:t>
            </w:r>
            <w:r w:rsidRPr="00977579">
              <w:rPr>
                <w:color w:val="000000"/>
                <w:sz w:val="18"/>
                <w:szCs w:val="20"/>
              </w:rPr>
              <w:lastRenderedPageBreak/>
              <w:t>другим культурам.</w:t>
            </w:r>
          </w:p>
          <w:p w:rsidR="00A862C2" w:rsidRPr="00977579" w:rsidRDefault="00A862C2" w:rsidP="00A862C2">
            <w:pPr>
              <w:rPr>
                <w:b/>
                <w:color w:val="000000"/>
                <w:sz w:val="18"/>
                <w:szCs w:val="20"/>
              </w:rPr>
            </w:pPr>
            <w:r w:rsidRPr="00977579">
              <w:rPr>
                <w:b/>
                <w:color w:val="000000"/>
                <w:sz w:val="18"/>
                <w:szCs w:val="20"/>
              </w:rPr>
              <w:t>Регулятивные:</w:t>
            </w:r>
          </w:p>
          <w:p w:rsidR="00A862C2" w:rsidRPr="00977579" w:rsidRDefault="00A862C2" w:rsidP="00A862C2">
            <w:pPr>
              <w:rPr>
                <w:sz w:val="18"/>
                <w:szCs w:val="20"/>
              </w:rPr>
            </w:pPr>
            <w:r w:rsidRPr="00977579">
              <w:rPr>
                <w:color w:val="000000"/>
                <w:sz w:val="18"/>
                <w:szCs w:val="20"/>
              </w:rPr>
              <w:t xml:space="preserve">- Учиться </w:t>
            </w:r>
            <w:r w:rsidRPr="00977579">
              <w:rPr>
                <w:sz w:val="18"/>
                <w:szCs w:val="20"/>
              </w:rPr>
              <w:t>основам прогнозирования как предвидения будущих событий и развития процесса.</w:t>
            </w:r>
          </w:p>
          <w:p w:rsidR="00A862C2" w:rsidRPr="00977579" w:rsidRDefault="00A862C2" w:rsidP="00A862C2">
            <w:pPr>
              <w:rPr>
                <w:color w:val="000000"/>
                <w:sz w:val="18"/>
                <w:szCs w:val="20"/>
              </w:rPr>
            </w:pPr>
            <w:r w:rsidRPr="00977579">
              <w:rPr>
                <w:color w:val="000000"/>
                <w:sz w:val="18"/>
                <w:szCs w:val="20"/>
              </w:rPr>
              <w:t>- Развивать навыки самоконтроля и  рефлексии учебных достижений.</w:t>
            </w:r>
          </w:p>
          <w:p w:rsidR="00A862C2" w:rsidRPr="00977579" w:rsidRDefault="00A862C2" w:rsidP="00A862C2">
            <w:pPr>
              <w:rPr>
                <w:b/>
                <w:color w:val="000000"/>
                <w:sz w:val="18"/>
                <w:szCs w:val="20"/>
              </w:rPr>
            </w:pPr>
            <w:r w:rsidRPr="00977579">
              <w:rPr>
                <w:b/>
                <w:color w:val="000000"/>
                <w:sz w:val="18"/>
                <w:szCs w:val="20"/>
              </w:rPr>
              <w:t>Познавательные:</w:t>
            </w:r>
          </w:p>
          <w:p w:rsidR="00A862C2" w:rsidRPr="00977579" w:rsidRDefault="00A862C2" w:rsidP="00A862C2">
            <w:pPr>
              <w:rPr>
                <w:color w:val="000000"/>
                <w:sz w:val="18"/>
                <w:szCs w:val="20"/>
              </w:rPr>
            </w:pPr>
            <w:r w:rsidRPr="00977579">
              <w:rPr>
                <w:color w:val="000000"/>
                <w:sz w:val="18"/>
                <w:szCs w:val="20"/>
              </w:rPr>
              <w:t>- Развивать умение составлять заметки/тезисы по содержанию текста.</w:t>
            </w:r>
          </w:p>
          <w:p w:rsidR="00A862C2" w:rsidRPr="00977579" w:rsidRDefault="00A862C2" w:rsidP="00A862C2">
            <w:pPr>
              <w:rPr>
                <w:sz w:val="18"/>
                <w:szCs w:val="20"/>
              </w:rPr>
            </w:pPr>
            <w:r w:rsidRPr="00977579">
              <w:rPr>
                <w:color w:val="000000"/>
                <w:sz w:val="18"/>
                <w:szCs w:val="20"/>
              </w:rPr>
              <w:t xml:space="preserve">- </w:t>
            </w:r>
            <w:r w:rsidRPr="00977579">
              <w:rPr>
                <w:sz w:val="18"/>
                <w:szCs w:val="20"/>
              </w:rPr>
              <w:t>Представлять информацию в виде текста, рисунка, таблицы</w:t>
            </w:r>
          </w:p>
          <w:p w:rsidR="00A862C2" w:rsidRPr="00977579" w:rsidRDefault="00A862C2" w:rsidP="00A862C2">
            <w:pPr>
              <w:rPr>
                <w:sz w:val="18"/>
                <w:szCs w:val="20"/>
              </w:rPr>
            </w:pPr>
            <w:r w:rsidRPr="00977579">
              <w:rPr>
                <w:sz w:val="18"/>
                <w:szCs w:val="20"/>
              </w:rPr>
              <w:t>- Учиться основам ознакомительного, изучающего, усваивающего и поискового чтения.</w:t>
            </w:r>
          </w:p>
          <w:p w:rsidR="00A862C2" w:rsidRPr="00977579" w:rsidRDefault="00A862C2" w:rsidP="00A862C2">
            <w:pPr>
              <w:rPr>
                <w:b/>
                <w:color w:val="000000"/>
                <w:sz w:val="18"/>
                <w:szCs w:val="20"/>
              </w:rPr>
            </w:pPr>
            <w:r w:rsidRPr="00977579">
              <w:rPr>
                <w:b/>
                <w:color w:val="000000"/>
                <w:sz w:val="18"/>
                <w:szCs w:val="20"/>
              </w:rPr>
              <w:t>Коммуникативные:</w:t>
            </w:r>
          </w:p>
          <w:p w:rsidR="00A862C2" w:rsidRPr="00977579" w:rsidRDefault="00A862C2" w:rsidP="00A862C2">
            <w:pPr>
              <w:rPr>
                <w:color w:val="000000"/>
                <w:sz w:val="18"/>
                <w:szCs w:val="20"/>
              </w:rPr>
            </w:pPr>
            <w:r w:rsidRPr="00977579">
              <w:rPr>
                <w:color w:val="000000"/>
                <w:sz w:val="18"/>
                <w:szCs w:val="20"/>
              </w:rPr>
              <w:t>- Развивать навыки и умения во всех видах речевой деятельности.</w:t>
            </w:r>
          </w:p>
          <w:p w:rsidR="00A862C2" w:rsidRPr="00977579" w:rsidRDefault="00A862C2" w:rsidP="00A862C2">
            <w:pPr>
              <w:pStyle w:val="af5"/>
              <w:jc w:val="left"/>
              <w:rPr>
                <w:sz w:val="18"/>
              </w:rPr>
            </w:pPr>
            <w:r w:rsidRPr="00977579">
              <w:rPr>
                <w:color w:val="000000"/>
                <w:sz w:val="18"/>
              </w:rPr>
              <w:t xml:space="preserve">- </w:t>
            </w:r>
            <w:r w:rsidRPr="00977579">
              <w:rPr>
                <w:b w:val="0"/>
                <w:sz w:val="18"/>
              </w:rPr>
              <w:t>Участвовать в диалоге; слушать и понимать других, высказывать свою точку зрения на события, поступки.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A862C2" w:rsidRPr="00977579" w:rsidRDefault="00A862C2" w:rsidP="00A862C2">
            <w:pPr>
              <w:pStyle w:val="Default"/>
              <w:ind w:left="-57" w:right="-57"/>
              <w:jc w:val="both"/>
              <w:rPr>
                <w:sz w:val="18"/>
                <w:szCs w:val="20"/>
              </w:rPr>
            </w:pPr>
            <w:r w:rsidRPr="00977579">
              <w:rPr>
                <w:sz w:val="18"/>
                <w:szCs w:val="20"/>
              </w:rPr>
              <w:lastRenderedPageBreak/>
              <w:t xml:space="preserve">Иметь представление о формировании изображения на экране компьютера. Знать принцип дискретного представления графической информации. Знать понятия пиксель, пространственное разрешение монитора, цветовая модель, видеокарта. Уметь рассчитывать глубину цвета в соответствии с количеством </w:t>
            </w:r>
            <w:r w:rsidRPr="00977579">
              <w:rPr>
                <w:sz w:val="18"/>
                <w:szCs w:val="20"/>
              </w:rPr>
              <w:lastRenderedPageBreak/>
              <w:t xml:space="preserve">цветов в палитре. Уметь рассчитывать объем графического файла. </w:t>
            </w:r>
          </w:p>
        </w:tc>
        <w:tc>
          <w:tcPr>
            <w:tcW w:w="2168" w:type="dxa"/>
            <w:gridSpan w:val="3"/>
            <w:vMerge w:val="restart"/>
          </w:tcPr>
          <w:p w:rsidR="00A862C2" w:rsidRPr="00977579" w:rsidRDefault="00A862C2" w:rsidP="00A862C2">
            <w:pPr>
              <w:ind w:left="34"/>
              <w:rPr>
                <w:rFonts w:eastAsia="Times New Roman"/>
                <w:sz w:val="18"/>
                <w:szCs w:val="20"/>
              </w:rPr>
            </w:pPr>
            <w:r w:rsidRPr="00977579">
              <w:rPr>
                <w:rFonts w:eastAsia="Times New Roman"/>
                <w:i/>
                <w:iCs/>
                <w:sz w:val="18"/>
                <w:szCs w:val="20"/>
              </w:rPr>
              <w:lastRenderedPageBreak/>
              <w:t>Аналитическая деятельность:</w:t>
            </w:r>
          </w:p>
          <w:p w:rsidR="00A862C2" w:rsidRPr="00977579" w:rsidRDefault="00A862C2" w:rsidP="00BC2580">
            <w:pPr>
              <w:pStyle w:val="affb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169" w:hanging="148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20"/>
              </w:rPr>
            </w:pPr>
            <w:r w:rsidRPr="00977579">
              <w:rPr>
                <w:rFonts w:ascii="Times New Roman" w:eastAsia="Times New Roman" w:hAnsi="Times New Roman" w:cs="Times New Roman"/>
                <w:iCs/>
                <w:sz w:val="18"/>
                <w:szCs w:val="20"/>
              </w:rPr>
              <w:t>анализировать пользовательский интерфейс используемого программного средства;</w:t>
            </w:r>
          </w:p>
          <w:p w:rsidR="00A862C2" w:rsidRPr="00977579" w:rsidRDefault="00A862C2" w:rsidP="00BC2580">
            <w:pPr>
              <w:pStyle w:val="affb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169" w:hanging="148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20"/>
              </w:rPr>
            </w:pPr>
            <w:r w:rsidRPr="00977579">
              <w:rPr>
                <w:rFonts w:ascii="Times New Roman" w:eastAsia="Times New Roman" w:hAnsi="Times New Roman" w:cs="Times New Roman"/>
                <w:iCs/>
                <w:sz w:val="18"/>
                <w:szCs w:val="20"/>
              </w:rPr>
              <w:t xml:space="preserve">определять условия и </w:t>
            </w:r>
            <w:r w:rsidRPr="00977579">
              <w:rPr>
                <w:rFonts w:ascii="Times New Roman" w:eastAsia="Times New Roman" w:hAnsi="Times New Roman" w:cs="Times New Roman"/>
                <w:iCs/>
                <w:sz w:val="18"/>
                <w:szCs w:val="20"/>
              </w:rPr>
              <w:lastRenderedPageBreak/>
              <w:t>возможности применения программного средства для решения типовых задач;</w:t>
            </w:r>
          </w:p>
          <w:p w:rsidR="00A862C2" w:rsidRPr="00977579" w:rsidRDefault="00A862C2" w:rsidP="00BC2580">
            <w:pPr>
              <w:pStyle w:val="affb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169" w:hanging="148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20"/>
              </w:rPr>
            </w:pPr>
            <w:r w:rsidRPr="00977579">
              <w:rPr>
                <w:rFonts w:ascii="Times New Roman" w:eastAsia="Times New Roman" w:hAnsi="Times New Roman" w:cs="Times New Roman"/>
                <w:iCs/>
                <w:sz w:val="18"/>
                <w:szCs w:val="20"/>
              </w:rPr>
              <w:t>выявлять общее и отличия в разных программных продуктах, предназначенных для решения одного класса задач.</w:t>
            </w:r>
          </w:p>
          <w:p w:rsidR="00A862C2" w:rsidRPr="00977579" w:rsidRDefault="00A862C2" w:rsidP="00A862C2">
            <w:pPr>
              <w:ind w:left="34"/>
              <w:rPr>
                <w:rFonts w:eastAsia="Times New Roman"/>
                <w:i/>
                <w:iCs/>
                <w:sz w:val="18"/>
                <w:szCs w:val="20"/>
              </w:rPr>
            </w:pPr>
          </w:p>
          <w:p w:rsidR="00A862C2" w:rsidRPr="00977579" w:rsidRDefault="00A862C2" w:rsidP="00A862C2">
            <w:pPr>
              <w:ind w:left="34"/>
              <w:rPr>
                <w:rFonts w:eastAsia="Times New Roman"/>
                <w:sz w:val="18"/>
                <w:szCs w:val="20"/>
              </w:rPr>
            </w:pPr>
            <w:r w:rsidRPr="00977579">
              <w:rPr>
                <w:rFonts w:eastAsia="Times New Roman"/>
                <w:i/>
                <w:iCs/>
                <w:sz w:val="18"/>
                <w:szCs w:val="20"/>
              </w:rPr>
              <w:t>Практическая деятельность:</w:t>
            </w:r>
          </w:p>
          <w:p w:rsidR="00A862C2" w:rsidRPr="00977579" w:rsidRDefault="00A862C2" w:rsidP="00BC2580">
            <w:pPr>
              <w:pStyle w:val="affb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169" w:hanging="148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20"/>
              </w:rPr>
            </w:pPr>
            <w:r w:rsidRPr="00977579">
              <w:rPr>
                <w:rFonts w:ascii="Times New Roman" w:eastAsia="Times New Roman" w:hAnsi="Times New Roman" w:cs="Times New Roman"/>
                <w:iCs/>
                <w:sz w:val="18"/>
                <w:szCs w:val="20"/>
              </w:rPr>
              <w:t>определять код цвета в палитре RGB в графическом редакторе;</w:t>
            </w:r>
          </w:p>
          <w:p w:rsidR="00A862C2" w:rsidRPr="00977579" w:rsidRDefault="00A862C2" w:rsidP="00BC2580">
            <w:pPr>
              <w:pStyle w:val="affb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169" w:hanging="148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20"/>
              </w:rPr>
            </w:pPr>
            <w:r w:rsidRPr="00977579">
              <w:rPr>
                <w:rFonts w:ascii="Times New Roman" w:eastAsia="Times New Roman" w:hAnsi="Times New Roman" w:cs="Times New Roman"/>
                <w:iCs/>
                <w:sz w:val="18"/>
                <w:szCs w:val="20"/>
              </w:rPr>
              <w:t>создавать и редактировать изображения с помощью  инструментов растрового графического редактора;</w:t>
            </w:r>
          </w:p>
          <w:p w:rsidR="00A862C2" w:rsidRPr="00977579" w:rsidRDefault="00A862C2" w:rsidP="00A862C2">
            <w:pPr>
              <w:ind w:left="34"/>
              <w:rPr>
                <w:rFonts w:eastAsia="Times New Roman"/>
                <w:i/>
                <w:iCs/>
                <w:sz w:val="18"/>
                <w:szCs w:val="20"/>
              </w:rPr>
            </w:pPr>
            <w:r w:rsidRPr="00977579">
              <w:rPr>
                <w:rFonts w:eastAsia="Times New Roman"/>
                <w:iCs/>
                <w:sz w:val="18"/>
                <w:szCs w:val="20"/>
              </w:rPr>
              <w:t>создавать и редактировать изображения с помощью  инструментов векторного графического редактора</w:t>
            </w:r>
          </w:p>
        </w:tc>
        <w:tc>
          <w:tcPr>
            <w:tcW w:w="1227" w:type="dxa"/>
          </w:tcPr>
          <w:p w:rsidR="00A862C2" w:rsidRPr="00977579" w:rsidRDefault="00A862C2" w:rsidP="00A862C2">
            <w:pPr>
              <w:rPr>
                <w:sz w:val="18"/>
                <w:szCs w:val="20"/>
              </w:rPr>
            </w:pPr>
            <w:r w:rsidRPr="00977579">
              <w:rPr>
                <w:sz w:val="18"/>
                <w:szCs w:val="20"/>
              </w:rPr>
              <w:lastRenderedPageBreak/>
              <w:t xml:space="preserve">Фронтальный опрос Записи в тетради </w:t>
            </w:r>
          </w:p>
        </w:tc>
        <w:tc>
          <w:tcPr>
            <w:tcW w:w="1088" w:type="dxa"/>
            <w:gridSpan w:val="2"/>
          </w:tcPr>
          <w:p w:rsidR="00A862C2" w:rsidRPr="00977579" w:rsidRDefault="00A862C2" w:rsidP="00A862C2">
            <w:pPr>
              <w:pStyle w:val="Default"/>
              <w:ind w:right="-57"/>
              <w:rPr>
                <w:sz w:val="18"/>
                <w:szCs w:val="18"/>
              </w:rPr>
            </w:pPr>
            <w:r w:rsidRPr="00977579">
              <w:rPr>
                <w:sz w:val="18"/>
                <w:szCs w:val="18"/>
              </w:rPr>
              <w:t>УИНЗ</w:t>
            </w:r>
          </w:p>
        </w:tc>
        <w:tc>
          <w:tcPr>
            <w:tcW w:w="1092" w:type="dxa"/>
            <w:gridSpan w:val="3"/>
            <w:tcBorders>
              <w:bottom w:val="single" w:sz="4" w:space="0" w:color="auto"/>
            </w:tcBorders>
          </w:tcPr>
          <w:p w:rsidR="00A862C2" w:rsidRPr="00977579" w:rsidRDefault="00A862C2" w:rsidP="00A862C2">
            <w:pPr>
              <w:pStyle w:val="Default"/>
              <w:ind w:right="-57"/>
              <w:rPr>
                <w:sz w:val="18"/>
                <w:szCs w:val="18"/>
              </w:rPr>
            </w:pPr>
            <w:r w:rsidRPr="00977579">
              <w:rPr>
                <w:b/>
                <w:iCs/>
                <w:sz w:val="18"/>
                <w:szCs w:val="18"/>
              </w:rPr>
              <w:t xml:space="preserve">Презентация </w:t>
            </w:r>
            <w:r w:rsidRPr="00977579">
              <w:rPr>
                <w:sz w:val="18"/>
                <w:szCs w:val="18"/>
              </w:rPr>
              <w:t>«Формирование изображения на экране монитора»</w:t>
            </w:r>
          </w:p>
        </w:tc>
        <w:tc>
          <w:tcPr>
            <w:tcW w:w="925" w:type="dxa"/>
            <w:tcBorders>
              <w:bottom w:val="single" w:sz="4" w:space="0" w:color="auto"/>
            </w:tcBorders>
          </w:tcPr>
          <w:p w:rsidR="00A862C2" w:rsidRPr="00977579" w:rsidRDefault="00A862C2" w:rsidP="00A862C2">
            <w:pPr>
              <w:pStyle w:val="Default"/>
              <w:ind w:right="-57"/>
              <w:rPr>
                <w:sz w:val="18"/>
                <w:szCs w:val="18"/>
              </w:rPr>
            </w:pPr>
            <w:r w:rsidRPr="00977579">
              <w:rPr>
                <w:sz w:val="18"/>
                <w:szCs w:val="18"/>
              </w:rPr>
              <w:t>§3.1, вопросы 1-7</w:t>
            </w:r>
          </w:p>
          <w:p w:rsidR="00A862C2" w:rsidRPr="00977579" w:rsidRDefault="00A862C2" w:rsidP="00A862C2">
            <w:pPr>
              <w:pStyle w:val="Default"/>
              <w:ind w:right="-57"/>
              <w:rPr>
                <w:sz w:val="18"/>
                <w:szCs w:val="18"/>
              </w:rPr>
            </w:pPr>
            <w:r w:rsidRPr="00977579">
              <w:rPr>
                <w:sz w:val="18"/>
                <w:szCs w:val="18"/>
              </w:rPr>
              <w:t>РТ: № 122-126, 137-139</w:t>
            </w:r>
          </w:p>
        </w:tc>
      </w:tr>
      <w:tr w:rsidR="00A862C2" w:rsidRPr="00977579" w:rsidTr="007F1719">
        <w:tc>
          <w:tcPr>
            <w:tcW w:w="993" w:type="dxa"/>
          </w:tcPr>
          <w:p w:rsidR="00A862C2" w:rsidRPr="00977579" w:rsidRDefault="00A862C2" w:rsidP="00BC2580">
            <w:pPr>
              <w:pStyle w:val="affb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89" w:type="dxa"/>
          </w:tcPr>
          <w:p w:rsidR="00A862C2" w:rsidRPr="00977579" w:rsidRDefault="00A862C2" w:rsidP="00A862C2">
            <w:pPr>
              <w:rPr>
                <w:sz w:val="18"/>
                <w:szCs w:val="20"/>
              </w:rPr>
            </w:pPr>
          </w:p>
        </w:tc>
        <w:tc>
          <w:tcPr>
            <w:tcW w:w="1457" w:type="dxa"/>
            <w:gridSpan w:val="5"/>
            <w:shd w:val="clear" w:color="auto" w:fill="D6E3BC" w:themeFill="accent3" w:themeFillTint="66"/>
          </w:tcPr>
          <w:p w:rsidR="00A862C2" w:rsidRPr="00977579" w:rsidRDefault="00A862C2" w:rsidP="00A862C2">
            <w:pPr>
              <w:pStyle w:val="af3"/>
              <w:ind w:left="-57" w:right="-57" w:firstLine="17"/>
              <w:rPr>
                <w:i/>
                <w:sz w:val="18"/>
                <w:szCs w:val="20"/>
              </w:rPr>
            </w:pPr>
            <w:r w:rsidRPr="00977579">
              <w:rPr>
                <w:i/>
                <w:sz w:val="18"/>
                <w:szCs w:val="20"/>
              </w:rPr>
              <w:t>Компьютерная графика.</w:t>
            </w:r>
          </w:p>
        </w:tc>
        <w:tc>
          <w:tcPr>
            <w:tcW w:w="1396" w:type="dxa"/>
          </w:tcPr>
          <w:p w:rsidR="00A862C2" w:rsidRPr="00977579" w:rsidRDefault="00A862C2" w:rsidP="00A862C2">
            <w:pPr>
              <w:rPr>
                <w:sz w:val="18"/>
                <w:szCs w:val="20"/>
              </w:rPr>
            </w:pPr>
            <w:proofErr w:type="gramStart"/>
            <w:r w:rsidRPr="00977579">
              <w:rPr>
                <w:sz w:val="18"/>
                <w:szCs w:val="20"/>
              </w:rPr>
              <w:t>Комбинированный</w:t>
            </w:r>
            <w:proofErr w:type="gramEnd"/>
            <w:r w:rsidRPr="00977579">
              <w:rPr>
                <w:sz w:val="18"/>
                <w:szCs w:val="20"/>
              </w:rPr>
              <w:t xml:space="preserve"> репродуктивный сопоставление</w:t>
            </w:r>
          </w:p>
          <w:p w:rsidR="00A862C2" w:rsidRPr="00977579" w:rsidRDefault="00A862C2" w:rsidP="00A862C2">
            <w:pPr>
              <w:rPr>
                <w:sz w:val="18"/>
                <w:szCs w:val="20"/>
              </w:rPr>
            </w:pPr>
          </w:p>
        </w:tc>
        <w:tc>
          <w:tcPr>
            <w:tcW w:w="1865" w:type="dxa"/>
            <w:gridSpan w:val="2"/>
            <w:vMerge/>
            <w:tcBorders>
              <w:right w:val="single" w:sz="4" w:space="0" w:color="auto"/>
            </w:tcBorders>
          </w:tcPr>
          <w:p w:rsidR="00A862C2" w:rsidRPr="00977579" w:rsidRDefault="00A862C2" w:rsidP="00A862C2">
            <w:pPr>
              <w:rPr>
                <w:sz w:val="18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A862C2" w:rsidRPr="00977579" w:rsidRDefault="00A862C2" w:rsidP="00A862C2">
            <w:pPr>
              <w:pStyle w:val="Default"/>
              <w:ind w:left="-57" w:right="-57"/>
              <w:jc w:val="both"/>
              <w:rPr>
                <w:sz w:val="18"/>
                <w:szCs w:val="20"/>
              </w:rPr>
            </w:pPr>
            <w:r w:rsidRPr="00977579">
              <w:rPr>
                <w:sz w:val="18"/>
                <w:szCs w:val="20"/>
              </w:rPr>
              <w:t xml:space="preserve">Иметь представление о двух видах преставления изображения (вектор и растр); о возможностях графического редактора; основных режимах его работы. Знать форматы графических файлов. Уметь вводить изображения с помощью сканера, использовать готовые графические объекты </w:t>
            </w:r>
          </w:p>
        </w:tc>
        <w:tc>
          <w:tcPr>
            <w:tcW w:w="2168" w:type="dxa"/>
            <w:gridSpan w:val="3"/>
            <w:vMerge/>
          </w:tcPr>
          <w:p w:rsidR="00A862C2" w:rsidRPr="00977579" w:rsidRDefault="00A862C2" w:rsidP="00A862C2">
            <w:pPr>
              <w:rPr>
                <w:sz w:val="18"/>
                <w:szCs w:val="20"/>
              </w:rPr>
            </w:pPr>
          </w:p>
        </w:tc>
        <w:tc>
          <w:tcPr>
            <w:tcW w:w="1227" w:type="dxa"/>
          </w:tcPr>
          <w:p w:rsidR="00A862C2" w:rsidRPr="00977579" w:rsidRDefault="00A862C2" w:rsidP="00A862C2">
            <w:pPr>
              <w:rPr>
                <w:sz w:val="18"/>
                <w:szCs w:val="20"/>
              </w:rPr>
            </w:pPr>
            <w:r w:rsidRPr="00977579">
              <w:rPr>
                <w:sz w:val="18"/>
                <w:szCs w:val="20"/>
              </w:rPr>
              <w:t xml:space="preserve">Фронтальный опрос Записи в тетради </w:t>
            </w:r>
          </w:p>
          <w:p w:rsidR="00A862C2" w:rsidRPr="00977579" w:rsidRDefault="00A862C2" w:rsidP="00A862C2">
            <w:pPr>
              <w:rPr>
                <w:sz w:val="18"/>
                <w:szCs w:val="20"/>
              </w:rPr>
            </w:pPr>
            <w:r w:rsidRPr="00977579">
              <w:rPr>
                <w:sz w:val="18"/>
                <w:szCs w:val="20"/>
              </w:rPr>
              <w:t xml:space="preserve">Составление  сравнительных таблиц </w:t>
            </w:r>
          </w:p>
          <w:p w:rsidR="00A862C2" w:rsidRPr="00977579" w:rsidRDefault="00A862C2" w:rsidP="00A862C2">
            <w:pPr>
              <w:rPr>
                <w:sz w:val="18"/>
                <w:szCs w:val="20"/>
              </w:rPr>
            </w:pPr>
          </w:p>
          <w:p w:rsidR="00A862C2" w:rsidRPr="00977579" w:rsidRDefault="00A862C2" w:rsidP="00A862C2">
            <w:pPr>
              <w:rPr>
                <w:sz w:val="18"/>
                <w:szCs w:val="20"/>
              </w:rPr>
            </w:pPr>
          </w:p>
          <w:p w:rsidR="00A862C2" w:rsidRPr="00977579" w:rsidRDefault="00A862C2" w:rsidP="00A862C2">
            <w:pPr>
              <w:rPr>
                <w:sz w:val="18"/>
                <w:szCs w:val="20"/>
              </w:rPr>
            </w:pPr>
          </w:p>
        </w:tc>
        <w:tc>
          <w:tcPr>
            <w:tcW w:w="1088" w:type="dxa"/>
            <w:gridSpan w:val="2"/>
          </w:tcPr>
          <w:p w:rsidR="00A862C2" w:rsidRPr="00977579" w:rsidRDefault="00A862C2" w:rsidP="00A862C2">
            <w:pPr>
              <w:pStyle w:val="Default"/>
              <w:ind w:right="-57"/>
              <w:rPr>
                <w:sz w:val="18"/>
                <w:szCs w:val="18"/>
              </w:rPr>
            </w:pPr>
            <w:r w:rsidRPr="00977579">
              <w:rPr>
                <w:sz w:val="18"/>
                <w:szCs w:val="18"/>
              </w:rPr>
              <w:t>УИНЗ КУ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862C2" w:rsidRPr="00977579" w:rsidRDefault="00A862C2" w:rsidP="00A862C2">
            <w:pPr>
              <w:pStyle w:val="Default"/>
              <w:ind w:right="-57"/>
              <w:rPr>
                <w:sz w:val="18"/>
                <w:szCs w:val="18"/>
              </w:rPr>
            </w:pPr>
            <w:r w:rsidRPr="00977579">
              <w:rPr>
                <w:b/>
                <w:iCs/>
                <w:sz w:val="18"/>
                <w:szCs w:val="18"/>
              </w:rPr>
              <w:t xml:space="preserve">Презентация </w:t>
            </w:r>
            <w:r w:rsidRPr="00977579">
              <w:rPr>
                <w:sz w:val="18"/>
                <w:szCs w:val="18"/>
              </w:rPr>
              <w:t>«Компьютерная графика»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:rsidR="00A862C2" w:rsidRPr="00977579" w:rsidRDefault="00A862C2" w:rsidP="00A862C2">
            <w:pPr>
              <w:pStyle w:val="Default"/>
              <w:ind w:right="-57"/>
              <w:rPr>
                <w:sz w:val="18"/>
                <w:szCs w:val="18"/>
              </w:rPr>
            </w:pPr>
            <w:r w:rsidRPr="00977579">
              <w:rPr>
                <w:sz w:val="18"/>
                <w:szCs w:val="18"/>
              </w:rPr>
              <w:t>§3.2, вопросы 1-3, 5-10</w:t>
            </w:r>
          </w:p>
          <w:p w:rsidR="00A862C2" w:rsidRPr="00977579" w:rsidRDefault="00A862C2" w:rsidP="00A862C2">
            <w:pPr>
              <w:pStyle w:val="Default"/>
              <w:tabs>
                <w:tab w:val="left" w:pos="456"/>
              </w:tabs>
              <w:ind w:right="-57"/>
              <w:rPr>
                <w:sz w:val="18"/>
                <w:szCs w:val="18"/>
              </w:rPr>
            </w:pPr>
            <w:r w:rsidRPr="00977579">
              <w:rPr>
                <w:sz w:val="18"/>
                <w:szCs w:val="18"/>
              </w:rPr>
              <w:t xml:space="preserve">РТ: № 152, 157, 158, сообщение «Компьютерная графика и сферы её применения», «Фрактальная графика» </w:t>
            </w:r>
          </w:p>
        </w:tc>
      </w:tr>
      <w:tr w:rsidR="00A862C2" w:rsidRPr="00977579" w:rsidTr="007F1719">
        <w:tc>
          <w:tcPr>
            <w:tcW w:w="993" w:type="dxa"/>
          </w:tcPr>
          <w:p w:rsidR="00A862C2" w:rsidRPr="00977579" w:rsidRDefault="00A862C2" w:rsidP="00BC2580">
            <w:pPr>
              <w:pStyle w:val="affb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89" w:type="dxa"/>
          </w:tcPr>
          <w:p w:rsidR="00A862C2" w:rsidRPr="00977579" w:rsidRDefault="00A862C2" w:rsidP="00A862C2">
            <w:pPr>
              <w:rPr>
                <w:sz w:val="18"/>
                <w:szCs w:val="20"/>
              </w:rPr>
            </w:pPr>
          </w:p>
        </w:tc>
        <w:tc>
          <w:tcPr>
            <w:tcW w:w="1457" w:type="dxa"/>
            <w:gridSpan w:val="5"/>
            <w:shd w:val="clear" w:color="auto" w:fill="D6E3BC" w:themeFill="accent3" w:themeFillTint="66"/>
          </w:tcPr>
          <w:p w:rsidR="00A862C2" w:rsidRPr="00977579" w:rsidRDefault="00A862C2" w:rsidP="00A862C2">
            <w:pPr>
              <w:pStyle w:val="af3"/>
              <w:ind w:left="-57" w:right="-57" w:firstLine="17"/>
              <w:rPr>
                <w:i/>
                <w:sz w:val="18"/>
                <w:szCs w:val="20"/>
              </w:rPr>
            </w:pPr>
            <w:r w:rsidRPr="00977579">
              <w:rPr>
                <w:i/>
                <w:sz w:val="18"/>
                <w:szCs w:val="20"/>
              </w:rPr>
              <w:t>Создание графических изображений.</w:t>
            </w:r>
          </w:p>
        </w:tc>
        <w:tc>
          <w:tcPr>
            <w:tcW w:w="1396" w:type="dxa"/>
          </w:tcPr>
          <w:p w:rsidR="00A862C2" w:rsidRPr="00977579" w:rsidRDefault="00A862C2" w:rsidP="00A862C2">
            <w:pPr>
              <w:rPr>
                <w:sz w:val="18"/>
                <w:szCs w:val="20"/>
              </w:rPr>
            </w:pPr>
            <w:r w:rsidRPr="00977579">
              <w:rPr>
                <w:sz w:val="18"/>
                <w:szCs w:val="20"/>
              </w:rPr>
              <w:t>ИКТ</w:t>
            </w:r>
            <w:r w:rsidRPr="00977579">
              <w:rPr>
                <w:color w:val="000000"/>
                <w:spacing w:val="-10"/>
                <w:sz w:val="18"/>
                <w:szCs w:val="20"/>
              </w:rPr>
              <w:t xml:space="preserve"> Практикум</w:t>
            </w:r>
          </w:p>
          <w:p w:rsidR="00A862C2" w:rsidRPr="00977579" w:rsidRDefault="00A862C2" w:rsidP="00A862C2">
            <w:pPr>
              <w:rPr>
                <w:sz w:val="18"/>
                <w:szCs w:val="20"/>
              </w:rPr>
            </w:pPr>
          </w:p>
        </w:tc>
        <w:tc>
          <w:tcPr>
            <w:tcW w:w="1865" w:type="dxa"/>
            <w:gridSpan w:val="2"/>
            <w:vMerge/>
            <w:tcBorders>
              <w:right w:val="single" w:sz="4" w:space="0" w:color="auto"/>
            </w:tcBorders>
          </w:tcPr>
          <w:p w:rsidR="00A862C2" w:rsidRPr="00977579" w:rsidRDefault="00A862C2" w:rsidP="00A862C2">
            <w:pPr>
              <w:rPr>
                <w:sz w:val="18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A862C2" w:rsidRPr="00977579" w:rsidRDefault="00A862C2" w:rsidP="00A862C2">
            <w:pPr>
              <w:pStyle w:val="Default"/>
              <w:ind w:left="-57" w:right="-57"/>
              <w:jc w:val="both"/>
              <w:rPr>
                <w:sz w:val="18"/>
                <w:szCs w:val="20"/>
              </w:rPr>
            </w:pPr>
            <w:r w:rsidRPr="00977579">
              <w:rPr>
                <w:sz w:val="18"/>
                <w:szCs w:val="20"/>
              </w:rPr>
              <w:t xml:space="preserve">Иметь представление о возможностях графического редактора; основных режимах работы. Знать виды компьютерной графики, их сходства и отличия; интерфейс графических редакторов, их структуру; способы работы в графических редакторах. Уметь создавать изображения с помощью инструментов растрового графического редактора MS </w:t>
            </w:r>
            <w:proofErr w:type="spellStart"/>
            <w:r w:rsidRPr="00977579">
              <w:rPr>
                <w:sz w:val="18"/>
                <w:szCs w:val="20"/>
              </w:rPr>
              <w:t>Paint</w:t>
            </w:r>
            <w:proofErr w:type="spellEnd"/>
            <w:r w:rsidRPr="00977579">
              <w:rPr>
                <w:sz w:val="18"/>
                <w:szCs w:val="20"/>
              </w:rPr>
              <w:t xml:space="preserve"> и </w:t>
            </w:r>
            <w:proofErr w:type="spellStart"/>
            <w:r w:rsidRPr="00977579">
              <w:rPr>
                <w:sz w:val="18"/>
                <w:szCs w:val="20"/>
              </w:rPr>
              <w:t>Gimp</w:t>
            </w:r>
            <w:proofErr w:type="spellEnd"/>
            <w:r w:rsidRPr="00977579">
              <w:rPr>
                <w:sz w:val="18"/>
                <w:szCs w:val="20"/>
              </w:rPr>
              <w:t xml:space="preserve">; использовать готовые примитивы и шаблоны; производить геометрические преобразования изображения. </w:t>
            </w:r>
          </w:p>
        </w:tc>
        <w:tc>
          <w:tcPr>
            <w:tcW w:w="2168" w:type="dxa"/>
            <w:gridSpan w:val="3"/>
            <w:vMerge/>
          </w:tcPr>
          <w:p w:rsidR="00A862C2" w:rsidRPr="00977579" w:rsidRDefault="00A862C2" w:rsidP="00A862C2">
            <w:pPr>
              <w:rPr>
                <w:sz w:val="18"/>
                <w:szCs w:val="20"/>
              </w:rPr>
            </w:pPr>
          </w:p>
        </w:tc>
        <w:tc>
          <w:tcPr>
            <w:tcW w:w="1227" w:type="dxa"/>
          </w:tcPr>
          <w:p w:rsidR="00A862C2" w:rsidRPr="00977579" w:rsidRDefault="00A862C2" w:rsidP="00A862C2">
            <w:pPr>
              <w:rPr>
                <w:sz w:val="18"/>
                <w:szCs w:val="20"/>
              </w:rPr>
            </w:pPr>
            <w:r w:rsidRPr="00977579">
              <w:rPr>
                <w:sz w:val="18"/>
                <w:szCs w:val="20"/>
              </w:rPr>
              <w:t>Практикум</w:t>
            </w:r>
          </w:p>
          <w:p w:rsidR="00A862C2" w:rsidRPr="00977579" w:rsidRDefault="00A862C2" w:rsidP="00A862C2">
            <w:pPr>
              <w:rPr>
                <w:sz w:val="18"/>
                <w:szCs w:val="20"/>
              </w:rPr>
            </w:pPr>
          </w:p>
        </w:tc>
        <w:tc>
          <w:tcPr>
            <w:tcW w:w="1088" w:type="dxa"/>
            <w:gridSpan w:val="2"/>
            <w:tcBorders>
              <w:bottom w:val="single" w:sz="4" w:space="0" w:color="auto"/>
            </w:tcBorders>
          </w:tcPr>
          <w:p w:rsidR="00A862C2" w:rsidRPr="00977579" w:rsidRDefault="00A862C2" w:rsidP="00A862C2">
            <w:pPr>
              <w:pStyle w:val="Default"/>
              <w:ind w:right="-57"/>
              <w:rPr>
                <w:sz w:val="18"/>
                <w:szCs w:val="18"/>
              </w:rPr>
            </w:pPr>
            <w:r w:rsidRPr="00977579">
              <w:rPr>
                <w:sz w:val="18"/>
                <w:szCs w:val="18"/>
              </w:rPr>
              <w:t>УИНЗ КУ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862C2" w:rsidRPr="00977579" w:rsidRDefault="00A862C2" w:rsidP="00A862C2">
            <w:pPr>
              <w:pStyle w:val="Default"/>
              <w:ind w:right="-57"/>
              <w:rPr>
                <w:sz w:val="18"/>
                <w:szCs w:val="18"/>
              </w:rPr>
            </w:pPr>
            <w:r w:rsidRPr="00977579">
              <w:rPr>
                <w:b/>
                <w:iCs/>
                <w:sz w:val="18"/>
                <w:szCs w:val="18"/>
              </w:rPr>
              <w:t>Презентация</w:t>
            </w:r>
            <w:proofErr w:type="gramStart"/>
            <w:r w:rsidRPr="00977579">
              <w:rPr>
                <w:sz w:val="18"/>
                <w:szCs w:val="18"/>
              </w:rPr>
              <w:t>«К</w:t>
            </w:r>
            <w:proofErr w:type="gramEnd"/>
            <w:r w:rsidRPr="00977579">
              <w:rPr>
                <w:sz w:val="18"/>
                <w:szCs w:val="18"/>
              </w:rPr>
              <w:t>омпьютерная графика»</w:t>
            </w:r>
          </w:p>
        </w:tc>
        <w:tc>
          <w:tcPr>
            <w:tcW w:w="925" w:type="dxa"/>
            <w:tcBorders>
              <w:top w:val="single" w:sz="4" w:space="0" w:color="auto"/>
            </w:tcBorders>
          </w:tcPr>
          <w:p w:rsidR="00A862C2" w:rsidRPr="00977579" w:rsidRDefault="00A862C2" w:rsidP="00A862C2">
            <w:pPr>
              <w:pStyle w:val="Default"/>
              <w:ind w:right="-57"/>
              <w:rPr>
                <w:sz w:val="18"/>
                <w:szCs w:val="18"/>
              </w:rPr>
            </w:pPr>
            <w:r w:rsidRPr="00977579">
              <w:rPr>
                <w:sz w:val="18"/>
                <w:szCs w:val="18"/>
              </w:rPr>
              <w:t>§3.3 (1,2), вопросы 1-9</w:t>
            </w:r>
          </w:p>
          <w:p w:rsidR="00A862C2" w:rsidRPr="00977579" w:rsidRDefault="00A862C2" w:rsidP="00A862C2">
            <w:pPr>
              <w:pStyle w:val="Default"/>
              <w:ind w:right="-57"/>
              <w:rPr>
                <w:sz w:val="18"/>
                <w:szCs w:val="18"/>
              </w:rPr>
            </w:pPr>
            <w:r w:rsidRPr="00977579">
              <w:rPr>
                <w:sz w:val="18"/>
                <w:szCs w:val="18"/>
              </w:rPr>
              <w:t xml:space="preserve">РТ: № 156, 160, 162, 165 </w:t>
            </w:r>
          </w:p>
          <w:p w:rsidR="00A862C2" w:rsidRPr="00977579" w:rsidRDefault="00A862C2" w:rsidP="00A862C2">
            <w:pPr>
              <w:ind w:right="-57"/>
              <w:rPr>
                <w:sz w:val="18"/>
                <w:szCs w:val="18"/>
              </w:rPr>
            </w:pPr>
          </w:p>
        </w:tc>
      </w:tr>
      <w:tr w:rsidR="00A862C2" w:rsidRPr="00977579" w:rsidTr="007F1719">
        <w:tc>
          <w:tcPr>
            <w:tcW w:w="993" w:type="dxa"/>
          </w:tcPr>
          <w:p w:rsidR="00A862C2" w:rsidRPr="00977579" w:rsidRDefault="00A862C2" w:rsidP="00BC2580">
            <w:pPr>
              <w:pStyle w:val="affb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89" w:type="dxa"/>
          </w:tcPr>
          <w:p w:rsidR="00A862C2" w:rsidRPr="00977579" w:rsidRDefault="00A862C2" w:rsidP="00A862C2">
            <w:pPr>
              <w:rPr>
                <w:sz w:val="18"/>
                <w:szCs w:val="20"/>
              </w:rPr>
            </w:pPr>
          </w:p>
        </w:tc>
        <w:tc>
          <w:tcPr>
            <w:tcW w:w="1457" w:type="dxa"/>
            <w:gridSpan w:val="5"/>
            <w:shd w:val="clear" w:color="auto" w:fill="D6E3BC" w:themeFill="accent3" w:themeFillTint="66"/>
          </w:tcPr>
          <w:p w:rsidR="00A862C2" w:rsidRPr="00977579" w:rsidRDefault="00A862C2" w:rsidP="00A862C2">
            <w:pPr>
              <w:pStyle w:val="af3"/>
              <w:ind w:left="-57" w:right="-57" w:firstLine="17"/>
              <w:rPr>
                <w:i/>
                <w:sz w:val="18"/>
                <w:szCs w:val="20"/>
              </w:rPr>
            </w:pPr>
            <w:r w:rsidRPr="00977579">
              <w:rPr>
                <w:i/>
                <w:sz w:val="18"/>
                <w:szCs w:val="20"/>
              </w:rPr>
              <w:t>Контрольная работа по теме «Обработка графической информации».</w:t>
            </w:r>
          </w:p>
        </w:tc>
        <w:tc>
          <w:tcPr>
            <w:tcW w:w="1396" w:type="dxa"/>
          </w:tcPr>
          <w:p w:rsidR="00A862C2" w:rsidRPr="00977579" w:rsidRDefault="00A862C2" w:rsidP="00A862C2">
            <w:pPr>
              <w:rPr>
                <w:sz w:val="18"/>
                <w:szCs w:val="20"/>
              </w:rPr>
            </w:pPr>
            <w:r w:rsidRPr="00977579">
              <w:rPr>
                <w:sz w:val="18"/>
                <w:szCs w:val="20"/>
              </w:rPr>
              <w:t>Контроль</w:t>
            </w:r>
          </w:p>
          <w:p w:rsidR="00A862C2" w:rsidRPr="00977579" w:rsidRDefault="00A862C2" w:rsidP="00A862C2">
            <w:pPr>
              <w:rPr>
                <w:sz w:val="18"/>
                <w:szCs w:val="20"/>
              </w:rPr>
            </w:pPr>
          </w:p>
        </w:tc>
        <w:tc>
          <w:tcPr>
            <w:tcW w:w="1865" w:type="dxa"/>
            <w:gridSpan w:val="2"/>
            <w:vMerge/>
            <w:tcBorders>
              <w:right w:val="single" w:sz="4" w:space="0" w:color="auto"/>
            </w:tcBorders>
          </w:tcPr>
          <w:p w:rsidR="00A862C2" w:rsidRPr="00977579" w:rsidRDefault="00A862C2" w:rsidP="00A862C2">
            <w:pPr>
              <w:rPr>
                <w:sz w:val="18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A862C2" w:rsidRPr="00977579" w:rsidRDefault="00A862C2" w:rsidP="00A862C2">
            <w:pPr>
              <w:pStyle w:val="Default"/>
              <w:ind w:left="-57" w:right="-57"/>
              <w:jc w:val="both"/>
              <w:rPr>
                <w:sz w:val="18"/>
                <w:szCs w:val="20"/>
              </w:rPr>
            </w:pPr>
            <w:r w:rsidRPr="00977579">
              <w:rPr>
                <w:sz w:val="18"/>
                <w:szCs w:val="20"/>
              </w:rPr>
              <w:t xml:space="preserve">Иметь представление о формировании изображения на экране компьютера. Знать принцип дискретного представления графической информации. Иметь представление о двух видах представления изображения (вектор и растр); о возможностях графического редактора; основных режимах его работы. Знать форматы графических файлов. Уметь вводить изображения с помощью сканера, использовать готовые графические </w:t>
            </w:r>
            <w:r w:rsidRPr="00977579">
              <w:rPr>
                <w:sz w:val="18"/>
                <w:szCs w:val="20"/>
              </w:rPr>
              <w:lastRenderedPageBreak/>
              <w:t xml:space="preserve">объекты. Уметь создавать изображения с помощью инструментов растрового графического редактора MS </w:t>
            </w:r>
            <w:proofErr w:type="spellStart"/>
            <w:r w:rsidRPr="00977579">
              <w:rPr>
                <w:sz w:val="18"/>
                <w:szCs w:val="20"/>
              </w:rPr>
              <w:t>Paint</w:t>
            </w:r>
            <w:proofErr w:type="spellEnd"/>
            <w:r w:rsidRPr="00977579">
              <w:rPr>
                <w:sz w:val="18"/>
                <w:szCs w:val="20"/>
              </w:rPr>
              <w:t xml:space="preserve"> и </w:t>
            </w:r>
            <w:proofErr w:type="spellStart"/>
            <w:r w:rsidRPr="00977579">
              <w:rPr>
                <w:sz w:val="18"/>
                <w:szCs w:val="20"/>
              </w:rPr>
              <w:t>Gimp</w:t>
            </w:r>
            <w:proofErr w:type="spellEnd"/>
            <w:r w:rsidRPr="00977579">
              <w:rPr>
                <w:sz w:val="18"/>
                <w:szCs w:val="20"/>
              </w:rPr>
              <w:t xml:space="preserve">; использовать готовые примитивы и шаблоны; производить геометрические преобразования изображения. Уметь рассчитывать глубину цвета в соответствии с количеством цветов в палитре. Уметь рассчитывать объем графического файла. </w:t>
            </w:r>
          </w:p>
          <w:p w:rsidR="00A862C2" w:rsidRPr="00977579" w:rsidRDefault="00A862C2" w:rsidP="00A862C2">
            <w:pPr>
              <w:pStyle w:val="Default"/>
              <w:ind w:left="-57" w:right="-57"/>
              <w:jc w:val="both"/>
              <w:rPr>
                <w:sz w:val="18"/>
                <w:szCs w:val="20"/>
              </w:rPr>
            </w:pPr>
          </w:p>
          <w:p w:rsidR="00A862C2" w:rsidRPr="00977579" w:rsidRDefault="00A862C2" w:rsidP="00A862C2">
            <w:pPr>
              <w:pStyle w:val="Default"/>
              <w:ind w:left="-57" w:right="-57"/>
              <w:jc w:val="both"/>
              <w:rPr>
                <w:sz w:val="18"/>
                <w:szCs w:val="20"/>
              </w:rPr>
            </w:pPr>
          </w:p>
          <w:p w:rsidR="00A862C2" w:rsidRPr="00977579" w:rsidRDefault="00A862C2" w:rsidP="00A862C2">
            <w:pPr>
              <w:pStyle w:val="Default"/>
              <w:ind w:left="-57" w:right="-57"/>
              <w:jc w:val="both"/>
              <w:rPr>
                <w:sz w:val="18"/>
                <w:szCs w:val="20"/>
              </w:rPr>
            </w:pPr>
          </w:p>
          <w:p w:rsidR="00A862C2" w:rsidRPr="00977579" w:rsidRDefault="00A862C2" w:rsidP="00A862C2">
            <w:pPr>
              <w:pStyle w:val="Default"/>
              <w:ind w:left="-57" w:right="-57"/>
              <w:jc w:val="both"/>
              <w:rPr>
                <w:sz w:val="18"/>
                <w:szCs w:val="20"/>
              </w:rPr>
            </w:pPr>
          </w:p>
          <w:p w:rsidR="00A862C2" w:rsidRPr="00977579" w:rsidRDefault="00A862C2" w:rsidP="00A862C2">
            <w:pPr>
              <w:pStyle w:val="Default"/>
              <w:ind w:left="-57" w:right="-57"/>
              <w:jc w:val="both"/>
              <w:rPr>
                <w:sz w:val="18"/>
                <w:szCs w:val="20"/>
              </w:rPr>
            </w:pPr>
          </w:p>
          <w:p w:rsidR="00A862C2" w:rsidRPr="00977579" w:rsidRDefault="00A862C2" w:rsidP="00A862C2">
            <w:pPr>
              <w:pStyle w:val="Default"/>
              <w:ind w:left="-57" w:right="-57"/>
              <w:jc w:val="both"/>
              <w:rPr>
                <w:sz w:val="18"/>
                <w:szCs w:val="20"/>
              </w:rPr>
            </w:pPr>
          </w:p>
          <w:p w:rsidR="00A862C2" w:rsidRPr="00977579" w:rsidRDefault="00A862C2" w:rsidP="00A862C2">
            <w:pPr>
              <w:pStyle w:val="Default"/>
              <w:ind w:left="-57" w:right="-57"/>
              <w:jc w:val="both"/>
              <w:rPr>
                <w:sz w:val="18"/>
                <w:szCs w:val="20"/>
              </w:rPr>
            </w:pPr>
          </w:p>
          <w:p w:rsidR="00A862C2" w:rsidRPr="00977579" w:rsidRDefault="00A862C2" w:rsidP="00A862C2">
            <w:pPr>
              <w:pStyle w:val="Default"/>
              <w:ind w:left="-57" w:right="-57"/>
              <w:jc w:val="both"/>
              <w:rPr>
                <w:sz w:val="18"/>
                <w:szCs w:val="20"/>
              </w:rPr>
            </w:pPr>
          </w:p>
          <w:p w:rsidR="00A862C2" w:rsidRPr="00977579" w:rsidRDefault="00A862C2" w:rsidP="00A862C2">
            <w:pPr>
              <w:pStyle w:val="Default"/>
              <w:ind w:left="-57" w:right="-57"/>
              <w:jc w:val="both"/>
              <w:rPr>
                <w:sz w:val="18"/>
                <w:szCs w:val="20"/>
              </w:rPr>
            </w:pPr>
          </w:p>
        </w:tc>
        <w:tc>
          <w:tcPr>
            <w:tcW w:w="2168" w:type="dxa"/>
            <w:gridSpan w:val="3"/>
            <w:vMerge/>
          </w:tcPr>
          <w:p w:rsidR="00A862C2" w:rsidRPr="00977579" w:rsidRDefault="00A862C2" w:rsidP="00A862C2">
            <w:pPr>
              <w:rPr>
                <w:sz w:val="18"/>
                <w:szCs w:val="20"/>
              </w:rPr>
            </w:pPr>
          </w:p>
        </w:tc>
        <w:tc>
          <w:tcPr>
            <w:tcW w:w="1227" w:type="dxa"/>
            <w:tcBorders>
              <w:right w:val="single" w:sz="4" w:space="0" w:color="auto"/>
            </w:tcBorders>
          </w:tcPr>
          <w:p w:rsidR="00A862C2" w:rsidRPr="00977579" w:rsidRDefault="00A862C2" w:rsidP="00A862C2">
            <w:pPr>
              <w:rPr>
                <w:sz w:val="18"/>
                <w:szCs w:val="20"/>
              </w:rPr>
            </w:pPr>
            <w:r w:rsidRPr="00977579">
              <w:rPr>
                <w:sz w:val="18"/>
                <w:szCs w:val="20"/>
              </w:rPr>
              <w:t>Контрольная работа.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862C2" w:rsidRPr="00977579" w:rsidRDefault="00A862C2" w:rsidP="00A862C2">
            <w:pPr>
              <w:pStyle w:val="Default"/>
              <w:ind w:right="-57"/>
              <w:rPr>
                <w:sz w:val="18"/>
                <w:szCs w:val="18"/>
              </w:rPr>
            </w:pPr>
            <w:r w:rsidRPr="00977579">
              <w:rPr>
                <w:sz w:val="18"/>
                <w:szCs w:val="18"/>
              </w:rPr>
              <w:t>УОИСЗ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</w:tcBorders>
          </w:tcPr>
          <w:p w:rsidR="00A862C2" w:rsidRPr="00977579" w:rsidRDefault="00A862C2" w:rsidP="00A862C2">
            <w:pPr>
              <w:pStyle w:val="Default"/>
              <w:ind w:right="-57"/>
              <w:rPr>
                <w:sz w:val="18"/>
                <w:szCs w:val="18"/>
              </w:rPr>
            </w:pPr>
            <w:r w:rsidRPr="00977579">
              <w:rPr>
                <w:b/>
                <w:sz w:val="18"/>
                <w:szCs w:val="18"/>
              </w:rPr>
              <w:t>интерактивный тест</w:t>
            </w:r>
            <w:r w:rsidRPr="00977579">
              <w:rPr>
                <w:sz w:val="18"/>
                <w:szCs w:val="18"/>
              </w:rPr>
              <w:t xml:space="preserve"> «Обработка графической информации» или те</w:t>
            </w:r>
            <w:proofErr w:type="gramStart"/>
            <w:r w:rsidRPr="00977579">
              <w:rPr>
                <w:sz w:val="18"/>
                <w:szCs w:val="18"/>
              </w:rPr>
              <w:t>ст к гл</w:t>
            </w:r>
            <w:proofErr w:type="gramEnd"/>
            <w:r w:rsidRPr="00977579">
              <w:rPr>
                <w:sz w:val="18"/>
                <w:szCs w:val="18"/>
              </w:rPr>
              <w:t>аве 3</w:t>
            </w:r>
          </w:p>
        </w:tc>
        <w:tc>
          <w:tcPr>
            <w:tcW w:w="925" w:type="dxa"/>
          </w:tcPr>
          <w:p w:rsidR="00A862C2" w:rsidRPr="00977579" w:rsidRDefault="00A862C2" w:rsidP="00A862C2">
            <w:pPr>
              <w:pStyle w:val="Default"/>
              <w:ind w:right="-57"/>
              <w:rPr>
                <w:sz w:val="18"/>
                <w:szCs w:val="18"/>
              </w:rPr>
            </w:pPr>
            <w:r w:rsidRPr="00977579">
              <w:rPr>
                <w:sz w:val="18"/>
                <w:szCs w:val="18"/>
              </w:rPr>
              <w:t xml:space="preserve">Задания нет </w:t>
            </w:r>
          </w:p>
          <w:p w:rsidR="00A862C2" w:rsidRPr="00977579" w:rsidRDefault="00A862C2" w:rsidP="00A862C2">
            <w:pPr>
              <w:ind w:right="-57"/>
              <w:rPr>
                <w:sz w:val="18"/>
                <w:szCs w:val="18"/>
              </w:rPr>
            </w:pPr>
          </w:p>
        </w:tc>
      </w:tr>
      <w:tr w:rsidR="00A862C2" w:rsidRPr="00977579" w:rsidTr="007F1719">
        <w:tc>
          <w:tcPr>
            <w:tcW w:w="16160" w:type="dxa"/>
            <w:gridSpan w:val="21"/>
            <w:shd w:val="clear" w:color="auto" w:fill="D6E3BC" w:themeFill="accent3" w:themeFillTint="66"/>
            <w:vAlign w:val="center"/>
          </w:tcPr>
          <w:p w:rsidR="00A862C2" w:rsidRPr="00977579" w:rsidRDefault="00A862C2" w:rsidP="00A862C2">
            <w:pPr>
              <w:tabs>
                <w:tab w:val="left" w:pos="16500"/>
              </w:tabs>
              <w:jc w:val="center"/>
              <w:rPr>
                <w:b/>
                <w:i/>
                <w:color w:val="000000"/>
                <w:sz w:val="18"/>
                <w:szCs w:val="20"/>
              </w:rPr>
            </w:pPr>
            <w:r w:rsidRPr="00977579">
              <w:rPr>
                <w:b/>
                <w:i/>
                <w:color w:val="000000"/>
                <w:sz w:val="18"/>
                <w:szCs w:val="20"/>
              </w:rPr>
              <w:lastRenderedPageBreak/>
              <w:t>«Обработка текстовой информации» - 9 часов.</w:t>
            </w:r>
          </w:p>
        </w:tc>
      </w:tr>
      <w:tr w:rsidR="00A862C2" w:rsidRPr="00977579" w:rsidTr="007F1719">
        <w:tc>
          <w:tcPr>
            <w:tcW w:w="993" w:type="dxa"/>
          </w:tcPr>
          <w:p w:rsidR="00A862C2" w:rsidRPr="00977579" w:rsidRDefault="00A862C2" w:rsidP="00BC2580">
            <w:pPr>
              <w:pStyle w:val="affb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8" w:type="dxa"/>
            <w:gridSpan w:val="2"/>
          </w:tcPr>
          <w:p w:rsidR="00A862C2" w:rsidRPr="00977579" w:rsidRDefault="00A862C2" w:rsidP="00A862C2">
            <w:pPr>
              <w:rPr>
                <w:sz w:val="18"/>
                <w:szCs w:val="20"/>
              </w:rPr>
            </w:pPr>
          </w:p>
        </w:tc>
        <w:tc>
          <w:tcPr>
            <w:tcW w:w="1386" w:type="dxa"/>
            <w:gridSpan w:val="3"/>
            <w:shd w:val="clear" w:color="auto" w:fill="D6E3BC" w:themeFill="accent3" w:themeFillTint="66"/>
          </w:tcPr>
          <w:p w:rsidR="00A862C2" w:rsidRPr="00977579" w:rsidRDefault="00A862C2" w:rsidP="00A862C2">
            <w:pPr>
              <w:pStyle w:val="ae"/>
              <w:spacing w:before="0" w:beforeAutospacing="0" w:after="0" w:afterAutospacing="0"/>
              <w:rPr>
                <w:i/>
                <w:sz w:val="18"/>
                <w:szCs w:val="20"/>
              </w:rPr>
            </w:pPr>
            <w:r w:rsidRPr="00977579">
              <w:rPr>
                <w:i/>
                <w:sz w:val="18"/>
                <w:szCs w:val="20"/>
              </w:rPr>
              <w:t xml:space="preserve">Текстовые документы и технологии их создания. </w:t>
            </w:r>
          </w:p>
        </w:tc>
        <w:tc>
          <w:tcPr>
            <w:tcW w:w="1470" w:type="dxa"/>
            <w:gridSpan w:val="3"/>
          </w:tcPr>
          <w:p w:rsidR="00A862C2" w:rsidRPr="00977579" w:rsidRDefault="00A862C2" w:rsidP="00A862C2">
            <w:pPr>
              <w:rPr>
                <w:sz w:val="18"/>
                <w:szCs w:val="20"/>
              </w:rPr>
            </w:pPr>
            <w:r w:rsidRPr="00977579">
              <w:rPr>
                <w:sz w:val="18"/>
                <w:szCs w:val="20"/>
              </w:rPr>
              <w:t xml:space="preserve">Урок изучения нового материала Методы: </w:t>
            </w:r>
          </w:p>
          <w:p w:rsidR="00A862C2" w:rsidRPr="00977579" w:rsidRDefault="00A862C2" w:rsidP="00A862C2">
            <w:pPr>
              <w:rPr>
                <w:sz w:val="18"/>
                <w:szCs w:val="20"/>
              </w:rPr>
            </w:pPr>
            <w:r w:rsidRPr="00977579">
              <w:rPr>
                <w:sz w:val="18"/>
                <w:szCs w:val="20"/>
              </w:rPr>
              <w:t>сопоставление проблемное изложение.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A862C2" w:rsidRPr="00977579" w:rsidRDefault="00A862C2" w:rsidP="00A862C2">
            <w:pPr>
              <w:rPr>
                <w:b/>
                <w:sz w:val="18"/>
                <w:szCs w:val="20"/>
              </w:rPr>
            </w:pPr>
            <w:r w:rsidRPr="00977579">
              <w:rPr>
                <w:b/>
                <w:sz w:val="18"/>
                <w:szCs w:val="20"/>
              </w:rPr>
              <w:t xml:space="preserve">Регулятивные: </w:t>
            </w:r>
          </w:p>
          <w:p w:rsidR="00A862C2" w:rsidRPr="00977579" w:rsidRDefault="00A862C2" w:rsidP="00A862C2">
            <w:pPr>
              <w:rPr>
                <w:rFonts w:eastAsia="Times New Roman"/>
                <w:bCs/>
                <w:sz w:val="18"/>
                <w:szCs w:val="20"/>
              </w:rPr>
            </w:pPr>
            <w:r w:rsidRPr="00977579">
              <w:rPr>
                <w:rFonts w:eastAsia="Times New Roman"/>
                <w:bCs/>
                <w:sz w:val="18"/>
                <w:szCs w:val="20"/>
              </w:rPr>
              <w:t>- Уметь самостоятельно контролировать своё время и управлять им.</w:t>
            </w:r>
          </w:p>
          <w:p w:rsidR="00A862C2" w:rsidRPr="00977579" w:rsidRDefault="00A862C2" w:rsidP="00A862C2">
            <w:pPr>
              <w:rPr>
                <w:sz w:val="18"/>
                <w:szCs w:val="20"/>
              </w:rPr>
            </w:pPr>
            <w:r w:rsidRPr="00977579">
              <w:rPr>
                <w:rFonts w:eastAsia="Times New Roman"/>
                <w:bCs/>
                <w:sz w:val="18"/>
                <w:szCs w:val="20"/>
              </w:rPr>
              <w:t xml:space="preserve">- Адекватно самостоятельно оценивать правильность </w:t>
            </w:r>
            <w:r w:rsidRPr="00977579">
              <w:rPr>
                <w:sz w:val="18"/>
                <w:szCs w:val="20"/>
              </w:rPr>
              <w:t>выполнения действия и вносить необходимые коррективы в исполнение, как в конце действия, так и по ходу его реализации.</w:t>
            </w:r>
          </w:p>
          <w:p w:rsidR="00A862C2" w:rsidRPr="00977579" w:rsidRDefault="00A862C2" w:rsidP="00A862C2">
            <w:pPr>
              <w:rPr>
                <w:b/>
                <w:bCs/>
                <w:sz w:val="18"/>
                <w:szCs w:val="20"/>
              </w:rPr>
            </w:pPr>
          </w:p>
          <w:p w:rsidR="00A862C2" w:rsidRPr="00977579" w:rsidRDefault="00A862C2" w:rsidP="00A862C2">
            <w:pPr>
              <w:rPr>
                <w:rFonts w:eastAsia="Times New Roman"/>
                <w:bCs/>
                <w:sz w:val="18"/>
                <w:szCs w:val="20"/>
              </w:rPr>
            </w:pPr>
            <w:r w:rsidRPr="00977579">
              <w:rPr>
                <w:b/>
                <w:bCs/>
                <w:sz w:val="18"/>
                <w:szCs w:val="20"/>
              </w:rPr>
              <w:t>Личностные:</w:t>
            </w:r>
            <w:r w:rsidRPr="00977579">
              <w:rPr>
                <w:b/>
                <w:bCs/>
                <w:sz w:val="18"/>
                <w:szCs w:val="20"/>
              </w:rPr>
              <w:br/>
            </w:r>
            <w:r w:rsidRPr="00977579">
              <w:rPr>
                <w:bCs/>
                <w:sz w:val="18"/>
                <w:szCs w:val="20"/>
              </w:rPr>
              <w:t>- Ф</w:t>
            </w:r>
            <w:r w:rsidRPr="00977579">
              <w:rPr>
                <w:rFonts w:eastAsia="Times New Roman"/>
                <w:bCs/>
                <w:sz w:val="18"/>
                <w:szCs w:val="20"/>
              </w:rPr>
              <w:t xml:space="preserve">ормирование ответственного отношения к </w:t>
            </w:r>
            <w:r w:rsidRPr="00977579">
              <w:rPr>
                <w:rFonts w:eastAsia="Times New Roman"/>
                <w:bCs/>
                <w:sz w:val="18"/>
                <w:szCs w:val="20"/>
              </w:rPr>
              <w:lastRenderedPageBreak/>
              <w:t xml:space="preserve">учению, готовности и </w:t>
            </w:r>
            <w:proofErr w:type="gramStart"/>
            <w:r w:rsidRPr="00977579">
              <w:rPr>
                <w:rFonts w:eastAsia="Times New Roman"/>
                <w:bCs/>
                <w:sz w:val="18"/>
                <w:szCs w:val="20"/>
              </w:rPr>
              <w:t>способности</w:t>
            </w:r>
            <w:proofErr w:type="gramEnd"/>
            <w:r w:rsidRPr="00977579">
              <w:rPr>
                <w:rFonts w:eastAsia="Times New Roman"/>
                <w:bCs/>
                <w:sz w:val="18"/>
                <w:szCs w:val="20"/>
              </w:rPr>
              <w:t xml:space="preserve"> обучающихся к саморазвитию и самообразованию на основе мотивации к обучению и познанию. </w:t>
            </w:r>
            <w:r w:rsidRPr="00977579">
              <w:rPr>
                <w:rFonts w:eastAsia="Times New Roman"/>
                <w:bCs/>
                <w:sz w:val="18"/>
                <w:szCs w:val="20"/>
              </w:rPr>
              <w:br/>
              <w:t>- Формирование целостного мировоззрения, соответствующего современному уровню развития науки и общественной практики.</w:t>
            </w:r>
          </w:p>
          <w:p w:rsidR="00A862C2" w:rsidRPr="00977579" w:rsidRDefault="00A862C2" w:rsidP="00A862C2">
            <w:pPr>
              <w:rPr>
                <w:sz w:val="18"/>
                <w:szCs w:val="20"/>
              </w:rPr>
            </w:pPr>
            <w:r w:rsidRPr="00977579">
              <w:rPr>
                <w:b/>
                <w:sz w:val="18"/>
                <w:szCs w:val="20"/>
              </w:rPr>
              <w:t>Познавательные:</w:t>
            </w:r>
          </w:p>
          <w:p w:rsidR="00A862C2" w:rsidRPr="00977579" w:rsidRDefault="00A862C2" w:rsidP="00A862C2">
            <w:pPr>
              <w:jc w:val="both"/>
              <w:rPr>
                <w:sz w:val="18"/>
                <w:szCs w:val="20"/>
              </w:rPr>
            </w:pPr>
            <w:r w:rsidRPr="00977579">
              <w:rPr>
                <w:sz w:val="18"/>
                <w:szCs w:val="20"/>
              </w:rPr>
              <w:t>- Поиск и выделение необходимой информации; применение методов информационного поиска, в том числе с помощью компьютерных средств.</w:t>
            </w:r>
          </w:p>
          <w:p w:rsidR="00A862C2" w:rsidRPr="00977579" w:rsidRDefault="00A862C2" w:rsidP="00A862C2">
            <w:pPr>
              <w:rPr>
                <w:sz w:val="18"/>
                <w:szCs w:val="20"/>
              </w:rPr>
            </w:pPr>
            <w:r w:rsidRPr="00977579">
              <w:rPr>
                <w:b/>
                <w:sz w:val="18"/>
                <w:szCs w:val="20"/>
              </w:rPr>
              <w:t>Коммуникативные:</w:t>
            </w:r>
            <w:r w:rsidRPr="00977579">
              <w:rPr>
                <w:b/>
                <w:sz w:val="18"/>
                <w:szCs w:val="20"/>
              </w:rPr>
              <w:br/>
            </w:r>
            <w:r w:rsidRPr="00977579">
              <w:rPr>
                <w:sz w:val="18"/>
                <w:szCs w:val="20"/>
              </w:rPr>
              <w:t>- 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деятельности.</w:t>
            </w:r>
            <w:r w:rsidRPr="00977579">
              <w:rPr>
                <w:sz w:val="18"/>
                <w:szCs w:val="20"/>
              </w:rPr>
              <w:br/>
              <w:t xml:space="preserve">- Устанавливать и сравнивать разные </w:t>
            </w:r>
            <w:r w:rsidRPr="00977579">
              <w:rPr>
                <w:sz w:val="18"/>
                <w:szCs w:val="20"/>
              </w:rPr>
              <w:lastRenderedPageBreak/>
              <w:t>точки зрения, прежде чем принимать решения и делать выбор.</w:t>
            </w:r>
            <w:r w:rsidRPr="00977579">
              <w:rPr>
                <w:sz w:val="18"/>
                <w:szCs w:val="20"/>
              </w:rPr>
              <w:br/>
              <w:t>- Осуществлять взаимный контроль и оказывать в сотрудничестве необходимую взаимопомощь;</w:t>
            </w:r>
          </w:p>
          <w:p w:rsidR="00A862C2" w:rsidRPr="00977579" w:rsidRDefault="00A862C2" w:rsidP="00A862C2">
            <w:pPr>
              <w:rPr>
                <w:sz w:val="18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A862C2" w:rsidRPr="00977579" w:rsidRDefault="00A862C2" w:rsidP="00A862C2">
            <w:pPr>
              <w:ind w:left="-57" w:right="-57"/>
              <w:jc w:val="both"/>
              <w:rPr>
                <w:sz w:val="18"/>
                <w:szCs w:val="20"/>
              </w:rPr>
            </w:pPr>
            <w:r w:rsidRPr="00977579">
              <w:rPr>
                <w:sz w:val="18"/>
                <w:szCs w:val="20"/>
              </w:rPr>
              <w:lastRenderedPageBreak/>
              <w:t xml:space="preserve">Знать назначение и основные режимы работы текстового редактора. Уметь создавать информационные объекты, выполнять простейшее редактирование. Знать технологию создания и редактирования простейших текстовых документов </w:t>
            </w:r>
          </w:p>
        </w:tc>
        <w:tc>
          <w:tcPr>
            <w:tcW w:w="2147" w:type="dxa"/>
            <w:gridSpan w:val="2"/>
            <w:vMerge w:val="restart"/>
          </w:tcPr>
          <w:p w:rsidR="00A862C2" w:rsidRPr="00977579" w:rsidRDefault="00A862C2" w:rsidP="00A862C2">
            <w:pPr>
              <w:shd w:val="clear" w:color="auto" w:fill="FFFFFF"/>
              <w:ind w:left="21"/>
              <w:jc w:val="both"/>
              <w:rPr>
                <w:rFonts w:eastAsia="Times New Roman"/>
                <w:iCs/>
                <w:sz w:val="18"/>
                <w:szCs w:val="20"/>
              </w:rPr>
            </w:pPr>
            <w:r w:rsidRPr="00977579">
              <w:rPr>
                <w:rFonts w:eastAsia="Times New Roman"/>
                <w:i/>
                <w:iCs/>
                <w:sz w:val="18"/>
                <w:szCs w:val="20"/>
              </w:rPr>
              <w:t>Аналитическая деятельность</w:t>
            </w:r>
            <w:r w:rsidRPr="00977579">
              <w:rPr>
                <w:rFonts w:eastAsia="Times New Roman"/>
                <w:iCs/>
                <w:sz w:val="18"/>
                <w:szCs w:val="20"/>
              </w:rPr>
              <w:t>:</w:t>
            </w:r>
          </w:p>
          <w:p w:rsidR="00A862C2" w:rsidRPr="00977579" w:rsidRDefault="00A862C2" w:rsidP="00BC2580">
            <w:pPr>
              <w:pStyle w:val="affb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169" w:hanging="148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20"/>
              </w:rPr>
            </w:pPr>
            <w:r w:rsidRPr="00977579">
              <w:rPr>
                <w:rFonts w:ascii="Times New Roman" w:eastAsia="Times New Roman" w:hAnsi="Times New Roman" w:cs="Times New Roman"/>
                <w:iCs/>
                <w:sz w:val="18"/>
                <w:szCs w:val="20"/>
              </w:rPr>
              <w:t>анализировать пользовательский интерфейс используемого программного средства;</w:t>
            </w:r>
          </w:p>
          <w:p w:rsidR="00A862C2" w:rsidRPr="00977579" w:rsidRDefault="00A862C2" w:rsidP="00BC2580">
            <w:pPr>
              <w:pStyle w:val="affb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169" w:hanging="148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20"/>
              </w:rPr>
            </w:pPr>
            <w:r w:rsidRPr="00977579">
              <w:rPr>
                <w:rFonts w:ascii="Times New Roman" w:eastAsia="Times New Roman" w:hAnsi="Times New Roman" w:cs="Times New Roman"/>
                <w:iCs/>
                <w:sz w:val="18"/>
                <w:szCs w:val="20"/>
              </w:rPr>
              <w:t>определять условия и возможности применения программного средства для решения типовых задач;</w:t>
            </w:r>
          </w:p>
          <w:p w:rsidR="00A862C2" w:rsidRPr="00977579" w:rsidRDefault="00A862C2" w:rsidP="00BC2580">
            <w:pPr>
              <w:pStyle w:val="affb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169" w:hanging="148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20"/>
              </w:rPr>
            </w:pPr>
            <w:r w:rsidRPr="00977579">
              <w:rPr>
                <w:rFonts w:ascii="Times New Roman" w:eastAsia="Times New Roman" w:hAnsi="Times New Roman" w:cs="Times New Roman"/>
                <w:iCs/>
                <w:sz w:val="18"/>
                <w:szCs w:val="20"/>
              </w:rPr>
              <w:t>выявлять общее и отличия в разных программных продуктах, предназначенных для решения одного класса задач.</w:t>
            </w:r>
          </w:p>
          <w:p w:rsidR="00A862C2" w:rsidRPr="00977579" w:rsidRDefault="00A862C2" w:rsidP="00A862C2">
            <w:pPr>
              <w:shd w:val="clear" w:color="auto" w:fill="FFFFFF"/>
              <w:ind w:left="21"/>
              <w:jc w:val="both"/>
              <w:rPr>
                <w:rFonts w:eastAsia="Times New Roman"/>
                <w:iCs/>
                <w:sz w:val="18"/>
                <w:szCs w:val="20"/>
              </w:rPr>
            </w:pPr>
          </w:p>
          <w:p w:rsidR="00A862C2" w:rsidRPr="00977579" w:rsidRDefault="00A862C2" w:rsidP="00A862C2">
            <w:pPr>
              <w:shd w:val="clear" w:color="auto" w:fill="FFFFFF"/>
              <w:ind w:left="21"/>
              <w:jc w:val="both"/>
              <w:rPr>
                <w:rFonts w:eastAsia="Times New Roman"/>
                <w:i/>
                <w:iCs/>
                <w:sz w:val="18"/>
                <w:szCs w:val="20"/>
              </w:rPr>
            </w:pPr>
            <w:r w:rsidRPr="00977579">
              <w:rPr>
                <w:rFonts w:eastAsia="Times New Roman"/>
                <w:i/>
                <w:iCs/>
                <w:sz w:val="18"/>
                <w:szCs w:val="20"/>
              </w:rPr>
              <w:t>Практическая деятельность:</w:t>
            </w:r>
          </w:p>
          <w:p w:rsidR="00A862C2" w:rsidRPr="00977579" w:rsidRDefault="00A862C2" w:rsidP="00BC2580">
            <w:pPr>
              <w:pStyle w:val="affb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169" w:hanging="148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20"/>
              </w:rPr>
            </w:pPr>
            <w:r w:rsidRPr="00977579">
              <w:rPr>
                <w:rFonts w:ascii="Times New Roman" w:eastAsia="Times New Roman" w:hAnsi="Times New Roman" w:cs="Times New Roman"/>
                <w:iCs/>
                <w:sz w:val="18"/>
                <w:szCs w:val="20"/>
              </w:rPr>
              <w:lastRenderedPageBreak/>
              <w:t>создавать небольшие текстовые документы посредством квалифицированного  клавиатурного письма с использованием базовых средств текстовых редакторов;</w:t>
            </w:r>
          </w:p>
          <w:p w:rsidR="00A862C2" w:rsidRPr="00977579" w:rsidRDefault="00A862C2" w:rsidP="00BC2580">
            <w:pPr>
              <w:pStyle w:val="affb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169" w:hanging="148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20"/>
              </w:rPr>
            </w:pPr>
            <w:r w:rsidRPr="00977579">
              <w:rPr>
                <w:rFonts w:ascii="Times New Roman" w:eastAsia="Times New Roman" w:hAnsi="Times New Roman" w:cs="Times New Roman"/>
                <w:iCs/>
                <w:sz w:val="18"/>
                <w:szCs w:val="20"/>
              </w:rPr>
              <w:t>форматировать текстовые документы (установка параметров страницы документа; форматирование символов и абзацев; вставка колонтитулов и номеров страниц);</w:t>
            </w:r>
          </w:p>
          <w:p w:rsidR="00A862C2" w:rsidRPr="00977579" w:rsidRDefault="00A862C2" w:rsidP="00BC2580">
            <w:pPr>
              <w:pStyle w:val="affb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169" w:hanging="148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20"/>
              </w:rPr>
            </w:pPr>
            <w:r w:rsidRPr="00977579">
              <w:rPr>
                <w:rFonts w:ascii="Times New Roman" w:eastAsia="Times New Roman" w:hAnsi="Times New Roman" w:cs="Times New Roman"/>
                <w:iCs/>
                <w:sz w:val="18"/>
                <w:szCs w:val="20"/>
              </w:rPr>
              <w:t>вставлять в документ формулы, таблицы, списки, изображения;</w:t>
            </w:r>
          </w:p>
          <w:p w:rsidR="00A862C2" w:rsidRPr="00977579" w:rsidRDefault="00A862C2" w:rsidP="00BC2580">
            <w:pPr>
              <w:pStyle w:val="affb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169" w:hanging="148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20"/>
              </w:rPr>
            </w:pPr>
            <w:r w:rsidRPr="00977579">
              <w:rPr>
                <w:rFonts w:ascii="Times New Roman" w:eastAsia="Times New Roman" w:hAnsi="Times New Roman" w:cs="Times New Roman"/>
                <w:iCs/>
                <w:sz w:val="18"/>
                <w:szCs w:val="20"/>
              </w:rPr>
              <w:t>выполнять коллективное создание текстового документа;</w:t>
            </w:r>
          </w:p>
          <w:p w:rsidR="00A862C2" w:rsidRPr="00977579" w:rsidRDefault="00A862C2" w:rsidP="00BC2580">
            <w:pPr>
              <w:pStyle w:val="affb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169" w:hanging="148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20"/>
              </w:rPr>
            </w:pPr>
            <w:r w:rsidRPr="00977579">
              <w:rPr>
                <w:rFonts w:ascii="Times New Roman" w:eastAsia="Times New Roman" w:hAnsi="Times New Roman" w:cs="Times New Roman"/>
                <w:iCs/>
                <w:sz w:val="18"/>
                <w:szCs w:val="20"/>
              </w:rPr>
              <w:t>создавать гипертекстовые документы;</w:t>
            </w:r>
          </w:p>
          <w:p w:rsidR="00A862C2" w:rsidRPr="00977579" w:rsidRDefault="00A862C2" w:rsidP="00BC2580">
            <w:pPr>
              <w:pStyle w:val="affb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169" w:hanging="148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20"/>
              </w:rPr>
            </w:pPr>
            <w:r w:rsidRPr="00977579">
              <w:rPr>
                <w:rFonts w:ascii="Times New Roman" w:eastAsia="Times New Roman" w:hAnsi="Times New Roman" w:cs="Times New Roman"/>
                <w:iCs/>
                <w:sz w:val="18"/>
                <w:szCs w:val="20"/>
              </w:rPr>
              <w:t xml:space="preserve">выполнять кодирование декодирование текстовой информации, используя кодовые таблицы (Юникод, КОИ-8P, </w:t>
            </w:r>
            <w:proofErr w:type="spellStart"/>
            <w:r w:rsidRPr="00977579">
              <w:rPr>
                <w:rFonts w:ascii="Times New Roman" w:eastAsia="Times New Roman" w:hAnsi="Times New Roman" w:cs="Times New Roman"/>
                <w:iCs/>
                <w:sz w:val="18"/>
                <w:szCs w:val="20"/>
              </w:rPr>
              <w:t>Windows</w:t>
            </w:r>
            <w:proofErr w:type="spellEnd"/>
            <w:r w:rsidRPr="00977579">
              <w:rPr>
                <w:rFonts w:ascii="Times New Roman" w:eastAsia="Times New Roman" w:hAnsi="Times New Roman" w:cs="Times New Roman"/>
                <w:iCs/>
                <w:sz w:val="18"/>
                <w:szCs w:val="20"/>
              </w:rPr>
              <w:t xml:space="preserve"> 1251);</w:t>
            </w:r>
          </w:p>
          <w:p w:rsidR="00A862C2" w:rsidRPr="00977579" w:rsidRDefault="00A862C2" w:rsidP="00BC2580">
            <w:pPr>
              <w:pStyle w:val="affb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169" w:hanging="148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20"/>
              </w:rPr>
            </w:pPr>
            <w:r w:rsidRPr="00977579">
              <w:rPr>
                <w:rFonts w:ascii="Times New Roman" w:eastAsia="Times New Roman" w:hAnsi="Times New Roman" w:cs="Times New Roman"/>
                <w:iCs/>
                <w:sz w:val="18"/>
                <w:szCs w:val="20"/>
              </w:rPr>
              <w:t>использовать ссылки и цитирование источников при создании на их основе собственных информационных объектов.</w:t>
            </w:r>
          </w:p>
        </w:tc>
        <w:tc>
          <w:tcPr>
            <w:tcW w:w="1248" w:type="dxa"/>
            <w:gridSpan w:val="2"/>
          </w:tcPr>
          <w:p w:rsidR="00A862C2" w:rsidRPr="00977579" w:rsidRDefault="00A862C2" w:rsidP="00A862C2">
            <w:pPr>
              <w:rPr>
                <w:sz w:val="18"/>
                <w:szCs w:val="20"/>
              </w:rPr>
            </w:pPr>
            <w:r w:rsidRPr="00977579">
              <w:rPr>
                <w:sz w:val="18"/>
                <w:szCs w:val="20"/>
              </w:rPr>
              <w:lastRenderedPageBreak/>
              <w:t xml:space="preserve">Фронтальный опрос Записи в тетради </w:t>
            </w:r>
          </w:p>
        </w:tc>
        <w:tc>
          <w:tcPr>
            <w:tcW w:w="1142" w:type="dxa"/>
            <w:gridSpan w:val="3"/>
            <w:tcBorders>
              <w:bottom w:val="single" w:sz="4" w:space="0" w:color="auto"/>
            </w:tcBorders>
          </w:tcPr>
          <w:p w:rsidR="00A862C2" w:rsidRPr="00977579" w:rsidRDefault="00A862C2" w:rsidP="00A862C2">
            <w:pPr>
              <w:pStyle w:val="Default"/>
              <w:ind w:right="-57"/>
              <w:rPr>
                <w:sz w:val="18"/>
                <w:szCs w:val="18"/>
              </w:rPr>
            </w:pPr>
            <w:r w:rsidRPr="00977579">
              <w:rPr>
                <w:sz w:val="18"/>
                <w:szCs w:val="18"/>
              </w:rPr>
              <w:t>УИНЗ КУ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862C2" w:rsidRPr="00977579" w:rsidRDefault="00A862C2" w:rsidP="00A862C2">
            <w:pPr>
              <w:pStyle w:val="Default"/>
              <w:ind w:right="-57"/>
              <w:rPr>
                <w:sz w:val="18"/>
                <w:szCs w:val="18"/>
              </w:rPr>
            </w:pPr>
            <w:r w:rsidRPr="00977579">
              <w:rPr>
                <w:b/>
                <w:iCs/>
                <w:sz w:val="18"/>
                <w:szCs w:val="18"/>
              </w:rPr>
              <w:t>Презентация</w:t>
            </w:r>
            <w:proofErr w:type="gramStart"/>
            <w:r w:rsidRPr="00977579">
              <w:rPr>
                <w:sz w:val="18"/>
                <w:szCs w:val="18"/>
              </w:rPr>
              <w:t>«Т</w:t>
            </w:r>
            <w:proofErr w:type="gramEnd"/>
            <w:r w:rsidRPr="00977579">
              <w:rPr>
                <w:sz w:val="18"/>
                <w:szCs w:val="18"/>
              </w:rPr>
              <w:t>екстовые документы и технологии их создания»</w:t>
            </w:r>
          </w:p>
        </w:tc>
        <w:tc>
          <w:tcPr>
            <w:tcW w:w="971" w:type="dxa"/>
            <w:gridSpan w:val="2"/>
            <w:tcBorders>
              <w:bottom w:val="single" w:sz="4" w:space="0" w:color="auto"/>
            </w:tcBorders>
          </w:tcPr>
          <w:p w:rsidR="00A862C2" w:rsidRPr="00977579" w:rsidRDefault="00A862C2" w:rsidP="00A862C2">
            <w:pPr>
              <w:pStyle w:val="Default"/>
              <w:ind w:right="-57"/>
              <w:rPr>
                <w:sz w:val="18"/>
                <w:szCs w:val="18"/>
              </w:rPr>
            </w:pPr>
            <w:r w:rsidRPr="00977579">
              <w:rPr>
                <w:sz w:val="18"/>
                <w:szCs w:val="18"/>
              </w:rPr>
              <w:t>§4.1, вопросы 2-6</w:t>
            </w:r>
          </w:p>
          <w:p w:rsidR="00A862C2" w:rsidRPr="00977579" w:rsidRDefault="00A862C2" w:rsidP="00A862C2">
            <w:pPr>
              <w:pStyle w:val="Default"/>
              <w:ind w:right="-57"/>
              <w:rPr>
                <w:sz w:val="18"/>
                <w:szCs w:val="18"/>
              </w:rPr>
            </w:pPr>
            <w:r w:rsidRPr="00977579">
              <w:rPr>
                <w:sz w:val="18"/>
                <w:szCs w:val="18"/>
              </w:rPr>
              <w:t xml:space="preserve">РТ: № 166–168 </w:t>
            </w:r>
          </w:p>
          <w:p w:rsidR="00A862C2" w:rsidRPr="00977579" w:rsidRDefault="00A862C2" w:rsidP="00A862C2">
            <w:pPr>
              <w:ind w:right="-57"/>
              <w:rPr>
                <w:sz w:val="18"/>
                <w:szCs w:val="18"/>
              </w:rPr>
            </w:pPr>
          </w:p>
        </w:tc>
      </w:tr>
      <w:tr w:rsidR="00A862C2" w:rsidRPr="00977579" w:rsidTr="007F1719">
        <w:tc>
          <w:tcPr>
            <w:tcW w:w="993" w:type="dxa"/>
          </w:tcPr>
          <w:p w:rsidR="00A862C2" w:rsidRPr="00977579" w:rsidRDefault="00A862C2" w:rsidP="00BC2580">
            <w:pPr>
              <w:pStyle w:val="affb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8" w:type="dxa"/>
            <w:gridSpan w:val="2"/>
          </w:tcPr>
          <w:p w:rsidR="00A862C2" w:rsidRPr="00977579" w:rsidRDefault="00A862C2" w:rsidP="00A862C2">
            <w:pPr>
              <w:rPr>
                <w:sz w:val="18"/>
                <w:szCs w:val="20"/>
              </w:rPr>
            </w:pPr>
          </w:p>
        </w:tc>
        <w:tc>
          <w:tcPr>
            <w:tcW w:w="1386" w:type="dxa"/>
            <w:gridSpan w:val="3"/>
            <w:shd w:val="clear" w:color="auto" w:fill="D6E3BC" w:themeFill="accent3" w:themeFillTint="66"/>
          </w:tcPr>
          <w:p w:rsidR="00A862C2" w:rsidRPr="00977579" w:rsidRDefault="00A862C2" w:rsidP="00A862C2">
            <w:pPr>
              <w:pStyle w:val="ae"/>
              <w:spacing w:before="0" w:beforeAutospacing="0" w:after="0" w:afterAutospacing="0"/>
              <w:rPr>
                <w:i/>
                <w:sz w:val="18"/>
                <w:szCs w:val="20"/>
              </w:rPr>
            </w:pPr>
            <w:r w:rsidRPr="00977579">
              <w:rPr>
                <w:i/>
                <w:sz w:val="18"/>
                <w:szCs w:val="20"/>
              </w:rPr>
              <w:t xml:space="preserve">Создание текстовых документов на компьютере. </w:t>
            </w:r>
          </w:p>
        </w:tc>
        <w:tc>
          <w:tcPr>
            <w:tcW w:w="1470" w:type="dxa"/>
            <w:gridSpan w:val="3"/>
          </w:tcPr>
          <w:p w:rsidR="00A862C2" w:rsidRPr="00977579" w:rsidRDefault="00A862C2" w:rsidP="00A862C2">
            <w:pPr>
              <w:rPr>
                <w:sz w:val="18"/>
                <w:szCs w:val="20"/>
              </w:rPr>
            </w:pPr>
            <w:r w:rsidRPr="00977579">
              <w:rPr>
                <w:color w:val="000000"/>
                <w:spacing w:val="-10"/>
                <w:sz w:val="18"/>
                <w:szCs w:val="20"/>
              </w:rPr>
              <w:t xml:space="preserve">Практикум; </w:t>
            </w:r>
            <w:r w:rsidRPr="00977579">
              <w:rPr>
                <w:color w:val="000000"/>
                <w:spacing w:val="-7"/>
                <w:sz w:val="18"/>
                <w:szCs w:val="20"/>
              </w:rPr>
              <w:t>частично-</w:t>
            </w:r>
            <w:r w:rsidRPr="00977579">
              <w:rPr>
                <w:color w:val="000000"/>
                <w:spacing w:val="-9"/>
                <w:sz w:val="18"/>
                <w:szCs w:val="20"/>
              </w:rPr>
              <w:t>поисковый</w:t>
            </w:r>
          </w:p>
          <w:p w:rsidR="00A862C2" w:rsidRPr="00977579" w:rsidRDefault="00A862C2" w:rsidP="00A862C2">
            <w:pPr>
              <w:rPr>
                <w:sz w:val="18"/>
                <w:szCs w:val="20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A862C2" w:rsidRPr="00977579" w:rsidRDefault="00A862C2" w:rsidP="00A862C2">
            <w:pPr>
              <w:rPr>
                <w:sz w:val="18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A862C2" w:rsidRPr="00977579" w:rsidRDefault="00A862C2" w:rsidP="00A862C2">
            <w:pPr>
              <w:pStyle w:val="Default"/>
              <w:ind w:left="-57" w:right="-57"/>
              <w:jc w:val="both"/>
              <w:rPr>
                <w:sz w:val="18"/>
                <w:szCs w:val="20"/>
              </w:rPr>
            </w:pPr>
            <w:r w:rsidRPr="00977579">
              <w:rPr>
                <w:sz w:val="18"/>
                <w:szCs w:val="20"/>
              </w:rPr>
              <w:t xml:space="preserve">Знать назначение и основные режимы работы текстового редактора. Уметь запускать текстовый редактор MS </w:t>
            </w:r>
            <w:proofErr w:type="spellStart"/>
            <w:r w:rsidRPr="00977579">
              <w:rPr>
                <w:sz w:val="18"/>
                <w:szCs w:val="20"/>
              </w:rPr>
              <w:t>Word</w:t>
            </w:r>
            <w:proofErr w:type="spellEnd"/>
            <w:r w:rsidRPr="00977579">
              <w:rPr>
                <w:sz w:val="18"/>
                <w:szCs w:val="20"/>
              </w:rPr>
              <w:t xml:space="preserve">, набирать текст на русском языке с помощью клавиатуры, выполнять простейшее редактирование (вставлять, удалять и заменять символы). </w:t>
            </w:r>
          </w:p>
        </w:tc>
        <w:tc>
          <w:tcPr>
            <w:tcW w:w="2147" w:type="dxa"/>
            <w:gridSpan w:val="2"/>
            <w:vMerge/>
          </w:tcPr>
          <w:p w:rsidR="00A862C2" w:rsidRPr="00977579" w:rsidRDefault="00A862C2" w:rsidP="00A862C2">
            <w:pPr>
              <w:rPr>
                <w:sz w:val="18"/>
                <w:szCs w:val="20"/>
              </w:rPr>
            </w:pPr>
          </w:p>
        </w:tc>
        <w:tc>
          <w:tcPr>
            <w:tcW w:w="1248" w:type="dxa"/>
            <w:gridSpan w:val="2"/>
          </w:tcPr>
          <w:p w:rsidR="00A862C2" w:rsidRPr="00977579" w:rsidRDefault="00A862C2" w:rsidP="00A862C2">
            <w:pPr>
              <w:rPr>
                <w:sz w:val="18"/>
                <w:szCs w:val="20"/>
              </w:rPr>
            </w:pPr>
            <w:r w:rsidRPr="00977579">
              <w:rPr>
                <w:sz w:val="18"/>
                <w:szCs w:val="20"/>
              </w:rPr>
              <w:t>Практикум</w:t>
            </w:r>
          </w:p>
          <w:p w:rsidR="00A862C2" w:rsidRPr="00977579" w:rsidRDefault="00A862C2" w:rsidP="00A862C2">
            <w:pPr>
              <w:rPr>
                <w:sz w:val="18"/>
                <w:szCs w:val="20"/>
              </w:rPr>
            </w:pPr>
          </w:p>
        </w:tc>
        <w:tc>
          <w:tcPr>
            <w:tcW w:w="114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862C2" w:rsidRPr="00977579" w:rsidRDefault="00A862C2" w:rsidP="00A862C2">
            <w:pPr>
              <w:pStyle w:val="Default"/>
              <w:ind w:right="-57"/>
              <w:rPr>
                <w:sz w:val="18"/>
                <w:szCs w:val="18"/>
              </w:rPr>
            </w:pPr>
            <w:r w:rsidRPr="00977579">
              <w:rPr>
                <w:sz w:val="18"/>
                <w:szCs w:val="18"/>
              </w:rPr>
              <w:t>УИНЗ КУ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862C2" w:rsidRPr="00977579" w:rsidRDefault="00A862C2" w:rsidP="00A862C2">
            <w:pPr>
              <w:pStyle w:val="Default"/>
              <w:ind w:right="-57"/>
              <w:rPr>
                <w:sz w:val="18"/>
                <w:szCs w:val="18"/>
              </w:rPr>
            </w:pPr>
            <w:r w:rsidRPr="00977579">
              <w:rPr>
                <w:b/>
                <w:iCs/>
                <w:sz w:val="18"/>
                <w:szCs w:val="18"/>
              </w:rPr>
              <w:t xml:space="preserve">Презентация </w:t>
            </w:r>
            <w:r w:rsidRPr="00977579">
              <w:rPr>
                <w:sz w:val="18"/>
                <w:szCs w:val="18"/>
              </w:rPr>
              <w:t>«Создание текстовых документов на компьютере»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62C2" w:rsidRPr="00977579" w:rsidRDefault="00A862C2" w:rsidP="00A862C2">
            <w:pPr>
              <w:pStyle w:val="Default"/>
              <w:ind w:right="-57"/>
              <w:rPr>
                <w:sz w:val="18"/>
                <w:szCs w:val="18"/>
              </w:rPr>
            </w:pPr>
            <w:r w:rsidRPr="00977579">
              <w:rPr>
                <w:sz w:val="18"/>
                <w:szCs w:val="18"/>
              </w:rPr>
              <w:t>§4.2, вопросы 1-12</w:t>
            </w:r>
          </w:p>
          <w:p w:rsidR="00A862C2" w:rsidRPr="00977579" w:rsidRDefault="00A862C2" w:rsidP="00A862C2">
            <w:pPr>
              <w:pStyle w:val="Default"/>
              <w:ind w:right="-57"/>
              <w:rPr>
                <w:sz w:val="18"/>
                <w:szCs w:val="18"/>
              </w:rPr>
            </w:pPr>
            <w:r w:rsidRPr="00977579">
              <w:rPr>
                <w:sz w:val="18"/>
                <w:szCs w:val="18"/>
              </w:rPr>
              <w:t xml:space="preserve">РТ: № 169, 173, 175, 176, 178, 179, 181 </w:t>
            </w:r>
          </w:p>
          <w:p w:rsidR="00A862C2" w:rsidRPr="00977579" w:rsidRDefault="00A862C2" w:rsidP="00A862C2">
            <w:pPr>
              <w:ind w:right="-57"/>
              <w:rPr>
                <w:sz w:val="18"/>
                <w:szCs w:val="18"/>
              </w:rPr>
            </w:pPr>
          </w:p>
        </w:tc>
      </w:tr>
      <w:tr w:rsidR="00A862C2" w:rsidRPr="00977579" w:rsidTr="007F1719">
        <w:tc>
          <w:tcPr>
            <w:tcW w:w="993" w:type="dxa"/>
          </w:tcPr>
          <w:p w:rsidR="00A862C2" w:rsidRPr="00977579" w:rsidRDefault="00A862C2" w:rsidP="00BC2580">
            <w:pPr>
              <w:pStyle w:val="affb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8" w:type="dxa"/>
            <w:gridSpan w:val="2"/>
          </w:tcPr>
          <w:p w:rsidR="00A862C2" w:rsidRPr="00977579" w:rsidRDefault="00A862C2" w:rsidP="00A862C2">
            <w:pPr>
              <w:rPr>
                <w:sz w:val="18"/>
                <w:szCs w:val="20"/>
              </w:rPr>
            </w:pPr>
          </w:p>
        </w:tc>
        <w:tc>
          <w:tcPr>
            <w:tcW w:w="1386" w:type="dxa"/>
            <w:gridSpan w:val="3"/>
            <w:shd w:val="clear" w:color="auto" w:fill="D6E3BC" w:themeFill="accent3" w:themeFillTint="66"/>
          </w:tcPr>
          <w:p w:rsidR="00A862C2" w:rsidRPr="00977579" w:rsidRDefault="00A862C2" w:rsidP="00A862C2">
            <w:pPr>
              <w:pStyle w:val="ae"/>
              <w:spacing w:before="0" w:beforeAutospacing="0" w:after="0" w:afterAutospacing="0"/>
              <w:rPr>
                <w:i/>
                <w:sz w:val="18"/>
                <w:szCs w:val="20"/>
              </w:rPr>
            </w:pPr>
            <w:r w:rsidRPr="00977579">
              <w:rPr>
                <w:i/>
                <w:sz w:val="18"/>
                <w:szCs w:val="20"/>
              </w:rPr>
              <w:t xml:space="preserve">Прямое форматирование. </w:t>
            </w:r>
          </w:p>
        </w:tc>
        <w:tc>
          <w:tcPr>
            <w:tcW w:w="1470" w:type="dxa"/>
            <w:gridSpan w:val="3"/>
          </w:tcPr>
          <w:p w:rsidR="00A862C2" w:rsidRPr="00977579" w:rsidRDefault="00A862C2" w:rsidP="00A862C2">
            <w:pPr>
              <w:rPr>
                <w:sz w:val="18"/>
                <w:szCs w:val="20"/>
              </w:rPr>
            </w:pPr>
            <w:r w:rsidRPr="00977579">
              <w:rPr>
                <w:sz w:val="18"/>
                <w:szCs w:val="20"/>
              </w:rPr>
              <w:t>ИКТ</w:t>
            </w:r>
            <w:r w:rsidRPr="00977579">
              <w:rPr>
                <w:color w:val="000000"/>
                <w:spacing w:val="-10"/>
                <w:sz w:val="18"/>
                <w:szCs w:val="20"/>
              </w:rPr>
              <w:t xml:space="preserve"> Практикум</w:t>
            </w:r>
          </w:p>
          <w:p w:rsidR="00A862C2" w:rsidRPr="00977579" w:rsidRDefault="00A862C2" w:rsidP="00A862C2">
            <w:pPr>
              <w:rPr>
                <w:sz w:val="18"/>
                <w:szCs w:val="20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A862C2" w:rsidRPr="00977579" w:rsidRDefault="00A862C2" w:rsidP="00A862C2">
            <w:pPr>
              <w:rPr>
                <w:sz w:val="18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A862C2" w:rsidRPr="00977579" w:rsidRDefault="00A862C2" w:rsidP="00A862C2">
            <w:pPr>
              <w:ind w:left="-57" w:right="-57"/>
              <w:jc w:val="both"/>
              <w:rPr>
                <w:sz w:val="18"/>
                <w:szCs w:val="20"/>
              </w:rPr>
            </w:pPr>
            <w:r w:rsidRPr="00977579">
              <w:rPr>
                <w:sz w:val="18"/>
                <w:szCs w:val="20"/>
              </w:rPr>
              <w:t xml:space="preserve">Иметь представление о форматировании текста как этапе создания документа, представления о прямом форматировании. </w:t>
            </w:r>
          </w:p>
        </w:tc>
        <w:tc>
          <w:tcPr>
            <w:tcW w:w="2147" w:type="dxa"/>
            <w:gridSpan w:val="2"/>
            <w:vMerge/>
          </w:tcPr>
          <w:p w:rsidR="00A862C2" w:rsidRPr="00977579" w:rsidRDefault="00A862C2" w:rsidP="00A862C2">
            <w:pPr>
              <w:rPr>
                <w:sz w:val="18"/>
                <w:szCs w:val="20"/>
              </w:rPr>
            </w:pPr>
          </w:p>
        </w:tc>
        <w:tc>
          <w:tcPr>
            <w:tcW w:w="1248" w:type="dxa"/>
            <w:gridSpan w:val="2"/>
          </w:tcPr>
          <w:p w:rsidR="00A862C2" w:rsidRPr="00977579" w:rsidRDefault="00A862C2" w:rsidP="00A862C2">
            <w:pPr>
              <w:rPr>
                <w:sz w:val="18"/>
                <w:szCs w:val="20"/>
              </w:rPr>
            </w:pPr>
            <w:r w:rsidRPr="00977579">
              <w:rPr>
                <w:sz w:val="18"/>
                <w:szCs w:val="20"/>
              </w:rPr>
              <w:t>Практикум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</w:tcBorders>
          </w:tcPr>
          <w:p w:rsidR="00A862C2" w:rsidRPr="00977579" w:rsidRDefault="00A862C2" w:rsidP="00A862C2">
            <w:pPr>
              <w:pStyle w:val="Default"/>
              <w:ind w:right="-57"/>
              <w:rPr>
                <w:sz w:val="18"/>
                <w:szCs w:val="18"/>
              </w:rPr>
            </w:pPr>
            <w:r w:rsidRPr="00977579">
              <w:rPr>
                <w:sz w:val="18"/>
                <w:szCs w:val="18"/>
              </w:rPr>
              <w:t>УИНЗ КУ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862C2" w:rsidRPr="00977579" w:rsidRDefault="00A862C2" w:rsidP="00A862C2">
            <w:pPr>
              <w:ind w:right="-57"/>
              <w:rPr>
                <w:sz w:val="18"/>
                <w:szCs w:val="18"/>
              </w:rPr>
            </w:pPr>
            <w:r w:rsidRPr="00977579">
              <w:rPr>
                <w:rFonts w:eastAsia="Times New Roman"/>
                <w:b/>
                <w:color w:val="000000"/>
                <w:sz w:val="18"/>
                <w:szCs w:val="18"/>
              </w:rPr>
              <w:t xml:space="preserve">Презентация </w:t>
            </w:r>
            <w:r w:rsidRPr="00977579">
              <w:rPr>
                <w:sz w:val="18"/>
                <w:szCs w:val="18"/>
              </w:rPr>
              <w:t>«Форматирование текста»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62C2" w:rsidRPr="00977579" w:rsidRDefault="00A862C2" w:rsidP="00A862C2">
            <w:pPr>
              <w:pStyle w:val="Default"/>
              <w:ind w:right="-57"/>
              <w:rPr>
                <w:sz w:val="18"/>
                <w:szCs w:val="18"/>
              </w:rPr>
            </w:pPr>
            <w:r w:rsidRPr="00977579">
              <w:rPr>
                <w:sz w:val="18"/>
                <w:szCs w:val="18"/>
              </w:rPr>
              <w:t>§4.3 (1,2,3),  вопросы 1-3</w:t>
            </w:r>
          </w:p>
          <w:p w:rsidR="00A862C2" w:rsidRPr="00977579" w:rsidRDefault="00A862C2" w:rsidP="00A862C2">
            <w:pPr>
              <w:ind w:right="-57"/>
              <w:rPr>
                <w:sz w:val="18"/>
                <w:szCs w:val="18"/>
              </w:rPr>
            </w:pPr>
            <w:r w:rsidRPr="00977579">
              <w:rPr>
                <w:sz w:val="18"/>
                <w:szCs w:val="18"/>
              </w:rPr>
              <w:t xml:space="preserve">РТ: № 186, 187 </w:t>
            </w:r>
          </w:p>
        </w:tc>
      </w:tr>
      <w:tr w:rsidR="00A862C2" w:rsidRPr="00977579" w:rsidTr="007F1719">
        <w:tc>
          <w:tcPr>
            <w:tcW w:w="993" w:type="dxa"/>
          </w:tcPr>
          <w:p w:rsidR="00A862C2" w:rsidRPr="00977579" w:rsidRDefault="00A862C2" w:rsidP="00BC2580">
            <w:pPr>
              <w:pStyle w:val="affb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8" w:type="dxa"/>
            <w:gridSpan w:val="2"/>
          </w:tcPr>
          <w:p w:rsidR="00A862C2" w:rsidRPr="00977579" w:rsidRDefault="00A862C2" w:rsidP="00A862C2">
            <w:pPr>
              <w:rPr>
                <w:sz w:val="18"/>
                <w:szCs w:val="20"/>
              </w:rPr>
            </w:pPr>
          </w:p>
        </w:tc>
        <w:tc>
          <w:tcPr>
            <w:tcW w:w="1386" w:type="dxa"/>
            <w:gridSpan w:val="3"/>
            <w:shd w:val="clear" w:color="auto" w:fill="D6E3BC" w:themeFill="accent3" w:themeFillTint="66"/>
          </w:tcPr>
          <w:p w:rsidR="00A862C2" w:rsidRPr="00977579" w:rsidRDefault="00A862C2" w:rsidP="00A862C2">
            <w:pPr>
              <w:pStyle w:val="ae"/>
              <w:spacing w:before="0" w:beforeAutospacing="0" w:after="0" w:afterAutospacing="0"/>
              <w:rPr>
                <w:i/>
                <w:sz w:val="18"/>
                <w:szCs w:val="20"/>
              </w:rPr>
            </w:pPr>
            <w:r w:rsidRPr="00977579">
              <w:rPr>
                <w:i/>
                <w:sz w:val="18"/>
                <w:szCs w:val="20"/>
              </w:rPr>
              <w:t xml:space="preserve">Стилевое форматирование. </w:t>
            </w:r>
          </w:p>
        </w:tc>
        <w:tc>
          <w:tcPr>
            <w:tcW w:w="1470" w:type="dxa"/>
            <w:gridSpan w:val="3"/>
          </w:tcPr>
          <w:p w:rsidR="00A862C2" w:rsidRPr="00977579" w:rsidRDefault="00A862C2" w:rsidP="00A862C2">
            <w:pPr>
              <w:rPr>
                <w:sz w:val="18"/>
                <w:szCs w:val="20"/>
              </w:rPr>
            </w:pPr>
            <w:r w:rsidRPr="00977579">
              <w:rPr>
                <w:sz w:val="18"/>
                <w:szCs w:val="20"/>
              </w:rPr>
              <w:t>ИКТ</w:t>
            </w:r>
            <w:r w:rsidRPr="00977579">
              <w:rPr>
                <w:color w:val="000000"/>
                <w:spacing w:val="-10"/>
                <w:sz w:val="18"/>
                <w:szCs w:val="20"/>
              </w:rPr>
              <w:t xml:space="preserve"> Практикум</w:t>
            </w:r>
          </w:p>
          <w:p w:rsidR="00A862C2" w:rsidRPr="00977579" w:rsidRDefault="00A862C2" w:rsidP="00A862C2">
            <w:pPr>
              <w:rPr>
                <w:sz w:val="18"/>
                <w:szCs w:val="20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A862C2" w:rsidRPr="00977579" w:rsidRDefault="00A862C2" w:rsidP="00A862C2">
            <w:pPr>
              <w:rPr>
                <w:sz w:val="18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A862C2" w:rsidRPr="00977579" w:rsidRDefault="00A862C2" w:rsidP="00A862C2">
            <w:pPr>
              <w:pStyle w:val="Default"/>
              <w:ind w:left="-57" w:right="-57"/>
              <w:jc w:val="both"/>
              <w:rPr>
                <w:sz w:val="18"/>
                <w:szCs w:val="20"/>
              </w:rPr>
            </w:pPr>
            <w:r w:rsidRPr="00977579">
              <w:rPr>
                <w:sz w:val="18"/>
                <w:szCs w:val="20"/>
              </w:rPr>
              <w:t xml:space="preserve">Иметь представление о параметрах шрифта различных типах шрифта, размерах шрифта; о 4-х способах выравнивания абзацев (по левому краю, по центру, по правому краю, по ширине), отступах (слева и справа) и междустрочных интервалах; о нумерации и ориентации страниц, колонтитулах. </w:t>
            </w:r>
            <w:proofErr w:type="gramStart"/>
            <w:r w:rsidRPr="00977579">
              <w:rPr>
                <w:sz w:val="18"/>
                <w:szCs w:val="20"/>
              </w:rPr>
              <w:t>Уметь форматировать текстовый документ: задавать параметры шрифта, абзаца, размеры полей (верхнего и нижнего, правого и левого), нумерацию (вверху или внизу по центру, справа или слева), колонтитулы (верхний и нижний) страницы, нумерацию и ориентацию страницы.</w:t>
            </w:r>
            <w:proofErr w:type="gramEnd"/>
            <w:r w:rsidRPr="00977579">
              <w:rPr>
                <w:sz w:val="18"/>
                <w:szCs w:val="20"/>
              </w:rPr>
              <w:t xml:space="preserve"> Уметь форматировать символы и абзацы</w:t>
            </w:r>
          </w:p>
        </w:tc>
        <w:tc>
          <w:tcPr>
            <w:tcW w:w="2147" w:type="dxa"/>
            <w:gridSpan w:val="2"/>
            <w:vMerge/>
          </w:tcPr>
          <w:p w:rsidR="00A862C2" w:rsidRPr="00977579" w:rsidRDefault="00A862C2" w:rsidP="00A862C2">
            <w:pPr>
              <w:rPr>
                <w:sz w:val="18"/>
                <w:szCs w:val="20"/>
              </w:rPr>
            </w:pPr>
          </w:p>
        </w:tc>
        <w:tc>
          <w:tcPr>
            <w:tcW w:w="1248" w:type="dxa"/>
            <w:gridSpan w:val="2"/>
          </w:tcPr>
          <w:p w:rsidR="00A862C2" w:rsidRPr="00977579" w:rsidRDefault="00A862C2" w:rsidP="00A862C2">
            <w:pPr>
              <w:rPr>
                <w:sz w:val="18"/>
                <w:szCs w:val="20"/>
              </w:rPr>
            </w:pPr>
            <w:r w:rsidRPr="00977579">
              <w:rPr>
                <w:sz w:val="18"/>
                <w:szCs w:val="20"/>
              </w:rPr>
              <w:t>Практикум</w:t>
            </w:r>
          </w:p>
        </w:tc>
        <w:tc>
          <w:tcPr>
            <w:tcW w:w="1142" w:type="dxa"/>
            <w:gridSpan w:val="3"/>
            <w:tcBorders>
              <w:bottom w:val="single" w:sz="4" w:space="0" w:color="auto"/>
            </w:tcBorders>
          </w:tcPr>
          <w:p w:rsidR="00A862C2" w:rsidRPr="00977579" w:rsidRDefault="00A862C2" w:rsidP="00A862C2">
            <w:pPr>
              <w:pStyle w:val="Default"/>
              <w:ind w:right="-57"/>
              <w:rPr>
                <w:sz w:val="18"/>
                <w:szCs w:val="18"/>
              </w:rPr>
            </w:pPr>
            <w:r w:rsidRPr="00977579">
              <w:rPr>
                <w:sz w:val="18"/>
                <w:szCs w:val="18"/>
              </w:rPr>
              <w:t>УИНЗ КУ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862C2" w:rsidRPr="00977579" w:rsidRDefault="00A862C2" w:rsidP="00A862C2">
            <w:pPr>
              <w:pStyle w:val="Default"/>
              <w:ind w:right="-57"/>
              <w:rPr>
                <w:sz w:val="18"/>
                <w:szCs w:val="18"/>
              </w:rPr>
            </w:pPr>
            <w:r w:rsidRPr="00977579">
              <w:rPr>
                <w:b/>
                <w:iCs/>
                <w:sz w:val="18"/>
                <w:szCs w:val="18"/>
              </w:rPr>
              <w:t xml:space="preserve">Презентация </w:t>
            </w:r>
            <w:r w:rsidRPr="00977579">
              <w:rPr>
                <w:sz w:val="18"/>
                <w:szCs w:val="18"/>
              </w:rPr>
              <w:t xml:space="preserve">«Форматирование текста» 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62C2" w:rsidRPr="00977579" w:rsidRDefault="00A862C2" w:rsidP="00A862C2">
            <w:pPr>
              <w:pStyle w:val="Default"/>
              <w:ind w:right="-57"/>
              <w:rPr>
                <w:sz w:val="18"/>
                <w:szCs w:val="18"/>
              </w:rPr>
            </w:pPr>
            <w:r w:rsidRPr="00977579">
              <w:rPr>
                <w:sz w:val="18"/>
                <w:szCs w:val="18"/>
              </w:rPr>
              <w:t xml:space="preserve">§4.3 (п. 4,5), вопросы 4-9 </w:t>
            </w:r>
          </w:p>
          <w:p w:rsidR="00A862C2" w:rsidRPr="00977579" w:rsidRDefault="00A862C2" w:rsidP="00A862C2">
            <w:pPr>
              <w:pStyle w:val="Default"/>
              <w:ind w:right="-57"/>
              <w:rPr>
                <w:sz w:val="18"/>
                <w:szCs w:val="18"/>
              </w:rPr>
            </w:pPr>
            <w:r w:rsidRPr="00977579">
              <w:rPr>
                <w:sz w:val="18"/>
                <w:szCs w:val="18"/>
              </w:rPr>
              <w:t xml:space="preserve">РТ № 188, 189 </w:t>
            </w:r>
          </w:p>
        </w:tc>
      </w:tr>
      <w:tr w:rsidR="00A862C2" w:rsidRPr="00977579" w:rsidTr="007F1719">
        <w:tc>
          <w:tcPr>
            <w:tcW w:w="993" w:type="dxa"/>
          </w:tcPr>
          <w:p w:rsidR="00A862C2" w:rsidRPr="00977579" w:rsidRDefault="00A862C2" w:rsidP="00BC2580">
            <w:pPr>
              <w:pStyle w:val="affb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8" w:type="dxa"/>
            <w:gridSpan w:val="2"/>
          </w:tcPr>
          <w:p w:rsidR="00A862C2" w:rsidRPr="00977579" w:rsidRDefault="00A862C2" w:rsidP="00A862C2">
            <w:pPr>
              <w:rPr>
                <w:sz w:val="18"/>
                <w:szCs w:val="20"/>
              </w:rPr>
            </w:pPr>
          </w:p>
        </w:tc>
        <w:tc>
          <w:tcPr>
            <w:tcW w:w="1386" w:type="dxa"/>
            <w:gridSpan w:val="3"/>
            <w:shd w:val="clear" w:color="auto" w:fill="D6E3BC" w:themeFill="accent3" w:themeFillTint="66"/>
          </w:tcPr>
          <w:p w:rsidR="00A862C2" w:rsidRPr="00977579" w:rsidRDefault="00A862C2" w:rsidP="00A862C2">
            <w:pPr>
              <w:pStyle w:val="ae"/>
              <w:spacing w:before="0" w:beforeAutospacing="0" w:after="0" w:afterAutospacing="0"/>
              <w:rPr>
                <w:i/>
                <w:sz w:val="18"/>
                <w:szCs w:val="20"/>
              </w:rPr>
            </w:pPr>
            <w:r w:rsidRPr="00977579">
              <w:rPr>
                <w:i/>
                <w:sz w:val="18"/>
                <w:szCs w:val="20"/>
              </w:rPr>
              <w:t xml:space="preserve">Визуализация информации в текстовых документах. </w:t>
            </w:r>
          </w:p>
        </w:tc>
        <w:tc>
          <w:tcPr>
            <w:tcW w:w="1470" w:type="dxa"/>
            <w:gridSpan w:val="3"/>
          </w:tcPr>
          <w:p w:rsidR="00A862C2" w:rsidRPr="00977579" w:rsidRDefault="00A862C2" w:rsidP="00A862C2">
            <w:pPr>
              <w:rPr>
                <w:sz w:val="18"/>
                <w:szCs w:val="20"/>
              </w:rPr>
            </w:pPr>
            <w:r w:rsidRPr="00977579">
              <w:rPr>
                <w:sz w:val="18"/>
                <w:szCs w:val="20"/>
              </w:rPr>
              <w:t>ИКТ</w:t>
            </w:r>
            <w:r w:rsidRPr="00977579">
              <w:rPr>
                <w:color w:val="000000"/>
                <w:spacing w:val="-10"/>
                <w:sz w:val="18"/>
                <w:szCs w:val="20"/>
              </w:rPr>
              <w:t xml:space="preserve"> Практикум</w:t>
            </w:r>
          </w:p>
          <w:p w:rsidR="00A862C2" w:rsidRPr="00977579" w:rsidRDefault="00A862C2" w:rsidP="00A862C2">
            <w:pPr>
              <w:rPr>
                <w:sz w:val="18"/>
                <w:szCs w:val="20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A862C2" w:rsidRPr="00977579" w:rsidRDefault="00A862C2" w:rsidP="00A862C2">
            <w:pPr>
              <w:rPr>
                <w:sz w:val="18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A862C2" w:rsidRPr="00977579" w:rsidRDefault="00A862C2" w:rsidP="00A862C2">
            <w:pPr>
              <w:pStyle w:val="Default"/>
              <w:ind w:left="-57" w:right="-57"/>
              <w:jc w:val="both"/>
              <w:rPr>
                <w:sz w:val="18"/>
                <w:szCs w:val="20"/>
              </w:rPr>
            </w:pPr>
            <w:r w:rsidRPr="00977579">
              <w:rPr>
                <w:sz w:val="18"/>
                <w:szCs w:val="20"/>
              </w:rPr>
              <w:t>Иметь представление о вставке в документ графических объектов</w:t>
            </w:r>
            <w:proofErr w:type="gramStart"/>
            <w:r w:rsidRPr="00977579">
              <w:rPr>
                <w:sz w:val="18"/>
                <w:szCs w:val="20"/>
              </w:rPr>
              <w:t xml:space="preserve"> З</w:t>
            </w:r>
            <w:proofErr w:type="gramEnd"/>
            <w:r w:rsidRPr="00977579">
              <w:rPr>
                <w:sz w:val="18"/>
                <w:szCs w:val="20"/>
              </w:rPr>
              <w:t xml:space="preserve">нать виды списков (нумерованные и маркированные). Иметь представление об устройстве таблицы (строки, столбцы, ячейки); о диаграммах и их включении в документ. Уметь включать в текстовый документ списки, таблицы, формулы </w:t>
            </w:r>
          </w:p>
        </w:tc>
        <w:tc>
          <w:tcPr>
            <w:tcW w:w="2147" w:type="dxa"/>
            <w:gridSpan w:val="2"/>
            <w:vMerge/>
          </w:tcPr>
          <w:p w:rsidR="00A862C2" w:rsidRPr="00977579" w:rsidRDefault="00A862C2" w:rsidP="00A862C2">
            <w:pPr>
              <w:rPr>
                <w:sz w:val="18"/>
                <w:szCs w:val="20"/>
              </w:rPr>
            </w:pPr>
          </w:p>
        </w:tc>
        <w:tc>
          <w:tcPr>
            <w:tcW w:w="1248" w:type="dxa"/>
            <w:gridSpan w:val="2"/>
          </w:tcPr>
          <w:p w:rsidR="00A862C2" w:rsidRPr="00977579" w:rsidRDefault="00A862C2" w:rsidP="00A862C2">
            <w:pPr>
              <w:rPr>
                <w:sz w:val="18"/>
                <w:szCs w:val="20"/>
              </w:rPr>
            </w:pPr>
            <w:r w:rsidRPr="00977579">
              <w:rPr>
                <w:sz w:val="18"/>
                <w:szCs w:val="20"/>
              </w:rPr>
              <w:t>Промежуточный контроль (тестирование)</w:t>
            </w:r>
          </w:p>
          <w:p w:rsidR="00A862C2" w:rsidRPr="00977579" w:rsidRDefault="00A862C2" w:rsidP="00A862C2">
            <w:pPr>
              <w:rPr>
                <w:sz w:val="18"/>
                <w:szCs w:val="20"/>
              </w:rPr>
            </w:pPr>
            <w:r w:rsidRPr="00977579">
              <w:rPr>
                <w:sz w:val="18"/>
                <w:szCs w:val="20"/>
              </w:rPr>
              <w:t>Практикум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862C2" w:rsidRPr="00977579" w:rsidRDefault="00A862C2" w:rsidP="00A862C2">
            <w:pPr>
              <w:pStyle w:val="Default"/>
              <w:ind w:right="-57"/>
              <w:rPr>
                <w:sz w:val="18"/>
                <w:szCs w:val="18"/>
              </w:rPr>
            </w:pPr>
            <w:r w:rsidRPr="00977579">
              <w:rPr>
                <w:sz w:val="18"/>
                <w:szCs w:val="18"/>
              </w:rPr>
              <w:t>УИНЗ КУ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862C2" w:rsidRPr="00977579" w:rsidRDefault="00A862C2" w:rsidP="00A862C2">
            <w:pPr>
              <w:pStyle w:val="Default"/>
              <w:ind w:right="-57"/>
              <w:rPr>
                <w:sz w:val="18"/>
                <w:szCs w:val="18"/>
              </w:rPr>
            </w:pPr>
            <w:r w:rsidRPr="00977579">
              <w:rPr>
                <w:b/>
                <w:iCs/>
                <w:sz w:val="18"/>
                <w:szCs w:val="18"/>
              </w:rPr>
              <w:t xml:space="preserve">Презентация </w:t>
            </w:r>
            <w:r w:rsidRPr="00977579">
              <w:rPr>
                <w:sz w:val="18"/>
                <w:szCs w:val="18"/>
              </w:rPr>
              <w:t xml:space="preserve">«Визуализация информации в текстовых документах» 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</w:tcBorders>
          </w:tcPr>
          <w:p w:rsidR="00A862C2" w:rsidRPr="00977579" w:rsidRDefault="00A862C2" w:rsidP="00A862C2">
            <w:pPr>
              <w:pStyle w:val="Default"/>
              <w:ind w:right="-57"/>
              <w:rPr>
                <w:sz w:val="18"/>
                <w:szCs w:val="18"/>
              </w:rPr>
            </w:pPr>
            <w:r w:rsidRPr="00977579">
              <w:rPr>
                <w:sz w:val="18"/>
                <w:szCs w:val="18"/>
              </w:rPr>
              <w:t>§4.4, вопросы 1-8</w:t>
            </w:r>
          </w:p>
          <w:p w:rsidR="00A862C2" w:rsidRPr="00977579" w:rsidRDefault="00A862C2" w:rsidP="00A862C2">
            <w:pPr>
              <w:pStyle w:val="Default"/>
              <w:ind w:right="-57"/>
              <w:rPr>
                <w:sz w:val="18"/>
                <w:szCs w:val="18"/>
              </w:rPr>
            </w:pPr>
            <w:r w:rsidRPr="00977579">
              <w:rPr>
                <w:sz w:val="18"/>
                <w:szCs w:val="18"/>
              </w:rPr>
              <w:t>РТ № 189, сообщение «</w:t>
            </w:r>
            <w:proofErr w:type="spellStart"/>
            <w:r w:rsidRPr="00977579">
              <w:rPr>
                <w:sz w:val="18"/>
                <w:szCs w:val="18"/>
              </w:rPr>
              <w:t>Инфографика</w:t>
            </w:r>
            <w:proofErr w:type="spellEnd"/>
            <w:r w:rsidRPr="00977579">
              <w:rPr>
                <w:sz w:val="18"/>
                <w:szCs w:val="18"/>
              </w:rPr>
              <w:t xml:space="preserve">» </w:t>
            </w:r>
          </w:p>
          <w:p w:rsidR="00A862C2" w:rsidRPr="00977579" w:rsidRDefault="00A862C2" w:rsidP="00A862C2">
            <w:pPr>
              <w:ind w:right="-57"/>
              <w:rPr>
                <w:sz w:val="18"/>
                <w:szCs w:val="18"/>
              </w:rPr>
            </w:pPr>
          </w:p>
        </w:tc>
      </w:tr>
      <w:tr w:rsidR="00A862C2" w:rsidRPr="00977579" w:rsidTr="007F1719">
        <w:tc>
          <w:tcPr>
            <w:tcW w:w="993" w:type="dxa"/>
          </w:tcPr>
          <w:p w:rsidR="00A862C2" w:rsidRPr="00977579" w:rsidRDefault="00A862C2" w:rsidP="00BC2580">
            <w:pPr>
              <w:pStyle w:val="affb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8" w:type="dxa"/>
            <w:gridSpan w:val="2"/>
          </w:tcPr>
          <w:p w:rsidR="00A862C2" w:rsidRPr="00977579" w:rsidRDefault="00A862C2" w:rsidP="00A862C2">
            <w:pPr>
              <w:rPr>
                <w:sz w:val="18"/>
                <w:szCs w:val="20"/>
              </w:rPr>
            </w:pPr>
          </w:p>
        </w:tc>
        <w:tc>
          <w:tcPr>
            <w:tcW w:w="1386" w:type="dxa"/>
            <w:gridSpan w:val="3"/>
            <w:shd w:val="clear" w:color="auto" w:fill="D6E3BC" w:themeFill="accent3" w:themeFillTint="66"/>
          </w:tcPr>
          <w:p w:rsidR="00A862C2" w:rsidRPr="00977579" w:rsidRDefault="00A862C2" w:rsidP="00A862C2">
            <w:pPr>
              <w:pStyle w:val="ae"/>
              <w:spacing w:before="0" w:beforeAutospacing="0" w:after="0" w:afterAutospacing="0"/>
              <w:rPr>
                <w:i/>
                <w:sz w:val="18"/>
                <w:szCs w:val="20"/>
              </w:rPr>
            </w:pPr>
            <w:r w:rsidRPr="00977579">
              <w:rPr>
                <w:i/>
                <w:sz w:val="18"/>
                <w:szCs w:val="20"/>
              </w:rPr>
              <w:t xml:space="preserve">Распознавание текста и системы компьютерного перевода. </w:t>
            </w:r>
          </w:p>
        </w:tc>
        <w:tc>
          <w:tcPr>
            <w:tcW w:w="1470" w:type="dxa"/>
            <w:gridSpan w:val="3"/>
          </w:tcPr>
          <w:p w:rsidR="00A862C2" w:rsidRPr="00977579" w:rsidRDefault="00A862C2" w:rsidP="00A862C2">
            <w:pPr>
              <w:rPr>
                <w:sz w:val="18"/>
                <w:szCs w:val="20"/>
              </w:rPr>
            </w:pPr>
            <w:r w:rsidRPr="00977579">
              <w:rPr>
                <w:color w:val="000000"/>
                <w:spacing w:val="-10"/>
                <w:sz w:val="18"/>
                <w:szCs w:val="20"/>
              </w:rPr>
              <w:t xml:space="preserve">Практикум; </w:t>
            </w:r>
            <w:r w:rsidRPr="00977579">
              <w:rPr>
                <w:color w:val="000000"/>
                <w:spacing w:val="-7"/>
                <w:sz w:val="18"/>
                <w:szCs w:val="20"/>
              </w:rPr>
              <w:t>частично-</w:t>
            </w:r>
            <w:r w:rsidRPr="00977579">
              <w:rPr>
                <w:color w:val="000000"/>
                <w:spacing w:val="-9"/>
                <w:sz w:val="18"/>
                <w:szCs w:val="20"/>
              </w:rPr>
              <w:t>поисковый</w:t>
            </w:r>
          </w:p>
          <w:p w:rsidR="00A862C2" w:rsidRPr="00977579" w:rsidRDefault="00A862C2" w:rsidP="00A862C2">
            <w:pPr>
              <w:rPr>
                <w:sz w:val="18"/>
                <w:szCs w:val="20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A862C2" w:rsidRPr="00977579" w:rsidRDefault="00A862C2" w:rsidP="00A862C2">
            <w:pPr>
              <w:rPr>
                <w:sz w:val="18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A862C2" w:rsidRPr="00977579" w:rsidRDefault="00A862C2" w:rsidP="00A862C2">
            <w:pPr>
              <w:pStyle w:val="Default"/>
              <w:ind w:left="-57" w:right="-57"/>
              <w:jc w:val="both"/>
              <w:rPr>
                <w:sz w:val="18"/>
                <w:szCs w:val="20"/>
              </w:rPr>
            </w:pPr>
            <w:r w:rsidRPr="00977579">
              <w:rPr>
                <w:sz w:val="18"/>
                <w:szCs w:val="20"/>
              </w:rPr>
              <w:t>Иметь представление о возможностях компьютерных словарей (</w:t>
            </w:r>
            <w:proofErr w:type="spellStart"/>
            <w:r w:rsidRPr="00977579">
              <w:rPr>
                <w:sz w:val="18"/>
                <w:szCs w:val="20"/>
              </w:rPr>
              <w:t>многоязычность</w:t>
            </w:r>
            <w:proofErr w:type="spellEnd"/>
            <w:r w:rsidRPr="00977579">
              <w:rPr>
                <w:sz w:val="18"/>
                <w:szCs w:val="20"/>
              </w:rPr>
              <w:t xml:space="preserve">, содержание слов из различных областей знаний, обеспечение быстрого поиска словарных статей, </w:t>
            </w:r>
            <w:proofErr w:type="spellStart"/>
            <w:r w:rsidRPr="00977579">
              <w:rPr>
                <w:sz w:val="18"/>
                <w:szCs w:val="20"/>
              </w:rPr>
              <w:t>мультимедийность</w:t>
            </w:r>
            <w:proofErr w:type="spellEnd"/>
            <w:r w:rsidRPr="00977579">
              <w:rPr>
                <w:sz w:val="18"/>
                <w:szCs w:val="20"/>
              </w:rPr>
              <w:t xml:space="preserve">). Уметь переводить текст с использованием системы машинного перевода (небольшой блок текста). Уметь с помощью сканера получить изображение страницы текста в графическом формате, затем провести распознавание текста для получения документа в текстовом формате. </w:t>
            </w:r>
          </w:p>
          <w:p w:rsidR="00A862C2" w:rsidRPr="00977579" w:rsidRDefault="00A862C2" w:rsidP="00A862C2">
            <w:pPr>
              <w:ind w:left="-57" w:right="-57"/>
              <w:jc w:val="both"/>
              <w:rPr>
                <w:sz w:val="18"/>
                <w:szCs w:val="20"/>
              </w:rPr>
            </w:pPr>
            <w:r w:rsidRPr="00977579">
              <w:rPr>
                <w:sz w:val="18"/>
                <w:szCs w:val="20"/>
              </w:rPr>
              <w:t xml:space="preserve">Уметь сохранить документ, вывести на печать на принтере </w:t>
            </w:r>
          </w:p>
        </w:tc>
        <w:tc>
          <w:tcPr>
            <w:tcW w:w="2147" w:type="dxa"/>
            <w:gridSpan w:val="2"/>
            <w:vMerge/>
          </w:tcPr>
          <w:p w:rsidR="00A862C2" w:rsidRPr="00977579" w:rsidRDefault="00A862C2" w:rsidP="00A862C2">
            <w:pPr>
              <w:rPr>
                <w:sz w:val="18"/>
                <w:szCs w:val="20"/>
              </w:rPr>
            </w:pPr>
          </w:p>
        </w:tc>
        <w:tc>
          <w:tcPr>
            <w:tcW w:w="1248" w:type="dxa"/>
            <w:gridSpan w:val="2"/>
          </w:tcPr>
          <w:p w:rsidR="00A862C2" w:rsidRPr="00977579" w:rsidRDefault="00A862C2" w:rsidP="00A862C2">
            <w:pPr>
              <w:rPr>
                <w:sz w:val="18"/>
                <w:szCs w:val="20"/>
              </w:rPr>
            </w:pPr>
            <w:r w:rsidRPr="00977579">
              <w:rPr>
                <w:sz w:val="18"/>
                <w:szCs w:val="20"/>
              </w:rPr>
              <w:t xml:space="preserve">Фронтальный опрос Записи в тетради </w:t>
            </w:r>
          </w:p>
          <w:p w:rsidR="00A862C2" w:rsidRPr="00977579" w:rsidRDefault="00A862C2" w:rsidP="00A862C2">
            <w:pPr>
              <w:rPr>
                <w:sz w:val="18"/>
                <w:szCs w:val="20"/>
              </w:rPr>
            </w:pPr>
            <w:r w:rsidRPr="00977579">
              <w:rPr>
                <w:sz w:val="18"/>
                <w:szCs w:val="20"/>
              </w:rPr>
              <w:t>Практикум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</w:tcBorders>
          </w:tcPr>
          <w:p w:rsidR="00A862C2" w:rsidRPr="00977579" w:rsidRDefault="00A862C2" w:rsidP="00A862C2">
            <w:pPr>
              <w:pStyle w:val="Default"/>
              <w:ind w:right="-57"/>
              <w:rPr>
                <w:sz w:val="18"/>
                <w:szCs w:val="18"/>
              </w:rPr>
            </w:pPr>
            <w:r w:rsidRPr="00977579">
              <w:rPr>
                <w:sz w:val="18"/>
                <w:szCs w:val="18"/>
              </w:rPr>
              <w:t>УИНЗ КУ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862C2" w:rsidRPr="00977579" w:rsidRDefault="00A862C2" w:rsidP="00A862C2">
            <w:pPr>
              <w:pStyle w:val="Default"/>
              <w:ind w:right="-57"/>
              <w:rPr>
                <w:sz w:val="18"/>
                <w:szCs w:val="18"/>
              </w:rPr>
            </w:pPr>
            <w:r w:rsidRPr="00977579">
              <w:rPr>
                <w:b/>
                <w:iCs/>
                <w:sz w:val="18"/>
                <w:szCs w:val="18"/>
              </w:rPr>
              <w:t xml:space="preserve">Презентация </w:t>
            </w:r>
            <w:r w:rsidRPr="00977579">
              <w:rPr>
                <w:sz w:val="18"/>
                <w:szCs w:val="18"/>
              </w:rPr>
              <w:t xml:space="preserve">«Инструменты распознавания текстов и компьютерного перевода» </w:t>
            </w:r>
          </w:p>
        </w:tc>
        <w:tc>
          <w:tcPr>
            <w:tcW w:w="971" w:type="dxa"/>
            <w:gridSpan w:val="2"/>
            <w:tcBorders>
              <w:bottom w:val="single" w:sz="4" w:space="0" w:color="auto"/>
            </w:tcBorders>
          </w:tcPr>
          <w:p w:rsidR="00A862C2" w:rsidRPr="00977579" w:rsidRDefault="00A862C2" w:rsidP="00A862C2">
            <w:pPr>
              <w:pStyle w:val="Default"/>
              <w:ind w:right="-57"/>
              <w:rPr>
                <w:sz w:val="18"/>
                <w:szCs w:val="18"/>
              </w:rPr>
            </w:pPr>
            <w:r w:rsidRPr="00977579">
              <w:rPr>
                <w:sz w:val="18"/>
                <w:szCs w:val="18"/>
              </w:rPr>
              <w:t>§4.5, вопросы 1-7</w:t>
            </w:r>
          </w:p>
          <w:p w:rsidR="00A862C2" w:rsidRPr="00977579" w:rsidRDefault="00A862C2" w:rsidP="00A862C2">
            <w:pPr>
              <w:pStyle w:val="Default"/>
              <w:ind w:right="-57"/>
              <w:rPr>
                <w:sz w:val="18"/>
                <w:szCs w:val="18"/>
              </w:rPr>
            </w:pPr>
            <w:r w:rsidRPr="00977579">
              <w:rPr>
                <w:sz w:val="18"/>
                <w:szCs w:val="18"/>
              </w:rPr>
              <w:t xml:space="preserve">РТ № 190, 191 </w:t>
            </w:r>
          </w:p>
          <w:p w:rsidR="00A862C2" w:rsidRPr="00977579" w:rsidRDefault="00A862C2" w:rsidP="00A862C2">
            <w:pPr>
              <w:ind w:right="-57"/>
              <w:rPr>
                <w:sz w:val="18"/>
                <w:szCs w:val="18"/>
              </w:rPr>
            </w:pPr>
            <w:r w:rsidRPr="00977579">
              <w:rPr>
                <w:sz w:val="18"/>
                <w:szCs w:val="18"/>
              </w:rPr>
              <w:t>Сообщение «Сетевые серверы по компьютерному переводу» или «Технологии сканирую</w:t>
            </w:r>
            <w:r w:rsidRPr="00977579">
              <w:rPr>
                <w:sz w:val="18"/>
                <w:szCs w:val="18"/>
              </w:rPr>
              <w:lastRenderedPageBreak/>
              <w:t>щего листания»</w:t>
            </w:r>
          </w:p>
        </w:tc>
      </w:tr>
      <w:tr w:rsidR="00A862C2" w:rsidRPr="00977579" w:rsidTr="007F1719">
        <w:tc>
          <w:tcPr>
            <w:tcW w:w="993" w:type="dxa"/>
          </w:tcPr>
          <w:p w:rsidR="00A862C2" w:rsidRPr="00977579" w:rsidRDefault="00A862C2" w:rsidP="00BC2580">
            <w:pPr>
              <w:pStyle w:val="affb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8" w:type="dxa"/>
            <w:gridSpan w:val="2"/>
          </w:tcPr>
          <w:p w:rsidR="00A862C2" w:rsidRPr="00977579" w:rsidRDefault="00A862C2" w:rsidP="00A862C2">
            <w:pPr>
              <w:rPr>
                <w:sz w:val="18"/>
                <w:szCs w:val="20"/>
              </w:rPr>
            </w:pPr>
          </w:p>
        </w:tc>
        <w:tc>
          <w:tcPr>
            <w:tcW w:w="1386" w:type="dxa"/>
            <w:gridSpan w:val="3"/>
            <w:shd w:val="clear" w:color="auto" w:fill="D6E3BC" w:themeFill="accent3" w:themeFillTint="66"/>
          </w:tcPr>
          <w:p w:rsidR="00A862C2" w:rsidRPr="00977579" w:rsidRDefault="00A862C2" w:rsidP="00A862C2">
            <w:pPr>
              <w:pStyle w:val="ae"/>
              <w:spacing w:before="0" w:beforeAutospacing="0" w:after="0" w:afterAutospacing="0"/>
              <w:rPr>
                <w:i/>
                <w:sz w:val="18"/>
                <w:szCs w:val="20"/>
              </w:rPr>
            </w:pPr>
            <w:r w:rsidRPr="00977579">
              <w:rPr>
                <w:i/>
                <w:sz w:val="18"/>
                <w:szCs w:val="20"/>
              </w:rPr>
              <w:t xml:space="preserve">Оценка количественных параметров текстовых документов. </w:t>
            </w:r>
          </w:p>
        </w:tc>
        <w:tc>
          <w:tcPr>
            <w:tcW w:w="1470" w:type="dxa"/>
            <w:gridSpan w:val="3"/>
          </w:tcPr>
          <w:p w:rsidR="00A862C2" w:rsidRPr="00977579" w:rsidRDefault="00A862C2" w:rsidP="00A862C2">
            <w:pPr>
              <w:rPr>
                <w:sz w:val="18"/>
                <w:szCs w:val="20"/>
              </w:rPr>
            </w:pPr>
            <w:r w:rsidRPr="00977579">
              <w:rPr>
                <w:color w:val="000000"/>
                <w:spacing w:val="-10"/>
                <w:sz w:val="18"/>
                <w:szCs w:val="20"/>
              </w:rPr>
              <w:t xml:space="preserve">Практикум; </w:t>
            </w:r>
            <w:r w:rsidRPr="00977579">
              <w:rPr>
                <w:color w:val="000000"/>
                <w:spacing w:val="-7"/>
                <w:sz w:val="18"/>
                <w:szCs w:val="20"/>
              </w:rPr>
              <w:t>частично-</w:t>
            </w:r>
            <w:r w:rsidRPr="00977579">
              <w:rPr>
                <w:color w:val="000000"/>
                <w:spacing w:val="-9"/>
                <w:sz w:val="18"/>
                <w:szCs w:val="20"/>
              </w:rPr>
              <w:t>поисковый</w:t>
            </w:r>
          </w:p>
          <w:p w:rsidR="00A862C2" w:rsidRPr="00977579" w:rsidRDefault="00A862C2" w:rsidP="00A862C2">
            <w:pPr>
              <w:rPr>
                <w:sz w:val="18"/>
                <w:szCs w:val="20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A862C2" w:rsidRPr="00977579" w:rsidRDefault="00A862C2" w:rsidP="00A862C2">
            <w:pPr>
              <w:rPr>
                <w:sz w:val="18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A862C2" w:rsidRPr="00977579" w:rsidRDefault="00A862C2" w:rsidP="00A862C2">
            <w:pPr>
              <w:pStyle w:val="Default"/>
              <w:ind w:left="-57" w:right="-57"/>
              <w:jc w:val="both"/>
              <w:rPr>
                <w:sz w:val="18"/>
                <w:szCs w:val="20"/>
              </w:rPr>
            </w:pPr>
            <w:r w:rsidRPr="00977579">
              <w:rPr>
                <w:sz w:val="18"/>
                <w:szCs w:val="20"/>
              </w:rPr>
              <w:t xml:space="preserve">Понимать принцип кодирования текстовой информации. Осознавать проблемы, связанные с кодировкой символов русского алфавита и пути их решения. Знать основные кодировочные таблицы. Уметь вычислять объем информационного сообщения </w:t>
            </w:r>
          </w:p>
        </w:tc>
        <w:tc>
          <w:tcPr>
            <w:tcW w:w="2147" w:type="dxa"/>
            <w:gridSpan w:val="2"/>
            <w:vMerge/>
          </w:tcPr>
          <w:p w:rsidR="00A862C2" w:rsidRPr="00977579" w:rsidRDefault="00A862C2" w:rsidP="00A862C2">
            <w:pPr>
              <w:rPr>
                <w:sz w:val="18"/>
                <w:szCs w:val="20"/>
              </w:rPr>
            </w:pPr>
          </w:p>
        </w:tc>
        <w:tc>
          <w:tcPr>
            <w:tcW w:w="1248" w:type="dxa"/>
            <w:gridSpan w:val="2"/>
            <w:tcBorders>
              <w:bottom w:val="single" w:sz="4" w:space="0" w:color="auto"/>
            </w:tcBorders>
          </w:tcPr>
          <w:p w:rsidR="00A862C2" w:rsidRPr="00977579" w:rsidRDefault="00A862C2" w:rsidP="00A862C2">
            <w:pPr>
              <w:rPr>
                <w:sz w:val="18"/>
                <w:szCs w:val="20"/>
              </w:rPr>
            </w:pPr>
            <w:r w:rsidRPr="00977579">
              <w:rPr>
                <w:sz w:val="18"/>
                <w:szCs w:val="20"/>
              </w:rPr>
              <w:t xml:space="preserve">Фронтальный опрос Записи в тетради 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862C2" w:rsidRPr="00977579" w:rsidRDefault="00A862C2" w:rsidP="00A862C2">
            <w:pPr>
              <w:pStyle w:val="Default"/>
              <w:ind w:right="-57"/>
              <w:rPr>
                <w:sz w:val="18"/>
                <w:szCs w:val="18"/>
              </w:rPr>
            </w:pPr>
            <w:r w:rsidRPr="00977579">
              <w:rPr>
                <w:sz w:val="18"/>
                <w:szCs w:val="18"/>
              </w:rPr>
              <w:t>УИНЗ КУ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862C2" w:rsidRPr="00977579" w:rsidRDefault="00A862C2" w:rsidP="00A862C2">
            <w:pPr>
              <w:pStyle w:val="Default"/>
              <w:ind w:right="-57"/>
              <w:rPr>
                <w:sz w:val="18"/>
                <w:szCs w:val="18"/>
              </w:rPr>
            </w:pPr>
            <w:r w:rsidRPr="00977579">
              <w:rPr>
                <w:b/>
                <w:iCs/>
                <w:sz w:val="18"/>
                <w:szCs w:val="18"/>
              </w:rPr>
              <w:t xml:space="preserve">Презентация </w:t>
            </w:r>
            <w:r w:rsidRPr="00977579">
              <w:rPr>
                <w:sz w:val="18"/>
                <w:szCs w:val="18"/>
              </w:rPr>
              <w:t xml:space="preserve">«Оценка количественных параметров текстовых документов» 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62C2" w:rsidRPr="00977579" w:rsidRDefault="00A862C2" w:rsidP="00A862C2">
            <w:pPr>
              <w:pStyle w:val="Default"/>
              <w:ind w:right="-57"/>
              <w:rPr>
                <w:sz w:val="18"/>
                <w:szCs w:val="18"/>
              </w:rPr>
            </w:pPr>
            <w:r w:rsidRPr="00977579">
              <w:rPr>
                <w:sz w:val="18"/>
                <w:szCs w:val="18"/>
              </w:rPr>
              <w:t>§4.6, вопросы 1-9</w:t>
            </w:r>
          </w:p>
          <w:p w:rsidR="00A862C2" w:rsidRPr="00977579" w:rsidRDefault="00A862C2" w:rsidP="00A862C2">
            <w:pPr>
              <w:pStyle w:val="Default"/>
              <w:ind w:right="-57"/>
              <w:rPr>
                <w:sz w:val="18"/>
                <w:szCs w:val="18"/>
              </w:rPr>
            </w:pPr>
            <w:r w:rsidRPr="00977579">
              <w:rPr>
                <w:sz w:val="18"/>
                <w:szCs w:val="18"/>
              </w:rPr>
              <w:t xml:space="preserve">РТ № 196, 198, 200, 201 </w:t>
            </w:r>
          </w:p>
          <w:p w:rsidR="00A862C2" w:rsidRPr="00977579" w:rsidRDefault="00A862C2" w:rsidP="00A862C2">
            <w:pPr>
              <w:ind w:right="-57"/>
              <w:rPr>
                <w:sz w:val="18"/>
                <w:szCs w:val="18"/>
              </w:rPr>
            </w:pPr>
          </w:p>
        </w:tc>
      </w:tr>
      <w:tr w:rsidR="00A862C2" w:rsidRPr="00977579" w:rsidTr="007F1719">
        <w:tc>
          <w:tcPr>
            <w:tcW w:w="993" w:type="dxa"/>
          </w:tcPr>
          <w:p w:rsidR="00A862C2" w:rsidRPr="00977579" w:rsidRDefault="00A862C2" w:rsidP="00BC2580">
            <w:pPr>
              <w:pStyle w:val="affb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8" w:type="dxa"/>
            <w:gridSpan w:val="2"/>
          </w:tcPr>
          <w:p w:rsidR="00A862C2" w:rsidRPr="00977579" w:rsidRDefault="00A862C2" w:rsidP="00A862C2">
            <w:pPr>
              <w:rPr>
                <w:sz w:val="18"/>
                <w:szCs w:val="20"/>
              </w:rPr>
            </w:pPr>
          </w:p>
        </w:tc>
        <w:tc>
          <w:tcPr>
            <w:tcW w:w="1386" w:type="dxa"/>
            <w:gridSpan w:val="3"/>
            <w:shd w:val="clear" w:color="auto" w:fill="D6E3BC" w:themeFill="accent3" w:themeFillTint="66"/>
          </w:tcPr>
          <w:p w:rsidR="00A862C2" w:rsidRPr="00977579" w:rsidRDefault="00A862C2" w:rsidP="00A862C2">
            <w:pPr>
              <w:pStyle w:val="ae"/>
              <w:spacing w:before="0" w:beforeAutospacing="0" w:after="0" w:afterAutospacing="0"/>
              <w:rPr>
                <w:i/>
                <w:sz w:val="18"/>
                <w:szCs w:val="20"/>
              </w:rPr>
            </w:pPr>
            <w:r w:rsidRPr="00977579">
              <w:rPr>
                <w:i/>
                <w:sz w:val="18"/>
                <w:szCs w:val="20"/>
              </w:rPr>
              <w:t>Оформление реферата «История вычислительной техники»</w:t>
            </w:r>
          </w:p>
        </w:tc>
        <w:tc>
          <w:tcPr>
            <w:tcW w:w="1470" w:type="dxa"/>
            <w:gridSpan w:val="3"/>
          </w:tcPr>
          <w:p w:rsidR="00A862C2" w:rsidRPr="00977579" w:rsidRDefault="00A862C2" w:rsidP="00A862C2">
            <w:pPr>
              <w:rPr>
                <w:sz w:val="18"/>
                <w:szCs w:val="20"/>
              </w:rPr>
            </w:pPr>
            <w:proofErr w:type="gramStart"/>
            <w:r w:rsidRPr="00977579">
              <w:rPr>
                <w:sz w:val="18"/>
                <w:szCs w:val="20"/>
              </w:rPr>
              <w:t>Комбинированный</w:t>
            </w:r>
            <w:proofErr w:type="gramEnd"/>
            <w:r w:rsidRPr="00977579">
              <w:rPr>
                <w:sz w:val="18"/>
                <w:szCs w:val="20"/>
              </w:rPr>
              <w:t xml:space="preserve"> репродуктивный сопоставление</w:t>
            </w:r>
          </w:p>
          <w:p w:rsidR="00A862C2" w:rsidRPr="00977579" w:rsidRDefault="00A862C2" w:rsidP="00A862C2">
            <w:pPr>
              <w:rPr>
                <w:sz w:val="18"/>
                <w:szCs w:val="20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A862C2" w:rsidRPr="00977579" w:rsidRDefault="00A862C2" w:rsidP="00A862C2">
            <w:pPr>
              <w:rPr>
                <w:sz w:val="18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A862C2" w:rsidRPr="00977579" w:rsidRDefault="00A862C2" w:rsidP="00A862C2">
            <w:pPr>
              <w:pStyle w:val="af3"/>
              <w:rPr>
                <w:sz w:val="18"/>
                <w:szCs w:val="20"/>
              </w:rPr>
            </w:pPr>
            <w:r w:rsidRPr="00977579">
              <w:rPr>
                <w:sz w:val="18"/>
                <w:szCs w:val="20"/>
              </w:rPr>
              <w:t xml:space="preserve">Знать примеры деловой переписки, учебной публикации (доклад, реферат), основные требования к оформлению учебной публикации. </w:t>
            </w:r>
            <w:proofErr w:type="gramStart"/>
            <w:r w:rsidRPr="00977579">
              <w:rPr>
                <w:sz w:val="18"/>
                <w:szCs w:val="20"/>
              </w:rPr>
              <w:t>Уметь создавать оглавление, планировать текст; владеть поиском необходимой информации в общешкольной базе данных, на внешних носителях (компакт-диски), в библиотеке бумажных и нецифровых носителей; вводить текст, форматировать его с использованием заданного стиля; владеть включением в документ таблиц, графиков, изображений; использовать цитаты и ссылки (гипертекст); использовать системы перевода текста и словари; использовать сканер и программы распознавания печатного текста.)</w:t>
            </w:r>
            <w:proofErr w:type="gramEnd"/>
            <w:r w:rsidRPr="00977579">
              <w:rPr>
                <w:sz w:val="18"/>
                <w:szCs w:val="20"/>
              </w:rPr>
              <w:t xml:space="preserve"> Уметь создавать и обрабатывать комплексный информационный объект в виде учебной публикации</w:t>
            </w:r>
          </w:p>
        </w:tc>
        <w:tc>
          <w:tcPr>
            <w:tcW w:w="2147" w:type="dxa"/>
            <w:gridSpan w:val="2"/>
            <w:vMerge/>
          </w:tcPr>
          <w:p w:rsidR="00A862C2" w:rsidRPr="00977579" w:rsidRDefault="00A862C2" w:rsidP="00A862C2">
            <w:pPr>
              <w:rPr>
                <w:sz w:val="18"/>
                <w:szCs w:val="20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62C2" w:rsidRPr="00977579" w:rsidRDefault="00A862C2" w:rsidP="00A862C2">
            <w:pPr>
              <w:rPr>
                <w:sz w:val="18"/>
                <w:szCs w:val="20"/>
              </w:rPr>
            </w:pPr>
            <w:r w:rsidRPr="00977579">
              <w:rPr>
                <w:sz w:val="18"/>
                <w:szCs w:val="20"/>
              </w:rPr>
              <w:t>Практикум</w:t>
            </w:r>
          </w:p>
          <w:p w:rsidR="00A862C2" w:rsidRPr="00977579" w:rsidRDefault="00A862C2" w:rsidP="00A862C2">
            <w:pPr>
              <w:rPr>
                <w:sz w:val="18"/>
                <w:szCs w:val="20"/>
              </w:rPr>
            </w:pPr>
          </w:p>
        </w:tc>
        <w:tc>
          <w:tcPr>
            <w:tcW w:w="114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862C2" w:rsidRPr="00977579" w:rsidRDefault="00A862C2" w:rsidP="00A862C2">
            <w:pPr>
              <w:pStyle w:val="Default"/>
              <w:ind w:right="-57"/>
              <w:rPr>
                <w:sz w:val="18"/>
                <w:szCs w:val="18"/>
              </w:rPr>
            </w:pPr>
            <w:r w:rsidRPr="00977579">
              <w:rPr>
                <w:sz w:val="18"/>
                <w:szCs w:val="18"/>
              </w:rPr>
              <w:t>УИНЗ КУ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862C2" w:rsidRPr="00977579" w:rsidRDefault="00A862C2" w:rsidP="00A862C2">
            <w:pPr>
              <w:ind w:right="-57"/>
              <w:rPr>
                <w:sz w:val="18"/>
                <w:szCs w:val="18"/>
              </w:rPr>
            </w:pPr>
            <w:r w:rsidRPr="00977579">
              <w:rPr>
                <w:rFonts w:eastAsia="Times New Roman"/>
                <w:b/>
                <w:color w:val="000000"/>
                <w:sz w:val="18"/>
                <w:szCs w:val="18"/>
              </w:rPr>
              <w:t>Те</w:t>
            </w:r>
            <w:proofErr w:type="gramStart"/>
            <w:r w:rsidRPr="00977579">
              <w:rPr>
                <w:rFonts w:eastAsia="Times New Roman"/>
                <w:b/>
                <w:color w:val="000000"/>
                <w:sz w:val="18"/>
                <w:szCs w:val="18"/>
              </w:rPr>
              <w:t xml:space="preserve">ст </w:t>
            </w:r>
            <w:r w:rsidRPr="00977579">
              <w:rPr>
                <w:sz w:val="18"/>
                <w:szCs w:val="18"/>
              </w:rPr>
              <w:t>к гл</w:t>
            </w:r>
            <w:proofErr w:type="gramEnd"/>
            <w:r w:rsidRPr="00977579">
              <w:rPr>
                <w:sz w:val="18"/>
                <w:szCs w:val="18"/>
              </w:rPr>
              <w:t>аве 4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62C2" w:rsidRPr="00977579" w:rsidRDefault="00A862C2" w:rsidP="00A862C2">
            <w:pPr>
              <w:pStyle w:val="Default"/>
              <w:ind w:right="-57"/>
              <w:rPr>
                <w:sz w:val="18"/>
                <w:szCs w:val="18"/>
              </w:rPr>
            </w:pPr>
            <w:r w:rsidRPr="00977579">
              <w:rPr>
                <w:sz w:val="18"/>
                <w:szCs w:val="18"/>
              </w:rPr>
              <w:t xml:space="preserve">§§ 4.1–4.6, </w:t>
            </w:r>
          </w:p>
          <w:p w:rsidR="00A862C2" w:rsidRPr="00977579" w:rsidRDefault="00A862C2" w:rsidP="00A862C2">
            <w:pPr>
              <w:ind w:right="-57"/>
              <w:rPr>
                <w:sz w:val="18"/>
                <w:szCs w:val="18"/>
              </w:rPr>
            </w:pPr>
            <w:r w:rsidRPr="00977579">
              <w:rPr>
                <w:sz w:val="18"/>
                <w:szCs w:val="18"/>
              </w:rPr>
              <w:t>РТ № 209, 210, 212, 213</w:t>
            </w:r>
          </w:p>
        </w:tc>
      </w:tr>
      <w:tr w:rsidR="00A862C2" w:rsidRPr="00977579" w:rsidTr="007F1719">
        <w:tc>
          <w:tcPr>
            <w:tcW w:w="993" w:type="dxa"/>
          </w:tcPr>
          <w:p w:rsidR="00A862C2" w:rsidRPr="00977579" w:rsidRDefault="00A862C2" w:rsidP="00BC2580">
            <w:pPr>
              <w:pStyle w:val="affb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8" w:type="dxa"/>
            <w:gridSpan w:val="2"/>
          </w:tcPr>
          <w:p w:rsidR="00A862C2" w:rsidRPr="00977579" w:rsidRDefault="00A862C2" w:rsidP="00A862C2">
            <w:pPr>
              <w:rPr>
                <w:sz w:val="18"/>
                <w:szCs w:val="20"/>
              </w:rPr>
            </w:pPr>
          </w:p>
        </w:tc>
        <w:tc>
          <w:tcPr>
            <w:tcW w:w="1386" w:type="dxa"/>
            <w:gridSpan w:val="3"/>
            <w:shd w:val="clear" w:color="auto" w:fill="D6E3BC" w:themeFill="accent3" w:themeFillTint="66"/>
          </w:tcPr>
          <w:p w:rsidR="00A862C2" w:rsidRPr="00977579" w:rsidRDefault="00A862C2" w:rsidP="00A862C2">
            <w:pPr>
              <w:pStyle w:val="ae"/>
              <w:spacing w:before="0" w:beforeAutospacing="0" w:after="0" w:afterAutospacing="0"/>
              <w:rPr>
                <w:i/>
                <w:sz w:val="18"/>
                <w:szCs w:val="20"/>
              </w:rPr>
            </w:pPr>
            <w:r w:rsidRPr="00977579">
              <w:rPr>
                <w:i/>
                <w:sz w:val="18"/>
                <w:szCs w:val="20"/>
              </w:rPr>
              <w:t xml:space="preserve">Контрольная работа по теме «Обработка текстовой информации». </w:t>
            </w:r>
          </w:p>
        </w:tc>
        <w:tc>
          <w:tcPr>
            <w:tcW w:w="1470" w:type="dxa"/>
            <w:gridSpan w:val="3"/>
          </w:tcPr>
          <w:p w:rsidR="00A862C2" w:rsidRPr="00977579" w:rsidRDefault="00A862C2" w:rsidP="00A862C2">
            <w:pPr>
              <w:rPr>
                <w:sz w:val="18"/>
                <w:szCs w:val="20"/>
              </w:rPr>
            </w:pPr>
            <w:r w:rsidRPr="00977579">
              <w:rPr>
                <w:sz w:val="18"/>
                <w:szCs w:val="20"/>
              </w:rPr>
              <w:t>Урок  контроля знаний, обобщение.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A862C2" w:rsidRPr="00977579" w:rsidRDefault="00A862C2" w:rsidP="00A862C2">
            <w:pPr>
              <w:rPr>
                <w:sz w:val="18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A862C2" w:rsidRPr="00977579" w:rsidRDefault="00A862C2" w:rsidP="00A862C2">
            <w:pPr>
              <w:pStyle w:val="af3"/>
              <w:rPr>
                <w:sz w:val="18"/>
                <w:szCs w:val="20"/>
              </w:rPr>
            </w:pPr>
            <w:r w:rsidRPr="00977579">
              <w:rPr>
                <w:sz w:val="18"/>
                <w:szCs w:val="20"/>
              </w:rPr>
              <w:t>Знать назначение и основные режимы работы текстового редактора. Уметь создавать и обрабатывать комплексный информационный объект в виде учебной публикации</w:t>
            </w:r>
          </w:p>
        </w:tc>
        <w:tc>
          <w:tcPr>
            <w:tcW w:w="2147" w:type="dxa"/>
            <w:gridSpan w:val="2"/>
            <w:vMerge/>
          </w:tcPr>
          <w:p w:rsidR="00A862C2" w:rsidRPr="00977579" w:rsidRDefault="00A862C2" w:rsidP="00A862C2">
            <w:pPr>
              <w:rPr>
                <w:sz w:val="18"/>
                <w:szCs w:val="20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</w:tcBorders>
          </w:tcPr>
          <w:p w:rsidR="00A862C2" w:rsidRPr="00977579" w:rsidRDefault="00A862C2" w:rsidP="00A862C2">
            <w:pPr>
              <w:rPr>
                <w:sz w:val="18"/>
                <w:szCs w:val="20"/>
              </w:rPr>
            </w:pPr>
            <w:r w:rsidRPr="00977579">
              <w:rPr>
                <w:sz w:val="18"/>
                <w:szCs w:val="20"/>
              </w:rPr>
              <w:t>Контрольная работа.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</w:tcBorders>
          </w:tcPr>
          <w:p w:rsidR="00A862C2" w:rsidRPr="00977579" w:rsidRDefault="00A862C2" w:rsidP="00A862C2">
            <w:pPr>
              <w:pStyle w:val="Default"/>
              <w:ind w:right="-57"/>
              <w:rPr>
                <w:sz w:val="18"/>
                <w:szCs w:val="18"/>
              </w:rPr>
            </w:pPr>
            <w:r w:rsidRPr="00977579">
              <w:rPr>
                <w:sz w:val="18"/>
                <w:szCs w:val="18"/>
              </w:rPr>
              <w:t>УОИСЗ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862C2" w:rsidRPr="00977579" w:rsidRDefault="00A862C2" w:rsidP="00A862C2">
            <w:pPr>
              <w:pStyle w:val="Default"/>
              <w:ind w:right="-57"/>
              <w:rPr>
                <w:sz w:val="18"/>
                <w:szCs w:val="18"/>
              </w:rPr>
            </w:pPr>
            <w:proofErr w:type="spellStart"/>
            <w:r w:rsidRPr="00977579">
              <w:rPr>
                <w:b/>
                <w:sz w:val="18"/>
                <w:szCs w:val="18"/>
              </w:rPr>
              <w:t>интерактивныйтест</w:t>
            </w:r>
            <w:proofErr w:type="spellEnd"/>
            <w:r w:rsidRPr="00977579">
              <w:rPr>
                <w:sz w:val="18"/>
                <w:szCs w:val="18"/>
              </w:rPr>
              <w:t xml:space="preserve"> «Обработка текстовой информации»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</w:tcBorders>
          </w:tcPr>
          <w:p w:rsidR="00A862C2" w:rsidRPr="00977579" w:rsidRDefault="00A862C2" w:rsidP="00A862C2">
            <w:pPr>
              <w:pStyle w:val="Default"/>
              <w:ind w:right="-57"/>
              <w:rPr>
                <w:sz w:val="18"/>
                <w:szCs w:val="18"/>
              </w:rPr>
            </w:pPr>
            <w:r w:rsidRPr="00977579">
              <w:rPr>
                <w:sz w:val="18"/>
                <w:szCs w:val="18"/>
              </w:rPr>
              <w:t>Работа над рефератом</w:t>
            </w:r>
          </w:p>
          <w:p w:rsidR="00A862C2" w:rsidRPr="00977579" w:rsidRDefault="00A862C2" w:rsidP="00A862C2">
            <w:pPr>
              <w:ind w:right="-57"/>
              <w:rPr>
                <w:sz w:val="18"/>
                <w:szCs w:val="18"/>
              </w:rPr>
            </w:pPr>
          </w:p>
        </w:tc>
      </w:tr>
      <w:tr w:rsidR="00A862C2" w:rsidRPr="00977579" w:rsidTr="007F1719">
        <w:tc>
          <w:tcPr>
            <w:tcW w:w="16160" w:type="dxa"/>
            <w:gridSpan w:val="21"/>
            <w:shd w:val="clear" w:color="auto" w:fill="D6E3BC" w:themeFill="accent3" w:themeFillTint="66"/>
          </w:tcPr>
          <w:p w:rsidR="00A862C2" w:rsidRPr="00977579" w:rsidRDefault="00A862C2" w:rsidP="00A862C2">
            <w:pPr>
              <w:jc w:val="center"/>
              <w:rPr>
                <w:b/>
                <w:i/>
                <w:color w:val="000000"/>
                <w:sz w:val="18"/>
                <w:szCs w:val="20"/>
              </w:rPr>
            </w:pPr>
            <w:r w:rsidRPr="00977579">
              <w:rPr>
                <w:b/>
                <w:i/>
                <w:color w:val="000000"/>
                <w:sz w:val="18"/>
                <w:szCs w:val="20"/>
              </w:rPr>
              <w:lastRenderedPageBreak/>
              <w:t>«Мультимедиа» - 4 часа</w:t>
            </w:r>
          </w:p>
        </w:tc>
      </w:tr>
      <w:tr w:rsidR="00A862C2" w:rsidRPr="00977579" w:rsidTr="007F1719">
        <w:tc>
          <w:tcPr>
            <w:tcW w:w="993" w:type="dxa"/>
          </w:tcPr>
          <w:p w:rsidR="00A862C2" w:rsidRPr="00977579" w:rsidRDefault="00A862C2" w:rsidP="00BC2580">
            <w:pPr>
              <w:pStyle w:val="affb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29" w:type="dxa"/>
            <w:gridSpan w:val="3"/>
          </w:tcPr>
          <w:p w:rsidR="00A862C2" w:rsidRPr="00977579" w:rsidRDefault="00A862C2" w:rsidP="00A862C2">
            <w:pPr>
              <w:rPr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D6E3BC" w:themeFill="accent3" w:themeFillTint="66"/>
          </w:tcPr>
          <w:p w:rsidR="00A862C2" w:rsidRPr="00977579" w:rsidRDefault="00A862C2" w:rsidP="00A862C2">
            <w:pPr>
              <w:pStyle w:val="af3"/>
              <w:ind w:left="-57" w:right="-57" w:firstLine="17"/>
              <w:rPr>
                <w:i/>
                <w:sz w:val="18"/>
                <w:szCs w:val="20"/>
              </w:rPr>
            </w:pPr>
            <w:r w:rsidRPr="00977579">
              <w:rPr>
                <w:i/>
                <w:sz w:val="18"/>
                <w:szCs w:val="20"/>
              </w:rPr>
              <w:t xml:space="preserve">Технология мультимедиа. </w:t>
            </w:r>
          </w:p>
        </w:tc>
        <w:tc>
          <w:tcPr>
            <w:tcW w:w="1559" w:type="dxa"/>
            <w:gridSpan w:val="4"/>
          </w:tcPr>
          <w:p w:rsidR="00A862C2" w:rsidRPr="00977579" w:rsidRDefault="00A862C2" w:rsidP="00A862C2">
            <w:pPr>
              <w:rPr>
                <w:sz w:val="18"/>
                <w:szCs w:val="20"/>
              </w:rPr>
            </w:pPr>
            <w:r w:rsidRPr="00977579">
              <w:rPr>
                <w:sz w:val="18"/>
                <w:szCs w:val="20"/>
              </w:rPr>
              <w:t xml:space="preserve">ИКТ </w:t>
            </w:r>
            <w:r w:rsidRPr="00977579">
              <w:rPr>
                <w:color w:val="000000"/>
                <w:spacing w:val="-3"/>
                <w:sz w:val="18"/>
                <w:szCs w:val="20"/>
              </w:rPr>
              <w:t>объяснительн</w:t>
            </w:r>
            <w:proofErr w:type="gramStart"/>
            <w:r w:rsidRPr="00977579">
              <w:rPr>
                <w:color w:val="000000"/>
                <w:spacing w:val="-3"/>
                <w:sz w:val="18"/>
                <w:szCs w:val="20"/>
              </w:rPr>
              <w:t>о-</w:t>
            </w:r>
            <w:proofErr w:type="gramEnd"/>
            <w:r w:rsidRPr="00977579">
              <w:rPr>
                <w:color w:val="000000"/>
                <w:spacing w:val="-3"/>
                <w:sz w:val="18"/>
                <w:szCs w:val="20"/>
              </w:rPr>
              <w:t xml:space="preserve"> иллюстративный</w:t>
            </w:r>
          </w:p>
          <w:p w:rsidR="00A862C2" w:rsidRPr="00977579" w:rsidRDefault="00A862C2" w:rsidP="00A862C2">
            <w:pPr>
              <w:rPr>
                <w:sz w:val="18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A862C2" w:rsidRPr="00977579" w:rsidRDefault="00A862C2" w:rsidP="00A862C2">
            <w:pPr>
              <w:rPr>
                <w:b/>
                <w:sz w:val="18"/>
                <w:szCs w:val="20"/>
              </w:rPr>
            </w:pPr>
            <w:r w:rsidRPr="00977579">
              <w:rPr>
                <w:b/>
                <w:sz w:val="18"/>
                <w:szCs w:val="20"/>
              </w:rPr>
              <w:t xml:space="preserve"> Регулятивные</w:t>
            </w:r>
          </w:p>
          <w:p w:rsidR="00A862C2" w:rsidRPr="00977579" w:rsidRDefault="00A862C2" w:rsidP="00A862C2">
            <w:pPr>
              <w:rPr>
                <w:sz w:val="18"/>
                <w:szCs w:val="20"/>
              </w:rPr>
            </w:pPr>
            <w:r w:rsidRPr="00977579">
              <w:rPr>
                <w:sz w:val="18"/>
                <w:szCs w:val="20"/>
              </w:rPr>
              <w:t>- Уметь самостоятельно контролировать своё время и управлять им;</w:t>
            </w:r>
          </w:p>
          <w:p w:rsidR="00A862C2" w:rsidRPr="00977579" w:rsidRDefault="00A862C2" w:rsidP="00A862C2">
            <w:pPr>
              <w:rPr>
                <w:sz w:val="18"/>
                <w:szCs w:val="20"/>
              </w:rPr>
            </w:pPr>
            <w:r w:rsidRPr="00977579">
              <w:rPr>
                <w:sz w:val="18"/>
                <w:szCs w:val="20"/>
              </w:rPr>
              <w:t>- Адекватно самостоятельно оценивать правильность выполнения действия и вносить необходимые коррективы в исполнение, как в конце действия, так и по ходу его реализации.</w:t>
            </w:r>
          </w:p>
          <w:p w:rsidR="00A862C2" w:rsidRPr="00977579" w:rsidRDefault="00A862C2" w:rsidP="00A862C2">
            <w:pPr>
              <w:rPr>
                <w:sz w:val="18"/>
                <w:szCs w:val="20"/>
              </w:rPr>
            </w:pPr>
            <w:r w:rsidRPr="00977579">
              <w:rPr>
                <w:b/>
                <w:bCs/>
                <w:sz w:val="18"/>
                <w:szCs w:val="20"/>
              </w:rPr>
              <w:t>Личностные:</w:t>
            </w:r>
            <w:r w:rsidRPr="00977579">
              <w:rPr>
                <w:b/>
                <w:bCs/>
                <w:sz w:val="18"/>
                <w:szCs w:val="20"/>
              </w:rPr>
              <w:br/>
            </w:r>
            <w:r w:rsidRPr="00977579">
              <w:rPr>
                <w:sz w:val="18"/>
                <w:szCs w:val="20"/>
              </w:rPr>
              <w:t xml:space="preserve">Развитие осознанного и ответственного отношения к собственным поступкам; формирование коммуникативной компетентности в процессе образовательной, учебно-исследовательской, творческой и других видов деятельности. </w:t>
            </w:r>
          </w:p>
          <w:p w:rsidR="00A862C2" w:rsidRPr="00977579" w:rsidRDefault="00A862C2" w:rsidP="00A862C2">
            <w:pPr>
              <w:rPr>
                <w:sz w:val="18"/>
                <w:szCs w:val="20"/>
              </w:rPr>
            </w:pPr>
            <w:r w:rsidRPr="00977579">
              <w:rPr>
                <w:b/>
                <w:sz w:val="18"/>
                <w:szCs w:val="20"/>
              </w:rPr>
              <w:t>Познавательные:</w:t>
            </w:r>
            <w:r w:rsidRPr="00977579">
              <w:rPr>
                <w:b/>
                <w:sz w:val="18"/>
                <w:szCs w:val="20"/>
              </w:rPr>
              <w:br/>
            </w:r>
            <w:r w:rsidRPr="00977579">
              <w:rPr>
                <w:sz w:val="18"/>
                <w:szCs w:val="20"/>
              </w:rPr>
              <w:t>- Умение структурировать знания;</w:t>
            </w:r>
            <w:r w:rsidRPr="00977579">
              <w:rPr>
                <w:sz w:val="18"/>
                <w:szCs w:val="20"/>
              </w:rPr>
              <w:br/>
              <w:t xml:space="preserve">- Выбор наиболее эффективных способов решения задач в зависимости от конкретных </w:t>
            </w:r>
            <w:r w:rsidRPr="00977579">
              <w:rPr>
                <w:sz w:val="18"/>
                <w:szCs w:val="20"/>
              </w:rPr>
              <w:lastRenderedPageBreak/>
              <w:t>условий;</w:t>
            </w:r>
          </w:p>
          <w:p w:rsidR="00A862C2" w:rsidRPr="00977579" w:rsidRDefault="00A862C2" w:rsidP="00A862C2">
            <w:pPr>
              <w:rPr>
                <w:b/>
                <w:sz w:val="18"/>
                <w:szCs w:val="20"/>
              </w:rPr>
            </w:pPr>
            <w:r w:rsidRPr="00977579">
              <w:rPr>
                <w:b/>
                <w:sz w:val="18"/>
                <w:szCs w:val="20"/>
              </w:rPr>
              <w:t>Коммуникативные:</w:t>
            </w:r>
          </w:p>
          <w:p w:rsidR="00A862C2" w:rsidRPr="00977579" w:rsidRDefault="00A862C2" w:rsidP="00A862C2">
            <w:pPr>
              <w:rPr>
                <w:sz w:val="18"/>
                <w:szCs w:val="20"/>
              </w:rPr>
            </w:pPr>
            <w:r w:rsidRPr="00977579">
              <w:rPr>
                <w:sz w:val="18"/>
                <w:szCs w:val="20"/>
              </w:rPr>
              <w:t>- Осуществлять контроль, коррекцию, оценку действий партнёра, уметь убеждать.</w:t>
            </w:r>
          </w:p>
        </w:tc>
        <w:tc>
          <w:tcPr>
            <w:tcW w:w="3260" w:type="dxa"/>
          </w:tcPr>
          <w:p w:rsidR="00A862C2" w:rsidRPr="00977579" w:rsidRDefault="00A862C2" w:rsidP="00A862C2">
            <w:pPr>
              <w:pStyle w:val="Default"/>
              <w:ind w:left="-57" w:right="-57"/>
              <w:jc w:val="both"/>
              <w:rPr>
                <w:sz w:val="18"/>
                <w:szCs w:val="20"/>
              </w:rPr>
            </w:pPr>
            <w:proofErr w:type="gramStart"/>
            <w:r w:rsidRPr="00977579">
              <w:rPr>
                <w:sz w:val="18"/>
                <w:szCs w:val="20"/>
              </w:rPr>
              <w:lastRenderedPageBreak/>
              <w:t xml:space="preserve">Иметь представление о мультимедиа; областях применения; о технических средствах мультимедиа; об аналоговом и цифровом представление звука; о способах записи музыки; о монтаже информационного объекта </w:t>
            </w:r>
            <w:proofErr w:type="gramEnd"/>
          </w:p>
        </w:tc>
        <w:tc>
          <w:tcPr>
            <w:tcW w:w="2126" w:type="dxa"/>
            <w:vMerge w:val="restart"/>
          </w:tcPr>
          <w:p w:rsidR="00A862C2" w:rsidRPr="00977579" w:rsidRDefault="00A862C2" w:rsidP="00A862C2">
            <w:pPr>
              <w:ind w:left="34"/>
              <w:rPr>
                <w:rFonts w:eastAsia="Times New Roman"/>
                <w:sz w:val="18"/>
                <w:szCs w:val="20"/>
              </w:rPr>
            </w:pPr>
            <w:r w:rsidRPr="00977579">
              <w:rPr>
                <w:rFonts w:eastAsia="Times New Roman"/>
                <w:i/>
                <w:iCs/>
                <w:sz w:val="18"/>
                <w:szCs w:val="20"/>
              </w:rPr>
              <w:t>Аналитическая деятельность:</w:t>
            </w:r>
          </w:p>
          <w:p w:rsidR="00A862C2" w:rsidRPr="00977579" w:rsidRDefault="00A862C2" w:rsidP="00BC2580">
            <w:pPr>
              <w:pStyle w:val="affb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169" w:hanging="148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20"/>
              </w:rPr>
            </w:pPr>
            <w:r w:rsidRPr="00977579">
              <w:rPr>
                <w:rFonts w:ascii="Times New Roman" w:eastAsia="Times New Roman" w:hAnsi="Times New Roman" w:cs="Times New Roman"/>
                <w:iCs/>
                <w:sz w:val="18"/>
                <w:szCs w:val="20"/>
              </w:rPr>
              <w:t>анализировать пользовательский интерфейс используемого программного средства;</w:t>
            </w:r>
          </w:p>
          <w:p w:rsidR="00A862C2" w:rsidRPr="00977579" w:rsidRDefault="00A862C2" w:rsidP="00BC2580">
            <w:pPr>
              <w:pStyle w:val="affb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169" w:hanging="148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20"/>
              </w:rPr>
            </w:pPr>
            <w:r w:rsidRPr="00977579">
              <w:rPr>
                <w:rFonts w:ascii="Times New Roman" w:eastAsia="Times New Roman" w:hAnsi="Times New Roman" w:cs="Times New Roman"/>
                <w:iCs/>
                <w:sz w:val="18"/>
                <w:szCs w:val="20"/>
              </w:rPr>
              <w:t>определять условия и возможности применения программного средства для решения типовых задач;</w:t>
            </w:r>
          </w:p>
          <w:p w:rsidR="00A862C2" w:rsidRPr="00977579" w:rsidRDefault="00A862C2" w:rsidP="00BC2580">
            <w:pPr>
              <w:pStyle w:val="affb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169" w:hanging="148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20"/>
              </w:rPr>
            </w:pPr>
            <w:r w:rsidRPr="00977579">
              <w:rPr>
                <w:rFonts w:ascii="Times New Roman" w:eastAsia="Times New Roman" w:hAnsi="Times New Roman" w:cs="Times New Roman"/>
                <w:iCs/>
                <w:sz w:val="18"/>
                <w:szCs w:val="20"/>
              </w:rPr>
              <w:t>выявлять общее и отличия в разных программных продуктах, предназначенных для решения одного класса задач.</w:t>
            </w:r>
          </w:p>
          <w:p w:rsidR="00A862C2" w:rsidRPr="00977579" w:rsidRDefault="00A862C2" w:rsidP="00A862C2">
            <w:pPr>
              <w:ind w:left="34"/>
              <w:rPr>
                <w:rFonts w:eastAsia="Times New Roman"/>
                <w:i/>
                <w:iCs/>
                <w:sz w:val="18"/>
                <w:szCs w:val="20"/>
              </w:rPr>
            </w:pPr>
          </w:p>
          <w:p w:rsidR="00A862C2" w:rsidRPr="00977579" w:rsidRDefault="00A862C2" w:rsidP="00A862C2">
            <w:pPr>
              <w:ind w:left="34"/>
              <w:rPr>
                <w:rFonts w:eastAsia="Times New Roman"/>
                <w:sz w:val="18"/>
                <w:szCs w:val="20"/>
              </w:rPr>
            </w:pPr>
            <w:r w:rsidRPr="00977579">
              <w:rPr>
                <w:rFonts w:eastAsia="Times New Roman"/>
                <w:i/>
                <w:iCs/>
                <w:sz w:val="18"/>
                <w:szCs w:val="20"/>
              </w:rPr>
              <w:t>Практическая деятельность:</w:t>
            </w:r>
          </w:p>
          <w:p w:rsidR="00A862C2" w:rsidRPr="00977579" w:rsidRDefault="00A862C2" w:rsidP="00BC2580">
            <w:pPr>
              <w:pStyle w:val="affb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169" w:hanging="148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20"/>
              </w:rPr>
            </w:pPr>
            <w:r w:rsidRPr="00977579">
              <w:rPr>
                <w:rFonts w:ascii="Times New Roman" w:eastAsia="Times New Roman" w:hAnsi="Times New Roman" w:cs="Times New Roman"/>
                <w:iCs/>
                <w:sz w:val="18"/>
                <w:szCs w:val="20"/>
              </w:rPr>
              <w:t>создавать презентации с использованием готовых шаблонов;</w:t>
            </w:r>
          </w:p>
          <w:p w:rsidR="00A862C2" w:rsidRPr="00977579" w:rsidRDefault="00A862C2" w:rsidP="00BC2580">
            <w:pPr>
              <w:pStyle w:val="affb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169" w:hanging="148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20"/>
              </w:rPr>
            </w:pPr>
            <w:r w:rsidRPr="00977579">
              <w:rPr>
                <w:rFonts w:ascii="Times New Roman" w:eastAsia="Times New Roman" w:hAnsi="Times New Roman" w:cs="Times New Roman"/>
                <w:iCs/>
                <w:sz w:val="18"/>
                <w:szCs w:val="20"/>
              </w:rPr>
              <w:t>записывать звуковые файлы с различным качеством звучания (глубиной кодирования и частотой дискретизации).</w:t>
            </w:r>
          </w:p>
          <w:p w:rsidR="00A862C2" w:rsidRPr="00977579" w:rsidRDefault="00A862C2" w:rsidP="00A862C2">
            <w:pPr>
              <w:rPr>
                <w:sz w:val="18"/>
                <w:szCs w:val="20"/>
              </w:rPr>
            </w:pPr>
          </w:p>
        </w:tc>
        <w:tc>
          <w:tcPr>
            <w:tcW w:w="1276" w:type="dxa"/>
            <w:gridSpan w:val="4"/>
          </w:tcPr>
          <w:p w:rsidR="00A862C2" w:rsidRPr="00977579" w:rsidRDefault="00A862C2" w:rsidP="00A862C2">
            <w:pPr>
              <w:rPr>
                <w:sz w:val="18"/>
                <w:szCs w:val="20"/>
              </w:rPr>
            </w:pPr>
            <w:r w:rsidRPr="00977579">
              <w:rPr>
                <w:sz w:val="18"/>
                <w:szCs w:val="20"/>
              </w:rPr>
              <w:t xml:space="preserve">Фронтальный опрос Записи в тетради </w:t>
            </w:r>
          </w:p>
        </w:tc>
        <w:tc>
          <w:tcPr>
            <w:tcW w:w="1135" w:type="dxa"/>
            <w:gridSpan w:val="2"/>
          </w:tcPr>
          <w:p w:rsidR="00A862C2" w:rsidRPr="00977579" w:rsidRDefault="00A862C2" w:rsidP="00A862C2">
            <w:pPr>
              <w:pStyle w:val="Default"/>
              <w:ind w:right="-57"/>
              <w:jc w:val="center"/>
              <w:rPr>
                <w:sz w:val="18"/>
                <w:szCs w:val="18"/>
              </w:rPr>
            </w:pPr>
            <w:r w:rsidRPr="00977579">
              <w:rPr>
                <w:sz w:val="18"/>
                <w:szCs w:val="18"/>
              </w:rPr>
              <w:t>УИНЗ КУ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862C2" w:rsidRPr="00977579" w:rsidRDefault="00A862C2" w:rsidP="00A862C2">
            <w:pPr>
              <w:pStyle w:val="Default"/>
              <w:ind w:right="-57"/>
              <w:jc w:val="center"/>
              <w:rPr>
                <w:sz w:val="18"/>
                <w:szCs w:val="18"/>
              </w:rPr>
            </w:pPr>
            <w:r w:rsidRPr="00977579">
              <w:rPr>
                <w:b/>
                <w:iCs/>
                <w:sz w:val="18"/>
                <w:szCs w:val="18"/>
              </w:rPr>
              <w:t xml:space="preserve">Презентация </w:t>
            </w:r>
            <w:r w:rsidRPr="00977579">
              <w:rPr>
                <w:sz w:val="18"/>
                <w:szCs w:val="18"/>
              </w:rPr>
              <w:t>«Технология мультимедиа»</w:t>
            </w:r>
          </w:p>
        </w:tc>
        <w:tc>
          <w:tcPr>
            <w:tcW w:w="971" w:type="dxa"/>
            <w:gridSpan w:val="2"/>
            <w:tcBorders>
              <w:bottom w:val="single" w:sz="4" w:space="0" w:color="auto"/>
            </w:tcBorders>
          </w:tcPr>
          <w:p w:rsidR="00A862C2" w:rsidRPr="00977579" w:rsidRDefault="00A862C2" w:rsidP="00A862C2">
            <w:pPr>
              <w:pStyle w:val="Default"/>
              <w:ind w:right="-57"/>
              <w:jc w:val="center"/>
              <w:rPr>
                <w:sz w:val="18"/>
                <w:szCs w:val="18"/>
              </w:rPr>
            </w:pPr>
            <w:r w:rsidRPr="00977579">
              <w:rPr>
                <w:sz w:val="18"/>
                <w:szCs w:val="18"/>
              </w:rPr>
              <w:t>§5.1, вопросы 1-7</w:t>
            </w:r>
          </w:p>
          <w:p w:rsidR="00A862C2" w:rsidRPr="00977579" w:rsidRDefault="00A862C2" w:rsidP="00A862C2">
            <w:pPr>
              <w:pStyle w:val="Default"/>
              <w:ind w:right="-57"/>
              <w:jc w:val="center"/>
              <w:rPr>
                <w:sz w:val="18"/>
                <w:szCs w:val="18"/>
              </w:rPr>
            </w:pPr>
          </w:p>
        </w:tc>
      </w:tr>
      <w:tr w:rsidR="00A862C2" w:rsidRPr="00977579" w:rsidTr="007F1719">
        <w:tc>
          <w:tcPr>
            <w:tcW w:w="993" w:type="dxa"/>
          </w:tcPr>
          <w:p w:rsidR="00A862C2" w:rsidRPr="00977579" w:rsidRDefault="00A862C2" w:rsidP="00BC2580">
            <w:pPr>
              <w:pStyle w:val="affb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29" w:type="dxa"/>
            <w:gridSpan w:val="3"/>
          </w:tcPr>
          <w:p w:rsidR="00A862C2" w:rsidRPr="00977579" w:rsidRDefault="00A862C2" w:rsidP="00A862C2">
            <w:pPr>
              <w:rPr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D6E3BC" w:themeFill="accent3" w:themeFillTint="66"/>
          </w:tcPr>
          <w:p w:rsidR="00A862C2" w:rsidRPr="00977579" w:rsidRDefault="00A862C2" w:rsidP="00A862C2">
            <w:pPr>
              <w:pStyle w:val="af3"/>
              <w:ind w:left="-57" w:right="-57" w:firstLine="17"/>
              <w:rPr>
                <w:i/>
                <w:sz w:val="18"/>
                <w:szCs w:val="20"/>
              </w:rPr>
            </w:pPr>
            <w:r w:rsidRPr="00977579">
              <w:rPr>
                <w:i/>
                <w:sz w:val="18"/>
                <w:szCs w:val="20"/>
              </w:rPr>
              <w:t xml:space="preserve">Компьютерные презентации. </w:t>
            </w:r>
          </w:p>
        </w:tc>
        <w:tc>
          <w:tcPr>
            <w:tcW w:w="1559" w:type="dxa"/>
            <w:gridSpan w:val="4"/>
          </w:tcPr>
          <w:p w:rsidR="00A862C2" w:rsidRPr="00977579" w:rsidRDefault="00A862C2" w:rsidP="00A862C2">
            <w:pPr>
              <w:rPr>
                <w:sz w:val="18"/>
                <w:szCs w:val="20"/>
              </w:rPr>
            </w:pPr>
            <w:proofErr w:type="gramStart"/>
            <w:r w:rsidRPr="00977579">
              <w:rPr>
                <w:sz w:val="18"/>
                <w:szCs w:val="20"/>
              </w:rPr>
              <w:t>Комбинированный</w:t>
            </w:r>
            <w:proofErr w:type="gramEnd"/>
            <w:r w:rsidRPr="00977579">
              <w:rPr>
                <w:sz w:val="18"/>
                <w:szCs w:val="20"/>
              </w:rPr>
              <w:t xml:space="preserve"> репродуктивный сопоставление</w:t>
            </w:r>
          </w:p>
          <w:p w:rsidR="00A862C2" w:rsidRPr="00977579" w:rsidRDefault="00A862C2" w:rsidP="00A862C2">
            <w:pPr>
              <w:rPr>
                <w:sz w:val="18"/>
                <w:szCs w:val="20"/>
              </w:rPr>
            </w:pPr>
          </w:p>
        </w:tc>
        <w:tc>
          <w:tcPr>
            <w:tcW w:w="1843" w:type="dxa"/>
            <w:vMerge/>
          </w:tcPr>
          <w:p w:rsidR="00A862C2" w:rsidRPr="00977579" w:rsidRDefault="00A862C2" w:rsidP="00A862C2">
            <w:pPr>
              <w:rPr>
                <w:sz w:val="18"/>
                <w:szCs w:val="20"/>
              </w:rPr>
            </w:pPr>
          </w:p>
        </w:tc>
        <w:tc>
          <w:tcPr>
            <w:tcW w:w="3260" w:type="dxa"/>
          </w:tcPr>
          <w:p w:rsidR="00A862C2" w:rsidRPr="00977579" w:rsidRDefault="00A862C2" w:rsidP="00A862C2">
            <w:pPr>
              <w:pStyle w:val="Default"/>
              <w:ind w:left="-57" w:right="-57"/>
              <w:jc w:val="both"/>
              <w:rPr>
                <w:sz w:val="18"/>
                <w:szCs w:val="20"/>
              </w:rPr>
            </w:pPr>
            <w:r w:rsidRPr="00977579">
              <w:rPr>
                <w:sz w:val="18"/>
                <w:szCs w:val="20"/>
              </w:rPr>
              <w:t>Знать характеристику компьютерной презентации, виды презентаций, этапы ее создания. Уметь создавать слайд презентации, с использованием готовых шаблонов, подбирать иллюстративный материал; создавать те</w:t>
            </w:r>
            <w:proofErr w:type="gramStart"/>
            <w:r w:rsidRPr="00977579">
              <w:rPr>
                <w:sz w:val="18"/>
                <w:szCs w:val="20"/>
              </w:rPr>
              <w:t>кст сл</w:t>
            </w:r>
            <w:proofErr w:type="gramEnd"/>
            <w:r w:rsidRPr="00977579">
              <w:rPr>
                <w:sz w:val="18"/>
                <w:szCs w:val="20"/>
              </w:rPr>
              <w:t xml:space="preserve">айда, форматировать, структурировать текст, вставленный в презентацию. Уметь вставлять в слайды презентации графические объекты, записывать речь с помощью микрофона и вставлять в слайд, настраивать показ презентации и демонстрировать ее на экране компьютера. Уметь осуществлять демонстрацию презентации с использованием проектора </w:t>
            </w:r>
          </w:p>
        </w:tc>
        <w:tc>
          <w:tcPr>
            <w:tcW w:w="2126" w:type="dxa"/>
            <w:vMerge/>
          </w:tcPr>
          <w:p w:rsidR="00A862C2" w:rsidRPr="00977579" w:rsidRDefault="00A862C2" w:rsidP="00A862C2">
            <w:pPr>
              <w:rPr>
                <w:sz w:val="18"/>
                <w:szCs w:val="20"/>
              </w:rPr>
            </w:pPr>
          </w:p>
        </w:tc>
        <w:tc>
          <w:tcPr>
            <w:tcW w:w="1276" w:type="dxa"/>
            <w:gridSpan w:val="4"/>
          </w:tcPr>
          <w:p w:rsidR="00A862C2" w:rsidRPr="00977579" w:rsidRDefault="00A862C2" w:rsidP="00A862C2">
            <w:pPr>
              <w:rPr>
                <w:sz w:val="18"/>
                <w:szCs w:val="20"/>
              </w:rPr>
            </w:pPr>
            <w:r w:rsidRPr="00977579">
              <w:rPr>
                <w:sz w:val="18"/>
                <w:szCs w:val="20"/>
              </w:rPr>
              <w:t>Устный и комбинированный опрос, наблюдения учителя, ин</w:t>
            </w:r>
            <w:r w:rsidRPr="00977579">
              <w:rPr>
                <w:sz w:val="18"/>
                <w:szCs w:val="20"/>
              </w:rPr>
              <w:softHyphen/>
              <w:t>дивидуальные карточки,  тестовые задания.</w:t>
            </w:r>
          </w:p>
          <w:p w:rsidR="00A862C2" w:rsidRPr="00977579" w:rsidRDefault="00A862C2" w:rsidP="00A862C2">
            <w:pPr>
              <w:rPr>
                <w:sz w:val="18"/>
                <w:szCs w:val="20"/>
              </w:rPr>
            </w:pPr>
          </w:p>
          <w:p w:rsidR="00A862C2" w:rsidRPr="00977579" w:rsidRDefault="00A862C2" w:rsidP="00A862C2">
            <w:pPr>
              <w:rPr>
                <w:sz w:val="18"/>
                <w:szCs w:val="20"/>
              </w:rPr>
            </w:pPr>
          </w:p>
          <w:p w:rsidR="00A862C2" w:rsidRPr="00977579" w:rsidRDefault="00A862C2" w:rsidP="00A862C2">
            <w:pPr>
              <w:rPr>
                <w:sz w:val="18"/>
                <w:szCs w:val="20"/>
              </w:rPr>
            </w:pPr>
          </w:p>
          <w:p w:rsidR="00A862C2" w:rsidRPr="00977579" w:rsidRDefault="00A862C2" w:rsidP="00A862C2">
            <w:pPr>
              <w:rPr>
                <w:sz w:val="18"/>
                <w:szCs w:val="20"/>
              </w:rPr>
            </w:pPr>
          </w:p>
          <w:p w:rsidR="00A862C2" w:rsidRPr="00977579" w:rsidRDefault="00A862C2" w:rsidP="00A862C2">
            <w:pPr>
              <w:rPr>
                <w:sz w:val="18"/>
                <w:szCs w:val="20"/>
              </w:rPr>
            </w:pPr>
          </w:p>
          <w:p w:rsidR="00A862C2" w:rsidRPr="00977579" w:rsidRDefault="00A862C2" w:rsidP="00A862C2">
            <w:pPr>
              <w:rPr>
                <w:sz w:val="18"/>
                <w:szCs w:val="20"/>
              </w:rPr>
            </w:pPr>
          </w:p>
          <w:p w:rsidR="00A862C2" w:rsidRPr="00977579" w:rsidRDefault="00A862C2" w:rsidP="00A862C2">
            <w:pPr>
              <w:rPr>
                <w:sz w:val="18"/>
                <w:szCs w:val="20"/>
              </w:rPr>
            </w:pPr>
          </w:p>
          <w:p w:rsidR="00A862C2" w:rsidRPr="00977579" w:rsidRDefault="00A862C2" w:rsidP="00A862C2">
            <w:pPr>
              <w:rPr>
                <w:sz w:val="18"/>
                <w:szCs w:val="20"/>
              </w:rPr>
            </w:pPr>
          </w:p>
          <w:p w:rsidR="00A862C2" w:rsidRPr="00977579" w:rsidRDefault="00A862C2" w:rsidP="00A862C2">
            <w:pPr>
              <w:rPr>
                <w:sz w:val="18"/>
                <w:szCs w:val="20"/>
              </w:rPr>
            </w:pPr>
          </w:p>
          <w:p w:rsidR="00A862C2" w:rsidRPr="00977579" w:rsidRDefault="00A862C2" w:rsidP="00A862C2">
            <w:pPr>
              <w:rPr>
                <w:sz w:val="18"/>
                <w:szCs w:val="20"/>
              </w:rPr>
            </w:pPr>
          </w:p>
        </w:tc>
        <w:tc>
          <w:tcPr>
            <w:tcW w:w="1135" w:type="dxa"/>
            <w:gridSpan w:val="2"/>
          </w:tcPr>
          <w:p w:rsidR="00A862C2" w:rsidRPr="00977579" w:rsidRDefault="00A862C2" w:rsidP="00A862C2">
            <w:pPr>
              <w:pStyle w:val="Default"/>
              <w:ind w:right="-57"/>
              <w:jc w:val="center"/>
              <w:rPr>
                <w:sz w:val="18"/>
                <w:szCs w:val="18"/>
              </w:rPr>
            </w:pPr>
            <w:r w:rsidRPr="00977579">
              <w:rPr>
                <w:sz w:val="18"/>
                <w:szCs w:val="18"/>
              </w:rPr>
              <w:t>УИНЗ КУ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862C2" w:rsidRPr="00977579" w:rsidRDefault="00A862C2" w:rsidP="00A862C2">
            <w:pPr>
              <w:pStyle w:val="Default"/>
              <w:ind w:right="-57"/>
              <w:jc w:val="center"/>
              <w:rPr>
                <w:sz w:val="18"/>
                <w:szCs w:val="18"/>
              </w:rPr>
            </w:pPr>
            <w:r w:rsidRPr="00977579">
              <w:rPr>
                <w:b/>
                <w:iCs/>
                <w:sz w:val="18"/>
                <w:szCs w:val="18"/>
              </w:rPr>
              <w:t>Презентация</w:t>
            </w:r>
            <w:proofErr w:type="gramStart"/>
            <w:r w:rsidRPr="00977579">
              <w:rPr>
                <w:sz w:val="18"/>
                <w:szCs w:val="18"/>
              </w:rPr>
              <w:t>«К</w:t>
            </w:r>
            <w:proofErr w:type="gramEnd"/>
            <w:r w:rsidRPr="00977579">
              <w:rPr>
                <w:sz w:val="18"/>
                <w:szCs w:val="18"/>
              </w:rPr>
              <w:t>омпьютерные презентации»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62C2" w:rsidRPr="00977579" w:rsidRDefault="00A862C2" w:rsidP="00A862C2">
            <w:pPr>
              <w:pStyle w:val="Default"/>
              <w:ind w:right="-57"/>
              <w:jc w:val="center"/>
              <w:rPr>
                <w:sz w:val="18"/>
                <w:szCs w:val="18"/>
              </w:rPr>
            </w:pPr>
            <w:r w:rsidRPr="00977579">
              <w:rPr>
                <w:sz w:val="18"/>
                <w:szCs w:val="18"/>
              </w:rPr>
              <w:t>§5.2, вопросы 1-8</w:t>
            </w:r>
          </w:p>
          <w:p w:rsidR="00A862C2" w:rsidRPr="00977579" w:rsidRDefault="00A862C2" w:rsidP="00A862C2">
            <w:pPr>
              <w:pStyle w:val="Default"/>
              <w:ind w:right="-57"/>
              <w:jc w:val="center"/>
              <w:rPr>
                <w:sz w:val="18"/>
                <w:szCs w:val="18"/>
              </w:rPr>
            </w:pPr>
            <w:r w:rsidRPr="00977579">
              <w:rPr>
                <w:sz w:val="18"/>
                <w:szCs w:val="18"/>
              </w:rPr>
              <w:t>РТ № 223, 226</w:t>
            </w:r>
          </w:p>
          <w:p w:rsidR="00A862C2" w:rsidRPr="00977579" w:rsidRDefault="00A862C2" w:rsidP="00A862C2">
            <w:pPr>
              <w:ind w:right="-57"/>
              <w:jc w:val="center"/>
              <w:rPr>
                <w:sz w:val="18"/>
                <w:szCs w:val="18"/>
              </w:rPr>
            </w:pPr>
          </w:p>
        </w:tc>
      </w:tr>
      <w:tr w:rsidR="00A862C2" w:rsidRPr="00977579" w:rsidTr="007F1719">
        <w:tc>
          <w:tcPr>
            <w:tcW w:w="993" w:type="dxa"/>
          </w:tcPr>
          <w:p w:rsidR="00A862C2" w:rsidRPr="00977579" w:rsidRDefault="00A862C2" w:rsidP="00BC2580">
            <w:pPr>
              <w:pStyle w:val="affb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29" w:type="dxa"/>
            <w:gridSpan w:val="3"/>
          </w:tcPr>
          <w:p w:rsidR="00A862C2" w:rsidRPr="00977579" w:rsidRDefault="00A862C2" w:rsidP="00A862C2">
            <w:pPr>
              <w:rPr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D6E3BC" w:themeFill="accent3" w:themeFillTint="66"/>
          </w:tcPr>
          <w:p w:rsidR="00A862C2" w:rsidRPr="00977579" w:rsidRDefault="00A862C2" w:rsidP="00A862C2">
            <w:pPr>
              <w:pStyle w:val="ae"/>
              <w:spacing w:before="0" w:beforeAutospacing="0" w:after="0" w:afterAutospacing="0"/>
              <w:rPr>
                <w:i/>
                <w:sz w:val="18"/>
                <w:szCs w:val="20"/>
              </w:rPr>
            </w:pPr>
            <w:r w:rsidRPr="00977579">
              <w:rPr>
                <w:i/>
                <w:sz w:val="18"/>
                <w:szCs w:val="20"/>
              </w:rPr>
              <w:t xml:space="preserve">Создание мультимедийной презентации. </w:t>
            </w:r>
          </w:p>
        </w:tc>
        <w:tc>
          <w:tcPr>
            <w:tcW w:w="1559" w:type="dxa"/>
            <w:gridSpan w:val="4"/>
          </w:tcPr>
          <w:p w:rsidR="00A862C2" w:rsidRPr="00977579" w:rsidRDefault="00A862C2" w:rsidP="00A862C2">
            <w:pPr>
              <w:rPr>
                <w:sz w:val="18"/>
                <w:szCs w:val="20"/>
              </w:rPr>
            </w:pPr>
            <w:r w:rsidRPr="00977579">
              <w:rPr>
                <w:sz w:val="18"/>
                <w:szCs w:val="20"/>
              </w:rPr>
              <w:t>ИКТ Практикум</w:t>
            </w:r>
            <w:r w:rsidRPr="00977579">
              <w:rPr>
                <w:color w:val="000000"/>
                <w:spacing w:val="-7"/>
                <w:sz w:val="18"/>
                <w:szCs w:val="20"/>
              </w:rPr>
              <w:t>, частично-</w:t>
            </w:r>
            <w:r w:rsidRPr="00977579">
              <w:rPr>
                <w:color w:val="000000"/>
                <w:spacing w:val="-9"/>
                <w:sz w:val="18"/>
                <w:szCs w:val="20"/>
              </w:rPr>
              <w:t>поисковый</w:t>
            </w:r>
            <w:r w:rsidRPr="00977579">
              <w:rPr>
                <w:sz w:val="18"/>
                <w:szCs w:val="20"/>
              </w:rPr>
              <w:t>.</w:t>
            </w:r>
          </w:p>
        </w:tc>
        <w:tc>
          <w:tcPr>
            <w:tcW w:w="1843" w:type="dxa"/>
            <w:vMerge/>
          </w:tcPr>
          <w:p w:rsidR="00A862C2" w:rsidRPr="00977579" w:rsidRDefault="00A862C2" w:rsidP="00A862C2">
            <w:pPr>
              <w:rPr>
                <w:sz w:val="18"/>
                <w:szCs w:val="20"/>
              </w:rPr>
            </w:pPr>
          </w:p>
        </w:tc>
        <w:tc>
          <w:tcPr>
            <w:tcW w:w="3260" w:type="dxa"/>
          </w:tcPr>
          <w:p w:rsidR="00A862C2" w:rsidRPr="00977579" w:rsidRDefault="00A862C2" w:rsidP="00A862C2">
            <w:pPr>
              <w:pStyle w:val="Default"/>
              <w:ind w:left="-57" w:right="-57"/>
              <w:jc w:val="both"/>
              <w:rPr>
                <w:sz w:val="18"/>
                <w:szCs w:val="20"/>
              </w:rPr>
            </w:pPr>
            <w:r w:rsidRPr="00977579">
              <w:rPr>
                <w:sz w:val="18"/>
                <w:szCs w:val="20"/>
              </w:rPr>
              <w:t xml:space="preserve">Знать характеристику компьютерной презентации, виды презентаций, этапы ее создания. Уметь создавать слайд презентации, с использованием готовых шаблонов. Уметь вставлять в слайды презентации графические объекты, записывать речь с помощью микрофона и вставлять в слайд, настраивать показ презентации и демонстрировать ее на экране компьютера. Уметь осуществлять демонстрацию презентации с использованием проектора </w:t>
            </w:r>
          </w:p>
        </w:tc>
        <w:tc>
          <w:tcPr>
            <w:tcW w:w="2126" w:type="dxa"/>
            <w:vMerge/>
          </w:tcPr>
          <w:p w:rsidR="00A862C2" w:rsidRPr="00977579" w:rsidRDefault="00A862C2" w:rsidP="00A862C2">
            <w:pPr>
              <w:rPr>
                <w:sz w:val="18"/>
                <w:szCs w:val="20"/>
              </w:rPr>
            </w:pPr>
          </w:p>
        </w:tc>
        <w:tc>
          <w:tcPr>
            <w:tcW w:w="1276" w:type="dxa"/>
            <w:gridSpan w:val="4"/>
          </w:tcPr>
          <w:p w:rsidR="00A862C2" w:rsidRPr="00977579" w:rsidRDefault="00A862C2" w:rsidP="00A862C2">
            <w:pPr>
              <w:rPr>
                <w:sz w:val="18"/>
                <w:szCs w:val="20"/>
              </w:rPr>
            </w:pPr>
            <w:r w:rsidRPr="00977579">
              <w:rPr>
                <w:sz w:val="18"/>
                <w:szCs w:val="20"/>
              </w:rPr>
              <w:t>Практикум</w:t>
            </w:r>
          </w:p>
          <w:p w:rsidR="00A862C2" w:rsidRPr="00977579" w:rsidRDefault="00A862C2" w:rsidP="00A862C2">
            <w:pPr>
              <w:rPr>
                <w:sz w:val="18"/>
                <w:szCs w:val="20"/>
              </w:rPr>
            </w:pPr>
          </w:p>
        </w:tc>
        <w:tc>
          <w:tcPr>
            <w:tcW w:w="1135" w:type="dxa"/>
            <w:gridSpan w:val="2"/>
            <w:tcBorders>
              <w:bottom w:val="single" w:sz="4" w:space="0" w:color="auto"/>
            </w:tcBorders>
          </w:tcPr>
          <w:p w:rsidR="00A862C2" w:rsidRPr="00977579" w:rsidRDefault="00A862C2" w:rsidP="00A862C2">
            <w:pPr>
              <w:pStyle w:val="Default"/>
              <w:ind w:right="-57"/>
              <w:jc w:val="center"/>
              <w:rPr>
                <w:sz w:val="18"/>
                <w:szCs w:val="18"/>
              </w:rPr>
            </w:pPr>
            <w:r w:rsidRPr="00977579">
              <w:rPr>
                <w:sz w:val="18"/>
                <w:szCs w:val="18"/>
              </w:rPr>
              <w:t>УИНЗ КУ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862C2" w:rsidRPr="00977579" w:rsidRDefault="00A862C2" w:rsidP="00A862C2">
            <w:pPr>
              <w:pStyle w:val="Default"/>
              <w:ind w:right="-57"/>
              <w:jc w:val="center"/>
              <w:rPr>
                <w:sz w:val="18"/>
                <w:szCs w:val="18"/>
              </w:rPr>
            </w:pPr>
            <w:r w:rsidRPr="00977579">
              <w:rPr>
                <w:b/>
                <w:iCs/>
                <w:sz w:val="18"/>
                <w:szCs w:val="18"/>
              </w:rPr>
              <w:t>Презентация</w:t>
            </w:r>
            <w:proofErr w:type="gramStart"/>
            <w:r w:rsidRPr="00977579">
              <w:rPr>
                <w:sz w:val="18"/>
                <w:szCs w:val="18"/>
              </w:rPr>
              <w:t>«К</w:t>
            </w:r>
            <w:proofErr w:type="gramEnd"/>
            <w:r w:rsidRPr="00977579">
              <w:rPr>
                <w:sz w:val="18"/>
                <w:szCs w:val="18"/>
              </w:rPr>
              <w:t>омпьютерные презентации»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</w:tcBorders>
          </w:tcPr>
          <w:p w:rsidR="00A862C2" w:rsidRPr="00977579" w:rsidRDefault="00A862C2" w:rsidP="00A862C2">
            <w:pPr>
              <w:pStyle w:val="Default"/>
              <w:ind w:right="-57"/>
              <w:jc w:val="center"/>
              <w:rPr>
                <w:sz w:val="18"/>
                <w:szCs w:val="18"/>
              </w:rPr>
            </w:pPr>
            <w:r w:rsidRPr="00977579">
              <w:rPr>
                <w:sz w:val="18"/>
                <w:szCs w:val="18"/>
              </w:rPr>
              <w:t>РТ № 228</w:t>
            </w:r>
          </w:p>
          <w:p w:rsidR="00A862C2" w:rsidRPr="00977579" w:rsidRDefault="00A862C2" w:rsidP="00A862C2">
            <w:pPr>
              <w:ind w:right="-57"/>
              <w:jc w:val="center"/>
              <w:rPr>
                <w:sz w:val="18"/>
                <w:szCs w:val="18"/>
              </w:rPr>
            </w:pPr>
          </w:p>
        </w:tc>
      </w:tr>
      <w:tr w:rsidR="00A862C2" w:rsidRPr="00977579" w:rsidTr="007F1719">
        <w:tc>
          <w:tcPr>
            <w:tcW w:w="993" w:type="dxa"/>
          </w:tcPr>
          <w:p w:rsidR="00A862C2" w:rsidRPr="00977579" w:rsidRDefault="00A862C2" w:rsidP="00BC2580">
            <w:pPr>
              <w:pStyle w:val="affb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29" w:type="dxa"/>
            <w:gridSpan w:val="3"/>
          </w:tcPr>
          <w:p w:rsidR="00A862C2" w:rsidRPr="00977579" w:rsidRDefault="00A862C2" w:rsidP="00A862C2">
            <w:pPr>
              <w:rPr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D6E3BC" w:themeFill="accent3" w:themeFillTint="66"/>
          </w:tcPr>
          <w:p w:rsidR="00A862C2" w:rsidRPr="00977579" w:rsidRDefault="00A862C2" w:rsidP="00A862C2">
            <w:pPr>
              <w:pStyle w:val="ae"/>
              <w:spacing w:before="0" w:beforeAutospacing="0" w:after="0" w:afterAutospacing="0"/>
              <w:rPr>
                <w:i/>
                <w:sz w:val="18"/>
                <w:szCs w:val="20"/>
              </w:rPr>
            </w:pPr>
            <w:r w:rsidRPr="00977579">
              <w:rPr>
                <w:i/>
                <w:sz w:val="18"/>
                <w:szCs w:val="20"/>
              </w:rPr>
              <w:t xml:space="preserve">Контрольная работа по теме «Мультимедиа». </w:t>
            </w:r>
          </w:p>
          <w:p w:rsidR="00A862C2" w:rsidRPr="00977579" w:rsidRDefault="00A862C2" w:rsidP="00A862C2">
            <w:pPr>
              <w:pStyle w:val="ae"/>
              <w:spacing w:before="0" w:beforeAutospacing="0" w:after="0" w:afterAutospacing="0"/>
              <w:rPr>
                <w:i/>
                <w:sz w:val="18"/>
                <w:szCs w:val="20"/>
              </w:rPr>
            </w:pPr>
          </w:p>
        </w:tc>
        <w:tc>
          <w:tcPr>
            <w:tcW w:w="1559" w:type="dxa"/>
            <w:gridSpan w:val="4"/>
          </w:tcPr>
          <w:p w:rsidR="00A862C2" w:rsidRPr="00977579" w:rsidRDefault="00A862C2" w:rsidP="00A862C2">
            <w:pPr>
              <w:rPr>
                <w:sz w:val="18"/>
                <w:szCs w:val="20"/>
              </w:rPr>
            </w:pPr>
            <w:r w:rsidRPr="00977579">
              <w:rPr>
                <w:sz w:val="18"/>
                <w:szCs w:val="20"/>
              </w:rPr>
              <w:t xml:space="preserve">Контроль. </w:t>
            </w:r>
          </w:p>
          <w:p w:rsidR="00A862C2" w:rsidRPr="00977579" w:rsidRDefault="00A862C2" w:rsidP="00A862C2">
            <w:pPr>
              <w:pStyle w:val="affb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3" w:type="dxa"/>
            <w:vMerge/>
          </w:tcPr>
          <w:p w:rsidR="00A862C2" w:rsidRPr="00977579" w:rsidRDefault="00A862C2" w:rsidP="00A862C2">
            <w:pPr>
              <w:rPr>
                <w:sz w:val="18"/>
                <w:szCs w:val="20"/>
              </w:rPr>
            </w:pPr>
          </w:p>
        </w:tc>
        <w:tc>
          <w:tcPr>
            <w:tcW w:w="3260" w:type="dxa"/>
          </w:tcPr>
          <w:p w:rsidR="00A862C2" w:rsidRPr="00977579" w:rsidRDefault="00A862C2" w:rsidP="00A862C2">
            <w:pPr>
              <w:pStyle w:val="Default"/>
              <w:ind w:left="-57" w:right="-57"/>
              <w:jc w:val="both"/>
              <w:rPr>
                <w:sz w:val="18"/>
                <w:szCs w:val="20"/>
              </w:rPr>
            </w:pPr>
            <w:proofErr w:type="gramStart"/>
            <w:r w:rsidRPr="00977579">
              <w:rPr>
                <w:sz w:val="18"/>
                <w:szCs w:val="20"/>
              </w:rPr>
              <w:t>Иметь представление о мультимедиа; областях применения; о технических средствах мультимедиа; об аналоговом и цифровом представление звука; о монтаже информационного объекта.</w:t>
            </w:r>
            <w:proofErr w:type="gramEnd"/>
            <w:r w:rsidRPr="00977579">
              <w:rPr>
                <w:sz w:val="18"/>
                <w:szCs w:val="20"/>
              </w:rPr>
              <w:t xml:space="preserve"> Знать характеристику компьютерной </w:t>
            </w:r>
            <w:r w:rsidRPr="00977579">
              <w:rPr>
                <w:sz w:val="18"/>
                <w:szCs w:val="20"/>
              </w:rPr>
              <w:lastRenderedPageBreak/>
              <w:t>презентации, виды презентаций, этапы ее создания. Уметь создавать слайд презентации, с использованием готовых шаблонов, подбирать иллюстративный материал; создавать те</w:t>
            </w:r>
            <w:proofErr w:type="gramStart"/>
            <w:r w:rsidRPr="00977579">
              <w:rPr>
                <w:sz w:val="18"/>
                <w:szCs w:val="20"/>
              </w:rPr>
              <w:t>кст сл</w:t>
            </w:r>
            <w:proofErr w:type="gramEnd"/>
            <w:r w:rsidRPr="00977579">
              <w:rPr>
                <w:sz w:val="18"/>
                <w:szCs w:val="20"/>
              </w:rPr>
              <w:t>айда, форматировать, структурировать текст, вставленный в презентацию. Уметь вставлять в слайды презентации графические объекты, записывать речь с помощью микрофона и вставлять в слайд, настраивать показ презентации и демонстрировать ее на экране компьютера</w:t>
            </w:r>
          </w:p>
        </w:tc>
        <w:tc>
          <w:tcPr>
            <w:tcW w:w="2126" w:type="dxa"/>
            <w:vMerge/>
          </w:tcPr>
          <w:p w:rsidR="00A862C2" w:rsidRPr="00977579" w:rsidRDefault="00A862C2" w:rsidP="00A862C2">
            <w:pPr>
              <w:rPr>
                <w:sz w:val="18"/>
                <w:szCs w:val="20"/>
              </w:rPr>
            </w:pPr>
          </w:p>
        </w:tc>
        <w:tc>
          <w:tcPr>
            <w:tcW w:w="1276" w:type="dxa"/>
            <w:gridSpan w:val="4"/>
          </w:tcPr>
          <w:p w:rsidR="00A862C2" w:rsidRPr="00977579" w:rsidRDefault="00A862C2" w:rsidP="00A862C2">
            <w:pPr>
              <w:rPr>
                <w:sz w:val="18"/>
                <w:szCs w:val="20"/>
              </w:rPr>
            </w:pPr>
            <w:r w:rsidRPr="00977579">
              <w:rPr>
                <w:sz w:val="18"/>
                <w:szCs w:val="20"/>
              </w:rPr>
              <w:t>Контрольная работа.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</w:tcBorders>
          </w:tcPr>
          <w:p w:rsidR="00A862C2" w:rsidRPr="00977579" w:rsidRDefault="00A862C2" w:rsidP="00A862C2">
            <w:pPr>
              <w:pStyle w:val="Default"/>
              <w:ind w:right="-57"/>
              <w:jc w:val="center"/>
              <w:rPr>
                <w:sz w:val="18"/>
                <w:szCs w:val="18"/>
              </w:rPr>
            </w:pPr>
            <w:r w:rsidRPr="00977579">
              <w:rPr>
                <w:sz w:val="18"/>
                <w:szCs w:val="18"/>
              </w:rPr>
              <w:t>УОИСЗ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862C2" w:rsidRPr="00977579" w:rsidRDefault="00A862C2" w:rsidP="00A862C2">
            <w:pPr>
              <w:pStyle w:val="Default"/>
              <w:ind w:right="-57"/>
              <w:jc w:val="center"/>
              <w:rPr>
                <w:sz w:val="18"/>
                <w:szCs w:val="18"/>
              </w:rPr>
            </w:pPr>
            <w:r w:rsidRPr="00977579">
              <w:rPr>
                <w:b/>
                <w:sz w:val="18"/>
                <w:szCs w:val="18"/>
              </w:rPr>
              <w:t>интерактивный тест</w:t>
            </w:r>
            <w:r w:rsidRPr="00977579">
              <w:rPr>
                <w:sz w:val="18"/>
                <w:szCs w:val="18"/>
              </w:rPr>
              <w:t xml:space="preserve"> «Мультимедиа» или те</w:t>
            </w:r>
            <w:proofErr w:type="gramStart"/>
            <w:r w:rsidRPr="00977579">
              <w:rPr>
                <w:sz w:val="18"/>
                <w:szCs w:val="18"/>
              </w:rPr>
              <w:t>ст к гл</w:t>
            </w:r>
            <w:proofErr w:type="gramEnd"/>
            <w:r w:rsidRPr="00977579">
              <w:rPr>
                <w:sz w:val="18"/>
                <w:szCs w:val="18"/>
              </w:rPr>
              <w:t>аве 5</w:t>
            </w:r>
          </w:p>
        </w:tc>
        <w:tc>
          <w:tcPr>
            <w:tcW w:w="971" w:type="dxa"/>
            <w:gridSpan w:val="2"/>
          </w:tcPr>
          <w:p w:rsidR="00A862C2" w:rsidRPr="00977579" w:rsidRDefault="00A862C2" w:rsidP="00A862C2">
            <w:pPr>
              <w:pStyle w:val="Default"/>
              <w:ind w:right="-57"/>
              <w:jc w:val="center"/>
              <w:rPr>
                <w:sz w:val="18"/>
                <w:szCs w:val="18"/>
              </w:rPr>
            </w:pPr>
            <w:r w:rsidRPr="00977579">
              <w:rPr>
                <w:sz w:val="18"/>
                <w:szCs w:val="18"/>
              </w:rPr>
              <w:t>Задания нет</w:t>
            </w:r>
          </w:p>
          <w:p w:rsidR="00A862C2" w:rsidRPr="00977579" w:rsidRDefault="00A862C2" w:rsidP="00A862C2">
            <w:pPr>
              <w:ind w:right="-57"/>
              <w:jc w:val="center"/>
              <w:rPr>
                <w:sz w:val="18"/>
                <w:szCs w:val="18"/>
              </w:rPr>
            </w:pPr>
          </w:p>
        </w:tc>
      </w:tr>
      <w:tr w:rsidR="00A862C2" w:rsidRPr="00977579" w:rsidTr="007F1719">
        <w:tc>
          <w:tcPr>
            <w:tcW w:w="16160" w:type="dxa"/>
            <w:gridSpan w:val="21"/>
            <w:shd w:val="clear" w:color="auto" w:fill="D6E3BC" w:themeFill="accent3" w:themeFillTint="66"/>
          </w:tcPr>
          <w:p w:rsidR="00A862C2" w:rsidRPr="00977579" w:rsidRDefault="00A862C2" w:rsidP="00A862C2">
            <w:pPr>
              <w:jc w:val="center"/>
              <w:rPr>
                <w:b/>
                <w:i/>
                <w:color w:val="000000"/>
                <w:sz w:val="18"/>
                <w:szCs w:val="20"/>
              </w:rPr>
            </w:pPr>
            <w:r w:rsidRPr="00977579">
              <w:rPr>
                <w:b/>
                <w:i/>
                <w:color w:val="000000"/>
                <w:sz w:val="18"/>
                <w:szCs w:val="20"/>
              </w:rPr>
              <w:lastRenderedPageBreak/>
              <w:t>«Итоговое повторение» - 2 часа.</w:t>
            </w:r>
          </w:p>
        </w:tc>
      </w:tr>
      <w:tr w:rsidR="00A862C2" w:rsidRPr="00977579" w:rsidTr="007F1719">
        <w:tc>
          <w:tcPr>
            <w:tcW w:w="993" w:type="dxa"/>
          </w:tcPr>
          <w:p w:rsidR="00A862C2" w:rsidRPr="00977579" w:rsidRDefault="00A862C2" w:rsidP="00BC2580">
            <w:pPr>
              <w:pStyle w:val="affb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29" w:type="dxa"/>
            <w:gridSpan w:val="3"/>
          </w:tcPr>
          <w:p w:rsidR="00A862C2" w:rsidRPr="00977579" w:rsidRDefault="00A862C2" w:rsidP="00A862C2">
            <w:pPr>
              <w:rPr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D6E3BC" w:themeFill="accent3" w:themeFillTint="66"/>
            <w:vAlign w:val="center"/>
          </w:tcPr>
          <w:p w:rsidR="00A862C2" w:rsidRPr="00977579" w:rsidRDefault="00A862C2" w:rsidP="00A862C2">
            <w:pPr>
              <w:shd w:val="clear" w:color="auto" w:fill="FFFFFF"/>
              <w:rPr>
                <w:i/>
                <w:color w:val="000000"/>
                <w:sz w:val="18"/>
                <w:szCs w:val="20"/>
              </w:rPr>
            </w:pPr>
            <w:r w:rsidRPr="00977579">
              <w:rPr>
                <w:i/>
                <w:color w:val="000000"/>
                <w:sz w:val="18"/>
                <w:szCs w:val="20"/>
              </w:rPr>
              <w:t>Реализация итогового проекта.</w:t>
            </w:r>
          </w:p>
        </w:tc>
        <w:tc>
          <w:tcPr>
            <w:tcW w:w="1559" w:type="dxa"/>
            <w:gridSpan w:val="4"/>
          </w:tcPr>
          <w:p w:rsidR="00A862C2" w:rsidRPr="00977579" w:rsidRDefault="00A862C2" w:rsidP="00A862C2">
            <w:pPr>
              <w:rPr>
                <w:sz w:val="18"/>
                <w:szCs w:val="20"/>
              </w:rPr>
            </w:pPr>
            <w:r w:rsidRPr="00977579">
              <w:rPr>
                <w:sz w:val="18"/>
                <w:szCs w:val="20"/>
              </w:rPr>
              <w:t>Урок практического применения знаний и умений.</w:t>
            </w:r>
          </w:p>
        </w:tc>
        <w:tc>
          <w:tcPr>
            <w:tcW w:w="1843" w:type="dxa"/>
          </w:tcPr>
          <w:p w:rsidR="00A862C2" w:rsidRPr="00977579" w:rsidRDefault="00A862C2" w:rsidP="00A862C2">
            <w:pPr>
              <w:rPr>
                <w:sz w:val="18"/>
                <w:szCs w:val="20"/>
              </w:rPr>
            </w:pPr>
          </w:p>
        </w:tc>
        <w:tc>
          <w:tcPr>
            <w:tcW w:w="3260" w:type="dxa"/>
          </w:tcPr>
          <w:p w:rsidR="00A862C2" w:rsidRPr="00977579" w:rsidRDefault="00A862C2" w:rsidP="00A862C2">
            <w:pPr>
              <w:pStyle w:val="af3"/>
              <w:rPr>
                <w:sz w:val="18"/>
                <w:szCs w:val="20"/>
              </w:rPr>
            </w:pPr>
            <w:r w:rsidRPr="00977579">
              <w:rPr>
                <w:sz w:val="18"/>
                <w:szCs w:val="20"/>
              </w:rPr>
              <w:t>Уметь применять на практике знания, полученные за курс 7 класса.</w:t>
            </w:r>
          </w:p>
        </w:tc>
        <w:tc>
          <w:tcPr>
            <w:tcW w:w="2126" w:type="dxa"/>
          </w:tcPr>
          <w:p w:rsidR="00A862C2" w:rsidRPr="00977579" w:rsidRDefault="00A862C2" w:rsidP="00A862C2">
            <w:pPr>
              <w:rPr>
                <w:sz w:val="18"/>
                <w:szCs w:val="20"/>
              </w:rPr>
            </w:pPr>
          </w:p>
        </w:tc>
        <w:tc>
          <w:tcPr>
            <w:tcW w:w="1276" w:type="dxa"/>
            <w:gridSpan w:val="4"/>
          </w:tcPr>
          <w:p w:rsidR="00A862C2" w:rsidRPr="00977579" w:rsidRDefault="00A862C2" w:rsidP="00A862C2">
            <w:pPr>
              <w:rPr>
                <w:sz w:val="18"/>
                <w:szCs w:val="20"/>
              </w:rPr>
            </w:pPr>
            <w:r w:rsidRPr="00977579">
              <w:rPr>
                <w:sz w:val="18"/>
                <w:szCs w:val="20"/>
              </w:rPr>
              <w:t>Практикум</w:t>
            </w:r>
          </w:p>
          <w:p w:rsidR="00A862C2" w:rsidRPr="00977579" w:rsidRDefault="00A862C2" w:rsidP="00A862C2">
            <w:pPr>
              <w:rPr>
                <w:sz w:val="18"/>
                <w:szCs w:val="20"/>
              </w:rPr>
            </w:pPr>
          </w:p>
        </w:tc>
        <w:tc>
          <w:tcPr>
            <w:tcW w:w="1135" w:type="dxa"/>
            <w:gridSpan w:val="2"/>
            <w:tcBorders>
              <w:bottom w:val="single" w:sz="4" w:space="0" w:color="auto"/>
            </w:tcBorders>
          </w:tcPr>
          <w:p w:rsidR="00A862C2" w:rsidRPr="00977579" w:rsidRDefault="00A862C2" w:rsidP="00A862C2">
            <w:pPr>
              <w:rPr>
                <w:sz w:val="18"/>
                <w:szCs w:val="20"/>
              </w:rPr>
            </w:pPr>
            <w:r w:rsidRPr="00977579">
              <w:rPr>
                <w:sz w:val="18"/>
                <w:szCs w:val="18"/>
              </w:rPr>
              <w:t>УОИСЗ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862C2" w:rsidRPr="00977579" w:rsidRDefault="00A862C2" w:rsidP="00A862C2">
            <w:pPr>
              <w:rPr>
                <w:sz w:val="18"/>
                <w:szCs w:val="20"/>
              </w:rPr>
            </w:pPr>
          </w:p>
        </w:tc>
        <w:tc>
          <w:tcPr>
            <w:tcW w:w="971" w:type="dxa"/>
            <w:gridSpan w:val="2"/>
          </w:tcPr>
          <w:p w:rsidR="00A862C2" w:rsidRPr="00977579" w:rsidRDefault="00A862C2" w:rsidP="00A862C2">
            <w:pPr>
              <w:rPr>
                <w:sz w:val="18"/>
                <w:szCs w:val="20"/>
              </w:rPr>
            </w:pPr>
          </w:p>
        </w:tc>
      </w:tr>
      <w:tr w:rsidR="00A862C2" w:rsidRPr="00977579" w:rsidTr="007F1719">
        <w:tc>
          <w:tcPr>
            <w:tcW w:w="993" w:type="dxa"/>
          </w:tcPr>
          <w:p w:rsidR="00A862C2" w:rsidRPr="00977579" w:rsidRDefault="00A862C2" w:rsidP="00BC2580">
            <w:pPr>
              <w:pStyle w:val="affb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29" w:type="dxa"/>
            <w:gridSpan w:val="3"/>
          </w:tcPr>
          <w:p w:rsidR="00A862C2" w:rsidRPr="00977579" w:rsidRDefault="00A862C2" w:rsidP="00A862C2">
            <w:pPr>
              <w:rPr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D6E3BC" w:themeFill="accent3" w:themeFillTint="66"/>
            <w:vAlign w:val="center"/>
          </w:tcPr>
          <w:p w:rsidR="00A862C2" w:rsidRPr="00977579" w:rsidRDefault="00A862C2" w:rsidP="00A862C2">
            <w:pPr>
              <w:shd w:val="clear" w:color="auto" w:fill="FFFFFF"/>
              <w:rPr>
                <w:i/>
                <w:color w:val="000000"/>
                <w:sz w:val="18"/>
                <w:szCs w:val="20"/>
              </w:rPr>
            </w:pPr>
            <w:r w:rsidRPr="00977579">
              <w:rPr>
                <w:i/>
                <w:color w:val="000000"/>
                <w:sz w:val="18"/>
                <w:szCs w:val="20"/>
              </w:rPr>
              <w:t>Защита итогового проекта.</w:t>
            </w:r>
          </w:p>
        </w:tc>
        <w:tc>
          <w:tcPr>
            <w:tcW w:w="1559" w:type="dxa"/>
            <w:gridSpan w:val="4"/>
          </w:tcPr>
          <w:p w:rsidR="00A862C2" w:rsidRPr="00977579" w:rsidRDefault="00A862C2" w:rsidP="00A862C2">
            <w:pPr>
              <w:rPr>
                <w:sz w:val="18"/>
                <w:szCs w:val="20"/>
              </w:rPr>
            </w:pPr>
            <w:r w:rsidRPr="00977579">
              <w:rPr>
                <w:sz w:val="18"/>
                <w:szCs w:val="20"/>
              </w:rPr>
              <w:t xml:space="preserve">Контроль. </w:t>
            </w:r>
          </w:p>
          <w:p w:rsidR="00A862C2" w:rsidRPr="00977579" w:rsidRDefault="00A862C2" w:rsidP="00A862C2">
            <w:pPr>
              <w:rPr>
                <w:sz w:val="18"/>
                <w:szCs w:val="20"/>
              </w:rPr>
            </w:pPr>
          </w:p>
        </w:tc>
        <w:tc>
          <w:tcPr>
            <w:tcW w:w="1843" w:type="dxa"/>
          </w:tcPr>
          <w:p w:rsidR="00A862C2" w:rsidRPr="00977579" w:rsidRDefault="00A862C2" w:rsidP="00A862C2">
            <w:pPr>
              <w:rPr>
                <w:sz w:val="18"/>
                <w:szCs w:val="20"/>
              </w:rPr>
            </w:pPr>
          </w:p>
        </w:tc>
        <w:tc>
          <w:tcPr>
            <w:tcW w:w="3260" w:type="dxa"/>
          </w:tcPr>
          <w:p w:rsidR="00A862C2" w:rsidRPr="00977579" w:rsidRDefault="00A862C2" w:rsidP="00A862C2">
            <w:pPr>
              <w:pStyle w:val="af3"/>
              <w:rPr>
                <w:sz w:val="18"/>
                <w:szCs w:val="20"/>
              </w:rPr>
            </w:pPr>
          </w:p>
        </w:tc>
        <w:tc>
          <w:tcPr>
            <w:tcW w:w="2126" w:type="dxa"/>
          </w:tcPr>
          <w:p w:rsidR="00A862C2" w:rsidRPr="00977579" w:rsidRDefault="00A862C2" w:rsidP="00A862C2">
            <w:pPr>
              <w:rPr>
                <w:sz w:val="18"/>
                <w:szCs w:val="20"/>
              </w:rPr>
            </w:pPr>
          </w:p>
        </w:tc>
        <w:tc>
          <w:tcPr>
            <w:tcW w:w="1276" w:type="dxa"/>
            <w:gridSpan w:val="4"/>
          </w:tcPr>
          <w:p w:rsidR="00A862C2" w:rsidRPr="00977579" w:rsidRDefault="00A862C2" w:rsidP="00A862C2">
            <w:pPr>
              <w:rPr>
                <w:sz w:val="18"/>
                <w:szCs w:val="20"/>
              </w:rPr>
            </w:pPr>
            <w:r w:rsidRPr="00977579">
              <w:rPr>
                <w:sz w:val="18"/>
                <w:szCs w:val="20"/>
              </w:rPr>
              <w:t>Защита итогового проекта.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62C2" w:rsidRPr="00977579" w:rsidRDefault="00A862C2" w:rsidP="00A862C2">
            <w:pPr>
              <w:rPr>
                <w:sz w:val="18"/>
                <w:szCs w:val="20"/>
              </w:rPr>
            </w:pPr>
            <w:r w:rsidRPr="00977579">
              <w:rPr>
                <w:sz w:val="18"/>
                <w:szCs w:val="18"/>
              </w:rPr>
              <w:t>УОИСЗ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862C2" w:rsidRPr="00977579" w:rsidRDefault="00A862C2" w:rsidP="00A862C2">
            <w:pPr>
              <w:rPr>
                <w:sz w:val="18"/>
                <w:szCs w:val="20"/>
              </w:rPr>
            </w:pPr>
          </w:p>
        </w:tc>
        <w:tc>
          <w:tcPr>
            <w:tcW w:w="971" w:type="dxa"/>
            <w:gridSpan w:val="2"/>
          </w:tcPr>
          <w:p w:rsidR="00A862C2" w:rsidRPr="00977579" w:rsidRDefault="00A862C2" w:rsidP="00A862C2">
            <w:pPr>
              <w:rPr>
                <w:sz w:val="18"/>
                <w:szCs w:val="20"/>
              </w:rPr>
            </w:pPr>
          </w:p>
        </w:tc>
      </w:tr>
      <w:tr w:rsidR="00A862C2" w:rsidRPr="00977579" w:rsidTr="007F1719">
        <w:tc>
          <w:tcPr>
            <w:tcW w:w="16160" w:type="dxa"/>
            <w:gridSpan w:val="21"/>
          </w:tcPr>
          <w:p w:rsidR="00A862C2" w:rsidRPr="00977579" w:rsidRDefault="00A862C2" w:rsidP="00A862C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</w:p>
          <w:p w:rsidR="00A862C2" w:rsidRPr="00977579" w:rsidRDefault="00A862C2" w:rsidP="00A862C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</w:p>
          <w:p w:rsidR="00A862C2" w:rsidRPr="00977579" w:rsidRDefault="00A862C2" w:rsidP="00A862C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</w:p>
          <w:p w:rsidR="00A862C2" w:rsidRPr="00977579" w:rsidRDefault="00A862C2" w:rsidP="00A862C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  <w:r w:rsidRPr="00977579">
              <w:rPr>
                <w:color w:val="000000"/>
                <w:sz w:val="18"/>
              </w:rPr>
              <w:t>При оформлении рабочей программы были использованы следующие условные обо</w:t>
            </w:r>
            <w:r w:rsidRPr="00977579">
              <w:rPr>
                <w:color w:val="000000"/>
                <w:sz w:val="18"/>
              </w:rPr>
              <w:softHyphen/>
              <w:t>значения:</w:t>
            </w:r>
          </w:p>
          <w:p w:rsidR="00A862C2" w:rsidRPr="00977579" w:rsidRDefault="00A862C2" w:rsidP="00A862C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</w:p>
          <w:tbl>
            <w:tblPr>
              <w:tblW w:w="59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786"/>
              <w:gridCol w:w="1134"/>
            </w:tblGrid>
            <w:tr w:rsidR="00A862C2" w:rsidRPr="00977579" w:rsidTr="00A862C2">
              <w:tc>
                <w:tcPr>
                  <w:tcW w:w="4786" w:type="dxa"/>
                </w:tcPr>
                <w:p w:rsidR="00A862C2" w:rsidRPr="00977579" w:rsidRDefault="00A862C2" w:rsidP="00A862C2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</w:rPr>
                  </w:pPr>
                  <w:r w:rsidRPr="00977579">
                    <w:rPr>
                      <w:color w:val="000000"/>
                      <w:sz w:val="18"/>
                    </w:rPr>
                    <w:t>- урок изучения новых знаний</w:t>
                  </w:r>
                </w:p>
              </w:tc>
              <w:tc>
                <w:tcPr>
                  <w:tcW w:w="1134" w:type="dxa"/>
                </w:tcPr>
                <w:p w:rsidR="00A862C2" w:rsidRPr="00977579" w:rsidRDefault="00A862C2" w:rsidP="00A862C2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</w:rPr>
                  </w:pPr>
                  <w:r w:rsidRPr="00977579">
                    <w:rPr>
                      <w:color w:val="000000"/>
                      <w:sz w:val="18"/>
                    </w:rPr>
                    <w:t>УИНЗ</w:t>
                  </w:r>
                </w:p>
              </w:tc>
            </w:tr>
            <w:tr w:rsidR="00A862C2" w:rsidRPr="00977579" w:rsidTr="00A862C2">
              <w:tc>
                <w:tcPr>
                  <w:tcW w:w="4786" w:type="dxa"/>
                </w:tcPr>
                <w:p w:rsidR="00A862C2" w:rsidRPr="00977579" w:rsidRDefault="00A862C2" w:rsidP="00A862C2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</w:rPr>
                  </w:pPr>
                  <w:r w:rsidRPr="00977579">
                    <w:rPr>
                      <w:color w:val="000000"/>
                      <w:sz w:val="18"/>
                    </w:rPr>
                    <w:t>- урок закрепления знаний</w:t>
                  </w:r>
                </w:p>
              </w:tc>
              <w:tc>
                <w:tcPr>
                  <w:tcW w:w="1134" w:type="dxa"/>
                </w:tcPr>
                <w:p w:rsidR="00A862C2" w:rsidRPr="00977579" w:rsidRDefault="00A862C2" w:rsidP="00A862C2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</w:rPr>
                  </w:pPr>
                  <w:r w:rsidRPr="00977579">
                    <w:rPr>
                      <w:color w:val="000000"/>
                      <w:sz w:val="18"/>
                    </w:rPr>
                    <w:t>УЗЗ</w:t>
                  </w:r>
                </w:p>
              </w:tc>
            </w:tr>
            <w:tr w:rsidR="00A862C2" w:rsidRPr="00977579" w:rsidTr="00A862C2">
              <w:tc>
                <w:tcPr>
                  <w:tcW w:w="4786" w:type="dxa"/>
                </w:tcPr>
                <w:p w:rsidR="00A862C2" w:rsidRPr="00977579" w:rsidRDefault="00A862C2" w:rsidP="00A862C2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</w:rPr>
                  </w:pPr>
                  <w:r w:rsidRPr="00977579">
                    <w:rPr>
                      <w:color w:val="000000"/>
                      <w:sz w:val="18"/>
                    </w:rPr>
                    <w:t>- комбинированный урок</w:t>
                  </w:r>
                </w:p>
              </w:tc>
              <w:tc>
                <w:tcPr>
                  <w:tcW w:w="1134" w:type="dxa"/>
                </w:tcPr>
                <w:p w:rsidR="00A862C2" w:rsidRPr="00977579" w:rsidRDefault="00A862C2" w:rsidP="00A862C2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</w:rPr>
                  </w:pPr>
                  <w:r w:rsidRPr="00977579">
                    <w:rPr>
                      <w:color w:val="000000"/>
                      <w:sz w:val="18"/>
                    </w:rPr>
                    <w:t>КУ</w:t>
                  </w:r>
                </w:p>
              </w:tc>
            </w:tr>
            <w:tr w:rsidR="00A862C2" w:rsidRPr="00977579" w:rsidTr="00A862C2">
              <w:tc>
                <w:tcPr>
                  <w:tcW w:w="4786" w:type="dxa"/>
                </w:tcPr>
                <w:p w:rsidR="00A862C2" w:rsidRPr="00977579" w:rsidRDefault="00A862C2" w:rsidP="00A862C2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</w:rPr>
                  </w:pPr>
                  <w:r w:rsidRPr="00977579">
                    <w:rPr>
                      <w:color w:val="000000"/>
                      <w:sz w:val="18"/>
                    </w:rPr>
                    <w:t>- урок обобщения и систематизации знаний</w:t>
                  </w:r>
                </w:p>
              </w:tc>
              <w:tc>
                <w:tcPr>
                  <w:tcW w:w="1134" w:type="dxa"/>
                </w:tcPr>
                <w:p w:rsidR="00A862C2" w:rsidRPr="00977579" w:rsidRDefault="00A862C2" w:rsidP="00A862C2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</w:rPr>
                  </w:pPr>
                  <w:r w:rsidRPr="00977579">
                    <w:rPr>
                      <w:color w:val="000000"/>
                      <w:sz w:val="18"/>
                    </w:rPr>
                    <w:t>УОИСЗ</w:t>
                  </w:r>
                </w:p>
              </w:tc>
            </w:tr>
            <w:tr w:rsidR="00A862C2" w:rsidRPr="00977579" w:rsidTr="00A862C2">
              <w:tc>
                <w:tcPr>
                  <w:tcW w:w="4786" w:type="dxa"/>
                </w:tcPr>
                <w:p w:rsidR="00A862C2" w:rsidRPr="00977579" w:rsidRDefault="00A862C2" w:rsidP="00A862C2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</w:rPr>
                  </w:pPr>
                  <w:r w:rsidRPr="00977579">
                    <w:rPr>
                      <w:color w:val="000000"/>
                      <w:sz w:val="18"/>
                    </w:rPr>
                    <w:t>- урок контроля</w:t>
                  </w:r>
                </w:p>
              </w:tc>
              <w:tc>
                <w:tcPr>
                  <w:tcW w:w="1134" w:type="dxa"/>
                </w:tcPr>
                <w:p w:rsidR="00A862C2" w:rsidRPr="00977579" w:rsidRDefault="00A862C2" w:rsidP="00A862C2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</w:rPr>
                  </w:pPr>
                  <w:r w:rsidRPr="00977579">
                    <w:rPr>
                      <w:color w:val="000000"/>
                      <w:sz w:val="18"/>
                    </w:rPr>
                    <w:t>УК</w:t>
                  </w:r>
                </w:p>
              </w:tc>
            </w:tr>
          </w:tbl>
          <w:p w:rsidR="00A862C2" w:rsidRPr="00977579" w:rsidRDefault="00A862C2" w:rsidP="00A862C2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18"/>
              </w:rPr>
            </w:pPr>
          </w:p>
          <w:p w:rsidR="00A862C2" w:rsidRPr="00977579" w:rsidRDefault="00A862C2" w:rsidP="00A862C2">
            <w:pPr>
              <w:rPr>
                <w:sz w:val="18"/>
                <w:szCs w:val="20"/>
              </w:rPr>
            </w:pPr>
          </w:p>
        </w:tc>
      </w:tr>
    </w:tbl>
    <w:p w:rsidR="007141EB" w:rsidRDefault="007141EB" w:rsidP="00C10FB0">
      <w:pPr>
        <w:pStyle w:val="2"/>
        <w:sectPr w:rsidR="007141EB" w:rsidSect="007141EB">
          <w:footnotePr>
            <w:pos w:val="beneathText"/>
          </w:footnotePr>
          <w:pgSz w:w="16837" w:h="11905" w:orient="landscape"/>
          <w:pgMar w:top="850" w:right="567" w:bottom="567" w:left="567" w:header="720" w:footer="720" w:gutter="0"/>
          <w:cols w:space="720"/>
          <w:titlePg/>
          <w:docGrid w:linePitch="360" w:charSpace="6143"/>
        </w:sectPr>
      </w:pPr>
    </w:p>
    <w:p w:rsidR="00C10FB0" w:rsidRDefault="007F1719" w:rsidP="00C10FB0">
      <w:pPr>
        <w:pStyle w:val="2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lastRenderedPageBreak/>
        <w:t>П</w:t>
      </w:r>
      <w:r w:rsidR="00C10FB0" w:rsidRPr="00676903">
        <w:rPr>
          <w:rFonts w:ascii="Cambria" w:eastAsia="Times New Roman" w:hAnsi="Cambria" w:cs="Times New Roman"/>
        </w:rPr>
        <w:t>оурочное планировани</w:t>
      </w:r>
      <w:proofErr w:type="gramStart"/>
      <w:r w:rsidR="00C10FB0" w:rsidRPr="00676903">
        <w:rPr>
          <w:rFonts w:ascii="Cambria" w:eastAsia="Times New Roman" w:hAnsi="Cambria" w:cs="Times New Roman"/>
        </w:rPr>
        <w:t>е</w:t>
      </w:r>
      <w:bookmarkEnd w:id="19"/>
      <w:bookmarkEnd w:id="20"/>
      <w:r>
        <w:rPr>
          <w:rFonts w:ascii="Cambria" w:eastAsia="Times New Roman" w:hAnsi="Cambria" w:cs="Times New Roman"/>
        </w:rPr>
        <w:t>(</w:t>
      </w:r>
      <w:proofErr w:type="gramEnd"/>
      <w:r>
        <w:rPr>
          <w:rFonts w:ascii="Cambria" w:eastAsia="Times New Roman" w:hAnsi="Cambria" w:cs="Times New Roman"/>
        </w:rPr>
        <w:t>для электронного журнала)</w:t>
      </w:r>
    </w:p>
    <w:p w:rsidR="00C10FB0" w:rsidRPr="00C53A20" w:rsidRDefault="00C10FB0" w:rsidP="00C10FB0">
      <w:pPr>
        <w:pStyle w:val="3"/>
      </w:pPr>
      <w:bookmarkStart w:id="21" w:name="_Toc343949371"/>
      <w:r w:rsidRPr="00C53A20">
        <w:t>7 класс</w:t>
      </w:r>
      <w:bookmarkEnd w:id="2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0"/>
        <w:gridCol w:w="6508"/>
        <w:gridCol w:w="2926"/>
      </w:tblGrid>
      <w:tr w:rsidR="00C10FB0" w:rsidRPr="00C53A20" w:rsidTr="00A862C2">
        <w:trPr>
          <w:cantSplit/>
          <w:tblHeader/>
        </w:trPr>
        <w:tc>
          <w:tcPr>
            <w:tcW w:w="593" w:type="pct"/>
            <w:vAlign w:val="center"/>
          </w:tcPr>
          <w:p w:rsidR="00C10FB0" w:rsidRPr="00C53A20" w:rsidRDefault="00C10FB0" w:rsidP="00A862C2">
            <w:pPr>
              <w:pStyle w:val="af3"/>
              <w:spacing w:after="100" w:afterAutospacing="1"/>
              <w:jc w:val="center"/>
            </w:pPr>
            <w:r w:rsidRPr="00C53A20">
              <w:rPr>
                <w:b/>
                <w:bCs/>
              </w:rPr>
              <w:t>Номер урока</w:t>
            </w:r>
          </w:p>
        </w:tc>
        <w:tc>
          <w:tcPr>
            <w:tcW w:w="3040" w:type="pct"/>
            <w:vAlign w:val="center"/>
          </w:tcPr>
          <w:p w:rsidR="00C10FB0" w:rsidRPr="00C53A20" w:rsidRDefault="00C10FB0" w:rsidP="00A862C2">
            <w:pPr>
              <w:pStyle w:val="af3"/>
              <w:spacing w:after="100" w:afterAutospacing="1"/>
              <w:jc w:val="center"/>
            </w:pPr>
            <w:r w:rsidRPr="00C53A20">
              <w:rPr>
                <w:b/>
                <w:bCs/>
              </w:rPr>
              <w:t>Тема урока</w:t>
            </w:r>
          </w:p>
        </w:tc>
        <w:tc>
          <w:tcPr>
            <w:tcW w:w="1350" w:type="pct"/>
            <w:vAlign w:val="center"/>
          </w:tcPr>
          <w:p w:rsidR="00C10FB0" w:rsidRPr="00C53A20" w:rsidRDefault="00C10FB0" w:rsidP="00A862C2">
            <w:pPr>
              <w:pStyle w:val="af3"/>
              <w:spacing w:after="100" w:afterAutospacing="1"/>
              <w:jc w:val="center"/>
            </w:pPr>
            <w:r w:rsidRPr="00C53A20">
              <w:rPr>
                <w:b/>
                <w:bCs/>
              </w:rPr>
              <w:t>Параграф учебника</w:t>
            </w:r>
          </w:p>
        </w:tc>
      </w:tr>
      <w:tr w:rsidR="00C10FB0" w:rsidRPr="00C53A20" w:rsidTr="00A862C2">
        <w:trPr>
          <w:cantSplit/>
        </w:trPr>
        <w:tc>
          <w:tcPr>
            <w:tcW w:w="593" w:type="pct"/>
          </w:tcPr>
          <w:p w:rsidR="00C10FB0" w:rsidRPr="00C53A20" w:rsidRDefault="00C10FB0" w:rsidP="00A862C2">
            <w:pPr>
              <w:pStyle w:val="af3"/>
              <w:spacing w:after="100" w:afterAutospacing="1"/>
              <w:jc w:val="center"/>
            </w:pPr>
            <w:r w:rsidRPr="00C53A20">
              <w:t>1.</w:t>
            </w:r>
          </w:p>
        </w:tc>
        <w:tc>
          <w:tcPr>
            <w:tcW w:w="3040" w:type="pct"/>
          </w:tcPr>
          <w:p w:rsidR="00C10FB0" w:rsidRPr="00C53A20" w:rsidRDefault="00C10FB0" w:rsidP="00A862C2">
            <w:pPr>
              <w:pStyle w:val="af3"/>
              <w:spacing w:after="100" w:afterAutospacing="1"/>
            </w:pPr>
            <w:r w:rsidRPr="00C53A20">
              <w:t>Цели изучения курса информатики и ИКТ. Техника безопасности и организация рабочего места.</w:t>
            </w:r>
          </w:p>
        </w:tc>
        <w:tc>
          <w:tcPr>
            <w:tcW w:w="1367" w:type="pct"/>
          </w:tcPr>
          <w:p w:rsidR="00C10FB0" w:rsidRPr="00C53A20" w:rsidRDefault="00C10FB0" w:rsidP="00A862C2">
            <w:pPr>
              <w:pStyle w:val="af3"/>
              <w:spacing w:after="100" w:afterAutospacing="1"/>
            </w:pPr>
            <w:r w:rsidRPr="00C53A20">
              <w:t>Введение.</w:t>
            </w:r>
          </w:p>
        </w:tc>
      </w:tr>
      <w:tr w:rsidR="00C10FB0" w:rsidRPr="00C53A20" w:rsidTr="00A862C2">
        <w:trPr>
          <w:cantSplit/>
        </w:trPr>
        <w:tc>
          <w:tcPr>
            <w:tcW w:w="4983" w:type="pct"/>
            <w:gridSpan w:val="3"/>
            <w:shd w:val="clear" w:color="auto" w:fill="E6E6E6"/>
          </w:tcPr>
          <w:p w:rsidR="00C10FB0" w:rsidRPr="00C53A20" w:rsidRDefault="00C10FB0" w:rsidP="00A862C2">
            <w:pPr>
              <w:pStyle w:val="af3"/>
              <w:spacing w:after="100" w:afterAutospacing="1"/>
              <w:rPr>
                <w:b/>
                <w:bCs/>
              </w:rPr>
            </w:pPr>
            <w:r w:rsidRPr="00C53A20">
              <w:rPr>
                <w:b/>
                <w:bCs/>
              </w:rPr>
              <w:t>Тема Информация и информационные процессы</w:t>
            </w:r>
          </w:p>
        </w:tc>
      </w:tr>
      <w:tr w:rsidR="00C10FB0" w:rsidRPr="00C53A20" w:rsidTr="00A862C2">
        <w:trPr>
          <w:cantSplit/>
        </w:trPr>
        <w:tc>
          <w:tcPr>
            <w:tcW w:w="593" w:type="pct"/>
          </w:tcPr>
          <w:p w:rsidR="00C10FB0" w:rsidRPr="00C53A20" w:rsidRDefault="00C10FB0" w:rsidP="00A862C2">
            <w:pPr>
              <w:pStyle w:val="af3"/>
              <w:spacing w:after="100" w:afterAutospacing="1"/>
              <w:jc w:val="center"/>
            </w:pPr>
            <w:r w:rsidRPr="00C53A20">
              <w:t>2.</w:t>
            </w:r>
          </w:p>
        </w:tc>
        <w:tc>
          <w:tcPr>
            <w:tcW w:w="3040" w:type="pct"/>
          </w:tcPr>
          <w:p w:rsidR="00C10FB0" w:rsidRPr="00C53A20" w:rsidRDefault="00C10FB0" w:rsidP="00A862C2">
            <w:pPr>
              <w:pStyle w:val="af3"/>
              <w:spacing w:after="100" w:afterAutospacing="1"/>
            </w:pPr>
            <w:r w:rsidRPr="00C53A20">
              <w:t>Информация и её свойства</w:t>
            </w:r>
          </w:p>
        </w:tc>
        <w:tc>
          <w:tcPr>
            <w:tcW w:w="1367" w:type="pct"/>
          </w:tcPr>
          <w:p w:rsidR="00C10FB0" w:rsidRPr="00C53A20" w:rsidRDefault="00C10FB0" w:rsidP="00A862C2">
            <w:pPr>
              <w:pStyle w:val="af3"/>
              <w:spacing w:after="100" w:afterAutospacing="1"/>
            </w:pPr>
            <w:r w:rsidRPr="00C53A20">
              <w:t>§1.1.</w:t>
            </w:r>
          </w:p>
        </w:tc>
      </w:tr>
      <w:tr w:rsidR="00C10FB0" w:rsidRPr="00C53A20" w:rsidTr="00A862C2">
        <w:trPr>
          <w:cantSplit/>
        </w:trPr>
        <w:tc>
          <w:tcPr>
            <w:tcW w:w="593" w:type="pct"/>
          </w:tcPr>
          <w:p w:rsidR="00C10FB0" w:rsidRPr="00C53A20" w:rsidRDefault="00C10FB0" w:rsidP="00A862C2">
            <w:pPr>
              <w:pStyle w:val="af3"/>
              <w:spacing w:after="100" w:afterAutospacing="1"/>
              <w:jc w:val="center"/>
            </w:pPr>
            <w:r w:rsidRPr="00C53A20">
              <w:t>3.</w:t>
            </w:r>
          </w:p>
        </w:tc>
        <w:tc>
          <w:tcPr>
            <w:tcW w:w="3040" w:type="pct"/>
          </w:tcPr>
          <w:p w:rsidR="00C10FB0" w:rsidRPr="00C53A20" w:rsidRDefault="00C10FB0" w:rsidP="00A862C2">
            <w:pPr>
              <w:pStyle w:val="af3"/>
              <w:spacing w:after="100" w:afterAutospacing="1"/>
            </w:pPr>
            <w:r w:rsidRPr="00C53A20">
              <w:t>Информационные процессы. Обработка информации</w:t>
            </w:r>
          </w:p>
        </w:tc>
        <w:tc>
          <w:tcPr>
            <w:tcW w:w="1367" w:type="pct"/>
          </w:tcPr>
          <w:p w:rsidR="00C10FB0" w:rsidRPr="00C53A20" w:rsidRDefault="00C10FB0" w:rsidP="00A862C2">
            <w:pPr>
              <w:pStyle w:val="af3"/>
              <w:spacing w:after="100" w:afterAutospacing="1"/>
            </w:pPr>
            <w:r w:rsidRPr="00C53A20">
              <w:t>§1.2.</w:t>
            </w:r>
          </w:p>
        </w:tc>
      </w:tr>
      <w:tr w:rsidR="00C10FB0" w:rsidRPr="00C53A20" w:rsidTr="00A862C2">
        <w:trPr>
          <w:cantSplit/>
        </w:trPr>
        <w:tc>
          <w:tcPr>
            <w:tcW w:w="593" w:type="pct"/>
          </w:tcPr>
          <w:p w:rsidR="00C10FB0" w:rsidRPr="00C53A20" w:rsidRDefault="00C10FB0" w:rsidP="00A862C2">
            <w:pPr>
              <w:pStyle w:val="af3"/>
              <w:spacing w:after="100" w:afterAutospacing="1"/>
              <w:jc w:val="center"/>
            </w:pPr>
            <w:r w:rsidRPr="00C53A20">
              <w:t>4.</w:t>
            </w:r>
          </w:p>
        </w:tc>
        <w:tc>
          <w:tcPr>
            <w:tcW w:w="3040" w:type="pct"/>
          </w:tcPr>
          <w:p w:rsidR="00C10FB0" w:rsidRPr="00C53A20" w:rsidRDefault="00C10FB0" w:rsidP="00A862C2">
            <w:pPr>
              <w:pStyle w:val="af3"/>
              <w:spacing w:after="100" w:afterAutospacing="1"/>
            </w:pPr>
            <w:r w:rsidRPr="00C53A20">
              <w:t>Информационные процессы. Хранение и передача информации</w:t>
            </w:r>
          </w:p>
        </w:tc>
        <w:tc>
          <w:tcPr>
            <w:tcW w:w="1367" w:type="pct"/>
          </w:tcPr>
          <w:p w:rsidR="00C10FB0" w:rsidRPr="00C53A20" w:rsidRDefault="00C10FB0" w:rsidP="00A862C2">
            <w:pPr>
              <w:pStyle w:val="af3"/>
              <w:spacing w:after="100" w:afterAutospacing="1"/>
            </w:pPr>
            <w:r w:rsidRPr="00C53A20">
              <w:t>§1.2.</w:t>
            </w:r>
          </w:p>
        </w:tc>
      </w:tr>
      <w:tr w:rsidR="00C10FB0" w:rsidRPr="00C53A20" w:rsidTr="00A862C2">
        <w:trPr>
          <w:cantSplit/>
          <w:trHeight w:val="285"/>
        </w:trPr>
        <w:tc>
          <w:tcPr>
            <w:tcW w:w="593" w:type="pct"/>
          </w:tcPr>
          <w:p w:rsidR="00C10FB0" w:rsidRPr="00C53A20" w:rsidRDefault="00C10FB0" w:rsidP="00A862C2">
            <w:pPr>
              <w:pStyle w:val="af3"/>
              <w:spacing w:after="100" w:afterAutospacing="1"/>
              <w:jc w:val="center"/>
            </w:pPr>
            <w:r w:rsidRPr="00C53A20">
              <w:t>5.</w:t>
            </w:r>
          </w:p>
        </w:tc>
        <w:tc>
          <w:tcPr>
            <w:tcW w:w="3040" w:type="pct"/>
          </w:tcPr>
          <w:p w:rsidR="00C10FB0" w:rsidRPr="00C53A20" w:rsidRDefault="00C10FB0" w:rsidP="00A862C2">
            <w:pPr>
              <w:pStyle w:val="af3"/>
              <w:spacing w:after="100" w:afterAutospacing="1"/>
            </w:pPr>
            <w:r w:rsidRPr="00C53A20">
              <w:t>Всемирная паутина как информационное хранилище</w:t>
            </w:r>
          </w:p>
        </w:tc>
        <w:tc>
          <w:tcPr>
            <w:tcW w:w="1367" w:type="pct"/>
          </w:tcPr>
          <w:p w:rsidR="00C10FB0" w:rsidRPr="00C53A20" w:rsidRDefault="00C10FB0" w:rsidP="00A862C2">
            <w:pPr>
              <w:pStyle w:val="af3"/>
              <w:spacing w:after="100" w:afterAutospacing="1"/>
            </w:pPr>
            <w:r w:rsidRPr="00C53A20">
              <w:t>§1.3.</w:t>
            </w:r>
          </w:p>
        </w:tc>
      </w:tr>
      <w:tr w:rsidR="00C10FB0" w:rsidRPr="00C53A20" w:rsidTr="00A862C2">
        <w:trPr>
          <w:cantSplit/>
          <w:trHeight w:val="285"/>
        </w:trPr>
        <w:tc>
          <w:tcPr>
            <w:tcW w:w="593" w:type="pct"/>
          </w:tcPr>
          <w:p w:rsidR="00C10FB0" w:rsidRPr="00C53A20" w:rsidRDefault="00C10FB0" w:rsidP="00A862C2">
            <w:pPr>
              <w:pStyle w:val="af3"/>
              <w:spacing w:after="100" w:afterAutospacing="1"/>
              <w:jc w:val="center"/>
            </w:pPr>
            <w:r w:rsidRPr="00C53A20">
              <w:t>6.</w:t>
            </w:r>
          </w:p>
        </w:tc>
        <w:tc>
          <w:tcPr>
            <w:tcW w:w="3040" w:type="pct"/>
          </w:tcPr>
          <w:p w:rsidR="00C10FB0" w:rsidRPr="00C53A20" w:rsidRDefault="00C10FB0" w:rsidP="00A862C2">
            <w:pPr>
              <w:pStyle w:val="af3"/>
              <w:spacing w:after="100" w:afterAutospacing="1"/>
            </w:pPr>
            <w:r w:rsidRPr="00C53A20">
              <w:t>Представление информации</w:t>
            </w:r>
          </w:p>
        </w:tc>
        <w:tc>
          <w:tcPr>
            <w:tcW w:w="1367" w:type="pct"/>
          </w:tcPr>
          <w:p w:rsidR="00C10FB0" w:rsidRPr="00C53A20" w:rsidRDefault="00C10FB0" w:rsidP="00A862C2">
            <w:pPr>
              <w:pStyle w:val="af3"/>
              <w:spacing w:after="100" w:afterAutospacing="1"/>
            </w:pPr>
            <w:r w:rsidRPr="00C53A20">
              <w:t>§1.4</w:t>
            </w:r>
          </w:p>
        </w:tc>
      </w:tr>
      <w:tr w:rsidR="00C10FB0" w:rsidRPr="00C53A20" w:rsidTr="00A862C2">
        <w:trPr>
          <w:cantSplit/>
          <w:trHeight w:val="285"/>
        </w:trPr>
        <w:tc>
          <w:tcPr>
            <w:tcW w:w="593" w:type="pct"/>
          </w:tcPr>
          <w:p w:rsidR="00C10FB0" w:rsidRPr="00C53A20" w:rsidRDefault="00C10FB0" w:rsidP="00A862C2">
            <w:pPr>
              <w:pStyle w:val="af3"/>
              <w:spacing w:after="100" w:afterAutospacing="1"/>
              <w:jc w:val="center"/>
            </w:pPr>
            <w:r w:rsidRPr="00C53A20">
              <w:t>7.</w:t>
            </w:r>
          </w:p>
        </w:tc>
        <w:tc>
          <w:tcPr>
            <w:tcW w:w="3040" w:type="pct"/>
          </w:tcPr>
          <w:p w:rsidR="00C10FB0" w:rsidRPr="00C53A20" w:rsidRDefault="00C10FB0" w:rsidP="00A862C2">
            <w:pPr>
              <w:pStyle w:val="af3"/>
              <w:spacing w:after="100" w:afterAutospacing="1"/>
            </w:pPr>
            <w:r w:rsidRPr="00C53A20">
              <w:t>Дискретная форма представления информации</w:t>
            </w:r>
          </w:p>
        </w:tc>
        <w:tc>
          <w:tcPr>
            <w:tcW w:w="1367" w:type="pct"/>
          </w:tcPr>
          <w:p w:rsidR="00C10FB0" w:rsidRPr="00C53A20" w:rsidRDefault="00C10FB0" w:rsidP="00A862C2">
            <w:pPr>
              <w:pStyle w:val="af3"/>
              <w:spacing w:after="100" w:afterAutospacing="1"/>
            </w:pPr>
            <w:r w:rsidRPr="00C53A20">
              <w:t>§1.5.</w:t>
            </w:r>
          </w:p>
        </w:tc>
      </w:tr>
      <w:tr w:rsidR="00C10FB0" w:rsidRPr="00C53A20" w:rsidTr="00A862C2">
        <w:trPr>
          <w:cantSplit/>
          <w:trHeight w:val="285"/>
        </w:trPr>
        <w:tc>
          <w:tcPr>
            <w:tcW w:w="593" w:type="pct"/>
          </w:tcPr>
          <w:p w:rsidR="00C10FB0" w:rsidRPr="00C53A20" w:rsidRDefault="00C10FB0" w:rsidP="00A862C2">
            <w:pPr>
              <w:pStyle w:val="af3"/>
              <w:spacing w:after="100" w:afterAutospacing="1"/>
              <w:jc w:val="center"/>
            </w:pPr>
            <w:r w:rsidRPr="00C53A20">
              <w:t>8.</w:t>
            </w:r>
          </w:p>
        </w:tc>
        <w:tc>
          <w:tcPr>
            <w:tcW w:w="3040" w:type="pct"/>
          </w:tcPr>
          <w:p w:rsidR="00C10FB0" w:rsidRPr="00C53A20" w:rsidRDefault="00C10FB0" w:rsidP="00A862C2">
            <w:pPr>
              <w:pStyle w:val="af3"/>
              <w:spacing w:after="100" w:afterAutospacing="1"/>
            </w:pPr>
            <w:r w:rsidRPr="00C53A20">
              <w:t>Единицы измерения информации</w:t>
            </w:r>
          </w:p>
        </w:tc>
        <w:tc>
          <w:tcPr>
            <w:tcW w:w="1367" w:type="pct"/>
          </w:tcPr>
          <w:p w:rsidR="00C10FB0" w:rsidRPr="00C53A20" w:rsidRDefault="00C10FB0" w:rsidP="00A862C2">
            <w:pPr>
              <w:pStyle w:val="af3"/>
              <w:spacing w:after="100" w:afterAutospacing="1"/>
            </w:pPr>
            <w:r w:rsidRPr="00C53A20">
              <w:t>§1.6.</w:t>
            </w:r>
          </w:p>
        </w:tc>
      </w:tr>
      <w:tr w:rsidR="00C10FB0" w:rsidRPr="00C53A20" w:rsidTr="00A862C2">
        <w:trPr>
          <w:cantSplit/>
          <w:trHeight w:val="285"/>
        </w:trPr>
        <w:tc>
          <w:tcPr>
            <w:tcW w:w="593" w:type="pct"/>
          </w:tcPr>
          <w:p w:rsidR="00C10FB0" w:rsidRPr="00C53A20" w:rsidRDefault="00C10FB0" w:rsidP="00A862C2">
            <w:pPr>
              <w:pStyle w:val="af3"/>
              <w:spacing w:after="100" w:afterAutospacing="1"/>
              <w:jc w:val="center"/>
            </w:pPr>
            <w:r w:rsidRPr="00C53A20">
              <w:t>9.</w:t>
            </w:r>
          </w:p>
        </w:tc>
        <w:tc>
          <w:tcPr>
            <w:tcW w:w="3040" w:type="pct"/>
          </w:tcPr>
          <w:p w:rsidR="00C10FB0" w:rsidRPr="00C53A20" w:rsidRDefault="00C10FB0" w:rsidP="00A862C2">
            <w:pPr>
              <w:pStyle w:val="af3"/>
              <w:spacing w:after="100" w:afterAutospacing="1"/>
            </w:pPr>
            <w:r w:rsidRPr="00C53A20">
              <w:t xml:space="preserve">Обобщение и систематизация основных понятий темы </w:t>
            </w:r>
            <w:r>
              <w:t>«</w:t>
            </w:r>
            <w:r w:rsidRPr="00C53A20">
              <w:t>Информация и информационные процессы</w:t>
            </w:r>
            <w:r>
              <w:t>»</w:t>
            </w:r>
            <w:r w:rsidRPr="00C53A20">
              <w:t>. Проверочная работа</w:t>
            </w:r>
          </w:p>
        </w:tc>
        <w:tc>
          <w:tcPr>
            <w:tcW w:w="1367" w:type="pct"/>
          </w:tcPr>
          <w:p w:rsidR="00C10FB0" w:rsidRPr="00C53A20" w:rsidRDefault="00C10FB0" w:rsidP="00A862C2">
            <w:pPr>
              <w:pStyle w:val="af3"/>
              <w:spacing w:after="100" w:afterAutospacing="1"/>
            </w:pPr>
          </w:p>
        </w:tc>
      </w:tr>
      <w:tr w:rsidR="00C10FB0" w:rsidRPr="00C53A20" w:rsidTr="00A862C2">
        <w:trPr>
          <w:cantSplit/>
        </w:trPr>
        <w:tc>
          <w:tcPr>
            <w:tcW w:w="5000" w:type="pct"/>
            <w:gridSpan w:val="3"/>
            <w:shd w:val="clear" w:color="auto" w:fill="D9D9D9"/>
          </w:tcPr>
          <w:p w:rsidR="00C10FB0" w:rsidRPr="00C53A20" w:rsidRDefault="00C10FB0" w:rsidP="00A862C2">
            <w:pPr>
              <w:pStyle w:val="af3"/>
              <w:spacing w:after="100" w:afterAutospacing="1"/>
            </w:pPr>
            <w:r w:rsidRPr="00C53A20">
              <w:rPr>
                <w:b/>
                <w:bCs/>
              </w:rPr>
              <w:t>Тема Компьютер как универсальное устройство для работы с информацией</w:t>
            </w:r>
          </w:p>
        </w:tc>
      </w:tr>
      <w:tr w:rsidR="00C10FB0" w:rsidRPr="00C53A20" w:rsidTr="00A862C2">
        <w:trPr>
          <w:cantSplit/>
        </w:trPr>
        <w:tc>
          <w:tcPr>
            <w:tcW w:w="593" w:type="pct"/>
          </w:tcPr>
          <w:p w:rsidR="00C10FB0" w:rsidRPr="00C53A20" w:rsidRDefault="00C10FB0" w:rsidP="00A862C2">
            <w:pPr>
              <w:pStyle w:val="af3"/>
              <w:spacing w:after="100" w:afterAutospacing="1"/>
              <w:jc w:val="center"/>
            </w:pPr>
            <w:r w:rsidRPr="00C53A20">
              <w:t>10.</w:t>
            </w:r>
          </w:p>
        </w:tc>
        <w:tc>
          <w:tcPr>
            <w:tcW w:w="3040" w:type="pct"/>
          </w:tcPr>
          <w:p w:rsidR="00C10FB0" w:rsidRPr="00C53A20" w:rsidRDefault="00C10FB0" w:rsidP="00A862C2">
            <w:pPr>
              <w:pStyle w:val="af3"/>
              <w:spacing w:after="100" w:afterAutospacing="1"/>
            </w:pPr>
            <w:r w:rsidRPr="00C53A20">
              <w:t>Основные компоненты компьютера и их функции</w:t>
            </w:r>
          </w:p>
        </w:tc>
        <w:tc>
          <w:tcPr>
            <w:tcW w:w="1367" w:type="pct"/>
          </w:tcPr>
          <w:p w:rsidR="00C10FB0" w:rsidRPr="00C53A20" w:rsidRDefault="00C10FB0" w:rsidP="00A862C2">
            <w:pPr>
              <w:pStyle w:val="af3"/>
              <w:spacing w:after="100" w:afterAutospacing="1"/>
            </w:pPr>
            <w:r w:rsidRPr="00C53A20">
              <w:t>§2.1</w:t>
            </w:r>
          </w:p>
        </w:tc>
      </w:tr>
      <w:tr w:rsidR="00C10FB0" w:rsidRPr="00C53A20" w:rsidTr="00A862C2">
        <w:trPr>
          <w:cantSplit/>
        </w:trPr>
        <w:tc>
          <w:tcPr>
            <w:tcW w:w="593" w:type="pct"/>
          </w:tcPr>
          <w:p w:rsidR="00C10FB0" w:rsidRPr="00C53A20" w:rsidRDefault="00C10FB0" w:rsidP="00A862C2">
            <w:pPr>
              <w:pStyle w:val="af3"/>
              <w:spacing w:after="100" w:afterAutospacing="1"/>
              <w:jc w:val="center"/>
            </w:pPr>
            <w:r w:rsidRPr="00C53A20">
              <w:t>11.</w:t>
            </w:r>
          </w:p>
        </w:tc>
        <w:tc>
          <w:tcPr>
            <w:tcW w:w="3040" w:type="pct"/>
          </w:tcPr>
          <w:p w:rsidR="00C10FB0" w:rsidRPr="00C53A20" w:rsidRDefault="00C10FB0" w:rsidP="00A862C2">
            <w:pPr>
              <w:pStyle w:val="af3"/>
              <w:spacing w:after="100" w:afterAutospacing="1"/>
            </w:pPr>
            <w:r w:rsidRPr="00C53A20">
              <w:t xml:space="preserve">Персональный компьютер. </w:t>
            </w:r>
          </w:p>
        </w:tc>
        <w:tc>
          <w:tcPr>
            <w:tcW w:w="1367" w:type="pct"/>
          </w:tcPr>
          <w:p w:rsidR="00C10FB0" w:rsidRPr="00C53A20" w:rsidRDefault="00C10FB0" w:rsidP="00A862C2">
            <w:pPr>
              <w:pStyle w:val="af3"/>
              <w:spacing w:after="100" w:afterAutospacing="1"/>
            </w:pPr>
            <w:r w:rsidRPr="00C53A20">
              <w:t>§2.2</w:t>
            </w:r>
          </w:p>
        </w:tc>
      </w:tr>
      <w:tr w:rsidR="00C10FB0" w:rsidRPr="00C53A20" w:rsidTr="00A862C2">
        <w:trPr>
          <w:cantSplit/>
        </w:trPr>
        <w:tc>
          <w:tcPr>
            <w:tcW w:w="593" w:type="pct"/>
          </w:tcPr>
          <w:p w:rsidR="00C10FB0" w:rsidRPr="00C53A20" w:rsidRDefault="00C10FB0" w:rsidP="00A862C2">
            <w:pPr>
              <w:pStyle w:val="af3"/>
              <w:spacing w:after="100" w:afterAutospacing="1"/>
              <w:jc w:val="center"/>
            </w:pPr>
            <w:r w:rsidRPr="00C53A20">
              <w:t>12.</w:t>
            </w:r>
          </w:p>
        </w:tc>
        <w:tc>
          <w:tcPr>
            <w:tcW w:w="3040" w:type="pct"/>
          </w:tcPr>
          <w:p w:rsidR="00C10FB0" w:rsidRPr="00C53A20" w:rsidRDefault="00C10FB0" w:rsidP="00A862C2">
            <w:pPr>
              <w:pStyle w:val="af3"/>
              <w:spacing w:after="100" w:afterAutospacing="1"/>
            </w:pPr>
            <w:r w:rsidRPr="00C53A20">
              <w:t>Программное обеспечение компьютера. Системное программное обеспечение</w:t>
            </w:r>
          </w:p>
        </w:tc>
        <w:tc>
          <w:tcPr>
            <w:tcW w:w="1367" w:type="pct"/>
          </w:tcPr>
          <w:p w:rsidR="00C10FB0" w:rsidRPr="00C53A20" w:rsidRDefault="00C10FB0" w:rsidP="00A862C2">
            <w:pPr>
              <w:pStyle w:val="af3"/>
              <w:spacing w:after="100" w:afterAutospacing="1"/>
            </w:pPr>
            <w:r w:rsidRPr="00C53A20">
              <w:t>§2.3.</w:t>
            </w:r>
          </w:p>
        </w:tc>
      </w:tr>
      <w:tr w:rsidR="00C10FB0" w:rsidRPr="00C53A20" w:rsidTr="00A862C2">
        <w:trPr>
          <w:cantSplit/>
        </w:trPr>
        <w:tc>
          <w:tcPr>
            <w:tcW w:w="593" w:type="pct"/>
          </w:tcPr>
          <w:p w:rsidR="00C10FB0" w:rsidRPr="00C53A20" w:rsidRDefault="00C10FB0" w:rsidP="00A862C2">
            <w:pPr>
              <w:pStyle w:val="af3"/>
              <w:spacing w:after="100" w:afterAutospacing="1"/>
              <w:jc w:val="center"/>
            </w:pPr>
            <w:r w:rsidRPr="00C53A20">
              <w:t>13.</w:t>
            </w:r>
          </w:p>
        </w:tc>
        <w:tc>
          <w:tcPr>
            <w:tcW w:w="3040" w:type="pct"/>
          </w:tcPr>
          <w:p w:rsidR="00C10FB0" w:rsidRPr="00C53A20" w:rsidRDefault="00C10FB0" w:rsidP="00A862C2">
            <w:pPr>
              <w:pStyle w:val="af3"/>
              <w:spacing w:after="100" w:afterAutospacing="1"/>
            </w:pPr>
            <w:r w:rsidRPr="00C53A20">
              <w:t>Системы программирования и прикладное программное обеспечение</w:t>
            </w:r>
          </w:p>
        </w:tc>
        <w:tc>
          <w:tcPr>
            <w:tcW w:w="1367" w:type="pct"/>
          </w:tcPr>
          <w:p w:rsidR="00C10FB0" w:rsidRPr="00C53A20" w:rsidRDefault="00C10FB0" w:rsidP="00A862C2">
            <w:pPr>
              <w:pStyle w:val="af3"/>
              <w:spacing w:after="100" w:afterAutospacing="1"/>
            </w:pPr>
            <w:r w:rsidRPr="00C53A20">
              <w:t>§2.3</w:t>
            </w:r>
          </w:p>
        </w:tc>
      </w:tr>
      <w:tr w:rsidR="00C10FB0" w:rsidRPr="00C53A20" w:rsidTr="00A862C2">
        <w:trPr>
          <w:cantSplit/>
        </w:trPr>
        <w:tc>
          <w:tcPr>
            <w:tcW w:w="593" w:type="pct"/>
          </w:tcPr>
          <w:p w:rsidR="00C10FB0" w:rsidRPr="00C53A20" w:rsidRDefault="00C10FB0" w:rsidP="00A862C2">
            <w:pPr>
              <w:pStyle w:val="af3"/>
              <w:spacing w:after="100" w:afterAutospacing="1"/>
              <w:jc w:val="center"/>
            </w:pPr>
            <w:r w:rsidRPr="00C53A20">
              <w:t>14.</w:t>
            </w:r>
          </w:p>
        </w:tc>
        <w:tc>
          <w:tcPr>
            <w:tcW w:w="3040" w:type="pct"/>
          </w:tcPr>
          <w:p w:rsidR="00C10FB0" w:rsidRPr="00C53A20" w:rsidRDefault="00C10FB0" w:rsidP="00A862C2">
            <w:pPr>
              <w:pStyle w:val="af3"/>
              <w:spacing w:after="100" w:afterAutospacing="1"/>
            </w:pPr>
            <w:r w:rsidRPr="00C53A20">
              <w:t>Файлы и файловые структуры</w:t>
            </w:r>
          </w:p>
        </w:tc>
        <w:tc>
          <w:tcPr>
            <w:tcW w:w="1367" w:type="pct"/>
          </w:tcPr>
          <w:p w:rsidR="00C10FB0" w:rsidRPr="00C53A20" w:rsidRDefault="00C10FB0" w:rsidP="00A862C2">
            <w:pPr>
              <w:pStyle w:val="af3"/>
              <w:spacing w:after="100" w:afterAutospacing="1"/>
            </w:pPr>
            <w:r w:rsidRPr="00C53A20">
              <w:t>§2.4.</w:t>
            </w:r>
          </w:p>
        </w:tc>
      </w:tr>
      <w:tr w:rsidR="00C10FB0" w:rsidRPr="00C53A20" w:rsidTr="00A862C2">
        <w:trPr>
          <w:cantSplit/>
        </w:trPr>
        <w:tc>
          <w:tcPr>
            <w:tcW w:w="593" w:type="pct"/>
          </w:tcPr>
          <w:p w:rsidR="00C10FB0" w:rsidRPr="00C53A20" w:rsidRDefault="00C10FB0" w:rsidP="00A862C2">
            <w:pPr>
              <w:pStyle w:val="af3"/>
              <w:spacing w:after="100" w:afterAutospacing="1"/>
              <w:jc w:val="center"/>
            </w:pPr>
            <w:r w:rsidRPr="00C53A20">
              <w:t>15.</w:t>
            </w:r>
          </w:p>
        </w:tc>
        <w:tc>
          <w:tcPr>
            <w:tcW w:w="3040" w:type="pct"/>
          </w:tcPr>
          <w:p w:rsidR="00C10FB0" w:rsidRPr="00C53A20" w:rsidRDefault="00C10FB0" w:rsidP="00A862C2">
            <w:pPr>
              <w:pStyle w:val="af3"/>
              <w:spacing w:after="100" w:afterAutospacing="1"/>
            </w:pPr>
            <w:r w:rsidRPr="00C53A20">
              <w:t>Пользовательский интерфейс</w:t>
            </w:r>
          </w:p>
        </w:tc>
        <w:tc>
          <w:tcPr>
            <w:tcW w:w="1367" w:type="pct"/>
          </w:tcPr>
          <w:p w:rsidR="00C10FB0" w:rsidRPr="00C53A20" w:rsidRDefault="00C10FB0" w:rsidP="00A862C2">
            <w:pPr>
              <w:pStyle w:val="af3"/>
              <w:spacing w:after="100" w:afterAutospacing="1"/>
            </w:pPr>
            <w:r w:rsidRPr="00C53A20">
              <w:t>§2.5</w:t>
            </w:r>
          </w:p>
        </w:tc>
      </w:tr>
      <w:tr w:rsidR="00C10FB0" w:rsidRPr="00C53A20" w:rsidTr="00A862C2">
        <w:trPr>
          <w:cantSplit/>
        </w:trPr>
        <w:tc>
          <w:tcPr>
            <w:tcW w:w="593" w:type="pct"/>
          </w:tcPr>
          <w:p w:rsidR="00C10FB0" w:rsidRPr="00C53A20" w:rsidRDefault="00C10FB0" w:rsidP="00A862C2">
            <w:pPr>
              <w:pStyle w:val="af3"/>
              <w:spacing w:after="100" w:afterAutospacing="1"/>
              <w:jc w:val="center"/>
            </w:pPr>
            <w:r w:rsidRPr="00C53A20">
              <w:t>16.</w:t>
            </w:r>
          </w:p>
        </w:tc>
        <w:tc>
          <w:tcPr>
            <w:tcW w:w="3040" w:type="pct"/>
          </w:tcPr>
          <w:p w:rsidR="00C10FB0" w:rsidRPr="00C53A20" w:rsidRDefault="00C10FB0" w:rsidP="00A862C2">
            <w:pPr>
              <w:pStyle w:val="af3"/>
              <w:spacing w:after="100" w:afterAutospacing="1"/>
            </w:pPr>
            <w:r w:rsidRPr="00C53A20">
              <w:t xml:space="preserve">Обобщение и систематизация основных понятий темы </w:t>
            </w:r>
            <w:r>
              <w:t>«</w:t>
            </w:r>
            <w:r w:rsidRPr="00C53A20">
              <w:t>Компьютер как универсальное устройство для работы с информацией</w:t>
            </w:r>
            <w:r>
              <w:t>»</w:t>
            </w:r>
            <w:r w:rsidRPr="00C53A20">
              <w:t>. Проверочная работа</w:t>
            </w:r>
          </w:p>
        </w:tc>
        <w:tc>
          <w:tcPr>
            <w:tcW w:w="1367" w:type="pct"/>
          </w:tcPr>
          <w:p w:rsidR="00C10FB0" w:rsidRPr="00C53A20" w:rsidRDefault="00C10FB0" w:rsidP="00A862C2">
            <w:pPr>
              <w:pStyle w:val="ae"/>
              <w:spacing w:before="0" w:beforeAutospacing="0"/>
            </w:pPr>
          </w:p>
        </w:tc>
      </w:tr>
      <w:tr w:rsidR="00C10FB0" w:rsidRPr="00C53A20" w:rsidTr="00A862C2">
        <w:trPr>
          <w:cantSplit/>
        </w:trPr>
        <w:tc>
          <w:tcPr>
            <w:tcW w:w="5000" w:type="pct"/>
            <w:gridSpan w:val="3"/>
            <w:shd w:val="clear" w:color="auto" w:fill="E0E0E0"/>
          </w:tcPr>
          <w:p w:rsidR="00C10FB0" w:rsidRPr="00C53A20" w:rsidRDefault="00C10FB0" w:rsidP="00A862C2">
            <w:pPr>
              <w:pStyle w:val="af3"/>
              <w:spacing w:after="100" w:afterAutospacing="1"/>
              <w:rPr>
                <w:b/>
                <w:bCs/>
              </w:rPr>
            </w:pPr>
            <w:r w:rsidRPr="00C53A20">
              <w:rPr>
                <w:b/>
                <w:bCs/>
              </w:rPr>
              <w:t>Тема Обработка графической информации</w:t>
            </w:r>
          </w:p>
        </w:tc>
      </w:tr>
      <w:tr w:rsidR="00C10FB0" w:rsidRPr="00C53A20" w:rsidTr="00A862C2">
        <w:trPr>
          <w:cantSplit/>
        </w:trPr>
        <w:tc>
          <w:tcPr>
            <w:tcW w:w="593" w:type="pct"/>
          </w:tcPr>
          <w:p w:rsidR="00C10FB0" w:rsidRPr="00C53A20" w:rsidRDefault="00C10FB0" w:rsidP="00A862C2">
            <w:pPr>
              <w:pStyle w:val="af3"/>
              <w:spacing w:after="100" w:afterAutospacing="1"/>
              <w:jc w:val="center"/>
            </w:pPr>
            <w:r w:rsidRPr="00C53A20">
              <w:t>17.</w:t>
            </w:r>
          </w:p>
        </w:tc>
        <w:tc>
          <w:tcPr>
            <w:tcW w:w="3040" w:type="pct"/>
          </w:tcPr>
          <w:p w:rsidR="00C10FB0" w:rsidRPr="00C53A20" w:rsidRDefault="00C10FB0" w:rsidP="00A862C2">
            <w:pPr>
              <w:pStyle w:val="af3"/>
              <w:spacing w:after="100" w:afterAutospacing="1"/>
            </w:pPr>
            <w:r w:rsidRPr="00C53A20">
              <w:t>Формирование изображения на экране компьютера</w:t>
            </w:r>
          </w:p>
        </w:tc>
        <w:tc>
          <w:tcPr>
            <w:tcW w:w="1367" w:type="pct"/>
          </w:tcPr>
          <w:p w:rsidR="00C10FB0" w:rsidRPr="00C53A20" w:rsidRDefault="00C10FB0" w:rsidP="00A862C2">
            <w:pPr>
              <w:pStyle w:val="af3"/>
              <w:spacing w:after="100" w:afterAutospacing="1"/>
            </w:pPr>
            <w:r w:rsidRPr="00C53A20">
              <w:t>§3.1</w:t>
            </w:r>
          </w:p>
        </w:tc>
      </w:tr>
      <w:tr w:rsidR="00C10FB0" w:rsidRPr="00C53A20" w:rsidTr="00A862C2">
        <w:trPr>
          <w:cantSplit/>
        </w:trPr>
        <w:tc>
          <w:tcPr>
            <w:tcW w:w="593" w:type="pct"/>
          </w:tcPr>
          <w:p w:rsidR="00C10FB0" w:rsidRPr="00C53A20" w:rsidRDefault="00C10FB0" w:rsidP="00A862C2">
            <w:pPr>
              <w:pStyle w:val="af3"/>
              <w:spacing w:after="100" w:afterAutospacing="1"/>
              <w:jc w:val="center"/>
            </w:pPr>
            <w:r w:rsidRPr="00C53A20">
              <w:t>18.</w:t>
            </w:r>
          </w:p>
        </w:tc>
        <w:tc>
          <w:tcPr>
            <w:tcW w:w="3040" w:type="pct"/>
          </w:tcPr>
          <w:p w:rsidR="00C10FB0" w:rsidRPr="00C53A20" w:rsidRDefault="00C10FB0" w:rsidP="00A862C2">
            <w:pPr>
              <w:pStyle w:val="af3"/>
              <w:spacing w:after="100" w:afterAutospacing="1"/>
            </w:pPr>
            <w:r w:rsidRPr="00C53A20">
              <w:t>Компьютерная графика</w:t>
            </w:r>
          </w:p>
        </w:tc>
        <w:tc>
          <w:tcPr>
            <w:tcW w:w="1367" w:type="pct"/>
          </w:tcPr>
          <w:p w:rsidR="00C10FB0" w:rsidRPr="00C53A20" w:rsidRDefault="00C10FB0" w:rsidP="00A862C2">
            <w:pPr>
              <w:pStyle w:val="af3"/>
              <w:spacing w:after="100" w:afterAutospacing="1"/>
            </w:pPr>
            <w:r w:rsidRPr="00C53A20">
              <w:t>§3.2</w:t>
            </w:r>
          </w:p>
        </w:tc>
      </w:tr>
      <w:tr w:rsidR="00C10FB0" w:rsidRPr="00C53A20" w:rsidTr="00A862C2">
        <w:trPr>
          <w:cantSplit/>
        </w:trPr>
        <w:tc>
          <w:tcPr>
            <w:tcW w:w="593" w:type="pct"/>
          </w:tcPr>
          <w:p w:rsidR="00C10FB0" w:rsidRPr="00C53A20" w:rsidRDefault="00C10FB0" w:rsidP="00A862C2">
            <w:pPr>
              <w:pStyle w:val="af3"/>
              <w:spacing w:after="100" w:afterAutospacing="1"/>
              <w:jc w:val="center"/>
            </w:pPr>
            <w:r w:rsidRPr="00C53A20">
              <w:t>19.</w:t>
            </w:r>
          </w:p>
        </w:tc>
        <w:tc>
          <w:tcPr>
            <w:tcW w:w="3040" w:type="pct"/>
          </w:tcPr>
          <w:p w:rsidR="00C10FB0" w:rsidRPr="00C53A20" w:rsidRDefault="00C10FB0" w:rsidP="00A862C2">
            <w:pPr>
              <w:pStyle w:val="af3"/>
              <w:spacing w:after="100" w:afterAutospacing="1"/>
            </w:pPr>
            <w:r w:rsidRPr="00C53A20">
              <w:t xml:space="preserve">Создание графических изображений </w:t>
            </w:r>
          </w:p>
        </w:tc>
        <w:tc>
          <w:tcPr>
            <w:tcW w:w="1367" w:type="pct"/>
          </w:tcPr>
          <w:p w:rsidR="00C10FB0" w:rsidRPr="00C53A20" w:rsidRDefault="00C10FB0" w:rsidP="00A862C2">
            <w:pPr>
              <w:pStyle w:val="af3"/>
              <w:spacing w:after="100" w:afterAutospacing="1"/>
            </w:pPr>
            <w:r w:rsidRPr="00C53A20">
              <w:t>§3.3</w:t>
            </w:r>
          </w:p>
        </w:tc>
      </w:tr>
      <w:tr w:rsidR="00C10FB0" w:rsidRPr="00C53A20" w:rsidTr="00A862C2">
        <w:trPr>
          <w:cantSplit/>
        </w:trPr>
        <w:tc>
          <w:tcPr>
            <w:tcW w:w="593" w:type="pct"/>
          </w:tcPr>
          <w:p w:rsidR="00C10FB0" w:rsidRPr="00C53A20" w:rsidRDefault="00C10FB0" w:rsidP="00A862C2">
            <w:pPr>
              <w:pStyle w:val="af3"/>
              <w:spacing w:after="100" w:afterAutospacing="1"/>
              <w:jc w:val="center"/>
            </w:pPr>
            <w:r w:rsidRPr="00C53A20">
              <w:t>20.</w:t>
            </w:r>
          </w:p>
        </w:tc>
        <w:tc>
          <w:tcPr>
            <w:tcW w:w="3040" w:type="pct"/>
          </w:tcPr>
          <w:p w:rsidR="00C10FB0" w:rsidRPr="00C53A20" w:rsidRDefault="00C10FB0" w:rsidP="00A862C2">
            <w:pPr>
              <w:pStyle w:val="af3"/>
              <w:spacing w:after="100" w:afterAutospacing="1"/>
            </w:pPr>
            <w:r w:rsidRPr="00C53A20">
              <w:t xml:space="preserve">Обобщение и систематизация основных понятий темы </w:t>
            </w:r>
            <w:r>
              <w:t>«</w:t>
            </w:r>
            <w:r w:rsidRPr="00C53A20">
              <w:t>Обработка графической информации</w:t>
            </w:r>
            <w:r>
              <w:t>»</w:t>
            </w:r>
            <w:r w:rsidRPr="00C53A20">
              <w:t>. Проверочная работа</w:t>
            </w:r>
          </w:p>
        </w:tc>
        <w:tc>
          <w:tcPr>
            <w:tcW w:w="1367" w:type="pct"/>
          </w:tcPr>
          <w:p w:rsidR="00C10FB0" w:rsidRPr="00C53A20" w:rsidRDefault="00C10FB0" w:rsidP="00A862C2">
            <w:pPr>
              <w:pStyle w:val="af3"/>
              <w:spacing w:after="100" w:afterAutospacing="1"/>
            </w:pPr>
          </w:p>
        </w:tc>
      </w:tr>
      <w:tr w:rsidR="00C10FB0" w:rsidRPr="00C53A20" w:rsidTr="00A862C2">
        <w:trPr>
          <w:cantSplit/>
        </w:trPr>
        <w:tc>
          <w:tcPr>
            <w:tcW w:w="5000" w:type="pct"/>
            <w:gridSpan w:val="3"/>
            <w:shd w:val="clear" w:color="auto" w:fill="E0E0E0"/>
          </w:tcPr>
          <w:p w:rsidR="00C10FB0" w:rsidRPr="00C53A20" w:rsidRDefault="00C10FB0" w:rsidP="00A862C2">
            <w:pPr>
              <w:pStyle w:val="af3"/>
              <w:spacing w:after="100" w:afterAutospacing="1"/>
              <w:rPr>
                <w:b/>
                <w:bCs/>
              </w:rPr>
            </w:pPr>
            <w:r w:rsidRPr="00C53A20">
              <w:rPr>
                <w:b/>
                <w:bCs/>
              </w:rPr>
              <w:t>Тема Обработка текстовой информации</w:t>
            </w:r>
          </w:p>
        </w:tc>
      </w:tr>
      <w:tr w:rsidR="00C10FB0" w:rsidRPr="00C53A20" w:rsidTr="00A862C2">
        <w:trPr>
          <w:cantSplit/>
        </w:trPr>
        <w:tc>
          <w:tcPr>
            <w:tcW w:w="593" w:type="pct"/>
          </w:tcPr>
          <w:p w:rsidR="00C10FB0" w:rsidRPr="00C53A20" w:rsidRDefault="00C10FB0" w:rsidP="00A862C2">
            <w:pPr>
              <w:pStyle w:val="af3"/>
              <w:spacing w:after="100" w:afterAutospacing="1"/>
              <w:jc w:val="center"/>
            </w:pPr>
            <w:r w:rsidRPr="00C53A20">
              <w:t>21.</w:t>
            </w:r>
          </w:p>
        </w:tc>
        <w:tc>
          <w:tcPr>
            <w:tcW w:w="3040" w:type="pct"/>
          </w:tcPr>
          <w:p w:rsidR="00C10FB0" w:rsidRPr="00C53A20" w:rsidRDefault="00C10FB0" w:rsidP="00A862C2">
            <w:pPr>
              <w:pStyle w:val="af3"/>
              <w:spacing w:after="100" w:afterAutospacing="1"/>
            </w:pPr>
            <w:r w:rsidRPr="00C53A20">
              <w:t>Текстовые документы и технологии их создания</w:t>
            </w:r>
          </w:p>
        </w:tc>
        <w:tc>
          <w:tcPr>
            <w:tcW w:w="1367" w:type="pct"/>
          </w:tcPr>
          <w:p w:rsidR="00C10FB0" w:rsidRPr="00C53A20" w:rsidRDefault="00C10FB0" w:rsidP="00A862C2">
            <w:pPr>
              <w:pStyle w:val="af3"/>
              <w:spacing w:after="100" w:afterAutospacing="1"/>
            </w:pPr>
            <w:r w:rsidRPr="00C53A20">
              <w:t>§4.1</w:t>
            </w:r>
          </w:p>
        </w:tc>
      </w:tr>
      <w:tr w:rsidR="00C10FB0" w:rsidRPr="00C53A20" w:rsidTr="00A862C2">
        <w:trPr>
          <w:cantSplit/>
        </w:trPr>
        <w:tc>
          <w:tcPr>
            <w:tcW w:w="593" w:type="pct"/>
          </w:tcPr>
          <w:p w:rsidR="00C10FB0" w:rsidRPr="00C53A20" w:rsidRDefault="00C10FB0" w:rsidP="00A862C2">
            <w:pPr>
              <w:pStyle w:val="af3"/>
              <w:spacing w:after="100" w:afterAutospacing="1"/>
              <w:jc w:val="center"/>
            </w:pPr>
            <w:r w:rsidRPr="00C53A20">
              <w:t>22.</w:t>
            </w:r>
          </w:p>
        </w:tc>
        <w:tc>
          <w:tcPr>
            <w:tcW w:w="3040" w:type="pct"/>
          </w:tcPr>
          <w:p w:rsidR="00C10FB0" w:rsidRPr="00C53A20" w:rsidRDefault="00C10FB0" w:rsidP="00A862C2">
            <w:pPr>
              <w:pStyle w:val="af3"/>
              <w:spacing w:after="100" w:afterAutospacing="1"/>
            </w:pPr>
            <w:r w:rsidRPr="00C53A20">
              <w:t>Создание текстовых документов на компьютере</w:t>
            </w:r>
          </w:p>
        </w:tc>
        <w:tc>
          <w:tcPr>
            <w:tcW w:w="1367" w:type="pct"/>
          </w:tcPr>
          <w:p w:rsidR="00C10FB0" w:rsidRPr="00C53A20" w:rsidRDefault="00C10FB0" w:rsidP="00A862C2">
            <w:pPr>
              <w:pStyle w:val="af3"/>
              <w:spacing w:after="100" w:afterAutospacing="1"/>
            </w:pPr>
            <w:r w:rsidRPr="00C53A20">
              <w:t>§4.2</w:t>
            </w:r>
          </w:p>
        </w:tc>
      </w:tr>
      <w:tr w:rsidR="00C10FB0" w:rsidRPr="00C53A20" w:rsidTr="00A862C2">
        <w:trPr>
          <w:cantSplit/>
        </w:trPr>
        <w:tc>
          <w:tcPr>
            <w:tcW w:w="593" w:type="pct"/>
          </w:tcPr>
          <w:p w:rsidR="00C10FB0" w:rsidRPr="00C53A20" w:rsidRDefault="00C10FB0" w:rsidP="00A862C2">
            <w:pPr>
              <w:pStyle w:val="af3"/>
              <w:spacing w:after="100" w:afterAutospacing="1"/>
              <w:jc w:val="center"/>
            </w:pPr>
            <w:r w:rsidRPr="00C53A20">
              <w:t>23.</w:t>
            </w:r>
          </w:p>
        </w:tc>
        <w:tc>
          <w:tcPr>
            <w:tcW w:w="3040" w:type="pct"/>
          </w:tcPr>
          <w:p w:rsidR="00C10FB0" w:rsidRPr="00C53A20" w:rsidRDefault="00C10FB0" w:rsidP="00A862C2">
            <w:pPr>
              <w:pStyle w:val="af3"/>
              <w:spacing w:after="100" w:afterAutospacing="1"/>
            </w:pPr>
            <w:r w:rsidRPr="00C53A20">
              <w:t>Прямое форматирование</w:t>
            </w:r>
          </w:p>
        </w:tc>
        <w:tc>
          <w:tcPr>
            <w:tcW w:w="1367" w:type="pct"/>
          </w:tcPr>
          <w:p w:rsidR="00C10FB0" w:rsidRPr="00C53A20" w:rsidRDefault="00C10FB0" w:rsidP="00A862C2">
            <w:pPr>
              <w:pStyle w:val="af3"/>
              <w:spacing w:after="100" w:afterAutospacing="1"/>
            </w:pPr>
            <w:r w:rsidRPr="00C53A20">
              <w:t>§4.3</w:t>
            </w:r>
          </w:p>
        </w:tc>
      </w:tr>
      <w:tr w:rsidR="00C10FB0" w:rsidRPr="00C53A20" w:rsidTr="00A862C2">
        <w:trPr>
          <w:cantSplit/>
        </w:trPr>
        <w:tc>
          <w:tcPr>
            <w:tcW w:w="593" w:type="pct"/>
          </w:tcPr>
          <w:p w:rsidR="00C10FB0" w:rsidRPr="00C53A20" w:rsidRDefault="00C10FB0" w:rsidP="00A862C2">
            <w:pPr>
              <w:pStyle w:val="af3"/>
              <w:spacing w:after="100" w:afterAutospacing="1"/>
              <w:jc w:val="center"/>
            </w:pPr>
            <w:r w:rsidRPr="00C53A20">
              <w:t>24.</w:t>
            </w:r>
          </w:p>
        </w:tc>
        <w:tc>
          <w:tcPr>
            <w:tcW w:w="3040" w:type="pct"/>
          </w:tcPr>
          <w:p w:rsidR="00C10FB0" w:rsidRPr="00C53A20" w:rsidRDefault="00C10FB0" w:rsidP="00A862C2">
            <w:pPr>
              <w:pStyle w:val="af3"/>
              <w:spacing w:after="100" w:afterAutospacing="1"/>
            </w:pPr>
            <w:r w:rsidRPr="00C53A20">
              <w:t>Стилевое форматирование</w:t>
            </w:r>
          </w:p>
        </w:tc>
        <w:tc>
          <w:tcPr>
            <w:tcW w:w="1367" w:type="pct"/>
          </w:tcPr>
          <w:p w:rsidR="00C10FB0" w:rsidRPr="00C53A20" w:rsidRDefault="00C10FB0" w:rsidP="00A862C2">
            <w:pPr>
              <w:pStyle w:val="af3"/>
              <w:spacing w:after="100" w:afterAutospacing="1"/>
            </w:pPr>
            <w:r w:rsidRPr="00C53A20">
              <w:t>§4.3</w:t>
            </w:r>
          </w:p>
        </w:tc>
      </w:tr>
      <w:tr w:rsidR="00C10FB0" w:rsidRPr="00C53A20" w:rsidTr="00A862C2">
        <w:trPr>
          <w:cantSplit/>
        </w:trPr>
        <w:tc>
          <w:tcPr>
            <w:tcW w:w="593" w:type="pct"/>
          </w:tcPr>
          <w:p w:rsidR="00C10FB0" w:rsidRPr="00C53A20" w:rsidRDefault="00C10FB0" w:rsidP="00A862C2">
            <w:pPr>
              <w:pStyle w:val="af3"/>
              <w:spacing w:after="100" w:afterAutospacing="1"/>
              <w:jc w:val="center"/>
            </w:pPr>
            <w:r w:rsidRPr="00C53A20">
              <w:t xml:space="preserve">25. </w:t>
            </w:r>
          </w:p>
        </w:tc>
        <w:tc>
          <w:tcPr>
            <w:tcW w:w="3040" w:type="pct"/>
          </w:tcPr>
          <w:p w:rsidR="00C10FB0" w:rsidRPr="00C53A20" w:rsidRDefault="00C10FB0" w:rsidP="00A862C2">
            <w:pPr>
              <w:pStyle w:val="af3"/>
              <w:spacing w:after="100" w:afterAutospacing="1"/>
            </w:pPr>
            <w:r w:rsidRPr="00C53A20">
              <w:t>Визуализация информации в текстовых документах</w:t>
            </w:r>
          </w:p>
        </w:tc>
        <w:tc>
          <w:tcPr>
            <w:tcW w:w="1367" w:type="pct"/>
          </w:tcPr>
          <w:p w:rsidR="00C10FB0" w:rsidRPr="00C53A20" w:rsidRDefault="00C10FB0" w:rsidP="00A862C2">
            <w:pPr>
              <w:pStyle w:val="af3"/>
              <w:spacing w:after="100" w:afterAutospacing="1"/>
            </w:pPr>
            <w:r w:rsidRPr="00C53A20">
              <w:t>§4.4</w:t>
            </w:r>
          </w:p>
        </w:tc>
      </w:tr>
      <w:tr w:rsidR="00C10FB0" w:rsidRPr="00C53A20" w:rsidTr="00A862C2">
        <w:trPr>
          <w:cantSplit/>
        </w:trPr>
        <w:tc>
          <w:tcPr>
            <w:tcW w:w="593" w:type="pct"/>
          </w:tcPr>
          <w:p w:rsidR="00C10FB0" w:rsidRPr="00C53A20" w:rsidRDefault="00C10FB0" w:rsidP="00A862C2">
            <w:pPr>
              <w:pStyle w:val="af3"/>
              <w:spacing w:after="100" w:afterAutospacing="1"/>
              <w:jc w:val="center"/>
            </w:pPr>
            <w:r w:rsidRPr="00C53A20">
              <w:t>26.</w:t>
            </w:r>
          </w:p>
        </w:tc>
        <w:tc>
          <w:tcPr>
            <w:tcW w:w="3040" w:type="pct"/>
          </w:tcPr>
          <w:p w:rsidR="00C10FB0" w:rsidRPr="00C53A20" w:rsidRDefault="00C10FB0" w:rsidP="00A862C2">
            <w:pPr>
              <w:pStyle w:val="af3"/>
              <w:spacing w:after="100" w:afterAutospacing="1"/>
            </w:pPr>
            <w:r w:rsidRPr="00C53A20">
              <w:t>Распознавание текста и системы компьютерного перевода</w:t>
            </w:r>
          </w:p>
        </w:tc>
        <w:tc>
          <w:tcPr>
            <w:tcW w:w="1367" w:type="pct"/>
          </w:tcPr>
          <w:p w:rsidR="00C10FB0" w:rsidRPr="00C53A20" w:rsidRDefault="00C10FB0" w:rsidP="00A862C2">
            <w:pPr>
              <w:pStyle w:val="af3"/>
              <w:spacing w:after="100" w:afterAutospacing="1"/>
            </w:pPr>
            <w:r w:rsidRPr="00C53A20">
              <w:t>§4.5</w:t>
            </w:r>
          </w:p>
        </w:tc>
      </w:tr>
      <w:tr w:rsidR="00C10FB0" w:rsidRPr="00C53A20" w:rsidTr="00A862C2">
        <w:trPr>
          <w:cantSplit/>
        </w:trPr>
        <w:tc>
          <w:tcPr>
            <w:tcW w:w="593" w:type="pct"/>
          </w:tcPr>
          <w:p w:rsidR="00C10FB0" w:rsidRPr="00C53A20" w:rsidRDefault="00C10FB0" w:rsidP="00A862C2">
            <w:pPr>
              <w:pStyle w:val="af3"/>
              <w:spacing w:after="100" w:afterAutospacing="1"/>
              <w:jc w:val="center"/>
            </w:pPr>
            <w:r w:rsidRPr="00C53A20">
              <w:t>27.</w:t>
            </w:r>
          </w:p>
        </w:tc>
        <w:tc>
          <w:tcPr>
            <w:tcW w:w="3040" w:type="pct"/>
          </w:tcPr>
          <w:p w:rsidR="00C10FB0" w:rsidRPr="00C53A20" w:rsidRDefault="00C10FB0" w:rsidP="00A862C2">
            <w:pPr>
              <w:pStyle w:val="af3"/>
              <w:spacing w:after="100" w:afterAutospacing="1"/>
            </w:pPr>
            <w:r w:rsidRPr="00C53A20">
              <w:t>Оценка количественных параметров текстовых документов</w:t>
            </w:r>
          </w:p>
        </w:tc>
        <w:tc>
          <w:tcPr>
            <w:tcW w:w="1367" w:type="pct"/>
          </w:tcPr>
          <w:p w:rsidR="00C10FB0" w:rsidRPr="00C53A20" w:rsidRDefault="00C10FB0" w:rsidP="00A862C2">
            <w:pPr>
              <w:pStyle w:val="af3"/>
              <w:spacing w:after="100" w:afterAutospacing="1"/>
            </w:pPr>
            <w:r w:rsidRPr="00C53A20">
              <w:t>§4.6</w:t>
            </w:r>
          </w:p>
        </w:tc>
      </w:tr>
      <w:tr w:rsidR="00C10FB0" w:rsidRPr="00C53A20" w:rsidTr="00A862C2">
        <w:trPr>
          <w:cantSplit/>
        </w:trPr>
        <w:tc>
          <w:tcPr>
            <w:tcW w:w="593" w:type="pct"/>
          </w:tcPr>
          <w:p w:rsidR="00C10FB0" w:rsidRPr="00C53A20" w:rsidRDefault="00C10FB0" w:rsidP="00A862C2">
            <w:pPr>
              <w:pStyle w:val="af3"/>
              <w:spacing w:after="100" w:afterAutospacing="1"/>
              <w:jc w:val="center"/>
            </w:pPr>
            <w:r w:rsidRPr="00C53A20">
              <w:t>28.</w:t>
            </w:r>
          </w:p>
        </w:tc>
        <w:tc>
          <w:tcPr>
            <w:tcW w:w="3040" w:type="pct"/>
          </w:tcPr>
          <w:p w:rsidR="00C10FB0" w:rsidRPr="00C53A20" w:rsidRDefault="00C10FB0" w:rsidP="00A862C2">
            <w:pPr>
              <w:pStyle w:val="af3"/>
              <w:spacing w:after="100" w:afterAutospacing="1"/>
            </w:pPr>
            <w:r w:rsidRPr="00C53A20">
              <w:t>Оформление реферата История вычислительной техники</w:t>
            </w:r>
          </w:p>
        </w:tc>
        <w:tc>
          <w:tcPr>
            <w:tcW w:w="1367" w:type="pct"/>
          </w:tcPr>
          <w:p w:rsidR="00C10FB0" w:rsidRPr="00C53A20" w:rsidRDefault="00C10FB0" w:rsidP="00A862C2">
            <w:pPr>
              <w:pStyle w:val="af3"/>
              <w:spacing w:after="100" w:afterAutospacing="1"/>
            </w:pPr>
          </w:p>
        </w:tc>
      </w:tr>
      <w:tr w:rsidR="00C10FB0" w:rsidRPr="00C53A20" w:rsidTr="00A862C2">
        <w:trPr>
          <w:cantSplit/>
        </w:trPr>
        <w:tc>
          <w:tcPr>
            <w:tcW w:w="593" w:type="pct"/>
          </w:tcPr>
          <w:p w:rsidR="00C10FB0" w:rsidRPr="00C53A20" w:rsidRDefault="00C10FB0" w:rsidP="00A862C2">
            <w:pPr>
              <w:pStyle w:val="af3"/>
              <w:spacing w:after="100" w:afterAutospacing="1"/>
              <w:jc w:val="center"/>
            </w:pPr>
            <w:r w:rsidRPr="00C53A20">
              <w:t>29.</w:t>
            </w:r>
          </w:p>
        </w:tc>
        <w:tc>
          <w:tcPr>
            <w:tcW w:w="3040" w:type="pct"/>
          </w:tcPr>
          <w:p w:rsidR="00C10FB0" w:rsidRPr="00C53A20" w:rsidRDefault="00C10FB0" w:rsidP="00A862C2">
            <w:pPr>
              <w:pStyle w:val="af3"/>
              <w:spacing w:after="100" w:afterAutospacing="1"/>
            </w:pPr>
            <w:r w:rsidRPr="00C53A20">
              <w:t xml:space="preserve">Обобщение и систематизация основных понятий темы </w:t>
            </w:r>
            <w:r>
              <w:t>«</w:t>
            </w:r>
            <w:r w:rsidRPr="00C53A20">
              <w:t>Обработка текстовой информации</w:t>
            </w:r>
            <w:r>
              <w:t>»</w:t>
            </w:r>
            <w:r w:rsidRPr="00C53A20">
              <w:t>. Проверочная работа.</w:t>
            </w:r>
          </w:p>
        </w:tc>
        <w:tc>
          <w:tcPr>
            <w:tcW w:w="1367" w:type="pct"/>
          </w:tcPr>
          <w:p w:rsidR="00C10FB0" w:rsidRPr="00C53A20" w:rsidRDefault="00C10FB0" w:rsidP="00A862C2">
            <w:pPr>
              <w:pStyle w:val="af3"/>
              <w:spacing w:after="100" w:afterAutospacing="1"/>
            </w:pPr>
          </w:p>
        </w:tc>
      </w:tr>
      <w:tr w:rsidR="00C10FB0" w:rsidRPr="00C53A20" w:rsidTr="00A862C2">
        <w:trPr>
          <w:cantSplit/>
        </w:trPr>
        <w:tc>
          <w:tcPr>
            <w:tcW w:w="5000" w:type="pct"/>
            <w:gridSpan w:val="3"/>
            <w:shd w:val="clear" w:color="auto" w:fill="E0E0E0"/>
          </w:tcPr>
          <w:p w:rsidR="00C10FB0" w:rsidRPr="00C53A20" w:rsidRDefault="00C10FB0" w:rsidP="00A862C2">
            <w:pPr>
              <w:pStyle w:val="af3"/>
              <w:spacing w:after="100" w:afterAutospacing="1"/>
              <w:rPr>
                <w:b/>
                <w:bCs/>
              </w:rPr>
            </w:pPr>
            <w:r w:rsidRPr="00C53A20">
              <w:rPr>
                <w:b/>
                <w:bCs/>
              </w:rPr>
              <w:t>Тема Мультимедиа</w:t>
            </w:r>
          </w:p>
        </w:tc>
      </w:tr>
      <w:tr w:rsidR="00C10FB0" w:rsidRPr="00C53A20" w:rsidTr="00A862C2">
        <w:trPr>
          <w:cantSplit/>
        </w:trPr>
        <w:tc>
          <w:tcPr>
            <w:tcW w:w="593" w:type="pct"/>
          </w:tcPr>
          <w:p w:rsidR="00C10FB0" w:rsidRPr="00C53A20" w:rsidRDefault="00C10FB0" w:rsidP="00A862C2">
            <w:pPr>
              <w:pStyle w:val="af3"/>
              <w:spacing w:after="100" w:afterAutospacing="1"/>
              <w:jc w:val="center"/>
            </w:pPr>
            <w:r w:rsidRPr="00C53A20">
              <w:t>30.</w:t>
            </w:r>
          </w:p>
        </w:tc>
        <w:tc>
          <w:tcPr>
            <w:tcW w:w="3040" w:type="pct"/>
          </w:tcPr>
          <w:p w:rsidR="00C10FB0" w:rsidRPr="00C53A20" w:rsidRDefault="00C10FB0" w:rsidP="00A862C2">
            <w:pPr>
              <w:pStyle w:val="af3"/>
              <w:spacing w:after="100" w:afterAutospacing="1"/>
            </w:pPr>
            <w:r w:rsidRPr="00C53A20">
              <w:t xml:space="preserve">Технология мультимедиа. </w:t>
            </w:r>
          </w:p>
        </w:tc>
        <w:tc>
          <w:tcPr>
            <w:tcW w:w="1367" w:type="pct"/>
          </w:tcPr>
          <w:p w:rsidR="00C10FB0" w:rsidRPr="00C53A20" w:rsidRDefault="00C10FB0" w:rsidP="00A862C2">
            <w:pPr>
              <w:pStyle w:val="af3"/>
              <w:spacing w:after="100" w:afterAutospacing="1"/>
            </w:pPr>
            <w:r w:rsidRPr="00C53A20">
              <w:t>§5.1</w:t>
            </w:r>
          </w:p>
        </w:tc>
      </w:tr>
      <w:tr w:rsidR="00C10FB0" w:rsidRPr="00C53A20" w:rsidTr="00A862C2">
        <w:trPr>
          <w:cantSplit/>
        </w:trPr>
        <w:tc>
          <w:tcPr>
            <w:tcW w:w="593" w:type="pct"/>
          </w:tcPr>
          <w:p w:rsidR="00C10FB0" w:rsidRPr="00C53A20" w:rsidRDefault="00C10FB0" w:rsidP="00A862C2">
            <w:pPr>
              <w:pStyle w:val="af3"/>
              <w:spacing w:after="100" w:afterAutospacing="1"/>
              <w:jc w:val="center"/>
            </w:pPr>
            <w:r w:rsidRPr="00C53A20">
              <w:t>31.</w:t>
            </w:r>
          </w:p>
        </w:tc>
        <w:tc>
          <w:tcPr>
            <w:tcW w:w="3040" w:type="pct"/>
          </w:tcPr>
          <w:p w:rsidR="00C10FB0" w:rsidRPr="00C53A20" w:rsidRDefault="00C10FB0" w:rsidP="00A862C2">
            <w:pPr>
              <w:pStyle w:val="af3"/>
              <w:spacing w:after="100" w:afterAutospacing="1"/>
            </w:pPr>
            <w:r w:rsidRPr="00C53A20">
              <w:t>Компьютерные презентации</w:t>
            </w:r>
          </w:p>
        </w:tc>
        <w:tc>
          <w:tcPr>
            <w:tcW w:w="1367" w:type="pct"/>
          </w:tcPr>
          <w:p w:rsidR="00C10FB0" w:rsidRPr="00C53A20" w:rsidRDefault="00C10FB0" w:rsidP="00A862C2">
            <w:pPr>
              <w:pStyle w:val="af3"/>
              <w:spacing w:after="100" w:afterAutospacing="1"/>
            </w:pPr>
            <w:r w:rsidRPr="00C53A20">
              <w:t>§5.2</w:t>
            </w:r>
          </w:p>
        </w:tc>
      </w:tr>
      <w:tr w:rsidR="00C10FB0" w:rsidRPr="00C53A20" w:rsidTr="00A862C2">
        <w:trPr>
          <w:cantSplit/>
        </w:trPr>
        <w:tc>
          <w:tcPr>
            <w:tcW w:w="593" w:type="pct"/>
          </w:tcPr>
          <w:p w:rsidR="00C10FB0" w:rsidRPr="00C53A20" w:rsidRDefault="00C10FB0" w:rsidP="00A862C2">
            <w:pPr>
              <w:pStyle w:val="af3"/>
              <w:spacing w:after="100" w:afterAutospacing="1"/>
              <w:jc w:val="center"/>
            </w:pPr>
            <w:r w:rsidRPr="00C53A20">
              <w:t>32.</w:t>
            </w:r>
          </w:p>
        </w:tc>
        <w:tc>
          <w:tcPr>
            <w:tcW w:w="3040" w:type="pct"/>
          </w:tcPr>
          <w:p w:rsidR="00C10FB0" w:rsidRPr="00C53A20" w:rsidRDefault="00C10FB0" w:rsidP="00A862C2">
            <w:pPr>
              <w:pStyle w:val="af3"/>
              <w:spacing w:after="100" w:afterAutospacing="1"/>
            </w:pPr>
            <w:r w:rsidRPr="00C53A20">
              <w:t>Создание мультимедийной презентации</w:t>
            </w:r>
          </w:p>
        </w:tc>
        <w:tc>
          <w:tcPr>
            <w:tcW w:w="1367" w:type="pct"/>
          </w:tcPr>
          <w:p w:rsidR="00C10FB0" w:rsidRPr="00C53A20" w:rsidRDefault="00C10FB0" w:rsidP="00A862C2">
            <w:pPr>
              <w:pStyle w:val="af3"/>
              <w:spacing w:after="100" w:afterAutospacing="1"/>
            </w:pPr>
            <w:r w:rsidRPr="00C53A20">
              <w:t>§5.2</w:t>
            </w:r>
          </w:p>
        </w:tc>
      </w:tr>
      <w:tr w:rsidR="00C10FB0" w:rsidRPr="00C53A20" w:rsidTr="00A862C2">
        <w:trPr>
          <w:cantSplit/>
        </w:trPr>
        <w:tc>
          <w:tcPr>
            <w:tcW w:w="593" w:type="pct"/>
          </w:tcPr>
          <w:p w:rsidR="00C10FB0" w:rsidRPr="00C53A20" w:rsidRDefault="00C10FB0" w:rsidP="00A862C2">
            <w:pPr>
              <w:pStyle w:val="af3"/>
              <w:spacing w:after="100" w:afterAutospacing="1"/>
              <w:jc w:val="center"/>
            </w:pPr>
            <w:r w:rsidRPr="00C53A20">
              <w:lastRenderedPageBreak/>
              <w:t>33.</w:t>
            </w:r>
          </w:p>
        </w:tc>
        <w:tc>
          <w:tcPr>
            <w:tcW w:w="3040" w:type="pct"/>
          </w:tcPr>
          <w:p w:rsidR="00C10FB0" w:rsidRPr="00C53A20" w:rsidRDefault="00C10FB0" w:rsidP="00A862C2">
            <w:pPr>
              <w:pStyle w:val="af3"/>
              <w:spacing w:after="100" w:afterAutospacing="1"/>
            </w:pPr>
            <w:r w:rsidRPr="00C53A20">
              <w:t xml:space="preserve">Обобщение и систематизация основных понятий главы </w:t>
            </w:r>
            <w:r>
              <w:t>«</w:t>
            </w:r>
            <w:r w:rsidRPr="00C53A20">
              <w:t>Мультимедиа</w:t>
            </w:r>
            <w:r>
              <w:t>»</w:t>
            </w:r>
            <w:r w:rsidRPr="00C53A20">
              <w:t xml:space="preserve">. Проверочная работа </w:t>
            </w:r>
          </w:p>
        </w:tc>
        <w:tc>
          <w:tcPr>
            <w:tcW w:w="1367" w:type="pct"/>
          </w:tcPr>
          <w:p w:rsidR="00C10FB0" w:rsidRPr="00C53A20" w:rsidRDefault="00C10FB0" w:rsidP="00A862C2">
            <w:pPr>
              <w:pStyle w:val="af3"/>
              <w:spacing w:after="100" w:afterAutospacing="1"/>
            </w:pPr>
          </w:p>
        </w:tc>
      </w:tr>
      <w:tr w:rsidR="00C10FB0" w:rsidRPr="00C53A20" w:rsidTr="00A862C2">
        <w:trPr>
          <w:cantSplit/>
        </w:trPr>
        <w:tc>
          <w:tcPr>
            <w:tcW w:w="5000" w:type="pct"/>
            <w:gridSpan w:val="3"/>
            <w:shd w:val="clear" w:color="auto" w:fill="D9D9D9"/>
          </w:tcPr>
          <w:p w:rsidR="00C10FB0" w:rsidRPr="00C53A20" w:rsidRDefault="00C10FB0" w:rsidP="00A862C2">
            <w:pPr>
              <w:pStyle w:val="af3"/>
              <w:spacing w:after="100" w:afterAutospacing="1"/>
              <w:rPr>
                <w:b/>
              </w:rPr>
            </w:pPr>
            <w:r w:rsidRPr="00C53A20">
              <w:rPr>
                <w:b/>
              </w:rPr>
              <w:t>Итоговое повторение</w:t>
            </w:r>
          </w:p>
        </w:tc>
      </w:tr>
      <w:tr w:rsidR="00C10FB0" w:rsidRPr="00C53A20" w:rsidTr="00A862C2">
        <w:trPr>
          <w:cantSplit/>
        </w:trPr>
        <w:tc>
          <w:tcPr>
            <w:tcW w:w="593" w:type="pct"/>
          </w:tcPr>
          <w:p w:rsidR="00C10FB0" w:rsidRPr="00C53A20" w:rsidRDefault="00C10FB0" w:rsidP="00A862C2">
            <w:pPr>
              <w:pStyle w:val="af3"/>
              <w:spacing w:after="100" w:afterAutospacing="1"/>
              <w:jc w:val="center"/>
            </w:pPr>
            <w:r w:rsidRPr="00C53A20">
              <w:t>34.</w:t>
            </w:r>
          </w:p>
        </w:tc>
        <w:tc>
          <w:tcPr>
            <w:tcW w:w="3040" w:type="pct"/>
          </w:tcPr>
          <w:p w:rsidR="00C10FB0" w:rsidRPr="00C53A20" w:rsidRDefault="00C10FB0" w:rsidP="00A862C2">
            <w:pPr>
              <w:pStyle w:val="af3"/>
              <w:spacing w:after="100" w:afterAutospacing="1"/>
            </w:pPr>
            <w:r w:rsidRPr="00C53A20">
              <w:t>Основные понятия курса.</w:t>
            </w:r>
          </w:p>
        </w:tc>
        <w:tc>
          <w:tcPr>
            <w:tcW w:w="1367" w:type="pct"/>
          </w:tcPr>
          <w:p w:rsidR="00C10FB0" w:rsidRPr="00C53A20" w:rsidRDefault="00C10FB0" w:rsidP="00A862C2">
            <w:pPr>
              <w:pStyle w:val="af3"/>
              <w:spacing w:after="100" w:afterAutospacing="1"/>
            </w:pPr>
          </w:p>
        </w:tc>
      </w:tr>
      <w:tr w:rsidR="00C10FB0" w:rsidRPr="00C53A20" w:rsidTr="00A862C2">
        <w:trPr>
          <w:cantSplit/>
        </w:trPr>
        <w:tc>
          <w:tcPr>
            <w:tcW w:w="593" w:type="pct"/>
          </w:tcPr>
          <w:p w:rsidR="00C10FB0" w:rsidRPr="00C53A20" w:rsidRDefault="00C10FB0" w:rsidP="00A862C2">
            <w:pPr>
              <w:pStyle w:val="af3"/>
              <w:spacing w:after="100" w:afterAutospacing="1"/>
              <w:jc w:val="center"/>
            </w:pPr>
            <w:r w:rsidRPr="00C53A20">
              <w:t>35.</w:t>
            </w:r>
          </w:p>
        </w:tc>
        <w:tc>
          <w:tcPr>
            <w:tcW w:w="3040" w:type="pct"/>
          </w:tcPr>
          <w:p w:rsidR="00C10FB0" w:rsidRPr="00C53A20" w:rsidRDefault="00C10FB0" w:rsidP="00A862C2">
            <w:pPr>
              <w:pStyle w:val="af3"/>
              <w:spacing w:after="100" w:afterAutospacing="1"/>
            </w:pPr>
            <w:r w:rsidRPr="00C53A20">
              <w:t>Итоговое тестирование.</w:t>
            </w:r>
          </w:p>
        </w:tc>
        <w:tc>
          <w:tcPr>
            <w:tcW w:w="1367" w:type="pct"/>
          </w:tcPr>
          <w:p w:rsidR="00C10FB0" w:rsidRPr="00C53A20" w:rsidRDefault="00C10FB0" w:rsidP="00A862C2">
            <w:pPr>
              <w:pStyle w:val="af3"/>
              <w:spacing w:after="100" w:afterAutospacing="1"/>
            </w:pPr>
          </w:p>
        </w:tc>
      </w:tr>
    </w:tbl>
    <w:p w:rsidR="00C10FB0" w:rsidRPr="00C53A20" w:rsidRDefault="00C10FB0" w:rsidP="00C10FB0">
      <w:pPr>
        <w:pStyle w:val="3"/>
      </w:pPr>
      <w:bookmarkStart w:id="22" w:name="_Toc343949372"/>
      <w:r w:rsidRPr="00C53A20">
        <w:t>8 класс</w:t>
      </w:r>
      <w:bookmarkEnd w:id="2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0"/>
        <w:gridCol w:w="6508"/>
        <w:gridCol w:w="2926"/>
      </w:tblGrid>
      <w:tr w:rsidR="00C10FB0" w:rsidRPr="00C53A20" w:rsidTr="00A862C2">
        <w:trPr>
          <w:cantSplit/>
          <w:tblHeader/>
        </w:trPr>
        <w:tc>
          <w:tcPr>
            <w:tcW w:w="593" w:type="pct"/>
            <w:vAlign w:val="center"/>
          </w:tcPr>
          <w:p w:rsidR="00C10FB0" w:rsidRPr="00C53A20" w:rsidRDefault="00C10FB0" w:rsidP="00A862C2">
            <w:pPr>
              <w:pStyle w:val="af3"/>
              <w:spacing w:after="100" w:afterAutospacing="1"/>
              <w:jc w:val="center"/>
            </w:pPr>
            <w:r w:rsidRPr="00C53A20">
              <w:rPr>
                <w:b/>
                <w:bCs/>
              </w:rPr>
              <w:t>Номер урока</w:t>
            </w:r>
          </w:p>
        </w:tc>
        <w:tc>
          <w:tcPr>
            <w:tcW w:w="3040" w:type="pct"/>
            <w:vAlign w:val="center"/>
          </w:tcPr>
          <w:p w:rsidR="00C10FB0" w:rsidRPr="00C53A20" w:rsidRDefault="00C10FB0" w:rsidP="00A862C2">
            <w:pPr>
              <w:pStyle w:val="af3"/>
              <w:spacing w:after="100" w:afterAutospacing="1"/>
              <w:ind w:left="32"/>
              <w:jc w:val="center"/>
            </w:pPr>
            <w:r w:rsidRPr="00C53A20">
              <w:rPr>
                <w:b/>
                <w:bCs/>
              </w:rPr>
              <w:t>Тема урока</w:t>
            </w:r>
          </w:p>
        </w:tc>
        <w:tc>
          <w:tcPr>
            <w:tcW w:w="1350" w:type="pct"/>
            <w:vAlign w:val="center"/>
          </w:tcPr>
          <w:p w:rsidR="00C10FB0" w:rsidRPr="00C53A20" w:rsidRDefault="00C10FB0" w:rsidP="00A862C2">
            <w:pPr>
              <w:pStyle w:val="af3"/>
              <w:spacing w:after="100" w:afterAutospacing="1"/>
              <w:jc w:val="center"/>
            </w:pPr>
            <w:r w:rsidRPr="00C53A20">
              <w:rPr>
                <w:b/>
                <w:bCs/>
              </w:rPr>
              <w:t>Параграф учебника</w:t>
            </w:r>
          </w:p>
        </w:tc>
      </w:tr>
      <w:tr w:rsidR="00C10FB0" w:rsidRPr="00C53A20" w:rsidTr="00A862C2">
        <w:trPr>
          <w:cantSplit/>
        </w:trPr>
        <w:tc>
          <w:tcPr>
            <w:tcW w:w="593" w:type="pct"/>
            <w:vAlign w:val="center"/>
          </w:tcPr>
          <w:p w:rsidR="00C10FB0" w:rsidRPr="00C53A20" w:rsidRDefault="00C10FB0" w:rsidP="00A862C2">
            <w:pPr>
              <w:pStyle w:val="af3"/>
              <w:spacing w:after="100" w:afterAutospacing="1"/>
              <w:jc w:val="center"/>
              <w:rPr>
                <w:b/>
                <w:bCs/>
              </w:rPr>
            </w:pPr>
            <w:r w:rsidRPr="00C53A20">
              <w:t>1.</w:t>
            </w:r>
          </w:p>
        </w:tc>
        <w:tc>
          <w:tcPr>
            <w:tcW w:w="3040" w:type="pct"/>
            <w:vAlign w:val="center"/>
          </w:tcPr>
          <w:p w:rsidR="00C10FB0" w:rsidRPr="00C53A20" w:rsidRDefault="00C10FB0" w:rsidP="00A862C2">
            <w:pPr>
              <w:pStyle w:val="af3"/>
              <w:spacing w:after="100" w:afterAutospacing="1"/>
              <w:rPr>
                <w:b/>
                <w:bCs/>
              </w:rPr>
            </w:pPr>
            <w:r w:rsidRPr="00C53A20">
              <w:t>Цели изучения курса информатики и ИКТ. Техника безопасности и организация рабочего места.</w:t>
            </w:r>
          </w:p>
        </w:tc>
        <w:tc>
          <w:tcPr>
            <w:tcW w:w="1350" w:type="pct"/>
            <w:vAlign w:val="center"/>
          </w:tcPr>
          <w:p w:rsidR="00C10FB0" w:rsidRPr="00C53A20" w:rsidRDefault="00C10FB0" w:rsidP="00A862C2">
            <w:pPr>
              <w:pStyle w:val="af3"/>
              <w:spacing w:after="100" w:afterAutospacing="1"/>
              <w:rPr>
                <w:b/>
                <w:bCs/>
              </w:rPr>
            </w:pPr>
            <w:r w:rsidRPr="00C53A20">
              <w:t>Введение</w:t>
            </w:r>
          </w:p>
        </w:tc>
      </w:tr>
      <w:tr w:rsidR="00C10FB0" w:rsidRPr="00C53A20" w:rsidTr="00A862C2">
        <w:trPr>
          <w:cantSplit/>
        </w:trPr>
        <w:tc>
          <w:tcPr>
            <w:tcW w:w="4983" w:type="pct"/>
            <w:gridSpan w:val="3"/>
            <w:shd w:val="clear" w:color="auto" w:fill="E6E6E6"/>
          </w:tcPr>
          <w:p w:rsidR="00C10FB0" w:rsidRPr="00C53A20" w:rsidRDefault="00C10FB0" w:rsidP="00A862C2">
            <w:pPr>
              <w:pStyle w:val="af3"/>
              <w:spacing w:after="100" w:afterAutospacing="1"/>
              <w:rPr>
                <w:b/>
                <w:bCs/>
              </w:rPr>
            </w:pPr>
            <w:r w:rsidRPr="00C53A20">
              <w:rPr>
                <w:b/>
                <w:bCs/>
              </w:rPr>
              <w:t>Тема Математические основы информатики</w:t>
            </w:r>
          </w:p>
        </w:tc>
      </w:tr>
      <w:tr w:rsidR="00C10FB0" w:rsidRPr="00C53A20" w:rsidTr="00A862C2">
        <w:trPr>
          <w:cantSplit/>
        </w:trPr>
        <w:tc>
          <w:tcPr>
            <w:tcW w:w="593" w:type="pct"/>
          </w:tcPr>
          <w:p w:rsidR="00C10FB0" w:rsidRPr="00C53A20" w:rsidRDefault="00C10FB0" w:rsidP="00A862C2">
            <w:pPr>
              <w:pStyle w:val="af3"/>
              <w:spacing w:after="100" w:afterAutospacing="1"/>
              <w:jc w:val="center"/>
            </w:pPr>
            <w:r w:rsidRPr="00C53A20">
              <w:t>2.</w:t>
            </w:r>
          </w:p>
        </w:tc>
        <w:tc>
          <w:tcPr>
            <w:tcW w:w="3040" w:type="pct"/>
          </w:tcPr>
          <w:p w:rsidR="00C10FB0" w:rsidRPr="00C53A20" w:rsidRDefault="00C10FB0" w:rsidP="00A862C2">
            <w:pPr>
              <w:pStyle w:val="af3"/>
              <w:spacing w:after="100" w:afterAutospacing="1"/>
            </w:pPr>
            <w:r w:rsidRPr="00EE19F9">
              <w:t xml:space="preserve">Общие сведения о системах счисления </w:t>
            </w:r>
          </w:p>
        </w:tc>
        <w:tc>
          <w:tcPr>
            <w:tcW w:w="1367" w:type="pct"/>
          </w:tcPr>
          <w:p w:rsidR="00C10FB0" w:rsidRPr="00C53A20" w:rsidRDefault="00C10FB0" w:rsidP="00A862C2">
            <w:pPr>
              <w:pStyle w:val="af3"/>
              <w:spacing w:after="100" w:afterAutospacing="1"/>
            </w:pPr>
            <w:r w:rsidRPr="00C53A20">
              <w:t>§1.1.</w:t>
            </w:r>
          </w:p>
        </w:tc>
      </w:tr>
      <w:tr w:rsidR="00C10FB0" w:rsidRPr="00C53A20" w:rsidTr="00A862C2">
        <w:trPr>
          <w:cantSplit/>
        </w:trPr>
        <w:tc>
          <w:tcPr>
            <w:tcW w:w="593" w:type="pct"/>
          </w:tcPr>
          <w:p w:rsidR="00C10FB0" w:rsidRPr="00C53A20" w:rsidRDefault="00C10FB0" w:rsidP="00A862C2">
            <w:pPr>
              <w:pStyle w:val="af3"/>
              <w:spacing w:after="100" w:afterAutospacing="1"/>
              <w:jc w:val="center"/>
            </w:pPr>
            <w:r w:rsidRPr="00C53A20">
              <w:t>3.</w:t>
            </w:r>
          </w:p>
        </w:tc>
        <w:tc>
          <w:tcPr>
            <w:tcW w:w="3040" w:type="pct"/>
          </w:tcPr>
          <w:p w:rsidR="00C10FB0" w:rsidRPr="00C53A20" w:rsidRDefault="00C10FB0" w:rsidP="00A862C2">
            <w:pPr>
              <w:pStyle w:val="af3"/>
              <w:spacing w:after="100" w:afterAutospacing="1"/>
            </w:pPr>
            <w:r w:rsidRPr="00EE19F9">
              <w:t>Двоичная система счисления. Двоичная арифметика</w:t>
            </w:r>
          </w:p>
        </w:tc>
        <w:tc>
          <w:tcPr>
            <w:tcW w:w="1367" w:type="pct"/>
          </w:tcPr>
          <w:p w:rsidR="00C10FB0" w:rsidRPr="00C53A20" w:rsidRDefault="00C10FB0" w:rsidP="00A862C2">
            <w:pPr>
              <w:pStyle w:val="af3"/>
              <w:spacing w:after="100" w:afterAutospacing="1"/>
            </w:pPr>
            <w:r w:rsidRPr="00C53A20">
              <w:t>§1.1.</w:t>
            </w:r>
          </w:p>
        </w:tc>
      </w:tr>
      <w:tr w:rsidR="00C10FB0" w:rsidRPr="00C53A20" w:rsidTr="00A862C2">
        <w:trPr>
          <w:cantSplit/>
        </w:trPr>
        <w:tc>
          <w:tcPr>
            <w:tcW w:w="593" w:type="pct"/>
          </w:tcPr>
          <w:p w:rsidR="00C10FB0" w:rsidRPr="00C53A20" w:rsidRDefault="00C10FB0" w:rsidP="00A862C2">
            <w:pPr>
              <w:pStyle w:val="af3"/>
              <w:spacing w:after="100" w:afterAutospacing="1"/>
              <w:jc w:val="center"/>
            </w:pPr>
            <w:r w:rsidRPr="00C53A20">
              <w:t>4.</w:t>
            </w:r>
          </w:p>
        </w:tc>
        <w:tc>
          <w:tcPr>
            <w:tcW w:w="3040" w:type="pct"/>
          </w:tcPr>
          <w:p w:rsidR="00C10FB0" w:rsidRPr="00C53A20" w:rsidRDefault="00C10FB0" w:rsidP="00A862C2">
            <w:pPr>
              <w:pStyle w:val="af3"/>
              <w:spacing w:after="100" w:afterAutospacing="1"/>
            </w:pPr>
            <w:proofErr w:type="gramStart"/>
            <w:r w:rsidRPr="00EE19F9">
              <w:t>Восьмеричная</w:t>
            </w:r>
            <w:proofErr w:type="gramEnd"/>
            <w:r w:rsidRPr="00EE19F9">
              <w:t xml:space="preserve"> и шестнадцатеричные системы счисления. Компьютерные системы счисления</w:t>
            </w:r>
          </w:p>
        </w:tc>
        <w:tc>
          <w:tcPr>
            <w:tcW w:w="1367" w:type="pct"/>
          </w:tcPr>
          <w:p w:rsidR="00C10FB0" w:rsidRPr="00C53A20" w:rsidRDefault="00C10FB0" w:rsidP="00A862C2">
            <w:pPr>
              <w:pStyle w:val="af3"/>
              <w:spacing w:after="100" w:afterAutospacing="1"/>
            </w:pPr>
            <w:r w:rsidRPr="00C53A20">
              <w:t>§1.1.</w:t>
            </w:r>
          </w:p>
        </w:tc>
      </w:tr>
      <w:tr w:rsidR="00C10FB0" w:rsidRPr="00C53A20" w:rsidTr="00A862C2">
        <w:trPr>
          <w:cantSplit/>
        </w:trPr>
        <w:tc>
          <w:tcPr>
            <w:tcW w:w="593" w:type="pct"/>
          </w:tcPr>
          <w:p w:rsidR="00C10FB0" w:rsidRPr="00C53A20" w:rsidRDefault="00C10FB0" w:rsidP="00A862C2">
            <w:pPr>
              <w:pStyle w:val="af3"/>
              <w:spacing w:after="100" w:afterAutospacing="1"/>
              <w:jc w:val="center"/>
            </w:pPr>
            <w:r w:rsidRPr="00C53A20">
              <w:t>5.</w:t>
            </w:r>
          </w:p>
        </w:tc>
        <w:tc>
          <w:tcPr>
            <w:tcW w:w="3040" w:type="pct"/>
          </w:tcPr>
          <w:p w:rsidR="00C10FB0" w:rsidRPr="00C53A20" w:rsidRDefault="00C10FB0" w:rsidP="00A862C2">
            <w:pPr>
              <w:pStyle w:val="af3"/>
              <w:spacing w:after="100" w:afterAutospacing="1"/>
            </w:pPr>
            <w:r w:rsidRPr="00EE19F9">
              <w:t>Правило перевода целых десятичных чисел в систему счисления с основанием q</w:t>
            </w:r>
          </w:p>
        </w:tc>
        <w:tc>
          <w:tcPr>
            <w:tcW w:w="1367" w:type="pct"/>
          </w:tcPr>
          <w:p w:rsidR="00C10FB0" w:rsidRPr="00C53A20" w:rsidRDefault="00C10FB0" w:rsidP="00A862C2">
            <w:pPr>
              <w:pStyle w:val="af3"/>
              <w:spacing w:after="100" w:afterAutospacing="1"/>
            </w:pPr>
            <w:r w:rsidRPr="00C53A20">
              <w:t>§1.1.</w:t>
            </w:r>
          </w:p>
        </w:tc>
      </w:tr>
      <w:tr w:rsidR="00C10FB0" w:rsidRPr="00C53A20" w:rsidTr="00A862C2">
        <w:trPr>
          <w:cantSplit/>
        </w:trPr>
        <w:tc>
          <w:tcPr>
            <w:tcW w:w="593" w:type="pct"/>
          </w:tcPr>
          <w:p w:rsidR="00C10FB0" w:rsidRPr="00C53A20" w:rsidRDefault="00C10FB0" w:rsidP="00A862C2">
            <w:pPr>
              <w:pStyle w:val="af3"/>
              <w:spacing w:after="100" w:afterAutospacing="1"/>
              <w:jc w:val="center"/>
            </w:pPr>
            <w:r w:rsidRPr="00C53A20">
              <w:t>6.</w:t>
            </w:r>
          </w:p>
        </w:tc>
        <w:tc>
          <w:tcPr>
            <w:tcW w:w="3040" w:type="pct"/>
          </w:tcPr>
          <w:p w:rsidR="00C10FB0" w:rsidRPr="00EE19F9" w:rsidRDefault="00C10FB0" w:rsidP="00A862C2">
            <w:pPr>
              <w:pStyle w:val="af3"/>
              <w:spacing w:after="100" w:afterAutospacing="1"/>
            </w:pPr>
            <w:r w:rsidRPr="00EE19F9">
              <w:t>Представление целых чисел</w:t>
            </w:r>
          </w:p>
        </w:tc>
        <w:tc>
          <w:tcPr>
            <w:tcW w:w="1367" w:type="pct"/>
          </w:tcPr>
          <w:p w:rsidR="00C10FB0" w:rsidRPr="00C53A20" w:rsidRDefault="00C10FB0" w:rsidP="00A862C2">
            <w:pPr>
              <w:pStyle w:val="af3"/>
              <w:spacing w:after="100" w:afterAutospacing="1"/>
            </w:pPr>
            <w:r w:rsidRPr="00C53A20">
              <w:t>§1.2.</w:t>
            </w:r>
          </w:p>
        </w:tc>
      </w:tr>
      <w:tr w:rsidR="00C10FB0" w:rsidRPr="00C53A20" w:rsidTr="00A862C2">
        <w:trPr>
          <w:cantSplit/>
        </w:trPr>
        <w:tc>
          <w:tcPr>
            <w:tcW w:w="593" w:type="pct"/>
          </w:tcPr>
          <w:p w:rsidR="00C10FB0" w:rsidRPr="00C53A20" w:rsidRDefault="00C10FB0" w:rsidP="00A862C2">
            <w:pPr>
              <w:pStyle w:val="af3"/>
              <w:spacing w:after="100" w:afterAutospacing="1"/>
              <w:jc w:val="center"/>
            </w:pPr>
            <w:r w:rsidRPr="00C53A20">
              <w:t>7</w:t>
            </w:r>
          </w:p>
        </w:tc>
        <w:tc>
          <w:tcPr>
            <w:tcW w:w="3040" w:type="pct"/>
          </w:tcPr>
          <w:p w:rsidR="00C10FB0" w:rsidRPr="00C53A20" w:rsidRDefault="00C10FB0" w:rsidP="00A862C2">
            <w:pPr>
              <w:pStyle w:val="af3"/>
              <w:spacing w:after="100" w:afterAutospacing="1"/>
            </w:pPr>
            <w:r w:rsidRPr="00EE19F9">
              <w:t>Представление вещественных чисел</w:t>
            </w:r>
          </w:p>
        </w:tc>
        <w:tc>
          <w:tcPr>
            <w:tcW w:w="1367" w:type="pct"/>
          </w:tcPr>
          <w:p w:rsidR="00C10FB0" w:rsidRPr="00C53A20" w:rsidRDefault="00C10FB0" w:rsidP="00A862C2">
            <w:pPr>
              <w:pStyle w:val="af3"/>
              <w:spacing w:after="100" w:afterAutospacing="1"/>
            </w:pPr>
            <w:r w:rsidRPr="00C53A20">
              <w:t>§1.2.</w:t>
            </w:r>
          </w:p>
        </w:tc>
      </w:tr>
      <w:tr w:rsidR="00C10FB0" w:rsidRPr="00C53A20" w:rsidTr="00A862C2">
        <w:trPr>
          <w:cantSplit/>
        </w:trPr>
        <w:tc>
          <w:tcPr>
            <w:tcW w:w="593" w:type="pct"/>
          </w:tcPr>
          <w:p w:rsidR="00C10FB0" w:rsidRPr="00C53A20" w:rsidRDefault="00C10FB0" w:rsidP="00A862C2">
            <w:pPr>
              <w:pStyle w:val="af3"/>
              <w:spacing w:after="100" w:afterAutospacing="1"/>
              <w:jc w:val="center"/>
            </w:pPr>
            <w:r w:rsidRPr="00C53A20">
              <w:t>8.</w:t>
            </w:r>
          </w:p>
        </w:tc>
        <w:tc>
          <w:tcPr>
            <w:tcW w:w="3040" w:type="pct"/>
          </w:tcPr>
          <w:p w:rsidR="00C10FB0" w:rsidRPr="00C53A20" w:rsidRDefault="00C10FB0" w:rsidP="00A862C2">
            <w:pPr>
              <w:pStyle w:val="af3"/>
              <w:spacing w:after="100" w:afterAutospacing="1"/>
            </w:pPr>
            <w:r w:rsidRPr="00EE19F9">
              <w:t xml:space="preserve">Высказывание. Логические операции. </w:t>
            </w:r>
          </w:p>
        </w:tc>
        <w:tc>
          <w:tcPr>
            <w:tcW w:w="1367" w:type="pct"/>
          </w:tcPr>
          <w:p w:rsidR="00C10FB0" w:rsidRPr="00C53A20" w:rsidRDefault="00C10FB0" w:rsidP="00A862C2">
            <w:pPr>
              <w:pStyle w:val="af3"/>
              <w:spacing w:after="100" w:afterAutospacing="1"/>
            </w:pPr>
            <w:r w:rsidRPr="00C53A20">
              <w:t>§1.3.</w:t>
            </w:r>
          </w:p>
        </w:tc>
      </w:tr>
      <w:tr w:rsidR="00C10FB0" w:rsidRPr="00C53A20" w:rsidTr="00A862C2">
        <w:trPr>
          <w:cantSplit/>
          <w:trHeight w:val="285"/>
        </w:trPr>
        <w:tc>
          <w:tcPr>
            <w:tcW w:w="593" w:type="pct"/>
          </w:tcPr>
          <w:p w:rsidR="00C10FB0" w:rsidRPr="00C53A20" w:rsidRDefault="00C10FB0" w:rsidP="00A862C2">
            <w:pPr>
              <w:pStyle w:val="af3"/>
              <w:spacing w:after="100" w:afterAutospacing="1"/>
              <w:jc w:val="center"/>
            </w:pPr>
            <w:r w:rsidRPr="00C53A20">
              <w:t>9.</w:t>
            </w:r>
          </w:p>
        </w:tc>
        <w:tc>
          <w:tcPr>
            <w:tcW w:w="3040" w:type="pct"/>
          </w:tcPr>
          <w:p w:rsidR="00C10FB0" w:rsidRPr="00C53A20" w:rsidRDefault="00C10FB0" w:rsidP="00A862C2">
            <w:pPr>
              <w:pStyle w:val="af3"/>
              <w:spacing w:after="100" w:afterAutospacing="1"/>
            </w:pPr>
            <w:r w:rsidRPr="00EE19F9">
              <w:t>Построение таблиц истинности для логических выражений</w:t>
            </w:r>
          </w:p>
        </w:tc>
        <w:tc>
          <w:tcPr>
            <w:tcW w:w="1367" w:type="pct"/>
          </w:tcPr>
          <w:p w:rsidR="00C10FB0" w:rsidRPr="00C53A20" w:rsidRDefault="00C10FB0" w:rsidP="00A862C2">
            <w:pPr>
              <w:pStyle w:val="af3"/>
              <w:spacing w:after="100" w:afterAutospacing="1"/>
            </w:pPr>
            <w:r w:rsidRPr="00C53A20">
              <w:t>§1.3.</w:t>
            </w:r>
          </w:p>
        </w:tc>
      </w:tr>
      <w:tr w:rsidR="00C10FB0" w:rsidRPr="00C53A20" w:rsidTr="00A862C2">
        <w:trPr>
          <w:cantSplit/>
          <w:trHeight w:val="285"/>
        </w:trPr>
        <w:tc>
          <w:tcPr>
            <w:tcW w:w="593" w:type="pct"/>
          </w:tcPr>
          <w:p w:rsidR="00C10FB0" w:rsidRPr="00C53A20" w:rsidRDefault="00C10FB0" w:rsidP="00A862C2">
            <w:pPr>
              <w:pStyle w:val="af3"/>
              <w:spacing w:after="100" w:afterAutospacing="1"/>
              <w:jc w:val="center"/>
            </w:pPr>
            <w:r w:rsidRPr="00C53A20">
              <w:t>10.</w:t>
            </w:r>
          </w:p>
        </w:tc>
        <w:tc>
          <w:tcPr>
            <w:tcW w:w="3040" w:type="pct"/>
          </w:tcPr>
          <w:p w:rsidR="00C10FB0" w:rsidRPr="00C53A20" w:rsidRDefault="00C10FB0" w:rsidP="00A862C2">
            <w:pPr>
              <w:pStyle w:val="af3"/>
              <w:spacing w:after="100" w:afterAutospacing="1"/>
            </w:pPr>
            <w:r w:rsidRPr="00EE19F9">
              <w:t xml:space="preserve">Свойства логических операций. </w:t>
            </w:r>
          </w:p>
        </w:tc>
        <w:tc>
          <w:tcPr>
            <w:tcW w:w="1367" w:type="pct"/>
          </w:tcPr>
          <w:p w:rsidR="00C10FB0" w:rsidRPr="00C53A20" w:rsidRDefault="00C10FB0" w:rsidP="00A862C2">
            <w:pPr>
              <w:pStyle w:val="af3"/>
              <w:spacing w:after="100" w:afterAutospacing="1"/>
            </w:pPr>
            <w:r w:rsidRPr="00C53A20">
              <w:t>§1.3.</w:t>
            </w:r>
          </w:p>
        </w:tc>
      </w:tr>
      <w:tr w:rsidR="00C10FB0" w:rsidRPr="00C53A20" w:rsidTr="00A862C2">
        <w:trPr>
          <w:cantSplit/>
          <w:trHeight w:val="285"/>
        </w:trPr>
        <w:tc>
          <w:tcPr>
            <w:tcW w:w="593" w:type="pct"/>
          </w:tcPr>
          <w:p w:rsidR="00C10FB0" w:rsidRPr="00C53A20" w:rsidRDefault="00C10FB0" w:rsidP="00A862C2">
            <w:pPr>
              <w:pStyle w:val="af3"/>
              <w:spacing w:after="100" w:afterAutospacing="1"/>
              <w:jc w:val="center"/>
            </w:pPr>
            <w:r w:rsidRPr="00C53A20">
              <w:t>11.</w:t>
            </w:r>
          </w:p>
        </w:tc>
        <w:tc>
          <w:tcPr>
            <w:tcW w:w="3040" w:type="pct"/>
          </w:tcPr>
          <w:p w:rsidR="00C10FB0" w:rsidRPr="00C53A20" w:rsidRDefault="00C10FB0" w:rsidP="00A862C2">
            <w:pPr>
              <w:pStyle w:val="af3"/>
              <w:spacing w:after="100" w:afterAutospacing="1"/>
            </w:pPr>
            <w:r w:rsidRPr="00EE19F9">
              <w:t>Решение логических задач</w:t>
            </w:r>
          </w:p>
        </w:tc>
        <w:tc>
          <w:tcPr>
            <w:tcW w:w="1367" w:type="pct"/>
          </w:tcPr>
          <w:p w:rsidR="00C10FB0" w:rsidRPr="00C53A20" w:rsidRDefault="00C10FB0" w:rsidP="00A862C2">
            <w:pPr>
              <w:pStyle w:val="af3"/>
              <w:spacing w:after="100" w:afterAutospacing="1"/>
            </w:pPr>
            <w:r w:rsidRPr="00C53A20">
              <w:t>§1.3.</w:t>
            </w:r>
          </w:p>
        </w:tc>
      </w:tr>
      <w:tr w:rsidR="00C10FB0" w:rsidRPr="00C53A20" w:rsidTr="00A862C2">
        <w:trPr>
          <w:cantSplit/>
          <w:trHeight w:val="285"/>
        </w:trPr>
        <w:tc>
          <w:tcPr>
            <w:tcW w:w="593" w:type="pct"/>
          </w:tcPr>
          <w:p w:rsidR="00C10FB0" w:rsidRPr="00C53A20" w:rsidRDefault="00C10FB0" w:rsidP="00A862C2">
            <w:pPr>
              <w:pStyle w:val="af3"/>
              <w:spacing w:after="100" w:afterAutospacing="1"/>
              <w:jc w:val="center"/>
            </w:pPr>
            <w:r w:rsidRPr="00C53A20">
              <w:t>12.</w:t>
            </w:r>
          </w:p>
        </w:tc>
        <w:tc>
          <w:tcPr>
            <w:tcW w:w="3040" w:type="pct"/>
          </w:tcPr>
          <w:p w:rsidR="00C10FB0" w:rsidRPr="00C53A20" w:rsidRDefault="00C10FB0" w:rsidP="00A862C2">
            <w:pPr>
              <w:pStyle w:val="af3"/>
              <w:spacing w:after="100" w:afterAutospacing="1"/>
            </w:pPr>
            <w:r w:rsidRPr="00EE19F9">
              <w:t>Логические элементы</w:t>
            </w:r>
          </w:p>
        </w:tc>
        <w:tc>
          <w:tcPr>
            <w:tcW w:w="1367" w:type="pct"/>
          </w:tcPr>
          <w:p w:rsidR="00C10FB0" w:rsidRPr="00C53A20" w:rsidRDefault="00C10FB0" w:rsidP="00A862C2">
            <w:pPr>
              <w:pStyle w:val="af3"/>
              <w:spacing w:after="100" w:afterAutospacing="1"/>
            </w:pPr>
            <w:r w:rsidRPr="00C53A20">
              <w:t>§1.3.</w:t>
            </w:r>
          </w:p>
        </w:tc>
      </w:tr>
      <w:tr w:rsidR="00C10FB0" w:rsidRPr="00C53A20" w:rsidTr="00A862C2">
        <w:trPr>
          <w:cantSplit/>
        </w:trPr>
        <w:tc>
          <w:tcPr>
            <w:tcW w:w="593" w:type="pct"/>
          </w:tcPr>
          <w:p w:rsidR="00C10FB0" w:rsidRPr="00C53A20" w:rsidRDefault="00C10FB0" w:rsidP="00A862C2">
            <w:pPr>
              <w:pStyle w:val="af3"/>
              <w:spacing w:after="100" w:afterAutospacing="1"/>
              <w:jc w:val="center"/>
            </w:pPr>
            <w:r w:rsidRPr="00C53A20">
              <w:t>13.</w:t>
            </w:r>
          </w:p>
        </w:tc>
        <w:tc>
          <w:tcPr>
            <w:tcW w:w="3040" w:type="pct"/>
          </w:tcPr>
          <w:p w:rsidR="00C10FB0" w:rsidRPr="00C53A20" w:rsidRDefault="00C10FB0" w:rsidP="00A862C2">
            <w:pPr>
              <w:pStyle w:val="af3"/>
              <w:spacing w:after="100" w:afterAutospacing="1"/>
            </w:pPr>
            <w:r w:rsidRPr="00C53A20">
              <w:t xml:space="preserve">Обобщение и систематизация основных понятий темы </w:t>
            </w:r>
            <w:r>
              <w:t>«</w:t>
            </w:r>
            <w:r w:rsidRPr="00C53A20">
              <w:t>Математические основы информатики</w:t>
            </w:r>
            <w:r>
              <w:t>»</w:t>
            </w:r>
            <w:r w:rsidRPr="00C53A20">
              <w:t>. Проверочная работа</w:t>
            </w:r>
          </w:p>
        </w:tc>
        <w:tc>
          <w:tcPr>
            <w:tcW w:w="1367" w:type="pct"/>
          </w:tcPr>
          <w:p w:rsidR="00C10FB0" w:rsidRPr="00C53A20" w:rsidRDefault="00C10FB0" w:rsidP="00A862C2">
            <w:pPr>
              <w:pStyle w:val="af3"/>
              <w:spacing w:after="100" w:afterAutospacing="1"/>
            </w:pPr>
          </w:p>
        </w:tc>
      </w:tr>
      <w:tr w:rsidR="00C10FB0" w:rsidRPr="00C53A20" w:rsidTr="00A862C2">
        <w:trPr>
          <w:cantSplit/>
        </w:trPr>
        <w:tc>
          <w:tcPr>
            <w:tcW w:w="5000" w:type="pct"/>
            <w:gridSpan w:val="3"/>
            <w:shd w:val="clear" w:color="auto" w:fill="E0E0E0"/>
          </w:tcPr>
          <w:p w:rsidR="00C10FB0" w:rsidRPr="00C53A20" w:rsidRDefault="00C10FB0" w:rsidP="00A862C2">
            <w:pPr>
              <w:pStyle w:val="af3"/>
              <w:spacing w:after="100" w:afterAutospacing="1"/>
              <w:rPr>
                <w:b/>
                <w:bCs/>
              </w:rPr>
            </w:pPr>
            <w:r w:rsidRPr="00C53A20">
              <w:rPr>
                <w:b/>
                <w:bCs/>
              </w:rPr>
              <w:t>Тема Основы алгоритмизации</w:t>
            </w:r>
          </w:p>
        </w:tc>
      </w:tr>
      <w:tr w:rsidR="00C10FB0" w:rsidRPr="00C53A20" w:rsidTr="00A862C2">
        <w:trPr>
          <w:cantSplit/>
        </w:trPr>
        <w:tc>
          <w:tcPr>
            <w:tcW w:w="593" w:type="pct"/>
          </w:tcPr>
          <w:p w:rsidR="00C10FB0" w:rsidRPr="00C53A20" w:rsidRDefault="00C10FB0" w:rsidP="00A862C2">
            <w:pPr>
              <w:pStyle w:val="af3"/>
              <w:spacing w:after="100" w:afterAutospacing="1"/>
              <w:jc w:val="center"/>
            </w:pPr>
            <w:r w:rsidRPr="00C53A20">
              <w:t>14.</w:t>
            </w:r>
          </w:p>
        </w:tc>
        <w:tc>
          <w:tcPr>
            <w:tcW w:w="3040" w:type="pct"/>
          </w:tcPr>
          <w:p w:rsidR="00C10FB0" w:rsidRPr="00C53A20" w:rsidRDefault="00C10FB0" w:rsidP="00A862C2">
            <w:pPr>
              <w:pStyle w:val="af3"/>
              <w:spacing w:after="100" w:afterAutospacing="1"/>
            </w:pPr>
            <w:r w:rsidRPr="00C53A20">
              <w:t>Алгоритмы и исполнители</w:t>
            </w:r>
          </w:p>
        </w:tc>
        <w:tc>
          <w:tcPr>
            <w:tcW w:w="1367" w:type="pct"/>
          </w:tcPr>
          <w:p w:rsidR="00C10FB0" w:rsidRPr="00C53A20" w:rsidRDefault="00C10FB0" w:rsidP="00A862C2">
            <w:pPr>
              <w:pStyle w:val="af3"/>
              <w:spacing w:after="100" w:afterAutospacing="1"/>
            </w:pPr>
            <w:r w:rsidRPr="00C53A20">
              <w:t>§2.1</w:t>
            </w:r>
          </w:p>
        </w:tc>
      </w:tr>
      <w:tr w:rsidR="00C10FB0" w:rsidRPr="00C53A20" w:rsidTr="00A862C2">
        <w:trPr>
          <w:cantSplit/>
        </w:trPr>
        <w:tc>
          <w:tcPr>
            <w:tcW w:w="593" w:type="pct"/>
          </w:tcPr>
          <w:p w:rsidR="00C10FB0" w:rsidRPr="00C53A20" w:rsidRDefault="00C10FB0" w:rsidP="00A862C2">
            <w:pPr>
              <w:pStyle w:val="af3"/>
              <w:spacing w:after="100" w:afterAutospacing="1"/>
              <w:jc w:val="center"/>
            </w:pPr>
            <w:r w:rsidRPr="00C53A20">
              <w:t>15.</w:t>
            </w:r>
          </w:p>
        </w:tc>
        <w:tc>
          <w:tcPr>
            <w:tcW w:w="3040" w:type="pct"/>
          </w:tcPr>
          <w:p w:rsidR="00C10FB0" w:rsidRPr="00C53A20" w:rsidRDefault="00C10FB0" w:rsidP="00A862C2">
            <w:pPr>
              <w:pStyle w:val="af3"/>
              <w:spacing w:after="100" w:afterAutospacing="1"/>
            </w:pPr>
            <w:r w:rsidRPr="00C53A20">
              <w:t>Способы записи алгоритмов</w:t>
            </w:r>
          </w:p>
        </w:tc>
        <w:tc>
          <w:tcPr>
            <w:tcW w:w="1367" w:type="pct"/>
          </w:tcPr>
          <w:p w:rsidR="00C10FB0" w:rsidRPr="00C53A20" w:rsidRDefault="00C10FB0" w:rsidP="00A862C2">
            <w:pPr>
              <w:pStyle w:val="af3"/>
              <w:spacing w:after="100" w:afterAutospacing="1"/>
            </w:pPr>
            <w:r w:rsidRPr="00C53A20">
              <w:t>§2.2</w:t>
            </w:r>
          </w:p>
        </w:tc>
      </w:tr>
      <w:tr w:rsidR="00C10FB0" w:rsidRPr="00C53A20" w:rsidTr="00A862C2">
        <w:trPr>
          <w:cantSplit/>
        </w:trPr>
        <w:tc>
          <w:tcPr>
            <w:tcW w:w="593" w:type="pct"/>
          </w:tcPr>
          <w:p w:rsidR="00C10FB0" w:rsidRPr="00C53A20" w:rsidRDefault="00C10FB0" w:rsidP="00A862C2">
            <w:pPr>
              <w:pStyle w:val="af3"/>
              <w:spacing w:after="100" w:afterAutospacing="1"/>
              <w:jc w:val="center"/>
            </w:pPr>
            <w:r w:rsidRPr="00C53A20">
              <w:t>16.</w:t>
            </w:r>
          </w:p>
        </w:tc>
        <w:tc>
          <w:tcPr>
            <w:tcW w:w="3040" w:type="pct"/>
          </w:tcPr>
          <w:p w:rsidR="00C10FB0" w:rsidRPr="00C53A20" w:rsidRDefault="00C10FB0" w:rsidP="00A862C2">
            <w:pPr>
              <w:pStyle w:val="af3"/>
              <w:spacing w:after="100" w:afterAutospacing="1"/>
            </w:pPr>
            <w:r w:rsidRPr="00C53A20">
              <w:t>Объекты алгоритмов</w:t>
            </w:r>
          </w:p>
        </w:tc>
        <w:tc>
          <w:tcPr>
            <w:tcW w:w="1367" w:type="pct"/>
          </w:tcPr>
          <w:p w:rsidR="00C10FB0" w:rsidRPr="00C53A20" w:rsidRDefault="00C10FB0" w:rsidP="00A862C2">
            <w:pPr>
              <w:pStyle w:val="af3"/>
              <w:spacing w:after="100" w:afterAutospacing="1"/>
            </w:pPr>
            <w:r w:rsidRPr="00C53A20">
              <w:t>§2.3</w:t>
            </w:r>
          </w:p>
        </w:tc>
      </w:tr>
      <w:tr w:rsidR="00C10FB0" w:rsidRPr="00C53A20" w:rsidTr="00A862C2">
        <w:trPr>
          <w:cantSplit/>
        </w:trPr>
        <w:tc>
          <w:tcPr>
            <w:tcW w:w="593" w:type="pct"/>
          </w:tcPr>
          <w:p w:rsidR="00C10FB0" w:rsidRPr="00C53A20" w:rsidRDefault="00C10FB0" w:rsidP="00A862C2">
            <w:pPr>
              <w:pStyle w:val="af3"/>
              <w:spacing w:after="100" w:afterAutospacing="1"/>
              <w:jc w:val="center"/>
            </w:pPr>
            <w:r w:rsidRPr="00C53A20">
              <w:t>17.</w:t>
            </w:r>
          </w:p>
        </w:tc>
        <w:tc>
          <w:tcPr>
            <w:tcW w:w="3040" w:type="pct"/>
          </w:tcPr>
          <w:p w:rsidR="00C10FB0" w:rsidRPr="00C53A20" w:rsidRDefault="00C10FB0" w:rsidP="00A862C2">
            <w:pPr>
              <w:pStyle w:val="af3"/>
              <w:spacing w:after="100" w:afterAutospacing="1"/>
            </w:pPr>
            <w:r w:rsidRPr="00C53A20">
              <w:t>Алгоритмическая конструкция следование</w:t>
            </w:r>
          </w:p>
        </w:tc>
        <w:tc>
          <w:tcPr>
            <w:tcW w:w="1367" w:type="pct"/>
          </w:tcPr>
          <w:p w:rsidR="00C10FB0" w:rsidRPr="00C53A20" w:rsidRDefault="00C10FB0" w:rsidP="00A862C2">
            <w:pPr>
              <w:pStyle w:val="af3"/>
              <w:spacing w:after="100" w:afterAutospacing="1"/>
            </w:pPr>
            <w:r w:rsidRPr="00C53A20">
              <w:t>§2.4</w:t>
            </w:r>
          </w:p>
        </w:tc>
      </w:tr>
      <w:tr w:rsidR="00C10FB0" w:rsidRPr="00C53A20" w:rsidTr="00A862C2">
        <w:trPr>
          <w:cantSplit/>
        </w:trPr>
        <w:tc>
          <w:tcPr>
            <w:tcW w:w="593" w:type="pct"/>
          </w:tcPr>
          <w:p w:rsidR="00C10FB0" w:rsidRPr="00C53A20" w:rsidRDefault="00C10FB0" w:rsidP="00A862C2">
            <w:pPr>
              <w:pStyle w:val="af3"/>
              <w:spacing w:after="100" w:afterAutospacing="1"/>
              <w:jc w:val="center"/>
            </w:pPr>
            <w:r w:rsidRPr="00C53A20">
              <w:t>18.</w:t>
            </w:r>
          </w:p>
        </w:tc>
        <w:tc>
          <w:tcPr>
            <w:tcW w:w="3040" w:type="pct"/>
          </w:tcPr>
          <w:p w:rsidR="00C10FB0" w:rsidRPr="00C53A20" w:rsidRDefault="00C10FB0" w:rsidP="00A862C2">
            <w:pPr>
              <w:pStyle w:val="af3"/>
              <w:spacing w:after="100" w:afterAutospacing="1"/>
            </w:pPr>
            <w:r w:rsidRPr="00C53A20">
              <w:t>Алгоритмическая конструкция ветвление. Полная форма ветвления</w:t>
            </w:r>
          </w:p>
        </w:tc>
        <w:tc>
          <w:tcPr>
            <w:tcW w:w="1367" w:type="pct"/>
          </w:tcPr>
          <w:p w:rsidR="00C10FB0" w:rsidRPr="00C53A20" w:rsidRDefault="00C10FB0" w:rsidP="00A862C2">
            <w:pPr>
              <w:pStyle w:val="af3"/>
              <w:spacing w:after="100" w:afterAutospacing="1"/>
            </w:pPr>
            <w:r w:rsidRPr="00C53A20">
              <w:t>§3.4</w:t>
            </w:r>
          </w:p>
        </w:tc>
      </w:tr>
      <w:tr w:rsidR="00C10FB0" w:rsidRPr="00C53A20" w:rsidTr="00A862C2">
        <w:trPr>
          <w:cantSplit/>
        </w:trPr>
        <w:tc>
          <w:tcPr>
            <w:tcW w:w="593" w:type="pct"/>
          </w:tcPr>
          <w:p w:rsidR="00C10FB0" w:rsidRPr="00C53A20" w:rsidRDefault="00C10FB0" w:rsidP="00A862C2">
            <w:pPr>
              <w:pStyle w:val="af3"/>
              <w:spacing w:after="100" w:afterAutospacing="1"/>
              <w:jc w:val="center"/>
            </w:pPr>
            <w:r w:rsidRPr="00C53A20">
              <w:t>19.</w:t>
            </w:r>
          </w:p>
        </w:tc>
        <w:tc>
          <w:tcPr>
            <w:tcW w:w="3040" w:type="pct"/>
          </w:tcPr>
          <w:p w:rsidR="00C10FB0" w:rsidRPr="00C53A20" w:rsidRDefault="00C10FB0" w:rsidP="00A862C2">
            <w:pPr>
              <w:pStyle w:val="af3"/>
              <w:spacing w:after="100" w:afterAutospacing="1"/>
            </w:pPr>
            <w:r>
              <w:t>Неполная</w:t>
            </w:r>
            <w:r w:rsidRPr="00C53A20">
              <w:t xml:space="preserve"> форма ветвления</w:t>
            </w:r>
          </w:p>
        </w:tc>
        <w:tc>
          <w:tcPr>
            <w:tcW w:w="1367" w:type="pct"/>
          </w:tcPr>
          <w:p w:rsidR="00C10FB0" w:rsidRPr="00C53A20" w:rsidRDefault="00C10FB0" w:rsidP="00A862C2">
            <w:pPr>
              <w:pStyle w:val="af3"/>
              <w:spacing w:after="100" w:afterAutospacing="1"/>
            </w:pPr>
            <w:r w:rsidRPr="00C53A20">
              <w:t>§2.4</w:t>
            </w:r>
          </w:p>
        </w:tc>
      </w:tr>
      <w:tr w:rsidR="00C10FB0" w:rsidRPr="00C53A20" w:rsidTr="00A862C2">
        <w:trPr>
          <w:cantSplit/>
        </w:trPr>
        <w:tc>
          <w:tcPr>
            <w:tcW w:w="593" w:type="pct"/>
          </w:tcPr>
          <w:p w:rsidR="00C10FB0" w:rsidRPr="00C53A20" w:rsidRDefault="00C10FB0" w:rsidP="00A862C2">
            <w:pPr>
              <w:pStyle w:val="af3"/>
              <w:spacing w:after="100" w:afterAutospacing="1"/>
              <w:jc w:val="center"/>
            </w:pPr>
            <w:r w:rsidRPr="00C53A20">
              <w:t>20.</w:t>
            </w:r>
          </w:p>
        </w:tc>
        <w:tc>
          <w:tcPr>
            <w:tcW w:w="3040" w:type="pct"/>
          </w:tcPr>
          <w:p w:rsidR="00C10FB0" w:rsidRPr="00C53A20" w:rsidRDefault="00C10FB0" w:rsidP="00A862C2">
            <w:pPr>
              <w:pStyle w:val="af3"/>
              <w:spacing w:after="100" w:afterAutospacing="1"/>
            </w:pPr>
            <w:r w:rsidRPr="00C53A20">
              <w:t>Алгоритмическая конструкция повторение. Цикл с заданным условием продолжения работы</w:t>
            </w:r>
          </w:p>
        </w:tc>
        <w:tc>
          <w:tcPr>
            <w:tcW w:w="1367" w:type="pct"/>
          </w:tcPr>
          <w:p w:rsidR="00C10FB0" w:rsidRPr="00C53A20" w:rsidRDefault="00C10FB0" w:rsidP="00A862C2">
            <w:pPr>
              <w:pStyle w:val="af3"/>
              <w:spacing w:after="100" w:afterAutospacing="1"/>
            </w:pPr>
            <w:r w:rsidRPr="00C53A20">
              <w:t>§2.4</w:t>
            </w:r>
          </w:p>
        </w:tc>
      </w:tr>
      <w:tr w:rsidR="00C10FB0" w:rsidRPr="00C53A20" w:rsidTr="00A862C2">
        <w:trPr>
          <w:cantSplit/>
        </w:trPr>
        <w:tc>
          <w:tcPr>
            <w:tcW w:w="593" w:type="pct"/>
          </w:tcPr>
          <w:p w:rsidR="00C10FB0" w:rsidRPr="00C53A20" w:rsidRDefault="00C10FB0" w:rsidP="00A862C2">
            <w:pPr>
              <w:pStyle w:val="af3"/>
              <w:spacing w:after="100" w:afterAutospacing="1"/>
              <w:jc w:val="center"/>
            </w:pPr>
            <w:r w:rsidRPr="00C53A20">
              <w:t>21.</w:t>
            </w:r>
          </w:p>
        </w:tc>
        <w:tc>
          <w:tcPr>
            <w:tcW w:w="3040" w:type="pct"/>
          </w:tcPr>
          <w:p w:rsidR="00C10FB0" w:rsidRPr="00C53A20" w:rsidRDefault="00C10FB0" w:rsidP="00A862C2">
            <w:pPr>
              <w:pStyle w:val="af3"/>
              <w:spacing w:after="100" w:afterAutospacing="1"/>
            </w:pPr>
            <w:r w:rsidRPr="00C53A20">
              <w:t>Цикл с заданным условием окончания работы</w:t>
            </w:r>
          </w:p>
        </w:tc>
        <w:tc>
          <w:tcPr>
            <w:tcW w:w="1367" w:type="pct"/>
          </w:tcPr>
          <w:p w:rsidR="00C10FB0" w:rsidRPr="00C53A20" w:rsidRDefault="00C10FB0" w:rsidP="00A862C2">
            <w:pPr>
              <w:pStyle w:val="af3"/>
              <w:spacing w:after="100" w:afterAutospacing="1"/>
            </w:pPr>
            <w:r w:rsidRPr="00C53A20">
              <w:t>§2.4</w:t>
            </w:r>
          </w:p>
        </w:tc>
      </w:tr>
      <w:tr w:rsidR="00C10FB0" w:rsidRPr="00C53A20" w:rsidTr="00A862C2">
        <w:trPr>
          <w:cantSplit/>
        </w:trPr>
        <w:tc>
          <w:tcPr>
            <w:tcW w:w="593" w:type="pct"/>
          </w:tcPr>
          <w:p w:rsidR="00C10FB0" w:rsidRPr="00C53A20" w:rsidRDefault="00C10FB0" w:rsidP="00A862C2">
            <w:pPr>
              <w:pStyle w:val="af3"/>
              <w:spacing w:after="100" w:afterAutospacing="1"/>
              <w:jc w:val="center"/>
            </w:pPr>
            <w:r w:rsidRPr="00C53A20">
              <w:t>22.</w:t>
            </w:r>
          </w:p>
        </w:tc>
        <w:tc>
          <w:tcPr>
            <w:tcW w:w="3040" w:type="pct"/>
          </w:tcPr>
          <w:p w:rsidR="00C10FB0" w:rsidRPr="00C53A20" w:rsidRDefault="00C10FB0" w:rsidP="00A862C2">
            <w:pPr>
              <w:pStyle w:val="af3"/>
              <w:spacing w:after="100" w:afterAutospacing="1"/>
            </w:pPr>
            <w:r w:rsidRPr="00C53A20">
              <w:t>Цикл с заданным числом повторений</w:t>
            </w:r>
          </w:p>
        </w:tc>
        <w:tc>
          <w:tcPr>
            <w:tcW w:w="1367" w:type="pct"/>
          </w:tcPr>
          <w:p w:rsidR="00C10FB0" w:rsidRPr="00C53A20" w:rsidRDefault="00C10FB0" w:rsidP="00A862C2">
            <w:pPr>
              <w:pStyle w:val="af3"/>
              <w:spacing w:after="100" w:afterAutospacing="1"/>
            </w:pPr>
            <w:r w:rsidRPr="00C53A20">
              <w:t>§2.4</w:t>
            </w:r>
          </w:p>
        </w:tc>
      </w:tr>
      <w:tr w:rsidR="00C10FB0" w:rsidRPr="00C53A20" w:rsidTr="00A862C2">
        <w:trPr>
          <w:cantSplit/>
        </w:trPr>
        <w:tc>
          <w:tcPr>
            <w:tcW w:w="593" w:type="pct"/>
          </w:tcPr>
          <w:p w:rsidR="00C10FB0" w:rsidRPr="00C53A20" w:rsidRDefault="00C10FB0" w:rsidP="00A862C2">
            <w:pPr>
              <w:pStyle w:val="af3"/>
              <w:spacing w:after="100" w:afterAutospacing="1"/>
              <w:jc w:val="center"/>
            </w:pPr>
            <w:r w:rsidRPr="00C53A20">
              <w:t>23.</w:t>
            </w:r>
          </w:p>
        </w:tc>
        <w:tc>
          <w:tcPr>
            <w:tcW w:w="3040" w:type="pct"/>
          </w:tcPr>
          <w:p w:rsidR="00C10FB0" w:rsidRPr="00C53A20" w:rsidRDefault="00C10FB0" w:rsidP="00A862C2">
            <w:pPr>
              <w:pStyle w:val="af3"/>
              <w:spacing w:after="100" w:afterAutospacing="1"/>
            </w:pPr>
            <w:r w:rsidRPr="00C53A20">
              <w:t xml:space="preserve">Обобщение и систематизация основных понятий темы </w:t>
            </w:r>
            <w:r>
              <w:t>«</w:t>
            </w:r>
            <w:r w:rsidRPr="00C53A20">
              <w:t>Основы алгоритмизации</w:t>
            </w:r>
            <w:r>
              <w:t>»</w:t>
            </w:r>
            <w:r w:rsidRPr="00C53A20">
              <w:t>. Проверочная работа</w:t>
            </w:r>
          </w:p>
        </w:tc>
        <w:tc>
          <w:tcPr>
            <w:tcW w:w="1367" w:type="pct"/>
          </w:tcPr>
          <w:p w:rsidR="00C10FB0" w:rsidRPr="00C53A20" w:rsidRDefault="00C10FB0" w:rsidP="00A862C2">
            <w:pPr>
              <w:pStyle w:val="af3"/>
              <w:spacing w:after="100" w:afterAutospacing="1"/>
            </w:pPr>
          </w:p>
        </w:tc>
      </w:tr>
      <w:tr w:rsidR="00C10FB0" w:rsidRPr="00C53A20" w:rsidTr="00A862C2">
        <w:trPr>
          <w:cantSplit/>
        </w:trPr>
        <w:tc>
          <w:tcPr>
            <w:tcW w:w="5000" w:type="pct"/>
            <w:gridSpan w:val="3"/>
            <w:shd w:val="clear" w:color="auto" w:fill="E0E0E0"/>
          </w:tcPr>
          <w:p w:rsidR="00C10FB0" w:rsidRPr="00C53A20" w:rsidRDefault="00C10FB0" w:rsidP="00A862C2">
            <w:pPr>
              <w:pStyle w:val="af3"/>
              <w:spacing w:after="100" w:afterAutospacing="1"/>
              <w:rPr>
                <w:b/>
                <w:bCs/>
              </w:rPr>
            </w:pPr>
            <w:r w:rsidRPr="00C53A20">
              <w:rPr>
                <w:b/>
                <w:bCs/>
              </w:rPr>
              <w:t>Тема Начала программирования</w:t>
            </w:r>
          </w:p>
        </w:tc>
      </w:tr>
      <w:tr w:rsidR="00C10FB0" w:rsidRPr="00C53A20" w:rsidTr="00A862C2">
        <w:trPr>
          <w:cantSplit/>
        </w:trPr>
        <w:tc>
          <w:tcPr>
            <w:tcW w:w="593" w:type="pct"/>
          </w:tcPr>
          <w:p w:rsidR="00C10FB0" w:rsidRPr="00C53A20" w:rsidRDefault="00C10FB0" w:rsidP="00A862C2">
            <w:pPr>
              <w:pStyle w:val="af3"/>
              <w:spacing w:after="100" w:afterAutospacing="1"/>
              <w:jc w:val="center"/>
            </w:pPr>
            <w:r w:rsidRPr="00C53A20">
              <w:t>24.</w:t>
            </w:r>
          </w:p>
        </w:tc>
        <w:tc>
          <w:tcPr>
            <w:tcW w:w="3040" w:type="pct"/>
          </w:tcPr>
          <w:p w:rsidR="00C10FB0" w:rsidRPr="00C53A20" w:rsidRDefault="00C10FB0" w:rsidP="00A862C2">
            <w:pPr>
              <w:pStyle w:val="ae"/>
              <w:spacing w:before="0" w:beforeAutospacing="0"/>
              <w:ind w:left="32"/>
            </w:pPr>
            <w:r w:rsidRPr="00C53A20">
              <w:t>Общие сведения о языке программирования Паскаль</w:t>
            </w:r>
          </w:p>
        </w:tc>
        <w:tc>
          <w:tcPr>
            <w:tcW w:w="1367" w:type="pct"/>
          </w:tcPr>
          <w:p w:rsidR="00C10FB0" w:rsidRPr="00C53A20" w:rsidRDefault="00C10FB0" w:rsidP="00A862C2">
            <w:pPr>
              <w:pStyle w:val="af3"/>
              <w:spacing w:after="100" w:afterAutospacing="1"/>
            </w:pPr>
            <w:r w:rsidRPr="00C53A20">
              <w:t xml:space="preserve">§3.1 </w:t>
            </w:r>
          </w:p>
        </w:tc>
      </w:tr>
      <w:tr w:rsidR="00C10FB0" w:rsidRPr="00C53A20" w:rsidTr="00A862C2">
        <w:trPr>
          <w:cantSplit/>
        </w:trPr>
        <w:tc>
          <w:tcPr>
            <w:tcW w:w="593" w:type="pct"/>
          </w:tcPr>
          <w:p w:rsidR="00C10FB0" w:rsidRPr="00C53A20" w:rsidRDefault="00C10FB0" w:rsidP="00A862C2">
            <w:pPr>
              <w:pStyle w:val="af3"/>
              <w:spacing w:after="100" w:afterAutospacing="1"/>
              <w:jc w:val="center"/>
            </w:pPr>
            <w:r w:rsidRPr="00C53A20">
              <w:t>25.</w:t>
            </w:r>
          </w:p>
        </w:tc>
        <w:tc>
          <w:tcPr>
            <w:tcW w:w="3040" w:type="pct"/>
          </w:tcPr>
          <w:p w:rsidR="00C10FB0" w:rsidRPr="00C53A20" w:rsidRDefault="00C10FB0" w:rsidP="00A862C2">
            <w:pPr>
              <w:pStyle w:val="ae"/>
              <w:spacing w:before="0" w:beforeAutospacing="0"/>
              <w:ind w:left="32"/>
            </w:pPr>
            <w:r w:rsidRPr="00C53A20">
              <w:t>Организация ввода и вывода данных</w:t>
            </w:r>
          </w:p>
        </w:tc>
        <w:tc>
          <w:tcPr>
            <w:tcW w:w="1367" w:type="pct"/>
          </w:tcPr>
          <w:p w:rsidR="00C10FB0" w:rsidRPr="00C53A20" w:rsidRDefault="00C10FB0" w:rsidP="00A862C2">
            <w:pPr>
              <w:pStyle w:val="af3"/>
              <w:spacing w:after="100" w:afterAutospacing="1"/>
            </w:pPr>
            <w:r w:rsidRPr="00C53A20">
              <w:t>§3.2</w:t>
            </w:r>
          </w:p>
        </w:tc>
      </w:tr>
      <w:tr w:rsidR="00C10FB0" w:rsidRPr="00C53A20" w:rsidTr="00A862C2">
        <w:trPr>
          <w:cantSplit/>
        </w:trPr>
        <w:tc>
          <w:tcPr>
            <w:tcW w:w="593" w:type="pct"/>
          </w:tcPr>
          <w:p w:rsidR="00C10FB0" w:rsidRPr="00C53A20" w:rsidRDefault="00C10FB0" w:rsidP="00A862C2">
            <w:pPr>
              <w:pStyle w:val="af3"/>
              <w:spacing w:after="100" w:afterAutospacing="1"/>
              <w:jc w:val="center"/>
            </w:pPr>
            <w:r w:rsidRPr="00C53A20">
              <w:t xml:space="preserve">26. </w:t>
            </w:r>
          </w:p>
        </w:tc>
        <w:tc>
          <w:tcPr>
            <w:tcW w:w="3040" w:type="pct"/>
          </w:tcPr>
          <w:p w:rsidR="00C10FB0" w:rsidRPr="00C53A20" w:rsidRDefault="00C10FB0" w:rsidP="00A862C2">
            <w:pPr>
              <w:pStyle w:val="ae"/>
              <w:spacing w:before="0" w:beforeAutospacing="0"/>
              <w:ind w:left="32"/>
            </w:pPr>
            <w:r w:rsidRPr="00C53A20">
              <w:t>Программирование линейных алгоритмов</w:t>
            </w:r>
          </w:p>
        </w:tc>
        <w:tc>
          <w:tcPr>
            <w:tcW w:w="1367" w:type="pct"/>
          </w:tcPr>
          <w:p w:rsidR="00C10FB0" w:rsidRPr="00C53A20" w:rsidRDefault="00C10FB0" w:rsidP="00A862C2">
            <w:pPr>
              <w:pStyle w:val="af3"/>
              <w:spacing w:after="100" w:afterAutospacing="1"/>
            </w:pPr>
            <w:r w:rsidRPr="00C53A20">
              <w:t>§3.3</w:t>
            </w:r>
          </w:p>
        </w:tc>
      </w:tr>
      <w:tr w:rsidR="00C10FB0" w:rsidRPr="00C53A20" w:rsidTr="00A862C2">
        <w:trPr>
          <w:cantSplit/>
        </w:trPr>
        <w:tc>
          <w:tcPr>
            <w:tcW w:w="593" w:type="pct"/>
          </w:tcPr>
          <w:p w:rsidR="00C10FB0" w:rsidRPr="00C53A20" w:rsidRDefault="00C10FB0" w:rsidP="00A862C2">
            <w:pPr>
              <w:pStyle w:val="af3"/>
              <w:spacing w:after="100" w:afterAutospacing="1"/>
              <w:jc w:val="center"/>
            </w:pPr>
            <w:r w:rsidRPr="00C53A20">
              <w:t>27.</w:t>
            </w:r>
          </w:p>
        </w:tc>
        <w:tc>
          <w:tcPr>
            <w:tcW w:w="3040" w:type="pct"/>
          </w:tcPr>
          <w:p w:rsidR="00C10FB0" w:rsidRPr="00C53A20" w:rsidRDefault="00C10FB0" w:rsidP="00A862C2">
            <w:pPr>
              <w:pStyle w:val="ae"/>
              <w:spacing w:before="0" w:beforeAutospacing="0"/>
              <w:ind w:left="32"/>
            </w:pPr>
            <w:r w:rsidRPr="00C53A20">
              <w:t>Программирование разветвляющихся алгоритмов. Условный оператор.</w:t>
            </w:r>
          </w:p>
        </w:tc>
        <w:tc>
          <w:tcPr>
            <w:tcW w:w="1367" w:type="pct"/>
          </w:tcPr>
          <w:p w:rsidR="00C10FB0" w:rsidRPr="00C53A20" w:rsidRDefault="00C10FB0" w:rsidP="00A862C2">
            <w:pPr>
              <w:pStyle w:val="af3"/>
              <w:spacing w:after="100" w:afterAutospacing="1"/>
            </w:pPr>
            <w:r w:rsidRPr="00C53A20">
              <w:t>§3.4</w:t>
            </w:r>
          </w:p>
        </w:tc>
      </w:tr>
      <w:tr w:rsidR="00C10FB0" w:rsidRPr="00C53A20" w:rsidTr="00A862C2">
        <w:trPr>
          <w:cantSplit/>
        </w:trPr>
        <w:tc>
          <w:tcPr>
            <w:tcW w:w="593" w:type="pct"/>
          </w:tcPr>
          <w:p w:rsidR="00C10FB0" w:rsidRPr="00C53A20" w:rsidRDefault="00C10FB0" w:rsidP="00A862C2">
            <w:pPr>
              <w:pStyle w:val="af3"/>
              <w:spacing w:after="100" w:afterAutospacing="1"/>
              <w:jc w:val="center"/>
            </w:pPr>
            <w:r w:rsidRPr="00C53A20">
              <w:lastRenderedPageBreak/>
              <w:t>28.</w:t>
            </w:r>
          </w:p>
        </w:tc>
        <w:tc>
          <w:tcPr>
            <w:tcW w:w="3040" w:type="pct"/>
          </w:tcPr>
          <w:p w:rsidR="00C10FB0" w:rsidRPr="00C53A20" w:rsidRDefault="00C10FB0" w:rsidP="00A862C2">
            <w:pPr>
              <w:pStyle w:val="ae"/>
              <w:spacing w:before="0" w:beforeAutospacing="0"/>
              <w:ind w:left="32"/>
            </w:pPr>
            <w:r w:rsidRPr="00C53A20">
              <w:t>Составной оператор. Многообразие способов записи ветвлений.</w:t>
            </w:r>
          </w:p>
        </w:tc>
        <w:tc>
          <w:tcPr>
            <w:tcW w:w="1367" w:type="pct"/>
          </w:tcPr>
          <w:p w:rsidR="00C10FB0" w:rsidRPr="00C53A20" w:rsidRDefault="00C10FB0" w:rsidP="00A862C2">
            <w:pPr>
              <w:pStyle w:val="af3"/>
              <w:spacing w:after="100" w:afterAutospacing="1"/>
            </w:pPr>
            <w:r w:rsidRPr="00C53A20">
              <w:t>§3.4</w:t>
            </w:r>
          </w:p>
        </w:tc>
      </w:tr>
      <w:tr w:rsidR="00C10FB0" w:rsidRPr="00C53A20" w:rsidTr="00A862C2">
        <w:trPr>
          <w:cantSplit/>
        </w:trPr>
        <w:tc>
          <w:tcPr>
            <w:tcW w:w="593" w:type="pct"/>
          </w:tcPr>
          <w:p w:rsidR="00C10FB0" w:rsidRPr="00C53A20" w:rsidRDefault="00C10FB0" w:rsidP="00A862C2">
            <w:pPr>
              <w:pStyle w:val="af3"/>
              <w:spacing w:after="100" w:afterAutospacing="1"/>
              <w:jc w:val="center"/>
            </w:pPr>
            <w:r w:rsidRPr="00C53A20">
              <w:t>29.</w:t>
            </w:r>
          </w:p>
        </w:tc>
        <w:tc>
          <w:tcPr>
            <w:tcW w:w="3040" w:type="pct"/>
          </w:tcPr>
          <w:p w:rsidR="00C10FB0" w:rsidRPr="00C53A20" w:rsidRDefault="00C10FB0" w:rsidP="00A862C2">
            <w:pPr>
              <w:pStyle w:val="ae"/>
              <w:spacing w:before="0" w:beforeAutospacing="0"/>
              <w:ind w:left="32"/>
            </w:pPr>
            <w:r w:rsidRPr="00C53A20">
              <w:t xml:space="preserve">Программирование циклов с заданным условием продолжения работы. </w:t>
            </w:r>
          </w:p>
        </w:tc>
        <w:tc>
          <w:tcPr>
            <w:tcW w:w="1367" w:type="pct"/>
          </w:tcPr>
          <w:p w:rsidR="00C10FB0" w:rsidRPr="00C53A20" w:rsidRDefault="00C10FB0" w:rsidP="00A862C2">
            <w:pPr>
              <w:pStyle w:val="af3"/>
              <w:spacing w:after="100" w:afterAutospacing="1"/>
            </w:pPr>
            <w:r w:rsidRPr="00C53A20">
              <w:t>§3.5</w:t>
            </w:r>
          </w:p>
        </w:tc>
      </w:tr>
      <w:tr w:rsidR="00C10FB0" w:rsidRPr="00C53A20" w:rsidTr="00A862C2">
        <w:trPr>
          <w:cantSplit/>
        </w:trPr>
        <w:tc>
          <w:tcPr>
            <w:tcW w:w="593" w:type="pct"/>
          </w:tcPr>
          <w:p w:rsidR="00C10FB0" w:rsidRPr="00C53A20" w:rsidRDefault="00C10FB0" w:rsidP="00A862C2">
            <w:pPr>
              <w:pStyle w:val="af3"/>
              <w:spacing w:after="100" w:afterAutospacing="1"/>
              <w:jc w:val="center"/>
            </w:pPr>
            <w:r w:rsidRPr="00C53A20">
              <w:t>30.</w:t>
            </w:r>
          </w:p>
        </w:tc>
        <w:tc>
          <w:tcPr>
            <w:tcW w:w="3040" w:type="pct"/>
          </w:tcPr>
          <w:p w:rsidR="00C10FB0" w:rsidRPr="00C53A20" w:rsidRDefault="00C10FB0" w:rsidP="00A862C2">
            <w:pPr>
              <w:pStyle w:val="ae"/>
              <w:spacing w:before="0" w:beforeAutospacing="0"/>
              <w:ind w:left="32"/>
            </w:pPr>
            <w:r w:rsidRPr="00C53A20">
              <w:t>Программирование циклов с заданным условием окончания работы.</w:t>
            </w:r>
          </w:p>
        </w:tc>
        <w:tc>
          <w:tcPr>
            <w:tcW w:w="1367" w:type="pct"/>
          </w:tcPr>
          <w:p w:rsidR="00C10FB0" w:rsidRPr="00C53A20" w:rsidRDefault="00C10FB0" w:rsidP="00A862C2">
            <w:pPr>
              <w:pStyle w:val="af3"/>
              <w:spacing w:after="100" w:afterAutospacing="1"/>
            </w:pPr>
            <w:r w:rsidRPr="00C53A20">
              <w:t>§3.5</w:t>
            </w:r>
          </w:p>
        </w:tc>
      </w:tr>
      <w:tr w:rsidR="00C10FB0" w:rsidRPr="00C53A20" w:rsidTr="00A862C2">
        <w:trPr>
          <w:cantSplit/>
        </w:trPr>
        <w:tc>
          <w:tcPr>
            <w:tcW w:w="593" w:type="pct"/>
          </w:tcPr>
          <w:p w:rsidR="00C10FB0" w:rsidRPr="00C53A20" w:rsidRDefault="00C10FB0" w:rsidP="00A862C2">
            <w:pPr>
              <w:pStyle w:val="af3"/>
              <w:spacing w:after="100" w:afterAutospacing="1"/>
              <w:jc w:val="center"/>
            </w:pPr>
            <w:r w:rsidRPr="00C53A20">
              <w:t>31.</w:t>
            </w:r>
          </w:p>
        </w:tc>
        <w:tc>
          <w:tcPr>
            <w:tcW w:w="3040" w:type="pct"/>
          </w:tcPr>
          <w:p w:rsidR="00C10FB0" w:rsidRPr="00C53A20" w:rsidRDefault="00C10FB0" w:rsidP="00A862C2">
            <w:pPr>
              <w:pStyle w:val="ae"/>
              <w:spacing w:before="0" w:beforeAutospacing="0"/>
              <w:ind w:left="32"/>
            </w:pPr>
            <w:r w:rsidRPr="00C53A20">
              <w:t>Программирование циклов с заданным числом повторений.</w:t>
            </w:r>
          </w:p>
        </w:tc>
        <w:tc>
          <w:tcPr>
            <w:tcW w:w="1367" w:type="pct"/>
          </w:tcPr>
          <w:p w:rsidR="00C10FB0" w:rsidRPr="00C53A20" w:rsidRDefault="00C10FB0" w:rsidP="00A862C2">
            <w:pPr>
              <w:pStyle w:val="af3"/>
              <w:spacing w:after="100" w:afterAutospacing="1"/>
            </w:pPr>
            <w:r w:rsidRPr="00C53A20">
              <w:t>§3.5</w:t>
            </w:r>
          </w:p>
        </w:tc>
      </w:tr>
      <w:tr w:rsidR="00C10FB0" w:rsidRPr="00C53A20" w:rsidTr="00A862C2">
        <w:trPr>
          <w:cantSplit/>
        </w:trPr>
        <w:tc>
          <w:tcPr>
            <w:tcW w:w="593" w:type="pct"/>
          </w:tcPr>
          <w:p w:rsidR="00C10FB0" w:rsidRPr="00C53A20" w:rsidRDefault="00C10FB0" w:rsidP="00A862C2">
            <w:pPr>
              <w:pStyle w:val="af3"/>
              <w:spacing w:after="100" w:afterAutospacing="1"/>
              <w:jc w:val="center"/>
            </w:pPr>
            <w:r w:rsidRPr="00C53A20">
              <w:t>32.</w:t>
            </w:r>
          </w:p>
        </w:tc>
        <w:tc>
          <w:tcPr>
            <w:tcW w:w="3040" w:type="pct"/>
          </w:tcPr>
          <w:p w:rsidR="00C10FB0" w:rsidRPr="00C53A20" w:rsidRDefault="00C10FB0" w:rsidP="00A862C2">
            <w:pPr>
              <w:pStyle w:val="ae"/>
              <w:spacing w:before="0" w:beforeAutospacing="0"/>
              <w:ind w:left="32"/>
            </w:pPr>
            <w:r w:rsidRPr="00C53A20">
              <w:t>Различные варианты программирования циклического алгоритма.</w:t>
            </w:r>
          </w:p>
        </w:tc>
        <w:tc>
          <w:tcPr>
            <w:tcW w:w="1367" w:type="pct"/>
          </w:tcPr>
          <w:p w:rsidR="00C10FB0" w:rsidRPr="00C53A20" w:rsidRDefault="00C10FB0" w:rsidP="00A862C2">
            <w:pPr>
              <w:pStyle w:val="af3"/>
              <w:spacing w:after="100" w:afterAutospacing="1"/>
            </w:pPr>
            <w:r w:rsidRPr="00C53A20">
              <w:t>§3.5</w:t>
            </w:r>
          </w:p>
        </w:tc>
      </w:tr>
      <w:tr w:rsidR="00C10FB0" w:rsidRPr="00C53A20" w:rsidTr="00A862C2">
        <w:trPr>
          <w:cantSplit/>
        </w:trPr>
        <w:tc>
          <w:tcPr>
            <w:tcW w:w="593" w:type="pct"/>
          </w:tcPr>
          <w:p w:rsidR="00C10FB0" w:rsidRPr="00C53A20" w:rsidRDefault="00C10FB0" w:rsidP="00A862C2">
            <w:pPr>
              <w:pStyle w:val="af3"/>
              <w:spacing w:after="100" w:afterAutospacing="1"/>
              <w:jc w:val="center"/>
            </w:pPr>
            <w:r w:rsidRPr="00C53A20">
              <w:t>33.</w:t>
            </w:r>
          </w:p>
        </w:tc>
        <w:tc>
          <w:tcPr>
            <w:tcW w:w="3040" w:type="pct"/>
          </w:tcPr>
          <w:p w:rsidR="00C10FB0" w:rsidRPr="00C53A20" w:rsidRDefault="00C10FB0" w:rsidP="00A862C2">
            <w:pPr>
              <w:pStyle w:val="ae"/>
              <w:spacing w:before="0" w:beforeAutospacing="0"/>
              <w:ind w:left="32"/>
            </w:pPr>
            <w:r w:rsidRPr="00C53A20">
              <w:t xml:space="preserve">Обобщение и систематизация основных понятий темы </w:t>
            </w:r>
            <w:r>
              <w:t>«</w:t>
            </w:r>
            <w:r w:rsidRPr="00C53A20">
              <w:t>Начала программирования</w:t>
            </w:r>
            <w:r>
              <w:t>»</w:t>
            </w:r>
            <w:r w:rsidRPr="00C53A20">
              <w:t>. Проверочная работа.</w:t>
            </w:r>
          </w:p>
        </w:tc>
        <w:tc>
          <w:tcPr>
            <w:tcW w:w="1367" w:type="pct"/>
          </w:tcPr>
          <w:p w:rsidR="00C10FB0" w:rsidRPr="00C53A20" w:rsidRDefault="00C10FB0" w:rsidP="00A862C2">
            <w:pPr>
              <w:pStyle w:val="af3"/>
              <w:spacing w:after="100" w:afterAutospacing="1"/>
            </w:pPr>
          </w:p>
        </w:tc>
      </w:tr>
      <w:tr w:rsidR="00C10FB0" w:rsidRPr="00C53A20" w:rsidTr="00A862C2">
        <w:trPr>
          <w:cantSplit/>
        </w:trPr>
        <w:tc>
          <w:tcPr>
            <w:tcW w:w="5000" w:type="pct"/>
            <w:gridSpan w:val="3"/>
            <w:shd w:val="clear" w:color="auto" w:fill="D9D9D9"/>
          </w:tcPr>
          <w:p w:rsidR="00C10FB0" w:rsidRPr="00C53A20" w:rsidRDefault="00C10FB0" w:rsidP="00A862C2">
            <w:pPr>
              <w:pStyle w:val="af3"/>
              <w:spacing w:after="100" w:afterAutospacing="1"/>
              <w:rPr>
                <w:b/>
              </w:rPr>
            </w:pPr>
            <w:r w:rsidRPr="00C53A20">
              <w:rPr>
                <w:b/>
              </w:rPr>
              <w:t>Итоговое повторение</w:t>
            </w:r>
          </w:p>
        </w:tc>
      </w:tr>
      <w:tr w:rsidR="00C10FB0" w:rsidRPr="00C53A20" w:rsidTr="00A862C2">
        <w:trPr>
          <w:cantSplit/>
        </w:trPr>
        <w:tc>
          <w:tcPr>
            <w:tcW w:w="593" w:type="pct"/>
          </w:tcPr>
          <w:p w:rsidR="00C10FB0" w:rsidRPr="00C53A20" w:rsidRDefault="00C10FB0" w:rsidP="00A862C2">
            <w:pPr>
              <w:pStyle w:val="af3"/>
              <w:spacing w:after="100" w:afterAutospacing="1"/>
              <w:jc w:val="center"/>
            </w:pPr>
            <w:r w:rsidRPr="00C53A20">
              <w:t>34.</w:t>
            </w:r>
          </w:p>
        </w:tc>
        <w:tc>
          <w:tcPr>
            <w:tcW w:w="3040" w:type="pct"/>
          </w:tcPr>
          <w:p w:rsidR="00C10FB0" w:rsidRPr="00C53A20" w:rsidRDefault="00C10FB0" w:rsidP="00A862C2">
            <w:pPr>
              <w:pStyle w:val="af3"/>
              <w:spacing w:after="100" w:afterAutospacing="1"/>
            </w:pPr>
            <w:r w:rsidRPr="00C53A20">
              <w:t>Основные понятия курса.</w:t>
            </w:r>
          </w:p>
        </w:tc>
        <w:tc>
          <w:tcPr>
            <w:tcW w:w="1367" w:type="pct"/>
          </w:tcPr>
          <w:p w:rsidR="00C10FB0" w:rsidRPr="00C53A20" w:rsidRDefault="00C10FB0" w:rsidP="00A862C2">
            <w:pPr>
              <w:pStyle w:val="af3"/>
              <w:spacing w:after="100" w:afterAutospacing="1"/>
            </w:pPr>
          </w:p>
        </w:tc>
      </w:tr>
      <w:tr w:rsidR="00C10FB0" w:rsidRPr="00C53A20" w:rsidTr="00A862C2">
        <w:trPr>
          <w:cantSplit/>
        </w:trPr>
        <w:tc>
          <w:tcPr>
            <w:tcW w:w="593" w:type="pct"/>
          </w:tcPr>
          <w:p w:rsidR="00C10FB0" w:rsidRPr="00C53A20" w:rsidRDefault="00C10FB0" w:rsidP="00A862C2">
            <w:pPr>
              <w:pStyle w:val="af3"/>
              <w:spacing w:after="100" w:afterAutospacing="1"/>
              <w:jc w:val="center"/>
            </w:pPr>
            <w:r w:rsidRPr="00C53A20">
              <w:t>35.</w:t>
            </w:r>
          </w:p>
        </w:tc>
        <w:tc>
          <w:tcPr>
            <w:tcW w:w="3040" w:type="pct"/>
          </w:tcPr>
          <w:p w:rsidR="00C10FB0" w:rsidRPr="00C53A20" w:rsidRDefault="00C10FB0" w:rsidP="00A862C2">
            <w:pPr>
              <w:pStyle w:val="af3"/>
              <w:spacing w:after="100" w:afterAutospacing="1"/>
            </w:pPr>
            <w:r w:rsidRPr="00C53A20">
              <w:t>Итоговое тестирование.</w:t>
            </w:r>
          </w:p>
        </w:tc>
        <w:tc>
          <w:tcPr>
            <w:tcW w:w="1367" w:type="pct"/>
          </w:tcPr>
          <w:p w:rsidR="00C10FB0" w:rsidRPr="00C53A20" w:rsidRDefault="00C10FB0" w:rsidP="00A862C2">
            <w:pPr>
              <w:pStyle w:val="af3"/>
              <w:spacing w:after="100" w:afterAutospacing="1"/>
            </w:pPr>
          </w:p>
        </w:tc>
      </w:tr>
    </w:tbl>
    <w:p w:rsidR="00C10FB0" w:rsidRPr="00C53A20" w:rsidRDefault="00C10FB0" w:rsidP="00C10FB0">
      <w:pPr>
        <w:pStyle w:val="3"/>
      </w:pPr>
      <w:bookmarkStart w:id="23" w:name="_Toc343949373"/>
      <w:r w:rsidRPr="00C53A20">
        <w:t>9 класс</w:t>
      </w:r>
      <w:bookmarkEnd w:id="23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0"/>
        <w:gridCol w:w="6508"/>
        <w:gridCol w:w="2926"/>
      </w:tblGrid>
      <w:tr w:rsidR="00C10FB0" w:rsidRPr="00C53A20" w:rsidTr="00A862C2">
        <w:trPr>
          <w:cantSplit/>
          <w:tblHeader/>
        </w:trPr>
        <w:tc>
          <w:tcPr>
            <w:tcW w:w="593" w:type="pct"/>
            <w:vAlign w:val="center"/>
          </w:tcPr>
          <w:p w:rsidR="00C10FB0" w:rsidRPr="00C53A20" w:rsidRDefault="00C10FB0" w:rsidP="00A862C2">
            <w:pPr>
              <w:pStyle w:val="af3"/>
              <w:spacing w:after="100" w:afterAutospacing="1"/>
              <w:jc w:val="center"/>
            </w:pPr>
            <w:r w:rsidRPr="00C53A20">
              <w:rPr>
                <w:b/>
                <w:bCs/>
              </w:rPr>
              <w:t>Номер урока</w:t>
            </w:r>
          </w:p>
        </w:tc>
        <w:tc>
          <w:tcPr>
            <w:tcW w:w="3040" w:type="pct"/>
            <w:vAlign w:val="center"/>
          </w:tcPr>
          <w:p w:rsidR="00C10FB0" w:rsidRPr="00C53A20" w:rsidRDefault="00C10FB0" w:rsidP="00A862C2">
            <w:pPr>
              <w:pStyle w:val="af3"/>
              <w:spacing w:after="100" w:afterAutospacing="1"/>
              <w:jc w:val="center"/>
            </w:pPr>
            <w:r w:rsidRPr="00C53A20">
              <w:rPr>
                <w:b/>
                <w:bCs/>
              </w:rPr>
              <w:t>Тема урока</w:t>
            </w:r>
          </w:p>
        </w:tc>
        <w:tc>
          <w:tcPr>
            <w:tcW w:w="1350" w:type="pct"/>
            <w:vAlign w:val="center"/>
          </w:tcPr>
          <w:p w:rsidR="00C10FB0" w:rsidRPr="00C53A20" w:rsidRDefault="00C10FB0" w:rsidP="00A862C2">
            <w:pPr>
              <w:pStyle w:val="af3"/>
              <w:spacing w:after="100" w:afterAutospacing="1"/>
              <w:jc w:val="center"/>
            </w:pPr>
            <w:r w:rsidRPr="00C53A20">
              <w:rPr>
                <w:b/>
                <w:bCs/>
              </w:rPr>
              <w:t>Параграф учебника</w:t>
            </w:r>
          </w:p>
        </w:tc>
      </w:tr>
      <w:tr w:rsidR="00C10FB0" w:rsidRPr="00C53A20" w:rsidTr="00A862C2">
        <w:trPr>
          <w:cantSplit/>
        </w:trPr>
        <w:tc>
          <w:tcPr>
            <w:tcW w:w="593" w:type="pct"/>
            <w:vAlign w:val="center"/>
          </w:tcPr>
          <w:p w:rsidR="00C10FB0" w:rsidRPr="00C53A20" w:rsidRDefault="00C10FB0" w:rsidP="00A862C2">
            <w:pPr>
              <w:pStyle w:val="af3"/>
              <w:spacing w:after="100" w:afterAutospacing="1"/>
              <w:jc w:val="center"/>
              <w:rPr>
                <w:b/>
                <w:bCs/>
              </w:rPr>
            </w:pPr>
            <w:r w:rsidRPr="00C53A20">
              <w:t>1.</w:t>
            </w:r>
          </w:p>
        </w:tc>
        <w:tc>
          <w:tcPr>
            <w:tcW w:w="3040" w:type="pct"/>
            <w:vAlign w:val="center"/>
          </w:tcPr>
          <w:p w:rsidR="00C10FB0" w:rsidRPr="00C53A20" w:rsidRDefault="00C10FB0" w:rsidP="00A862C2">
            <w:pPr>
              <w:pStyle w:val="af3"/>
              <w:spacing w:after="100" w:afterAutospacing="1"/>
              <w:rPr>
                <w:b/>
                <w:bCs/>
              </w:rPr>
            </w:pPr>
            <w:r w:rsidRPr="00C53A20">
              <w:t>Цели изучения курса информатики и ИКТ. Техника безопасности и организация рабочего места.</w:t>
            </w:r>
          </w:p>
        </w:tc>
        <w:tc>
          <w:tcPr>
            <w:tcW w:w="1350" w:type="pct"/>
            <w:vAlign w:val="center"/>
          </w:tcPr>
          <w:p w:rsidR="00C10FB0" w:rsidRPr="00C53A20" w:rsidRDefault="00C10FB0" w:rsidP="00A862C2">
            <w:pPr>
              <w:pStyle w:val="af3"/>
              <w:spacing w:after="100" w:afterAutospacing="1"/>
              <w:rPr>
                <w:b/>
                <w:bCs/>
              </w:rPr>
            </w:pPr>
            <w:r w:rsidRPr="00C53A20">
              <w:t>Введение.</w:t>
            </w:r>
          </w:p>
        </w:tc>
      </w:tr>
      <w:tr w:rsidR="00C10FB0" w:rsidRPr="00C53A20" w:rsidTr="00A862C2">
        <w:trPr>
          <w:cantSplit/>
        </w:trPr>
        <w:tc>
          <w:tcPr>
            <w:tcW w:w="5000" w:type="pct"/>
            <w:gridSpan w:val="3"/>
            <w:shd w:val="clear" w:color="auto" w:fill="D9D9D9"/>
          </w:tcPr>
          <w:p w:rsidR="00C10FB0" w:rsidRPr="00C53A20" w:rsidRDefault="00C10FB0" w:rsidP="00A862C2">
            <w:pPr>
              <w:pStyle w:val="af3"/>
              <w:spacing w:after="100" w:afterAutospacing="1"/>
            </w:pPr>
            <w:r w:rsidRPr="00C53A20">
              <w:rPr>
                <w:b/>
                <w:bCs/>
              </w:rPr>
              <w:t>Тема Моделирование и формализация</w:t>
            </w:r>
          </w:p>
        </w:tc>
      </w:tr>
      <w:tr w:rsidR="00C10FB0" w:rsidRPr="00C53A20" w:rsidTr="00A862C2">
        <w:trPr>
          <w:cantSplit/>
        </w:trPr>
        <w:tc>
          <w:tcPr>
            <w:tcW w:w="593" w:type="pct"/>
          </w:tcPr>
          <w:p w:rsidR="00C10FB0" w:rsidRPr="00C53A20" w:rsidRDefault="00C10FB0" w:rsidP="00A862C2">
            <w:pPr>
              <w:pStyle w:val="af3"/>
              <w:spacing w:after="100" w:afterAutospacing="1"/>
              <w:jc w:val="center"/>
            </w:pPr>
            <w:r w:rsidRPr="00C53A20">
              <w:t>2.</w:t>
            </w:r>
          </w:p>
        </w:tc>
        <w:tc>
          <w:tcPr>
            <w:tcW w:w="3040" w:type="pct"/>
          </w:tcPr>
          <w:p w:rsidR="00C10FB0" w:rsidRPr="00C53A20" w:rsidRDefault="00C10FB0" w:rsidP="00A862C2">
            <w:pPr>
              <w:pStyle w:val="af3"/>
              <w:spacing w:after="100" w:afterAutospacing="1"/>
            </w:pPr>
            <w:r w:rsidRPr="00C53A20">
              <w:t>Моделирование как метод познания</w:t>
            </w:r>
          </w:p>
        </w:tc>
        <w:tc>
          <w:tcPr>
            <w:tcW w:w="1367" w:type="pct"/>
          </w:tcPr>
          <w:p w:rsidR="00C10FB0" w:rsidRPr="00C53A20" w:rsidRDefault="00C10FB0" w:rsidP="00A862C2">
            <w:pPr>
              <w:pStyle w:val="af3"/>
              <w:spacing w:after="100" w:afterAutospacing="1"/>
            </w:pPr>
            <w:r w:rsidRPr="00C53A20">
              <w:t>§1.1</w:t>
            </w:r>
          </w:p>
        </w:tc>
      </w:tr>
      <w:tr w:rsidR="00C10FB0" w:rsidRPr="00C53A20" w:rsidTr="00A862C2">
        <w:trPr>
          <w:cantSplit/>
        </w:trPr>
        <w:tc>
          <w:tcPr>
            <w:tcW w:w="593" w:type="pct"/>
          </w:tcPr>
          <w:p w:rsidR="00C10FB0" w:rsidRPr="00C53A20" w:rsidRDefault="00C10FB0" w:rsidP="00A862C2">
            <w:pPr>
              <w:pStyle w:val="af3"/>
              <w:spacing w:after="100" w:afterAutospacing="1"/>
              <w:jc w:val="center"/>
            </w:pPr>
            <w:r w:rsidRPr="00C53A20">
              <w:t>3.</w:t>
            </w:r>
          </w:p>
        </w:tc>
        <w:tc>
          <w:tcPr>
            <w:tcW w:w="3040" w:type="pct"/>
          </w:tcPr>
          <w:p w:rsidR="00C10FB0" w:rsidRPr="00C53A20" w:rsidRDefault="00C10FB0" w:rsidP="00A862C2">
            <w:pPr>
              <w:pStyle w:val="af3"/>
              <w:spacing w:after="100" w:afterAutospacing="1"/>
            </w:pPr>
            <w:r w:rsidRPr="00C53A20">
              <w:t>Знаковые модели</w:t>
            </w:r>
          </w:p>
        </w:tc>
        <w:tc>
          <w:tcPr>
            <w:tcW w:w="1367" w:type="pct"/>
          </w:tcPr>
          <w:p w:rsidR="00C10FB0" w:rsidRPr="00C53A20" w:rsidRDefault="00C10FB0" w:rsidP="00A862C2">
            <w:pPr>
              <w:pStyle w:val="af3"/>
              <w:spacing w:after="100" w:afterAutospacing="1"/>
            </w:pPr>
            <w:r w:rsidRPr="00C53A20">
              <w:t>§1.2</w:t>
            </w:r>
          </w:p>
        </w:tc>
      </w:tr>
      <w:tr w:rsidR="00C10FB0" w:rsidRPr="00C53A20" w:rsidTr="00A862C2">
        <w:trPr>
          <w:cantSplit/>
        </w:trPr>
        <w:tc>
          <w:tcPr>
            <w:tcW w:w="593" w:type="pct"/>
          </w:tcPr>
          <w:p w:rsidR="00C10FB0" w:rsidRPr="00C53A20" w:rsidRDefault="00C10FB0" w:rsidP="00A862C2">
            <w:pPr>
              <w:pStyle w:val="af3"/>
              <w:spacing w:after="100" w:afterAutospacing="1"/>
              <w:jc w:val="center"/>
            </w:pPr>
            <w:r w:rsidRPr="00C53A20">
              <w:t>4.</w:t>
            </w:r>
          </w:p>
        </w:tc>
        <w:tc>
          <w:tcPr>
            <w:tcW w:w="3040" w:type="pct"/>
          </w:tcPr>
          <w:p w:rsidR="00C10FB0" w:rsidRPr="00C53A20" w:rsidRDefault="00C10FB0" w:rsidP="00A862C2">
            <w:pPr>
              <w:pStyle w:val="af3"/>
              <w:spacing w:after="100" w:afterAutospacing="1"/>
            </w:pPr>
            <w:r w:rsidRPr="00C53A20">
              <w:t>Графические модели</w:t>
            </w:r>
          </w:p>
        </w:tc>
        <w:tc>
          <w:tcPr>
            <w:tcW w:w="1367" w:type="pct"/>
          </w:tcPr>
          <w:p w:rsidR="00C10FB0" w:rsidRPr="00C53A20" w:rsidRDefault="00C10FB0" w:rsidP="00A862C2">
            <w:pPr>
              <w:pStyle w:val="af3"/>
              <w:spacing w:after="100" w:afterAutospacing="1"/>
            </w:pPr>
            <w:r w:rsidRPr="00C53A20">
              <w:t>§1.3.</w:t>
            </w:r>
          </w:p>
        </w:tc>
      </w:tr>
      <w:tr w:rsidR="00C10FB0" w:rsidRPr="00C53A20" w:rsidTr="00A862C2">
        <w:trPr>
          <w:cantSplit/>
        </w:trPr>
        <w:tc>
          <w:tcPr>
            <w:tcW w:w="593" w:type="pct"/>
          </w:tcPr>
          <w:p w:rsidR="00C10FB0" w:rsidRPr="00C53A20" w:rsidRDefault="00C10FB0" w:rsidP="00A862C2">
            <w:pPr>
              <w:pStyle w:val="af3"/>
              <w:spacing w:after="100" w:afterAutospacing="1"/>
              <w:jc w:val="center"/>
            </w:pPr>
            <w:r w:rsidRPr="00C53A20">
              <w:t>5.</w:t>
            </w:r>
          </w:p>
        </w:tc>
        <w:tc>
          <w:tcPr>
            <w:tcW w:w="3040" w:type="pct"/>
          </w:tcPr>
          <w:p w:rsidR="00C10FB0" w:rsidRPr="00C53A20" w:rsidRDefault="00C10FB0" w:rsidP="00A862C2">
            <w:pPr>
              <w:pStyle w:val="af3"/>
              <w:spacing w:after="100" w:afterAutospacing="1"/>
            </w:pPr>
            <w:r w:rsidRPr="00C53A20">
              <w:t>Табличные модели</w:t>
            </w:r>
          </w:p>
        </w:tc>
        <w:tc>
          <w:tcPr>
            <w:tcW w:w="1367" w:type="pct"/>
          </w:tcPr>
          <w:p w:rsidR="00C10FB0" w:rsidRPr="00C53A20" w:rsidRDefault="00C10FB0" w:rsidP="00A862C2">
            <w:pPr>
              <w:pStyle w:val="af3"/>
              <w:spacing w:after="100" w:afterAutospacing="1"/>
            </w:pPr>
            <w:r w:rsidRPr="00C53A20">
              <w:t>§1.4</w:t>
            </w:r>
          </w:p>
        </w:tc>
      </w:tr>
      <w:tr w:rsidR="00C10FB0" w:rsidRPr="00C53A20" w:rsidTr="00A862C2">
        <w:trPr>
          <w:cantSplit/>
        </w:trPr>
        <w:tc>
          <w:tcPr>
            <w:tcW w:w="593" w:type="pct"/>
          </w:tcPr>
          <w:p w:rsidR="00C10FB0" w:rsidRPr="00C53A20" w:rsidRDefault="00C10FB0" w:rsidP="00A862C2">
            <w:pPr>
              <w:pStyle w:val="af3"/>
              <w:spacing w:after="100" w:afterAutospacing="1"/>
              <w:jc w:val="center"/>
            </w:pPr>
            <w:r w:rsidRPr="00C53A20">
              <w:t>6.</w:t>
            </w:r>
          </w:p>
        </w:tc>
        <w:tc>
          <w:tcPr>
            <w:tcW w:w="3040" w:type="pct"/>
          </w:tcPr>
          <w:p w:rsidR="00C10FB0" w:rsidRPr="00C53A20" w:rsidRDefault="00C10FB0" w:rsidP="00A862C2">
            <w:pPr>
              <w:pStyle w:val="af3"/>
              <w:spacing w:after="100" w:afterAutospacing="1"/>
            </w:pPr>
            <w:r w:rsidRPr="00C53A20">
              <w:t>База данных как модель предметной области. Реляционные базы данных.</w:t>
            </w:r>
          </w:p>
        </w:tc>
        <w:tc>
          <w:tcPr>
            <w:tcW w:w="1367" w:type="pct"/>
          </w:tcPr>
          <w:p w:rsidR="00C10FB0" w:rsidRPr="00C53A20" w:rsidRDefault="00C10FB0" w:rsidP="00A862C2">
            <w:pPr>
              <w:pStyle w:val="af3"/>
              <w:spacing w:after="100" w:afterAutospacing="1"/>
            </w:pPr>
            <w:r w:rsidRPr="00C53A20">
              <w:t>§1.5.</w:t>
            </w:r>
          </w:p>
        </w:tc>
      </w:tr>
      <w:tr w:rsidR="00C10FB0" w:rsidRPr="00C53A20" w:rsidTr="00A862C2">
        <w:trPr>
          <w:cantSplit/>
        </w:trPr>
        <w:tc>
          <w:tcPr>
            <w:tcW w:w="593" w:type="pct"/>
          </w:tcPr>
          <w:p w:rsidR="00C10FB0" w:rsidRPr="00C53A20" w:rsidRDefault="00C10FB0" w:rsidP="00A862C2">
            <w:pPr>
              <w:pStyle w:val="af3"/>
              <w:spacing w:after="100" w:afterAutospacing="1"/>
              <w:jc w:val="center"/>
            </w:pPr>
            <w:r w:rsidRPr="00C53A20">
              <w:t>7.</w:t>
            </w:r>
          </w:p>
        </w:tc>
        <w:tc>
          <w:tcPr>
            <w:tcW w:w="3040" w:type="pct"/>
          </w:tcPr>
          <w:p w:rsidR="00C10FB0" w:rsidRPr="00C53A20" w:rsidRDefault="00C10FB0" w:rsidP="00A862C2">
            <w:pPr>
              <w:pStyle w:val="af3"/>
              <w:spacing w:after="100" w:afterAutospacing="1"/>
            </w:pPr>
            <w:r w:rsidRPr="00C53A20">
              <w:t>Система управления базами данных</w:t>
            </w:r>
          </w:p>
        </w:tc>
        <w:tc>
          <w:tcPr>
            <w:tcW w:w="1367" w:type="pct"/>
          </w:tcPr>
          <w:p w:rsidR="00C10FB0" w:rsidRPr="00C53A20" w:rsidRDefault="00C10FB0" w:rsidP="00A862C2">
            <w:pPr>
              <w:pStyle w:val="af3"/>
              <w:spacing w:after="100" w:afterAutospacing="1"/>
            </w:pPr>
            <w:r w:rsidRPr="00C53A20">
              <w:t>§1.6</w:t>
            </w:r>
          </w:p>
        </w:tc>
      </w:tr>
      <w:tr w:rsidR="00C10FB0" w:rsidRPr="00C53A20" w:rsidTr="00A862C2">
        <w:trPr>
          <w:cantSplit/>
        </w:trPr>
        <w:tc>
          <w:tcPr>
            <w:tcW w:w="593" w:type="pct"/>
          </w:tcPr>
          <w:p w:rsidR="00C10FB0" w:rsidRPr="00C53A20" w:rsidRDefault="00C10FB0" w:rsidP="00A862C2">
            <w:pPr>
              <w:pStyle w:val="af3"/>
              <w:spacing w:after="100" w:afterAutospacing="1"/>
              <w:jc w:val="center"/>
            </w:pPr>
            <w:r w:rsidRPr="00C53A20">
              <w:t>8.</w:t>
            </w:r>
          </w:p>
        </w:tc>
        <w:tc>
          <w:tcPr>
            <w:tcW w:w="3040" w:type="pct"/>
          </w:tcPr>
          <w:p w:rsidR="00C10FB0" w:rsidRPr="00C53A20" w:rsidRDefault="00C10FB0" w:rsidP="00A862C2">
            <w:pPr>
              <w:pStyle w:val="af3"/>
              <w:spacing w:after="100" w:afterAutospacing="1"/>
            </w:pPr>
            <w:r w:rsidRPr="00C53A20">
              <w:t>Создание базы данных. Запросы на выборку данных</w:t>
            </w:r>
          </w:p>
        </w:tc>
        <w:tc>
          <w:tcPr>
            <w:tcW w:w="1367" w:type="pct"/>
          </w:tcPr>
          <w:p w:rsidR="00C10FB0" w:rsidRPr="00C53A20" w:rsidRDefault="00C10FB0" w:rsidP="00A862C2">
            <w:pPr>
              <w:pStyle w:val="af3"/>
              <w:spacing w:after="100" w:afterAutospacing="1"/>
            </w:pPr>
            <w:r w:rsidRPr="00C53A20">
              <w:t>§1.6</w:t>
            </w:r>
          </w:p>
        </w:tc>
      </w:tr>
      <w:tr w:rsidR="00C10FB0" w:rsidRPr="00C53A20" w:rsidTr="00A862C2">
        <w:trPr>
          <w:cantSplit/>
        </w:trPr>
        <w:tc>
          <w:tcPr>
            <w:tcW w:w="593" w:type="pct"/>
          </w:tcPr>
          <w:p w:rsidR="00C10FB0" w:rsidRPr="00C53A20" w:rsidRDefault="00C10FB0" w:rsidP="00A862C2">
            <w:pPr>
              <w:pStyle w:val="af3"/>
              <w:spacing w:after="100" w:afterAutospacing="1"/>
              <w:jc w:val="center"/>
            </w:pPr>
            <w:r w:rsidRPr="00C53A20">
              <w:t>9.</w:t>
            </w:r>
          </w:p>
        </w:tc>
        <w:tc>
          <w:tcPr>
            <w:tcW w:w="3040" w:type="pct"/>
          </w:tcPr>
          <w:p w:rsidR="00C10FB0" w:rsidRPr="00C53A20" w:rsidRDefault="00C10FB0" w:rsidP="00A862C2">
            <w:pPr>
              <w:pStyle w:val="af3"/>
              <w:spacing w:after="100" w:afterAutospacing="1"/>
            </w:pPr>
            <w:r w:rsidRPr="00C53A20">
              <w:t xml:space="preserve">Обобщение и систематизация основных понятий темы </w:t>
            </w:r>
            <w:r>
              <w:t>«</w:t>
            </w:r>
            <w:r w:rsidRPr="00C53A20">
              <w:t>Моделирование и формализация</w:t>
            </w:r>
            <w:r>
              <w:t>»</w:t>
            </w:r>
            <w:r w:rsidRPr="00C53A20">
              <w:t>. Проверочная работа</w:t>
            </w:r>
          </w:p>
        </w:tc>
        <w:tc>
          <w:tcPr>
            <w:tcW w:w="1367" w:type="pct"/>
          </w:tcPr>
          <w:p w:rsidR="00C10FB0" w:rsidRPr="00C53A20" w:rsidRDefault="00C10FB0" w:rsidP="00A862C2">
            <w:pPr>
              <w:pStyle w:val="ae"/>
              <w:spacing w:before="0" w:beforeAutospacing="0"/>
              <w:ind w:left="56"/>
            </w:pPr>
          </w:p>
        </w:tc>
      </w:tr>
      <w:tr w:rsidR="00C10FB0" w:rsidRPr="00C53A20" w:rsidTr="00A862C2">
        <w:trPr>
          <w:cantSplit/>
        </w:trPr>
        <w:tc>
          <w:tcPr>
            <w:tcW w:w="5000" w:type="pct"/>
            <w:gridSpan w:val="3"/>
            <w:shd w:val="clear" w:color="auto" w:fill="E0E0E0"/>
          </w:tcPr>
          <w:p w:rsidR="00C10FB0" w:rsidRPr="00C53A20" w:rsidRDefault="00C10FB0" w:rsidP="00A862C2">
            <w:pPr>
              <w:pStyle w:val="af3"/>
              <w:spacing w:after="100" w:afterAutospacing="1"/>
              <w:rPr>
                <w:b/>
                <w:bCs/>
              </w:rPr>
            </w:pPr>
            <w:r w:rsidRPr="00C53A20">
              <w:rPr>
                <w:b/>
                <w:bCs/>
              </w:rPr>
              <w:t>Тема Алгоритмизация и программирование</w:t>
            </w:r>
          </w:p>
        </w:tc>
      </w:tr>
      <w:tr w:rsidR="00C10FB0" w:rsidRPr="00C53A20" w:rsidTr="00A862C2">
        <w:trPr>
          <w:cantSplit/>
        </w:trPr>
        <w:tc>
          <w:tcPr>
            <w:tcW w:w="593" w:type="pct"/>
          </w:tcPr>
          <w:p w:rsidR="00C10FB0" w:rsidRPr="00C53A20" w:rsidRDefault="00C10FB0" w:rsidP="00A862C2">
            <w:pPr>
              <w:pStyle w:val="af3"/>
              <w:spacing w:after="100" w:afterAutospacing="1"/>
              <w:jc w:val="center"/>
            </w:pPr>
            <w:r w:rsidRPr="00C53A20">
              <w:t>10.</w:t>
            </w:r>
          </w:p>
        </w:tc>
        <w:tc>
          <w:tcPr>
            <w:tcW w:w="3040" w:type="pct"/>
          </w:tcPr>
          <w:p w:rsidR="00C10FB0" w:rsidRPr="00C53A20" w:rsidRDefault="00C10FB0" w:rsidP="00A862C2">
            <w:pPr>
              <w:pStyle w:val="af3"/>
              <w:spacing w:after="100" w:afterAutospacing="1"/>
            </w:pPr>
            <w:r w:rsidRPr="00C53A20">
              <w:t>Решение задач на компьютере</w:t>
            </w:r>
          </w:p>
        </w:tc>
        <w:tc>
          <w:tcPr>
            <w:tcW w:w="1367" w:type="pct"/>
          </w:tcPr>
          <w:p w:rsidR="00C10FB0" w:rsidRPr="00C53A20" w:rsidRDefault="00C10FB0" w:rsidP="00A862C2">
            <w:pPr>
              <w:pStyle w:val="af3"/>
              <w:spacing w:after="100" w:afterAutospacing="1"/>
            </w:pPr>
            <w:r w:rsidRPr="00C53A20">
              <w:t>§2.1</w:t>
            </w:r>
          </w:p>
        </w:tc>
      </w:tr>
      <w:tr w:rsidR="00C10FB0" w:rsidRPr="00C53A20" w:rsidTr="00A862C2">
        <w:trPr>
          <w:cantSplit/>
        </w:trPr>
        <w:tc>
          <w:tcPr>
            <w:tcW w:w="593" w:type="pct"/>
          </w:tcPr>
          <w:p w:rsidR="00C10FB0" w:rsidRPr="00C53A20" w:rsidRDefault="00C10FB0" w:rsidP="00A862C2">
            <w:pPr>
              <w:pStyle w:val="af3"/>
              <w:spacing w:after="100" w:afterAutospacing="1"/>
              <w:jc w:val="center"/>
            </w:pPr>
            <w:r w:rsidRPr="00C53A20">
              <w:t>11.</w:t>
            </w:r>
          </w:p>
        </w:tc>
        <w:tc>
          <w:tcPr>
            <w:tcW w:w="3040" w:type="pct"/>
          </w:tcPr>
          <w:p w:rsidR="00C10FB0" w:rsidRPr="00C53A20" w:rsidRDefault="00C10FB0" w:rsidP="00A862C2">
            <w:pPr>
              <w:pStyle w:val="af3"/>
              <w:spacing w:after="100" w:afterAutospacing="1"/>
            </w:pPr>
            <w:r w:rsidRPr="00C53A20">
              <w:t>Одномерные массивы целых чисел. Описание, заполнение, вывод массива.</w:t>
            </w:r>
          </w:p>
        </w:tc>
        <w:tc>
          <w:tcPr>
            <w:tcW w:w="1367" w:type="pct"/>
          </w:tcPr>
          <w:p w:rsidR="00C10FB0" w:rsidRPr="00C53A20" w:rsidRDefault="00C10FB0" w:rsidP="00A862C2">
            <w:pPr>
              <w:pStyle w:val="af3"/>
              <w:spacing w:after="100" w:afterAutospacing="1"/>
            </w:pPr>
            <w:r w:rsidRPr="00C53A20">
              <w:t>§2.2</w:t>
            </w:r>
          </w:p>
        </w:tc>
      </w:tr>
      <w:tr w:rsidR="00C10FB0" w:rsidRPr="00C53A20" w:rsidTr="00A862C2">
        <w:trPr>
          <w:cantSplit/>
        </w:trPr>
        <w:tc>
          <w:tcPr>
            <w:tcW w:w="593" w:type="pct"/>
          </w:tcPr>
          <w:p w:rsidR="00C10FB0" w:rsidRPr="00C53A20" w:rsidRDefault="00C10FB0" w:rsidP="00A862C2">
            <w:pPr>
              <w:pStyle w:val="af3"/>
              <w:spacing w:after="100" w:afterAutospacing="1"/>
              <w:jc w:val="center"/>
            </w:pPr>
            <w:r w:rsidRPr="00C53A20">
              <w:t>12.</w:t>
            </w:r>
          </w:p>
        </w:tc>
        <w:tc>
          <w:tcPr>
            <w:tcW w:w="3040" w:type="pct"/>
          </w:tcPr>
          <w:p w:rsidR="00C10FB0" w:rsidRPr="00C53A20" w:rsidRDefault="00C10FB0" w:rsidP="00A862C2">
            <w:pPr>
              <w:pStyle w:val="af3"/>
              <w:spacing w:after="100" w:afterAutospacing="1"/>
            </w:pPr>
            <w:r w:rsidRPr="00C53A20">
              <w:t>Вычисление суммы элементов массива</w:t>
            </w:r>
          </w:p>
        </w:tc>
        <w:tc>
          <w:tcPr>
            <w:tcW w:w="1367" w:type="pct"/>
          </w:tcPr>
          <w:p w:rsidR="00C10FB0" w:rsidRPr="00C53A20" w:rsidRDefault="00C10FB0" w:rsidP="00A862C2">
            <w:pPr>
              <w:pStyle w:val="af3"/>
              <w:spacing w:after="100" w:afterAutospacing="1"/>
            </w:pPr>
            <w:r w:rsidRPr="00C53A20">
              <w:t>§2.2</w:t>
            </w:r>
          </w:p>
        </w:tc>
      </w:tr>
      <w:tr w:rsidR="00C10FB0" w:rsidRPr="00C53A20" w:rsidTr="00A862C2">
        <w:trPr>
          <w:cantSplit/>
        </w:trPr>
        <w:tc>
          <w:tcPr>
            <w:tcW w:w="593" w:type="pct"/>
          </w:tcPr>
          <w:p w:rsidR="00C10FB0" w:rsidRPr="00C53A20" w:rsidRDefault="00C10FB0" w:rsidP="00A862C2">
            <w:pPr>
              <w:pStyle w:val="af3"/>
              <w:spacing w:after="100" w:afterAutospacing="1"/>
              <w:jc w:val="center"/>
            </w:pPr>
            <w:r w:rsidRPr="00C53A20">
              <w:t>13.</w:t>
            </w:r>
          </w:p>
        </w:tc>
        <w:tc>
          <w:tcPr>
            <w:tcW w:w="3040" w:type="pct"/>
          </w:tcPr>
          <w:p w:rsidR="00C10FB0" w:rsidRPr="00C53A20" w:rsidRDefault="00C10FB0" w:rsidP="00A862C2">
            <w:pPr>
              <w:pStyle w:val="af3"/>
              <w:spacing w:after="100" w:afterAutospacing="1"/>
            </w:pPr>
            <w:r w:rsidRPr="00C53A20">
              <w:t>Последовательный поиск в массиве</w:t>
            </w:r>
          </w:p>
        </w:tc>
        <w:tc>
          <w:tcPr>
            <w:tcW w:w="1367" w:type="pct"/>
          </w:tcPr>
          <w:p w:rsidR="00C10FB0" w:rsidRPr="00C53A20" w:rsidRDefault="00C10FB0" w:rsidP="00A862C2">
            <w:pPr>
              <w:pStyle w:val="af3"/>
              <w:spacing w:after="100" w:afterAutospacing="1"/>
            </w:pPr>
            <w:r w:rsidRPr="00C53A20">
              <w:t>§2.2</w:t>
            </w:r>
          </w:p>
        </w:tc>
      </w:tr>
      <w:tr w:rsidR="00C10FB0" w:rsidRPr="00C53A20" w:rsidTr="00A862C2">
        <w:trPr>
          <w:cantSplit/>
        </w:trPr>
        <w:tc>
          <w:tcPr>
            <w:tcW w:w="593" w:type="pct"/>
          </w:tcPr>
          <w:p w:rsidR="00C10FB0" w:rsidRPr="00C53A20" w:rsidRDefault="00C10FB0" w:rsidP="00A862C2">
            <w:pPr>
              <w:pStyle w:val="af3"/>
              <w:spacing w:after="100" w:afterAutospacing="1"/>
              <w:jc w:val="center"/>
            </w:pPr>
            <w:r w:rsidRPr="00C53A20">
              <w:t>14.</w:t>
            </w:r>
          </w:p>
        </w:tc>
        <w:tc>
          <w:tcPr>
            <w:tcW w:w="3040" w:type="pct"/>
          </w:tcPr>
          <w:p w:rsidR="00C10FB0" w:rsidRPr="00C53A20" w:rsidRDefault="00C10FB0" w:rsidP="00A862C2">
            <w:pPr>
              <w:pStyle w:val="af3"/>
              <w:spacing w:after="100" w:afterAutospacing="1"/>
            </w:pPr>
            <w:r w:rsidRPr="00C53A20">
              <w:t>Сортировка массива</w:t>
            </w:r>
          </w:p>
        </w:tc>
        <w:tc>
          <w:tcPr>
            <w:tcW w:w="1367" w:type="pct"/>
          </w:tcPr>
          <w:p w:rsidR="00C10FB0" w:rsidRPr="00C53A20" w:rsidRDefault="00C10FB0" w:rsidP="00A862C2">
            <w:pPr>
              <w:pStyle w:val="af3"/>
              <w:spacing w:after="100" w:afterAutospacing="1"/>
            </w:pPr>
            <w:r w:rsidRPr="00C53A20">
              <w:t>§2.2</w:t>
            </w:r>
          </w:p>
        </w:tc>
      </w:tr>
      <w:tr w:rsidR="00C10FB0" w:rsidRPr="00C53A20" w:rsidTr="00A862C2">
        <w:trPr>
          <w:cantSplit/>
        </w:trPr>
        <w:tc>
          <w:tcPr>
            <w:tcW w:w="593" w:type="pct"/>
          </w:tcPr>
          <w:p w:rsidR="00C10FB0" w:rsidRPr="00C53A20" w:rsidRDefault="00C10FB0" w:rsidP="00A862C2">
            <w:pPr>
              <w:pStyle w:val="af3"/>
              <w:spacing w:after="100" w:afterAutospacing="1"/>
              <w:jc w:val="center"/>
            </w:pPr>
            <w:r w:rsidRPr="00C53A20">
              <w:t>15.</w:t>
            </w:r>
          </w:p>
        </w:tc>
        <w:tc>
          <w:tcPr>
            <w:tcW w:w="3040" w:type="pct"/>
          </w:tcPr>
          <w:p w:rsidR="00C10FB0" w:rsidRPr="00C53A20" w:rsidRDefault="00C10FB0" w:rsidP="00A862C2">
            <w:pPr>
              <w:pStyle w:val="af3"/>
              <w:spacing w:after="100" w:afterAutospacing="1"/>
            </w:pPr>
            <w:r w:rsidRPr="00C53A20">
              <w:t>Конструирование алгоритмов</w:t>
            </w:r>
          </w:p>
        </w:tc>
        <w:tc>
          <w:tcPr>
            <w:tcW w:w="1367" w:type="pct"/>
          </w:tcPr>
          <w:p w:rsidR="00C10FB0" w:rsidRPr="00C53A20" w:rsidRDefault="00C10FB0" w:rsidP="00A862C2">
            <w:pPr>
              <w:pStyle w:val="af3"/>
              <w:spacing w:after="100" w:afterAutospacing="1"/>
            </w:pPr>
            <w:r w:rsidRPr="00C53A20">
              <w:t>§2.3</w:t>
            </w:r>
          </w:p>
        </w:tc>
      </w:tr>
      <w:tr w:rsidR="00C10FB0" w:rsidRPr="00C53A20" w:rsidTr="00A862C2">
        <w:trPr>
          <w:cantSplit/>
        </w:trPr>
        <w:tc>
          <w:tcPr>
            <w:tcW w:w="593" w:type="pct"/>
          </w:tcPr>
          <w:p w:rsidR="00C10FB0" w:rsidRPr="00C53A20" w:rsidRDefault="00C10FB0" w:rsidP="00A862C2">
            <w:pPr>
              <w:pStyle w:val="af3"/>
              <w:spacing w:after="100" w:afterAutospacing="1"/>
              <w:jc w:val="center"/>
            </w:pPr>
            <w:r w:rsidRPr="00C53A20">
              <w:t>16.</w:t>
            </w:r>
          </w:p>
        </w:tc>
        <w:tc>
          <w:tcPr>
            <w:tcW w:w="3040" w:type="pct"/>
          </w:tcPr>
          <w:p w:rsidR="00C10FB0" w:rsidRPr="00C53A20" w:rsidRDefault="00C10FB0" w:rsidP="00A862C2">
            <w:pPr>
              <w:pStyle w:val="af3"/>
              <w:spacing w:after="100" w:afterAutospacing="1"/>
            </w:pPr>
            <w:r w:rsidRPr="00C53A20">
              <w:t>Запись вспомогательных алгоритмов на  языке Паскаль</w:t>
            </w:r>
          </w:p>
        </w:tc>
        <w:tc>
          <w:tcPr>
            <w:tcW w:w="1367" w:type="pct"/>
          </w:tcPr>
          <w:p w:rsidR="00C10FB0" w:rsidRPr="00C53A20" w:rsidRDefault="00C10FB0" w:rsidP="00A862C2">
            <w:pPr>
              <w:pStyle w:val="af3"/>
              <w:spacing w:after="100" w:afterAutospacing="1"/>
            </w:pPr>
            <w:r w:rsidRPr="00C53A20">
              <w:t>§2.4</w:t>
            </w:r>
          </w:p>
        </w:tc>
      </w:tr>
      <w:tr w:rsidR="00C10FB0" w:rsidRPr="00C53A20" w:rsidTr="00A862C2">
        <w:trPr>
          <w:cantSplit/>
        </w:trPr>
        <w:tc>
          <w:tcPr>
            <w:tcW w:w="593" w:type="pct"/>
          </w:tcPr>
          <w:p w:rsidR="00C10FB0" w:rsidRPr="00C53A20" w:rsidRDefault="00C10FB0" w:rsidP="00A862C2">
            <w:pPr>
              <w:pStyle w:val="af3"/>
              <w:spacing w:after="100" w:afterAutospacing="1"/>
              <w:jc w:val="center"/>
            </w:pPr>
            <w:r w:rsidRPr="00C53A20">
              <w:t>17.</w:t>
            </w:r>
          </w:p>
        </w:tc>
        <w:tc>
          <w:tcPr>
            <w:tcW w:w="3040" w:type="pct"/>
          </w:tcPr>
          <w:p w:rsidR="00C10FB0" w:rsidRPr="00C53A20" w:rsidRDefault="00C10FB0" w:rsidP="00A862C2">
            <w:pPr>
              <w:pStyle w:val="af3"/>
              <w:spacing w:after="100" w:afterAutospacing="1"/>
            </w:pPr>
            <w:r w:rsidRPr="00C53A20">
              <w:t xml:space="preserve">Алгоритмы управления. Обобщение и систематизация основных понятий темы </w:t>
            </w:r>
            <w:r>
              <w:t>«</w:t>
            </w:r>
            <w:r w:rsidRPr="00C53A20">
              <w:t>Алгоритмизация и программирование</w:t>
            </w:r>
            <w:r>
              <w:t>»</w:t>
            </w:r>
            <w:r w:rsidRPr="00C53A20">
              <w:t>. Проверочная работа</w:t>
            </w:r>
          </w:p>
        </w:tc>
        <w:tc>
          <w:tcPr>
            <w:tcW w:w="1367" w:type="pct"/>
          </w:tcPr>
          <w:p w:rsidR="00C10FB0" w:rsidRPr="00C53A20" w:rsidRDefault="00C10FB0" w:rsidP="00A862C2">
            <w:pPr>
              <w:pStyle w:val="af3"/>
              <w:spacing w:after="100" w:afterAutospacing="1"/>
            </w:pPr>
            <w:r w:rsidRPr="00C53A20">
              <w:t>§2.5</w:t>
            </w:r>
          </w:p>
        </w:tc>
      </w:tr>
      <w:tr w:rsidR="00C10FB0" w:rsidRPr="00C53A20" w:rsidTr="00A862C2">
        <w:trPr>
          <w:cantSplit/>
        </w:trPr>
        <w:tc>
          <w:tcPr>
            <w:tcW w:w="5000" w:type="pct"/>
            <w:gridSpan w:val="3"/>
            <w:shd w:val="clear" w:color="auto" w:fill="E0E0E0"/>
          </w:tcPr>
          <w:p w:rsidR="00C10FB0" w:rsidRPr="00C53A20" w:rsidRDefault="00C10FB0" w:rsidP="00A862C2">
            <w:pPr>
              <w:pStyle w:val="af3"/>
              <w:spacing w:after="100" w:afterAutospacing="1"/>
              <w:rPr>
                <w:b/>
                <w:bCs/>
              </w:rPr>
            </w:pPr>
            <w:r w:rsidRPr="00C53A20">
              <w:rPr>
                <w:b/>
                <w:bCs/>
              </w:rPr>
              <w:t>Тема Обработка числовой информации</w:t>
            </w:r>
          </w:p>
        </w:tc>
      </w:tr>
      <w:tr w:rsidR="00C10FB0" w:rsidRPr="00C53A20" w:rsidTr="00A862C2">
        <w:trPr>
          <w:cantSplit/>
        </w:trPr>
        <w:tc>
          <w:tcPr>
            <w:tcW w:w="593" w:type="pct"/>
          </w:tcPr>
          <w:p w:rsidR="00C10FB0" w:rsidRPr="00C53A20" w:rsidRDefault="00C10FB0" w:rsidP="00A862C2">
            <w:pPr>
              <w:pStyle w:val="af3"/>
              <w:spacing w:after="100" w:afterAutospacing="1"/>
              <w:jc w:val="center"/>
            </w:pPr>
            <w:r w:rsidRPr="00C53A20">
              <w:t>18.</w:t>
            </w:r>
          </w:p>
        </w:tc>
        <w:tc>
          <w:tcPr>
            <w:tcW w:w="3040" w:type="pct"/>
          </w:tcPr>
          <w:p w:rsidR="00C10FB0" w:rsidRPr="00AD7288" w:rsidRDefault="00C10FB0" w:rsidP="00A862C2">
            <w:pPr>
              <w:pStyle w:val="ae"/>
              <w:spacing w:before="0" w:beforeAutospacing="0"/>
            </w:pPr>
            <w:r w:rsidRPr="00AD7288">
              <w:t>Интерфейс электронных таблиц. Данные в ячейках таблицы. Основные режимы работы.</w:t>
            </w:r>
          </w:p>
        </w:tc>
        <w:tc>
          <w:tcPr>
            <w:tcW w:w="1367" w:type="pct"/>
          </w:tcPr>
          <w:p w:rsidR="00C10FB0" w:rsidRPr="00C53A20" w:rsidRDefault="00C10FB0" w:rsidP="00A862C2">
            <w:pPr>
              <w:pStyle w:val="af3"/>
              <w:spacing w:after="100" w:afterAutospacing="1"/>
            </w:pPr>
            <w:r w:rsidRPr="00C53A20">
              <w:t>§3.1</w:t>
            </w:r>
          </w:p>
        </w:tc>
      </w:tr>
      <w:tr w:rsidR="00C10FB0" w:rsidRPr="00C53A20" w:rsidTr="00A862C2">
        <w:trPr>
          <w:cantSplit/>
        </w:trPr>
        <w:tc>
          <w:tcPr>
            <w:tcW w:w="593" w:type="pct"/>
          </w:tcPr>
          <w:p w:rsidR="00C10FB0" w:rsidRPr="00C53A20" w:rsidRDefault="00C10FB0" w:rsidP="00A862C2">
            <w:pPr>
              <w:pStyle w:val="af3"/>
              <w:spacing w:after="100" w:afterAutospacing="1"/>
              <w:jc w:val="center"/>
            </w:pPr>
            <w:r w:rsidRPr="00C53A20">
              <w:t>19.</w:t>
            </w:r>
          </w:p>
        </w:tc>
        <w:tc>
          <w:tcPr>
            <w:tcW w:w="3040" w:type="pct"/>
          </w:tcPr>
          <w:p w:rsidR="00C10FB0" w:rsidRPr="00AD7288" w:rsidRDefault="00C10FB0" w:rsidP="00A862C2">
            <w:pPr>
              <w:pStyle w:val="ae"/>
              <w:spacing w:before="0" w:beforeAutospacing="0"/>
            </w:pPr>
            <w:r w:rsidRPr="00AD7288">
              <w:t>Организация вычислений. Относительные, абсолютные и смешанные ссылки.</w:t>
            </w:r>
          </w:p>
        </w:tc>
        <w:tc>
          <w:tcPr>
            <w:tcW w:w="1367" w:type="pct"/>
          </w:tcPr>
          <w:p w:rsidR="00C10FB0" w:rsidRPr="00C53A20" w:rsidRDefault="00C10FB0" w:rsidP="00A862C2">
            <w:pPr>
              <w:pStyle w:val="af3"/>
              <w:spacing w:after="100" w:afterAutospacing="1"/>
            </w:pPr>
            <w:r w:rsidRPr="00C53A20">
              <w:t>§3.2</w:t>
            </w:r>
          </w:p>
        </w:tc>
      </w:tr>
      <w:tr w:rsidR="00C10FB0" w:rsidRPr="00C53A20" w:rsidTr="00A862C2">
        <w:trPr>
          <w:cantSplit/>
        </w:trPr>
        <w:tc>
          <w:tcPr>
            <w:tcW w:w="593" w:type="pct"/>
          </w:tcPr>
          <w:p w:rsidR="00C10FB0" w:rsidRPr="00C53A20" w:rsidRDefault="00C10FB0" w:rsidP="00A862C2">
            <w:pPr>
              <w:pStyle w:val="af3"/>
              <w:spacing w:after="100" w:afterAutospacing="1"/>
              <w:jc w:val="center"/>
            </w:pPr>
            <w:r w:rsidRPr="00C53A20">
              <w:t>20.</w:t>
            </w:r>
          </w:p>
        </w:tc>
        <w:tc>
          <w:tcPr>
            <w:tcW w:w="3040" w:type="pct"/>
          </w:tcPr>
          <w:p w:rsidR="00C10FB0" w:rsidRPr="00AD7288" w:rsidRDefault="00C10FB0" w:rsidP="00A862C2">
            <w:pPr>
              <w:pStyle w:val="ae"/>
              <w:spacing w:before="0" w:beforeAutospacing="0"/>
            </w:pPr>
            <w:r w:rsidRPr="00AD7288">
              <w:t>Встроенные функции. Логические функции.</w:t>
            </w:r>
          </w:p>
        </w:tc>
        <w:tc>
          <w:tcPr>
            <w:tcW w:w="1367" w:type="pct"/>
          </w:tcPr>
          <w:p w:rsidR="00C10FB0" w:rsidRPr="00C53A20" w:rsidRDefault="00C10FB0" w:rsidP="00A862C2">
            <w:pPr>
              <w:pStyle w:val="af3"/>
              <w:spacing w:after="100" w:afterAutospacing="1"/>
            </w:pPr>
            <w:r w:rsidRPr="00C53A20">
              <w:t>§3.2</w:t>
            </w:r>
          </w:p>
        </w:tc>
      </w:tr>
      <w:tr w:rsidR="00C10FB0" w:rsidRPr="00C53A20" w:rsidTr="00A862C2">
        <w:trPr>
          <w:cantSplit/>
        </w:trPr>
        <w:tc>
          <w:tcPr>
            <w:tcW w:w="593" w:type="pct"/>
          </w:tcPr>
          <w:p w:rsidR="00C10FB0" w:rsidRPr="00C53A20" w:rsidRDefault="00C10FB0" w:rsidP="00A862C2">
            <w:pPr>
              <w:pStyle w:val="af3"/>
              <w:spacing w:after="100" w:afterAutospacing="1"/>
              <w:jc w:val="center"/>
            </w:pPr>
            <w:r w:rsidRPr="00C53A20">
              <w:t>21.</w:t>
            </w:r>
          </w:p>
        </w:tc>
        <w:tc>
          <w:tcPr>
            <w:tcW w:w="3040" w:type="pct"/>
          </w:tcPr>
          <w:p w:rsidR="00C10FB0" w:rsidRPr="00AD7288" w:rsidRDefault="00C10FB0" w:rsidP="00A862C2">
            <w:pPr>
              <w:pStyle w:val="ae"/>
              <w:spacing w:before="0" w:beforeAutospacing="0"/>
            </w:pPr>
            <w:r w:rsidRPr="00AD7288">
              <w:t>Сортировка и поиск данных.</w:t>
            </w:r>
          </w:p>
        </w:tc>
        <w:tc>
          <w:tcPr>
            <w:tcW w:w="1367" w:type="pct"/>
          </w:tcPr>
          <w:p w:rsidR="00C10FB0" w:rsidRPr="00C53A20" w:rsidRDefault="00C10FB0" w:rsidP="00A862C2">
            <w:pPr>
              <w:pStyle w:val="af3"/>
              <w:spacing w:after="100" w:afterAutospacing="1"/>
            </w:pPr>
            <w:r w:rsidRPr="00C53A20">
              <w:t>§3.3</w:t>
            </w:r>
          </w:p>
        </w:tc>
      </w:tr>
      <w:tr w:rsidR="00C10FB0" w:rsidRPr="00C53A20" w:rsidTr="00A862C2">
        <w:trPr>
          <w:cantSplit/>
        </w:trPr>
        <w:tc>
          <w:tcPr>
            <w:tcW w:w="593" w:type="pct"/>
          </w:tcPr>
          <w:p w:rsidR="00C10FB0" w:rsidRPr="00C53A20" w:rsidRDefault="00C10FB0" w:rsidP="00A862C2">
            <w:pPr>
              <w:pStyle w:val="af3"/>
              <w:spacing w:after="100" w:afterAutospacing="1"/>
              <w:jc w:val="center"/>
            </w:pPr>
            <w:r w:rsidRPr="00C53A20">
              <w:lastRenderedPageBreak/>
              <w:t>22.</w:t>
            </w:r>
          </w:p>
        </w:tc>
        <w:tc>
          <w:tcPr>
            <w:tcW w:w="3040" w:type="pct"/>
          </w:tcPr>
          <w:p w:rsidR="00C10FB0" w:rsidRPr="00AD7288" w:rsidRDefault="00C10FB0" w:rsidP="00A862C2">
            <w:pPr>
              <w:pStyle w:val="ae"/>
              <w:spacing w:before="0" w:beforeAutospacing="0"/>
            </w:pPr>
            <w:r w:rsidRPr="00AD7288">
              <w:t>Построение диаграмм и графиков.</w:t>
            </w:r>
          </w:p>
        </w:tc>
        <w:tc>
          <w:tcPr>
            <w:tcW w:w="1367" w:type="pct"/>
          </w:tcPr>
          <w:p w:rsidR="00C10FB0" w:rsidRPr="00C53A20" w:rsidRDefault="00C10FB0" w:rsidP="00A862C2">
            <w:pPr>
              <w:pStyle w:val="af3"/>
              <w:spacing w:after="100" w:afterAutospacing="1"/>
            </w:pPr>
            <w:r w:rsidRPr="00C53A20">
              <w:t>§3.3</w:t>
            </w:r>
          </w:p>
        </w:tc>
      </w:tr>
      <w:tr w:rsidR="00C10FB0" w:rsidRPr="00C53A20" w:rsidTr="00A862C2">
        <w:trPr>
          <w:cantSplit/>
        </w:trPr>
        <w:tc>
          <w:tcPr>
            <w:tcW w:w="593" w:type="pct"/>
          </w:tcPr>
          <w:p w:rsidR="00C10FB0" w:rsidRPr="00C53A20" w:rsidRDefault="00C10FB0" w:rsidP="00A862C2">
            <w:pPr>
              <w:pStyle w:val="af3"/>
              <w:spacing w:after="100" w:afterAutospacing="1"/>
              <w:jc w:val="center"/>
            </w:pPr>
            <w:r w:rsidRPr="00C53A20">
              <w:t>23.</w:t>
            </w:r>
          </w:p>
        </w:tc>
        <w:tc>
          <w:tcPr>
            <w:tcW w:w="3040" w:type="pct"/>
          </w:tcPr>
          <w:p w:rsidR="00C10FB0" w:rsidRPr="00AD7288" w:rsidRDefault="00C10FB0" w:rsidP="00A862C2">
            <w:pPr>
              <w:pStyle w:val="ae"/>
              <w:spacing w:before="0" w:beforeAutospacing="0"/>
            </w:pPr>
            <w:r w:rsidRPr="00AD7288">
              <w:t xml:space="preserve">Обобщение и систематизация основных понятий главы </w:t>
            </w:r>
            <w:r>
              <w:t>«</w:t>
            </w:r>
            <w:r w:rsidRPr="00AD7288">
              <w:rPr>
                <w:bCs/>
              </w:rPr>
              <w:t>Обработка числовой информации в электронных таблицах</w:t>
            </w:r>
            <w:r>
              <w:rPr>
                <w:bCs/>
              </w:rPr>
              <w:t>»</w:t>
            </w:r>
            <w:r w:rsidRPr="00AD7288">
              <w:t>. Проверочная работа.</w:t>
            </w:r>
          </w:p>
        </w:tc>
        <w:tc>
          <w:tcPr>
            <w:tcW w:w="1367" w:type="pct"/>
          </w:tcPr>
          <w:p w:rsidR="00C10FB0" w:rsidRPr="00C53A20" w:rsidRDefault="00C10FB0" w:rsidP="00A862C2">
            <w:pPr>
              <w:pStyle w:val="af3"/>
              <w:spacing w:after="100" w:afterAutospacing="1"/>
            </w:pPr>
          </w:p>
        </w:tc>
      </w:tr>
      <w:tr w:rsidR="00C10FB0" w:rsidRPr="00C53A20" w:rsidTr="00A862C2">
        <w:trPr>
          <w:cantSplit/>
        </w:trPr>
        <w:tc>
          <w:tcPr>
            <w:tcW w:w="5000" w:type="pct"/>
            <w:gridSpan w:val="3"/>
            <w:shd w:val="clear" w:color="auto" w:fill="E0E0E0"/>
          </w:tcPr>
          <w:p w:rsidR="00C10FB0" w:rsidRPr="00C53A20" w:rsidRDefault="00C10FB0" w:rsidP="00A862C2">
            <w:pPr>
              <w:pStyle w:val="af3"/>
              <w:spacing w:after="100" w:afterAutospacing="1"/>
              <w:rPr>
                <w:b/>
                <w:bCs/>
              </w:rPr>
            </w:pPr>
            <w:r w:rsidRPr="00C53A20">
              <w:rPr>
                <w:b/>
                <w:bCs/>
              </w:rPr>
              <w:t>Тема Коммуникационные технологии</w:t>
            </w:r>
          </w:p>
        </w:tc>
      </w:tr>
      <w:tr w:rsidR="00C10FB0" w:rsidRPr="00C53A20" w:rsidTr="00A862C2">
        <w:trPr>
          <w:cantSplit/>
        </w:trPr>
        <w:tc>
          <w:tcPr>
            <w:tcW w:w="593" w:type="pct"/>
          </w:tcPr>
          <w:p w:rsidR="00C10FB0" w:rsidRPr="00C53A20" w:rsidRDefault="00C10FB0" w:rsidP="00A862C2">
            <w:pPr>
              <w:pStyle w:val="af3"/>
              <w:spacing w:after="100" w:afterAutospacing="1"/>
              <w:jc w:val="center"/>
            </w:pPr>
            <w:r w:rsidRPr="00C53A20">
              <w:t>24.</w:t>
            </w:r>
          </w:p>
        </w:tc>
        <w:tc>
          <w:tcPr>
            <w:tcW w:w="3040" w:type="pct"/>
          </w:tcPr>
          <w:p w:rsidR="00C10FB0" w:rsidRPr="00AD7288" w:rsidRDefault="00C10FB0" w:rsidP="00A862C2">
            <w:pPr>
              <w:pStyle w:val="ae"/>
              <w:spacing w:before="0" w:beforeAutospacing="0"/>
            </w:pPr>
            <w:r w:rsidRPr="00AD7288">
              <w:t>Локальные и глобальные компьютерные сети</w:t>
            </w:r>
          </w:p>
        </w:tc>
        <w:tc>
          <w:tcPr>
            <w:tcW w:w="1367" w:type="pct"/>
          </w:tcPr>
          <w:p w:rsidR="00C10FB0" w:rsidRPr="00C53A20" w:rsidRDefault="00C10FB0" w:rsidP="00A862C2">
            <w:pPr>
              <w:pStyle w:val="af3"/>
              <w:spacing w:after="100" w:afterAutospacing="1"/>
            </w:pPr>
            <w:r w:rsidRPr="00C53A20">
              <w:t>§4.1</w:t>
            </w:r>
          </w:p>
        </w:tc>
      </w:tr>
      <w:tr w:rsidR="00C10FB0" w:rsidRPr="00C53A20" w:rsidTr="00A862C2">
        <w:trPr>
          <w:cantSplit/>
        </w:trPr>
        <w:tc>
          <w:tcPr>
            <w:tcW w:w="593" w:type="pct"/>
          </w:tcPr>
          <w:p w:rsidR="00C10FB0" w:rsidRPr="00C53A20" w:rsidRDefault="00C10FB0" w:rsidP="00A862C2">
            <w:pPr>
              <w:pStyle w:val="af3"/>
              <w:spacing w:after="100" w:afterAutospacing="1"/>
              <w:jc w:val="center"/>
            </w:pPr>
            <w:r w:rsidRPr="00C53A20">
              <w:t>25.</w:t>
            </w:r>
          </w:p>
        </w:tc>
        <w:tc>
          <w:tcPr>
            <w:tcW w:w="3040" w:type="pct"/>
          </w:tcPr>
          <w:p w:rsidR="00C10FB0" w:rsidRPr="00AD7288" w:rsidRDefault="00C10FB0" w:rsidP="00A862C2">
            <w:pPr>
              <w:pStyle w:val="ae"/>
              <w:spacing w:before="0" w:beforeAutospacing="0"/>
            </w:pPr>
            <w:r w:rsidRPr="00AD7288">
              <w:t>Как устроен Интернет. IP-адрес компьютера</w:t>
            </w:r>
          </w:p>
        </w:tc>
        <w:tc>
          <w:tcPr>
            <w:tcW w:w="1367" w:type="pct"/>
          </w:tcPr>
          <w:p w:rsidR="00C10FB0" w:rsidRPr="00C53A20" w:rsidRDefault="00C10FB0" w:rsidP="00A862C2">
            <w:pPr>
              <w:pStyle w:val="af3"/>
              <w:spacing w:after="100" w:afterAutospacing="1"/>
            </w:pPr>
            <w:r w:rsidRPr="00C53A20">
              <w:t>§4.2</w:t>
            </w:r>
          </w:p>
        </w:tc>
      </w:tr>
      <w:tr w:rsidR="00C10FB0" w:rsidRPr="00C53A20" w:rsidTr="00A862C2">
        <w:trPr>
          <w:cantSplit/>
        </w:trPr>
        <w:tc>
          <w:tcPr>
            <w:tcW w:w="593" w:type="pct"/>
          </w:tcPr>
          <w:p w:rsidR="00C10FB0" w:rsidRPr="00C53A20" w:rsidRDefault="00C10FB0" w:rsidP="00A862C2">
            <w:pPr>
              <w:pStyle w:val="af3"/>
              <w:spacing w:after="100" w:afterAutospacing="1"/>
              <w:jc w:val="center"/>
            </w:pPr>
            <w:r w:rsidRPr="00C53A20">
              <w:t>26.</w:t>
            </w:r>
          </w:p>
        </w:tc>
        <w:tc>
          <w:tcPr>
            <w:tcW w:w="3040" w:type="pct"/>
          </w:tcPr>
          <w:p w:rsidR="00C10FB0" w:rsidRPr="00AD7288" w:rsidRDefault="00C10FB0" w:rsidP="00A862C2">
            <w:pPr>
              <w:pStyle w:val="ae"/>
              <w:spacing w:before="0" w:beforeAutospacing="0"/>
            </w:pPr>
            <w:r w:rsidRPr="00AD7288">
              <w:t>Доменная система имён. Протоколы передачи данных.</w:t>
            </w:r>
          </w:p>
        </w:tc>
        <w:tc>
          <w:tcPr>
            <w:tcW w:w="1367" w:type="pct"/>
          </w:tcPr>
          <w:p w:rsidR="00C10FB0" w:rsidRPr="00C53A20" w:rsidRDefault="00C10FB0" w:rsidP="00A862C2">
            <w:pPr>
              <w:pStyle w:val="af3"/>
              <w:spacing w:after="100" w:afterAutospacing="1"/>
            </w:pPr>
            <w:r w:rsidRPr="00C53A20">
              <w:t>§4.2</w:t>
            </w:r>
          </w:p>
        </w:tc>
      </w:tr>
      <w:tr w:rsidR="00C10FB0" w:rsidRPr="00C53A20" w:rsidTr="00A862C2">
        <w:trPr>
          <w:cantSplit/>
        </w:trPr>
        <w:tc>
          <w:tcPr>
            <w:tcW w:w="593" w:type="pct"/>
          </w:tcPr>
          <w:p w:rsidR="00C10FB0" w:rsidRPr="00C53A20" w:rsidRDefault="00C10FB0" w:rsidP="00A862C2">
            <w:pPr>
              <w:pStyle w:val="af3"/>
              <w:spacing w:after="100" w:afterAutospacing="1"/>
              <w:jc w:val="center"/>
            </w:pPr>
            <w:r w:rsidRPr="00C53A20">
              <w:t>27.</w:t>
            </w:r>
          </w:p>
        </w:tc>
        <w:tc>
          <w:tcPr>
            <w:tcW w:w="3040" w:type="pct"/>
          </w:tcPr>
          <w:p w:rsidR="00C10FB0" w:rsidRPr="00AD7288" w:rsidRDefault="00C10FB0" w:rsidP="00A862C2">
            <w:pPr>
              <w:pStyle w:val="ae"/>
              <w:spacing w:before="0" w:beforeAutospacing="0"/>
            </w:pPr>
            <w:r w:rsidRPr="00AD7288">
              <w:t>Всемирная паутина. Файловые архивы.</w:t>
            </w:r>
          </w:p>
        </w:tc>
        <w:tc>
          <w:tcPr>
            <w:tcW w:w="1367" w:type="pct"/>
          </w:tcPr>
          <w:p w:rsidR="00C10FB0" w:rsidRPr="00C53A20" w:rsidRDefault="00C10FB0" w:rsidP="00A862C2">
            <w:pPr>
              <w:pStyle w:val="af3"/>
              <w:spacing w:after="100" w:afterAutospacing="1"/>
            </w:pPr>
            <w:r w:rsidRPr="00C53A20">
              <w:t>§4.3</w:t>
            </w:r>
          </w:p>
        </w:tc>
      </w:tr>
      <w:tr w:rsidR="00C10FB0" w:rsidRPr="00C53A20" w:rsidTr="00A862C2">
        <w:trPr>
          <w:cantSplit/>
        </w:trPr>
        <w:tc>
          <w:tcPr>
            <w:tcW w:w="593" w:type="pct"/>
          </w:tcPr>
          <w:p w:rsidR="00C10FB0" w:rsidRPr="00C53A20" w:rsidRDefault="00C10FB0" w:rsidP="00A862C2">
            <w:pPr>
              <w:pStyle w:val="af3"/>
              <w:spacing w:after="100" w:afterAutospacing="1"/>
              <w:jc w:val="center"/>
            </w:pPr>
            <w:r w:rsidRPr="00C53A20">
              <w:t>28.</w:t>
            </w:r>
          </w:p>
        </w:tc>
        <w:tc>
          <w:tcPr>
            <w:tcW w:w="3040" w:type="pct"/>
          </w:tcPr>
          <w:p w:rsidR="00C10FB0" w:rsidRPr="00AD7288" w:rsidRDefault="00C10FB0" w:rsidP="00A862C2">
            <w:pPr>
              <w:pStyle w:val="ae"/>
              <w:spacing w:before="0" w:beforeAutospacing="0"/>
            </w:pPr>
            <w:r w:rsidRPr="00AD7288">
              <w:t>Электронная почта. Сетевое коллективное взаимодействие. Сетевой этикет.</w:t>
            </w:r>
          </w:p>
        </w:tc>
        <w:tc>
          <w:tcPr>
            <w:tcW w:w="1367" w:type="pct"/>
          </w:tcPr>
          <w:p w:rsidR="00C10FB0" w:rsidRPr="00C53A20" w:rsidRDefault="00C10FB0" w:rsidP="00A862C2">
            <w:pPr>
              <w:pStyle w:val="af3"/>
              <w:spacing w:after="100" w:afterAutospacing="1"/>
            </w:pPr>
            <w:r w:rsidRPr="00C53A20">
              <w:t>§4.3</w:t>
            </w:r>
          </w:p>
        </w:tc>
      </w:tr>
      <w:tr w:rsidR="00C10FB0" w:rsidRPr="00C53A20" w:rsidTr="00A862C2">
        <w:trPr>
          <w:cantSplit/>
        </w:trPr>
        <w:tc>
          <w:tcPr>
            <w:tcW w:w="593" w:type="pct"/>
          </w:tcPr>
          <w:p w:rsidR="00C10FB0" w:rsidRPr="00C53A20" w:rsidRDefault="00C10FB0" w:rsidP="00A862C2">
            <w:pPr>
              <w:pStyle w:val="af3"/>
              <w:spacing w:after="100" w:afterAutospacing="1"/>
              <w:jc w:val="center"/>
            </w:pPr>
            <w:r w:rsidRPr="00C53A20">
              <w:t>29.</w:t>
            </w:r>
          </w:p>
        </w:tc>
        <w:tc>
          <w:tcPr>
            <w:tcW w:w="3040" w:type="pct"/>
          </w:tcPr>
          <w:p w:rsidR="00C10FB0" w:rsidRPr="00AD7288" w:rsidRDefault="00C10FB0" w:rsidP="00A862C2">
            <w:pPr>
              <w:pStyle w:val="ae"/>
              <w:spacing w:before="0" w:beforeAutospacing="0"/>
            </w:pPr>
            <w:r w:rsidRPr="00AD7288">
              <w:t xml:space="preserve">Технологии создания сайта. </w:t>
            </w:r>
          </w:p>
        </w:tc>
        <w:tc>
          <w:tcPr>
            <w:tcW w:w="1367" w:type="pct"/>
          </w:tcPr>
          <w:p w:rsidR="00C10FB0" w:rsidRPr="00C53A20" w:rsidRDefault="00C10FB0" w:rsidP="00A862C2">
            <w:pPr>
              <w:pStyle w:val="af3"/>
              <w:spacing w:after="100" w:afterAutospacing="1"/>
            </w:pPr>
            <w:r w:rsidRPr="00C53A20">
              <w:t>§4.4</w:t>
            </w:r>
          </w:p>
        </w:tc>
      </w:tr>
      <w:tr w:rsidR="00C10FB0" w:rsidRPr="00C53A20" w:rsidTr="00A862C2">
        <w:trPr>
          <w:cantSplit/>
        </w:trPr>
        <w:tc>
          <w:tcPr>
            <w:tcW w:w="593" w:type="pct"/>
          </w:tcPr>
          <w:p w:rsidR="00C10FB0" w:rsidRPr="00C53A20" w:rsidRDefault="00C10FB0" w:rsidP="00A862C2">
            <w:pPr>
              <w:pStyle w:val="af3"/>
              <w:spacing w:after="100" w:afterAutospacing="1"/>
              <w:jc w:val="center"/>
            </w:pPr>
            <w:r w:rsidRPr="00C53A20">
              <w:t>30.</w:t>
            </w:r>
          </w:p>
        </w:tc>
        <w:tc>
          <w:tcPr>
            <w:tcW w:w="3040" w:type="pct"/>
          </w:tcPr>
          <w:p w:rsidR="00C10FB0" w:rsidRPr="00AD7288" w:rsidRDefault="00C10FB0" w:rsidP="00A862C2">
            <w:pPr>
              <w:pStyle w:val="ae"/>
              <w:spacing w:before="0" w:beforeAutospacing="0"/>
            </w:pPr>
            <w:r w:rsidRPr="00AD7288">
              <w:t>Содержание и структура сайта.</w:t>
            </w:r>
          </w:p>
        </w:tc>
        <w:tc>
          <w:tcPr>
            <w:tcW w:w="1367" w:type="pct"/>
          </w:tcPr>
          <w:p w:rsidR="00C10FB0" w:rsidRPr="00C53A20" w:rsidRDefault="00C10FB0" w:rsidP="00A862C2">
            <w:pPr>
              <w:pStyle w:val="af3"/>
              <w:spacing w:after="100" w:afterAutospacing="1"/>
            </w:pPr>
            <w:r w:rsidRPr="00C53A20">
              <w:t>§4.4</w:t>
            </w:r>
          </w:p>
        </w:tc>
      </w:tr>
      <w:tr w:rsidR="00C10FB0" w:rsidRPr="00C53A20" w:rsidTr="00A862C2">
        <w:trPr>
          <w:cantSplit/>
        </w:trPr>
        <w:tc>
          <w:tcPr>
            <w:tcW w:w="593" w:type="pct"/>
          </w:tcPr>
          <w:p w:rsidR="00C10FB0" w:rsidRPr="00C53A20" w:rsidRDefault="00C10FB0" w:rsidP="00A862C2">
            <w:pPr>
              <w:pStyle w:val="af3"/>
              <w:spacing w:after="100" w:afterAutospacing="1"/>
              <w:jc w:val="center"/>
            </w:pPr>
            <w:r w:rsidRPr="00C53A20">
              <w:t>31.</w:t>
            </w:r>
          </w:p>
        </w:tc>
        <w:tc>
          <w:tcPr>
            <w:tcW w:w="3040" w:type="pct"/>
          </w:tcPr>
          <w:p w:rsidR="00C10FB0" w:rsidRPr="00AD7288" w:rsidRDefault="00C10FB0" w:rsidP="00A862C2">
            <w:pPr>
              <w:pStyle w:val="ae"/>
              <w:spacing w:before="0" w:beforeAutospacing="0"/>
            </w:pPr>
            <w:r w:rsidRPr="00AD7288">
              <w:t>Оформление сайта.</w:t>
            </w:r>
          </w:p>
        </w:tc>
        <w:tc>
          <w:tcPr>
            <w:tcW w:w="1367" w:type="pct"/>
          </w:tcPr>
          <w:p w:rsidR="00C10FB0" w:rsidRPr="00C53A20" w:rsidRDefault="00C10FB0" w:rsidP="00A862C2">
            <w:pPr>
              <w:pStyle w:val="af3"/>
              <w:spacing w:after="100" w:afterAutospacing="1"/>
            </w:pPr>
            <w:r w:rsidRPr="00C53A20">
              <w:t>§4.4</w:t>
            </w:r>
          </w:p>
        </w:tc>
      </w:tr>
      <w:tr w:rsidR="00C10FB0" w:rsidRPr="00C53A20" w:rsidTr="00A862C2">
        <w:trPr>
          <w:cantSplit/>
        </w:trPr>
        <w:tc>
          <w:tcPr>
            <w:tcW w:w="593" w:type="pct"/>
          </w:tcPr>
          <w:p w:rsidR="00C10FB0" w:rsidRPr="00C53A20" w:rsidRDefault="00C10FB0" w:rsidP="00A862C2">
            <w:pPr>
              <w:pStyle w:val="af3"/>
              <w:spacing w:after="100" w:afterAutospacing="1"/>
              <w:jc w:val="center"/>
            </w:pPr>
            <w:r w:rsidRPr="00C53A20">
              <w:t>32.</w:t>
            </w:r>
          </w:p>
        </w:tc>
        <w:tc>
          <w:tcPr>
            <w:tcW w:w="3040" w:type="pct"/>
          </w:tcPr>
          <w:p w:rsidR="00C10FB0" w:rsidRPr="00AD7288" w:rsidRDefault="00C10FB0" w:rsidP="00A862C2">
            <w:pPr>
              <w:pStyle w:val="ae"/>
              <w:spacing w:before="0" w:beforeAutospacing="0"/>
            </w:pPr>
            <w:r w:rsidRPr="00AD7288">
              <w:t>Размещение сайта в Интернете.</w:t>
            </w:r>
          </w:p>
        </w:tc>
        <w:tc>
          <w:tcPr>
            <w:tcW w:w="1367" w:type="pct"/>
          </w:tcPr>
          <w:p w:rsidR="00C10FB0" w:rsidRPr="00C53A20" w:rsidRDefault="00C10FB0" w:rsidP="00A862C2">
            <w:pPr>
              <w:pStyle w:val="af3"/>
              <w:spacing w:after="100" w:afterAutospacing="1"/>
            </w:pPr>
            <w:r w:rsidRPr="00C53A20">
              <w:t>§4.4</w:t>
            </w:r>
          </w:p>
        </w:tc>
      </w:tr>
      <w:tr w:rsidR="00C10FB0" w:rsidRPr="00C53A20" w:rsidTr="00A862C2">
        <w:trPr>
          <w:cantSplit/>
        </w:trPr>
        <w:tc>
          <w:tcPr>
            <w:tcW w:w="593" w:type="pct"/>
          </w:tcPr>
          <w:p w:rsidR="00C10FB0" w:rsidRPr="00C53A20" w:rsidRDefault="00C10FB0" w:rsidP="00A862C2">
            <w:pPr>
              <w:pStyle w:val="af3"/>
              <w:spacing w:after="100" w:afterAutospacing="1"/>
              <w:jc w:val="center"/>
            </w:pPr>
            <w:r w:rsidRPr="00C53A20">
              <w:t>33.</w:t>
            </w:r>
          </w:p>
        </w:tc>
        <w:tc>
          <w:tcPr>
            <w:tcW w:w="3040" w:type="pct"/>
          </w:tcPr>
          <w:p w:rsidR="00C10FB0" w:rsidRPr="00AD7288" w:rsidRDefault="00C10FB0" w:rsidP="00A862C2">
            <w:pPr>
              <w:pStyle w:val="ae"/>
              <w:spacing w:before="0" w:beforeAutospacing="0"/>
            </w:pPr>
            <w:r w:rsidRPr="00AD7288">
              <w:t xml:space="preserve">Обобщение и систематизация основных понятий главы </w:t>
            </w:r>
            <w:r>
              <w:t>«</w:t>
            </w:r>
            <w:r w:rsidRPr="00AD7288">
              <w:rPr>
                <w:bCs/>
              </w:rPr>
              <w:t>Коммуникационные технологии</w:t>
            </w:r>
            <w:r>
              <w:rPr>
                <w:bCs/>
              </w:rPr>
              <w:t>»</w:t>
            </w:r>
            <w:r w:rsidRPr="00AD7288">
              <w:t>. Проверочная работа.</w:t>
            </w:r>
          </w:p>
        </w:tc>
        <w:tc>
          <w:tcPr>
            <w:tcW w:w="1367" w:type="pct"/>
          </w:tcPr>
          <w:p w:rsidR="00C10FB0" w:rsidRPr="00C53A20" w:rsidRDefault="00C10FB0" w:rsidP="00A862C2">
            <w:pPr>
              <w:pStyle w:val="af3"/>
              <w:spacing w:after="100" w:afterAutospacing="1"/>
            </w:pPr>
          </w:p>
        </w:tc>
      </w:tr>
      <w:tr w:rsidR="00C10FB0" w:rsidRPr="00C53A20" w:rsidTr="00A862C2">
        <w:trPr>
          <w:cantSplit/>
        </w:trPr>
        <w:tc>
          <w:tcPr>
            <w:tcW w:w="5000" w:type="pct"/>
            <w:gridSpan w:val="3"/>
            <w:shd w:val="clear" w:color="auto" w:fill="D9D9D9"/>
          </w:tcPr>
          <w:p w:rsidR="00C10FB0" w:rsidRPr="00C53A20" w:rsidRDefault="00C10FB0" w:rsidP="00A862C2">
            <w:pPr>
              <w:pStyle w:val="af3"/>
              <w:spacing w:after="100" w:afterAutospacing="1"/>
              <w:rPr>
                <w:b/>
              </w:rPr>
            </w:pPr>
            <w:r w:rsidRPr="00C53A20">
              <w:rPr>
                <w:b/>
              </w:rPr>
              <w:t>Итоговое повторение</w:t>
            </w:r>
          </w:p>
        </w:tc>
      </w:tr>
      <w:tr w:rsidR="00C10FB0" w:rsidRPr="00C53A20" w:rsidTr="00A862C2">
        <w:trPr>
          <w:cantSplit/>
        </w:trPr>
        <w:tc>
          <w:tcPr>
            <w:tcW w:w="593" w:type="pct"/>
          </w:tcPr>
          <w:p w:rsidR="00C10FB0" w:rsidRPr="00C53A20" w:rsidRDefault="00C10FB0" w:rsidP="00A862C2">
            <w:pPr>
              <w:pStyle w:val="af3"/>
              <w:spacing w:after="100" w:afterAutospacing="1"/>
              <w:jc w:val="center"/>
            </w:pPr>
            <w:r w:rsidRPr="00C53A20">
              <w:t>34.</w:t>
            </w:r>
          </w:p>
        </w:tc>
        <w:tc>
          <w:tcPr>
            <w:tcW w:w="3040" w:type="pct"/>
          </w:tcPr>
          <w:p w:rsidR="00C10FB0" w:rsidRPr="00AD7288" w:rsidRDefault="00C10FB0" w:rsidP="00A862C2">
            <w:pPr>
              <w:pStyle w:val="ae"/>
              <w:spacing w:before="0" w:beforeAutospacing="0"/>
            </w:pPr>
            <w:r w:rsidRPr="00AD7288">
              <w:t>Основные понятия курса.</w:t>
            </w:r>
          </w:p>
        </w:tc>
        <w:tc>
          <w:tcPr>
            <w:tcW w:w="1367" w:type="pct"/>
          </w:tcPr>
          <w:p w:rsidR="00C10FB0" w:rsidRPr="00C53A20" w:rsidRDefault="00C10FB0" w:rsidP="00A862C2">
            <w:pPr>
              <w:pStyle w:val="af3"/>
              <w:spacing w:after="100" w:afterAutospacing="1"/>
            </w:pPr>
          </w:p>
        </w:tc>
      </w:tr>
      <w:tr w:rsidR="00C10FB0" w:rsidRPr="00C53A20" w:rsidTr="00A862C2">
        <w:trPr>
          <w:cantSplit/>
        </w:trPr>
        <w:tc>
          <w:tcPr>
            <w:tcW w:w="593" w:type="pct"/>
          </w:tcPr>
          <w:p w:rsidR="00C10FB0" w:rsidRPr="00C53A20" w:rsidRDefault="00C10FB0" w:rsidP="00A862C2">
            <w:pPr>
              <w:pStyle w:val="af3"/>
              <w:spacing w:after="100" w:afterAutospacing="1"/>
              <w:jc w:val="center"/>
            </w:pPr>
            <w:r w:rsidRPr="00C53A20">
              <w:t>35.</w:t>
            </w:r>
          </w:p>
        </w:tc>
        <w:tc>
          <w:tcPr>
            <w:tcW w:w="3040" w:type="pct"/>
          </w:tcPr>
          <w:p w:rsidR="00C10FB0" w:rsidRPr="00AD7288" w:rsidRDefault="00C10FB0" w:rsidP="00A862C2">
            <w:pPr>
              <w:pStyle w:val="ae"/>
              <w:spacing w:before="0" w:beforeAutospacing="0"/>
            </w:pPr>
            <w:r w:rsidRPr="00AD7288">
              <w:t>Итоговое тестирование.</w:t>
            </w:r>
          </w:p>
        </w:tc>
        <w:tc>
          <w:tcPr>
            <w:tcW w:w="1367" w:type="pct"/>
          </w:tcPr>
          <w:p w:rsidR="00C10FB0" w:rsidRPr="00C53A20" w:rsidRDefault="00C10FB0" w:rsidP="00A862C2">
            <w:pPr>
              <w:pStyle w:val="af3"/>
              <w:spacing w:after="100" w:afterAutospacing="1"/>
            </w:pPr>
          </w:p>
        </w:tc>
      </w:tr>
    </w:tbl>
    <w:p w:rsidR="00C10FB0" w:rsidRPr="00D14E72" w:rsidRDefault="00C10FB0" w:rsidP="00C10FB0"/>
    <w:p w:rsidR="00A862C2" w:rsidRPr="00BC7683" w:rsidRDefault="00A862C2" w:rsidP="00A862C2">
      <w:pPr>
        <w:pStyle w:val="1"/>
        <w:rPr>
          <w:iCs/>
        </w:rPr>
      </w:pPr>
      <w:bookmarkStart w:id="24" w:name="_Toc343949376"/>
      <w:bookmarkStart w:id="25" w:name="_Toc364713916"/>
      <w:r w:rsidRPr="00BC7683">
        <w:rPr>
          <w:iCs/>
        </w:rPr>
        <w:t>Критерии оценки знаний</w:t>
      </w:r>
    </w:p>
    <w:p w:rsidR="00A862C2" w:rsidRPr="00BC7683" w:rsidRDefault="00A862C2" w:rsidP="00A862C2">
      <w:pPr>
        <w:pStyle w:val="ae"/>
        <w:spacing w:before="0" w:beforeAutospacing="0" w:after="0" w:afterAutospacing="0"/>
        <w:ind w:firstLine="708"/>
        <w:jc w:val="both"/>
        <w:rPr>
          <w:color w:val="000000"/>
        </w:rPr>
      </w:pPr>
      <w:r w:rsidRPr="00BC7683">
        <w:rPr>
          <w:rStyle w:val="a6"/>
          <w:color w:val="000000"/>
        </w:rPr>
        <w:t>Критерии и нормы оценки</w:t>
      </w:r>
      <w:r w:rsidRPr="00BC7683">
        <w:rPr>
          <w:color w:val="000000"/>
        </w:rPr>
        <w:t>,</w:t>
      </w:r>
      <w:r w:rsidRPr="00BC7683">
        <w:rPr>
          <w:rStyle w:val="apple-converted-space"/>
          <w:color w:val="000000"/>
        </w:rPr>
        <w:t> </w:t>
      </w:r>
      <w:r w:rsidRPr="00BC7683">
        <w:rPr>
          <w:rStyle w:val="a6"/>
          <w:color w:val="000000"/>
        </w:rPr>
        <w:t>способы и средства проверки и оценки результатов обучения</w:t>
      </w:r>
    </w:p>
    <w:p w:rsidR="00A862C2" w:rsidRPr="00BC7683" w:rsidRDefault="00A862C2" w:rsidP="00A862C2">
      <w:pPr>
        <w:pStyle w:val="ae"/>
        <w:spacing w:before="0" w:beforeAutospacing="0" w:after="0" w:afterAutospacing="0"/>
        <w:jc w:val="both"/>
        <w:rPr>
          <w:color w:val="000000"/>
        </w:rPr>
      </w:pPr>
      <w:r w:rsidRPr="00BC7683">
        <w:rPr>
          <w:color w:val="000000"/>
        </w:rPr>
        <w:t>Для достижения выше перечисленных результатов используются следующие  средства проверки и оценки: устный ответ, практическая работа, проверочная работа, тест.</w:t>
      </w:r>
    </w:p>
    <w:p w:rsidR="00A862C2" w:rsidRPr="00BC7683" w:rsidRDefault="00A862C2" w:rsidP="00A862C2">
      <w:pPr>
        <w:pStyle w:val="ae"/>
        <w:spacing w:before="0" w:beforeAutospacing="0" w:after="0" w:afterAutospacing="0"/>
        <w:ind w:firstLine="708"/>
        <w:jc w:val="both"/>
        <w:rPr>
          <w:rStyle w:val="a6"/>
          <w:color w:val="000000"/>
        </w:rPr>
      </w:pPr>
    </w:p>
    <w:p w:rsidR="00A862C2" w:rsidRPr="00BC7683" w:rsidRDefault="00A862C2" w:rsidP="00A862C2">
      <w:pPr>
        <w:pStyle w:val="ae"/>
        <w:spacing w:before="0" w:beforeAutospacing="0" w:after="0" w:afterAutospacing="0"/>
        <w:ind w:firstLine="708"/>
        <w:jc w:val="both"/>
        <w:rPr>
          <w:color w:val="000000"/>
        </w:rPr>
      </w:pPr>
      <w:r w:rsidRPr="00BC7683">
        <w:rPr>
          <w:rStyle w:val="a6"/>
          <w:color w:val="000000"/>
        </w:rPr>
        <w:t>Критерии и нормы оценки устного ответа</w:t>
      </w:r>
    </w:p>
    <w:p w:rsidR="00A862C2" w:rsidRPr="00BC7683" w:rsidRDefault="00A862C2" w:rsidP="00A862C2">
      <w:pPr>
        <w:pStyle w:val="ae"/>
        <w:spacing w:before="0" w:beforeAutospacing="0" w:after="0" w:afterAutospacing="0"/>
        <w:jc w:val="both"/>
        <w:rPr>
          <w:color w:val="000000"/>
        </w:rPr>
      </w:pPr>
      <w:r w:rsidRPr="00BC7683">
        <w:rPr>
          <w:color w:val="000000"/>
        </w:rPr>
        <w:t>           </w:t>
      </w:r>
      <w:r w:rsidRPr="00BC7683">
        <w:rPr>
          <w:rStyle w:val="apple-converted-space"/>
          <w:color w:val="000000"/>
        </w:rPr>
        <w:t> </w:t>
      </w:r>
      <w:r w:rsidRPr="00BC7683">
        <w:rPr>
          <w:rStyle w:val="a6"/>
          <w:color w:val="000000"/>
        </w:rPr>
        <w:t>Отметка «5»</w:t>
      </w:r>
      <w:r w:rsidRPr="00BC7683">
        <w:rPr>
          <w:color w:val="000000"/>
        </w:rPr>
        <w:t>: ответ полный и правильный на основании изученных теорий; материал изложен в определенной логической последовательности, литературным языком: ответ самостоятельный.</w:t>
      </w:r>
    </w:p>
    <w:p w:rsidR="00A862C2" w:rsidRPr="00BC7683" w:rsidRDefault="00A862C2" w:rsidP="00A862C2">
      <w:pPr>
        <w:pStyle w:val="ae"/>
        <w:spacing w:before="0" w:beforeAutospacing="0" w:after="0" w:afterAutospacing="0"/>
        <w:jc w:val="both"/>
        <w:rPr>
          <w:color w:val="000000"/>
        </w:rPr>
      </w:pPr>
      <w:r w:rsidRPr="00BC7683">
        <w:rPr>
          <w:color w:val="000000"/>
        </w:rPr>
        <w:t>           </w:t>
      </w:r>
      <w:r w:rsidRPr="00BC7683">
        <w:rPr>
          <w:rStyle w:val="apple-converted-space"/>
          <w:color w:val="000000"/>
        </w:rPr>
        <w:t> </w:t>
      </w:r>
      <w:r w:rsidRPr="00BC7683">
        <w:rPr>
          <w:rStyle w:val="a6"/>
          <w:color w:val="000000"/>
        </w:rPr>
        <w:t>Отметка «4»</w:t>
      </w:r>
      <w:r w:rsidRPr="00BC7683">
        <w:rPr>
          <w:color w:val="000000"/>
        </w:rPr>
        <w:t>: ответ полный и правильный на основании изученных теорий; материал изложен в определенной логической последовательности, при этом допущены две-три несущественные ошибки, исправленные по требованию учителя.</w:t>
      </w:r>
    </w:p>
    <w:p w:rsidR="00A862C2" w:rsidRPr="00BC7683" w:rsidRDefault="00A862C2" w:rsidP="00A862C2">
      <w:pPr>
        <w:pStyle w:val="ae"/>
        <w:spacing w:before="0" w:beforeAutospacing="0" w:after="0" w:afterAutospacing="0"/>
        <w:jc w:val="both"/>
        <w:rPr>
          <w:color w:val="000000"/>
        </w:rPr>
      </w:pPr>
      <w:r w:rsidRPr="00BC7683">
        <w:rPr>
          <w:color w:val="000000"/>
        </w:rPr>
        <w:t>           </w:t>
      </w:r>
      <w:r w:rsidRPr="00BC7683">
        <w:rPr>
          <w:rStyle w:val="apple-converted-space"/>
          <w:color w:val="000000"/>
        </w:rPr>
        <w:t> </w:t>
      </w:r>
      <w:r w:rsidRPr="00BC7683">
        <w:rPr>
          <w:rStyle w:val="a6"/>
          <w:color w:val="000000"/>
        </w:rPr>
        <w:t>Отметка «3»</w:t>
      </w:r>
      <w:r w:rsidRPr="00BC7683">
        <w:rPr>
          <w:color w:val="000000"/>
        </w:rPr>
        <w:t>: ответ полный, но при этом допущена существенная ошибка, или неполный, несвязный.</w:t>
      </w:r>
    </w:p>
    <w:p w:rsidR="00A862C2" w:rsidRPr="00BC7683" w:rsidRDefault="00A862C2" w:rsidP="00A862C2">
      <w:pPr>
        <w:pStyle w:val="ae"/>
        <w:spacing w:before="0" w:beforeAutospacing="0" w:after="0" w:afterAutospacing="0"/>
        <w:jc w:val="both"/>
        <w:rPr>
          <w:color w:val="000000"/>
        </w:rPr>
      </w:pPr>
      <w:r w:rsidRPr="00BC7683">
        <w:rPr>
          <w:color w:val="000000"/>
        </w:rPr>
        <w:t>           </w:t>
      </w:r>
      <w:r w:rsidRPr="00BC7683">
        <w:rPr>
          <w:rStyle w:val="apple-converted-space"/>
          <w:color w:val="000000"/>
        </w:rPr>
        <w:t> </w:t>
      </w:r>
      <w:r w:rsidRPr="00BC7683">
        <w:rPr>
          <w:rStyle w:val="a6"/>
          <w:color w:val="000000"/>
        </w:rPr>
        <w:t>Отметка «2»</w:t>
      </w:r>
      <w:r w:rsidRPr="00BC7683">
        <w:rPr>
          <w:color w:val="000000"/>
        </w:rPr>
        <w:t>: при ответе обнаружено непонимание учащимся основного содержания учебного материала или допущены существенные ошибки, которые учащийся не смог исправить при наводящих вопросах учителя.</w:t>
      </w:r>
    </w:p>
    <w:p w:rsidR="00A862C2" w:rsidRPr="00BC7683" w:rsidRDefault="00A862C2" w:rsidP="00A862C2">
      <w:pPr>
        <w:pStyle w:val="ae"/>
        <w:spacing w:before="0" w:beforeAutospacing="0" w:after="0" w:afterAutospacing="0"/>
        <w:jc w:val="both"/>
        <w:rPr>
          <w:color w:val="000000"/>
        </w:rPr>
      </w:pPr>
      <w:r w:rsidRPr="00BC7683">
        <w:rPr>
          <w:color w:val="000000"/>
        </w:rPr>
        <w:t>           </w:t>
      </w:r>
      <w:r w:rsidRPr="00BC7683">
        <w:rPr>
          <w:rStyle w:val="apple-converted-space"/>
          <w:color w:val="000000"/>
        </w:rPr>
        <w:t> </w:t>
      </w:r>
      <w:r w:rsidRPr="00BC7683">
        <w:rPr>
          <w:rStyle w:val="a6"/>
          <w:color w:val="000000"/>
        </w:rPr>
        <w:t>Отметка «1»</w:t>
      </w:r>
      <w:r w:rsidRPr="00BC7683">
        <w:rPr>
          <w:color w:val="000000"/>
        </w:rPr>
        <w:t>: отсутствие ответа. </w:t>
      </w:r>
    </w:p>
    <w:p w:rsidR="00A862C2" w:rsidRPr="00BC7683" w:rsidRDefault="00A862C2" w:rsidP="00A862C2">
      <w:pPr>
        <w:pStyle w:val="ae"/>
        <w:spacing w:before="0" w:beforeAutospacing="0" w:after="0" w:afterAutospacing="0"/>
        <w:ind w:firstLine="708"/>
        <w:jc w:val="both"/>
        <w:rPr>
          <w:rStyle w:val="a6"/>
          <w:color w:val="000000"/>
        </w:rPr>
      </w:pPr>
    </w:p>
    <w:p w:rsidR="00A862C2" w:rsidRPr="00BC7683" w:rsidRDefault="00A862C2" w:rsidP="00A862C2">
      <w:pPr>
        <w:pStyle w:val="ae"/>
        <w:spacing w:before="0" w:beforeAutospacing="0" w:after="0" w:afterAutospacing="0"/>
        <w:ind w:firstLine="708"/>
        <w:jc w:val="both"/>
        <w:rPr>
          <w:color w:val="000000"/>
        </w:rPr>
      </w:pPr>
      <w:r w:rsidRPr="00BC7683">
        <w:rPr>
          <w:rStyle w:val="a6"/>
          <w:color w:val="000000"/>
        </w:rPr>
        <w:t>Критерии и нормы оценки практического задания</w:t>
      </w:r>
    </w:p>
    <w:p w:rsidR="00A862C2" w:rsidRPr="00BC7683" w:rsidRDefault="00A862C2" w:rsidP="00A862C2">
      <w:pPr>
        <w:pStyle w:val="ae"/>
        <w:spacing w:before="0" w:beforeAutospacing="0" w:after="0" w:afterAutospacing="0"/>
        <w:jc w:val="both"/>
        <w:rPr>
          <w:color w:val="000000"/>
        </w:rPr>
      </w:pPr>
      <w:r w:rsidRPr="00BC7683">
        <w:rPr>
          <w:color w:val="000000"/>
        </w:rPr>
        <w:t>           </w:t>
      </w:r>
      <w:r w:rsidRPr="00BC7683">
        <w:rPr>
          <w:rStyle w:val="apple-converted-space"/>
          <w:color w:val="000000"/>
        </w:rPr>
        <w:t> </w:t>
      </w:r>
      <w:r w:rsidRPr="00BC7683">
        <w:rPr>
          <w:rStyle w:val="a6"/>
          <w:color w:val="000000"/>
        </w:rPr>
        <w:t>Отметка «5»</w:t>
      </w:r>
      <w:r w:rsidRPr="00BC7683">
        <w:rPr>
          <w:color w:val="000000"/>
        </w:rPr>
        <w:t xml:space="preserve">: </w:t>
      </w:r>
    </w:p>
    <w:p w:rsidR="00A862C2" w:rsidRPr="00BC7683" w:rsidRDefault="00A862C2" w:rsidP="00A862C2">
      <w:pPr>
        <w:pStyle w:val="ae"/>
        <w:spacing w:before="0" w:beforeAutospacing="0" w:after="0" w:afterAutospacing="0"/>
        <w:ind w:firstLine="720"/>
        <w:jc w:val="both"/>
        <w:rPr>
          <w:color w:val="000000"/>
        </w:rPr>
      </w:pPr>
      <w:r w:rsidRPr="00BC7683">
        <w:rPr>
          <w:color w:val="000000"/>
        </w:rPr>
        <w:t>а) выполнил работу в полном объёме с соблюдением необходимой последовательности ее проведения;</w:t>
      </w:r>
    </w:p>
    <w:p w:rsidR="00A862C2" w:rsidRPr="00BC7683" w:rsidRDefault="00A862C2" w:rsidP="00A862C2">
      <w:pPr>
        <w:pStyle w:val="ae"/>
        <w:spacing w:before="0" w:beforeAutospacing="0" w:after="0" w:afterAutospacing="0"/>
        <w:ind w:firstLine="720"/>
        <w:jc w:val="both"/>
        <w:rPr>
          <w:color w:val="000000"/>
        </w:rPr>
      </w:pPr>
      <w:r w:rsidRPr="00BC7683">
        <w:rPr>
          <w:color w:val="000000"/>
        </w:rPr>
        <w:t>б) самостоятельно и рационально выбрал и загрузил необходимое программное обеспечение, все задания выполнил в условиях и режимах, обеспечивающих получение результатов и выводов с наибольшей точностью;</w:t>
      </w:r>
    </w:p>
    <w:p w:rsidR="00A862C2" w:rsidRPr="00BC7683" w:rsidRDefault="00A862C2" w:rsidP="00A862C2">
      <w:pPr>
        <w:pStyle w:val="ae"/>
        <w:spacing w:before="0" w:beforeAutospacing="0" w:after="0" w:afterAutospacing="0"/>
        <w:ind w:firstLine="720"/>
        <w:jc w:val="both"/>
        <w:rPr>
          <w:color w:val="000000"/>
        </w:rPr>
      </w:pPr>
      <w:r w:rsidRPr="00BC7683">
        <w:rPr>
          <w:color w:val="000000"/>
        </w:rPr>
        <w:t>в) в представленном отчете правильно и аккуратно выполнил все записи, таблицы, рисунки, чертежи, графики, вычисления и сделал выводы;</w:t>
      </w:r>
    </w:p>
    <w:p w:rsidR="00A862C2" w:rsidRPr="00BC7683" w:rsidRDefault="00A862C2" w:rsidP="00A862C2">
      <w:pPr>
        <w:pStyle w:val="ae"/>
        <w:spacing w:before="0" w:beforeAutospacing="0" w:after="0" w:afterAutospacing="0"/>
        <w:jc w:val="both"/>
        <w:rPr>
          <w:color w:val="000000"/>
        </w:rPr>
      </w:pPr>
      <w:r w:rsidRPr="00BC7683">
        <w:rPr>
          <w:color w:val="000000"/>
        </w:rPr>
        <w:t>           </w:t>
      </w:r>
      <w:r w:rsidRPr="00BC7683">
        <w:rPr>
          <w:rStyle w:val="apple-converted-space"/>
          <w:color w:val="000000"/>
        </w:rPr>
        <w:t> </w:t>
      </w:r>
      <w:r w:rsidRPr="00BC7683">
        <w:rPr>
          <w:rStyle w:val="a6"/>
          <w:color w:val="000000"/>
        </w:rPr>
        <w:t>Отметка «4»</w:t>
      </w:r>
      <w:r w:rsidRPr="00BC7683">
        <w:rPr>
          <w:color w:val="000000"/>
        </w:rPr>
        <w:t>: работа выполнена правильно с учетом 2-3 несущественных ошибок исправленных самостоятельно по требованию учителя.</w:t>
      </w:r>
    </w:p>
    <w:p w:rsidR="00A862C2" w:rsidRPr="00BC7683" w:rsidRDefault="00A862C2" w:rsidP="00A862C2">
      <w:pPr>
        <w:pStyle w:val="ae"/>
        <w:spacing w:before="0" w:beforeAutospacing="0" w:after="0" w:afterAutospacing="0"/>
        <w:jc w:val="both"/>
        <w:rPr>
          <w:color w:val="000000"/>
        </w:rPr>
      </w:pPr>
      <w:r w:rsidRPr="00BC7683">
        <w:rPr>
          <w:color w:val="000000"/>
        </w:rPr>
        <w:lastRenderedPageBreak/>
        <w:t>           </w:t>
      </w:r>
      <w:r w:rsidRPr="00BC7683">
        <w:rPr>
          <w:rStyle w:val="apple-converted-space"/>
          <w:color w:val="000000"/>
        </w:rPr>
        <w:t> </w:t>
      </w:r>
      <w:r w:rsidRPr="00BC7683">
        <w:rPr>
          <w:rStyle w:val="a6"/>
          <w:color w:val="000000"/>
        </w:rPr>
        <w:t>Отметка «3»</w:t>
      </w:r>
      <w:r w:rsidRPr="00BC7683">
        <w:rPr>
          <w:color w:val="000000"/>
        </w:rPr>
        <w:t>: работа выполнена правильно не менее чем на половину или допущена существенная ошибка.</w:t>
      </w:r>
    </w:p>
    <w:p w:rsidR="00A862C2" w:rsidRPr="00BC7683" w:rsidRDefault="00A862C2" w:rsidP="00A862C2">
      <w:pPr>
        <w:pStyle w:val="ae"/>
        <w:spacing w:before="0" w:beforeAutospacing="0" w:after="0" w:afterAutospacing="0"/>
        <w:jc w:val="both"/>
        <w:rPr>
          <w:color w:val="000000"/>
        </w:rPr>
      </w:pPr>
      <w:r w:rsidRPr="00BC7683">
        <w:rPr>
          <w:color w:val="000000"/>
        </w:rPr>
        <w:t>           </w:t>
      </w:r>
      <w:r w:rsidRPr="00BC7683">
        <w:rPr>
          <w:rStyle w:val="apple-converted-space"/>
          <w:color w:val="000000"/>
        </w:rPr>
        <w:t> </w:t>
      </w:r>
      <w:r w:rsidRPr="00BC7683">
        <w:rPr>
          <w:rStyle w:val="a6"/>
          <w:color w:val="000000"/>
        </w:rPr>
        <w:t>Отметка «2»</w:t>
      </w:r>
      <w:r w:rsidRPr="00BC7683">
        <w:rPr>
          <w:color w:val="000000"/>
        </w:rPr>
        <w:t>: допущены две (и более) существенные ошибки в ходе работы, которые учащийся не может исправить даже по требованию учителя.</w:t>
      </w:r>
    </w:p>
    <w:p w:rsidR="00A862C2" w:rsidRPr="00BC7683" w:rsidRDefault="00A862C2" w:rsidP="00A862C2">
      <w:pPr>
        <w:pStyle w:val="ae"/>
        <w:spacing w:before="0" w:beforeAutospacing="0" w:after="0" w:afterAutospacing="0"/>
        <w:jc w:val="both"/>
        <w:rPr>
          <w:color w:val="000000"/>
        </w:rPr>
      </w:pPr>
      <w:r w:rsidRPr="00BC7683">
        <w:rPr>
          <w:color w:val="000000"/>
        </w:rPr>
        <w:t>           </w:t>
      </w:r>
      <w:r w:rsidRPr="00BC7683">
        <w:rPr>
          <w:rStyle w:val="apple-converted-space"/>
          <w:color w:val="000000"/>
        </w:rPr>
        <w:t> </w:t>
      </w:r>
      <w:r w:rsidRPr="00BC7683">
        <w:rPr>
          <w:rStyle w:val="a6"/>
          <w:color w:val="000000"/>
        </w:rPr>
        <w:t>Отметка «1»</w:t>
      </w:r>
      <w:r w:rsidRPr="00BC7683">
        <w:rPr>
          <w:color w:val="000000"/>
        </w:rPr>
        <w:t>: работа не выполнена.</w:t>
      </w:r>
    </w:p>
    <w:p w:rsidR="00A862C2" w:rsidRPr="00BC7683" w:rsidRDefault="00A862C2" w:rsidP="00A862C2">
      <w:pPr>
        <w:pStyle w:val="ae"/>
        <w:spacing w:before="0" w:beforeAutospacing="0" w:after="0" w:afterAutospacing="0"/>
        <w:jc w:val="both"/>
        <w:rPr>
          <w:color w:val="000000"/>
        </w:rPr>
      </w:pPr>
      <w:r w:rsidRPr="00BC7683">
        <w:rPr>
          <w:color w:val="000000"/>
        </w:rPr>
        <w:t> </w:t>
      </w:r>
    </w:p>
    <w:p w:rsidR="00A862C2" w:rsidRPr="00BC7683" w:rsidRDefault="00A862C2" w:rsidP="00A862C2">
      <w:pPr>
        <w:pStyle w:val="ae"/>
        <w:spacing w:before="0" w:beforeAutospacing="0" w:after="0" w:afterAutospacing="0"/>
        <w:ind w:firstLine="708"/>
        <w:jc w:val="both"/>
        <w:rPr>
          <w:color w:val="000000"/>
        </w:rPr>
      </w:pPr>
      <w:r w:rsidRPr="00BC7683">
        <w:rPr>
          <w:rStyle w:val="a6"/>
          <w:color w:val="000000"/>
        </w:rPr>
        <w:t>Критерии и нормы оценки письменных контрольных работ</w:t>
      </w:r>
    </w:p>
    <w:p w:rsidR="00A862C2" w:rsidRPr="00BC7683" w:rsidRDefault="00A862C2" w:rsidP="00A862C2">
      <w:pPr>
        <w:pStyle w:val="ae"/>
        <w:spacing w:before="0" w:beforeAutospacing="0" w:after="0" w:afterAutospacing="0"/>
        <w:ind w:firstLine="720"/>
        <w:jc w:val="both"/>
        <w:rPr>
          <w:color w:val="000000"/>
        </w:rPr>
      </w:pPr>
      <w:r w:rsidRPr="00BC7683">
        <w:rPr>
          <w:rStyle w:val="a6"/>
          <w:color w:val="000000"/>
          <w:u w:val="single"/>
        </w:rPr>
        <w:t>Оценка 5</w:t>
      </w:r>
      <w:r w:rsidRPr="00BC7683">
        <w:rPr>
          <w:color w:val="000000"/>
        </w:rPr>
        <w:t>ставится за работу, выполненную полностью без ошибок и недочётов.</w:t>
      </w:r>
    </w:p>
    <w:p w:rsidR="00A862C2" w:rsidRPr="00BC7683" w:rsidRDefault="00A862C2" w:rsidP="00A862C2">
      <w:pPr>
        <w:pStyle w:val="ae"/>
        <w:spacing w:before="0" w:beforeAutospacing="0" w:after="0" w:afterAutospacing="0"/>
        <w:ind w:firstLine="720"/>
        <w:jc w:val="both"/>
        <w:rPr>
          <w:color w:val="000000"/>
        </w:rPr>
      </w:pPr>
      <w:r w:rsidRPr="00BC7683">
        <w:rPr>
          <w:rStyle w:val="a6"/>
          <w:color w:val="000000"/>
          <w:u w:val="single"/>
        </w:rPr>
        <w:t>Оценка 4</w:t>
      </w:r>
      <w:r w:rsidRPr="00BC7683">
        <w:rPr>
          <w:color w:val="000000"/>
        </w:rPr>
        <w:t>ставится за работу, выполненную полностью, но при наличии в ней не более одной негрубой ошибки и одного недочёта, не более трёх недочётов.</w:t>
      </w:r>
    </w:p>
    <w:p w:rsidR="00A862C2" w:rsidRPr="00BC7683" w:rsidRDefault="00A862C2" w:rsidP="00A862C2">
      <w:pPr>
        <w:pStyle w:val="ae"/>
        <w:spacing w:before="0" w:beforeAutospacing="0" w:after="0" w:afterAutospacing="0"/>
        <w:ind w:firstLine="720"/>
        <w:jc w:val="both"/>
        <w:rPr>
          <w:color w:val="000000"/>
        </w:rPr>
      </w:pPr>
      <w:r w:rsidRPr="00BC7683">
        <w:rPr>
          <w:rStyle w:val="a6"/>
          <w:color w:val="000000"/>
          <w:u w:val="single"/>
        </w:rPr>
        <w:t>Оценка 3</w:t>
      </w:r>
      <w:r w:rsidRPr="00BC7683">
        <w:rPr>
          <w:color w:val="000000"/>
        </w:rPr>
        <w:t>ставится, если ученик правильно выполнил не менее 2/3 всей работы или допустил не более одной грубой ошибки и двух недочётов, не более одной грубой и одной не грубой ошибки, не более трёх негрубых ошибок, одной негрубой ошибки и трёх недочётов, при наличии четырёх-пяти недочётов.</w:t>
      </w:r>
    </w:p>
    <w:p w:rsidR="00A862C2" w:rsidRPr="00BC7683" w:rsidRDefault="00A862C2" w:rsidP="00A862C2">
      <w:pPr>
        <w:pStyle w:val="ae"/>
        <w:spacing w:before="0" w:beforeAutospacing="0" w:after="0" w:afterAutospacing="0"/>
        <w:ind w:firstLine="720"/>
        <w:jc w:val="both"/>
        <w:rPr>
          <w:color w:val="000000"/>
        </w:rPr>
      </w:pPr>
      <w:r w:rsidRPr="00BC7683">
        <w:rPr>
          <w:rStyle w:val="a6"/>
          <w:color w:val="000000"/>
          <w:u w:val="single"/>
        </w:rPr>
        <w:t>Оценка 2</w:t>
      </w:r>
      <w:r w:rsidRPr="00BC7683">
        <w:rPr>
          <w:color w:val="000000"/>
        </w:rPr>
        <w:t>ставится, если число ошибок и недочётов превысило норму для оценки 3 или правильно выполнено не менее 2/3 всей работы.</w:t>
      </w:r>
    </w:p>
    <w:p w:rsidR="00A862C2" w:rsidRPr="00BC7683" w:rsidRDefault="00A862C2" w:rsidP="00A862C2">
      <w:pPr>
        <w:pStyle w:val="ae"/>
        <w:spacing w:before="0" w:beforeAutospacing="0" w:after="0" w:afterAutospacing="0"/>
        <w:ind w:firstLine="720"/>
        <w:jc w:val="both"/>
        <w:rPr>
          <w:color w:val="000000"/>
        </w:rPr>
      </w:pPr>
      <w:r w:rsidRPr="00BC7683">
        <w:rPr>
          <w:rStyle w:val="a6"/>
          <w:color w:val="000000"/>
          <w:u w:val="single"/>
        </w:rPr>
        <w:t>Оценка 1</w:t>
      </w:r>
      <w:r w:rsidRPr="00BC7683">
        <w:rPr>
          <w:color w:val="000000"/>
        </w:rPr>
        <w:t>ставится, если ученик совсем не выполнил ни одного задания.</w:t>
      </w:r>
    </w:p>
    <w:p w:rsidR="00A862C2" w:rsidRPr="00BC7683" w:rsidRDefault="00A862C2" w:rsidP="00A862C2">
      <w:pPr>
        <w:pStyle w:val="ae"/>
        <w:spacing w:before="0" w:beforeAutospacing="0" w:after="0" w:afterAutospacing="0"/>
        <w:ind w:firstLine="720"/>
        <w:jc w:val="both"/>
        <w:rPr>
          <w:color w:val="000000"/>
        </w:rPr>
      </w:pPr>
      <w:r w:rsidRPr="00BC7683">
        <w:rPr>
          <w:color w:val="000000"/>
        </w:rPr>
        <w:t> </w:t>
      </w:r>
      <w:r w:rsidRPr="00BC7683">
        <w:rPr>
          <w:rStyle w:val="a6"/>
          <w:color w:val="000000"/>
        </w:rPr>
        <w:t>Перечень ошибок</w:t>
      </w:r>
    </w:p>
    <w:p w:rsidR="00A862C2" w:rsidRPr="00BC7683" w:rsidRDefault="00A862C2" w:rsidP="00A862C2">
      <w:pPr>
        <w:pStyle w:val="ae"/>
        <w:spacing w:before="0" w:beforeAutospacing="0" w:after="0" w:afterAutospacing="0"/>
        <w:ind w:firstLine="720"/>
        <w:jc w:val="both"/>
        <w:rPr>
          <w:color w:val="000000"/>
        </w:rPr>
      </w:pPr>
      <w:r w:rsidRPr="00BC7683">
        <w:rPr>
          <w:rStyle w:val="afb"/>
          <w:color w:val="000000"/>
          <w:u w:val="single"/>
        </w:rPr>
        <w:t>Грубые ошибки</w:t>
      </w:r>
    </w:p>
    <w:p w:rsidR="00A862C2" w:rsidRPr="00BC7683" w:rsidRDefault="00A862C2" w:rsidP="00A862C2">
      <w:pPr>
        <w:pStyle w:val="ae"/>
        <w:spacing w:before="0" w:beforeAutospacing="0" w:after="0" w:afterAutospacing="0"/>
        <w:ind w:firstLine="720"/>
        <w:jc w:val="both"/>
        <w:rPr>
          <w:color w:val="000000"/>
        </w:rPr>
      </w:pPr>
      <w:r w:rsidRPr="00BC7683">
        <w:rPr>
          <w:color w:val="000000"/>
        </w:rPr>
        <w:t>1. Незнание определений основных понятий, правил, основных положений теории, приёмов составления алгоритмов.</w:t>
      </w:r>
    </w:p>
    <w:p w:rsidR="00A862C2" w:rsidRPr="00BC7683" w:rsidRDefault="00A862C2" w:rsidP="00A862C2">
      <w:pPr>
        <w:pStyle w:val="ae"/>
        <w:spacing w:before="0" w:beforeAutospacing="0" w:after="0" w:afterAutospacing="0"/>
        <w:ind w:firstLine="720"/>
        <w:jc w:val="both"/>
        <w:rPr>
          <w:color w:val="000000"/>
        </w:rPr>
      </w:pPr>
      <w:r w:rsidRPr="00BC7683">
        <w:rPr>
          <w:color w:val="000000"/>
        </w:rPr>
        <w:t>2. Неумение выделять в ответе главное.</w:t>
      </w:r>
    </w:p>
    <w:p w:rsidR="00A862C2" w:rsidRPr="00BC7683" w:rsidRDefault="00A862C2" w:rsidP="00A862C2">
      <w:pPr>
        <w:pStyle w:val="ae"/>
        <w:spacing w:before="0" w:beforeAutospacing="0" w:after="0" w:afterAutospacing="0"/>
        <w:ind w:firstLine="720"/>
        <w:jc w:val="both"/>
        <w:rPr>
          <w:color w:val="000000"/>
        </w:rPr>
      </w:pPr>
      <w:r w:rsidRPr="00BC7683">
        <w:rPr>
          <w:color w:val="000000"/>
        </w:rPr>
        <w:t xml:space="preserve">3. Неумение применять знания для решения задач и объяснения блок-схем алгоритмов, неправильно сформулированные вопросы задачи или неверное объяснение хода её решения, незнание приёмов решения задач, аналогичных ранее решённых в классе; ошибки, показывающие неправильное понимание условия задачи или неправильное истолкование решения,  </w:t>
      </w:r>
      <w:proofErr w:type="gramStart"/>
      <w:r w:rsidRPr="00BC7683">
        <w:rPr>
          <w:color w:val="000000"/>
        </w:rPr>
        <w:t>не верное</w:t>
      </w:r>
      <w:proofErr w:type="gramEnd"/>
      <w:r w:rsidRPr="00BC7683">
        <w:rPr>
          <w:color w:val="000000"/>
        </w:rPr>
        <w:t xml:space="preserve"> применение операторов в программах, их незнание.</w:t>
      </w:r>
    </w:p>
    <w:p w:rsidR="00A862C2" w:rsidRPr="00BC7683" w:rsidRDefault="00A862C2" w:rsidP="00A862C2">
      <w:pPr>
        <w:pStyle w:val="ae"/>
        <w:spacing w:before="0" w:beforeAutospacing="0" w:after="0" w:afterAutospacing="0"/>
        <w:ind w:firstLine="720"/>
        <w:jc w:val="both"/>
        <w:rPr>
          <w:color w:val="000000"/>
        </w:rPr>
      </w:pPr>
      <w:r w:rsidRPr="00BC7683">
        <w:rPr>
          <w:color w:val="000000"/>
        </w:rPr>
        <w:t>4. Неумение читать программы, алгоритмы, блок-схемы.</w:t>
      </w:r>
    </w:p>
    <w:p w:rsidR="00A862C2" w:rsidRPr="00BC7683" w:rsidRDefault="00A862C2" w:rsidP="00A862C2">
      <w:pPr>
        <w:pStyle w:val="ae"/>
        <w:spacing w:before="0" w:beforeAutospacing="0" w:after="0" w:afterAutospacing="0"/>
        <w:ind w:firstLine="720"/>
        <w:jc w:val="both"/>
        <w:rPr>
          <w:color w:val="000000"/>
        </w:rPr>
      </w:pPr>
      <w:r w:rsidRPr="00BC7683">
        <w:rPr>
          <w:color w:val="000000"/>
        </w:rPr>
        <w:t>5. Неумение подготовить к работе ЭВМ, запустить программу, отладить её, получить результаты и объяснить их.</w:t>
      </w:r>
    </w:p>
    <w:p w:rsidR="00A862C2" w:rsidRPr="00BC7683" w:rsidRDefault="00A862C2" w:rsidP="00A862C2">
      <w:pPr>
        <w:pStyle w:val="ae"/>
        <w:spacing w:before="0" w:beforeAutospacing="0" w:after="0" w:afterAutospacing="0"/>
        <w:ind w:firstLine="720"/>
        <w:jc w:val="both"/>
        <w:rPr>
          <w:color w:val="000000"/>
        </w:rPr>
      </w:pPr>
      <w:r w:rsidRPr="00BC7683">
        <w:rPr>
          <w:color w:val="000000"/>
        </w:rPr>
        <w:t>6. Небрежное отношение к ЭВМ.</w:t>
      </w:r>
    </w:p>
    <w:p w:rsidR="00A862C2" w:rsidRPr="00BC7683" w:rsidRDefault="00A862C2" w:rsidP="00A862C2">
      <w:pPr>
        <w:pStyle w:val="ae"/>
        <w:spacing w:before="0" w:beforeAutospacing="0" w:after="0" w:afterAutospacing="0"/>
        <w:ind w:firstLine="720"/>
        <w:jc w:val="both"/>
        <w:rPr>
          <w:color w:val="000000"/>
        </w:rPr>
      </w:pPr>
      <w:r w:rsidRPr="00BC7683">
        <w:rPr>
          <w:color w:val="000000"/>
        </w:rPr>
        <w:t>7. Нарушение требований правил безопасного труда при работе на ЭВМ.</w:t>
      </w:r>
    </w:p>
    <w:p w:rsidR="00A862C2" w:rsidRPr="00BC7683" w:rsidRDefault="00A862C2" w:rsidP="00A862C2">
      <w:pPr>
        <w:pStyle w:val="ae"/>
        <w:spacing w:before="0" w:beforeAutospacing="0" w:after="0" w:afterAutospacing="0"/>
        <w:ind w:firstLine="720"/>
        <w:jc w:val="both"/>
        <w:rPr>
          <w:color w:val="000000"/>
        </w:rPr>
      </w:pPr>
      <w:r w:rsidRPr="00BC7683">
        <w:rPr>
          <w:rStyle w:val="afb"/>
          <w:color w:val="000000"/>
          <w:u w:val="single"/>
        </w:rPr>
        <w:t>Негрубые ошибки</w:t>
      </w:r>
    </w:p>
    <w:p w:rsidR="00A862C2" w:rsidRPr="00BC7683" w:rsidRDefault="00A862C2" w:rsidP="00A862C2">
      <w:pPr>
        <w:pStyle w:val="ae"/>
        <w:spacing w:before="0" w:beforeAutospacing="0" w:after="0" w:afterAutospacing="0"/>
        <w:ind w:firstLine="720"/>
        <w:jc w:val="both"/>
        <w:rPr>
          <w:color w:val="000000"/>
        </w:rPr>
      </w:pPr>
      <w:r w:rsidRPr="00BC7683">
        <w:rPr>
          <w:color w:val="000000"/>
        </w:rPr>
        <w:t>1. Неточность формулировок, определений, понятий, вызванные неполнотой охвата основных признаков определяемого понятия; ошибки синтаксического характера.</w:t>
      </w:r>
    </w:p>
    <w:p w:rsidR="00A862C2" w:rsidRPr="00BC7683" w:rsidRDefault="00A862C2" w:rsidP="00A862C2">
      <w:pPr>
        <w:pStyle w:val="ae"/>
        <w:spacing w:before="0" w:beforeAutospacing="0" w:after="0" w:afterAutospacing="0"/>
        <w:ind w:firstLine="720"/>
        <w:jc w:val="both"/>
        <w:rPr>
          <w:color w:val="000000"/>
        </w:rPr>
      </w:pPr>
      <w:r w:rsidRPr="00BC7683">
        <w:rPr>
          <w:color w:val="000000"/>
        </w:rPr>
        <w:t>2.  Пропуск или неточное написание тестов в операторах ввода-вывода.</w:t>
      </w:r>
    </w:p>
    <w:p w:rsidR="00A862C2" w:rsidRPr="00BC7683" w:rsidRDefault="00A862C2" w:rsidP="00A862C2">
      <w:pPr>
        <w:pStyle w:val="ae"/>
        <w:spacing w:before="0" w:beforeAutospacing="0" w:after="0" w:afterAutospacing="0"/>
        <w:ind w:firstLine="720"/>
        <w:jc w:val="both"/>
        <w:rPr>
          <w:color w:val="000000"/>
        </w:rPr>
      </w:pPr>
      <w:r w:rsidRPr="00BC7683">
        <w:rPr>
          <w:color w:val="000000"/>
        </w:rPr>
        <w:t>3. Нерациональный выбор решения задачи.</w:t>
      </w:r>
    </w:p>
    <w:p w:rsidR="00A862C2" w:rsidRPr="00BC7683" w:rsidRDefault="00A862C2" w:rsidP="00A862C2">
      <w:pPr>
        <w:pStyle w:val="ae"/>
        <w:spacing w:before="0" w:beforeAutospacing="0" w:after="0" w:afterAutospacing="0"/>
        <w:ind w:firstLine="720"/>
        <w:jc w:val="both"/>
        <w:rPr>
          <w:color w:val="000000"/>
        </w:rPr>
      </w:pPr>
      <w:r w:rsidRPr="00BC7683">
        <w:rPr>
          <w:rStyle w:val="afb"/>
          <w:color w:val="000000"/>
          <w:u w:val="single"/>
        </w:rPr>
        <w:t>Недочёты</w:t>
      </w:r>
    </w:p>
    <w:p w:rsidR="00A862C2" w:rsidRPr="00BC7683" w:rsidRDefault="00A862C2" w:rsidP="00A862C2">
      <w:pPr>
        <w:pStyle w:val="ae"/>
        <w:spacing w:before="0" w:beforeAutospacing="0" w:after="0" w:afterAutospacing="0"/>
        <w:ind w:firstLine="720"/>
        <w:jc w:val="both"/>
        <w:rPr>
          <w:color w:val="000000"/>
        </w:rPr>
      </w:pPr>
      <w:r w:rsidRPr="00BC7683">
        <w:rPr>
          <w:color w:val="000000"/>
        </w:rPr>
        <w:t>1. Нерациональные записи в алгоритмах, преобразований и решений задач.</w:t>
      </w:r>
    </w:p>
    <w:p w:rsidR="00A862C2" w:rsidRPr="00BC7683" w:rsidRDefault="00A862C2" w:rsidP="00A862C2">
      <w:pPr>
        <w:pStyle w:val="ae"/>
        <w:spacing w:before="0" w:beforeAutospacing="0" w:after="0" w:afterAutospacing="0"/>
        <w:ind w:firstLine="720"/>
        <w:jc w:val="both"/>
        <w:rPr>
          <w:color w:val="000000"/>
        </w:rPr>
      </w:pPr>
      <w:r w:rsidRPr="00BC7683">
        <w:rPr>
          <w:color w:val="000000"/>
        </w:rPr>
        <w:t>2. Арифметические ошибки в вычислениях, если эти ошибки грубо не искажают реальность полученного результата.</w:t>
      </w:r>
    </w:p>
    <w:p w:rsidR="00A862C2" w:rsidRPr="00BC7683" w:rsidRDefault="00A862C2" w:rsidP="00A862C2">
      <w:pPr>
        <w:pStyle w:val="ae"/>
        <w:spacing w:before="0" w:beforeAutospacing="0" w:after="0" w:afterAutospacing="0"/>
        <w:ind w:firstLine="720"/>
        <w:jc w:val="both"/>
        <w:rPr>
          <w:color w:val="000000"/>
        </w:rPr>
      </w:pPr>
      <w:r w:rsidRPr="00BC7683">
        <w:rPr>
          <w:color w:val="000000"/>
        </w:rPr>
        <w:t>3. Отдельные погрешности в формулировке вопроса или ответа.</w:t>
      </w:r>
    </w:p>
    <w:p w:rsidR="00A862C2" w:rsidRPr="00BC7683" w:rsidRDefault="00A862C2" w:rsidP="00A862C2">
      <w:pPr>
        <w:pStyle w:val="ae"/>
        <w:spacing w:before="0" w:beforeAutospacing="0" w:after="0" w:afterAutospacing="0"/>
        <w:ind w:firstLine="720"/>
        <w:jc w:val="both"/>
        <w:rPr>
          <w:color w:val="000000"/>
        </w:rPr>
      </w:pPr>
      <w:r w:rsidRPr="00BC7683">
        <w:rPr>
          <w:color w:val="000000"/>
        </w:rPr>
        <w:t>4. Небрежное выполнение записей, чертежей, схем, графиков.</w:t>
      </w:r>
    </w:p>
    <w:p w:rsidR="00A862C2" w:rsidRPr="00BC7683" w:rsidRDefault="00A862C2" w:rsidP="00A862C2">
      <w:pPr>
        <w:pStyle w:val="ae"/>
        <w:spacing w:before="0" w:beforeAutospacing="0" w:after="0" w:afterAutospacing="0"/>
        <w:ind w:firstLine="720"/>
        <w:jc w:val="both"/>
        <w:rPr>
          <w:color w:val="000000"/>
        </w:rPr>
      </w:pPr>
      <w:r w:rsidRPr="00BC7683">
        <w:rPr>
          <w:color w:val="000000"/>
        </w:rPr>
        <w:t>5. Орфографические  и пунктуационные ошибки</w:t>
      </w:r>
    </w:p>
    <w:p w:rsidR="00A862C2" w:rsidRPr="00BC7683" w:rsidRDefault="00A862C2" w:rsidP="00A862C2">
      <w:pPr>
        <w:pStyle w:val="ae"/>
        <w:spacing w:before="0" w:beforeAutospacing="0" w:after="0" w:afterAutospacing="0"/>
      </w:pPr>
      <w:r w:rsidRPr="00BC7683">
        <w:t> </w:t>
      </w:r>
    </w:p>
    <w:p w:rsidR="00C10FB0" w:rsidRPr="007141EB" w:rsidRDefault="00C10FB0" w:rsidP="00C10FB0">
      <w:pPr>
        <w:pStyle w:val="2"/>
        <w:rPr>
          <w:rFonts w:ascii="Cambria" w:eastAsia="Times New Roman" w:hAnsi="Cambria" w:cs="Times New Roman"/>
          <w:i w:val="0"/>
        </w:rPr>
      </w:pPr>
      <w:r w:rsidRPr="007141EB">
        <w:rPr>
          <w:rFonts w:ascii="Cambria" w:eastAsia="Times New Roman" w:hAnsi="Cambria" w:cs="Times New Roman"/>
          <w:i w:val="0"/>
        </w:rPr>
        <w:t>Планируемые результаты изучения информатики</w:t>
      </w:r>
      <w:bookmarkEnd w:id="24"/>
      <w:bookmarkEnd w:id="25"/>
    </w:p>
    <w:p w:rsidR="00C10FB0" w:rsidRPr="0051709B" w:rsidRDefault="00C10FB0" w:rsidP="00C10FB0">
      <w:pPr>
        <w:ind w:firstLine="454"/>
      </w:pPr>
    </w:p>
    <w:p w:rsidR="00C10FB0" w:rsidRPr="0051709B" w:rsidRDefault="00C10FB0" w:rsidP="00C10FB0">
      <w:pPr>
        <w:rPr>
          <w:b/>
        </w:rPr>
      </w:pPr>
      <w:r>
        <w:rPr>
          <w:b/>
        </w:rPr>
        <w:t xml:space="preserve">Раздел 1. </w:t>
      </w:r>
      <w:r w:rsidRPr="0051709B">
        <w:rPr>
          <w:b/>
        </w:rPr>
        <w:t>Введение в информатику</w:t>
      </w:r>
    </w:p>
    <w:p w:rsidR="00C10FB0" w:rsidRPr="0051709B" w:rsidRDefault="00C10FB0" w:rsidP="00C10FB0">
      <w:r w:rsidRPr="0051709B">
        <w:rPr>
          <w:b/>
        </w:rPr>
        <w:t>Выпускник научится</w:t>
      </w:r>
      <w:r w:rsidRPr="0051709B">
        <w:t>:</w:t>
      </w:r>
    </w:p>
    <w:p w:rsidR="00C10FB0" w:rsidRPr="0051709B" w:rsidRDefault="00C10FB0" w:rsidP="00BC2580">
      <w:pPr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contextualSpacing/>
        <w:jc w:val="both"/>
      </w:pPr>
      <w:r w:rsidRPr="0051709B">
        <w:t>декодировать и кодировать информацию</w:t>
      </w:r>
      <w:r w:rsidRPr="0051709B">
        <w:rPr>
          <w:rStyle w:val="dash041e0441043d043e0432043d043e0439002004420435043a04410442002004410020043e0442044104420443043f043e043cchar1"/>
        </w:rPr>
        <w:t xml:space="preserve"> при заданных правилах кодирования</w:t>
      </w:r>
      <w:r w:rsidRPr="0051709B">
        <w:t>;</w:t>
      </w:r>
    </w:p>
    <w:p w:rsidR="00C10FB0" w:rsidRPr="0051709B" w:rsidRDefault="00C10FB0" w:rsidP="00BC2580">
      <w:pPr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contextualSpacing/>
        <w:jc w:val="both"/>
      </w:pPr>
      <w:r w:rsidRPr="0051709B">
        <w:t>оперировать единицами измерения количества информации;</w:t>
      </w:r>
    </w:p>
    <w:p w:rsidR="00C10FB0" w:rsidRPr="0051709B" w:rsidRDefault="00C10FB0" w:rsidP="00BC2580">
      <w:pPr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contextualSpacing/>
        <w:jc w:val="both"/>
      </w:pPr>
      <w:r w:rsidRPr="0051709B">
        <w:lastRenderedPageBreak/>
        <w:t>оценивать количественные  параметры информационных объектов и процессов (объём памяти, необходимый для хранения информации; время передачи информации и др.);</w:t>
      </w:r>
    </w:p>
    <w:p w:rsidR="00C10FB0" w:rsidRPr="0051709B" w:rsidRDefault="00C10FB0" w:rsidP="00BC2580">
      <w:pPr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contextualSpacing/>
        <w:jc w:val="both"/>
      </w:pPr>
      <w:r w:rsidRPr="0051709B">
        <w:t xml:space="preserve">записывать в двоичной системе целые числа от 0 до 256; </w:t>
      </w:r>
    </w:p>
    <w:p w:rsidR="00C10FB0" w:rsidRPr="0051709B" w:rsidRDefault="00C10FB0" w:rsidP="00BC2580">
      <w:pPr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contextualSpacing/>
        <w:jc w:val="both"/>
      </w:pPr>
      <w:r w:rsidRPr="0051709B">
        <w:t>составлять логические выражения с операциями</w:t>
      </w:r>
      <w:proofErr w:type="gramStart"/>
      <w:r w:rsidRPr="0051709B">
        <w:t xml:space="preserve"> И</w:t>
      </w:r>
      <w:proofErr w:type="gramEnd"/>
      <w:r w:rsidRPr="0051709B">
        <w:t>, ИЛИ, НЕ; определять значение логического выражения; строить таблицы истинности;</w:t>
      </w:r>
    </w:p>
    <w:p w:rsidR="00C10FB0" w:rsidRPr="0051709B" w:rsidRDefault="00C10FB0" w:rsidP="00BC2580">
      <w:pPr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contextualSpacing/>
        <w:jc w:val="both"/>
      </w:pPr>
      <w:r w:rsidRPr="0051709B">
        <w:t>анализировать информационные модели (таблицы, графики, диаграммы, схемы и др.);</w:t>
      </w:r>
    </w:p>
    <w:p w:rsidR="00C10FB0" w:rsidRPr="0051709B" w:rsidRDefault="00C10FB0" w:rsidP="00BC2580">
      <w:pPr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contextualSpacing/>
        <w:jc w:val="both"/>
      </w:pPr>
      <w:r w:rsidRPr="0051709B">
        <w:t>перекодировать информацию из одной пространственно-графической или знаково-символической формы в другую, в том числе использовать графическое представление (визуализацию) числовой информации;</w:t>
      </w:r>
    </w:p>
    <w:p w:rsidR="00C10FB0" w:rsidRPr="0051709B" w:rsidRDefault="00C10FB0" w:rsidP="00BC2580">
      <w:pPr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contextualSpacing/>
        <w:jc w:val="both"/>
      </w:pPr>
      <w:r w:rsidRPr="0051709B">
        <w:t>выбирать форму представления данных (таблица, схема, график, диаграмма) в соответствии с поставленной задачей;</w:t>
      </w:r>
    </w:p>
    <w:p w:rsidR="00C10FB0" w:rsidRPr="0051709B" w:rsidRDefault="00C10FB0" w:rsidP="00BC2580">
      <w:pPr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contextualSpacing/>
        <w:jc w:val="both"/>
        <w:rPr>
          <w:b/>
        </w:rPr>
      </w:pPr>
      <w:r w:rsidRPr="0051709B">
        <w:t>строить простые информационные модели объектов и процессов из различных предметных областей с использованием типовых средств (таблиц, графиков, диаграмм, формул и пр.), оценивать адекватность построенной модели объекту-оригиналу и целям моделирования</w:t>
      </w:r>
      <w:r w:rsidRPr="0051709B">
        <w:rPr>
          <w:b/>
        </w:rPr>
        <w:t>.</w:t>
      </w:r>
    </w:p>
    <w:p w:rsidR="00C10FB0" w:rsidRPr="0051709B" w:rsidRDefault="00C10FB0" w:rsidP="00C10FB0">
      <w:pPr>
        <w:contextualSpacing/>
        <w:jc w:val="both"/>
      </w:pPr>
      <w:r w:rsidRPr="0051709B">
        <w:rPr>
          <w:i/>
        </w:rPr>
        <w:t>Выпускник получит возможность</w:t>
      </w:r>
      <w:r w:rsidRPr="0051709B">
        <w:t>:</w:t>
      </w:r>
    </w:p>
    <w:p w:rsidR="00C10FB0" w:rsidRPr="0051709B" w:rsidRDefault="00C10FB0" w:rsidP="00BC2580">
      <w:pPr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contextualSpacing/>
        <w:jc w:val="both"/>
      </w:pPr>
      <w:r w:rsidRPr="0051709B">
        <w:t xml:space="preserve">углубить и развить представления о современной научной картине мира, об информации как одном из основных понятий современной науки, об информационных процессах и их роли в современном мире; </w:t>
      </w:r>
    </w:p>
    <w:p w:rsidR="00C10FB0" w:rsidRPr="0051709B" w:rsidRDefault="00C10FB0" w:rsidP="00BC2580">
      <w:pPr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contextualSpacing/>
        <w:jc w:val="both"/>
      </w:pPr>
      <w:r w:rsidRPr="0051709B">
        <w:t>научиться определять мощность алфавита, используемого для записи сообщения;</w:t>
      </w:r>
    </w:p>
    <w:p w:rsidR="00C10FB0" w:rsidRPr="0051709B" w:rsidRDefault="00C10FB0" w:rsidP="00BC2580">
      <w:pPr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contextualSpacing/>
        <w:jc w:val="both"/>
      </w:pPr>
      <w:r w:rsidRPr="0051709B">
        <w:t>научиться оценивать информационный объём сообщения, записанного символами произвольного алфавита</w:t>
      </w:r>
    </w:p>
    <w:p w:rsidR="00C10FB0" w:rsidRPr="0051709B" w:rsidRDefault="00C10FB0" w:rsidP="00BC2580">
      <w:pPr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contextualSpacing/>
        <w:jc w:val="both"/>
      </w:pPr>
      <w:r w:rsidRPr="0051709B">
        <w:t>переводить небольшие десятичные числа из восьмеричной и шестнадцатеричной системы счисления в десятичную систему счисления;</w:t>
      </w:r>
    </w:p>
    <w:p w:rsidR="00C10FB0" w:rsidRPr="0051709B" w:rsidRDefault="00C10FB0" w:rsidP="00BC2580">
      <w:pPr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contextualSpacing/>
        <w:jc w:val="both"/>
      </w:pPr>
      <w:r w:rsidRPr="0051709B">
        <w:t>познакомиться с тем, как информация представляется в компьютере, в том числе с двоичным кодированием текстов, графических изображений, звука;</w:t>
      </w:r>
    </w:p>
    <w:p w:rsidR="00C10FB0" w:rsidRPr="0051709B" w:rsidRDefault="00C10FB0" w:rsidP="00BC2580">
      <w:pPr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contextualSpacing/>
        <w:jc w:val="both"/>
      </w:pPr>
      <w:r w:rsidRPr="0051709B">
        <w:t>научиться решать логические задачи с использованием таблиц истинности;</w:t>
      </w:r>
    </w:p>
    <w:p w:rsidR="00C10FB0" w:rsidRPr="0051709B" w:rsidRDefault="00C10FB0" w:rsidP="00BC2580">
      <w:pPr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contextualSpacing/>
        <w:jc w:val="both"/>
      </w:pPr>
      <w:r w:rsidRPr="0051709B">
        <w:t>научиться решать логические задачи путем составления логических выражений и их преобразования с использованием основных свойств логических операций.</w:t>
      </w:r>
    </w:p>
    <w:p w:rsidR="00C10FB0" w:rsidRPr="0051709B" w:rsidRDefault="00C10FB0" w:rsidP="00BC2580">
      <w:pPr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contextualSpacing/>
        <w:jc w:val="both"/>
      </w:pPr>
      <w:r w:rsidRPr="0051709B">
        <w:t>сформировать представление о моделировании как методе научного познания; о компьютерных моделях и  их использовании для исследования объектов окружающего мира;</w:t>
      </w:r>
    </w:p>
    <w:p w:rsidR="00C10FB0" w:rsidRPr="0051709B" w:rsidRDefault="00C10FB0" w:rsidP="00BC2580">
      <w:pPr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contextualSpacing/>
        <w:jc w:val="both"/>
      </w:pPr>
      <w:r w:rsidRPr="0051709B">
        <w:t>познакомиться с примерами использования графов и деревьев  при описании реальных объектов и процессов</w:t>
      </w:r>
    </w:p>
    <w:p w:rsidR="00C10FB0" w:rsidRPr="0051709B" w:rsidRDefault="00C10FB0" w:rsidP="00BC2580">
      <w:pPr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contextualSpacing/>
        <w:jc w:val="both"/>
      </w:pPr>
      <w:r w:rsidRPr="0051709B">
        <w:t>научиться строить математическую   модель задачи – выделять исходные данные и результаты, выявлять соотношения между ними.</w:t>
      </w:r>
    </w:p>
    <w:p w:rsidR="00C10FB0" w:rsidRDefault="00C10FB0" w:rsidP="00C10FB0">
      <w:pPr>
        <w:ind w:firstLine="426"/>
        <w:jc w:val="both"/>
        <w:rPr>
          <w:b/>
          <w:shd w:val="clear" w:color="auto" w:fill="FFFFFF"/>
        </w:rPr>
      </w:pPr>
    </w:p>
    <w:p w:rsidR="00C10FB0" w:rsidRPr="0051709B" w:rsidRDefault="00C10FB0" w:rsidP="00C10FB0">
      <w:pPr>
        <w:ind w:firstLine="426"/>
        <w:jc w:val="both"/>
        <w:rPr>
          <w:b/>
        </w:rPr>
      </w:pPr>
      <w:r>
        <w:rPr>
          <w:b/>
          <w:shd w:val="clear" w:color="auto" w:fill="FFFFFF"/>
        </w:rPr>
        <w:t xml:space="preserve">Раздел 2. </w:t>
      </w:r>
      <w:r w:rsidRPr="0051709B">
        <w:rPr>
          <w:b/>
          <w:shd w:val="clear" w:color="auto" w:fill="FFFFFF"/>
        </w:rPr>
        <w:t>Алгоритмы и начала программирования</w:t>
      </w:r>
    </w:p>
    <w:p w:rsidR="00C10FB0" w:rsidRPr="0051709B" w:rsidRDefault="00C10FB0" w:rsidP="00C10FB0">
      <w:pPr>
        <w:ind w:firstLine="426"/>
        <w:jc w:val="both"/>
        <w:rPr>
          <w:b/>
        </w:rPr>
      </w:pPr>
      <w:r w:rsidRPr="0051709B">
        <w:rPr>
          <w:b/>
        </w:rPr>
        <w:t>Выпускник научится:</w:t>
      </w:r>
    </w:p>
    <w:p w:rsidR="00C10FB0" w:rsidRPr="0051709B" w:rsidRDefault="00C10FB0" w:rsidP="00BC2580">
      <w:pPr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contextualSpacing/>
        <w:jc w:val="both"/>
      </w:pPr>
      <w:r w:rsidRPr="0051709B">
        <w:t xml:space="preserve">понимать смысл понятия «алгоритм» и широту сферы его применения; анализировать предлагаемые последовательности команд на предмет наличия у них таких свойств алгоритма как дискретность, детерминированность, понятность, результативность, массовость; </w:t>
      </w:r>
    </w:p>
    <w:p w:rsidR="00C10FB0" w:rsidRPr="0051709B" w:rsidRDefault="00C10FB0" w:rsidP="00BC2580">
      <w:pPr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contextualSpacing/>
        <w:jc w:val="both"/>
      </w:pPr>
      <w:r w:rsidRPr="0051709B">
        <w:t>оперировать алгоритмическими конструкциями «следование», «ветвление», «цикл» (подбирать алгоритмическую конструкцию, соответствующую той или иной ситуации; переходить от записи алгоритмической конструкции на алгоритмическом языке к блок-схеме и обратно);</w:t>
      </w:r>
    </w:p>
    <w:p w:rsidR="00C10FB0" w:rsidRPr="0051709B" w:rsidRDefault="00C10FB0" w:rsidP="00BC2580">
      <w:pPr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contextualSpacing/>
        <w:jc w:val="both"/>
      </w:pPr>
      <w:r w:rsidRPr="0051709B">
        <w:t>понимать термины «исполнитель», «формальный исполнитель», «среда исполнителя», «система команд исполнителя» и др.; понимать ограничения, накладываемые средой исполнителя и системой команд, на круг задач, решаемых исполнителем;</w:t>
      </w:r>
    </w:p>
    <w:p w:rsidR="00C10FB0" w:rsidRPr="0051709B" w:rsidRDefault="00C10FB0" w:rsidP="00BC2580">
      <w:pPr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contextualSpacing/>
        <w:jc w:val="both"/>
      </w:pPr>
      <w:r w:rsidRPr="0051709B">
        <w:t>исполнять линейный алгоритм для формального исполнителя с заданной системой команд;</w:t>
      </w:r>
    </w:p>
    <w:p w:rsidR="00C10FB0" w:rsidRPr="0051709B" w:rsidRDefault="00C10FB0" w:rsidP="00BC2580">
      <w:pPr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contextualSpacing/>
        <w:jc w:val="both"/>
      </w:pPr>
      <w:r w:rsidRPr="0051709B">
        <w:lastRenderedPageBreak/>
        <w:t xml:space="preserve">составлять линейные алгоритмы, число команд в которых не превышает заданное; </w:t>
      </w:r>
    </w:p>
    <w:p w:rsidR="00C10FB0" w:rsidRPr="0051709B" w:rsidRDefault="00C10FB0" w:rsidP="00BC2580">
      <w:pPr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contextualSpacing/>
        <w:jc w:val="both"/>
      </w:pPr>
      <w:r w:rsidRPr="0051709B">
        <w:t>ученик научится исполнять записанный на естественном языке алгоритм, обрабатывающий цепочки символов.</w:t>
      </w:r>
    </w:p>
    <w:p w:rsidR="00C10FB0" w:rsidRPr="0051709B" w:rsidRDefault="00C10FB0" w:rsidP="00BC2580">
      <w:pPr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contextualSpacing/>
        <w:jc w:val="both"/>
      </w:pPr>
      <w:r w:rsidRPr="0051709B">
        <w:t>исполнять линейные алгоритмы, записанные на алгоритмическом языке.</w:t>
      </w:r>
    </w:p>
    <w:p w:rsidR="00C10FB0" w:rsidRPr="0051709B" w:rsidRDefault="00C10FB0" w:rsidP="00BC2580">
      <w:pPr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contextualSpacing/>
        <w:jc w:val="both"/>
      </w:pPr>
      <w:r w:rsidRPr="0051709B">
        <w:t>исполнять алгоритмы c ветвлениями, записанные на алгоритмическом языке;</w:t>
      </w:r>
    </w:p>
    <w:p w:rsidR="00C10FB0" w:rsidRPr="0051709B" w:rsidRDefault="00C10FB0" w:rsidP="00BC2580">
      <w:pPr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contextualSpacing/>
        <w:jc w:val="both"/>
      </w:pPr>
      <w:r w:rsidRPr="0051709B">
        <w:t>понимать правила записи  и выполнения алгоритмов, содержащих цикл с параметром или цикл с условием продолжения работы;</w:t>
      </w:r>
    </w:p>
    <w:p w:rsidR="00C10FB0" w:rsidRPr="0051709B" w:rsidRDefault="00C10FB0" w:rsidP="00BC2580">
      <w:pPr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contextualSpacing/>
        <w:jc w:val="both"/>
      </w:pPr>
      <w:r w:rsidRPr="0051709B">
        <w:t>определять значения переменных после исполнения простейших циклических алгоритмов, записанных на алгоритмическом языке;</w:t>
      </w:r>
    </w:p>
    <w:p w:rsidR="00C10FB0" w:rsidRPr="0051709B" w:rsidRDefault="00C10FB0" w:rsidP="00BC2580">
      <w:pPr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contextualSpacing/>
        <w:jc w:val="both"/>
      </w:pPr>
      <w:r w:rsidRPr="0051709B">
        <w:t>разрабатывать и записывать на языке программирования короткие алгоритмы, содержащие базовые алгоритмические конструкции.</w:t>
      </w:r>
    </w:p>
    <w:p w:rsidR="00C10FB0" w:rsidRPr="0051709B" w:rsidRDefault="00C10FB0" w:rsidP="00C10FB0">
      <w:pPr>
        <w:ind w:left="426"/>
        <w:contextualSpacing/>
        <w:jc w:val="both"/>
        <w:rPr>
          <w:i/>
        </w:rPr>
      </w:pPr>
      <w:r w:rsidRPr="0051709B">
        <w:rPr>
          <w:i/>
        </w:rPr>
        <w:t>Выпускник получит возможность научиться:</w:t>
      </w:r>
    </w:p>
    <w:p w:rsidR="00C10FB0" w:rsidRPr="0051709B" w:rsidRDefault="00C10FB0" w:rsidP="00BC2580">
      <w:pPr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contextualSpacing/>
        <w:jc w:val="both"/>
      </w:pPr>
      <w:r w:rsidRPr="0051709B">
        <w:t>исполнять алгоритмы, содержащие  ветвления  и повторения, для формального исполнителя с заданной системой команд;</w:t>
      </w:r>
    </w:p>
    <w:p w:rsidR="00C10FB0" w:rsidRPr="0051709B" w:rsidRDefault="00C10FB0" w:rsidP="00BC2580">
      <w:pPr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contextualSpacing/>
        <w:jc w:val="both"/>
      </w:pPr>
      <w:r w:rsidRPr="0051709B">
        <w:t>составлять все возможные алгоритмы фиксированной длины для формального исполнителя с заданной системой команд;</w:t>
      </w:r>
    </w:p>
    <w:p w:rsidR="00C10FB0" w:rsidRPr="0051709B" w:rsidRDefault="00C10FB0" w:rsidP="00BC2580">
      <w:pPr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contextualSpacing/>
        <w:jc w:val="both"/>
      </w:pPr>
      <w:r w:rsidRPr="0051709B">
        <w:t xml:space="preserve"> определять количество линейных алгоритмов, обеспечивающих решение поставленной задачи, которые могут быть составлены для формального исполнителя с заданной системой команд;</w:t>
      </w:r>
    </w:p>
    <w:p w:rsidR="00C10FB0" w:rsidRPr="0051709B" w:rsidRDefault="00C10FB0" w:rsidP="00BC2580">
      <w:pPr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contextualSpacing/>
        <w:jc w:val="both"/>
      </w:pPr>
      <w:r w:rsidRPr="0051709B">
        <w:t>подсчитывать количество тех или иных символов в цепочке символов, являющейся результатом работы алгоритма;</w:t>
      </w:r>
    </w:p>
    <w:p w:rsidR="00C10FB0" w:rsidRPr="0051709B" w:rsidRDefault="00C10FB0" w:rsidP="00BC2580">
      <w:pPr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contextualSpacing/>
        <w:jc w:val="both"/>
      </w:pPr>
      <w:r w:rsidRPr="0051709B">
        <w:t>по данному алгоритму определять, для решения какой задачи он предназначен;</w:t>
      </w:r>
    </w:p>
    <w:p w:rsidR="00C10FB0" w:rsidRPr="0051709B" w:rsidRDefault="00C10FB0" w:rsidP="00BC2580">
      <w:pPr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contextualSpacing/>
        <w:jc w:val="both"/>
      </w:pPr>
      <w:r w:rsidRPr="0051709B">
        <w:t>исполнять записанные на алгоритмическом языке циклические алгоритмы обработки одномерного массива чисел (суммирование всех элементов массива; суммирование элементов массива с определёнными индексами; суммирование элементов массива, с заданными свойствами; определение количества элементов массива с заданными свойствами; поиск наибольшего/ наименьшего элементов массива и др.);</w:t>
      </w:r>
    </w:p>
    <w:p w:rsidR="00C10FB0" w:rsidRPr="0051709B" w:rsidRDefault="00C10FB0" w:rsidP="00BC2580">
      <w:pPr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contextualSpacing/>
        <w:jc w:val="both"/>
      </w:pPr>
      <w:r w:rsidRPr="0051709B">
        <w:t>разрабатывать в среде формального исполнителя короткие алгоритмы, содержащие базовые алгоритмические конструкции;</w:t>
      </w:r>
    </w:p>
    <w:p w:rsidR="00C10FB0" w:rsidRPr="0051709B" w:rsidRDefault="00C10FB0" w:rsidP="00BC2580">
      <w:pPr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contextualSpacing/>
        <w:jc w:val="both"/>
      </w:pPr>
      <w:r w:rsidRPr="0051709B">
        <w:t>разрабатывать и записывать на языке программирования эффективные алгоритмы, содержащие базовые алгоритмические конструкции.</w:t>
      </w:r>
    </w:p>
    <w:p w:rsidR="00C10FB0" w:rsidRDefault="00C10FB0" w:rsidP="00C10FB0">
      <w:pPr>
        <w:ind w:left="426"/>
        <w:contextualSpacing/>
        <w:jc w:val="both"/>
        <w:rPr>
          <w:b/>
        </w:rPr>
      </w:pPr>
    </w:p>
    <w:p w:rsidR="00C10FB0" w:rsidRPr="0051709B" w:rsidRDefault="00C10FB0" w:rsidP="00C10FB0">
      <w:pPr>
        <w:ind w:left="426"/>
        <w:contextualSpacing/>
        <w:jc w:val="both"/>
        <w:rPr>
          <w:b/>
        </w:rPr>
      </w:pPr>
      <w:r>
        <w:rPr>
          <w:b/>
        </w:rPr>
        <w:t xml:space="preserve">Раздел 3. </w:t>
      </w:r>
      <w:r w:rsidRPr="0051709B">
        <w:rPr>
          <w:b/>
        </w:rPr>
        <w:t>Информационные и коммуникационные технологии</w:t>
      </w:r>
    </w:p>
    <w:p w:rsidR="00C10FB0" w:rsidRPr="0051709B" w:rsidRDefault="00C10FB0" w:rsidP="00C10FB0">
      <w:pPr>
        <w:ind w:firstLine="426"/>
        <w:contextualSpacing/>
        <w:jc w:val="both"/>
        <w:rPr>
          <w:b/>
        </w:rPr>
      </w:pPr>
      <w:r w:rsidRPr="0051709B">
        <w:rPr>
          <w:b/>
        </w:rPr>
        <w:t>Выпускник научится:</w:t>
      </w:r>
    </w:p>
    <w:p w:rsidR="00C10FB0" w:rsidRPr="0051709B" w:rsidRDefault="00C10FB0" w:rsidP="00BC2580">
      <w:pPr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contextualSpacing/>
        <w:jc w:val="both"/>
      </w:pPr>
      <w:r w:rsidRPr="0051709B">
        <w:t>называть функции и характеристики основных устройств компьютера;</w:t>
      </w:r>
    </w:p>
    <w:p w:rsidR="00C10FB0" w:rsidRPr="0051709B" w:rsidRDefault="00C10FB0" w:rsidP="00BC2580">
      <w:pPr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contextualSpacing/>
        <w:jc w:val="both"/>
      </w:pPr>
      <w:r w:rsidRPr="0051709B">
        <w:t>описывать виды и состав программного обеспечения современных компьютеров;</w:t>
      </w:r>
    </w:p>
    <w:p w:rsidR="00C10FB0" w:rsidRPr="0051709B" w:rsidRDefault="00C10FB0" w:rsidP="00BC2580">
      <w:pPr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contextualSpacing/>
        <w:jc w:val="both"/>
      </w:pPr>
      <w:r w:rsidRPr="0051709B">
        <w:t>подбирать программное обеспечение, соответствующее решаемой задаче;</w:t>
      </w:r>
    </w:p>
    <w:p w:rsidR="00C10FB0" w:rsidRPr="00E96327" w:rsidRDefault="00C10FB0" w:rsidP="00BC2580">
      <w:pPr>
        <w:pStyle w:val="16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E96327">
        <w:rPr>
          <w:rFonts w:ascii="Times New Roman" w:hAnsi="Times New Roman"/>
          <w:sz w:val="24"/>
        </w:rPr>
        <w:t>оперировать объектами файловой системы;</w:t>
      </w:r>
    </w:p>
    <w:p w:rsidR="00C10FB0" w:rsidRPr="0051709B" w:rsidRDefault="00C10FB0" w:rsidP="00BC2580">
      <w:pPr>
        <w:widowControl/>
        <w:numPr>
          <w:ilvl w:val="0"/>
          <w:numId w:val="12"/>
        </w:numPr>
        <w:suppressAutoHyphens w:val="0"/>
        <w:jc w:val="both"/>
      </w:pPr>
      <w:r w:rsidRPr="0051709B">
        <w:t>применять основные правила создания текстовых документов;</w:t>
      </w:r>
    </w:p>
    <w:p w:rsidR="00C10FB0" w:rsidRPr="0051709B" w:rsidRDefault="00C10FB0" w:rsidP="00BC2580">
      <w:pPr>
        <w:widowControl/>
        <w:numPr>
          <w:ilvl w:val="0"/>
          <w:numId w:val="12"/>
        </w:numPr>
        <w:suppressAutoHyphens w:val="0"/>
        <w:jc w:val="both"/>
      </w:pPr>
      <w:r w:rsidRPr="0051709B">
        <w:t>использовать средства автоматизации информационной деятельности при создании текстовых документов;</w:t>
      </w:r>
    </w:p>
    <w:p w:rsidR="00C10FB0" w:rsidRPr="0051709B" w:rsidRDefault="00C10FB0" w:rsidP="00BC2580">
      <w:pPr>
        <w:widowControl/>
        <w:numPr>
          <w:ilvl w:val="0"/>
          <w:numId w:val="12"/>
        </w:numPr>
        <w:suppressAutoHyphens w:val="0"/>
        <w:jc w:val="both"/>
      </w:pPr>
      <w:r w:rsidRPr="0051709B">
        <w:t>использовать  основные приёмы обработки информации в электронных таблицах;</w:t>
      </w:r>
    </w:p>
    <w:p w:rsidR="00C10FB0" w:rsidRPr="0051709B" w:rsidRDefault="00C10FB0" w:rsidP="00BC2580">
      <w:pPr>
        <w:widowControl/>
        <w:numPr>
          <w:ilvl w:val="0"/>
          <w:numId w:val="12"/>
        </w:numPr>
        <w:suppressAutoHyphens w:val="0"/>
        <w:jc w:val="both"/>
      </w:pPr>
      <w:r w:rsidRPr="0051709B">
        <w:t>работать с формулами;</w:t>
      </w:r>
    </w:p>
    <w:p w:rsidR="00C10FB0" w:rsidRPr="0051709B" w:rsidRDefault="00C10FB0" w:rsidP="00BC2580">
      <w:pPr>
        <w:widowControl/>
        <w:numPr>
          <w:ilvl w:val="0"/>
          <w:numId w:val="12"/>
        </w:numPr>
        <w:suppressAutoHyphens w:val="0"/>
        <w:jc w:val="both"/>
      </w:pPr>
      <w:r w:rsidRPr="0051709B">
        <w:t>визуализировать соотношения между числовыми величинами.</w:t>
      </w:r>
    </w:p>
    <w:p w:rsidR="00C10FB0" w:rsidRPr="0051709B" w:rsidRDefault="00C10FB0" w:rsidP="00BC2580">
      <w:pPr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contextualSpacing/>
        <w:jc w:val="both"/>
      </w:pPr>
      <w:r w:rsidRPr="0051709B">
        <w:t>осуществлять поиск информации в готовой базе данных;</w:t>
      </w:r>
    </w:p>
    <w:p w:rsidR="00C10FB0" w:rsidRPr="0051709B" w:rsidRDefault="00C10FB0" w:rsidP="00BC2580">
      <w:pPr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contextualSpacing/>
        <w:jc w:val="both"/>
      </w:pPr>
      <w:r w:rsidRPr="0051709B">
        <w:t>основам организации и функционирования компьютерных сетей;</w:t>
      </w:r>
    </w:p>
    <w:p w:rsidR="00C10FB0" w:rsidRPr="0051709B" w:rsidRDefault="00C10FB0" w:rsidP="00BC2580">
      <w:pPr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contextualSpacing/>
        <w:jc w:val="both"/>
      </w:pPr>
      <w:r w:rsidRPr="0051709B">
        <w:t>составлять запросы для поиска информации в Интернете;</w:t>
      </w:r>
    </w:p>
    <w:p w:rsidR="00C10FB0" w:rsidRPr="0051709B" w:rsidRDefault="00C10FB0" w:rsidP="00BC2580">
      <w:pPr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contextualSpacing/>
        <w:jc w:val="both"/>
      </w:pPr>
      <w:r w:rsidRPr="0051709B">
        <w:t>использовать основные приёмы создания презентаций в редакторах презентаций.</w:t>
      </w:r>
    </w:p>
    <w:p w:rsidR="00C10FB0" w:rsidRPr="00E160FD" w:rsidRDefault="00C10FB0" w:rsidP="00C10FB0">
      <w:pPr>
        <w:ind w:firstLine="454"/>
        <w:jc w:val="both"/>
        <w:rPr>
          <w:i/>
        </w:rPr>
      </w:pPr>
      <w:r w:rsidRPr="00E160FD">
        <w:rPr>
          <w:i/>
        </w:rPr>
        <w:t>Ученик получит возможность:</w:t>
      </w:r>
    </w:p>
    <w:p w:rsidR="00C10FB0" w:rsidRPr="0051709B" w:rsidRDefault="00C10FB0" w:rsidP="00BC2580">
      <w:pPr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contextualSpacing/>
        <w:jc w:val="both"/>
      </w:pPr>
      <w:r w:rsidRPr="0051709B">
        <w:t xml:space="preserve">научиться систематизировать знания о принципах организации файловой системы, основных возможностях графического интерфейса и правилах организации индивидуального информационного пространства; </w:t>
      </w:r>
    </w:p>
    <w:p w:rsidR="00C10FB0" w:rsidRPr="0051709B" w:rsidRDefault="00C10FB0" w:rsidP="00BC2580">
      <w:pPr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contextualSpacing/>
        <w:jc w:val="both"/>
      </w:pPr>
      <w:r w:rsidRPr="0051709B">
        <w:lastRenderedPageBreak/>
        <w:t>научиться систематизировать знания о назначении и функциях программного обеспечения компьютера; приобрести опыт решения задач из разных сфер человеческой деятельности с применение средств информационных технологий;</w:t>
      </w:r>
    </w:p>
    <w:p w:rsidR="00C10FB0" w:rsidRPr="0051709B" w:rsidRDefault="00C10FB0" w:rsidP="00BC2580">
      <w:pPr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contextualSpacing/>
        <w:jc w:val="both"/>
      </w:pPr>
      <w:r w:rsidRPr="0051709B">
        <w:t>научиться проводить обработку большого массива данных с использованием средств электронной таблицы;</w:t>
      </w:r>
    </w:p>
    <w:p w:rsidR="00C10FB0" w:rsidRPr="0051709B" w:rsidRDefault="00C10FB0" w:rsidP="00BC2580">
      <w:pPr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contextualSpacing/>
        <w:jc w:val="both"/>
      </w:pPr>
      <w:r w:rsidRPr="0051709B">
        <w:t>расширить представления о компьютерных сетях распространения и обмена информацией, об использовании информационных ресурсов общества с соблюдением соответствующих правовых и этических норм, требований информационной безопасности;</w:t>
      </w:r>
    </w:p>
    <w:p w:rsidR="00C10FB0" w:rsidRPr="0051709B" w:rsidRDefault="00C10FB0" w:rsidP="00BC2580">
      <w:pPr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contextualSpacing/>
        <w:jc w:val="both"/>
      </w:pPr>
      <w:r w:rsidRPr="0051709B">
        <w:t xml:space="preserve">научиться оценивать возможное количество результатов поиска информации в Интернете, полученных по тем или иным запросам. </w:t>
      </w:r>
    </w:p>
    <w:p w:rsidR="00C10FB0" w:rsidRPr="0051709B" w:rsidRDefault="00C10FB0" w:rsidP="00BC2580">
      <w:pPr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contextualSpacing/>
        <w:jc w:val="both"/>
      </w:pPr>
      <w:r w:rsidRPr="0051709B">
        <w:t>познакомиться с подходами к оценке достоверности информации (оценка надёжности источника, сравнение данных из разных источников и в разные моменты времени и т. п.);</w:t>
      </w:r>
    </w:p>
    <w:p w:rsidR="00C10FB0" w:rsidRPr="0051709B" w:rsidRDefault="00C10FB0" w:rsidP="00BC2580">
      <w:pPr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contextualSpacing/>
        <w:jc w:val="both"/>
      </w:pPr>
      <w:r w:rsidRPr="0051709B">
        <w:t>закрепить представления о требованиях техники безопасности, гигиены, эргономики и ресурсосбережения при работе со средствами информационных и коммуникационных технологий;</w:t>
      </w:r>
    </w:p>
    <w:p w:rsidR="00C10FB0" w:rsidRPr="0051709B" w:rsidRDefault="00C10FB0" w:rsidP="00BC2580">
      <w:pPr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contextualSpacing/>
        <w:jc w:val="both"/>
      </w:pPr>
      <w:r w:rsidRPr="0051709B">
        <w:t>сформировать понимание принципов действия различных средств информатизации, их возможностей, технических и экономических ограничений.</w:t>
      </w:r>
    </w:p>
    <w:p w:rsidR="00C10FB0" w:rsidRDefault="00C10FB0" w:rsidP="00C10FB0"/>
    <w:p w:rsidR="00CC745F" w:rsidRDefault="00CC745F" w:rsidP="004324AB">
      <w:pPr>
        <w:shd w:val="clear" w:color="auto" w:fill="FFFFFF"/>
        <w:ind w:firstLine="720"/>
        <w:jc w:val="center"/>
        <w:rPr>
          <w:b/>
          <w:spacing w:val="-7"/>
        </w:rPr>
      </w:pPr>
    </w:p>
    <w:p w:rsidR="00990854" w:rsidRDefault="00990854" w:rsidP="00BC2580">
      <w:pPr>
        <w:pStyle w:val="ae"/>
        <w:numPr>
          <w:ilvl w:val="1"/>
          <w:numId w:val="14"/>
        </w:numPr>
        <w:jc w:val="center"/>
        <w:rPr>
          <w:b/>
        </w:rPr>
      </w:pPr>
      <w:r>
        <w:rPr>
          <w:b/>
        </w:rPr>
        <w:t>Корректировка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10"/>
        <w:gridCol w:w="1838"/>
        <w:gridCol w:w="2409"/>
        <w:gridCol w:w="4247"/>
      </w:tblGrid>
      <w:tr w:rsidR="00990854" w:rsidRPr="00572F3E" w:rsidTr="00A862C2">
        <w:trPr>
          <w:trHeight w:val="710"/>
        </w:trPr>
        <w:tc>
          <w:tcPr>
            <w:tcW w:w="2211" w:type="dxa"/>
          </w:tcPr>
          <w:p w:rsidR="00990854" w:rsidRPr="00572F3E" w:rsidRDefault="00990854" w:rsidP="00A862C2">
            <w:pPr>
              <w:pStyle w:val="ae"/>
              <w:jc w:val="center"/>
              <w:rPr>
                <w:b/>
              </w:rPr>
            </w:pPr>
            <w:r w:rsidRPr="00572F3E">
              <w:rPr>
                <w:b/>
              </w:rPr>
              <w:t>Кол-во часов</w:t>
            </w:r>
          </w:p>
        </w:tc>
        <w:tc>
          <w:tcPr>
            <w:tcW w:w="1838" w:type="dxa"/>
          </w:tcPr>
          <w:p w:rsidR="00990854" w:rsidRPr="00572F3E" w:rsidRDefault="00990854" w:rsidP="00A862C2">
            <w:pPr>
              <w:pStyle w:val="ae"/>
              <w:jc w:val="center"/>
              <w:rPr>
                <w:b/>
              </w:rPr>
            </w:pPr>
            <w:r w:rsidRPr="00572F3E">
              <w:rPr>
                <w:b/>
              </w:rPr>
              <w:t>Дата</w:t>
            </w:r>
          </w:p>
        </w:tc>
        <w:tc>
          <w:tcPr>
            <w:tcW w:w="2409" w:type="dxa"/>
          </w:tcPr>
          <w:p w:rsidR="00990854" w:rsidRPr="00572F3E" w:rsidRDefault="00990854" w:rsidP="00A862C2">
            <w:pPr>
              <w:pStyle w:val="ae"/>
              <w:jc w:val="center"/>
              <w:rPr>
                <w:b/>
              </w:rPr>
            </w:pPr>
            <w:r w:rsidRPr="00572F3E">
              <w:rPr>
                <w:b/>
              </w:rPr>
              <w:t>Причина коррекции</w:t>
            </w:r>
          </w:p>
        </w:tc>
        <w:tc>
          <w:tcPr>
            <w:tcW w:w="4247" w:type="dxa"/>
          </w:tcPr>
          <w:p w:rsidR="00990854" w:rsidRPr="00572F3E" w:rsidRDefault="00990854" w:rsidP="00A862C2">
            <w:pPr>
              <w:pStyle w:val="ae"/>
              <w:jc w:val="center"/>
              <w:rPr>
                <w:b/>
              </w:rPr>
            </w:pPr>
            <w:r w:rsidRPr="00572F3E">
              <w:rPr>
                <w:b/>
              </w:rPr>
              <w:t>Способы коррекции</w:t>
            </w:r>
          </w:p>
        </w:tc>
      </w:tr>
      <w:tr w:rsidR="00990854" w:rsidRPr="00572F3E" w:rsidTr="00A862C2">
        <w:tc>
          <w:tcPr>
            <w:tcW w:w="2211" w:type="dxa"/>
          </w:tcPr>
          <w:p w:rsidR="00990854" w:rsidRPr="00572F3E" w:rsidRDefault="00990854" w:rsidP="00A862C2">
            <w:pPr>
              <w:pStyle w:val="ae"/>
              <w:jc w:val="center"/>
            </w:pPr>
          </w:p>
        </w:tc>
        <w:tc>
          <w:tcPr>
            <w:tcW w:w="1838" w:type="dxa"/>
          </w:tcPr>
          <w:p w:rsidR="00990854" w:rsidRPr="00572F3E" w:rsidRDefault="00990854" w:rsidP="00A862C2">
            <w:pPr>
              <w:pStyle w:val="ae"/>
              <w:jc w:val="center"/>
            </w:pPr>
          </w:p>
        </w:tc>
        <w:tc>
          <w:tcPr>
            <w:tcW w:w="2409" w:type="dxa"/>
          </w:tcPr>
          <w:p w:rsidR="00990854" w:rsidRPr="00572F3E" w:rsidRDefault="00990854" w:rsidP="00A862C2">
            <w:pPr>
              <w:pStyle w:val="ae"/>
            </w:pPr>
          </w:p>
        </w:tc>
        <w:tc>
          <w:tcPr>
            <w:tcW w:w="4247" w:type="dxa"/>
          </w:tcPr>
          <w:p w:rsidR="00990854" w:rsidRPr="00572F3E" w:rsidRDefault="00990854" w:rsidP="00A862C2">
            <w:pPr>
              <w:pStyle w:val="ae"/>
            </w:pPr>
          </w:p>
        </w:tc>
      </w:tr>
      <w:tr w:rsidR="00990854" w:rsidRPr="00572F3E" w:rsidTr="00A862C2">
        <w:tc>
          <w:tcPr>
            <w:tcW w:w="2211" w:type="dxa"/>
          </w:tcPr>
          <w:p w:rsidR="00990854" w:rsidRPr="00572F3E" w:rsidRDefault="00990854" w:rsidP="00A862C2">
            <w:pPr>
              <w:pStyle w:val="ae"/>
              <w:jc w:val="center"/>
            </w:pPr>
          </w:p>
        </w:tc>
        <w:tc>
          <w:tcPr>
            <w:tcW w:w="1838" w:type="dxa"/>
          </w:tcPr>
          <w:p w:rsidR="00990854" w:rsidRPr="00572F3E" w:rsidRDefault="00990854" w:rsidP="00A862C2">
            <w:pPr>
              <w:pStyle w:val="ae"/>
              <w:jc w:val="center"/>
            </w:pPr>
          </w:p>
        </w:tc>
        <w:tc>
          <w:tcPr>
            <w:tcW w:w="2409" w:type="dxa"/>
          </w:tcPr>
          <w:p w:rsidR="00990854" w:rsidRPr="00572F3E" w:rsidRDefault="00990854" w:rsidP="00A862C2">
            <w:pPr>
              <w:pStyle w:val="ae"/>
              <w:jc w:val="center"/>
            </w:pPr>
          </w:p>
        </w:tc>
        <w:tc>
          <w:tcPr>
            <w:tcW w:w="4247" w:type="dxa"/>
          </w:tcPr>
          <w:p w:rsidR="00990854" w:rsidRPr="00572F3E" w:rsidRDefault="00990854" w:rsidP="00A862C2">
            <w:pPr>
              <w:pStyle w:val="ae"/>
              <w:jc w:val="center"/>
            </w:pPr>
          </w:p>
        </w:tc>
      </w:tr>
      <w:tr w:rsidR="00990854" w:rsidRPr="00572F3E" w:rsidTr="00A862C2">
        <w:tc>
          <w:tcPr>
            <w:tcW w:w="2211" w:type="dxa"/>
          </w:tcPr>
          <w:p w:rsidR="00990854" w:rsidRPr="00572F3E" w:rsidRDefault="00990854" w:rsidP="00A862C2">
            <w:pPr>
              <w:pStyle w:val="ae"/>
              <w:jc w:val="center"/>
            </w:pPr>
          </w:p>
        </w:tc>
        <w:tc>
          <w:tcPr>
            <w:tcW w:w="1838" w:type="dxa"/>
          </w:tcPr>
          <w:p w:rsidR="00990854" w:rsidRPr="00572F3E" w:rsidRDefault="00990854" w:rsidP="00A862C2">
            <w:pPr>
              <w:pStyle w:val="ae"/>
              <w:jc w:val="center"/>
            </w:pPr>
          </w:p>
        </w:tc>
        <w:tc>
          <w:tcPr>
            <w:tcW w:w="2409" w:type="dxa"/>
          </w:tcPr>
          <w:p w:rsidR="00990854" w:rsidRPr="00572F3E" w:rsidRDefault="00990854" w:rsidP="00A862C2">
            <w:pPr>
              <w:pStyle w:val="ae"/>
              <w:jc w:val="center"/>
            </w:pPr>
          </w:p>
        </w:tc>
        <w:tc>
          <w:tcPr>
            <w:tcW w:w="4247" w:type="dxa"/>
          </w:tcPr>
          <w:p w:rsidR="00990854" w:rsidRPr="00572F3E" w:rsidRDefault="00990854" w:rsidP="00A862C2">
            <w:pPr>
              <w:pStyle w:val="ae"/>
              <w:jc w:val="center"/>
            </w:pPr>
          </w:p>
        </w:tc>
      </w:tr>
      <w:tr w:rsidR="00990854" w:rsidRPr="00572F3E" w:rsidTr="00A862C2">
        <w:tc>
          <w:tcPr>
            <w:tcW w:w="2211" w:type="dxa"/>
          </w:tcPr>
          <w:p w:rsidR="00990854" w:rsidRPr="00572F3E" w:rsidRDefault="00990854" w:rsidP="00A862C2">
            <w:pPr>
              <w:pStyle w:val="ae"/>
              <w:jc w:val="center"/>
            </w:pPr>
          </w:p>
        </w:tc>
        <w:tc>
          <w:tcPr>
            <w:tcW w:w="1838" w:type="dxa"/>
          </w:tcPr>
          <w:p w:rsidR="00990854" w:rsidRPr="00572F3E" w:rsidRDefault="00990854" w:rsidP="00A862C2">
            <w:pPr>
              <w:pStyle w:val="ae"/>
              <w:jc w:val="center"/>
            </w:pPr>
          </w:p>
        </w:tc>
        <w:tc>
          <w:tcPr>
            <w:tcW w:w="2409" w:type="dxa"/>
          </w:tcPr>
          <w:p w:rsidR="00990854" w:rsidRPr="00572F3E" w:rsidRDefault="00990854" w:rsidP="00A862C2">
            <w:pPr>
              <w:pStyle w:val="ae"/>
              <w:jc w:val="center"/>
            </w:pPr>
          </w:p>
        </w:tc>
        <w:tc>
          <w:tcPr>
            <w:tcW w:w="4247" w:type="dxa"/>
          </w:tcPr>
          <w:p w:rsidR="00990854" w:rsidRPr="00572F3E" w:rsidRDefault="00990854" w:rsidP="00A862C2">
            <w:pPr>
              <w:pStyle w:val="ae"/>
              <w:jc w:val="center"/>
            </w:pPr>
          </w:p>
        </w:tc>
      </w:tr>
      <w:tr w:rsidR="00990854" w:rsidRPr="00572F3E" w:rsidTr="00A862C2">
        <w:tc>
          <w:tcPr>
            <w:tcW w:w="2211" w:type="dxa"/>
          </w:tcPr>
          <w:p w:rsidR="00990854" w:rsidRPr="00572F3E" w:rsidRDefault="00990854" w:rsidP="00A862C2">
            <w:pPr>
              <w:pStyle w:val="ae"/>
              <w:jc w:val="center"/>
            </w:pPr>
          </w:p>
        </w:tc>
        <w:tc>
          <w:tcPr>
            <w:tcW w:w="1838" w:type="dxa"/>
          </w:tcPr>
          <w:p w:rsidR="00990854" w:rsidRPr="00572F3E" w:rsidRDefault="00990854" w:rsidP="00A862C2">
            <w:pPr>
              <w:pStyle w:val="ae"/>
              <w:jc w:val="center"/>
            </w:pPr>
          </w:p>
        </w:tc>
        <w:tc>
          <w:tcPr>
            <w:tcW w:w="2409" w:type="dxa"/>
          </w:tcPr>
          <w:p w:rsidR="00990854" w:rsidRPr="00572F3E" w:rsidRDefault="00990854" w:rsidP="00A862C2">
            <w:pPr>
              <w:pStyle w:val="ae"/>
              <w:jc w:val="center"/>
            </w:pPr>
          </w:p>
        </w:tc>
        <w:tc>
          <w:tcPr>
            <w:tcW w:w="4247" w:type="dxa"/>
          </w:tcPr>
          <w:p w:rsidR="00990854" w:rsidRPr="00572F3E" w:rsidRDefault="00990854" w:rsidP="00A862C2">
            <w:pPr>
              <w:pStyle w:val="ae"/>
              <w:jc w:val="center"/>
            </w:pPr>
          </w:p>
        </w:tc>
      </w:tr>
      <w:tr w:rsidR="00990854" w:rsidRPr="00572F3E" w:rsidTr="00A862C2">
        <w:tc>
          <w:tcPr>
            <w:tcW w:w="2211" w:type="dxa"/>
          </w:tcPr>
          <w:p w:rsidR="00990854" w:rsidRPr="00572F3E" w:rsidRDefault="00990854" w:rsidP="00A862C2">
            <w:pPr>
              <w:pStyle w:val="ae"/>
              <w:jc w:val="center"/>
            </w:pPr>
          </w:p>
        </w:tc>
        <w:tc>
          <w:tcPr>
            <w:tcW w:w="1838" w:type="dxa"/>
          </w:tcPr>
          <w:p w:rsidR="00990854" w:rsidRPr="00572F3E" w:rsidRDefault="00990854" w:rsidP="00A862C2">
            <w:pPr>
              <w:pStyle w:val="ae"/>
              <w:jc w:val="center"/>
            </w:pPr>
          </w:p>
        </w:tc>
        <w:tc>
          <w:tcPr>
            <w:tcW w:w="2409" w:type="dxa"/>
          </w:tcPr>
          <w:p w:rsidR="00990854" w:rsidRPr="00572F3E" w:rsidRDefault="00990854" w:rsidP="00A862C2">
            <w:pPr>
              <w:pStyle w:val="ae"/>
              <w:jc w:val="center"/>
            </w:pPr>
          </w:p>
        </w:tc>
        <w:tc>
          <w:tcPr>
            <w:tcW w:w="4247" w:type="dxa"/>
          </w:tcPr>
          <w:p w:rsidR="00990854" w:rsidRPr="00572F3E" w:rsidRDefault="00990854" w:rsidP="00A862C2">
            <w:pPr>
              <w:pStyle w:val="ae"/>
              <w:jc w:val="center"/>
            </w:pPr>
          </w:p>
        </w:tc>
      </w:tr>
      <w:tr w:rsidR="00990854" w:rsidRPr="00572F3E" w:rsidTr="00A862C2">
        <w:tc>
          <w:tcPr>
            <w:tcW w:w="2211" w:type="dxa"/>
          </w:tcPr>
          <w:p w:rsidR="00990854" w:rsidRPr="00572F3E" w:rsidRDefault="00990854" w:rsidP="00A862C2">
            <w:pPr>
              <w:pStyle w:val="ae"/>
              <w:jc w:val="center"/>
            </w:pPr>
          </w:p>
        </w:tc>
        <w:tc>
          <w:tcPr>
            <w:tcW w:w="1838" w:type="dxa"/>
          </w:tcPr>
          <w:p w:rsidR="00990854" w:rsidRPr="00572F3E" w:rsidRDefault="00990854" w:rsidP="00A862C2">
            <w:pPr>
              <w:pStyle w:val="ae"/>
              <w:jc w:val="center"/>
            </w:pPr>
          </w:p>
        </w:tc>
        <w:tc>
          <w:tcPr>
            <w:tcW w:w="2409" w:type="dxa"/>
          </w:tcPr>
          <w:p w:rsidR="00990854" w:rsidRPr="00572F3E" w:rsidRDefault="00990854" w:rsidP="00A862C2">
            <w:pPr>
              <w:pStyle w:val="ae"/>
              <w:jc w:val="center"/>
            </w:pPr>
          </w:p>
        </w:tc>
        <w:tc>
          <w:tcPr>
            <w:tcW w:w="4247" w:type="dxa"/>
          </w:tcPr>
          <w:p w:rsidR="00990854" w:rsidRPr="00572F3E" w:rsidRDefault="00990854" w:rsidP="00A862C2">
            <w:pPr>
              <w:pStyle w:val="ae"/>
              <w:jc w:val="center"/>
            </w:pPr>
          </w:p>
        </w:tc>
      </w:tr>
      <w:tr w:rsidR="00990854" w:rsidRPr="00572F3E" w:rsidTr="00A862C2">
        <w:tc>
          <w:tcPr>
            <w:tcW w:w="2211" w:type="dxa"/>
          </w:tcPr>
          <w:p w:rsidR="00990854" w:rsidRPr="00572F3E" w:rsidRDefault="00990854" w:rsidP="00A862C2">
            <w:pPr>
              <w:pStyle w:val="ae"/>
              <w:jc w:val="center"/>
            </w:pPr>
          </w:p>
        </w:tc>
        <w:tc>
          <w:tcPr>
            <w:tcW w:w="1838" w:type="dxa"/>
          </w:tcPr>
          <w:p w:rsidR="00990854" w:rsidRPr="00572F3E" w:rsidRDefault="00990854" w:rsidP="00A862C2">
            <w:pPr>
              <w:pStyle w:val="ae"/>
              <w:jc w:val="center"/>
            </w:pPr>
          </w:p>
        </w:tc>
        <w:tc>
          <w:tcPr>
            <w:tcW w:w="2409" w:type="dxa"/>
          </w:tcPr>
          <w:p w:rsidR="00990854" w:rsidRPr="00572F3E" w:rsidRDefault="00990854" w:rsidP="00A862C2">
            <w:pPr>
              <w:pStyle w:val="ae"/>
              <w:jc w:val="center"/>
            </w:pPr>
          </w:p>
        </w:tc>
        <w:tc>
          <w:tcPr>
            <w:tcW w:w="4247" w:type="dxa"/>
          </w:tcPr>
          <w:p w:rsidR="00990854" w:rsidRPr="00572F3E" w:rsidRDefault="00990854" w:rsidP="00A862C2">
            <w:pPr>
              <w:pStyle w:val="ae"/>
              <w:jc w:val="center"/>
            </w:pPr>
          </w:p>
        </w:tc>
      </w:tr>
      <w:tr w:rsidR="00990854" w:rsidRPr="00572F3E" w:rsidTr="00A862C2">
        <w:tc>
          <w:tcPr>
            <w:tcW w:w="2211" w:type="dxa"/>
          </w:tcPr>
          <w:p w:rsidR="00990854" w:rsidRPr="00572F3E" w:rsidRDefault="00990854" w:rsidP="00A862C2">
            <w:pPr>
              <w:pStyle w:val="ae"/>
              <w:jc w:val="center"/>
            </w:pPr>
          </w:p>
        </w:tc>
        <w:tc>
          <w:tcPr>
            <w:tcW w:w="1838" w:type="dxa"/>
          </w:tcPr>
          <w:p w:rsidR="00990854" w:rsidRPr="00572F3E" w:rsidRDefault="00990854" w:rsidP="00A862C2">
            <w:pPr>
              <w:pStyle w:val="ae"/>
              <w:jc w:val="center"/>
            </w:pPr>
          </w:p>
        </w:tc>
        <w:tc>
          <w:tcPr>
            <w:tcW w:w="2409" w:type="dxa"/>
          </w:tcPr>
          <w:p w:rsidR="00990854" w:rsidRPr="00572F3E" w:rsidRDefault="00990854" w:rsidP="00A862C2">
            <w:pPr>
              <w:pStyle w:val="ae"/>
              <w:jc w:val="center"/>
            </w:pPr>
          </w:p>
        </w:tc>
        <w:tc>
          <w:tcPr>
            <w:tcW w:w="4247" w:type="dxa"/>
          </w:tcPr>
          <w:p w:rsidR="00990854" w:rsidRPr="00572F3E" w:rsidRDefault="00990854" w:rsidP="00A862C2">
            <w:pPr>
              <w:pStyle w:val="ae"/>
              <w:jc w:val="center"/>
            </w:pPr>
          </w:p>
        </w:tc>
      </w:tr>
      <w:tr w:rsidR="00990854" w:rsidRPr="00572F3E" w:rsidTr="00A862C2">
        <w:tc>
          <w:tcPr>
            <w:tcW w:w="2211" w:type="dxa"/>
          </w:tcPr>
          <w:p w:rsidR="00990854" w:rsidRPr="00572F3E" w:rsidRDefault="00990854" w:rsidP="00A862C2">
            <w:pPr>
              <w:pStyle w:val="ae"/>
              <w:jc w:val="center"/>
            </w:pPr>
          </w:p>
        </w:tc>
        <w:tc>
          <w:tcPr>
            <w:tcW w:w="1838" w:type="dxa"/>
          </w:tcPr>
          <w:p w:rsidR="00990854" w:rsidRPr="00572F3E" w:rsidRDefault="00990854" w:rsidP="00A862C2">
            <w:pPr>
              <w:pStyle w:val="ae"/>
              <w:jc w:val="center"/>
            </w:pPr>
          </w:p>
        </w:tc>
        <w:tc>
          <w:tcPr>
            <w:tcW w:w="2409" w:type="dxa"/>
          </w:tcPr>
          <w:p w:rsidR="00990854" w:rsidRPr="00572F3E" w:rsidRDefault="00990854" w:rsidP="00A862C2">
            <w:pPr>
              <w:pStyle w:val="ae"/>
              <w:jc w:val="center"/>
            </w:pPr>
          </w:p>
        </w:tc>
        <w:tc>
          <w:tcPr>
            <w:tcW w:w="4247" w:type="dxa"/>
          </w:tcPr>
          <w:p w:rsidR="00990854" w:rsidRPr="00572F3E" w:rsidRDefault="00990854" w:rsidP="00A862C2">
            <w:pPr>
              <w:pStyle w:val="ae"/>
              <w:jc w:val="center"/>
            </w:pPr>
          </w:p>
        </w:tc>
      </w:tr>
      <w:tr w:rsidR="00990854" w:rsidRPr="00572F3E" w:rsidTr="00A862C2">
        <w:tc>
          <w:tcPr>
            <w:tcW w:w="2211" w:type="dxa"/>
          </w:tcPr>
          <w:p w:rsidR="00990854" w:rsidRPr="00572F3E" w:rsidRDefault="00990854" w:rsidP="00A862C2">
            <w:pPr>
              <w:pStyle w:val="ae"/>
              <w:jc w:val="center"/>
            </w:pPr>
          </w:p>
        </w:tc>
        <w:tc>
          <w:tcPr>
            <w:tcW w:w="1838" w:type="dxa"/>
          </w:tcPr>
          <w:p w:rsidR="00990854" w:rsidRPr="00572F3E" w:rsidRDefault="00990854" w:rsidP="00A862C2">
            <w:pPr>
              <w:pStyle w:val="ae"/>
              <w:jc w:val="center"/>
            </w:pPr>
          </w:p>
        </w:tc>
        <w:tc>
          <w:tcPr>
            <w:tcW w:w="2409" w:type="dxa"/>
          </w:tcPr>
          <w:p w:rsidR="00990854" w:rsidRPr="00572F3E" w:rsidRDefault="00990854" w:rsidP="00A862C2">
            <w:pPr>
              <w:pStyle w:val="ae"/>
              <w:jc w:val="center"/>
            </w:pPr>
          </w:p>
        </w:tc>
        <w:tc>
          <w:tcPr>
            <w:tcW w:w="4247" w:type="dxa"/>
          </w:tcPr>
          <w:p w:rsidR="00990854" w:rsidRPr="00572F3E" w:rsidRDefault="00990854" w:rsidP="00A862C2">
            <w:pPr>
              <w:pStyle w:val="ae"/>
              <w:jc w:val="center"/>
            </w:pPr>
          </w:p>
        </w:tc>
      </w:tr>
      <w:tr w:rsidR="00990854" w:rsidRPr="00572F3E" w:rsidTr="00A862C2">
        <w:tc>
          <w:tcPr>
            <w:tcW w:w="2211" w:type="dxa"/>
          </w:tcPr>
          <w:p w:rsidR="00990854" w:rsidRPr="00572F3E" w:rsidRDefault="00990854" w:rsidP="00A862C2">
            <w:pPr>
              <w:pStyle w:val="ae"/>
              <w:jc w:val="center"/>
            </w:pPr>
          </w:p>
        </w:tc>
        <w:tc>
          <w:tcPr>
            <w:tcW w:w="1838" w:type="dxa"/>
          </w:tcPr>
          <w:p w:rsidR="00990854" w:rsidRPr="00572F3E" w:rsidRDefault="00990854" w:rsidP="00A862C2">
            <w:pPr>
              <w:pStyle w:val="ae"/>
              <w:jc w:val="center"/>
            </w:pPr>
          </w:p>
        </w:tc>
        <w:tc>
          <w:tcPr>
            <w:tcW w:w="2409" w:type="dxa"/>
          </w:tcPr>
          <w:p w:rsidR="00990854" w:rsidRPr="00572F3E" w:rsidRDefault="00990854" w:rsidP="00A862C2">
            <w:pPr>
              <w:pStyle w:val="ae"/>
              <w:jc w:val="center"/>
            </w:pPr>
          </w:p>
        </w:tc>
        <w:tc>
          <w:tcPr>
            <w:tcW w:w="4247" w:type="dxa"/>
          </w:tcPr>
          <w:p w:rsidR="00990854" w:rsidRPr="00572F3E" w:rsidRDefault="00990854" w:rsidP="00A862C2">
            <w:pPr>
              <w:pStyle w:val="ae"/>
              <w:jc w:val="center"/>
            </w:pPr>
          </w:p>
        </w:tc>
      </w:tr>
      <w:tr w:rsidR="00990854" w:rsidRPr="00572F3E" w:rsidTr="00A862C2">
        <w:tc>
          <w:tcPr>
            <w:tcW w:w="2211" w:type="dxa"/>
          </w:tcPr>
          <w:p w:rsidR="00990854" w:rsidRPr="00572F3E" w:rsidRDefault="00990854" w:rsidP="00A862C2">
            <w:pPr>
              <w:pStyle w:val="ae"/>
              <w:jc w:val="center"/>
            </w:pPr>
          </w:p>
        </w:tc>
        <w:tc>
          <w:tcPr>
            <w:tcW w:w="1838" w:type="dxa"/>
          </w:tcPr>
          <w:p w:rsidR="00990854" w:rsidRPr="00572F3E" w:rsidRDefault="00990854" w:rsidP="00A862C2">
            <w:pPr>
              <w:pStyle w:val="ae"/>
              <w:jc w:val="center"/>
            </w:pPr>
          </w:p>
        </w:tc>
        <w:tc>
          <w:tcPr>
            <w:tcW w:w="2409" w:type="dxa"/>
          </w:tcPr>
          <w:p w:rsidR="00990854" w:rsidRPr="00572F3E" w:rsidRDefault="00990854" w:rsidP="00A862C2">
            <w:pPr>
              <w:pStyle w:val="ae"/>
              <w:jc w:val="center"/>
            </w:pPr>
          </w:p>
        </w:tc>
        <w:tc>
          <w:tcPr>
            <w:tcW w:w="4247" w:type="dxa"/>
          </w:tcPr>
          <w:p w:rsidR="00990854" w:rsidRPr="00572F3E" w:rsidRDefault="00990854" w:rsidP="00A862C2">
            <w:pPr>
              <w:pStyle w:val="ae"/>
              <w:jc w:val="center"/>
            </w:pPr>
          </w:p>
        </w:tc>
      </w:tr>
      <w:tr w:rsidR="00990854" w:rsidRPr="00572F3E" w:rsidTr="00A862C2">
        <w:tc>
          <w:tcPr>
            <w:tcW w:w="2211" w:type="dxa"/>
          </w:tcPr>
          <w:p w:rsidR="00990854" w:rsidRPr="00572F3E" w:rsidRDefault="00990854" w:rsidP="00A862C2">
            <w:pPr>
              <w:pStyle w:val="ae"/>
              <w:jc w:val="center"/>
            </w:pPr>
          </w:p>
        </w:tc>
        <w:tc>
          <w:tcPr>
            <w:tcW w:w="1838" w:type="dxa"/>
          </w:tcPr>
          <w:p w:rsidR="00990854" w:rsidRPr="00572F3E" w:rsidRDefault="00990854" w:rsidP="00A862C2">
            <w:pPr>
              <w:pStyle w:val="ae"/>
              <w:jc w:val="center"/>
            </w:pPr>
          </w:p>
        </w:tc>
        <w:tc>
          <w:tcPr>
            <w:tcW w:w="2409" w:type="dxa"/>
          </w:tcPr>
          <w:p w:rsidR="00990854" w:rsidRPr="00572F3E" w:rsidRDefault="00990854" w:rsidP="00A862C2">
            <w:pPr>
              <w:pStyle w:val="ae"/>
              <w:jc w:val="center"/>
            </w:pPr>
          </w:p>
        </w:tc>
        <w:tc>
          <w:tcPr>
            <w:tcW w:w="4247" w:type="dxa"/>
          </w:tcPr>
          <w:p w:rsidR="00990854" w:rsidRPr="00572F3E" w:rsidRDefault="00990854" w:rsidP="00A862C2">
            <w:pPr>
              <w:pStyle w:val="ae"/>
              <w:jc w:val="center"/>
            </w:pPr>
          </w:p>
        </w:tc>
      </w:tr>
    </w:tbl>
    <w:p w:rsidR="00990854" w:rsidRDefault="00990854" w:rsidP="00CC745F">
      <w:pPr>
        <w:shd w:val="clear" w:color="auto" w:fill="FFFFFF"/>
        <w:rPr>
          <w:b/>
          <w:spacing w:val="-7"/>
        </w:rPr>
      </w:pPr>
    </w:p>
    <w:p w:rsidR="00990854" w:rsidRDefault="00990854" w:rsidP="00CC745F">
      <w:pPr>
        <w:shd w:val="clear" w:color="auto" w:fill="FFFFFF"/>
        <w:rPr>
          <w:b/>
          <w:spacing w:val="-7"/>
        </w:rPr>
      </w:pPr>
    </w:p>
    <w:p w:rsidR="00A862C2" w:rsidRDefault="00A862C2" w:rsidP="00CC745F">
      <w:pPr>
        <w:shd w:val="clear" w:color="auto" w:fill="FFFFFF"/>
        <w:rPr>
          <w:b/>
          <w:spacing w:val="-7"/>
        </w:rPr>
        <w:sectPr w:rsidR="00A862C2">
          <w:footnotePr>
            <w:pos w:val="beneathText"/>
          </w:footnotePr>
          <w:pgSz w:w="11905" w:h="16837"/>
          <w:pgMar w:top="567" w:right="567" w:bottom="567" w:left="850" w:header="720" w:footer="720" w:gutter="0"/>
          <w:cols w:space="720"/>
          <w:titlePg/>
          <w:docGrid w:linePitch="360" w:charSpace="6143"/>
        </w:sectPr>
      </w:pPr>
    </w:p>
    <w:p w:rsidR="004324AB" w:rsidRDefault="004324AB" w:rsidP="00CC745F">
      <w:pPr>
        <w:shd w:val="clear" w:color="auto" w:fill="FFFFFF"/>
        <w:rPr>
          <w:b/>
          <w:spacing w:val="-7"/>
        </w:rPr>
      </w:pPr>
      <w:r w:rsidRPr="00AB5F10">
        <w:rPr>
          <w:b/>
          <w:spacing w:val="-7"/>
        </w:rPr>
        <w:lastRenderedPageBreak/>
        <w:t>Источники информации и средства обучения.</w:t>
      </w:r>
    </w:p>
    <w:p w:rsidR="007141EB" w:rsidRDefault="007141EB" w:rsidP="007141EB">
      <w:pPr>
        <w:shd w:val="clear" w:color="auto" w:fill="FFFFFF"/>
        <w:tabs>
          <w:tab w:val="left" w:pos="1276"/>
        </w:tabs>
        <w:jc w:val="both"/>
        <w:rPr>
          <w:b/>
        </w:rPr>
      </w:pPr>
    </w:p>
    <w:p w:rsidR="007141EB" w:rsidRPr="00EC7E3F" w:rsidRDefault="007141EB" w:rsidP="007141EB">
      <w:pPr>
        <w:shd w:val="clear" w:color="auto" w:fill="FFFFFF"/>
        <w:tabs>
          <w:tab w:val="left" w:pos="1276"/>
        </w:tabs>
        <w:jc w:val="both"/>
        <w:rPr>
          <w:b/>
        </w:rPr>
      </w:pPr>
      <w:proofErr w:type="gramStart"/>
      <w:r w:rsidRPr="00EC7E3F">
        <w:rPr>
          <w:b/>
          <w:lang w:val="en-US"/>
        </w:rPr>
        <w:t>I</w:t>
      </w:r>
      <w:r w:rsidRPr="00EC7E3F">
        <w:rPr>
          <w:b/>
        </w:rPr>
        <w:t>.  Учебно</w:t>
      </w:r>
      <w:proofErr w:type="gramEnd"/>
      <w:r w:rsidRPr="00EC7E3F">
        <w:rPr>
          <w:b/>
        </w:rPr>
        <w:t>-методический комплект</w:t>
      </w:r>
    </w:p>
    <w:p w:rsidR="007141EB" w:rsidRPr="00AB5F10" w:rsidRDefault="007141EB" w:rsidP="00CC745F">
      <w:pPr>
        <w:shd w:val="clear" w:color="auto" w:fill="FFFFFF"/>
        <w:rPr>
          <w:b/>
        </w:rPr>
      </w:pPr>
    </w:p>
    <w:p w:rsidR="007141EB" w:rsidRPr="00D14E72" w:rsidRDefault="007141EB" w:rsidP="00BC2580">
      <w:pPr>
        <w:widowControl/>
        <w:numPr>
          <w:ilvl w:val="0"/>
          <w:numId w:val="8"/>
        </w:numPr>
        <w:tabs>
          <w:tab w:val="clear" w:pos="720"/>
          <w:tab w:val="num" w:pos="567"/>
        </w:tabs>
        <w:suppressAutoHyphens w:val="0"/>
        <w:ind w:left="567" w:hanging="567"/>
        <w:jc w:val="both"/>
      </w:pPr>
      <w:proofErr w:type="spellStart"/>
      <w:r w:rsidRPr="00D14E72">
        <w:t>Босова</w:t>
      </w:r>
      <w:proofErr w:type="spellEnd"/>
      <w:r w:rsidRPr="00D14E72">
        <w:t xml:space="preserve"> Л.Л., </w:t>
      </w:r>
      <w:proofErr w:type="spellStart"/>
      <w:r w:rsidRPr="00D14E72">
        <w:t>Босова</w:t>
      </w:r>
      <w:proofErr w:type="spellEnd"/>
      <w:r w:rsidRPr="00D14E72">
        <w:t xml:space="preserve"> А.Ю. Информатика: Учебник для 7 класса. – М.: БИНОМ. Лаборатория знаний, 2013.</w:t>
      </w:r>
    </w:p>
    <w:p w:rsidR="007141EB" w:rsidRPr="00D14E72" w:rsidRDefault="007141EB" w:rsidP="00BC2580">
      <w:pPr>
        <w:widowControl/>
        <w:numPr>
          <w:ilvl w:val="0"/>
          <w:numId w:val="8"/>
        </w:numPr>
        <w:tabs>
          <w:tab w:val="clear" w:pos="720"/>
          <w:tab w:val="num" w:pos="567"/>
        </w:tabs>
        <w:suppressAutoHyphens w:val="0"/>
        <w:ind w:left="567" w:hanging="567"/>
        <w:jc w:val="both"/>
      </w:pPr>
      <w:proofErr w:type="spellStart"/>
      <w:r w:rsidRPr="00D14E72">
        <w:t>Босова</w:t>
      </w:r>
      <w:proofErr w:type="spellEnd"/>
      <w:r w:rsidRPr="00D14E72">
        <w:t xml:space="preserve"> Л.Л., </w:t>
      </w:r>
      <w:proofErr w:type="spellStart"/>
      <w:r w:rsidRPr="00D14E72">
        <w:t>Босова</w:t>
      </w:r>
      <w:proofErr w:type="spellEnd"/>
      <w:r w:rsidRPr="00D14E72">
        <w:t xml:space="preserve"> А.Б. Информатика: рабочая тетрадь для 7 класса. – М.: БИНОМ. Лаборатория знаний, 2013.</w:t>
      </w:r>
    </w:p>
    <w:p w:rsidR="007141EB" w:rsidRPr="00D14E72" w:rsidRDefault="007141EB" w:rsidP="00BC2580">
      <w:pPr>
        <w:widowControl/>
        <w:numPr>
          <w:ilvl w:val="0"/>
          <w:numId w:val="8"/>
        </w:numPr>
        <w:tabs>
          <w:tab w:val="clear" w:pos="720"/>
          <w:tab w:val="num" w:pos="567"/>
        </w:tabs>
        <w:suppressAutoHyphens w:val="0"/>
        <w:ind w:left="567" w:hanging="567"/>
        <w:jc w:val="both"/>
      </w:pPr>
      <w:proofErr w:type="spellStart"/>
      <w:r w:rsidRPr="00D14E72">
        <w:t>Босова</w:t>
      </w:r>
      <w:proofErr w:type="spellEnd"/>
      <w:r w:rsidRPr="00D14E72">
        <w:t xml:space="preserve"> Л.Л., </w:t>
      </w:r>
      <w:proofErr w:type="spellStart"/>
      <w:r w:rsidRPr="00D14E72">
        <w:t>Босова</w:t>
      </w:r>
      <w:proofErr w:type="spellEnd"/>
      <w:r w:rsidRPr="00D14E72">
        <w:t xml:space="preserve"> А.Ю. Информатика: Учебник для 8 класса. – М.: БИНОМ. Лаборатория знаний, 2013.</w:t>
      </w:r>
    </w:p>
    <w:p w:rsidR="007141EB" w:rsidRPr="00D14E72" w:rsidRDefault="007141EB" w:rsidP="00BC2580">
      <w:pPr>
        <w:widowControl/>
        <w:numPr>
          <w:ilvl w:val="0"/>
          <w:numId w:val="8"/>
        </w:numPr>
        <w:tabs>
          <w:tab w:val="clear" w:pos="720"/>
          <w:tab w:val="num" w:pos="567"/>
        </w:tabs>
        <w:suppressAutoHyphens w:val="0"/>
        <w:ind w:left="567" w:hanging="567"/>
        <w:jc w:val="both"/>
      </w:pPr>
      <w:proofErr w:type="spellStart"/>
      <w:r w:rsidRPr="00D14E72">
        <w:t>Босова</w:t>
      </w:r>
      <w:proofErr w:type="spellEnd"/>
      <w:r w:rsidRPr="00D14E72">
        <w:t xml:space="preserve"> Л.Л., </w:t>
      </w:r>
      <w:proofErr w:type="spellStart"/>
      <w:r w:rsidRPr="00D14E72">
        <w:t>Босова</w:t>
      </w:r>
      <w:proofErr w:type="spellEnd"/>
      <w:r w:rsidRPr="00D14E72">
        <w:t xml:space="preserve"> А.Б. Информатика: рабочая тетрадь для 8 класса. – М.: БИНОМ. Лаборатория знаний, 2013</w:t>
      </w:r>
    </w:p>
    <w:p w:rsidR="007141EB" w:rsidRPr="00D14E72" w:rsidRDefault="007141EB" w:rsidP="00BC2580">
      <w:pPr>
        <w:widowControl/>
        <w:numPr>
          <w:ilvl w:val="0"/>
          <w:numId w:val="8"/>
        </w:numPr>
        <w:tabs>
          <w:tab w:val="clear" w:pos="720"/>
          <w:tab w:val="num" w:pos="567"/>
        </w:tabs>
        <w:suppressAutoHyphens w:val="0"/>
        <w:ind w:left="567" w:hanging="567"/>
        <w:jc w:val="both"/>
      </w:pPr>
      <w:proofErr w:type="spellStart"/>
      <w:r w:rsidRPr="00D14E72">
        <w:t>Босова</w:t>
      </w:r>
      <w:proofErr w:type="spellEnd"/>
      <w:r w:rsidRPr="00D14E72">
        <w:t xml:space="preserve"> Л.Л., </w:t>
      </w:r>
      <w:proofErr w:type="spellStart"/>
      <w:r w:rsidRPr="00D14E72">
        <w:t>Босова</w:t>
      </w:r>
      <w:proofErr w:type="spellEnd"/>
      <w:r w:rsidRPr="00D14E72">
        <w:t xml:space="preserve"> А.Ю. Информатика: Учебник для 9 класса. – М.: БИНОМ. Лаборатория знаний, 2013.</w:t>
      </w:r>
    </w:p>
    <w:p w:rsidR="007141EB" w:rsidRPr="00D14E72" w:rsidRDefault="007141EB" w:rsidP="00BC2580">
      <w:pPr>
        <w:widowControl/>
        <w:numPr>
          <w:ilvl w:val="0"/>
          <w:numId w:val="8"/>
        </w:numPr>
        <w:tabs>
          <w:tab w:val="clear" w:pos="720"/>
          <w:tab w:val="num" w:pos="567"/>
        </w:tabs>
        <w:suppressAutoHyphens w:val="0"/>
        <w:ind w:left="567" w:hanging="567"/>
        <w:jc w:val="both"/>
      </w:pPr>
      <w:proofErr w:type="spellStart"/>
      <w:r w:rsidRPr="00D14E72">
        <w:t>Босова</w:t>
      </w:r>
      <w:proofErr w:type="spellEnd"/>
      <w:r w:rsidRPr="00D14E72">
        <w:t xml:space="preserve"> Л.Л., </w:t>
      </w:r>
      <w:proofErr w:type="spellStart"/>
      <w:r w:rsidRPr="00D14E72">
        <w:t>Босова</w:t>
      </w:r>
      <w:proofErr w:type="spellEnd"/>
      <w:r w:rsidRPr="00D14E72">
        <w:t xml:space="preserve"> А.Б. Информатика: рабочая тетрадь для 9 класса. – М.: БИНОМ. Лаборатория знаний, 2013</w:t>
      </w:r>
    </w:p>
    <w:p w:rsidR="007141EB" w:rsidRPr="00D14E72" w:rsidRDefault="007141EB" w:rsidP="00BC2580">
      <w:pPr>
        <w:widowControl/>
        <w:numPr>
          <w:ilvl w:val="0"/>
          <w:numId w:val="8"/>
        </w:numPr>
        <w:tabs>
          <w:tab w:val="clear" w:pos="720"/>
          <w:tab w:val="num" w:pos="567"/>
        </w:tabs>
        <w:suppressAutoHyphens w:val="0"/>
        <w:ind w:left="567" w:hanging="567"/>
        <w:jc w:val="both"/>
      </w:pPr>
      <w:proofErr w:type="spellStart"/>
      <w:r w:rsidRPr="00D14E72">
        <w:t>Босова</w:t>
      </w:r>
      <w:proofErr w:type="spellEnd"/>
      <w:r w:rsidRPr="00D14E72">
        <w:t xml:space="preserve"> Л.Л., </w:t>
      </w:r>
      <w:proofErr w:type="spellStart"/>
      <w:r w:rsidRPr="00D14E72">
        <w:t>Босова</w:t>
      </w:r>
      <w:proofErr w:type="spellEnd"/>
      <w:r w:rsidRPr="00D14E72">
        <w:t xml:space="preserve"> А.Ю. Электронное приложение к учебнику  «Информатика. 7 класс»</w:t>
      </w:r>
    </w:p>
    <w:p w:rsidR="007141EB" w:rsidRPr="00D14E72" w:rsidRDefault="007141EB" w:rsidP="00BC2580">
      <w:pPr>
        <w:widowControl/>
        <w:numPr>
          <w:ilvl w:val="0"/>
          <w:numId w:val="8"/>
        </w:numPr>
        <w:tabs>
          <w:tab w:val="clear" w:pos="720"/>
          <w:tab w:val="num" w:pos="567"/>
        </w:tabs>
        <w:suppressAutoHyphens w:val="0"/>
        <w:ind w:left="567" w:hanging="567"/>
        <w:jc w:val="both"/>
      </w:pPr>
      <w:proofErr w:type="spellStart"/>
      <w:r w:rsidRPr="00D14E72">
        <w:t>Босова</w:t>
      </w:r>
      <w:proofErr w:type="spellEnd"/>
      <w:r w:rsidRPr="00D14E72">
        <w:t xml:space="preserve"> Л.Л., </w:t>
      </w:r>
      <w:proofErr w:type="spellStart"/>
      <w:r w:rsidRPr="00D14E72">
        <w:t>Босова</w:t>
      </w:r>
      <w:proofErr w:type="spellEnd"/>
      <w:r w:rsidRPr="00D14E72">
        <w:t xml:space="preserve"> А.Ю. Электронное приложение к учебнику  «Информатика. 8 класс»</w:t>
      </w:r>
    </w:p>
    <w:p w:rsidR="007141EB" w:rsidRPr="00D14E72" w:rsidRDefault="007141EB" w:rsidP="00BC2580">
      <w:pPr>
        <w:widowControl/>
        <w:numPr>
          <w:ilvl w:val="0"/>
          <w:numId w:val="8"/>
        </w:numPr>
        <w:tabs>
          <w:tab w:val="clear" w:pos="720"/>
          <w:tab w:val="num" w:pos="567"/>
        </w:tabs>
        <w:suppressAutoHyphens w:val="0"/>
        <w:ind w:left="567" w:hanging="567"/>
        <w:jc w:val="both"/>
      </w:pPr>
      <w:proofErr w:type="spellStart"/>
      <w:r w:rsidRPr="00D14E72">
        <w:t>Босова</w:t>
      </w:r>
      <w:proofErr w:type="spellEnd"/>
      <w:r w:rsidRPr="00D14E72">
        <w:t xml:space="preserve"> Л.Л., </w:t>
      </w:r>
      <w:proofErr w:type="spellStart"/>
      <w:r w:rsidRPr="00D14E72">
        <w:t>Босова</w:t>
      </w:r>
      <w:proofErr w:type="spellEnd"/>
      <w:r w:rsidRPr="00D14E72">
        <w:t xml:space="preserve"> А.Ю. Электронное приложение к учебнику  «Информатика. 9 класс»</w:t>
      </w:r>
    </w:p>
    <w:p w:rsidR="007141EB" w:rsidRPr="00D14E72" w:rsidRDefault="007141EB" w:rsidP="00BC2580">
      <w:pPr>
        <w:widowControl/>
        <w:numPr>
          <w:ilvl w:val="0"/>
          <w:numId w:val="8"/>
        </w:numPr>
        <w:tabs>
          <w:tab w:val="clear" w:pos="720"/>
          <w:tab w:val="num" w:pos="567"/>
        </w:tabs>
        <w:suppressAutoHyphens w:val="0"/>
        <w:ind w:left="567" w:hanging="567"/>
        <w:jc w:val="both"/>
      </w:pPr>
      <w:r w:rsidRPr="00D14E72">
        <w:t xml:space="preserve">Материалы авторской мастерской </w:t>
      </w:r>
      <w:proofErr w:type="spellStart"/>
      <w:r w:rsidRPr="00D14E72">
        <w:t>Босовой</w:t>
      </w:r>
      <w:proofErr w:type="spellEnd"/>
      <w:r w:rsidRPr="00D14E72">
        <w:t> Л.Л. (metodist.lbz.ru/)</w:t>
      </w:r>
    </w:p>
    <w:p w:rsidR="007141EB" w:rsidRPr="00966A07" w:rsidRDefault="007141EB" w:rsidP="007141EB">
      <w:pPr>
        <w:ind w:left="567"/>
        <w:jc w:val="both"/>
      </w:pPr>
    </w:p>
    <w:p w:rsidR="004324AB" w:rsidRPr="00AB5F10" w:rsidRDefault="004324AB" w:rsidP="004324AB">
      <w:pPr>
        <w:shd w:val="clear" w:color="auto" w:fill="FFFFFF"/>
        <w:tabs>
          <w:tab w:val="left" w:pos="1276"/>
        </w:tabs>
        <w:ind w:right="5"/>
        <w:jc w:val="both"/>
      </w:pPr>
    </w:p>
    <w:p w:rsidR="004324AB" w:rsidRPr="00EC7E3F" w:rsidRDefault="004324AB" w:rsidP="004324AB">
      <w:pPr>
        <w:shd w:val="clear" w:color="auto" w:fill="FFFFFF"/>
        <w:tabs>
          <w:tab w:val="left" w:pos="1276"/>
        </w:tabs>
        <w:jc w:val="both"/>
        <w:rPr>
          <w:b/>
        </w:rPr>
      </w:pPr>
      <w:r w:rsidRPr="00EC7E3F">
        <w:rPr>
          <w:b/>
          <w:lang w:val="en-US"/>
        </w:rPr>
        <w:t>II</w:t>
      </w:r>
      <w:r w:rsidRPr="00EC7E3F">
        <w:rPr>
          <w:b/>
        </w:rPr>
        <w:t>. Литература для учителя.</w:t>
      </w:r>
    </w:p>
    <w:p w:rsidR="007141EB" w:rsidRDefault="007141EB" w:rsidP="00BC2580">
      <w:pPr>
        <w:widowControl/>
        <w:numPr>
          <w:ilvl w:val="0"/>
          <w:numId w:val="2"/>
        </w:numPr>
        <w:tabs>
          <w:tab w:val="num" w:pos="567"/>
        </w:tabs>
        <w:suppressAutoHyphens w:val="0"/>
        <w:jc w:val="both"/>
      </w:pPr>
      <w:proofErr w:type="spellStart"/>
      <w:r w:rsidRPr="00D14E72">
        <w:t>Босова</w:t>
      </w:r>
      <w:proofErr w:type="spellEnd"/>
      <w:r w:rsidRPr="00D14E72">
        <w:t xml:space="preserve"> Л.Л., </w:t>
      </w:r>
      <w:proofErr w:type="spellStart"/>
      <w:r w:rsidRPr="00D14E72">
        <w:t>Босова</w:t>
      </w:r>
      <w:proofErr w:type="spellEnd"/>
      <w:r w:rsidRPr="00D14E72">
        <w:t xml:space="preserve"> А.Ю. Информатика. 7–9 классы: методическое пособие. – М.: БИНОМ. Лаборатория знаний, 20013.</w:t>
      </w:r>
    </w:p>
    <w:p w:rsidR="007141EB" w:rsidRPr="00D14E72" w:rsidRDefault="007141EB" w:rsidP="00BC2580">
      <w:pPr>
        <w:widowControl/>
        <w:numPr>
          <w:ilvl w:val="0"/>
          <w:numId w:val="2"/>
        </w:numPr>
        <w:tabs>
          <w:tab w:val="num" w:pos="567"/>
        </w:tabs>
        <w:suppressAutoHyphens w:val="0"/>
        <w:jc w:val="both"/>
      </w:pPr>
      <w:proofErr w:type="spellStart"/>
      <w:r w:rsidRPr="00D14E72">
        <w:t>Босова</w:t>
      </w:r>
      <w:proofErr w:type="spellEnd"/>
      <w:r w:rsidRPr="00D14E72">
        <w:t xml:space="preserve"> Л.Л., </w:t>
      </w:r>
      <w:proofErr w:type="spellStart"/>
      <w:r w:rsidRPr="00D14E72">
        <w:t>Босова</w:t>
      </w:r>
      <w:proofErr w:type="spellEnd"/>
      <w:r w:rsidRPr="00D14E72">
        <w:t xml:space="preserve"> А.Ю. Информатика. Программа для основной школы: 5–6 классы. 7–9 классы. – М.: БИНОМ. Лаборатория знаний, 2013.</w:t>
      </w:r>
    </w:p>
    <w:p w:rsidR="007141EB" w:rsidRDefault="007141EB" w:rsidP="00BC2580">
      <w:pPr>
        <w:numPr>
          <w:ilvl w:val="0"/>
          <w:numId w:val="2"/>
        </w:numPr>
        <w:shd w:val="clear" w:color="auto" w:fill="FFFFFF"/>
        <w:tabs>
          <w:tab w:val="left" w:pos="709"/>
        </w:tabs>
        <w:suppressAutoHyphens w:val="0"/>
        <w:autoSpaceDE w:val="0"/>
        <w:autoSpaceDN w:val="0"/>
        <w:adjustRightInd w:val="0"/>
        <w:jc w:val="both"/>
      </w:pPr>
      <w:r w:rsidRPr="00AB5F10">
        <w:t>Единая коллекция цифровых образовательных ресурсов http://school-collection.edu.ru</w:t>
      </w:r>
    </w:p>
    <w:p w:rsidR="004324AB" w:rsidRPr="00AB5F10" w:rsidRDefault="004324AB" w:rsidP="004324AB">
      <w:pPr>
        <w:shd w:val="clear" w:color="auto" w:fill="FFFFFF"/>
        <w:tabs>
          <w:tab w:val="left" w:pos="709"/>
        </w:tabs>
        <w:ind w:left="720"/>
        <w:jc w:val="both"/>
      </w:pPr>
    </w:p>
    <w:p w:rsidR="00CF1803" w:rsidRPr="00CF1803" w:rsidRDefault="00CF1803" w:rsidP="00CF1803">
      <w:pPr>
        <w:shd w:val="clear" w:color="auto" w:fill="FFFFFF"/>
        <w:rPr>
          <w:b/>
          <w:spacing w:val="-7"/>
        </w:rPr>
      </w:pPr>
      <w:r w:rsidRPr="00CF1803">
        <w:rPr>
          <w:b/>
          <w:spacing w:val="-7"/>
        </w:rPr>
        <w:t>Технические средства обучения</w:t>
      </w:r>
    </w:p>
    <w:p w:rsidR="00CF1803" w:rsidRPr="006845C7" w:rsidRDefault="00CF1803" w:rsidP="00BC2580">
      <w:pPr>
        <w:numPr>
          <w:ilvl w:val="0"/>
          <w:numId w:val="5"/>
        </w:numPr>
        <w:shd w:val="clear" w:color="auto" w:fill="FFFFFF"/>
        <w:tabs>
          <w:tab w:val="left" w:pos="770"/>
        </w:tabs>
        <w:suppressAutoHyphens w:val="0"/>
        <w:autoSpaceDE w:val="0"/>
        <w:autoSpaceDN w:val="0"/>
        <w:adjustRightInd w:val="0"/>
        <w:jc w:val="both"/>
      </w:pPr>
      <w:r>
        <w:t>Рабочее место ученика (системный блок, монитор, клавиатура, мышь).</w:t>
      </w:r>
    </w:p>
    <w:p w:rsidR="00CF1803" w:rsidRDefault="00CF1803" w:rsidP="00BC2580">
      <w:pPr>
        <w:numPr>
          <w:ilvl w:val="0"/>
          <w:numId w:val="5"/>
        </w:numPr>
        <w:shd w:val="clear" w:color="auto" w:fill="FFFFFF"/>
        <w:tabs>
          <w:tab w:val="left" w:pos="770"/>
        </w:tabs>
        <w:suppressAutoHyphens w:val="0"/>
        <w:autoSpaceDE w:val="0"/>
        <w:autoSpaceDN w:val="0"/>
        <w:adjustRightInd w:val="0"/>
        <w:jc w:val="both"/>
      </w:pPr>
      <w:r>
        <w:t>Н</w:t>
      </w:r>
      <w:r w:rsidRPr="006845C7">
        <w:t xml:space="preserve">аушники </w:t>
      </w:r>
      <w:r>
        <w:t>(рабочее место ученика).</w:t>
      </w:r>
    </w:p>
    <w:p w:rsidR="00CF1803" w:rsidRPr="006845C7" w:rsidRDefault="00CF1803" w:rsidP="00BC2580">
      <w:pPr>
        <w:numPr>
          <w:ilvl w:val="0"/>
          <w:numId w:val="5"/>
        </w:numPr>
        <w:shd w:val="clear" w:color="auto" w:fill="FFFFFF"/>
        <w:tabs>
          <w:tab w:val="left" w:pos="770"/>
        </w:tabs>
        <w:suppressAutoHyphens w:val="0"/>
        <w:autoSpaceDE w:val="0"/>
        <w:autoSpaceDN w:val="0"/>
        <w:adjustRightInd w:val="0"/>
        <w:jc w:val="both"/>
      </w:pPr>
      <w:r>
        <w:t>Рабочее место учителя (системный блок, монитор, клавиатура, мышь).</w:t>
      </w:r>
    </w:p>
    <w:p w:rsidR="00CF1803" w:rsidRDefault="00CF1803" w:rsidP="00BC2580">
      <w:pPr>
        <w:numPr>
          <w:ilvl w:val="0"/>
          <w:numId w:val="5"/>
        </w:numPr>
        <w:shd w:val="clear" w:color="auto" w:fill="FFFFFF"/>
        <w:tabs>
          <w:tab w:val="left" w:pos="770"/>
        </w:tabs>
        <w:suppressAutoHyphens w:val="0"/>
        <w:autoSpaceDE w:val="0"/>
        <w:autoSpaceDN w:val="0"/>
        <w:adjustRightInd w:val="0"/>
        <w:jc w:val="both"/>
      </w:pPr>
      <w:r>
        <w:t>К</w:t>
      </w:r>
      <w:r w:rsidRPr="006845C7">
        <w:t xml:space="preserve">олонки </w:t>
      </w:r>
      <w:r>
        <w:t>(рабочее место учителя)</w:t>
      </w:r>
      <w:r w:rsidRPr="006845C7">
        <w:t>.</w:t>
      </w:r>
    </w:p>
    <w:p w:rsidR="00CF1803" w:rsidRDefault="00CF1803" w:rsidP="00BC2580">
      <w:pPr>
        <w:numPr>
          <w:ilvl w:val="0"/>
          <w:numId w:val="5"/>
        </w:numPr>
        <w:shd w:val="clear" w:color="auto" w:fill="FFFFFF"/>
        <w:tabs>
          <w:tab w:val="left" w:pos="770"/>
        </w:tabs>
        <w:suppressAutoHyphens w:val="0"/>
        <w:autoSpaceDE w:val="0"/>
        <w:autoSpaceDN w:val="0"/>
        <w:adjustRightInd w:val="0"/>
        <w:jc w:val="both"/>
      </w:pPr>
      <w:r>
        <w:t>Микрофон (рабочее место учителя).</w:t>
      </w:r>
    </w:p>
    <w:p w:rsidR="00CF1803" w:rsidRPr="006845C7" w:rsidRDefault="00CF1803" w:rsidP="00BC2580">
      <w:pPr>
        <w:numPr>
          <w:ilvl w:val="0"/>
          <w:numId w:val="5"/>
        </w:numPr>
        <w:shd w:val="clear" w:color="auto" w:fill="FFFFFF"/>
        <w:tabs>
          <w:tab w:val="left" w:pos="770"/>
        </w:tabs>
        <w:suppressAutoHyphens w:val="0"/>
        <w:autoSpaceDE w:val="0"/>
        <w:autoSpaceDN w:val="0"/>
        <w:adjustRightInd w:val="0"/>
        <w:jc w:val="both"/>
      </w:pPr>
      <w:r>
        <w:t>Интерактивная доска.</w:t>
      </w:r>
    </w:p>
    <w:p w:rsidR="00CF1803" w:rsidRPr="006845C7" w:rsidRDefault="00CF1803" w:rsidP="00BC2580">
      <w:pPr>
        <w:numPr>
          <w:ilvl w:val="0"/>
          <w:numId w:val="5"/>
        </w:numPr>
        <w:shd w:val="clear" w:color="auto" w:fill="FFFFFF"/>
        <w:tabs>
          <w:tab w:val="left" w:pos="770"/>
        </w:tabs>
        <w:suppressAutoHyphens w:val="0"/>
        <w:autoSpaceDE w:val="0"/>
        <w:autoSpaceDN w:val="0"/>
        <w:adjustRightInd w:val="0"/>
        <w:jc w:val="both"/>
      </w:pPr>
      <w:r w:rsidRPr="006845C7">
        <w:t>Проектор</w:t>
      </w:r>
      <w:r>
        <w:t>.</w:t>
      </w:r>
    </w:p>
    <w:p w:rsidR="00CF1803" w:rsidRDefault="00CF1803" w:rsidP="00BC2580">
      <w:pPr>
        <w:numPr>
          <w:ilvl w:val="0"/>
          <w:numId w:val="5"/>
        </w:numPr>
        <w:shd w:val="clear" w:color="auto" w:fill="FFFFFF"/>
        <w:tabs>
          <w:tab w:val="left" w:pos="770"/>
        </w:tabs>
        <w:suppressAutoHyphens w:val="0"/>
        <w:autoSpaceDE w:val="0"/>
        <w:autoSpaceDN w:val="0"/>
        <w:adjustRightInd w:val="0"/>
        <w:jc w:val="both"/>
      </w:pPr>
      <w:r>
        <w:t>Лазерный п</w:t>
      </w:r>
      <w:r w:rsidRPr="006845C7">
        <w:t>ринтер</w:t>
      </w:r>
      <w:r>
        <w:t xml:space="preserve"> черно-белый.</w:t>
      </w:r>
    </w:p>
    <w:p w:rsidR="00CF1803" w:rsidRDefault="00CF1803" w:rsidP="00BC2580">
      <w:pPr>
        <w:numPr>
          <w:ilvl w:val="0"/>
          <w:numId w:val="5"/>
        </w:numPr>
        <w:shd w:val="clear" w:color="auto" w:fill="FFFFFF"/>
        <w:tabs>
          <w:tab w:val="left" w:pos="770"/>
        </w:tabs>
        <w:suppressAutoHyphens w:val="0"/>
        <w:autoSpaceDE w:val="0"/>
        <w:autoSpaceDN w:val="0"/>
        <w:adjustRightInd w:val="0"/>
        <w:jc w:val="both"/>
      </w:pPr>
      <w:r>
        <w:t>Лазерный п</w:t>
      </w:r>
      <w:r w:rsidRPr="006845C7">
        <w:t>ринтер</w:t>
      </w:r>
      <w:r>
        <w:t xml:space="preserve"> цветной.</w:t>
      </w:r>
    </w:p>
    <w:p w:rsidR="00CF1803" w:rsidRPr="006845C7" w:rsidRDefault="00CF1803" w:rsidP="00BC2580">
      <w:pPr>
        <w:numPr>
          <w:ilvl w:val="0"/>
          <w:numId w:val="5"/>
        </w:numPr>
        <w:shd w:val="clear" w:color="auto" w:fill="FFFFFF"/>
        <w:tabs>
          <w:tab w:val="left" w:pos="770"/>
        </w:tabs>
        <w:suppressAutoHyphens w:val="0"/>
        <w:autoSpaceDE w:val="0"/>
        <w:autoSpaceDN w:val="0"/>
        <w:adjustRightInd w:val="0"/>
        <w:jc w:val="both"/>
      </w:pPr>
      <w:r w:rsidRPr="006845C7">
        <w:t>Сканер.</w:t>
      </w:r>
    </w:p>
    <w:p w:rsidR="00CF1803" w:rsidRDefault="00CF1803" w:rsidP="00BC2580">
      <w:pPr>
        <w:numPr>
          <w:ilvl w:val="0"/>
          <w:numId w:val="5"/>
        </w:numPr>
        <w:shd w:val="clear" w:color="auto" w:fill="FFFFFF"/>
        <w:tabs>
          <w:tab w:val="left" w:pos="770"/>
        </w:tabs>
        <w:suppressAutoHyphens w:val="0"/>
        <w:autoSpaceDE w:val="0"/>
        <w:autoSpaceDN w:val="0"/>
        <w:adjustRightInd w:val="0"/>
        <w:jc w:val="both"/>
      </w:pPr>
      <w:r>
        <w:t>Цифровая фотокамера</w:t>
      </w:r>
      <w:r w:rsidRPr="006845C7">
        <w:t>.</w:t>
      </w:r>
    </w:p>
    <w:p w:rsidR="00CF1803" w:rsidRPr="006845C7" w:rsidRDefault="00CF1803" w:rsidP="00BC2580">
      <w:pPr>
        <w:numPr>
          <w:ilvl w:val="0"/>
          <w:numId w:val="5"/>
        </w:numPr>
        <w:shd w:val="clear" w:color="auto" w:fill="FFFFFF"/>
        <w:tabs>
          <w:tab w:val="left" w:pos="770"/>
        </w:tabs>
        <w:suppressAutoHyphens w:val="0"/>
        <w:autoSpaceDE w:val="0"/>
        <w:autoSpaceDN w:val="0"/>
        <w:adjustRightInd w:val="0"/>
        <w:jc w:val="both"/>
      </w:pPr>
      <w:r>
        <w:t>Цифровая видеокамера.</w:t>
      </w:r>
    </w:p>
    <w:p w:rsidR="00CF1803" w:rsidRPr="006845C7" w:rsidRDefault="00CF1803" w:rsidP="00BC2580">
      <w:pPr>
        <w:numPr>
          <w:ilvl w:val="0"/>
          <w:numId w:val="5"/>
        </w:numPr>
        <w:shd w:val="clear" w:color="auto" w:fill="FFFFFF"/>
        <w:tabs>
          <w:tab w:val="left" w:pos="770"/>
        </w:tabs>
        <w:suppressAutoHyphens w:val="0"/>
        <w:autoSpaceDE w:val="0"/>
        <w:autoSpaceDN w:val="0"/>
        <w:adjustRightInd w:val="0"/>
        <w:jc w:val="both"/>
      </w:pPr>
      <w:r w:rsidRPr="006845C7">
        <w:t xml:space="preserve">Модем </w:t>
      </w:r>
      <w:r w:rsidRPr="00427583">
        <w:t>ADSL</w:t>
      </w:r>
    </w:p>
    <w:p w:rsidR="00CF1803" w:rsidRPr="00427583" w:rsidRDefault="00CF1803" w:rsidP="00BC2580">
      <w:pPr>
        <w:numPr>
          <w:ilvl w:val="0"/>
          <w:numId w:val="5"/>
        </w:numPr>
        <w:shd w:val="clear" w:color="auto" w:fill="FFFFFF"/>
        <w:tabs>
          <w:tab w:val="left" w:pos="770"/>
        </w:tabs>
        <w:suppressAutoHyphens w:val="0"/>
        <w:autoSpaceDE w:val="0"/>
        <w:autoSpaceDN w:val="0"/>
        <w:adjustRightInd w:val="0"/>
        <w:jc w:val="both"/>
      </w:pPr>
      <w:r w:rsidRPr="006845C7">
        <w:t>Локальная вычислительная сеть.</w:t>
      </w:r>
    </w:p>
    <w:p w:rsidR="00CF1803" w:rsidRPr="00CF1803" w:rsidRDefault="00CF1803" w:rsidP="00CF1803">
      <w:pPr>
        <w:shd w:val="clear" w:color="auto" w:fill="FFFFFF"/>
        <w:tabs>
          <w:tab w:val="left" w:pos="1276"/>
        </w:tabs>
        <w:jc w:val="both"/>
        <w:rPr>
          <w:b/>
          <w:spacing w:val="-7"/>
        </w:rPr>
      </w:pPr>
      <w:r w:rsidRPr="00CF1803">
        <w:rPr>
          <w:b/>
          <w:spacing w:val="-7"/>
        </w:rPr>
        <w:t>Программные средства</w:t>
      </w:r>
    </w:p>
    <w:p w:rsidR="00CF1803" w:rsidRPr="006845C7" w:rsidRDefault="00CF1803" w:rsidP="00BC2580">
      <w:pPr>
        <w:numPr>
          <w:ilvl w:val="0"/>
          <w:numId w:val="3"/>
        </w:numPr>
        <w:shd w:val="clear" w:color="auto" w:fill="FFFFFF"/>
        <w:tabs>
          <w:tab w:val="left" w:pos="660"/>
        </w:tabs>
        <w:suppressAutoHyphens w:val="0"/>
        <w:autoSpaceDE w:val="0"/>
        <w:autoSpaceDN w:val="0"/>
        <w:adjustRightInd w:val="0"/>
        <w:jc w:val="both"/>
      </w:pPr>
      <w:r w:rsidRPr="006845C7">
        <w:t xml:space="preserve">Операционная система </w:t>
      </w:r>
      <w:proofErr w:type="spellStart"/>
      <w:r w:rsidRPr="00002D6C">
        <w:t>Windows</w:t>
      </w:r>
      <w:proofErr w:type="spellEnd"/>
      <w:r w:rsidRPr="006845C7">
        <w:t xml:space="preserve"> ХР.</w:t>
      </w:r>
    </w:p>
    <w:p w:rsidR="00CF1803" w:rsidRPr="00002D6C" w:rsidRDefault="00CF1803" w:rsidP="00BC2580">
      <w:pPr>
        <w:numPr>
          <w:ilvl w:val="0"/>
          <w:numId w:val="3"/>
        </w:numPr>
        <w:shd w:val="clear" w:color="auto" w:fill="FFFFFF"/>
        <w:tabs>
          <w:tab w:val="clear" w:pos="720"/>
          <w:tab w:val="left" w:pos="660"/>
        </w:tabs>
        <w:suppressAutoHyphens w:val="0"/>
        <w:autoSpaceDE w:val="0"/>
        <w:autoSpaceDN w:val="0"/>
        <w:adjustRightInd w:val="0"/>
        <w:jc w:val="both"/>
      </w:pPr>
      <w:r>
        <w:t>Простой текстовый редактор Блокнот</w:t>
      </w:r>
      <w:r w:rsidRPr="00002D6C">
        <w:t xml:space="preserve"> (</w:t>
      </w:r>
      <w:r w:rsidRPr="008B1C07">
        <w:t>входит в состав операционн</w:t>
      </w:r>
      <w:r>
        <w:t>ой</w:t>
      </w:r>
      <w:r w:rsidRPr="008B1C07">
        <w:t xml:space="preserve"> систем</w:t>
      </w:r>
      <w:r>
        <w:t>ы</w:t>
      </w:r>
      <w:r w:rsidRPr="00002D6C">
        <w:t>).</w:t>
      </w:r>
    </w:p>
    <w:p w:rsidR="00CF1803" w:rsidRPr="008B1C07" w:rsidRDefault="00CF1803" w:rsidP="00BC2580">
      <w:pPr>
        <w:numPr>
          <w:ilvl w:val="0"/>
          <w:numId w:val="3"/>
        </w:numPr>
        <w:shd w:val="clear" w:color="auto" w:fill="FFFFFF"/>
        <w:tabs>
          <w:tab w:val="left" w:pos="660"/>
        </w:tabs>
        <w:suppressAutoHyphens w:val="0"/>
        <w:autoSpaceDE w:val="0"/>
        <w:autoSpaceDN w:val="0"/>
        <w:adjustRightInd w:val="0"/>
        <w:jc w:val="both"/>
      </w:pPr>
      <w:r w:rsidRPr="008B1C07">
        <w:lastRenderedPageBreak/>
        <w:t xml:space="preserve">Почтовый клиент </w:t>
      </w:r>
      <w:proofErr w:type="spellStart"/>
      <w:r>
        <w:rPr>
          <w:lang w:val="en-US"/>
        </w:rPr>
        <w:t>OutlookExpress</w:t>
      </w:r>
      <w:proofErr w:type="spellEnd"/>
      <w:r w:rsidRPr="008B1C07">
        <w:t xml:space="preserve"> (входит в состав операционн</w:t>
      </w:r>
      <w:r>
        <w:t>ой</w:t>
      </w:r>
      <w:r w:rsidRPr="008B1C07">
        <w:t xml:space="preserve"> систем</w:t>
      </w:r>
      <w:r>
        <w:t>ы</w:t>
      </w:r>
      <w:r w:rsidRPr="008B1C07">
        <w:t>).</w:t>
      </w:r>
    </w:p>
    <w:p w:rsidR="00CF1803" w:rsidRPr="008B1C07" w:rsidRDefault="00CF1803" w:rsidP="00BC2580">
      <w:pPr>
        <w:numPr>
          <w:ilvl w:val="0"/>
          <w:numId w:val="3"/>
        </w:numPr>
        <w:shd w:val="clear" w:color="auto" w:fill="FFFFFF"/>
        <w:tabs>
          <w:tab w:val="left" w:pos="660"/>
        </w:tabs>
        <w:suppressAutoHyphens w:val="0"/>
        <w:autoSpaceDE w:val="0"/>
        <w:autoSpaceDN w:val="0"/>
        <w:adjustRightInd w:val="0"/>
        <w:jc w:val="both"/>
      </w:pPr>
      <w:r w:rsidRPr="008B1C07">
        <w:t xml:space="preserve">Браузер </w:t>
      </w:r>
      <w:proofErr w:type="spellStart"/>
      <w:r>
        <w:rPr>
          <w:lang w:val="en-US"/>
        </w:rPr>
        <w:t>InternetExplorer</w:t>
      </w:r>
      <w:proofErr w:type="spellEnd"/>
      <w:r w:rsidRPr="008B1C07">
        <w:t xml:space="preserve"> (входит в состав операционн</w:t>
      </w:r>
      <w:r>
        <w:t>ой</w:t>
      </w:r>
      <w:r w:rsidRPr="008B1C07">
        <w:t xml:space="preserve"> систем</w:t>
      </w:r>
      <w:r>
        <w:t>ы</w:t>
      </w:r>
      <w:r w:rsidRPr="008B1C07">
        <w:t>).</w:t>
      </w:r>
    </w:p>
    <w:p w:rsidR="00CF1803" w:rsidRPr="00002D6C" w:rsidRDefault="00CF1803" w:rsidP="00BC2580">
      <w:pPr>
        <w:numPr>
          <w:ilvl w:val="0"/>
          <w:numId w:val="3"/>
        </w:numPr>
        <w:shd w:val="clear" w:color="auto" w:fill="FFFFFF"/>
        <w:tabs>
          <w:tab w:val="clear" w:pos="720"/>
          <w:tab w:val="left" w:pos="660"/>
        </w:tabs>
        <w:suppressAutoHyphens w:val="0"/>
        <w:autoSpaceDE w:val="0"/>
        <w:autoSpaceDN w:val="0"/>
        <w:adjustRightInd w:val="0"/>
        <w:jc w:val="both"/>
      </w:pPr>
      <w:r>
        <w:t xml:space="preserve">Растровый редактор </w:t>
      </w:r>
      <w:r>
        <w:rPr>
          <w:lang w:val="en-US"/>
        </w:rPr>
        <w:t>Paint</w:t>
      </w:r>
      <w:r w:rsidRPr="00002D6C">
        <w:t xml:space="preserve"> (</w:t>
      </w:r>
      <w:r w:rsidRPr="008B1C07">
        <w:t>входит в состав операционн</w:t>
      </w:r>
      <w:r>
        <w:t>ой</w:t>
      </w:r>
      <w:r w:rsidRPr="008B1C07">
        <w:t xml:space="preserve"> систем</w:t>
      </w:r>
      <w:r>
        <w:t>ы</w:t>
      </w:r>
      <w:r w:rsidRPr="00002D6C">
        <w:t>)</w:t>
      </w:r>
      <w:r>
        <w:rPr>
          <w:lang w:val="en-US"/>
        </w:rPr>
        <w:t>GIMP</w:t>
      </w:r>
      <w:r w:rsidRPr="00002D6C">
        <w:t>.</w:t>
      </w:r>
    </w:p>
    <w:p w:rsidR="00CF1803" w:rsidRPr="006845C7" w:rsidRDefault="00CF1803" w:rsidP="00BC2580">
      <w:pPr>
        <w:numPr>
          <w:ilvl w:val="0"/>
          <w:numId w:val="3"/>
        </w:numPr>
        <w:shd w:val="clear" w:color="auto" w:fill="FFFFFF"/>
        <w:tabs>
          <w:tab w:val="clear" w:pos="720"/>
          <w:tab w:val="left" w:pos="660"/>
        </w:tabs>
        <w:suppressAutoHyphens w:val="0"/>
        <w:autoSpaceDE w:val="0"/>
        <w:autoSpaceDN w:val="0"/>
        <w:adjustRightInd w:val="0"/>
        <w:jc w:val="both"/>
      </w:pPr>
      <w:r w:rsidRPr="006845C7">
        <w:t>Антивирусная программа Антивирус Касперского 6.0</w:t>
      </w:r>
      <w:r>
        <w:t>.</w:t>
      </w:r>
    </w:p>
    <w:p w:rsidR="00CF1803" w:rsidRPr="006845C7" w:rsidRDefault="00CF1803" w:rsidP="00BC2580">
      <w:pPr>
        <w:numPr>
          <w:ilvl w:val="0"/>
          <w:numId w:val="3"/>
        </w:numPr>
        <w:shd w:val="clear" w:color="auto" w:fill="FFFFFF"/>
        <w:tabs>
          <w:tab w:val="clear" w:pos="720"/>
          <w:tab w:val="left" w:pos="660"/>
        </w:tabs>
        <w:suppressAutoHyphens w:val="0"/>
        <w:autoSpaceDE w:val="0"/>
        <w:autoSpaceDN w:val="0"/>
        <w:adjustRightInd w:val="0"/>
        <w:jc w:val="both"/>
      </w:pPr>
      <w:r>
        <w:t>О</w:t>
      </w:r>
      <w:r w:rsidRPr="006845C7">
        <w:t xml:space="preserve">фисное приложение </w:t>
      </w:r>
      <w:r>
        <w:rPr>
          <w:lang w:val="en-US"/>
        </w:rPr>
        <w:t>Microsoft</w:t>
      </w:r>
      <w:proofErr w:type="spellStart"/>
      <w:r w:rsidRPr="00002D6C">
        <w:t>Office</w:t>
      </w:r>
      <w:proofErr w:type="spellEnd"/>
      <w:r w:rsidRPr="00C749C6">
        <w:t>(</w:t>
      </w:r>
      <w:r w:rsidRPr="006845C7">
        <w:t>200</w:t>
      </w:r>
      <w:r w:rsidRPr="00C749C6">
        <w:t>3)</w:t>
      </w:r>
      <w:r w:rsidRPr="006845C7">
        <w:t>200</w:t>
      </w:r>
      <w:r>
        <w:t>7,</w:t>
      </w:r>
      <w:r w:rsidRPr="00002D6C">
        <w:t xml:space="preserve"> включающее текстовый </w:t>
      </w:r>
      <w:r>
        <w:t xml:space="preserve">процессор </w:t>
      </w:r>
      <w:proofErr w:type="spellStart"/>
      <w:r>
        <w:rPr>
          <w:lang w:val="en-US"/>
        </w:rPr>
        <w:t>MicrosoftWord</w:t>
      </w:r>
      <w:proofErr w:type="spellEnd"/>
      <w:proofErr w:type="gramStart"/>
      <w:r>
        <w:t>со</w:t>
      </w:r>
      <w:proofErr w:type="gramEnd"/>
      <w:r>
        <w:t xml:space="preserve"> встроенным</w:t>
      </w:r>
      <w:r w:rsidRPr="00002D6C">
        <w:t xml:space="preserve"> векторны</w:t>
      </w:r>
      <w:r>
        <w:t>м</w:t>
      </w:r>
      <w:r w:rsidRPr="00002D6C">
        <w:t xml:space="preserve"> графически</w:t>
      </w:r>
      <w:r>
        <w:t>м</w:t>
      </w:r>
      <w:r w:rsidRPr="00002D6C">
        <w:t xml:space="preserve"> редактор</w:t>
      </w:r>
      <w:r>
        <w:t>ом</w:t>
      </w:r>
      <w:r w:rsidRPr="00002D6C">
        <w:t xml:space="preserve">, программу разработки презентаций </w:t>
      </w:r>
      <w:proofErr w:type="spellStart"/>
      <w:r>
        <w:rPr>
          <w:lang w:val="en-US"/>
        </w:rPr>
        <w:t>MicrosoftPowerPoint</w:t>
      </w:r>
      <w:proofErr w:type="spellEnd"/>
      <w:r w:rsidRPr="00002D6C">
        <w:t xml:space="preserve">, электронные таблицы </w:t>
      </w:r>
      <w:proofErr w:type="spellStart"/>
      <w:r>
        <w:rPr>
          <w:lang w:val="en-US"/>
        </w:rPr>
        <w:t>MicrosoftExcel</w:t>
      </w:r>
      <w:proofErr w:type="spellEnd"/>
      <w:r>
        <w:t>,</w:t>
      </w:r>
      <w:r w:rsidRPr="00002D6C">
        <w:t xml:space="preserve"> систем</w:t>
      </w:r>
      <w:r>
        <w:t>у</w:t>
      </w:r>
      <w:r w:rsidRPr="00002D6C">
        <w:t xml:space="preserve"> управления базами данных </w:t>
      </w:r>
      <w:proofErr w:type="spellStart"/>
      <w:r>
        <w:rPr>
          <w:lang w:val="en-US"/>
        </w:rPr>
        <w:t>MicrosoftAccess</w:t>
      </w:r>
      <w:proofErr w:type="spellEnd"/>
      <w:r>
        <w:t>.</w:t>
      </w:r>
    </w:p>
    <w:p w:rsidR="00CF1803" w:rsidRDefault="00CF1803" w:rsidP="00BC2580">
      <w:pPr>
        <w:numPr>
          <w:ilvl w:val="0"/>
          <w:numId w:val="3"/>
        </w:numPr>
        <w:shd w:val="clear" w:color="auto" w:fill="FFFFFF"/>
        <w:tabs>
          <w:tab w:val="clear" w:pos="720"/>
          <w:tab w:val="left" w:pos="660"/>
        </w:tabs>
        <w:suppressAutoHyphens w:val="0"/>
        <w:autoSpaceDE w:val="0"/>
        <w:autoSpaceDN w:val="0"/>
        <w:adjustRightInd w:val="0"/>
        <w:jc w:val="both"/>
      </w:pPr>
      <w:r>
        <w:t>Свободно распространяемая программная поддержка курса (</w:t>
      </w:r>
      <w:r>
        <w:rPr>
          <w:lang w:val="en-US"/>
        </w:rPr>
        <w:t>Windows</w:t>
      </w:r>
      <w:r w:rsidRPr="0063507B">
        <w:t>-</w:t>
      </w:r>
      <w:r>
        <w:rPr>
          <w:lang w:val="en-US"/>
        </w:rPr>
        <w:t>CD</w:t>
      </w:r>
      <w:r w:rsidRPr="0063507B">
        <w:t>)</w:t>
      </w:r>
      <w:r>
        <w:t>:</w:t>
      </w:r>
    </w:p>
    <w:p w:rsidR="00CF1803" w:rsidRDefault="00CF1803" w:rsidP="00BC2580">
      <w:pPr>
        <w:numPr>
          <w:ilvl w:val="0"/>
          <w:numId w:val="4"/>
        </w:numPr>
        <w:shd w:val="clear" w:color="auto" w:fill="FFFFFF"/>
        <w:tabs>
          <w:tab w:val="left" w:pos="880"/>
        </w:tabs>
        <w:suppressAutoHyphens w:val="0"/>
        <w:autoSpaceDE w:val="0"/>
        <w:autoSpaceDN w:val="0"/>
        <w:adjustRightInd w:val="0"/>
        <w:ind w:left="2835"/>
        <w:jc w:val="both"/>
      </w:pPr>
      <w:r>
        <w:t xml:space="preserve">программы тестирования компьютера </w:t>
      </w:r>
      <w:proofErr w:type="spellStart"/>
      <w:r>
        <w:rPr>
          <w:lang w:val="en-US"/>
        </w:rPr>
        <w:t>SiSoftSandra</w:t>
      </w:r>
      <w:proofErr w:type="spellEnd"/>
      <w:r w:rsidRPr="000617E6">
        <w:t xml:space="preserve">, </w:t>
      </w:r>
      <w:r>
        <w:rPr>
          <w:lang w:val="en-US"/>
        </w:rPr>
        <w:t>CPU</w:t>
      </w:r>
      <w:r w:rsidRPr="000617E6">
        <w:t>-</w:t>
      </w:r>
      <w:r>
        <w:rPr>
          <w:lang w:val="en-US"/>
        </w:rPr>
        <w:t>Z</w:t>
      </w:r>
      <w:r w:rsidRPr="000617E6">
        <w:t xml:space="preserve">, </w:t>
      </w:r>
      <w:r>
        <w:rPr>
          <w:lang w:val="en-US"/>
        </w:rPr>
        <w:t>SIV</w:t>
      </w:r>
      <w:r>
        <w:t>;</w:t>
      </w:r>
    </w:p>
    <w:p w:rsidR="00CF1803" w:rsidRPr="0063507B" w:rsidRDefault="00CF1803" w:rsidP="00BC2580">
      <w:pPr>
        <w:numPr>
          <w:ilvl w:val="0"/>
          <w:numId w:val="4"/>
        </w:numPr>
        <w:shd w:val="clear" w:color="auto" w:fill="FFFFFF"/>
        <w:tabs>
          <w:tab w:val="left" w:pos="880"/>
        </w:tabs>
        <w:suppressAutoHyphens w:val="0"/>
        <w:autoSpaceDE w:val="0"/>
        <w:autoSpaceDN w:val="0"/>
        <w:adjustRightInd w:val="0"/>
        <w:ind w:left="2835"/>
        <w:jc w:val="both"/>
      </w:pPr>
      <w:r>
        <w:t xml:space="preserve">файловый менеджер </w:t>
      </w:r>
      <w:r>
        <w:rPr>
          <w:lang w:val="en-US"/>
        </w:rPr>
        <w:t>Total Commander;</w:t>
      </w:r>
    </w:p>
    <w:p w:rsidR="00CF1803" w:rsidRPr="008111A3" w:rsidRDefault="00CF1803" w:rsidP="00BC2580">
      <w:pPr>
        <w:numPr>
          <w:ilvl w:val="0"/>
          <w:numId w:val="4"/>
        </w:numPr>
        <w:shd w:val="clear" w:color="auto" w:fill="FFFFFF"/>
        <w:tabs>
          <w:tab w:val="left" w:pos="880"/>
        </w:tabs>
        <w:suppressAutoHyphens w:val="0"/>
        <w:autoSpaceDE w:val="0"/>
        <w:autoSpaceDN w:val="0"/>
        <w:adjustRightInd w:val="0"/>
        <w:ind w:left="2835"/>
        <w:jc w:val="both"/>
      </w:pPr>
      <w:r>
        <w:t xml:space="preserve">архиватор </w:t>
      </w:r>
      <w:r>
        <w:rPr>
          <w:lang w:val="en-US"/>
        </w:rPr>
        <w:t>7-Zip;</w:t>
      </w:r>
    </w:p>
    <w:p w:rsidR="00CF1803" w:rsidRPr="00374DDE" w:rsidRDefault="00CF1803" w:rsidP="00BC2580">
      <w:pPr>
        <w:numPr>
          <w:ilvl w:val="0"/>
          <w:numId w:val="4"/>
        </w:numPr>
        <w:shd w:val="clear" w:color="auto" w:fill="FFFFFF"/>
        <w:tabs>
          <w:tab w:val="left" w:pos="880"/>
        </w:tabs>
        <w:suppressAutoHyphens w:val="0"/>
        <w:autoSpaceDE w:val="0"/>
        <w:autoSpaceDN w:val="0"/>
        <w:adjustRightInd w:val="0"/>
        <w:ind w:left="2835"/>
        <w:jc w:val="both"/>
      </w:pPr>
      <w:r>
        <w:t xml:space="preserve">программу записи </w:t>
      </w:r>
      <w:r>
        <w:rPr>
          <w:lang w:val="en-US"/>
        </w:rPr>
        <w:t>CD</w:t>
      </w:r>
      <w:r w:rsidRPr="0063507B">
        <w:t xml:space="preserve">- </w:t>
      </w:r>
      <w:r>
        <w:t xml:space="preserve">и </w:t>
      </w:r>
      <w:r>
        <w:rPr>
          <w:lang w:val="en-US"/>
        </w:rPr>
        <w:t>DVD</w:t>
      </w:r>
      <w:r w:rsidRPr="0063507B">
        <w:t>-</w:t>
      </w:r>
      <w:r>
        <w:t xml:space="preserve">дисков </w:t>
      </w:r>
      <w:proofErr w:type="spellStart"/>
      <w:r>
        <w:rPr>
          <w:lang w:val="en-US"/>
        </w:rPr>
        <w:t>DeepBurner</w:t>
      </w:r>
      <w:proofErr w:type="spellEnd"/>
      <w:r w:rsidRPr="00374DDE">
        <w:t>;</w:t>
      </w:r>
    </w:p>
    <w:p w:rsidR="00CF1803" w:rsidRPr="00374DDE" w:rsidRDefault="00CF1803" w:rsidP="00BC2580">
      <w:pPr>
        <w:numPr>
          <w:ilvl w:val="0"/>
          <w:numId w:val="4"/>
        </w:numPr>
        <w:shd w:val="clear" w:color="auto" w:fill="FFFFFF"/>
        <w:tabs>
          <w:tab w:val="left" w:pos="880"/>
        </w:tabs>
        <w:suppressAutoHyphens w:val="0"/>
        <w:autoSpaceDE w:val="0"/>
        <w:autoSpaceDN w:val="0"/>
        <w:adjustRightInd w:val="0"/>
        <w:ind w:left="2835"/>
        <w:jc w:val="both"/>
      </w:pPr>
      <w:r>
        <w:t xml:space="preserve">браузеры </w:t>
      </w:r>
      <w:proofErr w:type="spellStart"/>
      <w:r>
        <w:rPr>
          <w:lang w:val="en-US"/>
        </w:rPr>
        <w:t>SeaMonkey</w:t>
      </w:r>
      <w:proofErr w:type="spellEnd"/>
      <w:r>
        <w:rPr>
          <w:lang w:val="en-US"/>
        </w:rPr>
        <w:t>, Mozilla, Opera;</w:t>
      </w:r>
    </w:p>
    <w:p w:rsidR="00CF1803" w:rsidRDefault="00CF1803" w:rsidP="00BC2580">
      <w:pPr>
        <w:numPr>
          <w:ilvl w:val="0"/>
          <w:numId w:val="4"/>
        </w:numPr>
        <w:shd w:val="clear" w:color="auto" w:fill="FFFFFF"/>
        <w:tabs>
          <w:tab w:val="left" w:pos="880"/>
        </w:tabs>
        <w:suppressAutoHyphens w:val="0"/>
        <w:autoSpaceDE w:val="0"/>
        <w:autoSpaceDN w:val="0"/>
        <w:adjustRightInd w:val="0"/>
        <w:ind w:left="2835"/>
        <w:jc w:val="both"/>
      </w:pPr>
      <w:r>
        <w:t xml:space="preserve">антивирусные программы </w:t>
      </w:r>
      <w:proofErr w:type="spellStart"/>
      <w:r>
        <w:rPr>
          <w:lang w:val="en-US"/>
        </w:rPr>
        <w:t>avast</w:t>
      </w:r>
      <w:proofErr w:type="spellEnd"/>
      <w:r w:rsidRPr="00374DDE">
        <w:t xml:space="preserve">! </w:t>
      </w:r>
      <w:r>
        <w:t>и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Antivir</w:t>
      </w:r>
      <w:proofErr w:type="spellEnd"/>
      <w:r>
        <w:rPr>
          <w:lang w:val="en-US"/>
        </w:rPr>
        <w:t xml:space="preserve"> Personal Editor</w:t>
      </w:r>
      <w:r>
        <w:t>;</w:t>
      </w:r>
    </w:p>
    <w:p w:rsidR="00CF1803" w:rsidRDefault="00CF1803" w:rsidP="00BC2580">
      <w:pPr>
        <w:numPr>
          <w:ilvl w:val="0"/>
          <w:numId w:val="4"/>
        </w:numPr>
        <w:shd w:val="clear" w:color="auto" w:fill="FFFFFF"/>
        <w:tabs>
          <w:tab w:val="left" w:pos="880"/>
        </w:tabs>
        <w:suppressAutoHyphens w:val="0"/>
        <w:autoSpaceDE w:val="0"/>
        <w:autoSpaceDN w:val="0"/>
        <w:adjustRightInd w:val="0"/>
        <w:ind w:left="2835"/>
        <w:jc w:val="both"/>
      </w:pPr>
      <w:r>
        <w:t xml:space="preserve">программу удаления рекламных и шпионских программ </w:t>
      </w:r>
      <w:r>
        <w:rPr>
          <w:lang w:val="en-US"/>
        </w:rPr>
        <w:t>Ad</w:t>
      </w:r>
      <w:r w:rsidRPr="00374DDE">
        <w:t>-</w:t>
      </w:r>
      <w:r>
        <w:rPr>
          <w:lang w:val="en-US"/>
        </w:rPr>
        <w:t>Aware</w:t>
      </w:r>
      <w:r>
        <w:t>;</w:t>
      </w:r>
    </w:p>
    <w:p w:rsidR="00CF1803" w:rsidRDefault="00CF1803" w:rsidP="00BC2580">
      <w:pPr>
        <w:numPr>
          <w:ilvl w:val="0"/>
          <w:numId w:val="4"/>
        </w:numPr>
        <w:shd w:val="clear" w:color="auto" w:fill="FFFFFF"/>
        <w:tabs>
          <w:tab w:val="left" w:pos="880"/>
        </w:tabs>
        <w:suppressAutoHyphens w:val="0"/>
        <w:autoSpaceDE w:val="0"/>
        <w:autoSpaceDN w:val="0"/>
        <w:adjustRightInd w:val="0"/>
        <w:ind w:left="2835"/>
        <w:jc w:val="both"/>
      </w:pPr>
      <w:r>
        <w:t xml:space="preserve">программу восстановления системы </w:t>
      </w:r>
      <w:proofErr w:type="spellStart"/>
      <w:r>
        <w:rPr>
          <w:lang w:val="en-US"/>
        </w:rPr>
        <w:t>CCleaner</w:t>
      </w:r>
      <w:proofErr w:type="spellEnd"/>
      <w:r>
        <w:t>;</w:t>
      </w:r>
    </w:p>
    <w:p w:rsidR="00CF1803" w:rsidRPr="00374DDE" w:rsidRDefault="00CF1803" w:rsidP="00BC2580">
      <w:pPr>
        <w:numPr>
          <w:ilvl w:val="0"/>
          <w:numId w:val="4"/>
        </w:numPr>
        <w:shd w:val="clear" w:color="auto" w:fill="FFFFFF"/>
        <w:tabs>
          <w:tab w:val="left" w:pos="880"/>
        </w:tabs>
        <w:suppressAutoHyphens w:val="0"/>
        <w:autoSpaceDE w:val="0"/>
        <w:autoSpaceDN w:val="0"/>
        <w:adjustRightInd w:val="0"/>
        <w:ind w:left="2835"/>
        <w:jc w:val="both"/>
      </w:pPr>
      <w:r>
        <w:t xml:space="preserve">межсетевой экран </w:t>
      </w:r>
      <w:r>
        <w:rPr>
          <w:lang w:val="en-US"/>
        </w:rPr>
        <w:t>Outpost Firewall</w:t>
      </w:r>
      <w:r>
        <w:t>;</w:t>
      </w:r>
    </w:p>
    <w:p w:rsidR="00CF1803" w:rsidRDefault="00CF1803" w:rsidP="00BC2580">
      <w:pPr>
        <w:numPr>
          <w:ilvl w:val="0"/>
          <w:numId w:val="4"/>
        </w:numPr>
        <w:shd w:val="clear" w:color="auto" w:fill="FFFFFF"/>
        <w:tabs>
          <w:tab w:val="left" w:pos="880"/>
        </w:tabs>
        <w:suppressAutoHyphens w:val="0"/>
        <w:autoSpaceDE w:val="0"/>
        <w:autoSpaceDN w:val="0"/>
        <w:adjustRightInd w:val="0"/>
        <w:ind w:left="2835"/>
        <w:jc w:val="both"/>
      </w:pPr>
      <w:r>
        <w:t xml:space="preserve">компьютерные калькуляторы </w:t>
      </w:r>
      <w:proofErr w:type="spellStart"/>
      <w:r>
        <w:rPr>
          <w:lang w:val="en-US"/>
        </w:rPr>
        <w:t>WiseCalculator</w:t>
      </w:r>
      <w:proofErr w:type="spellEnd"/>
      <w:proofErr w:type="gramStart"/>
      <w:r>
        <w:t>и</w:t>
      </w:r>
      <w:proofErr w:type="gramEnd"/>
      <w:r>
        <w:t xml:space="preserve"> </w:t>
      </w:r>
      <w:proofErr w:type="spellStart"/>
      <w:r>
        <w:rPr>
          <w:lang w:val="en-US"/>
        </w:rPr>
        <w:t>NumLockCalculator</w:t>
      </w:r>
      <w:proofErr w:type="spellEnd"/>
      <w:r>
        <w:t>;</w:t>
      </w:r>
    </w:p>
    <w:p w:rsidR="00CF1803" w:rsidRDefault="00CF1803" w:rsidP="00BC2580">
      <w:pPr>
        <w:numPr>
          <w:ilvl w:val="0"/>
          <w:numId w:val="4"/>
        </w:numPr>
        <w:shd w:val="clear" w:color="auto" w:fill="FFFFFF"/>
        <w:tabs>
          <w:tab w:val="left" w:pos="880"/>
        </w:tabs>
        <w:suppressAutoHyphens w:val="0"/>
        <w:autoSpaceDE w:val="0"/>
        <w:autoSpaceDN w:val="0"/>
        <w:adjustRightInd w:val="0"/>
        <w:ind w:left="2835"/>
        <w:jc w:val="both"/>
      </w:pPr>
      <w:r>
        <w:t xml:space="preserve">электронные таблицы </w:t>
      </w:r>
      <w:proofErr w:type="spellStart"/>
      <w:r>
        <w:rPr>
          <w:lang w:val="en-US"/>
        </w:rPr>
        <w:t>OpenOffice</w:t>
      </w:r>
      <w:proofErr w:type="spellEnd"/>
      <w:r w:rsidRPr="00374DDE">
        <w:t>.</w:t>
      </w:r>
      <w:proofErr w:type="spellStart"/>
      <w:r>
        <w:rPr>
          <w:lang w:val="en-US"/>
        </w:rPr>
        <w:t>orgCalc</w:t>
      </w:r>
      <w:proofErr w:type="spellEnd"/>
      <w:r>
        <w:t>;</w:t>
      </w:r>
    </w:p>
    <w:p w:rsidR="00CF1803" w:rsidRPr="00217277" w:rsidRDefault="00CF1803" w:rsidP="00BC2580">
      <w:pPr>
        <w:numPr>
          <w:ilvl w:val="0"/>
          <w:numId w:val="4"/>
        </w:numPr>
        <w:shd w:val="clear" w:color="auto" w:fill="FFFFFF"/>
        <w:tabs>
          <w:tab w:val="left" w:pos="880"/>
        </w:tabs>
        <w:suppressAutoHyphens w:val="0"/>
        <w:autoSpaceDE w:val="0"/>
        <w:autoSpaceDN w:val="0"/>
        <w:adjustRightInd w:val="0"/>
        <w:ind w:left="2835"/>
        <w:jc w:val="both"/>
      </w:pPr>
      <w:r>
        <w:t xml:space="preserve">текстовый редактор </w:t>
      </w:r>
      <w:proofErr w:type="spellStart"/>
      <w:r>
        <w:rPr>
          <w:lang w:val="en-US"/>
        </w:rPr>
        <w:t>OpenOffice</w:t>
      </w:r>
      <w:proofErr w:type="spellEnd"/>
      <w:r w:rsidRPr="00374DDE">
        <w:t>.</w:t>
      </w:r>
      <w:proofErr w:type="spellStart"/>
      <w:r>
        <w:rPr>
          <w:lang w:val="en-US"/>
        </w:rPr>
        <w:t>orgWriter</w:t>
      </w:r>
      <w:proofErr w:type="spellEnd"/>
      <w:r>
        <w:t>;</w:t>
      </w:r>
    </w:p>
    <w:p w:rsidR="00CF1803" w:rsidRDefault="00CF1803" w:rsidP="00BC2580">
      <w:pPr>
        <w:numPr>
          <w:ilvl w:val="0"/>
          <w:numId w:val="4"/>
        </w:numPr>
        <w:shd w:val="clear" w:color="auto" w:fill="FFFFFF"/>
        <w:tabs>
          <w:tab w:val="left" w:pos="880"/>
        </w:tabs>
        <w:suppressAutoHyphens w:val="0"/>
        <w:autoSpaceDE w:val="0"/>
        <w:autoSpaceDN w:val="0"/>
        <w:adjustRightInd w:val="0"/>
        <w:ind w:left="2835"/>
        <w:jc w:val="both"/>
      </w:pPr>
      <w:r>
        <w:t xml:space="preserve">настольная издательская система </w:t>
      </w:r>
      <w:proofErr w:type="spellStart"/>
      <w:r>
        <w:rPr>
          <w:lang w:val="en-US"/>
        </w:rPr>
        <w:t>Scribus</w:t>
      </w:r>
      <w:proofErr w:type="spellEnd"/>
      <w:r>
        <w:rPr>
          <w:lang w:val="en-US"/>
        </w:rPr>
        <w:t>;</w:t>
      </w:r>
    </w:p>
    <w:p w:rsidR="00CF1803" w:rsidRDefault="00CF1803" w:rsidP="00BC2580">
      <w:pPr>
        <w:numPr>
          <w:ilvl w:val="0"/>
          <w:numId w:val="4"/>
        </w:numPr>
        <w:shd w:val="clear" w:color="auto" w:fill="FFFFFF"/>
        <w:tabs>
          <w:tab w:val="left" w:pos="880"/>
        </w:tabs>
        <w:suppressAutoHyphens w:val="0"/>
        <w:autoSpaceDE w:val="0"/>
        <w:autoSpaceDN w:val="0"/>
        <w:adjustRightInd w:val="0"/>
        <w:ind w:left="2835"/>
        <w:jc w:val="both"/>
      </w:pPr>
      <w:r>
        <w:t xml:space="preserve">редактор электрических и логических схем </w:t>
      </w:r>
      <w:proofErr w:type="spellStart"/>
      <w:r>
        <w:rPr>
          <w:lang w:val="en-US"/>
        </w:rPr>
        <w:t>sPlan</w:t>
      </w:r>
      <w:proofErr w:type="spellEnd"/>
      <w:r>
        <w:t>;</w:t>
      </w:r>
    </w:p>
    <w:p w:rsidR="00CF1803" w:rsidRDefault="00CF1803" w:rsidP="00BC2580">
      <w:pPr>
        <w:numPr>
          <w:ilvl w:val="0"/>
          <w:numId w:val="4"/>
        </w:numPr>
        <w:shd w:val="clear" w:color="auto" w:fill="FFFFFF"/>
        <w:tabs>
          <w:tab w:val="left" w:pos="880"/>
        </w:tabs>
        <w:suppressAutoHyphens w:val="0"/>
        <w:autoSpaceDE w:val="0"/>
        <w:autoSpaceDN w:val="0"/>
        <w:adjustRightInd w:val="0"/>
        <w:ind w:left="2835"/>
        <w:jc w:val="both"/>
      </w:pPr>
      <w:r>
        <w:t>конструктор электрических схем Начала электроники;</w:t>
      </w:r>
    </w:p>
    <w:p w:rsidR="00CF1803" w:rsidRPr="002E7E86" w:rsidRDefault="00CF1803" w:rsidP="00BC2580">
      <w:pPr>
        <w:numPr>
          <w:ilvl w:val="0"/>
          <w:numId w:val="4"/>
        </w:numPr>
        <w:shd w:val="clear" w:color="auto" w:fill="FFFFFF"/>
        <w:tabs>
          <w:tab w:val="left" w:pos="880"/>
        </w:tabs>
        <w:suppressAutoHyphens w:val="0"/>
        <w:autoSpaceDE w:val="0"/>
        <w:autoSpaceDN w:val="0"/>
        <w:adjustRightInd w:val="0"/>
        <w:ind w:left="2835"/>
        <w:jc w:val="both"/>
        <w:rPr>
          <w:lang w:val="en-US"/>
        </w:rPr>
      </w:pPr>
      <w:proofErr w:type="gramStart"/>
      <w:r>
        <w:t>программа</w:t>
      </w:r>
      <w:proofErr w:type="spellStart"/>
      <w:proofErr w:type="gramEnd"/>
      <w:r>
        <w:rPr>
          <w:lang w:val="en-US"/>
        </w:rPr>
        <w:t>MyHeritage</w:t>
      </w:r>
      <w:proofErr w:type="spellEnd"/>
      <w:r>
        <w:rPr>
          <w:lang w:val="en-US"/>
        </w:rPr>
        <w:t xml:space="preserve"> Family Tree Builder.</w:t>
      </w:r>
    </w:p>
    <w:p w:rsidR="00CF1803" w:rsidRPr="00217277" w:rsidRDefault="00CF1803" w:rsidP="00BC2580">
      <w:pPr>
        <w:numPr>
          <w:ilvl w:val="0"/>
          <w:numId w:val="3"/>
        </w:numPr>
        <w:shd w:val="clear" w:color="auto" w:fill="FFFFFF"/>
        <w:tabs>
          <w:tab w:val="clear" w:pos="720"/>
          <w:tab w:val="left" w:pos="660"/>
        </w:tabs>
        <w:suppressAutoHyphens w:val="0"/>
        <w:autoSpaceDE w:val="0"/>
        <w:autoSpaceDN w:val="0"/>
        <w:adjustRightInd w:val="0"/>
        <w:ind w:left="426"/>
        <w:jc w:val="both"/>
      </w:pPr>
      <w:r w:rsidRPr="006845C7">
        <w:t xml:space="preserve">Система </w:t>
      </w:r>
      <w:r>
        <w:t xml:space="preserve">объектно-ориентированного </w:t>
      </w:r>
      <w:r w:rsidRPr="006845C7">
        <w:t xml:space="preserve">программирования </w:t>
      </w:r>
      <w:r w:rsidRPr="00002D6C">
        <w:t>Turbo</w:t>
      </w:r>
      <w:r w:rsidRPr="00217277">
        <w:t xml:space="preserve">Delphi2006 </w:t>
      </w:r>
      <w:r>
        <w:t>(</w:t>
      </w:r>
      <w:proofErr w:type="spellStart"/>
      <w:r w:rsidRPr="00002D6C">
        <w:t>Turbo</w:t>
      </w:r>
      <w:proofErr w:type="spellEnd"/>
      <w:r>
        <w:rPr>
          <w:lang w:val="en-US"/>
        </w:rPr>
        <w:t>Delphi</w:t>
      </w:r>
      <w:r w:rsidRPr="0063507B">
        <w:t>-</w:t>
      </w:r>
      <w:r>
        <w:rPr>
          <w:lang w:val="en-US"/>
        </w:rPr>
        <w:t>CD</w:t>
      </w:r>
      <w:r w:rsidRPr="0063507B">
        <w:t>)</w:t>
      </w:r>
      <w:r w:rsidRPr="00217277">
        <w:t>;</w:t>
      </w:r>
    </w:p>
    <w:p w:rsidR="00CF1803" w:rsidRPr="006845C7" w:rsidRDefault="00CF1803" w:rsidP="00BC2580">
      <w:pPr>
        <w:numPr>
          <w:ilvl w:val="0"/>
          <w:numId w:val="3"/>
        </w:numPr>
        <w:shd w:val="clear" w:color="auto" w:fill="FFFFFF"/>
        <w:tabs>
          <w:tab w:val="clear" w:pos="720"/>
          <w:tab w:val="left" w:pos="660"/>
        </w:tabs>
        <w:suppressAutoHyphens w:val="0"/>
        <w:autoSpaceDE w:val="0"/>
        <w:autoSpaceDN w:val="0"/>
        <w:adjustRightInd w:val="0"/>
        <w:ind w:left="426"/>
        <w:jc w:val="both"/>
      </w:pPr>
      <w:r w:rsidRPr="006845C7">
        <w:t>Программа-переводчик</w:t>
      </w:r>
      <w:r w:rsidRPr="00002D6C">
        <w:t xml:space="preserve"> ABBYY </w:t>
      </w:r>
      <w:proofErr w:type="spellStart"/>
      <w:r w:rsidRPr="00002D6C">
        <w:t>Lingvo</w:t>
      </w:r>
      <w:proofErr w:type="spellEnd"/>
      <w:r w:rsidRPr="00374DDE">
        <w:t xml:space="preserve"> 12</w:t>
      </w:r>
      <w:r w:rsidRPr="006845C7">
        <w:t>.</w:t>
      </w:r>
    </w:p>
    <w:p w:rsidR="00CF1803" w:rsidRPr="002E7E86" w:rsidRDefault="00CF1803" w:rsidP="00BC2580">
      <w:pPr>
        <w:numPr>
          <w:ilvl w:val="0"/>
          <w:numId w:val="3"/>
        </w:numPr>
        <w:shd w:val="clear" w:color="auto" w:fill="FFFFFF"/>
        <w:tabs>
          <w:tab w:val="clear" w:pos="720"/>
          <w:tab w:val="left" w:pos="660"/>
        </w:tabs>
        <w:suppressAutoHyphens w:val="0"/>
        <w:autoSpaceDE w:val="0"/>
        <w:autoSpaceDN w:val="0"/>
        <w:adjustRightInd w:val="0"/>
        <w:ind w:left="426"/>
        <w:jc w:val="both"/>
      </w:pPr>
      <w:r w:rsidRPr="006845C7">
        <w:t xml:space="preserve">Система оптического распознавания текста </w:t>
      </w:r>
      <w:proofErr w:type="spellStart"/>
      <w:proofErr w:type="gramStart"/>
      <w:r w:rsidRPr="006845C7">
        <w:t>АВВ</w:t>
      </w:r>
      <w:proofErr w:type="gramEnd"/>
      <w:r w:rsidRPr="00002D6C">
        <w:t>YYFineReader</w:t>
      </w:r>
      <w:proofErr w:type="spellEnd"/>
      <w:r w:rsidRPr="006845C7">
        <w:t xml:space="preserve"> 8.0.</w:t>
      </w:r>
    </w:p>
    <w:p w:rsidR="00CF1803" w:rsidRDefault="00CF1803" w:rsidP="00BC2580">
      <w:pPr>
        <w:numPr>
          <w:ilvl w:val="0"/>
          <w:numId w:val="3"/>
        </w:numPr>
        <w:shd w:val="clear" w:color="auto" w:fill="FFFFFF"/>
        <w:tabs>
          <w:tab w:val="clear" w:pos="720"/>
          <w:tab w:val="left" w:pos="660"/>
        </w:tabs>
        <w:suppressAutoHyphens w:val="0"/>
        <w:autoSpaceDE w:val="0"/>
        <w:autoSpaceDN w:val="0"/>
        <w:adjustRightInd w:val="0"/>
        <w:ind w:left="426"/>
        <w:jc w:val="both"/>
      </w:pPr>
      <w:r>
        <w:t xml:space="preserve"> Программа создания и редактирования файлов в формате </w:t>
      </w:r>
      <w:proofErr w:type="spellStart"/>
      <w:r>
        <w:rPr>
          <w:lang w:val="en-US"/>
        </w:rPr>
        <w:t>PDFAdobeAcrobatProfessional</w:t>
      </w:r>
      <w:proofErr w:type="spellEnd"/>
      <w:r>
        <w:t>.</w:t>
      </w:r>
    </w:p>
    <w:p w:rsidR="00CF1803" w:rsidRDefault="00CF1803" w:rsidP="00BC2580">
      <w:pPr>
        <w:numPr>
          <w:ilvl w:val="0"/>
          <w:numId w:val="3"/>
        </w:numPr>
        <w:shd w:val="clear" w:color="auto" w:fill="FFFFFF"/>
        <w:tabs>
          <w:tab w:val="clear" w:pos="720"/>
          <w:tab w:val="left" w:pos="660"/>
        </w:tabs>
        <w:suppressAutoHyphens w:val="0"/>
        <w:autoSpaceDE w:val="0"/>
        <w:autoSpaceDN w:val="0"/>
        <w:adjustRightInd w:val="0"/>
        <w:ind w:left="426"/>
        <w:jc w:val="both"/>
      </w:pPr>
      <w:r>
        <w:t xml:space="preserve">Система векторной графики </w:t>
      </w:r>
      <w:r>
        <w:rPr>
          <w:lang w:val="en-US"/>
        </w:rPr>
        <w:t>CorelDraw.</w:t>
      </w:r>
    </w:p>
    <w:p w:rsidR="004324AB" w:rsidRPr="00990854" w:rsidRDefault="00CF1803" w:rsidP="00BC2580">
      <w:pPr>
        <w:numPr>
          <w:ilvl w:val="0"/>
          <w:numId w:val="3"/>
        </w:numPr>
        <w:shd w:val="clear" w:color="auto" w:fill="FFFFFF"/>
        <w:tabs>
          <w:tab w:val="clear" w:pos="720"/>
          <w:tab w:val="left" w:pos="660"/>
        </w:tabs>
        <w:suppressAutoHyphens w:val="0"/>
        <w:autoSpaceDE w:val="0"/>
        <w:autoSpaceDN w:val="0"/>
        <w:adjustRightInd w:val="0"/>
        <w:snapToGrid w:val="0"/>
        <w:ind w:left="1170"/>
        <w:jc w:val="both"/>
        <w:rPr>
          <w:b/>
          <w:bCs/>
        </w:rPr>
      </w:pPr>
      <w:r>
        <w:t xml:space="preserve">Система растровой графики </w:t>
      </w:r>
      <w:proofErr w:type="spellStart"/>
      <w:r w:rsidRPr="00990854">
        <w:rPr>
          <w:lang w:val="en-US"/>
        </w:rPr>
        <w:t>AdobePhotoshop</w:t>
      </w:r>
      <w:proofErr w:type="spellEnd"/>
      <w:r w:rsidRPr="008111A3">
        <w:t>.</w:t>
      </w:r>
    </w:p>
    <w:p w:rsidR="004324AB" w:rsidRDefault="004324AB" w:rsidP="004324AB">
      <w:pPr>
        <w:tabs>
          <w:tab w:val="left" w:pos="10080"/>
        </w:tabs>
        <w:spacing w:line="200" w:lineRule="atLeast"/>
        <w:jc w:val="both"/>
        <w:rPr>
          <w:rStyle w:val="a6"/>
          <w:b w:val="0"/>
          <w:bCs w:val="0"/>
        </w:rPr>
      </w:pPr>
    </w:p>
    <w:p w:rsidR="00977579" w:rsidRDefault="00977579">
      <w:pPr>
        <w:widowControl/>
        <w:suppressAutoHyphens w:val="0"/>
        <w:rPr>
          <w:rStyle w:val="a6"/>
          <w:b w:val="0"/>
          <w:bCs w:val="0"/>
        </w:rPr>
      </w:pPr>
      <w:r>
        <w:rPr>
          <w:rStyle w:val="a6"/>
          <w:b w:val="0"/>
          <w:bCs w:val="0"/>
        </w:rPr>
        <w:br w:type="page"/>
      </w:r>
    </w:p>
    <w:p w:rsidR="00977579" w:rsidRPr="00B75748" w:rsidRDefault="00977579" w:rsidP="00977579">
      <w:pPr>
        <w:pStyle w:val="3"/>
        <w:pageBreakBefore/>
        <w:numPr>
          <w:ilvl w:val="2"/>
          <w:numId w:val="21"/>
        </w:numPr>
        <w:suppressAutoHyphens/>
        <w:spacing w:before="0" w:after="0"/>
        <w:jc w:val="center"/>
      </w:pPr>
      <w:r w:rsidRPr="00B75748">
        <w:lastRenderedPageBreak/>
        <w:t>КАЛЕНДАРНО-ТЕМАТИЧЕСКОЕ ПЛАНИРОВАНИЕ</w:t>
      </w:r>
    </w:p>
    <w:p w:rsidR="00977579" w:rsidRPr="00B75748" w:rsidRDefault="00977579" w:rsidP="00977579">
      <w:pPr>
        <w:jc w:val="center"/>
        <w:rPr>
          <w:b/>
        </w:rPr>
      </w:pPr>
      <w:r w:rsidRPr="00B75748">
        <w:rPr>
          <w:b/>
        </w:rPr>
        <w:t>8 класс</w:t>
      </w:r>
    </w:p>
    <w:tbl>
      <w:tblPr>
        <w:tblW w:w="1630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0"/>
        <w:gridCol w:w="2532"/>
        <w:gridCol w:w="2268"/>
        <w:gridCol w:w="2410"/>
        <w:gridCol w:w="2268"/>
        <w:gridCol w:w="1984"/>
        <w:gridCol w:w="1559"/>
        <w:gridCol w:w="2694"/>
      </w:tblGrid>
      <w:tr w:rsidR="00977579" w:rsidRPr="00B75748" w:rsidTr="005C7EED">
        <w:trPr>
          <w:trHeight w:val="325"/>
        </w:trPr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579" w:rsidRPr="00B75748" w:rsidRDefault="00977579" w:rsidP="005C7EED">
            <w:pPr>
              <w:snapToGrid w:val="0"/>
              <w:ind w:left="46"/>
              <w:jc w:val="center"/>
              <w:rPr>
                <w:b/>
                <w:bCs/>
                <w:sz w:val="20"/>
                <w:szCs w:val="20"/>
              </w:rPr>
            </w:pPr>
            <w:r w:rsidRPr="00B75748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579" w:rsidRPr="00B75748" w:rsidRDefault="00977579" w:rsidP="005C7EE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B75748">
              <w:rPr>
                <w:b/>
                <w:bCs/>
                <w:sz w:val="20"/>
                <w:szCs w:val="20"/>
              </w:rPr>
              <w:t>Тема</w:t>
            </w: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579" w:rsidRPr="00B75748" w:rsidRDefault="00977579" w:rsidP="005C7EED">
            <w:pPr>
              <w:snapToGrid w:val="0"/>
              <w:ind w:left="283"/>
              <w:jc w:val="center"/>
              <w:rPr>
                <w:b/>
                <w:sz w:val="20"/>
                <w:szCs w:val="20"/>
              </w:rPr>
            </w:pPr>
            <w:r w:rsidRPr="00B75748">
              <w:rPr>
                <w:b/>
                <w:sz w:val="20"/>
                <w:szCs w:val="20"/>
              </w:rPr>
              <w:t>Результаты развития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snapToGrid w:val="0"/>
              <w:ind w:left="283"/>
              <w:jc w:val="center"/>
              <w:rPr>
                <w:b/>
                <w:sz w:val="20"/>
                <w:szCs w:val="20"/>
              </w:rPr>
            </w:pPr>
            <w:r w:rsidRPr="00B75748">
              <w:rPr>
                <w:b/>
                <w:sz w:val="20"/>
                <w:szCs w:val="20"/>
              </w:rPr>
              <w:t>Действия ученика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B75748">
              <w:rPr>
                <w:b/>
                <w:sz w:val="20"/>
                <w:szCs w:val="20"/>
              </w:rPr>
              <w:t>Формы</w:t>
            </w:r>
          </w:p>
          <w:p w:rsidR="00977579" w:rsidRPr="00B75748" w:rsidRDefault="00977579" w:rsidP="005C7EE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B75748">
              <w:rPr>
                <w:b/>
                <w:sz w:val="20"/>
                <w:szCs w:val="20"/>
              </w:rPr>
              <w:t>контроля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B75748">
              <w:rPr>
                <w:b/>
                <w:sz w:val="20"/>
                <w:szCs w:val="20"/>
              </w:rPr>
              <w:t>ЭОР</w:t>
            </w:r>
          </w:p>
        </w:tc>
      </w:tr>
      <w:tr w:rsidR="00977579" w:rsidRPr="00B75748" w:rsidTr="005C7EED">
        <w:trPr>
          <w:trHeight w:val="411"/>
        </w:trPr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B75748">
              <w:rPr>
                <w:b/>
                <w:bCs/>
                <w:sz w:val="20"/>
                <w:szCs w:val="20"/>
              </w:rPr>
              <w:t>личностные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B75748">
              <w:rPr>
                <w:b/>
                <w:bCs/>
                <w:sz w:val="20"/>
                <w:szCs w:val="20"/>
              </w:rPr>
              <w:t>метапредметные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B75748">
              <w:rPr>
                <w:b/>
                <w:bCs/>
                <w:sz w:val="20"/>
                <w:szCs w:val="20"/>
              </w:rPr>
              <w:t>предметные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</w:tc>
      </w:tr>
      <w:tr w:rsidR="00977579" w:rsidRPr="00B75748" w:rsidTr="005C7EED">
        <w:trPr>
          <w:trHeight w:val="375"/>
        </w:trPr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1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pStyle w:val="af3"/>
              <w:snapToGrid w:val="0"/>
              <w:spacing w:line="200" w:lineRule="atLeast"/>
              <w:ind w:left="34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Цели изучения курса информатики и ИКТ. Техника безопасности и организация рабочего места.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autoSpaceDE w:val="0"/>
              <w:snapToGrid w:val="0"/>
              <w:rPr>
                <w:b/>
                <w:i/>
                <w:sz w:val="20"/>
                <w:szCs w:val="20"/>
              </w:rPr>
            </w:pPr>
            <w:r w:rsidRPr="00B75748">
              <w:rPr>
                <w:b/>
                <w:i/>
                <w:sz w:val="20"/>
                <w:szCs w:val="20"/>
              </w:rPr>
              <w:t>Качества личности школьника:</w:t>
            </w:r>
          </w:p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- умения и навыки безопасного и целесообразного</w:t>
            </w:r>
          </w:p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 xml:space="preserve">поведения при работе в компьютерном классе; </w:t>
            </w:r>
          </w:p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- способность и</w:t>
            </w:r>
          </w:p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готовность к принятию ценностей здорового образа жизни за счет</w:t>
            </w:r>
          </w:p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 xml:space="preserve">знания </w:t>
            </w:r>
            <w:proofErr w:type="gramStart"/>
            <w:r w:rsidRPr="00B75748">
              <w:rPr>
                <w:sz w:val="20"/>
                <w:szCs w:val="20"/>
              </w:rPr>
              <w:t>основных</w:t>
            </w:r>
            <w:proofErr w:type="gramEnd"/>
            <w:r w:rsidRPr="00B75748">
              <w:rPr>
                <w:sz w:val="20"/>
                <w:szCs w:val="20"/>
              </w:rPr>
              <w:t xml:space="preserve"> гигиенических, эргономических и технических</w:t>
            </w:r>
          </w:p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условий безопасной эксплуатации средств ИКТ.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autoSpaceDE w:val="0"/>
              <w:snapToGrid w:val="0"/>
              <w:rPr>
                <w:b/>
                <w:i/>
                <w:sz w:val="20"/>
                <w:szCs w:val="20"/>
              </w:rPr>
            </w:pPr>
            <w:r w:rsidRPr="00B75748">
              <w:rPr>
                <w:b/>
                <w:i/>
                <w:sz w:val="20"/>
                <w:szCs w:val="20"/>
              </w:rPr>
              <w:t>Уметь:</w:t>
            </w:r>
          </w:p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 xml:space="preserve">- представлять о роли ИКТ </w:t>
            </w:r>
            <w:proofErr w:type="gramStart"/>
            <w:r w:rsidRPr="00B75748">
              <w:rPr>
                <w:sz w:val="20"/>
                <w:szCs w:val="20"/>
              </w:rPr>
              <w:t>при</w:t>
            </w:r>
            <w:proofErr w:type="gramEnd"/>
          </w:p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  <w:proofErr w:type="gramStart"/>
            <w:r w:rsidRPr="00B75748">
              <w:rPr>
                <w:sz w:val="20"/>
                <w:szCs w:val="20"/>
              </w:rPr>
              <w:t>изучении</w:t>
            </w:r>
            <w:proofErr w:type="gramEnd"/>
            <w:r w:rsidRPr="00B75748">
              <w:rPr>
                <w:sz w:val="20"/>
                <w:szCs w:val="20"/>
              </w:rPr>
              <w:t xml:space="preserve"> школьных предметов и в повседневной жизни;</w:t>
            </w:r>
          </w:p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 xml:space="preserve">- увязать учебное содержание с </w:t>
            </w:r>
            <w:proofErr w:type="gramStart"/>
            <w:r w:rsidRPr="00B75748">
              <w:rPr>
                <w:sz w:val="20"/>
                <w:szCs w:val="20"/>
              </w:rPr>
              <w:t>собственным</w:t>
            </w:r>
            <w:proofErr w:type="gramEnd"/>
          </w:p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жизненным опытом, понять значимость подготовки в области</w:t>
            </w:r>
          </w:p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информатики и ИКТ в условиях развития информационного</w:t>
            </w:r>
          </w:p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общества;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autoSpaceDE w:val="0"/>
              <w:snapToGrid w:val="0"/>
              <w:rPr>
                <w:b/>
                <w:i/>
                <w:iCs/>
                <w:sz w:val="20"/>
                <w:szCs w:val="20"/>
              </w:rPr>
            </w:pPr>
            <w:r w:rsidRPr="00B75748">
              <w:rPr>
                <w:b/>
                <w:i/>
                <w:iCs/>
                <w:sz w:val="20"/>
                <w:szCs w:val="20"/>
              </w:rPr>
              <w:t>Знать/понимать:</w:t>
            </w:r>
          </w:p>
          <w:p w:rsidR="00977579" w:rsidRPr="00B75748" w:rsidRDefault="00977579" w:rsidP="005C7EED">
            <w:pPr>
              <w:autoSpaceDE w:val="0"/>
              <w:snapToGrid w:val="0"/>
              <w:rPr>
                <w:iCs/>
                <w:sz w:val="20"/>
                <w:szCs w:val="20"/>
              </w:rPr>
            </w:pPr>
            <w:r w:rsidRPr="00B75748">
              <w:rPr>
                <w:iCs/>
                <w:sz w:val="20"/>
                <w:szCs w:val="20"/>
              </w:rPr>
              <w:t>- общие представления о целях изучения курса</w:t>
            </w:r>
          </w:p>
          <w:p w:rsidR="00977579" w:rsidRPr="00B75748" w:rsidRDefault="00977579" w:rsidP="005C7EED">
            <w:pPr>
              <w:autoSpaceDE w:val="0"/>
              <w:snapToGrid w:val="0"/>
              <w:rPr>
                <w:iCs/>
                <w:sz w:val="20"/>
                <w:szCs w:val="20"/>
              </w:rPr>
            </w:pPr>
            <w:r w:rsidRPr="00B75748">
              <w:rPr>
                <w:iCs/>
                <w:sz w:val="20"/>
                <w:szCs w:val="20"/>
              </w:rPr>
              <w:t>информатики и ИКТ;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Компьютерный тест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- «Правильная посадка за компьютером»</w:t>
            </w: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(</w:t>
            </w:r>
            <w:hyperlink r:id="rId10" w:history="1">
              <w:r w:rsidRPr="00B75748">
                <w:rPr>
                  <w:rStyle w:val="a7"/>
                  <w:sz w:val="20"/>
                  <w:szCs w:val="20"/>
                </w:rPr>
                <w:t>http://files.school-collection.edu.ru/dlrstore/6b0a2030-1e06-4b67-9191-a7de053a61e1/%5BINF_028%5D_%5BPD_53%5D.swf</w:t>
              </w:r>
            </w:hyperlink>
            <w:r w:rsidRPr="00B75748">
              <w:rPr>
                <w:sz w:val="20"/>
                <w:szCs w:val="20"/>
              </w:rPr>
              <w:t>)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 xml:space="preserve">- «Информационные ресурсы </w:t>
            </w:r>
            <w:proofErr w:type="gramStart"/>
            <w:r w:rsidRPr="00B75748">
              <w:rPr>
                <w:sz w:val="20"/>
                <w:szCs w:val="20"/>
              </w:rPr>
              <w:t>современного</w:t>
            </w:r>
            <w:proofErr w:type="gramEnd"/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общества»</w:t>
            </w: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(</w:t>
            </w:r>
            <w:hyperlink r:id="rId11" w:history="1">
              <w:r w:rsidRPr="00B75748">
                <w:rPr>
                  <w:rStyle w:val="a7"/>
                  <w:sz w:val="20"/>
                  <w:szCs w:val="20"/>
                </w:rPr>
                <w:t>http://files.school-collection.edu.ru/dlrstore/9d8b4238-eb72-4edc-84d3-a8e6806cd580/9_157.swf</w:t>
              </w:r>
            </w:hyperlink>
            <w:r w:rsidRPr="00B75748">
              <w:rPr>
                <w:sz w:val="20"/>
                <w:szCs w:val="20"/>
              </w:rPr>
              <w:t>)</w:t>
            </w: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 xml:space="preserve">- </w:t>
            </w:r>
            <w:proofErr w:type="spellStart"/>
            <w:r w:rsidRPr="00B75748">
              <w:rPr>
                <w:sz w:val="20"/>
                <w:szCs w:val="20"/>
              </w:rPr>
              <w:t>Видеоурок</w:t>
            </w:r>
            <w:proofErr w:type="spellEnd"/>
            <w:r w:rsidRPr="00B75748">
              <w:rPr>
                <w:sz w:val="20"/>
                <w:szCs w:val="20"/>
              </w:rPr>
              <w:t xml:space="preserve"> «Техника безопасности в компьютерном классе»</w:t>
            </w:r>
          </w:p>
        </w:tc>
      </w:tr>
      <w:tr w:rsidR="00977579" w:rsidRPr="00B75748" w:rsidTr="005C7EED">
        <w:trPr>
          <w:trHeight w:val="375"/>
        </w:trPr>
        <w:tc>
          <w:tcPr>
            <w:tcW w:w="16302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77579" w:rsidRPr="00B75748" w:rsidRDefault="00977579" w:rsidP="005C7EED">
            <w:pPr>
              <w:pStyle w:val="af3"/>
              <w:snapToGrid w:val="0"/>
              <w:spacing w:line="200" w:lineRule="atLeast"/>
              <w:ind w:left="-84"/>
              <w:jc w:val="center"/>
              <w:rPr>
                <w:b/>
                <w:bCs/>
                <w:sz w:val="20"/>
                <w:szCs w:val="20"/>
              </w:rPr>
            </w:pPr>
            <w:r w:rsidRPr="00B75748">
              <w:rPr>
                <w:b/>
                <w:bCs/>
                <w:sz w:val="20"/>
                <w:szCs w:val="20"/>
              </w:rPr>
              <w:t>Тема «Математические основы информатики» (12 ч)</w:t>
            </w:r>
          </w:p>
        </w:tc>
      </w:tr>
      <w:tr w:rsidR="00977579" w:rsidRPr="00B75748" w:rsidTr="005C7EED">
        <w:trPr>
          <w:trHeight w:val="375"/>
        </w:trPr>
        <w:tc>
          <w:tcPr>
            <w:tcW w:w="587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2</w:t>
            </w:r>
          </w:p>
        </w:tc>
        <w:tc>
          <w:tcPr>
            <w:tcW w:w="253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7579" w:rsidRPr="00B75748" w:rsidRDefault="00977579" w:rsidP="005C7EED">
            <w:pPr>
              <w:pStyle w:val="af3"/>
              <w:snapToGrid w:val="0"/>
              <w:spacing w:line="200" w:lineRule="atLeast"/>
              <w:rPr>
                <w:bCs/>
                <w:sz w:val="20"/>
                <w:szCs w:val="20"/>
              </w:rPr>
            </w:pPr>
            <w:r w:rsidRPr="00B75748">
              <w:rPr>
                <w:bCs/>
                <w:sz w:val="20"/>
                <w:szCs w:val="20"/>
              </w:rPr>
              <w:t xml:space="preserve">Общие сведения о системах счисления. 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  <w:r w:rsidRPr="00B75748">
              <w:rPr>
                <w:b/>
                <w:sz w:val="20"/>
                <w:szCs w:val="20"/>
              </w:rPr>
              <w:t>Качества личности школьника: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- понимание роли фундаментальных знаний как</w:t>
            </w:r>
          </w:p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основы современных информационных технологий</w:t>
            </w:r>
          </w:p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7579" w:rsidRPr="00B75748" w:rsidRDefault="00977579" w:rsidP="005C7EED">
            <w:pPr>
              <w:autoSpaceDE w:val="0"/>
              <w:snapToGrid w:val="0"/>
              <w:rPr>
                <w:b/>
                <w:sz w:val="20"/>
                <w:szCs w:val="20"/>
              </w:rPr>
            </w:pPr>
            <w:r w:rsidRPr="00B75748">
              <w:rPr>
                <w:b/>
                <w:sz w:val="20"/>
                <w:szCs w:val="20"/>
              </w:rPr>
              <w:t>Уметь: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- анализировать любую позиционную</w:t>
            </w:r>
          </w:p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систему счисления как знаковую систему;</w:t>
            </w:r>
          </w:p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autoSpaceDE w:val="0"/>
              <w:snapToGrid w:val="0"/>
              <w:rPr>
                <w:b/>
                <w:iCs/>
                <w:sz w:val="20"/>
                <w:szCs w:val="20"/>
              </w:rPr>
            </w:pPr>
            <w:r w:rsidRPr="00B75748">
              <w:rPr>
                <w:b/>
                <w:iCs/>
                <w:sz w:val="20"/>
                <w:szCs w:val="20"/>
              </w:rPr>
              <w:t>Знать/понимать: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 xml:space="preserve">- общие представления о </w:t>
            </w:r>
            <w:proofErr w:type="gramStart"/>
            <w:r w:rsidRPr="00B75748">
              <w:rPr>
                <w:sz w:val="20"/>
                <w:szCs w:val="20"/>
              </w:rPr>
              <w:t>позиционных</w:t>
            </w:r>
            <w:proofErr w:type="gramEnd"/>
            <w:r w:rsidRPr="00B75748">
              <w:rPr>
                <w:sz w:val="20"/>
                <w:szCs w:val="20"/>
              </w:rPr>
              <w:t xml:space="preserve"> и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 xml:space="preserve">непозиционных </w:t>
            </w:r>
            <w:proofErr w:type="gramStart"/>
            <w:r w:rsidRPr="00B75748">
              <w:rPr>
                <w:sz w:val="20"/>
                <w:szCs w:val="20"/>
              </w:rPr>
              <w:t>системах</w:t>
            </w:r>
            <w:proofErr w:type="gramEnd"/>
            <w:r w:rsidRPr="00B75748">
              <w:rPr>
                <w:sz w:val="20"/>
                <w:szCs w:val="20"/>
              </w:rPr>
              <w:t xml:space="preserve"> счисления; 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- определение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 xml:space="preserve">основания и алфавита системы счисления, переход от </w:t>
            </w:r>
            <w:proofErr w:type="spellStart"/>
            <w:proofErr w:type="gramStart"/>
            <w:r w:rsidRPr="00B75748">
              <w:rPr>
                <w:sz w:val="20"/>
                <w:szCs w:val="20"/>
              </w:rPr>
              <w:t>св</w:t>
            </w:r>
            <w:proofErr w:type="gramEnd"/>
            <w:r w:rsidRPr="00B75748">
              <w:rPr>
                <w:sz w:val="20"/>
                <w:szCs w:val="20"/>
              </w:rPr>
              <w:t>ѐрнутой</w:t>
            </w:r>
            <w:proofErr w:type="spellEnd"/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 xml:space="preserve">формы записи числа к его </w:t>
            </w:r>
            <w:proofErr w:type="spellStart"/>
            <w:r w:rsidRPr="00B75748">
              <w:rPr>
                <w:sz w:val="20"/>
                <w:szCs w:val="20"/>
              </w:rPr>
              <w:t>развѐрнутой</w:t>
            </w:r>
            <w:proofErr w:type="spellEnd"/>
            <w:r w:rsidRPr="00B75748">
              <w:rPr>
                <w:sz w:val="20"/>
                <w:szCs w:val="20"/>
              </w:rPr>
              <w:t xml:space="preserve"> записи;</w:t>
            </w:r>
          </w:p>
        </w:tc>
        <w:tc>
          <w:tcPr>
            <w:tcW w:w="1984" w:type="dxa"/>
            <w:vMerge w:val="restar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b/>
                <w:i/>
                <w:iCs/>
                <w:sz w:val="20"/>
                <w:szCs w:val="20"/>
              </w:rPr>
            </w:pPr>
            <w:r w:rsidRPr="00B75748">
              <w:rPr>
                <w:b/>
                <w:i/>
                <w:iCs/>
                <w:sz w:val="20"/>
                <w:szCs w:val="20"/>
              </w:rPr>
              <w:t>Аналитическая деятельность: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- выявлять различие в унарных, позиционных и непозиционных системах счисления;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- выявлять общее и отличия в разных позиционных системах счисления;</w:t>
            </w:r>
          </w:p>
          <w:p w:rsidR="00977579" w:rsidRPr="00B75748" w:rsidRDefault="00977579" w:rsidP="005C7EED">
            <w:pPr>
              <w:shd w:val="clear" w:color="auto" w:fill="FFFFFF"/>
              <w:tabs>
                <w:tab w:val="left" w:pos="709"/>
              </w:tabs>
              <w:snapToGri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- анализировать логическую структуру высказываний.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b/>
                <w:i/>
                <w:iCs/>
                <w:sz w:val="20"/>
                <w:szCs w:val="20"/>
              </w:rPr>
            </w:pPr>
            <w:r w:rsidRPr="00B75748">
              <w:rPr>
                <w:b/>
                <w:i/>
                <w:iCs/>
                <w:sz w:val="20"/>
                <w:szCs w:val="20"/>
              </w:rPr>
              <w:t>Практическая деятельность: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B75748">
              <w:rPr>
                <w:sz w:val="20"/>
                <w:szCs w:val="20"/>
              </w:rPr>
              <w:t xml:space="preserve">- переводить небольшие (от 0 до 1024) целые числа из десятичной </w:t>
            </w:r>
            <w:r w:rsidRPr="00B75748">
              <w:rPr>
                <w:sz w:val="20"/>
                <w:szCs w:val="20"/>
              </w:rPr>
              <w:lastRenderedPageBreak/>
              <w:t>системы счисления в двоичную (восьмеричную,</w:t>
            </w:r>
            <w:proofErr w:type="gramEnd"/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proofErr w:type="gramStart"/>
            <w:r w:rsidRPr="00B75748">
              <w:rPr>
                <w:sz w:val="20"/>
                <w:szCs w:val="20"/>
              </w:rPr>
              <w:t>шестнадцатерич-ную</w:t>
            </w:r>
            <w:proofErr w:type="spellEnd"/>
            <w:r w:rsidRPr="00B75748">
              <w:rPr>
                <w:sz w:val="20"/>
                <w:szCs w:val="20"/>
              </w:rPr>
              <w:t>) и обратно;</w:t>
            </w:r>
            <w:proofErr w:type="gramEnd"/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- выполнять операции сложения и умножения над небольшими двоичными числами;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- записывать вещественные числа в естественной и нормальной форме;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- строить таблицы истинности для логических выражений;</w:t>
            </w:r>
          </w:p>
          <w:p w:rsidR="00977579" w:rsidRPr="00B75748" w:rsidRDefault="00977579" w:rsidP="005C7EED">
            <w:pPr>
              <w:shd w:val="clear" w:color="auto" w:fill="FFFFFF"/>
              <w:tabs>
                <w:tab w:val="left" w:pos="709"/>
              </w:tabs>
              <w:snapToGri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- вычислять истинностное значение логического выражения.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lastRenderedPageBreak/>
              <w:t>Компьютерные тесты, лабораторные и практические работы</w:t>
            </w: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- «Понятие о системах счисления»</w:t>
            </w: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(</w:t>
            </w:r>
            <w:hyperlink r:id="rId12" w:history="1">
              <w:r w:rsidRPr="00B75748">
                <w:rPr>
                  <w:rStyle w:val="a7"/>
                  <w:sz w:val="20"/>
                  <w:szCs w:val="20"/>
                </w:rPr>
                <w:t>http://fcior.edu.ru/card/1610/ponyatie-o-sistemah-schisleniya.html</w:t>
              </w:r>
            </w:hyperlink>
            <w:r w:rsidRPr="00B75748">
              <w:rPr>
                <w:sz w:val="20"/>
                <w:szCs w:val="20"/>
              </w:rPr>
              <w:t>)</w:t>
            </w: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- «Развернутая форма записи числа»</w:t>
            </w: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(http://files.school-collection.edu.ru/dlrstore/a96df437-5ae3-4cab-8c5f-8d4cd78c5775/9_108.swf)</w:t>
            </w:r>
          </w:p>
        </w:tc>
      </w:tr>
      <w:tr w:rsidR="00977579" w:rsidRPr="00B75748" w:rsidTr="005C7EED">
        <w:trPr>
          <w:trHeight w:val="375"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3</w:t>
            </w: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pStyle w:val="af3"/>
              <w:snapToGrid w:val="0"/>
              <w:spacing w:line="200" w:lineRule="atLeast"/>
              <w:rPr>
                <w:bCs/>
                <w:sz w:val="20"/>
                <w:szCs w:val="20"/>
              </w:rPr>
            </w:pPr>
            <w:r w:rsidRPr="00B75748">
              <w:rPr>
                <w:bCs/>
                <w:sz w:val="20"/>
                <w:szCs w:val="20"/>
              </w:rPr>
              <w:t>Двоичная система счисления. Двоичная арифметика</w:t>
            </w:r>
          </w:p>
          <w:p w:rsidR="00977579" w:rsidRPr="00B75748" w:rsidRDefault="00977579" w:rsidP="005C7EED">
            <w:pPr>
              <w:pStyle w:val="af3"/>
              <w:snapToGrid w:val="0"/>
              <w:spacing w:line="20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autoSpaceDE w:val="0"/>
              <w:snapToGrid w:val="0"/>
              <w:rPr>
                <w:b/>
                <w:iCs/>
                <w:sz w:val="20"/>
                <w:szCs w:val="20"/>
              </w:rPr>
            </w:pPr>
            <w:r w:rsidRPr="00B75748">
              <w:rPr>
                <w:b/>
                <w:iCs/>
                <w:sz w:val="20"/>
                <w:szCs w:val="20"/>
              </w:rPr>
              <w:t>Знать/понимать: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 xml:space="preserve">- перевод небольших десятичных чисел </w:t>
            </w:r>
            <w:proofErr w:type="gramStart"/>
            <w:r w:rsidRPr="00B75748">
              <w:rPr>
                <w:sz w:val="20"/>
                <w:szCs w:val="20"/>
              </w:rPr>
              <w:t>в</w:t>
            </w:r>
            <w:proofErr w:type="gramEnd"/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 xml:space="preserve">двоичную систему счисления и двоичных чисел </w:t>
            </w:r>
            <w:proofErr w:type="gramStart"/>
            <w:r w:rsidRPr="00B75748">
              <w:rPr>
                <w:sz w:val="20"/>
                <w:szCs w:val="20"/>
              </w:rPr>
              <w:t>в</w:t>
            </w:r>
            <w:proofErr w:type="gramEnd"/>
            <w:r w:rsidRPr="00B75748">
              <w:rPr>
                <w:sz w:val="20"/>
                <w:szCs w:val="20"/>
              </w:rPr>
              <w:t xml:space="preserve"> десятичную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 xml:space="preserve">систему счисления; - выполнение операций сложения и умножения над небольшими </w:t>
            </w:r>
            <w:r w:rsidRPr="00B75748">
              <w:rPr>
                <w:sz w:val="20"/>
                <w:szCs w:val="20"/>
              </w:rPr>
              <w:lastRenderedPageBreak/>
              <w:t>двоичными числами;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- презентация «Системы счисления»;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- анимация «Преобразование десятичного числа в другую систему счисления»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(</w:t>
            </w:r>
            <w:hyperlink r:id="rId13" w:history="1">
              <w:r w:rsidRPr="00B75748">
                <w:rPr>
                  <w:rStyle w:val="a7"/>
                  <w:sz w:val="20"/>
                  <w:szCs w:val="20"/>
                </w:rPr>
                <w:t>http://files.school-collection.edu.ru/dlrstore/b6f80d82-fc7d-49de-943b-6082c2ab31f8/%5BINF_029%5D_%5BAM_02%5D.swf</w:t>
              </w:r>
            </w:hyperlink>
            <w:r w:rsidRPr="00B75748">
              <w:rPr>
                <w:sz w:val="20"/>
                <w:szCs w:val="20"/>
              </w:rPr>
              <w:t>)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lastRenderedPageBreak/>
              <w:t>- анимация «Арифметические операции в позиционных системах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счисления»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(</w:t>
            </w:r>
            <w:hyperlink r:id="rId14" w:history="1">
              <w:r w:rsidRPr="00B75748">
                <w:rPr>
                  <w:rStyle w:val="a7"/>
                  <w:sz w:val="20"/>
                  <w:szCs w:val="20"/>
                </w:rPr>
                <w:t>http://files.school-collection.edu.ru/dlrstore/58ada0e5-fc12-42b1-9978-7a583b483569/9_111.swf</w:t>
              </w:r>
            </w:hyperlink>
            <w:r w:rsidRPr="00B75748">
              <w:rPr>
                <w:sz w:val="20"/>
                <w:szCs w:val="20"/>
              </w:rPr>
              <w:t>)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- анимация «Преобразование чисел между системами счисления 2, 8, 16»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(http://files.school-collection.edu.ru/dlrstore/21854672-a155-4879-b433-bae02a2d1bd8/%5BINF_030%5D_%5BAM_01%5D.swf)</w:t>
            </w:r>
          </w:p>
        </w:tc>
      </w:tr>
      <w:tr w:rsidR="00977579" w:rsidRPr="00B75748" w:rsidTr="005C7EED">
        <w:trPr>
          <w:trHeight w:val="375"/>
        </w:trPr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pStyle w:val="af3"/>
              <w:snapToGrid w:val="0"/>
              <w:spacing w:line="200" w:lineRule="atLeast"/>
              <w:rPr>
                <w:bCs/>
                <w:sz w:val="20"/>
                <w:szCs w:val="20"/>
              </w:rPr>
            </w:pPr>
            <w:proofErr w:type="gramStart"/>
            <w:r w:rsidRPr="00B75748">
              <w:rPr>
                <w:bCs/>
                <w:sz w:val="20"/>
                <w:szCs w:val="20"/>
              </w:rPr>
              <w:t>Восьмеричная</w:t>
            </w:r>
            <w:proofErr w:type="gramEnd"/>
            <w:r w:rsidRPr="00B75748">
              <w:rPr>
                <w:bCs/>
                <w:sz w:val="20"/>
                <w:szCs w:val="20"/>
              </w:rPr>
              <w:t xml:space="preserve"> и шестнадцатеричные системы счисления. Компьютерные системы счисления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autoSpaceDE w:val="0"/>
              <w:snapToGrid w:val="0"/>
              <w:rPr>
                <w:b/>
                <w:i/>
                <w:iCs/>
                <w:sz w:val="20"/>
                <w:szCs w:val="20"/>
              </w:rPr>
            </w:pPr>
            <w:r w:rsidRPr="00B75748">
              <w:rPr>
                <w:b/>
                <w:i/>
                <w:iCs/>
                <w:sz w:val="20"/>
                <w:szCs w:val="20"/>
              </w:rPr>
              <w:t>Знать/понимать: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 xml:space="preserve">- перевод небольших десятичных чисел </w:t>
            </w:r>
            <w:proofErr w:type="gramStart"/>
            <w:r w:rsidRPr="00B75748">
              <w:rPr>
                <w:sz w:val="20"/>
                <w:szCs w:val="20"/>
              </w:rPr>
              <w:t>в</w:t>
            </w:r>
            <w:proofErr w:type="gramEnd"/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восьмеричную и шестнадцатеричную системы счисления, и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восьмеричных и шестнадцатеричных чисел в десятичную систему</w:t>
            </w:r>
          </w:p>
          <w:p w:rsidR="00977579" w:rsidRPr="00B75748" w:rsidRDefault="00977579" w:rsidP="005C7EED">
            <w:pPr>
              <w:autoSpaceDE w:val="0"/>
              <w:snapToGrid w:val="0"/>
              <w:rPr>
                <w:iCs/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счисления;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</w:tc>
      </w:tr>
      <w:tr w:rsidR="00977579" w:rsidRPr="00B75748" w:rsidTr="005C7EED">
        <w:trPr>
          <w:trHeight w:val="375"/>
        </w:trPr>
        <w:tc>
          <w:tcPr>
            <w:tcW w:w="587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5</w:t>
            </w:r>
          </w:p>
        </w:tc>
        <w:tc>
          <w:tcPr>
            <w:tcW w:w="253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7579" w:rsidRPr="00B75748" w:rsidRDefault="00977579" w:rsidP="005C7EED">
            <w:pPr>
              <w:pStyle w:val="af3"/>
              <w:snapToGrid w:val="0"/>
              <w:spacing w:line="200" w:lineRule="atLeast"/>
              <w:rPr>
                <w:bCs/>
                <w:sz w:val="20"/>
                <w:szCs w:val="20"/>
              </w:rPr>
            </w:pPr>
            <w:r w:rsidRPr="00B75748">
              <w:rPr>
                <w:bCs/>
                <w:sz w:val="20"/>
                <w:szCs w:val="20"/>
              </w:rPr>
              <w:t>Правило перевода целых десятичных чисел в систему счисления с основанием q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autoSpaceDE w:val="0"/>
              <w:snapToGrid w:val="0"/>
              <w:rPr>
                <w:b/>
                <w:i/>
                <w:iCs/>
                <w:sz w:val="20"/>
                <w:szCs w:val="20"/>
              </w:rPr>
            </w:pPr>
            <w:r w:rsidRPr="00B75748">
              <w:rPr>
                <w:b/>
                <w:i/>
                <w:iCs/>
                <w:sz w:val="20"/>
                <w:szCs w:val="20"/>
              </w:rPr>
              <w:t>Знать/понимать: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 xml:space="preserve">- перевод небольших десятичных чисел </w:t>
            </w:r>
            <w:proofErr w:type="gramStart"/>
            <w:r w:rsidRPr="00B75748">
              <w:rPr>
                <w:sz w:val="20"/>
                <w:szCs w:val="20"/>
              </w:rPr>
              <w:t>в</w:t>
            </w:r>
            <w:proofErr w:type="gramEnd"/>
          </w:p>
          <w:p w:rsidR="00977579" w:rsidRPr="00B75748" w:rsidRDefault="00977579" w:rsidP="005C7EED">
            <w:pPr>
              <w:autoSpaceDE w:val="0"/>
              <w:snapToGrid w:val="0"/>
              <w:rPr>
                <w:iCs/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систему счисления с произвольным основанием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Компьютерный тест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- презентация «Системы счисления»;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- анимация «Перевод десятичных чисел в другие системы счисления»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(</w:t>
            </w:r>
            <w:hyperlink r:id="rId15" w:history="1">
              <w:r w:rsidRPr="00B75748">
                <w:rPr>
                  <w:rStyle w:val="a7"/>
                  <w:sz w:val="20"/>
                  <w:szCs w:val="20"/>
                </w:rPr>
                <w:t>http://files.school-collection.edu.ru/dlrstore/78ba290c-0f7c-4067-aaf4-d72f40f49f3b/9_109.swf</w:t>
              </w:r>
            </w:hyperlink>
            <w:r w:rsidRPr="00B75748">
              <w:rPr>
                <w:sz w:val="20"/>
                <w:szCs w:val="20"/>
              </w:rPr>
              <w:t>)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 xml:space="preserve">- конструктор тестов </w:t>
            </w:r>
            <w:proofErr w:type="spellStart"/>
            <w:r w:rsidRPr="00B75748">
              <w:rPr>
                <w:sz w:val="20"/>
                <w:szCs w:val="20"/>
                <w:lang w:val="en-US"/>
              </w:rPr>
              <w:t>Mytest</w:t>
            </w:r>
            <w:proofErr w:type="spellEnd"/>
            <w:proofErr w:type="gramStart"/>
            <w:r w:rsidRPr="00B75748">
              <w:rPr>
                <w:sz w:val="20"/>
                <w:szCs w:val="20"/>
              </w:rPr>
              <w:t>Х</w:t>
            </w:r>
            <w:proofErr w:type="gramEnd"/>
          </w:p>
        </w:tc>
      </w:tr>
      <w:tr w:rsidR="00977579" w:rsidRPr="00B75748" w:rsidTr="005C7EED">
        <w:trPr>
          <w:trHeight w:val="375"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6</w:t>
            </w: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pStyle w:val="affb"/>
              <w:snapToGrid w:val="0"/>
              <w:spacing w:line="200" w:lineRule="atLeast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75748">
              <w:rPr>
                <w:rFonts w:ascii="Times New Roman" w:hAnsi="Times New Roman"/>
                <w:bCs/>
                <w:sz w:val="20"/>
                <w:szCs w:val="20"/>
              </w:rPr>
              <w:t>Представление целых чисел</w:t>
            </w:r>
          </w:p>
          <w:p w:rsidR="00977579" w:rsidRPr="00B75748" w:rsidRDefault="00977579" w:rsidP="005C7EED">
            <w:pPr>
              <w:pStyle w:val="affb"/>
              <w:snapToGrid w:val="0"/>
              <w:spacing w:line="200" w:lineRule="atLeast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77579" w:rsidRPr="00B75748" w:rsidRDefault="00977579" w:rsidP="005C7EED">
            <w:pPr>
              <w:pStyle w:val="affb"/>
              <w:snapToGrid w:val="0"/>
              <w:spacing w:line="200" w:lineRule="atLeast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77579" w:rsidRPr="00B75748" w:rsidRDefault="00977579" w:rsidP="005C7EED">
            <w:pPr>
              <w:pStyle w:val="affb"/>
              <w:snapToGrid w:val="0"/>
              <w:spacing w:line="200" w:lineRule="atLeast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autoSpaceDE w:val="0"/>
              <w:snapToGrid w:val="0"/>
              <w:rPr>
                <w:b/>
                <w:i/>
                <w:sz w:val="20"/>
                <w:szCs w:val="20"/>
              </w:rPr>
            </w:pPr>
            <w:r w:rsidRPr="00B75748">
              <w:rPr>
                <w:b/>
                <w:i/>
                <w:sz w:val="20"/>
                <w:szCs w:val="20"/>
              </w:rPr>
              <w:t>Уметь: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- понимать ограничения на диапазон значений</w:t>
            </w:r>
          </w:p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величин при вычислениях;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autoSpaceDE w:val="0"/>
              <w:snapToGrid w:val="0"/>
              <w:rPr>
                <w:b/>
                <w:i/>
                <w:iCs/>
                <w:sz w:val="20"/>
                <w:szCs w:val="20"/>
              </w:rPr>
            </w:pPr>
            <w:r w:rsidRPr="00B75748">
              <w:rPr>
                <w:b/>
                <w:i/>
                <w:iCs/>
                <w:sz w:val="20"/>
                <w:szCs w:val="20"/>
              </w:rPr>
              <w:t>Знать/понимать: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- представление о структуре памяти</w:t>
            </w:r>
          </w:p>
          <w:p w:rsidR="00977579" w:rsidRPr="00B75748" w:rsidRDefault="00977579" w:rsidP="005C7EED">
            <w:pPr>
              <w:autoSpaceDE w:val="0"/>
              <w:snapToGrid w:val="0"/>
              <w:rPr>
                <w:iCs/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компьютера: память – ячейка – бит (разряд)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Практические работы, компьютерный тест</w:t>
            </w: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- информационный модуль «Число и его компьютерный код»</w:t>
            </w: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(</w:t>
            </w:r>
            <w:hyperlink r:id="rId16" w:history="1">
              <w:r w:rsidRPr="00B75748">
                <w:rPr>
                  <w:rStyle w:val="a7"/>
                  <w:sz w:val="20"/>
                  <w:szCs w:val="20"/>
                </w:rPr>
                <w:t>http://fcior.edu.ru/card/11501/chislo-i-ego-kompyuternyy-kod.html</w:t>
              </w:r>
            </w:hyperlink>
            <w:r w:rsidRPr="00B75748">
              <w:rPr>
                <w:sz w:val="20"/>
                <w:szCs w:val="20"/>
              </w:rPr>
              <w:t>);</w:t>
            </w: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- практический модуль «Число и его компьютерный код»</w:t>
            </w: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(</w:t>
            </w:r>
            <w:hyperlink r:id="rId17" w:history="1">
              <w:r w:rsidRPr="00B75748">
                <w:rPr>
                  <w:rStyle w:val="a7"/>
                  <w:sz w:val="20"/>
                  <w:szCs w:val="20"/>
                </w:rPr>
                <w:t>http://fcior.edu.ru/card/9581/chislo-i-ego-kompyuternyy-kod.html</w:t>
              </w:r>
            </w:hyperlink>
            <w:r w:rsidRPr="00B75748">
              <w:rPr>
                <w:sz w:val="20"/>
                <w:szCs w:val="20"/>
              </w:rPr>
              <w:t>);</w:t>
            </w: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- анимация «Представление целых чисел в памяти компьютера»</w:t>
            </w: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(</w:t>
            </w:r>
            <w:hyperlink r:id="rId18" w:history="1">
              <w:r w:rsidRPr="00B75748">
                <w:rPr>
                  <w:rStyle w:val="a7"/>
                  <w:sz w:val="20"/>
                  <w:szCs w:val="20"/>
                </w:rPr>
                <w:t>http://files.school-collection.edu.ru/dlrstore/ecf4ab69-d8ac-40a8-b26a-2780aa70b33d/9_118.swf</w:t>
              </w:r>
            </w:hyperlink>
            <w:r w:rsidRPr="00B75748">
              <w:rPr>
                <w:sz w:val="20"/>
                <w:szCs w:val="20"/>
              </w:rPr>
              <w:t>);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lastRenderedPageBreak/>
              <w:t>- информационный модуль «Дополнительный код числа. Алгоритм</w:t>
            </w: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получения дополнительного кода отрицательного числа»</w:t>
            </w: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(http://fcior.edu.ru/card/14187/dopolnitelnyy-kod-chisla-algoritm-polucheniya-dopolnitelnogo-koda-otricatelnogo-chisla.html)</w:t>
            </w:r>
          </w:p>
        </w:tc>
      </w:tr>
      <w:tr w:rsidR="00977579" w:rsidRPr="00B75748" w:rsidTr="005C7EED">
        <w:trPr>
          <w:trHeight w:val="375"/>
        </w:trPr>
        <w:tc>
          <w:tcPr>
            <w:tcW w:w="587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253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7579" w:rsidRPr="00B75748" w:rsidRDefault="00977579" w:rsidP="005C7EED">
            <w:pPr>
              <w:pStyle w:val="affb"/>
              <w:snapToGrid w:val="0"/>
              <w:spacing w:line="200" w:lineRule="atLeast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75748">
              <w:rPr>
                <w:rFonts w:ascii="Times New Roman" w:hAnsi="Times New Roman"/>
                <w:bCs/>
                <w:sz w:val="20"/>
                <w:szCs w:val="20"/>
              </w:rPr>
              <w:t>Представление вещественных чисел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autoSpaceDE w:val="0"/>
              <w:snapToGrid w:val="0"/>
              <w:rPr>
                <w:b/>
                <w:sz w:val="20"/>
                <w:szCs w:val="20"/>
              </w:rPr>
            </w:pPr>
            <w:r w:rsidRPr="00B75748">
              <w:rPr>
                <w:b/>
                <w:sz w:val="20"/>
                <w:szCs w:val="20"/>
              </w:rPr>
              <w:t>Уметь: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- понимать возможности представления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вещественных чисел в широком диапазоне, важном для решения</w:t>
            </w:r>
          </w:p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научных и инженерных задач.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autoSpaceDE w:val="0"/>
              <w:snapToGrid w:val="0"/>
              <w:rPr>
                <w:b/>
                <w:iCs/>
                <w:sz w:val="20"/>
                <w:szCs w:val="20"/>
              </w:rPr>
            </w:pPr>
            <w:r w:rsidRPr="00B75748">
              <w:rPr>
                <w:b/>
                <w:iCs/>
                <w:sz w:val="20"/>
                <w:szCs w:val="20"/>
              </w:rPr>
              <w:t>Знать/понимать: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 xml:space="preserve">представление о </w:t>
            </w:r>
            <w:proofErr w:type="gramStart"/>
            <w:r w:rsidRPr="00B75748">
              <w:rPr>
                <w:sz w:val="20"/>
                <w:szCs w:val="20"/>
              </w:rPr>
              <w:t>научной</w:t>
            </w:r>
            <w:proofErr w:type="gramEnd"/>
            <w:r w:rsidRPr="00B75748">
              <w:rPr>
                <w:sz w:val="20"/>
                <w:szCs w:val="20"/>
              </w:rPr>
              <w:t xml:space="preserve"> (экспоненциальной)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 xml:space="preserve">форме записи вещественных чисел; представление о формате </w:t>
            </w:r>
            <w:proofErr w:type="gramStart"/>
            <w:r w:rsidRPr="00B75748">
              <w:rPr>
                <w:sz w:val="20"/>
                <w:szCs w:val="20"/>
              </w:rPr>
              <w:t>с</w:t>
            </w:r>
            <w:proofErr w:type="gramEnd"/>
          </w:p>
          <w:p w:rsidR="00977579" w:rsidRPr="00B75748" w:rsidRDefault="00977579" w:rsidP="005C7EED">
            <w:pPr>
              <w:autoSpaceDE w:val="0"/>
              <w:snapToGrid w:val="0"/>
              <w:rPr>
                <w:iCs/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плавающей запятой.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- презентация «Представление информации в компьютере»;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- информационный модуль «Числа с фиксированной и плавающей запятой»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(</w:t>
            </w:r>
            <w:hyperlink r:id="rId19" w:history="1">
              <w:r w:rsidRPr="00B75748">
                <w:rPr>
                  <w:rStyle w:val="a7"/>
                  <w:sz w:val="20"/>
                  <w:szCs w:val="20"/>
                </w:rPr>
                <w:t>http://fcior.edu.ru/card/2107/chisla-s-fiksirovannoy-i-plavayushey-zapyatoy.html</w:t>
              </w:r>
            </w:hyperlink>
            <w:r w:rsidRPr="00B75748">
              <w:rPr>
                <w:sz w:val="20"/>
                <w:szCs w:val="20"/>
              </w:rPr>
              <w:t>);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 xml:space="preserve">- - конструктор тестов </w:t>
            </w:r>
            <w:proofErr w:type="spellStart"/>
            <w:r w:rsidRPr="00B75748">
              <w:rPr>
                <w:sz w:val="20"/>
                <w:szCs w:val="20"/>
                <w:lang w:val="en-US"/>
              </w:rPr>
              <w:t>Mytest</w:t>
            </w:r>
            <w:proofErr w:type="spellEnd"/>
            <w:proofErr w:type="gramStart"/>
            <w:r w:rsidRPr="00B75748">
              <w:rPr>
                <w:sz w:val="20"/>
                <w:szCs w:val="20"/>
              </w:rPr>
              <w:t>Х</w:t>
            </w:r>
            <w:proofErr w:type="gramEnd"/>
          </w:p>
        </w:tc>
      </w:tr>
      <w:tr w:rsidR="00977579" w:rsidRPr="00B75748" w:rsidTr="005C7EED">
        <w:trPr>
          <w:trHeight w:val="375"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8</w:t>
            </w: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7579" w:rsidRPr="00B75748" w:rsidRDefault="00977579" w:rsidP="005C7EED">
            <w:pPr>
              <w:pStyle w:val="af3"/>
              <w:snapToGrid w:val="0"/>
              <w:spacing w:line="200" w:lineRule="atLeast"/>
              <w:rPr>
                <w:bCs/>
                <w:sz w:val="20"/>
                <w:szCs w:val="20"/>
              </w:rPr>
            </w:pPr>
            <w:r w:rsidRPr="00B75748">
              <w:rPr>
                <w:bCs/>
                <w:sz w:val="20"/>
                <w:szCs w:val="20"/>
              </w:rPr>
              <w:t>Высказывание. Логические операции.</w:t>
            </w:r>
          </w:p>
          <w:p w:rsidR="00977579" w:rsidRPr="00B75748" w:rsidRDefault="00977579" w:rsidP="005C7EED">
            <w:pPr>
              <w:pStyle w:val="af3"/>
              <w:snapToGrid w:val="0"/>
              <w:spacing w:line="200" w:lineRule="atLeast"/>
              <w:rPr>
                <w:bCs/>
                <w:sz w:val="20"/>
                <w:szCs w:val="20"/>
              </w:rPr>
            </w:pPr>
          </w:p>
          <w:p w:rsidR="00977579" w:rsidRPr="00B75748" w:rsidRDefault="00977579" w:rsidP="005C7EED">
            <w:pPr>
              <w:pStyle w:val="af3"/>
              <w:snapToGrid w:val="0"/>
              <w:spacing w:line="200" w:lineRule="atLeast"/>
              <w:rPr>
                <w:bCs/>
                <w:sz w:val="20"/>
                <w:szCs w:val="20"/>
              </w:rPr>
            </w:pPr>
          </w:p>
          <w:p w:rsidR="00977579" w:rsidRPr="00B75748" w:rsidRDefault="00977579" w:rsidP="005C7EED">
            <w:pPr>
              <w:pStyle w:val="af3"/>
              <w:snapToGrid w:val="0"/>
              <w:spacing w:line="200" w:lineRule="atLeast"/>
              <w:rPr>
                <w:bCs/>
                <w:sz w:val="20"/>
                <w:szCs w:val="20"/>
              </w:rPr>
            </w:pPr>
          </w:p>
          <w:p w:rsidR="00977579" w:rsidRPr="00B75748" w:rsidRDefault="00977579" w:rsidP="005C7EED">
            <w:pPr>
              <w:pStyle w:val="af3"/>
              <w:snapToGrid w:val="0"/>
              <w:spacing w:line="200" w:lineRule="atLeast"/>
              <w:rPr>
                <w:bCs/>
                <w:sz w:val="20"/>
                <w:szCs w:val="20"/>
              </w:rPr>
            </w:pPr>
          </w:p>
          <w:p w:rsidR="00977579" w:rsidRPr="00B75748" w:rsidRDefault="00977579" w:rsidP="005C7EED">
            <w:pPr>
              <w:pStyle w:val="af3"/>
              <w:snapToGrid w:val="0"/>
              <w:spacing w:line="200" w:lineRule="atLeast"/>
              <w:rPr>
                <w:bCs/>
                <w:sz w:val="20"/>
                <w:szCs w:val="20"/>
              </w:rPr>
            </w:pPr>
          </w:p>
          <w:p w:rsidR="00977579" w:rsidRPr="00B75748" w:rsidRDefault="00977579" w:rsidP="005C7EED">
            <w:pPr>
              <w:pStyle w:val="af3"/>
              <w:snapToGrid w:val="0"/>
              <w:spacing w:line="200" w:lineRule="atLeast"/>
              <w:rPr>
                <w:bCs/>
                <w:sz w:val="20"/>
                <w:szCs w:val="20"/>
              </w:rPr>
            </w:pPr>
          </w:p>
          <w:p w:rsidR="00977579" w:rsidRPr="00B75748" w:rsidRDefault="00977579" w:rsidP="005C7EED">
            <w:pPr>
              <w:pStyle w:val="af3"/>
              <w:snapToGrid w:val="0"/>
              <w:spacing w:line="200" w:lineRule="atLeast"/>
              <w:rPr>
                <w:bCs/>
                <w:sz w:val="20"/>
                <w:szCs w:val="20"/>
              </w:rPr>
            </w:pPr>
          </w:p>
          <w:p w:rsidR="00977579" w:rsidRPr="00B75748" w:rsidRDefault="00977579" w:rsidP="005C7EED">
            <w:pPr>
              <w:pStyle w:val="af3"/>
              <w:snapToGrid w:val="0"/>
              <w:spacing w:line="200" w:lineRule="atLeast"/>
              <w:rPr>
                <w:bCs/>
                <w:sz w:val="20"/>
                <w:szCs w:val="20"/>
              </w:rPr>
            </w:pPr>
          </w:p>
          <w:p w:rsidR="00977579" w:rsidRPr="00B75748" w:rsidRDefault="00977579" w:rsidP="005C7EED">
            <w:pPr>
              <w:pStyle w:val="af3"/>
              <w:snapToGrid w:val="0"/>
              <w:spacing w:line="20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autoSpaceDE w:val="0"/>
              <w:snapToGrid w:val="0"/>
              <w:rPr>
                <w:b/>
                <w:sz w:val="20"/>
                <w:szCs w:val="20"/>
              </w:rPr>
            </w:pPr>
            <w:r w:rsidRPr="00B75748">
              <w:rPr>
                <w:b/>
                <w:sz w:val="20"/>
                <w:szCs w:val="20"/>
              </w:rPr>
              <w:t>Уметь: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- выполнять  анализ логической структуры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высказываний;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- понимать связи между логическими операциями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и логическими связками, между логическими операциями и</w:t>
            </w:r>
          </w:p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операциями над множествами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autoSpaceDE w:val="0"/>
              <w:snapToGrid w:val="0"/>
              <w:rPr>
                <w:b/>
                <w:iCs/>
                <w:sz w:val="20"/>
                <w:szCs w:val="20"/>
              </w:rPr>
            </w:pPr>
            <w:r w:rsidRPr="00B75748">
              <w:rPr>
                <w:b/>
                <w:iCs/>
                <w:sz w:val="20"/>
                <w:szCs w:val="20"/>
              </w:rPr>
              <w:t>Знать/понимать: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- о разделе математики алгебре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 xml:space="preserve">логики, высказывании как </w:t>
            </w:r>
            <w:proofErr w:type="spellStart"/>
            <w:r w:rsidRPr="00B75748">
              <w:rPr>
                <w:sz w:val="20"/>
                <w:szCs w:val="20"/>
              </w:rPr>
              <w:t>еѐ</w:t>
            </w:r>
            <w:proofErr w:type="spellEnd"/>
            <w:r w:rsidRPr="00B75748">
              <w:rPr>
                <w:sz w:val="20"/>
                <w:szCs w:val="20"/>
              </w:rPr>
              <w:t xml:space="preserve"> объекте, об операциях </w:t>
            </w:r>
            <w:proofErr w:type="gramStart"/>
            <w:r w:rsidRPr="00B75748">
              <w:rPr>
                <w:sz w:val="20"/>
                <w:szCs w:val="20"/>
              </w:rPr>
              <w:t>над</w:t>
            </w:r>
            <w:proofErr w:type="gramEnd"/>
          </w:p>
          <w:p w:rsidR="00977579" w:rsidRPr="00B75748" w:rsidRDefault="00977579" w:rsidP="005C7EED">
            <w:pPr>
              <w:autoSpaceDE w:val="0"/>
              <w:snapToGrid w:val="0"/>
              <w:rPr>
                <w:iCs/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высказываниями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- презентация «Элементы алгебры логики»;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- тренировочный тест «Двоичная система счисления и представление чисел в памяти компьютера»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(</w:t>
            </w:r>
            <w:hyperlink r:id="rId20" w:history="1">
              <w:r w:rsidRPr="00B75748">
                <w:rPr>
                  <w:rStyle w:val="a7"/>
                  <w:sz w:val="20"/>
                  <w:szCs w:val="20"/>
                </w:rPr>
                <w:t>http://files.school-collection.edu.ru/dlrstore/19d0fb95-871d-4063-961d-e7dc5725e555/9_121.swf</w:t>
              </w:r>
            </w:hyperlink>
            <w:r w:rsidRPr="00B75748">
              <w:rPr>
                <w:sz w:val="20"/>
                <w:szCs w:val="20"/>
              </w:rPr>
              <w:t>);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 xml:space="preserve">- демонстрация «Основные понятия </w:t>
            </w:r>
            <w:proofErr w:type="gramStart"/>
            <w:r w:rsidRPr="00B75748">
              <w:rPr>
                <w:sz w:val="20"/>
                <w:szCs w:val="20"/>
              </w:rPr>
              <w:t>математической</w:t>
            </w:r>
            <w:proofErr w:type="gramEnd"/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логики»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(</w:t>
            </w:r>
            <w:hyperlink r:id="rId21" w:history="1">
              <w:r w:rsidRPr="00B75748">
                <w:rPr>
                  <w:rStyle w:val="a7"/>
                  <w:sz w:val="20"/>
                  <w:szCs w:val="20"/>
                </w:rPr>
                <w:t>http://school-collection.edu.ru/catalog/res/a969e5e4-f2e2-43f0-963b-65199b61416e/view/</w:t>
              </w:r>
            </w:hyperlink>
            <w:r w:rsidRPr="00B75748">
              <w:rPr>
                <w:sz w:val="20"/>
                <w:szCs w:val="20"/>
              </w:rPr>
              <w:t>)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- информационный модуль «Высказывание. Простые и сложные высказывания. Основные логические операции»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(</w:t>
            </w:r>
            <w:hyperlink r:id="rId22" w:history="1">
              <w:r w:rsidRPr="00B75748">
                <w:rPr>
                  <w:rStyle w:val="a7"/>
                  <w:sz w:val="20"/>
                  <w:szCs w:val="20"/>
                </w:rPr>
                <w:t>http://fcior.edu.ru/card/12468/vyskazyvanie-prostye-i-slozhnye-vyskazyvaniya-</w:t>
              </w:r>
              <w:r w:rsidRPr="00B75748">
                <w:rPr>
                  <w:rStyle w:val="a7"/>
                  <w:sz w:val="20"/>
                  <w:szCs w:val="20"/>
                </w:rPr>
                <w:lastRenderedPageBreak/>
                <w:t>osnovnye-logicheskie-operacii.html</w:t>
              </w:r>
            </w:hyperlink>
            <w:r w:rsidRPr="00B75748">
              <w:rPr>
                <w:sz w:val="20"/>
                <w:szCs w:val="20"/>
              </w:rPr>
              <w:t>);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- практический модуль «Высказывание. Простые и сложные высказывания. Основные логические операции»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(http://fcior.edu.ru/card/4453/vyskazyvanie-prostye-i-slozhnye-vyskazyvaniya-osnovnye-logicheskie-operacii.html)</w:t>
            </w:r>
          </w:p>
        </w:tc>
      </w:tr>
      <w:tr w:rsidR="00977579" w:rsidRPr="00B75748" w:rsidTr="005C7EED">
        <w:trPr>
          <w:trHeight w:val="375"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lastRenderedPageBreak/>
              <w:t>9</w:t>
            </w: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pStyle w:val="af3"/>
              <w:snapToGrid w:val="0"/>
              <w:spacing w:line="200" w:lineRule="atLeast"/>
              <w:rPr>
                <w:bCs/>
                <w:sz w:val="20"/>
                <w:szCs w:val="20"/>
              </w:rPr>
            </w:pPr>
            <w:r w:rsidRPr="00B75748">
              <w:rPr>
                <w:bCs/>
                <w:sz w:val="20"/>
                <w:szCs w:val="20"/>
              </w:rPr>
              <w:t>Построение таблиц истинности для логических выражений</w:t>
            </w:r>
          </w:p>
          <w:p w:rsidR="00977579" w:rsidRPr="00B75748" w:rsidRDefault="00977579" w:rsidP="005C7EED">
            <w:pPr>
              <w:pStyle w:val="af3"/>
              <w:snapToGrid w:val="0"/>
              <w:spacing w:line="200" w:lineRule="atLeast"/>
              <w:rPr>
                <w:bCs/>
                <w:sz w:val="20"/>
                <w:szCs w:val="20"/>
              </w:rPr>
            </w:pPr>
          </w:p>
          <w:p w:rsidR="00977579" w:rsidRPr="00B75748" w:rsidRDefault="00977579" w:rsidP="005C7EED">
            <w:pPr>
              <w:pStyle w:val="af3"/>
              <w:snapToGrid w:val="0"/>
              <w:spacing w:line="200" w:lineRule="atLeast"/>
              <w:rPr>
                <w:bCs/>
                <w:sz w:val="20"/>
                <w:szCs w:val="20"/>
              </w:rPr>
            </w:pPr>
          </w:p>
          <w:p w:rsidR="00977579" w:rsidRPr="00B75748" w:rsidRDefault="00977579" w:rsidP="005C7EED">
            <w:pPr>
              <w:pStyle w:val="af3"/>
              <w:snapToGrid w:val="0"/>
              <w:spacing w:line="200" w:lineRule="atLeast"/>
              <w:rPr>
                <w:bCs/>
                <w:sz w:val="20"/>
                <w:szCs w:val="20"/>
              </w:rPr>
            </w:pPr>
          </w:p>
          <w:p w:rsidR="00977579" w:rsidRPr="00B75748" w:rsidRDefault="00977579" w:rsidP="005C7EED">
            <w:pPr>
              <w:pStyle w:val="af3"/>
              <w:snapToGrid w:val="0"/>
              <w:spacing w:line="200" w:lineRule="atLeast"/>
              <w:rPr>
                <w:bCs/>
                <w:sz w:val="20"/>
                <w:szCs w:val="20"/>
              </w:rPr>
            </w:pPr>
          </w:p>
          <w:p w:rsidR="00977579" w:rsidRPr="00B75748" w:rsidRDefault="00977579" w:rsidP="005C7EED">
            <w:pPr>
              <w:pStyle w:val="af3"/>
              <w:snapToGrid w:val="0"/>
              <w:spacing w:line="200" w:lineRule="atLeast"/>
              <w:rPr>
                <w:bCs/>
                <w:sz w:val="20"/>
                <w:szCs w:val="20"/>
              </w:rPr>
            </w:pPr>
          </w:p>
          <w:p w:rsidR="00977579" w:rsidRPr="00B75748" w:rsidRDefault="00977579" w:rsidP="005C7EED">
            <w:pPr>
              <w:pStyle w:val="af3"/>
              <w:snapToGrid w:val="0"/>
              <w:spacing w:line="200" w:lineRule="atLeast"/>
              <w:rPr>
                <w:bCs/>
                <w:sz w:val="20"/>
                <w:szCs w:val="20"/>
              </w:rPr>
            </w:pPr>
          </w:p>
          <w:p w:rsidR="00977579" w:rsidRPr="00B75748" w:rsidRDefault="00977579" w:rsidP="005C7EED">
            <w:pPr>
              <w:pStyle w:val="af3"/>
              <w:snapToGrid w:val="0"/>
              <w:spacing w:line="200" w:lineRule="atLeast"/>
              <w:rPr>
                <w:bCs/>
                <w:sz w:val="20"/>
                <w:szCs w:val="20"/>
              </w:rPr>
            </w:pPr>
          </w:p>
          <w:p w:rsidR="00977579" w:rsidRPr="00B75748" w:rsidRDefault="00977579" w:rsidP="005C7EED">
            <w:pPr>
              <w:pStyle w:val="af3"/>
              <w:snapToGrid w:val="0"/>
              <w:spacing w:line="200" w:lineRule="atLeast"/>
              <w:rPr>
                <w:bCs/>
                <w:sz w:val="20"/>
                <w:szCs w:val="20"/>
              </w:rPr>
            </w:pPr>
          </w:p>
          <w:p w:rsidR="00977579" w:rsidRPr="00B75748" w:rsidRDefault="00977579" w:rsidP="005C7EED">
            <w:pPr>
              <w:pStyle w:val="af3"/>
              <w:snapToGrid w:val="0"/>
              <w:spacing w:line="200" w:lineRule="atLeast"/>
              <w:rPr>
                <w:bCs/>
                <w:sz w:val="20"/>
                <w:szCs w:val="20"/>
              </w:rPr>
            </w:pPr>
          </w:p>
          <w:p w:rsidR="00977579" w:rsidRPr="00B75748" w:rsidRDefault="00977579" w:rsidP="005C7EED">
            <w:pPr>
              <w:pStyle w:val="af3"/>
              <w:snapToGrid w:val="0"/>
              <w:spacing w:line="200" w:lineRule="atLeast"/>
              <w:rPr>
                <w:bCs/>
                <w:sz w:val="20"/>
                <w:szCs w:val="20"/>
              </w:rPr>
            </w:pPr>
          </w:p>
          <w:p w:rsidR="00977579" w:rsidRPr="00B75748" w:rsidRDefault="00977579" w:rsidP="005C7EED">
            <w:pPr>
              <w:pStyle w:val="af3"/>
              <w:snapToGrid w:val="0"/>
              <w:spacing w:line="200" w:lineRule="atLeast"/>
              <w:rPr>
                <w:bCs/>
                <w:sz w:val="20"/>
                <w:szCs w:val="20"/>
              </w:rPr>
            </w:pPr>
          </w:p>
          <w:p w:rsidR="00977579" w:rsidRPr="00B75748" w:rsidRDefault="00977579" w:rsidP="005C7EED">
            <w:pPr>
              <w:pStyle w:val="af3"/>
              <w:snapToGrid w:val="0"/>
              <w:spacing w:line="200" w:lineRule="atLeast"/>
              <w:rPr>
                <w:bCs/>
                <w:sz w:val="20"/>
                <w:szCs w:val="20"/>
              </w:rPr>
            </w:pPr>
          </w:p>
          <w:p w:rsidR="00977579" w:rsidRPr="00B75748" w:rsidRDefault="00977579" w:rsidP="005C7EED">
            <w:pPr>
              <w:pStyle w:val="af3"/>
              <w:snapToGrid w:val="0"/>
              <w:spacing w:line="200" w:lineRule="atLeast"/>
              <w:rPr>
                <w:bCs/>
                <w:sz w:val="20"/>
                <w:szCs w:val="20"/>
              </w:rPr>
            </w:pPr>
          </w:p>
          <w:p w:rsidR="00977579" w:rsidRPr="00B75748" w:rsidRDefault="00977579" w:rsidP="005C7EED">
            <w:pPr>
              <w:pStyle w:val="af3"/>
              <w:snapToGrid w:val="0"/>
              <w:spacing w:line="20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autoSpaceDE w:val="0"/>
              <w:snapToGrid w:val="0"/>
              <w:rPr>
                <w:b/>
                <w:sz w:val="20"/>
                <w:szCs w:val="20"/>
              </w:rPr>
            </w:pPr>
            <w:r w:rsidRPr="00B75748">
              <w:rPr>
                <w:b/>
                <w:sz w:val="20"/>
                <w:szCs w:val="20"/>
              </w:rPr>
              <w:t>Уметь: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 xml:space="preserve">- проводить  формализацию и анализ </w:t>
            </w:r>
            <w:proofErr w:type="gramStart"/>
            <w:r w:rsidRPr="00B75748">
              <w:rPr>
                <w:sz w:val="20"/>
                <w:szCs w:val="20"/>
              </w:rPr>
              <w:t>логической</w:t>
            </w:r>
            <w:proofErr w:type="gramEnd"/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структуры высказываний;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 xml:space="preserve">- видеть </w:t>
            </w:r>
            <w:proofErr w:type="gramStart"/>
            <w:r w:rsidRPr="00B75748">
              <w:rPr>
                <w:sz w:val="20"/>
                <w:szCs w:val="20"/>
              </w:rPr>
              <w:t>инвариантную</w:t>
            </w:r>
            <w:proofErr w:type="gramEnd"/>
          </w:p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сущность во внешне различных объектах.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autoSpaceDE w:val="0"/>
              <w:snapToGrid w:val="0"/>
              <w:rPr>
                <w:b/>
                <w:iCs/>
                <w:sz w:val="20"/>
                <w:szCs w:val="20"/>
              </w:rPr>
            </w:pPr>
            <w:r w:rsidRPr="00B75748">
              <w:rPr>
                <w:b/>
                <w:iCs/>
                <w:sz w:val="20"/>
                <w:szCs w:val="20"/>
              </w:rPr>
              <w:t>Знать/понимать: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 xml:space="preserve">- о таблице истинности </w:t>
            </w:r>
            <w:proofErr w:type="gramStart"/>
            <w:r w:rsidRPr="00B75748">
              <w:rPr>
                <w:sz w:val="20"/>
                <w:szCs w:val="20"/>
              </w:rPr>
              <w:t>для</w:t>
            </w:r>
            <w:proofErr w:type="gramEnd"/>
          </w:p>
          <w:p w:rsidR="00977579" w:rsidRPr="00B75748" w:rsidRDefault="00977579" w:rsidP="005C7EED">
            <w:pPr>
              <w:autoSpaceDE w:val="0"/>
              <w:snapToGrid w:val="0"/>
              <w:rPr>
                <w:iCs/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логического выражения.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Теоретический диктант</w:t>
            </w: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- презентация «Элементы алгебры логики»;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- информационный, практический и контрольный модули «Построение отрицания к простым высказываниям, записанным на русском языке»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(</w:t>
            </w:r>
            <w:hyperlink r:id="rId23" w:history="1">
              <w:r w:rsidRPr="00B75748">
                <w:rPr>
                  <w:rStyle w:val="a7"/>
                  <w:sz w:val="20"/>
                  <w:szCs w:val="20"/>
                </w:rPr>
                <w:t>http://fcior.edu.ru/card/4059/postroenie-otricaniya-k-prostym-vyskazyvaniyam-zapisannym-na-russkom-yazyke.html</w:t>
              </w:r>
            </w:hyperlink>
            <w:r w:rsidRPr="00B75748">
              <w:rPr>
                <w:sz w:val="20"/>
                <w:szCs w:val="20"/>
              </w:rPr>
              <w:t>);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(</w:t>
            </w:r>
            <w:hyperlink r:id="rId24" w:history="1">
              <w:r w:rsidRPr="00B75748">
                <w:rPr>
                  <w:rStyle w:val="a7"/>
                  <w:sz w:val="20"/>
                  <w:szCs w:val="20"/>
                </w:rPr>
                <w:t>http://fcior.edu.ru/card/7120/postroenie-otricaniya-k-prostym-vyskazyvaniyam-zapisannym-na-russkom-yazyke.html</w:t>
              </w:r>
            </w:hyperlink>
            <w:r w:rsidRPr="00B75748">
              <w:rPr>
                <w:sz w:val="20"/>
                <w:szCs w:val="20"/>
              </w:rPr>
              <w:t>);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(http://fcior.edu.ru/card/7268/postroenie-otricaniya-k-prostym-vyskazyvaniyam-zapisannym-na-russkom-yazyke.html)</w:t>
            </w:r>
          </w:p>
        </w:tc>
      </w:tr>
      <w:tr w:rsidR="00977579" w:rsidRPr="00B75748" w:rsidTr="005C7EED">
        <w:trPr>
          <w:trHeight w:val="375"/>
        </w:trPr>
        <w:tc>
          <w:tcPr>
            <w:tcW w:w="5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10</w:t>
            </w:r>
          </w:p>
        </w:tc>
        <w:tc>
          <w:tcPr>
            <w:tcW w:w="2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pStyle w:val="af3"/>
              <w:snapToGrid w:val="0"/>
              <w:spacing w:line="200" w:lineRule="atLeast"/>
              <w:rPr>
                <w:bCs/>
                <w:sz w:val="20"/>
                <w:szCs w:val="20"/>
              </w:rPr>
            </w:pPr>
            <w:r w:rsidRPr="00B75748">
              <w:rPr>
                <w:bCs/>
                <w:sz w:val="20"/>
                <w:szCs w:val="20"/>
              </w:rPr>
              <w:t>Свойства логических операций.</w:t>
            </w:r>
          </w:p>
          <w:p w:rsidR="00977579" w:rsidRPr="00B75748" w:rsidRDefault="00977579" w:rsidP="005C7EED">
            <w:pPr>
              <w:pStyle w:val="af3"/>
              <w:snapToGrid w:val="0"/>
              <w:spacing w:line="20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autoSpaceDE w:val="0"/>
              <w:snapToGrid w:val="0"/>
              <w:rPr>
                <w:b/>
                <w:sz w:val="20"/>
                <w:szCs w:val="20"/>
              </w:rPr>
            </w:pPr>
            <w:r w:rsidRPr="00B75748">
              <w:rPr>
                <w:b/>
                <w:sz w:val="20"/>
                <w:szCs w:val="20"/>
              </w:rPr>
              <w:t>Уметь: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 xml:space="preserve">- проводить анализ и преобразования </w:t>
            </w:r>
            <w:proofErr w:type="gramStart"/>
            <w:r w:rsidRPr="00B75748">
              <w:rPr>
                <w:sz w:val="20"/>
                <w:szCs w:val="20"/>
              </w:rPr>
              <w:t>логических</w:t>
            </w:r>
            <w:proofErr w:type="gramEnd"/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 xml:space="preserve">выражений; 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 xml:space="preserve">- видеть инвариантную сущность </w:t>
            </w:r>
            <w:proofErr w:type="gramStart"/>
            <w:r w:rsidRPr="00B75748">
              <w:rPr>
                <w:sz w:val="20"/>
                <w:szCs w:val="20"/>
              </w:rPr>
              <w:t>во</w:t>
            </w:r>
            <w:proofErr w:type="gramEnd"/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B75748">
              <w:rPr>
                <w:sz w:val="20"/>
                <w:szCs w:val="20"/>
              </w:rPr>
              <w:t xml:space="preserve">внешне различных объектах (законы </w:t>
            </w:r>
            <w:r w:rsidRPr="00B75748">
              <w:rPr>
                <w:sz w:val="20"/>
                <w:szCs w:val="20"/>
              </w:rPr>
              <w:lastRenderedPageBreak/>
              <w:t>алгебры логики и законы</w:t>
            </w:r>
            <w:proofErr w:type="gramEnd"/>
          </w:p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алгебры чисел);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autoSpaceDE w:val="0"/>
              <w:snapToGrid w:val="0"/>
              <w:rPr>
                <w:b/>
                <w:iCs/>
                <w:sz w:val="20"/>
                <w:szCs w:val="20"/>
              </w:rPr>
            </w:pPr>
            <w:r w:rsidRPr="00B75748">
              <w:rPr>
                <w:b/>
                <w:iCs/>
                <w:sz w:val="20"/>
                <w:szCs w:val="20"/>
              </w:rPr>
              <w:lastRenderedPageBreak/>
              <w:t>Знать/понимать: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- о свойствах логических операций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(</w:t>
            </w:r>
            <w:proofErr w:type="gramStart"/>
            <w:r w:rsidRPr="00B75748">
              <w:rPr>
                <w:sz w:val="20"/>
                <w:szCs w:val="20"/>
              </w:rPr>
              <w:t>законах</w:t>
            </w:r>
            <w:proofErr w:type="gramEnd"/>
            <w:r w:rsidRPr="00B75748">
              <w:rPr>
                <w:sz w:val="20"/>
                <w:szCs w:val="20"/>
              </w:rPr>
              <w:t xml:space="preserve"> алгебры логики); 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 xml:space="preserve">- преобразования </w:t>
            </w:r>
            <w:proofErr w:type="gramStart"/>
            <w:r w:rsidRPr="00B75748">
              <w:rPr>
                <w:sz w:val="20"/>
                <w:szCs w:val="20"/>
              </w:rPr>
              <w:t>логических</w:t>
            </w:r>
            <w:proofErr w:type="gramEnd"/>
          </w:p>
          <w:p w:rsidR="00977579" w:rsidRPr="00B75748" w:rsidRDefault="00977579" w:rsidP="005C7EED">
            <w:pPr>
              <w:autoSpaceDE w:val="0"/>
              <w:snapToGrid w:val="0"/>
              <w:rPr>
                <w:iCs/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 xml:space="preserve">выражений в соответствии с </w:t>
            </w:r>
            <w:r w:rsidRPr="00B75748">
              <w:rPr>
                <w:sz w:val="20"/>
                <w:szCs w:val="20"/>
              </w:rPr>
              <w:lastRenderedPageBreak/>
              <w:t>логическими законами;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- презентация «Элементы алгебры логики»;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- информационный, практический и контрольный модули «Логические законы и правила преобразования логических выражений»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(</w:t>
            </w:r>
            <w:hyperlink r:id="rId25" w:history="1">
              <w:r w:rsidRPr="00B75748">
                <w:rPr>
                  <w:rStyle w:val="a7"/>
                  <w:sz w:val="20"/>
                  <w:szCs w:val="20"/>
                </w:rPr>
                <w:t>http://fcior.edu.ru/card/2000/l</w:t>
              </w:r>
              <w:r w:rsidRPr="00B75748">
                <w:rPr>
                  <w:rStyle w:val="a7"/>
                  <w:sz w:val="20"/>
                  <w:szCs w:val="20"/>
                </w:rPr>
                <w:lastRenderedPageBreak/>
                <w:t>ogicheskie-zakony-i-pravila-preobrazovaniya-logicheskih-vyrazheniy.html</w:t>
              </w:r>
            </w:hyperlink>
            <w:r w:rsidRPr="00B75748">
              <w:rPr>
                <w:sz w:val="20"/>
                <w:szCs w:val="20"/>
              </w:rPr>
              <w:t>);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(</w:t>
            </w:r>
            <w:hyperlink r:id="rId26" w:history="1">
              <w:r w:rsidRPr="00B75748">
                <w:rPr>
                  <w:rStyle w:val="a7"/>
                  <w:sz w:val="20"/>
                  <w:szCs w:val="20"/>
                </w:rPr>
                <w:t>http://fcior.edu.ru/card/3342/logicheskie-zakony-i-pravila-preobrazovaniya-logicheskih-vyrazheniy.html</w:t>
              </w:r>
            </w:hyperlink>
            <w:r w:rsidRPr="00B75748">
              <w:rPr>
                <w:sz w:val="20"/>
                <w:szCs w:val="20"/>
              </w:rPr>
              <w:t>);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(http://fcior.edu.ru/card/5667/logicheskie-zakony-i-pravila-preobrazovaniya-logicheskih-vyrazheniy.html)</w:t>
            </w:r>
          </w:p>
        </w:tc>
      </w:tr>
      <w:tr w:rsidR="00977579" w:rsidRPr="00B75748" w:rsidTr="005C7EED">
        <w:trPr>
          <w:trHeight w:val="73"/>
        </w:trPr>
        <w:tc>
          <w:tcPr>
            <w:tcW w:w="587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253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7579" w:rsidRPr="00B75748" w:rsidRDefault="00977579" w:rsidP="005C7EED">
            <w:pPr>
              <w:pStyle w:val="affb"/>
              <w:snapToGrid w:val="0"/>
              <w:spacing w:line="200" w:lineRule="atLeast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75748">
              <w:rPr>
                <w:rFonts w:ascii="Times New Roman" w:hAnsi="Times New Roman"/>
                <w:bCs/>
                <w:sz w:val="20"/>
                <w:szCs w:val="20"/>
              </w:rPr>
              <w:t>Решение логических задач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autoSpaceDE w:val="0"/>
              <w:snapToGrid w:val="0"/>
              <w:rPr>
                <w:b/>
                <w:sz w:val="20"/>
                <w:szCs w:val="20"/>
              </w:rPr>
            </w:pPr>
            <w:r w:rsidRPr="00B75748">
              <w:rPr>
                <w:b/>
                <w:sz w:val="20"/>
                <w:szCs w:val="20"/>
              </w:rPr>
              <w:t>Уметь: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- проводить формализацию высказываний, анализ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 xml:space="preserve">и преобразования логических выражений; 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- выбирать метод</w:t>
            </w:r>
          </w:p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для решения конкретной задачи.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autoSpaceDE w:val="0"/>
              <w:snapToGrid w:val="0"/>
              <w:rPr>
                <w:b/>
                <w:iCs/>
                <w:sz w:val="20"/>
                <w:szCs w:val="20"/>
              </w:rPr>
            </w:pPr>
            <w:r w:rsidRPr="00B75748">
              <w:rPr>
                <w:b/>
                <w:iCs/>
                <w:sz w:val="20"/>
                <w:szCs w:val="20"/>
              </w:rPr>
              <w:t>Знать/понимать: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 xml:space="preserve">- составление и преобразование </w:t>
            </w:r>
            <w:proofErr w:type="gramStart"/>
            <w:r w:rsidRPr="00B75748">
              <w:rPr>
                <w:sz w:val="20"/>
                <w:szCs w:val="20"/>
              </w:rPr>
              <w:t>логических</w:t>
            </w:r>
            <w:proofErr w:type="gramEnd"/>
          </w:p>
          <w:p w:rsidR="00977579" w:rsidRPr="00B75748" w:rsidRDefault="00977579" w:rsidP="005C7EED">
            <w:pPr>
              <w:autoSpaceDE w:val="0"/>
              <w:snapToGrid w:val="0"/>
              <w:rPr>
                <w:iCs/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выражений в соответствии с логическими законами.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Практические работы</w:t>
            </w: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- презентация «Элементы алгебры логики»;</w:t>
            </w: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- информационный, практический и контрольный модули «Решение логических задач»</w:t>
            </w: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(</w:t>
            </w:r>
            <w:hyperlink r:id="rId27" w:history="1">
              <w:r w:rsidRPr="00B75748">
                <w:rPr>
                  <w:rStyle w:val="a7"/>
                  <w:sz w:val="20"/>
                  <w:szCs w:val="20"/>
                </w:rPr>
                <w:t>http://fcior.edu.ru/card/9561/reshenie-logicheskih-zadach.html</w:t>
              </w:r>
            </w:hyperlink>
            <w:r w:rsidRPr="00B75748">
              <w:rPr>
                <w:sz w:val="20"/>
                <w:szCs w:val="20"/>
              </w:rPr>
              <w:t>);</w:t>
            </w: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(</w:t>
            </w:r>
            <w:hyperlink r:id="rId28" w:history="1">
              <w:r w:rsidRPr="00B75748">
                <w:rPr>
                  <w:rStyle w:val="a7"/>
                  <w:sz w:val="20"/>
                  <w:szCs w:val="20"/>
                </w:rPr>
                <w:t>http://fcior.edu.ru/card/29148/reshenie-logicheskih-zadach.html</w:t>
              </w:r>
            </w:hyperlink>
            <w:r w:rsidRPr="00B75748">
              <w:rPr>
                <w:sz w:val="20"/>
                <w:szCs w:val="20"/>
              </w:rPr>
              <w:t>);</w:t>
            </w: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(http://fcior.edu.ru/card/8052/reshenie-logicheskih-zadach.html)</w:t>
            </w:r>
          </w:p>
        </w:tc>
      </w:tr>
      <w:tr w:rsidR="00977579" w:rsidRPr="00B75748" w:rsidTr="005C7EED">
        <w:trPr>
          <w:trHeight w:val="375"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12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pStyle w:val="af3"/>
              <w:snapToGrid w:val="0"/>
              <w:spacing w:line="200" w:lineRule="atLeast"/>
              <w:rPr>
                <w:bCs/>
                <w:sz w:val="20"/>
                <w:szCs w:val="20"/>
              </w:rPr>
            </w:pPr>
            <w:r w:rsidRPr="00B75748">
              <w:rPr>
                <w:bCs/>
                <w:sz w:val="20"/>
                <w:szCs w:val="20"/>
              </w:rPr>
              <w:t>Логические элементы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autoSpaceDE w:val="0"/>
              <w:snapToGrid w:val="0"/>
              <w:rPr>
                <w:b/>
                <w:sz w:val="20"/>
                <w:szCs w:val="20"/>
              </w:rPr>
            </w:pPr>
            <w:r w:rsidRPr="00B75748">
              <w:rPr>
                <w:b/>
                <w:sz w:val="20"/>
                <w:szCs w:val="20"/>
              </w:rPr>
              <w:t>Уметь: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B75748">
              <w:rPr>
                <w:sz w:val="20"/>
                <w:szCs w:val="20"/>
              </w:rPr>
              <w:t>- представлять одну и ту же информацию в разных формах (таблица истинности, логическое</w:t>
            </w:r>
            <w:proofErr w:type="gramEnd"/>
          </w:p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выражение, электронная схема).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autoSpaceDE w:val="0"/>
              <w:snapToGrid w:val="0"/>
              <w:rPr>
                <w:b/>
                <w:iCs/>
                <w:sz w:val="20"/>
                <w:szCs w:val="20"/>
              </w:rPr>
            </w:pPr>
            <w:r w:rsidRPr="00B75748">
              <w:rPr>
                <w:b/>
                <w:iCs/>
                <w:sz w:val="20"/>
                <w:szCs w:val="20"/>
              </w:rPr>
              <w:t>Знать/понимать: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- о логических элементах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(</w:t>
            </w:r>
            <w:proofErr w:type="spellStart"/>
            <w:r w:rsidRPr="00B75748">
              <w:rPr>
                <w:sz w:val="20"/>
                <w:szCs w:val="20"/>
              </w:rPr>
              <w:t>конъюнкторе</w:t>
            </w:r>
            <w:proofErr w:type="spellEnd"/>
            <w:r w:rsidRPr="00B75748">
              <w:rPr>
                <w:sz w:val="20"/>
                <w:szCs w:val="20"/>
              </w:rPr>
              <w:t xml:space="preserve">, </w:t>
            </w:r>
            <w:proofErr w:type="spellStart"/>
            <w:r w:rsidRPr="00B75748">
              <w:rPr>
                <w:sz w:val="20"/>
                <w:szCs w:val="20"/>
              </w:rPr>
              <w:t>дизъюнкторе</w:t>
            </w:r>
            <w:proofErr w:type="spellEnd"/>
            <w:r w:rsidRPr="00B75748">
              <w:rPr>
                <w:sz w:val="20"/>
                <w:szCs w:val="20"/>
              </w:rPr>
              <w:t xml:space="preserve">, </w:t>
            </w:r>
            <w:proofErr w:type="gramStart"/>
            <w:r w:rsidRPr="00B75748">
              <w:rPr>
                <w:sz w:val="20"/>
                <w:szCs w:val="20"/>
              </w:rPr>
              <w:t>инверторе</w:t>
            </w:r>
            <w:proofErr w:type="gramEnd"/>
            <w:r w:rsidRPr="00B75748">
              <w:rPr>
                <w:sz w:val="20"/>
                <w:szCs w:val="20"/>
              </w:rPr>
              <w:t>) и электронных схемах;</w:t>
            </w:r>
          </w:p>
          <w:p w:rsidR="00977579" w:rsidRPr="00B75748" w:rsidRDefault="00977579" w:rsidP="005C7EED">
            <w:pPr>
              <w:autoSpaceDE w:val="0"/>
              <w:snapToGrid w:val="0"/>
              <w:rPr>
                <w:iCs/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- анализ электронных схем.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- презентация «Элементы алгебры логики»;</w:t>
            </w: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 xml:space="preserve">- </w:t>
            </w:r>
            <w:proofErr w:type="spellStart"/>
            <w:r w:rsidRPr="00B75748">
              <w:rPr>
                <w:sz w:val="20"/>
                <w:szCs w:val="20"/>
              </w:rPr>
              <w:t>тренажѐ</w:t>
            </w:r>
            <w:proofErr w:type="gramStart"/>
            <w:r w:rsidRPr="00B75748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B75748">
              <w:rPr>
                <w:sz w:val="20"/>
                <w:szCs w:val="20"/>
              </w:rPr>
              <w:t xml:space="preserve"> «Логика» (</w:t>
            </w:r>
            <w:hyperlink r:id="rId29" w:history="1">
              <w:r w:rsidRPr="00B75748">
                <w:rPr>
                  <w:rStyle w:val="a7"/>
                  <w:sz w:val="20"/>
                  <w:szCs w:val="20"/>
                </w:rPr>
                <w:t>http://kpolyakov.narod.ru/prog/logic.htm</w:t>
              </w:r>
            </w:hyperlink>
            <w:r w:rsidRPr="00B75748">
              <w:rPr>
                <w:sz w:val="20"/>
                <w:szCs w:val="20"/>
              </w:rPr>
              <w:t>);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- информационный модуль «</w:t>
            </w:r>
            <w:proofErr w:type="spellStart"/>
            <w:r w:rsidRPr="00B75748">
              <w:rPr>
                <w:sz w:val="20"/>
                <w:szCs w:val="20"/>
              </w:rPr>
              <w:t>Достоин</w:t>
            </w:r>
            <w:proofErr w:type="gramStart"/>
            <w:r w:rsidRPr="00B75748">
              <w:rPr>
                <w:sz w:val="20"/>
                <w:szCs w:val="20"/>
              </w:rPr>
              <w:t>c</w:t>
            </w:r>
            <w:proofErr w:type="gramEnd"/>
            <w:r w:rsidRPr="00B75748">
              <w:rPr>
                <w:sz w:val="20"/>
                <w:szCs w:val="20"/>
              </w:rPr>
              <w:t>тва</w:t>
            </w:r>
            <w:proofErr w:type="spellEnd"/>
            <w:r w:rsidRPr="00B75748">
              <w:rPr>
                <w:sz w:val="20"/>
                <w:szCs w:val="20"/>
              </w:rPr>
              <w:t xml:space="preserve"> и недостатки двоичной системы </w:t>
            </w:r>
            <w:proofErr w:type="spellStart"/>
            <w:r w:rsidRPr="00B75748">
              <w:rPr>
                <w:sz w:val="20"/>
                <w:szCs w:val="20"/>
              </w:rPr>
              <w:t>счисле-ния</w:t>
            </w:r>
            <w:proofErr w:type="spellEnd"/>
            <w:r w:rsidRPr="00B75748">
              <w:rPr>
                <w:sz w:val="20"/>
                <w:szCs w:val="20"/>
              </w:rPr>
              <w:t xml:space="preserve"> при использовании ее в компьютере»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(http://fcior.edu.ru/card/23457/dostoinctva-i-nedostatki-dvoichnoy-sistemy-schisleniya-pri-ispolzovanii-ee-v-kompyutere.html)</w:t>
            </w:r>
          </w:p>
        </w:tc>
      </w:tr>
      <w:tr w:rsidR="00977579" w:rsidRPr="00B75748" w:rsidTr="005C7EED">
        <w:trPr>
          <w:trHeight w:val="375"/>
        </w:trPr>
        <w:tc>
          <w:tcPr>
            <w:tcW w:w="5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13</w:t>
            </w:r>
          </w:p>
        </w:tc>
        <w:tc>
          <w:tcPr>
            <w:tcW w:w="2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pStyle w:val="af3"/>
              <w:snapToGrid w:val="0"/>
              <w:spacing w:line="200" w:lineRule="atLeast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 xml:space="preserve"> </w:t>
            </w:r>
            <w:r w:rsidRPr="00B75748">
              <w:rPr>
                <w:bCs/>
                <w:sz w:val="20"/>
                <w:szCs w:val="20"/>
              </w:rPr>
              <w:t>Обобщение и систематизация основных понятий темы «Математические основы информатики».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b/>
                <w:sz w:val="20"/>
                <w:szCs w:val="20"/>
              </w:rPr>
              <w:t>Качества личности школьника: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- понимание роли фундаментальных знаний как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lastRenderedPageBreak/>
              <w:t xml:space="preserve">основы современных информационных технологий; 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- способность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увязать учебное содержание с собственным жизненным опытом,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 xml:space="preserve">понять значимость фундаментальных аспектов подготовки в области информатики и ИКТ в условиях развития </w:t>
            </w:r>
            <w:proofErr w:type="spellStart"/>
            <w:proofErr w:type="gramStart"/>
            <w:r w:rsidRPr="00B75748">
              <w:rPr>
                <w:sz w:val="20"/>
                <w:szCs w:val="20"/>
              </w:rPr>
              <w:t>информаци-онного</w:t>
            </w:r>
            <w:proofErr w:type="spellEnd"/>
            <w:proofErr w:type="gramEnd"/>
            <w:r w:rsidRPr="00B75748">
              <w:rPr>
                <w:sz w:val="20"/>
                <w:szCs w:val="20"/>
              </w:rPr>
              <w:t xml:space="preserve"> общества.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  <w:r w:rsidRPr="00B75748">
              <w:rPr>
                <w:b/>
                <w:sz w:val="20"/>
                <w:szCs w:val="20"/>
              </w:rPr>
              <w:lastRenderedPageBreak/>
              <w:t>Уметь: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- выполнять анализ различных объектов;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 xml:space="preserve">- видеть инвариантную сущность во внешне </w:t>
            </w:r>
            <w:proofErr w:type="gramStart"/>
            <w:r w:rsidRPr="00B75748">
              <w:rPr>
                <w:sz w:val="20"/>
                <w:szCs w:val="20"/>
              </w:rPr>
              <w:lastRenderedPageBreak/>
              <w:t>различных</w:t>
            </w:r>
            <w:proofErr w:type="gramEnd"/>
          </w:p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  <w:proofErr w:type="gramStart"/>
            <w:r w:rsidRPr="00B75748">
              <w:rPr>
                <w:sz w:val="20"/>
                <w:szCs w:val="20"/>
              </w:rPr>
              <w:t>объектах</w:t>
            </w:r>
            <w:proofErr w:type="gramEnd"/>
            <w:r w:rsidRPr="00B75748">
              <w:rPr>
                <w:sz w:val="20"/>
                <w:szCs w:val="20"/>
              </w:rPr>
              <w:t>;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autoSpaceDE w:val="0"/>
              <w:snapToGrid w:val="0"/>
              <w:rPr>
                <w:b/>
                <w:iCs/>
                <w:sz w:val="20"/>
                <w:szCs w:val="20"/>
              </w:rPr>
            </w:pPr>
            <w:r w:rsidRPr="00B75748">
              <w:rPr>
                <w:b/>
                <w:iCs/>
                <w:sz w:val="20"/>
                <w:szCs w:val="20"/>
              </w:rPr>
              <w:lastRenderedPageBreak/>
              <w:t>Знать/понимать: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- основные понятия темы «Математические</w:t>
            </w:r>
          </w:p>
          <w:p w:rsidR="00977579" w:rsidRPr="00B75748" w:rsidRDefault="00977579" w:rsidP="005C7EED">
            <w:pPr>
              <w:autoSpaceDE w:val="0"/>
              <w:snapToGrid w:val="0"/>
              <w:rPr>
                <w:iCs/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основы информатики».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Компьютерное тестирование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snapToGrid w:val="0"/>
              <w:rPr>
                <w:sz w:val="20"/>
                <w:szCs w:val="20"/>
                <w:lang w:val="en-US"/>
              </w:rPr>
            </w:pPr>
            <w:r w:rsidRPr="00B75748">
              <w:rPr>
                <w:sz w:val="20"/>
                <w:szCs w:val="20"/>
              </w:rPr>
              <w:t xml:space="preserve">- Конструктор тестов </w:t>
            </w:r>
            <w:proofErr w:type="spellStart"/>
            <w:r w:rsidRPr="00B75748">
              <w:rPr>
                <w:sz w:val="20"/>
                <w:szCs w:val="20"/>
                <w:lang w:val="en-US"/>
              </w:rPr>
              <w:t>MytestX</w:t>
            </w:r>
            <w:proofErr w:type="spellEnd"/>
          </w:p>
        </w:tc>
      </w:tr>
      <w:tr w:rsidR="00977579" w:rsidRPr="00B75748" w:rsidTr="005C7EED">
        <w:trPr>
          <w:trHeight w:val="375"/>
        </w:trPr>
        <w:tc>
          <w:tcPr>
            <w:tcW w:w="16302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pStyle w:val="af3"/>
              <w:shd w:val="clear" w:color="auto" w:fill="CCCCCC"/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B75748">
              <w:rPr>
                <w:b/>
                <w:bCs/>
                <w:sz w:val="20"/>
                <w:szCs w:val="20"/>
              </w:rPr>
              <w:lastRenderedPageBreak/>
              <w:t>Тема «Основы алгоритмизации» (9 ч)</w:t>
            </w:r>
          </w:p>
        </w:tc>
      </w:tr>
      <w:tr w:rsidR="00977579" w:rsidRPr="00B75748" w:rsidTr="005C7EED">
        <w:trPr>
          <w:trHeight w:val="375"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14</w:t>
            </w: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7579" w:rsidRPr="00B75748" w:rsidRDefault="00977579" w:rsidP="005C7EED">
            <w:pPr>
              <w:pStyle w:val="ae"/>
              <w:snapToGrid w:val="0"/>
              <w:spacing w:before="0" w:after="0" w:line="200" w:lineRule="atLeast"/>
              <w:ind w:left="56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Алгоритмы и исполнители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  <w:r w:rsidRPr="00B75748">
              <w:rPr>
                <w:b/>
                <w:sz w:val="20"/>
                <w:szCs w:val="20"/>
              </w:rPr>
              <w:t>Качества личности школьника: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алгоритмическое мышление, необходимое для профессиональной деятельности в современном обществе</w:t>
            </w:r>
            <w:r w:rsidRPr="00B75748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  <w:r w:rsidRPr="00B75748">
              <w:rPr>
                <w:b/>
                <w:sz w:val="20"/>
                <w:szCs w:val="20"/>
              </w:rPr>
              <w:t>Уметь: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 xml:space="preserve">- понимать смысл понятия «алгоритм» и широты сферы его применения; 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- понимать ограничения,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B75748">
              <w:rPr>
                <w:sz w:val="20"/>
                <w:szCs w:val="20"/>
              </w:rPr>
              <w:t>накладываемые</w:t>
            </w:r>
            <w:proofErr w:type="gramEnd"/>
            <w:r w:rsidRPr="00B75748">
              <w:rPr>
                <w:sz w:val="20"/>
                <w:szCs w:val="20"/>
              </w:rPr>
              <w:t xml:space="preserve"> средой исполнителя и системой команд на круг задач, решаемых исполнителем.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autoSpaceDE w:val="0"/>
              <w:snapToGrid w:val="0"/>
              <w:rPr>
                <w:b/>
                <w:iCs/>
                <w:sz w:val="20"/>
                <w:szCs w:val="20"/>
              </w:rPr>
            </w:pPr>
            <w:r w:rsidRPr="00B75748">
              <w:rPr>
                <w:b/>
                <w:iCs/>
                <w:sz w:val="20"/>
                <w:szCs w:val="20"/>
              </w:rPr>
              <w:t>Знать/понимать: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 xml:space="preserve">- смысл понятия «алгоритм»; 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- умение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 xml:space="preserve">анализировать предлагаемые последовательности команд </w:t>
            </w:r>
            <w:proofErr w:type="gramStart"/>
            <w:r w:rsidRPr="00B75748">
              <w:rPr>
                <w:sz w:val="20"/>
                <w:szCs w:val="20"/>
              </w:rPr>
              <w:t>на</w:t>
            </w:r>
            <w:proofErr w:type="gramEnd"/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предмет наличия у них таких свойств алгоритма как дискретность,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детерминированность, понятность, результативность, массовость;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- термины «исполнитель», «формальный исполнитель»,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«среда исполнителя», «система команд исполнителя» и др.;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 xml:space="preserve">- умение исполнять алгоритм для формального исполнителя </w:t>
            </w:r>
            <w:proofErr w:type="gramStart"/>
            <w:r w:rsidRPr="00B75748">
              <w:rPr>
                <w:sz w:val="20"/>
                <w:szCs w:val="20"/>
              </w:rPr>
              <w:t>с</w:t>
            </w:r>
            <w:proofErr w:type="gramEnd"/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заданной системой команд.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b/>
                <w:i/>
                <w:iCs/>
                <w:sz w:val="20"/>
                <w:szCs w:val="20"/>
              </w:rPr>
            </w:pPr>
            <w:r w:rsidRPr="00B75748">
              <w:rPr>
                <w:b/>
                <w:i/>
                <w:iCs/>
                <w:sz w:val="20"/>
                <w:szCs w:val="20"/>
              </w:rPr>
              <w:t>Аналитическая деятельность: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- определять по блок-схеме, для решения какой задачи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предназначен данный алгоритм;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- анализировать изменение значений величин при пошаговом выполнении алгоритма;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- определять по выбранному методу решения задачи, какие алгоритмические конструкции могут войти в алгоритм;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 xml:space="preserve">- сравнивать различные алгоритмы решения одной </w:t>
            </w:r>
            <w:proofErr w:type="gramStart"/>
            <w:r w:rsidRPr="00B75748">
              <w:rPr>
                <w:sz w:val="20"/>
                <w:szCs w:val="20"/>
              </w:rPr>
              <w:t>за</w:t>
            </w:r>
            <w:proofErr w:type="gramEnd"/>
            <w:r w:rsidRPr="00B75748">
              <w:rPr>
                <w:sz w:val="20"/>
                <w:szCs w:val="20"/>
              </w:rPr>
              <w:t>-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дачи.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b/>
                <w:i/>
                <w:iCs/>
                <w:sz w:val="20"/>
                <w:szCs w:val="20"/>
              </w:rPr>
            </w:pPr>
            <w:r w:rsidRPr="00B75748">
              <w:rPr>
                <w:b/>
                <w:i/>
                <w:iCs/>
                <w:sz w:val="20"/>
                <w:szCs w:val="20"/>
              </w:rPr>
              <w:t>Практическая деятельность: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 xml:space="preserve">- исполнять готовые </w:t>
            </w:r>
            <w:r w:rsidRPr="00B75748">
              <w:rPr>
                <w:sz w:val="20"/>
                <w:szCs w:val="20"/>
              </w:rPr>
              <w:lastRenderedPageBreak/>
              <w:t>алгоритмы для конкретных исходных данных;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- преобразовывать запись алгоритма с одной формы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в другую;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- строить цепочки команд, дающих нужный результат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при конкретных исходных данных для исполнителя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арифметических действий;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- строить цепочки команд, дающих нужный результат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при конкретных исходных данных для исполнителя,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B75748">
              <w:rPr>
                <w:sz w:val="20"/>
                <w:szCs w:val="20"/>
              </w:rPr>
              <w:t>преобразующего</w:t>
            </w:r>
            <w:proofErr w:type="gramEnd"/>
            <w:r w:rsidRPr="00B75748">
              <w:rPr>
                <w:sz w:val="20"/>
                <w:szCs w:val="20"/>
              </w:rPr>
              <w:t xml:space="preserve"> строки символов;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 xml:space="preserve">- строить арифметические, строковые, логические </w:t>
            </w:r>
            <w:proofErr w:type="spellStart"/>
            <w:r w:rsidRPr="00B75748">
              <w:rPr>
                <w:sz w:val="20"/>
                <w:szCs w:val="20"/>
              </w:rPr>
              <w:t>выра</w:t>
            </w:r>
            <w:proofErr w:type="spellEnd"/>
            <w:r w:rsidRPr="00B75748">
              <w:rPr>
                <w:sz w:val="20"/>
                <w:szCs w:val="20"/>
              </w:rPr>
              <w:t>-</w:t>
            </w:r>
          </w:p>
          <w:p w:rsidR="00977579" w:rsidRPr="00B75748" w:rsidRDefault="00977579" w:rsidP="005C7EED">
            <w:pPr>
              <w:pStyle w:val="19"/>
              <w:shd w:val="clear" w:color="auto" w:fill="FFFFFF"/>
              <w:tabs>
                <w:tab w:val="left" w:pos="709"/>
              </w:tabs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75748">
              <w:rPr>
                <w:rFonts w:ascii="Times New Roman" w:hAnsi="Times New Roman"/>
                <w:sz w:val="20"/>
                <w:szCs w:val="20"/>
                <w:lang w:eastAsia="ru-RU"/>
              </w:rPr>
              <w:t>жения</w:t>
            </w:r>
            <w:proofErr w:type="spellEnd"/>
            <w:r w:rsidRPr="00B7574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вычислять их значения.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lastRenderedPageBreak/>
              <w:t>Практические работы</w:t>
            </w: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snapToGrid w:val="0"/>
              <w:ind w:left="34"/>
              <w:rPr>
                <w:sz w:val="20"/>
                <w:szCs w:val="20"/>
              </w:rPr>
            </w:pPr>
            <w:r w:rsidRPr="00977579">
              <w:rPr>
                <w:sz w:val="20"/>
                <w:szCs w:val="20"/>
              </w:rPr>
              <w:t>-</w:t>
            </w:r>
            <w:r w:rsidRPr="00B75748">
              <w:rPr>
                <w:sz w:val="20"/>
                <w:szCs w:val="20"/>
              </w:rPr>
              <w:t xml:space="preserve"> презентация «Алгоритмы и исполнители»;</w:t>
            </w:r>
          </w:p>
          <w:p w:rsidR="00977579" w:rsidRPr="00B75748" w:rsidRDefault="00977579" w:rsidP="005C7EED">
            <w:pPr>
              <w:snapToGrid w:val="0"/>
              <w:ind w:left="34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- демонстрация «</w:t>
            </w:r>
            <w:proofErr w:type="spellStart"/>
            <w:proofErr w:type="gramStart"/>
            <w:r w:rsidRPr="00B75748">
              <w:rPr>
                <w:sz w:val="20"/>
                <w:szCs w:val="20"/>
              </w:rPr>
              <w:t>Происхож-дение</w:t>
            </w:r>
            <w:proofErr w:type="spellEnd"/>
            <w:proofErr w:type="gramEnd"/>
            <w:r w:rsidRPr="00B75748">
              <w:rPr>
                <w:sz w:val="20"/>
                <w:szCs w:val="20"/>
              </w:rPr>
              <w:t xml:space="preserve"> и определение понятия алгоритма»</w:t>
            </w:r>
          </w:p>
          <w:p w:rsidR="00977579" w:rsidRPr="00B75748" w:rsidRDefault="00977579" w:rsidP="005C7EED">
            <w:pPr>
              <w:snapToGrid w:val="0"/>
              <w:ind w:left="34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(</w:t>
            </w:r>
            <w:hyperlink r:id="rId30" w:history="1">
              <w:r w:rsidRPr="00B75748">
                <w:rPr>
                  <w:rStyle w:val="a7"/>
                  <w:sz w:val="20"/>
                  <w:szCs w:val="20"/>
                </w:rPr>
                <w:t>http://files.school-collection.edu.ru/dlrstore/88093ab9-6a3e-4bc6-8d5d-9b7434d8416b/9_31.swf</w:t>
              </w:r>
            </w:hyperlink>
            <w:r w:rsidRPr="00B75748">
              <w:rPr>
                <w:sz w:val="20"/>
                <w:szCs w:val="20"/>
              </w:rPr>
              <w:t>);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- демонстрация «Свойства</w:t>
            </w:r>
          </w:p>
          <w:p w:rsidR="00977579" w:rsidRPr="00B75748" w:rsidRDefault="00977579" w:rsidP="005C7EED">
            <w:pPr>
              <w:snapToGrid w:val="0"/>
              <w:ind w:left="34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алгоритма»</w:t>
            </w:r>
          </w:p>
          <w:p w:rsidR="00977579" w:rsidRPr="00B75748" w:rsidRDefault="00977579" w:rsidP="005C7EED">
            <w:pPr>
              <w:snapToGrid w:val="0"/>
              <w:ind w:left="34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(</w:t>
            </w:r>
            <w:hyperlink r:id="rId31" w:history="1">
              <w:r w:rsidRPr="00B75748">
                <w:rPr>
                  <w:rStyle w:val="a7"/>
                  <w:sz w:val="20"/>
                  <w:szCs w:val="20"/>
                </w:rPr>
                <w:t>http://files.school-collection.edu.ru/dlrstore/ef6533fd-06d1-4b38-9498-ac58430f845e/9_33.swf</w:t>
              </w:r>
            </w:hyperlink>
            <w:r w:rsidRPr="00B75748">
              <w:rPr>
                <w:sz w:val="20"/>
                <w:szCs w:val="20"/>
              </w:rPr>
              <w:t>);</w:t>
            </w:r>
          </w:p>
          <w:p w:rsidR="00977579" w:rsidRPr="00B75748" w:rsidRDefault="00977579" w:rsidP="005C7EED">
            <w:pPr>
              <w:snapToGrid w:val="0"/>
              <w:ind w:left="34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- анимация «Работа с алгоритмом»</w:t>
            </w:r>
          </w:p>
          <w:p w:rsidR="00977579" w:rsidRPr="00B75748" w:rsidRDefault="00977579" w:rsidP="005C7EED">
            <w:pPr>
              <w:snapToGrid w:val="0"/>
              <w:ind w:left="34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(</w:t>
            </w:r>
            <w:hyperlink r:id="rId32" w:history="1">
              <w:r w:rsidRPr="00B75748">
                <w:rPr>
                  <w:rStyle w:val="a7"/>
                  <w:sz w:val="20"/>
                  <w:szCs w:val="20"/>
                </w:rPr>
                <w:t>http://files.school-collection.edu.ru/dlrstore/7aa26e2d-966b-480e-ae91-5be71f5fe682/%5BNS-RUS_2-15%5D_%5BIG_043%5D.swf</w:t>
              </w:r>
            </w:hyperlink>
            <w:r w:rsidRPr="00B75748">
              <w:rPr>
                <w:sz w:val="20"/>
                <w:szCs w:val="20"/>
              </w:rPr>
              <w:t>);</w:t>
            </w:r>
          </w:p>
        </w:tc>
      </w:tr>
      <w:tr w:rsidR="00977579" w:rsidRPr="00B75748" w:rsidTr="005C7EED">
        <w:trPr>
          <w:trHeight w:val="375"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pStyle w:val="ae"/>
              <w:snapToGrid w:val="0"/>
              <w:spacing w:before="0" w:after="0" w:line="200" w:lineRule="atLeast"/>
              <w:ind w:left="56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 xml:space="preserve">Способы записи алгоритмов.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autoSpaceDE w:val="0"/>
              <w:snapToGrid w:val="0"/>
              <w:rPr>
                <w:b/>
                <w:sz w:val="20"/>
                <w:szCs w:val="20"/>
              </w:rPr>
            </w:pPr>
            <w:r w:rsidRPr="00B75748">
              <w:rPr>
                <w:b/>
                <w:sz w:val="20"/>
                <w:szCs w:val="20"/>
              </w:rPr>
              <w:t>Уметь: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- анализировать предлагаемые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последовательности команд на предмет наличия у них таких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 xml:space="preserve">свойств алгоритма как дискретность, детерминированность, понятность, результативность, массовость; 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- понимание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преимущества и недостатков той или иной формы записи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алгоритмов;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 xml:space="preserve">- умение переходить от одной формы записи алгоритмов к другой; 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- умение выбирать форму записи алгоритма,</w:t>
            </w:r>
          </w:p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  <w:proofErr w:type="gramStart"/>
            <w:r w:rsidRPr="00B75748">
              <w:rPr>
                <w:sz w:val="20"/>
                <w:szCs w:val="20"/>
              </w:rPr>
              <w:t>соответствующую</w:t>
            </w:r>
            <w:proofErr w:type="gramEnd"/>
            <w:r w:rsidRPr="00B75748">
              <w:rPr>
                <w:sz w:val="20"/>
                <w:szCs w:val="20"/>
              </w:rPr>
              <w:t xml:space="preserve"> решаемой задаче.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autoSpaceDE w:val="0"/>
              <w:snapToGrid w:val="0"/>
              <w:rPr>
                <w:b/>
                <w:iCs/>
                <w:sz w:val="20"/>
                <w:szCs w:val="20"/>
              </w:rPr>
            </w:pPr>
            <w:r w:rsidRPr="00B75748">
              <w:rPr>
                <w:b/>
                <w:iCs/>
                <w:sz w:val="20"/>
                <w:szCs w:val="20"/>
              </w:rPr>
              <w:t>Знать/понимать:</w:t>
            </w:r>
          </w:p>
          <w:p w:rsidR="00977579" w:rsidRPr="00B75748" w:rsidRDefault="00977579" w:rsidP="005C7EED">
            <w:pPr>
              <w:autoSpaceDE w:val="0"/>
              <w:snapToGrid w:val="0"/>
              <w:rPr>
                <w:iCs/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- различные способов записи алгоритмов.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Теоретический диктант, практическая работа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- презентация «Способы записи алгоритмов»</w:t>
            </w: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 xml:space="preserve">- система </w:t>
            </w:r>
            <w:proofErr w:type="spellStart"/>
            <w:r w:rsidRPr="00B75748">
              <w:rPr>
                <w:sz w:val="20"/>
                <w:szCs w:val="20"/>
              </w:rPr>
              <w:t>КуМир</w:t>
            </w:r>
            <w:proofErr w:type="spellEnd"/>
          </w:p>
        </w:tc>
      </w:tr>
      <w:tr w:rsidR="00977579" w:rsidRPr="00B75748" w:rsidTr="005C7EED">
        <w:trPr>
          <w:trHeight w:val="375"/>
        </w:trPr>
        <w:tc>
          <w:tcPr>
            <w:tcW w:w="5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2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pStyle w:val="ae"/>
              <w:snapToGrid w:val="0"/>
              <w:spacing w:before="0" w:after="0" w:line="200" w:lineRule="atLeast"/>
              <w:ind w:left="56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Объекты алгоритмов.</w:t>
            </w:r>
          </w:p>
          <w:p w:rsidR="00977579" w:rsidRPr="00B75748" w:rsidRDefault="00977579" w:rsidP="005C7EED">
            <w:pPr>
              <w:pStyle w:val="ae"/>
              <w:snapToGrid w:val="0"/>
              <w:spacing w:before="0" w:after="0" w:line="200" w:lineRule="atLeast"/>
              <w:ind w:left="56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autoSpaceDE w:val="0"/>
              <w:snapToGrid w:val="0"/>
              <w:rPr>
                <w:b/>
                <w:sz w:val="20"/>
                <w:szCs w:val="20"/>
              </w:rPr>
            </w:pPr>
            <w:r w:rsidRPr="00B75748">
              <w:rPr>
                <w:b/>
                <w:sz w:val="20"/>
                <w:szCs w:val="20"/>
              </w:rPr>
              <w:t>Уметь: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- понимать сущность понятия «величина»;</w:t>
            </w:r>
          </w:p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- понимать границы применимости величин того или иного типа.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autoSpaceDE w:val="0"/>
              <w:snapToGrid w:val="0"/>
              <w:rPr>
                <w:b/>
                <w:iCs/>
                <w:sz w:val="20"/>
                <w:szCs w:val="20"/>
              </w:rPr>
            </w:pPr>
            <w:r w:rsidRPr="00B75748">
              <w:rPr>
                <w:b/>
                <w:iCs/>
                <w:sz w:val="20"/>
                <w:szCs w:val="20"/>
              </w:rPr>
              <w:t>Знать/понимать: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- представление о величинах, с которыми работают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 xml:space="preserve">алгоритмы; 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 xml:space="preserve">- правила записи выражений на </w:t>
            </w:r>
            <w:proofErr w:type="gramStart"/>
            <w:r w:rsidRPr="00B75748">
              <w:rPr>
                <w:sz w:val="20"/>
                <w:szCs w:val="20"/>
              </w:rPr>
              <w:t>алгоритмическом</w:t>
            </w:r>
            <w:proofErr w:type="gramEnd"/>
          </w:p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  <w:proofErr w:type="gramStart"/>
            <w:r w:rsidRPr="00B75748">
              <w:rPr>
                <w:sz w:val="20"/>
                <w:szCs w:val="20"/>
              </w:rPr>
              <w:t>языке</w:t>
            </w:r>
            <w:proofErr w:type="gramEnd"/>
            <w:r w:rsidRPr="00B75748">
              <w:rPr>
                <w:sz w:val="20"/>
                <w:szCs w:val="20"/>
              </w:rPr>
              <w:t xml:space="preserve">; </w:t>
            </w:r>
          </w:p>
          <w:p w:rsidR="00977579" w:rsidRPr="00B75748" w:rsidRDefault="00977579" w:rsidP="005C7EED">
            <w:pPr>
              <w:autoSpaceDE w:val="0"/>
              <w:snapToGrid w:val="0"/>
              <w:rPr>
                <w:iCs/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- сущность операции присваивания.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- презентация «Объекты алгоритмов»;</w:t>
            </w: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- демонстрация «Понятие величины, типы величин»</w:t>
            </w: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(</w:t>
            </w:r>
            <w:hyperlink r:id="rId33" w:history="1">
              <w:r w:rsidRPr="00B75748">
                <w:rPr>
                  <w:rStyle w:val="a7"/>
                  <w:sz w:val="20"/>
                  <w:szCs w:val="20"/>
                </w:rPr>
                <w:t>http://files.school-collection.edu.ru/dlrstore/f38ea1b0-69c8-485b-aac2-e5bc1bced661/9_75.swf</w:t>
              </w:r>
            </w:hyperlink>
            <w:r w:rsidRPr="00B75748">
              <w:rPr>
                <w:sz w:val="20"/>
                <w:szCs w:val="20"/>
              </w:rPr>
              <w:t>);</w:t>
            </w: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 xml:space="preserve">- система </w:t>
            </w:r>
            <w:proofErr w:type="spellStart"/>
            <w:r w:rsidRPr="00B75748">
              <w:rPr>
                <w:sz w:val="20"/>
                <w:szCs w:val="20"/>
              </w:rPr>
              <w:t>КуМир</w:t>
            </w:r>
            <w:proofErr w:type="spellEnd"/>
          </w:p>
        </w:tc>
      </w:tr>
      <w:tr w:rsidR="00977579" w:rsidRPr="00B75748" w:rsidTr="005C7EED">
        <w:trPr>
          <w:trHeight w:val="375"/>
        </w:trPr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17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7579" w:rsidRPr="00B75748" w:rsidRDefault="00977579" w:rsidP="005C7EED">
            <w:pPr>
              <w:pStyle w:val="ae"/>
              <w:snapToGrid w:val="0"/>
              <w:spacing w:before="0" w:after="0" w:line="200" w:lineRule="atLeast"/>
              <w:ind w:left="56"/>
              <w:rPr>
                <w:i/>
                <w:sz w:val="20"/>
                <w:szCs w:val="20"/>
                <w:u w:val="single"/>
              </w:rPr>
            </w:pPr>
            <w:r w:rsidRPr="00B75748">
              <w:rPr>
                <w:i/>
                <w:sz w:val="20"/>
                <w:szCs w:val="20"/>
                <w:u w:val="single"/>
              </w:rPr>
              <w:t>Алгоритмическая конструкция следование</w:t>
            </w:r>
          </w:p>
          <w:p w:rsidR="00977579" w:rsidRPr="00B75748" w:rsidRDefault="00977579" w:rsidP="005C7EED">
            <w:pPr>
              <w:pStyle w:val="ae"/>
              <w:snapToGrid w:val="0"/>
              <w:spacing w:before="0" w:after="0" w:line="200" w:lineRule="atLeast"/>
              <w:ind w:left="56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autoSpaceDE w:val="0"/>
              <w:snapToGrid w:val="0"/>
              <w:rPr>
                <w:b/>
                <w:sz w:val="20"/>
                <w:szCs w:val="20"/>
              </w:rPr>
            </w:pPr>
            <w:r w:rsidRPr="00B75748">
              <w:rPr>
                <w:b/>
                <w:sz w:val="20"/>
                <w:szCs w:val="20"/>
              </w:rPr>
              <w:t>Уметь: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 xml:space="preserve">- выделять линейные алгоритмы </w:t>
            </w:r>
            <w:proofErr w:type="gramStart"/>
            <w:r w:rsidRPr="00B75748">
              <w:rPr>
                <w:sz w:val="20"/>
                <w:szCs w:val="20"/>
              </w:rPr>
              <w:t>в</w:t>
            </w:r>
            <w:proofErr w:type="gramEnd"/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 xml:space="preserve">различных </w:t>
            </w:r>
            <w:proofErr w:type="gramStart"/>
            <w:r w:rsidRPr="00B75748">
              <w:rPr>
                <w:sz w:val="20"/>
                <w:szCs w:val="20"/>
              </w:rPr>
              <w:t>процессах</w:t>
            </w:r>
            <w:proofErr w:type="gramEnd"/>
            <w:r w:rsidRPr="00B75748">
              <w:rPr>
                <w:sz w:val="20"/>
                <w:szCs w:val="20"/>
              </w:rPr>
              <w:t xml:space="preserve">; 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- понимать ограниченности возможностей</w:t>
            </w:r>
          </w:p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линейных алгоритмов.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autoSpaceDE w:val="0"/>
              <w:snapToGrid w:val="0"/>
              <w:rPr>
                <w:b/>
                <w:iCs/>
                <w:sz w:val="20"/>
                <w:szCs w:val="20"/>
              </w:rPr>
            </w:pPr>
            <w:r w:rsidRPr="00B75748">
              <w:rPr>
                <w:b/>
                <w:iCs/>
                <w:sz w:val="20"/>
                <w:szCs w:val="20"/>
              </w:rPr>
              <w:t>Знать/понимать: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- представление об алгоритмической конструкции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 xml:space="preserve">«следование»; 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 xml:space="preserve">- исполнение линейного алгоритма </w:t>
            </w:r>
            <w:proofErr w:type="gramStart"/>
            <w:r w:rsidRPr="00B75748">
              <w:rPr>
                <w:sz w:val="20"/>
                <w:szCs w:val="20"/>
              </w:rPr>
              <w:t>для</w:t>
            </w:r>
            <w:proofErr w:type="gramEnd"/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 xml:space="preserve">формального исполнителя с заданной системой команд; 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lastRenderedPageBreak/>
              <w:t xml:space="preserve">- составление простых (коротких) линейных алгоритмов </w:t>
            </w:r>
            <w:proofErr w:type="gramStart"/>
            <w:r w:rsidRPr="00B75748">
              <w:rPr>
                <w:sz w:val="20"/>
                <w:szCs w:val="20"/>
              </w:rPr>
              <w:t>для</w:t>
            </w:r>
            <w:proofErr w:type="gramEnd"/>
          </w:p>
          <w:p w:rsidR="00977579" w:rsidRPr="00B75748" w:rsidRDefault="00977579" w:rsidP="005C7EED">
            <w:pPr>
              <w:autoSpaceDE w:val="0"/>
              <w:snapToGrid w:val="0"/>
              <w:rPr>
                <w:iCs/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формального исполнителя с заданной системой команд.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- презентация «Основные алгоритмические конструкции. Следование»;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- демонстрация «Режимы работы программы "Конструктор алгоритмов"»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(</w:t>
            </w:r>
            <w:hyperlink r:id="rId34" w:history="1">
              <w:r w:rsidRPr="00B75748">
                <w:rPr>
                  <w:rStyle w:val="a7"/>
                  <w:sz w:val="20"/>
                  <w:szCs w:val="20"/>
                </w:rPr>
                <w:t>http://school-collection.edu.ru/catalog/res/8674dfb4-7a55-4782-b54d-c0a057d89563/view/</w:t>
              </w:r>
            </w:hyperlink>
            <w:r w:rsidRPr="00B75748">
              <w:rPr>
                <w:sz w:val="20"/>
                <w:szCs w:val="20"/>
              </w:rPr>
              <w:t>);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 xml:space="preserve">- программа "Конструктор </w:t>
            </w:r>
            <w:r w:rsidRPr="00B75748">
              <w:rPr>
                <w:sz w:val="20"/>
                <w:szCs w:val="20"/>
              </w:rPr>
              <w:lastRenderedPageBreak/>
              <w:t>алгоритмов"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(</w:t>
            </w:r>
            <w:hyperlink r:id="rId35" w:history="1">
              <w:r w:rsidRPr="00B75748">
                <w:rPr>
                  <w:rStyle w:val="a7"/>
                  <w:sz w:val="20"/>
                  <w:szCs w:val="20"/>
                </w:rPr>
                <w:t>http://school-collection.edu.ru/catalog/res/5bd854db-5096-4c76-9d3c-81bf8d2b89b5/view/</w:t>
              </w:r>
            </w:hyperlink>
            <w:r w:rsidRPr="00B75748">
              <w:rPr>
                <w:sz w:val="20"/>
                <w:szCs w:val="20"/>
              </w:rPr>
              <w:t>)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 xml:space="preserve">- система </w:t>
            </w:r>
            <w:proofErr w:type="spellStart"/>
            <w:r w:rsidRPr="00B75748">
              <w:rPr>
                <w:sz w:val="20"/>
                <w:szCs w:val="20"/>
              </w:rPr>
              <w:t>КуМир</w:t>
            </w:r>
            <w:proofErr w:type="spellEnd"/>
          </w:p>
        </w:tc>
      </w:tr>
      <w:tr w:rsidR="00977579" w:rsidRPr="00B75748" w:rsidTr="005C7EED">
        <w:trPr>
          <w:trHeight w:val="375"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lastRenderedPageBreak/>
              <w:t>18</w:t>
            </w: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7579" w:rsidRPr="00B75748" w:rsidRDefault="00977579" w:rsidP="005C7EED">
            <w:pPr>
              <w:pStyle w:val="ae"/>
              <w:snapToGrid w:val="0"/>
              <w:spacing w:before="0" w:after="0" w:line="200" w:lineRule="atLeast"/>
              <w:ind w:left="56"/>
              <w:rPr>
                <w:sz w:val="20"/>
                <w:szCs w:val="20"/>
              </w:rPr>
            </w:pPr>
            <w:r w:rsidRPr="009B28D1">
              <w:rPr>
                <w:i/>
                <w:sz w:val="20"/>
                <w:szCs w:val="20"/>
                <w:u w:val="single"/>
              </w:rPr>
              <w:t>Алгоритмическая конструкция ветвление</w:t>
            </w:r>
            <w:r w:rsidRPr="00B75748">
              <w:rPr>
                <w:sz w:val="20"/>
                <w:szCs w:val="20"/>
              </w:rPr>
              <w:t xml:space="preserve">. </w:t>
            </w:r>
          </w:p>
          <w:p w:rsidR="00977579" w:rsidRPr="00B75748" w:rsidRDefault="00977579" w:rsidP="005C7EED">
            <w:pPr>
              <w:pStyle w:val="ae"/>
              <w:snapToGrid w:val="0"/>
              <w:spacing w:before="0" w:after="0" w:line="200" w:lineRule="atLeast"/>
              <w:ind w:left="56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Полная форма ветвления. Сокращённая форма ветвления.</w:t>
            </w:r>
          </w:p>
          <w:p w:rsidR="00977579" w:rsidRPr="00B75748" w:rsidRDefault="00977579" w:rsidP="005C7EED">
            <w:pPr>
              <w:pStyle w:val="ae"/>
              <w:snapToGrid w:val="0"/>
              <w:spacing w:before="0" w:after="0" w:line="200" w:lineRule="atLeast"/>
              <w:ind w:left="56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pStyle w:val="ae"/>
              <w:snapToGrid w:val="0"/>
              <w:spacing w:before="0" w:after="0" w:line="200" w:lineRule="atLeast"/>
              <w:ind w:left="56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pStyle w:val="ae"/>
              <w:snapToGrid w:val="0"/>
              <w:spacing w:before="0" w:after="0" w:line="200" w:lineRule="atLeast"/>
              <w:ind w:left="56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pStyle w:val="ae"/>
              <w:snapToGrid w:val="0"/>
              <w:spacing w:before="0" w:after="0" w:line="200" w:lineRule="atLeast"/>
              <w:ind w:left="56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pStyle w:val="ae"/>
              <w:snapToGrid w:val="0"/>
              <w:spacing w:before="0" w:after="0" w:line="200" w:lineRule="atLeast"/>
              <w:ind w:left="56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autoSpaceDE w:val="0"/>
              <w:snapToGrid w:val="0"/>
              <w:rPr>
                <w:b/>
                <w:sz w:val="20"/>
                <w:szCs w:val="20"/>
              </w:rPr>
            </w:pPr>
            <w:r w:rsidRPr="00B75748">
              <w:rPr>
                <w:b/>
                <w:sz w:val="20"/>
                <w:szCs w:val="20"/>
              </w:rPr>
              <w:t>Уметь: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 xml:space="preserve">- выделять алгоритмы с ветвлением </w:t>
            </w:r>
            <w:proofErr w:type="gramStart"/>
            <w:r w:rsidRPr="00B75748">
              <w:rPr>
                <w:sz w:val="20"/>
                <w:szCs w:val="20"/>
              </w:rPr>
              <w:t>в</w:t>
            </w:r>
            <w:proofErr w:type="gramEnd"/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 xml:space="preserve">различных </w:t>
            </w:r>
            <w:proofErr w:type="gramStart"/>
            <w:r w:rsidRPr="00B75748">
              <w:rPr>
                <w:sz w:val="20"/>
                <w:szCs w:val="20"/>
              </w:rPr>
              <w:t>процессах</w:t>
            </w:r>
            <w:proofErr w:type="gramEnd"/>
            <w:r w:rsidRPr="00B75748">
              <w:rPr>
                <w:sz w:val="20"/>
                <w:szCs w:val="20"/>
              </w:rPr>
              <w:t xml:space="preserve">; 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- понимать ограниченность возможностей</w:t>
            </w:r>
          </w:p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линейных алгоритмов.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autoSpaceDE w:val="0"/>
              <w:snapToGrid w:val="0"/>
              <w:rPr>
                <w:b/>
                <w:iCs/>
                <w:sz w:val="20"/>
                <w:szCs w:val="20"/>
              </w:rPr>
            </w:pPr>
            <w:r w:rsidRPr="00B75748">
              <w:rPr>
                <w:b/>
                <w:iCs/>
                <w:sz w:val="20"/>
                <w:szCs w:val="20"/>
              </w:rPr>
              <w:t>Знать/понимать: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- представление об алгоритмической конструкции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 xml:space="preserve">«ветвление»; 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 xml:space="preserve">- исполнение алгоритма с ветвлением </w:t>
            </w:r>
            <w:proofErr w:type="gramStart"/>
            <w:r w:rsidRPr="00B75748">
              <w:rPr>
                <w:sz w:val="20"/>
                <w:szCs w:val="20"/>
              </w:rPr>
              <w:t>для</w:t>
            </w:r>
            <w:proofErr w:type="gramEnd"/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 xml:space="preserve">формального исполнителя с заданной системой команд; 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 xml:space="preserve">- составление простых (коротких) алгоритмов с ветвлением </w:t>
            </w:r>
            <w:proofErr w:type="gramStart"/>
            <w:r w:rsidRPr="00B75748">
              <w:rPr>
                <w:sz w:val="20"/>
                <w:szCs w:val="20"/>
              </w:rPr>
              <w:t>для</w:t>
            </w:r>
            <w:proofErr w:type="gramEnd"/>
          </w:p>
          <w:p w:rsidR="00977579" w:rsidRPr="00B75748" w:rsidRDefault="00977579" w:rsidP="005C7EED">
            <w:pPr>
              <w:autoSpaceDE w:val="0"/>
              <w:snapToGrid w:val="0"/>
              <w:rPr>
                <w:iCs/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формального исполнителя с заданной системой команд.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Практическая работа</w:t>
            </w: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- презентация «Основные алгоритмические конструкции. Ветвление»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- программа "Конструктор алгоритмов"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 xml:space="preserve">- Система </w:t>
            </w:r>
            <w:proofErr w:type="spellStart"/>
            <w:r w:rsidRPr="00B75748">
              <w:rPr>
                <w:sz w:val="20"/>
                <w:szCs w:val="20"/>
              </w:rPr>
              <w:t>КуМир</w:t>
            </w:r>
            <w:proofErr w:type="spellEnd"/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77579" w:rsidRPr="00B75748" w:rsidTr="005C7EED">
        <w:trPr>
          <w:trHeight w:val="375"/>
        </w:trPr>
        <w:tc>
          <w:tcPr>
            <w:tcW w:w="587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19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7579" w:rsidRPr="00B75748" w:rsidRDefault="00977579" w:rsidP="005C7EED">
            <w:pPr>
              <w:pStyle w:val="ae"/>
              <w:snapToGrid w:val="0"/>
              <w:spacing w:before="0" w:after="0" w:line="200" w:lineRule="atLeast"/>
              <w:ind w:left="56"/>
              <w:rPr>
                <w:sz w:val="20"/>
                <w:szCs w:val="20"/>
              </w:rPr>
            </w:pPr>
            <w:r w:rsidRPr="009B28D1">
              <w:rPr>
                <w:i/>
                <w:sz w:val="20"/>
                <w:szCs w:val="20"/>
                <w:u w:val="single"/>
              </w:rPr>
              <w:t>Алгоритмическая конструкция повторение.</w:t>
            </w:r>
            <w:r w:rsidRPr="00B75748">
              <w:rPr>
                <w:sz w:val="20"/>
                <w:szCs w:val="20"/>
              </w:rPr>
              <w:t xml:space="preserve"> Цикл с заданным условием продолжения работы.</w:t>
            </w:r>
          </w:p>
          <w:p w:rsidR="00977579" w:rsidRPr="00B75748" w:rsidRDefault="00977579" w:rsidP="005C7EED">
            <w:pPr>
              <w:pStyle w:val="ae"/>
              <w:snapToGrid w:val="0"/>
              <w:spacing w:before="0" w:after="0" w:line="200" w:lineRule="atLeast"/>
              <w:ind w:left="56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autoSpaceDE w:val="0"/>
              <w:snapToGrid w:val="0"/>
              <w:rPr>
                <w:b/>
                <w:sz w:val="20"/>
                <w:szCs w:val="20"/>
              </w:rPr>
            </w:pPr>
            <w:r w:rsidRPr="00B75748">
              <w:rPr>
                <w:b/>
                <w:sz w:val="20"/>
                <w:szCs w:val="20"/>
              </w:rPr>
              <w:t>Уметь: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 xml:space="preserve">- выделять циклические алгоритмы </w:t>
            </w:r>
            <w:proofErr w:type="gramStart"/>
            <w:r w:rsidRPr="00B75748">
              <w:rPr>
                <w:sz w:val="20"/>
                <w:szCs w:val="20"/>
              </w:rPr>
              <w:t>в</w:t>
            </w:r>
            <w:proofErr w:type="gramEnd"/>
          </w:p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 xml:space="preserve">различных </w:t>
            </w:r>
            <w:proofErr w:type="gramStart"/>
            <w:r w:rsidRPr="00B75748">
              <w:rPr>
                <w:sz w:val="20"/>
                <w:szCs w:val="20"/>
              </w:rPr>
              <w:t>процессах</w:t>
            </w:r>
            <w:proofErr w:type="gramEnd"/>
            <w:r w:rsidRPr="00B75748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autoSpaceDE w:val="0"/>
              <w:snapToGrid w:val="0"/>
              <w:rPr>
                <w:b/>
                <w:iCs/>
                <w:sz w:val="20"/>
                <w:szCs w:val="20"/>
              </w:rPr>
            </w:pPr>
            <w:r w:rsidRPr="00B75748">
              <w:rPr>
                <w:b/>
                <w:iCs/>
                <w:sz w:val="20"/>
                <w:szCs w:val="20"/>
              </w:rPr>
              <w:t>Знать/понимать: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- представления об алгоритмической конструкции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 xml:space="preserve">«цикл», о цикле с заданным условием продолжения работы; 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 xml:space="preserve">- исполнение циклического алгоритма для формального исполнителя </w:t>
            </w:r>
            <w:proofErr w:type="gramStart"/>
            <w:r w:rsidRPr="00B75748">
              <w:rPr>
                <w:sz w:val="20"/>
                <w:szCs w:val="20"/>
              </w:rPr>
              <w:t>с</w:t>
            </w:r>
            <w:proofErr w:type="gramEnd"/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 xml:space="preserve">заданной системой команд; 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 xml:space="preserve">- составление </w:t>
            </w:r>
            <w:proofErr w:type="gramStart"/>
            <w:r w:rsidRPr="00B75748">
              <w:rPr>
                <w:sz w:val="20"/>
                <w:szCs w:val="20"/>
              </w:rPr>
              <w:t>простых</w:t>
            </w:r>
            <w:proofErr w:type="gramEnd"/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 xml:space="preserve">циклических алгоритмов для формального исполнителя </w:t>
            </w:r>
            <w:proofErr w:type="gramStart"/>
            <w:r w:rsidRPr="00B75748">
              <w:rPr>
                <w:sz w:val="20"/>
                <w:szCs w:val="20"/>
              </w:rPr>
              <w:t>с</w:t>
            </w:r>
            <w:proofErr w:type="gramEnd"/>
            <w:r w:rsidRPr="00B75748">
              <w:rPr>
                <w:sz w:val="20"/>
                <w:szCs w:val="20"/>
              </w:rPr>
              <w:t xml:space="preserve"> заданной</w:t>
            </w:r>
          </w:p>
          <w:p w:rsidR="00977579" w:rsidRPr="00B75748" w:rsidRDefault="00977579" w:rsidP="005C7EED">
            <w:pPr>
              <w:autoSpaceDE w:val="0"/>
              <w:snapToGrid w:val="0"/>
              <w:rPr>
                <w:iCs/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системой команд.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- презентация «Основные алгоритмические конструкции. Повторение»;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- программа "Конструктор алгоритмов"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 xml:space="preserve">- Система </w:t>
            </w:r>
            <w:proofErr w:type="spellStart"/>
            <w:r w:rsidRPr="00B75748">
              <w:rPr>
                <w:sz w:val="20"/>
                <w:szCs w:val="20"/>
              </w:rPr>
              <w:t>КуМир</w:t>
            </w:r>
            <w:proofErr w:type="spellEnd"/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77579" w:rsidRPr="00B75748" w:rsidTr="005C7EED">
        <w:trPr>
          <w:trHeight w:val="375"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20</w:t>
            </w: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579" w:rsidRPr="009B28D1" w:rsidRDefault="00977579" w:rsidP="005C7EED">
            <w:pPr>
              <w:pStyle w:val="ae"/>
              <w:snapToGrid w:val="0"/>
              <w:spacing w:before="0" w:after="0" w:line="200" w:lineRule="atLeast"/>
              <w:ind w:left="56"/>
              <w:rPr>
                <w:i/>
                <w:sz w:val="20"/>
                <w:szCs w:val="20"/>
                <w:u w:val="single"/>
              </w:rPr>
            </w:pPr>
            <w:r w:rsidRPr="009B28D1">
              <w:rPr>
                <w:i/>
                <w:sz w:val="20"/>
                <w:szCs w:val="20"/>
                <w:u w:val="single"/>
              </w:rPr>
              <w:lastRenderedPageBreak/>
              <w:t xml:space="preserve">Алгоритмическая конструкция повторение. </w:t>
            </w:r>
          </w:p>
          <w:p w:rsidR="00977579" w:rsidRPr="00B75748" w:rsidRDefault="00977579" w:rsidP="005C7EED">
            <w:pPr>
              <w:pStyle w:val="ae"/>
              <w:snapToGrid w:val="0"/>
              <w:spacing w:before="0" w:after="0" w:line="200" w:lineRule="atLeast"/>
              <w:ind w:left="56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lastRenderedPageBreak/>
              <w:t>Цикл с заданным условием окончания работы.</w:t>
            </w:r>
          </w:p>
          <w:p w:rsidR="00977579" w:rsidRPr="00B75748" w:rsidRDefault="00977579" w:rsidP="005C7EED">
            <w:pPr>
              <w:pStyle w:val="ae"/>
              <w:snapToGrid w:val="0"/>
              <w:spacing w:before="0" w:after="0" w:line="200" w:lineRule="atLeast"/>
              <w:ind w:left="56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pStyle w:val="ae"/>
              <w:snapToGrid w:val="0"/>
              <w:spacing w:before="0" w:after="0" w:line="200" w:lineRule="atLeast"/>
              <w:ind w:left="56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pStyle w:val="ae"/>
              <w:snapToGrid w:val="0"/>
              <w:spacing w:before="0" w:after="0" w:line="200" w:lineRule="atLeast"/>
              <w:ind w:left="56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pStyle w:val="ae"/>
              <w:snapToGrid w:val="0"/>
              <w:spacing w:before="0" w:after="0" w:line="200" w:lineRule="atLeast"/>
              <w:ind w:left="56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pStyle w:val="ae"/>
              <w:snapToGrid w:val="0"/>
              <w:spacing w:before="0" w:after="0" w:line="200" w:lineRule="atLeast"/>
              <w:ind w:left="56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pStyle w:val="ae"/>
              <w:snapToGrid w:val="0"/>
              <w:spacing w:before="0" w:after="0" w:line="200" w:lineRule="atLeast"/>
              <w:ind w:left="56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pStyle w:val="ae"/>
              <w:snapToGrid w:val="0"/>
              <w:spacing w:before="0" w:after="0" w:line="200" w:lineRule="atLeast"/>
              <w:ind w:left="56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pStyle w:val="ae"/>
              <w:snapToGrid w:val="0"/>
              <w:spacing w:before="0" w:after="0" w:line="200" w:lineRule="atLeast"/>
              <w:ind w:left="56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pStyle w:val="ae"/>
              <w:snapToGrid w:val="0"/>
              <w:spacing w:before="0" w:after="0" w:line="200" w:lineRule="atLeas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autoSpaceDE w:val="0"/>
              <w:snapToGrid w:val="0"/>
              <w:rPr>
                <w:b/>
                <w:sz w:val="20"/>
                <w:szCs w:val="20"/>
              </w:rPr>
            </w:pPr>
            <w:r w:rsidRPr="00B75748">
              <w:rPr>
                <w:b/>
                <w:sz w:val="20"/>
                <w:szCs w:val="20"/>
              </w:rPr>
              <w:lastRenderedPageBreak/>
              <w:t>Уметь: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 xml:space="preserve">- выделять циклические алгоритмы </w:t>
            </w:r>
            <w:proofErr w:type="gramStart"/>
            <w:r w:rsidRPr="00B75748">
              <w:rPr>
                <w:sz w:val="20"/>
                <w:szCs w:val="20"/>
              </w:rPr>
              <w:t>в</w:t>
            </w:r>
            <w:proofErr w:type="gramEnd"/>
          </w:p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lastRenderedPageBreak/>
              <w:t xml:space="preserve">различных </w:t>
            </w:r>
            <w:proofErr w:type="gramStart"/>
            <w:r w:rsidRPr="00B75748">
              <w:rPr>
                <w:sz w:val="20"/>
                <w:szCs w:val="20"/>
              </w:rPr>
              <w:t>процессах</w:t>
            </w:r>
            <w:proofErr w:type="gramEnd"/>
            <w:r w:rsidRPr="00B75748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autoSpaceDE w:val="0"/>
              <w:snapToGrid w:val="0"/>
              <w:rPr>
                <w:b/>
                <w:iCs/>
                <w:sz w:val="20"/>
                <w:szCs w:val="20"/>
              </w:rPr>
            </w:pPr>
            <w:r w:rsidRPr="00B75748">
              <w:rPr>
                <w:b/>
                <w:iCs/>
                <w:sz w:val="20"/>
                <w:szCs w:val="20"/>
              </w:rPr>
              <w:lastRenderedPageBreak/>
              <w:t>Знать/понимать: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 xml:space="preserve">- представления об алгоритмической </w:t>
            </w:r>
            <w:r w:rsidRPr="00B75748">
              <w:rPr>
                <w:sz w:val="20"/>
                <w:szCs w:val="20"/>
              </w:rPr>
              <w:lastRenderedPageBreak/>
              <w:t>конструкции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 xml:space="preserve">«цикл», о цикле с заданным условием окончания работы; 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 xml:space="preserve">- исполнение циклического алгоритма для формального исполнителя </w:t>
            </w:r>
            <w:proofErr w:type="gramStart"/>
            <w:r w:rsidRPr="00B75748">
              <w:rPr>
                <w:sz w:val="20"/>
                <w:szCs w:val="20"/>
              </w:rPr>
              <w:t>с</w:t>
            </w:r>
            <w:proofErr w:type="gramEnd"/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заданной системой команд;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 xml:space="preserve">- составление </w:t>
            </w:r>
            <w:proofErr w:type="gramStart"/>
            <w:r w:rsidRPr="00B75748">
              <w:rPr>
                <w:sz w:val="20"/>
                <w:szCs w:val="20"/>
              </w:rPr>
              <w:t>простых</w:t>
            </w:r>
            <w:proofErr w:type="gramEnd"/>
            <w:r w:rsidRPr="00B75748">
              <w:rPr>
                <w:sz w:val="20"/>
                <w:szCs w:val="20"/>
              </w:rPr>
              <w:t xml:space="preserve"> 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 xml:space="preserve">циклических алгоритмов для формального исполнителя </w:t>
            </w:r>
            <w:proofErr w:type="gramStart"/>
            <w:r w:rsidRPr="00B75748">
              <w:rPr>
                <w:sz w:val="20"/>
                <w:szCs w:val="20"/>
              </w:rPr>
              <w:t>с</w:t>
            </w:r>
            <w:proofErr w:type="gramEnd"/>
            <w:r w:rsidRPr="00B75748">
              <w:rPr>
                <w:sz w:val="20"/>
                <w:szCs w:val="20"/>
              </w:rPr>
              <w:t xml:space="preserve"> заданной</w:t>
            </w:r>
          </w:p>
          <w:p w:rsidR="00977579" w:rsidRPr="00B75748" w:rsidRDefault="00977579" w:rsidP="005C7EED">
            <w:pPr>
              <w:autoSpaceDE w:val="0"/>
              <w:snapToGrid w:val="0"/>
              <w:rPr>
                <w:iCs/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системой команд.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Практическая работа</w:t>
            </w: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lastRenderedPageBreak/>
              <w:t>- презентация «Основные алгоритмические конструкции. Повторение»;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lastRenderedPageBreak/>
              <w:t>- программа "Конструктор алгоритмов"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 xml:space="preserve">- Система </w:t>
            </w:r>
            <w:proofErr w:type="spellStart"/>
            <w:r w:rsidRPr="00B75748">
              <w:rPr>
                <w:sz w:val="20"/>
                <w:szCs w:val="20"/>
              </w:rPr>
              <w:t>КуМир</w:t>
            </w:r>
            <w:proofErr w:type="spellEnd"/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</w:tc>
      </w:tr>
      <w:tr w:rsidR="00977579" w:rsidRPr="00B75748" w:rsidTr="005C7EED">
        <w:trPr>
          <w:trHeight w:val="375"/>
        </w:trPr>
        <w:tc>
          <w:tcPr>
            <w:tcW w:w="587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253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7579" w:rsidRPr="00B75748" w:rsidRDefault="00977579" w:rsidP="005C7EED">
            <w:pPr>
              <w:pStyle w:val="ae"/>
              <w:snapToGrid w:val="0"/>
              <w:spacing w:before="0" w:after="0" w:line="200" w:lineRule="atLeast"/>
              <w:ind w:left="56"/>
              <w:rPr>
                <w:sz w:val="20"/>
                <w:szCs w:val="20"/>
              </w:rPr>
            </w:pPr>
            <w:r w:rsidRPr="009B28D1">
              <w:rPr>
                <w:i/>
                <w:sz w:val="20"/>
                <w:szCs w:val="20"/>
                <w:u w:val="single"/>
              </w:rPr>
              <w:t>Алгоритмическая конструкция повторение</w:t>
            </w:r>
            <w:r w:rsidRPr="00B75748">
              <w:rPr>
                <w:sz w:val="20"/>
                <w:szCs w:val="20"/>
              </w:rPr>
              <w:t xml:space="preserve">. </w:t>
            </w:r>
          </w:p>
          <w:p w:rsidR="00977579" w:rsidRPr="00B75748" w:rsidRDefault="00977579" w:rsidP="005C7EED">
            <w:pPr>
              <w:pStyle w:val="ae"/>
              <w:snapToGrid w:val="0"/>
              <w:spacing w:before="0" w:after="0" w:line="200" w:lineRule="atLeast"/>
              <w:ind w:left="56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Цикл с заданным числом повторений.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7579" w:rsidRPr="00B75748" w:rsidRDefault="00977579" w:rsidP="005C7EED">
            <w:pPr>
              <w:autoSpaceDE w:val="0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autoSpaceDE w:val="0"/>
              <w:snapToGrid w:val="0"/>
              <w:rPr>
                <w:b/>
                <w:sz w:val="20"/>
                <w:szCs w:val="20"/>
              </w:rPr>
            </w:pPr>
            <w:r w:rsidRPr="00B75748">
              <w:rPr>
                <w:b/>
                <w:sz w:val="20"/>
                <w:szCs w:val="20"/>
              </w:rPr>
              <w:t>Уметь: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 xml:space="preserve">- выделять циклические алгоритмы </w:t>
            </w:r>
            <w:proofErr w:type="gramStart"/>
            <w:r w:rsidRPr="00B75748">
              <w:rPr>
                <w:sz w:val="20"/>
                <w:szCs w:val="20"/>
              </w:rPr>
              <w:t>в</w:t>
            </w:r>
            <w:proofErr w:type="gramEnd"/>
          </w:p>
          <w:p w:rsidR="00977579" w:rsidRPr="00B75748" w:rsidRDefault="00977579" w:rsidP="005C7EED">
            <w:pPr>
              <w:autoSpaceDE w:val="0"/>
              <w:snapToGrid w:val="0"/>
              <w:rPr>
                <w:b/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 xml:space="preserve">различных </w:t>
            </w:r>
            <w:proofErr w:type="gramStart"/>
            <w:r w:rsidRPr="00B75748">
              <w:rPr>
                <w:sz w:val="20"/>
                <w:szCs w:val="20"/>
              </w:rPr>
              <w:t>процессах</w:t>
            </w:r>
            <w:proofErr w:type="gramEnd"/>
            <w:r w:rsidRPr="00B75748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autoSpaceDE w:val="0"/>
              <w:snapToGrid w:val="0"/>
              <w:rPr>
                <w:b/>
                <w:iCs/>
                <w:sz w:val="20"/>
                <w:szCs w:val="20"/>
              </w:rPr>
            </w:pPr>
            <w:r w:rsidRPr="00B75748">
              <w:rPr>
                <w:b/>
                <w:iCs/>
                <w:sz w:val="20"/>
                <w:szCs w:val="20"/>
              </w:rPr>
              <w:t>Знать/понимать: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- представления об алгоритмической конструкции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 xml:space="preserve">«цикл», о цикле с заданным числом повторений; 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 xml:space="preserve">- исполнение циклического алгоритма для формального исполнителя </w:t>
            </w:r>
            <w:proofErr w:type="gramStart"/>
            <w:r w:rsidRPr="00B75748">
              <w:rPr>
                <w:sz w:val="20"/>
                <w:szCs w:val="20"/>
              </w:rPr>
              <w:t>с</w:t>
            </w:r>
            <w:proofErr w:type="gramEnd"/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заданной системой команд;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 xml:space="preserve">- составление </w:t>
            </w:r>
            <w:proofErr w:type="gramStart"/>
            <w:r w:rsidRPr="00B75748">
              <w:rPr>
                <w:sz w:val="20"/>
                <w:szCs w:val="20"/>
              </w:rPr>
              <w:t>простых</w:t>
            </w:r>
            <w:proofErr w:type="gramEnd"/>
            <w:r w:rsidRPr="00B75748">
              <w:rPr>
                <w:sz w:val="20"/>
                <w:szCs w:val="20"/>
              </w:rPr>
              <w:t xml:space="preserve"> 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 xml:space="preserve">циклических алгоритмов для формального исполнителя </w:t>
            </w:r>
            <w:proofErr w:type="gramStart"/>
            <w:r w:rsidRPr="00B75748">
              <w:rPr>
                <w:sz w:val="20"/>
                <w:szCs w:val="20"/>
              </w:rPr>
              <w:t>с</w:t>
            </w:r>
            <w:proofErr w:type="gramEnd"/>
            <w:r w:rsidRPr="00B75748">
              <w:rPr>
                <w:sz w:val="20"/>
                <w:szCs w:val="20"/>
              </w:rPr>
              <w:t xml:space="preserve"> заданной</w:t>
            </w:r>
          </w:p>
          <w:p w:rsidR="00977579" w:rsidRPr="00B75748" w:rsidRDefault="00977579" w:rsidP="005C7EED">
            <w:pPr>
              <w:autoSpaceDE w:val="0"/>
              <w:snapToGrid w:val="0"/>
              <w:rPr>
                <w:b/>
                <w:iCs/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системой команд.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- презентация «Основные алгоритмические конструкции. Повторение»;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- программа "Конструктор алгоритмов"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 xml:space="preserve">- Система </w:t>
            </w:r>
            <w:proofErr w:type="spellStart"/>
            <w:r w:rsidRPr="00B75748">
              <w:rPr>
                <w:sz w:val="20"/>
                <w:szCs w:val="20"/>
              </w:rPr>
              <w:t>КуМир</w:t>
            </w:r>
            <w:proofErr w:type="spellEnd"/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</w:tc>
      </w:tr>
      <w:tr w:rsidR="00977579" w:rsidRPr="00B75748" w:rsidTr="005C7EED">
        <w:trPr>
          <w:trHeight w:val="375"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22</w:t>
            </w: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pStyle w:val="ae"/>
              <w:snapToGrid w:val="0"/>
              <w:spacing w:before="0" w:after="0" w:line="200" w:lineRule="atLeast"/>
              <w:ind w:left="56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lastRenderedPageBreak/>
              <w:t xml:space="preserve">Обобщение и систематизация основных понятий темы Основы </w:t>
            </w:r>
            <w:r w:rsidRPr="00B75748">
              <w:rPr>
                <w:sz w:val="20"/>
                <w:szCs w:val="20"/>
              </w:rPr>
              <w:lastRenderedPageBreak/>
              <w:t>алгоритмизации. Проверочная работа</w:t>
            </w:r>
          </w:p>
          <w:p w:rsidR="00977579" w:rsidRPr="00B75748" w:rsidRDefault="00977579" w:rsidP="005C7EED">
            <w:pPr>
              <w:pStyle w:val="ae"/>
              <w:snapToGrid w:val="0"/>
              <w:spacing w:before="0" w:after="0" w:line="200" w:lineRule="atLeast"/>
              <w:ind w:left="56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pStyle w:val="ae"/>
              <w:snapToGrid w:val="0"/>
              <w:spacing w:before="0" w:after="0" w:line="200" w:lineRule="atLeast"/>
              <w:ind w:left="56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pStyle w:val="ae"/>
              <w:snapToGrid w:val="0"/>
              <w:spacing w:before="0" w:after="0" w:line="200" w:lineRule="atLeast"/>
              <w:ind w:left="56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pStyle w:val="ae"/>
              <w:snapToGrid w:val="0"/>
              <w:spacing w:before="0" w:after="0" w:line="200" w:lineRule="atLeast"/>
              <w:ind w:left="56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pStyle w:val="ae"/>
              <w:snapToGrid w:val="0"/>
              <w:spacing w:before="0" w:after="0" w:line="200" w:lineRule="atLeast"/>
              <w:ind w:left="56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pStyle w:val="ae"/>
              <w:snapToGrid w:val="0"/>
              <w:spacing w:before="0" w:after="0" w:line="200" w:lineRule="atLeast"/>
              <w:ind w:left="56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pStyle w:val="ae"/>
              <w:snapToGrid w:val="0"/>
              <w:spacing w:before="0" w:after="0" w:line="200" w:lineRule="atLeast"/>
              <w:ind w:left="56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pStyle w:val="ae"/>
              <w:snapToGrid w:val="0"/>
              <w:spacing w:before="0" w:after="0" w:line="200" w:lineRule="atLeast"/>
              <w:ind w:left="56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pStyle w:val="ae"/>
              <w:snapToGrid w:val="0"/>
              <w:spacing w:before="0" w:after="0" w:line="200" w:lineRule="atLeast"/>
              <w:ind w:left="56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autoSpaceDE w:val="0"/>
              <w:snapToGrid w:val="0"/>
              <w:rPr>
                <w:b/>
                <w:sz w:val="20"/>
                <w:szCs w:val="20"/>
              </w:rPr>
            </w:pPr>
            <w:r w:rsidRPr="00B75748">
              <w:rPr>
                <w:b/>
                <w:sz w:val="20"/>
                <w:szCs w:val="20"/>
              </w:rPr>
              <w:lastRenderedPageBreak/>
              <w:t>Уметь: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- самостоятельно планировать пути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lastRenderedPageBreak/>
              <w:t>достижения целей;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 xml:space="preserve">- соотносить свои действия </w:t>
            </w:r>
            <w:proofErr w:type="gramStart"/>
            <w:r w:rsidRPr="00B75748">
              <w:rPr>
                <w:sz w:val="20"/>
                <w:szCs w:val="20"/>
              </w:rPr>
              <w:t>с</w:t>
            </w:r>
            <w:proofErr w:type="gramEnd"/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 xml:space="preserve">планируемыми результатами, осуществлять контроль </w:t>
            </w:r>
            <w:proofErr w:type="gramStart"/>
            <w:r w:rsidRPr="00B75748">
              <w:rPr>
                <w:sz w:val="20"/>
                <w:szCs w:val="20"/>
              </w:rPr>
              <w:t>своей</w:t>
            </w:r>
            <w:proofErr w:type="gramEnd"/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деятельности, определять способы действий в рамках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 xml:space="preserve">предложенных условий, корректировать свои действия </w:t>
            </w:r>
            <w:proofErr w:type="gramStart"/>
            <w:r w:rsidRPr="00B75748">
              <w:rPr>
                <w:sz w:val="20"/>
                <w:szCs w:val="20"/>
              </w:rPr>
              <w:t>в</w:t>
            </w:r>
            <w:proofErr w:type="gramEnd"/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B75748">
              <w:rPr>
                <w:sz w:val="20"/>
                <w:szCs w:val="20"/>
              </w:rPr>
              <w:t>соответствии</w:t>
            </w:r>
            <w:proofErr w:type="gramEnd"/>
            <w:r w:rsidRPr="00B75748">
              <w:rPr>
                <w:sz w:val="20"/>
                <w:szCs w:val="20"/>
              </w:rPr>
              <w:t xml:space="preserve"> с изменяющейся ситуацией; 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- оценивать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 xml:space="preserve">правильность выполнения учебной задачи; 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- владеть основами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самоконтроля, самооценки, принятия решений и осуществления</w:t>
            </w:r>
          </w:p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осознанного выбора в учебной и познавательной деятельности.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autoSpaceDE w:val="0"/>
              <w:snapToGrid w:val="0"/>
              <w:rPr>
                <w:b/>
                <w:iCs/>
                <w:sz w:val="20"/>
                <w:szCs w:val="20"/>
              </w:rPr>
            </w:pPr>
            <w:r w:rsidRPr="00B75748">
              <w:rPr>
                <w:b/>
                <w:iCs/>
                <w:sz w:val="20"/>
                <w:szCs w:val="20"/>
              </w:rPr>
              <w:lastRenderedPageBreak/>
              <w:t>Знать/понимать: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- основные понятия темы «Основы</w:t>
            </w:r>
          </w:p>
          <w:p w:rsidR="00977579" w:rsidRPr="00B75748" w:rsidRDefault="00977579" w:rsidP="005C7EED">
            <w:pPr>
              <w:autoSpaceDE w:val="0"/>
              <w:snapToGrid w:val="0"/>
              <w:rPr>
                <w:iCs/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lastRenderedPageBreak/>
              <w:t>алгоритмизации».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Компьютерное тестирование</w:t>
            </w: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lastRenderedPageBreak/>
              <w:t xml:space="preserve">- Конструктор тестов </w:t>
            </w:r>
            <w:proofErr w:type="spellStart"/>
            <w:r w:rsidRPr="00B75748">
              <w:rPr>
                <w:sz w:val="20"/>
                <w:szCs w:val="20"/>
                <w:lang w:val="en-US"/>
              </w:rPr>
              <w:t>MyTestX</w:t>
            </w:r>
            <w:proofErr w:type="spellEnd"/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 xml:space="preserve">- Система </w:t>
            </w:r>
            <w:proofErr w:type="spellStart"/>
            <w:r w:rsidRPr="00B75748">
              <w:rPr>
                <w:sz w:val="20"/>
                <w:szCs w:val="20"/>
              </w:rPr>
              <w:t>КуМир</w:t>
            </w:r>
            <w:proofErr w:type="spellEnd"/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</w:tc>
      </w:tr>
      <w:tr w:rsidR="00977579" w:rsidRPr="00B75748" w:rsidTr="005C7EED">
        <w:trPr>
          <w:trHeight w:val="375"/>
        </w:trPr>
        <w:tc>
          <w:tcPr>
            <w:tcW w:w="163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pStyle w:val="af3"/>
              <w:shd w:val="clear" w:color="auto" w:fill="CCCCCC"/>
              <w:snapToGrid w:val="0"/>
              <w:spacing w:line="200" w:lineRule="atLeast"/>
              <w:ind w:hanging="84"/>
              <w:jc w:val="center"/>
              <w:rPr>
                <w:b/>
                <w:bCs/>
                <w:sz w:val="20"/>
                <w:szCs w:val="20"/>
              </w:rPr>
            </w:pPr>
            <w:r w:rsidRPr="00B75748">
              <w:rPr>
                <w:b/>
                <w:bCs/>
                <w:sz w:val="20"/>
                <w:szCs w:val="20"/>
              </w:rPr>
              <w:lastRenderedPageBreak/>
              <w:t>Тема «Начала программирования» (10 ч)</w:t>
            </w:r>
          </w:p>
        </w:tc>
      </w:tr>
      <w:tr w:rsidR="00977579" w:rsidRPr="00B75748" w:rsidTr="005C7EED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23</w:t>
            </w: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7579" w:rsidRPr="00B75748" w:rsidRDefault="00977579" w:rsidP="005C7EED">
            <w:pPr>
              <w:pStyle w:val="ae"/>
              <w:snapToGrid w:val="0"/>
              <w:spacing w:before="0" w:after="0" w:line="200" w:lineRule="atLeast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lastRenderedPageBreak/>
              <w:t>Общие сведения о языке программирования Паскаль.</w:t>
            </w:r>
          </w:p>
          <w:p w:rsidR="00977579" w:rsidRPr="00B75748" w:rsidRDefault="00977579" w:rsidP="005C7EED">
            <w:pPr>
              <w:pStyle w:val="ae"/>
              <w:snapToGrid w:val="0"/>
              <w:spacing w:before="0" w:after="0" w:line="200" w:lineRule="atLeast"/>
              <w:ind w:left="56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Организация ввода и вывода данных.</w:t>
            </w:r>
          </w:p>
          <w:p w:rsidR="00977579" w:rsidRPr="00B75748" w:rsidRDefault="00977579" w:rsidP="005C7EED">
            <w:pPr>
              <w:pStyle w:val="ae"/>
              <w:snapToGrid w:val="0"/>
              <w:spacing w:before="0" w:after="0" w:line="200" w:lineRule="atLeast"/>
              <w:ind w:left="56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pStyle w:val="ae"/>
              <w:snapToGrid w:val="0"/>
              <w:spacing w:before="0" w:after="0" w:line="200" w:lineRule="atLeast"/>
              <w:ind w:left="56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pStyle w:val="ae"/>
              <w:snapToGrid w:val="0"/>
              <w:spacing w:before="0" w:after="0" w:line="200" w:lineRule="atLeast"/>
              <w:ind w:left="56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pStyle w:val="ae"/>
              <w:snapToGrid w:val="0"/>
              <w:spacing w:before="0" w:after="0" w:line="200" w:lineRule="atLeast"/>
              <w:ind w:left="56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pStyle w:val="ae"/>
              <w:snapToGrid w:val="0"/>
              <w:spacing w:before="0" w:after="0" w:line="200" w:lineRule="atLeast"/>
              <w:ind w:left="56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pStyle w:val="ae"/>
              <w:snapToGrid w:val="0"/>
              <w:spacing w:before="0" w:after="0" w:line="200" w:lineRule="atLeast"/>
              <w:ind w:left="56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pStyle w:val="ae"/>
              <w:snapToGrid w:val="0"/>
              <w:spacing w:before="0" w:after="0" w:line="200" w:lineRule="atLeast"/>
              <w:ind w:left="56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pStyle w:val="ae"/>
              <w:snapToGrid w:val="0"/>
              <w:spacing w:before="0" w:after="0" w:line="200" w:lineRule="atLeast"/>
              <w:ind w:left="56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pStyle w:val="ae"/>
              <w:snapToGrid w:val="0"/>
              <w:spacing w:before="0" w:after="0" w:line="200" w:lineRule="atLeast"/>
              <w:ind w:left="56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pStyle w:val="ae"/>
              <w:snapToGrid w:val="0"/>
              <w:spacing w:before="0" w:after="0" w:line="200" w:lineRule="atLeast"/>
              <w:ind w:left="56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pStyle w:val="ae"/>
              <w:snapToGrid w:val="0"/>
              <w:spacing w:before="0" w:after="0" w:line="200" w:lineRule="atLeast"/>
              <w:ind w:left="56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pStyle w:val="ae"/>
              <w:snapToGrid w:val="0"/>
              <w:spacing w:before="0" w:after="0" w:line="200" w:lineRule="atLeast"/>
              <w:ind w:left="56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pStyle w:val="ae"/>
              <w:snapToGrid w:val="0"/>
              <w:spacing w:before="0" w:after="0" w:line="200" w:lineRule="atLeast"/>
              <w:ind w:left="56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pStyle w:val="ae"/>
              <w:snapToGrid w:val="0"/>
              <w:spacing w:before="0" w:after="0" w:line="200" w:lineRule="atLeast"/>
              <w:ind w:left="56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pStyle w:val="ae"/>
              <w:snapToGrid w:val="0"/>
              <w:spacing w:before="0" w:after="0" w:line="200" w:lineRule="atLeast"/>
              <w:ind w:left="56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pStyle w:val="ae"/>
              <w:snapToGrid w:val="0"/>
              <w:spacing w:before="0" w:after="0" w:line="200" w:lineRule="atLeast"/>
              <w:ind w:left="56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pStyle w:val="ae"/>
              <w:snapToGrid w:val="0"/>
              <w:spacing w:before="0" w:after="0" w:line="200" w:lineRule="atLeast"/>
              <w:ind w:left="56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pStyle w:val="ae"/>
              <w:snapToGrid w:val="0"/>
              <w:spacing w:before="0" w:after="0" w:line="200" w:lineRule="atLeast"/>
              <w:ind w:left="56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lastRenderedPageBreak/>
              <w:t xml:space="preserve">  </w:t>
            </w:r>
            <w:r w:rsidRPr="00B75748">
              <w:rPr>
                <w:b/>
                <w:sz w:val="20"/>
                <w:szCs w:val="20"/>
              </w:rPr>
              <w:t>Качества личности школьника: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- представление о программировании как сфере</w:t>
            </w:r>
          </w:p>
          <w:p w:rsidR="00977579" w:rsidRPr="00B75748" w:rsidRDefault="00977579" w:rsidP="005C7EED">
            <w:pPr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возможной профессиональной деятельности.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autoSpaceDE w:val="0"/>
              <w:snapToGrid w:val="0"/>
              <w:rPr>
                <w:b/>
                <w:sz w:val="20"/>
                <w:szCs w:val="20"/>
              </w:rPr>
            </w:pPr>
            <w:r w:rsidRPr="00B75748">
              <w:rPr>
                <w:b/>
                <w:sz w:val="20"/>
                <w:szCs w:val="20"/>
              </w:rPr>
              <w:t>Уметь: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- проводить анализ языка Паскаль как</w:t>
            </w:r>
          </w:p>
          <w:p w:rsidR="00977579" w:rsidRPr="00B75748" w:rsidRDefault="00977579" w:rsidP="005C7EED">
            <w:pPr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формального языка;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- выполнять запись простых последовательностей</w:t>
            </w:r>
          </w:p>
          <w:p w:rsidR="00977579" w:rsidRPr="00B75748" w:rsidRDefault="00977579" w:rsidP="005C7EED">
            <w:pPr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действий на формальном языке.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autoSpaceDE w:val="0"/>
              <w:snapToGrid w:val="0"/>
              <w:rPr>
                <w:b/>
                <w:iCs/>
                <w:sz w:val="20"/>
                <w:szCs w:val="20"/>
              </w:rPr>
            </w:pPr>
            <w:r w:rsidRPr="00B75748">
              <w:rPr>
                <w:b/>
                <w:iCs/>
                <w:sz w:val="20"/>
                <w:szCs w:val="20"/>
              </w:rPr>
              <w:t>Знать/понимать: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- общие сведения о языке программирования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B75748">
              <w:rPr>
                <w:sz w:val="20"/>
                <w:szCs w:val="20"/>
              </w:rPr>
              <w:t>Паскаль (история возникновения, алфавит и словарь,</w:t>
            </w:r>
            <w:proofErr w:type="gramEnd"/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используемые типы данных, структура программы);</w:t>
            </w: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- применение операторов ввода-вывода данных.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b/>
                <w:i/>
                <w:iCs/>
                <w:sz w:val="20"/>
                <w:szCs w:val="20"/>
              </w:rPr>
            </w:pPr>
            <w:r w:rsidRPr="00B75748">
              <w:rPr>
                <w:b/>
                <w:i/>
                <w:iCs/>
                <w:sz w:val="20"/>
                <w:szCs w:val="20"/>
              </w:rPr>
              <w:t>Аналитическая деятельность: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- анализировать готовые программы;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- определять по программе, для решения какой задачи она предназначена;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- выделять этапы решения задачи на компьютере.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b/>
                <w:i/>
                <w:iCs/>
                <w:sz w:val="20"/>
                <w:szCs w:val="20"/>
              </w:rPr>
            </w:pPr>
            <w:r w:rsidRPr="00B75748">
              <w:rPr>
                <w:b/>
                <w:i/>
                <w:iCs/>
                <w:sz w:val="20"/>
                <w:szCs w:val="20"/>
              </w:rPr>
              <w:t>Практическая деятельность: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 xml:space="preserve">- </w:t>
            </w:r>
            <w:proofErr w:type="spellStart"/>
            <w:r w:rsidRPr="00B75748">
              <w:rPr>
                <w:sz w:val="20"/>
                <w:szCs w:val="20"/>
              </w:rPr>
              <w:t>программиро-вать</w:t>
            </w:r>
            <w:proofErr w:type="spellEnd"/>
            <w:r w:rsidRPr="00B75748">
              <w:rPr>
                <w:sz w:val="20"/>
                <w:szCs w:val="20"/>
              </w:rPr>
              <w:t xml:space="preserve"> линейные </w:t>
            </w:r>
            <w:r w:rsidRPr="00B75748">
              <w:rPr>
                <w:sz w:val="20"/>
                <w:szCs w:val="20"/>
              </w:rPr>
              <w:lastRenderedPageBreak/>
              <w:t xml:space="preserve">алгоритмы, предполагающие вычисление </w:t>
            </w:r>
            <w:proofErr w:type="gramStart"/>
            <w:r w:rsidRPr="00B75748">
              <w:rPr>
                <w:sz w:val="20"/>
                <w:szCs w:val="20"/>
              </w:rPr>
              <w:t>арифметических</w:t>
            </w:r>
            <w:proofErr w:type="gramEnd"/>
            <w:r w:rsidRPr="00B75748">
              <w:rPr>
                <w:sz w:val="20"/>
                <w:szCs w:val="20"/>
              </w:rPr>
              <w:t xml:space="preserve">, строковых и </w:t>
            </w:r>
            <w:proofErr w:type="spellStart"/>
            <w:r w:rsidRPr="00B75748">
              <w:rPr>
                <w:sz w:val="20"/>
                <w:szCs w:val="20"/>
              </w:rPr>
              <w:t>логи</w:t>
            </w:r>
            <w:proofErr w:type="spellEnd"/>
            <w:r w:rsidRPr="00B75748">
              <w:rPr>
                <w:sz w:val="20"/>
                <w:szCs w:val="20"/>
              </w:rPr>
              <w:t>-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B75748">
              <w:rPr>
                <w:sz w:val="20"/>
                <w:szCs w:val="20"/>
              </w:rPr>
              <w:t>ческих</w:t>
            </w:r>
            <w:proofErr w:type="spellEnd"/>
            <w:r w:rsidRPr="00B75748">
              <w:rPr>
                <w:sz w:val="20"/>
                <w:szCs w:val="20"/>
              </w:rPr>
              <w:t xml:space="preserve"> выражений;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B75748">
              <w:rPr>
                <w:sz w:val="20"/>
                <w:szCs w:val="20"/>
              </w:rPr>
              <w:t>- разрабатывать программы, содержащие оператор/опера-торы ветвления (решение линейного неравенства,</w:t>
            </w:r>
            <w:proofErr w:type="gramEnd"/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решение квадратного уравнения и пр.), в том числе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с использованием логических операций;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- разрабатывать программы, содержащие оператор</w:t>
            </w:r>
          </w:p>
          <w:p w:rsidR="00977579" w:rsidRPr="00B75748" w:rsidRDefault="00977579" w:rsidP="005C7EED">
            <w:pPr>
              <w:pStyle w:val="19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75748">
              <w:rPr>
                <w:rFonts w:ascii="Times New Roman" w:hAnsi="Times New Roman"/>
                <w:sz w:val="20"/>
                <w:szCs w:val="20"/>
                <w:lang w:eastAsia="ru-RU"/>
              </w:rPr>
              <w:t>(операторы) цикла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lastRenderedPageBreak/>
              <w:t xml:space="preserve">Практические и </w:t>
            </w:r>
            <w:proofErr w:type="spellStart"/>
            <w:proofErr w:type="gramStart"/>
            <w:r w:rsidRPr="00B75748">
              <w:rPr>
                <w:sz w:val="20"/>
                <w:szCs w:val="20"/>
              </w:rPr>
              <w:t>лаборатор-ные</w:t>
            </w:r>
            <w:proofErr w:type="spellEnd"/>
            <w:proofErr w:type="gramEnd"/>
            <w:r w:rsidRPr="00B75748">
              <w:rPr>
                <w:sz w:val="20"/>
                <w:szCs w:val="20"/>
              </w:rPr>
              <w:t xml:space="preserve">  работы</w:t>
            </w: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lastRenderedPageBreak/>
              <w:t>- презентация «Общие сведения о языке программирования</w:t>
            </w:r>
          </w:p>
          <w:p w:rsidR="00977579" w:rsidRPr="00977579" w:rsidRDefault="00977579" w:rsidP="005C7EED">
            <w:pPr>
              <w:snapToGri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Паскаль»;</w:t>
            </w: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- презентация «Организация ввода и вывода данных»;</w:t>
            </w: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 xml:space="preserve">- среда программирования </w:t>
            </w:r>
            <w:proofErr w:type="spellStart"/>
            <w:r w:rsidRPr="00B75748">
              <w:rPr>
                <w:sz w:val="20"/>
                <w:szCs w:val="20"/>
                <w:lang w:val="en-US"/>
              </w:rPr>
              <w:t>PascalABC</w:t>
            </w:r>
            <w:proofErr w:type="spellEnd"/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</w:tc>
      </w:tr>
      <w:tr w:rsidR="00977579" w:rsidRPr="00B75748" w:rsidTr="005C7EED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lastRenderedPageBreak/>
              <w:t>24-25</w:t>
            </w: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579" w:rsidRPr="009B28D1" w:rsidRDefault="00977579" w:rsidP="005C7EED">
            <w:pPr>
              <w:pStyle w:val="ae"/>
              <w:snapToGrid w:val="0"/>
              <w:spacing w:before="0" w:after="0" w:line="200" w:lineRule="atLeast"/>
              <w:ind w:left="56"/>
              <w:rPr>
                <w:i/>
                <w:sz w:val="20"/>
                <w:szCs w:val="20"/>
                <w:u w:val="single"/>
              </w:rPr>
            </w:pPr>
            <w:r w:rsidRPr="009B28D1">
              <w:rPr>
                <w:i/>
                <w:sz w:val="20"/>
                <w:szCs w:val="20"/>
                <w:u w:val="single"/>
              </w:rPr>
              <w:lastRenderedPageBreak/>
              <w:t>Программирование линейных алгоритмов</w:t>
            </w:r>
          </w:p>
          <w:p w:rsidR="00977579" w:rsidRPr="00B75748" w:rsidRDefault="00977579" w:rsidP="005C7EED">
            <w:pPr>
              <w:pStyle w:val="ae"/>
              <w:snapToGrid w:val="0"/>
              <w:spacing w:before="0" w:after="0" w:line="200" w:lineRule="atLeast"/>
              <w:ind w:left="56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pStyle w:val="ae"/>
              <w:snapToGrid w:val="0"/>
              <w:spacing w:before="0" w:after="0" w:line="200" w:lineRule="atLeast"/>
              <w:ind w:left="56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pStyle w:val="ae"/>
              <w:snapToGrid w:val="0"/>
              <w:spacing w:before="0" w:after="0" w:line="200" w:lineRule="atLeast"/>
              <w:ind w:left="56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pStyle w:val="ae"/>
              <w:snapToGrid w:val="0"/>
              <w:spacing w:before="0" w:after="0" w:line="200" w:lineRule="atLeast"/>
              <w:ind w:left="56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pStyle w:val="ae"/>
              <w:snapToGrid w:val="0"/>
              <w:spacing w:before="0" w:after="0" w:line="200" w:lineRule="atLeast"/>
              <w:ind w:left="56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pStyle w:val="ae"/>
              <w:snapToGrid w:val="0"/>
              <w:spacing w:before="0" w:after="0" w:line="200" w:lineRule="atLeast"/>
              <w:ind w:left="56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pStyle w:val="ae"/>
              <w:snapToGrid w:val="0"/>
              <w:spacing w:before="0" w:after="0" w:line="200" w:lineRule="atLeast"/>
              <w:ind w:left="56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pStyle w:val="ae"/>
              <w:snapToGrid w:val="0"/>
              <w:spacing w:before="0" w:after="0" w:line="200" w:lineRule="atLeast"/>
              <w:ind w:left="56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pStyle w:val="ae"/>
              <w:snapToGrid w:val="0"/>
              <w:spacing w:before="0" w:after="0" w:line="200" w:lineRule="atLeast"/>
              <w:ind w:left="56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pStyle w:val="ae"/>
              <w:snapToGrid w:val="0"/>
              <w:spacing w:before="0" w:after="0" w:line="200" w:lineRule="atLeast"/>
              <w:ind w:left="56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pStyle w:val="ae"/>
              <w:snapToGrid w:val="0"/>
              <w:spacing w:before="0" w:after="0" w:line="200" w:lineRule="atLeast"/>
              <w:ind w:left="56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pStyle w:val="ae"/>
              <w:snapToGrid w:val="0"/>
              <w:spacing w:before="0" w:after="0" w:line="200" w:lineRule="atLeast"/>
              <w:ind w:left="56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pStyle w:val="ae"/>
              <w:snapToGrid w:val="0"/>
              <w:spacing w:before="0" w:after="0" w:line="200" w:lineRule="atLeast"/>
              <w:ind w:left="56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pStyle w:val="ae"/>
              <w:snapToGrid w:val="0"/>
              <w:spacing w:before="0" w:after="0" w:line="200" w:lineRule="atLeast"/>
              <w:ind w:left="56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pStyle w:val="ae"/>
              <w:snapToGrid w:val="0"/>
              <w:spacing w:before="0" w:after="0" w:line="200" w:lineRule="atLeast"/>
              <w:ind w:left="56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pStyle w:val="ae"/>
              <w:snapToGrid w:val="0"/>
              <w:spacing w:before="0" w:after="0" w:line="200" w:lineRule="atLeast"/>
              <w:ind w:left="56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pStyle w:val="ae"/>
              <w:snapToGrid w:val="0"/>
              <w:spacing w:before="0" w:after="0" w:line="200" w:lineRule="atLeast"/>
              <w:ind w:left="56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pStyle w:val="ae"/>
              <w:snapToGrid w:val="0"/>
              <w:spacing w:before="0" w:after="0" w:line="200" w:lineRule="atLeast"/>
              <w:ind w:left="56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pStyle w:val="ae"/>
              <w:snapToGrid w:val="0"/>
              <w:spacing w:before="0" w:after="0" w:line="200" w:lineRule="atLeast"/>
              <w:ind w:left="56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pStyle w:val="ae"/>
              <w:snapToGrid w:val="0"/>
              <w:spacing w:before="0" w:after="0" w:line="200" w:lineRule="atLeast"/>
              <w:ind w:left="56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pStyle w:val="ae"/>
              <w:snapToGrid w:val="0"/>
              <w:spacing w:before="0" w:after="0" w:line="200" w:lineRule="atLeast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pStyle w:val="ae"/>
              <w:snapToGrid w:val="0"/>
              <w:spacing w:before="0" w:after="0" w:line="200" w:lineRule="atLeast"/>
              <w:ind w:left="56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  <w:r w:rsidRPr="00B75748">
              <w:rPr>
                <w:b/>
                <w:sz w:val="20"/>
                <w:szCs w:val="20"/>
              </w:rPr>
              <w:lastRenderedPageBreak/>
              <w:t>Качества личности школьника: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 xml:space="preserve">- алгоритмическое мышление, необходимое </w:t>
            </w:r>
            <w:proofErr w:type="gramStart"/>
            <w:r w:rsidRPr="00B75748">
              <w:rPr>
                <w:sz w:val="20"/>
                <w:szCs w:val="20"/>
              </w:rPr>
              <w:t>для</w:t>
            </w:r>
            <w:proofErr w:type="gramEnd"/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профессиональной деятельности в современном обществе</w:t>
            </w:r>
            <w:r w:rsidRPr="00B75748">
              <w:rPr>
                <w:b/>
                <w:bCs/>
                <w:sz w:val="20"/>
                <w:szCs w:val="20"/>
              </w:rPr>
              <w:t>;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- представление о программировании как сфере возможной</w:t>
            </w:r>
          </w:p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профессиональной деятельности.</w:t>
            </w:r>
          </w:p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7579" w:rsidRPr="00B75748" w:rsidRDefault="00977579" w:rsidP="005C7EED">
            <w:pPr>
              <w:autoSpaceDE w:val="0"/>
              <w:snapToGrid w:val="0"/>
              <w:rPr>
                <w:b/>
                <w:sz w:val="20"/>
                <w:szCs w:val="20"/>
              </w:rPr>
            </w:pPr>
            <w:r w:rsidRPr="00B75748">
              <w:rPr>
                <w:b/>
                <w:sz w:val="20"/>
                <w:szCs w:val="20"/>
              </w:rPr>
              <w:lastRenderedPageBreak/>
              <w:t>Уметь: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- самостоятельно планировать пути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 xml:space="preserve">достижения целей; 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 xml:space="preserve">- соотносить свои действия </w:t>
            </w:r>
            <w:proofErr w:type="gramStart"/>
            <w:r w:rsidRPr="00B75748">
              <w:rPr>
                <w:sz w:val="20"/>
                <w:szCs w:val="20"/>
              </w:rPr>
              <w:t>с</w:t>
            </w:r>
            <w:proofErr w:type="gramEnd"/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 xml:space="preserve">планируемыми результатами, осуществлять контроль </w:t>
            </w:r>
            <w:proofErr w:type="gramStart"/>
            <w:r w:rsidRPr="00B75748">
              <w:rPr>
                <w:sz w:val="20"/>
                <w:szCs w:val="20"/>
              </w:rPr>
              <w:t>своей</w:t>
            </w:r>
            <w:proofErr w:type="gramEnd"/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деятельности, определять способы действий в рамках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 xml:space="preserve">предложенных условий, </w:t>
            </w:r>
            <w:r w:rsidRPr="00B75748">
              <w:rPr>
                <w:sz w:val="20"/>
                <w:szCs w:val="20"/>
              </w:rPr>
              <w:lastRenderedPageBreak/>
              <w:t xml:space="preserve">корректировать свои действия </w:t>
            </w:r>
            <w:proofErr w:type="gramStart"/>
            <w:r w:rsidRPr="00B75748">
              <w:rPr>
                <w:sz w:val="20"/>
                <w:szCs w:val="20"/>
              </w:rPr>
              <w:t>в</w:t>
            </w:r>
            <w:proofErr w:type="gramEnd"/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B75748">
              <w:rPr>
                <w:sz w:val="20"/>
                <w:szCs w:val="20"/>
              </w:rPr>
              <w:t>соответствии</w:t>
            </w:r>
            <w:proofErr w:type="gramEnd"/>
            <w:r w:rsidRPr="00B75748">
              <w:rPr>
                <w:sz w:val="20"/>
                <w:szCs w:val="20"/>
              </w:rPr>
              <w:t xml:space="preserve"> с изменяющейся ситуацией;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- оценивать</w:t>
            </w:r>
          </w:p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правильность выполнения учебной задачи.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autoSpaceDE w:val="0"/>
              <w:snapToGrid w:val="0"/>
              <w:rPr>
                <w:b/>
                <w:iCs/>
                <w:sz w:val="20"/>
                <w:szCs w:val="20"/>
              </w:rPr>
            </w:pPr>
            <w:r w:rsidRPr="00B75748">
              <w:rPr>
                <w:b/>
                <w:iCs/>
                <w:sz w:val="20"/>
                <w:szCs w:val="20"/>
              </w:rPr>
              <w:lastRenderedPageBreak/>
              <w:t>Знать/понимать: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 xml:space="preserve">- первичные навыки работы с </w:t>
            </w:r>
            <w:proofErr w:type="gramStart"/>
            <w:r w:rsidRPr="00B75748">
              <w:rPr>
                <w:sz w:val="20"/>
                <w:szCs w:val="20"/>
              </w:rPr>
              <w:t>целочисленными</w:t>
            </w:r>
            <w:proofErr w:type="gramEnd"/>
            <w:r w:rsidRPr="00B75748">
              <w:rPr>
                <w:sz w:val="20"/>
                <w:szCs w:val="20"/>
              </w:rPr>
              <w:t>,</w:t>
            </w:r>
          </w:p>
          <w:p w:rsidR="00977579" w:rsidRPr="00B75748" w:rsidRDefault="00977579" w:rsidP="005C7EED">
            <w:pPr>
              <w:autoSpaceDE w:val="0"/>
              <w:snapToGrid w:val="0"/>
              <w:rPr>
                <w:iCs/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логическими, символьными и строковыми типами данных.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lastRenderedPageBreak/>
              <w:t>Практические работы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- презентация «Программирование линейных алгоритмов»;</w:t>
            </w: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 xml:space="preserve">- среда программирования </w:t>
            </w:r>
            <w:proofErr w:type="spellStart"/>
            <w:r w:rsidRPr="00B75748">
              <w:rPr>
                <w:sz w:val="20"/>
                <w:szCs w:val="20"/>
                <w:lang w:val="en-US"/>
              </w:rPr>
              <w:t>PascalABC</w:t>
            </w:r>
            <w:proofErr w:type="spellEnd"/>
          </w:p>
        </w:tc>
      </w:tr>
      <w:tr w:rsidR="00977579" w:rsidRPr="00B75748" w:rsidTr="005C7EED">
        <w:trPr>
          <w:trHeight w:val="3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lastRenderedPageBreak/>
              <w:t>26-27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pStyle w:val="ae"/>
              <w:snapToGrid w:val="0"/>
              <w:spacing w:before="0" w:after="0" w:line="200" w:lineRule="atLeast"/>
              <w:rPr>
                <w:sz w:val="20"/>
                <w:szCs w:val="20"/>
              </w:rPr>
            </w:pPr>
            <w:r w:rsidRPr="009B28D1">
              <w:rPr>
                <w:i/>
                <w:sz w:val="20"/>
                <w:szCs w:val="20"/>
                <w:u w:val="single"/>
              </w:rPr>
              <w:t>Программирование разветвляющихся алгоритмов.</w:t>
            </w:r>
            <w:r w:rsidRPr="00B75748">
              <w:rPr>
                <w:sz w:val="20"/>
                <w:szCs w:val="20"/>
              </w:rPr>
              <w:t xml:space="preserve"> Условный оператор. Составной оператор. Многообразие способов записи ветвлений.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autoSpaceDE w:val="0"/>
              <w:snapToGrid w:val="0"/>
              <w:rPr>
                <w:b/>
                <w:iCs/>
                <w:sz w:val="20"/>
                <w:szCs w:val="20"/>
              </w:rPr>
            </w:pPr>
            <w:r w:rsidRPr="00B75748">
              <w:rPr>
                <w:b/>
                <w:iCs/>
                <w:sz w:val="20"/>
                <w:szCs w:val="20"/>
              </w:rPr>
              <w:t>Знать/понимать: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- запись на языке программирования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коротких алгоритмов, содержащих алгоритмическую конструкцию</w:t>
            </w:r>
          </w:p>
          <w:p w:rsidR="00977579" w:rsidRPr="00B75748" w:rsidRDefault="00977579" w:rsidP="005C7EED">
            <w:pPr>
              <w:autoSpaceDE w:val="0"/>
              <w:snapToGrid w:val="0"/>
              <w:rPr>
                <w:iCs/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ветвление.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Практические работы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- презентация «</w:t>
            </w:r>
            <w:proofErr w:type="spellStart"/>
            <w:proofErr w:type="gramStart"/>
            <w:r w:rsidRPr="00B75748">
              <w:rPr>
                <w:sz w:val="20"/>
                <w:szCs w:val="20"/>
              </w:rPr>
              <w:t>Программи-рование</w:t>
            </w:r>
            <w:proofErr w:type="spellEnd"/>
            <w:proofErr w:type="gramEnd"/>
            <w:r w:rsidRPr="00B75748">
              <w:rPr>
                <w:sz w:val="20"/>
                <w:szCs w:val="20"/>
              </w:rPr>
              <w:t xml:space="preserve"> разветвляющихся алгоритмов»;</w:t>
            </w: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 xml:space="preserve">- среда программирования </w:t>
            </w:r>
            <w:proofErr w:type="spellStart"/>
            <w:r w:rsidRPr="00B75748">
              <w:rPr>
                <w:sz w:val="20"/>
                <w:szCs w:val="20"/>
                <w:lang w:val="en-US"/>
              </w:rPr>
              <w:t>PascalABC</w:t>
            </w:r>
            <w:proofErr w:type="spellEnd"/>
          </w:p>
        </w:tc>
      </w:tr>
      <w:tr w:rsidR="00977579" w:rsidRPr="00B75748" w:rsidTr="005C7EED">
        <w:trPr>
          <w:trHeight w:val="37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28</w:t>
            </w:r>
          </w:p>
        </w:tc>
        <w:tc>
          <w:tcPr>
            <w:tcW w:w="25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pStyle w:val="ae"/>
              <w:snapToGrid w:val="0"/>
              <w:spacing w:before="0" w:after="0" w:line="200" w:lineRule="atLeast"/>
              <w:rPr>
                <w:sz w:val="20"/>
                <w:szCs w:val="20"/>
              </w:rPr>
            </w:pPr>
            <w:r w:rsidRPr="009B28D1">
              <w:rPr>
                <w:i/>
                <w:sz w:val="20"/>
                <w:szCs w:val="20"/>
                <w:u w:val="single"/>
              </w:rPr>
              <w:t xml:space="preserve">Программирование циклов с заданным условием </w:t>
            </w:r>
            <w:r w:rsidRPr="009B28D1">
              <w:rPr>
                <w:i/>
                <w:sz w:val="20"/>
                <w:szCs w:val="20"/>
                <w:u w:val="single"/>
              </w:rPr>
              <w:lastRenderedPageBreak/>
              <w:t>продолжения работы.</w:t>
            </w:r>
          </w:p>
        </w:tc>
        <w:tc>
          <w:tcPr>
            <w:tcW w:w="2268" w:type="dxa"/>
            <w:tcBorders>
              <w:left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autoSpaceDE w:val="0"/>
              <w:snapToGrid w:val="0"/>
              <w:rPr>
                <w:b/>
                <w:iCs/>
                <w:sz w:val="20"/>
                <w:szCs w:val="20"/>
              </w:rPr>
            </w:pPr>
            <w:r w:rsidRPr="00B75748">
              <w:rPr>
                <w:b/>
                <w:iCs/>
                <w:sz w:val="20"/>
                <w:szCs w:val="20"/>
              </w:rPr>
              <w:t>Знать/понимать: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 xml:space="preserve">- запись на языке </w:t>
            </w:r>
            <w:r w:rsidRPr="00B75748">
              <w:rPr>
                <w:sz w:val="20"/>
                <w:szCs w:val="20"/>
              </w:rPr>
              <w:lastRenderedPageBreak/>
              <w:t>программирования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коротких алгоритмов, содержащих алгоритмическую конструкцию</w:t>
            </w:r>
          </w:p>
          <w:p w:rsidR="00977579" w:rsidRPr="00B75748" w:rsidRDefault="00977579" w:rsidP="005C7EED">
            <w:pPr>
              <w:autoSpaceDE w:val="0"/>
              <w:snapToGrid w:val="0"/>
              <w:rPr>
                <w:iCs/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цикл.</w:t>
            </w: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 xml:space="preserve">- презентация «Программирование </w:t>
            </w:r>
            <w:r w:rsidRPr="00B75748">
              <w:rPr>
                <w:sz w:val="20"/>
                <w:szCs w:val="20"/>
              </w:rPr>
              <w:lastRenderedPageBreak/>
              <w:t>циклических алгоритмов»</w:t>
            </w: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 xml:space="preserve">- среда программирования </w:t>
            </w:r>
            <w:proofErr w:type="spellStart"/>
            <w:r w:rsidRPr="00B75748">
              <w:rPr>
                <w:sz w:val="20"/>
                <w:szCs w:val="20"/>
                <w:lang w:val="en-US"/>
              </w:rPr>
              <w:t>PascalABC</w:t>
            </w:r>
            <w:proofErr w:type="spellEnd"/>
          </w:p>
        </w:tc>
      </w:tr>
      <w:tr w:rsidR="00977579" w:rsidRPr="00B75748" w:rsidTr="005C7EED">
        <w:trPr>
          <w:trHeight w:val="37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lastRenderedPageBreak/>
              <w:t>29</w:t>
            </w:r>
          </w:p>
        </w:tc>
        <w:tc>
          <w:tcPr>
            <w:tcW w:w="25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pStyle w:val="ae"/>
              <w:snapToGrid w:val="0"/>
              <w:spacing w:before="0" w:after="0" w:line="200" w:lineRule="atLeast"/>
              <w:rPr>
                <w:sz w:val="20"/>
                <w:szCs w:val="20"/>
              </w:rPr>
            </w:pPr>
            <w:r w:rsidRPr="009B28D1">
              <w:rPr>
                <w:i/>
                <w:sz w:val="20"/>
                <w:szCs w:val="20"/>
                <w:u w:val="single"/>
              </w:rPr>
              <w:t>Программирование циклов с заданным условием окончания работы.</w:t>
            </w:r>
            <w:r w:rsidRPr="00B7574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left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autoSpaceDE w:val="0"/>
              <w:snapToGrid w:val="0"/>
              <w:rPr>
                <w:i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Практические работы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- презентация «Программирование циклических алгоритмов»</w:t>
            </w: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 xml:space="preserve">- среда программирования </w:t>
            </w:r>
            <w:proofErr w:type="spellStart"/>
            <w:r w:rsidRPr="00B75748">
              <w:rPr>
                <w:sz w:val="20"/>
                <w:szCs w:val="20"/>
                <w:lang w:val="en-US"/>
              </w:rPr>
              <w:t>PascalABC</w:t>
            </w:r>
            <w:proofErr w:type="spellEnd"/>
          </w:p>
        </w:tc>
      </w:tr>
      <w:tr w:rsidR="00977579" w:rsidRPr="00B75748" w:rsidTr="005C7EED">
        <w:trPr>
          <w:trHeight w:val="37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30</w:t>
            </w:r>
          </w:p>
        </w:tc>
        <w:tc>
          <w:tcPr>
            <w:tcW w:w="25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pStyle w:val="ae"/>
              <w:snapToGrid w:val="0"/>
              <w:spacing w:before="0" w:after="0" w:line="200" w:lineRule="atLeast"/>
              <w:rPr>
                <w:sz w:val="20"/>
                <w:szCs w:val="20"/>
              </w:rPr>
            </w:pPr>
            <w:r w:rsidRPr="009B28D1">
              <w:rPr>
                <w:i/>
                <w:sz w:val="20"/>
                <w:szCs w:val="20"/>
                <w:u w:val="single"/>
              </w:rPr>
              <w:t>Программирование циклов с заданным числом повторений.</w:t>
            </w:r>
          </w:p>
        </w:tc>
        <w:tc>
          <w:tcPr>
            <w:tcW w:w="2268" w:type="dxa"/>
            <w:tcBorders>
              <w:left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autoSpaceDE w:val="0"/>
              <w:snapToGrid w:val="0"/>
              <w:rPr>
                <w:i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Практические работы</w:t>
            </w:r>
          </w:p>
        </w:tc>
        <w:tc>
          <w:tcPr>
            <w:tcW w:w="269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- презентация «Программирование циклических алгоритмов»</w:t>
            </w: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 xml:space="preserve">- среда программирования </w:t>
            </w:r>
            <w:proofErr w:type="spellStart"/>
            <w:r w:rsidRPr="00B75748">
              <w:rPr>
                <w:sz w:val="20"/>
                <w:szCs w:val="20"/>
                <w:lang w:val="en-US"/>
              </w:rPr>
              <w:t>PascalABC</w:t>
            </w:r>
            <w:proofErr w:type="spellEnd"/>
          </w:p>
        </w:tc>
      </w:tr>
      <w:tr w:rsidR="00977579" w:rsidRPr="00B75748" w:rsidTr="005C7EED">
        <w:trPr>
          <w:trHeight w:val="37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31</w:t>
            </w:r>
          </w:p>
        </w:tc>
        <w:tc>
          <w:tcPr>
            <w:tcW w:w="25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pStyle w:val="ae"/>
              <w:snapToGrid w:val="0"/>
              <w:spacing w:before="0" w:after="0" w:line="200" w:lineRule="atLeast"/>
              <w:rPr>
                <w:sz w:val="20"/>
                <w:szCs w:val="20"/>
              </w:rPr>
            </w:pPr>
            <w:r w:rsidRPr="009B28D1">
              <w:rPr>
                <w:i/>
                <w:sz w:val="20"/>
                <w:szCs w:val="20"/>
                <w:u w:val="single"/>
              </w:rPr>
              <w:t>Решение задач с использованием циклов</w:t>
            </w:r>
          </w:p>
        </w:tc>
        <w:tc>
          <w:tcPr>
            <w:tcW w:w="2268" w:type="dxa"/>
            <w:tcBorders>
              <w:left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autoSpaceDE w:val="0"/>
              <w:snapToGrid w:val="0"/>
              <w:rPr>
                <w:i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</w:tc>
      </w:tr>
      <w:tr w:rsidR="00977579" w:rsidRPr="00B75748" w:rsidTr="005C7EED">
        <w:trPr>
          <w:trHeight w:val="37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32</w:t>
            </w:r>
          </w:p>
        </w:tc>
        <w:tc>
          <w:tcPr>
            <w:tcW w:w="25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pStyle w:val="ae"/>
              <w:snapToGrid w:val="0"/>
              <w:spacing w:before="0" w:after="0" w:line="200" w:lineRule="atLeast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Составление программ с использованием различных видов алгоритмических структур. Обобщение и систематизация основных понятий темы «Начала программирования».</w:t>
            </w:r>
          </w:p>
          <w:p w:rsidR="00977579" w:rsidRPr="00B75748" w:rsidRDefault="00977579" w:rsidP="005C7EED">
            <w:pPr>
              <w:pStyle w:val="ae"/>
              <w:snapToGrid w:val="0"/>
              <w:spacing w:before="0" w:after="0" w:line="200" w:lineRule="atLeast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Проверочная работа.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autoSpaceDE w:val="0"/>
              <w:snapToGrid w:val="0"/>
              <w:rPr>
                <w:b/>
                <w:iCs/>
                <w:sz w:val="20"/>
                <w:szCs w:val="20"/>
              </w:rPr>
            </w:pPr>
            <w:r w:rsidRPr="00B75748">
              <w:rPr>
                <w:b/>
                <w:iCs/>
                <w:sz w:val="20"/>
                <w:szCs w:val="20"/>
              </w:rPr>
              <w:t>Знать/понимать: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- владеть начальными умениями программирования</w:t>
            </w:r>
          </w:p>
          <w:p w:rsidR="00977579" w:rsidRPr="00B75748" w:rsidRDefault="00977579" w:rsidP="005C7EED">
            <w:pPr>
              <w:autoSpaceDE w:val="0"/>
              <w:snapToGrid w:val="0"/>
              <w:rPr>
                <w:iCs/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на языке Паскаль.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Проверочная работа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 xml:space="preserve">- среда программирования </w:t>
            </w:r>
            <w:proofErr w:type="spellStart"/>
            <w:r w:rsidRPr="00B75748">
              <w:rPr>
                <w:sz w:val="20"/>
                <w:szCs w:val="20"/>
                <w:lang w:val="en-US"/>
              </w:rPr>
              <w:t>PascalABC</w:t>
            </w:r>
            <w:proofErr w:type="spellEnd"/>
          </w:p>
        </w:tc>
      </w:tr>
      <w:tr w:rsidR="00977579" w:rsidRPr="00B75748" w:rsidTr="005C7EED">
        <w:trPr>
          <w:trHeight w:val="3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33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7579" w:rsidRPr="00B75748" w:rsidRDefault="00977579" w:rsidP="005C7EED">
            <w:pPr>
              <w:pStyle w:val="af3"/>
              <w:snapToGrid w:val="0"/>
              <w:spacing w:line="200" w:lineRule="atLeast"/>
              <w:ind w:hanging="84"/>
              <w:rPr>
                <w:b/>
                <w:sz w:val="20"/>
                <w:szCs w:val="20"/>
              </w:rPr>
            </w:pPr>
            <w:r w:rsidRPr="00B75748">
              <w:rPr>
                <w:b/>
                <w:sz w:val="20"/>
                <w:szCs w:val="20"/>
              </w:rPr>
              <w:t>Итоговое повторение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  <w:r w:rsidRPr="00B75748">
              <w:rPr>
                <w:b/>
                <w:sz w:val="20"/>
                <w:szCs w:val="20"/>
              </w:rPr>
              <w:t>Качества личности школьника: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- понимание роли информатики и ИКТ в жизни</w:t>
            </w:r>
          </w:p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современного человека.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7579" w:rsidRPr="00B75748" w:rsidRDefault="00977579" w:rsidP="005C7EED">
            <w:pPr>
              <w:autoSpaceDE w:val="0"/>
              <w:snapToGrid w:val="0"/>
              <w:rPr>
                <w:b/>
                <w:sz w:val="20"/>
                <w:szCs w:val="20"/>
              </w:rPr>
            </w:pPr>
            <w:r w:rsidRPr="00B75748">
              <w:rPr>
                <w:b/>
                <w:sz w:val="20"/>
                <w:szCs w:val="20"/>
              </w:rPr>
              <w:t>Уметь: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- эффективно работать с различными</w:t>
            </w:r>
          </w:p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видами информации с помощью средств ИКТ.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7579" w:rsidRPr="00B75748" w:rsidRDefault="00977579" w:rsidP="005C7EED">
            <w:pPr>
              <w:autoSpaceDE w:val="0"/>
              <w:snapToGrid w:val="0"/>
              <w:rPr>
                <w:b/>
                <w:iCs/>
                <w:sz w:val="20"/>
                <w:szCs w:val="20"/>
              </w:rPr>
            </w:pPr>
            <w:r w:rsidRPr="00B75748">
              <w:rPr>
                <w:b/>
                <w:iCs/>
                <w:sz w:val="20"/>
                <w:szCs w:val="20"/>
              </w:rPr>
              <w:t>Знать/понимать: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- систематизирован-</w:t>
            </w:r>
            <w:proofErr w:type="spellStart"/>
            <w:r w:rsidRPr="00B75748">
              <w:rPr>
                <w:sz w:val="20"/>
                <w:szCs w:val="20"/>
              </w:rPr>
              <w:t>ные</w:t>
            </w:r>
            <w:proofErr w:type="spellEnd"/>
            <w:r w:rsidRPr="00B75748">
              <w:rPr>
                <w:sz w:val="20"/>
                <w:szCs w:val="20"/>
              </w:rPr>
              <w:t xml:space="preserve"> представления об </w:t>
            </w:r>
            <w:proofErr w:type="gramStart"/>
            <w:r w:rsidRPr="00B75748">
              <w:rPr>
                <w:sz w:val="20"/>
                <w:szCs w:val="20"/>
              </w:rPr>
              <w:t>основных</w:t>
            </w:r>
            <w:proofErr w:type="gramEnd"/>
          </w:p>
          <w:p w:rsidR="00977579" w:rsidRPr="00B75748" w:rsidRDefault="00977579" w:rsidP="005C7EED">
            <w:pPr>
              <w:autoSpaceDE w:val="0"/>
              <w:snapToGrid w:val="0"/>
              <w:rPr>
                <w:iCs/>
                <w:sz w:val="20"/>
                <w:szCs w:val="20"/>
              </w:rPr>
            </w:pPr>
            <w:proofErr w:type="gramStart"/>
            <w:r w:rsidRPr="00B75748">
              <w:rPr>
                <w:sz w:val="20"/>
                <w:szCs w:val="20"/>
              </w:rPr>
              <w:t>понятиях</w:t>
            </w:r>
            <w:proofErr w:type="gramEnd"/>
            <w:r w:rsidRPr="00B75748">
              <w:rPr>
                <w:sz w:val="20"/>
                <w:szCs w:val="20"/>
              </w:rPr>
              <w:t xml:space="preserve"> курса информатики, изученных в 8 классе.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</w:tc>
      </w:tr>
      <w:tr w:rsidR="00977579" w:rsidRPr="00B75748" w:rsidTr="005C7EED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34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pStyle w:val="af3"/>
              <w:snapToGrid w:val="0"/>
              <w:spacing w:line="200" w:lineRule="atLeast"/>
              <w:ind w:hanging="84"/>
              <w:rPr>
                <w:b/>
                <w:sz w:val="20"/>
                <w:szCs w:val="20"/>
              </w:rPr>
            </w:pPr>
            <w:r w:rsidRPr="00B75748">
              <w:rPr>
                <w:b/>
                <w:sz w:val="20"/>
                <w:szCs w:val="20"/>
              </w:rPr>
              <w:t>Итоговое тестирование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  <w:r w:rsidRPr="00B75748">
              <w:rPr>
                <w:b/>
                <w:sz w:val="20"/>
                <w:szCs w:val="20"/>
              </w:rPr>
              <w:t>Качества личности школьника: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 xml:space="preserve">- владение первичными навыками анализа и </w:t>
            </w:r>
            <w:proofErr w:type="gramStart"/>
            <w:r w:rsidRPr="00B75748">
              <w:rPr>
                <w:sz w:val="20"/>
                <w:szCs w:val="20"/>
              </w:rPr>
              <w:t>критичной</w:t>
            </w:r>
            <w:proofErr w:type="gramEnd"/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 xml:space="preserve">оценки получаемой информации; 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 xml:space="preserve">- ответственное отношение </w:t>
            </w:r>
            <w:proofErr w:type="gramStart"/>
            <w:r w:rsidRPr="00B75748">
              <w:rPr>
                <w:sz w:val="20"/>
                <w:szCs w:val="20"/>
              </w:rPr>
              <w:t>к</w:t>
            </w:r>
            <w:proofErr w:type="gramEnd"/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 xml:space="preserve">информации с учетом правовых и этических аспектов ее распространения; - </w:t>
            </w:r>
            <w:r w:rsidRPr="00B75748">
              <w:rPr>
                <w:sz w:val="20"/>
                <w:szCs w:val="20"/>
              </w:rPr>
              <w:lastRenderedPageBreak/>
              <w:t>развитие чувства личной ответственности за качество</w:t>
            </w:r>
          </w:p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окружающей информационной среды.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  <w:r w:rsidRPr="00B75748">
              <w:rPr>
                <w:b/>
                <w:sz w:val="20"/>
                <w:szCs w:val="20"/>
              </w:rPr>
              <w:lastRenderedPageBreak/>
              <w:t xml:space="preserve">Уметь: </w:t>
            </w:r>
          </w:p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 xml:space="preserve">- владеть </w:t>
            </w:r>
            <w:proofErr w:type="spellStart"/>
            <w:r w:rsidRPr="00B75748">
              <w:rPr>
                <w:sz w:val="20"/>
                <w:szCs w:val="20"/>
              </w:rPr>
              <w:t>общепредметными</w:t>
            </w:r>
            <w:proofErr w:type="spellEnd"/>
            <w:r w:rsidRPr="00B75748">
              <w:rPr>
                <w:sz w:val="20"/>
                <w:szCs w:val="20"/>
              </w:rPr>
              <w:t xml:space="preserve"> понятиями.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autoSpaceDE w:val="0"/>
              <w:snapToGrid w:val="0"/>
              <w:rPr>
                <w:b/>
                <w:iCs/>
                <w:sz w:val="20"/>
                <w:szCs w:val="20"/>
              </w:rPr>
            </w:pPr>
            <w:r w:rsidRPr="00B75748">
              <w:rPr>
                <w:b/>
                <w:iCs/>
                <w:sz w:val="20"/>
                <w:szCs w:val="20"/>
              </w:rPr>
              <w:t>Знать/понимать:</w:t>
            </w:r>
          </w:p>
          <w:p w:rsidR="00977579" w:rsidRPr="00B75748" w:rsidRDefault="00977579" w:rsidP="005C7EED">
            <w:pPr>
              <w:autoSpaceDE w:val="0"/>
              <w:snapToGrid w:val="0"/>
              <w:rPr>
                <w:iCs/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- темы курса.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Компьютерное тестирование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snapToGrid w:val="0"/>
              <w:rPr>
                <w:sz w:val="20"/>
                <w:szCs w:val="20"/>
                <w:lang w:val="en-US"/>
              </w:rPr>
            </w:pPr>
            <w:r w:rsidRPr="00B75748">
              <w:rPr>
                <w:sz w:val="20"/>
                <w:szCs w:val="20"/>
              </w:rPr>
              <w:t xml:space="preserve">- Конструктор тестов </w:t>
            </w:r>
            <w:proofErr w:type="spellStart"/>
            <w:r w:rsidRPr="00B75748">
              <w:rPr>
                <w:sz w:val="20"/>
                <w:szCs w:val="20"/>
                <w:lang w:val="en-US"/>
              </w:rPr>
              <w:t>MyTestX</w:t>
            </w:r>
            <w:proofErr w:type="spellEnd"/>
          </w:p>
        </w:tc>
      </w:tr>
    </w:tbl>
    <w:p w:rsidR="00977579" w:rsidRPr="00B75748" w:rsidRDefault="00977579" w:rsidP="00977579"/>
    <w:p w:rsidR="00977579" w:rsidRPr="00B75748" w:rsidRDefault="00977579" w:rsidP="00977579">
      <w:pPr>
        <w:ind w:firstLine="720"/>
        <w:jc w:val="center"/>
      </w:pPr>
    </w:p>
    <w:p w:rsidR="00977579" w:rsidRPr="00B75748" w:rsidRDefault="00977579" w:rsidP="00977579">
      <w:pPr>
        <w:shd w:val="clear" w:color="auto" w:fill="FFFFFF"/>
        <w:jc w:val="center"/>
        <w:rPr>
          <w:b/>
        </w:rPr>
      </w:pPr>
    </w:p>
    <w:p w:rsidR="00977579" w:rsidRPr="00B75748" w:rsidRDefault="00977579" w:rsidP="00977579">
      <w:pPr>
        <w:shd w:val="clear" w:color="auto" w:fill="FFFFFF"/>
        <w:jc w:val="center"/>
        <w:rPr>
          <w:b/>
        </w:rPr>
      </w:pPr>
    </w:p>
    <w:p w:rsidR="00977579" w:rsidRPr="00B75748" w:rsidRDefault="00977579" w:rsidP="00977579">
      <w:pPr>
        <w:shd w:val="clear" w:color="auto" w:fill="FFFFFF"/>
        <w:jc w:val="center"/>
        <w:rPr>
          <w:b/>
        </w:rPr>
      </w:pPr>
    </w:p>
    <w:p w:rsidR="00977579" w:rsidRPr="00B75748" w:rsidRDefault="00977579" w:rsidP="00977579">
      <w:pPr>
        <w:shd w:val="clear" w:color="auto" w:fill="FFFFFF"/>
        <w:jc w:val="center"/>
        <w:rPr>
          <w:b/>
        </w:rPr>
      </w:pPr>
    </w:p>
    <w:p w:rsidR="00977579" w:rsidRPr="00B75748" w:rsidRDefault="00977579" w:rsidP="00977579">
      <w:pPr>
        <w:shd w:val="clear" w:color="auto" w:fill="FFFFFF"/>
        <w:jc w:val="center"/>
        <w:rPr>
          <w:b/>
        </w:rPr>
      </w:pPr>
    </w:p>
    <w:p w:rsidR="00977579" w:rsidRPr="00B75748" w:rsidRDefault="00977579" w:rsidP="00977579">
      <w:pPr>
        <w:shd w:val="clear" w:color="auto" w:fill="FFFFFF"/>
        <w:jc w:val="center"/>
        <w:rPr>
          <w:b/>
        </w:rPr>
      </w:pPr>
    </w:p>
    <w:p w:rsidR="00977579" w:rsidRPr="00B75748" w:rsidRDefault="00977579" w:rsidP="00977579">
      <w:pPr>
        <w:shd w:val="clear" w:color="auto" w:fill="FFFFFF"/>
        <w:jc w:val="center"/>
        <w:rPr>
          <w:b/>
        </w:rPr>
      </w:pPr>
    </w:p>
    <w:p w:rsidR="00977579" w:rsidRPr="00B75748" w:rsidRDefault="00977579" w:rsidP="00977579">
      <w:pPr>
        <w:shd w:val="clear" w:color="auto" w:fill="FFFFFF"/>
        <w:jc w:val="center"/>
        <w:rPr>
          <w:b/>
        </w:rPr>
      </w:pPr>
    </w:p>
    <w:p w:rsidR="00977579" w:rsidRPr="00B75748" w:rsidRDefault="00977579" w:rsidP="00977579">
      <w:pPr>
        <w:shd w:val="clear" w:color="auto" w:fill="FFFFFF"/>
        <w:jc w:val="center"/>
        <w:rPr>
          <w:b/>
        </w:rPr>
      </w:pPr>
    </w:p>
    <w:p w:rsidR="00977579" w:rsidRPr="00B75748" w:rsidRDefault="00977579" w:rsidP="00977579">
      <w:pPr>
        <w:shd w:val="clear" w:color="auto" w:fill="FFFFFF"/>
        <w:jc w:val="center"/>
        <w:rPr>
          <w:b/>
        </w:rPr>
      </w:pPr>
    </w:p>
    <w:p w:rsidR="00977579" w:rsidRPr="00B75748" w:rsidRDefault="00977579" w:rsidP="00977579">
      <w:pPr>
        <w:shd w:val="clear" w:color="auto" w:fill="FFFFFF"/>
        <w:jc w:val="center"/>
        <w:rPr>
          <w:b/>
        </w:rPr>
      </w:pPr>
    </w:p>
    <w:p w:rsidR="00977579" w:rsidRPr="00B75748" w:rsidRDefault="00977579" w:rsidP="00977579">
      <w:pPr>
        <w:shd w:val="clear" w:color="auto" w:fill="FFFFFF"/>
        <w:jc w:val="center"/>
        <w:rPr>
          <w:b/>
        </w:rPr>
      </w:pPr>
    </w:p>
    <w:p w:rsidR="00977579" w:rsidRPr="00B75748" w:rsidRDefault="00977579" w:rsidP="00977579">
      <w:pPr>
        <w:shd w:val="clear" w:color="auto" w:fill="FFFFFF"/>
        <w:jc w:val="center"/>
        <w:rPr>
          <w:b/>
        </w:rPr>
      </w:pPr>
    </w:p>
    <w:p w:rsidR="00977579" w:rsidRPr="00B75748" w:rsidRDefault="00977579" w:rsidP="00977579">
      <w:pPr>
        <w:shd w:val="clear" w:color="auto" w:fill="FFFFFF"/>
        <w:jc w:val="center"/>
        <w:rPr>
          <w:b/>
        </w:rPr>
      </w:pPr>
    </w:p>
    <w:p w:rsidR="00977579" w:rsidRPr="00B75748" w:rsidRDefault="00977579" w:rsidP="00977579">
      <w:pPr>
        <w:shd w:val="clear" w:color="auto" w:fill="FFFFFF"/>
        <w:jc w:val="center"/>
        <w:rPr>
          <w:b/>
        </w:rPr>
      </w:pPr>
    </w:p>
    <w:p w:rsidR="00977579" w:rsidRPr="00B75748" w:rsidRDefault="00977579" w:rsidP="00977579">
      <w:pPr>
        <w:shd w:val="clear" w:color="auto" w:fill="FFFFFF"/>
        <w:jc w:val="center"/>
        <w:rPr>
          <w:b/>
        </w:rPr>
      </w:pPr>
    </w:p>
    <w:p w:rsidR="00977579" w:rsidRPr="00B75748" w:rsidRDefault="00977579" w:rsidP="00977579">
      <w:pPr>
        <w:shd w:val="clear" w:color="auto" w:fill="FFFFFF"/>
        <w:jc w:val="center"/>
        <w:rPr>
          <w:b/>
        </w:rPr>
      </w:pPr>
    </w:p>
    <w:p w:rsidR="00977579" w:rsidRPr="00B75748" w:rsidRDefault="00977579" w:rsidP="00977579">
      <w:pPr>
        <w:shd w:val="clear" w:color="auto" w:fill="FFFFFF"/>
        <w:jc w:val="center"/>
        <w:rPr>
          <w:b/>
        </w:rPr>
        <w:sectPr w:rsidR="00977579" w:rsidRPr="00B75748" w:rsidSect="00B75748">
          <w:pgSz w:w="16838" w:h="11906" w:orient="landscape"/>
          <w:pgMar w:top="568" w:right="340" w:bottom="560" w:left="340" w:header="0" w:footer="0" w:gutter="0"/>
          <w:cols w:space="720"/>
          <w:docGrid w:linePitch="360"/>
        </w:sectPr>
      </w:pPr>
    </w:p>
    <w:p w:rsidR="00977579" w:rsidRPr="00B75748" w:rsidRDefault="00977579" w:rsidP="00977579">
      <w:pPr>
        <w:shd w:val="clear" w:color="auto" w:fill="FFFFFF"/>
        <w:jc w:val="center"/>
        <w:rPr>
          <w:b/>
        </w:rPr>
      </w:pPr>
      <w:proofErr w:type="spellStart"/>
      <w:r w:rsidRPr="00B75748">
        <w:rPr>
          <w:b/>
        </w:rPr>
        <w:lastRenderedPageBreak/>
        <w:t>Учебно</w:t>
      </w:r>
      <w:proofErr w:type="spellEnd"/>
      <w:r w:rsidRPr="00B75748">
        <w:rPr>
          <w:b/>
        </w:rPr>
        <w:t xml:space="preserve"> – методические средства обучения и контроля.</w:t>
      </w:r>
    </w:p>
    <w:p w:rsidR="00977579" w:rsidRPr="00B75748" w:rsidRDefault="00977579" w:rsidP="00977579">
      <w:pPr>
        <w:pStyle w:val="a2"/>
        <w:ind w:firstLine="414"/>
      </w:pPr>
      <w:r w:rsidRPr="00B75748">
        <w:t xml:space="preserve">В состав </w:t>
      </w:r>
      <w:r w:rsidRPr="00B75748">
        <w:rPr>
          <w:b/>
        </w:rPr>
        <w:t>учебно-методического комплекта</w:t>
      </w:r>
      <w:r w:rsidRPr="00B75748">
        <w:t xml:space="preserve"> по базовому курсу «Информатика и ИКТ» входят:</w:t>
      </w:r>
    </w:p>
    <w:p w:rsidR="00977579" w:rsidRPr="00B75748" w:rsidRDefault="00977579" w:rsidP="00977579">
      <w:pPr>
        <w:pStyle w:val="a2"/>
        <w:widowControl/>
        <w:numPr>
          <w:ilvl w:val="1"/>
          <w:numId w:val="1"/>
        </w:numPr>
        <w:tabs>
          <w:tab w:val="clear" w:pos="1080"/>
          <w:tab w:val="left" w:pos="0"/>
          <w:tab w:val="num" w:pos="1440"/>
        </w:tabs>
        <w:spacing w:after="0"/>
        <w:ind w:left="0" w:firstLine="180"/>
        <w:jc w:val="both"/>
      </w:pPr>
      <w:r w:rsidRPr="00B75748">
        <w:t xml:space="preserve">учебник по базовому курсу Л.Л. </w:t>
      </w:r>
      <w:proofErr w:type="spellStart"/>
      <w:r w:rsidRPr="00B75748">
        <w:t>Босова</w:t>
      </w:r>
      <w:proofErr w:type="spellEnd"/>
      <w:r w:rsidRPr="00B75748">
        <w:t>. «Информатика и ИКТ»  Базовый курс. 8 класс»,  – Москва, БИНОМ: Лаборатория знаний, 2013 г.;</w:t>
      </w:r>
    </w:p>
    <w:p w:rsidR="00977579" w:rsidRPr="00B75748" w:rsidRDefault="00977579" w:rsidP="00977579">
      <w:pPr>
        <w:pStyle w:val="a2"/>
        <w:widowControl/>
        <w:numPr>
          <w:ilvl w:val="1"/>
          <w:numId w:val="1"/>
        </w:numPr>
        <w:tabs>
          <w:tab w:val="clear" w:pos="1080"/>
          <w:tab w:val="left" w:pos="0"/>
          <w:tab w:val="num" w:pos="1440"/>
        </w:tabs>
        <w:spacing w:after="0"/>
        <w:ind w:left="0" w:firstLine="180"/>
        <w:jc w:val="both"/>
      </w:pPr>
      <w:r w:rsidRPr="00B75748">
        <w:t xml:space="preserve">рабочая тетрадь для 8 класса. </w:t>
      </w:r>
      <w:proofErr w:type="spellStart"/>
      <w:r w:rsidRPr="00B75748">
        <w:t>Босова</w:t>
      </w:r>
      <w:proofErr w:type="spellEnd"/>
      <w:r w:rsidRPr="00B75748">
        <w:t xml:space="preserve"> Л.Л. «Информатика и ИКТ» - Москва, БИНОМ: Лаборатория знаний, 2013 г;</w:t>
      </w:r>
    </w:p>
    <w:p w:rsidR="00977579" w:rsidRPr="00B75748" w:rsidRDefault="00977579" w:rsidP="00977579">
      <w:pPr>
        <w:pStyle w:val="a2"/>
        <w:widowControl/>
        <w:numPr>
          <w:ilvl w:val="1"/>
          <w:numId w:val="1"/>
        </w:numPr>
        <w:tabs>
          <w:tab w:val="clear" w:pos="1080"/>
          <w:tab w:val="left" w:pos="0"/>
          <w:tab w:val="num" w:pos="1440"/>
        </w:tabs>
        <w:spacing w:after="0"/>
        <w:ind w:left="0" w:firstLine="180"/>
        <w:jc w:val="both"/>
      </w:pPr>
      <w:r w:rsidRPr="00B75748">
        <w:t xml:space="preserve">Набор цифровых образовательных ресурсов для 8 класса: </w:t>
      </w:r>
      <w:hyperlink r:id="rId36" w:history="1">
        <w:r w:rsidRPr="00B75748">
          <w:rPr>
            <w:rStyle w:val="a7"/>
          </w:rPr>
          <w:t>http://metodist.lbz.ru/authors/informatika/3/ppt8kl.php</w:t>
        </w:r>
      </w:hyperlink>
    </w:p>
    <w:p w:rsidR="00977579" w:rsidRPr="00B75748" w:rsidRDefault="00977579" w:rsidP="00977579">
      <w:pPr>
        <w:jc w:val="both"/>
      </w:pPr>
    </w:p>
    <w:p w:rsidR="00977579" w:rsidRPr="00B75748" w:rsidRDefault="00977579" w:rsidP="00977579">
      <w:pPr>
        <w:shd w:val="clear" w:color="auto" w:fill="FFFFFF"/>
        <w:jc w:val="center"/>
        <w:rPr>
          <w:b/>
        </w:rPr>
      </w:pPr>
      <w:r w:rsidRPr="00B75748">
        <w:rPr>
          <w:b/>
        </w:rPr>
        <w:t>Список литературы.</w:t>
      </w:r>
    </w:p>
    <w:p w:rsidR="00977579" w:rsidRPr="00B75748" w:rsidRDefault="00977579" w:rsidP="00977579">
      <w:pPr>
        <w:widowControl/>
        <w:numPr>
          <w:ilvl w:val="0"/>
          <w:numId w:val="26"/>
        </w:numPr>
        <w:tabs>
          <w:tab w:val="clear" w:pos="720"/>
          <w:tab w:val="left" w:pos="900"/>
          <w:tab w:val="num" w:pos="2051"/>
        </w:tabs>
        <w:ind w:left="900" w:hanging="660"/>
        <w:jc w:val="both"/>
        <w:rPr>
          <w:bCs/>
        </w:rPr>
      </w:pPr>
      <w:r w:rsidRPr="00B75748">
        <w:rPr>
          <w:color w:val="000000"/>
        </w:rPr>
        <w:t xml:space="preserve">Крылов С.С., </w:t>
      </w:r>
      <w:proofErr w:type="spellStart"/>
      <w:r w:rsidRPr="00B75748">
        <w:rPr>
          <w:color w:val="000000"/>
        </w:rPr>
        <w:t>Лещинер</w:t>
      </w:r>
      <w:proofErr w:type="spellEnd"/>
      <w:r w:rsidRPr="00B75748">
        <w:rPr>
          <w:color w:val="000000"/>
        </w:rPr>
        <w:t xml:space="preserve"> В.Р., Супрун П.Г., Якушкин П.А.</w:t>
      </w:r>
      <w:r w:rsidRPr="00B75748">
        <w:rPr>
          <w:bCs/>
        </w:rPr>
        <w:t xml:space="preserve"> Единый Государственный Экзамен 2007 г. Учебно-тренировочные материалы для подготовки учащихся. Информатика</w:t>
      </w:r>
      <w:proofErr w:type="gramStart"/>
      <w:r w:rsidRPr="00B75748">
        <w:rPr>
          <w:bCs/>
        </w:rPr>
        <w:t xml:space="preserve">.: </w:t>
      </w:r>
      <w:proofErr w:type="gramEnd"/>
      <w:r w:rsidRPr="00B75748">
        <w:rPr>
          <w:color w:val="000000"/>
        </w:rPr>
        <w:t>Учебное пособие Допущено Федеральной службой по надзору в сфере образования и науки</w:t>
      </w:r>
      <w:r w:rsidRPr="00B75748">
        <w:rPr>
          <w:bCs/>
        </w:rPr>
        <w:t xml:space="preserve"> – М.: «Интеллект-Центр», 2005-2007.</w:t>
      </w:r>
    </w:p>
    <w:p w:rsidR="00977579" w:rsidRPr="00B75748" w:rsidRDefault="00977579" w:rsidP="00977579">
      <w:pPr>
        <w:widowControl/>
        <w:numPr>
          <w:ilvl w:val="0"/>
          <w:numId w:val="26"/>
        </w:numPr>
        <w:tabs>
          <w:tab w:val="clear" w:pos="720"/>
          <w:tab w:val="left" w:pos="900"/>
          <w:tab w:val="num" w:pos="2051"/>
        </w:tabs>
        <w:ind w:left="900" w:hanging="660"/>
        <w:jc w:val="both"/>
        <w:rPr>
          <w:bCs/>
        </w:rPr>
      </w:pPr>
      <w:r w:rsidRPr="00B75748">
        <w:rPr>
          <w:bCs/>
        </w:rPr>
        <w:t>Информатика и ИКТ. Подготовка к ЕГЭ. / Н.В. Макарова. – СПБ: «Питер», 2007.</w:t>
      </w:r>
    </w:p>
    <w:p w:rsidR="00977579" w:rsidRPr="00B75748" w:rsidRDefault="00977579" w:rsidP="00977579">
      <w:pPr>
        <w:widowControl/>
        <w:numPr>
          <w:ilvl w:val="0"/>
          <w:numId w:val="26"/>
        </w:numPr>
        <w:tabs>
          <w:tab w:val="clear" w:pos="720"/>
          <w:tab w:val="left" w:pos="900"/>
          <w:tab w:val="num" w:pos="2051"/>
        </w:tabs>
        <w:ind w:left="900" w:hanging="660"/>
        <w:jc w:val="both"/>
        <w:rPr>
          <w:color w:val="000000"/>
        </w:rPr>
      </w:pPr>
      <w:r w:rsidRPr="00B75748">
        <w:rPr>
          <w:color w:val="000000"/>
        </w:rPr>
        <w:t xml:space="preserve">Андреева Е.В., </w:t>
      </w:r>
      <w:proofErr w:type="spellStart"/>
      <w:r w:rsidRPr="00B75748">
        <w:rPr>
          <w:color w:val="000000"/>
        </w:rPr>
        <w:t>Фалина</w:t>
      </w:r>
      <w:proofErr w:type="spellEnd"/>
      <w:r w:rsidRPr="00B75748">
        <w:rPr>
          <w:color w:val="000000"/>
        </w:rPr>
        <w:t>, И.Н. Системы счисления и компьютерная арифметика</w:t>
      </w:r>
      <w:proofErr w:type="gramStart"/>
      <w:r w:rsidRPr="00B75748">
        <w:rPr>
          <w:color w:val="000000"/>
        </w:rPr>
        <w:t xml:space="preserve">.: </w:t>
      </w:r>
      <w:proofErr w:type="gramEnd"/>
      <w:r w:rsidRPr="00B75748">
        <w:rPr>
          <w:color w:val="000000"/>
        </w:rPr>
        <w:t xml:space="preserve">Учебное пособие. – М.: Бином. </w:t>
      </w:r>
      <w:proofErr w:type="gramStart"/>
      <w:r w:rsidRPr="00B75748">
        <w:rPr>
          <w:color w:val="000000"/>
        </w:rPr>
        <w:t>Лаборатория знания.), 2004.</w:t>
      </w:r>
      <w:proofErr w:type="gramEnd"/>
    </w:p>
    <w:p w:rsidR="00977579" w:rsidRPr="00B75748" w:rsidRDefault="00977579" w:rsidP="00977579">
      <w:pPr>
        <w:widowControl/>
        <w:numPr>
          <w:ilvl w:val="0"/>
          <w:numId w:val="26"/>
        </w:numPr>
        <w:tabs>
          <w:tab w:val="clear" w:pos="720"/>
          <w:tab w:val="left" w:pos="900"/>
          <w:tab w:val="num" w:pos="2051"/>
        </w:tabs>
        <w:ind w:left="900" w:hanging="660"/>
        <w:jc w:val="both"/>
        <w:rPr>
          <w:color w:val="000000"/>
        </w:rPr>
      </w:pPr>
      <w:r w:rsidRPr="00B75748">
        <w:rPr>
          <w:color w:val="000000"/>
        </w:rPr>
        <w:t>Евстигнеев В.А. Применение теории графов в программировании. - М.: Наука, 1985-352с.</w:t>
      </w:r>
    </w:p>
    <w:p w:rsidR="00977579" w:rsidRPr="00B75748" w:rsidRDefault="00977579" w:rsidP="00977579">
      <w:pPr>
        <w:widowControl/>
        <w:numPr>
          <w:ilvl w:val="0"/>
          <w:numId w:val="26"/>
        </w:numPr>
        <w:tabs>
          <w:tab w:val="clear" w:pos="720"/>
          <w:tab w:val="left" w:pos="900"/>
          <w:tab w:val="num" w:pos="2051"/>
        </w:tabs>
        <w:ind w:left="900" w:hanging="660"/>
        <w:jc w:val="both"/>
        <w:rPr>
          <w:color w:val="000000"/>
        </w:rPr>
      </w:pPr>
      <w:r w:rsidRPr="00B75748">
        <w:rPr>
          <w:color w:val="000000"/>
        </w:rPr>
        <w:t xml:space="preserve">Андреева Е.В., Щепин Е.В. Основы теории информации. Публикация в 1 сентября. “Информатика” №4/2004 1 </w:t>
      </w:r>
      <w:proofErr w:type="spellStart"/>
      <w:r w:rsidRPr="00B75748">
        <w:rPr>
          <w:color w:val="000000"/>
        </w:rPr>
        <w:t>п.л</w:t>
      </w:r>
      <w:proofErr w:type="spellEnd"/>
      <w:r w:rsidRPr="00B75748">
        <w:rPr>
          <w:color w:val="000000"/>
        </w:rPr>
        <w:t>. 2004</w:t>
      </w:r>
    </w:p>
    <w:p w:rsidR="00977579" w:rsidRPr="00B75748" w:rsidRDefault="00977579" w:rsidP="00977579">
      <w:pPr>
        <w:widowControl/>
        <w:numPr>
          <w:ilvl w:val="0"/>
          <w:numId w:val="26"/>
        </w:numPr>
        <w:tabs>
          <w:tab w:val="clear" w:pos="720"/>
          <w:tab w:val="left" w:pos="900"/>
          <w:tab w:val="num" w:pos="2051"/>
        </w:tabs>
        <w:ind w:left="900" w:hanging="660"/>
        <w:jc w:val="both"/>
        <w:rPr>
          <w:color w:val="000000"/>
        </w:rPr>
      </w:pPr>
      <w:r w:rsidRPr="00B75748">
        <w:rPr>
          <w:color w:val="000000"/>
        </w:rPr>
        <w:t xml:space="preserve">Андреева Е.В Основы теории информации. Материалы. Публикация в 1 сентября. “Информатика” №4/2004 1 </w:t>
      </w:r>
      <w:proofErr w:type="spellStart"/>
      <w:r w:rsidRPr="00B75748">
        <w:rPr>
          <w:color w:val="000000"/>
        </w:rPr>
        <w:t>п.л</w:t>
      </w:r>
      <w:proofErr w:type="spellEnd"/>
      <w:r w:rsidRPr="00B75748">
        <w:rPr>
          <w:color w:val="000000"/>
        </w:rPr>
        <w:t>. 2004</w:t>
      </w:r>
    </w:p>
    <w:p w:rsidR="00977579" w:rsidRPr="00B75748" w:rsidRDefault="00977579" w:rsidP="00977579">
      <w:pPr>
        <w:widowControl/>
        <w:numPr>
          <w:ilvl w:val="0"/>
          <w:numId w:val="26"/>
        </w:numPr>
        <w:tabs>
          <w:tab w:val="clear" w:pos="720"/>
          <w:tab w:val="left" w:pos="900"/>
          <w:tab w:val="num" w:pos="2051"/>
        </w:tabs>
        <w:ind w:left="900" w:hanging="660"/>
        <w:jc w:val="both"/>
        <w:rPr>
          <w:color w:val="000000"/>
        </w:rPr>
      </w:pPr>
      <w:r w:rsidRPr="00B75748">
        <w:rPr>
          <w:color w:val="000000"/>
        </w:rPr>
        <w:t xml:space="preserve">Андреева Е.В., </w:t>
      </w:r>
      <w:proofErr w:type="spellStart"/>
      <w:r w:rsidRPr="00B75748">
        <w:rPr>
          <w:color w:val="000000"/>
        </w:rPr>
        <w:t>Босова</w:t>
      </w:r>
      <w:proofErr w:type="spellEnd"/>
      <w:r w:rsidRPr="00B75748">
        <w:rPr>
          <w:color w:val="000000"/>
        </w:rPr>
        <w:t xml:space="preserve"> Л.Л., </w:t>
      </w:r>
      <w:proofErr w:type="spellStart"/>
      <w:r w:rsidRPr="00B75748">
        <w:rPr>
          <w:color w:val="000000"/>
        </w:rPr>
        <w:t>Фалина</w:t>
      </w:r>
      <w:proofErr w:type="spellEnd"/>
      <w:r w:rsidRPr="00B75748">
        <w:rPr>
          <w:color w:val="000000"/>
        </w:rPr>
        <w:t xml:space="preserve"> И.Н. Математические основы информатики Учебная Сборник «Элективные курсы в профильном обучении: Образовательная область «Математика», МО РФ – НФПК». М.: Вита-Пресс – 2004.</w:t>
      </w:r>
    </w:p>
    <w:p w:rsidR="00977579" w:rsidRPr="00B75748" w:rsidRDefault="00977579" w:rsidP="00977579">
      <w:pPr>
        <w:widowControl/>
        <w:numPr>
          <w:ilvl w:val="0"/>
          <w:numId w:val="26"/>
        </w:numPr>
        <w:tabs>
          <w:tab w:val="clear" w:pos="720"/>
          <w:tab w:val="left" w:pos="900"/>
          <w:tab w:val="num" w:pos="2051"/>
        </w:tabs>
        <w:ind w:left="900" w:hanging="660"/>
        <w:jc w:val="both"/>
        <w:rPr>
          <w:color w:val="000000"/>
        </w:rPr>
      </w:pPr>
      <w:r w:rsidRPr="00B75748">
        <w:rPr>
          <w:color w:val="000000"/>
        </w:rPr>
        <w:t>Демонстрационный вариант контрольно-измерительных материалов по информатике 2007 г., 2006 г., 2005 г., 2004 г. (</w:t>
      </w:r>
      <w:hyperlink r:id="rId37" w:history="1">
        <w:r w:rsidRPr="00B75748">
          <w:rPr>
            <w:rStyle w:val="a7"/>
          </w:rPr>
          <w:t>http://fipi.ru</w:t>
        </w:r>
      </w:hyperlink>
      <w:r w:rsidRPr="00B75748">
        <w:rPr>
          <w:color w:val="000000"/>
        </w:rPr>
        <w:t xml:space="preserve">) </w:t>
      </w:r>
    </w:p>
    <w:p w:rsidR="00977579" w:rsidRPr="00B75748" w:rsidRDefault="00977579" w:rsidP="00977579">
      <w:pPr>
        <w:widowControl/>
        <w:numPr>
          <w:ilvl w:val="0"/>
          <w:numId w:val="26"/>
        </w:numPr>
        <w:tabs>
          <w:tab w:val="clear" w:pos="720"/>
          <w:tab w:val="left" w:pos="900"/>
          <w:tab w:val="num" w:pos="2051"/>
        </w:tabs>
        <w:ind w:left="900" w:hanging="660"/>
        <w:jc w:val="both"/>
        <w:rPr>
          <w:color w:val="000000"/>
        </w:rPr>
      </w:pPr>
      <w:proofErr w:type="spellStart"/>
      <w:r w:rsidRPr="00B75748">
        <w:rPr>
          <w:color w:val="000000"/>
        </w:rPr>
        <w:t>Робертсон</w:t>
      </w:r>
      <w:proofErr w:type="spellEnd"/>
      <w:r w:rsidRPr="00B75748">
        <w:rPr>
          <w:color w:val="000000"/>
        </w:rPr>
        <w:t xml:space="preserve"> А.А. Программирование – это просто: Пошаговый подход / А.А. </w:t>
      </w:r>
      <w:proofErr w:type="spellStart"/>
      <w:r w:rsidRPr="00B75748">
        <w:rPr>
          <w:color w:val="000000"/>
        </w:rPr>
        <w:t>Робертсон</w:t>
      </w:r>
      <w:proofErr w:type="spellEnd"/>
      <w:r w:rsidRPr="00B75748">
        <w:rPr>
          <w:color w:val="000000"/>
        </w:rPr>
        <w:t>; Пер. с англ. – М.: БИНОМ. Лаборатория знаний, 2006.</w:t>
      </w:r>
    </w:p>
    <w:p w:rsidR="00977579" w:rsidRPr="00B75748" w:rsidRDefault="00977579" w:rsidP="00977579">
      <w:pPr>
        <w:widowControl/>
        <w:numPr>
          <w:ilvl w:val="0"/>
          <w:numId w:val="26"/>
        </w:numPr>
        <w:tabs>
          <w:tab w:val="clear" w:pos="720"/>
          <w:tab w:val="left" w:pos="900"/>
          <w:tab w:val="num" w:pos="2051"/>
        </w:tabs>
        <w:ind w:left="900" w:hanging="660"/>
        <w:jc w:val="both"/>
        <w:rPr>
          <w:color w:val="000000"/>
        </w:rPr>
      </w:pPr>
      <w:proofErr w:type="spellStart"/>
      <w:r w:rsidRPr="00B75748">
        <w:rPr>
          <w:color w:val="000000"/>
        </w:rPr>
        <w:t>Златопольский</w:t>
      </w:r>
      <w:proofErr w:type="spellEnd"/>
      <w:r w:rsidRPr="00B75748">
        <w:rPr>
          <w:color w:val="000000"/>
        </w:rPr>
        <w:t xml:space="preserve"> Д.М. Программирование: типовые задачи, алгоритмы, методы / Д.М. </w:t>
      </w:r>
      <w:proofErr w:type="spellStart"/>
      <w:r w:rsidRPr="00B75748">
        <w:rPr>
          <w:color w:val="000000"/>
        </w:rPr>
        <w:t>Златопольский</w:t>
      </w:r>
      <w:proofErr w:type="spellEnd"/>
      <w:r w:rsidRPr="00B75748">
        <w:rPr>
          <w:color w:val="000000"/>
        </w:rPr>
        <w:t xml:space="preserve"> – М.: БИНОМ. Лаборатория знаний, 2006.</w:t>
      </w:r>
    </w:p>
    <w:p w:rsidR="00977579" w:rsidRPr="00B75748" w:rsidRDefault="00977579" w:rsidP="00977579">
      <w:pPr>
        <w:widowControl/>
        <w:numPr>
          <w:ilvl w:val="0"/>
          <w:numId w:val="26"/>
        </w:numPr>
        <w:tabs>
          <w:tab w:val="clear" w:pos="720"/>
          <w:tab w:val="left" w:pos="900"/>
          <w:tab w:val="num" w:pos="2051"/>
        </w:tabs>
        <w:ind w:left="900" w:hanging="660"/>
        <w:jc w:val="both"/>
        <w:rPr>
          <w:color w:val="000000"/>
        </w:rPr>
      </w:pPr>
      <w:r w:rsidRPr="00B75748">
        <w:rPr>
          <w:color w:val="000000"/>
        </w:rPr>
        <w:t>Богомолова О.Б. Логические задачи / О.Б. Богомолова – М.:БИНОМ. Лаборатория знаний, 2005.</w:t>
      </w:r>
    </w:p>
    <w:p w:rsidR="00977579" w:rsidRPr="00B75748" w:rsidRDefault="00977579" w:rsidP="00977579">
      <w:pPr>
        <w:widowControl/>
        <w:numPr>
          <w:ilvl w:val="0"/>
          <w:numId w:val="26"/>
        </w:numPr>
        <w:tabs>
          <w:tab w:val="clear" w:pos="720"/>
          <w:tab w:val="left" w:pos="900"/>
          <w:tab w:val="num" w:pos="2051"/>
        </w:tabs>
        <w:ind w:left="900" w:hanging="660"/>
        <w:jc w:val="both"/>
        <w:rPr>
          <w:color w:val="000000"/>
        </w:rPr>
      </w:pPr>
      <w:proofErr w:type="spellStart"/>
      <w:r w:rsidRPr="00B75748">
        <w:rPr>
          <w:color w:val="000000"/>
        </w:rPr>
        <w:t>Моханов</w:t>
      </w:r>
      <w:proofErr w:type="spellEnd"/>
      <w:r w:rsidRPr="00B75748">
        <w:rPr>
          <w:color w:val="000000"/>
        </w:rPr>
        <w:t xml:space="preserve"> М.Ю. Учимся проектировать на компьютере. Элективный курс: Практикум / М.Ю. </w:t>
      </w:r>
      <w:proofErr w:type="spellStart"/>
      <w:r w:rsidRPr="00B75748">
        <w:rPr>
          <w:color w:val="000000"/>
        </w:rPr>
        <w:t>Моханов</w:t>
      </w:r>
      <w:proofErr w:type="spellEnd"/>
      <w:r w:rsidRPr="00B75748">
        <w:rPr>
          <w:color w:val="000000"/>
        </w:rPr>
        <w:t xml:space="preserve">, С.Л. Солодов, Г.Е. Монахов – 2-е изд., </w:t>
      </w:r>
      <w:proofErr w:type="spellStart"/>
      <w:r w:rsidRPr="00B75748">
        <w:rPr>
          <w:color w:val="000000"/>
        </w:rPr>
        <w:t>испр</w:t>
      </w:r>
      <w:proofErr w:type="spellEnd"/>
      <w:r w:rsidRPr="00B75748">
        <w:rPr>
          <w:color w:val="000000"/>
        </w:rPr>
        <w:t>. – 2006.</w:t>
      </w:r>
    </w:p>
    <w:p w:rsidR="00977579" w:rsidRPr="00B75748" w:rsidRDefault="00977579" w:rsidP="00977579">
      <w:pPr>
        <w:widowControl/>
        <w:numPr>
          <w:ilvl w:val="0"/>
          <w:numId w:val="26"/>
        </w:numPr>
        <w:tabs>
          <w:tab w:val="clear" w:pos="720"/>
          <w:tab w:val="left" w:pos="900"/>
          <w:tab w:val="num" w:pos="2051"/>
        </w:tabs>
        <w:ind w:left="900" w:hanging="660"/>
        <w:jc w:val="both"/>
        <w:rPr>
          <w:color w:val="000000"/>
        </w:rPr>
      </w:pPr>
      <w:proofErr w:type="spellStart"/>
      <w:r w:rsidRPr="00B75748">
        <w:rPr>
          <w:color w:val="000000"/>
        </w:rPr>
        <w:t>Залогова</w:t>
      </w:r>
      <w:proofErr w:type="spellEnd"/>
      <w:r w:rsidRPr="00B75748">
        <w:rPr>
          <w:color w:val="000000"/>
        </w:rPr>
        <w:t xml:space="preserve"> Л.А. Компьютерная графика. Элективный курс: Практикум / Л.А. </w:t>
      </w:r>
      <w:proofErr w:type="spellStart"/>
      <w:r w:rsidRPr="00B75748">
        <w:rPr>
          <w:color w:val="000000"/>
        </w:rPr>
        <w:t>Залогова</w:t>
      </w:r>
      <w:proofErr w:type="spellEnd"/>
      <w:r w:rsidRPr="00B75748">
        <w:rPr>
          <w:color w:val="000000"/>
        </w:rPr>
        <w:t xml:space="preserve"> – М.: БИНОМ. Лаборатория знаний, 2005.</w:t>
      </w:r>
    </w:p>
    <w:p w:rsidR="00977579" w:rsidRPr="00B75748" w:rsidRDefault="00977579" w:rsidP="00977579">
      <w:pPr>
        <w:shd w:val="clear" w:color="auto" w:fill="FFFFFF"/>
        <w:jc w:val="center"/>
        <w:rPr>
          <w:b/>
        </w:rPr>
      </w:pPr>
    </w:p>
    <w:p w:rsidR="00977579" w:rsidRPr="00B75748" w:rsidRDefault="00977579" w:rsidP="00977579">
      <w:pPr>
        <w:jc w:val="center"/>
        <w:rPr>
          <w:b/>
        </w:rPr>
      </w:pPr>
      <w:r w:rsidRPr="00B75748">
        <w:rPr>
          <w:b/>
        </w:rPr>
        <w:t>Электронные учебные пособия</w:t>
      </w:r>
    </w:p>
    <w:p w:rsidR="00977579" w:rsidRPr="00B75748" w:rsidRDefault="00977579" w:rsidP="00977579">
      <w:pPr>
        <w:widowControl/>
        <w:numPr>
          <w:ilvl w:val="0"/>
          <w:numId w:val="25"/>
        </w:numPr>
        <w:tabs>
          <w:tab w:val="clear" w:pos="720"/>
          <w:tab w:val="num" w:pos="360"/>
        </w:tabs>
        <w:ind w:left="284" w:hanging="284"/>
      </w:pPr>
      <w:hyperlink r:id="rId38" w:history="1">
        <w:r w:rsidRPr="00B75748">
          <w:rPr>
            <w:rStyle w:val="a7"/>
          </w:rPr>
          <w:t>http://www.metodist.ru</w:t>
        </w:r>
      </w:hyperlink>
      <w:r w:rsidRPr="00B75748">
        <w:t xml:space="preserve">  Лаборатория информатики МИОО</w:t>
      </w:r>
    </w:p>
    <w:p w:rsidR="00977579" w:rsidRPr="00B75748" w:rsidRDefault="00977579" w:rsidP="00977579">
      <w:pPr>
        <w:widowControl/>
        <w:numPr>
          <w:ilvl w:val="0"/>
          <w:numId w:val="25"/>
        </w:numPr>
        <w:tabs>
          <w:tab w:val="clear" w:pos="720"/>
          <w:tab w:val="num" w:pos="360"/>
        </w:tabs>
        <w:ind w:left="284" w:hanging="284"/>
      </w:pPr>
      <w:hyperlink r:id="rId39" w:history="1">
        <w:r w:rsidRPr="00B75748">
          <w:rPr>
            <w:rStyle w:val="a7"/>
          </w:rPr>
          <w:t>http://www.it-n.ru</w:t>
        </w:r>
      </w:hyperlink>
      <w:r w:rsidRPr="00B75748">
        <w:t xml:space="preserve"> Сеть творческих учителей информатики</w:t>
      </w:r>
    </w:p>
    <w:p w:rsidR="00977579" w:rsidRPr="00B75748" w:rsidRDefault="00977579" w:rsidP="00977579">
      <w:pPr>
        <w:widowControl/>
        <w:numPr>
          <w:ilvl w:val="0"/>
          <w:numId w:val="25"/>
        </w:numPr>
        <w:tabs>
          <w:tab w:val="clear" w:pos="720"/>
          <w:tab w:val="num" w:pos="360"/>
        </w:tabs>
        <w:ind w:left="284" w:hanging="284"/>
      </w:pPr>
      <w:hyperlink r:id="rId40" w:history="1">
        <w:r w:rsidRPr="00B75748">
          <w:rPr>
            <w:rStyle w:val="a7"/>
          </w:rPr>
          <w:t>http://www.metod-kopilka.ru</w:t>
        </w:r>
      </w:hyperlink>
      <w:r w:rsidRPr="00B75748">
        <w:t xml:space="preserve"> Методическая копилка учителя информатики</w:t>
      </w:r>
    </w:p>
    <w:p w:rsidR="00977579" w:rsidRPr="00B75748" w:rsidRDefault="00977579" w:rsidP="00977579">
      <w:pPr>
        <w:widowControl/>
        <w:numPr>
          <w:ilvl w:val="0"/>
          <w:numId w:val="25"/>
        </w:numPr>
        <w:tabs>
          <w:tab w:val="clear" w:pos="720"/>
          <w:tab w:val="num" w:pos="360"/>
        </w:tabs>
        <w:ind w:left="284" w:hanging="284"/>
      </w:pPr>
      <w:hyperlink r:id="rId41" w:history="1">
        <w:r w:rsidRPr="00B75748">
          <w:rPr>
            <w:rStyle w:val="a7"/>
          </w:rPr>
          <w:t>http://fcior.edu.ru</w:t>
        </w:r>
      </w:hyperlink>
      <w:r w:rsidRPr="00B75748">
        <w:t xml:space="preserve"> </w:t>
      </w:r>
      <w:hyperlink r:id="rId42" w:history="1">
        <w:r w:rsidRPr="00B75748">
          <w:rPr>
            <w:rStyle w:val="a7"/>
          </w:rPr>
          <w:t>http://eor.edu.ru</w:t>
        </w:r>
      </w:hyperlink>
      <w:r w:rsidRPr="00B75748">
        <w:t xml:space="preserve"> Федеральный центр информационных образовательных ресурсов (ОМ</w:t>
      </w:r>
      <w:proofErr w:type="gramStart"/>
      <w:r w:rsidRPr="00B75748">
        <w:rPr>
          <w:lang w:val="en-US"/>
        </w:rPr>
        <w:t>C</w:t>
      </w:r>
      <w:proofErr w:type="gramEnd"/>
      <w:r w:rsidRPr="00B75748">
        <w:t>)</w:t>
      </w:r>
    </w:p>
    <w:p w:rsidR="00977579" w:rsidRPr="00B75748" w:rsidRDefault="00977579" w:rsidP="00977579">
      <w:pPr>
        <w:widowControl/>
        <w:numPr>
          <w:ilvl w:val="0"/>
          <w:numId w:val="25"/>
        </w:numPr>
        <w:tabs>
          <w:tab w:val="clear" w:pos="720"/>
          <w:tab w:val="num" w:pos="360"/>
        </w:tabs>
        <w:ind w:left="284" w:hanging="284"/>
      </w:pPr>
      <w:hyperlink r:id="rId43" w:history="1">
        <w:r w:rsidRPr="00B75748">
          <w:rPr>
            <w:rStyle w:val="a7"/>
          </w:rPr>
          <w:t>http://pedsovet.su</w:t>
        </w:r>
      </w:hyperlink>
      <w:r w:rsidRPr="00B75748">
        <w:t xml:space="preserve"> Педагогическое сообщество</w:t>
      </w:r>
    </w:p>
    <w:p w:rsidR="00977579" w:rsidRPr="00B75748" w:rsidRDefault="00977579" w:rsidP="00977579">
      <w:pPr>
        <w:widowControl/>
        <w:numPr>
          <w:ilvl w:val="0"/>
          <w:numId w:val="25"/>
        </w:numPr>
        <w:tabs>
          <w:tab w:val="clear" w:pos="720"/>
          <w:tab w:val="num" w:pos="360"/>
        </w:tabs>
        <w:ind w:left="284" w:hanging="284"/>
      </w:pPr>
      <w:hyperlink r:id="rId44" w:history="1">
        <w:r w:rsidRPr="00B75748">
          <w:rPr>
            <w:rStyle w:val="a7"/>
          </w:rPr>
          <w:t>http://school-collection.edu.ru</w:t>
        </w:r>
      </w:hyperlink>
      <w:r w:rsidRPr="00B75748">
        <w:t xml:space="preserve"> Единая коллекция цифровых образовательных ресурсов.</w:t>
      </w:r>
    </w:p>
    <w:p w:rsidR="00977579" w:rsidRDefault="00977579" w:rsidP="004324AB">
      <w:pPr>
        <w:tabs>
          <w:tab w:val="left" w:pos="10080"/>
        </w:tabs>
        <w:spacing w:line="200" w:lineRule="atLeast"/>
        <w:jc w:val="both"/>
        <w:rPr>
          <w:rStyle w:val="a6"/>
          <w:b w:val="0"/>
          <w:bCs w:val="0"/>
        </w:rPr>
      </w:pPr>
      <w:bookmarkStart w:id="26" w:name="_GoBack"/>
      <w:bookmarkEnd w:id="26"/>
    </w:p>
    <w:sectPr w:rsidR="00977579" w:rsidSect="009F0D3C">
      <w:footnotePr>
        <w:pos w:val="beneathText"/>
      </w:footnotePr>
      <w:pgSz w:w="11905" w:h="16837"/>
      <w:pgMar w:top="567" w:right="567" w:bottom="567" w:left="850" w:header="720" w:footer="720" w:gutter="0"/>
      <w:cols w:space="720"/>
      <w:titlePg/>
      <w:docGrid w:linePitch="360" w:charSpace="61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125" w:rsidRDefault="00DF2125" w:rsidP="00F35605">
      <w:r>
        <w:separator/>
      </w:r>
    </w:p>
  </w:endnote>
  <w:endnote w:type="continuationSeparator" w:id="0">
    <w:p w:rsidR="00DF2125" w:rsidRDefault="00DF2125" w:rsidP="00F35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SchoolBookCSanPi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EF1" w:rsidRDefault="001B0100">
    <w:pPr>
      <w:pStyle w:val="af1"/>
      <w:jc w:val="right"/>
    </w:pPr>
    <w:r>
      <w:fldChar w:fldCharType="begin"/>
    </w:r>
    <w:r w:rsidR="00CD7EF1">
      <w:instrText xml:space="preserve"> PAGE   \* MERGEFORMAT </w:instrText>
    </w:r>
    <w:r>
      <w:fldChar w:fldCharType="separate"/>
    </w:r>
    <w:r w:rsidR="00977579">
      <w:rPr>
        <w:noProof/>
      </w:rPr>
      <w:t>40</w:t>
    </w:r>
    <w:r>
      <w:rPr>
        <w:noProof/>
      </w:rPr>
      <w:fldChar w:fldCharType="end"/>
    </w:r>
  </w:p>
  <w:p w:rsidR="00CD7EF1" w:rsidRDefault="00CD7EF1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125" w:rsidRDefault="00DF2125" w:rsidP="00F35605">
      <w:r>
        <w:separator/>
      </w:r>
    </w:p>
  </w:footnote>
  <w:footnote w:type="continuationSeparator" w:id="0">
    <w:p w:rsidR="00DF2125" w:rsidRDefault="00DF2125" w:rsidP="00F35605">
      <w:r>
        <w:continuationSeparator/>
      </w:r>
    </w:p>
  </w:footnote>
  <w:footnote w:id="1">
    <w:p w:rsidR="00CD7EF1" w:rsidRDefault="00CD7EF1" w:rsidP="00C10FB0">
      <w:pPr>
        <w:pStyle w:val="ab"/>
      </w:pPr>
      <w:r>
        <w:rPr>
          <w:rStyle w:val="ad"/>
        </w:rPr>
        <w:footnoteRef/>
      </w:r>
      <w:r>
        <w:t xml:space="preserve"> Полное описание УМК представлено в разделе программы «</w:t>
      </w:r>
      <w:r w:rsidRPr="009C5FB6">
        <w:t>Материально-техническое и учебно-методическое обеспечение образовательного процесса</w:t>
      </w:r>
      <w:r>
        <w:t>».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7EEFE7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4"/>
    <w:multiLevelType w:val="multilevel"/>
    <w:tmpl w:val="00000004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493" w:hanging="414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6"/>
    <w:multiLevelType w:val="multilevel"/>
    <w:tmpl w:val="00000006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7"/>
    <w:multiLevelType w:val="multilevel"/>
    <w:tmpl w:val="00000007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8"/>
    <w:multiLevelType w:val="multilevel"/>
    <w:tmpl w:val="00000008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09"/>
    <w:multiLevelType w:val="multilevel"/>
    <w:tmpl w:val="00000009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0A"/>
    <w:multiLevelType w:val="multilevel"/>
    <w:tmpl w:val="0000000A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>
    <w:nsid w:val="0000000B"/>
    <w:multiLevelType w:val="multilevel"/>
    <w:tmpl w:val="0000000B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>
    <w:nsid w:val="0000000C"/>
    <w:multiLevelType w:val="multilevel"/>
    <w:tmpl w:val="0000000C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>
    <w:nsid w:val="0000000D"/>
    <w:multiLevelType w:val="multilevel"/>
    <w:tmpl w:val="0000000D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>
    <w:nsid w:val="0000000E"/>
    <w:multiLevelType w:val="multilevel"/>
    <w:tmpl w:val="0000000E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>
    <w:nsid w:val="0000000F"/>
    <w:multiLevelType w:val="multilevel"/>
    <w:tmpl w:val="0000000F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>
    <w:nsid w:val="00000010"/>
    <w:multiLevelType w:val="multilevel"/>
    <w:tmpl w:val="00000010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7">
    <w:nsid w:val="00000011"/>
    <w:multiLevelType w:val="multilevel"/>
    <w:tmpl w:val="00000011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8">
    <w:nsid w:val="00000012"/>
    <w:multiLevelType w:val="multilevel"/>
    <w:tmpl w:val="00000012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9">
    <w:nsid w:val="00000013"/>
    <w:multiLevelType w:val="multilevel"/>
    <w:tmpl w:val="00000013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0">
    <w:nsid w:val="00000014"/>
    <w:multiLevelType w:val="multilevel"/>
    <w:tmpl w:val="00000014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1">
    <w:nsid w:val="00000015"/>
    <w:multiLevelType w:val="multilevel"/>
    <w:tmpl w:val="00000015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2">
    <w:nsid w:val="00000016"/>
    <w:multiLevelType w:val="multilevel"/>
    <w:tmpl w:val="00000016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3">
    <w:nsid w:val="00000017"/>
    <w:multiLevelType w:val="multilevel"/>
    <w:tmpl w:val="00000017"/>
    <w:name w:val="WW8Num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4">
    <w:nsid w:val="00000018"/>
    <w:multiLevelType w:val="multilevel"/>
    <w:tmpl w:val="00000018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5">
    <w:nsid w:val="00000019"/>
    <w:multiLevelType w:val="multilevel"/>
    <w:tmpl w:val="00000019"/>
    <w:name w:val="WW8Num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6">
    <w:nsid w:val="0000001A"/>
    <w:multiLevelType w:val="multilevel"/>
    <w:tmpl w:val="0000001A"/>
    <w:name w:val="WW8Num3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7">
    <w:nsid w:val="0000001B"/>
    <w:multiLevelType w:val="multilevel"/>
    <w:tmpl w:val="0000001B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8">
    <w:nsid w:val="0000001C"/>
    <w:multiLevelType w:val="multilevel"/>
    <w:tmpl w:val="0000001C"/>
    <w:name w:val="WW8Num3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9">
    <w:nsid w:val="0000001D"/>
    <w:multiLevelType w:val="multilevel"/>
    <w:tmpl w:val="0000001D"/>
    <w:name w:val="WW8Num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0">
    <w:nsid w:val="0000001E"/>
    <w:multiLevelType w:val="multilevel"/>
    <w:tmpl w:val="0000001E"/>
    <w:name w:val="WW8Num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1">
    <w:nsid w:val="0000001F"/>
    <w:multiLevelType w:val="multilevel"/>
    <w:tmpl w:val="0000001F"/>
    <w:name w:val="WW8Num3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2">
    <w:nsid w:val="00000020"/>
    <w:multiLevelType w:val="multilevel"/>
    <w:tmpl w:val="00000020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00000021"/>
    <w:multiLevelType w:val="multilevel"/>
    <w:tmpl w:val="00000021"/>
    <w:name w:val="WW8Num3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4">
    <w:nsid w:val="00000022"/>
    <w:multiLevelType w:val="multilevel"/>
    <w:tmpl w:val="00000022"/>
    <w:name w:val="WW8Num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5">
    <w:nsid w:val="00000023"/>
    <w:multiLevelType w:val="multilevel"/>
    <w:tmpl w:val="00000023"/>
    <w:name w:val="WW8Num4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6">
    <w:nsid w:val="00000024"/>
    <w:multiLevelType w:val="multilevel"/>
    <w:tmpl w:val="00000024"/>
    <w:name w:val="WW8Num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7">
    <w:nsid w:val="00000025"/>
    <w:multiLevelType w:val="multilevel"/>
    <w:tmpl w:val="00000025"/>
    <w:name w:val="WW8Num4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8">
    <w:nsid w:val="00000026"/>
    <w:multiLevelType w:val="multilevel"/>
    <w:tmpl w:val="00000026"/>
    <w:name w:val="WW8Num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9">
    <w:nsid w:val="00000027"/>
    <w:multiLevelType w:val="multilevel"/>
    <w:tmpl w:val="00000027"/>
    <w:name w:val="WW8Num4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0">
    <w:nsid w:val="00000028"/>
    <w:multiLevelType w:val="multilevel"/>
    <w:tmpl w:val="00000028"/>
    <w:name w:val="WW8Num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1">
    <w:nsid w:val="00000029"/>
    <w:multiLevelType w:val="multilevel"/>
    <w:tmpl w:val="00000029"/>
    <w:name w:val="WW8Num4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2">
    <w:nsid w:val="0000002A"/>
    <w:multiLevelType w:val="multilevel"/>
    <w:tmpl w:val="0000002A"/>
    <w:name w:val="WW8Num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3">
    <w:nsid w:val="0000002B"/>
    <w:multiLevelType w:val="multilevel"/>
    <w:tmpl w:val="0000002B"/>
    <w:name w:val="WW8Num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4">
    <w:nsid w:val="0000002C"/>
    <w:multiLevelType w:val="multilevel"/>
    <w:tmpl w:val="0000002C"/>
    <w:name w:val="WW8Num7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5">
    <w:nsid w:val="0000002D"/>
    <w:multiLevelType w:val="multilevel"/>
    <w:tmpl w:val="0000002D"/>
    <w:name w:val="WW8Num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6">
    <w:nsid w:val="0000002E"/>
    <w:multiLevelType w:val="multilevel"/>
    <w:tmpl w:val="0000002E"/>
    <w:name w:val="WW8Num7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7">
    <w:nsid w:val="00000030"/>
    <w:multiLevelType w:val="multilevel"/>
    <w:tmpl w:val="00000030"/>
    <w:name w:val="WW8Num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493" w:hanging="414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>
    <w:nsid w:val="057B5CD6"/>
    <w:multiLevelType w:val="hybridMultilevel"/>
    <w:tmpl w:val="7CAA22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9">
    <w:nsid w:val="080970E5"/>
    <w:multiLevelType w:val="hybridMultilevel"/>
    <w:tmpl w:val="9A9AAC4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0">
    <w:nsid w:val="12D64666"/>
    <w:multiLevelType w:val="hybridMultilevel"/>
    <w:tmpl w:val="10C0D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20F93AD2"/>
    <w:multiLevelType w:val="hybridMultilevel"/>
    <w:tmpl w:val="E66A0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5170E1F"/>
    <w:multiLevelType w:val="hybridMultilevel"/>
    <w:tmpl w:val="12ACC330"/>
    <w:lvl w:ilvl="0" w:tplc="94169D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2FA50E8D"/>
    <w:multiLevelType w:val="hybridMultilevel"/>
    <w:tmpl w:val="C2B07A4A"/>
    <w:lvl w:ilvl="0" w:tplc="D5467C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B2BE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AC31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46AE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5EEE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A0A3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A6F5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8AB2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CCE8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4">
    <w:nsid w:val="434F66F3"/>
    <w:multiLevelType w:val="hybridMultilevel"/>
    <w:tmpl w:val="1A0CB6CA"/>
    <w:lvl w:ilvl="0" w:tplc="F386ED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8C55F98"/>
    <w:multiLevelType w:val="hybridMultilevel"/>
    <w:tmpl w:val="12D4CA34"/>
    <w:lvl w:ilvl="0" w:tplc="895C0A58"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56">
    <w:nsid w:val="4ADF1C13"/>
    <w:multiLevelType w:val="hybridMultilevel"/>
    <w:tmpl w:val="5F244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8">
    <w:nsid w:val="50422A3D"/>
    <w:multiLevelType w:val="hybridMultilevel"/>
    <w:tmpl w:val="9ECA17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532E4E50"/>
    <w:multiLevelType w:val="hybridMultilevel"/>
    <w:tmpl w:val="35567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B6E53EE"/>
    <w:multiLevelType w:val="hybridMultilevel"/>
    <w:tmpl w:val="1ACAFB8E"/>
    <w:lvl w:ilvl="0" w:tplc="0270BB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CAAB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AE0D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0A1E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5E3B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7831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3AE1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8EC5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4A76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1">
    <w:nsid w:val="5F132410"/>
    <w:multiLevelType w:val="hybridMultilevel"/>
    <w:tmpl w:val="54B06BD6"/>
    <w:lvl w:ilvl="0" w:tplc="A2482E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FC42238"/>
    <w:multiLevelType w:val="hybridMultilevel"/>
    <w:tmpl w:val="954054A0"/>
    <w:lvl w:ilvl="0" w:tplc="34785ED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3">
    <w:nsid w:val="638B1098"/>
    <w:multiLevelType w:val="hybridMultilevel"/>
    <w:tmpl w:val="B5028246"/>
    <w:lvl w:ilvl="0" w:tplc="4A1219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648D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223A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323D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AC3D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F0C3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94D5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9A97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8205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4">
    <w:nsid w:val="649C7BC5"/>
    <w:multiLevelType w:val="hybridMultilevel"/>
    <w:tmpl w:val="168C5D6C"/>
    <w:lvl w:ilvl="0" w:tplc="F16C49B2">
      <w:start w:val="65535"/>
      <w:numFmt w:val="bullet"/>
      <w:lvlText w:val="•"/>
      <w:legacy w:legacy="1" w:legacySpace="360" w:legacyIndent="216"/>
      <w:lvlJc w:val="left"/>
      <w:rPr>
        <w:rFonts w:ascii="Arial" w:hAnsi="Arial" w:cs="Arial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65">
    <w:nsid w:val="731E1D19"/>
    <w:multiLevelType w:val="multilevel"/>
    <w:tmpl w:val="FBFC7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73FC68CE"/>
    <w:multiLevelType w:val="hybridMultilevel"/>
    <w:tmpl w:val="01F21C12"/>
    <w:lvl w:ilvl="0" w:tplc="5D5C14BA">
      <w:numFmt w:val="bullet"/>
      <w:lvlText w:val="•"/>
      <w:lvlJc w:val="left"/>
      <w:pPr>
        <w:ind w:left="75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7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>
    <w:nsid w:val="7C633747"/>
    <w:multiLevelType w:val="hybridMultilevel"/>
    <w:tmpl w:val="B714E8AC"/>
    <w:lvl w:ilvl="0" w:tplc="8DA220DA"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69">
    <w:nsid w:val="7D01686D"/>
    <w:multiLevelType w:val="hybridMultilevel"/>
    <w:tmpl w:val="D3469C5C"/>
    <w:lvl w:ilvl="0" w:tplc="05A4D2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16C9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5893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9011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4EC8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B08E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68F9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44D8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8CEE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51"/>
  </w:num>
  <w:num w:numId="3">
    <w:abstractNumId w:val="52"/>
  </w:num>
  <w:num w:numId="4">
    <w:abstractNumId w:val="64"/>
  </w:num>
  <w:num w:numId="5">
    <w:abstractNumId w:val="50"/>
  </w:num>
  <w:num w:numId="6">
    <w:abstractNumId w:val="0"/>
  </w:num>
  <w:num w:numId="7">
    <w:abstractNumId w:val="48"/>
  </w:num>
  <w:num w:numId="8">
    <w:abstractNumId w:val="67"/>
  </w:num>
  <w:num w:numId="9">
    <w:abstractNumId w:val="57"/>
  </w:num>
  <w:num w:numId="10">
    <w:abstractNumId w:val="56"/>
  </w:num>
  <w:num w:numId="11">
    <w:abstractNumId w:val="62"/>
  </w:num>
  <w:num w:numId="12">
    <w:abstractNumId w:val="49"/>
  </w:num>
  <w:num w:numId="13">
    <w:abstractNumId w:val="59"/>
  </w:num>
  <w:num w:numId="14">
    <w:abstractNumId w:val="65"/>
  </w:num>
  <w:num w:numId="15">
    <w:abstractNumId w:val="58"/>
  </w:num>
  <w:num w:numId="16">
    <w:abstractNumId w:val="66"/>
  </w:num>
  <w:num w:numId="17">
    <w:abstractNumId w:val="60"/>
  </w:num>
  <w:num w:numId="18">
    <w:abstractNumId w:val="53"/>
  </w:num>
  <w:num w:numId="19">
    <w:abstractNumId w:val="69"/>
  </w:num>
  <w:num w:numId="20">
    <w:abstractNumId w:val="63"/>
  </w:num>
  <w:num w:numId="21">
    <w:abstractNumId w:val="1"/>
  </w:num>
  <w:num w:numId="22">
    <w:abstractNumId w:val="2"/>
  </w:num>
  <w:num w:numId="23">
    <w:abstractNumId w:val="4"/>
  </w:num>
  <w:num w:numId="24">
    <w:abstractNumId w:val="5"/>
  </w:num>
  <w:num w:numId="25">
    <w:abstractNumId w:val="6"/>
  </w:num>
  <w:num w:numId="26">
    <w:abstractNumId w:val="7"/>
  </w:num>
  <w:num w:numId="27">
    <w:abstractNumId w:val="8"/>
  </w:num>
  <w:num w:numId="28">
    <w:abstractNumId w:val="9"/>
  </w:num>
  <w:num w:numId="29">
    <w:abstractNumId w:val="10"/>
  </w:num>
  <w:num w:numId="30">
    <w:abstractNumId w:val="11"/>
  </w:num>
  <w:num w:numId="31">
    <w:abstractNumId w:val="12"/>
  </w:num>
  <w:num w:numId="32">
    <w:abstractNumId w:val="13"/>
  </w:num>
  <w:num w:numId="33">
    <w:abstractNumId w:val="61"/>
  </w:num>
  <w:num w:numId="34">
    <w:abstractNumId w:val="54"/>
  </w:num>
  <w:num w:numId="35">
    <w:abstractNumId w:val="68"/>
  </w:num>
  <w:num w:numId="36">
    <w:abstractNumId w:val="5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09"/>
  <w:drawingGridHorizontalSpacing w:val="135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356C12"/>
    <w:rsid w:val="00036AF8"/>
    <w:rsid w:val="00107730"/>
    <w:rsid w:val="001B0100"/>
    <w:rsid w:val="002021E8"/>
    <w:rsid w:val="00242823"/>
    <w:rsid w:val="002F6A80"/>
    <w:rsid w:val="00354D07"/>
    <w:rsid w:val="00356C12"/>
    <w:rsid w:val="00377E3F"/>
    <w:rsid w:val="003A66A0"/>
    <w:rsid w:val="003E0068"/>
    <w:rsid w:val="00421F92"/>
    <w:rsid w:val="004324AB"/>
    <w:rsid w:val="0044674C"/>
    <w:rsid w:val="004A415F"/>
    <w:rsid w:val="005557D5"/>
    <w:rsid w:val="005722DA"/>
    <w:rsid w:val="005E2AC1"/>
    <w:rsid w:val="00616C47"/>
    <w:rsid w:val="0062376E"/>
    <w:rsid w:val="006A0B65"/>
    <w:rsid w:val="007141EB"/>
    <w:rsid w:val="007160A9"/>
    <w:rsid w:val="00717456"/>
    <w:rsid w:val="0073659E"/>
    <w:rsid w:val="00752679"/>
    <w:rsid w:val="007F1719"/>
    <w:rsid w:val="0083046A"/>
    <w:rsid w:val="0085509A"/>
    <w:rsid w:val="008E21C5"/>
    <w:rsid w:val="008E3805"/>
    <w:rsid w:val="00914890"/>
    <w:rsid w:val="00924F25"/>
    <w:rsid w:val="00925629"/>
    <w:rsid w:val="00946FD9"/>
    <w:rsid w:val="0095375F"/>
    <w:rsid w:val="00977579"/>
    <w:rsid w:val="00977A29"/>
    <w:rsid w:val="00990854"/>
    <w:rsid w:val="009E1B83"/>
    <w:rsid w:val="009F0D3C"/>
    <w:rsid w:val="00A41652"/>
    <w:rsid w:val="00A6470F"/>
    <w:rsid w:val="00A862C2"/>
    <w:rsid w:val="00AA6A9E"/>
    <w:rsid w:val="00AB5F10"/>
    <w:rsid w:val="00AC6FD6"/>
    <w:rsid w:val="00B034A1"/>
    <w:rsid w:val="00B607F0"/>
    <w:rsid w:val="00B853AD"/>
    <w:rsid w:val="00B90418"/>
    <w:rsid w:val="00BC2580"/>
    <w:rsid w:val="00BC7741"/>
    <w:rsid w:val="00BD3BD9"/>
    <w:rsid w:val="00C10FB0"/>
    <w:rsid w:val="00C1199A"/>
    <w:rsid w:val="00CC745F"/>
    <w:rsid w:val="00CD7EF1"/>
    <w:rsid w:val="00CE32D9"/>
    <w:rsid w:val="00CE41D6"/>
    <w:rsid w:val="00CF1803"/>
    <w:rsid w:val="00D065FF"/>
    <w:rsid w:val="00D52B6D"/>
    <w:rsid w:val="00DF2125"/>
    <w:rsid w:val="00E01A18"/>
    <w:rsid w:val="00E462D3"/>
    <w:rsid w:val="00EA0BEE"/>
    <w:rsid w:val="00EC7E3F"/>
    <w:rsid w:val="00ED6DCF"/>
    <w:rsid w:val="00EF34A6"/>
    <w:rsid w:val="00EF7A20"/>
    <w:rsid w:val="00F35605"/>
    <w:rsid w:val="00F358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F0D3C"/>
    <w:pPr>
      <w:widowControl w:val="0"/>
      <w:suppressAutoHyphens/>
    </w:pPr>
    <w:rPr>
      <w:rFonts w:eastAsia="DejaVu Sans"/>
      <w:kern w:val="1"/>
      <w:sz w:val="24"/>
      <w:szCs w:val="24"/>
    </w:rPr>
  </w:style>
  <w:style w:type="paragraph" w:styleId="1">
    <w:name w:val="heading 1"/>
    <w:basedOn w:val="a0"/>
    <w:next w:val="a0"/>
    <w:link w:val="10"/>
    <w:qFormat/>
    <w:rsid w:val="00C10FB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nhideWhenUsed/>
    <w:qFormat/>
    <w:rsid w:val="00C10FB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C10FB0"/>
    <w:pPr>
      <w:keepNext/>
      <w:widowControl/>
      <w:suppressAutoHyphens w:val="0"/>
      <w:spacing w:before="240" w:after="60"/>
      <w:outlineLvl w:val="2"/>
    </w:pPr>
    <w:rPr>
      <w:rFonts w:ascii="Arial" w:eastAsia="Calibri" w:hAnsi="Arial"/>
      <w:b/>
      <w:bCs/>
      <w:kern w:val="0"/>
      <w:sz w:val="26"/>
      <w:szCs w:val="26"/>
    </w:rPr>
  </w:style>
  <w:style w:type="paragraph" w:styleId="4">
    <w:name w:val="heading 4"/>
    <w:basedOn w:val="a0"/>
    <w:next w:val="a0"/>
    <w:link w:val="40"/>
    <w:qFormat/>
    <w:rsid w:val="009F0D3C"/>
    <w:pPr>
      <w:keepNext/>
      <w:tabs>
        <w:tab w:val="num" w:pos="864"/>
      </w:tabs>
      <w:spacing w:before="40" w:line="276" w:lineRule="auto"/>
      <w:ind w:left="864" w:hanging="864"/>
      <w:jc w:val="center"/>
      <w:outlineLvl w:val="3"/>
    </w:pPr>
    <w:rPr>
      <w:color w:val="000000"/>
      <w:sz w:val="28"/>
    </w:rPr>
  </w:style>
  <w:style w:type="paragraph" w:styleId="5">
    <w:name w:val="heading 5"/>
    <w:basedOn w:val="a0"/>
    <w:next w:val="a0"/>
    <w:link w:val="50"/>
    <w:qFormat/>
    <w:rsid w:val="00C10FB0"/>
    <w:pPr>
      <w:keepNext/>
      <w:widowControl/>
      <w:suppressAutoHyphens w:val="0"/>
      <w:ind w:left="540"/>
      <w:jc w:val="both"/>
      <w:outlineLvl w:val="4"/>
    </w:pPr>
    <w:rPr>
      <w:rFonts w:eastAsia="Calibri"/>
      <w:b/>
      <w:bCs/>
      <w:kern w:val="0"/>
    </w:rPr>
  </w:style>
  <w:style w:type="paragraph" w:styleId="6">
    <w:name w:val="heading 6"/>
    <w:basedOn w:val="a0"/>
    <w:next w:val="a0"/>
    <w:link w:val="60"/>
    <w:qFormat/>
    <w:rsid w:val="00C10FB0"/>
    <w:pPr>
      <w:widowControl/>
      <w:suppressAutoHyphens w:val="0"/>
      <w:spacing w:before="240" w:after="60"/>
      <w:outlineLvl w:val="5"/>
    </w:pPr>
    <w:rPr>
      <w:rFonts w:ascii="Calibri" w:eastAsia="Calibri" w:hAnsi="Calibri"/>
      <w:b/>
      <w:bCs/>
      <w:kern w:val="0"/>
      <w:sz w:val="22"/>
      <w:szCs w:val="22"/>
    </w:rPr>
  </w:style>
  <w:style w:type="paragraph" w:styleId="7">
    <w:name w:val="heading 7"/>
    <w:basedOn w:val="a0"/>
    <w:next w:val="a0"/>
    <w:link w:val="70"/>
    <w:qFormat/>
    <w:rsid w:val="00C10FB0"/>
    <w:pPr>
      <w:widowControl/>
      <w:suppressAutoHyphens w:val="0"/>
      <w:spacing w:before="240" w:after="60"/>
      <w:outlineLvl w:val="6"/>
    </w:pPr>
    <w:rPr>
      <w:rFonts w:ascii="Calibri" w:eastAsia="Calibri" w:hAnsi="Calibri"/>
      <w:kern w:val="0"/>
    </w:rPr>
  </w:style>
  <w:style w:type="paragraph" w:styleId="8">
    <w:name w:val="heading 8"/>
    <w:basedOn w:val="a1"/>
    <w:next w:val="a2"/>
    <w:qFormat/>
    <w:rsid w:val="009F0D3C"/>
    <w:pPr>
      <w:tabs>
        <w:tab w:val="num" w:pos="1440"/>
      </w:tabs>
      <w:ind w:left="1440" w:hanging="1440"/>
      <w:outlineLvl w:val="7"/>
    </w:pPr>
    <w:rPr>
      <w:b/>
      <w:bCs/>
      <w:sz w:val="21"/>
      <w:szCs w:val="21"/>
    </w:rPr>
  </w:style>
  <w:style w:type="paragraph" w:styleId="9">
    <w:name w:val="heading 9"/>
    <w:basedOn w:val="a1"/>
    <w:next w:val="a2"/>
    <w:qFormat/>
    <w:rsid w:val="009F0D3C"/>
    <w:pPr>
      <w:tabs>
        <w:tab w:val="num" w:pos="1584"/>
      </w:tabs>
      <w:ind w:left="1584" w:hanging="1584"/>
      <w:outlineLvl w:val="8"/>
    </w:pPr>
    <w:rPr>
      <w:b/>
      <w:bCs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Основной шрифт абзаца1"/>
    <w:rsid w:val="009F0D3C"/>
  </w:style>
  <w:style w:type="character" w:styleId="a6">
    <w:name w:val="Strong"/>
    <w:basedOn w:val="11"/>
    <w:qFormat/>
    <w:rsid w:val="009F0D3C"/>
    <w:rPr>
      <w:b/>
      <w:bCs/>
    </w:rPr>
  </w:style>
  <w:style w:type="character" w:customStyle="1" w:styleId="WW8Num5z0">
    <w:name w:val="WW8Num5z0"/>
    <w:rsid w:val="009F0D3C"/>
    <w:rPr>
      <w:rFonts w:ascii="Symbol" w:hAnsi="Symbol" w:cs="OpenSymbol"/>
    </w:rPr>
  </w:style>
  <w:style w:type="character" w:customStyle="1" w:styleId="WW8Num5z1">
    <w:name w:val="WW8Num5z1"/>
    <w:rsid w:val="009F0D3C"/>
    <w:rPr>
      <w:rFonts w:ascii="OpenSymbol" w:hAnsi="OpenSymbol" w:cs="OpenSymbol"/>
    </w:rPr>
  </w:style>
  <w:style w:type="character" w:customStyle="1" w:styleId="WW8Num14z0">
    <w:name w:val="WW8Num14z0"/>
    <w:rsid w:val="009F0D3C"/>
    <w:rPr>
      <w:rFonts w:ascii="Symbol" w:hAnsi="Symbol" w:cs="OpenSymbol"/>
    </w:rPr>
  </w:style>
  <w:style w:type="character" w:customStyle="1" w:styleId="WW8Num14z1">
    <w:name w:val="WW8Num14z1"/>
    <w:rsid w:val="009F0D3C"/>
    <w:rPr>
      <w:rFonts w:ascii="OpenSymbol" w:hAnsi="OpenSymbol" w:cs="OpenSymbol"/>
    </w:rPr>
  </w:style>
  <w:style w:type="character" w:customStyle="1" w:styleId="WW8Num15z0">
    <w:name w:val="WW8Num15z0"/>
    <w:rsid w:val="009F0D3C"/>
    <w:rPr>
      <w:rFonts w:ascii="Symbol" w:hAnsi="Symbol" w:cs="OpenSymbol"/>
    </w:rPr>
  </w:style>
  <w:style w:type="character" w:customStyle="1" w:styleId="WW8Num15z1">
    <w:name w:val="WW8Num15z1"/>
    <w:rsid w:val="009F0D3C"/>
    <w:rPr>
      <w:rFonts w:ascii="OpenSymbol" w:hAnsi="OpenSymbol" w:cs="OpenSymbol"/>
    </w:rPr>
  </w:style>
  <w:style w:type="character" w:customStyle="1" w:styleId="WW8Num16z0">
    <w:name w:val="WW8Num16z0"/>
    <w:rsid w:val="009F0D3C"/>
    <w:rPr>
      <w:rFonts w:ascii="Symbol" w:hAnsi="Symbol" w:cs="OpenSymbol"/>
    </w:rPr>
  </w:style>
  <w:style w:type="character" w:customStyle="1" w:styleId="WW8Num16z1">
    <w:name w:val="WW8Num16z1"/>
    <w:rsid w:val="009F0D3C"/>
    <w:rPr>
      <w:rFonts w:ascii="OpenSymbol" w:hAnsi="OpenSymbol" w:cs="OpenSymbol"/>
    </w:rPr>
  </w:style>
  <w:style w:type="character" w:customStyle="1" w:styleId="WW8Num17z0">
    <w:name w:val="WW8Num17z0"/>
    <w:rsid w:val="009F0D3C"/>
    <w:rPr>
      <w:rFonts w:ascii="Symbol" w:hAnsi="Symbol" w:cs="OpenSymbol"/>
    </w:rPr>
  </w:style>
  <w:style w:type="character" w:customStyle="1" w:styleId="WW8Num17z1">
    <w:name w:val="WW8Num17z1"/>
    <w:rsid w:val="009F0D3C"/>
    <w:rPr>
      <w:rFonts w:ascii="OpenSymbol" w:hAnsi="OpenSymbol" w:cs="OpenSymbol"/>
    </w:rPr>
  </w:style>
  <w:style w:type="character" w:customStyle="1" w:styleId="WW8Num18z0">
    <w:name w:val="WW8Num18z0"/>
    <w:rsid w:val="009F0D3C"/>
    <w:rPr>
      <w:rFonts w:ascii="Symbol" w:hAnsi="Symbol" w:cs="OpenSymbol"/>
    </w:rPr>
  </w:style>
  <w:style w:type="character" w:customStyle="1" w:styleId="WW8Num18z1">
    <w:name w:val="WW8Num18z1"/>
    <w:rsid w:val="009F0D3C"/>
    <w:rPr>
      <w:rFonts w:ascii="OpenSymbol" w:hAnsi="OpenSymbol" w:cs="OpenSymbol"/>
    </w:rPr>
  </w:style>
  <w:style w:type="character" w:customStyle="1" w:styleId="WW8Num19z0">
    <w:name w:val="WW8Num19z0"/>
    <w:rsid w:val="009F0D3C"/>
    <w:rPr>
      <w:rFonts w:ascii="Symbol" w:hAnsi="Symbol" w:cs="OpenSymbol"/>
    </w:rPr>
  </w:style>
  <w:style w:type="character" w:customStyle="1" w:styleId="WW8Num19z1">
    <w:name w:val="WW8Num19z1"/>
    <w:rsid w:val="009F0D3C"/>
    <w:rPr>
      <w:rFonts w:ascii="OpenSymbol" w:hAnsi="OpenSymbol" w:cs="OpenSymbol"/>
    </w:rPr>
  </w:style>
  <w:style w:type="character" w:customStyle="1" w:styleId="WW8Num20z0">
    <w:name w:val="WW8Num20z0"/>
    <w:rsid w:val="009F0D3C"/>
    <w:rPr>
      <w:rFonts w:ascii="Symbol" w:hAnsi="Symbol" w:cs="OpenSymbol"/>
    </w:rPr>
  </w:style>
  <w:style w:type="character" w:customStyle="1" w:styleId="WW8Num20z1">
    <w:name w:val="WW8Num20z1"/>
    <w:rsid w:val="009F0D3C"/>
    <w:rPr>
      <w:rFonts w:ascii="OpenSymbol" w:hAnsi="OpenSymbol" w:cs="OpenSymbol"/>
    </w:rPr>
  </w:style>
  <w:style w:type="character" w:customStyle="1" w:styleId="WW8Num21z0">
    <w:name w:val="WW8Num21z0"/>
    <w:rsid w:val="009F0D3C"/>
    <w:rPr>
      <w:rFonts w:ascii="Symbol" w:hAnsi="Symbol" w:cs="OpenSymbol"/>
    </w:rPr>
  </w:style>
  <w:style w:type="character" w:customStyle="1" w:styleId="WW8Num21z1">
    <w:name w:val="WW8Num21z1"/>
    <w:rsid w:val="009F0D3C"/>
    <w:rPr>
      <w:rFonts w:ascii="OpenSymbol" w:hAnsi="OpenSymbol" w:cs="OpenSymbol"/>
    </w:rPr>
  </w:style>
  <w:style w:type="character" w:customStyle="1" w:styleId="WW8Num22z0">
    <w:name w:val="WW8Num22z0"/>
    <w:rsid w:val="009F0D3C"/>
    <w:rPr>
      <w:rFonts w:ascii="Symbol" w:hAnsi="Symbol" w:cs="OpenSymbol"/>
    </w:rPr>
  </w:style>
  <w:style w:type="character" w:customStyle="1" w:styleId="WW8Num22z1">
    <w:name w:val="WW8Num22z1"/>
    <w:rsid w:val="009F0D3C"/>
    <w:rPr>
      <w:rFonts w:ascii="OpenSymbol" w:hAnsi="OpenSymbol" w:cs="OpenSymbol"/>
    </w:rPr>
  </w:style>
  <w:style w:type="character" w:customStyle="1" w:styleId="WW8Num23z0">
    <w:name w:val="WW8Num23z0"/>
    <w:rsid w:val="009F0D3C"/>
    <w:rPr>
      <w:rFonts w:ascii="Symbol" w:hAnsi="Symbol" w:cs="OpenSymbol"/>
    </w:rPr>
  </w:style>
  <w:style w:type="character" w:customStyle="1" w:styleId="WW8Num23z1">
    <w:name w:val="WW8Num23z1"/>
    <w:rsid w:val="009F0D3C"/>
    <w:rPr>
      <w:rFonts w:ascii="OpenSymbol" w:hAnsi="OpenSymbol" w:cs="OpenSymbol"/>
    </w:rPr>
  </w:style>
  <w:style w:type="character" w:customStyle="1" w:styleId="WW8Num24z0">
    <w:name w:val="WW8Num24z0"/>
    <w:rsid w:val="009F0D3C"/>
    <w:rPr>
      <w:rFonts w:ascii="Symbol" w:hAnsi="Symbol" w:cs="OpenSymbol"/>
    </w:rPr>
  </w:style>
  <w:style w:type="character" w:customStyle="1" w:styleId="WW8Num24z1">
    <w:name w:val="WW8Num24z1"/>
    <w:rsid w:val="009F0D3C"/>
    <w:rPr>
      <w:rFonts w:ascii="OpenSymbol" w:hAnsi="OpenSymbol" w:cs="OpenSymbol"/>
    </w:rPr>
  </w:style>
  <w:style w:type="character" w:customStyle="1" w:styleId="WW8Num25z0">
    <w:name w:val="WW8Num25z0"/>
    <w:rsid w:val="009F0D3C"/>
    <w:rPr>
      <w:rFonts w:ascii="Symbol" w:hAnsi="Symbol" w:cs="OpenSymbol"/>
    </w:rPr>
  </w:style>
  <w:style w:type="character" w:customStyle="1" w:styleId="WW8Num25z1">
    <w:name w:val="WW8Num25z1"/>
    <w:rsid w:val="009F0D3C"/>
    <w:rPr>
      <w:rFonts w:ascii="OpenSymbol" w:hAnsi="OpenSymbol" w:cs="OpenSymbol"/>
    </w:rPr>
  </w:style>
  <w:style w:type="character" w:customStyle="1" w:styleId="WW8Num26z0">
    <w:name w:val="WW8Num26z0"/>
    <w:rsid w:val="009F0D3C"/>
    <w:rPr>
      <w:rFonts w:ascii="Symbol" w:hAnsi="Symbol" w:cs="OpenSymbol"/>
    </w:rPr>
  </w:style>
  <w:style w:type="character" w:customStyle="1" w:styleId="WW8Num26z1">
    <w:name w:val="WW8Num26z1"/>
    <w:rsid w:val="009F0D3C"/>
    <w:rPr>
      <w:rFonts w:ascii="OpenSymbol" w:hAnsi="OpenSymbol" w:cs="OpenSymbol"/>
    </w:rPr>
  </w:style>
  <w:style w:type="character" w:customStyle="1" w:styleId="WW8Num27z0">
    <w:name w:val="WW8Num27z0"/>
    <w:rsid w:val="009F0D3C"/>
    <w:rPr>
      <w:rFonts w:ascii="Symbol" w:hAnsi="Symbol" w:cs="OpenSymbol"/>
    </w:rPr>
  </w:style>
  <w:style w:type="character" w:customStyle="1" w:styleId="WW8Num27z1">
    <w:name w:val="WW8Num27z1"/>
    <w:rsid w:val="009F0D3C"/>
    <w:rPr>
      <w:rFonts w:ascii="OpenSymbol" w:hAnsi="OpenSymbol" w:cs="OpenSymbol"/>
    </w:rPr>
  </w:style>
  <w:style w:type="character" w:customStyle="1" w:styleId="WW8Num28z0">
    <w:name w:val="WW8Num28z0"/>
    <w:rsid w:val="009F0D3C"/>
    <w:rPr>
      <w:rFonts w:ascii="Symbol" w:hAnsi="Symbol" w:cs="OpenSymbol"/>
    </w:rPr>
  </w:style>
  <w:style w:type="character" w:customStyle="1" w:styleId="WW8Num28z1">
    <w:name w:val="WW8Num28z1"/>
    <w:rsid w:val="009F0D3C"/>
    <w:rPr>
      <w:rFonts w:ascii="OpenSymbol" w:hAnsi="OpenSymbol" w:cs="OpenSymbol"/>
    </w:rPr>
  </w:style>
  <w:style w:type="character" w:customStyle="1" w:styleId="WW8Num29z0">
    <w:name w:val="WW8Num29z0"/>
    <w:rsid w:val="009F0D3C"/>
    <w:rPr>
      <w:rFonts w:ascii="Symbol" w:hAnsi="Symbol" w:cs="OpenSymbol"/>
    </w:rPr>
  </w:style>
  <w:style w:type="character" w:customStyle="1" w:styleId="WW8Num29z1">
    <w:name w:val="WW8Num29z1"/>
    <w:rsid w:val="009F0D3C"/>
    <w:rPr>
      <w:rFonts w:ascii="OpenSymbol" w:hAnsi="OpenSymbol" w:cs="OpenSymbol"/>
    </w:rPr>
  </w:style>
  <w:style w:type="character" w:customStyle="1" w:styleId="WW8Num30z0">
    <w:name w:val="WW8Num30z0"/>
    <w:rsid w:val="009F0D3C"/>
    <w:rPr>
      <w:rFonts w:ascii="Symbol" w:hAnsi="Symbol" w:cs="OpenSymbol"/>
    </w:rPr>
  </w:style>
  <w:style w:type="character" w:customStyle="1" w:styleId="WW8Num30z1">
    <w:name w:val="WW8Num30z1"/>
    <w:rsid w:val="009F0D3C"/>
    <w:rPr>
      <w:rFonts w:ascii="OpenSymbol" w:hAnsi="OpenSymbol" w:cs="OpenSymbol"/>
    </w:rPr>
  </w:style>
  <w:style w:type="character" w:customStyle="1" w:styleId="WW8Num31z0">
    <w:name w:val="WW8Num31z0"/>
    <w:rsid w:val="009F0D3C"/>
    <w:rPr>
      <w:rFonts w:ascii="Symbol" w:hAnsi="Symbol" w:cs="OpenSymbol"/>
    </w:rPr>
  </w:style>
  <w:style w:type="character" w:customStyle="1" w:styleId="WW8Num31z1">
    <w:name w:val="WW8Num31z1"/>
    <w:rsid w:val="009F0D3C"/>
    <w:rPr>
      <w:rFonts w:ascii="OpenSymbol" w:hAnsi="OpenSymbol" w:cs="OpenSymbol"/>
    </w:rPr>
  </w:style>
  <w:style w:type="character" w:customStyle="1" w:styleId="WW8Num32z0">
    <w:name w:val="WW8Num32z0"/>
    <w:rsid w:val="009F0D3C"/>
    <w:rPr>
      <w:rFonts w:ascii="Symbol" w:hAnsi="Symbol" w:cs="OpenSymbol"/>
    </w:rPr>
  </w:style>
  <w:style w:type="character" w:customStyle="1" w:styleId="WW8Num32z1">
    <w:name w:val="WW8Num32z1"/>
    <w:rsid w:val="009F0D3C"/>
    <w:rPr>
      <w:rFonts w:ascii="OpenSymbol" w:hAnsi="OpenSymbol" w:cs="OpenSymbol"/>
    </w:rPr>
  </w:style>
  <w:style w:type="character" w:customStyle="1" w:styleId="WW8Num33z0">
    <w:name w:val="WW8Num33z0"/>
    <w:rsid w:val="009F0D3C"/>
    <w:rPr>
      <w:rFonts w:ascii="Symbol" w:hAnsi="Symbol" w:cs="OpenSymbol"/>
    </w:rPr>
  </w:style>
  <w:style w:type="character" w:customStyle="1" w:styleId="WW8Num33z1">
    <w:name w:val="WW8Num33z1"/>
    <w:rsid w:val="009F0D3C"/>
    <w:rPr>
      <w:rFonts w:ascii="OpenSymbol" w:hAnsi="OpenSymbol" w:cs="OpenSymbol"/>
    </w:rPr>
  </w:style>
  <w:style w:type="character" w:customStyle="1" w:styleId="WW8Num34z0">
    <w:name w:val="WW8Num34z0"/>
    <w:rsid w:val="009F0D3C"/>
    <w:rPr>
      <w:rFonts w:ascii="Symbol" w:hAnsi="Symbol" w:cs="OpenSymbol"/>
    </w:rPr>
  </w:style>
  <w:style w:type="character" w:customStyle="1" w:styleId="WW8Num34z1">
    <w:name w:val="WW8Num34z1"/>
    <w:rsid w:val="009F0D3C"/>
    <w:rPr>
      <w:rFonts w:ascii="OpenSymbol" w:hAnsi="OpenSymbol" w:cs="OpenSymbol"/>
    </w:rPr>
  </w:style>
  <w:style w:type="character" w:customStyle="1" w:styleId="WW8Num35z0">
    <w:name w:val="WW8Num35z0"/>
    <w:rsid w:val="009F0D3C"/>
    <w:rPr>
      <w:rFonts w:ascii="Symbol" w:hAnsi="Symbol" w:cs="OpenSymbol"/>
    </w:rPr>
  </w:style>
  <w:style w:type="character" w:customStyle="1" w:styleId="WW8Num35z1">
    <w:name w:val="WW8Num35z1"/>
    <w:rsid w:val="009F0D3C"/>
    <w:rPr>
      <w:rFonts w:ascii="OpenSymbol" w:hAnsi="OpenSymbol" w:cs="OpenSymbol"/>
    </w:rPr>
  </w:style>
  <w:style w:type="character" w:customStyle="1" w:styleId="WW8Num36z0">
    <w:name w:val="WW8Num36z0"/>
    <w:rsid w:val="009F0D3C"/>
    <w:rPr>
      <w:rFonts w:ascii="Symbol" w:hAnsi="Symbol" w:cs="OpenSymbol"/>
    </w:rPr>
  </w:style>
  <w:style w:type="character" w:customStyle="1" w:styleId="WW8Num36z1">
    <w:name w:val="WW8Num36z1"/>
    <w:rsid w:val="009F0D3C"/>
    <w:rPr>
      <w:rFonts w:ascii="OpenSymbol" w:hAnsi="OpenSymbol" w:cs="OpenSymbol"/>
    </w:rPr>
  </w:style>
  <w:style w:type="character" w:customStyle="1" w:styleId="WW8Num38z0">
    <w:name w:val="WW8Num38z0"/>
    <w:rsid w:val="009F0D3C"/>
    <w:rPr>
      <w:rFonts w:ascii="Symbol" w:hAnsi="Symbol" w:cs="OpenSymbol"/>
    </w:rPr>
  </w:style>
  <w:style w:type="character" w:customStyle="1" w:styleId="WW8Num38z1">
    <w:name w:val="WW8Num38z1"/>
    <w:rsid w:val="009F0D3C"/>
    <w:rPr>
      <w:rFonts w:ascii="OpenSymbol" w:hAnsi="OpenSymbol" w:cs="OpenSymbol"/>
    </w:rPr>
  </w:style>
  <w:style w:type="character" w:customStyle="1" w:styleId="WW8Num37z0">
    <w:name w:val="WW8Num37z0"/>
    <w:rsid w:val="009F0D3C"/>
    <w:rPr>
      <w:rFonts w:ascii="Symbol" w:hAnsi="Symbol" w:cs="OpenSymbol"/>
    </w:rPr>
  </w:style>
  <w:style w:type="character" w:customStyle="1" w:styleId="WW8Num37z1">
    <w:name w:val="WW8Num37z1"/>
    <w:rsid w:val="009F0D3C"/>
    <w:rPr>
      <w:rFonts w:ascii="OpenSymbol" w:hAnsi="OpenSymbol" w:cs="OpenSymbol"/>
    </w:rPr>
  </w:style>
  <w:style w:type="character" w:customStyle="1" w:styleId="WW8Num39z0">
    <w:name w:val="WW8Num39z0"/>
    <w:rsid w:val="009F0D3C"/>
    <w:rPr>
      <w:rFonts w:ascii="Symbol" w:hAnsi="Symbol" w:cs="OpenSymbol"/>
    </w:rPr>
  </w:style>
  <w:style w:type="character" w:customStyle="1" w:styleId="WW8Num39z1">
    <w:name w:val="WW8Num39z1"/>
    <w:rsid w:val="009F0D3C"/>
    <w:rPr>
      <w:rFonts w:ascii="OpenSymbol" w:hAnsi="OpenSymbol" w:cs="OpenSymbol"/>
    </w:rPr>
  </w:style>
  <w:style w:type="character" w:customStyle="1" w:styleId="WW8Num40z0">
    <w:name w:val="WW8Num40z0"/>
    <w:rsid w:val="009F0D3C"/>
    <w:rPr>
      <w:rFonts w:ascii="Symbol" w:hAnsi="Symbol" w:cs="OpenSymbol"/>
    </w:rPr>
  </w:style>
  <w:style w:type="character" w:customStyle="1" w:styleId="WW8Num40z1">
    <w:name w:val="WW8Num40z1"/>
    <w:rsid w:val="009F0D3C"/>
    <w:rPr>
      <w:rFonts w:ascii="OpenSymbol" w:hAnsi="OpenSymbol" w:cs="OpenSymbol"/>
    </w:rPr>
  </w:style>
  <w:style w:type="character" w:customStyle="1" w:styleId="WW8Num41z0">
    <w:name w:val="WW8Num41z0"/>
    <w:rsid w:val="009F0D3C"/>
    <w:rPr>
      <w:rFonts w:ascii="Symbol" w:hAnsi="Symbol" w:cs="OpenSymbol"/>
    </w:rPr>
  </w:style>
  <w:style w:type="character" w:customStyle="1" w:styleId="WW8Num41z1">
    <w:name w:val="WW8Num41z1"/>
    <w:rsid w:val="009F0D3C"/>
    <w:rPr>
      <w:rFonts w:ascii="OpenSymbol" w:hAnsi="OpenSymbol" w:cs="OpenSymbol"/>
    </w:rPr>
  </w:style>
  <w:style w:type="character" w:customStyle="1" w:styleId="WW8Num42z0">
    <w:name w:val="WW8Num42z0"/>
    <w:rsid w:val="009F0D3C"/>
    <w:rPr>
      <w:rFonts w:ascii="Symbol" w:hAnsi="Symbol" w:cs="OpenSymbol"/>
    </w:rPr>
  </w:style>
  <w:style w:type="character" w:customStyle="1" w:styleId="WW8Num42z1">
    <w:name w:val="WW8Num42z1"/>
    <w:rsid w:val="009F0D3C"/>
    <w:rPr>
      <w:rFonts w:ascii="OpenSymbol" w:hAnsi="OpenSymbol" w:cs="OpenSymbol"/>
    </w:rPr>
  </w:style>
  <w:style w:type="character" w:customStyle="1" w:styleId="WW8Num43z0">
    <w:name w:val="WW8Num43z0"/>
    <w:rsid w:val="009F0D3C"/>
    <w:rPr>
      <w:rFonts w:ascii="Symbol" w:hAnsi="Symbol" w:cs="OpenSymbol"/>
    </w:rPr>
  </w:style>
  <w:style w:type="character" w:customStyle="1" w:styleId="WW8Num43z1">
    <w:name w:val="WW8Num43z1"/>
    <w:rsid w:val="009F0D3C"/>
    <w:rPr>
      <w:rFonts w:ascii="OpenSymbol" w:hAnsi="OpenSymbol" w:cs="OpenSymbol"/>
    </w:rPr>
  </w:style>
  <w:style w:type="character" w:customStyle="1" w:styleId="WW8Num44z0">
    <w:name w:val="WW8Num44z0"/>
    <w:rsid w:val="009F0D3C"/>
    <w:rPr>
      <w:rFonts w:ascii="Symbol" w:hAnsi="Symbol" w:cs="OpenSymbol"/>
    </w:rPr>
  </w:style>
  <w:style w:type="character" w:customStyle="1" w:styleId="WW8Num44z1">
    <w:name w:val="WW8Num44z1"/>
    <w:rsid w:val="009F0D3C"/>
    <w:rPr>
      <w:rFonts w:ascii="OpenSymbol" w:hAnsi="OpenSymbol" w:cs="OpenSymbol"/>
    </w:rPr>
  </w:style>
  <w:style w:type="character" w:customStyle="1" w:styleId="WW8Num45z0">
    <w:name w:val="WW8Num45z0"/>
    <w:rsid w:val="009F0D3C"/>
    <w:rPr>
      <w:rFonts w:ascii="Symbol" w:hAnsi="Symbol" w:cs="OpenSymbol"/>
    </w:rPr>
  </w:style>
  <w:style w:type="character" w:customStyle="1" w:styleId="WW8Num45z1">
    <w:name w:val="WW8Num45z1"/>
    <w:rsid w:val="009F0D3C"/>
    <w:rPr>
      <w:rFonts w:ascii="OpenSymbol" w:hAnsi="OpenSymbol" w:cs="OpenSymbol"/>
    </w:rPr>
  </w:style>
  <w:style w:type="character" w:customStyle="1" w:styleId="WW8Num46z0">
    <w:name w:val="WW8Num46z0"/>
    <w:rsid w:val="009F0D3C"/>
    <w:rPr>
      <w:rFonts w:ascii="Symbol" w:hAnsi="Symbol" w:cs="OpenSymbol"/>
    </w:rPr>
  </w:style>
  <w:style w:type="character" w:customStyle="1" w:styleId="WW8Num46z1">
    <w:name w:val="WW8Num46z1"/>
    <w:rsid w:val="009F0D3C"/>
    <w:rPr>
      <w:rFonts w:ascii="OpenSymbol" w:hAnsi="OpenSymbol" w:cs="OpenSymbol"/>
    </w:rPr>
  </w:style>
  <w:style w:type="character" w:customStyle="1" w:styleId="WW8Num47z0">
    <w:name w:val="WW8Num47z0"/>
    <w:rsid w:val="009F0D3C"/>
    <w:rPr>
      <w:rFonts w:ascii="Symbol" w:hAnsi="Symbol" w:cs="OpenSymbol"/>
    </w:rPr>
  </w:style>
  <w:style w:type="character" w:customStyle="1" w:styleId="WW8Num47z1">
    <w:name w:val="WW8Num47z1"/>
    <w:rsid w:val="009F0D3C"/>
    <w:rPr>
      <w:rFonts w:ascii="OpenSymbol" w:hAnsi="OpenSymbol" w:cs="OpenSymbol"/>
    </w:rPr>
  </w:style>
  <w:style w:type="character" w:customStyle="1" w:styleId="WW8Num48z0">
    <w:name w:val="WW8Num48z0"/>
    <w:rsid w:val="009F0D3C"/>
    <w:rPr>
      <w:rFonts w:ascii="Symbol" w:hAnsi="Symbol" w:cs="OpenSymbol"/>
    </w:rPr>
  </w:style>
  <w:style w:type="character" w:customStyle="1" w:styleId="WW8Num48z1">
    <w:name w:val="WW8Num48z1"/>
    <w:rsid w:val="009F0D3C"/>
    <w:rPr>
      <w:rFonts w:ascii="OpenSymbol" w:hAnsi="OpenSymbol" w:cs="OpenSymbol"/>
    </w:rPr>
  </w:style>
  <w:style w:type="character" w:customStyle="1" w:styleId="WW8Num74z0">
    <w:name w:val="WW8Num74z0"/>
    <w:rsid w:val="009F0D3C"/>
    <w:rPr>
      <w:rFonts w:ascii="Symbol" w:hAnsi="Symbol" w:cs="OpenSymbol"/>
    </w:rPr>
  </w:style>
  <w:style w:type="character" w:customStyle="1" w:styleId="WW8Num74z1">
    <w:name w:val="WW8Num74z1"/>
    <w:rsid w:val="009F0D3C"/>
    <w:rPr>
      <w:rFonts w:ascii="OpenSymbol" w:hAnsi="OpenSymbol" w:cs="OpenSymbol"/>
    </w:rPr>
  </w:style>
  <w:style w:type="character" w:customStyle="1" w:styleId="WW8Num75z0">
    <w:name w:val="WW8Num75z0"/>
    <w:rsid w:val="009F0D3C"/>
    <w:rPr>
      <w:rFonts w:ascii="Symbol" w:hAnsi="Symbol" w:cs="OpenSymbol"/>
    </w:rPr>
  </w:style>
  <w:style w:type="character" w:customStyle="1" w:styleId="WW8Num75z1">
    <w:name w:val="WW8Num75z1"/>
    <w:rsid w:val="009F0D3C"/>
    <w:rPr>
      <w:rFonts w:ascii="OpenSymbol" w:hAnsi="OpenSymbol" w:cs="OpenSymbol"/>
    </w:rPr>
  </w:style>
  <w:style w:type="character" w:customStyle="1" w:styleId="WW8Num76z0">
    <w:name w:val="WW8Num76z0"/>
    <w:rsid w:val="009F0D3C"/>
    <w:rPr>
      <w:rFonts w:ascii="Symbol" w:hAnsi="Symbol" w:cs="OpenSymbol"/>
    </w:rPr>
  </w:style>
  <w:style w:type="character" w:customStyle="1" w:styleId="WW8Num76z1">
    <w:name w:val="WW8Num76z1"/>
    <w:rsid w:val="009F0D3C"/>
    <w:rPr>
      <w:rFonts w:ascii="OpenSymbol" w:hAnsi="OpenSymbol" w:cs="OpenSymbol"/>
    </w:rPr>
  </w:style>
  <w:style w:type="character" w:customStyle="1" w:styleId="WW8Num77z0">
    <w:name w:val="WW8Num77z0"/>
    <w:rsid w:val="009F0D3C"/>
    <w:rPr>
      <w:rFonts w:ascii="Symbol" w:hAnsi="Symbol" w:cs="OpenSymbol"/>
    </w:rPr>
  </w:style>
  <w:style w:type="character" w:customStyle="1" w:styleId="WW8Num77z1">
    <w:name w:val="WW8Num77z1"/>
    <w:rsid w:val="009F0D3C"/>
    <w:rPr>
      <w:rFonts w:ascii="OpenSymbol" w:hAnsi="OpenSymbol" w:cs="OpenSymbol"/>
    </w:rPr>
  </w:style>
  <w:style w:type="character" w:customStyle="1" w:styleId="WW8Num13z0">
    <w:name w:val="WW8Num13z0"/>
    <w:rsid w:val="009F0D3C"/>
    <w:rPr>
      <w:rFonts w:ascii="Symbol" w:hAnsi="Symbol" w:cs="OpenSymbol"/>
    </w:rPr>
  </w:style>
  <w:style w:type="character" w:customStyle="1" w:styleId="WW8Num13z1">
    <w:name w:val="WW8Num13z1"/>
    <w:rsid w:val="009F0D3C"/>
    <w:rPr>
      <w:rFonts w:ascii="OpenSymbol" w:hAnsi="OpenSymbol" w:cs="OpenSymbol"/>
    </w:rPr>
  </w:style>
  <w:style w:type="character" w:customStyle="1" w:styleId="WW8Num50z0">
    <w:name w:val="WW8Num50z0"/>
    <w:rsid w:val="009F0D3C"/>
    <w:rPr>
      <w:rFonts w:ascii="Symbol" w:hAnsi="Symbol" w:cs="OpenSymbol"/>
    </w:rPr>
  </w:style>
  <w:style w:type="character" w:customStyle="1" w:styleId="WW8Num50z1">
    <w:name w:val="WW8Num50z1"/>
    <w:rsid w:val="009F0D3C"/>
    <w:rPr>
      <w:rFonts w:ascii="OpenSymbol" w:hAnsi="OpenSymbol" w:cs="OpenSymbol"/>
    </w:rPr>
  </w:style>
  <w:style w:type="character" w:customStyle="1" w:styleId="WW8Num51z0">
    <w:name w:val="WW8Num51z0"/>
    <w:rsid w:val="009F0D3C"/>
    <w:rPr>
      <w:rFonts w:ascii="Symbol" w:hAnsi="Symbol" w:cs="OpenSymbol"/>
    </w:rPr>
  </w:style>
  <w:style w:type="character" w:customStyle="1" w:styleId="WW8Num51z1">
    <w:name w:val="WW8Num51z1"/>
    <w:rsid w:val="009F0D3C"/>
    <w:rPr>
      <w:rFonts w:ascii="OpenSymbol" w:hAnsi="OpenSymbol" w:cs="OpenSymbol"/>
    </w:rPr>
  </w:style>
  <w:style w:type="character" w:customStyle="1" w:styleId="WW8Num52z0">
    <w:name w:val="WW8Num52z0"/>
    <w:rsid w:val="009F0D3C"/>
    <w:rPr>
      <w:rFonts w:ascii="Symbol" w:hAnsi="Symbol" w:cs="OpenSymbol"/>
    </w:rPr>
  </w:style>
  <w:style w:type="character" w:customStyle="1" w:styleId="WW8Num52z1">
    <w:name w:val="WW8Num52z1"/>
    <w:rsid w:val="009F0D3C"/>
    <w:rPr>
      <w:rFonts w:ascii="OpenSymbol" w:hAnsi="OpenSymbol" w:cs="OpenSymbol"/>
    </w:rPr>
  </w:style>
  <w:style w:type="character" w:customStyle="1" w:styleId="WW8Num53z0">
    <w:name w:val="WW8Num53z0"/>
    <w:rsid w:val="009F0D3C"/>
    <w:rPr>
      <w:rFonts w:ascii="Symbol" w:hAnsi="Symbol" w:cs="OpenSymbol"/>
    </w:rPr>
  </w:style>
  <w:style w:type="character" w:customStyle="1" w:styleId="WW8Num53z1">
    <w:name w:val="WW8Num53z1"/>
    <w:rsid w:val="009F0D3C"/>
    <w:rPr>
      <w:rFonts w:ascii="OpenSymbol" w:hAnsi="OpenSymbol" w:cs="OpenSymbol"/>
    </w:rPr>
  </w:style>
  <w:style w:type="character" w:customStyle="1" w:styleId="WW8Num54z0">
    <w:name w:val="WW8Num54z0"/>
    <w:rsid w:val="009F0D3C"/>
    <w:rPr>
      <w:rFonts w:ascii="Symbol" w:hAnsi="Symbol" w:cs="OpenSymbol"/>
    </w:rPr>
  </w:style>
  <w:style w:type="character" w:customStyle="1" w:styleId="WW8Num54z1">
    <w:name w:val="WW8Num54z1"/>
    <w:rsid w:val="009F0D3C"/>
    <w:rPr>
      <w:rFonts w:ascii="OpenSymbol" w:hAnsi="OpenSymbol" w:cs="OpenSymbol"/>
    </w:rPr>
  </w:style>
  <w:style w:type="character" w:customStyle="1" w:styleId="WW8Num55z0">
    <w:name w:val="WW8Num55z0"/>
    <w:rsid w:val="009F0D3C"/>
    <w:rPr>
      <w:rFonts w:ascii="Symbol" w:hAnsi="Symbol" w:cs="OpenSymbol"/>
    </w:rPr>
  </w:style>
  <w:style w:type="character" w:customStyle="1" w:styleId="WW8Num55z1">
    <w:name w:val="WW8Num55z1"/>
    <w:rsid w:val="009F0D3C"/>
    <w:rPr>
      <w:rFonts w:ascii="OpenSymbol" w:hAnsi="OpenSymbol" w:cs="OpenSymbol"/>
    </w:rPr>
  </w:style>
  <w:style w:type="character" w:customStyle="1" w:styleId="WW8Num56z0">
    <w:name w:val="WW8Num56z0"/>
    <w:rsid w:val="009F0D3C"/>
    <w:rPr>
      <w:rFonts w:ascii="Symbol" w:hAnsi="Symbol" w:cs="OpenSymbol"/>
    </w:rPr>
  </w:style>
  <w:style w:type="character" w:customStyle="1" w:styleId="WW8Num56z1">
    <w:name w:val="WW8Num56z1"/>
    <w:rsid w:val="009F0D3C"/>
    <w:rPr>
      <w:rFonts w:ascii="OpenSymbol" w:hAnsi="OpenSymbol" w:cs="OpenSymbol"/>
    </w:rPr>
  </w:style>
  <w:style w:type="character" w:customStyle="1" w:styleId="WW8Num57z0">
    <w:name w:val="WW8Num57z0"/>
    <w:rsid w:val="009F0D3C"/>
    <w:rPr>
      <w:rFonts w:ascii="Symbol" w:hAnsi="Symbol" w:cs="OpenSymbol"/>
    </w:rPr>
  </w:style>
  <w:style w:type="character" w:customStyle="1" w:styleId="WW8Num57z1">
    <w:name w:val="WW8Num57z1"/>
    <w:rsid w:val="009F0D3C"/>
    <w:rPr>
      <w:rFonts w:ascii="OpenSymbol" w:hAnsi="OpenSymbol" w:cs="OpenSymbol"/>
    </w:rPr>
  </w:style>
  <w:style w:type="character" w:customStyle="1" w:styleId="WW8Num49z0">
    <w:name w:val="WW8Num49z0"/>
    <w:rsid w:val="009F0D3C"/>
    <w:rPr>
      <w:rFonts w:ascii="Symbol" w:hAnsi="Symbol" w:cs="OpenSymbol"/>
    </w:rPr>
  </w:style>
  <w:style w:type="character" w:customStyle="1" w:styleId="WW8Num49z1">
    <w:name w:val="WW8Num49z1"/>
    <w:rsid w:val="009F0D3C"/>
    <w:rPr>
      <w:rFonts w:ascii="OpenSymbol" w:hAnsi="OpenSymbol" w:cs="OpenSymbol"/>
    </w:rPr>
  </w:style>
  <w:style w:type="character" w:customStyle="1" w:styleId="WW8Num59z0">
    <w:name w:val="WW8Num59z0"/>
    <w:rsid w:val="009F0D3C"/>
    <w:rPr>
      <w:rFonts w:ascii="Symbol" w:hAnsi="Symbol" w:cs="OpenSymbol"/>
    </w:rPr>
  </w:style>
  <w:style w:type="character" w:customStyle="1" w:styleId="WW8Num59z1">
    <w:name w:val="WW8Num59z1"/>
    <w:rsid w:val="009F0D3C"/>
    <w:rPr>
      <w:rFonts w:ascii="OpenSymbol" w:hAnsi="OpenSymbol" w:cs="OpenSymbol"/>
    </w:rPr>
  </w:style>
  <w:style w:type="character" w:customStyle="1" w:styleId="WW8Num60z0">
    <w:name w:val="WW8Num60z0"/>
    <w:rsid w:val="009F0D3C"/>
    <w:rPr>
      <w:rFonts w:ascii="Symbol" w:hAnsi="Symbol" w:cs="OpenSymbol"/>
    </w:rPr>
  </w:style>
  <w:style w:type="character" w:customStyle="1" w:styleId="WW8Num60z1">
    <w:name w:val="WW8Num60z1"/>
    <w:rsid w:val="009F0D3C"/>
    <w:rPr>
      <w:rFonts w:ascii="OpenSymbol" w:hAnsi="OpenSymbol" w:cs="OpenSymbol"/>
    </w:rPr>
  </w:style>
  <w:style w:type="character" w:customStyle="1" w:styleId="WW8Num61z0">
    <w:name w:val="WW8Num61z0"/>
    <w:rsid w:val="009F0D3C"/>
    <w:rPr>
      <w:rFonts w:ascii="Symbol" w:hAnsi="Symbol" w:cs="OpenSymbol"/>
    </w:rPr>
  </w:style>
  <w:style w:type="character" w:customStyle="1" w:styleId="WW8Num61z1">
    <w:name w:val="WW8Num61z1"/>
    <w:rsid w:val="009F0D3C"/>
    <w:rPr>
      <w:rFonts w:ascii="OpenSymbol" w:hAnsi="OpenSymbol" w:cs="OpenSymbol"/>
    </w:rPr>
  </w:style>
  <w:style w:type="character" w:customStyle="1" w:styleId="WW8Num62z0">
    <w:name w:val="WW8Num62z0"/>
    <w:rsid w:val="009F0D3C"/>
    <w:rPr>
      <w:rFonts w:ascii="Symbol" w:hAnsi="Symbol" w:cs="OpenSymbol"/>
    </w:rPr>
  </w:style>
  <w:style w:type="character" w:customStyle="1" w:styleId="WW8Num62z1">
    <w:name w:val="WW8Num62z1"/>
    <w:rsid w:val="009F0D3C"/>
    <w:rPr>
      <w:rFonts w:ascii="OpenSymbol" w:hAnsi="OpenSymbol" w:cs="OpenSymbol"/>
    </w:rPr>
  </w:style>
  <w:style w:type="character" w:customStyle="1" w:styleId="WW8Num63z0">
    <w:name w:val="WW8Num63z0"/>
    <w:rsid w:val="009F0D3C"/>
    <w:rPr>
      <w:rFonts w:ascii="Symbol" w:hAnsi="Symbol" w:cs="OpenSymbol"/>
    </w:rPr>
  </w:style>
  <w:style w:type="character" w:customStyle="1" w:styleId="WW8Num63z1">
    <w:name w:val="WW8Num63z1"/>
    <w:rsid w:val="009F0D3C"/>
    <w:rPr>
      <w:rFonts w:ascii="OpenSymbol" w:hAnsi="OpenSymbol" w:cs="OpenSymbol"/>
    </w:rPr>
  </w:style>
  <w:style w:type="character" w:customStyle="1" w:styleId="WW8Num64z0">
    <w:name w:val="WW8Num64z0"/>
    <w:rsid w:val="009F0D3C"/>
    <w:rPr>
      <w:rFonts w:ascii="Symbol" w:hAnsi="Symbol" w:cs="OpenSymbol"/>
    </w:rPr>
  </w:style>
  <w:style w:type="character" w:customStyle="1" w:styleId="WW8Num64z1">
    <w:name w:val="WW8Num64z1"/>
    <w:rsid w:val="009F0D3C"/>
    <w:rPr>
      <w:rFonts w:ascii="OpenSymbol" w:hAnsi="OpenSymbol" w:cs="OpenSymbol"/>
    </w:rPr>
  </w:style>
  <w:style w:type="character" w:customStyle="1" w:styleId="WW8Num65z0">
    <w:name w:val="WW8Num65z0"/>
    <w:rsid w:val="009F0D3C"/>
    <w:rPr>
      <w:rFonts w:ascii="Symbol" w:hAnsi="Symbol" w:cs="OpenSymbol"/>
    </w:rPr>
  </w:style>
  <w:style w:type="character" w:customStyle="1" w:styleId="WW8Num65z1">
    <w:name w:val="WW8Num65z1"/>
    <w:rsid w:val="009F0D3C"/>
    <w:rPr>
      <w:rFonts w:ascii="OpenSymbol" w:hAnsi="OpenSymbol" w:cs="OpenSymbol"/>
    </w:rPr>
  </w:style>
  <w:style w:type="character" w:customStyle="1" w:styleId="WW8Num66z0">
    <w:name w:val="WW8Num66z0"/>
    <w:rsid w:val="009F0D3C"/>
    <w:rPr>
      <w:rFonts w:ascii="Symbol" w:hAnsi="Symbol" w:cs="OpenSymbol"/>
    </w:rPr>
  </w:style>
  <w:style w:type="character" w:customStyle="1" w:styleId="WW8Num66z1">
    <w:name w:val="WW8Num66z1"/>
    <w:rsid w:val="009F0D3C"/>
    <w:rPr>
      <w:rFonts w:ascii="OpenSymbol" w:hAnsi="OpenSymbol" w:cs="OpenSymbol"/>
    </w:rPr>
  </w:style>
  <w:style w:type="character" w:customStyle="1" w:styleId="WW8Num67z0">
    <w:name w:val="WW8Num67z0"/>
    <w:rsid w:val="009F0D3C"/>
    <w:rPr>
      <w:rFonts w:ascii="Symbol" w:hAnsi="Symbol" w:cs="OpenSymbol"/>
    </w:rPr>
  </w:style>
  <w:style w:type="character" w:customStyle="1" w:styleId="WW8Num67z1">
    <w:name w:val="WW8Num67z1"/>
    <w:rsid w:val="009F0D3C"/>
    <w:rPr>
      <w:rFonts w:ascii="OpenSymbol" w:hAnsi="OpenSymbol" w:cs="OpenSymbol"/>
    </w:rPr>
  </w:style>
  <w:style w:type="character" w:customStyle="1" w:styleId="WW8Num68z0">
    <w:name w:val="WW8Num68z0"/>
    <w:rsid w:val="009F0D3C"/>
    <w:rPr>
      <w:rFonts w:ascii="Symbol" w:hAnsi="Symbol" w:cs="OpenSymbol"/>
    </w:rPr>
  </w:style>
  <w:style w:type="character" w:customStyle="1" w:styleId="WW8Num68z1">
    <w:name w:val="WW8Num68z1"/>
    <w:rsid w:val="009F0D3C"/>
    <w:rPr>
      <w:rFonts w:ascii="OpenSymbol" w:hAnsi="OpenSymbol" w:cs="OpenSymbol"/>
    </w:rPr>
  </w:style>
  <w:style w:type="character" w:customStyle="1" w:styleId="WW8Num69z0">
    <w:name w:val="WW8Num69z0"/>
    <w:rsid w:val="009F0D3C"/>
    <w:rPr>
      <w:rFonts w:ascii="Symbol" w:hAnsi="Symbol" w:cs="OpenSymbol"/>
    </w:rPr>
  </w:style>
  <w:style w:type="character" w:customStyle="1" w:styleId="WW8Num69z1">
    <w:name w:val="WW8Num69z1"/>
    <w:rsid w:val="009F0D3C"/>
    <w:rPr>
      <w:rFonts w:ascii="OpenSymbol" w:hAnsi="OpenSymbol" w:cs="OpenSymbol"/>
    </w:rPr>
  </w:style>
  <w:style w:type="character" w:customStyle="1" w:styleId="WW8Num70z0">
    <w:name w:val="WW8Num70z0"/>
    <w:rsid w:val="009F0D3C"/>
    <w:rPr>
      <w:rFonts w:ascii="Symbol" w:hAnsi="Symbol" w:cs="OpenSymbol"/>
    </w:rPr>
  </w:style>
  <w:style w:type="character" w:customStyle="1" w:styleId="WW8Num70z1">
    <w:name w:val="WW8Num70z1"/>
    <w:rsid w:val="009F0D3C"/>
    <w:rPr>
      <w:rFonts w:ascii="OpenSymbol" w:hAnsi="OpenSymbol" w:cs="OpenSymbol"/>
    </w:rPr>
  </w:style>
  <w:style w:type="character" w:customStyle="1" w:styleId="WW8Num71z0">
    <w:name w:val="WW8Num71z0"/>
    <w:rsid w:val="009F0D3C"/>
    <w:rPr>
      <w:rFonts w:ascii="Symbol" w:hAnsi="Symbol" w:cs="OpenSymbol"/>
    </w:rPr>
  </w:style>
  <w:style w:type="character" w:customStyle="1" w:styleId="WW8Num71z1">
    <w:name w:val="WW8Num71z1"/>
    <w:rsid w:val="009F0D3C"/>
    <w:rPr>
      <w:rFonts w:ascii="OpenSymbol" w:hAnsi="OpenSymbol" w:cs="OpenSymbol"/>
    </w:rPr>
  </w:style>
  <w:style w:type="character" w:customStyle="1" w:styleId="WW8Num72z0">
    <w:name w:val="WW8Num72z0"/>
    <w:rsid w:val="009F0D3C"/>
    <w:rPr>
      <w:rFonts w:ascii="Symbol" w:hAnsi="Symbol" w:cs="OpenSymbol"/>
    </w:rPr>
  </w:style>
  <w:style w:type="character" w:customStyle="1" w:styleId="WW8Num72z1">
    <w:name w:val="WW8Num72z1"/>
    <w:rsid w:val="009F0D3C"/>
    <w:rPr>
      <w:rFonts w:ascii="OpenSymbol" w:hAnsi="OpenSymbol" w:cs="OpenSymbol"/>
    </w:rPr>
  </w:style>
  <w:style w:type="character" w:customStyle="1" w:styleId="WW8Num78z0">
    <w:name w:val="WW8Num78z0"/>
    <w:rsid w:val="009F0D3C"/>
    <w:rPr>
      <w:rFonts w:ascii="Symbol" w:hAnsi="Symbol" w:cs="OpenSymbol"/>
    </w:rPr>
  </w:style>
  <w:style w:type="character" w:customStyle="1" w:styleId="WW8Num78z1">
    <w:name w:val="WW8Num78z1"/>
    <w:rsid w:val="009F0D3C"/>
    <w:rPr>
      <w:rFonts w:ascii="OpenSymbol" w:hAnsi="OpenSymbol" w:cs="OpenSymbol"/>
    </w:rPr>
  </w:style>
  <w:style w:type="character" w:customStyle="1" w:styleId="WW8Num79z0">
    <w:name w:val="WW8Num79z0"/>
    <w:rsid w:val="009F0D3C"/>
    <w:rPr>
      <w:rFonts w:ascii="Symbol" w:hAnsi="Symbol" w:cs="OpenSymbol"/>
    </w:rPr>
  </w:style>
  <w:style w:type="character" w:customStyle="1" w:styleId="WW8Num79z1">
    <w:name w:val="WW8Num79z1"/>
    <w:rsid w:val="009F0D3C"/>
    <w:rPr>
      <w:rFonts w:ascii="OpenSymbol" w:hAnsi="OpenSymbol" w:cs="OpenSymbol"/>
    </w:rPr>
  </w:style>
  <w:style w:type="character" w:customStyle="1" w:styleId="WW8Num80z0">
    <w:name w:val="WW8Num80z0"/>
    <w:rsid w:val="009F0D3C"/>
    <w:rPr>
      <w:rFonts w:ascii="Symbol" w:hAnsi="Symbol" w:cs="OpenSymbol"/>
    </w:rPr>
  </w:style>
  <w:style w:type="character" w:customStyle="1" w:styleId="WW8Num80z1">
    <w:name w:val="WW8Num80z1"/>
    <w:rsid w:val="009F0D3C"/>
    <w:rPr>
      <w:rFonts w:ascii="OpenSymbol" w:hAnsi="OpenSymbol" w:cs="OpenSymbol"/>
    </w:rPr>
  </w:style>
  <w:style w:type="character" w:styleId="a7">
    <w:name w:val="Hyperlink"/>
    <w:rsid w:val="009F0D3C"/>
    <w:rPr>
      <w:color w:val="000080"/>
      <w:u w:val="single"/>
    </w:rPr>
  </w:style>
  <w:style w:type="paragraph" w:customStyle="1" w:styleId="a1">
    <w:name w:val="Заголовок"/>
    <w:basedOn w:val="a0"/>
    <w:next w:val="a2"/>
    <w:rsid w:val="009F0D3C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a2">
    <w:name w:val="Body Text"/>
    <w:basedOn w:val="a0"/>
    <w:link w:val="a8"/>
    <w:rsid w:val="009F0D3C"/>
    <w:pPr>
      <w:spacing w:after="120"/>
    </w:pPr>
  </w:style>
  <w:style w:type="paragraph" w:styleId="a9">
    <w:name w:val="List"/>
    <w:basedOn w:val="a2"/>
    <w:rsid w:val="009F0D3C"/>
  </w:style>
  <w:style w:type="paragraph" w:customStyle="1" w:styleId="12">
    <w:name w:val="Название1"/>
    <w:basedOn w:val="a0"/>
    <w:rsid w:val="009F0D3C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0"/>
    <w:rsid w:val="009F0D3C"/>
    <w:pPr>
      <w:suppressLineNumbers/>
    </w:pPr>
  </w:style>
  <w:style w:type="paragraph" w:customStyle="1" w:styleId="aa">
    <w:name w:val="Содержимое таблицы"/>
    <w:basedOn w:val="a0"/>
    <w:rsid w:val="009F0D3C"/>
    <w:pPr>
      <w:suppressLineNumbers/>
    </w:pPr>
  </w:style>
  <w:style w:type="paragraph" w:customStyle="1" w:styleId="21">
    <w:name w:val="Основной текст с отступом 21"/>
    <w:basedOn w:val="a0"/>
    <w:rsid w:val="009F0D3C"/>
    <w:pPr>
      <w:spacing w:after="120" w:line="480" w:lineRule="auto"/>
      <w:ind w:left="283"/>
    </w:pPr>
  </w:style>
  <w:style w:type="paragraph" w:customStyle="1" w:styleId="100">
    <w:name w:val="Заголовок 10"/>
    <w:basedOn w:val="a1"/>
    <w:next w:val="a2"/>
    <w:rsid w:val="009F0D3C"/>
    <w:pPr>
      <w:tabs>
        <w:tab w:val="num" w:pos="0"/>
      </w:tabs>
      <w:ind w:left="493" w:hanging="414"/>
    </w:pPr>
    <w:rPr>
      <w:b/>
      <w:bCs/>
      <w:sz w:val="21"/>
      <w:szCs w:val="21"/>
    </w:rPr>
  </w:style>
  <w:style w:type="paragraph" w:styleId="ab">
    <w:name w:val="footnote text"/>
    <w:basedOn w:val="a0"/>
    <w:link w:val="ac"/>
    <w:rsid w:val="00F35605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ac">
    <w:name w:val="Текст сноски Знак"/>
    <w:basedOn w:val="a3"/>
    <w:link w:val="ab"/>
    <w:rsid w:val="00F35605"/>
  </w:style>
  <w:style w:type="character" w:styleId="ad">
    <w:name w:val="footnote reference"/>
    <w:basedOn w:val="a3"/>
    <w:rsid w:val="00F35605"/>
    <w:rPr>
      <w:vertAlign w:val="superscript"/>
    </w:rPr>
  </w:style>
  <w:style w:type="paragraph" w:styleId="ae">
    <w:name w:val="Normal (Web)"/>
    <w:basedOn w:val="a0"/>
    <w:rsid w:val="00EF7A20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styleId="af">
    <w:name w:val="header"/>
    <w:basedOn w:val="a0"/>
    <w:link w:val="af0"/>
    <w:unhideWhenUsed/>
    <w:rsid w:val="00EA0BE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3"/>
    <w:link w:val="af"/>
    <w:rsid w:val="00EA0BEE"/>
    <w:rPr>
      <w:rFonts w:eastAsia="DejaVu Sans"/>
      <w:kern w:val="1"/>
      <w:sz w:val="24"/>
      <w:szCs w:val="24"/>
    </w:rPr>
  </w:style>
  <w:style w:type="paragraph" w:styleId="af1">
    <w:name w:val="footer"/>
    <w:basedOn w:val="a0"/>
    <w:link w:val="af2"/>
    <w:unhideWhenUsed/>
    <w:rsid w:val="00EA0BE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3"/>
    <w:link w:val="af1"/>
    <w:rsid w:val="00EA0BEE"/>
    <w:rPr>
      <w:rFonts w:eastAsia="DejaVu Sans"/>
      <w:kern w:val="1"/>
      <w:sz w:val="24"/>
      <w:szCs w:val="24"/>
    </w:rPr>
  </w:style>
  <w:style w:type="character" w:customStyle="1" w:styleId="10">
    <w:name w:val="Заголовок 1 Знак"/>
    <w:basedOn w:val="a3"/>
    <w:link w:val="1"/>
    <w:rsid w:val="00C10FB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3"/>
    <w:link w:val="2"/>
    <w:rsid w:val="00C10FB0"/>
    <w:rPr>
      <w:rFonts w:asciiTheme="majorHAnsi" w:eastAsiaTheme="majorEastAsia" w:hAnsiTheme="majorHAnsi" w:cstheme="majorBidi"/>
      <w:b/>
      <w:bCs/>
      <w:i/>
      <w:iCs/>
      <w:kern w:val="1"/>
      <w:sz w:val="28"/>
      <w:szCs w:val="28"/>
    </w:rPr>
  </w:style>
  <w:style w:type="paragraph" w:styleId="af3">
    <w:name w:val="Body Text Indent"/>
    <w:basedOn w:val="a0"/>
    <w:link w:val="af4"/>
    <w:unhideWhenUsed/>
    <w:rsid w:val="00C10FB0"/>
    <w:pPr>
      <w:spacing w:after="120"/>
      <w:ind w:left="283"/>
    </w:pPr>
  </w:style>
  <w:style w:type="character" w:customStyle="1" w:styleId="af4">
    <w:name w:val="Основной текст с отступом Знак"/>
    <w:basedOn w:val="a3"/>
    <w:link w:val="af3"/>
    <w:rsid w:val="00C10FB0"/>
    <w:rPr>
      <w:rFonts w:eastAsia="DejaVu Sans"/>
      <w:kern w:val="1"/>
      <w:sz w:val="24"/>
      <w:szCs w:val="24"/>
    </w:rPr>
  </w:style>
  <w:style w:type="character" w:customStyle="1" w:styleId="30">
    <w:name w:val="Заголовок 3 Знак"/>
    <w:basedOn w:val="a3"/>
    <w:link w:val="3"/>
    <w:rsid w:val="00C10FB0"/>
    <w:rPr>
      <w:rFonts w:ascii="Arial" w:eastAsia="Calibri" w:hAnsi="Arial"/>
      <w:b/>
      <w:bCs/>
      <w:sz w:val="26"/>
      <w:szCs w:val="26"/>
    </w:rPr>
  </w:style>
  <w:style w:type="character" w:customStyle="1" w:styleId="50">
    <w:name w:val="Заголовок 5 Знак"/>
    <w:basedOn w:val="a3"/>
    <w:link w:val="5"/>
    <w:rsid w:val="00C10FB0"/>
    <w:rPr>
      <w:rFonts w:eastAsia="Calibri"/>
      <w:b/>
      <w:bCs/>
      <w:sz w:val="24"/>
      <w:szCs w:val="24"/>
    </w:rPr>
  </w:style>
  <w:style w:type="character" w:customStyle="1" w:styleId="60">
    <w:name w:val="Заголовок 6 Знак"/>
    <w:basedOn w:val="a3"/>
    <w:link w:val="6"/>
    <w:rsid w:val="00C10FB0"/>
    <w:rPr>
      <w:rFonts w:ascii="Calibri" w:eastAsia="Calibri" w:hAnsi="Calibri"/>
      <w:b/>
      <w:bCs/>
      <w:sz w:val="22"/>
      <w:szCs w:val="22"/>
    </w:rPr>
  </w:style>
  <w:style w:type="character" w:customStyle="1" w:styleId="70">
    <w:name w:val="Заголовок 7 Знак"/>
    <w:basedOn w:val="a3"/>
    <w:link w:val="7"/>
    <w:rsid w:val="00C10FB0"/>
    <w:rPr>
      <w:rFonts w:ascii="Calibri" w:eastAsia="Calibri" w:hAnsi="Calibri"/>
      <w:sz w:val="24"/>
      <w:szCs w:val="24"/>
    </w:rPr>
  </w:style>
  <w:style w:type="character" w:customStyle="1" w:styleId="40">
    <w:name w:val="Заголовок 4 Знак"/>
    <w:link w:val="4"/>
    <w:locked/>
    <w:rsid w:val="00C10FB0"/>
    <w:rPr>
      <w:rFonts w:eastAsia="DejaVu Sans"/>
      <w:color w:val="000000"/>
      <w:kern w:val="1"/>
      <w:sz w:val="28"/>
      <w:szCs w:val="24"/>
    </w:rPr>
  </w:style>
  <w:style w:type="paragraph" w:styleId="22">
    <w:name w:val="Body Text Indent 2"/>
    <w:basedOn w:val="a0"/>
    <w:link w:val="23"/>
    <w:rsid w:val="00C10FB0"/>
    <w:pPr>
      <w:widowControl/>
      <w:suppressAutoHyphens w:val="0"/>
      <w:ind w:firstLine="540"/>
      <w:jc w:val="both"/>
    </w:pPr>
    <w:rPr>
      <w:rFonts w:eastAsia="Calibri"/>
      <w:kern w:val="0"/>
    </w:rPr>
  </w:style>
  <w:style w:type="character" w:customStyle="1" w:styleId="23">
    <w:name w:val="Основной текст с отступом 2 Знак"/>
    <w:basedOn w:val="a3"/>
    <w:link w:val="22"/>
    <w:rsid w:val="00C10FB0"/>
    <w:rPr>
      <w:rFonts w:eastAsia="Calibri"/>
      <w:sz w:val="24"/>
      <w:szCs w:val="24"/>
    </w:rPr>
  </w:style>
  <w:style w:type="paragraph" w:styleId="31">
    <w:name w:val="Body Text Indent 3"/>
    <w:basedOn w:val="a0"/>
    <w:link w:val="32"/>
    <w:rsid w:val="00C10FB0"/>
    <w:pPr>
      <w:widowControl/>
      <w:suppressAutoHyphens w:val="0"/>
      <w:ind w:firstLine="567"/>
      <w:jc w:val="both"/>
    </w:pPr>
    <w:rPr>
      <w:rFonts w:eastAsia="Calibri"/>
      <w:kern w:val="0"/>
    </w:rPr>
  </w:style>
  <w:style w:type="character" w:customStyle="1" w:styleId="32">
    <w:name w:val="Основной текст с отступом 3 Знак"/>
    <w:basedOn w:val="a3"/>
    <w:link w:val="31"/>
    <w:rsid w:val="00C10FB0"/>
    <w:rPr>
      <w:rFonts w:eastAsia="Calibri"/>
      <w:sz w:val="24"/>
      <w:szCs w:val="24"/>
    </w:rPr>
  </w:style>
  <w:style w:type="paragraph" w:customStyle="1" w:styleId="Iauiue3">
    <w:name w:val="Iau?iue3"/>
    <w:rsid w:val="00C10FB0"/>
    <w:pPr>
      <w:overflowPunct w:val="0"/>
      <w:autoSpaceDE w:val="0"/>
      <w:autoSpaceDN w:val="0"/>
      <w:adjustRightInd w:val="0"/>
      <w:ind w:firstLine="426"/>
      <w:jc w:val="both"/>
      <w:textAlignment w:val="baseline"/>
    </w:pPr>
    <w:rPr>
      <w:rFonts w:eastAsia="Calibri"/>
      <w:sz w:val="24"/>
      <w:lang w:val="en-US"/>
    </w:rPr>
  </w:style>
  <w:style w:type="paragraph" w:customStyle="1" w:styleId="Iauiue5">
    <w:name w:val="Iau?iue5"/>
    <w:rsid w:val="00C10FB0"/>
    <w:pPr>
      <w:overflowPunct w:val="0"/>
      <w:autoSpaceDE w:val="0"/>
      <w:autoSpaceDN w:val="0"/>
      <w:adjustRightInd w:val="0"/>
      <w:textAlignment w:val="baseline"/>
    </w:pPr>
    <w:rPr>
      <w:rFonts w:eastAsia="Calibri"/>
      <w:lang w:val="en-US"/>
    </w:rPr>
  </w:style>
  <w:style w:type="character" w:customStyle="1" w:styleId="a8">
    <w:name w:val="Основной текст Знак"/>
    <w:link w:val="a2"/>
    <w:locked/>
    <w:rsid w:val="00C10FB0"/>
    <w:rPr>
      <w:rFonts w:eastAsia="DejaVu Sans"/>
      <w:kern w:val="1"/>
      <w:sz w:val="24"/>
      <w:szCs w:val="24"/>
    </w:rPr>
  </w:style>
  <w:style w:type="paragraph" w:styleId="af5">
    <w:name w:val="Title"/>
    <w:basedOn w:val="a0"/>
    <w:link w:val="af6"/>
    <w:qFormat/>
    <w:rsid w:val="00C10FB0"/>
    <w:pPr>
      <w:widowControl/>
      <w:suppressAutoHyphens w:val="0"/>
      <w:ind w:firstLine="567"/>
      <w:jc w:val="center"/>
    </w:pPr>
    <w:rPr>
      <w:rFonts w:eastAsia="Calibri"/>
      <w:b/>
      <w:kern w:val="0"/>
      <w:szCs w:val="20"/>
    </w:rPr>
  </w:style>
  <w:style w:type="character" w:customStyle="1" w:styleId="af6">
    <w:name w:val="Название Знак"/>
    <w:basedOn w:val="a3"/>
    <w:link w:val="af5"/>
    <w:rsid w:val="00C10FB0"/>
    <w:rPr>
      <w:rFonts w:eastAsia="Calibri"/>
      <w:b/>
      <w:sz w:val="24"/>
    </w:rPr>
  </w:style>
  <w:style w:type="character" w:styleId="af7">
    <w:name w:val="FollowedHyperlink"/>
    <w:rsid w:val="00C10FB0"/>
    <w:rPr>
      <w:color w:val="800080"/>
      <w:u w:val="single"/>
    </w:rPr>
  </w:style>
  <w:style w:type="character" w:styleId="af8">
    <w:name w:val="page number"/>
    <w:rsid w:val="00C10FB0"/>
    <w:rPr>
      <w:rFonts w:cs="Times New Roman"/>
    </w:rPr>
  </w:style>
  <w:style w:type="paragraph" w:styleId="14">
    <w:name w:val="toc 1"/>
    <w:basedOn w:val="a0"/>
    <w:next w:val="a0"/>
    <w:autoRedefine/>
    <w:rsid w:val="00C10FB0"/>
    <w:pPr>
      <w:widowControl/>
      <w:suppressAutoHyphens w:val="0"/>
    </w:pPr>
    <w:rPr>
      <w:rFonts w:eastAsia="Calibri"/>
      <w:kern w:val="0"/>
    </w:rPr>
  </w:style>
  <w:style w:type="paragraph" w:styleId="24">
    <w:name w:val="toc 2"/>
    <w:basedOn w:val="a0"/>
    <w:next w:val="a0"/>
    <w:autoRedefine/>
    <w:rsid w:val="00C10FB0"/>
    <w:pPr>
      <w:widowControl/>
      <w:suppressAutoHyphens w:val="0"/>
      <w:ind w:left="240"/>
    </w:pPr>
    <w:rPr>
      <w:rFonts w:eastAsia="Calibri"/>
      <w:kern w:val="0"/>
    </w:rPr>
  </w:style>
  <w:style w:type="paragraph" w:styleId="33">
    <w:name w:val="toc 3"/>
    <w:basedOn w:val="a0"/>
    <w:next w:val="a0"/>
    <w:autoRedefine/>
    <w:rsid w:val="00C10FB0"/>
    <w:pPr>
      <w:widowControl/>
      <w:suppressAutoHyphens w:val="0"/>
      <w:ind w:left="480"/>
    </w:pPr>
    <w:rPr>
      <w:rFonts w:eastAsia="Calibri"/>
      <w:kern w:val="0"/>
    </w:rPr>
  </w:style>
  <w:style w:type="paragraph" w:styleId="41">
    <w:name w:val="toc 4"/>
    <w:basedOn w:val="a0"/>
    <w:next w:val="a0"/>
    <w:autoRedefine/>
    <w:rsid w:val="00C10FB0"/>
    <w:pPr>
      <w:widowControl/>
      <w:suppressAutoHyphens w:val="0"/>
      <w:ind w:left="720"/>
    </w:pPr>
    <w:rPr>
      <w:rFonts w:eastAsia="Calibri"/>
      <w:kern w:val="0"/>
    </w:rPr>
  </w:style>
  <w:style w:type="paragraph" w:styleId="51">
    <w:name w:val="toc 5"/>
    <w:basedOn w:val="a0"/>
    <w:next w:val="a0"/>
    <w:autoRedefine/>
    <w:rsid w:val="00C10FB0"/>
    <w:pPr>
      <w:widowControl/>
      <w:suppressAutoHyphens w:val="0"/>
      <w:ind w:left="960"/>
    </w:pPr>
    <w:rPr>
      <w:rFonts w:eastAsia="Calibri"/>
      <w:kern w:val="0"/>
    </w:rPr>
  </w:style>
  <w:style w:type="paragraph" w:styleId="61">
    <w:name w:val="toc 6"/>
    <w:basedOn w:val="a0"/>
    <w:next w:val="a0"/>
    <w:autoRedefine/>
    <w:rsid w:val="00C10FB0"/>
    <w:pPr>
      <w:widowControl/>
      <w:suppressAutoHyphens w:val="0"/>
      <w:ind w:left="1200"/>
    </w:pPr>
    <w:rPr>
      <w:rFonts w:eastAsia="Calibri"/>
      <w:kern w:val="0"/>
    </w:rPr>
  </w:style>
  <w:style w:type="paragraph" w:styleId="71">
    <w:name w:val="toc 7"/>
    <w:basedOn w:val="a0"/>
    <w:next w:val="a0"/>
    <w:autoRedefine/>
    <w:rsid w:val="00C10FB0"/>
    <w:pPr>
      <w:widowControl/>
      <w:suppressAutoHyphens w:val="0"/>
      <w:ind w:left="1440"/>
    </w:pPr>
    <w:rPr>
      <w:rFonts w:eastAsia="Calibri"/>
      <w:kern w:val="0"/>
    </w:rPr>
  </w:style>
  <w:style w:type="paragraph" w:styleId="80">
    <w:name w:val="toc 8"/>
    <w:basedOn w:val="a0"/>
    <w:next w:val="a0"/>
    <w:autoRedefine/>
    <w:rsid w:val="00C10FB0"/>
    <w:pPr>
      <w:widowControl/>
      <w:suppressAutoHyphens w:val="0"/>
      <w:ind w:left="1680"/>
    </w:pPr>
    <w:rPr>
      <w:rFonts w:eastAsia="Calibri"/>
      <w:kern w:val="0"/>
    </w:rPr>
  </w:style>
  <w:style w:type="paragraph" w:styleId="90">
    <w:name w:val="toc 9"/>
    <w:basedOn w:val="a0"/>
    <w:next w:val="a0"/>
    <w:autoRedefine/>
    <w:rsid w:val="00C10FB0"/>
    <w:pPr>
      <w:widowControl/>
      <w:suppressAutoHyphens w:val="0"/>
      <w:ind w:left="1920"/>
    </w:pPr>
    <w:rPr>
      <w:rFonts w:eastAsia="Calibri"/>
      <w:kern w:val="0"/>
    </w:rPr>
  </w:style>
  <w:style w:type="character" w:customStyle="1" w:styleId="af9">
    <w:name w:val="Текст концевой сноски Знак"/>
    <w:link w:val="afa"/>
    <w:semiHidden/>
    <w:locked/>
    <w:rsid w:val="00C10FB0"/>
  </w:style>
  <w:style w:type="paragraph" w:styleId="afa">
    <w:name w:val="endnote text"/>
    <w:basedOn w:val="a0"/>
    <w:link w:val="af9"/>
    <w:semiHidden/>
    <w:rsid w:val="00C10FB0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15">
    <w:name w:val="Текст концевой сноски Знак1"/>
    <w:basedOn w:val="a3"/>
    <w:uiPriority w:val="99"/>
    <w:semiHidden/>
    <w:rsid w:val="00C10FB0"/>
    <w:rPr>
      <w:rFonts w:eastAsia="DejaVu Sans"/>
      <w:kern w:val="1"/>
    </w:rPr>
  </w:style>
  <w:style w:type="character" w:styleId="afb">
    <w:name w:val="Emphasis"/>
    <w:qFormat/>
    <w:rsid w:val="00C10FB0"/>
    <w:rPr>
      <w:i/>
    </w:rPr>
  </w:style>
  <w:style w:type="character" w:customStyle="1" w:styleId="bodytext1">
    <w:name w:val="bodytext1"/>
    <w:rsid w:val="00C10FB0"/>
    <w:rPr>
      <w:rFonts w:ascii="Tahoma" w:hAnsi="Tahoma"/>
      <w:color w:val="000000"/>
      <w:sz w:val="17"/>
    </w:rPr>
  </w:style>
  <w:style w:type="paragraph" w:customStyle="1" w:styleId="16">
    <w:name w:val="Абзац списка1"/>
    <w:basedOn w:val="a0"/>
    <w:rsid w:val="00C10FB0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en-US"/>
    </w:rPr>
  </w:style>
  <w:style w:type="paragraph" w:customStyle="1" w:styleId="17">
    <w:name w:val="Без интервала1"/>
    <w:rsid w:val="00C10FB0"/>
    <w:rPr>
      <w:rFonts w:ascii="Calibri" w:hAnsi="Calibri"/>
      <w:sz w:val="22"/>
      <w:szCs w:val="22"/>
      <w:lang w:eastAsia="en-US"/>
    </w:rPr>
  </w:style>
  <w:style w:type="paragraph" w:styleId="afc">
    <w:name w:val="Subtitle"/>
    <w:basedOn w:val="a0"/>
    <w:next w:val="a0"/>
    <w:link w:val="afd"/>
    <w:qFormat/>
    <w:rsid w:val="00C10FB0"/>
    <w:pPr>
      <w:widowControl/>
      <w:suppressAutoHyphens w:val="0"/>
      <w:spacing w:after="60"/>
      <w:jc w:val="center"/>
      <w:outlineLvl w:val="1"/>
    </w:pPr>
    <w:rPr>
      <w:rFonts w:ascii="Cambria" w:eastAsia="Calibri" w:hAnsi="Cambria"/>
      <w:kern w:val="0"/>
    </w:rPr>
  </w:style>
  <w:style w:type="character" w:customStyle="1" w:styleId="afd">
    <w:name w:val="Подзаголовок Знак"/>
    <w:basedOn w:val="a3"/>
    <w:link w:val="afc"/>
    <w:rsid w:val="00C10FB0"/>
    <w:rPr>
      <w:rFonts w:ascii="Cambria" w:eastAsia="Calibri" w:hAnsi="Cambria"/>
      <w:sz w:val="24"/>
      <w:szCs w:val="24"/>
    </w:rPr>
  </w:style>
  <w:style w:type="character" w:customStyle="1" w:styleId="greenurl1">
    <w:name w:val="green_url1"/>
    <w:rsid w:val="00C10FB0"/>
    <w:rPr>
      <w:color w:val="006600"/>
    </w:rPr>
  </w:style>
  <w:style w:type="paragraph" w:customStyle="1" w:styleId="afe">
    <w:name w:val="Вопрос к классу"/>
    <w:basedOn w:val="a0"/>
    <w:rsid w:val="00C10FB0"/>
    <w:pPr>
      <w:widowControl/>
      <w:ind w:firstLine="561"/>
      <w:jc w:val="both"/>
    </w:pPr>
    <w:rPr>
      <w:rFonts w:eastAsia="Calibri"/>
      <w:kern w:val="0"/>
      <w:sz w:val="28"/>
      <w:szCs w:val="20"/>
      <w:u w:val="single"/>
    </w:rPr>
  </w:style>
  <w:style w:type="paragraph" w:customStyle="1" w:styleId="zag2">
    <w:name w:val="zag2"/>
    <w:rsid w:val="00C10FB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E w:val="0"/>
      <w:spacing w:before="200" w:after="400" w:line="307" w:lineRule="atLeast"/>
      <w:jc w:val="center"/>
    </w:pPr>
    <w:rPr>
      <w:rFonts w:ascii="Arial" w:eastAsia="Calibri" w:hAnsi="Arial" w:cs="Arial"/>
      <w:b/>
      <w:bCs/>
      <w:sz w:val="26"/>
      <w:szCs w:val="26"/>
      <w:lang w:eastAsia="ar-SA"/>
    </w:rPr>
  </w:style>
  <w:style w:type="character" w:customStyle="1" w:styleId="Zag11">
    <w:name w:val="Zag_11"/>
    <w:rsid w:val="00C10FB0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C10FB0"/>
    <w:rPr>
      <w:rFonts w:ascii="Times New Roman" w:hAnsi="Times New Roman"/>
      <w:sz w:val="24"/>
      <w:u w:val="none"/>
      <w:effect w:val="none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C10FB0"/>
    <w:rPr>
      <w:rFonts w:ascii="Times New Roman" w:hAnsi="Times New Roman"/>
      <w:sz w:val="24"/>
      <w:u w:val="none"/>
      <w:effect w:val="none"/>
    </w:rPr>
  </w:style>
  <w:style w:type="paragraph" w:customStyle="1" w:styleId="aff">
    <w:name w:val="А_основной"/>
    <w:basedOn w:val="a0"/>
    <w:link w:val="aff0"/>
    <w:rsid w:val="00C10FB0"/>
    <w:pPr>
      <w:widowControl/>
      <w:suppressAutoHyphens w:val="0"/>
      <w:spacing w:line="360" w:lineRule="auto"/>
      <w:ind w:firstLine="454"/>
      <w:jc w:val="both"/>
    </w:pPr>
    <w:rPr>
      <w:rFonts w:eastAsia="Times New Roman"/>
      <w:kern w:val="0"/>
      <w:sz w:val="28"/>
      <w:szCs w:val="28"/>
      <w:lang w:eastAsia="en-US"/>
    </w:rPr>
  </w:style>
  <w:style w:type="character" w:customStyle="1" w:styleId="aff0">
    <w:name w:val="А_основной Знак"/>
    <w:link w:val="aff"/>
    <w:locked/>
    <w:rsid w:val="00C10FB0"/>
    <w:rPr>
      <w:sz w:val="28"/>
      <w:szCs w:val="28"/>
      <w:lang w:eastAsia="en-US"/>
    </w:rPr>
  </w:style>
  <w:style w:type="character" w:customStyle="1" w:styleId="aff1">
    <w:name w:val="Текст выноски Знак"/>
    <w:link w:val="aff2"/>
    <w:uiPriority w:val="99"/>
    <w:locked/>
    <w:rsid w:val="00C10FB0"/>
    <w:rPr>
      <w:rFonts w:ascii="Tahoma" w:hAnsi="Tahoma" w:cs="Tahoma"/>
      <w:sz w:val="16"/>
      <w:szCs w:val="16"/>
    </w:rPr>
  </w:style>
  <w:style w:type="paragraph" w:styleId="aff2">
    <w:name w:val="Balloon Text"/>
    <w:basedOn w:val="a0"/>
    <w:link w:val="aff1"/>
    <w:uiPriority w:val="99"/>
    <w:rsid w:val="00C10FB0"/>
    <w:pPr>
      <w:widowControl/>
      <w:suppressAutoHyphens w:val="0"/>
    </w:pPr>
    <w:rPr>
      <w:rFonts w:ascii="Tahoma" w:eastAsia="Times New Roman" w:hAnsi="Tahoma" w:cs="Tahoma"/>
      <w:kern w:val="0"/>
      <w:sz w:val="16"/>
      <w:szCs w:val="16"/>
    </w:rPr>
  </w:style>
  <w:style w:type="character" w:customStyle="1" w:styleId="18">
    <w:name w:val="Текст выноски Знак1"/>
    <w:basedOn w:val="a3"/>
    <w:semiHidden/>
    <w:rsid w:val="00C10FB0"/>
    <w:rPr>
      <w:rFonts w:ascii="Tahoma" w:eastAsia="DejaVu Sans" w:hAnsi="Tahoma" w:cs="Tahoma"/>
      <w:kern w:val="1"/>
      <w:sz w:val="16"/>
      <w:szCs w:val="16"/>
    </w:rPr>
  </w:style>
  <w:style w:type="paragraph" w:customStyle="1" w:styleId="19">
    <w:name w:val="Абзац списка1"/>
    <w:basedOn w:val="a0"/>
    <w:rsid w:val="00C10FB0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dash041e005f0431005f044b005f0447005f043d005f044b005f0439">
    <w:name w:val="dash041e_005f0431_005f044b_005f0447_005f043d_005f044b_005f0439"/>
    <w:basedOn w:val="a0"/>
    <w:rsid w:val="00C10FB0"/>
    <w:pPr>
      <w:widowControl/>
      <w:suppressAutoHyphens w:val="0"/>
    </w:pPr>
    <w:rPr>
      <w:rFonts w:eastAsia="Calibri"/>
      <w:kern w:val="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10FB0"/>
    <w:rPr>
      <w:rFonts w:ascii="Times New Roman" w:hAnsi="Times New Roman"/>
      <w:sz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0"/>
    <w:rsid w:val="00C10FB0"/>
    <w:pPr>
      <w:widowControl/>
      <w:suppressAutoHyphens w:val="0"/>
      <w:ind w:left="720" w:firstLine="700"/>
      <w:jc w:val="both"/>
    </w:pPr>
    <w:rPr>
      <w:rFonts w:eastAsia="Times New Roman"/>
      <w:kern w:val="0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C10FB0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0"/>
    <w:rsid w:val="00C10FB0"/>
    <w:pPr>
      <w:widowControl/>
      <w:suppressAutoHyphens w:val="0"/>
      <w:spacing w:after="120"/>
      <w:ind w:left="280"/>
    </w:pPr>
    <w:rPr>
      <w:rFonts w:eastAsia="Times New Roman"/>
      <w:kern w:val="0"/>
    </w:rPr>
  </w:style>
  <w:style w:type="paragraph" w:customStyle="1" w:styleId="ZTOCLVL3">
    <w:name w:val="Z_TOC LVL 3"/>
    <w:rsid w:val="00C10FB0"/>
    <w:pPr>
      <w:widowControl w:val="0"/>
      <w:tabs>
        <w:tab w:val="right" w:leader="dot" w:pos="6236"/>
      </w:tabs>
      <w:suppressAutoHyphens/>
      <w:autoSpaceDE w:val="0"/>
      <w:spacing w:line="240" w:lineRule="atLeast"/>
      <w:ind w:left="510" w:hanging="227"/>
    </w:pPr>
    <w:rPr>
      <w:rFonts w:ascii="SchoolBookC" w:eastAsia="Calibri" w:hAnsi="SchoolBookC" w:cs="SchoolBookC"/>
      <w:sz w:val="22"/>
      <w:szCs w:val="22"/>
      <w:lang w:eastAsia="ar-SA"/>
    </w:rPr>
  </w:style>
  <w:style w:type="paragraph" w:customStyle="1" w:styleId="ZTOCLVL2">
    <w:name w:val="Z_TOC LVL 2"/>
    <w:rsid w:val="00C10FB0"/>
    <w:pPr>
      <w:widowControl w:val="0"/>
      <w:tabs>
        <w:tab w:val="left" w:pos="1077"/>
        <w:tab w:val="right" w:leader="dot" w:pos="6236"/>
      </w:tabs>
      <w:autoSpaceDE w:val="0"/>
      <w:autoSpaceDN w:val="0"/>
      <w:adjustRightInd w:val="0"/>
      <w:spacing w:before="19" w:after="19" w:line="248" w:lineRule="atLeast"/>
      <w:ind w:left="1077" w:hanging="771"/>
    </w:pPr>
    <w:rPr>
      <w:rFonts w:ascii="SchoolBookCSanPin" w:eastAsia="Calibri" w:hAnsi="SchoolBookCSanPin" w:cs="SchoolBookCSanPin"/>
      <w:noProof/>
      <w:sz w:val="21"/>
      <w:szCs w:val="21"/>
    </w:rPr>
  </w:style>
  <w:style w:type="paragraph" w:customStyle="1" w:styleId="hinfotext">
    <w:name w:val="hinfotext"/>
    <w:basedOn w:val="a0"/>
    <w:rsid w:val="00C10FB0"/>
    <w:pPr>
      <w:widowControl/>
      <w:suppressAutoHyphens w:val="0"/>
      <w:spacing w:before="100" w:beforeAutospacing="1" w:after="100" w:afterAutospacing="1"/>
    </w:pPr>
    <w:rPr>
      <w:rFonts w:eastAsia="Calibri"/>
      <w:kern w:val="0"/>
    </w:rPr>
  </w:style>
  <w:style w:type="character" w:customStyle="1" w:styleId="apple-converted-space">
    <w:name w:val="apple-converted-space"/>
    <w:rsid w:val="00C10FB0"/>
    <w:rPr>
      <w:rFonts w:cs="Times New Roman"/>
    </w:rPr>
  </w:style>
  <w:style w:type="paragraph" w:customStyle="1" w:styleId="aff3">
    <w:name w:val="Основной"/>
    <w:basedOn w:val="a0"/>
    <w:rsid w:val="00C10FB0"/>
    <w:pPr>
      <w:widowControl/>
      <w:suppressAutoHyphens w:val="0"/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eastAsia="Calibri" w:hAnsi="NewtonCSanPin" w:cs="NewtonCSanPin"/>
      <w:color w:val="000000"/>
      <w:kern w:val="0"/>
      <w:sz w:val="21"/>
      <w:szCs w:val="21"/>
    </w:rPr>
  </w:style>
  <w:style w:type="paragraph" w:styleId="aff4">
    <w:name w:val="Plain Text"/>
    <w:basedOn w:val="a0"/>
    <w:link w:val="aff5"/>
    <w:rsid w:val="00C10FB0"/>
    <w:pPr>
      <w:widowControl/>
      <w:suppressAutoHyphens w:val="0"/>
    </w:pPr>
    <w:rPr>
      <w:rFonts w:ascii="Courier New" w:eastAsia="Calibri" w:hAnsi="Courier New" w:cs="Courier New"/>
      <w:kern w:val="0"/>
      <w:sz w:val="20"/>
      <w:szCs w:val="20"/>
    </w:rPr>
  </w:style>
  <w:style w:type="character" w:customStyle="1" w:styleId="aff5">
    <w:name w:val="Текст Знак"/>
    <w:basedOn w:val="a3"/>
    <w:link w:val="aff4"/>
    <w:rsid w:val="00C10FB0"/>
    <w:rPr>
      <w:rFonts w:ascii="Courier New" w:eastAsia="Calibri" w:hAnsi="Courier New" w:cs="Courier New"/>
    </w:rPr>
  </w:style>
  <w:style w:type="paragraph" w:customStyle="1" w:styleId="Default">
    <w:name w:val="Default"/>
    <w:rsid w:val="00C10FB0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25">
    <w:name w:val="Основной текст 2 Знак"/>
    <w:link w:val="26"/>
    <w:semiHidden/>
    <w:locked/>
    <w:rsid w:val="00C10FB0"/>
  </w:style>
  <w:style w:type="paragraph" w:styleId="26">
    <w:name w:val="Body Text 2"/>
    <w:basedOn w:val="a0"/>
    <w:link w:val="25"/>
    <w:semiHidden/>
    <w:rsid w:val="00C10FB0"/>
    <w:pPr>
      <w:widowControl/>
      <w:suppressAutoHyphens w:val="0"/>
      <w:jc w:val="both"/>
    </w:pPr>
    <w:rPr>
      <w:rFonts w:eastAsia="Times New Roman"/>
      <w:kern w:val="0"/>
      <w:sz w:val="20"/>
      <w:szCs w:val="20"/>
    </w:rPr>
  </w:style>
  <w:style w:type="character" w:customStyle="1" w:styleId="210">
    <w:name w:val="Основной текст 2 Знак1"/>
    <w:basedOn w:val="a3"/>
    <w:uiPriority w:val="99"/>
    <w:semiHidden/>
    <w:rsid w:val="00C10FB0"/>
    <w:rPr>
      <w:rFonts w:eastAsia="DejaVu Sans"/>
      <w:kern w:val="1"/>
      <w:sz w:val="24"/>
      <w:szCs w:val="24"/>
    </w:rPr>
  </w:style>
  <w:style w:type="character" w:customStyle="1" w:styleId="name">
    <w:name w:val="name"/>
    <w:rsid w:val="00C10FB0"/>
    <w:rPr>
      <w:rFonts w:cs="Times New Roman"/>
    </w:rPr>
  </w:style>
  <w:style w:type="paragraph" w:customStyle="1" w:styleId="c1">
    <w:name w:val="c1"/>
    <w:basedOn w:val="a0"/>
    <w:rsid w:val="00C10FB0"/>
    <w:pPr>
      <w:widowControl/>
      <w:suppressAutoHyphens w:val="0"/>
      <w:spacing w:before="100" w:beforeAutospacing="1" w:after="100" w:afterAutospacing="1"/>
    </w:pPr>
    <w:rPr>
      <w:rFonts w:eastAsia="Calibri"/>
      <w:kern w:val="0"/>
    </w:rPr>
  </w:style>
  <w:style w:type="character" w:customStyle="1" w:styleId="c10">
    <w:name w:val="c10"/>
    <w:rsid w:val="00C10FB0"/>
    <w:rPr>
      <w:rFonts w:cs="Times New Roman"/>
    </w:rPr>
  </w:style>
  <w:style w:type="paragraph" w:customStyle="1" w:styleId="1a">
    <w:name w:val="Заголовок оглавления1"/>
    <w:basedOn w:val="1"/>
    <w:next w:val="a0"/>
    <w:rsid w:val="00C10FB0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Calibri" w:hAnsi="Cambria" w:cs="Times New Roman"/>
      <w:color w:val="365F91"/>
      <w:kern w:val="0"/>
      <w:sz w:val="28"/>
      <w:szCs w:val="28"/>
      <w:lang w:eastAsia="en-US"/>
    </w:rPr>
  </w:style>
  <w:style w:type="paragraph" w:customStyle="1" w:styleId="H2">
    <w:name w:val="H2"/>
    <w:basedOn w:val="a0"/>
    <w:next w:val="a0"/>
    <w:rsid w:val="00C10FB0"/>
    <w:pPr>
      <w:keepNext/>
      <w:widowControl/>
      <w:suppressAutoHyphens w:val="0"/>
      <w:autoSpaceDE w:val="0"/>
      <w:autoSpaceDN w:val="0"/>
      <w:adjustRightInd w:val="0"/>
      <w:spacing w:before="100" w:after="100"/>
      <w:outlineLvl w:val="2"/>
    </w:pPr>
    <w:rPr>
      <w:rFonts w:eastAsia="Times New Roman"/>
      <w:b/>
      <w:bCs/>
      <w:kern w:val="0"/>
      <w:sz w:val="36"/>
      <w:szCs w:val="36"/>
    </w:rPr>
  </w:style>
  <w:style w:type="paragraph" w:styleId="HTML">
    <w:name w:val="HTML Preformatted"/>
    <w:basedOn w:val="a0"/>
    <w:link w:val="HTML0"/>
    <w:rsid w:val="00C10FB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alibri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basedOn w:val="a3"/>
    <w:link w:val="HTML"/>
    <w:rsid w:val="00C10FB0"/>
    <w:rPr>
      <w:rFonts w:ascii="Courier New" w:eastAsia="Calibri" w:hAnsi="Courier New" w:cs="Courier New"/>
    </w:rPr>
  </w:style>
  <w:style w:type="character" w:customStyle="1" w:styleId="kw1">
    <w:name w:val="kw1"/>
    <w:rsid w:val="00C10FB0"/>
    <w:rPr>
      <w:rFonts w:cs="Times New Roman"/>
    </w:rPr>
  </w:style>
  <w:style w:type="character" w:customStyle="1" w:styleId="sy0">
    <w:name w:val="sy0"/>
    <w:rsid w:val="00C10FB0"/>
    <w:rPr>
      <w:rFonts w:cs="Times New Roman"/>
    </w:rPr>
  </w:style>
  <w:style w:type="character" w:customStyle="1" w:styleId="kw4">
    <w:name w:val="kw4"/>
    <w:rsid w:val="00C10FB0"/>
    <w:rPr>
      <w:rFonts w:cs="Times New Roman"/>
    </w:rPr>
  </w:style>
  <w:style w:type="character" w:customStyle="1" w:styleId="kw3">
    <w:name w:val="kw3"/>
    <w:rsid w:val="00C10FB0"/>
    <w:rPr>
      <w:rFonts w:cs="Times New Roman"/>
    </w:rPr>
  </w:style>
  <w:style w:type="character" w:customStyle="1" w:styleId="br0">
    <w:name w:val="br0"/>
    <w:rsid w:val="00C10FB0"/>
    <w:rPr>
      <w:rFonts w:cs="Times New Roman"/>
    </w:rPr>
  </w:style>
  <w:style w:type="character" w:customStyle="1" w:styleId="sth">
    <w:name w:val="st_h"/>
    <w:rsid w:val="00C10FB0"/>
    <w:rPr>
      <w:rFonts w:cs="Times New Roman"/>
    </w:rPr>
  </w:style>
  <w:style w:type="character" w:customStyle="1" w:styleId="co1">
    <w:name w:val="co1"/>
    <w:rsid w:val="00C10FB0"/>
    <w:rPr>
      <w:rFonts w:cs="Times New Roman"/>
    </w:rPr>
  </w:style>
  <w:style w:type="character" w:customStyle="1" w:styleId="sy1">
    <w:name w:val="sy1"/>
    <w:rsid w:val="00C10FB0"/>
    <w:rPr>
      <w:rFonts w:cs="Times New Roman"/>
    </w:rPr>
  </w:style>
  <w:style w:type="character" w:customStyle="1" w:styleId="st0">
    <w:name w:val="st0"/>
    <w:rsid w:val="00C10FB0"/>
    <w:rPr>
      <w:rFonts w:cs="Times New Roman"/>
    </w:rPr>
  </w:style>
  <w:style w:type="character" w:customStyle="1" w:styleId="nu0">
    <w:name w:val="nu0"/>
    <w:rsid w:val="00C10FB0"/>
    <w:rPr>
      <w:rFonts w:cs="Times New Roman"/>
    </w:rPr>
  </w:style>
  <w:style w:type="character" w:customStyle="1" w:styleId="sy3">
    <w:name w:val="sy3"/>
    <w:rsid w:val="00C10FB0"/>
    <w:rPr>
      <w:rFonts w:cs="Times New Roman"/>
    </w:rPr>
  </w:style>
  <w:style w:type="character" w:customStyle="1" w:styleId="aff6">
    <w:name w:val="Текст примечания Знак"/>
    <w:link w:val="aff7"/>
    <w:semiHidden/>
    <w:locked/>
    <w:rsid w:val="00C10FB0"/>
    <w:rPr>
      <w:rFonts w:ascii="Calibri" w:hAnsi="Calibri"/>
    </w:rPr>
  </w:style>
  <w:style w:type="paragraph" w:styleId="aff7">
    <w:name w:val="annotation text"/>
    <w:basedOn w:val="a0"/>
    <w:link w:val="aff6"/>
    <w:semiHidden/>
    <w:rsid w:val="00C10FB0"/>
    <w:pPr>
      <w:widowControl/>
      <w:suppressAutoHyphens w:val="0"/>
      <w:spacing w:after="200"/>
    </w:pPr>
    <w:rPr>
      <w:rFonts w:ascii="Calibri" w:eastAsia="Times New Roman" w:hAnsi="Calibri"/>
      <w:kern w:val="0"/>
      <w:sz w:val="20"/>
      <w:szCs w:val="20"/>
    </w:rPr>
  </w:style>
  <w:style w:type="character" w:customStyle="1" w:styleId="1b">
    <w:name w:val="Текст примечания Знак1"/>
    <w:basedOn w:val="a3"/>
    <w:uiPriority w:val="99"/>
    <w:semiHidden/>
    <w:rsid w:val="00C10FB0"/>
    <w:rPr>
      <w:rFonts w:eastAsia="DejaVu Sans"/>
      <w:kern w:val="1"/>
    </w:rPr>
  </w:style>
  <w:style w:type="character" w:customStyle="1" w:styleId="aff8">
    <w:name w:val="Тема примечания Знак"/>
    <w:link w:val="aff9"/>
    <w:semiHidden/>
    <w:locked/>
    <w:rsid w:val="00C10FB0"/>
    <w:rPr>
      <w:rFonts w:ascii="Calibri" w:hAnsi="Calibri"/>
      <w:b/>
      <w:bCs/>
    </w:rPr>
  </w:style>
  <w:style w:type="paragraph" w:styleId="aff9">
    <w:name w:val="annotation subject"/>
    <w:basedOn w:val="aff7"/>
    <w:next w:val="aff7"/>
    <w:link w:val="aff8"/>
    <w:semiHidden/>
    <w:rsid w:val="00C10FB0"/>
    <w:rPr>
      <w:b/>
      <w:bCs/>
    </w:rPr>
  </w:style>
  <w:style w:type="character" w:customStyle="1" w:styleId="1c">
    <w:name w:val="Тема примечания Знак1"/>
    <w:basedOn w:val="1b"/>
    <w:uiPriority w:val="99"/>
    <w:semiHidden/>
    <w:rsid w:val="00C10FB0"/>
    <w:rPr>
      <w:rFonts w:eastAsia="DejaVu Sans"/>
      <w:b/>
      <w:bCs/>
      <w:kern w:val="1"/>
    </w:rPr>
  </w:style>
  <w:style w:type="paragraph" w:customStyle="1" w:styleId="ajus">
    <w:name w:val="ajus"/>
    <w:basedOn w:val="a0"/>
    <w:rsid w:val="00C10FB0"/>
    <w:pPr>
      <w:widowControl/>
      <w:suppressAutoHyphens w:val="0"/>
      <w:spacing w:before="100" w:beforeAutospacing="1" w:after="100" w:afterAutospacing="1"/>
      <w:ind w:firstLine="400"/>
      <w:jc w:val="both"/>
    </w:pPr>
    <w:rPr>
      <w:rFonts w:eastAsia="Calibri"/>
      <w:kern w:val="0"/>
    </w:rPr>
  </w:style>
  <w:style w:type="paragraph" w:customStyle="1" w:styleId="cursiv">
    <w:name w:val="cursiv"/>
    <w:basedOn w:val="a0"/>
    <w:rsid w:val="00C10FB0"/>
    <w:pPr>
      <w:widowControl/>
      <w:suppressAutoHyphens w:val="0"/>
      <w:spacing w:line="213" w:lineRule="atLeast"/>
      <w:ind w:firstLine="533"/>
    </w:pPr>
    <w:rPr>
      <w:rFonts w:eastAsia="Calibri"/>
      <w:i/>
      <w:iCs/>
      <w:color w:val="10497E"/>
      <w:kern w:val="0"/>
      <w:sz w:val="16"/>
      <w:szCs w:val="16"/>
    </w:rPr>
  </w:style>
  <w:style w:type="paragraph" w:styleId="a">
    <w:name w:val="List Bullet"/>
    <w:basedOn w:val="a0"/>
    <w:rsid w:val="00C10FB0"/>
    <w:pPr>
      <w:widowControl/>
      <w:numPr>
        <w:numId w:val="6"/>
      </w:numPr>
      <w:suppressAutoHyphens w:val="0"/>
      <w:spacing w:line="360" w:lineRule="auto"/>
      <w:contextualSpacing/>
      <w:jc w:val="both"/>
    </w:pPr>
    <w:rPr>
      <w:rFonts w:eastAsia="Times New Roman"/>
      <w:kern w:val="0"/>
      <w:sz w:val="28"/>
      <w:szCs w:val="22"/>
    </w:rPr>
  </w:style>
  <w:style w:type="table" w:styleId="affa">
    <w:name w:val="Table Grid"/>
    <w:basedOn w:val="a4"/>
    <w:rsid w:val="00A862C2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b">
    <w:name w:val="List Paragraph"/>
    <w:basedOn w:val="a0"/>
    <w:qFormat/>
    <w:rsid w:val="00A862C2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</w:rPr>
  </w:style>
  <w:style w:type="character" w:customStyle="1" w:styleId="WW8Num2z0">
    <w:name w:val="WW8Num2z0"/>
    <w:rsid w:val="00977579"/>
    <w:rPr>
      <w:rFonts w:ascii="Symbol" w:hAnsi="Symbol"/>
    </w:rPr>
  </w:style>
  <w:style w:type="character" w:customStyle="1" w:styleId="WW8Num3z0">
    <w:name w:val="WW8Num3z0"/>
    <w:rsid w:val="00977579"/>
    <w:rPr>
      <w:rFonts w:ascii="Symbol" w:hAnsi="Symbol"/>
    </w:rPr>
  </w:style>
  <w:style w:type="character" w:customStyle="1" w:styleId="WW8Num4z1">
    <w:name w:val="WW8Num4z1"/>
    <w:rsid w:val="00977579"/>
    <w:rPr>
      <w:rFonts w:ascii="Courier New" w:hAnsi="Courier New" w:cs="Courier New"/>
    </w:rPr>
  </w:style>
  <w:style w:type="character" w:customStyle="1" w:styleId="WW8Num5z2">
    <w:name w:val="WW8Num5z2"/>
    <w:rsid w:val="00977579"/>
    <w:rPr>
      <w:rFonts w:ascii="Wingdings" w:hAnsi="Wingdings"/>
      <w:sz w:val="20"/>
    </w:rPr>
  </w:style>
  <w:style w:type="character" w:customStyle="1" w:styleId="WW8Num6z0">
    <w:name w:val="WW8Num6z0"/>
    <w:rsid w:val="00977579"/>
    <w:rPr>
      <w:rFonts w:ascii="Symbol" w:hAnsi="Symbol"/>
    </w:rPr>
  </w:style>
  <w:style w:type="character" w:customStyle="1" w:styleId="WW8Num7z0">
    <w:name w:val="WW8Num7z0"/>
    <w:rsid w:val="00977579"/>
    <w:rPr>
      <w:rFonts w:ascii="Symbol" w:hAnsi="Symbol"/>
    </w:rPr>
  </w:style>
  <w:style w:type="character" w:customStyle="1" w:styleId="WW8Num7z1">
    <w:name w:val="WW8Num7z1"/>
    <w:rsid w:val="00977579"/>
    <w:rPr>
      <w:rFonts w:ascii="Courier New" w:hAnsi="Courier New" w:cs="Courier New"/>
    </w:rPr>
  </w:style>
  <w:style w:type="character" w:customStyle="1" w:styleId="WW8Num7z2">
    <w:name w:val="WW8Num7z2"/>
    <w:rsid w:val="00977579"/>
    <w:rPr>
      <w:rFonts w:ascii="Wingdings" w:hAnsi="Wingdings" w:cs="Wingdings"/>
    </w:rPr>
  </w:style>
  <w:style w:type="character" w:customStyle="1" w:styleId="WW8Num8z0">
    <w:name w:val="WW8Num8z0"/>
    <w:rsid w:val="00977579"/>
    <w:rPr>
      <w:rFonts w:ascii="Symbol" w:hAnsi="Symbol"/>
    </w:rPr>
  </w:style>
  <w:style w:type="character" w:customStyle="1" w:styleId="WW8Num9z0">
    <w:name w:val="WW8Num9z0"/>
    <w:rsid w:val="00977579"/>
    <w:rPr>
      <w:b w:val="0"/>
      <w:i w:val="0"/>
      <w:color w:val="auto"/>
    </w:rPr>
  </w:style>
  <w:style w:type="character" w:customStyle="1" w:styleId="WW8Num11z0">
    <w:name w:val="WW8Num11z0"/>
    <w:rsid w:val="00977579"/>
    <w:rPr>
      <w:rFonts w:ascii="Symbol" w:hAnsi="Symbol"/>
    </w:rPr>
  </w:style>
  <w:style w:type="character" w:customStyle="1" w:styleId="WW8Num12z0">
    <w:name w:val="WW8Num12z0"/>
    <w:rsid w:val="00977579"/>
    <w:rPr>
      <w:rFonts w:ascii="Symbol" w:hAnsi="Symbol"/>
      <w:sz w:val="20"/>
    </w:rPr>
  </w:style>
  <w:style w:type="character" w:customStyle="1" w:styleId="WW8Num13z2">
    <w:name w:val="WW8Num13z2"/>
    <w:rsid w:val="00977579"/>
    <w:rPr>
      <w:rFonts w:ascii="Wingdings" w:hAnsi="Wingdings"/>
      <w:sz w:val="20"/>
    </w:rPr>
  </w:style>
  <w:style w:type="character" w:customStyle="1" w:styleId="Absatz-Standardschriftart">
    <w:name w:val="Absatz-Standardschriftart"/>
    <w:rsid w:val="00977579"/>
  </w:style>
  <w:style w:type="character" w:customStyle="1" w:styleId="WW8Num2z1">
    <w:name w:val="WW8Num2z1"/>
    <w:rsid w:val="00977579"/>
    <w:rPr>
      <w:rFonts w:ascii="Courier New" w:hAnsi="Courier New"/>
    </w:rPr>
  </w:style>
  <w:style w:type="character" w:customStyle="1" w:styleId="WW8Num2z2">
    <w:name w:val="WW8Num2z2"/>
    <w:rsid w:val="00977579"/>
    <w:rPr>
      <w:rFonts w:ascii="Wingdings" w:hAnsi="Wingdings"/>
    </w:rPr>
  </w:style>
  <w:style w:type="character" w:customStyle="1" w:styleId="WW8Num3z1">
    <w:name w:val="WW8Num3z1"/>
    <w:rsid w:val="00977579"/>
    <w:rPr>
      <w:rFonts w:ascii="Courier New" w:hAnsi="Courier New"/>
    </w:rPr>
  </w:style>
  <w:style w:type="character" w:customStyle="1" w:styleId="WW8Num3z2">
    <w:name w:val="WW8Num3z2"/>
    <w:rsid w:val="00977579"/>
    <w:rPr>
      <w:rFonts w:ascii="Wingdings" w:hAnsi="Wingdings"/>
    </w:rPr>
  </w:style>
  <w:style w:type="character" w:customStyle="1" w:styleId="WW8Num4z0">
    <w:name w:val="WW8Num4z0"/>
    <w:rsid w:val="00977579"/>
    <w:rPr>
      <w:rFonts w:ascii="Wingdings" w:hAnsi="Wingdings"/>
    </w:rPr>
  </w:style>
  <w:style w:type="character" w:customStyle="1" w:styleId="WW8Num4z3">
    <w:name w:val="WW8Num4z3"/>
    <w:rsid w:val="00977579"/>
    <w:rPr>
      <w:rFonts w:ascii="Symbol" w:hAnsi="Symbol"/>
    </w:rPr>
  </w:style>
  <w:style w:type="character" w:customStyle="1" w:styleId="WW8Num5z3">
    <w:name w:val="WW8Num5z3"/>
    <w:rsid w:val="00977579"/>
    <w:rPr>
      <w:rFonts w:ascii="Symbol" w:hAnsi="Symbol"/>
    </w:rPr>
  </w:style>
  <w:style w:type="character" w:customStyle="1" w:styleId="WW8Num7z3">
    <w:name w:val="WW8Num7z3"/>
    <w:rsid w:val="00977579"/>
    <w:rPr>
      <w:rFonts w:ascii="Symbol" w:hAnsi="Symbol" w:cs="Symbol"/>
    </w:rPr>
  </w:style>
  <w:style w:type="character" w:customStyle="1" w:styleId="WW8Num8z1">
    <w:name w:val="WW8Num8z1"/>
    <w:rsid w:val="00977579"/>
    <w:rPr>
      <w:rFonts w:ascii="Courier New" w:hAnsi="Courier New" w:cs="Courier New"/>
    </w:rPr>
  </w:style>
  <w:style w:type="character" w:customStyle="1" w:styleId="WW8Num8z2">
    <w:name w:val="WW8Num8z2"/>
    <w:rsid w:val="00977579"/>
    <w:rPr>
      <w:rFonts w:ascii="Wingdings" w:hAnsi="Wingdings"/>
    </w:rPr>
  </w:style>
  <w:style w:type="character" w:customStyle="1" w:styleId="WW8Num9z1">
    <w:name w:val="WW8Num9z1"/>
    <w:rsid w:val="00977579"/>
    <w:rPr>
      <w:rFonts w:ascii="Symbol" w:hAnsi="Symbol"/>
    </w:rPr>
  </w:style>
  <w:style w:type="character" w:customStyle="1" w:styleId="WW8Num10z0">
    <w:name w:val="WW8Num10z0"/>
    <w:rsid w:val="00977579"/>
    <w:rPr>
      <w:b w:val="0"/>
      <w:i w:val="0"/>
      <w:color w:val="auto"/>
    </w:rPr>
  </w:style>
  <w:style w:type="character" w:customStyle="1" w:styleId="WW8Num12z1">
    <w:name w:val="WW8Num12z1"/>
    <w:rsid w:val="00977579"/>
    <w:rPr>
      <w:rFonts w:ascii="Courier New" w:hAnsi="Courier New"/>
      <w:sz w:val="20"/>
    </w:rPr>
  </w:style>
  <w:style w:type="character" w:customStyle="1" w:styleId="WW8Num12z2">
    <w:name w:val="WW8Num12z2"/>
    <w:rsid w:val="00977579"/>
    <w:rPr>
      <w:rFonts w:ascii="Wingdings" w:hAnsi="Wingdings"/>
      <w:sz w:val="20"/>
    </w:rPr>
  </w:style>
  <w:style w:type="character" w:customStyle="1" w:styleId="WW8Num13z3">
    <w:name w:val="WW8Num13z3"/>
    <w:rsid w:val="00977579"/>
    <w:rPr>
      <w:rFonts w:ascii="Symbol" w:hAnsi="Symbol"/>
    </w:rPr>
  </w:style>
  <w:style w:type="character" w:customStyle="1" w:styleId="WW8Num14z3">
    <w:name w:val="WW8Num14z3"/>
    <w:rsid w:val="00977579"/>
    <w:rPr>
      <w:rFonts w:ascii="Symbol" w:hAnsi="Symbol"/>
    </w:rPr>
  </w:style>
  <w:style w:type="character" w:customStyle="1" w:styleId="WW8Num15z2">
    <w:name w:val="WW8Num15z2"/>
    <w:rsid w:val="00977579"/>
    <w:rPr>
      <w:rFonts w:ascii="Wingdings" w:hAnsi="Wingdings"/>
    </w:rPr>
  </w:style>
  <w:style w:type="character" w:customStyle="1" w:styleId="WW8Num17z2">
    <w:name w:val="WW8Num17z2"/>
    <w:rsid w:val="00977579"/>
    <w:rPr>
      <w:rFonts w:ascii="Wingdings" w:hAnsi="Wingdings"/>
    </w:rPr>
  </w:style>
  <w:style w:type="character" w:customStyle="1" w:styleId="WW8Num17z3">
    <w:name w:val="WW8Num17z3"/>
    <w:rsid w:val="00977579"/>
    <w:rPr>
      <w:rFonts w:ascii="Symbol" w:hAnsi="Symbol"/>
    </w:rPr>
  </w:style>
  <w:style w:type="character" w:customStyle="1" w:styleId="WW8Num20z2">
    <w:name w:val="WW8Num20z2"/>
    <w:rsid w:val="00977579"/>
    <w:rPr>
      <w:rFonts w:ascii="Wingdings" w:hAnsi="Wingdings"/>
    </w:rPr>
  </w:style>
  <w:style w:type="character" w:customStyle="1" w:styleId="WW8Num21z3">
    <w:name w:val="WW8Num21z3"/>
    <w:rsid w:val="00977579"/>
    <w:rPr>
      <w:rFonts w:ascii="Symbol" w:hAnsi="Symbol"/>
    </w:rPr>
  </w:style>
  <w:style w:type="character" w:customStyle="1" w:styleId="WW8Num22z2">
    <w:name w:val="WW8Num22z2"/>
    <w:rsid w:val="00977579"/>
    <w:rPr>
      <w:rFonts w:ascii="Wingdings" w:hAnsi="Wingdings"/>
    </w:rPr>
  </w:style>
  <w:style w:type="character" w:customStyle="1" w:styleId="WW8Num23z2">
    <w:name w:val="WW8Num23z2"/>
    <w:rsid w:val="00977579"/>
    <w:rPr>
      <w:rFonts w:ascii="Wingdings" w:hAnsi="Wingdings"/>
    </w:rPr>
  </w:style>
  <w:style w:type="character" w:customStyle="1" w:styleId="WW8Num25z2">
    <w:name w:val="WW8Num25z2"/>
    <w:rsid w:val="00977579"/>
    <w:rPr>
      <w:rFonts w:ascii="Wingdings" w:hAnsi="Wingdings"/>
    </w:rPr>
  </w:style>
  <w:style w:type="character" w:customStyle="1" w:styleId="WW8Num26z2">
    <w:name w:val="WW8Num26z2"/>
    <w:rsid w:val="00977579"/>
    <w:rPr>
      <w:rFonts w:ascii="Wingdings" w:hAnsi="Wingdings"/>
    </w:rPr>
  </w:style>
  <w:style w:type="character" w:customStyle="1" w:styleId="WW8Num26z3">
    <w:name w:val="WW8Num26z3"/>
    <w:rsid w:val="00977579"/>
    <w:rPr>
      <w:rFonts w:ascii="Symbol" w:hAnsi="Symbol"/>
    </w:rPr>
  </w:style>
  <w:style w:type="character" w:customStyle="1" w:styleId="WW8Num27z2">
    <w:name w:val="WW8Num27z2"/>
    <w:rsid w:val="00977579"/>
    <w:rPr>
      <w:rFonts w:ascii="Wingdings" w:hAnsi="Wingdings"/>
    </w:rPr>
  </w:style>
  <w:style w:type="character" w:customStyle="1" w:styleId="WW8Num28z2">
    <w:name w:val="WW8Num28z2"/>
    <w:rsid w:val="00977579"/>
    <w:rPr>
      <w:rFonts w:ascii="Wingdings" w:hAnsi="Wingdings"/>
    </w:rPr>
  </w:style>
  <w:style w:type="character" w:customStyle="1" w:styleId="WW8Num29z3">
    <w:name w:val="WW8Num29z3"/>
    <w:rsid w:val="00977579"/>
    <w:rPr>
      <w:rFonts w:ascii="Symbol" w:hAnsi="Symbol"/>
    </w:rPr>
  </w:style>
  <w:style w:type="character" w:customStyle="1" w:styleId="WW8Num30z2">
    <w:name w:val="WW8Num30z2"/>
    <w:rsid w:val="00977579"/>
    <w:rPr>
      <w:rFonts w:ascii="Wingdings" w:hAnsi="Wingdings"/>
      <w:sz w:val="20"/>
    </w:rPr>
  </w:style>
  <w:style w:type="character" w:customStyle="1" w:styleId="WW8Num32z3">
    <w:name w:val="WW8Num32z3"/>
    <w:rsid w:val="00977579"/>
    <w:rPr>
      <w:rFonts w:ascii="Symbol" w:hAnsi="Symbol"/>
    </w:rPr>
  </w:style>
  <w:style w:type="character" w:customStyle="1" w:styleId="WW8NumSt15z0">
    <w:name w:val="WW8NumSt15z0"/>
    <w:rsid w:val="00977579"/>
    <w:rPr>
      <w:rFonts w:ascii="Symbol" w:hAnsi="Symbol"/>
    </w:rPr>
  </w:style>
  <w:style w:type="character" w:customStyle="1" w:styleId="grame">
    <w:name w:val="grame"/>
    <w:basedOn w:val="11"/>
    <w:rsid w:val="00977579"/>
  </w:style>
  <w:style w:type="character" w:customStyle="1" w:styleId="spelle">
    <w:name w:val="spelle"/>
    <w:basedOn w:val="11"/>
    <w:rsid w:val="00977579"/>
  </w:style>
  <w:style w:type="character" w:customStyle="1" w:styleId="articleseperator">
    <w:name w:val="article_seperator"/>
    <w:basedOn w:val="11"/>
    <w:rsid w:val="00977579"/>
  </w:style>
  <w:style w:type="character" w:customStyle="1" w:styleId="apple-style-span">
    <w:name w:val="apple-style-span"/>
    <w:basedOn w:val="11"/>
    <w:rsid w:val="00977579"/>
  </w:style>
  <w:style w:type="character" w:customStyle="1" w:styleId="affc">
    <w:name w:val="Маркеры списка"/>
    <w:rsid w:val="00977579"/>
    <w:rPr>
      <w:rFonts w:ascii="OpenSymbol" w:eastAsia="OpenSymbol" w:hAnsi="OpenSymbol" w:cs="OpenSymbol"/>
    </w:rPr>
  </w:style>
  <w:style w:type="paragraph" w:customStyle="1" w:styleId="211">
    <w:name w:val="Основной текст 21"/>
    <w:basedOn w:val="a0"/>
    <w:rsid w:val="00977579"/>
    <w:pPr>
      <w:widowControl/>
      <w:spacing w:line="360" w:lineRule="auto"/>
      <w:jc w:val="center"/>
    </w:pPr>
    <w:rPr>
      <w:rFonts w:eastAsia="Times New Roman"/>
      <w:b/>
      <w:bCs/>
      <w:kern w:val="0"/>
      <w:sz w:val="28"/>
      <w:lang w:eastAsia="ar-SA"/>
    </w:rPr>
  </w:style>
  <w:style w:type="paragraph" w:customStyle="1" w:styleId="font0">
    <w:name w:val="font0"/>
    <w:basedOn w:val="a0"/>
    <w:rsid w:val="00977579"/>
    <w:pPr>
      <w:widowControl/>
      <w:spacing w:before="280" w:after="280"/>
    </w:pPr>
    <w:rPr>
      <w:rFonts w:ascii="Arial CYR" w:eastAsia="Times New Roman" w:hAnsi="Arial CYR" w:cs="Arial CYR"/>
      <w:kern w:val="0"/>
      <w:sz w:val="20"/>
      <w:szCs w:val="20"/>
      <w:lang w:eastAsia="ar-SA"/>
    </w:rPr>
  </w:style>
  <w:style w:type="paragraph" w:customStyle="1" w:styleId="310">
    <w:name w:val="Основной текст с отступом 31"/>
    <w:basedOn w:val="a0"/>
    <w:rsid w:val="00977579"/>
    <w:pPr>
      <w:widowControl/>
      <w:spacing w:line="360" w:lineRule="auto"/>
      <w:ind w:firstLine="708"/>
      <w:jc w:val="both"/>
    </w:pPr>
    <w:rPr>
      <w:rFonts w:eastAsia="Times New Roman"/>
      <w:kern w:val="0"/>
      <w:sz w:val="28"/>
      <w:szCs w:val="28"/>
      <w:lang w:eastAsia="ar-SA"/>
    </w:rPr>
  </w:style>
  <w:style w:type="paragraph" w:customStyle="1" w:styleId="311">
    <w:name w:val="Основной текст 31"/>
    <w:basedOn w:val="a0"/>
    <w:rsid w:val="00977579"/>
    <w:pPr>
      <w:widowControl/>
      <w:jc w:val="both"/>
    </w:pPr>
    <w:rPr>
      <w:rFonts w:eastAsia="Times New Roman"/>
      <w:kern w:val="0"/>
      <w:lang w:eastAsia="ar-SA"/>
    </w:rPr>
  </w:style>
  <w:style w:type="paragraph" w:customStyle="1" w:styleId="1d">
    <w:name w:val=" Знак1"/>
    <w:basedOn w:val="a0"/>
    <w:rsid w:val="00977579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ar-SA"/>
    </w:rPr>
  </w:style>
  <w:style w:type="paragraph" w:customStyle="1" w:styleId="1e">
    <w:name w:val="Текст1"/>
    <w:basedOn w:val="a0"/>
    <w:rsid w:val="00977579"/>
    <w:pPr>
      <w:widowControl/>
    </w:pPr>
    <w:rPr>
      <w:rFonts w:ascii="Courier New" w:eastAsia="Times New Roman" w:hAnsi="Courier New"/>
      <w:kern w:val="0"/>
      <w:sz w:val="20"/>
      <w:szCs w:val="20"/>
      <w:lang w:eastAsia="ar-SA"/>
    </w:rPr>
  </w:style>
  <w:style w:type="paragraph" w:customStyle="1" w:styleId="Normal">
    <w:name w:val="Normal"/>
    <w:rsid w:val="00977579"/>
    <w:pPr>
      <w:widowControl w:val="0"/>
      <w:suppressAutoHyphens/>
    </w:pPr>
    <w:rPr>
      <w:rFonts w:eastAsia="Arial"/>
      <w:lang w:eastAsia="ar-SA"/>
    </w:rPr>
  </w:style>
  <w:style w:type="paragraph" w:customStyle="1" w:styleId="p1">
    <w:name w:val="p1"/>
    <w:basedOn w:val="a0"/>
    <w:rsid w:val="00977579"/>
    <w:pPr>
      <w:widowControl/>
    </w:pPr>
    <w:rPr>
      <w:rFonts w:ascii="Verdana" w:eastAsia="Times New Roman" w:hAnsi="Verdana"/>
      <w:kern w:val="0"/>
      <w:sz w:val="18"/>
      <w:szCs w:val="18"/>
      <w:lang w:eastAsia="ar-SA"/>
    </w:rPr>
  </w:style>
  <w:style w:type="paragraph" w:customStyle="1" w:styleId="affd">
    <w:name w:val="a"/>
    <w:basedOn w:val="a0"/>
    <w:rsid w:val="00977579"/>
    <w:pPr>
      <w:widowControl/>
    </w:pPr>
    <w:rPr>
      <w:rFonts w:ascii="Verdana" w:eastAsia="Times New Roman" w:hAnsi="Verdana"/>
      <w:kern w:val="0"/>
      <w:sz w:val="18"/>
      <w:szCs w:val="18"/>
      <w:lang w:eastAsia="ar-SA"/>
    </w:rPr>
  </w:style>
  <w:style w:type="paragraph" w:customStyle="1" w:styleId="1f">
    <w:name w:val="Цитата1"/>
    <w:basedOn w:val="a0"/>
    <w:rsid w:val="00977579"/>
    <w:pPr>
      <w:widowControl/>
      <w:ind w:left="-709" w:right="-1192"/>
      <w:jc w:val="center"/>
    </w:pPr>
    <w:rPr>
      <w:rFonts w:eastAsia="Times New Roman"/>
      <w:b/>
      <w:kern w:val="0"/>
      <w:sz w:val="28"/>
      <w:szCs w:val="20"/>
      <w:lang w:eastAsia="ar-SA"/>
    </w:rPr>
  </w:style>
  <w:style w:type="paragraph" w:customStyle="1" w:styleId="1f0">
    <w:name w:val="Знак Знак Знак Знак Знак Знак Знак Знак Знак1 Знак Знак Знак Знак Знак Знак Знак Знак Знак Знак Знак Знак Знак Знак Знак Знак Знак Знак Знак Знак"/>
    <w:basedOn w:val="a0"/>
    <w:rsid w:val="00977579"/>
    <w:pPr>
      <w:widowControl/>
      <w:spacing w:after="160" w:line="240" w:lineRule="exact"/>
    </w:pPr>
    <w:rPr>
      <w:rFonts w:eastAsia="Times New Roman" w:cs="Verdana"/>
      <w:kern w:val="0"/>
      <w:sz w:val="28"/>
      <w:szCs w:val="28"/>
      <w:lang w:eastAsia="pa-IN" w:bidi="pa-IN"/>
    </w:rPr>
  </w:style>
  <w:style w:type="paragraph" w:customStyle="1" w:styleId="affe">
    <w:name w:val="Заголовок таблицы"/>
    <w:basedOn w:val="aa"/>
    <w:rsid w:val="00977579"/>
    <w:pPr>
      <w:widowControl/>
      <w:jc w:val="center"/>
    </w:pPr>
    <w:rPr>
      <w:rFonts w:eastAsia="Times New Roman"/>
      <w:b/>
      <w:bCs/>
      <w:kern w:val="0"/>
      <w:lang w:eastAsia="ar-SA"/>
    </w:rPr>
  </w:style>
  <w:style w:type="paragraph" w:customStyle="1" w:styleId="afff">
    <w:name w:val="Содержимое врезки"/>
    <w:basedOn w:val="a2"/>
    <w:rsid w:val="00977579"/>
    <w:pPr>
      <w:widowControl/>
      <w:spacing w:after="0"/>
      <w:jc w:val="both"/>
    </w:pPr>
    <w:rPr>
      <w:rFonts w:eastAsia="Times New Roman"/>
      <w:kern w:val="0"/>
      <w:sz w:val="28"/>
      <w:szCs w:val="28"/>
      <w:lang w:eastAsia="ar-SA"/>
    </w:rPr>
  </w:style>
  <w:style w:type="paragraph" w:customStyle="1" w:styleId="afff0">
    <w:name w:val="???????"/>
    <w:rsid w:val="00977579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Mangal" w:eastAsia="Mangal" w:hAnsi="Mangal" w:cs="Mangal"/>
      <w:color w:val="336666"/>
      <w:sz w:val="36"/>
      <w:szCs w:val="36"/>
      <w:lang w:eastAsia="hi-IN" w:bidi="hi-IN"/>
    </w:rPr>
  </w:style>
  <w:style w:type="paragraph" w:customStyle="1" w:styleId="afff1">
    <w:name w:val="?????? ?? ????????"/>
    <w:basedOn w:val="afff0"/>
    <w:rsid w:val="00977579"/>
  </w:style>
  <w:style w:type="paragraph" w:customStyle="1" w:styleId="afff2">
    <w:name w:val="?????? ? ?????"/>
    <w:basedOn w:val="afff0"/>
    <w:rsid w:val="00977579"/>
  </w:style>
  <w:style w:type="paragraph" w:customStyle="1" w:styleId="afff3">
    <w:name w:val="?????? ??? ???????"/>
    <w:basedOn w:val="afff0"/>
    <w:rsid w:val="00977579"/>
  </w:style>
  <w:style w:type="paragraph" w:customStyle="1" w:styleId="afff4">
    <w:name w:val="?????"/>
    <w:basedOn w:val="afff0"/>
    <w:rsid w:val="00977579"/>
  </w:style>
  <w:style w:type="paragraph" w:customStyle="1" w:styleId="afff5">
    <w:name w:val="???????? ?????"/>
    <w:basedOn w:val="afff0"/>
    <w:rsid w:val="00977579"/>
  </w:style>
  <w:style w:type="paragraph" w:customStyle="1" w:styleId="afff6">
    <w:name w:val="???????????? ?????? ?? ??????"/>
    <w:basedOn w:val="afff0"/>
    <w:rsid w:val="00977579"/>
  </w:style>
  <w:style w:type="paragraph" w:customStyle="1" w:styleId="afff7">
    <w:name w:val="?????? ?????? ? ????????"/>
    <w:basedOn w:val="afff0"/>
    <w:rsid w:val="00977579"/>
    <w:pPr>
      <w:ind w:firstLine="340"/>
    </w:pPr>
  </w:style>
  <w:style w:type="paragraph" w:customStyle="1" w:styleId="afff8">
    <w:name w:val="????????"/>
    <w:basedOn w:val="afff0"/>
    <w:rsid w:val="00977579"/>
  </w:style>
  <w:style w:type="paragraph" w:customStyle="1" w:styleId="1f1">
    <w:name w:val="???????? 1"/>
    <w:basedOn w:val="afff0"/>
    <w:rsid w:val="00977579"/>
    <w:pPr>
      <w:jc w:val="center"/>
    </w:pPr>
  </w:style>
  <w:style w:type="paragraph" w:customStyle="1" w:styleId="27">
    <w:name w:val="???????? 2"/>
    <w:basedOn w:val="afff0"/>
    <w:rsid w:val="00977579"/>
    <w:pPr>
      <w:spacing w:before="57" w:after="57"/>
      <w:ind w:right="113"/>
      <w:jc w:val="center"/>
    </w:pPr>
  </w:style>
  <w:style w:type="paragraph" w:customStyle="1" w:styleId="afff9">
    <w:name w:val="?????????"/>
    <w:basedOn w:val="afff0"/>
    <w:rsid w:val="00977579"/>
    <w:pPr>
      <w:spacing w:before="238" w:after="119"/>
    </w:pPr>
  </w:style>
  <w:style w:type="paragraph" w:customStyle="1" w:styleId="1f2">
    <w:name w:val="????????? 1"/>
    <w:basedOn w:val="afff0"/>
    <w:rsid w:val="00977579"/>
    <w:pPr>
      <w:spacing w:before="238" w:after="119"/>
    </w:pPr>
  </w:style>
  <w:style w:type="paragraph" w:customStyle="1" w:styleId="28">
    <w:name w:val="????????? 2"/>
    <w:basedOn w:val="afff0"/>
    <w:rsid w:val="00977579"/>
    <w:pPr>
      <w:spacing w:before="238" w:after="119"/>
    </w:pPr>
  </w:style>
  <w:style w:type="paragraph" w:customStyle="1" w:styleId="afffa">
    <w:name w:val="????????? ?????"/>
    <w:basedOn w:val="afff0"/>
    <w:rsid w:val="00977579"/>
  </w:style>
  <w:style w:type="paragraph" w:customStyle="1" w:styleId="LTGliederung1">
    <w:name w:val="???????~LT~Gliederung 1"/>
    <w:rsid w:val="00977579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50"/>
    </w:pPr>
    <w:rPr>
      <w:rFonts w:ascii="Mangal" w:eastAsia="Mangal" w:hAnsi="Mangal" w:cs="Mangal"/>
      <w:color w:val="000000"/>
      <w:sz w:val="60"/>
      <w:szCs w:val="60"/>
      <w:lang w:eastAsia="hi-IN" w:bidi="hi-IN"/>
    </w:rPr>
  </w:style>
  <w:style w:type="paragraph" w:customStyle="1" w:styleId="LTGliederung2">
    <w:name w:val="???????~LT~Gliederung 2"/>
    <w:basedOn w:val="LTGliederung1"/>
    <w:rsid w:val="00977579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LTGliederung3">
    <w:name w:val="???????~LT~Gliederung 3"/>
    <w:basedOn w:val="LTGliederung2"/>
    <w:rsid w:val="00977579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LTGliederung4">
    <w:name w:val="???????~LT~Gliederung 4"/>
    <w:basedOn w:val="LTGliederung3"/>
    <w:rsid w:val="00977579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LTGliederung5">
    <w:name w:val="???????~LT~Gliederung 5"/>
    <w:basedOn w:val="LTGliederung4"/>
    <w:rsid w:val="00977579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</w:pPr>
  </w:style>
  <w:style w:type="paragraph" w:customStyle="1" w:styleId="LTGliederung6">
    <w:name w:val="???????~LT~Gliederung 6"/>
    <w:basedOn w:val="LTGliederung5"/>
    <w:rsid w:val="00977579"/>
  </w:style>
  <w:style w:type="paragraph" w:customStyle="1" w:styleId="LTGliederung7">
    <w:name w:val="???????~LT~Gliederung 7"/>
    <w:basedOn w:val="LTGliederung6"/>
    <w:rsid w:val="00977579"/>
  </w:style>
  <w:style w:type="paragraph" w:customStyle="1" w:styleId="LTGliederung8">
    <w:name w:val="???????~LT~Gliederung 8"/>
    <w:basedOn w:val="LTGliederung7"/>
    <w:rsid w:val="00977579"/>
  </w:style>
  <w:style w:type="paragraph" w:customStyle="1" w:styleId="LTGliederung9">
    <w:name w:val="???????~LT~Gliederung 9"/>
    <w:basedOn w:val="LTGliederung8"/>
    <w:rsid w:val="00977579"/>
  </w:style>
  <w:style w:type="paragraph" w:customStyle="1" w:styleId="LTTitel">
    <w:name w:val="???????~LT~Titel"/>
    <w:rsid w:val="00977579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Mangal" w:eastAsia="Mangal" w:hAnsi="Mangal" w:cs="Mangal"/>
      <w:color w:val="000000"/>
      <w:sz w:val="84"/>
      <w:szCs w:val="84"/>
      <w:lang w:eastAsia="hi-IN" w:bidi="hi-IN"/>
    </w:rPr>
  </w:style>
  <w:style w:type="paragraph" w:customStyle="1" w:styleId="LTUntertitel">
    <w:name w:val="???????~LT~Untertitel"/>
    <w:rsid w:val="00977579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50"/>
      <w:jc w:val="center"/>
    </w:pPr>
    <w:rPr>
      <w:rFonts w:ascii="Mangal" w:eastAsia="Mangal" w:hAnsi="Mangal" w:cs="Mangal"/>
      <w:color w:val="000000"/>
      <w:sz w:val="60"/>
      <w:szCs w:val="60"/>
      <w:lang w:eastAsia="hi-IN" w:bidi="hi-IN"/>
    </w:rPr>
  </w:style>
  <w:style w:type="paragraph" w:customStyle="1" w:styleId="LTNotizen">
    <w:name w:val="???????~LT~Notizen"/>
    <w:rsid w:val="00977579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eastAsia="hi-IN" w:bidi="hi-IN"/>
    </w:rPr>
  </w:style>
  <w:style w:type="paragraph" w:customStyle="1" w:styleId="LTHintergrundobjekte">
    <w:name w:val="???????~LT~Hintergrundobjekte"/>
    <w:rsid w:val="00977579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  <w:lang w:eastAsia="hi-IN" w:bidi="hi-IN"/>
    </w:rPr>
  </w:style>
  <w:style w:type="paragraph" w:customStyle="1" w:styleId="LTHintergrund">
    <w:name w:val="???????~LT~Hintergrund"/>
    <w:rsid w:val="00977579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eastAsia="hi-IN" w:bidi="hi-IN"/>
    </w:rPr>
  </w:style>
  <w:style w:type="paragraph" w:customStyle="1" w:styleId="default0">
    <w:name w:val="default"/>
    <w:rsid w:val="00977579"/>
    <w:pPr>
      <w:widowControl w:val="0"/>
      <w:suppressAutoHyphens/>
      <w:autoSpaceDE w:val="0"/>
      <w:spacing w:line="200" w:lineRule="atLeast"/>
    </w:pPr>
    <w:rPr>
      <w:rFonts w:ascii="Mangal" w:eastAsia="Mangal" w:hAnsi="Mangal" w:cs="Mangal"/>
      <w:sz w:val="36"/>
      <w:szCs w:val="36"/>
      <w:lang w:eastAsia="hi-IN" w:bidi="hi-IN"/>
    </w:rPr>
  </w:style>
  <w:style w:type="paragraph" w:customStyle="1" w:styleId="blue1">
    <w:name w:val="blue1"/>
    <w:basedOn w:val="default0"/>
    <w:rsid w:val="00977579"/>
  </w:style>
  <w:style w:type="paragraph" w:customStyle="1" w:styleId="blue2">
    <w:name w:val="blue2"/>
    <w:basedOn w:val="default0"/>
    <w:rsid w:val="00977579"/>
  </w:style>
  <w:style w:type="paragraph" w:customStyle="1" w:styleId="blue3">
    <w:name w:val="blue3"/>
    <w:basedOn w:val="default0"/>
    <w:rsid w:val="00977579"/>
  </w:style>
  <w:style w:type="paragraph" w:customStyle="1" w:styleId="bw1">
    <w:name w:val="bw1"/>
    <w:basedOn w:val="default0"/>
    <w:rsid w:val="00977579"/>
  </w:style>
  <w:style w:type="paragraph" w:customStyle="1" w:styleId="bw2">
    <w:name w:val="bw2"/>
    <w:basedOn w:val="default0"/>
    <w:rsid w:val="00977579"/>
  </w:style>
  <w:style w:type="paragraph" w:customStyle="1" w:styleId="bw3">
    <w:name w:val="bw3"/>
    <w:basedOn w:val="default0"/>
    <w:rsid w:val="00977579"/>
  </w:style>
  <w:style w:type="paragraph" w:customStyle="1" w:styleId="orange1">
    <w:name w:val="orange1"/>
    <w:basedOn w:val="default0"/>
    <w:rsid w:val="00977579"/>
  </w:style>
  <w:style w:type="paragraph" w:customStyle="1" w:styleId="orange2">
    <w:name w:val="orange2"/>
    <w:basedOn w:val="default0"/>
    <w:rsid w:val="00977579"/>
  </w:style>
  <w:style w:type="paragraph" w:customStyle="1" w:styleId="orange3">
    <w:name w:val="orange3"/>
    <w:basedOn w:val="default0"/>
    <w:rsid w:val="00977579"/>
  </w:style>
  <w:style w:type="paragraph" w:customStyle="1" w:styleId="turquise1">
    <w:name w:val="turquise1"/>
    <w:basedOn w:val="default0"/>
    <w:rsid w:val="00977579"/>
  </w:style>
  <w:style w:type="paragraph" w:customStyle="1" w:styleId="turquise2">
    <w:name w:val="turquise2"/>
    <w:basedOn w:val="default0"/>
    <w:rsid w:val="00977579"/>
  </w:style>
  <w:style w:type="paragraph" w:customStyle="1" w:styleId="turquise3">
    <w:name w:val="turquise3"/>
    <w:basedOn w:val="default0"/>
    <w:rsid w:val="00977579"/>
  </w:style>
  <w:style w:type="paragraph" w:customStyle="1" w:styleId="gray1">
    <w:name w:val="gray1"/>
    <w:basedOn w:val="default0"/>
    <w:rsid w:val="00977579"/>
  </w:style>
  <w:style w:type="paragraph" w:customStyle="1" w:styleId="gray2">
    <w:name w:val="gray2"/>
    <w:basedOn w:val="default0"/>
    <w:rsid w:val="00977579"/>
  </w:style>
  <w:style w:type="paragraph" w:customStyle="1" w:styleId="gray3">
    <w:name w:val="gray3"/>
    <w:basedOn w:val="default0"/>
    <w:rsid w:val="00977579"/>
  </w:style>
  <w:style w:type="paragraph" w:customStyle="1" w:styleId="sun1">
    <w:name w:val="sun1"/>
    <w:basedOn w:val="default0"/>
    <w:rsid w:val="00977579"/>
  </w:style>
  <w:style w:type="paragraph" w:customStyle="1" w:styleId="sun2">
    <w:name w:val="sun2"/>
    <w:basedOn w:val="default0"/>
    <w:rsid w:val="00977579"/>
  </w:style>
  <w:style w:type="paragraph" w:customStyle="1" w:styleId="sun3">
    <w:name w:val="sun3"/>
    <w:basedOn w:val="default0"/>
    <w:rsid w:val="00977579"/>
  </w:style>
  <w:style w:type="paragraph" w:customStyle="1" w:styleId="earth1">
    <w:name w:val="earth1"/>
    <w:basedOn w:val="default0"/>
    <w:rsid w:val="00977579"/>
  </w:style>
  <w:style w:type="paragraph" w:customStyle="1" w:styleId="earth2">
    <w:name w:val="earth2"/>
    <w:basedOn w:val="default0"/>
    <w:rsid w:val="00977579"/>
  </w:style>
  <w:style w:type="paragraph" w:customStyle="1" w:styleId="earth3">
    <w:name w:val="earth3"/>
    <w:basedOn w:val="default0"/>
    <w:rsid w:val="00977579"/>
  </w:style>
  <w:style w:type="paragraph" w:customStyle="1" w:styleId="green1">
    <w:name w:val="green1"/>
    <w:basedOn w:val="default0"/>
    <w:rsid w:val="00977579"/>
  </w:style>
  <w:style w:type="paragraph" w:customStyle="1" w:styleId="green2">
    <w:name w:val="green2"/>
    <w:basedOn w:val="default0"/>
    <w:rsid w:val="00977579"/>
  </w:style>
  <w:style w:type="paragraph" w:customStyle="1" w:styleId="green3">
    <w:name w:val="green3"/>
    <w:basedOn w:val="default0"/>
    <w:rsid w:val="00977579"/>
  </w:style>
  <w:style w:type="paragraph" w:customStyle="1" w:styleId="seetang1">
    <w:name w:val="seetang1"/>
    <w:basedOn w:val="default0"/>
    <w:rsid w:val="00977579"/>
  </w:style>
  <w:style w:type="paragraph" w:customStyle="1" w:styleId="seetang2">
    <w:name w:val="seetang2"/>
    <w:basedOn w:val="default0"/>
    <w:rsid w:val="00977579"/>
  </w:style>
  <w:style w:type="paragraph" w:customStyle="1" w:styleId="seetang3">
    <w:name w:val="seetang3"/>
    <w:basedOn w:val="default0"/>
    <w:rsid w:val="00977579"/>
  </w:style>
  <w:style w:type="paragraph" w:customStyle="1" w:styleId="lightblue1">
    <w:name w:val="lightblue1"/>
    <w:basedOn w:val="default0"/>
    <w:rsid w:val="00977579"/>
  </w:style>
  <w:style w:type="paragraph" w:customStyle="1" w:styleId="lightblue2">
    <w:name w:val="lightblue2"/>
    <w:basedOn w:val="default0"/>
    <w:rsid w:val="00977579"/>
  </w:style>
  <w:style w:type="paragraph" w:customStyle="1" w:styleId="lightblue3">
    <w:name w:val="lightblue3"/>
    <w:basedOn w:val="default0"/>
    <w:rsid w:val="00977579"/>
  </w:style>
  <w:style w:type="paragraph" w:customStyle="1" w:styleId="yellow1">
    <w:name w:val="yellow1"/>
    <w:basedOn w:val="default0"/>
    <w:rsid w:val="00977579"/>
  </w:style>
  <w:style w:type="paragraph" w:customStyle="1" w:styleId="yellow2">
    <w:name w:val="yellow2"/>
    <w:basedOn w:val="default0"/>
    <w:rsid w:val="00977579"/>
  </w:style>
  <w:style w:type="paragraph" w:customStyle="1" w:styleId="yellow3">
    <w:name w:val="yellow3"/>
    <w:basedOn w:val="default0"/>
    <w:rsid w:val="00977579"/>
  </w:style>
  <w:style w:type="paragraph" w:customStyle="1" w:styleId="WW-">
    <w:name w:val="WW-?????????"/>
    <w:rsid w:val="00977579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Mangal" w:eastAsia="Mangal" w:hAnsi="Mangal" w:cs="Mangal"/>
      <w:color w:val="000000"/>
      <w:sz w:val="84"/>
      <w:szCs w:val="84"/>
      <w:lang w:eastAsia="hi-IN" w:bidi="hi-IN"/>
    </w:rPr>
  </w:style>
  <w:style w:type="paragraph" w:customStyle="1" w:styleId="afffb">
    <w:name w:val="????????????"/>
    <w:rsid w:val="00977579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50"/>
      <w:jc w:val="center"/>
    </w:pPr>
    <w:rPr>
      <w:rFonts w:ascii="Mangal" w:eastAsia="Mangal" w:hAnsi="Mangal" w:cs="Mangal"/>
      <w:color w:val="000000"/>
      <w:sz w:val="60"/>
      <w:szCs w:val="60"/>
      <w:lang w:eastAsia="hi-IN" w:bidi="hi-IN"/>
    </w:rPr>
  </w:style>
  <w:style w:type="paragraph" w:customStyle="1" w:styleId="afffc">
    <w:name w:val="??????? ????"/>
    <w:rsid w:val="00977579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  <w:lang w:eastAsia="hi-IN" w:bidi="hi-IN"/>
    </w:rPr>
  </w:style>
  <w:style w:type="paragraph" w:customStyle="1" w:styleId="afffd">
    <w:name w:val="???"/>
    <w:rsid w:val="00977579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eastAsia="hi-IN" w:bidi="hi-IN"/>
    </w:rPr>
  </w:style>
  <w:style w:type="paragraph" w:customStyle="1" w:styleId="afffe">
    <w:name w:val="??????????"/>
    <w:rsid w:val="00977579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eastAsia="hi-IN" w:bidi="hi-IN"/>
    </w:rPr>
  </w:style>
  <w:style w:type="paragraph" w:customStyle="1" w:styleId="WW-1">
    <w:name w:val="WW-????????? 1"/>
    <w:rsid w:val="00977579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50"/>
    </w:pPr>
    <w:rPr>
      <w:rFonts w:ascii="Mangal" w:eastAsia="Mangal" w:hAnsi="Mangal" w:cs="Mangal"/>
      <w:color w:val="000000"/>
      <w:sz w:val="60"/>
      <w:szCs w:val="60"/>
      <w:lang w:eastAsia="hi-IN" w:bidi="hi-IN"/>
    </w:rPr>
  </w:style>
  <w:style w:type="paragraph" w:customStyle="1" w:styleId="WW-2">
    <w:name w:val="WW-????????? 2"/>
    <w:basedOn w:val="WW-1"/>
    <w:rsid w:val="00977579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34">
    <w:name w:val="????????? 3"/>
    <w:basedOn w:val="WW-2"/>
    <w:rsid w:val="00977579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42">
    <w:name w:val="????????? 4"/>
    <w:basedOn w:val="34"/>
    <w:rsid w:val="00977579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52">
    <w:name w:val="????????? 5"/>
    <w:basedOn w:val="42"/>
    <w:rsid w:val="00977579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</w:pPr>
  </w:style>
  <w:style w:type="paragraph" w:customStyle="1" w:styleId="62">
    <w:name w:val="????????? 6"/>
    <w:basedOn w:val="52"/>
    <w:rsid w:val="00977579"/>
  </w:style>
  <w:style w:type="paragraph" w:customStyle="1" w:styleId="72">
    <w:name w:val="????????? 7"/>
    <w:basedOn w:val="62"/>
    <w:rsid w:val="00977579"/>
  </w:style>
  <w:style w:type="paragraph" w:customStyle="1" w:styleId="81">
    <w:name w:val="????????? 8"/>
    <w:basedOn w:val="72"/>
    <w:rsid w:val="00977579"/>
  </w:style>
  <w:style w:type="paragraph" w:customStyle="1" w:styleId="91">
    <w:name w:val="????????? 9"/>
    <w:basedOn w:val="81"/>
    <w:rsid w:val="00977579"/>
  </w:style>
  <w:style w:type="paragraph" w:customStyle="1" w:styleId="1LTGliederung1">
    <w:name w:val="?????????1~LT~Gliederung 1"/>
    <w:rsid w:val="00977579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50"/>
    </w:pPr>
    <w:rPr>
      <w:rFonts w:ascii="Mangal" w:eastAsia="Mangal" w:hAnsi="Mangal" w:cs="Mangal"/>
      <w:color w:val="000000"/>
      <w:kern w:val="1"/>
      <w:sz w:val="60"/>
      <w:szCs w:val="60"/>
      <w:lang w:eastAsia="hi-IN" w:bidi="hi-IN"/>
    </w:rPr>
  </w:style>
  <w:style w:type="paragraph" w:customStyle="1" w:styleId="1LTGliederung2">
    <w:name w:val="?????????1~LT~Gliederung 2"/>
    <w:basedOn w:val="1LTGliederung1"/>
    <w:rsid w:val="00977579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LTGliederung3">
    <w:name w:val="?????????1~LT~Gliederung 3"/>
    <w:basedOn w:val="1LTGliederung2"/>
    <w:rsid w:val="00977579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1LTGliederung4">
    <w:name w:val="?????????1~LT~Gliederung 4"/>
    <w:basedOn w:val="1LTGliederung3"/>
    <w:rsid w:val="00977579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1LTGliederung5">
    <w:name w:val="?????????1~LT~Gliederung 5"/>
    <w:basedOn w:val="1LTGliederung4"/>
    <w:rsid w:val="00977579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</w:pPr>
  </w:style>
  <w:style w:type="paragraph" w:customStyle="1" w:styleId="1LTGliederung6">
    <w:name w:val="?????????1~LT~Gliederung 6"/>
    <w:basedOn w:val="1LTGliederung5"/>
    <w:rsid w:val="00977579"/>
  </w:style>
  <w:style w:type="paragraph" w:customStyle="1" w:styleId="1LTGliederung7">
    <w:name w:val="?????????1~LT~Gliederung 7"/>
    <w:basedOn w:val="1LTGliederung6"/>
    <w:rsid w:val="00977579"/>
  </w:style>
  <w:style w:type="paragraph" w:customStyle="1" w:styleId="1LTGliederung8">
    <w:name w:val="?????????1~LT~Gliederung 8"/>
    <w:basedOn w:val="1LTGliederung7"/>
    <w:rsid w:val="00977579"/>
  </w:style>
  <w:style w:type="paragraph" w:customStyle="1" w:styleId="1LTGliederung9">
    <w:name w:val="?????????1~LT~Gliederung 9"/>
    <w:basedOn w:val="1LTGliederung8"/>
    <w:rsid w:val="00977579"/>
  </w:style>
  <w:style w:type="paragraph" w:customStyle="1" w:styleId="1LTTitel">
    <w:name w:val="?????????1~LT~Titel"/>
    <w:rsid w:val="00977579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Mangal" w:eastAsia="Mangal" w:hAnsi="Mangal" w:cs="Mangal"/>
      <w:color w:val="000000"/>
      <w:kern w:val="1"/>
      <w:sz w:val="84"/>
      <w:szCs w:val="84"/>
      <w:lang w:eastAsia="hi-IN" w:bidi="hi-IN"/>
    </w:rPr>
  </w:style>
  <w:style w:type="paragraph" w:customStyle="1" w:styleId="1LTUntertitel">
    <w:name w:val="?????????1~LT~Untertitel"/>
    <w:rsid w:val="00977579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50"/>
      <w:jc w:val="center"/>
    </w:pPr>
    <w:rPr>
      <w:rFonts w:ascii="Mangal" w:eastAsia="Mangal" w:hAnsi="Mangal" w:cs="Mangal"/>
      <w:color w:val="000000"/>
      <w:kern w:val="1"/>
      <w:sz w:val="60"/>
      <w:szCs w:val="60"/>
      <w:lang w:eastAsia="hi-IN" w:bidi="hi-IN"/>
    </w:rPr>
  </w:style>
  <w:style w:type="paragraph" w:customStyle="1" w:styleId="1LTNotizen">
    <w:name w:val="?????????1~LT~Notizen"/>
    <w:rsid w:val="00977579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eastAsia="hi-IN" w:bidi="hi-IN"/>
    </w:rPr>
  </w:style>
  <w:style w:type="paragraph" w:customStyle="1" w:styleId="1LTHintergrundobjekte">
    <w:name w:val="?????????1~LT~Hintergrundobjekte"/>
    <w:rsid w:val="00977579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1LTHintergrund">
    <w:name w:val="?????????1~LT~Hintergrund"/>
    <w:rsid w:val="00977579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suppressAutoHyphens/>
    </w:pPr>
    <w:rPr>
      <w:rFonts w:eastAsia="DejaVu Sans"/>
      <w:kern w:val="1"/>
      <w:sz w:val="24"/>
      <w:szCs w:val="24"/>
    </w:rPr>
  </w:style>
  <w:style w:type="paragraph" w:styleId="1">
    <w:name w:val="heading 1"/>
    <w:basedOn w:val="a0"/>
    <w:next w:val="a0"/>
    <w:link w:val="10"/>
    <w:qFormat/>
    <w:rsid w:val="00C10FB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nhideWhenUsed/>
    <w:qFormat/>
    <w:rsid w:val="00C10FB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C10FB0"/>
    <w:pPr>
      <w:keepNext/>
      <w:widowControl/>
      <w:suppressAutoHyphens w:val="0"/>
      <w:spacing w:before="240" w:after="60"/>
      <w:outlineLvl w:val="2"/>
    </w:pPr>
    <w:rPr>
      <w:rFonts w:ascii="Arial" w:eastAsia="Calibri" w:hAnsi="Arial"/>
      <w:b/>
      <w:bCs/>
      <w:kern w:val="0"/>
      <w:sz w:val="26"/>
      <w:szCs w:val="26"/>
    </w:rPr>
  </w:style>
  <w:style w:type="paragraph" w:styleId="4">
    <w:name w:val="heading 4"/>
    <w:basedOn w:val="a0"/>
    <w:next w:val="a0"/>
    <w:link w:val="40"/>
    <w:qFormat/>
    <w:pPr>
      <w:keepNext/>
      <w:tabs>
        <w:tab w:val="num" w:pos="864"/>
      </w:tabs>
      <w:spacing w:before="40" w:line="276" w:lineRule="auto"/>
      <w:ind w:left="864" w:hanging="864"/>
      <w:jc w:val="center"/>
      <w:outlineLvl w:val="3"/>
    </w:pPr>
    <w:rPr>
      <w:color w:val="000000"/>
      <w:sz w:val="28"/>
    </w:rPr>
  </w:style>
  <w:style w:type="paragraph" w:styleId="5">
    <w:name w:val="heading 5"/>
    <w:basedOn w:val="a0"/>
    <w:next w:val="a0"/>
    <w:link w:val="50"/>
    <w:qFormat/>
    <w:rsid w:val="00C10FB0"/>
    <w:pPr>
      <w:keepNext/>
      <w:widowControl/>
      <w:suppressAutoHyphens w:val="0"/>
      <w:ind w:left="540"/>
      <w:jc w:val="both"/>
      <w:outlineLvl w:val="4"/>
    </w:pPr>
    <w:rPr>
      <w:rFonts w:eastAsia="Calibri"/>
      <w:b/>
      <w:bCs/>
      <w:kern w:val="0"/>
    </w:rPr>
  </w:style>
  <w:style w:type="paragraph" w:styleId="6">
    <w:name w:val="heading 6"/>
    <w:basedOn w:val="a0"/>
    <w:next w:val="a0"/>
    <w:link w:val="60"/>
    <w:qFormat/>
    <w:rsid w:val="00C10FB0"/>
    <w:pPr>
      <w:widowControl/>
      <w:suppressAutoHyphens w:val="0"/>
      <w:spacing w:before="240" w:after="60"/>
      <w:outlineLvl w:val="5"/>
    </w:pPr>
    <w:rPr>
      <w:rFonts w:ascii="Calibri" w:eastAsia="Calibri" w:hAnsi="Calibri"/>
      <w:b/>
      <w:bCs/>
      <w:kern w:val="0"/>
      <w:sz w:val="22"/>
      <w:szCs w:val="22"/>
    </w:rPr>
  </w:style>
  <w:style w:type="paragraph" w:styleId="7">
    <w:name w:val="heading 7"/>
    <w:basedOn w:val="a0"/>
    <w:next w:val="a0"/>
    <w:link w:val="70"/>
    <w:qFormat/>
    <w:rsid w:val="00C10FB0"/>
    <w:pPr>
      <w:widowControl/>
      <w:suppressAutoHyphens w:val="0"/>
      <w:spacing w:before="240" w:after="60"/>
      <w:outlineLvl w:val="6"/>
    </w:pPr>
    <w:rPr>
      <w:rFonts w:ascii="Calibri" w:eastAsia="Calibri" w:hAnsi="Calibri"/>
      <w:kern w:val="0"/>
    </w:rPr>
  </w:style>
  <w:style w:type="paragraph" w:styleId="8">
    <w:name w:val="heading 8"/>
    <w:basedOn w:val="a1"/>
    <w:next w:val="a2"/>
    <w:qFormat/>
    <w:pPr>
      <w:tabs>
        <w:tab w:val="num" w:pos="1440"/>
      </w:tabs>
      <w:ind w:left="1440" w:hanging="1440"/>
      <w:outlineLvl w:val="7"/>
    </w:pPr>
    <w:rPr>
      <w:b/>
      <w:bCs/>
      <w:sz w:val="21"/>
      <w:szCs w:val="21"/>
    </w:rPr>
  </w:style>
  <w:style w:type="paragraph" w:styleId="9">
    <w:name w:val="heading 9"/>
    <w:basedOn w:val="a1"/>
    <w:next w:val="a2"/>
    <w:qFormat/>
    <w:pPr>
      <w:tabs>
        <w:tab w:val="num" w:pos="1584"/>
      </w:tabs>
      <w:ind w:left="1584" w:hanging="1584"/>
      <w:outlineLvl w:val="8"/>
    </w:pPr>
    <w:rPr>
      <w:b/>
      <w:bCs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Основной шрифт абзаца1"/>
  </w:style>
  <w:style w:type="character" w:styleId="a6">
    <w:name w:val="Strong"/>
    <w:basedOn w:val="11"/>
    <w:qFormat/>
    <w:rPr>
      <w:b/>
      <w:bCs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14z0">
    <w:name w:val="WW8Num14z0"/>
    <w:rPr>
      <w:rFonts w:ascii="Symbol" w:hAnsi="Symbol" w:cs="OpenSymbol"/>
    </w:rPr>
  </w:style>
  <w:style w:type="character" w:customStyle="1" w:styleId="WW8Num14z1">
    <w:name w:val="WW8Num14z1"/>
    <w:rPr>
      <w:rFonts w:ascii="OpenSymbol" w:hAnsi="OpenSymbol" w:cs="OpenSymbol"/>
    </w:rPr>
  </w:style>
  <w:style w:type="character" w:customStyle="1" w:styleId="WW8Num15z0">
    <w:name w:val="WW8Num15z0"/>
    <w:rPr>
      <w:rFonts w:ascii="Symbol" w:hAnsi="Symbol" w:cs="OpenSymbol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16z0">
    <w:name w:val="WW8Num16z0"/>
    <w:rPr>
      <w:rFonts w:ascii="Symbol" w:hAnsi="Symbol" w:cs="OpenSymbol"/>
    </w:rPr>
  </w:style>
  <w:style w:type="character" w:customStyle="1" w:styleId="WW8Num16z1">
    <w:name w:val="WW8Num16z1"/>
    <w:rPr>
      <w:rFonts w:ascii="OpenSymbol" w:hAnsi="OpenSymbol" w:cs="OpenSymbol"/>
    </w:rPr>
  </w:style>
  <w:style w:type="character" w:customStyle="1" w:styleId="WW8Num17z0">
    <w:name w:val="WW8Num17z0"/>
    <w:rPr>
      <w:rFonts w:ascii="Symbol" w:hAnsi="Symbol" w:cs="OpenSymbol"/>
    </w:rPr>
  </w:style>
  <w:style w:type="character" w:customStyle="1" w:styleId="WW8Num17z1">
    <w:name w:val="WW8Num17z1"/>
    <w:rPr>
      <w:rFonts w:ascii="OpenSymbol" w:hAnsi="OpenSymbol" w:cs="OpenSymbol"/>
    </w:rPr>
  </w:style>
  <w:style w:type="character" w:customStyle="1" w:styleId="WW8Num18z0">
    <w:name w:val="WW8Num18z0"/>
    <w:rPr>
      <w:rFonts w:ascii="Symbol" w:hAnsi="Symbol" w:cs="OpenSymbol"/>
    </w:rPr>
  </w:style>
  <w:style w:type="character" w:customStyle="1" w:styleId="WW8Num18z1">
    <w:name w:val="WW8Num18z1"/>
    <w:rPr>
      <w:rFonts w:ascii="OpenSymbol" w:hAnsi="OpenSymbol" w:cs="OpenSymbol"/>
    </w:rPr>
  </w:style>
  <w:style w:type="character" w:customStyle="1" w:styleId="WW8Num19z0">
    <w:name w:val="WW8Num19z0"/>
    <w:rPr>
      <w:rFonts w:ascii="Symbol" w:hAnsi="Symbol" w:cs="OpenSymbol"/>
    </w:rPr>
  </w:style>
  <w:style w:type="character" w:customStyle="1" w:styleId="WW8Num19z1">
    <w:name w:val="WW8Num19z1"/>
    <w:rPr>
      <w:rFonts w:ascii="OpenSymbol" w:hAnsi="OpenSymbol" w:cs="OpenSymbol"/>
    </w:rPr>
  </w:style>
  <w:style w:type="character" w:customStyle="1" w:styleId="WW8Num20z0">
    <w:name w:val="WW8Num20z0"/>
    <w:rPr>
      <w:rFonts w:ascii="Symbol" w:hAnsi="Symbol" w:cs="OpenSymbol"/>
    </w:rPr>
  </w:style>
  <w:style w:type="character" w:customStyle="1" w:styleId="WW8Num20z1">
    <w:name w:val="WW8Num20z1"/>
    <w:rPr>
      <w:rFonts w:ascii="OpenSymbol" w:hAnsi="OpenSymbol" w:cs="OpenSymbol"/>
    </w:rPr>
  </w:style>
  <w:style w:type="character" w:customStyle="1" w:styleId="WW8Num21z0">
    <w:name w:val="WW8Num21z0"/>
    <w:rPr>
      <w:rFonts w:ascii="Symbol" w:hAnsi="Symbol" w:cs="OpenSymbol"/>
    </w:rPr>
  </w:style>
  <w:style w:type="character" w:customStyle="1" w:styleId="WW8Num21z1">
    <w:name w:val="WW8Num21z1"/>
    <w:rPr>
      <w:rFonts w:ascii="OpenSymbol" w:hAnsi="OpenSymbol" w:cs="OpenSymbol"/>
    </w:rPr>
  </w:style>
  <w:style w:type="character" w:customStyle="1" w:styleId="WW8Num22z0">
    <w:name w:val="WW8Num22z0"/>
    <w:rPr>
      <w:rFonts w:ascii="Symbol" w:hAnsi="Symbol" w:cs="OpenSymbol"/>
    </w:rPr>
  </w:style>
  <w:style w:type="character" w:customStyle="1" w:styleId="WW8Num22z1">
    <w:name w:val="WW8Num22z1"/>
    <w:rPr>
      <w:rFonts w:ascii="OpenSymbol" w:hAnsi="OpenSymbol" w:cs="OpenSymbol"/>
    </w:rPr>
  </w:style>
  <w:style w:type="character" w:customStyle="1" w:styleId="WW8Num23z0">
    <w:name w:val="WW8Num23z0"/>
    <w:rPr>
      <w:rFonts w:ascii="Symbol" w:hAnsi="Symbol" w:cs="OpenSymbol"/>
    </w:rPr>
  </w:style>
  <w:style w:type="character" w:customStyle="1" w:styleId="WW8Num23z1">
    <w:name w:val="WW8Num23z1"/>
    <w:rPr>
      <w:rFonts w:ascii="OpenSymbol" w:hAnsi="OpenSymbol" w:cs="OpenSymbol"/>
    </w:rPr>
  </w:style>
  <w:style w:type="character" w:customStyle="1" w:styleId="WW8Num24z0">
    <w:name w:val="WW8Num24z0"/>
    <w:rPr>
      <w:rFonts w:ascii="Symbol" w:hAnsi="Symbol" w:cs="OpenSymbol"/>
    </w:rPr>
  </w:style>
  <w:style w:type="character" w:customStyle="1" w:styleId="WW8Num24z1">
    <w:name w:val="WW8Num24z1"/>
    <w:rPr>
      <w:rFonts w:ascii="OpenSymbol" w:hAnsi="OpenSymbol" w:cs="OpenSymbol"/>
    </w:rPr>
  </w:style>
  <w:style w:type="character" w:customStyle="1" w:styleId="WW8Num25z0">
    <w:name w:val="WW8Num25z0"/>
    <w:rPr>
      <w:rFonts w:ascii="Symbol" w:hAnsi="Symbol" w:cs="OpenSymbol"/>
    </w:rPr>
  </w:style>
  <w:style w:type="character" w:customStyle="1" w:styleId="WW8Num25z1">
    <w:name w:val="WW8Num25z1"/>
    <w:rPr>
      <w:rFonts w:ascii="OpenSymbol" w:hAnsi="OpenSymbol" w:cs="OpenSymbol"/>
    </w:rPr>
  </w:style>
  <w:style w:type="character" w:customStyle="1" w:styleId="WW8Num26z0">
    <w:name w:val="WW8Num26z0"/>
    <w:rPr>
      <w:rFonts w:ascii="Symbol" w:hAnsi="Symbol" w:cs="OpenSymbol"/>
    </w:rPr>
  </w:style>
  <w:style w:type="character" w:customStyle="1" w:styleId="WW8Num26z1">
    <w:name w:val="WW8Num26z1"/>
    <w:rPr>
      <w:rFonts w:ascii="OpenSymbol" w:hAnsi="OpenSymbol" w:cs="OpenSymbol"/>
    </w:rPr>
  </w:style>
  <w:style w:type="character" w:customStyle="1" w:styleId="WW8Num27z0">
    <w:name w:val="WW8Num27z0"/>
    <w:rPr>
      <w:rFonts w:ascii="Symbol" w:hAnsi="Symbol" w:cs="OpenSymbol"/>
    </w:rPr>
  </w:style>
  <w:style w:type="character" w:customStyle="1" w:styleId="WW8Num27z1">
    <w:name w:val="WW8Num27z1"/>
    <w:rPr>
      <w:rFonts w:ascii="OpenSymbol" w:hAnsi="OpenSymbol" w:cs="OpenSymbol"/>
    </w:rPr>
  </w:style>
  <w:style w:type="character" w:customStyle="1" w:styleId="WW8Num28z0">
    <w:name w:val="WW8Num28z0"/>
    <w:rPr>
      <w:rFonts w:ascii="Symbol" w:hAnsi="Symbol" w:cs="OpenSymbol"/>
    </w:rPr>
  </w:style>
  <w:style w:type="character" w:customStyle="1" w:styleId="WW8Num28z1">
    <w:name w:val="WW8Num28z1"/>
    <w:rPr>
      <w:rFonts w:ascii="OpenSymbol" w:hAnsi="OpenSymbol" w:cs="OpenSymbol"/>
    </w:rPr>
  </w:style>
  <w:style w:type="character" w:customStyle="1" w:styleId="WW8Num29z0">
    <w:name w:val="WW8Num29z0"/>
    <w:rPr>
      <w:rFonts w:ascii="Symbol" w:hAnsi="Symbol" w:cs="OpenSymbol"/>
    </w:rPr>
  </w:style>
  <w:style w:type="character" w:customStyle="1" w:styleId="WW8Num29z1">
    <w:name w:val="WW8Num29z1"/>
    <w:rPr>
      <w:rFonts w:ascii="OpenSymbol" w:hAnsi="OpenSymbol" w:cs="OpenSymbol"/>
    </w:rPr>
  </w:style>
  <w:style w:type="character" w:customStyle="1" w:styleId="WW8Num30z0">
    <w:name w:val="WW8Num30z0"/>
    <w:rPr>
      <w:rFonts w:ascii="Symbol" w:hAnsi="Symbol" w:cs="OpenSymbol"/>
    </w:rPr>
  </w:style>
  <w:style w:type="character" w:customStyle="1" w:styleId="WW8Num30z1">
    <w:name w:val="WW8Num30z1"/>
    <w:rPr>
      <w:rFonts w:ascii="OpenSymbol" w:hAnsi="OpenSymbol" w:cs="OpenSymbol"/>
    </w:rPr>
  </w:style>
  <w:style w:type="character" w:customStyle="1" w:styleId="WW8Num31z0">
    <w:name w:val="WW8Num31z0"/>
    <w:rPr>
      <w:rFonts w:ascii="Symbol" w:hAnsi="Symbol" w:cs="OpenSymbol"/>
    </w:rPr>
  </w:style>
  <w:style w:type="character" w:customStyle="1" w:styleId="WW8Num31z1">
    <w:name w:val="WW8Num31z1"/>
    <w:rPr>
      <w:rFonts w:ascii="OpenSymbol" w:hAnsi="OpenSymbol" w:cs="OpenSymbol"/>
    </w:rPr>
  </w:style>
  <w:style w:type="character" w:customStyle="1" w:styleId="WW8Num32z0">
    <w:name w:val="WW8Num32z0"/>
    <w:rPr>
      <w:rFonts w:ascii="Symbol" w:hAnsi="Symbol" w:cs="OpenSymbol"/>
    </w:rPr>
  </w:style>
  <w:style w:type="character" w:customStyle="1" w:styleId="WW8Num32z1">
    <w:name w:val="WW8Num32z1"/>
    <w:rPr>
      <w:rFonts w:ascii="OpenSymbol" w:hAnsi="OpenSymbol" w:cs="OpenSymbol"/>
    </w:rPr>
  </w:style>
  <w:style w:type="character" w:customStyle="1" w:styleId="WW8Num33z0">
    <w:name w:val="WW8Num33z0"/>
    <w:rPr>
      <w:rFonts w:ascii="Symbol" w:hAnsi="Symbol" w:cs="OpenSymbol"/>
    </w:rPr>
  </w:style>
  <w:style w:type="character" w:customStyle="1" w:styleId="WW8Num33z1">
    <w:name w:val="WW8Num33z1"/>
    <w:rPr>
      <w:rFonts w:ascii="OpenSymbol" w:hAnsi="OpenSymbol" w:cs="OpenSymbol"/>
    </w:rPr>
  </w:style>
  <w:style w:type="character" w:customStyle="1" w:styleId="WW8Num34z0">
    <w:name w:val="WW8Num34z0"/>
    <w:rPr>
      <w:rFonts w:ascii="Symbol" w:hAnsi="Symbol" w:cs="OpenSymbol"/>
    </w:rPr>
  </w:style>
  <w:style w:type="character" w:customStyle="1" w:styleId="WW8Num34z1">
    <w:name w:val="WW8Num34z1"/>
    <w:rPr>
      <w:rFonts w:ascii="OpenSymbol" w:hAnsi="OpenSymbol" w:cs="OpenSymbol"/>
    </w:rPr>
  </w:style>
  <w:style w:type="character" w:customStyle="1" w:styleId="WW8Num35z0">
    <w:name w:val="WW8Num35z0"/>
    <w:rPr>
      <w:rFonts w:ascii="Symbol" w:hAnsi="Symbol" w:cs="OpenSymbol"/>
    </w:rPr>
  </w:style>
  <w:style w:type="character" w:customStyle="1" w:styleId="WW8Num35z1">
    <w:name w:val="WW8Num35z1"/>
    <w:rPr>
      <w:rFonts w:ascii="OpenSymbol" w:hAnsi="OpenSymbol" w:cs="OpenSymbol"/>
    </w:rPr>
  </w:style>
  <w:style w:type="character" w:customStyle="1" w:styleId="WW8Num36z0">
    <w:name w:val="WW8Num36z0"/>
    <w:rPr>
      <w:rFonts w:ascii="Symbol" w:hAnsi="Symbol" w:cs="OpenSymbol"/>
    </w:rPr>
  </w:style>
  <w:style w:type="character" w:customStyle="1" w:styleId="WW8Num36z1">
    <w:name w:val="WW8Num36z1"/>
    <w:rPr>
      <w:rFonts w:ascii="OpenSymbol" w:hAnsi="OpenSymbol" w:cs="OpenSymbol"/>
    </w:rPr>
  </w:style>
  <w:style w:type="character" w:customStyle="1" w:styleId="WW8Num38z0">
    <w:name w:val="WW8Num38z0"/>
    <w:rPr>
      <w:rFonts w:ascii="Symbol" w:hAnsi="Symbol" w:cs="OpenSymbol"/>
    </w:rPr>
  </w:style>
  <w:style w:type="character" w:customStyle="1" w:styleId="WW8Num38z1">
    <w:name w:val="WW8Num38z1"/>
    <w:rPr>
      <w:rFonts w:ascii="OpenSymbol" w:hAnsi="OpenSymbol" w:cs="OpenSymbol"/>
    </w:rPr>
  </w:style>
  <w:style w:type="character" w:customStyle="1" w:styleId="WW8Num37z0">
    <w:name w:val="WW8Num37z0"/>
    <w:rPr>
      <w:rFonts w:ascii="Symbol" w:hAnsi="Symbol" w:cs="OpenSymbol"/>
    </w:rPr>
  </w:style>
  <w:style w:type="character" w:customStyle="1" w:styleId="WW8Num37z1">
    <w:name w:val="WW8Num37z1"/>
    <w:rPr>
      <w:rFonts w:ascii="OpenSymbol" w:hAnsi="OpenSymbol" w:cs="OpenSymbol"/>
    </w:rPr>
  </w:style>
  <w:style w:type="character" w:customStyle="1" w:styleId="WW8Num39z0">
    <w:name w:val="WW8Num39z0"/>
    <w:rPr>
      <w:rFonts w:ascii="Symbol" w:hAnsi="Symbol" w:cs="OpenSymbol"/>
    </w:rPr>
  </w:style>
  <w:style w:type="character" w:customStyle="1" w:styleId="WW8Num39z1">
    <w:name w:val="WW8Num39z1"/>
    <w:rPr>
      <w:rFonts w:ascii="OpenSymbol" w:hAnsi="OpenSymbol" w:cs="OpenSymbol"/>
    </w:rPr>
  </w:style>
  <w:style w:type="character" w:customStyle="1" w:styleId="WW8Num40z0">
    <w:name w:val="WW8Num40z0"/>
    <w:rPr>
      <w:rFonts w:ascii="Symbol" w:hAnsi="Symbol" w:cs="OpenSymbol"/>
    </w:rPr>
  </w:style>
  <w:style w:type="character" w:customStyle="1" w:styleId="WW8Num40z1">
    <w:name w:val="WW8Num40z1"/>
    <w:rPr>
      <w:rFonts w:ascii="OpenSymbol" w:hAnsi="OpenSymbol" w:cs="OpenSymbol"/>
    </w:rPr>
  </w:style>
  <w:style w:type="character" w:customStyle="1" w:styleId="WW8Num41z0">
    <w:name w:val="WW8Num41z0"/>
    <w:rPr>
      <w:rFonts w:ascii="Symbol" w:hAnsi="Symbol" w:cs="OpenSymbol"/>
    </w:rPr>
  </w:style>
  <w:style w:type="character" w:customStyle="1" w:styleId="WW8Num41z1">
    <w:name w:val="WW8Num41z1"/>
    <w:rPr>
      <w:rFonts w:ascii="OpenSymbol" w:hAnsi="OpenSymbol" w:cs="OpenSymbol"/>
    </w:rPr>
  </w:style>
  <w:style w:type="character" w:customStyle="1" w:styleId="WW8Num42z0">
    <w:name w:val="WW8Num42z0"/>
    <w:rPr>
      <w:rFonts w:ascii="Symbol" w:hAnsi="Symbol" w:cs="OpenSymbol"/>
    </w:rPr>
  </w:style>
  <w:style w:type="character" w:customStyle="1" w:styleId="WW8Num42z1">
    <w:name w:val="WW8Num42z1"/>
    <w:rPr>
      <w:rFonts w:ascii="OpenSymbol" w:hAnsi="OpenSymbol" w:cs="OpenSymbol"/>
    </w:rPr>
  </w:style>
  <w:style w:type="character" w:customStyle="1" w:styleId="WW8Num43z0">
    <w:name w:val="WW8Num43z0"/>
    <w:rPr>
      <w:rFonts w:ascii="Symbol" w:hAnsi="Symbol" w:cs="OpenSymbol"/>
    </w:rPr>
  </w:style>
  <w:style w:type="character" w:customStyle="1" w:styleId="WW8Num43z1">
    <w:name w:val="WW8Num43z1"/>
    <w:rPr>
      <w:rFonts w:ascii="OpenSymbol" w:hAnsi="OpenSymbol" w:cs="OpenSymbol"/>
    </w:rPr>
  </w:style>
  <w:style w:type="character" w:customStyle="1" w:styleId="WW8Num44z0">
    <w:name w:val="WW8Num44z0"/>
    <w:rPr>
      <w:rFonts w:ascii="Symbol" w:hAnsi="Symbol" w:cs="OpenSymbol"/>
    </w:rPr>
  </w:style>
  <w:style w:type="character" w:customStyle="1" w:styleId="WW8Num44z1">
    <w:name w:val="WW8Num44z1"/>
    <w:rPr>
      <w:rFonts w:ascii="OpenSymbol" w:hAnsi="OpenSymbol" w:cs="OpenSymbol"/>
    </w:rPr>
  </w:style>
  <w:style w:type="character" w:customStyle="1" w:styleId="WW8Num45z0">
    <w:name w:val="WW8Num45z0"/>
    <w:rPr>
      <w:rFonts w:ascii="Symbol" w:hAnsi="Symbol" w:cs="OpenSymbol"/>
    </w:rPr>
  </w:style>
  <w:style w:type="character" w:customStyle="1" w:styleId="WW8Num45z1">
    <w:name w:val="WW8Num45z1"/>
    <w:rPr>
      <w:rFonts w:ascii="OpenSymbol" w:hAnsi="OpenSymbol" w:cs="OpenSymbol"/>
    </w:rPr>
  </w:style>
  <w:style w:type="character" w:customStyle="1" w:styleId="WW8Num46z0">
    <w:name w:val="WW8Num46z0"/>
    <w:rPr>
      <w:rFonts w:ascii="Symbol" w:hAnsi="Symbol" w:cs="OpenSymbol"/>
    </w:rPr>
  </w:style>
  <w:style w:type="character" w:customStyle="1" w:styleId="WW8Num46z1">
    <w:name w:val="WW8Num46z1"/>
    <w:rPr>
      <w:rFonts w:ascii="OpenSymbol" w:hAnsi="OpenSymbol" w:cs="OpenSymbol"/>
    </w:rPr>
  </w:style>
  <w:style w:type="character" w:customStyle="1" w:styleId="WW8Num47z0">
    <w:name w:val="WW8Num47z0"/>
    <w:rPr>
      <w:rFonts w:ascii="Symbol" w:hAnsi="Symbol" w:cs="OpenSymbol"/>
    </w:rPr>
  </w:style>
  <w:style w:type="character" w:customStyle="1" w:styleId="WW8Num47z1">
    <w:name w:val="WW8Num47z1"/>
    <w:rPr>
      <w:rFonts w:ascii="OpenSymbol" w:hAnsi="OpenSymbol" w:cs="OpenSymbol"/>
    </w:rPr>
  </w:style>
  <w:style w:type="character" w:customStyle="1" w:styleId="WW8Num48z0">
    <w:name w:val="WW8Num48z0"/>
    <w:rPr>
      <w:rFonts w:ascii="Symbol" w:hAnsi="Symbol" w:cs="OpenSymbol"/>
    </w:rPr>
  </w:style>
  <w:style w:type="character" w:customStyle="1" w:styleId="WW8Num48z1">
    <w:name w:val="WW8Num48z1"/>
    <w:rPr>
      <w:rFonts w:ascii="OpenSymbol" w:hAnsi="OpenSymbol" w:cs="OpenSymbol"/>
    </w:rPr>
  </w:style>
  <w:style w:type="character" w:customStyle="1" w:styleId="WW8Num74z0">
    <w:name w:val="WW8Num74z0"/>
    <w:rPr>
      <w:rFonts w:ascii="Symbol" w:hAnsi="Symbol" w:cs="OpenSymbol"/>
    </w:rPr>
  </w:style>
  <w:style w:type="character" w:customStyle="1" w:styleId="WW8Num74z1">
    <w:name w:val="WW8Num74z1"/>
    <w:rPr>
      <w:rFonts w:ascii="OpenSymbol" w:hAnsi="OpenSymbol" w:cs="OpenSymbol"/>
    </w:rPr>
  </w:style>
  <w:style w:type="character" w:customStyle="1" w:styleId="WW8Num75z0">
    <w:name w:val="WW8Num75z0"/>
    <w:rPr>
      <w:rFonts w:ascii="Symbol" w:hAnsi="Symbol" w:cs="OpenSymbol"/>
    </w:rPr>
  </w:style>
  <w:style w:type="character" w:customStyle="1" w:styleId="WW8Num75z1">
    <w:name w:val="WW8Num75z1"/>
    <w:rPr>
      <w:rFonts w:ascii="OpenSymbol" w:hAnsi="OpenSymbol" w:cs="OpenSymbol"/>
    </w:rPr>
  </w:style>
  <w:style w:type="character" w:customStyle="1" w:styleId="WW8Num76z0">
    <w:name w:val="WW8Num76z0"/>
    <w:rPr>
      <w:rFonts w:ascii="Symbol" w:hAnsi="Symbol" w:cs="OpenSymbol"/>
    </w:rPr>
  </w:style>
  <w:style w:type="character" w:customStyle="1" w:styleId="WW8Num76z1">
    <w:name w:val="WW8Num76z1"/>
    <w:rPr>
      <w:rFonts w:ascii="OpenSymbol" w:hAnsi="OpenSymbol" w:cs="OpenSymbol"/>
    </w:rPr>
  </w:style>
  <w:style w:type="character" w:customStyle="1" w:styleId="WW8Num77z0">
    <w:name w:val="WW8Num77z0"/>
    <w:rPr>
      <w:rFonts w:ascii="Symbol" w:hAnsi="Symbol" w:cs="OpenSymbol"/>
    </w:rPr>
  </w:style>
  <w:style w:type="character" w:customStyle="1" w:styleId="WW8Num77z1">
    <w:name w:val="WW8Num77z1"/>
    <w:rPr>
      <w:rFonts w:ascii="OpenSymbol" w:hAnsi="OpenSymbol" w:cs="OpenSymbol"/>
    </w:rPr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WW8Num50z0">
    <w:name w:val="WW8Num50z0"/>
    <w:rPr>
      <w:rFonts w:ascii="Symbol" w:hAnsi="Symbol" w:cs="OpenSymbol"/>
    </w:rPr>
  </w:style>
  <w:style w:type="character" w:customStyle="1" w:styleId="WW8Num50z1">
    <w:name w:val="WW8Num50z1"/>
    <w:rPr>
      <w:rFonts w:ascii="OpenSymbol" w:hAnsi="OpenSymbol" w:cs="OpenSymbol"/>
    </w:rPr>
  </w:style>
  <w:style w:type="character" w:customStyle="1" w:styleId="WW8Num51z0">
    <w:name w:val="WW8Num51z0"/>
    <w:rPr>
      <w:rFonts w:ascii="Symbol" w:hAnsi="Symbol" w:cs="OpenSymbol"/>
    </w:rPr>
  </w:style>
  <w:style w:type="character" w:customStyle="1" w:styleId="WW8Num51z1">
    <w:name w:val="WW8Num51z1"/>
    <w:rPr>
      <w:rFonts w:ascii="OpenSymbol" w:hAnsi="OpenSymbol" w:cs="OpenSymbol"/>
    </w:rPr>
  </w:style>
  <w:style w:type="character" w:customStyle="1" w:styleId="WW8Num52z0">
    <w:name w:val="WW8Num52z0"/>
    <w:rPr>
      <w:rFonts w:ascii="Symbol" w:hAnsi="Symbol" w:cs="OpenSymbol"/>
    </w:rPr>
  </w:style>
  <w:style w:type="character" w:customStyle="1" w:styleId="WW8Num52z1">
    <w:name w:val="WW8Num52z1"/>
    <w:rPr>
      <w:rFonts w:ascii="OpenSymbol" w:hAnsi="OpenSymbol" w:cs="OpenSymbol"/>
    </w:rPr>
  </w:style>
  <w:style w:type="character" w:customStyle="1" w:styleId="WW8Num53z0">
    <w:name w:val="WW8Num53z0"/>
    <w:rPr>
      <w:rFonts w:ascii="Symbol" w:hAnsi="Symbol" w:cs="OpenSymbol"/>
    </w:rPr>
  </w:style>
  <w:style w:type="character" w:customStyle="1" w:styleId="WW8Num53z1">
    <w:name w:val="WW8Num53z1"/>
    <w:rPr>
      <w:rFonts w:ascii="OpenSymbol" w:hAnsi="OpenSymbol" w:cs="OpenSymbol"/>
    </w:rPr>
  </w:style>
  <w:style w:type="character" w:customStyle="1" w:styleId="WW8Num54z0">
    <w:name w:val="WW8Num54z0"/>
    <w:rPr>
      <w:rFonts w:ascii="Symbol" w:hAnsi="Symbol" w:cs="OpenSymbol"/>
    </w:rPr>
  </w:style>
  <w:style w:type="character" w:customStyle="1" w:styleId="WW8Num54z1">
    <w:name w:val="WW8Num54z1"/>
    <w:rPr>
      <w:rFonts w:ascii="OpenSymbol" w:hAnsi="OpenSymbol" w:cs="OpenSymbol"/>
    </w:rPr>
  </w:style>
  <w:style w:type="character" w:customStyle="1" w:styleId="WW8Num55z0">
    <w:name w:val="WW8Num55z0"/>
    <w:rPr>
      <w:rFonts w:ascii="Symbol" w:hAnsi="Symbol" w:cs="OpenSymbol"/>
    </w:rPr>
  </w:style>
  <w:style w:type="character" w:customStyle="1" w:styleId="WW8Num55z1">
    <w:name w:val="WW8Num55z1"/>
    <w:rPr>
      <w:rFonts w:ascii="OpenSymbol" w:hAnsi="OpenSymbol" w:cs="OpenSymbol"/>
    </w:rPr>
  </w:style>
  <w:style w:type="character" w:customStyle="1" w:styleId="WW8Num56z0">
    <w:name w:val="WW8Num56z0"/>
    <w:rPr>
      <w:rFonts w:ascii="Symbol" w:hAnsi="Symbol" w:cs="OpenSymbol"/>
    </w:rPr>
  </w:style>
  <w:style w:type="character" w:customStyle="1" w:styleId="WW8Num56z1">
    <w:name w:val="WW8Num56z1"/>
    <w:rPr>
      <w:rFonts w:ascii="OpenSymbol" w:hAnsi="OpenSymbol" w:cs="OpenSymbol"/>
    </w:rPr>
  </w:style>
  <w:style w:type="character" w:customStyle="1" w:styleId="WW8Num57z0">
    <w:name w:val="WW8Num57z0"/>
    <w:rPr>
      <w:rFonts w:ascii="Symbol" w:hAnsi="Symbol" w:cs="OpenSymbol"/>
    </w:rPr>
  </w:style>
  <w:style w:type="character" w:customStyle="1" w:styleId="WW8Num57z1">
    <w:name w:val="WW8Num57z1"/>
    <w:rPr>
      <w:rFonts w:ascii="OpenSymbol" w:hAnsi="OpenSymbol" w:cs="OpenSymbol"/>
    </w:rPr>
  </w:style>
  <w:style w:type="character" w:customStyle="1" w:styleId="WW8Num49z0">
    <w:name w:val="WW8Num49z0"/>
    <w:rPr>
      <w:rFonts w:ascii="Symbol" w:hAnsi="Symbol" w:cs="OpenSymbol"/>
    </w:rPr>
  </w:style>
  <w:style w:type="character" w:customStyle="1" w:styleId="WW8Num49z1">
    <w:name w:val="WW8Num49z1"/>
    <w:rPr>
      <w:rFonts w:ascii="OpenSymbol" w:hAnsi="OpenSymbol" w:cs="OpenSymbol"/>
    </w:rPr>
  </w:style>
  <w:style w:type="character" w:customStyle="1" w:styleId="WW8Num59z0">
    <w:name w:val="WW8Num59z0"/>
    <w:rPr>
      <w:rFonts w:ascii="Symbol" w:hAnsi="Symbol" w:cs="OpenSymbol"/>
    </w:rPr>
  </w:style>
  <w:style w:type="character" w:customStyle="1" w:styleId="WW8Num59z1">
    <w:name w:val="WW8Num59z1"/>
    <w:rPr>
      <w:rFonts w:ascii="OpenSymbol" w:hAnsi="OpenSymbol" w:cs="OpenSymbol"/>
    </w:rPr>
  </w:style>
  <w:style w:type="character" w:customStyle="1" w:styleId="WW8Num60z0">
    <w:name w:val="WW8Num60z0"/>
    <w:rPr>
      <w:rFonts w:ascii="Symbol" w:hAnsi="Symbol" w:cs="OpenSymbol"/>
    </w:rPr>
  </w:style>
  <w:style w:type="character" w:customStyle="1" w:styleId="WW8Num60z1">
    <w:name w:val="WW8Num60z1"/>
    <w:rPr>
      <w:rFonts w:ascii="OpenSymbol" w:hAnsi="OpenSymbol" w:cs="OpenSymbol"/>
    </w:rPr>
  </w:style>
  <w:style w:type="character" w:customStyle="1" w:styleId="WW8Num61z0">
    <w:name w:val="WW8Num61z0"/>
    <w:rPr>
      <w:rFonts w:ascii="Symbol" w:hAnsi="Symbol" w:cs="OpenSymbol"/>
    </w:rPr>
  </w:style>
  <w:style w:type="character" w:customStyle="1" w:styleId="WW8Num61z1">
    <w:name w:val="WW8Num61z1"/>
    <w:rPr>
      <w:rFonts w:ascii="OpenSymbol" w:hAnsi="OpenSymbol" w:cs="OpenSymbol"/>
    </w:rPr>
  </w:style>
  <w:style w:type="character" w:customStyle="1" w:styleId="WW8Num62z0">
    <w:name w:val="WW8Num62z0"/>
    <w:rPr>
      <w:rFonts w:ascii="Symbol" w:hAnsi="Symbol" w:cs="OpenSymbol"/>
    </w:rPr>
  </w:style>
  <w:style w:type="character" w:customStyle="1" w:styleId="WW8Num62z1">
    <w:name w:val="WW8Num62z1"/>
    <w:rPr>
      <w:rFonts w:ascii="OpenSymbol" w:hAnsi="OpenSymbol" w:cs="OpenSymbol"/>
    </w:rPr>
  </w:style>
  <w:style w:type="character" w:customStyle="1" w:styleId="WW8Num63z0">
    <w:name w:val="WW8Num63z0"/>
    <w:rPr>
      <w:rFonts w:ascii="Symbol" w:hAnsi="Symbol" w:cs="OpenSymbol"/>
    </w:rPr>
  </w:style>
  <w:style w:type="character" w:customStyle="1" w:styleId="WW8Num63z1">
    <w:name w:val="WW8Num63z1"/>
    <w:rPr>
      <w:rFonts w:ascii="OpenSymbol" w:hAnsi="OpenSymbol" w:cs="OpenSymbol"/>
    </w:rPr>
  </w:style>
  <w:style w:type="character" w:customStyle="1" w:styleId="WW8Num64z0">
    <w:name w:val="WW8Num64z0"/>
    <w:rPr>
      <w:rFonts w:ascii="Symbol" w:hAnsi="Symbol" w:cs="OpenSymbol"/>
    </w:rPr>
  </w:style>
  <w:style w:type="character" w:customStyle="1" w:styleId="WW8Num64z1">
    <w:name w:val="WW8Num64z1"/>
    <w:rPr>
      <w:rFonts w:ascii="OpenSymbol" w:hAnsi="OpenSymbol" w:cs="OpenSymbol"/>
    </w:rPr>
  </w:style>
  <w:style w:type="character" w:customStyle="1" w:styleId="WW8Num65z0">
    <w:name w:val="WW8Num65z0"/>
    <w:rPr>
      <w:rFonts w:ascii="Symbol" w:hAnsi="Symbol" w:cs="OpenSymbol"/>
    </w:rPr>
  </w:style>
  <w:style w:type="character" w:customStyle="1" w:styleId="WW8Num65z1">
    <w:name w:val="WW8Num65z1"/>
    <w:rPr>
      <w:rFonts w:ascii="OpenSymbol" w:hAnsi="OpenSymbol" w:cs="OpenSymbol"/>
    </w:rPr>
  </w:style>
  <w:style w:type="character" w:customStyle="1" w:styleId="WW8Num66z0">
    <w:name w:val="WW8Num66z0"/>
    <w:rPr>
      <w:rFonts w:ascii="Symbol" w:hAnsi="Symbol" w:cs="OpenSymbol"/>
    </w:rPr>
  </w:style>
  <w:style w:type="character" w:customStyle="1" w:styleId="WW8Num66z1">
    <w:name w:val="WW8Num66z1"/>
    <w:rPr>
      <w:rFonts w:ascii="OpenSymbol" w:hAnsi="OpenSymbol" w:cs="OpenSymbol"/>
    </w:rPr>
  </w:style>
  <w:style w:type="character" w:customStyle="1" w:styleId="WW8Num67z0">
    <w:name w:val="WW8Num67z0"/>
    <w:rPr>
      <w:rFonts w:ascii="Symbol" w:hAnsi="Symbol" w:cs="OpenSymbol"/>
    </w:rPr>
  </w:style>
  <w:style w:type="character" w:customStyle="1" w:styleId="WW8Num67z1">
    <w:name w:val="WW8Num67z1"/>
    <w:rPr>
      <w:rFonts w:ascii="OpenSymbol" w:hAnsi="OpenSymbol" w:cs="OpenSymbol"/>
    </w:rPr>
  </w:style>
  <w:style w:type="character" w:customStyle="1" w:styleId="WW8Num68z0">
    <w:name w:val="WW8Num68z0"/>
    <w:rPr>
      <w:rFonts w:ascii="Symbol" w:hAnsi="Symbol" w:cs="OpenSymbol"/>
    </w:rPr>
  </w:style>
  <w:style w:type="character" w:customStyle="1" w:styleId="WW8Num68z1">
    <w:name w:val="WW8Num68z1"/>
    <w:rPr>
      <w:rFonts w:ascii="OpenSymbol" w:hAnsi="OpenSymbol" w:cs="OpenSymbol"/>
    </w:rPr>
  </w:style>
  <w:style w:type="character" w:customStyle="1" w:styleId="WW8Num69z0">
    <w:name w:val="WW8Num69z0"/>
    <w:rPr>
      <w:rFonts w:ascii="Symbol" w:hAnsi="Symbol" w:cs="OpenSymbol"/>
    </w:rPr>
  </w:style>
  <w:style w:type="character" w:customStyle="1" w:styleId="WW8Num69z1">
    <w:name w:val="WW8Num69z1"/>
    <w:rPr>
      <w:rFonts w:ascii="OpenSymbol" w:hAnsi="OpenSymbol" w:cs="OpenSymbol"/>
    </w:rPr>
  </w:style>
  <w:style w:type="character" w:customStyle="1" w:styleId="WW8Num70z0">
    <w:name w:val="WW8Num70z0"/>
    <w:rPr>
      <w:rFonts w:ascii="Symbol" w:hAnsi="Symbol" w:cs="OpenSymbol"/>
    </w:rPr>
  </w:style>
  <w:style w:type="character" w:customStyle="1" w:styleId="WW8Num70z1">
    <w:name w:val="WW8Num70z1"/>
    <w:rPr>
      <w:rFonts w:ascii="OpenSymbol" w:hAnsi="OpenSymbol" w:cs="OpenSymbol"/>
    </w:rPr>
  </w:style>
  <w:style w:type="character" w:customStyle="1" w:styleId="WW8Num71z0">
    <w:name w:val="WW8Num71z0"/>
    <w:rPr>
      <w:rFonts w:ascii="Symbol" w:hAnsi="Symbol" w:cs="OpenSymbol"/>
    </w:rPr>
  </w:style>
  <w:style w:type="character" w:customStyle="1" w:styleId="WW8Num71z1">
    <w:name w:val="WW8Num71z1"/>
    <w:rPr>
      <w:rFonts w:ascii="OpenSymbol" w:hAnsi="OpenSymbol" w:cs="OpenSymbol"/>
    </w:rPr>
  </w:style>
  <w:style w:type="character" w:customStyle="1" w:styleId="WW8Num72z0">
    <w:name w:val="WW8Num72z0"/>
    <w:rPr>
      <w:rFonts w:ascii="Symbol" w:hAnsi="Symbol" w:cs="OpenSymbol"/>
    </w:rPr>
  </w:style>
  <w:style w:type="character" w:customStyle="1" w:styleId="WW8Num72z1">
    <w:name w:val="WW8Num72z1"/>
    <w:rPr>
      <w:rFonts w:ascii="OpenSymbol" w:hAnsi="OpenSymbol" w:cs="OpenSymbol"/>
    </w:rPr>
  </w:style>
  <w:style w:type="character" w:customStyle="1" w:styleId="WW8Num78z0">
    <w:name w:val="WW8Num78z0"/>
    <w:rPr>
      <w:rFonts w:ascii="Symbol" w:hAnsi="Symbol" w:cs="OpenSymbol"/>
    </w:rPr>
  </w:style>
  <w:style w:type="character" w:customStyle="1" w:styleId="WW8Num78z1">
    <w:name w:val="WW8Num78z1"/>
    <w:rPr>
      <w:rFonts w:ascii="OpenSymbol" w:hAnsi="OpenSymbol" w:cs="OpenSymbol"/>
    </w:rPr>
  </w:style>
  <w:style w:type="character" w:customStyle="1" w:styleId="WW8Num79z0">
    <w:name w:val="WW8Num79z0"/>
    <w:rPr>
      <w:rFonts w:ascii="Symbol" w:hAnsi="Symbol" w:cs="OpenSymbol"/>
    </w:rPr>
  </w:style>
  <w:style w:type="character" w:customStyle="1" w:styleId="WW8Num79z1">
    <w:name w:val="WW8Num79z1"/>
    <w:rPr>
      <w:rFonts w:ascii="OpenSymbol" w:hAnsi="OpenSymbol" w:cs="OpenSymbol"/>
    </w:rPr>
  </w:style>
  <w:style w:type="character" w:customStyle="1" w:styleId="WW8Num80z0">
    <w:name w:val="WW8Num80z0"/>
    <w:rPr>
      <w:rFonts w:ascii="Symbol" w:hAnsi="Symbol" w:cs="OpenSymbol"/>
    </w:rPr>
  </w:style>
  <w:style w:type="character" w:customStyle="1" w:styleId="WW8Num80z1">
    <w:name w:val="WW8Num80z1"/>
    <w:rPr>
      <w:rFonts w:ascii="OpenSymbol" w:hAnsi="OpenSymbol" w:cs="OpenSymbol"/>
    </w:rPr>
  </w:style>
  <w:style w:type="character" w:styleId="a7">
    <w:name w:val="Hyperlink"/>
    <w:rPr>
      <w:color w:val="000080"/>
      <w:u w:val="single"/>
    </w:rPr>
  </w:style>
  <w:style w:type="paragraph" w:customStyle="1" w:styleId="a1">
    <w:name w:val="Заголовок"/>
    <w:basedOn w:val="a0"/>
    <w:next w:val="a2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a2">
    <w:name w:val="Body Text"/>
    <w:basedOn w:val="a0"/>
    <w:link w:val="a8"/>
    <w:pPr>
      <w:spacing w:after="120"/>
    </w:pPr>
  </w:style>
  <w:style w:type="paragraph" w:styleId="a9">
    <w:name w:val="List"/>
    <w:basedOn w:val="a2"/>
    <w:semiHidden/>
  </w:style>
  <w:style w:type="paragraph" w:customStyle="1" w:styleId="12">
    <w:name w:val="Название1"/>
    <w:basedOn w:val="a0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0"/>
    <w:pPr>
      <w:suppressLineNumbers/>
    </w:pPr>
  </w:style>
  <w:style w:type="paragraph" w:customStyle="1" w:styleId="aa">
    <w:name w:val="Содержимое таблицы"/>
    <w:basedOn w:val="a0"/>
    <w:pPr>
      <w:suppressLineNumbers/>
    </w:pPr>
  </w:style>
  <w:style w:type="paragraph" w:customStyle="1" w:styleId="21">
    <w:name w:val="Основной текст с отступом 21"/>
    <w:basedOn w:val="a0"/>
    <w:pPr>
      <w:spacing w:after="120" w:line="480" w:lineRule="auto"/>
      <w:ind w:left="283"/>
    </w:pPr>
  </w:style>
  <w:style w:type="paragraph" w:customStyle="1" w:styleId="100">
    <w:name w:val="Заголовок 10"/>
    <w:basedOn w:val="a1"/>
    <w:next w:val="a2"/>
    <w:pPr>
      <w:tabs>
        <w:tab w:val="num" w:pos="0"/>
      </w:tabs>
      <w:ind w:left="493" w:hanging="414"/>
    </w:pPr>
    <w:rPr>
      <w:b/>
      <w:bCs/>
      <w:sz w:val="21"/>
      <w:szCs w:val="21"/>
    </w:rPr>
  </w:style>
  <w:style w:type="paragraph" w:styleId="ab">
    <w:name w:val="footnote text"/>
    <w:basedOn w:val="a0"/>
    <w:link w:val="ac"/>
    <w:rsid w:val="00F35605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ac">
    <w:name w:val="Текст сноски Знак"/>
    <w:basedOn w:val="a3"/>
    <w:link w:val="ab"/>
    <w:rsid w:val="00F35605"/>
  </w:style>
  <w:style w:type="character" w:styleId="ad">
    <w:name w:val="footnote reference"/>
    <w:basedOn w:val="a3"/>
    <w:rsid w:val="00F35605"/>
    <w:rPr>
      <w:vertAlign w:val="superscript"/>
    </w:rPr>
  </w:style>
  <w:style w:type="paragraph" w:styleId="ae">
    <w:name w:val="Normal (Web)"/>
    <w:basedOn w:val="a0"/>
    <w:rsid w:val="00EF7A20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styleId="af">
    <w:name w:val="header"/>
    <w:basedOn w:val="a0"/>
    <w:link w:val="af0"/>
    <w:unhideWhenUsed/>
    <w:rsid w:val="00EA0BE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3"/>
    <w:link w:val="af"/>
    <w:rsid w:val="00EA0BEE"/>
    <w:rPr>
      <w:rFonts w:eastAsia="DejaVu Sans"/>
      <w:kern w:val="1"/>
      <w:sz w:val="24"/>
      <w:szCs w:val="24"/>
    </w:rPr>
  </w:style>
  <w:style w:type="paragraph" w:styleId="af1">
    <w:name w:val="footer"/>
    <w:basedOn w:val="a0"/>
    <w:link w:val="af2"/>
    <w:unhideWhenUsed/>
    <w:rsid w:val="00EA0BE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3"/>
    <w:link w:val="af1"/>
    <w:rsid w:val="00EA0BEE"/>
    <w:rPr>
      <w:rFonts w:eastAsia="DejaVu Sans"/>
      <w:kern w:val="1"/>
      <w:sz w:val="24"/>
      <w:szCs w:val="24"/>
    </w:rPr>
  </w:style>
  <w:style w:type="character" w:customStyle="1" w:styleId="10">
    <w:name w:val="Заголовок 1 Знак"/>
    <w:basedOn w:val="a3"/>
    <w:link w:val="1"/>
    <w:rsid w:val="00C10FB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3"/>
    <w:link w:val="2"/>
    <w:rsid w:val="00C10FB0"/>
    <w:rPr>
      <w:rFonts w:asciiTheme="majorHAnsi" w:eastAsiaTheme="majorEastAsia" w:hAnsiTheme="majorHAnsi" w:cstheme="majorBidi"/>
      <w:b/>
      <w:bCs/>
      <w:i/>
      <w:iCs/>
      <w:kern w:val="1"/>
      <w:sz w:val="28"/>
      <w:szCs w:val="28"/>
    </w:rPr>
  </w:style>
  <w:style w:type="paragraph" w:styleId="af3">
    <w:name w:val="Body Text Indent"/>
    <w:basedOn w:val="a0"/>
    <w:link w:val="af4"/>
    <w:unhideWhenUsed/>
    <w:rsid w:val="00C10FB0"/>
    <w:pPr>
      <w:spacing w:after="120"/>
      <w:ind w:left="283"/>
    </w:pPr>
  </w:style>
  <w:style w:type="character" w:customStyle="1" w:styleId="af4">
    <w:name w:val="Основной текст с отступом Знак"/>
    <w:basedOn w:val="a3"/>
    <w:link w:val="af3"/>
    <w:rsid w:val="00C10FB0"/>
    <w:rPr>
      <w:rFonts w:eastAsia="DejaVu Sans"/>
      <w:kern w:val="1"/>
      <w:sz w:val="24"/>
      <w:szCs w:val="24"/>
    </w:rPr>
  </w:style>
  <w:style w:type="character" w:customStyle="1" w:styleId="30">
    <w:name w:val="Заголовок 3 Знак"/>
    <w:basedOn w:val="a3"/>
    <w:link w:val="3"/>
    <w:rsid w:val="00C10FB0"/>
    <w:rPr>
      <w:rFonts w:ascii="Arial" w:eastAsia="Calibri" w:hAnsi="Arial"/>
      <w:b/>
      <w:bCs/>
      <w:sz w:val="26"/>
      <w:szCs w:val="26"/>
    </w:rPr>
  </w:style>
  <w:style w:type="character" w:customStyle="1" w:styleId="50">
    <w:name w:val="Заголовок 5 Знак"/>
    <w:basedOn w:val="a3"/>
    <w:link w:val="5"/>
    <w:rsid w:val="00C10FB0"/>
    <w:rPr>
      <w:rFonts w:eastAsia="Calibri"/>
      <w:b/>
      <w:bCs/>
      <w:sz w:val="24"/>
      <w:szCs w:val="24"/>
    </w:rPr>
  </w:style>
  <w:style w:type="character" w:customStyle="1" w:styleId="60">
    <w:name w:val="Заголовок 6 Знак"/>
    <w:basedOn w:val="a3"/>
    <w:link w:val="6"/>
    <w:rsid w:val="00C10FB0"/>
    <w:rPr>
      <w:rFonts w:ascii="Calibri" w:eastAsia="Calibri" w:hAnsi="Calibri"/>
      <w:b/>
      <w:bCs/>
      <w:sz w:val="22"/>
      <w:szCs w:val="22"/>
    </w:rPr>
  </w:style>
  <w:style w:type="character" w:customStyle="1" w:styleId="70">
    <w:name w:val="Заголовок 7 Знак"/>
    <w:basedOn w:val="a3"/>
    <w:link w:val="7"/>
    <w:rsid w:val="00C10FB0"/>
    <w:rPr>
      <w:rFonts w:ascii="Calibri" w:eastAsia="Calibri" w:hAnsi="Calibri"/>
      <w:sz w:val="24"/>
      <w:szCs w:val="24"/>
    </w:rPr>
  </w:style>
  <w:style w:type="character" w:customStyle="1" w:styleId="40">
    <w:name w:val="Заголовок 4 Знак"/>
    <w:link w:val="4"/>
    <w:locked/>
    <w:rsid w:val="00C10FB0"/>
    <w:rPr>
      <w:rFonts w:eastAsia="DejaVu Sans"/>
      <w:color w:val="000000"/>
      <w:kern w:val="1"/>
      <w:sz w:val="28"/>
      <w:szCs w:val="24"/>
    </w:rPr>
  </w:style>
  <w:style w:type="paragraph" w:styleId="22">
    <w:name w:val="Body Text Indent 2"/>
    <w:basedOn w:val="a0"/>
    <w:link w:val="23"/>
    <w:rsid w:val="00C10FB0"/>
    <w:pPr>
      <w:widowControl/>
      <w:suppressAutoHyphens w:val="0"/>
      <w:ind w:firstLine="540"/>
      <w:jc w:val="both"/>
    </w:pPr>
    <w:rPr>
      <w:rFonts w:eastAsia="Calibri"/>
      <w:kern w:val="0"/>
    </w:rPr>
  </w:style>
  <w:style w:type="character" w:customStyle="1" w:styleId="23">
    <w:name w:val="Основной текст с отступом 2 Знак"/>
    <w:basedOn w:val="a3"/>
    <w:link w:val="22"/>
    <w:rsid w:val="00C10FB0"/>
    <w:rPr>
      <w:rFonts w:eastAsia="Calibri"/>
      <w:sz w:val="24"/>
      <w:szCs w:val="24"/>
    </w:rPr>
  </w:style>
  <w:style w:type="paragraph" w:styleId="31">
    <w:name w:val="Body Text Indent 3"/>
    <w:basedOn w:val="a0"/>
    <w:link w:val="32"/>
    <w:rsid w:val="00C10FB0"/>
    <w:pPr>
      <w:widowControl/>
      <w:suppressAutoHyphens w:val="0"/>
      <w:ind w:firstLine="567"/>
      <w:jc w:val="both"/>
    </w:pPr>
    <w:rPr>
      <w:rFonts w:eastAsia="Calibri"/>
      <w:kern w:val="0"/>
    </w:rPr>
  </w:style>
  <w:style w:type="character" w:customStyle="1" w:styleId="32">
    <w:name w:val="Основной текст с отступом 3 Знак"/>
    <w:basedOn w:val="a3"/>
    <w:link w:val="31"/>
    <w:rsid w:val="00C10FB0"/>
    <w:rPr>
      <w:rFonts w:eastAsia="Calibri"/>
      <w:sz w:val="24"/>
      <w:szCs w:val="24"/>
    </w:rPr>
  </w:style>
  <w:style w:type="paragraph" w:customStyle="1" w:styleId="Iauiue3">
    <w:name w:val="Iau?iue3"/>
    <w:rsid w:val="00C10FB0"/>
    <w:pPr>
      <w:overflowPunct w:val="0"/>
      <w:autoSpaceDE w:val="0"/>
      <w:autoSpaceDN w:val="0"/>
      <w:adjustRightInd w:val="0"/>
      <w:ind w:firstLine="426"/>
      <w:jc w:val="both"/>
      <w:textAlignment w:val="baseline"/>
    </w:pPr>
    <w:rPr>
      <w:rFonts w:eastAsia="Calibri"/>
      <w:sz w:val="24"/>
      <w:lang w:val="en-US"/>
    </w:rPr>
  </w:style>
  <w:style w:type="paragraph" w:customStyle="1" w:styleId="Iauiue5">
    <w:name w:val="Iau?iue5"/>
    <w:rsid w:val="00C10FB0"/>
    <w:pPr>
      <w:overflowPunct w:val="0"/>
      <w:autoSpaceDE w:val="0"/>
      <w:autoSpaceDN w:val="0"/>
      <w:adjustRightInd w:val="0"/>
      <w:textAlignment w:val="baseline"/>
    </w:pPr>
    <w:rPr>
      <w:rFonts w:eastAsia="Calibri"/>
      <w:lang w:val="en-US"/>
    </w:rPr>
  </w:style>
  <w:style w:type="character" w:customStyle="1" w:styleId="a8">
    <w:name w:val="Основной текст Знак"/>
    <w:link w:val="a2"/>
    <w:locked/>
    <w:rsid w:val="00C10FB0"/>
    <w:rPr>
      <w:rFonts w:eastAsia="DejaVu Sans"/>
      <w:kern w:val="1"/>
      <w:sz w:val="24"/>
      <w:szCs w:val="24"/>
    </w:rPr>
  </w:style>
  <w:style w:type="paragraph" w:styleId="af5">
    <w:name w:val="Title"/>
    <w:basedOn w:val="a0"/>
    <w:link w:val="af6"/>
    <w:qFormat/>
    <w:rsid w:val="00C10FB0"/>
    <w:pPr>
      <w:widowControl/>
      <w:suppressAutoHyphens w:val="0"/>
      <w:ind w:firstLine="567"/>
      <w:jc w:val="center"/>
    </w:pPr>
    <w:rPr>
      <w:rFonts w:eastAsia="Calibri"/>
      <w:b/>
      <w:kern w:val="0"/>
      <w:szCs w:val="20"/>
    </w:rPr>
  </w:style>
  <w:style w:type="character" w:customStyle="1" w:styleId="af6">
    <w:name w:val="Название Знак"/>
    <w:basedOn w:val="a3"/>
    <w:link w:val="af5"/>
    <w:rsid w:val="00C10FB0"/>
    <w:rPr>
      <w:rFonts w:eastAsia="Calibri"/>
      <w:b/>
      <w:sz w:val="24"/>
    </w:rPr>
  </w:style>
  <w:style w:type="character" w:styleId="af7">
    <w:name w:val="FollowedHyperlink"/>
    <w:rsid w:val="00C10FB0"/>
    <w:rPr>
      <w:color w:val="800080"/>
      <w:u w:val="single"/>
    </w:rPr>
  </w:style>
  <w:style w:type="character" w:styleId="af8">
    <w:name w:val="page number"/>
    <w:rsid w:val="00C10FB0"/>
    <w:rPr>
      <w:rFonts w:cs="Times New Roman"/>
    </w:rPr>
  </w:style>
  <w:style w:type="paragraph" w:styleId="14">
    <w:name w:val="toc 1"/>
    <w:basedOn w:val="a0"/>
    <w:next w:val="a0"/>
    <w:autoRedefine/>
    <w:rsid w:val="00C10FB0"/>
    <w:pPr>
      <w:widowControl/>
      <w:suppressAutoHyphens w:val="0"/>
    </w:pPr>
    <w:rPr>
      <w:rFonts w:eastAsia="Calibri"/>
      <w:kern w:val="0"/>
    </w:rPr>
  </w:style>
  <w:style w:type="paragraph" w:styleId="24">
    <w:name w:val="toc 2"/>
    <w:basedOn w:val="a0"/>
    <w:next w:val="a0"/>
    <w:autoRedefine/>
    <w:rsid w:val="00C10FB0"/>
    <w:pPr>
      <w:widowControl/>
      <w:suppressAutoHyphens w:val="0"/>
      <w:ind w:left="240"/>
    </w:pPr>
    <w:rPr>
      <w:rFonts w:eastAsia="Calibri"/>
      <w:kern w:val="0"/>
    </w:rPr>
  </w:style>
  <w:style w:type="paragraph" w:styleId="33">
    <w:name w:val="toc 3"/>
    <w:basedOn w:val="a0"/>
    <w:next w:val="a0"/>
    <w:autoRedefine/>
    <w:rsid w:val="00C10FB0"/>
    <w:pPr>
      <w:widowControl/>
      <w:suppressAutoHyphens w:val="0"/>
      <w:ind w:left="480"/>
    </w:pPr>
    <w:rPr>
      <w:rFonts w:eastAsia="Calibri"/>
      <w:kern w:val="0"/>
    </w:rPr>
  </w:style>
  <w:style w:type="paragraph" w:styleId="41">
    <w:name w:val="toc 4"/>
    <w:basedOn w:val="a0"/>
    <w:next w:val="a0"/>
    <w:autoRedefine/>
    <w:rsid w:val="00C10FB0"/>
    <w:pPr>
      <w:widowControl/>
      <w:suppressAutoHyphens w:val="0"/>
      <w:ind w:left="720"/>
    </w:pPr>
    <w:rPr>
      <w:rFonts w:eastAsia="Calibri"/>
      <w:kern w:val="0"/>
    </w:rPr>
  </w:style>
  <w:style w:type="paragraph" w:styleId="51">
    <w:name w:val="toc 5"/>
    <w:basedOn w:val="a0"/>
    <w:next w:val="a0"/>
    <w:autoRedefine/>
    <w:rsid w:val="00C10FB0"/>
    <w:pPr>
      <w:widowControl/>
      <w:suppressAutoHyphens w:val="0"/>
      <w:ind w:left="960"/>
    </w:pPr>
    <w:rPr>
      <w:rFonts w:eastAsia="Calibri"/>
      <w:kern w:val="0"/>
    </w:rPr>
  </w:style>
  <w:style w:type="paragraph" w:styleId="61">
    <w:name w:val="toc 6"/>
    <w:basedOn w:val="a0"/>
    <w:next w:val="a0"/>
    <w:autoRedefine/>
    <w:rsid w:val="00C10FB0"/>
    <w:pPr>
      <w:widowControl/>
      <w:suppressAutoHyphens w:val="0"/>
      <w:ind w:left="1200"/>
    </w:pPr>
    <w:rPr>
      <w:rFonts w:eastAsia="Calibri"/>
      <w:kern w:val="0"/>
    </w:rPr>
  </w:style>
  <w:style w:type="paragraph" w:styleId="71">
    <w:name w:val="toc 7"/>
    <w:basedOn w:val="a0"/>
    <w:next w:val="a0"/>
    <w:autoRedefine/>
    <w:rsid w:val="00C10FB0"/>
    <w:pPr>
      <w:widowControl/>
      <w:suppressAutoHyphens w:val="0"/>
      <w:ind w:left="1440"/>
    </w:pPr>
    <w:rPr>
      <w:rFonts w:eastAsia="Calibri"/>
      <w:kern w:val="0"/>
    </w:rPr>
  </w:style>
  <w:style w:type="paragraph" w:styleId="80">
    <w:name w:val="toc 8"/>
    <w:basedOn w:val="a0"/>
    <w:next w:val="a0"/>
    <w:autoRedefine/>
    <w:rsid w:val="00C10FB0"/>
    <w:pPr>
      <w:widowControl/>
      <w:suppressAutoHyphens w:val="0"/>
      <w:ind w:left="1680"/>
    </w:pPr>
    <w:rPr>
      <w:rFonts w:eastAsia="Calibri"/>
      <w:kern w:val="0"/>
    </w:rPr>
  </w:style>
  <w:style w:type="paragraph" w:styleId="90">
    <w:name w:val="toc 9"/>
    <w:basedOn w:val="a0"/>
    <w:next w:val="a0"/>
    <w:autoRedefine/>
    <w:rsid w:val="00C10FB0"/>
    <w:pPr>
      <w:widowControl/>
      <w:suppressAutoHyphens w:val="0"/>
      <w:ind w:left="1920"/>
    </w:pPr>
    <w:rPr>
      <w:rFonts w:eastAsia="Calibri"/>
      <w:kern w:val="0"/>
    </w:rPr>
  </w:style>
  <w:style w:type="character" w:customStyle="1" w:styleId="af9">
    <w:name w:val="Текст концевой сноски Знак"/>
    <w:link w:val="afa"/>
    <w:semiHidden/>
    <w:locked/>
    <w:rsid w:val="00C10FB0"/>
  </w:style>
  <w:style w:type="paragraph" w:styleId="afa">
    <w:name w:val="endnote text"/>
    <w:basedOn w:val="a0"/>
    <w:link w:val="af9"/>
    <w:semiHidden/>
    <w:rsid w:val="00C10FB0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15">
    <w:name w:val="Текст концевой сноски Знак1"/>
    <w:basedOn w:val="a3"/>
    <w:uiPriority w:val="99"/>
    <w:semiHidden/>
    <w:rsid w:val="00C10FB0"/>
    <w:rPr>
      <w:rFonts w:eastAsia="DejaVu Sans"/>
      <w:kern w:val="1"/>
    </w:rPr>
  </w:style>
  <w:style w:type="character" w:styleId="afb">
    <w:name w:val="Emphasis"/>
    <w:qFormat/>
    <w:rsid w:val="00C10FB0"/>
    <w:rPr>
      <w:i/>
    </w:rPr>
  </w:style>
  <w:style w:type="character" w:customStyle="1" w:styleId="bodytext1">
    <w:name w:val="bodytext1"/>
    <w:rsid w:val="00C10FB0"/>
    <w:rPr>
      <w:rFonts w:ascii="Tahoma" w:hAnsi="Tahoma"/>
      <w:color w:val="000000"/>
      <w:sz w:val="17"/>
    </w:rPr>
  </w:style>
  <w:style w:type="paragraph" w:customStyle="1" w:styleId="16">
    <w:name w:val="Абзац списка1"/>
    <w:basedOn w:val="a0"/>
    <w:rsid w:val="00C10FB0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en-US"/>
    </w:rPr>
  </w:style>
  <w:style w:type="paragraph" w:customStyle="1" w:styleId="17">
    <w:name w:val="Без интервала1"/>
    <w:rsid w:val="00C10FB0"/>
    <w:rPr>
      <w:rFonts w:ascii="Calibri" w:hAnsi="Calibri"/>
      <w:sz w:val="22"/>
      <w:szCs w:val="22"/>
      <w:lang w:eastAsia="en-US"/>
    </w:rPr>
  </w:style>
  <w:style w:type="paragraph" w:styleId="afc">
    <w:name w:val="Subtitle"/>
    <w:basedOn w:val="a0"/>
    <w:next w:val="a0"/>
    <w:link w:val="afd"/>
    <w:qFormat/>
    <w:rsid w:val="00C10FB0"/>
    <w:pPr>
      <w:widowControl/>
      <w:suppressAutoHyphens w:val="0"/>
      <w:spacing w:after="60"/>
      <w:jc w:val="center"/>
      <w:outlineLvl w:val="1"/>
    </w:pPr>
    <w:rPr>
      <w:rFonts w:ascii="Cambria" w:eastAsia="Calibri" w:hAnsi="Cambria"/>
      <w:kern w:val="0"/>
    </w:rPr>
  </w:style>
  <w:style w:type="character" w:customStyle="1" w:styleId="afd">
    <w:name w:val="Подзаголовок Знак"/>
    <w:basedOn w:val="a3"/>
    <w:link w:val="afc"/>
    <w:rsid w:val="00C10FB0"/>
    <w:rPr>
      <w:rFonts w:ascii="Cambria" w:eastAsia="Calibri" w:hAnsi="Cambria"/>
      <w:sz w:val="24"/>
      <w:szCs w:val="24"/>
    </w:rPr>
  </w:style>
  <w:style w:type="character" w:customStyle="1" w:styleId="greenurl1">
    <w:name w:val="green_url1"/>
    <w:rsid w:val="00C10FB0"/>
    <w:rPr>
      <w:color w:val="006600"/>
    </w:rPr>
  </w:style>
  <w:style w:type="paragraph" w:customStyle="1" w:styleId="afe">
    <w:name w:val="Вопрос к классу"/>
    <w:basedOn w:val="a0"/>
    <w:rsid w:val="00C10FB0"/>
    <w:pPr>
      <w:widowControl/>
      <w:ind w:firstLine="561"/>
      <w:jc w:val="both"/>
    </w:pPr>
    <w:rPr>
      <w:rFonts w:eastAsia="Calibri"/>
      <w:kern w:val="0"/>
      <w:sz w:val="28"/>
      <w:szCs w:val="20"/>
      <w:u w:val="single"/>
    </w:rPr>
  </w:style>
  <w:style w:type="paragraph" w:customStyle="1" w:styleId="zag2">
    <w:name w:val="zag2"/>
    <w:rsid w:val="00C10FB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E w:val="0"/>
      <w:spacing w:before="200" w:after="400" w:line="307" w:lineRule="atLeast"/>
      <w:jc w:val="center"/>
    </w:pPr>
    <w:rPr>
      <w:rFonts w:ascii="Arial" w:eastAsia="Calibri" w:hAnsi="Arial" w:cs="Arial"/>
      <w:b/>
      <w:bCs/>
      <w:sz w:val="26"/>
      <w:szCs w:val="26"/>
      <w:lang w:eastAsia="ar-SA"/>
    </w:rPr>
  </w:style>
  <w:style w:type="character" w:customStyle="1" w:styleId="Zag11">
    <w:name w:val="Zag_11"/>
    <w:rsid w:val="00C10FB0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C10FB0"/>
    <w:rPr>
      <w:rFonts w:ascii="Times New Roman" w:hAnsi="Times New Roman"/>
      <w:sz w:val="24"/>
      <w:u w:val="none"/>
      <w:effect w:val="none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C10FB0"/>
    <w:rPr>
      <w:rFonts w:ascii="Times New Roman" w:hAnsi="Times New Roman"/>
      <w:sz w:val="24"/>
      <w:u w:val="none"/>
      <w:effect w:val="none"/>
    </w:rPr>
  </w:style>
  <w:style w:type="paragraph" w:customStyle="1" w:styleId="aff">
    <w:name w:val="А_основной"/>
    <w:basedOn w:val="a0"/>
    <w:link w:val="aff0"/>
    <w:rsid w:val="00C10FB0"/>
    <w:pPr>
      <w:widowControl/>
      <w:suppressAutoHyphens w:val="0"/>
      <w:spacing w:line="360" w:lineRule="auto"/>
      <w:ind w:firstLine="454"/>
      <w:jc w:val="both"/>
    </w:pPr>
    <w:rPr>
      <w:rFonts w:eastAsia="Times New Roman"/>
      <w:kern w:val="0"/>
      <w:sz w:val="28"/>
      <w:szCs w:val="28"/>
      <w:lang w:eastAsia="en-US"/>
    </w:rPr>
  </w:style>
  <w:style w:type="character" w:customStyle="1" w:styleId="aff0">
    <w:name w:val="А_основной Знак"/>
    <w:link w:val="aff"/>
    <w:locked/>
    <w:rsid w:val="00C10FB0"/>
    <w:rPr>
      <w:sz w:val="28"/>
      <w:szCs w:val="28"/>
      <w:lang w:eastAsia="en-US"/>
    </w:rPr>
  </w:style>
  <w:style w:type="character" w:customStyle="1" w:styleId="aff1">
    <w:name w:val="Текст выноски Знак"/>
    <w:link w:val="aff2"/>
    <w:locked/>
    <w:rsid w:val="00C10FB0"/>
    <w:rPr>
      <w:rFonts w:ascii="Tahoma" w:hAnsi="Tahoma" w:cs="Tahoma"/>
      <w:sz w:val="16"/>
      <w:szCs w:val="16"/>
    </w:rPr>
  </w:style>
  <w:style w:type="paragraph" w:styleId="aff2">
    <w:name w:val="Balloon Text"/>
    <w:basedOn w:val="a0"/>
    <w:link w:val="aff1"/>
    <w:rsid w:val="00C10FB0"/>
    <w:pPr>
      <w:widowControl/>
      <w:suppressAutoHyphens w:val="0"/>
    </w:pPr>
    <w:rPr>
      <w:rFonts w:ascii="Tahoma" w:eastAsia="Times New Roman" w:hAnsi="Tahoma" w:cs="Tahoma"/>
      <w:kern w:val="0"/>
      <w:sz w:val="16"/>
      <w:szCs w:val="16"/>
    </w:rPr>
  </w:style>
  <w:style w:type="character" w:customStyle="1" w:styleId="18">
    <w:name w:val="Текст выноски Знак1"/>
    <w:basedOn w:val="a3"/>
    <w:semiHidden/>
    <w:rsid w:val="00C10FB0"/>
    <w:rPr>
      <w:rFonts w:ascii="Tahoma" w:eastAsia="DejaVu Sans" w:hAnsi="Tahoma" w:cs="Tahoma"/>
      <w:kern w:val="1"/>
      <w:sz w:val="16"/>
      <w:szCs w:val="16"/>
    </w:rPr>
  </w:style>
  <w:style w:type="paragraph" w:customStyle="1" w:styleId="19">
    <w:name w:val="Абзац списка1"/>
    <w:basedOn w:val="a0"/>
    <w:rsid w:val="00C10FB0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dash041e005f0431005f044b005f0447005f043d005f044b005f0439">
    <w:name w:val="dash041e_005f0431_005f044b_005f0447_005f043d_005f044b_005f0439"/>
    <w:basedOn w:val="a0"/>
    <w:rsid w:val="00C10FB0"/>
    <w:pPr>
      <w:widowControl/>
      <w:suppressAutoHyphens w:val="0"/>
    </w:pPr>
    <w:rPr>
      <w:rFonts w:eastAsia="Calibri"/>
      <w:kern w:val="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10FB0"/>
    <w:rPr>
      <w:rFonts w:ascii="Times New Roman" w:hAnsi="Times New Roman"/>
      <w:sz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0"/>
    <w:rsid w:val="00C10FB0"/>
    <w:pPr>
      <w:widowControl/>
      <w:suppressAutoHyphens w:val="0"/>
      <w:ind w:left="720" w:firstLine="700"/>
      <w:jc w:val="both"/>
    </w:pPr>
    <w:rPr>
      <w:rFonts w:eastAsia="Times New Roman"/>
      <w:kern w:val="0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C10FB0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0"/>
    <w:rsid w:val="00C10FB0"/>
    <w:pPr>
      <w:widowControl/>
      <w:suppressAutoHyphens w:val="0"/>
      <w:spacing w:after="120"/>
      <w:ind w:left="280"/>
    </w:pPr>
    <w:rPr>
      <w:rFonts w:eastAsia="Times New Roman"/>
      <w:kern w:val="0"/>
    </w:rPr>
  </w:style>
  <w:style w:type="paragraph" w:customStyle="1" w:styleId="ZTOCLVL3">
    <w:name w:val="Z_TOC LVL 3"/>
    <w:rsid w:val="00C10FB0"/>
    <w:pPr>
      <w:widowControl w:val="0"/>
      <w:tabs>
        <w:tab w:val="right" w:leader="dot" w:pos="6236"/>
      </w:tabs>
      <w:suppressAutoHyphens/>
      <w:autoSpaceDE w:val="0"/>
      <w:spacing w:line="240" w:lineRule="atLeast"/>
      <w:ind w:left="510" w:hanging="227"/>
    </w:pPr>
    <w:rPr>
      <w:rFonts w:ascii="SchoolBookC" w:eastAsia="Calibri" w:hAnsi="SchoolBookC" w:cs="SchoolBookC"/>
      <w:sz w:val="22"/>
      <w:szCs w:val="22"/>
      <w:lang w:eastAsia="ar-SA"/>
    </w:rPr>
  </w:style>
  <w:style w:type="paragraph" w:customStyle="1" w:styleId="ZTOCLVL2">
    <w:name w:val="Z_TOC LVL 2"/>
    <w:rsid w:val="00C10FB0"/>
    <w:pPr>
      <w:widowControl w:val="0"/>
      <w:tabs>
        <w:tab w:val="left" w:pos="1077"/>
        <w:tab w:val="right" w:leader="dot" w:pos="6236"/>
      </w:tabs>
      <w:autoSpaceDE w:val="0"/>
      <w:autoSpaceDN w:val="0"/>
      <w:adjustRightInd w:val="0"/>
      <w:spacing w:before="19" w:after="19" w:line="248" w:lineRule="atLeast"/>
      <w:ind w:left="1077" w:hanging="771"/>
    </w:pPr>
    <w:rPr>
      <w:rFonts w:ascii="SchoolBookCSanPin" w:eastAsia="Calibri" w:hAnsi="SchoolBookCSanPin" w:cs="SchoolBookCSanPin"/>
      <w:noProof/>
      <w:sz w:val="21"/>
      <w:szCs w:val="21"/>
    </w:rPr>
  </w:style>
  <w:style w:type="paragraph" w:customStyle="1" w:styleId="hinfotext">
    <w:name w:val="hinfotext"/>
    <w:basedOn w:val="a0"/>
    <w:rsid w:val="00C10FB0"/>
    <w:pPr>
      <w:widowControl/>
      <w:suppressAutoHyphens w:val="0"/>
      <w:spacing w:before="100" w:beforeAutospacing="1" w:after="100" w:afterAutospacing="1"/>
    </w:pPr>
    <w:rPr>
      <w:rFonts w:eastAsia="Calibri"/>
      <w:kern w:val="0"/>
    </w:rPr>
  </w:style>
  <w:style w:type="character" w:customStyle="1" w:styleId="apple-converted-space">
    <w:name w:val="apple-converted-space"/>
    <w:rsid w:val="00C10FB0"/>
    <w:rPr>
      <w:rFonts w:cs="Times New Roman"/>
    </w:rPr>
  </w:style>
  <w:style w:type="paragraph" w:customStyle="1" w:styleId="aff3">
    <w:name w:val="Основной"/>
    <w:basedOn w:val="a0"/>
    <w:rsid w:val="00C10FB0"/>
    <w:pPr>
      <w:widowControl/>
      <w:suppressAutoHyphens w:val="0"/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eastAsia="Calibri" w:hAnsi="NewtonCSanPin" w:cs="NewtonCSanPin"/>
      <w:color w:val="000000"/>
      <w:kern w:val="0"/>
      <w:sz w:val="21"/>
      <w:szCs w:val="21"/>
    </w:rPr>
  </w:style>
  <w:style w:type="paragraph" w:styleId="aff4">
    <w:name w:val="Plain Text"/>
    <w:basedOn w:val="a0"/>
    <w:link w:val="aff5"/>
    <w:rsid w:val="00C10FB0"/>
    <w:pPr>
      <w:widowControl/>
      <w:suppressAutoHyphens w:val="0"/>
    </w:pPr>
    <w:rPr>
      <w:rFonts w:ascii="Courier New" w:eastAsia="Calibri" w:hAnsi="Courier New" w:cs="Courier New"/>
      <w:kern w:val="0"/>
      <w:sz w:val="20"/>
      <w:szCs w:val="20"/>
    </w:rPr>
  </w:style>
  <w:style w:type="character" w:customStyle="1" w:styleId="aff5">
    <w:name w:val="Текст Знак"/>
    <w:basedOn w:val="a3"/>
    <w:link w:val="aff4"/>
    <w:rsid w:val="00C10FB0"/>
    <w:rPr>
      <w:rFonts w:ascii="Courier New" w:eastAsia="Calibri" w:hAnsi="Courier New" w:cs="Courier New"/>
    </w:rPr>
  </w:style>
  <w:style w:type="paragraph" w:customStyle="1" w:styleId="Default">
    <w:name w:val="Default"/>
    <w:rsid w:val="00C10FB0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25">
    <w:name w:val="Основной текст 2 Знак"/>
    <w:link w:val="26"/>
    <w:semiHidden/>
    <w:locked/>
    <w:rsid w:val="00C10FB0"/>
  </w:style>
  <w:style w:type="paragraph" w:styleId="26">
    <w:name w:val="Body Text 2"/>
    <w:basedOn w:val="a0"/>
    <w:link w:val="25"/>
    <w:semiHidden/>
    <w:rsid w:val="00C10FB0"/>
    <w:pPr>
      <w:widowControl/>
      <w:suppressAutoHyphens w:val="0"/>
      <w:jc w:val="both"/>
    </w:pPr>
    <w:rPr>
      <w:rFonts w:eastAsia="Times New Roman"/>
      <w:kern w:val="0"/>
      <w:sz w:val="20"/>
      <w:szCs w:val="20"/>
    </w:rPr>
  </w:style>
  <w:style w:type="character" w:customStyle="1" w:styleId="210">
    <w:name w:val="Основной текст 2 Знак1"/>
    <w:basedOn w:val="a3"/>
    <w:uiPriority w:val="99"/>
    <w:semiHidden/>
    <w:rsid w:val="00C10FB0"/>
    <w:rPr>
      <w:rFonts w:eastAsia="DejaVu Sans"/>
      <w:kern w:val="1"/>
      <w:sz w:val="24"/>
      <w:szCs w:val="24"/>
    </w:rPr>
  </w:style>
  <w:style w:type="character" w:customStyle="1" w:styleId="name">
    <w:name w:val="name"/>
    <w:rsid w:val="00C10FB0"/>
    <w:rPr>
      <w:rFonts w:cs="Times New Roman"/>
    </w:rPr>
  </w:style>
  <w:style w:type="paragraph" w:customStyle="1" w:styleId="c1">
    <w:name w:val="c1"/>
    <w:basedOn w:val="a0"/>
    <w:rsid w:val="00C10FB0"/>
    <w:pPr>
      <w:widowControl/>
      <w:suppressAutoHyphens w:val="0"/>
      <w:spacing w:before="100" w:beforeAutospacing="1" w:after="100" w:afterAutospacing="1"/>
    </w:pPr>
    <w:rPr>
      <w:rFonts w:eastAsia="Calibri"/>
      <w:kern w:val="0"/>
    </w:rPr>
  </w:style>
  <w:style w:type="character" w:customStyle="1" w:styleId="c10">
    <w:name w:val="c10"/>
    <w:rsid w:val="00C10FB0"/>
    <w:rPr>
      <w:rFonts w:cs="Times New Roman"/>
    </w:rPr>
  </w:style>
  <w:style w:type="paragraph" w:customStyle="1" w:styleId="1a">
    <w:name w:val="Заголовок оглавления1"/>
    <w:basedOn w:val="1"/>
    <w:next w:val="a0"/>
    <w:rsid w:val="00C10FB0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Calibri" w:hAnsi="Cambria" w:cs="Times New Roman"/>
      <w:color w:val="365F91"/>
      <w:kern w:val="0"/>
      <w:sz w:val="28"/>
      <w:szCs w:val="28"/>
      <w:lang w:eastAsia="en-US"/>
    </w:rPr>
  </w:style>
  <w:style w:type="paragraph" w:customStyle="1" w:styleId="H2">
    <w:name w:val="H2"/>
    <w:basedOn w:val="a0"/>
    <w:next w:val="a0"/>
    <w:rsid w:val="00C10FB0"/>
    <w:pPr>
      <w:keepNext/>
      <w:widowControl/>
      <w:suppressAutoHyphens w:val="0"/>
      <w:autoSpaceDE w:val="0"/>
      <w:autoSpaceDN w:val="0"/>
      <w:adjustRightInd w:val="0"/>
      <w:spacing w:before="100" w:after="100"/>
      <w:outlineLvl w:val="2"/>
    </w:pPr>
    <w:rPr>
      <w:rFonts w:eastAsia="Times New Roman"/>
      <w:b/>
      <w:bCs/>
      <w:kern w:val="0"/>
      <w:sz w:val="36"/>
      <w:szCs w:val="36"/>
    </w:rPr>
  </w:style>
  <w:style w:type="paragraph" w:styleId="HTML">
    <w:name w:val="HTML Preformatted"/>
    <w:basedOn w:val="a0"/>
    <w:link w:val="HTML0"/>
    <w:rsid w:val="00C10FB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alibri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basedOn w:val="a3"/>
    <w:link w:val="HTML"/>
    <w:rsid w:val="00C10FB0"/>
    <w:rPr>
      <w:rFonts w:ascii="Courier New" w:eastAsia="Calibri" w:hAnsi="Courier New" w:cs="Courier New"/>
    </w:rPr>
  </w:style>
  <w:style w:type="character" w:customStyle="1" w:styleId="kw1">
    <w:name w:val="kw1"/>
    <w:rsid w:val="00C10FB0"/>
    <w:rPr>
      <w:rFonts w:cs="Times New Roman"/>
    </w:rPr>
  </w:style>
  <w:style w:type="character" w:customStyle="1" w:styleId="sy0">
    <w:name w:val="sy0"/>
    <w:rsid w:val="00C10FB0"/>
    <w:rPr>
      <w:rFonts w:cs="Times New Roman"/>
    </w:rPr>
  </w:style>
  <w:style w:type="character" w:customStyle="1" w:styleId="kw4">
    <w:name w:val="kw4"/>
    <w:rsid w:val="00C10FB0"/>
    <w:rPr>
      <w:rFonts w:cs="Times New Roman"/>
    </w:rPr>
  </w:style>
  <w:style w:type="character" w:customStyle="1" w:styleId="kw3">
    <w:name w:val="kw3"/>
    <w:rsid w:val="00C10FB0"/>
    <w:rPr>
      <w:rFonts w:cs="Times New Roman"/>
    </w:rPr>
  </w:style>
  <w:style w:type="character" w:customStyle="1" w:styleId="br0">
    <w:name w:val="br0"/>
    <w:rsid w:val="00C10FB0"/>
    <w:rPr>
      <w:rFonts w:cs="Times New Roman"/>
    </w:rPr>
  </w:style>
  <w:style w:type="character" w:customStyle="1" w:styleId="sth">
    <w:name w:val="st_h"/>
    <w:rsid w:val="00C10FB0"/>
    <w:rPr>
      <w:rFonts w:cs="Times New Roman"/>
    </w:rPr>
  </w:style>
  <w:style w:type="character" w:customStyle="1" w:styleId="co1">
    <w:name w:val="co1"/>
    <w:rsid w:val="00C10FB0"/>
    <w:rPr>
      <w:rFonts w:cs="Times New Roman"/>
    </w:rPr>
  </w:style>
  <w:style w:type="character" w:customStyle="1" w:styleId="sy1">
    <w:name w:val="sy1"/>
    <w:rsid w:val="00C10FB0"/>
    <w:rPr>
      <w:rFonts w:cs="Times New Roman"/>
    </w:rPr>
  </w:style>
  <w:style w:type="character" w:customStyle="1" w:styleId="st0">
    <w:name w:val="st0"/>
    <w:rsid w:val="00C10FB0"/>
    <w:rPr>
      <w:rFonts w:cs="Times New Roman"/>
    </w:rPr>
  </w:style>
  <w:style w:type="character" w:customStyle="1" w:styleId="nu0">
    <w:name w:val="nu0"/>
    <w:rsid w:val="00C10FB0"/>
    <w:rPr>
      <w:rFonts w:cs="Times New Roman"/>
    </w:rPr>
  </w:style>
  <w:style w:type="character" w:customStyle="1" w:styleId="sy3">
    <w:name w:val="sy3"/>
    <w:rsid w:val="00C10FB0"/>
    <w:rPr>
      <w:rFonts w:cs="Times New Roman"/>
    </w:rPr>
  </w:style>
  <w:style w:type="character" w:customStyle="1" w:styleId="aff6">
    <w:name w:val="Текст примечания Знак"/>
    <w:link w:val="aff7"/>
    <w:semiHidden/>
    <w:locked/>
    <w:rsid w:val="00C10FB0"/>
    <w:rPr>
      <w:rFonts w:ascii="Calibri" w:hAnsi="Calibri"/>
    </w:rPr>
  </w:style>
  <w:style w:type="paragraph" w:styleId="aff7">
    <w:name w:val="annotation text"/>
    <w:basedOn w:val="a0"/>
    <w:link w:val="aff6"/>
    <w:semiHidden/>
    <w:rsid w:val="00C10FB0"/>
    <w:pPr>
      <w:widowControl/>
      <w:suppressAutoHyphens w:val="0"/>
      <w:spacing w:after="200"/>
    </w:pPr>
    <w:rPr>
      <w:rFonts w:ascii="Calibri" w:eastAsia="Times New Roman" w:hAnsi="Calibri"/>
      <w:kern w:val="0"/>
      <w:sz w:val="20"/>
      <w:szCs w:val="20"/>
    </w:rPr>
  </w:style>
  <w:style w:type="character" w:customStyle="1" w:styleId="1b">
    <w:name w:val="Текст примечания Знак1"/>
    <w:basedOn w:val="a3"/>
    <w:uiPriority w:val="99"/>
    <w:semiHidden/>
    <w:rsid w:val="00C10FB0"/>
    <w:rPr>
      <w:rFonts w:eastAsia="DejaVu Sans"/>
      <w:kern w:val="1"/>
    </w:rPr>
  </w:style>
  <w:style w:type="character" w:customStyle="1" w:styleId="aff8">
    <w:name w:val="Тема примечания Знак"/>
    <w:link w:val="aff9"/>
    <w:semiHidden/>
    <w:locked/>
    <w:rsid w:val="00C10FB0"/>
    <w:rPr>
      <w:rFonts w:ascii="Calibri" w:hAnsi="Calibri"/>
      <w:b/>
      <w:bCs/>
    </w:rPr>
  </w:style>
  <w:style w:type="paragraph" w:styleId="aff9">
    <w:name w:val="annotation subject"/>
    <w:basedOn w:val="aff7"/>
    <w:next w:val="aff7"/>
    <w:link w:val="aff8"/>
    <w:semiHidden/>
    <w:rsid w:val="00C10FB0"/>
    <w:rPr>
      <w:b/>
      <w:bCs/>
    </w:rPr>
  </w:style>
  <w:style w:type="character" w:customStyle="1" w:styleId="1c">
    <w:name w:val="Тема примечания Знак1"/>
    <w:basedOn w:val="1b"/>
    <w:uiPriority w:val="99"/>
    <w:semiHidden/>
    <w:rsid w:val="00C10FB0"/>
    <w:rPr>
      <w:rFonts w:eastAsia="DejaVu Sans"/>
      <w:b/>
      <w:bCs/>
      <w:kern w:val="1"/>
    </w:rPr>
  </w:style>
  <w:style w:type="paragraph" w:customStyle="1" w:styleId="ajus">
    <w:name w:val="ajus"/>
    <w:basedOn w:val="a0"/>
    <w:rsid w:val="00C10FB0"/>
    <w:pPr>
      <w:widowControl/>
      <w:suppressAutoHyphens w:val="0"/>
      <w:spacing w:before="100" w:beforeAutospacing="1" w:after="100" w:afterAutospacing="1"/>
      <w:ind w:firstLine="400"/>
      <w:jc w:val="both"/>
    </w:pPr>
    <w:rPr>
      <w:rFonts w:eastAsia="Calibri"/>
      <w:kern w:val="0"/>
    </w:rPr>
  </w:style>
  <w:style w:type="paragraph" w:customStyle="1" w:styleId="cursiv">
    <w:name w:val="cursiv"/>
    <w:basedOn w:val="a0"/>
    <w:rsid w:val="00C10FB0"/>
    <w:pPr>
      <w:widowControl/>
      <w:suppressAutoHyphens w:val="0"/>
      <w:spacing w:line="213" w:lineRule="atLeast"/>
      <w:ind w:firstLine="533"/>
    </w:pPr>
    <w:rPr>
      <w:rFonts w:eastAsia="Calibri"/>
      <w:i/>
      <w:iCs/>
      <w:color w:val="10497E"/>
      <w:kern w:val="0"/>
      <w:sz w:val="16"/>
      <w:szCs w:val="16"/>
    </w:rPr>
  </w:style>
  <w:style w:type="paragraph" w:styleId="a">
    <w:name w:val="List Bullet"/>
    <w:basedOn w:val="a0"/>
    <w:rsid w:val="00C10FB0"/>
    <w:pPr>
      <w:widowControl/>
      <w:numPr>
        <w:numId w:val="6"/>
      </w:numPr>
      <w:suppressAutoHyphens w:val="0"/>
      <w:spacing w:line="360" w:lineRule="auto"/>
      <w:contextualSpacing/>
      <w:jc w:val="both"/>
    </w:pPr>
    <w:rPr>
      <w:rFonts w:eastAsia="Times New Roman"/>
      <w:kern w:val="0"/>
      <w:sz w:val="28"/>
      <w:szCs w:val="22"/>
    </w:rPr>
  </w:style>
  <w:style w:type="table" w:styleId="affa">
    <w:name w:val="Table Grid"/>
    <w:basedOn w:val="a4"/>
    <w:rsid w:val="00A862C2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b">
    <w:name w:val="List Paragraph"/>
    <w:basedOn w:val="a0"/>
    <w:uiPriority w:val="34"/>
    <w:qFormat/>
    <w:rsid w:val="00A862C2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14833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930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0189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337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3733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62325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5721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files.school-collection.edu.ru/dlrstore/b6f80d82-fc7d-49de-943b-6082c2ab31f8/%5BINF_029%5D_%5BAM_02%5D.swf" TargetMode="External"/><Relationship Id="rId18" Type="http://schemas.openxmlformats.org/officeDocument/2006/relationships/hyperlink" Target="http://files.school-collection.edu.ru/dlrstore/ecf4ab69-d8ac-40a8-b26a-2780aa70b33d/9_118.swf" TargetMode="External"/><Relationship Id="rId26" Type="http://schemas.openxmlformats.org/officeDocument/2006/relationships/hyperlink" Target="http://fcior.edu.ru/card/3342/logicheskie-zakony-i-pravila-preobrazovaniya-logicheskih-vyrazheniy.html" TargetMode="External"/><Relationship Id="rId39" Type="http://schemas.openxmlformats.org/officeDocument/2006/relationships/hyperlink" Target="http://www.it-n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school-collection.edu.ru/catalog/res/a969e5e4-f2e2-43f0-963b-65199b61416e/view/" TargetMode="External"/><Relationship Id="rId34" Type="http://schemas.openxmlformats.org/officeDocument/2006/relationships/hyperlink" Target="http://school-collection.edu.ru/catalog/res/8674dfb4-7a55-4782-b54d-c0a057d89563/view/" TargetMode="External"/><Relationship Id="rId42" Type="http://schemas.openxmlformats.org/officeDocument/2006/relationships/hyperlink" Target="http://eor.edu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fcior.edu.ru/card/1610/ponyatie-o-sistemah-schisleniya.html" TargetMode="External"/><Relationship Id="rId17" Type="http://schemas.openxmlformats.org/officeDocument/2006/relationships/hyperlink" Target="http://fcior.edu.ru/card/9581/chislo-i-ego-kompyuternyy-kod.html" TargetMode="External"/><Relationship Id="rId25" Type="http://schemas.openxmlformats.org/officeDocument/2006/relationships/hyperlink" Target="http://fcior.edu.ru/card/2000/logicheskie-zakony-i-pravila-preobrazovaniya-logicheskih-vyrazheniy.html" TargetMode="External"/><Relationship Id="rId33" Type="http://schemas.openxmlformats.org/officeDocument/2006/relationships/hyperlink" Target="http://files.school-collection.edu.ru/dlrstore/f38ea1b0-69c8-485b-aac2-e5bc1bced661/9_75.swf" TargetMode="External"/><Relationship Id="rId38" Type="http://schemas.openxmlformats.org/officeDocument/2006/relationships/hyperlink" Target="http://www.metodist.ru/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fcior.edu.ru/card/11501/chislo-i-ego-kompyuternyy-kod.html" TargetMode="External"/><Relationship Id="rId20" Type="http://schemas.openxmlformats.org/officeDocument/2006/relationships/hyperlink" Target="http://files.school-collection.edu.ru/dlrstore/19d0fb95-871d-4063-961d-e7dc5725e555/9_121.swf" TargetMode="External"/><Relationship Id="rId29" Type="http://schemas.openxmlformats.org/officeDocument/2006/relationships/hyperlink" Target="http://kpolyakov.narod.ru/prog/logic.htm" TargetMode="External"/><Relationship Id="rId41" Type="http://schemas.openxmlformats.org/officeDocument/2006/relationships/hyperlink" Target="http://fcior.edu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files.school-collection.edu.ru/dlrstore/9d8b4238-eb72-4edc-84d3-a8e6806cd580/9_157.swf" TargetMode="External"/><Relationship Id="rId24" Type="http://schemas.openxmlformats.org/officeDocument/2006/relationships/hyperlink" Target="http://fcior.edu.ru/card/7120/postroenie-otricaniya-k-prostym-vyskazyvaniyam-zapisannym-na-russkom-yazyke.html" TargetMode="External"/><Relationship Id="rId32" Type="http://schemas.openxmlformats.org/officeDocument/2006/relationships/hyperlink" Target="http://files.school-collection.edu.ru/dlrstore/7aa26e2d-966b-480e-ae91-5be71f5fe682/%5BNS-RUS_2-15%5D_%5BIG_043%5D.swf" TargetMode="External"/><Relationship Id="rId37" Type="http://schemas.openxmlformats.org/officeDocument/2006/relationships/hyperlink" Target="http://fipi.ru/" TargetMode="External"/><Relationship Id="rId40" Type="http://schemas.openxmlformats.org/officeDocument/2006/relationships/hyperlink" Target="http://www.metod-kopilka.ru/" TargetMode="External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files.school-collection.edu.ru/dlrstore/78ba290c-0f7c-4067-aaf4-d72f40f49f3b/9_109.swf" TargetMode="External"/><Relationship Id="rId23" Type="http://schemas.openxmlformats.org/officeDocument/2006/relationships/hyperlink" Target="http://fcior.edu.ru/card/4059/postroenie-otricaniya-k-prostym-vyskazyvaniyam-zapisannym-na-russkom-yazyke.html" TargetMode="External"/><Relationship Id="rId28" Type="http://schemas.openxmlformats.org/officeDocument/2006/relationships/hyperlink" Target="http://fcior.edu.ru/card/29148/reshenie-logicheskih-zadach.html" TargetMode="External"/><Relationship Id="rId36" Type="http://schemas.openxmlformats.org/officeDocument/2006/relationships/hyperlink" Target="http://metodist.lbz.ru/authors/informatika/3/ppt8kl.php" TargetMode="External"/><Relationship Id="rId10" Type="http://schemas.openxmlformats.org/officeDocument/2006/relationships/hyperlink" Target="http://files.school-collection.edu.ru/dlrstore/6b0a2030-1e06-4b67-9191-a7de053a61e1/%5BINF_028%5D_%5BPD_53%5D.swf" TargetMode="External"/><Relationship Id="rId19" Type="http://schemas.openxmlformats.org/officeDocument/2006/relationships/hyperlink" Target="http://fcior.edu.ru/card/2107/chisla-s-fiksirovannoy-i-plavayushey-zapyatoy.html" TargetMode="External"/><Relationship Id="rId31" Type="http://schemas.openxmlformats.org/officeDocument/2006/relationships/hyperlink" Target="http://files.school-collection.edu.ru/dlrstore/ef6533fd-06d1-4b38-9498-ac58430f845e/9_33.swf" TargetMode="External"/><Relationship Id="rId44" Type="http://schemas.openxmlformats.org/officeDocument/2006/relationships/hyperlink" Target="http://school-collection.edu.ru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files.school-collection.edu.ru/dlrstore/58ada0e5-fc12-42b1-9978-7a583b483569/9_111.swf" TargetMode="External"/><Relationship Id="rId22" Type="http://schemas.openxmlformats.org/officeDocument/2006/relationships/hyperlink" Target="http://fcior.edu.ru/card/12468/vyskazyvanie-prostye-i-slozhnye-vyskazyvaniya-osnovnye-logicheskie-operacii.html" TargetMode="External"/><Relationship Id="rId27" Type="http://schemas.openxmlformats.org/officeDocument/2006/relationships/hyperlink" Target="http://fcior.edu.ru/card/9561/reshenie-logicheskih-zadach.html" TargetMode="External"/><Relationship Id="rId30" Type="http://schemas.openxmlformats.org/officeDocument/2006/relationships/hyperlink" Target="http://files.school-collection.edu.ru/dlrstore/88093ab9-6a3e-4bc6-8d5d-9b7434d8416b/9_31.swf" TargetMode="External"/><Relationship Id="rId35" Type="http://schemas.openxmlformats.org/officeDocument/2006/relationships/hyperlink" Target="http://school-collection.edu.ru/catalog/res/5bd854db-5096-4c76-9d3c-81bf8d2b89b5/view/" TargetMode="External"/><Relationship Id="rId43" Type="http://schemas.openxmlformats.org/officeDocument/2006/relationships/hyperlink" Target="http://pedsovet.s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7695A-EE47-4706-B02A-0F8B44313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54</Pages>
  <Words>18343</Words>
  <Characters>104559</Characters>
  <Application>Microsoft Office Word</Application>
  <DocSecurity>0</DocSecurity>
  <Lines>871</Lines>
  <Paragraphs>245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2015-09-07T06:10:00Z</cp:lastPrinted>
  <dcterms:created xsi:type="dcterms:W3CDTF">2014-09-15T08:40:00Z</dcterms:created>
  <dcterms:modified xsi:type="dcterms:W3CDTF">2015-10-13T07:07:00Z</dcterms:modified>
</cp:coreProperties>
</file>