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2A" w:rsidRPr="00F16C2A" w:rsidRDefault="00F16C2A" w:rsidP="00F16C2A">
      <w:pPr>
        <w:suppressAutoHyphens/>
        <w:spacing w:after="0" w:line="240" w:lineRule="auto"/>
        <w:jc w:val="center"/>
        <w:rPr>
          <w:rFonts w:ascii="Times New Roman" w:eastAsia="Calibri" w:hAnsi="Times New Roman" w:cs="Times New Roman"/>
          <w:b/>
          <w:sz w:val="26"/>
          <w:szCs w:val="26"/>
          <w:lang w:eastAsia="en-US"/>
        </w:rPr>
      </w:pPr>
      <w:r w:rsidRPr="00F16C2A">
        <w:rPr>
          <w:rFonts w:ascii="Times New Roman" w:eastAsia="Times New Roman" w:hAnsi="Times New Roman" w:cs="Times New Roman"/>
          <w:b/>
          <w:sz w:val="26"/>
          <w:szCs w:val="26"/>
          <w:lang w:eastAsia="ar-SA"/>
        </w:rPr>
        <w:t>Муниципальное общеобразовательное учреждение</w:t>
      </w:r>
    </w:p>
    <w:p w:rsidR="00F16C2A" w:rsidRPr="00F16C2A" w:rsidRDefault="00F16C2A" w:rsidP="00F16C2A">
      <w:pPr>
        <w:suppressAutoHyphens/>
        <w:spacing w:after="0" w:line="240" w:lineRule="auto"/>
        <w:jc w:val="center"/>
        <w:rPr>
          <w:rFonts w:ascii="Times New Roman" w:eastAsia="Times New Roman" w:hAnsi="Times New Roman" w:cs="Times New Roman"/>
          <w:b/>
          <w:sz w:val="26"/>
          <w:szCs w:val="26"/>
          <w:lang w:eastAsia="ar-SA"/>
        </w:rPr>
      </w:pPr>
      <w:r w:rsidRPr="00F16C2A">
        <w:rPr>
          <w:rFonts w:ascii="Times New Roman" w:eastAsia="Times New Roman" w:hAnsi="Times New Roman" w:cs="Times New Roman"/>
          <w:b/>
          <w:sz w:val="26"/>
          <w:szCs w:val="26"/>
          <w:lang w:eastAsia="ar-SA"/>
        </w:rPr>
        <w:t>«Средняя общеобразовательная школа № 5»</w:t>
      </w:r>
    </w:p>
    <w:p w:rsidR="00F16C2A" w:rsidRPr="00F16C2A" w:rsidRDefault="00F16C2A" w:rsidP="00F16C2A">
      <w:pPr>
        <w:suppressAutoHyphens/>
        <w:spacing w:after="0" w:line="240" w:lineRule="auto"/>
        <w:jc w:val="center"/>
        <w:rPr>
          <w:rFonts w:ascii="Times New Roman" w:eastAsia="Times New Roman" w:hAnsi="Times New Roman" w:cs="Times New Roman"/>
          <w:b/>
          <w:sz w:val="26"/>
          <w:szCs w:val="26"/>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tbl>
      <w:tblPr>
        <w:tblpPr w:leftFromText="180" w:rightFromText="180" w:vertAnchor="text" w:horzAnchor="margin" w:tblpXSpec="center" w:tblpY="-107"/>
        <w:tblW w:w="5399" w:type="pct"/>
        <w:tblLayout w:type="fixed"/>
        <w:tblLook w:val="0000" w:firstRow="0" w:lastRow="0" w:firstColumn="0" w:lastColumn="0" w:noHBand="0" w:noVBand="0"/>
      </w:tblPr>
      <w:tblGrid>
        <w:gridCol w:w="3240"/>
        <w:gridCol w:w="3421"/>
        <w:gridCol w:w="3673"/>
      </w:tblGrid>
      <w:tr w:rsidR="00F16C2A" w:rsidRPr="00F16C2A" w:rsidTr="00F16C2A">
        <w:tc>
          <w:tcPr>
            <w:tcW w:w="1568" w:type="pct"/>
            <w:shd w:val="clear" w:color="auto" w:fill="auto"/>
          </w:tcPr>
          <w:p w:rsidR="00F16C2A" w:rsidRPr="00F16C2A" w:rsidRDefault="00F16C2A" w:rsidP="00F16C2A">
            <w:pPr>
              <w:tabs>
                <w:tab w:val="left" w:pos="9288"/>
              </w:tabs>
              <w:suppressAutoHyphens/>
              <w:spacing w:after="0" w:line="240" w:lineRule="auto"/>
              <w:rPr>
                <w:rFonts w:ascii="Times New Roman" w:eastAsia="Times New Roman" w:hAnsi="Times New Roman" w:cs="Times New Roman"/>
                <w:b/>
                <w:sz w:val="24"/>
                <w:szCs w:val="24"/>
                <w:lang w:eastAsia="ar-SA"/>
              </w:rPr>
            </w:pPr>
            <w:r w:rsidRPr="00F16C2A">
              <w:rPr>
                <w:rFonts w:ascii="Times New Roman" w:eastAsia="Times New Roman" w:hAnsi="Times New Roman" w:cs="Times New Roman"/>
                <w:b/>
                <w:sz w:val="24"/>
                <w:szCs w:val="24"/>
                <w:lang w:eastAsia="ar-SA"/>
              </w:rPr>
              <w:t>«РАССМОТРЕНО»</w:t>
            </w:r>
          </w:p>
          <w:p w:rsidR="00F16C2A" w:rsidRPr="00F16C2A" w:rsidRDefault="00F16C2A" w:rsidP="00F16C2A">
            <w:pPr>
              <w:tabs>
                <w:tab w:val="left" w:pos="9288"/>
              </w:tabs>
              <w:suppressAutoHyphens/>
              <w:spacing w:after="0" w:line="240" w:lineRule="auto"/>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на заседании МО</w:t>
            </w:r>
          </w:p>
          <w:p w:rsidR="00F16C2A" w:rsidRPr="00F16C2A" w:rsidRDefault="00F16C2A" w:rsidP="00F16C2A">
            <w:pPr>
              <w:tabs>
                <w:tab w:val="left" w:pos="9288"/>
              </w:tabs>
              <w:suppressAutoHyphens/>
              <w:spacing w:after="0" w:line="240" w:lineRule="auto"/>
              <w:jc w:val="both"/>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Протокол № 1</w:t>
            </w:r>
          </w:p>
          <w:p w:rsidR="00F16C2A" w:rsidRPr="00F16C2A" w:rsidRDefault="00F16C2A" w:rsidP="00F16C2A">
            <w:pPr>
              <w:tabs>
                <w:tab w:val="left" w:pos="9288"/>
              </w:tabs>
              <w:suppressAutoHyphens/>
              <w:spacing w:after="0" w:line="240" w:lineRule="auto"/>
              <w:jc w:val="both"/>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от «28» августа 2015г.</w:t>
            </w:r>
          </w:p>
          <w:p w:rsidR="00F16C2A" w:rsidRPr="00F16C2A" w:rsidRDefault="00F16C2A" w:rsidP="00F16C2A">
            <w:pPr>
              <w:tabs>
                <w:tab w:val="left" w:pos="9288"/>
              </w:tabs>
              <w:suppressAutoHyphens/>
              <w:spacing w:after="0" w:line="240" w:lineRule="auto"/>
              <w:jc w:val="both"/>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Председатель МО</w:t>
            </w:r>
          </w:p>
          <w:p w:rsidR="00F16C2A" w:rsidRPr="00F16C2A" w:rsidRDefault="00F16C2A" w:rsidP="00F16C2A">
            <w:pPr>
              <w:tabs>
                <w:tab w:val="left" w:pos="9288"/>
              </w:tabs>
              <w:suppressAutoHyphens/>
              <w:spacing w:after="0" w:line="240" w:lineRule="auto"/>
              <w:jc w:val="both"/>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_______/</w:t>
            </w:r>
            <w:proofErr w:type="spellStart"/>
            <w:r w:rsidRPr="00F16C2A">
              <w:rPr>
                <w:rFonts w:ascii="Times New Roman" w:eastAsia="Times New Roman" w:hAnsi="Times New Roman" w:cs="Times New Roman"/>
                <w:sz w:val="24"/>
                <w:szCs w:val="24"/>
                <w:lang w:eastAsia="ar-SA"/>
              </w:rPr>
              <w:t>О.А.Мостовщикова</w:t>
            </w:r>
            <w:proofErr w:type="spellEnd"/>
          </w:p>
          <w:p w:rsidR="00F16C2A" w:rsidRPr="00F16C2A" w:rsidRDefault="00F16C2A" w:rsidP="00F16C2A">
            <w:pPr>
              <w:tabs>
                <w:tab w:val="left" w:pos="9288"/>
              </w:tabs>
              <w:suppressAutoHyphens/>
              <w:spacing w:after="0" w:line="240" w:lineRule="auto"/>
              <w:jc w:val="center"/>
              <w:rPr>
                <w:rFonts w:ascii="Times New Roman" w:eastAsia="Times New Roman" w:hAnsi="Times New Roman" w:cs="Times New Roman"/>
                <w:sz w:val="24"/>
                <w:szCs w:val="24"/>
                <w:lang w:eastAsia="ar-SA"/>
              </w:rPr>
            </w:pPr>
          </w:p>
        </w:tc>
        <w:tc>
          <w:tcPr>
            <w:tcW w:w="1655" w:type="pct"/>
            <w:shd w:val="clear" w:color="auto" w:fill="auto"/>
          </w:tcPr>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lang w:eastAsia="ar-SA"/>
              </w:rPr>
            </w:pPr>
            <w:r w:rsidRPr="00F16C2A">
              <w:rPr>
                <w:rFonts w:ascii="Times New Roman" w:eastAsia="Times New Roman" w:hAnsi="Times New Roman" w:cs="Times New Roman"/>
                <w:b/>
                <w:sz w:val="24"/>
                <w:szCs w:val="24"/>
                <w:lang w:eastAsia="ar-SA"/>
              </w:rPr>
              <w:t>«СОГЛАСОВАНО»</w:t>
            </w:r>
          </w:p>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на научно-методическом   совете</w:t>
            </w:r>
          </w:p>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Протокол № 1</w:t>
            </w:r>
          </w:p>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lang w:eastAsia="ar-SA"/>
              </w:rPr>
            </w:pPr>
            <w:r w:rsidRPr="00F16C2A">
              <w:rPr>
                <w:rFonts w:ascii="Times New Roman" w:eastAsia="Times New Roman" w:hAnsi="Times New Roman" w:cs="Times New Roman"/>
                <w:sz w:val="24"/>
                <w:szCs w:val="24"/>
                <w:lang w:eastAsia="ar-SA"/>
              </w:rPr>
              <w:t>от «28» августа 2015 г.</w:t>
            </w:r>
          </w:p>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lang w:eastAsia="ar-SA"/>
              </w:rPr>
            </w:pPr>
            <w:proofErr w:type="spellStart"/>
            <w:r w:rsidRPr="00F16C2A">
              <w:rPr>
                <w:rFonts w:ascii="Times New Roman" w:eastAsia="Times New Roman" w:hAnsi="Times New Roman" w:cs="Times New Roman"/>
                <w:sz w:val="24"/>
                <w:szCs w:val="24"/>
                <w:lang w:eastAsia="ar-SA"/>
              </w:rPr>
              <w:t>Зам</w:t>
            </w:r>
            <w:proofErr w:type="gramStart"/>
            <w:r w:rsidRPr="00F16C2A">
              <w:rPr>
                <w:rFonts w:ascii="Times New Roman" w:eastAsia="Times New Roman" w:hAnsi="Times New Roman" w:cs="Times New Roman"/>
                <w:sz w:val="24"/>
                <w:szCs w:val="24"/>
                <w:lang w:eastAsia="ar-SA"/>
              </w:rPr>
              <w:t>.д</w:t>
            </w:r>
            <w:proofErr w:type="gramEnd"/>
            <w:r w:rsidRPr="00F16C2A">
              <w:rPr>
                <w:rFonts w:ascii="Times New Roman" w:eastAsia="Times New Roman" w:hAnsi="Times New Roman" w:cs="Times New Roman"/>
                <w:sz w:val="24"/>
                <w:szCs w:val="24"/>
                <w:lang w:eastAsia="ar-SA"/>
              </w:rPr>
              <w:t>иректора</w:t>
            </w:r>
            <w:proofErr w:type="spellEnd"/>
            <w:r w:rsidRPr="00F16C2A">
              <w:rPr>
                <w:rFonts w:ascii="Times New Roman" w:eastAsia="Times New Roman" w:hAnsi="Times New Roman" w:cs="Times New Roman"/>
                <w:sz w:val="24"/>
                <w:szCs w:val="24"/>
                <w:lang w:eastAsia="ar-SA"/>
              </w:rPr>
              <w:t xml:space="preserve"> по УВР</w:t>
            </w:r>
          </w:p>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u w:val="single"/>
                <w:lang w:eastAsia="ar-SA"/>
              </w:rPr>
            </w:pPr>
            <w:r w:rsidRPr="00F16C2A">
              <w:rPr>
                <w:rFonts w:ascii="Times New Roman" w:eastAsia="Times New Roman" w:hAnsi="Times New Roman" w:cs="Times New Roman"/>
                <w:sz w:val="24"/>
                <w:szCs w:val="24"/>
                <w:u w:val="single"/>
                <w:lang w:eastAsia="ar-SA"/>
              </w:rPr>
              <w:t>________/И.А. Евдокимова</w:t>
            </w:r>
          </w:p>
          <w:p w:rsidR="00F16C2A" w:rsidRPr="00F16C2A" w:rsidRDefault="00F16C2A" w:rsidP="00C82695">
            <w:pPr>
              <w:tabs>
                <w:tab w:val="left" w:pos="9288"/>
              </w:tabs>
              <w:suppressAutoHyphens/>
              <w:spacing w:after="0" w:line="240" w:lineRule="auto"/>
              <w:jc w:val="center"/>
              <w:rPr>
                <w:rFonts w:ascii="Times New Roman" w:eastAsia="Times New Roman" w:hAnsi="Times New Roman" w:cs="Times New Roman"/>
                <w:sz w:val="24"/>
                <w:szCs w:val="24"/>
                <w:lang w:eastAsia="ar-SA"/>
              </w:rPr>
            </w:pPr>
          </w:p>
        </w:tc>
        <w:tc>
          <w:tcPr>
            <w:tcW w:w="1777" w:type="pct"/>
            <w:shd w:val="clear" w:color="auto" w:fill="auto"/>
          </w:tcPr>
          <w:p w:rsidR="00F16C2A" w:rsidRPr="00F16C2A" w:rsidRDefault="00F16C2A" w:rsidP="00F16C2A">
            <w:pPr>
              <w:tabs>
                <w:tab w:val="left" w:pos="9288"/>
              </w:tabs>
              <w:suppressAutoHyphens/>
              <w:spacing w:after="0" w:line="240" w:lineRule="auto"/>
              <w:jc w:val="center"/>
              <w:rPr>
                <w:rFonts w:ascii="Times New Roman" w:eastAsia="Times New Roman" w:hAnsi="Times New Roman" w:cs="Times New Roman"/>
                <w:b/>
                <w:sz w:val="24"/>
                <w:szCs w:val="24"/>
                <w:lang w:eastAsia="ar-SA"/>
              </w:rPr>
            </w:pPr>
            <w:r w:rsidRPr="00F16C2A">
              <w:rPr>
                <w:rFonts w:ascii="Times New Roman" w:eastAsia="Times New Roman" w:hAnsi="Times New Roman" w:cs="Times New Roman"/>
                <w:b/>
                <w:sz w:val="24"/>
                <w:szCs w:val="24"/>
                <w:lang w:eastAsia="ar-SA"/>
              </w:rPr>
              <w:t>«УТВЕРЖДАЮ»</w:t>
            </w:r>
          </w:p>
          <w:p w:rsidR="00DF1396" w:rsidRPr="00DF1396" w:rsidRDefault="00F16C2A" w:rsidP="00DF1396">
            <w:pPr>
              <w:tabs>
                <w:tab w:val="left" w:pos="9288"/>
              </w:tabs>
              <w:suppressAutoHyphens/>
              <w:spacing w:after="0" w:line="240" w:lineRule="auto"/>
              <w:jc w:val="center"/>
              <w:rPr>
                <w:rFonts w:ascii="Times New Roman" w:eastAsiaTheme="minorHAnsi" w:hAnsi="Times New Roman"/>
                <w:sz w:val="24"/>
                <w:szCs w:val="24"/>
                <w:lang w:eastAsia="ar-SA"/>
              </w:rPr>
            </w:pPr>
            <w:r w:rsidRPr="00F16C2A">
              <w:rPr>
                <w:rFonts w:ascii="Times New Roman" w:eastAsia="Times New Roman" w:hAnsi="Times New Roman" w:cs="Times New Roman"/>
                <w:sz w:val="24"/>
                <w:szCs w:val="24"/>
                <w:lang w:eastAsia="ar-SA"/>
              </w:rPr>
              <w:t>Директор МОУ</w:t>
            </w:r>
            <w:proofErr w:type="gramStart"/>
            <w:r w:rsidRPr="00F16C2A">
              <w:rPr>
                <w:rFonts w:ascii="Times New Roman" w:eastAsia="Times New Roman" w:hAnsi="Times New Roman" w:cs="Times New Roman"/>
                <w:sz w:val="24"/>
                <w:szCs w:val="24"/>
                <w:lang w:eastAsia="ar-SA"/>
              </w:rPr>
              <w:t>«С</w:t>
            </w:r>
            <w:proofErr w:type="gramEnd"/>
            <w:r w:rsidRPr="00F16C2A">
              <w:rPr>
                <w:rFonts w:ascii="Times New Roman" w:eastAsia="Times New Roman" w:hAnsi="Times New Roman" w:cs="Times New Roman"/>
                <w:sz w:val="24"/>
                <w:szCs w:val="24"/>
                <w:lang w:eastAsia="ar-SA"/>
              </w:rPr>
              <w:t xml:space="preserve">ОШ № 5» </w:t>
            </w:r>
            <w:r w:rsidR="00DF1396" w:rsidRPr="00DF1396">
              <w:rPr>
                <w:rFonts w:ascii="Times New Roman" w:eastAsiaTheme="minorHAnsi" w:hAnsi="Times New Roman"/>
                <w:sz w:val="24"/>
                <w:szCs w:val="24"/>
                <w:lang w:eastAsia="ar-SA"/>
              </w:rPr>
              <w:t xml:space="preserve"> Приказ № 213-О</w:t>
            </w:r>
          </w:p>
          <w:p w:rsidR="00DF1396" w:rsidRPr="00DF1396" w:rsidRDefault="00DF1396" w:rsidP="00DF1396">
            <w:pPr>
              <w:tabs>
                <w:tab w:val="left" w:pos="9288"/>
              </w:tabs>
              <w:suppressAutoHyphens/>
              <w:spacing w:after="0" w:line="240" w:lineRule="auto"/>
              <w:jc w:val="both"/>
              <w:rPr>
                <w:rFonts w:ascii="Times New Roman" w:eastAsiaTheme="minorHAnsi" w:hAnsi="Times New Roman"/>
                <w:sz w:val="24"/>
                <w:szCs w:val="24"/>
                <w:lang w:eastAsia="ar-SA"/>
              </w:rPr>
            </w:pPr>
            <w:r w:rsidRPr="00DF1396">
              <w:rPr>
                <w:rFonts w:ascii="Times New Roman" w:eastAsiaTheme="minorHAnsi" w:hAnsi="Times New Roman"/>
                <w:sz w:val="24"/>
                <w:szCs w:val="24"/>
                <w:lang w:eastAsia="ar-SA"/>
              </w:rPr>
              <w:t xml:space="preserve">         от «28» августа 2015г.          </w:t>
            </w:r>
          </w:p>
          <w:p w:rsidR="00F16C2A" w:rsidRPr="00F16C2A" w:rsidRDefault="00F16C2A" w:rsidP="00F16C2A">
            <w:pPr>
              <w:tabs>
                <w:tab w:val="left" w:pos="9288"/>
              </w:tabs>
              <w:suppressAutoHyphens/>
              <w:spacing w:after="0" w:line="240" w:lineRule="auto"/>
              <w:jc w:val="both"/>
              <w:rPr>
                <w:rFonts w:ascii="Times New Roman" w:eastAsia="Times New Roman" w:hAnsi="Times New Roman" w:cs="Times New Roman"/>
                <w:sz w:val="24"/>
                <w:szCs w:val="24"/>
                <w:u w:val="single"/>
                <w:lang w:eastAsia="ar-SA"/>
              </w:rPr>
            </w:pPr>
            <w:r w:rsidRPr="00F16C2A">
              <w:rPr>
                <w:rFonts w:ascii="Times New Roman" w:eastAsia="Times New Roman" w:hAnsi="Times New Roman" w:cs="Times New Roman"/>
                <w:sz w:val="24"/>
                <w:szCs w:val="24"/>
                <w:lang w:eastAsia="ar-SA"/>
              </w:rPr>
              <w:t xml:space="preserve">     __________/</w:t>
            </w:r>
            <w:r w:rsidRPr="00F16C2A">
              <w:rPr>
                <w:rFonts w:ascii="Times New Roman" w:eastAsia="Times New Roman" w:hAnsi="Times New Roman" w:cs="Times New Roman"/>
                <w:sz w:val="24"/>
                <w:szCs w:val="24"/>
                <w:u w:val="single"/>
                <w:lang w:eastAsia="ar-SA"/>
              </w:rPr>
              <w:t xml:space="preserve">Л.А. Воеводина </w:t>
            </w:r>
          </w:p>
          <w:p w:rsidR="00F16C2A" w:rsidRPr="00F16C2A" w:rsidRDefault="00F16C2A" w:rsidP="00F16C2A">
            <w:pPr>
              <w:tabs>
                <w:tab w:val="left" w:pos="9288"/>
              </w:tabs>
              <w:suppressAutoHyphens/>
              <w:spacing w:after="0" w:line="240" w:lineRule="auto"/>
              <w:jc w:val="both"/>
              <w:rPr>
                <w:rFonts w:ascii="Times New Roman" w:eastAsia="Times New Roman" w:hAnsi="Times New Roman" w:cs="Times New Roman"/>
                <w:sz w:val="28"/>
                <w:szCs w:val="28"/>
                <w:lang w:eastAsia="ar-SA"/>
              </w:rPr>
            </w:pPr>
          </w:p>
        </w:tc>
      </w:tr>
    </w:tbl>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b/>
          <w:sz w:val="28"/>
          <w:szCs w:val="28"/>
          <w:lang w:eastAsia="ar-SA"/>
        </w:rPr>
      </w:pPr>
      <w:r w:rsidRPr="00F16C2A">
        <w:rPr>
          <w:rFonts w:ascii="Times New Roman" w:eastAsia="Times New Roman" w:hAnsi="Times New Roman" w:cs="Times New Roman"/>
          <w:b/>
          <w:sz w:val="36"/>
          <w:szCs w:val="36"/>
          <w:lang w:eastAsia="ar-SA"/>
        </w:rPr>
        <w:t xml:space="preserve">РАБОЧАЯ ПРОГРАММА </w:t>
      </w: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32"/>
          <w:szCs w:val="28"/>
          <w:lang w:eastAsia="ar-SA"/>
        </w:rPr>
      </w:pPr>
      <w:r w:rsidRPr="00F16C2A">
        <w:rPr>
          <w:rFonts w:ascii="Times New Roman" w:eastAsia="Times New Roman" w:hAnsi="Times New Roman" w:cs="Times New Roman"/>
          <w:sz w:val="32"/>
          <w:szCs w:val="28"/>
          <w:lang w:eastAsia="ar-SA"/>
        </w:rPr>
        <w:t>по курсу «</w:t>
      </w:r>
      <w:r w:rsidRPr="00F16C2A">
        <w:rPr>
          <w:rFonts w:ascii="Times New Roman" w:eastAsia="Times New Roman" w:hAnsi="Times New Roman" w:cs="Times New Roman"/>
          <w:sz w:val="32"/>
          <w:szCs w:val="24"/>
        </w:rPr>
        <w:t>Технология</w:t>
      </w:r>
      <w:r w:rsidRPr="00F16C2A">
        <w:rPr>
          <w:rFonts w:ascii="Times New Roman" w:eastAsia="Times New Roman" w:hAnsi="Times New Roman" w:cs="Times New Roman"/>
          <w:sz w:val="32"/>
          <w:szCs w:val="28"/>
          <w:lang w:eastAsia="ar-SA"/>
        </w:rPr>
        <w:t>»</w:t>
      </w: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32"/>
          <w:szCs w:val="28"/>
          <w:lang w:eastAsia="ar-SA"/>
        </w:rPr>
      </w:pPr>
      <w:r w:rsidRPr="00F16C2A">
        <w:rPr>
          <w:rFonts w:ascii="Times New Roman" w:eastAsia="Times New Roman" w:hAnsi="Times New Roman" w:cs="Times New Roman"/>
          <w:sz w:val="32"/>
          <w:szCs w:val="28"/>
          <w:lang w:eastAsia="ar-SA"/>
        </w:rPr>
        <w:t xml:space="preserve">Классы  </w:t>
      </w:r>
      <w:r w:rsidR="00C82695">
        <w:rPr>
          <w:rFonts w:ascii="Times New Roman" w:eastAsia="Times New Roman" w:hAnsi="Times New Roman" w:cs="Times New Roman"/>
          <w:sz w:val="32"/>
          <w:szCs w:val="28"/>
          <w:lang w:eastAsia="ar-SA"/>
        </w:rPr>
        <w:t>«</w:t>
      </w:r>
      <w:r w:rsidRPr="00F16C2A">
        <w:rPr>
          <w:rFonts w:ascii="Times New Roman" w:eastAsia="Times New Roman" w:hAnsi="Times New Roman" w:cs="Times New Roman"/>
          <w:sz w:val="32"/>
          <w:szCs w:val="28"/>
          <w:lang w:eastAsia="ar-SA"/>
        </w:rPr>
        <w:t>4Г</w:t>
      </w:r>
      <w:r w:rsidR="00C82695">
        <w:rPr>
          <w:rFonts w:ascii="Times New Roman" w:eastAsia="Times New Roman" w:hAnsi="Times New Roman" w:cs="Times New Roman"/>
          <w:sz w:val="32"/>
          <w:szCs w:val="28"/>
          <w:lang w:eastAsia="ar-SA"/>
        </w:rPr>
        <w:t>»</w:t>
      </w: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r w:rsidRPr="00F16C2A">
        <w:rPr>
          <w:rFonts w:ascii="Times New Roman" w:eastAsia="Times New Roman" w:hAnsi="Times New Roman" w:cs="Times New Roman"/>
          <w:sz w:val="32"/>
          <w:szCs w:val="28"/>
          <w:lang w:eastAsia="ar-SA"/>
        </w:rPr>
        <w:t>Количество часов на год:</w:t>
      </w: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r w:rsidRPr="00F16C2A">
        <w:rPr>
          <w:rFonts w:ascii="Times New Roman" w:eastAsia="Times New Roman" w:hAnsi="Times New Roman" w:cs="Times New Roman"/>
          <w:sz w:val="32"/>
          <w:szCs w:val="28"/>
          <w:lang w:eastAsia="ar-SA"/>
        </w:rPr>
        <w:t xml:space="preserve">всего </w:t>
      </w:r>
      <w:r w:rsidRPr="00F16C2A">
        <w:rPr>
          <w:rFonts w:ascii="Times New Roman" w:eastAsia="Times New Roman" w:hAnsi="Times New Roman" w:cs="Times New Roman"/>
          <w:sz w:val="32"/>
          <w:szCs w:val="28"/>
          <w:u w:val="single"/>
          <w:lang w:eastAsia="ar-SA"/>
        </w:rPr>
        <w:t>34  часа</w:t>
      </w:r>
      <w:r w:rsidRPr="00F16C2A">
        <w:rPr>
          <w:rFonts w:ascii="Times New Roman" w:eastAsia="Times New Roman" w:hAnsi="Times New Roman" w:cs="Times New Roman"/>
          <w:sz w:val="32"/>
          <w:szCs w:val="28"/>
          <w:lang w:eastAsia="ar-SA"/>
        </w:rPr>
        <w:t xml:space="preserve">; в неделю </w:t>
      </w:r>
      <w:r w:rsidRPr="00F16C2A">
        <w:rPr>
          <w:rFonts w:ascii="Times New Roman" w:eastAsia="Times New Roman" w:hAnsi="Times New Roman" w:cs="Times New Roman"/>
          <w:sz w:val="32"/>
          <w:szCs w:val="28"/>
          <w:u w:val="single"/>
          <w:lang w:eastAsia="ar-SA"/>
        </w:rPr>
        <w:t>1 час</w:t>
      </w:r>
      <w:r w:rsidRPr="00F16C2A">
        <w:rPr>
          <w:rFonts w:ascii="Times New Roman" w:eastAsia="Times New Roman" w:hAnsi="Times New Roman" w:cs="Times New Roman"/>
          <w:sz w:val="32"/>
          <w:szCs w:val="28"/>
          <w:lang w:eastAsia="ar-SA"/>
        </w:rPr>
        <w:t>.</w:t>
      </w: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r w:rsidRPr="00F16C2A">
        <w:rPr>
          <w:rFonts w:ascii="Times New Roman" w:eastAsia="Times New Roman" w:hAnsi="Times New Roman" w:cs="Times New Roman"/>
          <w:sz w:val="32"/>
          <w:szCs w:val="28"/>
          <w:lang w:eastAsia="ar-SA"/>
        </w:rPr>
        <w:t xml:space="preserve">Самостоятельных работ (проектов)  </w:t>
      </w:r>
      <w:r w:rsidRPr="00F16C2A">
        <w:rPr>
          <w:rFonts w:ascii="Times New Roman" w:eastAsia="Times New Roman" w:hAnsi="Times New Roman" w:cs="Times New Roman"/>
          <w:sz w:val="32"/>
          <w:szCs w:val="28"/>
          <w:u w:val="single"/>
          <w:lang w:eastAsia="ar-SA"/>
        </w:rPr>
        <w:t>4</w:t>
      </w:r>
    </w:p>
    <w:p w:rsidR="00F16C2A" w:rsidRPr="00F16C2A" w:rsidRDefault="00F16C2A" w:rsidP="00F16C2A">
      <w:pPr>
        <w:tabs>
          <w:tab w:val="left" w:pos="9288"/>
        </w:tabs>
        <w:suppressAutoHyphens/>
        <w:spacing w:after="0" w:line="240" w:lineRule="auto"/>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5580"/>
        <w:jc w:val="both"/>
        <w:rPr>
          <w:rFonts w:ascii="Times New Roman" w:eastAsia="Times New Roman" w:hAnsi="Times New Roman" w:cs="Times New Roman"/>
          <w:sz w:val="24"/>
          <w:szCs w:val="24"/>
          <w:lang w:eastAsia="ar-SA"/>
        </w:rPr>
      </w:pPr>
    </w:p>
    <w:p w:rsidR="00F16C2A" w:rsidRPr="00F16C2A" w:rsidRDefault="00F16C2A" w:rsidP="00F16C2A">
      <w:pPr>
        <w:tabs>
          <w:tab w:val="left" w:pos="9288"/>
        </w:tabs>
        <w:suppressAutoHyphens/>
        <w:spacing w:after="0" w:line="240" w:lineRule="auto"/>
        <w:ind w:left="5580"/>
        <w:jc w:val="both"/>
        <w:rPr>
          <w:rFonts w:ascii="Times New Roman" w:eastAsia="Times New Roman" w:hAnsi="Times New Roman" w:cs="Times New Roman"/>
          <w:sz w:val="24"/>
          <w:szCs w:val="24"/>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r w:rsidRPr="00F16C2A">
        <w:rPr>
          <w:rFonts w:ascii="Times New Roman" w:eastAsia="Times New Roman" w:hAnsi="Times New Roman" w:cs="Times New Roman"/>
          <w:sz w:val="32"/>
          <w:szCs w:val="28"/>
          <w:lang w:eastAsia="ar-SA"/>
        </w:rPr>
        <w:t xml:space="preserve">Рабочую программу составила  </w:t>
      </w:r>
      <w:proofErr w:type="spellStart"/>
      <w:r w:rsidRPr="00F16C2A">
        <w:rPr>
          <w:rFonts w:ascii="Times New Roman" w:eastAsia="Times New Roman" w:hAnsi="Times New Roman" w:cs="Times New Roman"/>
          <w:sz w:val="32"/>
          <w:szCs w:val="28"/>
          <w:lang w:eastAsia="ar-SA"/>
        </w:rPr>
        <w:t>Дюнова</w:t>
      </w:r>
      <w:proofErr w:type="spellEnd"/>
      <w:r w:rsidRPr="00F16C2A">
        <w:rPr>
          <w:rFonts w:ascii="Times New Roman" w:eastAsia="Times New Roman" w:hAnsi="Times New Roman" w:cs="Times New Roman"/>
          <w:sz w:val="32"/>
          <w:szCs w:val="28"/>
          <w:lang w:eastAsia="ar-SA"/>
        </w:rPr>
        <w:t xml:space="preserve"> Т.В., учитель начальных классов, первой категории.</w:t>
      </w:r>
    </w:p>
    <w:p w:rsidR="00F16C2A" w:rsidRPr="00F16C2A" w:rsidRDefault="00F16C2A" w:rsidP="00F16C2A">
      <w:pPr>
        <w:tabs>
          <w:tab w:val="left" w:pos="9288"/>
        </w:tabs>
        <w:suppressAutoHyphens/>
        <w:spacing w:after="0" w:line="240" w:lineRule="auto"/>
        <w:ind w:left="360"/>
        <w:rPr>
          <w:rFonts w:ascii="Times New Roman" w:eastAsia="Times New Roman" w:hAnsi="Times New Roman" w:cs="Times New Roman"/>
          <w:sz w:val="32"/>
          <w:szCs w:val="28"/>
          <w:lang w:eastAsia="ar-SA"/>
        </w:rPr>
      </w:pPr>
    </w:p>
    <w:p w:rsidR="00F16C2A" w:rsidRPr="00F16C2A" w:rsidRDefault="00F16C2A" w:rsidP="00F16C2A">
      <w:pPr>
        <w:tabs>
          <w:tab w:val="left" w:pos="9288"/>
        </w:tabs>
        <w:suppressAutoHyphens/>
        <w:spacing w:after="0" w:line="240" w:lineRule="auto"/>
        <w:rPr>
          <w:rFonts w:ascii="Times New Roman" w:eastAsia="Times New Roman" w:hAnsi="Times New Roman" w:cs="Times New Roman"/>
          <w:b/>
          <w:sz w:val="28"/>
          <w:szCs w:val="28"/>
          <w:lang w:eastAsia="ar-SA"/>
        </w:rPr>
      </w:pPr>
    </w:p>
    <w:p w:rsidR="00F16C2A" w:rsidRPr="00F16C2A" w:rsidRDefault="00F16C2A" w:rsidP="00F16C2A">
      <w:pPr>
        <w:tabs>
          <w:tab w:val="left" w:pos="9288"/>
        </w:tabs>
        <w:suppressAutoHyphens/>
        <w:spacing w:after="0" w:line="240" w:lineRule="auto"/>
        <w:rPr>
          <w:rFonts w:ascii="Times New Roman" w:eastAsia="Times New Roman" w:hAnsi="Times New Roman" w:cs="Times New Roman"/>
          <w:b/>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b/>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b/>
          <w:sz w:val="28"/>
          <w:szCs w:val="28"/>
          <w:lang w:eastAsia="ar-SA"/>
        </w:rPr>
      </w:pPr>
    </w:p>
    <w:p w:rsidR="00F16C2A" w:rsidRPr="00F16C2A" w:rsidRDefault="00F16C2A" w:rsidP="00F16C2A">
      <w:pPr>
        <w:tabs>
          <w:tab w:val="left" w:pos="9288"/>
        </w:tabs>
        <w:suppressAutoHyphens/>
        <w:spacing w:after="0" w:line="240" w:lineRule="auto"/>
        <w:ind w:left="360"/>
        <w:jc w:val="center"/>
        <w:rPr>
          <w:rFonts w:ascii="Times New Roman" w:eastAsia="Times New Roman" w:hAnsi="Times New Roman" w:cs="Times New Roman"/>
          <w:b/>
          <w:sz w:val="28"/>
          <w:szCs w:val="28"/>
          <w:lang w:eastAsia="ar-SA"/>
        </w:rPr>
      </w:pPr>
      <w:r w:rsidRPr="00F16C2A">
        <w:rPr>
          <w:rFonts w:ascii="Times New Roman" w:eastAsia="Times New Roman" w:hAnsi="Times New Roman" w:cs="Times New Roman"/>
          <w:b/>
          <w:sz w:val="28"/>
          <w:szCs w:val="28"/>
          <w:lang w:eastAsia="ar-SA"/>
        </w:rPr>
        <w:t>2015 - 2016 учебный год</w:t>
      </w:r>
    </w:p>
    <w:p w:rsidR="00F16C2A" w:rsidRPr="00DF1396" w:rsidRDefault="00DF1396" w:rsidP="00DF1396">
      <w:pPr>
        <w:tabs>
          <w:tab w:val="left" w:pos="9288"/>
        </w:tabs>
        <w:suppressAutoHyphens/>
        <w:spacing w:after="0" w:line="240" w:lineRule="auto"/>
        <w:ind w:left="36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г. Саратов</w:t>
      </w:r>
    </w:p>
    <w:p w:rsidR="00F16C2A" w:rsidRPr="00F16C2A" w:rsidRDefault="00F16C2A" w:rsidP="00F16C2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sz w:val="24"/>
          <w:szCs w:val="24"/>
        </w:rPr>
      </w:pPr>
    </w:p>
    <w:p w:rsidR="00F16C2A" w:rsidRPr="00DF1396" w:rsidRDefault="00F16C2A" w:rsidP="00F16C2A">
      <w:pPr>
        <w:widowControl w:val="0"/>
        <w:numPr>
          <w:ilvl w:val="0"/>
          <w:numId w:val="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lastRenderedPageBreak/>
        <w:t>Пояснительная записка</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Рабочая программа по технологии адресована учащимся 4 «Г» класса МОУ «СОШ № 5» и разработана на основе следующих нормативных документов:</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gramStart"/>
      <w:r w:rsidRPr="00DF1396">
        <w:rPr>
          <w:rFonts w:ascii="Times New Roman" w:eastAsia="Times New Roman" w:hAnsi="Times New Roman" w:cs="Times New Roman"/>
          <w:sz w:val="24"/>
          <w:szCs w:val="24"/>
        </w:rPr>
        <w:t>-авторской программы «Технология» (авторы:</w:t>
      </w:r>
      <w:proofErr w:type="gramEnd"/>
      <w:r w:rsidRPr="00DF1396">
        <w:rPr>
          <w:rFonts w:ascii="Times New Roman" w:eastAsia="Times New Roman" w:hAnsi="Times New Roman" w:cs="Times New Roman"/>
          <w:sz w:val="24"/>
          <w:szCs w:val="24"/>
        </w:rPr>
        <w:t xml:space="preserve"> </w:t>
      </w:r>
      <w:proofErr w:type="gramStart"/>
      <w:r w:rsidRPr="00DF1396">
        <w:rPr>
          <w:rFonts w:ascii="Times New Roman" w:eastAsia="Times New Roman" w:hAnsi="Times New Roman" w:cs="Times New Roman"/>
          <w:sz w:val="24"/>
          <w:szCs w:val="24"/>
        </w:rPr>
        <w:t xml:space="preserve">О.А. </w:t>
      </w:r>
      <w:proofErr w:type="spellStart"/>
      <w:r w:rsidRPr="00DF1396">
        <w:rPr>
          <w:rFonts w:ascii="Times New Roman" w:eastAsia="Times New Roman" w:hAnsi="Times New Roman" w:cs="Times New Roman"/>
          <w:sz w:val="24"/>
          <w:szCs w:val="24"/>
        </w:rPr>
        <w:t>Куревина</w:t>
      </w:r>
      <w:proofErr w:type="spellEnd"/>
      <w:r w:rsidRPr="00DF1396">
        <w:rPr>
          <w:rFonts w:ascii="Times New Roman" w:eastAsia="Times New Roman" w:hAnsi="Times New Roman" w:cs="Times New Roman"/>
          <w:sz w:val="24"/>
          <w:szCs w:val="24"/>
        </w:rPr>
        <w:t xml:space="preserve">, Е.А. </w:t>
      </w:r>
      <w:proofErr w:type="spellStart"/>
      <w:r w:rsidRPr="00DF1396">
        <w:rPr>
          <w:rFonts w:ascii="Times New Roman" w:eastAsia="Times New Roman" w:hAnsi="Times New Roman" w:cs="Times New Roman"/>
          <w:sz w:val="24"/>
          <w:szCs w:val="24"/>
        </w:rPr>
        <w:t>Лутцева</w:t>
      </w:r>
      <w:proofErr w:type="spellEnd"/>
      <w:r w:rsidRPr="00DF1396">
        <w:rPr>
          <w:rFonts w:ascii="Times New Roman" w:eastAsia="Times New Roman" w:hAnsi="Times New Roman" w:cs="Times New Roman"/>
          <w:sz w:val="24"/>
          <w:szCs w:val="24"/>
        </w:rPr>
        <w:t>).</w:t>
      </w:r>
      <w:proofErr w:type="gramEnd"/>
      <w:r w:rsidRPr="00DF1396">
        <w:rPr>
          <w:rFonts w:ascii="Times New Roman" w:eastAsia="Times New Roman" w:hAnsi="Times New Roman" w:cs="Times New Roman"/>
          <w:sz w:val="24"/>
          <w:szCs w:val="24"/>
        </w:rPr>
        <w:t xml:space="preserve"> Образовательная система «Школа 2100». Сборник программ. Начальная школа. (М.: </w:t>
      </w:r>
      <w:proofErr w:type="spellStart"/>
      <w:r w:rsidRPr="00DF1396">
        <w:rPr>
          <w:rFonts w:ascii="Times New Roman" w:eastAsia="Times New Roman" w:hAnsi="Times New Roman" w:cs="Times New Roman"/>
          <w:sz w:val="24"/>
          <w:szCs w:val="24"/>
        </w:rPr>
        <w:t>Баласс</w:t>
      </w:r>
      <w:proofErr w:type="spellEnd"/>
      <w:r w:rsidRPr="00DF1396">
        <w:rPr>
          <w:rFonts w:ascii="Times New Roman" w:eastAsia="Times New Roman" w:hAnsi="Times New Roman" w:cs="Times New Roman"/>
          <w:sz w:val="24"/>
          <w:szCs w:val="24"/>
        </w:rPr>
        <w:t>, 2008)</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-Федерального компонента государственного стандарта начального общего образования; </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-конвенции духовно-нравственного развития и воспитания личности гражданина России, планируемых результатов начального общего образования с учетом </w:t>
      </w:r>
      <w:proofErr w:type="spellStart"/>
      <w:r w:rsidRPr="00DF1396">
        <w:rPr>
          <w:rFonts w:ascii="Times New Roman" w:eastAsia="Times New Roman" w:hAnsi="Times New Roman" w:cs="Times New Roman"/>
          <w:sz w:val="24"/>
          <w:szCs w:val="24"/>
        </w:rPr>
        <w:t>межпредметных</w:t>
      </w:r>
      <w:proofErr w:type="spellEnd"/>
      <w:r w:rsidRPr="00DF1396">
        <w:rPr>
          <w:rFonts w:ascii="Times New Roman" w:eastAsia="Times New Roman" w:hAnsi="Times New Roman" w:cs="Times New Roman"/>
          <w:sz w:val="24"/>
          <w:szCs w:val="24"/>
        </w:rPr>
        <w:t xml:space="preserve"> и </w:t>
      </w:r>
      <w:proofErr w:type="spellStart"/>
      <w:r w:rsidRPr="00DF1396">
        <w:rPr>
          <w:rFonts w:ascii="Times New Roman" w:eastAsia="Times New Roman" w:hAnsi="Times New Roman" w:cs="Times New Roman"/>
          <w:sz w:val="24"/>
          <w:szCs w:val="24"/>
        </w:rPr>
        <w:t>внутрипредментных</w:t>
      </w:r>
      <w:proofErr w:type="spellEnd"/>
      <w:r w:rsidRPr="00DF1396">
        <w:rPr>
          <w:rFonts w:ascii="Times New Roman" w:eastAsia="Times New Roman" w:hAnsi="Times New Roman" w:cs="Times New Roman"/>
          <w:sz w:val="24"/>
          <w:szCs w:val="24"/>
        </w:rPr>
        <w:t xml:space="preserve"> связей, логики учебного процесса, задачи формирования у младших школьников умения учиться </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-учебного плана МОУ "СОШ №5" на 2015-2016 учебный год; в соответствии с учебной программой образовательной системы "Школа 2100".</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bCs/>
          <w:sz w:val="24"/>
          <w:szCs w:val="24"/>
          <w:u w:val="single"/>
        </w:rPr>
        <w:t>Концепция (основная идея программы).</w:t>
      </w:r>
    </w:p>
    <w:p w:rsidR="00F16C2A" w:rsidRPr="00DF1396" w:rsidRDefault="00F16C2A" w:rsidP="00F16C2A">
      <w:pPr>
        <w:spacing w:after="0" w:line="240" w:lineRule="auto"/>
        <w:ind w:firstLine="284"/>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личности в процессе </w:t>
      </w:r>
      <w:proofErr w:type="spellStart"/>
      <w:r w:rsidRPr="00DF1396">
        <w:rPr>
          <w:rFonts w:ascii="Times New Roman" w:eastAsia="Times New Roman" w:hAnsi="Times New Roman" w:cs="Times New Roman"/>
          <w:sz w:val="24"/>
          <w:szCs w:val="24"/>
        </w:rPr>
        <w:t>деятельностного</w:t>
      </w:r>
      <w:proofErr w:type="spellEnd"/>
      <w:r w:rsidRPr="00DF1396">
        <w:rPr>
          <w:rFonts w:ascii="Times New Roman" w:eastAsia="Times New Roman" w:hAnsi="Times New Roman" w:cs="Times New Roman"/>
          <w:sz w:val="24"/>
          <w:szCs w:val="24"/>
        </w:rPr>
        <w:t xml:space="preserve"> освоения мира. Курс </w:t>
      </w:r>
      <w:proofErr w:type="spellStart"/>
      <w:r w:rsidRPr="00DF1396">
        <w:rPr>
          <w:rFonts w:ascii="Times New Roman" w:eastAsia="Times New Roman" w:hAnsi="Times New Roman" w:cs="Times New Roman"/>
          <w:sz w:val="24"/>
          <w:szCs w:val="24"/>
        </w:rPr>
        <w:t>развивающе</w:t>
      </w:r>
      <w:proofErr w:type="spellEnd"/>
      <w:r w:rsidRPr="00DF1396">
        <w:rPr>
          <w:rFonts w:ascii="Times New Roman" w:eastAsia="Times New Roman" w:hAnsi="Times New Roman" w:cs="Times New Roman"/>
          <w:sz w:val="24"/>
          <w:szCs w:val="24"/>
        </w:rPr>
        <w:t>-обучающий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F16C2A" w:rsidRPr="00DF1396" w:rsidRDefault="00F16C2A" w:rsidP="00F16C2A">
      <w:pPr>
        <w:spacing w:after="0" w:line="240" w:lineRule="auto"/>
        <w:ind w:firstLine="284"/>
        <w:jc w:val="both"/>
        <w:rPr>
          <w:rFonts w:ascii="Times New Roman" w:eastAsia="Times New Roman" w:hAnsi="Times New Roman" w:cs="Times New Roman"/>
          <w:sz w:val="24"/>
          <w:szCs w:val="24"/>
        </w:rPr>
      </w:pPr>
      <w:r w:rsidRPr="00DF1396">
        <w:rPr>
          <w:rFonts w:ascii="Times New Roman" w:eastAsia="Times New Roman" w:hAnsi="Times New Roman" w:cs="Times New Roman"/>
          <w:bCs/>
          <w:i/>
          <w:iCs/>
          <w:sz w:val="24"/>
          <w:szCs w:val="24"/>
        </w:rPr>
        <w:t>Математика</w:t>
      </w:r>
      <w:r w:rsidRPr="00DF1396">
        <w:rPr>
          <w:rFonts w:ascii="Times New Roman" w:eastAsia="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F16C2A" w:rsidRPr="00DF1396" w:rsidRDefault="00F16C2A" w:rsidP="00F16C2A">
      <w:pPr>
        <w:spacing w:after="0" w:line="240" w:lineRule="auto"/>
        <w:ind w:firstLine="284"/>
        <w:jc w:val="both"/>
        <w:rPr>
          <w:rFonts w:ascii="Times New Roman" w:eastAsia="Times New Roman" w:hAnsi="Times New Roman" w:cs="Times New Roman"/>
          <w:sz w:val="24"/>
          <w:szCs w:val="24"/>
        </w:rPr>
      </w:pPr>
      <w:r w:rsidRPr="00DF1396">
        <w:rPr>
          <w:rFonts w:ascii="Times New Roman" w:eastAsia="Times New Roman" w:hAnsi="Times New Roman" w:cs="Times New Roman"/>
          <w:bCs/>
          <w:i/>
          <w:iCs/>
          <w:sz w:val="24"/>
          <w:szCs w:val="24"/>
        </w:rPr>
        <w:t>Окружающий мир</w:t>
      </w:r>
      <w:r w:rsidRPr="00DF1396">
        <w:rPr>
          <w:rFonts w:ascii="Times New Roman" w:eastAsia="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F16C2A" w:rsidRPr="00DF1396" w:rsidRDefault="00F16C2A" w:rsidP="00F16C2A">
      <w:pPr>
        <w:spacing w:after="0" w:line="240" w:lineRule="auto"/>
        <w:ind w:firstLine="284"/>
        <w:jc w:val="both"/>
        <w:rPr>
          <w:rFonts w:ascii="Times New Roman" w:eastAsia="Times New Roman" w:hAnsi="Times New Roman" w:cs="Times New Roman"/>
          <w:sz w:val="24"/>
          <w:szCs w:val="24"/>
        </w:rPr>
      </w:pPr>
      <w:proofErr w:type="gramStart"/>
      <w:r w:rsidRPr="00DF1396">
        <w:rPr>
          <w:rFonts w:ascii="Times New Roman" w:eastAsia="Times New Roman" w:hAnsi="Times New Roman" w:cs="Times New Roman"/>
          <w:bCs/>
          <w:i/>
          <w:iCs/>
          <w:sz w:val="24"/>
          <w:szCs w:val="24"/>
        </w:rPr>
        <w:t>Родной язык</w:t>
      </w:r>
      <w:r w:rsidRPr="00DF1396">
        <w:rPr>
          <w:rFonts w:ascii="Times New Roman" w:eastAsia="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F16C2A" w:rsidRPr="00DF1396" w:rsidRDefault="00F16C2A" w:rsidP="00F16C2A">
      <w:pPr>
        <w:spacing w:after="0" w:line="240" w:lineRule="auto"/>
        <w:ind w:firstLine="284"/>
        <w:jc w:val="both"/>
        <w:rPr>
          <w:rFonts w:ascii="Times New Roman" w:eastAsia="Times New Roman" w:hAnsi="Times New Roman" w:cs="Times New Roman"/>
          <w:sz w:val="24"/>
          <w:szCs w:val="24"/>
        </w:rPr>
      </w:pPr>
      <w:r w:rsidRPr="00DF1396">
        <w:rPr>
          <w:rFonts w:ascii="Times New Roman" w:eastAsia="Times New Roman" w:hAnsi="Times New Roman" w:cs="Times New Roman"/>
          <w:bCs/>
          <w:i/>
          <w:iCs/>
          <w:sz w:val="24"/>
          <w:szCs w:val="24"/>
        </w:rPr>
        <w:t>Литературное чтение</w:t>
      </w:r>
      <w:r w:rsidRPr="00DF1396">
        <w:rPr>
          <w:rFonts w:ascii="Times New Roman" w:eastAsia="Times New Roman" w:hAnsi="Times New Roman" w:cs="Times New Roman"/>
          <w:sz w:val="24"/>
          <w:szCs w:val="24"/>
        </w:rPr>
        <w:t xml:space="preserve"> – работа с текстами для создания образа, реализуемого в изделии, театрализованных постановках. </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bCs/>
          <w:i/>
          <w:iCs/>
          <w:sz w:val="24"/>
          <w:szCs w:val="24"/>
        </w:rPr>
        <w:t>Изобразительное искусство</w:t>
      </w:r>
      <w:r w:rsidRPr="00DF1396">
        <w:rPr>
          <w:rFonts w:ascii="Times New Roman" w:eastAsia="Times New Roman" w:hAnsi="Times New Roman" w:cs="Times New Roman"/>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bCs/>
          <w:sz w:val="24"/>
          <w:szCs w:val="24"/>
          <w:u w:val="single"/>
        </w:rPr>
        <w:t>Обоснованность (актуальность, новизна, значимость).</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Программа содействует сохранению единого образовательного пространства России, не сковывая творческой инициативы учителей, предоставляет широкие возможности для реализации различных подходов к построению авторского учебного курса с учетом позиции педагога, индивидуальных способностей и потребностей учащихся, материальной базы образовательных учреждений.</w:t>
      </w:r>
    </w:p>
    <w:p w:rsidR="00DF1396" w:rsidRPr="00DF1396" w:rsidRDefault="00DF1396"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u w:val="single"/>
        </w:rPr>
      </w:pPr>
    </w:p>
    <w:p w:rsidR="00DF1396" w:rsidRPr="00DF1396" w:rsidRDefault="00DF1396"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u w:val="single"/>
        </w:rPr>
      </w:pP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u w:val="single"/>
        </w:rPr>
        <w:lastRenderedPageBreak/>
        <w:t>В какую образовательную область входит данный учебный предмет.</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Предмет «Технология» в соответствии с ФГОС входит в предметную область  «Технология».</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u w:val="single"/>
        </w:rPr>
      </w:pPr>
      <w:r w:rsidRPr="00DF1396">
        <w:rPr>
          <w:rFonts w:ascii="Times New Roman" w:eastAsia="Times New Roman" w:hAnsi="Times New Roman" w:cs="Times New Roman"/>
          <w:bCs/>
          <w:sz w:val="24"/>
          <w:szCs w:val="24"/>
          <w:u w:val="single"/>
        </w:rPr>
        <w:t>Общие цели и задачи учебного предмета для ступени обучения:</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bCs/>
          <w:sz w:val="24"/>
          <w:szCs w:val="24"/>
        </w:rPr>
        <w:t>Целью курса</w:t>
      </w:r>
      <w:r w:rsidRPr="00DF1396">
        <w:rPr>
          <w:rFonts w:ascii="Times New Roman" w:eastAsia="Times New Roman" w:hAnsi="Times New Roman" w:cs="Times New Roman"/>
          <w:sz w:val="24"/>
          <w:szCs w:val="24"/>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Задачи курса:</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sz w:val="24"/>
          <w:szCs w:val="24"/>
        </w:rPr>
        <w:t>-общее знакомство с искусством как результатом отражения социально-эстетического идеала человека в материальных образах;</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-формирование первоначальных конструкторско-технологических знаний и умений;</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-формирование внутреннего плана деятельности на основе поэтапной отработки предметно-преобразовательных действий;</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 xml:space="preserve">-формирование умения искать и преобразовывать необходимую информацию на основе различных информационных технологий (графических </w:t>
      </w:r>
      <w:r w:rsidRPr="00DF1396">
        <w:rPr>
          <w:rFonts w:ascii="Times New Roman" w:eastAsia="Times New Roman" w:hAnsi="Times New Roman" w:cs="Times New Roman"/>
          <w:sz w:val="24"/>
          <w:szCs w:val="24"/>
        </w:rPr>
        <w:sym w:font="Symbol" w:char="002D"/>
      </w:r>
      <w:r w:rsidRPr="00DF1396">
        <w:rPr>
          <w:rFonts w:ascii="Times New Roman" w:eastAsia="Times New Roman" w:hAnsi="Times New Roman" w:cs="Times New Roman"/>
          <w:sz w:val="24"/>
          <w:szCs w:val="24"/>
        </w:rPr>
        <w:t xml:space="preserve"> </w:t>
      </w:r>
      <w:r w:rsidRPr="00DF1396">
        <w:rPr>
          <w:rFonts w:ascii="Times New Roman" w:eastAsia="Times New Roman" w:hAnsi="Times New Roman" w:cs="Times New Roman"/>
          <w:bCs/>
          <w:sz w:val="24"/>
          <w:szCs w:val="24"/>
        </w:rPr>
        <w:t>текст, рисунок, схема; информационно-коммуникативных);</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rPr>
        <w:t xml:space="preserve">-ознакомление с миром профессий и их социальным значением, историей возникновения и развития. </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Задачи курса реализуются через </w:t>
      </w:r>
      <w:r w:rsidRPr="00DF1396">
        <w:rPr>
          <w:rFonts w:ascii="Times New Roman" w:eastAsia="Times New Roman" w:hAnsi="Times New Roman" w:cs="Times New Roman"/>
          <w:i/>
          <w:iCs/>
          <w:sz w:val="24"/>
          <w:szCs w:val="24"/>
        </w:rPr>
        <w:t>культурологические знания,</w:t>
      </w:r>
      <w:r w:rsidRPr="00DF1396">
        <w:rPr>
          <w:rFonts w:ascii="Times New Roman" w:eastAsia="Times New Roman" w:hAnsi="Times New Roman" w:cs="Times New Roman"/>
          <w:bCs/>
          <w:sz w:val="24"/>
          <w:szCs w:val="24"/>
        </w:rPr>
        <w:t xml:space="preserve"> </w:t>
      </w:r>
      <w:r w:rsidRPr="00DF1396">
        <w:rPr>
          <w:rFonts w:ascii="Times New Roman" w:eastAsia="Times New Roman" w:hAnsi="Times New Roman" w:cs="Times New Roman"/>
          <w:sz w:val="24"/>
          <w:szCs w:val="24"/>
        </w:rPr>
        <w:t xml:space="preserve">являющиеся основой для последующей </w:t>
      </w:r>
      <w:r w:rsidRPr="00DF1396">
        <w:rPr>
          <w:rFonts w:ascii="Times New Roman" w:eastAsia="Times New Roman" w:hAnsi="Times New Roman" w:cs="Times New Roman"/>
          <w:i/>
          <w:iCs/>
          <w:sz w:val="24"/>
          <w:szCs w:val="24"/>
        </w:rPr>
        <w:t>художественно-творческой деятельности</w:t>
      </w:r>
      <w:r w:rsidRPr="00DF1396">
        <w:rPr>
          <w:rFonts w:ascii="Times New Roman" w:eastAsia="Times New Roman" w:hAnsi="Times New Roman" w:cs="Times New Roman"/>
          <w:sz w:val="24"/>
          <w:szCs w:val="24"/>
        </w:rPr>
        <w:t>, которые в совокупности обеспечивают саморазвитие и развитие личности ребёнка.</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16C2A" w:rsidRPr="00DF1396" w:rsidRDefault="00F16C2A" w:rsidP="00F16C2A">
      <w:pPr>
        <w:tabs>
          <w:tab w:val="left" w:pos="3558"/>
        </w:tabs>
        <w:spacing w:after="0" w:line="240" w:lineRule="auto"/>
        <w:jc w:val="both"/>
        <w:rPr>
          <w:rFonts w:ascii="Times New Roman" w:eastAsia="Times New Roman" w:hAnsi="Times New Roman" w:cs="Times New Roman"/>
          <w:bCs/>
          <w:sz w:val="24"/>
          <w:szCs w:val="24"/>
          <w:u w:val="single"/>
        </w:rPr>
      </w:pPr>
      <w:r w:rsidRPr="00DF1396">
        <w:rPr>
          <w:rFonts w:ascii="Times New Roman" w:eastAsia="Times New Roman" w:hAnsi="Times New Roman" w:cs="Times New Roman"/>
          <w:bCs/>
          <w:sz w:val="24"/>
          <w:szCs w:val="24"/>
          <w:u w:val="single"/>
        </w:rPr>
        <w:t>Сроки реализации программы.</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Программа реализуется в течение одного года. Согласно действующему в школе учебному плану рабочая программа предусматривает следующую организацию процесса обучения: в 4 классе предполагается обучение в объёме 34 часов.</w:t>
      </w:r>
      <w:r w:rsidRPr="00DF1396">
        <w:rPr>
          <w:rFonts w:ascii="Times New Roman" w:eastAsia="Times New Roman" w:hAnsi="Times New Roman" w:cs="Times New Roman"/>
          <w:bCs/>
          <w:color w:val="000000"/>
          <w:spacing w:val="-10"/>
          <w:kern w:val="1"/>
          <w:sz w:val="24"/>
          <w:szCs w:val="24"/>
          <w:shd w:val="clear" w:color="auto" w:fill="FFFFFF"/>
          <w:lang w:eastAsia="zh-CN"/>
        </w:rPr>
        <w:t xml:space="preserve"> </w:t>
      </w:r>
      <w:r w:rsidRPr="00DF1396">
        <w:rPr>
          <w:rFonts w:ascii="Times New Roman" w:eastAsia="Times New Roman" w:hAnsi="Times New Roman" w:cs="Times New Roman"/>
          <w:bCs/>
          <w:sz w:val="24"/>
          <w:szCs w:val="24"/>
        </w:rPr>
        <w:t>(1 час в неделю).</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16C2A" w:rsidRPr="00DF1396" w:rsidRDefault="00F16C2A" w:rsidP="00F16C2A">
      <w:pPr>
        <w:spacing w:after="0" w:line="240" w:lineRule="auto"/>
        <w:jc w:val="both"/>
        <w:rPr>
          <w:rFonts w:ascii="Times New Roman" w:eastAsia="Times New Roman" w:hAnsi="Times New Roman" w:cs="Times New Roman"/>
          <w:sz w:val="24"/>
          <w:szCs w:val="24"/>
          <w:u w:val="single"/>
        </w:rPr>
      </w:pPr>
      <w:r w:rsidRPr="00DF1396">
        <w:rPr>
          <w:rFonts w:ascii="Times New Roman" w:eastAsia="Times New Roman" w:hAnsi="Times New Roman" w:cs="Times New Roman"/>
          <w:sz w:val="24"/>
          <w:szCs w:val="24"/>
          <w:u w:val="single"/>
        </w:rPr>
        <w:t>Основные принципы отбора материала и краткое пояснение логики структуры программы.</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Курс состоит из ряда блоков. Основополагающим является </w:t>
      </w:r>
      <w:r w:rsidRPr="00DF1396">
        <w:rPr>
          <w:rFonts w:ascii="Times New Roman" w:eastAsia="Times New Roman" w:hAnsi="Times New Roman" w:cs="Times New Roman"/>
          <w:bCs/>
          <w:sz w:val="24"/>
          <w:szCs w:val="24"/>
        </w:rPr>
        <w:t>культурологический</w:t>
      </w:r>
      <w:r w:rsidRPr="00DF1396">
        <w:rPr>
          <w:rFonts w:ascii="Times New Roman" w:eastAsia="Times New Roman" w:hAnsi="Times New Roman" w:cs="Times New Roman"/>
          <w:sz w:val="24"/>
          <w:szCs w:val="24"/>
        </w:rPr>
        <w:t xml:space="preserve"> блок, объединяющий эстетические понятия и эстетический контекст, в котором данные понятия раскрываются.</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Второй блок </w:t>
      </w:r>
      <w:r w:rsidRPr="00DF1396">
        <w:rPr>
          <w:rFonts w:ascii="Times New Roman" w:eastAsia="Times New Roman" w:hAnsi="Times New Roman" w:cs="Times New Roman"/>
          <w:sz w:val="24"/>
          <w:szCs w:val="24"/>
        </w:rPr>
        <w:sym w:font="Symbol" w:char="002D"/>
      </w:r>
      <w:r w:rsidRPr="00DF1396">
        <w:rPr>
          <w:rFonts w:ascii="Times New Roman" w:eastAsia="Times New Roman" w:hAnsi="Times New Roman" w:cs="Times New Roman"/>
          <w:sz w:val="24"/>
          <w:szCs w:val="24"/>
        </w:rPr>
        <w:t xml:space="preserve"> </w:t>
      </w:r>
      <w:r w:rsidRPr="00DF1396">
        <w:rPr>
          <w:rFonts w:ascii="Times New Roman" w:eastAsia="Times New Roman" w:hAnsi="Times New Roman" w:cs="Times New Roman"/>
          <w:bCs/>
          <w:sz w:val="24"/>
          <w:szCs w:val="24"/>
        </w:rPr>
        <w:t>изобразительный</w:t>
      </w:r>
      <w:r w:rsidRPr="00DF1396">
        <w:rPr>
          <w:rFonts w:ascii="Times New Roman" w:eastAsia="Times New Roman" w:hAnsi="Times New Roman" w:cs="Times New Roman"/>
          <w:sz w:val="24"/>
          <w:szCs w:val="24"/>
        </w:rPr>
        <w:t>. В нём эстетический контекст находит своё выражение в художественно-изобразительной деятельности.</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Третий блок </w:t>
      </w:r>
      <w:r w:rsidRPr="00DF1396">
        <w:rPr>
          <w:rFonts w:ascii="Times New Roman" w:eastAsia="Times New Roman" w:hAnsi="Times New Roman" w:cs="Times New Roman"/>
          <w:sz w:val="24"/>
          <w:szCs w:val="24"/>
        </w:rPr>
        <w:sym w:font="Symbol" w:char="002D"/>
      </w:r>
      <w:r w:rsidRPr="00DF1396">
        <w:rPr>
          <w:rFonts w:ascii="Times New Roman" w:eastAsia="Times New Roman" w:hAnsi="Times New Roman" w:cs="Times New Roman"/>
          <w:sz w:val="24"/>
          <w:szCs w:val="24"/>
        </w:rPr>
        <w:t xml:space="preserve"> </w:t>
      </w:r>
      <w:r w:rsidRPr="00DF1396">
        <w:rPr>
          <w:rFonts w:ascii="Times New Roman" w:eastAsia="Times New Roman" w:hAnsi="Times New Roman" w:cs="Times New Roman"/>
          <w:bCs/>
          <w:sz w:val="24"/>
          <w:szCs w:val="24"/>
        </w:rPr>
        <w:t>технико-технологический</w:t>
      </w:r>
      <w:r w:rsidRPr="00DF1396">
        <w:rPr>
          <w:rFonts w:ascii="Times New Roman" w:eastAsia="Times New Roman" w:hAnsi="Times New Roman" w:cs="Times New Roman"/>
          <w:sz w:val="24"/>
          <w:szCs w:val="24"/>
        </w:rPr>
        <w:t>. Здесь основополагающие эстетические идеи и понятия реализуются в конкретном предметно-</w:t>
      </w:r>
      <w:proofErr w:type="spellStart"/>
      <w:r w:rsidRPr="00DF1396">
        <w:rPr>
          <w:rFonts w:ascii="Times New Roman" w:eastAsia="Times New Roman" w:hAnsi="Times New Roman" w:cs="Times New Roman"/>
          <w:sz w:val="24"/>
          <w:szCs w:val="24"/>
        </w:rPr>
        <w:t>деятельностном</w:t>
      </w:r>
      <w:proofErr w:type="spellEnd"/>
      <w:r w:rsidRPr="00DF1396">
        <w:rPr>
          <w:rFonts w:ascii="Times New Roman" w:eastAsia="Times New Roman" w:hAnsi="Times New Roman" w:cs="Times New Roman"/>
          <w:sz w:val="24"/>
          <w:szCs w:val="24"/>
        </w:rPr>
        <w:t xml:space="preserve"> содержании.</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lastRenderedPageBreak/>
        <w:t xml:space="preserve">Методическая основа курса – </w:t>
      </w:r>
      <w:proofErr w:type="spellStart"/>
      <w:r w:rsidRPr="00DF1396">
        <w:rPr>
          <w:rFonts w:ascii="Times New Roman" w:eastAsia="Times New Roman" w:hAnsi="Times New Roman" w:cs="Times New Roman"/>
          <w:bCs/>
          <w:sz w:val="24"/>
          <w:szCs w:val="24"/>
        </w:rPr>
        <w:t>деятельностный</w:t>
      </w:r>
      <w:proofErr w:type="spellEnd"/>
      <w:r w:rsidRPr="00DF1396">
        <w:rPr>
          <w:rFonts w:ascii="Times New Roman" w:eastAsia="Times New Roman" w:hAnsi="Times New Roman" w:cs="Times New Roman"/>
          <w:bCs/>
          <w:sz w:val="24"/>
          <w:szCs w:val="24"/>
        </w:rPr>
        <w:t xml:space="preserve"> подход</w:t>
      </w:r>
      <w:r w:rsidRPr="00DF1396">
        <w:rPr>
          <w:rFonts w:ascii="Times New Roman" w:eastAsia="Times New Roman" w:hAnsi="Times New Roman" w:cs="Times New Roman"/>
          <w:sz w:val="24"/>
          <w:szCs w:val="24"/>
        </w:rPr>
        <w:t>,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Рабочая  программа по технологии представляет собой целостный документ, включающий: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список литературы; календарно-тематическое планирование (приложение).</w:t>
      </w:r>
    </w:p>
    <w:p w:rsidR="00F16C2A" w:rsidRPr="00DF1396" w:rsidRDefault="00F16C2A" w:rsidP="00F16C2A">
      <w:pPr>
        <w:spacing w:after="0" w:line="240" w:lineRule="auto"/>
        <w:jc w:val="both"/>
        <w:rPr>
          <w:rFonts w:ascii="Times New Roman" w:eastAsia="Times New Roman" w:hAnsi="Times New Roman" w:cs="Times New Roman"/>
          <w:sz w:val="24"/>
          <w:szCs w:val="24"/>
        </w:rPr>
      </w:pPr>
    </w:p>
    <w:p w:rsidR="00F16C2A" w:rsidRPr="00DF1396" w:rsidRDefault="00F16C2A" w:rsidP="00F16C2A">
      <w:pPr>
        <w:spacing w:after="0" w:line="240" w:lineRule="auto"/>
        <w:jc w:val="both"/>
        <w:rPr>
          <w:rFonts w:ascii="Times New Roman" w:eastAsia="Times New Roman" w:hAnsi="Times New Roman" w:cs="Times New Roman"/>
          <w:bCs/>
          <w:sz w:val="24"/>
          <w:szCs w:val="24"/>
        </w:rPr>
      </w:pPr>
      <w:r w:rsidRPr="00DF1396">
        <w:rPr>
          <w:rFonts w:ascii="Times New Roman" w:eastAsia="Times New Roman" w:hAnsi="Times New Roman" w:cs="Times New Roman"/>
          <w:bCs/>
          <w:sz w:val="24"/>
          <w:szCs w:val="24"/>
          <w:u w:val="single"/>
        </w:rPr>
        <w:t>Общая характеристика учебного процесса: методы, формы обучения и режим занятий.</w:t>
      </w:r>
    </w:p>
    <w:p w:rsidR="00F16C2A" w:rsidRPr="00DF1396" w:rsidRDefault="00F16C2A" w:rsidP="00F16C2A">
      <w:pPr>
        <w:spacing w:after="0" w:line="240" w:lineRule="auto"/>
        <w:jc w:val="both"/>
        <w:rPr>
          <w:rFonts w:ascii="Times New Roman" w:eastAsia="Times New Roman" w:hAnsi="Times New Roman" w:cs="Times New Roman"/>
          <w:bCs/>
          <w:color w:val="000000"/>
          <w:spacing w:val="-10"/>
          <w:sz w:val="24"/>
          <w:szCs w:val="24"/>
          <w:shd w:val="clear" w:color="auto" w:fill="FFFFFF"/>
          <w:lang w:eastAsia="en-US"/>
        </w:rPr>
      </w:pPr>
      <w:r w:rsidRPr="00DF1396">
        <w:rPr>
          <w:rFonts w:ascii="Times New Roman" w:eastAsia="Times New Roman" w:hAnsi="Times New Roman" w:cs="Times New Roman"/>
          <w:bCs/>
          <w:color w:val="000000"/>
          <w:spacing w:val="-10"/>
          <w:sz w:val="24"/>
          <w:szCs w:val="24"/>
          <w:shd w:val="clear" w:color="auto" w:fill="FFFFFF"/>
          <w:lang w:eastAsia="en-US"/>
        </w:rPr>
        <w:t>Основной формой организации учебного процесса в рамках настоящей программы является урок, в том числе и нетрадиционные его формы, продолжительностью 45 минут, с использованием объяснительно-иллюстративного, репродуктивного, частично-поискового методов обучения.</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Эстетическое пронизывает все этапы уроков. Каждый урок начинается с с</w:t>
      </w:r>
      <w:r w:rsidRPr="00DF1396">
        <w:rPr>
          <w:rFonts w:ascii="Times New Roman" w:eastAsia="Times New Roman" w:hAnsi="Times New Roman" w:cs="Times New Roman"/>
          <w:i/>
          <w:iCs/>
          <w:sz w:val="24"/>
          <w:szCs w:val="24"/>
        </w:rPr>
        <w:t>озерцания, восприятия</w:t>
      </w:r>
      <w:r w:rsidRPr="00DF1396">
        <w:rPr>
          <w:rFonts w:ascii="Times New Roman" w:eastAsia="Times New Roman" w:hAnsi="Times New Roman" w:cs="Times New Roman"/>
          <w:sz w:val="24"/>
          <w:szCs w:val="24"/>
        </w:rPr>
        <w:t xml:space="preserve"> художественных произведений, предметов культурного наследия народов, образцов будущей изобразительной и практической работы </w:t>
      </w:r>
      <w:proofErr w:type="gramStart"/>
      <w:r w:rsidRPr="00DF1396">
        <w:rPr>
          <w:rFonts w:ascii="Times New Roman" w:eastAsia="Times New Roman" w:hAnsi="Times New Roman" w:cs="Times New Roman"/>
          <w:sz w:val="24"/>
          <w:szCs w:val="24"/>
        </w:rPr>
        <w:t>осуществляется</w:t>
      </w:r>
      <w:proofErr w:type="gramEnd"/>
      <w:r w:rsidRPr="00DF1396">
        <w:rPr>
          <w:rFonts w:ascii="Times New Roman" w:eastAsia="Times New Roman" w:hAnsi="Times New Roman" w:cs="Times New Roman"/>
          <w:sz w:val="24"/>
          <w:szCs w:val="24"/>
        </w:rPr>
        <w:t xml:space="preserve"> прежде всего с точки зрения их эстетики: цветовые сочетания, подбор материалов, соотношение целого и частей, ритм и т.д. </w:t>
      </w:r>
      <w:r w:rsidRPr="00DF1396">
        <w:rPr>
          <w:rFonts w:ascii="Times New Roman" w:eastAsia="Times New Roman" w:hAnsi="Times New Roman" w:cs="Times New Roman"/>
          <w:i/>
          <w:iCs/>
          <w:sz w:val="24"/>
          <w:szCs w:val="24"/>
        </w:rPr>
        <w:t>Размышление и рассуждение</w:t>
      </w:r>
      <w:r w:rsidRPr="00DF1396">
        <w:rPr>
          <w:rFonts w:ascii="Times New Roman" w:eastAsia="Times New Roman" w:hAnsi="Times New Roman" w:cs="Times New Roman"/>
          <w:sz w:val="24"/>
          <w:szCs w:val="24"/>
        </w:rPr>
        <w:t xml:space="preserve">, как основа </w:t>
      </w:r>
      <w:proofErr w:type="spellStart"/>
      <w:r w:rsidRPr="00DF1396">
        <w:rPr>
          <w:rFonts w:ascii="Times New Roman" w:eastAsia="Times New Roman" w:hAnsi="Times New Roman" w:cs="Times New Roman"/>
          <w:sz w:val="24"/>
          <w:szCs w:val="24"/>
        </w:rPr>
        <w:t>деятельностного</w:t>
      </w:r>
      <w:proofErr w:type="spellEnd"/>
      <w:r w:rsidRPr="00DF1396">
        <w:rPr>
          <w:rFonts w:ascii="Times New Roman" w:eastAsia="Times New Roman" w:hAnsi="Times New Roman" w:cs="Times New Roman"/>
          <w:sz w:val="24"/>
          <w:szCs w:val="24"/>
        </w:rPr>
        <w:t xml:space="preserve">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DF1396">
        <w:rPr>
          <w:rFonts w:ascii="Times New Roman" w:eastAsia="Times New Roman" w:hAnsi="Times New Roman" w:cs="Times New Roman"/>
          <w:i/>
          <w:iCs/>
          <w:sz w:val="24"/>
          <w:szCs w:val="24"/>
        </w:rPr>
        <w:t>Практическая</w:t>
      </w:r>
      <w:r w:rsidRPr="00DF1396">
        <w:rPr>
          <w:rFonts w:ascii="Times New Roman" w:eastAsia="Times New Roman" w:hAnsi="Times New Roman" w:cs="Times New Roman"/>
          <w:sz w:val="24"/>
          <w:szCs w:val="24"/>
        </w:rPr>
        <w:t xml:space="preserve"> </w:t>
      </w:r>
      <w:proofErr w:type="spellStart"/>
      <w:r w:rsidRPr="00DF1396">
        <w:rPr>
          <w:rFonts w:ascii="Times New Roman" w:eastAsia="Times New Roman" w:hAnsi="Times New Roman" w:cs="Times New Roman"/>
          <w:i/>
          <w:iCs/>
          <w:sz w:val="24"/>
          <w:szCs w:val="24"/>
        </w:rPr>
        <w:t>манипулятивная</w:t>
      </w:r>
      <w:proofErr w:type="spellEnd"/>
      <w:r w:rsidRPr="00DF1396">
        <w:rPr>
          <w:rFonts w:ascii="Times New Roman" w:eastAsia="Times New Roman" w:hAnsi="Times New Roman" w:cs="Times New Roman"/>
          <w:i/>
          <w:iCs/>
          <w:sz w:val="24"/>
          <w:szCs w:val="24"/>
        </w:rPr>
        <w:t xml:space="preserve"> деятельность</w:t>
      </w:r>
      <w:r w:rsidRPr="00DF1396">
        <w:rPr>
          <w:rFonts w:ascii="Times New Roman" w:eastAsia="Times New Roman" w:hAnsi="Times New Roman" w:cs="Times New Roman"/>
          <w:sz w:val="24"/>
          <w:szCs w:val="24"/>
        </w:rPr>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w:t>
      </w:r>
      <w:proofErr w:type="gramStart"/>
      <w:r w:rsidRPr="00DF1396">
        <w:rPr>
          <w:rFonts w:ascii="Times New Roman" w:eastAsia="Times New Roman" w:hAnsi="Times New Roman" w:cs="Times New Roman"/>
          <w:sz w:val="24"/>
          <w:szCs w:val="24"/>
        </w:rPr>
        <w:t>эстетическое</w:t>
      </w:r>
      <w:proofErr w:type="gramEnd"/>
      <w:r w:rsidRPr="00DF1396">
        <w:rPr>
          <w:rFonts w:ascii="Times New Roman" w:eastAsia="Times New Roman" w:hAnsi="Times New Roman" w:cs="Times New Roman"/>
          <w:sz w:val="24"/>
          <w:szCs w:val="24"/>
        </w:rPr>
        <w:t xml:space="preserve"> в окружающем мире и технических конструкци</w:t>
      </w:r>
      <w:r w:rsidRPr="00DF1396">
        <w:rPr>
          <w:rFonts w:ascii="Times New Roman" w:eastAsia="Times New Roman" w:hAnsi="Times New Roman" w:cs="Times New Roman"/>
          <w:sz w:val="24"/>
          <w:szCs w:val="24"/>
        </w:rPr>
        <w:softHyphen/>
        <w:t>ях и выявлять общие закономерности художественно-творческого процесса.</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Особое внимание обращается на формирование у учащихся элементов культуры труда и художественного творчества.</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Разнообразные по видам практические работы, выполняемые учащимися, должны соответствовать единым требованиям </w:t>
      </w:r>
      <w:r w:rsidRPr="00DF1396">
        <w:rPr>
          <w:rFonts w:ascii="Times New Roman" w:eastAsia="Times New Roman" w:hAnsi="Times New Roman" w:cs="Times New Roman"/>
          <w:sz w:val="24"/>
          <w:szCs w:val="24"/>
        </w:rPr>
        <w:sym w:font="Symbol" w:char="002D"/>
      </w:r>
      <w:r w:rsidRPr="00DF1396">
        <w:rPr>
          <w:rFonts w:ascii="Times New Roman" w:eastAsia="Times New Roman" w:hAnsi="Times New Roman" w:cs="Times New Roman"/>
          <w:sz w:val="24"/>
          <w:szCs w:val="24"/>
        </w:rPr>
        <w:t xml:space="preserve"> эстетичность, практическая значимость (личная или общественная), доступность, а также целесообразность, </w:t>
      </w:r>
      <w:proofErr w:type="spellStart"/>
      <w:r w:rsidRPr="00DF1396">
        <w:rPr>
          <w:rFonts w:ascii="Times New Roman" w:eastAsia="Times New Roman" w:hAnsi="Times New Roman" w:cs="Times New Roman"/>
          <w:sz w:val="24"/>
          <w:szCs w:val="24"/>
        </w:rPr>
        <w:t>экологичность</w:t>
      </w:r>
      <w:proofErr w:type="spellEnd"/>
      <w:r w:rsidRPr="00DF1396">
        <w:rPr>
          <w:rFonts w:ascii="Times New Roman" w:eastAsia="Times New Roman" w:hAnsi="Times New Roman" w:cs="Times New Roman"/>
          <w:sz w:val="24"/>
          <w:szCs w:val="24"/>
        </w:rPr>
        <w:t xml:space="preserve">. Учитель вправе включать свои варианты изделий с учётом регионального компонента и собственных эстетических интересов. </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Важной составной частью практических работ являются </w:t>
      </w:r>
      <w:r w:rsidRPr="00DF1396">
        <w:rPr>
          <w:rFonts w:ascii="Times New Roman" w:eastAsia="Times New Roman" w:hAnsi="Times New Roman" w:cs="Times New Roman"/>
          <w:i/>
          <w:iCs/>
          <w:sz w:val="24"/>
          <w:szCs w:val="24"/>
        </w:rPr>
        <w:t>упражнения</w:t>
      </w:r>
      <w:r w:rsidRPr="00DF1396">
        <w:rPr>
          <w:rFonts w:ascii="Times New Roman" w:eastAsia="Times New Roman" w:hAnsi="Times New Roman" w:cs="Times New Roman"/>
          <w:sz w:val="24"/>
          <w:szCs w:val="24"/>
        </w:rPr>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w:t>
      </w:r>
      <w:r w:rsidRPr="00DF1396">
        <w:rPr>
          <w:rFonts w:ascii="Times New Roman" w:eastAsia="Times New Roman" w:hAnsi="Times New Roman" w:cs="Times New Roman"/>
          <w:i/>
          <w:iCs/>
          <w:sz w:val="24"/>
          <w:szCs w:val="24"/>
        </w:rPr>
        <w:t>качественного</w:t>
      </w:r>
      <w:r w:rsidRPr="00DF1396">
        <w:rPr>
          <w:rFonts w:ascii="Times New Roman" w:eastAsia="Times New Roman" w:hAnsi="Times New Roman" w:cs="Times New Roman"/>
          <w:sz w:val="24"/>
          <w:szCs w:val="24"/>
        </w:rPr>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Предлагаемые в курсе «Технология» </w:t>
      </w:r>
      <w:r w:rsidRPr="00DF1396">
        <w:rPr>
          <w:rFonts w:ascii="Times New Roman" w:eastAsia="Times New Roman" w:hAnsi="Times New Roman" w:cs="Times New Roman"/>
          <w:i/>
          <w:iCs/>
          <w:sz w:val="24"/>
          <w:szCs w:val="24"/>
        </w:rPr>
        <w:t xml:space="preserve">виды работ </w:t>
      </w:r>
      <w:r w:rsidRPr="00DF1396">
        <w:rPr>
          <w:rFonts w:ascii="Times New Roman" w:eastAsia="Times New Roman" w:hAnsi="Times New Roman" w:cs="Times New Roman"/>
          <w:sz w:val="24"/>
          <w:szCs w:val="24"/>
        </w:rPr>
        <w:t xml:space="preserve">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w:t>
      </w:r>
      <w:proofErr w:type="gramStart"/>
      <w:r w:rsidRPr="00DF1396">
        <w:rPr>
          <w:rFonts w:ascii="Times New Roman" w:eastAsia="Times New Roman" w:hAnsi="Times New Roman" w:cs="Times New Roman"/>
          <w:sz w:val="24"/>
          <w:szCs w:val="24"/>
        </w:rPr>
        <w:t xml:space="preserve">Это изделия, имитирующие народные </w:t>
      </w:r>
      <w:r w:rsidRPr="00DF1396">
        <w:rPr>
          <w:rFonts w:ascii="Times New Roman" w:eastAsia="Times New Roman" w:hAnsi="Times New Roman" w:cs="Times New Roman"/>
          <w:sz w:val="24"/>
          <w:szCs w:val="24"/>
        </w:rPr>
        <w:lastRenderedPageBreak/>
        <w:t xml:space="preserve">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sidRPr="00DF1396">
        <w:rPr>
          <w:rFonts w:ascii="Times New Roman" w:eastAsia="Times New Roman" w:hAnsi="Times New Roman" w:cs="Times New Roman"/>
          <w:sz w:val="24"/>
          <w:szCs w:val="24"/>
        </w:rPr>
        <w:t>произведений</w:t>
      </w:r>
      <w:proofErr w:type="gramEnd"/>
      <w:r w:rsidRPr="00DF1396">
        <w:rPr>
          <w:rFonts w:ascii="Times New Roman" w:eastAsia="Times New Roman" w:hAnsi="Times New Roman" w:cs="Times New Roman"/>
          <w:sz w:val="24"/>
          <w:szCs w:val="24"/>
        </w:rPr>
        <w:t xml:space="preserve"> с использованием изготовленного детьми настольного театра до театрализованных постановок на сцене и в кукольном театре.</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F16C2A" w:rsidRPr="00DF1396" w:rsidRDefault="00F16C2A" w:rsidP="00F16C2A">
      <w:pPr>
        <w:spacing w:after="0" w:line="240" w:lineRule="auto"/>
        <w:jc w:val="both"/>
        <w:rPr>
          <w:rFonts w:ascii="Times New Roman" w:eastAsia="Times New Roman" w:hAnsi="Times New Roman" w:cs="Times New Roman"/>
          <w:sz w:val="24"/>
          <w:szCs w:val="24"/>
          <w:u w:val="single"/>
        </w:rPr>
      </w:pPr>
    </w:p>
    <w:p w:rsidR="00F16C2A" w:rsidRPr="00DF1396" w:rsidRDefault="00F16C2A" w:rsidP="00F16C2A">
      <w:pPr>
        <w:spacing w:after="0" w:line="240" w:lineRule="auto"/>
        <w:jc w:val="both"/>
        <w:rPr>
          <w:rFonts w:ascii="Times New Roman" w:eastAsia="Times New Roman" w:hAnsi="Times New Roman" w:cs="Times New Roman"/>
          <w:bCs/>
          <w:sz w:val="24"/>
          <w:szCs w:val="24"/>
          <w:u w:val="single"/>
        </w:rPr>
      </w:pPr>
      <w:r w:rsidRPr="00DF1396">
        <w:rPr>
          <w:rFonts w:ascii="Times New Roman" w:eastAsia="Times New Roman" w:hAnsi="Times New Roman" w:cs="Times New Roman"/>
          <w:bCs/>
          <w:sz w:val="24"/>
          <w:szCs w:val="24"/>
          <w:u w:val="single"/>
        </w:rPr>
        <w:t>Предполагаемые результаты.</w:t>
      </w:r>
    </w:p>
    <w:p w:rsidR="00F16C2A" w:rsidRPr="00DF1396" w:rsidRDefault="00F16C2A" w:rsidP="00F16C2A">
      <w:pPr>
        <w:spacing w:after="0" w:line="240" w:lineRule="auto"/>
        <w:jc w:val="both"/>
        <w:rPr>
          <w:rFonts w:ascii="Times New Roman" w:eastAsia="Times New Roman" w:hAnsi="Times New Roman" w:cs="Times New Roman"/>
          <w:i/>
          <w:sz w:val="24"/>
          <w:szCs w:val="24"/>
        </w:rPr>
      </w:pPr>
      <w:r w:rsidRPr="00DF1396">
        <w:rPr>
          <w:rFonts w:ascii="Times New Roman" w:eastAsia="Times New Roman" w:hAnsi="Times New Roman" w:cs="Times New Roman"/>
          <w:sz w:val="24"/>
          <w:szCs w:val="24"/>
        </w:rPr>
        <w:t>Личностными результатами изучения  курса  «Технология»  в  4 классе  является формирование следующих умений:</w:t>
      </w:r>
    </w:p>
    <w:p w:rsidR="00F16C2A" w:rsidRPr="00DF1396" w:rsidRDefault="00F16C2A" w:rsidP="00F16C2A">
      <w:pPr>
        <w:spacing w:after="0" w:line="240" w:lineRule="auto"/>
        <w:jc w:val="both"/>
        <w:rPr>
          <w:rFonts w:ascii="Times New Roman" w:eastAsia="Times New Roman" w:hAnsi="Times New Roman" w:cs="Times New Roman"/>
          <w:sz w:val="24"/>
          <w:szCs w:val="24"/>
        </w:rPr>
      </w:pPr>
      <w:proofErr w:type="gramStart"/>
      <w:r w:rsidRPr="00DF1396">
        <w:rPr>
          <w:rFonts w:ascii="Times New Roman" w:eastAsia="Times New Roman" w:hAnsi="Times New Roman" w:cs="Times New Roman"/>
          <w:sz w:val="24"/>
          <w:szCs w:val="24"/>
        </w:rPr>
        <w:t>–  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w:t>
      </w:r>
      <w:proofErr w:type="gramEnd"/>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принимать  другие мнения  и  высказывания,  уважительно относиться к ним;</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опираясь на  освоенные изобразительные  и  конструкторск</w:t>
      </w:r>
      <w:proofErr w:type="gramStart"/>
      <w:r w:rsidRPr="00DF1396">
        <w:rPr>
          <w:rFonts w:ascii="Times New Roman" w:eastAsia="Times New Roman" w:hAnsi="Times New Roman" w:cs="Times New Roman"/>
          <w:sz w:val="24"/>
          <w:szCs w:val="24"/>
        </w:rPr>
        <w:t>о-</w:t>
      </w:r>
      <w:proofErr w:type="gramEnd"/>
      <w:r w:rsidRPr="00DF1396">
        <w:rPr>
          <w:rFonts w:ascii="Times New Roman" w:eastAsia="Times New Roman" w:hAnsi="Times New Roman" w:cs="Times New Roman"/>
          <w:sz w:val="24"/>
          <w:szCs w:val="24"/>
        </w:rPr>
        <w:t xml:space="preserve"> технологические знания и умения, делать выбор способов  реализации  предложенного или  собственного замысла.</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F16C2A" w:rsidRPr="00DF1396" w:rsidRDefault="00F16C2A" w:rsidP="00F16C2A">
      <w:pPr>
        <w:spacing w:after="0" w:line="240" w:lineRule="auto"/>
        <w:jc w:val="both"/>
        <w:rPr>
          <w:rFonts w:ascii="Times New Roman" w:eastAsia="Times New Roman" w:hAnsi="Times New Roman" w:cs="Times New Roman"/>
          <w:sz w:val="24"/>
          <w:szCs w:val="24"/>
        </w:rPr>
      </w:pPr>
      <w:proofErr w:type="spellStart"/>
      <w:r w:rsidRPr="00DF1396">
        <w:rPr>
          <w:rFonts w:ascii="Times New Roman" w:eastAsia="Times New Roman" w:hAnsi="Times New Roman" w:cs="Times New Roman"/>
          <w:sz w:val="24"/>
          <w:szCs w:val="24"/>
        </w:rPr>
        <w:t>Метапредметными</w:t>
      </w:r>
      <w:proofErr w:type="spellEnd"/>
      <w:r w:rsidRPr="00DF1396">
        <w:rPr>
          <w:rFonts w:ascii="Times New Roman" w:eastAsia="Times New Roman" w:hAnsi="Times New Roman" w:cs="Times New Roman"/>
          <w:sz w:val="24"/>
          <w:szCs w:val="24"/>
        </w:rPr>
        <w:t xml:space="preserve"> результатами изучения курса «Технология» в 4 классе является  формирование следующих универсальных  учебных действий.</w:t>
      </w:r>
    </w:p>
    <w:p w:rsidR="00F16C2A" w:rsidRPr="00DF1396" w:rsidRDefault="00F16C2A" w:rsidP="00F16C2A">
      <w:pPr>
        <w:spacing w:after="0" w:line="240" w:lineRule="auto"/>
        <w:jc w:val="both"/>
        <w:rPr>
          <w:rFonts w:ascii="Times New Roman" w:eastAsia="Times New Roman" w:hAnsi="Times New Roman" w:cs="Times New Roman"/>
          <w:sz w:val="24"/>
          <w:szCs w:val="24"/>
          <w:u w:val="single"/>
        </w:rPr>
      </w:pPr>
      <w:r w:rsidRPr="00DF1396">
        <w:rPr>
          <w:rFonts w:ascii="Times New Roman" w:eastAsia="Times New Roman" w:hAnsi="Times New Roman" w:cs="Times New Roman"/>
          <w:sz w:val="24"/>
          <w:szCs w:val="24"/>
          <w:u w:val="single"/>
        </w:rPr>
        <w:t>Регулятивные УУД:</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самостоятельно  формулировать  цель   урока после   предварительного обсуждения;</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уметь  с помощью учителя анализировать предложенное задание,  отделять известное и неизвестное;</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уметь  совместно с учителем выявлять и формулировать учебную проблему;</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под  контролем учителя  выполнять  пробные поисковые действия (упражнения) для   выявления  оптимального решения проблемы (задачи);</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выполнять задание по составленному под  контролем учителя плану, сверять свои действия с ним;</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  осуществлять  текущий  в  точности выполнения  технологических операций (с помощью простых и сложных по конфигурации </w:t>
      </w:r>
      <w:r w:rsidRPr="00DF1396">
        <w:rPr>
          <w:rFonts w:ascii="Times New Roman" w:eastAsia="Times New Roman" w:hAnsi="Times New Roman" w:cs="Times New Roman"/>
          <w:sz w:val="24"/>
          <w:szCs w:val="24"/>
        </w:rPr>
        <w:tab/>
        <w:t xml:space="preserve">шаблонов, чертёжных </w:t>
      </w:r>
      <w:r w:rsidRPr="00DF1396">
        <w:rPr>
          <w:rFonts w:ascii="Times New Roman" w:eastAsia="Times New Roman" w:hAnsi="Times New Roman" w:cs="Times New Roman"/>
          <w:sz w:val="24"/>
          <w:szCs w:val="24"/>
        </w:rPr>
        <w:tab/>
        <w:t>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Средством  формирования   этих    действий  служит   соблюдение технологии продуктивной художественно-творческой деятельности;</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lastRenderedPageBreak/>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Средством формирования  этих  действий служит соблюдение технологии оценки учебных успехов.</w:t>
      </w:r>
    </w:p>
    <w:p w:rsidR="00F16C2A" w:rsidRPr="00DF1396" w:rsidRDefault="00F16C2A" w:rsidP="00F16C2A">
      <w:pPr>
        <w:spacing w:after="0" w:line="240" w:lineRule="auto"/>
        <w:jc w:val="both"/>
        <w:rPr>
          <w:rFonts w:ascii="Times New Roman" w:eastAsia="Times New Roman" w:hAnsi="Times New Roman" w:cs="Times New Roman"/>
          <w:sz w:val="24"/>
          <w:szCs w:val="24"/>
          <w:u w:val="single"/>
        </w:rPr>
      </w:pPr>
      <w:r w:rsidRPr="00DF1396">
        <w:rPr>
          <w:rFonts w:ascii="Times New Roman" w:eastAsia="Times New Roman" w:hAnsi="Times New Roman" w:cs="Times New Roman"/>
          <w:sz w:val="24"/>
          <w:szCs w:val="24"/>
          <w:u w:val="single"/>
        </w:rPr>
        <w:t>Познавательные УУД:</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добывать новые знания в процессе наблюдений, рассуждений и  обсуждений материалов  учебника,  выполнения  пробных поисковых упражнений;</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перерабатывать полученную информацию: сравнивать и классифицировать</w:t>
      </w:r>
      <w:r w:rsidRPr="00DF1396">
        <w:rPr>
          <w:rFonts w:ascii="Times New Roman" w:eastAsia="Times New Roman" w:hAnsi="Times New Roman" w:cs="Times New Roman"/>
          <w:sz w:val="24"/>
          <w:szCs w:val="24"/>
        </w:rPr>
        <w:tab/>
        <w:t xml:space="preserve">факты </w:t>
      </w:r>
      <w:r w:rsidRPr="00DF1396">
        <w:rPr>
          <w:rFonts w:ascii="Times New Roman" w:eastAsia="Times New Roman" w:hAnsi="Times New Roman" w:cs="Times New Roman"/>
          <w:sz w:val="24"/>
          <w:szCs w:val="24"/>
        </w:rPr>
        <w:tab/>
        <w:t xml:space="preserve">и </w:t>
      </w:r>
      <w:r w:rsidRPr="00DF1396">
        <w:rPr>
          <w:rFonts w:ascii="Times New Roman" w:eastAsia="Times New Roman" w:hAnsi="Times New Roman" w:cs="Times New Roman"/>
          <w:sz w:val="24"/>
          <w:szCs w:val="24"/>
        </w:rPr>
        <w:tab/>
        <w:t xml:space="preserve">явления; </w:t>
      </w:r>
      <w:r w:rsidRPr="00DF1396">
        <w:rPr>
          <w:rFonts w:ascii="Times New Roman" w:eastAsia="Times New Roman" w:hAnsi="Times New Roman" w:cs="Times New Roman"/>
          <w:sz w:val="24"/>
          <w:szCs w:val="24"/>
        </w:rPr>
        <w:tab/>
        <w:t>определять</w:t>
      </w:r>
      <w:r w:rsidRPr="00DF1396">
        <w:rPr>
          <w:rFonts w:ascii="Times New Roman" w:eastAsia="Times New Roman" w:hAnsi="Times New Roman" w:cs="Times New Roman"/>
          <w:sz w:val="24"/>
          <w:szCs w:val="24"/>
        </w:rPr>
        <w:tab/>
        <w:t>причинн</w:t>
      </w:r>
      <w:proofErr w:type="gramStart"/>
      <w:r w:rsidRPr="00DF1396">
        <w:rPr>
          <w:rFonts w:ascii="Times New Roman" w:eastAsia="Times New Roman" w:hAnsi="Times New Roman" w:cs="Times New Roman"/>
          <w:sz w:val="24"/>
          <w:szCs w:val="24"/>
        </w:rPr>
        <w:t>о-</w:t>
      </w:r>
      <w:proofErr w:type="gramEnd"/>
      <w:r w:rsidRPr="00DF1396">
        <w:rPr>
          <w:rFonts w:ascii="Times New Roman" w:eastAsia="Times New Roman" w:hAnsi="Times New Roman" w:cs="Times New Roman"/>
          <w:sz w:val="24"/>
          <w:szCs w:val="24"/>
        </w:rPr>
        <w:t xml:space="preserve"> следственные связи изучаемых явлений, событий;</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делать выводы на основе  обобщения полученных знаний;</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преобразовывать информацию: представлять  информацию в виде  текста, таблицы, схемы (в информационных проектах).</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w:t>
      </w:r>
    </w:p>
    <w:p w:rsidR="00F16C2A" w:rsidRPr="00DF1396" w:rsidRDefault="00F16C2A" w:rsidP="00F16C2A">
      <w:pPr>
        <w:spacing w:after="0" w:line="240" w:lineRule="auto"/>
        <w:jc w:val="both"/>
        <w:rPr>
          <w:rFonts w:ascii="Times New Roman" w:eastAsia="Times New Roman" w:hAnsi="Times New Roman" w:cs="Times New Roman"/>
          <w:sz w:val="24"/>
          <w:szCs w:val="24"/>
          <w:u w:val="single"/>
        </w:rPr>
      </w:pPr>
      <w:r w:rsidRPr="00DF1396">
        <w:rPr>
          <w:rFonts w:ascii="Times New Roman" w:eastAsia="Times New Roman" w:hAnsi="Times New Roman" w:cs="Times New Roman"/>
          <w:sz w:val="24"/>
          <w:szCs w:val="24"/>
          <w:u w:val="single"/>
        </w:rPr>
        <w:t>Коммуникативные УУД:</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донести свою  позицию до  других:  оформлять свои  мысли в устной и письменной речи  с учётом своих  учебных и жизненных речевых ситуаций;</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донести свою  позицию до  других: высказывать  свою  точку зрения и пытаться её обосновать, приводя аргументы;</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слушать других, пытаться принимать другую точку зрения, быть  готовым изменить свою точку зрения.</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Средством формирования  этих  действий служит соблюдение технологии  проблемного диалога  (побуждающий  и  подводящий диалог);</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уметь   сотрудничать, выполняя  различные роли   в  группе, в совместном решении проблемы (задачи);</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 уважительно относиться к позиции </w:t>
      </w:r>
      <w:proofErr w:type="gramStart"/>
      <w:r w:rsidRPr="00DF1396">
        <w:rPr>
          <w:rFonts w:ascii="Times New Roman" w:eastAsia="Times New Roman" w:hAnsi="Times New Roman" w:cs="Times New Roman"/>
          <w:sz w:val="24"/>
          <w:szCs w:val="24"/>
        </w:rPr>
        <w:t>другого</w:t>
      </w:r>
      <w:proofErr w:type="gramEnd"/>
      <w:r w:rsidRPr="00DF1396">
        <w:rPr>
          <w:rFonts w:ascii="Times New Roman" w:eastAsia="Times New Roman" w:hAnsi="Times New Roman" w:cs="Times New Roman"/>
          <w:sz w:val="24"/>
          <w:szCs w:val="24"/>
        </w:rPr>
        <w:t>, пытаться договариваться.</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Средством формирования  этих   действий служит  организация работы в малых группах.</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Предметными результатами изучения  курса  «Технология»  в  4-м классе является формирование следующих умений:</w:t>
      </w:r>
    </w:p>
    <w:p w:rsidR="00F16C2A" w:rsidRPr="00DF1396" w:rsidRDefault="00F16C2A" w:rsidP="00F16C2A">
      <w:pPr>
        <w:numPr>
          <w:ilvl w:val="0"/>
          <w:numId w:val="1"/>
        </w:num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знать виды  изучаемых материалов, их свойства; способ получения  объёмных форм  – на основе  развёртки;</w:t>
      </w:r>
    </w:p>
    <w:p w:rsidR="00F16C2A" w:rsidRPr="00DF1396" w:rsidRDefault="00F16C2A" w:rsidP="00F16C2A">
      <w:pPr>
        <w:numPr>
          <w:ilvl w:val="0"/>
          <w:numId w:val="1"/>
        </w:num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уметь с помощью учителя решать доступные конструкторск</w:t>
      </w:r>
      <w:proofErr w:type="gramStart"/>
      <w:r w:rsidRPr="00DF1396">
        <w:rPr>
          <w:rFonts w:ascii="Times New Roman" w:eastAsia="Times New Roman" w:hAnsi="Times New Roman" w:cs="Times New Roman"/>
          <w:sz w:val="24"/>
          <w:szCs w:val="24"/>
        </w:rPr>
        <w:t>о-</w:t>
      </w:r>
      <w:proofErr w:type="gramEnd"/>
      <w:r w:rsidRPr="00DF1396">
        <w:rPr>
          <w:rFonts w:ascii="Times New Roman" w:eastAsia="Times New Roman" w:hAnsi="Times New Roman" w:cs="Times New Roman"/>
          <w:sz w:val="24"/>
          <w:szCs w:val="24"/>
        </w:rPr>
        <w:t xml:space="preserve"> технологические задачи, проблемы;</w:t>
      </w:r>
    </w:p>
    <w:p w:rsidR="00F16C2A" w:rsidRPr="00DF1396" w:rsidRDefault="00F16C2A" w:rsidP="00F16C2A">
      <w:pPr>
        <w:numPr>
          <w:ilvl w:val="0"/>
          <w:numId w:val="1"/>
        </w:num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уметь самостоятельно выполнять разметку с опорой на  чертёж  по линейке, угольнику, циркулю;</w:t>
      </w:r>
    </w:p>
    <w:p w:rsidR="00F16C2A" w:rsidRPr="00DF1396" w:rsidRDefault="00F16C2A" w:rsidP="00F16C2A">
      <w:pPr>
        <w:numPr>
          <w:ilvl w:val="0"/>
          <w:numId w:val="1"/>
        </w:num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 xml:space="preserve">под контролем учителя проводить анализ образца (задания), планировать и контролировать выполняемую практическую работу; </w:t>
      </w:r>
    </w:p>
    <w:p w:rsidR="00F16C2A" w:rsidRPr="00DF1396" w:rsidRDefault="00F16C2A" w:rsidP="00F16C2A">
      <w:pPr>
        <w:numPr>
          <w:ilvl w:val="0"/>
          <w:numId w:val="1"/>
        </w:num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уметь реализовывать творческий замысел в соответствии с заданными условиями.</w:t>
      </w:r>
    </w:p>
    <w:p w:rsidR="00F16C2A" w:rsidRPr="00DF1396" w:rsidRDefault="00F16C2A" w:rsidP="00F16C2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16C2A" w:rsidRPr="00DF1396" w:rsidRDefault="00F16C2A" w:rsidP="00F16C2A">
      <w:pPr>
        <w:widowControl w:val="0"/>
        <w:suppressAutoHyphens/>
        <w:spacing w:after="0" w:line="100" w:lineRule="atLeast"/>
        <w:jc w:val="both"/>
        <w:rPr>
          <w:rFonts w:ascii="Times New Roman" w:eastAsia="Droid Sans Fallback" w:hAnsi="Times New Roman" w:cs="Times New Roman"/>
          <w:color w:val="000000"/>
          <w:kern w:val="1"/>
          <w:sz w:val="24"/>
          <w:szCs w:val="24"/>
          <w:lang w:eastAsia="zh-CN" w:bidi="hi-IN"/>
        </w:rPr>
      </w:pPr>
      <w:r w:rsidRPr="00DF1396">
        <w:rPr>
          <w:rFonts w:ascii="Times New Roman" w:eastAsia="Times New Roman" w:hAnsi="Times New Roman" w:cs="Times New Roman"/>
          <w:kern w:val="1"/>
          <w:sz w:val="24"/>
          <w:szCs w:val="24"/>
          <w:u w:val="single"/>
          <w:lang w:eastAsia="zh-CN" w:bidi="hi-IN"/>
        </w:rPr>
        <w:t>Система оценки достижений учащихся.</w:t>
      </w:r>
    </w:p>
    <w:p w:rsidR="00F16C2A" w:rsidRPr="00DF1396" w:rsidRDefault="00F16C2A" w:rsidP="00F16C2A">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zh-CN" w:bidi="hi-IN"/>
        </w:rPr>
      </w:pPr>
      <w:r w:rsidRPr="00DF1396">
        <w:rPr>
          <w:rFonts w:ascii="Times New Roman" w:eastAsia="Times New Roman" w:hAnsi="Times New Roman" w:cs="Times New Roman"/>
          <w:color w:val="000000"/>
          <w:kern w:val="1"/>
          <w:sz w:val="24"/>
          <w:szCs w:val="24"/>
          <w:lang w:eastAsia="zh-CN" w:bidi="hi-IN"/>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образовательных достижений учащихся с целью итоговой оценки подготовки выпускников на ступени начального общего образования  для отслеживания уровня образования на определённой ступени, </w:t>
      </w:r>
      <w:proofErr w:type="spellStart"/>
      <w:r w:rsidRPr="00DF1396">
        <w:rPr>
          <w:rFonts w:ascii="Times New Roman" w:eastAsia="Times New Roman" w:hAnsi="Times New Roman" w:cs="Times New Roman"/>
          <w:color w:val="000000"/>
          <w:kern w:val="1"/>
          <w:sz w:val="24"/>
          <w:szCs w:val="24"/>
          <w:lang w:eastAsia="zh-CN" w:bidi="hi-IN"/>
        </w:rPr>
        <w:t>сформированности</w:t>
      </w:r>
      <w:proofErr w:type="spellEnd"/>
      <w:r w:rsidRPr="00DF1396">
        <w:rPr>
          <w:rFonts w:ascii="Times New Roman" w:eastAsia="Times New Roman" w:hAnsi="Times New Roman" w:cs="Times New Roman"/>
          <w:color w:val="000000"/>
          <w:kern w:val="1"/>
          <w:sz w:val="24"/>
          <w:szCs w:val="24"/>
          <w:lang w:eastAsia="zh-CN" w:bidi="hi-IN"/>
        </w:rPr>
        <w:t xml:space="preserve"> умений и навыков через предметные и </w:t>
      </w:r>
      <w:proofErr w:type="spellStart"/>
      <w:r w:rsidRPr="00DF1396">
        <w:rPr>
          <w:rFonts w:ascii="Times New Roman" w:eastAsia="Times New Roman" w:hAnsi="Times New Roman" w:cs="Times New Roman"/>
          <w:color w:val="000000"/>
          <w:kern w:val="1"/>
          <w:sz w:val="24"/>
          <w:szCs w:val="24"/>
          <w:lang w:eastAsia="zh-CN" w:bidi="hi-IN"/>
        </w:rPr>
        <w:t>метапредметные</w:t>
      </w:r>
      <w:proofErr w:type="spellEnd"/>
      <w:r w:rsidRPr="00DF1396">
        <w:rPr>
          <w:rFonts w:ascii="Times New Roman" w:eastAsia="Times New Roman" w:hAnsi="Times New Roman" w:cs="Times New Roman"/>
          <w:color w:val="000000"/>
          <w:kern w:val="1"/>
          <w:sz w:val="24"/>
          <w:szCs w:val="24"/>
          <w:lang w:eastAsia="zh-CN" w:bidi="hi-IN"/>
        </w:rPr>
        <w:t xml:space="preserve"> связи.</w:t>
      </w:r>
    </w:p>
    <w:p w:rsidR="00F16C2A" w:rsidRPr="00DF1396" w:rsidRDefault="00F16C2A" w:rsidP="00F16C2A">
      <w:pPr>
        <w:widowControl w:val="0"/>
        <w:suppressAutoHyphens/>
        <w:spacing w:after="0" w:line="100" w:lineRule="atLeast"/>
        <w:jc w:val="both"/>
        <w:rPr>
          <w:rFonts w:ascii="Times New Roman" w:eastAsia="Times New Roman" w:hAnsi="Times New Roman" w:cs="Times New Roman"/>
          <w:color w:val="000000"/>
          <w:kern w:val="1"/>
          <w:sz w:val="24"/>
          <w:szCs w:val="24"/>
          <w:lang w:eastAsia="zh-CN" w:bidi="hi-IN"/>
        </w:rPr>
      </w:pPr>
      <w:r w:rsidRPr="00DF1396">
        <w:rPr>
          <w:rFonts w:ascii="Times New Roman" w:eastAsia="Times New Roman" w:hAnsi="Times New Roman" w:cs="Times New Roman"/>
          <w:color w:val="000000"/>
          <w:kern w:val="1"/>
          <w:sz w:val="24"/>
          <w:szCs w:val="24"/>
          <w:lang w:eastAsia="zh-CN" w:bidi="hi-IN"/>
        </w:rPr>
        <w:t>Оценка – это словесная характеристика результатов действий.</w:t>
      </w:r>
    </w:p>
    <w:p w:rsidR="00F16C2A" w:rsidRPr="00DF1396" w:rsidRDefault="00F16C2A" w:rsidP="00F16C2A">
      <w:pPr>
        <w:widowControl w:val="0"/>
        <w:suppressAutoHyphens/>
        <w:spacing w:after="0" w:line="100" w:lineRule="atLeast"/>
        <w:jc w:val="both"/>
        <w:rPr>
          <w:rFonts w:ascii="Times New Roman" w:eastAsia="Times New Roman" w:hAnsi="Times New Roman" w:cs="Times New Roman"/>
          <w:kern w:val="1"/>
          <w:sz w:val="24"/>
          <w:szCs w:val="24"/>
          <w:shd w:val="clear" w:color="auto" w:fill="FFFFFF"/>
          <w:lang w:eastAsia="zh-CN"/>
        </w:rPr>
      </w:pPr>
      <w:r w:rsidRPr="00DF1396">
        <w:rPr>
          <w:rFonts w:ascii="Times New Roman" w:eastAsia="Times New Roman" w:hAnsi="Times New Roman" w:cs="Times New Roman"/>
          <w:color w:val="000000"/>
          <w:kern w:val="1"/>
          <w:sz w:val="24"/>
          <w:szCs w:val="24"/>
          <w:lang w:eastAsia="zh-CN" w:bidi="hi-IN"/>
        </w:rPr>
        <w:lastRenderedPageBreak/>
        <w:t>Отметка – это фиксация результата оценивания в виде знака из принятой системы (цифровой балл в любой шкале).</w:t>
      </w:r>
    </w:p>
    <w:p w:rsidR="00F16C2A" w:rsidRPr="00DF1396" w:rsidRDefault="00F16C2A" w:rsidP="00F16C2A">
      <w:pPr>
        <w:widowControl w:val="0"/>
        <w:suppressAutoHyphens/>
        <w:spacing w:after="0" w:line="240" w:lineRule="atLeast"/>
        <w:ind w:firstLine="709"/>
        <w:jc w:val="both"/>
        <w:rPr>
          <w:rFonts w:ascii="Times New Roman" w:eastAsia="Droid Sans Fallback" w:hAnsi="Times New Roman" w:cs="Times New Roman"/>
          <w:kern w:val="1"/>
          <w:sz w:val="24"/>
          <w:szCs w:val="24"/>
          <w:shd w:val="clear" w:color="auto" w:fill="FFFFFF"/>
          <w:lang w:eastAsia="zh-CN"/>
        </w:rPr>
      </w:pPr>
      <w:r w:rsidRPr="00DF1396">
        <w:rPr>
          <w:rFonts w:ascii="Times New Roman" w:eastAsia="Droid Sans Fallback" w:hAnsi="Times New Roman" w:cs="Times New Roman"/>
          <w:kern w:val="1"/>
          <w:sz w:val="24"/>
          <w:szCs w:val="24"/>
          <w:shd w:val="clear" w:color="auto" w:fill="FFFFFF"/>
          <w:lang w:eastAsia="zh-CN"/>
        </w:rPr>
        <w:t xml:space="preserve"> Особое внимание уделяется вопросу оценки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w:t>
      </w:r>
    </w:p>
    <w:p w:rsidR="00F16C2A" w:rsidRPr="00DF1396" w:rsidRDefault="00F16C2A" w:rsidP="00F16C2A">
      <w:pPr>
        <w:widowControl w:val="0"/>
        <w:suppressAutoHyphens/>
        <w:spacing w:after="0" w:line="240" w:lineRule="atLeast"/>
        <w:ind w:firstLine="709"/>
        <w:jc w:val="both"/>
        <w:rPr>
          <w:rFonts w:ascii="Times New Roman" w:eastAsia="Droid Sans Fallback" w:hAnsi="Times New Roman" w:cs="Times New Roman"/>
          <w:kern w:val="1"/>
          <w:sz w:val="24"/>
          <w:szCs w:val="24"/>
          <w:shd w:val="clear" w:color="auto" w:fill="FFFFFF"/>
          <w:lang w:eastAsia="zh-CN"/>
        </w:rPr>
      </w:pPr>
    </w:p>
    <w:p w:rsidR="00F16C2A" w:rsidRPr="00DF1396" w:rsidRDefault="00F16C2A" w:rsidP="00F16C2A">
      <w:pPr>
        <w:spacing w:after="0" w:line="240" w:lineRule="auto"/>
        <w:rPr>
          <w:rFonts w:ascii="Times New Roman" w:eastAsia="Times New Roman" w:hAnsi="Times New Roman" w:cs="Times New Roman"/>
          <w:sz w:val="24"/>
          <w:szCs w:val="24"/>
          <w:u w:val="single"/>
        </w:rPr>
      </w:pPr>
      <w:r w:rsidRPr="00DF1396">
        <w:rPr>
          <w:rFonts w:ascii="Times New Roman" w:eastAsia="Times New Roman" w:hAnsi="Times New Roman" w:cs="Times New Roman"/>
          <w:sz w:val="24"/>
          <w:szCs w:val="24"/>
          <w:u w:val="single"/>
        </w:rPr>
        <w:t>Инструментарий для оценивания результатов.</w:t>
      </w:r>
    </w:p>
    <w:p w:rsidR="00F16C2A" w:rsidRPr="00DF1396" w:rsidRDefault="00F16C2A" w:rsidP="00F16C2A">
      <w:pPr>
        <w:spacing w:after="0" w:line="240" w:lineRule="auto"/>
        <w:jc w:val="both"/>
        <w:rPr>
          <w:rFonts w:ascii="Times New Roman" w:eastAsia="Times New Roman" w:hAnsi="Times New Roman" w:cs="Times New Roman"/>
          <w:sz w:val="24"/>
          <w:szCs w:val="24"/>
        </w:rPr>
      </w:pPr>
      <w:r w:rsidRPr="00DF1396">
        <w:rPr>
          <w:rFonts w:ascii="Times New Roman" w:eastAsia="Times New Roman" w:hAnsi="Times New Roman" w:cs="Times New Roman"/>
          <w:sz w:val="24"/>
          <w:szCs w:val="24"/>
        </w:rPr>
        <w:t>Оценочный инструментарий в педагогике - это совокупность методических и технических сре</w:t>
      </w:r>
      <w:proofErr w:type="gramStart"/>
      <w:r w:rsidRPr="00DF1396">
        <w:rPr>
          <w:rFonts w:ascii="Times New Roman" w:eastAsia="Times New Roman" w:hAnsi="Times New Roman" w:cs="Times New Roman"/>
          <w:sz w:val="24"/>
          <w:szCs w:val="24"/>
        </w:rPr>
        <w:t>дств пр</w:t>
      </w:r>
      <w:proofErr w:type="gramEnd"/>
      <w:r w:rsidRPr="00DF1396">
        <w:rPr>
          <w:rFonts w:ascii="Times New Roman" w:eastAsia="Times New Roman" w:hAnsi="Times New Roman" w:cs="Times New Roman"/>
          <w:sz w:val="24"/>
          <w:szCs w:val="24"/>
        </w:rPr>
        <w:t>оведения оценочных процедур, разработанных в соответствии с программой, целями и задачами образования. В этом смысле оценочный инструментарий включает в себя технологии, методы, формы, приёмы обучения.</w:t>
      </w:r>
    </w:p>
    <w:p w:rsidR="00F16C2A" w:rsidRPr="00DF1396" w:rsidRDefault="00F16C2A" w:rsidP="00F16C2A">
      <w:pPr>
        <w:widowControl w:val="0"/>
        <w:suppressAutoHyphens/>
        <w:spacing w:after="0" w:line="240" w:lineRule="atLeast"/>
        <w:jc w:val="both"/>
        <w:rPr>
          <w:rFonts w:ascii="Times New Roman" w:eastAsia="Droid Sans Fallback" w:hAnsi="Times New Roman" w:cs="Times New Roman"/>
          <w:kern w:val="1"/>
          <w:sz w:val="24"/>
          <w:szCs w:val="24"/>
          <w:shd w:val="clear" w:color="auto" w:fill="FFFFFF"/>
          <w:lang w:eastAsia="zh-CN"/>
        </w:rPr>
      </w:pPr>
      <w:r w:rsidRPr="00DF1396">
        <w:rPr>
          <w:rFonts w:ascii="Times New Roman" w:eastAsia="Droid Sans Fallback" w:hAnsi="Times New Roman" w:cs="Times New Roman"/>
          <w:kern w:val="1"/>
          <w:sz w:val="24"/>
          <w:szCs w:val="24"/>
          <w:shd w:val="clear" w:color="auto" w:fill="FFFFFF"/>
          <w:lang w:eastAsia="zh-CN"/>
        </w:rPr>
        <w:t xml:space="preserve">Результаты практического труда могут быть оценены по следующим критериям: </w:t>
      </w:r>
    </w:p>
    <w:p w:rsidR="00F16C2A" w:rsidRPr="00DF1396" w:rsidRDefault="00F16C2A" w:rsidP="00F16C2A">
      <w:pPr>
        <w:widowControl w:val="0"/>
        <w:suppressAutoHyphens/>
        <w:spacing w:after="0" w:line="240" w:lineRule="atLeast"/>
        <w:jc w:val="both"/>
        <w:rPr>
          <w:rFonts w:ascii="Times New Roman" w:eastAsia="Times New Roman" w:hAnsi="Times New Roman" w:cs="Times New Roman"/>
          <w:color w:val="000000"/>
          <w:kern w:val="1"/>
          <w:sz w:val="24"/>
          <w:szCs w:val="24"/>
          <w:shd w:val="clear" w:color="auto" w:fill="FFFFFF"/>
          <w:lang w:eastAsia="zh-CN"/>
        </w:rPr>
      </w:pPr>
      <w:r w:rsidRPr="00DF1396">
        <w:rPr>
          <w:rFonts w:ascii="Times New Roman" w:eastAsia="Times New Roman" w:hAnsi="Times New Roman" w:cs="Times New Roman"/>
          <w:color w:val="000000"/>
          <w:kern w:val="1"/>
          <w:sz w:val="24"/>
          <w:szCs w:val="24"/>
          <w:shd w:val="clear" w:color="auto" w:fill="FFFFFF"/>
          <w:lang w:eastAsia="zh-CN"/>
        </w:rPr>
        <w:t>–</w:t>
      </w:r>
      <w:r w:rsidRPr="00DF1396">
        <w:rPr>
          <w:rFonts w:ascii="Times New Roman" w:eastAsia="Droid Sans Fallback" w:hAnsi="Times New Roman" w:cs="Times New Roman"/>
          <w:kern w:val="1"/>
          <w:sz w:val="24"/>
          <w:szCs w:val="24"/>
          <w:shd w:val="clear" w:color="auto" w:fill="FFFFFF"/>
          <w:lang w:eastAsia="zh-CN"/>
        </w:rPr>
        <w:t xml:space="preserve">качество выполнения отдельных (изучаемых на уроке) приемов и операций и работы в целом; </w:t>
      </w:r>
    </w:p>
    <w:p w:rsidR="00F16C2A" w:rsidRPr="00DF1396" w:rsidRDefault="00F16C2A" w:rsidP="00F16C2A">
      <w:pPr>
        <w:widowControl w:val="0"/>
        <w:suppressAutoHyphens/>
        <w:spacing w:after="0" w:line="240" w:lineRule="atLeast"/>
        <w:rPr>
          <w:rFonts w:ascii="Times New Roman" w:eastAsia="Times New Roman" w:hAnsi="Times New Roman" w:cs="Times New Roman"/>
          <w:bCs/>
          <w:color w:val="000000"/>
          <w:spacing w:val="-10"/>
          <w:kern w:val="1"/>
          <w:sz w:val="24"/>
          <w:szCs w:val="24"/>
          <w:shd w:val="clear" w:color="auto" w:fill="FFFFFF"/>
          <w:lang w:eastAsia="zh-CN"/>
        </w:rPr>
      </w:pPr>
      <w:r w:rsidRPr="00DF1396">
        <w:rPr>
          <w:rFonts w:ascii="Times New Roman" w:eastAsia="Times New Roman" w:hAnsi="Times New Roman" w:cs="Times New Roman"/>
          <w:color w:val="000000"/>
          <w:kern w:val="1"/>
          <w:sz w:val="24"/>
          <w:szCs w:val="24"/>
          <w:shd w:val="clear" w:color="auto" w:fill="FFFFFF"/>
          <w:lang w:eastAsia="zh-CN"/>
        </w:rPr>
        <w:t>–</w:t>
      </w:r>
      <w:r w:rsidRPr="00DF1396">
        <w:rPr>
          <w:rFonts w:ascii="Times New Roman" w:eastAsia="Droid Sans Fallback" w:hAnsi="Times New Roman" w:cs="Times New Roman"/>
          <w:kern w:val="1"/>
          <w:sz w:val="24"/>
          <w:szCs w:val="24"/>
          <w:shd w:val="clear" w:color="auto" w:fill="FFFFFF"/>
          <w:lang w:eastAsia="zh-CN"/>
        </w:rPr>
        <w:t xml:space="preserve">степень самостоятельности, характер деятельности (репродуктивная или продуктивная); </w:t>
      </w:r>
    </w:p>
    <w:p w:rsidR="00F16C2A" w:rsidRPr="00DF1396" w:rsidRDefault="00F16C2A" w:rsidP="00F16C2A">
      <w:pPr>
        <w:widowControl w:val="0"/>
        <w:shd w:val="clear" w:color="auto" w:fill="FFFFFF"/>
        <w:suppressAutoHyphens/>
        <w:spacing w:after="0" w:line="100" w:lineRule="atLeast"/>
        <w:jc w:val="both"/>
        <w:rPr>
          <w:rFonts w:ascii="Times New Roman" w:eastAsia="Times New Roman" w:hAnsi="Times New Roman" w:cs="Times New Roman"/>
          <w:i/>
          <w:iCs/>
          <w:color w:val="000000"/>
          <w:spacing w:val="-10"/>
          <w:kern w:val="1"/>
          <w:sz w:val="24"/>
          <w:szCs w:val="24"/>
          <w:shd w:val="clear" w:color="auto" w:fill="FFFFFF"/>
          <w:lang w:eastAsia="zh-CN"/>
        </w:rPr>
      </w:pPr>
      <w:r w:rsidRPr="00DF1396">
        <w:rPr>
          <w:rFonts w:ascii="Times New Roman" w:eastAsia="Times New Roman" w:hAnsi="Times New Roman" w:cs="Times New Roman"/>
          <w:bCs/>
          <w:color w:val="000000"/>
          <w:spacing w:val="-10"/>
          <w:kern w:val="1"/>
          <w:sz w:val="24"/>
          <w:szCs w:val="24"/>
          <w:shd w:val="clear" w:color="auto" w:fill="FFFFFF"/>
          <w:lang w:eastAsia="zh-CN"/>
        </w:rPr>
        <w:t xml:space="preserve">–творческие поиски и находки (поощряются в словесной одобрительной форме). </w:t>
      </w:r>
    </w:p>
    <w:p w:rsidR="00F16C2A" w:rsidRPr="00DF1396" w:rsidRDefault="00F16C2A" w:rsidP="00F16C2A">
      <w:pPr>
        <w:widowControl w:val="0"/>
        <w:shd w:val="clear" w:color="auto" w:fill="FFFFFF"/>
        <w:suppressAutoHyphens/>
        <w:spacing w:after="0" w:line="100" w:lineRule="atLeast"/>
        <w:jc w:val="both"/>
        <w:rPr>
          <w:rFonts w:ascii="Times New Roman" w:eastAsia="Droid Sans Fallback" w:hAnsi="Times New Roman" w:cs="Times New Roman"/>
          <w:bCs/>
          <w:kern w:val="1"/>
          <w:sz w:val="24"/>
          <w:szCs w:val="24"/>
          <w:lang w:eastAsia="zh-CN" w:bidi="hi-IN"/>
        </w:rPr>
      </w:pPr>
      <w:r w:rsidRPr="00DF1396">
        <w:rPr>
          <w:rFonts w:ascii="Times New Roman" w:eastAsia="Times New Roman" w:hAnsi="Times New Roman" w:cs="Times New Roman"/>
          <w:i/>
          <w:iCs/>
          <w:color w:val="000000"/>
          <w:spacing w:val="-10"/>
          <w:kern w:val="1"/>
          <w:sz w:val="24"/>
          <w:szCs w:val="24"/>
          <w:shd w:val="clear" w:color="auto" w:fill="FFFFFF"/>
          <w:lang w:eastAsia="zh-CN"/>
        </w:rPr>
        <w:t>Оценка устных ответов:</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Отметка «5»</w:t>
      </w:r>
    </w:p>
    <w:p w:rsidR="00F16C2A" w:rsidRPr="00DF1396" w:rsidRDefault="00F16C2A" w:rsidP="00F16C2A">
      <w:pPr>
        <w:widowControl w:val="0"/>
        <w:numPr>
          <w:ilvl w:val="0"/>
          <w:numId w:val="8"/>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полностью усвоил учебный материал;</w:t>
      </w:r>
    </w:p>
    <w:p w:rsidR="00F16C2A" w:rsidRPr="00DF1396" w:rsidRDefault="00F16C2A" w:rsidP="00F16C2A">
      <w:pPr>
        <w:widowControl w:val="0"/>
        <w:numPr>
          <w:ilvl w:val="0"/>
          <w:numId w:val="8"/>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умеет изложить его своими словами;</w:t>
      </w:r>
    </w:p>
    <w:p w:rsidR="00F16C2A" w:rsidRPr="00DF1396" w:rsidRDefault="00F16C2A" w:rsidP="00F16C2A">
      <w:pPr>
        <w:widowControl w:val="0"/>
        <w:numPr>
          <w:ilvl w:val="0"/>
          <w:numId w:val="8"/>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самостоятельно подтверждает ответ конкретными примерами;</w:t>
      </w:r>
    </w:p>
    <w:p w:rsidR="00F16C2A" w:rsidRPr="00DF1396" w:rsidRDefault="00F16C2A" w:rsidP="00F16C2A">
      <w:pPr>
        <w:widowControl w:val="0"/>
        <w:numPr>
          <w:ilvl w:val="0"/>
          <w:numId w:val="8"/>
        </w:numPr>
        <w:tabs>
          <w:tab w:val="left" w:pos="707"/>
        </w:tabs>
        <w:suppressAutoHyphens/>
        <w:spacing w:after="12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kern w:val="1"/>
          <w:sz w:val="24"/>
          <w:szCs w:val="24"/>
          <w:lang w:eastAsia="zh-CN" w:bidi="hi-IN"/>
        </w:rPr>
        <w:t>правильно и обстоятельно отвечает на дополнительные вопросы учителя.</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Отметка «4»</w:t>
      </w:r>
    </w:p>
    <w:p w:rsidR="00F16C2A" w:rsidRPr="00DF1396" w:rsidRDefault="00F16C2A" w:rsidP="00F16C2A">
      <w:pPr>
        <w:widowControl w:val="0"/>
        <w:numPr>
          <w:ilvl w:val="0"/>
          <w:numId w:val="9"/>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в основном усвоил учебный материал;</w:t>
      </w:r>
    </w:p>
    <w:p w:rsidR="00F16C2A" w:rsidRPr="00DF1396" w:rsidRDefault="00F16C2A" w:rsidP="00F16C2A">
      <w:pPr>
        <w:widowControl w:val="0"/>
        <w:numPr>
          <w:ilvl w:val="0"/>
          <w:numId w:val="9"/>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допускает незначительные ошибки при его изложении своими словами;</w:t>
      </w:r>
    </w:p>
    <w:p w:rsidR="00F16C2A" w:rsidRPr="00DF1396" w:rsidRDefault="00F16C2A" w:rsidP="00F16C2A">
      <w:pPr>
        <w:widowControl w:val="0"/>
        <w:numPr>
          <w:ilvl w:val="0"/>
          <w:numId w:val="9"/>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подтверждает ответ конкретными примерами;</w:t>
      </w:r>
    </w:p>
    <w:p w:rsidR="00F16C2A" w:rsidRPr="00DF1396" w:rsidRDefault="00F16C2A" w:rsidP="00F16C2A">
      <w:pPr>
        <w:widowControl w:val="0"/>
        <w:numPr>
          <w:ilvl w:val="0"/>
          <w:numId w:val="9"/>
        </w:numPr>
        <w:tabs>
          <w:tab w:val="left" w:pos="707"/>
        </w:tabs>
        <w:suppressAutoHyphens/>
        <w:spacing w:after="12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kern w:val="1"/>
          <w:sz w:val="24"/>
          <w:szCs w:val="24"/>
          <w:lang w:eastAsia="zh-CN" w:bidi="hi-IN"/>
        </w:rPr>
        <w:t>правильно отвечает на дополнительные вопросы учителя.</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 xml:space="preserve">Отметка «3» </w:t>
      </w:r>
    </w:p>
    <w:p w:rsidR="00F16C2A" w:rsidRPr="00DF1396" w:rsidRDefault="00F16C2A" w:rsidP="00F16C2A">
      <w:pPr>
        <w:widowControl w:val="0"/>
        <w:numPr>
          <w:ilvl w:val="0"/>
          <w:numId w:val="10"/>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не усвоил существенную часть учебного материала;</w:t>
      </w:r>
    </w:p>
    <w:p w:rsidR="00F16C2A" w:rsidRPr="00DF1396" w:rsidRDefault="00F16C2A" w:rsidP="00F16C2A">
      <w:pPr>
        <w:widowControl w:val="0"/>
        <w:numPr>
          <w:ilvl w:val="0"/>
          <w:numId w:val="10"/>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допускает значительные ошибки при его изложении своими словами;</w:t>
      </w:r>
    </w:p>
    <w:p w:rsidR="00F16C2A" w:rsidRPr="00DF1396" w:rsidRDefault="00F16C2A" w:rsidP="00F16C2A">
      <w:pPr>
        <w:widowControl w:val="0"/>
        <w:numPr>
          <w:ilvl w:val="0"/>
          <w:numId w:val="10"/>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затрудняется подтвердить ответ конкретными примерами;</w:t>
      </w:r>
    </w:p>
    <w:p w:rsidR="00F16C2A" w:rsidRPr="00DF1396" w:rsidRDefault="00F16C2A" w:rsidP="00F16C2A">
      <w:pPr>
        <w:widowControl w:val="0"/>
        <w:numPr>
          <w:ilvl w:val="0"/>
          <w:numId w:val="10"/>
        </w:numPr>
        <w:tabs>
          <w:tab w:val="left" w:pos="707"/>
        </w:tabs>
        <w:suppressAutoHyphens/>
        <w:spacing w:after="12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kern w:val="1"/>
          <w:sz w:val="24"/>
          <w:szCs w:val="24"/>
          <w:lang w:eastAsia="zh-CN" w:bidi="hi-IN"/>
        </w:rPr>
        <w:t>слабо отвечает на дополнительные вопросы.</w:t>
      </w:r>
    </w:p>
    <w:p w:rsidR="00F16C2A" w:rsidRPr="00DF1396" w:rsidRDefault="00F16C2A" w:rsidP="00F16C2A">
      <w:pPr>
        <w:widowControl w:val="0"/>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 xml:space="preserve">Отметка «2» </w:t>
      </w:r>
    </w:p>
    <w:p w:rsidR="00F16C2A" w:rsidRPr="00DF1396" w:rsidRDefault="00F16C2A" w:rsidP="00F16C2A">
      <w:pPr>
        <w:widowControl w:val="0"/>
        <w:numPr>
          <w:ilvl w:val="0"/>
          <w:numId w:val="11"/>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почти не усвоил учебный материал;</w:t>
      </w:r>
    </w:p>
    <w:p w:rsidR="00F16C2A" w:rsidRPr="00DF1396" w:rsidRDefault="00F16C2A" w:rsidP="00F16C2A">
      <w:pPr>
        <w:widowControl w:val="0"/>
        <w:numPr>
          <w:ilvl w:val="0"/>
          <w:numId w:val="11"/>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не может изложить его своими словами;</w:t>
      </w:r>
    </w:p>
    <w:p w:rsidR="00F16C2A" w:rsidRPr="00DF1396" w:rsidRDefault="00F16C2A" w:rsidP="00F16C2A">
      <w:pPr>
        <w:widowControl w:val="0"/>
        <w:numPr>
          <w:ilvl w:val="0"/>
          <w:numId w:val="11"/>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не может подтвердить ответ конкретными примерами;</w:t>
      </w:r>
    </w:p>
    <w:p w:rsidR="00F16C2A" w:rsidRPr="00DF1396" w:rsidRDefault="00F16C2A" w:rsidP="00F16C2A">
      <w:pPr>
        <w:widowControl w:val="0"/>
        <w:numPr>
          <w:ilvl w:val="0"/>
          <w:numId w:val="11"/>
        </w:numPr>
        <w:tabs>
          <w:tab w:val="left" w:pos="707"/>
        </w:tabs>
        <w:suppressAutoHyphens/>
        <w:spacing w:after="120" w:line="240" w:lineRule="auto"/>
        <w:rPr>
          <w:rFonts w:ascii="Times New Roman" w:eastAsia="Droid Sans Fallback" w:hAnsi="Times New Roman" w:cs="Times New Roman"/>
          <w:i/>
          <w:iCs/>
          <w:kern w:val="1"/>
          <w:sz w:val="24"/>
          <w:szCs w:val="24"/>
          <w:lang w:eastAsia="zh-CN" w:bidi="hi-IN"/>
        </w:rPr>
      </w:pPr>
      <w:r w:rsidRPr="00DF1396">
        <w:rPr>
          <w:rFonts w:ascii="Times New Roman" w:eastAsia="Droid Sans Fallback" w:hAnsi="Times New Roman" w:cs="Times New Roman"/>
          <w:kern w:val="1"/>
          <w:sz w:val="24"/>
          <w:szCs w:val="24"/>
          <w:lang w:eastAsia="zh-CN" w:bidi="hi-IN"/>
        </w:rPr>
        <w:t>не отвечает на большую часть дополнительных вопросов учителя.</w:t>
      </w:r>
    </w:p>
    <w:p w:rsidR="00F16C2A" w:rsidRPr="00DF1396" w:rsidRDefault="00F16C2A" w:rsidP="00F16C2A">
      <w:pPr>
        <w:widowControl w:val="0"/>
        <w:suppressAutoHyphens/>
        <w:spacing w:after="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i/>
          <w:iCs/>
          <w:kern w:val="1"/>
          <w:sz w:val="24"/>
          <w:szCs w:val="24"/>
          <w:lang w:eastAsia="zh-CN" w:bidi="hi-IN"/>
        </w:rPr>
        <w:t>Оценка выполнения практических работ:</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Отметка «5»</w:t>
      </w:r>
      <w:r w:rsidRPr="00DF1396">
        <w:rPr>
          <w:rFonts w:ascii="Times New Roman" w:eastAsia="Droid Sans Fallback" w:hAnsi="Times New Roman" w:cs="Times New Roman"/>
          <w:kern w:val="1"/>
          <w:sz w:val="24"/>
          <w:szCs w:val="24"/>
          <w:lang w:eastAsia="zh-CN" w:bidi="hi-IN"/>
        </w:rPr>
        <w:t xml:space="preserve"> </w:t>
      </w:r>
    </w:p>
    <w:p w:rsidR="00F16C2A" w:rsidRPr="00DF1396" w:rsidRDefault="00F16C2A" w:rsidP="00F16C2A">
      <w:pPr>
        <w:widowControl w:val="0"/>
        <w:numPr>
          <w:ilvl w:val="0"/>
          <w:numId w:val="12"/>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тщательно спланирован труд и рационально организовано рабочее место;</w:t>
      </w:r>
    </w:p>
    <w:p w:rsidR="00F16C2A" w:rsidRPr="00DF1396" w:rsidRDefault="00F16C2A" w:rsidP="00F16C2A">
      <w:pPr>
        <w:widowControl w:val="0"/>
        <w:numPr>
          <w:ilvl w:val="0"/>
          <w:numId w:val="12"/>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правильно выполнялись приемы труда, самостоятельно и творчески выполнялась работа;</w:t>
      </w:r>
    </w:p>
    <w:p w:rsidR="00F16C2A" w:rsidRPr="00DF1396" w:rsidRDefault="00F16C2A" w:rsidP="00F16C2A">
      <w:pPr>
        <w:widowControl w:val="0"/>
        <w:numPr>
          <w:ilvl w:val="0"/>
          <w:numId w:val="12"/>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изделие изготовлено с учетом установленных требований;</w:t>
      </w:r>
    </w:p>
    <w:p w:rsidR="00F16C2A" w:rsidRPr="00DF1396" w:rsidRDefault="00F16C2A" w:rsidP="00F16C2A">
      <w:pPr>
        <w:widowControl w:val="0"/>
        <w:numPr>
          <w:ilvl w:val="0"/>
          <w:numId w:val="12"/>
        </w:numPr>
        <w:tabs>
          <w:tab w:val="left" w:pos="707"/>
        </w:tabs>
        <w:suppressAutoHyphens/>
        <w:spacing w:after="12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kern w:val="1"/>
          <w:sz w:val="24"/>
          <w:szCs w:val="24"/>
          <w:lang w:eastAsia="zh-CN" w:bidi="hi-IN"/>
        </w:rPr>
        <w:lastRenderedPageBreak/>
        <w:t>полностью соблюдались правила техники безопасности.</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Отметка «4»</w:t>
      </w:r>
    </w:p>
    <w:p w:rsidR="00F16C2A" w:rsidRPr="00DF1396" w:rsidRDefault="00F16C2A" w:rsidP="00F16C2A">
      <w:pPr>
        <w:widowControl w:val="0"/>
        <w:numPr>
          <w:ilvl w:val="0"/>
          <w:numId w:val="13"/>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допущены незначительные недостатки в планировании труда и организации рабочего места;</w:t>
      </w:r>
    </w:p>
    <w:p w:rsidR="00F16C2A" w:rsidRPr="00DF1396" w:rsidRDefault="00F16C2A" w:rsidP="00F16C2A">
      <w:pPr>
        <w:widowControl w:val="0"/>
        <w:numPr>
          <w:ilvl w:val="0"/>
          <w:numId w:val="13"/>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в основном правильно выполняются приемы труда;</w:t>
      </w:r>
    </w:p>
    <w:p w:rsidR="00F16C2A" w:rsidRPr="00DF1396" w:rsidRDefault="00F16C2A" w:rsidP="00F16C2A">
      <w:pPr>
        <w:widowControl w:val="0"/>
        <w:numPr>
          <w:ilvl w:val="0"/>
          <w:numId w:val="13"/>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работа выполнялась самостоятельно;</w:t>
      </w:r>
    </w:p>
    <w:p w:rsidR="00F16C2A" w:rsidRPr="00DF1396" w:rsidRDefault="00F16C2A" w:rsidP="00F16C2A">
      <w:pPr>
        <w:widowControl w:val="0"/>
        <w:numPr>
          <w:ilvl w:val="0"/>
          <w:numId w:val="13"/>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 xml:space="preserve">норма времени выполнена или </w:t>
      </w:r>
      <w:proofErr w:type="spellStart"/>
      <w:r w:rsidRPr="00DF1396">
        <w:rPr>
          <w:rFonts w:ascii="Times New Roman" w:eastAsia="Droid Sans Fallback" w:hAnsi="Times New Roman" w:cs="Times New Roman"/>
          <w:kern w:val="1"/>
          <w:sz w:val="24"/>
          <w:szCs w:val="24"/>
          <w:lang w:eastAsia="zh-CN" w:bidi="hi-IN"/>
        </w:rPr>
        <w:t>недовыполнена</w:t>
      </w:r>
      <w:proofErr w:type="spellEnd"/>
      <w:r w:rsidRPr="00DF1396">
        <w:rPr>
          <w:rFonts w:ascii="Times New Roman" w:eastAsia="Droid Sans Fallback" w:hAnsi="Times New Roman" w:cs="Times New Roman"/>
          <w:kern w:val="1"/>
          <w:sz w:val="24"/>
          <w:szCs w:val="24"/>
          <w:lang w:eastAsia="zh-CN" w:bidi="hi-IN"/>
        </w:rPr>
        <w:t xml:space="preserve"> 10-15 %;</w:t>
      </w:r>
    </w:p>
    <w:p w:rsidR="00F16C2A" w:rsidRPr="00DF1396" w:rsidRDefault="00F16C2A" w:rsidP="00F16C2A">
      <w:pPr>
        <w:widowControl w:val="0"/>
        <w:numPr>
          <w:ilvl w:val="0"/>
          <w:numId w:val="13"/>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изделие изготовлено с незначительными отклонениями;</w:t>
      </w:r>
    </w:p>
    <w:p w:rsidR="00F16C2A" w:rsidRPr="00DF1396" w:rsidRDefault="00F16C2A" w:rsidP="00F16C2A">
      <w:pPr>
        <w:widowControl w:val="0"/>
        <w:numPr>
          <w:ilvl w:val="0"/>
          <w:numId w:val="13"/>
        </w:numPr>
        <w:tabs>
          <w:tab w:val="left" w:pos="707"/>
        </w:tabs>
        <w:suppressAutoHyphens/>
        <w:spacing w:after="12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kern w:val="1"/>
          <w:sz w:val="24"/>
          <w:szCs w:val="24"/>
          <w:lang w:eastAsia="zh-CN" w:bidi="hi-IN"/>
        </w:rPr>
        <w:t>полностью соблюдались правила техники безопасности.</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Отметка «3»</w:t>
      </w:r>
    </w:p>
    <w:p w:rsidR="00F16C2A" w:rsidRPr="00DF1396" w:rsidRDefault="00F16C2A" w:rsidP="00F16C2A">
      <w:pPr>
        <w:widowControl w:val="0"/>
        <w:numPr>
          <w:ilvl w:val="0"/>
          <w:numId w:val="14"/>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имеют место недостатки в планировании труда и организации рабочего места;</w:t>
      </w:r>
    </w:p>
    <w:p w:rsidR="00F16C2A" w:rsidRPr="00DF1396" w:rsidRDefault="00F16C2A" w:rsidP="00F16C2A">
      <w:pPr>
        <w:widowControl w:val="0"/>
        <w:numPr>
          <w:ilvl w:val="0"/>
          <w:numId w:val="14"/>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отдельные приемы труда выполнялись неправильно;</w:t>
      </w:r>
    </w:p>
    <w:p w:rsidR="00F16C2A" w:rsidRPr="00DF1396" w:rsidRDefault="00F16C2A" w:rsidP="00F16C2A">
      <w:pPr>
        <w:widowControl w:val="0"/>
        <w:numPr>
          <w:ilvl w:val="0"/>
          <w:numId w:val="14"/>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самостоятельность в работе была низкой;</w:t>
      </w:r>
    </w:p>
    <w:p w:rsidR="00F16C2A" w:rsidRPr="00DF1396" w:rsidRDefault="00F16C2A" w:rsidP="00F16C2A">
      <w:pPr>
        <w:widowControl w:val="0"/>
        <w:numPr>
          <w:ilvl w:val="0"/>
          <w:numId w:val="14"/>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 xml:space="preserve">норма времени </w:t>
      </w:r>
      <w:proofErr w:type="spellStart"/>
      <w:r w:rsidRPr="00DF1396">
        <w:rPr>
          <w:rFonts w:ascii="Times New Roman" w:eastAsia="Droid Sans Fallback" w:hAnsi="Times New Roman" w:cs="Times New Roman"/>
          <w:kern w:val="1"/>
          <w:sz w:val="24"/>
          <w:szCs w:val="24"/>
          <w:lang w:eastAsia="zh-CN" w:bidi="hi-IN"/>
        </w:rPr>
        <w:t>недовыполнена</w:t>
      </w:r>
      <w:proofErr w:type="spellEnd"/>
      <w:r w:rsidRPr="00DF1396">
        <w:rPr>
          <w:rFonts w:ascii="Times New Roman" w:eastAsia="Droid Sans Fallback" w:hAnsi="Times New Roman" w:cs="Times New Roman"/>
          <w:kern w:val="1"/>
          <w:sz w:val="24"/>
          <w:szCs w:val="24"/>
          <w:lang w:eastAsia="zh-CN" w:bidi="hi-IN"/>
        </w:rPr>
        <w:t xml:space="preserve"> на 15-20 %;</w:t>
      </w:r>
    </w:p>
    <w:p w:rsidR="00F16C2A" w:rsidRPr="00DF1396" w:rsidRDefault="00F16C2A" w:rsidP="00F16C2A">
      <w:pPr>
        <w:widowControl w:val="0"/>
        <w:numPr>
          <w:ilvl w:val="0"/>
          <w:numId w:val="14"/>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изделие изготовлено с нарушением отдельных требований;</w:t>
      </w:r>
    </w:p>
    <w:p w:rsidR="00F16C2A" w:rsidRPr="00DF1396" w:rsidRDefault="00F16C2A" w:rsidP="00F16C2A">
      <w:pPr>
        <w:widowControl w:val="0"/>
        <w:numPr>
          <w:ilvl w:val="0"/>
          <w:numId w:val="14"/>
        </w:numPr>
        <w:tabs>
          <w:tab w:val="left" w:pos="707"/>
        </w:tabs>
        <w:suppressAutoHyphens/>
        <w:spacing w:after="120" w:line="240" w:lineRule="auto"/>
        <w:rPr>
          <w:rFonts w:ascii="Times New Roman" w:eastAsia="Droid Sans Fallback" w:hAnsi="Times New Roman" w:cs="Times New Roman"/>
          <w:bCs/>
          <w:kern w:val="1"/>
          <w:sz w:val="24"/>
          <w:szCs w:val="24"/>
          <w:lang w:eastAsia="zh-CN" w:bidi="hi-IN"/>
        </w:rPr>
      </w:pPr>
      <w:r w:rsidRPr="00DF1396">
        <w:rPr>
          <w:rFonts w:ascii="Times New Roman" w:eastAsia="Droid Sans Fallback" w:hAnsi="Times New Roman" w:cs="Times New Roman"/>
          <w:kern w:val="1"/>
          <w:sz w:val="24"/>
          <w:szCs w:val="24"/>
          <w:lang w:eastAsia="zh-CN" w:bidi="hi-IN"/>
        </w:rPr>
        <w:t>не полностью соблюдались правила техники безопасности.</w:t>
      </w:r>
    </w:p>
    <w:p w:rsidR="00F16C2A" w:rsidRPr="00DF1396" w:rsidRDefault="00F16C2A" w:rsidP="00F16C2A">
      <w:pPr>
        <w:widowControl w:val="0"/>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bCs/>
          <w:kern w:val="1"/>
          <w:sz w:val="24"/>
          <w:szCs w:val="24"/>
          <w:lang w:eastAsia="zh-CN" w:bidi="hi-IN"/>
        </w:rPr>
        <w:t>Отметка «2»</w:t>
      </w:r>
    </w:p>
    <w:p w:rsidR="00F16C2A" w:rsidRPr="00DF1396" w:rsidRDefault="00F16C2A" w:rsidP="00F16C2A">
      <w:pPr>
        <w:widowControl w:val="0"/>
        <w:numPr>
          <w:ilvl w:val="0"/>
          <w:numId w:val="15"/>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имеют место существенные недостатки в планировании труда и организации рабочего места;</w:t>
      </w:r>
    </w:p>
    <w:p w:rsidR="00F16C2A" w:rsidRPr="00DF1396" w:rsidRDefault="00F16C2A" w:rsidP="00F16C2A">
      <w:pPr>
        <w:widowControl w:val="0"/>
        <w:numPr>
          <w:ilvl w:val="0"/>
          <w:numId w:val="15"/>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неправильно выполнялись многие приемы труда;</w:t>
      </w:r>
    </w:p>
    <w:p w:rsidR="00F16C2A" w:rsidRPr="00DF1396" w:rsidRDefault="00F16C2A" w:rsidP="00F16C2A">
      <w:pPr>
        <w:widowControl w:val="0"/>
        <w:numPr>
          <w:ilvl w:val="0"/>
          <w:numId w:val="15"/>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самостоятельность в работе почти отсутствовала;</w:t>
      </w:r>
    </w:p>
    <w:p w:rsidR="00F16C2A" w:rsidRPr="00DF1396" w:rsidRDefault="00F16C2A" w:rsidP="00F16C2A">
      <w:pPr>
        <w:widowControl w:val="0"/>
        <w:numPr>
          <w:ilvl w:val="0"/>
          <w:numId w:val="15"/>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 xml:space="preserve">норма времени </w:t>
      </w:r>
      <w:proofErr w:type="spellStart"/>
      <w:r w:rsidRPr="00DF1396">
        <w:rPr>
          <w:rFonts w:ascii="Times New Roman" w:eastAsia="Droid Sans Fallback" w:hAnsi="Times New Roman" w:cs="Times New Roman"/>
          <w:kern w:val="1"/>
          <w:sz w:val="24"/>
          <w:szCs w:val="24"/>
          <w:lang w:eastAsia="zh-CN" w:bidi="hi-IN"/>
        </w:rPr>
        <w:t>недовыполнена</w:t>
      </w:r>
      <w:proofErr w:type="spellEnd"/>
      <w:r w:rsidRPr="00DF1396">
        <w:rPr>
          <w:rFonts w:ascii="Times New Roman" w:eastAsia="Droid Sans Fallback" w:hAnsi="Times New Roman" w:cs="Times New Roman"/>
          <w:kern w:val="1"/>
          <w:sz w:val="24"/>
          <w:szCs w:val="24"/>
          <w:lang w:eastAsia="zh-CN" w:bidi="hi-IN"/>
        </w:rPr>
        <w:t xml:space="preserve"> на 20-30 %;</w:t>
      </w:r>
    </w:p>
    <w:p w:rsidR="00F16C2A" w:rsidRPr="00DF1396" w:rsidRDefault="00F16C2A" w:rsidP="00F16C2A">
      <w:pPr>
        <w:widowControl w:val="0"/>
        <w:numPr>
          <w:ilvl w:val="0"/>
          <w:numId w:val="15"/>
        </w:numPr>
        <w:tabs>
          <w:tab w:val="left" w:pos="707"/>
        </w:tabs>
        <w:suppressAutoHyphens/>
        <w:spacing w:after="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изделие изготовлено со значительными нарушениями требований;</w:t>
      </w:r>
    </w:p>
    <w:p w:rsidR="00F16C2A" w:rsidRPr="00DF1396" w:rsidRDefault="00F16C2A" w:rsidP="00F16C2A">
      <w:pPr>
        <w:widowControl w:val="0"/>
        <w:numPr>
          <w:ilvl w:val="0"/>
          <w:numId w:val="15"/>
        </w:numPr>
        <w:tabs>
          <w:tab w:val="left" w:pos="707"/>
        </w:tabs>
        <w:suppressAutoHyphens/>
        <w:spacing w:after="120" w:line="240" w:lineRule="auto"/>
        <w:rPr>
          <w:rFonts w:ascii="Times New Roman" w:eastAsia="Droid Sans Fallback" w:hAnsi="Times New Roman" w:cs="Times New Roman"/>
          <w:kern w:val="1"/>
          <w:sz w:val="24"/>
          <w:szCs w:val="24"/>
          <w:lang w:eastAsia="zh-CN" w:bidi="hi-IN"/>
        </w:rPr>
      </w:pPr>
      <w:r w:rsidRPr="00DF1396">
        <w:rPr>
          <w:rFonts w:ascii="Times New Roman" w:eastAsia="Droid Sans Fallback" w:hAnsi="Times New Roman" w:cs="Times New Roman"/>
          <w:kern w:val="1"/>
          <w:sz w:val="24"/>
          <w:szCs w:val="24"/>
          <w:lang w:eastAsia="zh-CN" w:bidi="hi-IN"/>
        </w:rPr>
        <w:t>не соблюдались многие правила техники безопасности.</w:t>
      </w:r>
    </w:p>
    <w:p w:rsidR="00152B23" w:rsidRPr="00DF1396" w:rsidRDefault="00152B23" w:rsidP="00F16C2A">
      <w:pPr>
        <w:spacing w:after="0" w:line="240" w:lineRule="auto"/>
        <w:jc w:val="both"/>
        <w:rPr>
          <w:rFonts w:ascii="Times New Roman" w:hAnsi="Times New Roman" w:cs="Times New Roman"/>
          <w:sz w:val="24"/>
          <w:szCs w:val="24"/>
        </w:rPr>
      </w:pPr>
      <w:r w:rsidRPr="00DF1396">
        <w:rPr>
          <w:rFonts w:ascii="Times New Roman" w:hAnsi="Times New Roman" w:cs="Times New Roman"/>
          <w:sz w:val="24"/>
          <w:szCs w:val="24"/>
        </w:rPr>
        <w:t>.</w:t>
      </w:r>
    </w:p>
    <w:p w:rsidR="00152B23" w:rsidRPr="00DF1396" w:rsidRDefault="00152B23"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F16C2A" w:rsidRPr="00DF1396" w:rsidRDefault="00F16C2A" w:rsidP="00152B23">
      <w:pPr>
        <w:rPr>
          <w:rFonts w:ascii="Times New Roman" w:hAnsi="Times New Roman" w:cs="Times New Roman"/>
          <w:sz w:val="24"/>
          <w:szCs w:val="24"/>
        </w:rPr>
      </w:pPr>
    </w:p>
    <w:p w:rsidR="008B3ADB" w:rsidRPr="00DF1396" w:rsidRDefault="00B750E5" w:rsidP="00B750E5">
      <w:pPr>
        <w:jc w:val="center"/>
        <w:rPr>
          <w:rFonts w:ascii="Times New Roman" w:hAnsi="Times New Roman" w:cs="Times New Roman"/>
          <w:sz w:val="24"/>
          <w:szCs w:val="24"/>
        </w:rPr>
      </w:pPr>
      <w:r w:rsidRPr="00DF1396">
        <w:rPr>
          <w:rFonts w:ascii="Times New Roman" w:hAnsi="Times New Roman" w:cs="Times New Roman"/>
          <w:spacing w:val="1"/>
          <w:sz w:val="24"/>
          <w:szCs w:val="24"/>
        </w:rPr>
        <w:lastRenderedPageBreak/>
        <w:t xml:space="preserve">II. </w:t>
      </w:r>
      <w:r w:rsidRPr="00DF1396">
        <w:rPr>
          <w:rFonts w:ascii="Times New Roman" w:hAnsi="Times New Roman" w:cs="Times New Roman"/>
          <w:sz w:val="24"/>
          <w:szCs w:val="24"/>
        </w:rPr>
        <w:t>УЧЕБНО-ТЕМАТИЧЕСКИЙ ПЛАН</w:t>
      </w:r>
      <w:r w:rsidR="008B3ADB" w:rsidRPr="00DF1396">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68"/>
        <w:gridCol w:w="1309"/>
        <w:gridCol w:w="1577"/>
        <w:gridCol w:w="2006"/>
        <w:gridCol w:w="1592"/>
      </w:tblGrid>
      <w:tr w:rsidR="00F563B2" w:rsidRPr="00DF1396" w:rsidTr="008B3ADB">
        <w:trPr>
          <w:trHeight w:val="247"/>
        </w:trPr>
        <w:tc>
          <w:tcPr>
            <w:tcW w:w="427" w:type="pct"/>
            <w:vMerge w:val="restart"/>
            <w:vAlign w:val="center"/>
          </w:tcPr>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w:t>
            </w:r>
          </w:p>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раздела</w:t>
            </w:r>
          </w:p>
        </w:tc>
        <w:tc>
          <w:tcPr>
            <w:tcW w:w="1185" w:type="pct"/>
            <w:vMerge w:val="restart"/>
            <w:vAlign w:val="center"/>
          </w:tcPr>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color w:val="000000"/>
                <w:sz w:val="24"/>
                <w:szCs w:val="24"/>
              </w:rPr>
              <w:t>Н</w:t>
            </w:r>
            <w:r w:rsidRPr="00DF1396">
              <w:rPr>
                <w:rFonts w:ascii="Times New Roman" w:eastAsia="Calibri" w:hAnsi="Times New Roman" w:cs="Times New Roman"/>
                <w:color w:val="000000"/>
                <w:sz w:val="24"/>
                <w:szCs w:val="24"/>
              </w:rPr>
              <w:t>азвание раздела</w:t>
            </w:r>
          </w:p>
        </w:tc>
        <w:tc>
          <w:tcPr>
            <w:tcW w:w="684" w:type="pct"/>
            <w:vMerge w:val="restart"/>
            <w:vAlign w:val="center"/>
          </w:tcPr>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color w:val="000000"/>
                <w:sz w:val="24"/>
                <w:szCs w:val="24"/>
              </w:rPr>
              <w:t>К</w:t>
            </w:r>
            <w:r w:rsidRPr="00DF1396">
              <w:rPr>
                <w:rFonts w:ascii="Times New Roman" w:eastAsia="Calibri" w:hAnsi="Times New Roman" w:cs="Times New Roman"/>
                <w:color w:val="000000"/>
                <w:sz w:val="24"/>
                <w:szCs w:val="24"/>
              </w:rPr>
              <w:t>оличество часов</w:t>
            </w:r>
          </w:p>
        </w:tc>
        <w:tc>
          <w:tcPr>
            <w:tcW w:w="2704" w:type="pct"/>
            <w:gridSpan w:val="3"/>
            <w:vAlign w:val="center"/>
          </w:tcPr>
          <w:p w:rsidR="008B3ADB" w:rsidRPr="00DF1396" w:rsidRDefault="00F16C2A"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Виды, формы и методы контроля</w:t>
            </w:r>
          </w:p>
        </w:tc>
      </w:tr>
      <w:tr w:rsidR="008B3ADB" w:rsidRPr="00DF1396" w:rsidTr="008B3ADB">
        <w:trPr>
          <w:trHeight w:val="140"/>
        </w:trPr>
        <w:tc>
          <w:tcPr>
            <w:tcW w:w="427" w:type="pct"/>
            <w:vMerge/>
            <w:vAlign w:val="center"/>
          </w:tcPr>
          <w:p w:rsidR="008B3ADB" w:rsidRPr="00DF1396" w:rsidRDefault="008B3ADB" w:rsidP="008B3ADB">
            <w:pPr>
              <w:spacing w:after="0" w:line="240" w:lineRule="auto"/>
              <w:jc w:val="center"/>
              <w:rPr>
                <w:rFonts w:ascii="Times New Roman" w:hAnsi="Times New Roman" w:cs="Times New Roman"/>
                <w:sz w:val="24"/>
                <w:szCs w:val="24"/>
              </w:rPr>
            </w:pPr>
          </w:p>
        </w:tc>
        <w:tc>
          <w:tcPr>
            <w:tcW w:w="1185" w:type="pct"/>
            <w:vMerge/>
            <w:vAlign w:val="center"/>
          </w:tcPr>
          <w:p w:rsidR="008B3ADB" w:rsidRPr="00DF1396" w:rsidRDefault="008B3ADB" w:rsidP="008B3ADB">
            <w:pPr>
              <w:spacing w:after="0" w:line="240" w:lineRule="auto"/>
              <w:jc w:val="center"/>
              <w:rPr>
                <w:rFonts w:ascii="Times New Roman" w:hAnsi="Times New Roman" w:cs="Times New Roman"/>
                <w:sz w:val="24"/>
                <w:szCs w:val="24"/>
              </w:rPr>
            </w:pPr>
          </w:p>
        </w:tc>
        <w:tc>
          <w:tcPr>
            <w:tcW w:w="684" w:type="pct"/>
            <w:vMerge/>
            <w:vAlign w:val="center"/>
          </w:tcPr>
          <w:p w:rsidR="008B3ADB" w:rsidRPr="00DF1396" w:rsidRDefault="008B3ADB" w:rsidP="008B3ADB">
            <w:pPr>
              <w:spacing w:after="0" w:line="240" w:lineRule="auto"/>
              <w:jc w:val="center"/>
              <w:rPr>
                <w:rFonts w:ascii="Times New Roman" w:hAnsi="Times New Roman" w:cs="Times New Roman"/>
                <w:sz w:val="24"/>
                <w:szCs w:val="24"/>
              </w:rPr>
            </w:pPr>
          </w:p>
        </w:tc>
        <w:tc>
          <w:tcPr>
            <w:tcW w:w="824" w:type="pct"/>
            <w:vAlign w:val="center"/>
          </w:tcPr>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Контрольные работы</w:t>
            </w:r>
          </w:p>
        </w:tc>
        <w:tc>
          <w:tcPr>
            <w:tcW w:w="1048" w:type="pct"/>
            <w:vAlign w:val="center"/>
          </w:tcPr>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Самостоятельные работы</w:t>
            </w:r>
            <w:r w:rsidR="00332D42" w:rsidRPr="00DF1396">
              <w:rPr>
                <w:rFonts w:ascii="Times New Roman" w:hAnsi="Times New Roman" w:cs="Times New Roman"/>
                <w:sz w:val="24"/>
                <w:szCs w:val="24"/>
              </w:rPr>
              <w:t xml:space="preserve"> (проекты)</w:t>
            </w:r>
          </w:p>
        </w:tc>
        <w:tc>
          <w:tcPr>
            <w:tcW w:w="832" w:type="pct"/>
            <w:vAlign w:val="center"/>
          </w:tcPr>
          <w:p w:rsidR="008B3ADB" w:rsidRPr="00DF1396" w:rsidRDefault="008B3ADB" w:rsidP="008B3ADB">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Тестирование</w:t>
            </w:r>
          </w:p>
        </w:tc>
      </w:tr>
      <w:tr w:rsidR="008B3ADB" w:rsidRPr="00DF1396" w:rsidTr="008B3ADB">
        <w:trPr>
          <w:trHeight w:val="247"/>
        </w:trPr>
        <w:tc>
          <w:tcPr>
            <w:tcW w:w="427" w:type="pct"/>
          </w:tcPr>
          <w:p w:rsidR="008B3ADB" w:rsidRPr="00DF1396" w:rsidRDefault="008B3ADB" w:rsidP="008B3ADB">
            <w:pPr>
              <w:spacing w:after="0" w:line="240" w:lineRule="auto"/>
              <w:rPr>
                <w:rFonts w:ascii="Times New Roman" w:hAnsi="Times New Roman" w:cs="Times New Roman"/>
                <w:sz w:val="24"/>
                <w:szCs w:val="24"/>
              </w:rPr>
            </w:pPr>
            <w:r w:rsidRPr="00DF1396">
              <w:rPr>
                <w:rFonts w:ascii="Times New Roman" w:hAnsi="Times New Roman" w:cs="Times New Roman"/>
                <w:sz w:val="24"/>
                <w:szCs w:val="24"/>
              </w:rPr>
              <w:t>1</w:t>
            </w:r>
          </w:p>
        </w:tc>
        <w:tc>
          <w:tcPr>
            <w:tcW w:w="1185" w:type="pct"/>
          </w:tcPr>
          <w:p w:rsidR="008B3ADB" w:rsidRPr="00DF1396" w:rsidRDefault="00332D42" w:rsidP="008B3ADB">
            <w:pPr>
              <w:pStyle w:val="a3"/>
              <w:jc w:val="center"/>
              <w:rPr>
                <w:rFonts w:ascii="Times New Roman" w:hAnsi="Times New Roman" w:cs="Times New Roman"/>
                <w:sz w:val="24"/>
                <w:szCs w:val="24"/>
              </w:rPr>
            </w:pPr>
            <w:r w:rsidRPr="00DF1396">
              <w:rPr>
                <w:rFonts w:ascii="Times New Roman" w:hAnsi="Times New Roman" w:cs="Times New Roman"/>
                <w:sz w:val="24"/>
                <w:szCs w:val="24"/>
              </w:rPr>
              <w:t>Жизнь и деятельность человека</w:t>
            </w:r>
          </w:p>
          <w:p w:rsidR="00332D42" w:rsidRPr="00DF1396" w:rsidRDefault="00332D42" w:rsidP="008B3ADB">
            <w:pPr>
              <w:pStyle w:val="a3"/>
              <w:jc w:val="center"/>
              <w:rPr>
                <w:rFonts w:ascii="Times New Roman" w:hAnsi="Times New Roman" w:cs="Times New Roman"/>
                <w:sz w:val="24"/>
                <w:szCs w:val="24"/>
              </w:rPr>
            </w:pPr>
          </w:p>
        </w:tc>
        <w:tc>
          <w:tcPr>
            <w:tcW w:w="684" w:type="pct"/>
          </w:tcPr>
          <w:p w:rsidR="008B3ADB" w:rsidRPr="00DF1396" w:rsidRDefault="00332D42" w:rsidP="00C05940">
            <w:pPr>
              <w:pStyle w:val="a3"/>
              <w:jc w:val="center"/>
              <w:rPr>
                <w:rFonts w:ascii="Times New Roman" w:hAnsi="Times New Roman" w:cs="Times New Roman"/>
                <w:sz w:val="24"/>
                <w:szCs w:val="24"/>
              </w:rPr>
            </w:pPr>
            <w:r w:rsidRPr="00DF1396">
              <w:rPr>
                <w:rFonts w:ascii="Times New Roman" w:hAnsi="Times New Roman" w:cs="Times New Roman"/>
                <w:sz w:val="24"/>
                <w:szCs w:val="24"/>
              </w:rPr>
              <w:t>7</w:t>
            </w:r>
          </w:p>
          <w:p w:rsidR="008B3ADB" w:rsidRPr="00DF1396" w:rsidRDefault="008B3ADB" w:rsidP="00C05940">
            <w:pPr>
              <w:pStyle w:val="a3"/>
              <w:jc w:val="center"/>
              <w:rPr>
                <w:rFonts w:ascii="Times New Roman" w:hAnsi="Times New Roman" w:cs="Times New Roman"/>
                <w:sz w:val="24"/>
                <w:szCs w:val="24"/>
              </w:rPr>
            </w:pPr>
          </w:p>
          <w:p w:rsidR="008B3ADB" w:rsidRPr="00DF1396" w:rsidRDefault="008B3ADB" w:rsidP="00C05940">
            <w:pPr>
              <w:pStyle w:val="a3"/>
              <w:jc w:val="center"/>
              <w:rPr>
                <w:rFonts w:ascii="Times New Roman" w:hAnsi="Times New Roman" w:cs="Times New Roman"/>
                <w:sz w:val="24"/>
                <w:szCs w:val="24"/>
              </w:rPr>
            </w:pPr>
          </w:p>
        </w:tc>
        <w:tc>
          <w:tcPr>
            <w:tcW w:w="824" w:type="pct"/>
          </w:tcPr>
          <w:p w:rsidR="008B3ADB" w:rsidRPr="00DF1396" w:rsidRDefault="008B3ADB" w:rsidP="008B3ADB">
            <w:pPr>
              <w:spacing w:after="0" w:line="240" w:lineRule="auto"/>
              <w:rPr>
                <w:rFonts w:ascii="Times New Roman" w:hAnsi="Times New Roman" w:cs="Times New Roman"/>
                <w:sz w:val="24"/>
                <w:szCs w:val="24"/>
              </w:rPr>
            </w:pPr>
          </w:p>
        </w:tc>
        <w:tc>
          <w:tcPr>
            <w:tcW w:w="1048" w:type="pct"/>
          </w:tcPr>
          <w:p w:rsidR="008B3ADB" w:rsidRPr="00DF1396" w:rsidRDefault="00332D42" w:rsidP="00332D42">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1</w:t>
            </w:r>
          </w:p>
        </w:tc>
        <w:tc>
          <w:tcPr>
            <w:tcW w:w="832" w:type="pct"/>
          </w:tcPr>
          <w:p w:rsidR="008B3ADB" w:rsidRPr="00DF1396" w:rsidRDefault="008B3ADB" w:rsidP="008B3ADB">
            <w:pPr>
              <w:spacing w:after="0" w:line="240" w:lineRule="auto"/>
              <w:rPr>
                <w:rFonts w:ascii="Times New Roman" w:hAnsi="Times New Roman" w:cs="Times New Roman"/>
                <w:sz w:val="24"/>
                <w:szCs w:val="24"/>
              </w:rPr>
            </w:pPr>
          </w:p>
        </w:tc>
      </w:tr>
      <w:tr w:rsidR="008B3ADB" w:rsidRPr="00DF1396" w:rsidTr="008B3ADB">
        <w:trPr>
          <w:trHeight w:val="263"/>
        </w:trPr>
        <w:tc>
          <w:tcPr>
            <w:tcW w:w="427" w:type="pct"/>
          </w:tcPr>
          <w:p w:rsidR="008B3ADB" w:rsidRPr="00DF1396" w:rsidRDefault="008B3ADB" w:rsidP="008B3ADB">
            <w:pPr>
              <w:spacing w:after="0" w:line="240" w:lineRule="auto"/>
              <w:rPr>
                <w:rFonts w:ascii="Times New Roman" w:hAnsi="Times New Roman" w:cs="Times New Roman"/>
                <w:sz w:val="24"/>
                <w:szCs w:val="24"/>
              </w:rPr>
            </w:pPr>
            <w:r w:rsidRPr="00DF1396">
              <w:rPr>
                <w:rFonts w:ascii="Times New Roman" w:hAnsi="Times New Roman" w:cs="Times New Roman"/>
                <w:sz w:val="24"/>
                <w:szCs w:val="24"/>
              </w:rPr>
              <w:t>2</w:t>
            </w:r>
          </w:p>
        </w:tc>
        <w:tc>
          <w:tcPr>
            <w:tcW w:w="1185" w:type="pct"/>
          </w:tcPr>
          <w:p w:rsidR="008B3ADB" w:rsidRPr="00DF1396" w:rsidRDefault="00332D42" w:rsidP="008B3ADB">
            <w:pPr>
              <w:pStyle w:val="a3"/>
              <w:jc w:val="center"/>
              <w:rPr>
                <w:rFonts w:ascii="Times New Roman" w:hAnsi="Times New Roman" w:cs="Times New Roman"/>
                <w:sz w:val="24"/>
                <w:szCs w:val="24"/>
              </w:rPr>
            </w:pPr>
            <w:r w:rsidRPr="00DF1396">
              <w:rPr>
                <w:rFonts w:ascii="Times New Roman" w:hAnsi="Times New Roman" w:cs="Times New Roman"/>
                <w:sz w:val="24"/>
                <w:szCs w:val="24"/>
              </w:rPr>
              <w:t>Источники информации</w:t>
            </w:r>
          </w:p>
          <w:p w:rsidR="00332D42" w:rsidRPr="00DF1396" w:rsidRDefault="00332D42" w:rsidP="008B3ADB">
            <w:pPr>
              <w:pStyle w:val="a3"/>
              <w:jc w:val="center"/>
              <w:rPr>
                <w:rFonts w:ascii="Times New Roman" w:hAnsi="Times New Roman" w:cs="Times New Roman"/>
                <w:sz w:val="24"/>
                <w:szCs w:val="24"/>
              </w:rPr>
            </w:pPr>
          </w:p>
        </w:tc>
        <w:tc>
          <w:tcPr>
            <w:tcW w:w="684" w:type="pct"/>
          </w:tcPr>
          <w:p w:rsidR="008B3ADB" w:rsidRPr="00DF1396" w:rsidRDefault="00332D42" w:rsidP="00C05940">
            <w:pPr>
              <w:pStyle w:val="a3"/>
              <w:jc w:val="center"/>
              <w:rPr>
                <w:rFonts w:ascii="Times New Roman" w:hAnsi="Times New Roman" w:cs="Times New Roman"/>
                <w:sz w:val="24"/>
                <w:szCs w:val="24"/>
              </w:rPr>
            </w:pPr>
            <w:r w:rsidRPr="00DF1396">
              <w:rPr>
                <w:rFonts w:ascii="Times New Roman" w:hAnsi="Times New Roman" w:cs="Times New Roman"/>
                <w:sz w:val="24"/>
                <w:szCs w:val="24"/>
              </w:rPr>
              <w:t>6</w:t>
            </w:r>
          </w:p>
        </w:tc>
        <w:tc>
          <w:tcPr>
            <w:tcW w:w="824" w:type="pct"/>
          </w:tcPr>
          <w:p w:rsidR="008B3ADB" w:rsidRPr="00DF1396" w:rsidRDefault="008B3ADB" w:rsidP="008B3ADB">
            <w:pPr>
              <w:spacing w:after="0" w:line="240" w:lineRule="auto"/>
              <w:rPr>
                <w:rFonts w:ascii="Times New Roman" w:hAnsi="Times New Roman" w:cs="Times New Roman"/>
                <w:sz w:val="24"/>
                <w:szCs w:val="24"/>
              </w:rPr>
            </w:pPr>
          </w:p>
        </w:tc>
        <w:tc>
          <w:tcPr>
            <w:tcW w:w="1048" w:type="pct"/>
          </w:tcPr>
          <w:p w:rsidR="008B3ADB" w:rsidRPr="00DF1396" w:rsidRDefault="00332D42" w:rsidP="00332D42">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2</w:t>
            </w:r>
          </w:p>
        </w:tc>
        <w:tc>
          <w:tcPr>
            <w:tcW w:w="832" w:type="pct"/>
          </w:tcPr>
          <w:p w:rsidR="008B3ADB" w:rsidRPr="00DF1396" w:rsidRDefault="008B3ADB" w:rsidP="008B3ADB">
            <w:pPr>
              <w:spacing w:after="0" w:line="240" w:lineRule="auto"/>
              <w:rPr>
                <w:rFonts w:ascii="Times New Roman" w:hAnsi="Times New Roman" w:cs="Times New Roman"/>
                <w:sz w:val="24"/>
                <w:szCs w:val="24"/>
              </w:rPr>
            </w:pPr>
          </w:p>
        </w:tc>
      </w:tr>
      <w:tr w:rsidR="008B3ADB" w:rsidRPr="00DF1396" w:rsidTr="008B3ADB">
        <w:trPr>
          <w:trHeight w:val="263"/>
        </w:trPr>
        <w:tc>
          <w:tcPr>
            <w:tcW w:w="427" w:type="pct"/>
          </w:tcPr>
          <w:p w:rsidR="008B3ADB" w:rsidRPr="00DF1396" w:rsidRDefault="008B3ADB" w:rsidP="008B3ADB">
            <w:pPr>
              <w:spacing w:after="0" w:line="240" w:lineRule="auto"/>
              <w:rPr>
                <w:rFonts w:ascii="Times New Roman" w:hAnsi="Times New Roman" w:cs="Times New Roman"/>
                <w:sz w:val="24"/>
                <w:szCs w:val="24"/>
              </w:rPr>
            </w:pPr>
            <w:r w:rsidRPr="00DF1396">
              <w:rPr>
                <w:rFonts w:ascii="Times New Roman" w:hAnsi="Times New Roman" w:cs="Times New Roman"/>
                <w:sz w:val="24"/>
                <w:szCs w:val="24"/>
              </w:rPr>
              <w:t>3</w:t>
            </w:r>
          </w:p>
        </w:tc>
        <w:tc>
          <w:tcPr>
            <w:tcW w:w="1185" w:type="pct"/>
          </w:tcPr>
          <w:p w:rsidR="008B3ADB" w:rsidRPr="00DF1396" w:rsidRDefault="00332D42" w:rsidP="008B3ADB">
            <w:pPr>
              <w:pStyle w:val="a3"/>
              <w:jc w:val="center"/>
              <w:rPr>
                <w:rFonts w:ascii="Times New Roman" w:hAnsi="Times New Roman" w:cs="Times New Roman"/>
                <w:sz w:val="24"/>
                <w:szCs w:val="24"/>
              </w:rPr>
            </w:pPr>
            <w:r w:rsidRPr="00DF1396">
              <w:rPr>
                <w:rFonts w:ascii="Times New Roman" w:hAnsi="Times New Roman" w:cs="Times New Roman"/>
                <w:sz w:val="24"/>
                <w:szCs w:val="24"/>
              </w:rPr>
              <w:t>В мастерской творца</w:t>
            </w:r>
          </w:p>
          <w:p w:rsidR="00332D42" w:rsidRPr="00DF1396" w:rsidRDefault="00332D42" w:rsidP="008B3ADB">
            <w:pPr>
              <w:pStyle w:val="a3"/>
              <w:jc w:val="center"/>
              <w:rPr>
                <w:rFonts w:ascii="Times New Roman" w:hAnsi="Times New Roman" w:cs="Times New Roman"/>
                <w:sz w:val="24"/>
                <w:szCs w:val="24"/>
              </w:rPr>
            </w:pPr>
          </w:p>
        </w:tc>
        <w:tc>
          <w:tcPr>
            <w:tcW w:w="684" w:type="pct"/>
          </w:tcPr>
          <w:p w:rsidR="008B3ADB" w:rsidRPr="00DF1396" w:rsidRDefault="00332D42" w:rsidP="00C05940">
            <w:pPr>
              <w:pStyle w:val="a3"/>
              <w:jc w:val="center"/>
              <w:rPr>
                <w:rFonts w:ascii="Times New Roman" w:hAnsi="Times New Roman" w:cs="Times New Roman"/>
                <w:sz w:val="24"/>
                <w:szCs w:val="24"/>
              </w:rPr>
            </w:pPr>
            <w:r w:rsidRPr="00DF1396">
              <w:rPr>
                <w:rFonts w:ascii="Times New Roman" w:hAnsi="Times New Roman" w:cs="Times New Roman"/>
                <w:sz w:val="24"/>
                <w:szCs w:val="24"/>
              </w:rPr>
              <w:t>1</w:t>
            </w:r>
            <w:r w:rsidR="008B3ADB" w:rsidRPr="00DF1396">
              <w:rPr>
                <w:rFonts w:ascii="Times New Roman" w:hAnsi="Times New Roman" w:cs="Times New Roman"/>
                <w:sz w:val="24"/>
                <w:szCs w:val="24"/>
              </w:rPr>
              <w:t>4</w:t>
            </w:r>
          </w:p>
        </w:tc>
        <w:tc>
          <w:tcPr>
            <w:tcW w:w="824" w:type="pct"/>
          </w:tcPr>
          <w:p w:rsidR="008B3ADB" w:rsidRPr="00DF1396" w:rsidRDefault="008B3ADB" w:rsidP="008B3ADB">
            <w:pPr>
              <w:spacing w:after="0" w:line="240" w:lineRule="auto"/>
              <w:rPr>
                <w:rFonts w:ascii="Times New Roman" w:hAnsi="Times New Roman" w:cs="Times New Roman"/>
                <w:sz w:val="24"/>
                <w:szCs w:val="24"/>
              </w:rPr>
            </w:pPr>
          </w:p>
        </w:tc>
        <w:tc>
          <w:tcPr>
            <w:tcW w:w="1048" w:type="pct"/>
          </w:tcPr>
          <w:p w:rsidR="008B3ADB" w:rsidRPr="00DF1396" w:rsidRDefault="008B3ADB" w:rsidP="008B3ADB">
            <w:pPr>
              <w:spacing w:after="0" w:line="240" w:lineRule="auto"/>
              <w:rPr>
                <w:rFonts w:ascii="Times New Roman" w:hAnsi="Times New Roman" w:cs="Times New Roman"/>
                <w:sz w:val="24"/>
                <w:szCs w:val="24"/>
              </w:rPr>
            </w:pPr>
          </w:p>
        </w:tc>
        <w:tc>
          <w:tcPr>
            <w:tcW w:w="832" w:type="pct"/>
          </w:tcPr>
          <w:p w:rsidR="008B3ADB" w:rsidRPr="00DF1396" w:rsidRDefault="008B3ADB" w:rsidP="008B3ADB">
            <w:pPr>
              <w:spacing w:after="0" w:line="240" w:lineRule="auto"/>
              <w:rPr>
                <w:rFonts w:ascii="Times New Roman" w:hAnsi="Times New Roman" w:cs="Times New Roman"/>
                <w:sz w:val="24"/>
                <w:szCs w:val="24"/>
              </w:rPr>
            </w:pPr>
          </w:p>
        </w:tc>
      </w:tr>
      <w:tr w:rsidR="008B3ADB" w:rsidRPr="00DF1396" w:rsidTr="008B3ADB">
        <w:trPr>
          <w:trHeight w:val="263"/>
        </w:trPr>
        <w:tc>
          <w:tcPr>
            <w:tcW w:w="427" w:type="pct"/>
          </w:tcPr>
          <w:p w:rsidR="008B3ADB" w:rsidRPr="00DF1396" w:rsidRDefault="008B3ADB" w:rsidP="008B3ADB">
            <w:pPr>
              <w:spacing w:after="0" w:line="240" w:lineRule="auto"/>
              <w:rPr>
                <w:rFonts w:ascii="Times New Roman" w:hAnsi="Times New Roman" w:cs="Times New Roman"/>
                <w:sz w:val="24"/>
                <w:szCs w:val="24"/>
              </w:rPr>
            </w:pPr>
            <w:r w:rsidRPr="00DF1396">
              <w:rPr>
                <w:rFonts w:ascii="Times New Roman" w:hAnsi="Times New Roman" w:cs="Times New Roman"/>
                <w:sz w:val="24"/>
                <w:szCs w:val="24"/>
              </w:rPr>
              <w:t>4</w:t>
            </w:r>
          </w:p>
        </w:tc>
        <w:tc>
          <w:tcPr>
            <w:tcW w:w="1185" w:type="pct"/>
          </w:tcPr>
          <w:p w:rsidR="008B3ADB" w:rsidRPr="00DF1396" w:rsidRDefault="00332D42" w:rsidP="008B3ADB">
            <w:pPr>
              <w:pStyle w:val="a3"/>
              <w:jc w:val="center"/>
              <w:rPr>
                <w:rFonts w:ascii="Times New Roman" w:hAnsi="Times New Roman" w:cs="Times New Roman"/>
                <w:sz w:val="24"/>
                <w:szCs w:val="24"/>
              </w:rPr>
            </w:pPr>
            <w:proofErr w:type="spellStart"/>
            <w:r w:rsidRPr="00DF1396">
              <w:rPr>
                <w:rFonts w:ascii="Times New Roman" w:hAnsi="Times New Roman" w:cs="Times New Roman"/>
                <w:sz w:val="24"/>
                <w:szCs w:val="24"/>
              </w:rPr>
              <w:t>Давным</w:t>
            </w:r>
            <w:proofErr w:type="spellEnd"/>
            <w:r w:rsidRPr="00DF1396">
              <w:rPr>
                <w:rFonts w:ascii="Times New Roman" w:hAnsi="Times New Roman" w:cs="Times New Roman"/>
                <w:sz w:val="24"/>
                <w:szCs w:val="24"/>
              </w:rPr>
              <w:t xml:space="preserve"> </w:t>
            </w:r>
            <w:proofErr w:type="gramStart"/>
            <w:r w:rsidRPr="00DF1396">
              <w:rPr>
                <w:rFonts w:ascii="Times New Roman" w:hAnsi="Times New Roman" w:cs="Times New Roman"/>
                <w:sz w:val="24"/>
                <w:szCs w:val="24"/>
              </w:rPr>
              <w:t>–д</w:t>
            </w:r>
            <w:proofErr w:type="gramEnd"/>
            <w:r w:rsidRPr="00DF1396">
              <w:rPr>
                <w:rFonts w:ascii="Times New Roman" w:hAnsi="Times New Roman" w:cs="Times New Roman"/>
                <w:sz w:val="24"/>
                <w:szCs w:val="24"/>
              </w:rPr>
              <w:t>авно</w:t>
            </w:r>
          </w:p>
          <w:p w:rsidR="00332D42" w:rsidRPr="00DF1396" w:rsidRDefault="00332D42" w:rsidP="008B3ADB">
            <w:pPr>
              <w:pStyle w:val="a3"/>
              <w:jc w:val="center"/>
              <w:rPr>
                <w:rFonts w:ascii="Times New Roman" w:hAnsi="Times New Roman" w:cs="Times New Roman"/>
                <w:sz w:val="24"/>
                <w:szCs w:val="24"/>
              </w:rPr>
            </w:pPr>
          </w:p>
        </w:tc>
        <w:tc>
          <w:tcPr>
            <w:tcW w:w="684" w:type="pct"/>
          </w:tcPr>
          <w:p w:rsidR="008B3ADB" w:rsidRPr="00DF1396" w:rsidRDefault="00332D42" w:rsidP="00C05940">
            <w:pPr>
              <w:pStyle w:val="a3"/>
              <w:jc w:val="center"/>
              <w:rPr>
                <w:rFonts w:ascii="Times New Roman" w:hAnsi="Times New Roman" w:cs="Times New Roman"/>
                <w:sz w:val="24"/>
                <w:szCs w:val="24"/>
              </w:rPr>
            </w:pPr>
            <w:r w:rsidRPr="00DF1396">
              <w:rPr>
                <w:rFonts w:ascii="Times New Roman" w:hAnsi="Times New Roman" w:cs="Times New Roman"/>
                <w:sz w:val="24"/>
                <w:szCs w:val="24"/>
              </w:rPr>
              <w:t>7</w:t>
            </w:r>
          </w:p>
        </w:tc>
        <w:tc>
          <w:tcPr>
            <w:tcW w:w="824" w:type="pct"/>
          </w:tcPr>
          <w:p w:rsidR="008B3ADB" w:rsidRPr="00DF1396" w:rsidRDefault="008B3ADB" w:rsidP="008B3ADB">
            <w:pPr>
              <w:spacing w:after="0" w:line="240" w:lineRule="auto"/>
              <w:rPr>
                <w:rFonts w:ascii="Times New Roman" w:hAnsi="Times New Roman" w:cs="Times New Roman"/>
                <w:sz w:val="24"/>
                <w:szCs w:val="24"/>
              </w:rPr>
            </w:pPr>
          </w:p>
        </w:tc>
        <w:tc>
          <w:tcPr>
            <w:tcW w:w="1048" w:type="pct"/>
          </w:tcPr>
          <w:p w:rsidR="008B3ADB" w:rsidRPr="00DF1396" w:rsidRDefault="00332D42" w:rsidP="00332D42">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1</w:t>
            </w:r>
          </w:p>
        </w:tc>
        <w:tc>
          <w:tcPr>
            <w:tcW w:w="832" w:type="pct"/>
          </w:tcPr>
          <w:p w:rsidR="008B3ADB" w:rsidRPr="00DF1396" w:rsidRDefault="008B3ADB" w:rsidP="008B3ADB">
            <w:pPr>
              <w:spacing w:after="0" w:line="240" w:lineRule="auto"/>
              <w:rPr>
                <w:rFonts w:ascii="Times New Roman" w:hAnsi="Times New Roman" w:cs="Times New Roman"/>
                <w:sz w:val="24"/>
                <w:szCs w:val="24"/>
              </w:rPr>
            </w:pPr>
          </w:p>
        </w:tc>
      </w:tr>
      <w:tr w:rsidR="00F563B2" w:rsidRPr="00DF1396" w:rsidTr="008B3ADB">
        <w:trPr>
          <w:trHeight w:val="140"/>
        </w:trPr>
        <w:tc>
          <w:tcPr>
            <w:tcW w:w="427" w:type="pct"/>
          </w:tcPr>
          <w:p w:rsidR="008B3ADB" w:rsidRPr="00DF1396" w:rsidRDefault="008B3ADB" w:rsidP="008B3ADB">
            <w:pPr>
              <w:spacing w:after="0" w:line="240" w:lineRule="auto"/>
              <w:rPr>
                <w:rFonts w:ascii="Times New Roman" w:hAnsi="Times New Roman" w:cs="Times New Roman"/>
                <w:sz w:val="24"/>
                <w:szCs w:val="24"/>
              </w:rPr>
            </w:pPr>
            <w:r w:rsidRPr="00DF1396">
              <w:rPr>
                <w:rFonts w:ascii="Times New Roman" w:hAnsi="Times New Roman" w:cs="Times New Roman"/>
                <w:sz w:val="24"/>
                <w:szCs w:val="24"/>
              </w:rPr>
              <w:t xml:space="preserve">Всего </w:t>
            </w:r>
          </w:p>
        </w:tc>
        <w:tc>
          <w:tcPr>
            <w:tcW w:w="1185" w:type="pct"/>
          </w:tcPr>
          <w:p w:rsidR="008B3ADB" w:rsidRPr="00DF1396" w:rsidRDefault="008B3ADB"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tc>
        <w:tc>
          <w:tcPr>
            <w:tcW w:w="684" w:type="pct"/>
          </w:tcPr>
          <w:p w:rsidR="008B3ADB" w:rsidRPr="00DF1396" w:rsidRDefault="008B3ADB" w:rsidP="00C05940">
            <w:pPr>
              <w:pStyle w:val="a3"/>
              <w:jc w:val="center"/>
              <w:rPr>
                <w:rFonts w:ascii="Times New Roman" w:hAnsi="Times New Roman" w:cs="Times New Roman"/>
                <w:sz w:val="24"/>
                <w:szCs w:val="24"/>
              </w:rPr>
            </w:pPr>
            <w:r w:rsidRPr="00DF1396">
              <w:rPr>
                <w:rFonts w:ascii="Times New Roman" w:hAnsi="Times New Roman" w:cs="Times New Roman"/>
                <w:sz w:val="24"/>
                <w:szCs w:val="24"/>
              </w:rPr>
              <w:t>34</w:t>
            </w:r>
          </w:p>
        </w:tc>
        <w:tc>
          <w:tcPr>
            <w:tcW w:w="824" w:type="pct"/>
          </w:tcPr>
          <w:p w:rsidR="008B3ADB" w:rsidRPr="00DF1396" w:rsidRDefault="008B3ADB" w:rsidP="008B3ADB">
            <w:pPr>
              <w:spacing w:after="0" w:line="240" w:lineRule="auto"/>
              <w:rPr>
                <w:rFonts w:ascii="Times New Roman" w:hAnsi="Times New Roman" w:cs="Times New Roman"/>
                <w:sz w:val="24"/>
                <w:szCs w:val="24"/>
              </w:rPr>
            </w:pPr>
          </w:p>
        </w:tc>
        <w:tc>
          <w:tcPr>
            <w:tcW w:w="1048" w:type="pct"/>
          </w:tcPr>
          <w:p w:rsidR="008B3ADB" w:rsidRPr="00DF1396" w:rsidRDefault="00332D42" w:rsidP="00332D42">
            <w:pPr>
              <w:spacing w:after="0" w:line="240" w:lineRule="auto"/>
              <w:jc w:val="center"/>
              <w:rPr>
                <w:rFonts w:ascii="Times New Roman" w:hAnsi="Times New Roman" w:cs="Times New Roman"/>
                <w:sz w:val="24"/>
                <w:szCs w:val="24"/>
              </w:rPr>
            </w:pPr>
            <w:r w:rsidRPr="00DF1396">
              <w:rPr>
                <w:rFonts w:ascii="Times New Roman" w:hAnsi="Times New Roman" w:cs="Times New Roman"/>
                <w:sz w:val="24"/>
                <w:szCs w:val="24"/>
              </w:rPr>
              <w:t>4</w:t>
            </w:r>
          </w:p>
        </w:tc>
        <w:tc>
          <w:tcPr>
            <w:tcW w:w="832" w:type="pct"/>
          </w:tcPr>
          <w:p w:rsidR="008B3ADB" w:rsidRPr="00DF1396" w:rsidRDefault="008B3ADB" w:rsidP="008B3ADB">
            <w:pPr>
              <w:spacing w:after="0" w:line="240" w:lineRule="auto"/>
              <w:rPr>
                <w:rFonts w:ascii="Times New Roman" w:hAnsi="Times New Roman" w:cs="Times New Roman"/>
                <w:sz w:val="24"/>
                <w:szCs w:val="24"/>
              </w:rPr>
            </w:pPr>
          </w:p>
        </w:tc>
      </w:tr>
    </w:tbl>
    <w:p w:rsidR="008B3ADB" w:rsidRPr="00DF1396" w:rsidRDefault="008B3ADB"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8B3ADB" w:rsidRPr="00DF1396" w:rsidRDefault="008B3ADB" w:rsidP="00152B23">
      <w:pPr>
        <w:pStyle w:val="a3"/>
        <w:jc w:val="center"/>
        <w:rPr>
          <w:rFonts w:ascii="Times New Roman" w:hAnsi="Times New Roman" w:cs="Times New Roman"/>
          <w:sz w:val="24"/>
          <w:szCs w:val="24"/>
        </w:rPr>
      </w:pPr>
    </w:p>
    <w:p w:rsidR="008B3ADB" w:rsidRPr="00DF1396" w:rsidRDefault="008B3ADB" w:rsidP="00152B23">
      <w:pPr>
        <w:pStyle w:val="a3"/>
        <w:jc w:val="center"/>
        <w:rPr>
          <w:rFonts w:ascii="Times New Roman" w:hAnsi="Times New Roman" w:cs="Times New Roman"/>
          <w:sz w:val="24"/>
          <w:szCs w:val="24"/>
        </w:rPr>
      </w:pPr>
    </w:p>
    <w:p w:rsidR="008B3ADB" w:rsidRPr="00DF1396" w:rsidRDefault="008B3ADB" w:rsidP="00152B23">
      <w:pPr>
        <w:pStyle w:val="a3"/>
        <w:jc w:val="center"/>
        <w:rPr>
          <w:rFonts w:ascii="Times New Roman" w:hAnsi="Times New Roman" w:cs="Times New Roman"/>
          <w:sz w:val="24"/>
          <w:szCs w:val="24"/>
        </w:rPr>
      </w:pPr>
    </w:p>
    <w:p w:rsidR="008B3ADB" w:rsidRPr="00DF1396" w:rsidRDefault="008B3ADB" w:rsidP="00152B23">
      <w:pPr>
        <w:pStyle w:val="a3"/>
        <w:jc w:val="center"/>
        <w:rPr>
          <w:rFonts w:ascii="Times New Roman" w:hAnsi="Times New Roman" w:cs="Times New Roman"/>
          <w:sz w:val="24"/>
          <w:szCs w:val="24"/>
        </w:rPr>
      </w:pPr>
    </w:p>
    <w:p w:rsidR="00D236CA" w:rsidRPr="00DF1396" w:rsidRDefault="00D236CA" w:rsidP="00B750E5">
      <w:pPr>
        <w:pStyle w:val="a3"/>
        <w:rPr>
          <w:rFonts w:ascii="Times New Roman" w:hAnsi="Times New Roman" w:cs="Times New Roman"/>
          <w:sz w:val="24"/>
          <w:szCs w:val="24"/>
        </w:rPr>
      </w:pPr>
    </w:p>
    <w:p w:rsidR="00B750E5" w:rsidRPr="00DF1396" w:rsidRDefault="00B750E5" w:rsidP="00B750E5">
      <w:pPr>
        <w:pStyle w:val="a3"/>
        <w:rPr>
          <w:rFonts w:ascii="Times New Roman" w:hAnsi="Times New Roman" w:cs="Times New Roman"/>
          <w:sz w:val="24"/>
          <w:szCs w:val="24"/>
        </w:rPr>
      </w:pPr>
    </w:p>
    <w:p w:rsidR="00D236CA" w:rsidRPr="00DF1396" w:rsidRDefault="00D236CA" w:rsidP="008B3ADB">
      <w:pPr>
        <w:pStyle w:val="a3"/>
        <w:jc w:val="center"/>
        <w:rPr>
          <w:rFonts w:ascii="Times New Roman" w:hAnsi="Times New Roman" w:cs="Times New Roman"/>
          <w:sz w:val="24"/>
          <w:szCs w:val="24"/>
        </w:rPr>
      </w:pPr>
    </w:p>
    <w:p w:rsidR="00D236CA" w:rsidRPr="00DF1396" w:rsidRDefault="00D236CA" w:rsidP="008B3ADB">
      <w:pPr>
        <w:pStyle w:val="a3"/>
        <w:jc w:val="center"/>
        <w:rPr>
          <w:rFonts w:ascii="Times New Roman" w:hAnsi="Times New Roman" w:cs="Times New Roman"/>
          <w:sz w:val="24"/>
          <w:szCs w:val="24"/>
        </w:rPr>
      </w:pPr>
    </w:p>
    <w:p w:rsidR="00D236CA" w:rsidRPr="00DF1396" w:rsidRDefault="00D236CA" w:rsidP="008B3ADB">
      <w:pPr>
        <w:pStyle w:val="a3"/>
        <w:jc w:val="center"/>
        <w:rPr>
          <w:rFonts w:ascii="Times New Roman" w:hAnsi="Times New Roman" w:cs="Times New Roman"/>
          <w:sz w:val="24"/>
          <w:szCs w:val="24"/>
        </w:rPr>
      </w:pPr>
    </w:p>
    <w:p w:rsidR="00B750E5" w:rsidRPr="00DF1396" w:rsidRDefault="00B750E5" w:rsidP="008B3ADB">
      <w:pPr>
        <w:pStyle w:val="a3"/>
        <w:jc w:val="center"/>
        <w:rPr>
          <w:rFonts w:ascii="Times New Roman" w:hAnsi="Times New Roman" w:cs="Times New Roman"/>
          <w:sz w:val="24"/>
          <w:szCs w:val="24"/>
        </w:rPr>
      </w:pPr>
    </w:p>
    <w:p w:rsidR="00B750E5" w:rsidRPr="00DF1396" w:rsidRDefault="00B750E5" w:rsidP="008B3ADB">
      <w:pPr>
        <w:pStyle w:val="a3"/>
        <w:jc w:val="center"/>
        <w:rPr>
          <w:rFonts w:ascii="Times New Roman" w:hAnsi="Times New Roman" w:cs="Times New Roman"/>
          <w:sz w:val="24"/>
          <w:szCs w:val="24"/>
        </w:rPr>
      </w:pPr>
    </w:p>
    <w:p w:rsidR="00B750E5" w:rsidRPr="00DF1396" w:rsidRDefault="00B750E5"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B750E5" w:rsidRPr="00DF1396" w:rsidRDefault="00B750E5" w:rsidP="008B3ADB">
      <w:pPr>
        <w:pStyle w:val="a3"/>
        <w:jc w:val="center"/>
        <w:rPr>
          <w:rFonts w:ascii="Times New Roman" w:hAnsi="Times New Roman" w:cs="Times New Roman"/>
          <w:sz w:val="24"/>
          <w:szCs w:val="24"/>
        </w:rPr>
      </w:pPr>
    </w:p>
    <w:p w:rsidR="00B750E5" w:rsidRPr="00DF1396" w:rsidRDefault="00B750E5" w:rsidP="008B3ADB">
      <w:pPr>
        <w:pStyle w:val="a3"/>
        <w:jc w:val="center"/>
        <w:rPr>
          <w:rFonts w:ascii="Times New Roman" w:hAnsi="Times New Roman" w:cs="Times New Roman"/>
          <w:sz w:val="24"/>
          <w:szCs w:val="24"/>
        </w:rPr>
      </w:pPr>
    </w:p>
    <w:p w:rsidR="00F563B2" w:rsidRPr="00DF1396" w:rsidRDefault="00F563B2"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332D42" w:rsidRPr="00DF1396" w:rsidRDefault="00332D42" w:rsidP="008B3ADB">
      <w:pPr>
        <w:pStyle w:val="a3"/>
        <w:jc w:val="center"/>
        <w:rPr>
          <w:rFonts w:ascii="Times New Roman" w:hAnsi="Times New Roman" w:cs="Times New Roman"/>
          <w:sz w:val="24"/>
          <w:szCs w:val="24"/>
        </w:rPr>
      </w:pPr>
    </w:p>
    <w:p w:rsidR="00F16C2A" w:rsidRPr="00DF1396" w:rsidRDefault="00F16C2A" w:rsidP="00B750E5">
      <w:pPr>
        <w:pStyle w:val="1"/>
        <w:jc w:val="center"/>
        <w:rPr>
          <w:rFonts w:ascii="Times New Roman" w:hAnsi="Times New Roman"/>
          <w:sz w:val="24"/>
          <w:szCs w:val="24"/>
        </w:rPr>
      </w:pPr>
    </w:p>
    <w:p w:rsidR="00B750E5" w:rsidRPr="00DF1396" w:rsidRDefault="00B750E5" w:rsidP="00B750E5">
      <w:pPr>
        <w:pStyle w:val="1"/>
        <w:jc w:val="center"/>
        <w:rPr>
          <w:rFonts w:ascii="Times New Roman" w:hAnsi="Times New Roman"/>
          <w:spacing w:val="1"/>
          <w:sz w:val="24"/>
          <w:szCs w:val="24"/>
        </w:rPr>
      </w:pPr>
      <w:r w:rsidRPr="00DF1396">
        <w:rPr>
          <w:rFonts w:ascii="Times New Roman" w:hAnsi="Times New Roman"/>
          <w:sz w:val="24"/>
          <w:szCs w:val="24"/>
        </w:rPr>
        <w:lastRenderedPageBreak/>
        <w:t xml:space="preserve">III. </w:t>
      </w:r>
      <w:r w:rsidR="00C82695" w:rsidRPr="00DF1396">
        <w:rPr>
          <w:rFonts w:ascii="Times New Roman" w:hAnsi="Times New Roman"/>
          <w:spacing w:val="1"/>
          <w:sz w:val="24"/>
          <w:szCs w:val="24"/>
        </w:rPr>
        <w:t>Содержание тем учебного курса</w:t>
      </w:r>
    </w:p>
    <w:p w:rsidR="00152B23" w:rsidRPr="00DF1396" w:rsidRDefault="00152B23" w:rsidP="00B750E5">
      <w:pPr>
        <w:pStyle w:val="a3"/>
        <w:rPr>
          <w:rFonts w:ascii="Times New Roman" w:hAnsi="Times New Roman" w:cs="Times New Roman"/>
          <w:color w:val="FF0000"/>
          <w:sz w:val="24"/>
          <w:szCs w:val="24"/>
        </w:rPr>
      </w:pP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1.</w:t>
      </w:r>
      <w:r w:rsidR="00332D42" w:rsidRPr="00DF1396">
        <w:rPr>
          <w:rFonts w:ascii="Times New Roman" w:hAnsi="Times New Roman" w:cs="Times New Roman"/>
          <w:sz w:val="24"/>
          <w:szCs w:val="24"/>
        </w:rPr>
        <w:t xml:space="preserve"> Жизнь и деятельность человека </w:t>
      </w:r>
      <w:r w:rsidRPr="00DF1396">
        <w:rPr>
          <w:rFonts w:ascii="Times New Roman" w:hAnsi="Times New Roman" w:cs="Times New Roman"/>
          <w:sz w:val="24"/>
          <w:szCs w:val="24"/>
        </w:rPr>
        <w:t>(</w:t>
      </w:r>
      <w:r w:rsidR="00332D42" w:rsidRPr="00DF1396">
        <w:rPr>
          <w:rFonts w:ascii="Times New Roman" w:hAnsi="Times New Roman" w:cs="Times New Roman"/>
          <w:sz w:val="24"/>
          <w:szCs w:val="24"/>
        </w:rPr>
        <w:t>7</w:t>
      </w:r>
      <w:r w:rsidRPr="00DF1396">
        <w:rPr>
          <w:rFonts w:ascii="Times New Roman" w:hAnsi="Times New Roman" w:cs="Times New Roman"/>
          <w:sz w:val="24"/>
          <w:szCs w:val="24"/>
        </w:rPr>
        <w:t xml:space="preserve"> часа)</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Традиции и творчество мастеров при создании предметной среды. Значение трудовой деятельности в жизни человека – труд как способ самовыражения человека – художника.</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Гармония предметов и окружающей среды (соответствие предмета (изделия) обстановке).</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Знание и уважение традиций строительства, декоративно – прикладного искусства народов России и мира, в том числе своего края.</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Природа как источник творческих идей мастера и художника. Профессии мастеров прикладного творчества.</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Художественный анализ средств </w:t>
      </w:r>
      <w:proofErr w:type="spellStart"/>
      <w:r w:rsidRPr="00DF1396">
        <w:rPr>
          <w:rFonts w:ascii="Times New Roman" w:hAnsi="Times New Roman" w:cs="Times New Roman"/>
          <w:sz w:val="24"/>
          <w:szCs w:val="24"/>
        </w:rPr>
        <w:t>выразителности</w:t>
      </w:r>
      <w:proofErr w:type="spellEnd"/>
      <w:r w:rsidRPr="00DF1396">
        <w:rPr>
          <w:rFonts w:ascii="Times New Roman" w:hAnsi="Times New Roman" w:cs="Times New Roman"/>
          <w:sz w:val="24"/>
          <w:szCs w:val="24"/>
        </w:rPr>
        <w:t xml:space="preserve"> конкретных заданий.</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Элементарная проектная деятельность (обслуживание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Распределение ролей в проектной группе и их исполнение. Самоконтроль качества выполненной работы (соответствие результата работы художественному замыслу).</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Самообслуживание  - пришивание пуговиц.</w:t>
      </w:r>
    </w:p>
    <w:p w:rsidR="00152B23" w:rsidRPr="00DF1396" w:rsidRDefault="00152B23" w:rsidP="00152B23">
      <w:pPr>
        <w:pStyle w:val="a3"/>
        <w:jc w:val="both"/>
        <w:rPr>
          <w:rFonts w:ascii="Times New Roman" w:hAnsi="Times New Roman" w:cs="Times New Roman"/>
          <w:sz w:val="24"/>
          <w:szCs w:val="24"/>
        </w:rPr>
      </w:pP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2. </w:t>
      </w:r>
      <w:r w:rsidR="00332D42" w:rsidRPr="00DF1396">
        <w:rPr>
          <w:rFonts w:ascii="Times New Roman" w:hAnsi="Times New Roman" w:cs="Times New Roman"/>
          <w:sz w:val="24"/>
          <w:szCs w:val="24"/>
        </w:rPr>
        <w:t xml:space="preserve">Источники информации </w:t>
      </w:r>
      <w:r w:rsidRPr="00DF1396">
        <w:rPr>
          <w:rFonts w:ascii="Times New Roman" w:hAnsi="Times New Roman" w:cs="Times New Roman"/>
          <w:sz w:val="24"/>
          <w:szCs w:val="24"/>
        </w:rPr>
        <w:t>(</w:t>
      </w:r>
      <w:r w:rsidR="00332D42" w:rsidRPr="00DF1396">
        <w:rPr>
          <w:rFonts w:ascii="Times New Roman" w:hAnsi="Times New Roman" w:cs="Times New Roman"/>
          <w:sz w:val="24"/>
          <w:szCs w:val="24"/>
        </w:rPr>
        <w:t>6</w:t>
      </w:r>
      <w:r w:rsidRPr="00DF1396">
        <w:rPr>
          <w:rFonts w:ascii="Times New Roman" w:hAnsi="Times New Roman" w:cs="Times New Roman"/>
          <w:sz w:val="24"/>
          <w:szCs w:val="24"/>
        </w:rPr>
        <w:t xml:space="preserve"> часов)</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w:t>
      </w:r>
      <w:proofErr w:type="gramStart"/>
      <w:r w:rsidRPr="00DF1396">
        <w:rPr>
          <w:rFonts w:ascii="Times New Roman" w:hAnsi="Times New Roman" w:cs="Times New Roman"/>
          <w:sz w:val="24"/>
          <w:szCs w:val="24"/>
        </w:rPr>
        <w:t>Некоторые виды искусственных и синтетических материалов (бумага, металлы, ткани, мех и др., их получение, применение.</w:t>
      </w:r>
      <w:proofErr w:type="gramEnd"/>
      <w:r w:rsidRPr="00DF1396">
        <w:rPr>
          <w:rFonts w:ascii="Times New Roman" w:hAnsi="Times New Roman" w:cs="Times New Roman"/>
          <w:sz w:val="24"/>
          <w:szCs w:val="24"/>
        </w:rPr>
        <w:t xml:space="preserve"> Разметка деталей копированием с помощью кальки.</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Размётка развёрток с опорой на их простейший чертёж. Линии чертежа (осевая, центровая). Преобразование развёрток несложных форм (достраивание элементов).</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Вырезывание отверстий на деталях.</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Выбор способа соединения и соединительного материала в зависимости от требования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w:t>
      </w:r>
    </w:p>
    <w:p w:rsidR="00152B23" w:rsidRPr="00DF1396" w:rsidRDefault="00152B23" w:rsidP="00152B23">
      <w:pPr>
        <w:pStyle w:val="a3"/>
        <w:jc w:val="both"/>
        <w:rPr>
          <w:rFonts w:ascii="Times New Roman" w:hAnsi="Times New Roman" w:cs="Times New Roman"/>
          <w:sz w:val="24"/>
          <w:szCs w:val="24"/>
        </w:rPr>
      </w:pP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3. </w:t>
      </w:r>
      <w:r w:rsidR="00332D42" w:rsidRPr="00DF1396">
        <w:rPr>
          <w:rFonts w:ascii="Times New Roman" w:hAnsi="Times New Roman" w:cs="Times New Roman"/>
          <w:sz w:val="24"/>
          <w:szCs w:val="24"/>
        </w:rPr>
        <w:t>В мастерской творца</w:t>
      </w:r>
      <w:r w:rsidRPr="00DF1396">
        <w:rPr>
          <w:rFonts w:ascii="Times New Roman" w:hAnsi="Times New Roman" w:cs="Times New Roman"/>
          <w:sz w:val="24"/>
          <w:szCs w:val="24"/>
        </w:rPr>
        <w:t xml:space="preserve"> (</w:t>
      </w:r>
      <w:r w:rsidR="00332D42" w:rsidRPr="00DF1396">
        <w:rPr>
          <w:rFonts w:ascii="Times New Roman" w:hAnsi="Times New Roman" w:cs="Times New Roman"/>
          <w:sz w:val="24"/>
          <w:szCs w:val="24"/>
        </w:rPr>
        <w:t>1</w:t>
      </w:r>
      <w:r w:rsidRPr="00DF1396">
        <w:rPr>
          <w:rFonts w:ascii="Times New Roman" w:hAnsi="Times New Roman" w:cs="Times New Roman"/>
          <w:sz w:val="24"/>
          <w:szCs w:val="24"/>
        </w:rPr>
        <w:t>4 часа)</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Конструирование и моделирование изделий из разных материалов по заданным конструкторско-технологическим художественным условиям.</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4. </w:t>
      </w:r>
      <w:proofErr w:type="spellStart"/>
      <w:r w:rsidR="00332D42" w:rsidRPr="00DF1396">
        <w:rPr>
          <w:rFonts w:ascii="Times New Roman" w:hAnsi="Times New Roman" w:cs="Times New Roman"/>
          <w:sz w:val="24"/>
          <w:szCs w:val="24"/>
        </w:rPr>
        <w:t>Давным</w:t>
      </w:r>
      <w:proofErr w:type="spellEnd"/>
      <w:r w:rsidR="00332D42" w:rsidRPr="00DF1396">
        <w:rPr>
          <w:rFonts w:ascii="Times New Roman" w:hAnsi="Times New Roman" w:cs="Times New Roman"/>
          <w:sz w:val="24"/>
          <w:szCs w:val="24"/>
        </w:rPr>
        <w:t xml:space="preserve"> </w:t>
      </w:r>
      <w:proofErr w:type="gramStart"/>
      <w:r w:rsidR="00332D42" w:rsidRPr="00DF1396">
        <w:rPr>
          <w:rFonts w:ascii="Times New Roman" w:hAnsi="Times New Roman" w:cs="Times New Roman"/>
          <w:sz w:val="24"/>
          <w:szCs w:val="24"/>
        </w:rPr>
        <w:t>-д</w:t>
      </w:r>
      <w:proofErr w:type="gramEnd"/>
      <w:r w:rsidR="00332D42" w:rsidRPr="00DF1396">
        <w:rPr>
          <w:rFonts w:ascii="Times New Roman" w:hAnsi="Times New Roman" w:cs="Times New Roman"/>
          <w:sz w:val="24"/>
          <w:szCs w:val="24"/>
        </w:rPr>
        <w:t xml:space="preserve">авно </w:t>
      </w:r>
      <w:r w:rsidRPr="00DF1396">
        <w:rPr>
          <w:rFonts w:ascii="Times New Roman" w:hAnsi="Times New Roman" w:cs="Times New Roman"/>
          <w:sz w:val="24"/>
          <w:szCs w:val="24"/>
        </w:rPr>
        <w:t>(</w:t>
      </w:r>
      <w:r w:rsidR="00332D42" w:rsidRPr="00DF1396">
        <w:rPr>
          <w:rFonts w:ascii="Times New Roman" w:hAnsi="Times New Roman" w:cs="Times New Roman"/>
          <w:sz w:val="24"/>
          <w:szCs w:val="24"/>
        </w:rPr>
        <w:t>7</w:t>
      </w:r>
      <w:r w:rsidRPr="00DF1396">
        <w:rPr>
          <w:rFonts w:ascii="Times New Roman" w:hAnsi="Times New Roman" w:cs="Times New Roman"/>
          <w:sz w:val="24"/>
          <w:szCs w:val="24"/>
        </w:rPr>
        <w:t xml:space="preserve"> часов)</w:t>
      </w:r>
    </w:p>
    <w:p w:rsidR="00152B23" w:rsidRPr="00DF1396" w:rsidRDefault="00152B23" w:rsidP="00152B23">
      <w:pPr>
        <w:pStyle w:val="a3"/>
        <w:jc w:val="both"/>
        <w:rPr>
          <w:rFonts w:ascii="Times New Roman" w:hAnsi="Times New Roman" w:cs="Times New Roman"/>
          <w:i/>
          <w:sz w:val="24"/>
          <w:szCs w:val="24"/>
        </w:rPr>
      </w:pPr>
      <w:r w:rsidRPr="00DF1396">
        <w:rPr>
          <w:rFonts w:ascii="Times New Roman" w:hAnsi="Times New Roman" w:cs="Times New Roman"/>
          <w:sz w:val="24"/>
          <w:szCs w:val="24"/>
        </w:rPr>
        <w:t xml:space="preserve"> </w:t>
      </w:r>
      <w:r w:rsidRPr="00DF1396">
        <w:rPr>
          <w:rFonts w:ascii="Times New Roman" w:hAnsi="Times New Roman" w:cs="Times New Roman"/>
          <w:i/>
          <w:sz w:val="24"/>
          <w:szCs w:val="24"/>
        </w:rPr>
        <w:t>Эстетические понятия.</w:t>
      </w:r>
    </w:p>
    <w:p w:rsidR="00152B23" w:rsidRPr="00DF1396" w:rsidRDefault="00152B23" w:rsidP="00152B23">
      <w:pPr>
        <w:pStyle w:val="a3"/>
        <w:numPr>
          <w:ilvl w:val="0"/>
          <w:numId w:val="5"/>
        </w:numPr>
        <w:jc w:val="both"/>
        <w:rPr>
          <w:rFonts w:ascii="Times New Roman" w:hAnsi="Times New Roman" w:cs="Times New Roman"/>
          <w:sz w:val="24"/>
          <w:szCs w:val="24"/>
        </w:rPr>
      </w:pPr>
      <w:proofErr w:type="gramStart"/>
      <w:r w:rsidRPr="00DF1396">
        <w:rPr>
          <w:rFonts w:ascii="Times New Roman" w:hAnsi="Times New Roman" w:cs="Times New Roman"/>
          <w:sz w:val="24"/>
          <w:szCs w:val="24"/>
        </w:rPr>
        <w:t>Эстетическое</w:t>
      </w:r>
      <w:proofErr w:type="gramEnd"/>
      <w:r w:rsidRPr="00DF1396">
        <w:rPr>
          <w:rFonts w:ascii="Times New Roman" w:hAnsi="Times New Roman" w:cs="Times New Roman"/>
          <w:sz w:val="24"/>
          <w:szCs w:val="24"/>
        </w:rPr>
        <w:t xml:space="preserve"> в жизни и искусстве. </w:t>
      </w:r>
      <w:proofErr w:type="gramStart"/>
      <w:r w:rsidRPr="00DF1396">
        <w:rPr>
          <w:rFonts w:ascii="Times New Roman" w:hAnsi="Times New Roman" w:cs="Times New Roman"/>
          <w:sz w:val="24"/>
          <w:szCs w:val="24"/>
        </w:rPr>
        <w:t>(Обобщенные знания о соотношении реального и ирреального, утилитарного и эстетического в жизни и искусстве.)</w:t>
      </w:r>
      <w:proofErr w:type="gramEnd"/>
    </w:p>
    <w:p w:rsidR="00152B23" w:rsidRPr="00DF1396" w:rsidRDefault="00152B23" w:rsidP="00152B23">
      <w:pPr>
        <w:pStyle w:val="a3"/>
        <w:numPr>
          <w:ilvl w:val="0"/>
          <w:numId w:val="5"/>
        </w:numPr>
        <w:jc w:val="both"/>
        <w:rPr>
          <w:rFonts w:ascii="Times New Roman" w:hAnsi="Times New Roman" w:cs="Times New Roman"/>
          <w:sz w:val="24"/>
          <w:szCs w:val="24"/>
        </w:rPr>
      </w:pPr>
      <w:r w:rsidRPr="00DF1396">
        <w:rPr>
          <w:rFonts w:ascii="Times New Roman" w:hAnsi="Times New Roman" w:cs="Times New Roman"/>
          <w:sz w:val="24"/>
          <w:szCs w:val="24"/>
        </w:rPr>
        <w:t xml:space="preserve">Основные композиции. </w:t>
      </w:r>
      <w:proofErr w:type="gramStart"/>
      <w:r w:rsidRPr="00DF1396">
        <w:rPr>
          <w:rFonts w:ascii="Times New Roman" w:hAnsi="Times New Roman" w:cs="Times New Roman"/>
          <w:sz w:val="24"/>
          <w:szCs w:val="24"/>
        </w:rPr>
        <w:t>(Средства художественной выразительности.</w:t>
      </w:r>
      <w:proofErr w:type="gramEnd"/>
      <w:r w:rsidRPr="00DF1396">
        <w:rPr>
          <w:rFonts w:ascii="Times New Roman" w:hAnsi="Times New Roman" w:cs="Times New Roman"/>
          <w:sz w:val="24"/>
          <w:szCs w:val="24"/>
        </w:rPr>
        <w:t xml:space="preserve"> </w:t>
      </w:r>
      <w:proofErr w:type="gramStart"/>
      <w:r w:rsidRPr="00DF1396">
        <w:rPr>
          <w:rFonts w:ascii="Times New Roman" w:hAnsi="Times New Roman" w:cs="Times New Roman"/>
          <w:sz w:val="24"/>
          <w:szCs w:val="24"/>
        </w:rPr>
        <w:t>Обобщенные знания о единстве формы и содержания как средстве существования искусства.)</w:t>
      </w:r>
      <w:proofErr w:type="gramEnd"/>
    </w:p>
    <w:p w:rsidR="00152B23" w:rsidRPr="00DF1396" w:rsidRDefault="00152B23" w:rsidP="00152B23">
      <w:pPr>
        <w:pStyle w:val="a3"/>
        <w:numPr>
          <w:ilvl w:val="0"/>
          <w:numId w:val="5"/>
        </w:numPr>
        <w:jc w:val="both"/>
        <w:rPr>
          <w:rFonts w:ascii="Times New Roman" w:hAnsi="Times New Roman" w:cs="Times New Roman"/>
          <w:sz w:val="24"/>
          <w:szCs w:val="24"/>
        </w:rPr>
      </w:pPr>
      <w:r w:rsidRPr="00DF1396">
        <w:rPr>
          <w:rFonts w:ascii="Times New Roman" w:hAnsi="Times New Roman" w:cs="Times New Roman"/>
          <w:sz w:val="24"/>
          <w:szCs w:val="24"/>
        </w:rPr>
        <w:t xml:space="preserve">Из истории развития искусства. </w:t>
      </w:r>
      <w:proofErr w:type="gramStart"/>
      <w:r w:rsidRPr="00DF1396">
        <w:rPr>
          <w:rFonts w:ascii="Times New Roman" w:hAnsi="Times New Roman" w:cs="Times New Roman"/>
          <w:sz w:val="24"/>
          <w:szCs w:val="24"/>
        </w:rPr>
        <w:t>(От искусства Нового временник искусству современности.</w:t>
      </w:r>
      <w:proofErr w:type="gramEnd"/>
      <w:r w:rsidRPr="00DF1396">
        <w:rPr>
          <w:rFonts w:ascii="Times New Roman" w:hAnsi="Times New Roman" w:cs="Times New Roman"/>
          <w:sz w:val="24"/>
          <w:szCs w:val="24"/>
        </w:rPr>
        <w:t xml:space="preserve"> </w:t>
      </w:r>
      <w:proofErr w:type="gramStart"/>
      <w:r w:rsidRPr="00DF1396">
        <w:rPr>
          <w:rFonts w:ascii="Times New Roman" w:hAnsi="Times New Roman" w:cs="Times New Roman"/>
          <w:sz w:val="24"/>
          <w:szCs w:val="24"/>
        </w:rPr>
        <w:t>Представление об общих закономерностях развития различных видов искусства.)</w:t>
      </w:r>
      <w:proofErr w:type="gramEnd"/>
    </w:p>
    <w:p w:rsidR="00152B23" w:rsidRPr="00DF1396" w:rsidRDefault="00152B23" w:rsidP="00152B23">
      <w:pPr>
        <w:pStyle w:val="a3"/>
        <w:ind w:left="360"/>
        <w:jc w:val="both"/>
        <w:rPr>
          <w:rFonts w:ascii="Times New Roman" w:hAnsi="Times New Roman" w:cs="Times New Roman"/>
          <w:i/>
          <w:sz w:val="24"/>
          <w:szCs w:val="24"/>
        </w:rPr>
      </w:pPr>
      <w:r w:rsidRPr="00DF1396">
        <w:rPr>
          <w:rFonts w:ascii="Times New Roman" w:hAnsi="Times New Roman" w:cs="Times New Roman"/>
          <w:i/>
          <w:sz w:val="24"/>
          <w:szCs w:val="24"/>
        </w:rPr>
        <w:t>Эстетический контекст.</w:t>
      </w:r>
    </w:p>
    <w:p w:rsidR="00152B23" w:rsidRPr="00DF1396" w:rsidRDefault="00152B23" w:rsidP="00152B23">
      <w:pPr>
        <w:pStyle w:val="a3"/>
        <w:ind w:left="360"/>
        <w:jc w:val="both"/>
        <w:rPr>
          <w:rFonts w:ascii="Times New Roman" w:hAnsi="Times New Roman" w:cs="Times New Roman"/>
          <w:sz w:val="24"/>
          <w:szCs w:val="24"/>
        </w:rPr>
      </w:pPr>
      <w:r w:rsidRPr="00DF1396">
        <w:rPr>
          <w:rFonts w:ascii="Times New Roman" w:hAnsi="Times New Roman" w:cs="Times New Roman"/>
          <w:sz w:val="24"/>
          <w:szCs w:val="24"/>
        </w:rPr>
        <w:t xml:space="preserve">     Настроение в декоративно-прикладном и изобразительном искусстве, литературе, музыке, театре.</w:t>
      </w:r>
    </w:p>
    <w:p w:rsidR="00152B23" w:rsidRPr="00DF1396" w:rsidRDefault="00152B23" w:rsidP="00152B23">
      <w:pPr>
        <w:pStyle w:val="a3"/>
        <w:ind w:left="360"/>
        <w:jc w:val="both"/>
        <w:rPr>
          <w:rFonts w:ascii="Times New Roman" w:hAnsi="Times New Roman" w:cs="Times New Roman"/>
          <w:sz w:val="24"/>
          <w:szCs w:val="24"/>
        </w:rPr>
      </w:pPr>
      <w:r w:rsidRPr="00DF1396">
        <w:rPr>
          <w:rFonts w:ascii="Times New Roman" w:hAnsi="Times New Roman" w:cs="Times New Roman"/>
          <w:sz w:val="24"/>
          <w:szCs w:val="24"/>
        </w:rPr>
        <w:t xml:space="preserve">      Законы построения произведения искусства. Соотнесение всех частей в изделии. Логика построения изделия – от замысла через образ к изделию. </w:t>
      </w:r>
    </w:p>
    <w:p w:rsidR="00152B23" w:rsidRPr="00DF1396" w:rsidRDefault="00152B23" w:rsidP="00152B23">
      <w:pPr>
        <w:pStyle w:val="a3"/>
        <w:ind w:left="360"/>
        <w:jc w:val="both"/>
        <w:rPr>
          <w:rFonts w:ascii="Times New Roman" w:hAnsi="Times New Roman" w:cs="Times New Roman"/>
          <w:sz w:val="24"/>
          <w:szCs w:val="24"/>
        </w:rPr>
      </w:pPr>
      <w:r w:rsidRPr="00DF1396">
        <w:rPr>
          <w:rFonts w:ascii="Times New Roman" w:hAnsi="Times New Roman" w:cs="Times New Roman"/>
          <w:sz w:val="24"/>
          <w:szCs w:val="24"/>
        </w:rPr>
        <w:lastRenderedPageBreak/>
        <w:t xml:space="preserve">        Ритм, колорит, фактура, соотношение частей, композиция. Ритм в декоративно-прикладном искусстве, музыке, литературе, театре.</w:t>
      </w:r>
    </w:p>
    <w:p w:rsidR="00152B23" w:rsidRPr="00DF1396" w:rsidRDefault="00152B23" w:rsidP="00152B23">
      <w:pPr>
        <w:pStyle w:val="a3"/>
        <w:ind w:left="360"/>
        <w:jc w:val="both"/>
        <w:rPr>
          <w:rFonts w:ascii="Times New Roman" w:hAnsi="Times New Roman" w:cs="Times New Roman"/>
          <w:sz w:val="24"/>
          <w:szCs w:val="24"/>
        </w:rPr>
      </w:pPr>
      <w:r w:rsidRPr="00DF1396">
        <w:rPr>
          <w:rFonts w:ascii="Times New Roman" w:hAnsi="Times New Roman" w:cs="Times New Roman"/>
          <w:sz w:val="24"/>
          <w:szCs w:val="24"/>
        </w:rPr>
        <w:t xml:space="preserve">         Роль фактуры  материала в изделии.</w:t>
      </w:r>
    </w:p>
    <w:p w:rsidR="00152B23" w:rsidRPr="00DF1396" w:rsidRDefault="00152B23" w:rsidP="00152B23">
      <w:pPr>
        <w:pStyle w:val="a3"/>
        <w:ind w:left="360"/>
        <w:jc w:val="both"/>
        <w:rPr>
          <w:rFonts w:ascii="Times New Roman" w:hAnsi="Times New Roman" w:cs="Times New Roman"/>
          <w:sz w:val="24"/>
          <w:szCs w:val="24"/>
        </w:rPr>
      </w:pPr>
      <w:r w:rsidRPr="00DF1396">
        <w:rPr>
          <w:rFonts w:ascii="Times New Roman" w:hAnsi="Times New Roman" w:cs="Times New Roman"/>
          <w:sz w:val="24"/>
          <w:szCs w:val="24"/>
        </w:rPr>
        <w:t xml:space="preserve">         Образ как часть и целое. Образ-название. Совокупность всех средств художественной выразительности в создании целостного образа (цвет, форма, фактура, композиция.) Ассоциации словесные, визуальные, музыкальные, литературные.</w:t>
      </w:r>
    </w:p>
    <w:p w:rsidR="00152B23" w:rsidRPr="00DF1396" w:rsidRDefault="00152B23" w:rsidP="00152B23">
      <w:pPr>
        <w:pStyle w:val="a3"/>
        <w:ind w:left="360"/>
        <w:jc w:val="both"/>
        <w:rPr>
          <w:rFonts w:ascii="Times New Roman" w:hAnsi="Times New Roman" w:cs="Times New Roman"/>
          <w:sz w:val="24"/>
          <w:szCs w:val="24"/>
        </w:rPr>
      </w:pPr>
      <w:r w:rsidRPr="00DF1396">
        <w:rPr>
          <w:rFonts w:ascii="Times New Roman" w:hAnsi="Times New Roman" w:cs="Times New Roman"/>
          <w:sz w:val="24"/>
          <w:szCs w:val="24"/>
        </w:rPr>
        <w:t xml:space="preserve">           Театр (основа сценария, образ персонажа, образ обрамления, образ-восприятие.)</w:t>
      </w:r>
    </w:p>
    <w:p w:rsidR="00152B23" w:rsidRPr="00DF1396" w:rsidRDefault="00152B23" w:rsidP="00152B23">
      <w:pPr>
        <w:pStyle w:val="a3"/>
        <w:ind w:left="360"/>
        <w:jc w:val="both"/>
        <w:rPr>
          <w:rFonts w:ascii="Times New Roman" w:hAnsi="Times New Roman" w:cs="Times New Roman"/>
          <w:sz w:val="24"/>
          <w:szCs w:val="24"/>
        </w:rPr>
      </w:pPr>
    </w:p>
    <w:p w:rsidR="00152B23" w:rsidRPr="00DF1396" w:rsidRDefault="00152B23" w:rsidP="00152B23">
      <w:pPr>
        <w:pStyle w:val="a3"/>
        <w:jc w:val="both"/>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332D42" w:rsidRPr="00DF1396" w:rsidRDefault="00332D42"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B750E5" w:rsidRPr="00DF1396" w:rsidRDefault="00B750E5" w:rsidP="00152B23">
      <w:pPr>
        <w:pStyle w:val="a3"/>
        <w:jc w:val="center"/>
        <w:rPr>
          <w:rFonts w:ascii="Times New Roman" w:hAnsi="Times New Roman" w:cs="Times New Roman"/>
          <w:sz w:val="24"/>
          <w:szCs w:val="24"/>
        </w:rPr>
      </w:pPr>
    </w:p>
    <w:p w:rsidR="00D236CA" w:rsidRPr="00DF1396" w:rsidRDefault="00D236CA" w:rsidP="00152B23">
      <w:pPr>
        <w:pStyle w:val="a3"/>
        <w:jc w:val="center"/>
        <w:rPr>
          <w:rFonts w:ascii="Times New Roman" w:hAnsi="Times New Roman" w:cs="Times New Roman"/>
          <w:sz w:val="24"/>
          <w:szCs w:val="24"/>
        </w:rPr>
      </w:pPr>
    </w:p>
    <w:p w:rsidR="00152B23" w:rsidRPr="00DF1396" w:rsidRDefault="00152B23" w:rsidP="00152B23">
      <w:pPr>
        <w:pStyle w:val="a3"/>
        <w:jc w:val="center"/>
        <w:rPr>
          <w:rFonts w:ascii="Times New Roman" w:hAnsi="Times New Roman" w:cs="Times New Roman"/>
          <w:sz w:val="24"/>
          <w:szCs w:val="24"/>
        </w:rPr>
      </w:pPr>
    </w:p>
    <w:p w:rsidR="00B750E5" w:rsidRPr="00DF1396" w:rsidRDefault="00B750E5" w:rsidP="00B750E5">
      <w:pPr>
        <w:ind w:left="-456"/>
        <w:jc w:val="center"/>
        <w:rPr>
          <w:rFonts w:ascii="Times New Roman" w:hAnsi="Times New Roman" w:cs="Times New Roman"/>
          <w:bCs/>
          <w:sz w:val="24"/>
          <w:szCs w:val="24"/>
        </w:rPr>
      </w:pPr>
      <w:r w:rsidRPr="00DF1396">
        <w:rPr>
          <w:rFonts w:ascii="Times New Roman" w:hAnsi="Times New Roman" w:cs="Times New Roman"/>
          <w:bCs/>
          <w:sz w:val="24"/>
          <w:szCs w:val="24"/>
        </w:rPr>
        <w:lastRenderedPageBreak/>
        <w:t xml:space="preserve">IV.  </w:t>
      </w:r>
      <w:r w:rsidR="00C82695" w:rsidRPr="00DF1396">
        <w:rPr>
          <w:rFonts w:ascii="Times New Roman" w:hAnsi="Times New Roman" w:cs="Times New Roman"/>
          <w:bCs/>
          <w:sz w:val="24"/>
          <w:szCs w:val="24"/>
        </w:rPr>
        <w:t>Требования  к уровню подготовки (</w:t>
      </w:r>
      <w:proofErr w:type="spellStart"/>
      <w:r w:rsidR="00C82695" w:rsidRPr="00DF1396">
        <w:rPr>
          <w:rFonts w:ascii="Times New Roman" w:hAnsi="Times New Roman" w:cs="Times New Roman"/>
          <w:bCs/>
          <w:sz w:val="24"/>
          <w:szCs w:val="24"/>
        </w:rPr>
        <w:t>обученности</w:t>
      </w:r>
      <w:proofErr w:type="spellEnd"/>
      <w:r w:rsidR="00C82695" w:rsidRPr="00DF1396">
        <w:rPr>
          <w:rFonts w:ascii="Times New Roman" w:hAnsi="Times New Roman" w:cs="Times New Roman"/>
          <w:bCs/>
          <w:sz w:val="24"/>
          <w:szCs w:val="24"/>
        </w:rPr>
        <w:t>) учащихся, обучающихся по данной программе</w:t>
      </w:r>
    </w:p>
    <w:p w:rsidR="00B750E5" w:rsidRPr="00DF1396" w:rsidRDefault="00B750E5" w:rsidP="00B750E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52B23" w:rsidRPr="00DF1396" w:rsidRDefault="00152B23" w:rsidP="00152B23">
      <w:pPr>
        <w:pStyle w:val="a3"/>
        <w:ind w:firstLine="142"/>
        <w:jc w:val="both"/>
        <w:rPr>
          <w:rFonts w:ascii="Times New Roman" w:hAnsi="Times New Roman" w:cs="Times New Roman"/>
          <w:sz w:val="24"/>
          <w:szCs w:val="24"/>
        </w:rPr>
      </w:pPr>
      <w:r w:rsidRPr="00DF1396">
        <w:rPr>
          <w:rFonts w:ascii="Times New Roman" w:hAnsi="Times New Roman" w:cs="Times New Roman"/>
          <w:sz w:val="24"/>
          <w:szCs w:val="24"/>
        </w:rPr>
        <w:t xml:space="preserve"> В результате изучения курса «Технология» </w:t>
      </w:r>
      <w:r w:rsidR="005552A8" w:rsidRPr="00DF1396">
        <w:rPr>
          <w:rFonts w:ascii="Times New Roman" w:hAnsi="Times New Roman" w:cs="Times New Roman"/>
          <w:sz w:val="24"/>
          <w:szCs w:val="24"/>
        </w:rPr>
        <w:t xml:space="preserve">учащиеся </w:t>
      </w:r>
      <w:r w:rsidRPr="00DF1396">
        <w:rPr>
          <w:rFonts w:ascii="Times New Roman" w:hAnsi="Times New Roman" w:cs="Times New Roman"/>
          <w:sz w:val="24"/>
          <w:szCs w:val="24"/>
        </w:rPr>
        <w:t xml:space="preserve"> начальной школы научится:</w:t>
      </w:r>
    </w:p>
    <w:p w:rsidR="00152B23" w:rsidRPr="00DF1396" w:rsidRDefault="00152B23" w:rsidP="00152B23">
      <w:pPr>
        <w:pStyle w:val="a3"/>
        <w:ind w:firstLine="284"/>
        <w:jc w:val="both"/>
        <w:rPr>
          <w:rFonts w:ascii="Times New Roman" w:hAnsi="Times New Roman" w:cs="Times New Roman"/>
          <w:i/>
          <w:sz w:val="24"/>
          <w:szCs w:val="24"/>
        </w:rPr>
      </w:pPr>
      <w:r w:rsidRPr="00DF1396">
        <w:rPr>
          <w:rFonts w:ascii="Times New Roman" w:hAnsi="Times New Roman" w:cs="Times New Roman"/>
          <w:i/>
          <w:sz w:val="24"/>
          <w:szCs w:val="24"/>
        </w:rPr>
        <w:t>Самостоятельно:</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организовывать рабочее место, соблюдать приёмы безопасного и рационального труда;</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проводить доступные исследования новых материалов с целью выявления их художественно-технологических особенностей для дальнейшего их использования в собственной художественно-0творческой деятельности;</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осуществлять доступный информационный, практический поиск и открытие нового художественного-технологического знания;</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выполнять размётку деталей изделия по линейке, угольнику с опорой на чертёж;</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анализировать и читать изученные графические изображения (рисунки, простейшие чертежи, эскизы и схемы);</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использовать для творческих работ различные виды бумаги и картона, природный материал, ткани и нитки растительного и животного происхождения, выполнять подвижное и неподвижное соединение деталей изделия.</w:t>
      </w:r>
    </w:p>
    <w:p w:rsidR="00152B23" w:rsidRPr="00DF1396" w:rsidRDefault="00152B23" w:rsidP="00152B23">
      <w:pPr>
        <w:pStyle w:val="a3"/>
        <w:ind w:firstLine="142"/>
        <w:jc w:val="both"/>
        <w:rPr>
          <w:rFonts w:ascii="Times New Roman" w:hAnsi="Times New Roman" w:cs="Times New Roman"/>
          <w:i/>
          <w:sz w:val="24"/>
          <w:szCs w:val="24"/>
        </w:rPr>
      </w:pPr>
      <w:r w:rsidRPr="00DF1396">
        <w:rPr>
          <w:rFonts w:ascii="Times New Roman" w:hAnsi="Times New Roman" w:cs="Times New Roman"/>
          <w:i/>
          <w:sz w:val="24"/>
          <w:szCs w:val="24"/>
        </w:rPr>
        <w:t>Под руководством учителя:</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работать в малых группах, осуществлять сотрудничество, исполнять разные социальные роли;</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xml:space="preserve">- пользоваться доступными приёмами работы </w:t>
      </w:r>
      <w:proofErr w:type="gramStart"/>
      <w:r w:rsidRPr="00DF1396">
        <w:rPr>
          <w:rFonts w:ascii="Times New Roman" w:hAnsi="Times New Roman" w:cs="Times New Roman"/>
          <w:sz w:val="24"/>
          <w:szCs w:val="24"/>
        </w:rPr>
        <w:t>с</w:t>
      </w:r>
      <w:proofErr w:type="gramEnd"/>
      <w:r w:rsidRPr="00DF1396">
        <w:rPr>
          <w:rFonts w:ascii="Times New Roman" w:hAnsi="Times New Roman" w:cs="Times New Roman"/>
          <w:sz w:val="24"/>
          <w:szCs w:val="24"/>
        </w:rPr>
        <w:t xml:space="preserve">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152B23" w:rsidRPr="00DF1396" w:rsidRDefault="005552A8" w:rsidP="00152B23">
      <w:pPr>
        <w:pStyle w:val="a3"/>
        <w:ind w:firstLine="284"/>
        <w:jc w:val="both"/>
        <w:rPr>
          <w:rFonts w:ascii="Times New Roman" w:hAnsi="Times New Roman" w:cs="Times New Roman"/>
          <w:sz w:val="24"/>
          <w:szCs w:val="24"/>
        </w:rPr>
      </w:pPr>
      <w:r w:rsidRPr="00DF1396">
        <w:rPr>
          <w:rFonts w:ascii="Times New Roman" w:hAnsi="Times New Roman" w:cs="Times New Roman"/>
          <w:sz w:val="24"/>
          <w:szCs w:val="24"/>
        </w:rPr>
        <w:t xml:space="preserve">Учащийся </w:t>
      </w:r>
      <w:r w:rsidR="00152B23" w:rsidRPr="00DF1396">
        <w:rPr>
          <w:rFonts w:ascii="Times New Roman" w:hAnsi="Times New Roman" w:cs="Times New Roman"/>
          <w:sz w:val="24"/>
          <w:szCs w:val="24"/>
        </w:rPr>
        <w:t>получит возможность научиться:</w:t>
      </w:r>
    </w:p>
    <w:p w:rsidR="00152B23" w:rsidRPr="00DF1396" w:rsidRDefault="00152B23" w:rsidP="00152B23">
      <w:pPr>
        <w:pStyle w:val="a3"/>
        <w:ind w:firstLine="284"/>
        <w:jc w:val="both"/>
        <w:rPr>
          <w:rFonts w:ascii="Times New Roman" w:hAnsi="Times New Roman" w:cs="Times New Roman"/>
          <w:i/>
          <w:sz w:val="24"/>
          <w:szCs w:val="24"/>
        </w:rPr>
      </w:pPr>
      <w:r w:rsidRPr="00DF1396">
        <w:rPr>
          <w:rFonts w:ascii="Times New Roman" w:hAnsi="Times New Roman" w:cs="Times New Roman"/>
          <w:i/>
          <w:sz w:val="24"/>
          <w:szCs w:val="24"/>
        </w:rPr>
        <w:t>Под руководством учителя:</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воплощать мысленный образ в материале с опорой на графическое изображение;</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коллективно разрабатывать несложные тематические проекты и самостоятельно их реализовывать;</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анализировать конструкторско-технологические и художественно-декоративные особенности предлагаемых заданий, понимать поставленную цель.</w:t>
      </w:r>
    </w:p>
    <w:p w:rsidR="00152B23" w:rsidRPr="00DF1396" w:rsidRDefault="00152B23" w:rsidP="00152B23">
      <w:pPr>
        <w:rPr>
          <w:rFonts w:ascii="Times New Roman" w:hAnsi="Times New Roman" w:cs="Times New Roman"/>
          <w:sz w:val="24"/>
          <w:szCs w:val="24"/>
        </w:rPr>
      </w:pPr>
    </w:p>
    <w:p w:rsidR="00D236CA" w:rsidRPr="00DF1396" w:rsidRDefault="00D236CA" w:rsidP="00152B23">
      <w:pPr>
        <w:rPr>
          <w:rFonts w:ascii="Times New Roman" w:hAnsi="Times New Roman" w:cs="Times New Roman"/>
          <w:sz w:val="24"/>
          <w:szCs w:val="24"/>
        </w:rPr>
      </w:pPr>
    </w:p>
    <w:p w:rsidR="00D236CA" w:rsidRPr="00DF1396" w:rsidRDefault="00D236CA"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D236CA" w:rsidRPr="00DF1396" w:rsidRDefault="00D236CA" w:rsidP="00152B23">
      <w:pPr>
        <w:rPr>
          <w:rFonts w:ascii="Times New Roman" w:hAnsi="Times New Roman" w:cs="Times New Roman"/>
          <w:sz w:val="24"/>
          <w:szCs w:val="24"/>
        </w:rPr>
      </w:pPr>
    </w:p>
    <w:p w:rsidR="00B750E5" w:rsidRPr="00DF1396" w:rsidRDefault="00B750E5" w:rsidP="00B750E5">
      <w:pPr>
        <w:spacing w:before="100" w:beforeAutospacing="1" w:after="100" w:afterAutospacing="1" w:line="240" w:lineRule="auto"/>
        <w:ind w:left="720"/>
        <w:jc w:val="center"/>
        <w:rPr>
          <w:rFonts w:ascii="Times New Roman" w:eastAsia="Times New Roman" w:hAnsi="Times New Roman" w:cs="Times New Roman"/>
          <w:sz w:val="24"/>
          <w:szCs w:val="24"/>
          <w:lang w:eastAsia="ar-SA"/>
        </w:rPr>
      </w:pPr>
      <w:proofErr w:type="gramStart"/>
      <w:r w:rsidRPr="00DF1396">
        <w:rPr>
          <w:rFonts w:ascii="Times New Roman" w:hAnsi="Times New Roman" w:cs="Times New Roman"/>
          <w:bCs/>
          <w:sz w:val="24"/>
          <w:szCs w:val="24"/>
          <w:lang w:val="en-US"/>
        </w:rPr>
        <w:lastRenderedPageBreak/>
        <w:t>V</w:t>
      </w:r>
      <w:r w:rsidRPr="00DF1396">
        <w:rPr>
          <w:rFonts w:ascii="Times New Roman" w:hAnsi="Times New Roman" w:cs="Times New Roman"/>
          <w:bCs/>
          <w:sz w:val="24"/>
          <w:szCs w:val="24"/>
        </w:rPr>
        <w:t xml:space="preserve">.  </w:t>
      </w:r>
      <w:r w:rsidR="00C82695" w:rsidRPr="00DF1396">
        <w:rPr>
          <w:rFonts w:ascii="Times New Roman" w:eastAsia="Times New Roman" w:hAnsi="Times New Roman" w:cs="Times New Roman"/>
          <w:sz w:val="24"/>
          <w:szCs w:val="24"/>
          <w:lang w:eastAsia="ar-SA"/>
        </w:rPr>
        <w:t>Перечень</w:t>
      </w:r>
      <w:proofErr w:type="gramEnd"/>
      <w:r w:rsidR="00C82695" w:rsidRPr="00DF1396">
        <w:rPr>
          <w:rFonts w:ascii="Times New Roman" w:eastAsia="Times New Roman" w:hAnsi="Times New Roman" w:cs="Times New Roman"/>
          <w:sz w:val="24"/>
          <w:szCs w:val="24"/>
          <w:lang w:eastAsia="ar-SA"/>
        </w:rPr>
        <w:t xml:space="preserve"> учебно-методического обеспечения</w:t>
      </w:r>
    </w:p>
    <w:p w:rsidR="00152B23" w:rsidRPr="00DF1396" w:rsidRDefault="00152B23" w:rsidP="005552A8">
      <w:pPr>
        <w:pStyle w:val="a3"/>
        <w:ind w:firstLine="284"/>
        <w:jc w:val="both"/>
        <w:rPr>
          <w:rFonts w:ascii="Times New Roman" w:hAnsi="Times New Roman" w:cs="Times New Roman"/>
          <w:sz w:val="24"/>
          <w:szCs w:val="24"/>
        </w:rPr>
      </w:pPr>
      <w:r w:rsidRPr="00DF1396">
        <w:rPr>
          <w:rFonts w:ascii="Times New Roman" w:hAnsi="Times New Roman" w:cs="Times New Roman"/>
          <w:sz w:val="24"/>
          <w:szCs w:val="24"/>
        </w:rPr>
        <w:t>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152B23" w:rsidRPr="00DF1396" w:rsidRDefault="00152B23" w:rsidP="00152B23">
      <w:pPr>
        <w:pStyle w:val="a3"/>
        <w:ind w:firstLine="284"/>
        <w:rPr>
          <w:rFonts w:ascii="Times New Roman" w:hAnsi="Times New Roman" w:cs="Times New Roman"/>
          <w:i/>
          <w:sz w:val="24"/>
          <w:szCs w:val="24"/>
        </w:rPr>
      </w:pPr>
      <w:proofErr w:type="gramStart"/>
      <w:r w:rsidRPr="00DF1396">
        <w:rPr>
          <w:rFonts w:ascii="Times New Roman" w:hAnsi="Times New Roman" w:cs="Times New Roman"/>
          <w:i/>
          <w:sz w:val="24"/>
          <w:szCs w:val="24"/>
        </w:rPr>
        <w:t>Для работы  учащимся  необходимы:</w:t>
      </w:r>
      <w:proofErr w:type="gramEnd"/>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индивидуальное рабочее место (которое может при необходимости перемещаться-трансформироваться в часть рабочей площадки для групповой работы);</w:t>
      </w:r>
    </w:p>
    <w:p w:rsidR="00152B23" w:rsidRPr="00DF1396" w:rsidRDefault="00152B23" w:rsidP="00152B23">
      <w:pPr>
        <w:pStyle w:val="a3"/>
        <w:jc w:val="both"/>
        <w:rPr>
          <w:rFonts w:ascii="Times New Roman" w:hAnsi="Times New Roman" w:cs="Times New Roman"/>
          <w:sz w:val="24"/>
          <w:szCs w:val="24"/>
        </w:rPr>
      </w:pPr>
      <w:proofErr w:type="gramStart"/>
      <w:r w:rsidRPr="00DF1396">
        <w:rPr>
          <w:rFonts w:ascii="Times New Roman" w:hAnsi="Times New Roman" w:cs="Times New Roman"/>
          <w:sz w:val="24"/>
          <w:szCs w:val="24"/>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w:t>
      </w:r>
      <w:proofErr w:type="gramEnd"/>
      <w:r w:rsidRPr="00DF1396">
        <w:rPr>
          <w:rFonts w:ascii="Times New Roman" w:hAnsi="Times New Roman" w:cs="Times New Roman"/>
          <w:sz w:val="24"/>
          <w:szCs w:val="24"/>
        </w:rPr>
        <w:t xml:space="preserve"> красками, подставка для кистей, коробочка для мелочи;</w:t>
      </w:r>
    </w:p>
    <w:p w:rsidR="00152B23" w:rsidRPr="00DF1396" w:rsidRDefault="00152B23" w:rsidP="00152B23">
      <w:pPr>
        <w:pStyle w:val="a3"/>
        <w:jc w:val="both"/>
        <w:rPr>
          <w:rFonts w:ascii="Times New Roman" w:hAnsi="Times New Roman" w:cs="Times New Roman"/>
          <w:sz w:val="24"/>
          <w:szCs w:val="24"/>
        </w:rPr>
      </w:pPr>
      <w:proofErr w:type="gramStart"/>
      <w:r w:rsidRPr="00DF1396">
        <w:rPr>
          <w:rFonts w:ascii="Times New Roman" w:hAnsi="Times New Roman" w:cs="Times New Roman"/>
          <w:sz w:val="24"/>
          <w:szCs w:val="24"/>
        </w:rPr>
        <w:t xml:space="preserve">- материалы для изготовления изделий, предусмотренные программным содержанием: бумага (писчая, альбомная, цветная - для аппликаций и оригами), картон (обычный, гофрированный, цветной), ткань, текстильные материалы (нитки, пряжа и пр.), пластилин (или глина, пластика, слоёное тесто), фольга, калька, природные и утилизированные материалы, клей </w:t>
      </w:r>
      <w:proofErr w:type="spellStart"/>
      <w:r w:rsidRPr="00DF1396">
        <w:rPr>
          <w:rFonts w:ascii="Times New Roman" w:hAnsi="Times New Roman" w:cs="Times New Roman"/>
          <w:sz w:val="24"/>
          <w:szCs w:val="24"/>
        </w:rPr>
        <w:t>Пва</w:t>
      </w:r>
      <w:proofErr w:type="spellEnd"/>
      <w:r w:rsidRPr="00DF1396">
        <w:rPr>
          <w:rFonts w:ascii="Times New Roman" w:hAnsi="Times New Roman" w:cs="Times New Roman"/>
          <w:sz w:val="24"/>
          <w:szCs w:val="24"/>
        </w:rPr>
        <w:t>; мучной клейстер, наборы «Конструктор»;</w:t>
      </w:r>
      <w:proofErr w:type="gramEnd"/>
    </w:p>
    <w:p w:rsidR="00152B23" w:rsidRPr="00DF1396" w:rsidRDefault="00152B23" w:rsidP="005552A8">
      <w:pPr>
        <w:pStyle w:val="a3"/>
        <w:jc w:val="both"/>
        <w:rPr>
          <w:rFonts w:ascii="Times New Roman" w:hAnsi="Times New Roman" w:cs="Times New Roman"/>
          <w:sz w:val="24"/>
          <w:szCs w:val="24"/>
        </w:rPr>
      </w:pPr>
      <w:r w:rsidRPr="00DF1396">
        <w:rPr>
          <w:rFonts w:ascii="Times New Roman" w:hAnsi="Times New Roman" w:cs="Times New Roman"/>
          <w:sz w:val="24"/>
          <w:szCs w:val="24"/>
        </w:rPr>
        <w:t>- 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152B23" w:rsidRPr="00DF1396" w:rsidRDefault="00152B23" w:rsidP="00152B23">
      <w:pPr>
        <w:pStyle w:val="a3"/>
        <w:ind w:firstLine="284"/>
        <w:jc w:val="both"/>
        <w:rPr>
          <w:rFonts w:ascii="Times New Roman" w:hAnsi="Times New Roman" w:cs="Times New Roman"/>
          <w:sz w:val="24"/>
          <w:szCs w:val="24"/>
        </w:rPr>
      </w:pPr>
      <w:r w:rsidRPr="00DF1396">
        <w:rPr>
          <w:rFonts w:ascii="Times New Roman" w:hAnsi="Times New Roman" w:cs="Times New Roman"/>
          <w:sz w:val="24"/>
          <w:szCs w:val="24"/>
        </w:rPr>
        <w:t>На уроках по курсу «Технология» учитель может использовать наглядные пособия:</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таблицы «Виды швов»;</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таблицы «правила техники безопасности на уроках технологии»;</w:t>
      </w:r>
    </w:p>
    <w:p w:rsidR="00152B23" w:rsidRPr="00DF1396" w:rsidRDefault="00152B23" w:rsidP="00152B23">
      <w:pPr>
        <w:pStyle w:val="a3"/>
        <w:jc w:val="both"/>
        <w:rPr>
          <w:rFonts w:ascii="Times New Roman" w:hAnsi="Times New Roman" w:cs="Times New Roman"/>
          <w:sz w:val="24"/>
          <w:szCs w:val="24"/>
        </w:rPr>
      </w:pPr>
      <w:r w:rsidRPr="00DF1396">
        <w:rPr>
          <w:rFonts w:ascii="Times New Roman" w:hAnsi="Times New Roman" w:cs="Times New Roman"/>
          <w:sz w:val="24"/>
          <w:szCs w:val="24"/>
        </w:rPr>
        <w:t>- таблицы «чертёж, виды размётки».</w:t>
      </w:r>
    </w:p>
    <w:p w:rsidR="00152B23" w:rsidRPr="00DF1396" w:rsidRDefault="00152B23" w:rsidP="00152B23">
      <w:pPr>
        <w:pStyle w:val="a3"/>
        <w:ind w:firstLine="284"/>
        <w:jc w:val="both"/>
        <w:rPr>
          <w:rFonts w:ascii="Times New Roman" w:hAnsi="Times New Roman" w:cs="Times New Roman"/>
          <w:sz w:val="24"/>
          <w:szCs w:val="24"/>
        </w:rPr>
      </w:pPr>
      <w:r w:rsidRPr="00DF1396">
        <w:rPr>
          <w:rFonts w:ascii="Times New Roman" w:hAnsi="Times New Roman" w:cs="Times New Roman"/>
          <w:sz w:val="24"/>
          <w:szCs w:val="24"/>
        </w:rPr>
        <w:t xml:space="preserve">Кроме этого, большие возможности для применения на уроках технологии предоставляет оборудование для мультимедийных демонстраций (компьютер, </w:t>
      </w:r>
      <w:proofErr w:type="spellStart"/>
      <w:r w:rsidRPr="00DF1396">
        <w:rPr>
          <w:rFonts w:ascii="Times New Roman" w:hAnsi="Times New Roman" w:cs="Times New Roman"/>
          <w:sz w:val="24"/>
          <w:szCs w:val="24"/>
        </w:rPr>
        <w:t>медиапроектор</w:t>
      </w:r>
      <w:proofErr w:type="spellEnd"/>
      <w:r w:rsidRPr="00DF1396">
        <w:rPr>
          <w:rFonts w:ascii="Times New Roman" w:hAnsi="Times New Roman" w:cs="Times New Roman"/>
          <w:sz w:val="24"/>
          <w:szCs w:val="24"/>
        </w:rPr>
        <w:t xml:space="preserve">, </w:t>
      </w:r>
      <w:r w:rsidRPr="00DF1396">
        <w:rPr>
          <w:rFonts w:ascii="Times New Roman" w:hAnsi="Times New Roman" w:cs="Times New Roman"/>
          <w:sz w:val="24"/>
          <w:szCs w:val="24"/>
          <w:lang w:val="en-US"/>
        </w:rPr>
        <w:t>DVD</w:t>
      </w:r>
      <w:r w:rsidRPr="00DF1396">
        <w:rPr>
          <w:rFonts w:ascii="Times New Roman" w:hAnsi="Times New Roman" w:cs="Times New Roman"/>
          <w:sz w:val="24"/>
          <w:szCs w:val="24"/>
        </w:rPr>
        <w:t xml:space="preserve">-проектор, </w:t>
      </w:r>
      <w:proofErr w:type="spellStart"/>
      <w:r w:rsidRPr="00DF1396">
        <w:rPr>
          <w:rFonts w:ascii="Times New Roman" w:hAnsi="Times New Roman" w:cs="Times New Roman"/>
          <w:sz w:val="24"/>
          <w:szCs w:val="24"/>
        </w:rPr>
        <w:t>видиомагнитофон</w:t>
      </w:r>
      <w:proofErr w:type="spellEnd"/>
      <w:r w:rsidRPr="00DF1396">
        <w:rPr>
          <w:rFonts w:ascii="Times New Roman" w:hAnsi="Times New Roman" w:cs="Times New Roman"/>
          <w:sz w:val="24"/>
          <w:szCs w:val="24"/>
        </w:rPr>
        <w:t xml:space="preserve">): благодаря Интернету и единой коллекции цифровых образовательных ресурсов (например, </w:t>
      </w:r>
      <w:r w:rsidRPr="00DF1396">
        <w:rPr>
          <w:rFonts w:ascii="Times New Roman" w:hAnsi="Times New Roman" w:cs="Times New Roman"/>
          <w:sz w:val="24"/>
          <w:szCs w:val="24"/>
          <w:lang w:val="en-US"/>
        </w:rPr>
        <w:t>http</w:t>
      </w:r>
      <w:r w:rsidRPr="00DF1396">
        <w:rPr>
          <w:rFonts w:ascii="Times New Roman" w:hAnsi="Times New Roman" w:cs="Times New Roman"/>
          <w:sz w:val="24"/>
          <w:szCs w:val="24"/>
        </w:rPr>
        <w:t>://</w:t>
      </w:r>
      <w:proofErr w:type="spellStart"/>
      <w:r w:rsidRPr="00DF1396">
        <w:rPr>
          <w:rFonts w:ascii="Times New Roman" w:hAnsi="Times New Roman" w:cs="Times New Roman"/>
          <w:sz w:val="24"/>
          <w:szCs w:val="24"/>
          <w:lang w:val="en-US"/>
        </w:rPr>
        <w:t>shool</w:t>
      </w:r>
      <w:proofErr w:type="spellEnd"/>
      <w:r w:rsidRPr="00DF1396">
        <w:rPr>
          <w:rFonts w:ascii="Times New Roman" w:hAnsi="Times New Roman" w:cs="Times New Roman"/>
          <w:sz w:val="24"/>
          <w:szCs w:val="24"/>
        </w:rPr>
        <w:t>-</w:t>
      </w:r>
      <w:r w:rsidRPr="00DF1396">
        <w:rPr>
          <w:rFonts w:ascii="Times New Roman" w:hAnsi="Times New Roman" w:cs="Times New Roman"/>
          <w:sz w:val="24"/>
          <w:szCs w:val="24"/>
          <w:lang w:val="en-US"/>
        </w:rPr>
        <w:t>collection</w:t>
      </w:r>
      <w:r w:rsidRPr="00DF1396">
        <w:rPr>
          <w:rFonts w:ascii="Times New Roman" w:hAnsi="Times New Roman" w:cs="Times New Roman"/>
          <w:sz w:val="24"/>
          <w:szCs w:val="24"/>
        </w:rPr>
        <w:t>.</w:t>
      </w:r>
      <w:proofErr w:type="spellStart"/>
      <w:r w:rsidRPr="00DF1396">
        <w:rPr>
          <w:rFonts w:ascii="Times New Roman" w:hAnsi="Times New Roman" w:cs="Times New Roman"/>
          <w:sz w:val="24"/>
          <w:szCs w:val="24"/>
          <w:lang w:val="en-US"/>
        </w:rPr>
        <w:t>edu</w:t>
      </w:r>
      <w:proofErr w:type="spellEnd"/>
      <w:r w:rsidRPr="00DF1396">
        <w:rPr>
          <w:rFonts w:ascii="Times New Roman" w:hAnsi="Times New Roman" w:cs="Times New Roman"/>
          <w:sz w:val="24"/>
          <w:szCs w:val="24"/>
        </w:rPr>
        <w:t>.</w:t>
      </w:r>
      <w:proofErr w:type="spellStart"/>
      <w:r w:rsidRPr="00DF1396">
        <w:rPr>
          <w:rFonts w:ascii="Times New Roman" w:hAnsi="Times New Roman" w:cs="Times New Roman"/>
          <w:sz w:val="24"/>
          <w:szCs w:val="24"/>
          <w:lang w:val="en-US"/>
        </w:rPr>
        <w:t>ru</w:t>
      </w:r>
      <w:proofErr w:type="spellEnd"/>
      <w:r w:rsidRPr="00DF1396">
        <w:rPr>
          <w:rFonts w:ascii="Times New Roman" w:hAnsi="Times New Roman" w:cs="Times New Roman"/>
          <w:sz w:val="24"/>
          <w:szCs w:val="24"/>
        </w:rPr>
        <w:t>/), оно позволяет продемонстрировать учащимся образцы искусства разнообразных жанров и различных народов.</w:t>
      </w:r>
    </w:p>
    <w:p w:rsidR="00152B23" w:rsidRPr="00DF1396" w:rsidRDefault="00152B23" w:rsidP="00152B23">
      <w:pPr>
        <w:pStyle w:val="a3"/>
        <w:ind w:firstLine="284"/>
        <w:jc w:val="both"/>
        <w:rPr>
          <w:rFonts w:ascii="Times New Roman" w:hAnsi="Times New Roman" w:cs="Times New Roman"/>
          <w:sz w:val="24"/>
          <w:szCs w:val="24"/>
        </w:rPr>
      </w:pPr>
    </w:p>
    <w:p w:rsidR="00152B23" w:rsidRPr="00DF1396" w:rsidRDefault="00152B23" w:rsidP="00152B23">
      <w:pPr>
        <w:rPr>
          <w:rFonts w:ascii="Times New Roman" w:hAnsi="Times New Roman" w:cs="Times New Roman"/>
          <w:sz w:val="24"/>
          <w:szCs w:val="24"/>
        </w:rPr>
      </w:pPr>
    </w:p>
    <w:p w:rsidR="005552A8" w:rsidRPr="00DF1396" w:rsidRDefault="005552A8" w:rsidP="00152B23">
      <w:pPr>
        <w:rPr>
          <w:rFonts w:ascii="Times New Roman" w:hAnsi="Times New Roman" w:cs="Times New Roman"/>
          <w:sz w:val="24"/>
          <w:szCs w:val="24"/>
        </w:rPr>
      </w:pPr>
    </w:p>
    <w:p w:rsidR="005552A8" w:rsidRPr="00DF1396" w:rsidRDefault="005552A8"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B750E5" w:rsidRPr="00DF1396" w:rsidRDefault="00B750E5" w:rsidP="00152B23">
      <w:pPr>
        <w:rPr>
          <w:rFonts w:ascii="Times New Roman" w:hAnsi="Times New Roman" w:cs="Times New Roman"/>
          <w:sz w:val="24"/>
          <w:szCs w:val="24"/>
        </w:rPr>
      </w:pPr>
    </w:p>
    <w:p w:rsidR="00EB2943" w:rsidRPr="00DF1396" w:rsidRDefault="00D34FF9" w:rsidP="00EB2943">
      <w:pPr>
        <w:shd w:val="clear" w:color="auto" w:fill="FFFFFF"/>
        <w:spacing w:after="0" w:line="240" w:lineRule="auto"/>
        <w:ind w:left="360" w:right="41"/>
        <w:jc w:val="center"/>
        <w:rPr>
          <w:rFonts w:ascii="Times New Roman" w:hAnsi="Times New Roman" w:cs="Times New Roman"/>
          <w:sz w:val="24"/>
          <w:szCs w:val="24"/>
        </w:rPr>
      </w:pPr>
      <w:r w:rsidRPr="00DF1396">
        <w:rPr>
          <w:rFonts w:ascii="Times New Roman" w:eastAsia="Times New Roman" w:hAnsi="Times New Roman" w:cs="Times New Roman"/>
          <w:sz w:val="24"/>
          <w:szCs w:val="24"/>
          <w:lang w:eastAsia="ar-SA"/>
        </w:rPr>
        <w:lastRenderedPageBreak/>
        <w:t xml:space="preserve">   </w:t>
      </w:r>
      <w:r w:rsidR="00EB2943" w:rsidRPr="00DF1396">
        <w:rPr>
          <w:rFonts w:ascii="Times New Roman" w:hAnsi="Times New Roman" w:cs="Times New Roman"/>
          <w:sz w:val="24"/>
          <w:szCs w:val="24"/>
          <w:lang w:val="en-US"/>
        </w:rPr>
        <w:t>VI</w:t>
      </w:r>
      <w:r w:rsidR="00EB2943" w:rsidRPr="00DF1396">
        <w:rPr>
          <w:rFonts w:ascii="Times New Roman" w:hAnsi="Times New Roman" w:cs="Times New Roman"/>
          <w:sz w:val="24"/>
          <w:szCs w:val="24"/>
        </w:rPr>
        <w:t xml:space="preserve">. </w:t>
      </w:r>
      <w:r w:rsidR="00C82695" w:rsidRPr="00DF1396">
        <w:rPr>
          <w:rFonts w:ascii="Times New Roman" w:hAnsi="Times New Roman" w:cs="Times New Roman"/>
          <w:sz w:val="24"/>
          <w:szCs w:val="24"/>
        </w:rPr>
        <w:t>Литература, использованная при подготовке программы и дополнительная литература, рекомендованная для учащихся</w:t>
      </w:r>
    </w:p>
    <w:p w:rsidR="00B750E5" w:rsidRPr="00DF1396" w:rsidRDefault="00D34FF9" w:rsidP="00EB2943">
      <w:pPr>
        <w:shd w:val="clear" w:color="auto" w:fill="FFFFFF"/>
        <w:spacing w:after="0" w:line="240" w:lineRule="auto"/>
        <w:ind w:left="360" w:right="41"/>
        <w:jc w:val="center"/>
        <w:rPr>
          <w:rFonts w:ascii="Times New Roman" w:hAnsi="Times New Roman" w:cs="Times New Roman"/>
          <w:sz w:val="24"/>
          <w:szCs w:val="24"/>
        </w:rPr>
      </w:pPr>
      <w:r w:rsidRPr="00DF1396">
        <w:rPr>
          <w:rFonts w:ascii="Times New Roman" w:eastAsia="Times New Roman" w:hAnsi="Times New Roman" w:cs="Times New Roman"/>
          <w:sz w:val="24"/>
          <w:szCs w:val="24"/>
          <w:lang w:eastAsia="ar-SA"/>
        </w:rPr>
        <w:t xml:space="preserve">                                                                                                                                                      </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Закон РФ «Об образовании».</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Федеральный государственный образовательный стандарт начального общего образования.</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 xml:space="preserve">Примерные программы по учебным предметам. Начальная школа. </w:t>
      </w:r>
    </w:p>
    <w:p w:rsidR="00D236CA" w:rsidRPr="00DF1396" w:rsidRDefault="00D236CA" w:rsidP="00D236CA">
      <w:pPr>
        <w:widowControl w:val="0"/>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 xml:space="preserve">      В 2 ч. -4-е изд. </w:t>
      </w:r>
      <w:proofErr w:type="spellStart"/>
      <w:r w:rsidRPr="00DF1396">
        <w:rPr>
          <w:rFonts w:ascii="Times New Roman" w:hAnsi="Times New Roman" w:cs="Times New Roman"/>
          <w:w w:val="109"/>
          <w:sz w:val="24"/>
          <w:szCs w:val="24"/>
        </w:rPr>
        <w:t>перераб</w:t>
      </w:r>
      <w:proofErr w:type="spellEnd"/>
      <w:r w:rsidRPr="00DF1396">
        <w:rPr>
          <w:rFonts w:ascii="Times New Roman" w:hAnsi="Times New Roman" w:cs="Times New Roman"/>
          <w:w w:val="109"/>
          <w:sz w:val="24"/>
          <w:szCs w:val="24"/>
        </w:rPr>
        <w:t>.- М.: Просвещение, 2011</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Планируемые результаты начального общего образования</w:t>
      </w:r>
      <w:proofErr w:type="gramStart"/>
      <w:r w:rsidRPr="00DF1396">
        <w:rPr>
          <w:rFonts w:ascii="Times New Roman" w:hAnsi="Times New Roman" w:cs="Times New Roman"/>
          <w:w w:val="109"/>
          <w:sz w:val="24"/>
          <w:szCs w:val="24"/>
        </w:rPr>
        <w:t xml:space="preserve"> / П</w:t>
      </w:r>
      <w:proofErr w:type="gramEnd"/>
      <w:r w:rsidRPr="00DF1396">
        <w:rPr>
          <w:rFonts w:ascii="Times New Roman" w:hAnsi="Times New Roman" w:cs="Times New Roman"/>
          <w:w w:val="109"/>
          <w:sz w:val="24"/>
          <w:szCs w:val="24"/>
        </w:rPr>
        <w:t xml:space="preserve">од ред. Г.С. </w:t>
      </w:r>
      <w:proofErr w:type="spellStart"/>
      <w:r w:rsidRPr="00DF1396">
        <w:rPr>
          <w:rFonts w:ascii="Times New Roman" w:hAnsi="Times New Roman" w:cs="Times New Roman"/>
          <w:w w:val="109"/>
          <w:sz w:val="24"/>
          <w:szCs w:val="24"/>
        </w:rPr>
        <w:t>Ковылевой</w:t>
      </w:r>
      <w:proofErr w:type="spellEnd"/>
      <w:r w:rsidRPr="00DF1396">
        <w:rPr>
          <w:rFonts w:ascii="Times New Roman" w:hAnsi="Times New Roman" w:cs="Times New Roman"/>
          <w:w w:val="109"/>
          <w:sz w:val="24"/>
          <w:szCs w:val="24"/>
        </w:rPr>
        <w:t>, О.Б. Логиновой.</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Оценка достижений планируемых результатов в начальной школе</w:t>
      </w:r>
      <w:proofErr w:type="gramStart"/>
      <w:r w:rsidRPr="00DF1396">
        <w:rPr>
          <w:rFonts w:ascii="Times New Roman" w:hAnsi="Times New Roman" w:cs="Times New Roman"/>
          <w:w w:val="109"/>
          <w:sz w:val="24"/>
          <w:szCs w:val="24"/>
        </w:rPr>
        <w:t>.</w:t>
      </w:r>
      <w:proofErr w:type="gramEnd"/>
      <w:r w:rsidRPr="00DF1396">
        <w:rPr>
          <w:rFonts w:ascii="Times New Roman" w:hAnsi="Times New Roman" w:cs="Times New Roman"/>
          <w:w w:val="109"/>
          <w:sz w:val="24"/>
          <w:szCs w:val="24"/>
        </w:rPr>
        <w:t xml:space="preserve"> </w:t>
      </w:r>
      <w:proofErr w:type="gramStart"/>
      <w:r w:rsidRPr="00DF1396">
        <w:rPr>
          <w:rFonts w:ascii="Times New Roman" w:hAnsi="Times New Roman" w:cs="Times New Roman"/>
          <w:w w:val="109"/>
          <w:sz w:val="24"/>
          <w:szCs w:val="24"/>
        </w:rPr>
        <w:t>с</w:t>
      </w:r>
      <w:proofErr w:type="gramEnd"/>
      <w:r w:rsidRPr="00DF1396">
        <w:rPr>
          <w:rFonts w:ascii="Times New Roman" w:hAnsi="Times New Roman" w:cs="Times New Roman"/>
          <w:w w:val="109"/>
          <w:sz w:val="24"/>
          <w:szCs w:val="24"/>
        </w:rPr>
        <w:t>истема заданий: В 2 ч./ Под ред. Г.С. Ковалевой, О. Б. Логиновой.</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proofErr w:type="spellStart"/>
      <w:r w:rsidRPr="00DF1396">
        <w:rPr>
          <w:rFonts w:ascii="Times New Roman" w:hAnsi="Times New Roman" w:cs="Times New Roman"/>
          <w:w w:val="109"/>
          <w:sz w:val="24"/>
          <w:szCs w:val="24"/>
        </w:rPr>
        <w:t>Лутцева</w:t>
      </w:r>
      <w:proofErr w:type="spellEnd"/>
      <w:r w:rsidRPr="00DF1396">
        <w:rPr>
          <w:rFonts w:ascii="Times New Roman" w:hAnsi="Times New Roman" w:cs="Times New Roman"/>
          <w:w w:val="109"/>
          <w:sz w:val="24"/>
          <w:szCs w:val="24"/>
        </w:rPr>
        <w:t xml:space="preserve"> Е. А. Технология.</w:t>
      </w:r>
      <w:r w:rsidR="00B750E5" w:rsidRPr="00DF1396">
        <w:rPr>
          <w:rFonts w:ascii="Times New Roman" w:hAnsi="Times New Roman" w:cs="Times New Roman"/>
          <w:w w:val="109"/>
          <w:sz w:val="24"/>
          <w:szCs w:val="24"/>
        </w:rPr>
        <w:t>4</w:t>
      </w:r>
      <w:r w:rsidRPr="00DF1396">
        <w:rPr>
          <w:rFonts w:ascii="Times New Roman" w:hAnsi="Times New Roman" w:cs="Times New Roman"/>
          <w:w w:val="109"/>
          <w:sz w:val="24"/>
          <w:szCs w:val="24"/>
        </w:rPr>
        <w:t xml:space="preserve"> класс. Метод. Рекомендации для     учителя/ Е. А. </w:t>
      </w:r>
      <w:proofErr w:type="spellStart"/>
      <w:r w:rsidRPr="00DF1396">
        <w:rPr>
          <w:rFonts w:ascii="Times New Roman" w:hAnsi="Times New Roman" w:cs="Times New Roman"/>
          <w:w w:val="109"/>
          <w:sz w:val="24"/>
          <w:szCs w:val="24"/>
        </w:rPr>
        <w:t>Лутцева</w:t>
      </w:r>
      <w:proofErr w:type="spellEnd"/>
      <w:r w:rsidRPr="00DF1396">
        <w:rPr>
          <w:rFonts w:ascii="Times New Roman" w:hAnsi="Times New Roman" w:cs="Times New Roman"/>
          <w:w w:val="109"/>
          <w:sz w:val="24"/>
          <w:szCs w:val="24"/>
        </w:rPr>
        <w:t>. – М.:</w:t>
      </w:r>
      <w:proofErr w:type="spellStart"/>
      <w:r w:rsidRPr="00DF1396">
        <w:rPr>
          <w:rFonts w:ascii="Times New Roman" w:hAnsi="Times New Roman" w:cs="Times New Roman"/>
          <w:w w:val="109"/>
          <w:sz w:val="24"/>
          <w:szCs w:val="24"/>
        </w:rPr>
        <w:t>Баласс</w:t>
      </w:r>
      <w:proofErr w:type="spellEnd"/>
      <w:r w:rsidRPr="00DF1396">
        <w:rPr>
          <w:rFonts w:ascii="Times New Roman" w:hAnsi="Times New Roman" w:cs="Times New Roman"/>
          <w:w w:val="109"/>
          <w:sz w:val="24"/>
          <w:szCs w:val="24"/>
        </w:rPr>
        <w:t>, 2012. – 128с</w:t>
      </w:r>
      <w:proofErr w:type="gramStart"/>
      <w:r w:rsidRPr="00DF1396">
        <w:rPr>
          <w:rFonts w:ascii="Times New Roman" w:hAnsi="Times New Roman" w:cs="Times New Roman"/>
          <w:w w:val="109"/>
          <w:sz w:val="24"/>
          <w:szCs w:val="24"/>
        </w:rPr>
        <w:t>.О</w:t>
      </w:r>
      <w:proofErr w:type="gramEnd"/>
      <w:r w:rsidRPr="00DF1396">
        <w:rPr>
          <w:rFonts w:ascii="Times New Roman" w:hAnsi="Times New Roman" w:cs="Times New Roman"/>
          <w:w w:val="109"/>
          <w:sz w:val="24"/>
          <w:szCs w:val="24"/>
        </w:rPr>
        <w:t>бразовательная система «Школа 2100»).</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proofErr w:type="spellStart"/>
      <w:r w:rsidRPr="00DF1396">
        <w:rPr>
          <w:rFonts w:ascii="Times New Roman" w:hAnsi="Times New Roman" w:cs="Times New Roman"/>
          <w:w w:val="109"/>
          <w:sz w:val="24"/>
          <w:szCs w:val="24"/>
        </w:rPr>
        <w:t>Куревина</w:t>
      </w:r>
      <w:proofErr w:type="spellEnd"/>
      <w:r w:rsidRPr="00DF1396">
        <w:rPr>
          <w:rFonts w:ascii="Times New Roman" w:hAnsi="Times New Roman" w:cs="Times New Roman"/>
          <w:w w:val="109"/>
          <w:sz w:val="24"/>
          <w:szCs w:val="24"/>
        </w:rPr>
        <w:t xml:space="preserve"> О. А. , </w:t>
      </w:r>
      <w:proofErr w:type="spellStart"/>
      <w:r w:rsidRPr="00DF1396">
        <w:rPr>
          <w:rFonts w:ascii="Times New Roman" w:hAnsi="Times New Roman" w:cs="Times New Roman"/>
          <w:w w:val="109"/>
          <w:sz w:val="24"/>
          <w:szCs w:val="24"/>
        </w:rPr>
        <w:t>Лутцева</w:t>
      </w:r>
      <w:proofErr w:type="spellEnd"/>
      <w:r w:rsidRPr="00DF1396">
        <w:rPr>
          <w:rFonts w:ascii="Times New Roman" w:hAnsi="Times New Roman" w:cs="Times New Roman"/>
          <w:w w:val="109"/>
          <w:sz w:val="24"/>
          <w:szCs w:val="24"/>
        </w:rPr>
        <w:t xml:space="preserve"> Е. А. Технология. Учебник для </w:t>
      </w:r>
      <w:r w:rsidR="00DF1396" w:rsidRPr="00DF1396">
        <w:rPr>
          <w:rFonts w:ascii="Times New Roman" w:hAnsi="Times New Roman" w:cs="Times New Roman"/>
          <w:w w:val="109"/>
          <w:sz w:val="24"/>
          <w:szCs w:val="24"/>
        </w:rPr>
        <w:t>4</w:t>
      </w:r>
      <w:r w:rsidRPr="00DF1396">
        <w:rPr>
          <w:rFonts w:ascii="Times New Roman" w:hAnsi="Times New Roman" w:cs="Times New Roman"/>
          <w:w w:val="109"/>
          <w:sz w:val="24"/>
          <w:szCs w:val="24"/>
        </w:rPr>
        <w:t xml:space="preserve">– </w:t>
      </w:r>
      <w:proofErr w:type="spellStart"/>
      <w:r w:rsidRPr="00DF1396">
        <w:rPr>
          <w:rFonts w:ascii="Times New Roman" w:hAnsi="Times New Roman" w:cs="Times New Roman"/>
          <w:w w:val="109"/>
          <w:sz w:val="24"/>
          <w:szCs w:val="24"/>
        </w:rPr>
        <w:t>го</w:t>
      </w:r>
      <w:proofErr w:type="spellEnd"/>
      <w:r w:rsidRPr="00DF1396">
        <w:rPr>
          <w:rFonts w:ascii="Times New Roman" w:hAnsi="Times New Roman" w:cs="Times New Roman"/>
          <w:w w:val="109"/>
          <w:sz w:val="24"/>
          <w:szCs w:val="24"/>
        </w:rPr>
        <w:t xml:space="preserve"> класса</w:t>
      </w:r>
      <w:r w:rsidR="00DF1396" w:rsidRPr="00DF1396">
        <w:rPr>
          <w:rFonts w:ascii="Times New Roman" w:hAnsi="Times New Roman" w:cs="Times New Roman"/>
          <w:w w:val="109"/>
          <w:sz w:val="24"/>
          <w:szCs w:val="24"/>
        </w:rPr>
        <w:t xml:space="preserve"> </w:t>
      </w:r>
      <w:r w:rsidRPr="00DF1396">
        <w:rPr>
          <w:rFonts w:ascii="Times New Roman" w:hAnsi="Times New Roman" w:cs="Times New Roman"/>
          <w:w w:val="109"/>
          <w:sz w:val="24"/>
          <w:szCs w:val="24"/>
        </w:rPr>
        <w:t xml:space="preserve">80 с., ил. Изд. 2-е </w:t>
      </w:r>
      <w:proofErr w:type="spellStart"/>
      <w:r w:rsidRPr="00DF1396">
        <w:rPr>
          <w:rFonts w:ascii="Times New Roman" w:hAnsi="Times New Roman" w:cs="Times New Roman"/>
          <w:w w:val="109"/>
          <w:sz w:val="24"/>
          <w:szCs w:val="24"/>
        </w:rPr>
        <w:t>перераб</w:t>
      </w:r>
      <w:proofErr w:type="spellEnd"/>
      <w:r w:rsidRPr="00DF1396">
        <w:rPr>
          <w:rFonts w:ascii="Times New Roman" w:hAnsi="Times New Roman" w:cs="Times New Roman"/>
          <w:w w:val="109"/>
          <w:sz w:val="24"/>
          <w:szCs w:val="24"/>
        </w:rPr>
        <w:t>.</w:t>
      </w:r>
    </w:p>
    <w:p w:rsidR="00D236CA" w:rsidRPr="00DF1396" w:rsidRDefault="00D236CA" w:rsidP="00D236CA">
      <w:pPr>
        <w:widowControl w:val="0"/>
        <w:numPr>
          <w:ilvl w:val="0"/>
          <w:numId w:val="6"/>
        </w:numPr>
        <w:autoSpaceDE w:val="0"/>
        <w:autoSpaceDN w:val="0"/>
        <w:adjustRightInd w:val="0"/>
        <w:spacing w:after="0" w:line="240" w:lineRule="auto"/>
        <w:rPr>
          <w:rFonts w:ascii="Times New Roman" w:hAnsi="Times New Roman" w:cs="Times New Roman"/>
          <w:w w:val="109"/>
          <w:sz w:val="24"/>
          <w:szCs w:val="24"/>
        </w:rPr>
      </w:pPr>
      <w:r w:rsidRPr="00DF1396">
        <w:rPr>
          <w:rFonts w:ascii="Times New Roman" w:hAnsi="Times New Roman" w:cs="Times New Roman"/>
          <w:w w:val="109"/>
          <w:sz w:val="24"/>
          <w:szCs w:val="24"/>
        </w:rPr>
        <w:t xml:space="preserve">Электронный образовательный комплекс «1с: Школа. Игры и задачи       1 -4 класс» </w:t>
      </w:r>
      <w:r w:rsidRPr="00DF1396">
        <w:rPr>
          <w:rFonts w:ascii="Times New Roman" w:hAnsi="Times New Roman" w:cs="Times New Roman"/>
          <w:w w:val="109"/>
          <w:sz w:val="24"/>
          <w:szCs w:val="24"/>
          <w:lang w:val="en-US"/>
        </w:rPr>
        <w:t>DVD</w:t>
      </w:r>
      <w:r w:rsidRPr="00DF1396">
        <w:rPr>
          <w:rFonts w:ascii="Times New Roman" w:hAnsi="Times New Roman" w:cs="Times New Roman"/>
          <w:w w:val="109"/>
          <w:sz w:val="24"/>
          <w:szCs w:val="24"/>
        </w:rPr>
        <w:t>-диск.</w:t>
      </w:r>
    </w:p>
    <w:p w:rsidR="00D236CA" w:rsidRPr="00DF1396" w:rsidRDefault="00D236CA" w:rsidP="00D236CA">
      <w:pPr>
        <w:pStyle w:val="a6"/>
        <w:widowControl w:val="0"/>
        <w:autoSpaceDE w:val="0"/>
        <w:autoSpaceDN w:val="0"/>
        <w:adjustRightInd w:val="0"/>
        <w:spacing w:after="0" w:line="240" w:lineRule="auto"/>
        <w:ind w:left="360"/>
        <w:rPr>
          <w:rFonts w:ascii="Times New Roman" w:hAnsi="Times New Roman" w:cs="Times New Roman"/>
          <w:bCs/>
          <w:w w:val="109"/>
          <w:sz w:val="24"/>
          <w:szCs w:val="24"/>
        </w:rPr>
      </w:pPr>
      <w:r w:rsidRPr="00DF1396">
        <w:rPr>
          <w:rFonts w:ascii="Times New Roman" w:hAnsi="Times New Roman" w:cs="Times New Roman"/>
          <w:bCs/>
          <w:w w:val="109"/>
          <w:sz w:val="24"/>
          <w:szCs w:val="24"/>
        </w:rPr>
        <w:t xml:space="preserve">  </w:t>
      </w:r>
    </w:p>
    <w:p w:rsidR="00152B23" w:rsidRPr="00DF1396" w:rsidRDefault="00152B23" w:rsidP="00152B23">
      <w:pPr>
        <w:pStyle w:val="a3"/>
        <w:ind w:left="567" w:hanging="283"/>
        <w:jc w:val="both"/>
        <w:rPr>
          <w:rFonts w:ascii="Times New Roman" w:hAnsi="Times New Roman" w:cs="Times New Roman"/>
          <w:sz w:val="24"/>
          <w:szCs w:val="24"/>
        </w:rPr>
      </w:pPr>
    </w:p>
    <w:p w:rsidR="00152B23" w:rsidRPr="00DF1396" w:rsidRDefault="00152B23" w:rsidP="00152B23">
      <w:pPr>
        <w:pStyle w:val="a3"/>
        <w:ind w:left="567" w:hanging="283"/>
        <w:jc w:val="both"/>
        <w:rPr>
          <w:rFonts w:ascii="Times New Roman" w:hAnsi="Times New Roman" w:cs="Times New Roman"/>
          <w:sz w:val="24"/>
          <w:szCs w:val="24"/>
        </w:rPr>
      </w:pPr>
    </w:p>
    <w:p w:rsidR="00152B23" w:rsidRPr="00DF1396" w:rsidRDefault="00152B23"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C05940" w:rsidRPr="00DF1396" w:rsidRDefault="00C05940" w:rsidP="00152B23">
      <w:pPr>
        <w:rPr>
          <w:rFonts w:ascii="Times New Roman" w:hAnsi="Times New Roman" w:cs="Times New Roman"/>
          <w:sz w:val="24"/>
          <w:szCs w:val="24"/>
        </w:rPr>
      </w:pPr>
    </w:p>
    <w:p w:rsidR="00943ED8" w:rsidRPr="00DF1396" w:rsidRDefault="00943ED8" w:rsidP="00152B23">
      <w:pPr>
        <w:rPr>
          <w:rFonts w:ascii="Times New Roman" w:hAnsi="Times New Roman" w:cs="Times New Roman"/>
          <w:sz w:val="24"/>
          <w:szCs w:val="24"/>
        </w:rPr>
        <w:sectPr w:rsidR="00943ED8" w:rsidRPr="00DF1396" w:rsidSect="00943ED8">
          <w:footerReference w:type="default" r:id="rId9"/>
          <w:pgSz w:w="11906" w:h="16838" w:code="9"/>
          <w:pgMar w:top="1134" w:right="851" w:bottom="1134" w:left="1701" w:header="709" w:footer="709" w:gutter="0"/>
          <w:cols w:space="708"/>
          <w:titlePg/>
          <w:docGrid w:linePitch="360"/>
        </w:sectPr>
      </w:pPr>
    </w:p>
    <w:p w:rsidR="00943ED8" w:rsidRPr="00DF1396" w:rsidRDefault="003A2BC0" w:rsidP="00F16C2A">
      <w:pPr>
        <w:jc w:val="center"/>
        <w:rPr>
          <w:rFonts w:ascii="Times New Roman" w:hAnsi="Times New Roman" w:cs="Times New Roman"/>
          <w:sz w:val="24"/>
          <w:szCs w:val="24"/>
        </w:rPr>
      </w:pPr>
      <w:r w:rsidRPr="00DF1396">
        <w:rPr>
          <w:rFonts w:ascii="Times New Roman" w:hAnsi="Times New Roman" w:cs="Times New Roman"/>
          <w:sz w:val="24"/>
          <w:szCs w:val="24"/>
        </w:rPr>
        <w:lastRenderedPageBreak/>
        <w:t>КАЛЕНДАРНО-ТЕМАТИЧЕСКОЕ ПЛАНИРОВАНИЕ</w:t>
      </w:r>
      <w:r w:rsidR="00F16C2A" w:rsidRPr="00DF1396">
        <w:rPr>
          <w:rFonts w:ascii="Times New Roman" w:hAnsi="Times New Roman" w:cs="Times New Roman"/>
          <w:sz w:val="24"/>
          <w:szCs w:val="24"/>
        </w:rPr>
        <w:t xml:space="preserve">            ПРИЛОЖЕНИЕ 4</w:t>
      </w:r>
    </w:p>
    <w:tbl>
      <w:tblPr>
        <w:tblStyle w:val="a7"/>
        <w:tblW w:w="14175" w:type="dxa"/>
        <w:tblInd w:w="108" w:type="dxa"/>
        <w:tblLayout w:type="fixed"/>
        <w:tblLook w:val="04A0" w:firstRow="1" w:lastRow="0" w:firstColumn="1" w:lastColumn="0" w:noHBand="0" w:noVBand="1"/>
      </w:tblPr>
      <w:tblGrid>
        <w:gridCol w:w="709"/>
        <w:gridCol w:w="2126"/>
        <w:gridCol w:w="2268"/>
        <w:gridCol w:w="1843"/>
        <w:gridCol w:w="2126"/>
        <w:gridCol w:w="1701"/>
        <w:gridCol w:w="1701"/>
        <w:gridCol w:w="850"/>
        <w:gridCol w:w="851"/>
      </w:tblGrid>
      <w:tr w:rsidR="00A7009B" w:rsidRPr="009D4523" w:rsidTr="008A6DB1">
        <w:trPr>
          <w:trHeight w:val="510"/>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w:t>
            </w:r>
          </w:p>
          <w:p w:rsidR="00A7009B" w:rsidRPr="009D4523" w:rsidRDefault="00A7009B" w:rsidP="00A7009B">
            <w:pPr>
              <w:jc w:val="center"/>
              <w:rPr>
                <w:rFonts w:ascii="Times New Roman" w:hAnsi="Times New Roman" w:cs="Times New Roman"/>
                <w:sz w:val="24"/>
                <w:szCs w:val="24"/>
              </w:rPr>
            </w:pPr>
            <w:proofErr w:type="gramStart"/>
            <w:r w:rsidRPr="009D4523">
              <w:rPr>
                <w:rFonts w:ascii="Times New Roman" w:hAnsi="Times New Roman" w:cs="Times New Roman"/>
                <w:sz w:val="24"/>
                <w:szCs w:val="24"/>
              </w:rPr>
              <w:t>п</w:t>
            </w:r>
            <w:proofErr w:type="gramEnd"/>
            <w:r w:rsidRPr="009D4523">
              <w:rPr>
                <w:rFonts w:ascii="Times New Roman" w:hAnsi="Times New Roman" w:cs="Times New Roman"/>
                <w:sz w:val="24"/>
                <w:szCs w:val="24"/>
              </w:rPr>
              <w:t>/п</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Тема и тип урока</w:t>
            </w:r>
          </w:p>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(страницы учебника)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Основное</w:t>
            </w:r>
          </w:p>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содержание,</w:t>
            </w:r>
          </w:p>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решаемые</w:t>
            </w:r>
          </w:p>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проблемы</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Планируемые результаты (УУД)</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Домашнее задание</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3B305A" w:rsidP="00A7009B">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r>
      <w:tr w:rsidR="00A7009B" w:rsidRPr="009D4523" w:rsidTr="008A6DB1">
        <w:trPr>
          <w:trHeight w:val="57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009B" w:rsidRPr="009D4523" w:rsidRDefault="00A7009B" w:rsidP="00A7009B">
            <w:pPr>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009B" w:rsidRPr="009D4523" w:rsidRDefault="00A7009B" w:rsidP="00A7009B">
            <w:pPr>
              <w:rPr>
                <w:rFonts w:ascii="Times New Roman" w:hAnsi="Times New Roman" w:cs="Times New Roman"/>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009B" w:rsidRPr="009D4523" w:rsidRDefault="00A7009B" w:rsidP="00A7009B">
            <w:pP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Предметные</w:t>
            </w:r>
          </w:p>
        </w:tc>
        <w:tc>
          <w:tcPr>
            <w:tcW w:w="2126" w:type="dxa"/>
            <w:tcBorders>
              <w:top w:val="single" w:sz="4" w:space="0" w:color="auto"/>
              <w:left w:val="single" w:sz="4" w:space="0" w:color="auto"/>
              <w:bottom w:val="single" w:sz="4" w:space="0" w:color="000000" w:themeColor="text1"/>
              <w:right w:val="single" w:sz="4" w:space="0" w:color="auto"/>
            </w:tcBorders>
          </w:tcPr>
          <w:p w:rsidR="00A7009B" w:rsidRPr="009D4523" w:rsidRDefault="00A7009B" w:rsidP="00A7009B">
            <w:pPr>
              <w:jc w:val="center"/>
              <w:rPr>
                <w:rFonts w:ascii="Times New Roman" w:hAnsi="Times New Roman" w:cs="Times New Roman"/>
                <w:sz w:val="24"/>
                <w:szCs w:val="24"/>
              </w:rPr>
            </w:pPr>
            <w:proofErr w:type="spellStart"/>
            <w:r w:rsidRPr="009D4523">
              <w:rPr>
                <w:rFonts w:ascii="Times New Roman" w:hAnsi="Times New Roman" w:cs="Times New Roman"/>
                <w:sz w:val="24"/>
                <w:szCs w:val="24"/>
              </w:rPr>
              <w:t>Метапредметные</w:t>
            </w:r>
            <w:proofErr w:type="spellEnd"/>
          </w:p>
          <w:p w:rsidR="00A7009B" w:rsidRPr="009D4523" w:rsidRDefault="00A7009B" w:rsidP="00A7009B">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A7009B" w:rsidRPr="009D4523" w:rsidRDefault="00A7009B" w:rsidP="00A7009B">
            <w:pPr>
              <w:jc w:val="center"/>
              <w:rPr>
                <w:rFonts w:ascii="Times New Roman" w:hAnsi="Times New Roman" w:cs="Times New Roman"/>
                <w:sz w:val="24"/>
                <w:szCs w:val="24"/>
              </w:rPr>
            </w:pPr>
            <w:r w:rsidRPr="009D4523">
              <w:rPr>
                <w:rFonts w:ascii="Times New Roman" w:hAnsi="Times New Roman" w:cs="Times New Roman"/>
                <w:sz w:val="24"/>
                <w:szCs w:val="24"/>
              </w:rPr>
              <w:t>Личностные</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009B" w:rsidRPr="009D4523" w:rsidRDefault="00A7009B" w:rsidP="00A7009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3B305A" w:rsidP="00A7009B">
            <w:pPr>
              <w:rPr>
                <w:rFonts w:ascii="Times New Roman" w:hAnsi="Times New Roman" w:cs="Times New Roman"/>
                <w:sz w:val="24"/>
                <w:szCs w:val="24"/>
              </w:rPr>
            </w:pPr>
            <w:r>
              <w:rPr>
                <w:rFonts w:ascii="Times New Roman" w:hAnsi="Times New Roman" w:cs="Times New Roman"/>
                <w:sz w:val="24"/>
                <w:szCs w:val="24"/>
              </w:rPr>
              <w:t>План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3B305A" w:rsidP="00A7009B">
            <w:pPr>
              <w:rPr>
                <w:rFonts w:ascii="Times New Roman" w:hAnsi="Times New Roman" w:cs="Times New Roman"/>
                <w:sz w:val="24"/>
                <w:szCs w:val="24"/>
              </w:rPr>
            </w:pPr>
            <w:r>
              <w:rPr>
                <w:rFonts w:ascii="Times New Roman" w:hAnsi="Times New Roman" w:cs="Times New Roman"/>
                <w:sz w:val="24"/>
                <w:szCs w:val="24"/>
              </w:rPr>
              <w:t xml:space="preserve">Факт </w:t>
            </w:r>
          </w:p>
        </w:tc>
      </w:tr>
      <w:tr w:rsidR="00A7009B"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Вспомни!</w:t>
            </w:r>
          </w:p>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 xml:space="preserve">(Комбинированный урок) </w:t>
            </w:r>
          </w:p>
          <w:p w:rsidR="00A7009B" w:rsidRPr="009D4523" w:rsidRDefault="00A7009B" w:rsidP="00A7009B">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Коллективная работа над пластическим этюдом по картине Пикассо «Девочка на шаре»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b/>
                <w:sz w:val="24"/>
                <w:szCs w:val="24"/>
              </w:rPr>
              <w:t>Иметь представление о</w:t>
            </w:r>
            <w:r w:rsidRPr="009D4523">
              <w:rPr>
                <w:rFonts w:ascii="Times New Roman" w:hAnsi="Times New Roman" w:cs="Times New Roman"/>
                <w:sz w:val="24"/>
                <w:szCs w:val="24"/>
              </w:rPr>
              <w:t xml:space="preserve"> произведения искусства об эпохах, в которые они создавались. </w:t>
            </w:r>
            <w:r w:rsidRPr="009D4523">
              <w:rPr>
                <w:rFonts w:ascii="Times New Roman" w:hAnsi="Times New Roman" w:cs="Times New Roman"/>
                <w:b/>
                <w:sz w:val="24"/>
                <w:szCs w:val="24"/>
              </w:rPr>
              <w:t xml:space="preserve">Уметь  </w:t>
            </w:r>
            <w:r w:rsidRPr="009D4523">
              <w:rPr>
                <w:rFonts w:ascii="Times New Roman" w:hAnsi="Times New Roman" w:cs="Times New Roman"/>
                <w:sz w:val="24"/>
                <w:szCs w:val="24"/>
              </w:rPr>
              <w:t>отличать витражи от мозаики, фрески от картинки.</w:t>
            </w:r>
          </w:p>
        </w:tc>
        <w:tc>
          <w:tcPr>
            <w:tcW w:w="2126" w:type="dxa"/>
            <w:tcBorders>
              <w:top w:val="single" w:sz="4" w:space="0" w:color="000000" w:themeColor="text1"/>
              <w:left w:val="single" w:sz="4" w:space="0" w:color="auto"/>
              <w:right w:val="single" w:sz="4" w:space="0" w:color="auto"/>
            </w:tcBorders>
            <w:hideMark/>
          </w:tcPr>
          <w:p w:rsidR="00A7009B" w:rsidRPr="009D4523" w:rsidRDefault="00A7009B" w:rsidP="00A7009B">
            <w:pPr>
              <w:rPr>
                <w:rFonts w:ascii="Times New Roman" w:eastAsia="Times New Roman" w:hAnsi="Times New Roman" w:cs="Times New Roman"/>
                <w:color w:val="170E02"/>
                <w:sz w:val="24"/>
                <w:szCs w:val="24"/>
              </w:rPr>
            </w:pPr>
            <w:r w:rsidRPr="009D4523">
              <w:rPr>
                <w:rFonts w:ascii="Times New Roman" w:hAnsi="Times New Roman" w:cs="Times New Roman"/>
                <w:b/>
                <w:sz w:val="24"/>
                <w:szCs w:val="24"/>
                <w:u w:val="single"/>
                <w:lang w:bidi="en-US"/>
              </w:rPr>
              <w:t>Регулятивные:</w:t>
            </w:r>
            <w:r w:rsidRPr="009D4523">
              <w:rPr>
                <w:rFonts w:ascii="Times New Roman" w:eastAsia="Times New Roman" w:hAnsi="Times New Roman" w:cs="Times New Roman"/>
                <w:color w:val="170E02"/>
                <w:sz w:val="24"/>
                <w:szCs w:val="24"/>
              </w:rPr>
              <w:t xml:space="preserve"> Самостоятельно формулировать цели урока после предварительного обсуждения. </w:t>
            </w:r>
          </w:p>
          <w:p w:rsidR="00A7009B" w:rsidRPr="009D4523" w:rsidRDefault="00A7009B" w:rsidP="00A7009B">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Совместно с учителем обнаруживать и формулировать учебную проблему. </w:t>
            </w:r>
          </w:p>
          <w:p w:rsidR="00A7009B" w:rsidRPr="009D4523" w:rsidRDefault="00A7009B" w:rsidP="00A7009B">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Составлять план решения проблемы (задачи) совместно с учителем. </w:t>
            </w:r>
          </w:p>
          <w:p w:rsidR="00A7009B" w:rsidRPr="009D4523" w:rsidRDefault="00A7009B" w:rsidP="00A7009B">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Работая по плану, сверять свои действия с целью и, при необходимости, исправлять ошибки с помощью учителя. </w:t>
            </w:r>
          </w:p>
          <w:p w:rsidR="00A7009B" w:rsidRPr="009D4523" w:rsidRDefault="00A7009B" w:rsidP="00A7009B">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lastRenderedPageBreak/>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A7009B" w:rsidRPr="009D4523" w:rsidRDefault="00A7009B" w:rsidP="00A7009B">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относиться к позиции </w:t>
            </w:r>
            <w:proofErr w:type="gramStart"/>
            <w:r w:rsidRPr="009D4523">
              <w:rPr>
                <w:rFonts w:ascii="Times New Roman" w:eastAsia="Times New Roman" w:hAnsi="Times New Roman" w:cs="Times New Roman"/>
                <w:color w:val="170E02"/>
                <w:sz w:val="24"/>
                <w:szCs w:val="24"/>
              </w:rPr>
              <w:t>другого</w:t>
            </w:r>
            <w:proofErr w:type="gramEnd"/>
            <w:r w:rsidRPr="009D4523">
              <w:rPr>
                <w:rFonts w:ascii="Times New Roman" w:eastAsia="Times New Roman" w:hAnsi="Times New Roman" w:cs="Times New Roman"/>
                <w:color w:val="170E02"/>
                <w:sz w:val="24"/>
                <w:szCs w:val="24"/>
              </w:rPr>
              <w:t xml:space="preserve">, пытаться договариваться. </w:t>
            </w:r>
          </w:p>
          <w:p w:rsidR="00A7009B" w:rsidRPr="009D4523" w:rsidRDefault="00A7009B"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pStyle w:val="c1"/>
              <w:spacing w:before="0" w:after="0"/>
            </w:pPr>
            <w:r w:rsidRPr="009D4523">
              <w:rPr>
                <w:rStyle w:val="c4"/>
              </w:rPr>
              <w:lastRenderedPageBreak/>
              <w:t xml:space="preserve">Определять под руководством педагога самые простые правила поведения при сотрудничестве; понимать причины успеха и неудач в собственной учебе.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DB1" w:rsidRDefault="008A6DB1" w:rsidP="008A6DB1">
            <w:pPr>
              <w:rPr>
                <w:rFonts w:ascii="Times New Roman" w:hAnsi="Times New Roman" w:cs="Times New Roman"/>
                <w:sz w:val="24"/>
                <w:szCs w:val="24"/>
              </w:rPr>
            </w:pPr>
            <w:r>
              <w:rPr>
                <w:rFonts w:ascii="Times New Roman" w:hAnsi="Times New Roman" w:cs="Times New Roman"/>
                <w:sz w:val="24"/>
                <w:szCs w:val="24"/>
              </w:rPr>
              <w:t>Составить рассказ</w:t>
            </w:r>
            <w:r w:rsidRPr="009D4523">
              <w:rPr>
                <w:rFonts w:ascii="Times New Roman" w:hAnsi="Times New Roman" w:cs="Times New Roman"/>
                <w:b/>
                <w:sz w:val="24"/>
                <w:szCs w:val="24"/>
              </w:rPr>
              <w:t xml:space="preserve"> </w:t>
            </w:r>
            <w:r w:rsidRPr="009D4523">
              <w:rPr>
                <w:rFonts w:ascii="Times New Roman" w:hAnsi="Times New Roman" w:cs="Times New Roman"/>
                <w:b/>
                <w:sz w:val="24"/>
                <w:szCs w:val="24"/>
              </w:rPr>
              <w:t>о</w:t>
            </w:r>
            <w:r w:rsidRPr="009D4523">
              <w:rPr>
                <w:rFonts w:ascii="Times New Roman" w:hAnsi="Times New Roman" w:cs="Times New Roman"/>
                <w:sz w:val="24"/>
                <w:szCs w:val="24"/>
              </w:rPr>
              <w:t xml:space="preserve"> </w:t>
            </w:r>
            <w:proofErr w:type="spellStart"/>
            <w:r w:rsidRPr="009D4523">
              <w:rPr>
                <w:rFonts w:ascii="Times New Roman" w:hAnsi="Times New Roman" w:cs="Times New Roman"/>
                <w:sz w:val="24"/>
                <w:szCs w:val="24"/>
              </w:rPr>
              <w:t>произведе</w:t>
            </w:r>
            <w:proofErr w:type="spellEnd"/>
          </w:p>
          <w:p w:rsidR="00A7009B" w:rsidRPr="009D4523" w:rsidRDefault="008A6DB1" w:rsidP="008A6DB1">
            <w:pPr>
              <w:rPr>
                <w:rFonts w:ascii="Times New Roman" w:hAnsi="Times New Roman" w:cs="Times New Roman"/>
                <w:sz w:val="24"/>
                <w:szCs w:val="24"/>
              </w:rPr>
            </w:pPr>
            <w:bookmarkStart w:id="0" w:name="_GoBack"/>
            <w:bookmarkEnd w:id="0"/>
            <w:proofErr w:type="spellStart"/>
            <w:r w:rsidRPr="009D4523">
              <w:rPr>
                <w:rFonts w:ascii="Times New Roman" w:hAnsi="Times New Roman" w:cs="Times New Roman"/>
                <w:sz w:val="24"/>
                <w:szCs w:val="24"/>
              </w:rPr>
              <w:t>ния</w:t>
            </w:r>
            <w:r>
              <w:rPr>
                <w:rFonts w:ascii="Times New Roman" w:hAnsi="Times New Roman" w:cs="Times New Roman"/>
                <w:sz w:val="24"/>
                <w:szCs w:val="24"/>
              </w:rPr>
              <w:t>х</w:t>
            </w:r>
            <w:proofErr w:type="spellEnd"/>
            <w:r w:rsidRPr="009D4523">
              <w:rPr>
                <w:rFonts w:ascii="Times New Roman" w:hAnsi="Times New Roman" w:cs="Times New Roman"/>
                <w:sz w:val="24"/>
                <w:szCs w:val="24"/>
              </w:rPr>
              <w:t xml:space="preserve"> искусства </w:t>
            </w:r>
            <w:r>
              <w:rPr>
                <w:rFonts w:ascii="Times New Roman" w:hAnsi="Times New Roman" w:cs="Times New Roman"/>
                <w:sz w:val="24"/>
                <w:szCs w:val="24"/>
              </w:rPr>
              <w:t>в разных эпохах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r>
      <w:tr w:rsidR="00A7009B"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6D4DF5" w:rsidRDefault="00A7009B" w:rsidP="00A7009B">
            <w:pPr>
              <w:rPr>
                <w:rFonts w:ascii="Times New Roman" w:hAnsi="Times New Roman" w:cs="Times New Roman"/>
                <w:sz w:val="24"/>
                <w:szCs w:val="24"/>
              </w:rPr>
            </w:pPr>
            <w:r w:rsidRPr="006D4DF5">
              <w:rPr>
                <w:rFonts w:ascii="Times New Roman" w:hAnsi="Times New Roman" w:cs="Times New Roman"/>
                <w:sz w:val="24"/>
                <w:szCs w:val="24"/>
              </w:rPr>
              <w:t xml:space="preserve">Прикладное искусство. Архитектура (урок развития умений и навыков) </w:t>
            </w:r>
          </w:p>
          <w:p w:rsidR="00A7009B" w:rsidRPr="006D4DF5" w:rsidRDefault="00A7009B" w:rsidP="00A7009B">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 xml:space="preserve">Чтение текста, рассматривание иллюстраций учебника. Выполнение эскиза построек, характерных для Древней Руси.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b/>
                <w:sz w:val="24"/>
                <w:szCs w:val="24"/>
              </w:rPr>
              <w:t>Уметь</w:t>
            </w:r>
            <w:r w:rsidRPr="009D4523">
              <w:rPr>
                <w:rFonts w:ascii="Times New Roman" w:hAnsi="Times New Roman" w:cs="Times New Roman"/>
                <w:sz w:val="24"/>
                <w:szCs w:val="24"/>
              </w:rPr>
              <w:t xml:space="preserve"> использовать различные графические приемы и средства, знания о композиции для создания целостного образа на заданную тему. Выполнить наброски по своим замыслам; </w:t>
            </w:r>
            <w:r w:rsidRPr="009D4523">
              <w:rPr>
                <w:rFonts w:ascii="Times New Roman" w:hAnsi="Times New Roman" w:cs="Times New Roman"/>
                <w:sz w:val="24"/>
                <w:szCs w:val="24"/>
              </w:rPr>
              <w:lastRenderedPageBreak/>
              <w:t>реализовывать творческий замысел художественного образа.</w:t>
            </w:r>
          </w:p>
        </w:tc>
        <w:tc>
          <w:tcPr>
            <w:tcW w:w="2126" w:type="dxa"/>
            <w:vMerge w:val="restart"/>
            <w:tcBorders>
              <w:left w:val="single" w:sz="4" w:space="0" w:color="auto"/>
              <w:right w:val="single" w:sz="4" w:space="0" w:color="auto"/>
            </w:tcBorders>
            <w:hideMark/>
          </w:tcPr>
          <w:p w:rsidR="003B305A" w:rsidRPr="003B305A" w:rsidRDefault="003B305A" w:rsidP="003B305A">
            <w:pPr>
              <w:rPr>
                <w:rFonts w:ascii="Times New Roman" w:hAnsi="Times New Roman" w:cs="Times New Roman"/>
                <w:b/>
                <w:sz w:val="24"/>
                <w:szCs w:val="24"/>
              </w:rPr>
            </w:pPr>
            <w:r w:rsidRPr="003B305A">
              <w:rPr>
                <w:rFonts w:ascii="Times New Roman" w:hAnsi="Times New Roman" w:cs="Times New Roman"/>
                <w:b/>
                <w:sz w:val="24"/>
                <w:szCs w:val="24"/>
              </w:rPr>
              <w:lastRenderedPageBreak/>
              <w:t>Познавательные:</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Ориентироваться в своей системе знаний: самостоятельно предполагать, какая информация нужна для решения учебной задачи в один шаг.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Отбирать необходимые для решения учебной задачи источники информации </w:t>
            </w:r>
            <w:r w:rsidRPr="003B305A">
              <w:rPr>
                <w:rFonts w:ascii="Times New Roman" w:hAnsi="Times New Roman" w:cs="Times New Roman"/>
                <w:sz w:val="24"/>
                <w:szCs w:val="24"/>
              </w:rPr>
              <w:lastRenderedPageBreak/>
              <w:t xml:space="preserve">среди предложенных учителем словарей, энциклопедий, справочников.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Добывать новые знания: извлекать информацию, представленную в разных формах (текст, таблица, схема, иллюстрация и др.).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сравнивать и группировать факты и явления; определять причины явлений, событий.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делать выводы на основе обобщения знаний.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Преобразовывать информацию из одной формы в </w:t>
            </w:r>
            <w:r w:rsidRPr="003B305A">
              <w:rPr>
                <w:rFonts w:ascii="Times New Roman" w:hAnsi="Times New Roman" w:cs="Times New Roman"/>
                <w:sz w:val="24"/>
                <w:szCs w:val="24"/>
              </w:rPr>
              <w:lastRenderedPageBreak/>
              <w:t xml:space="preserve">другую: составлять простой план учебно-научного текста. </w:t>
            </w:r>
          </w:p>
          <w:p w:rsidR="00A7009B" w:rsidRPr="009D4523"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 делать выбор способов реализации предложенног</w:t>
            </w:r>
            <w:r w:rsidRPr="009D4523">
              <w:rPr>
                <w:rFonts w:ascii="Times New Roman" w:hAnsi="Times New Roman" w:cs="Times New Roman"/>
                <w:sz w:val="24"/>
                <w:szCs w:val="24"/>
              </w:rPr>
              <w:lastRenderedPageBreak/>
              <w:t>о  или собственного замысла.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Подобрать различные примеры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r>
      <w:tr w:rsidR="00A7009B"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6D4DF5" w:rsidRDefault="00A7009B" w:rsidP="00A7009B">
            <w:pPr>
              <w:rPr>
                <w:rFonts w:ascii="Times New Roman" w:hAnsi="Times New Roman" w:cs="Times New Roman"/>
                <w:sz w:val="24"/>
                <w:szCs w:val="24"/>
              </w:rPr>
            </w:pPr>
            <w:r w:rsidRPr="006D4DF5">
              <w:rPr>
                <w:rFonts w:ascii="Times New Roman" w:hAnsi="Times New Roman" w:cs="Times New Roman"/>
                <w:sz w:val="24"/>
                <w:szCs w:val="24"/>
              </w:rPr>
              <w:t>Мода и моделирование</w:t>
            </w:r>
          </w:p>
          <w:p w:rsidR="00A7009B" w:rsidRPr="006D4DF5" w:rsidRDefault="00A7009B" w:rsidP="00A7009B">
            <w:pPr>
              <w:rPr>
                <w:rFonts w:ascii="Times New Roman" w:hAnsi="Times New Roman" w:cs="Times New Roman"/>
                <w:sz w:val="24"/>
                <w:szCs w:val="24"/>
              </w:rPr>
            </w:pPr>
            <w:r w:rsidRPr="006D4DF5">
              <w:rPr>
                <w:rFonts w:ascii="Times New Roman" w:hAnsi="Times New Roman" w:cs="Times New Roman"/>
                <w:sz w:val="24"/>
                <w:szCs w:val="24"/>
              </w:rPr>
              <w:t>(урок развития умений и навыков)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Коллективное обсуждение вопроса «Что значит быть модным?»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b/>
                <w:sz w:val="24"/>
                <w:szCs w:val="24"/>
              </w:rPr>
              <w:t xml:space="preserve">Знать </w:t>
            </w:r>
            <w:r w:rsidRPr="009D4523">
              <w:rPr>
                <w:rFonts w:ascii="Times New Roman" w:hAnsi="Times New Roman" w:cs="Times New Roman"/>
                <w:sz w:val="24"/>
                <w:szCs w:val="24"/>
              </w:rPr>
              <w:t xml:space="preserve"> связь одежды, ее формы с достижениями человека. </w:t>
            </w:r>
            <w:r w:rsidRPr="009D4523">
              <w:rPr>
                <w:rFonts w:ascii="Times New Roman" w:hAnsi="Times New Roman" w:cs="Times New Roman"/>
                <w:b/>
                <w:sz w:val="24"/>
                <w:szCs w:val="24"/>
              </w:rPr>
              <w:t xml:space="preserve">Уметь </w:t>
            </w:r>
            <w:r w:rsidRPr="009D4523">
              <w:rPr>
                <w:rFonts w:ascii="Times New Roman" w:hAnsi="Times New Roman" w:cs="Times New Roman"/>
                <w:sz w:val="24"/>
                <w:szCs w:val="24"/>
              </w:rPr>
              <w:t>использовать различные графические приемы и средства для создания эскиза куклы. Иметь представление о культурологическом понятии «игрушка»; изготавливать изделия из доступных материалов</w:t>
            </w:r>
          </w:p>
        </w:tc>
        <w:tc>
          <w:tcPr>
            <w:tcW w:w="2126" w:type="dxa"/>
            <w:vMerge/>
            <w:tcBorders>
              <w:left w:val="single" w:sz="4" w:space="0" w:color="auto"/>
              <w:right w:val="single" w:sz="4" w:space="0" w:color="auto"/>
            </w:tcBorders>
            <w:hideMark/>
          </w:tcPr>
          <w:p w:rsidR="00A7009B" w:rsidRPr="009D4523" w:rsidRDefault="00A7009B"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Анализировать свои действия и управлять ими; сопоставлять собственную оценку своей деятельности с оценкой учителем; самостоятельно определять и  описывать свои чувства и ощущения, возникающие в результате обсуждения результатов своего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Составить рассказ о модных направлениях в одежде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r>
      <w:tr w:rsidR="00A7009B"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6D4DF5" w:rsidRDefault="00A7009B" w:rsidP="00A7009B">
            <w:pPr>
              <w:rPr>
                <w:rFonts w:ascii="Times New Roman" w:hAnsi="Times New Roman" w:cs="Times New Roman"/>
                <w:sz w:val="24"/>
                <w:szCs w:val="24"/>
              </w:rPr>
            </w:pPr>
            <w:r w:rsidRPr="006D4DF5">
              <w:rPr>
                <w:rFonts w:ascii="Times New Roman" w:hAnsi="Times New Roman" w:cs="Times New Roman"/>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6D4DF5" w:rsidRDefault="00A7009B" w:rsidP="00A7009B">
            <w:pPr>
              <w:rPr>
                <w:rFonts w:ascii="Times New Roman" w:hAnsi="Times New Roman" w:cs="Times New Roman"/>
                <w:sz w:val="24"/>
                <w:szCs w:val="24"/>
              </w:rPr>
            </w:pPr>
            <w:r w:rsidRPr="006D4DF5">
              <w:rPr>
                <w:rFonts w:ascii="Times New Roman" w:hAnsi="Times New Roman" w:cs="Times New Roman"/>
                <w:sz w:val="24"/>
                <w:szCs w:val="24"/>
              </w:rPr>
              <w:t>Мода и моделирование. Изготавливаем и одеваем куклу</w:t>
            </w:r>
            <w:proofErr w:type="gramStart"/>
            <w:r w:rsidRPr="006D4DF5">
              <w:rPr>
                <w:rFonts w:ascii="Times New Roman" w:hAnsi="Times New Roman" w:cs="Times New Roman"/>
                <w:sz w:val="24"/>
                <w:szCs w:val="24"/>
              </w:rPr>
              <w:t>.</w:t>
            </w:r>
            <w:proofErr w:type="gramEnd"/>
            <w:r w:rsidRPr="006D4DF5">
              <w:rPr>
                <w:rFonts w:ascii="Times New Roman" w:hAnsi="Times New Roman" w:cs="Times New Roman"/>
                <w:sz w:val="24"/>
                <w:szCs w:val="24"/>
              </w:rPr>
              <w:t xml:space="preserve"> (</w:t>
            </w:r>
            <w:proofErr w:type="gramStart"/>
            <w:r w:rsidRPr="006D4DF5">
              <w:rPr>
                <w:rFonts w:ascii="Times New Roman" w:hAnsi="Times New Roman" w:cs="Times New Roman"/>
                <w:sz w:val="24"/>
                <w:szCs w:val="24"/>
              </w:rPr>
              <w:t>у</w:t>
            </w:r>
            <w:proofErr w:type="gramEnd"/>
            <w:r w:rsidRPr="006D4DF5">
              <w:rPr>
                <w:rFonts w:ascii="Times New Roman" w:hAnsi="Times New Roman" w:cs="Times New Roman"/>
                <w:sz w:val="24"/>
                <w:szCs w:val="24"/>
              </w:rPr>
              <w:t xml:space="preserve">рок развития </w:t>
            </w:r>
            <w:r w:rsidRPr="006D4DF5">
              <w:rPr>
                <w:rFonts w:ascii="Times New Roman" w:hAnsi="Times New Roman" w:cs="Times New Roman"/>
                <w:sz w:val="24"/>
                <w:szCs w:val="24"/>
              </w:rPr>
              <w:lastRenderedPageBreak/>
              <w:t xml:space="preserve">умений и навыков)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Соединение деталей  на ткани с помощью петельного шва. Изготовление  </w:t>
            </w:r>
            <w:r w:rsidRPr="009D4523">
              <w:rPr>
                <w:rFonts w:ascii="Times New Roman" w:hAnsi="Times New Roman" w:cs="Times New Roman"/>
                <w:sz w:val="24"/>
                <w:szCs w:val="24"/>
              </w:rPr>
              <w:lastRenderedPageBreak/>
              <w:t>куклы по собственному замыслу.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b/>
                <w:sz w:val="24"/>
                <w:szCs w:val="24"/>
              </w:rPr>
              <w:lastRenderedPageBreak/>
              <w:t>Уметь</w:t>
            </w:r>
            <w:r w:rsidRPr="009D4523">
              <w:rPr>
                <w:rFonts w:ascii="Times New Roman" w:hAnsi="Times New Roman" w:cs="Times New Roman"/>
                <w:sz w:val="24"/>
                <w:szCs w:val="24"/>
              </w:rPr>
              <w:t xml:space="preserve"> выполнить петельный шов, разметку деталей </w:t>
            </w:r>
            <w:r w:rsidRPr="009D4523">
              <w:rPr>
                <w:rFonts w:ascii="Times New Roman" w:hAnsi="Times New Roman" w:cs="Times New Roman"/>
                <w:sz w:val="24"/>
                <w:szCs w:val="24"/>
              </w:rPr>
              <w:lastRenderedPageBreak/>
              <w:t>изделия с помощью масштабной сетки, лекала; пользоваться выкройкой. Пришивать пуговицы разных видов, делать застежку (воздушная петля), пришивать кружево. Выбирать ткань для изделия. Организовывать рабочее место, соблюдать приемы безопасного и рационального труда.</w:t>
            </w:r>
          </w:p>
        </w:tc>
        <w:tc>
          <w:tcPr>
            <w:tcW w:w="2126" w:type="dxa"/>
            <w:vMerge/>
            <w:tcBorders>
              <w:left w:val="single" w:sz="4" w:space="0" w:color="auto"/>
              <w:right w:val="single" w:sz="4" w:space="0" w:color="auto"/>
            </w:tcBorders>
            <w:hideMark/>
          </w:tcPr>
          <w:p w:rsidR="00A7009B" w:rsidRPr="009D4523" w:rsidRDefault="00A7009B"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09B" w:rsidRPr="009D4523" w:rsidRDefault="00A7009B" w:rsidP="00A7009B">
            <w:pPr>
              <w:rPr>
                <w:rFonts w:ascii="Times New Roman" w:hAnsi="Times New Roman" w:cs="Times New Roman"/>
                <w:sz w:val="24"/>
                <w:szCs w:val="24"/>
              </w:rPr>
            </w:pPr>
            <w:r w:rsidRPr="009D4523">
              <w:rPr>
                <w:rFonts w:ascii="Times New Roman" w:hAnsi="Times New Roman" w:cs="Times New Roman"/>
                <w:sz w:val="24"/>
                <w:szCs w:val="24"/>
              </w:rPr>
              <w:t>Опираясь на освоенные изобразительные и конструкторс</w:t>
            </w:r>
            <w:r w:rsidRPr="009D4523">
              <w:rPr>
                <w:rFonts w:ascii="Times New Roman" w:hAnsi="Times New Roman" w:cs="Times New Roman"/>
                <w:sz w:val="24"/>
                <w:szCs w:val="24"/>
              </w:rPr>
              <w:lastRenderedPageBreak/>
              <w:t>ко-технологические знания и умения, делать выбор способов реализации предложенного или собственного замысла. Принимать другие мнения и 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09B" w:rsidRPr="009D4523" w:rsidRDefault="00A7009B"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lastRenderedPageBreak/>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Интерьер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 xml:space="preserve">Уточнение представлений о понятии «интерьер». Чтение текста, рассматривание иллюстраций </w:t>
            </w:r>
            <w:r w:rsidRPr="009D4523">
              <w:rPr>
                <w:rFonts w:ascii="Times New Roman" w:hAnsi="Times New Roman" w:cs="Times New Roman"/>
                <w:sz w:val="24"/>
                <w:szCs w:val="24"/>
              </w:rPr>
              <w:lastRenderedPageBreak/>
              <w:t xml:space="preserve">учебника, ответы на вопросы учебника.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lastRenderedPageBreak/>
              <w:t>Иметь представление</w:t>
            </w:r>
            <w:r w:rsidRPr="009D4523">
              <w:rPr>
                <w:rFonts w:ascii="Times New Roman" w:hAnsi="Times New Roman" w:cs="Times New Roman"/>
                <w:sz w:val="24"/>
                <w:szCs w:val="24"/>
              </w:rPr>
              <w:t xml:space="preserve"> о том, люди каких профессий создают интерьер. </w:t>
            </w:r>
            <w:r w:rsidRPr="009D4523">
              <w:rPr>
                <w:rFonts w:ascii="Times New Roman" w:hAnsi="Times New Roman" w:cs="Times New Roman"/>
                <w:b/>
                <w:sz w:val="24"/>
                <w:szCs w:val="24"/>
              </w:rPr>
              <w:lastRenderedPageBreak/>
              <w:t>Знать</w:t>
            </w:r>
            <w:proofErr w:type="gramStart"/>
            <w:r w:rsidRPr="009D4523">
              <w:rPr>
                <w:rFonts w:ascii="Times New Roman" w:hAnsi="Times New Roman" w:cs="Times New Roman"/>
                <w:b/>
                <w:sz w:val="24"/>
                <w:szCs w:val="24"/>
              </w:rPr>
              <w:t xml:space="preserve"> </w:t>
            </w:r>
            <w:r w:rsidRPr="009D4523">
              <w:rPr>
                <w:rFonts w:ascii="Times New Roman" w:hAnsi="Times New Roman" w:cs="Times New Roman"/>
                <w:sz w:val="24"/>
                <w:szCs w:val="24"/>
              </w:rPr>
              <w:t>,</w:t>
            </w:r>
            <w:proofErr w:type="gramEnd"/>
            <w:r w:rsidRPr="009D4523">
              <w:rPr>
                <w:rFonts w:ascii="Times New Roman" w:hAnsi="Times New Roman" w:cs="Times New Roman"/>
                <w:sz w:val="24"/>
                <w:szCs w:val="24"/>
              </w:rPr>
              <w:t xml:space="preserve"> что такое декорирование. Иметь представление о том, что интерьер несет информацию о жизни и быте людей, а также о тех мастерах, которые его создавали.</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 xml:space="preserve">Уважительно относится к иному мнению. Принимать и осваивать социальную </w:t>
            </w:r>
            <w:r w:rsidRPr="009D4523">
              <w:rPr>
                <w:rFonts w:ascii="Times New Roman" w:hAnsi="Times New Roman" w:cs="Times New Roman"/>
                <w:sz w:val="24"/>
                <w:szCs w:val="24"/>
              </w:rPr>
              <w:lastRenderedPageBreak/>
              <w:t>роль обучающегося, осознавать личностный смысл учения, понимать причины неудач в собственной учебе. Принимать другие мнения и 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Составить рассказ об интерьере своей квартиры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lastRenderedPageBreak/>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Книга в жизни человека. Ремонтируем книги</w:t>
            </w:r>
            <w:proofErr w:type="gramStart"/>
            <w:r w:rsidRPr="006D4DF5">
              <w:rPr>
                <w:rFonts w:ascii="Times New Roman" w:hAnsi="Times New Roman" w:cs="Times New Roman"/>
                <w:sz w:val="24"/>
                <w:szCs w:val="24"/>
              </w:rPr>
              <w:t>.</w:t>
            </w:r>
            <w:proofErr w:type="gramEnd"/>
            <w:r w:rsidRPr="006D4DF5">
              <w:rPr>
                <w:rFonts w:ascii="Times New Roman" w:hAnsi="Times New Roman" w:cs="Times New Roman"/>
                <w:sz w:val="24"/>
                <w:szCs w:val="24"/>
              </w:rPr>
              <w:t xml:space="preserve"> (</w:t>
            </w:r>
            <w:proofErr w:type="gramStart"/>
            <w:r w:rsidRPr="006D4DF5">
              <w:rPr>
                <w:rFonts w:ascii="Times New Roman" w:hAnsi="Times New Roman" w:cs="Times New Roman"/>
                <w:sz w:val="24"/>
                <w:szCs w:val="24"/>
              </w:rPr>
              <w:t>у</w:t>
            </w:r>
            <w:proofErr w:type="gramEnd"/>
            <w:r w:rsidRPr="006D4DF5">
              <w:rPr>
                <w:rFonts w:ascii="Times New Roman" w:hAnsi="Times New Roman" w:cs="Times New Roman"/>
                <w:sz w:val="24"/>
                <w:szCs w:val="24"/>
              </w:rPr>
              <w:t>рок развития умений и навыков)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Коллективное обсуждение вопроса «Почему книги можно назвать университетами?» Ремонт книг.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Уметь</w:t>
            </w:r>
            <w:r w:rsidRPr="009D4523">
              <w:rPr>
                <w:rFonts w:ascii="Times New Roman" w:hAnsi="Times New Roman" w:cs="Times New Roman"/>
                <w:sz w:val="24"/>
                <w:szCs w:val="24"/>
              </w:rPr>
              <w:t xml:space="preserve"> выполнять простейший ремонт книг: склеивание разорванных страниц, вклеивание выпавших листов, починка книги-брошюры. Работать по инструктивной карте. Организовыват</w:t>
            </w:r>
            <w:r w:rsidRPr="009D4523">
              <w:rPr>
                <w:rFonts w:ascii="Times New Roman" w:hAnsi="Times New Roman" w:cs="Times New Roman"/>
                <w:sz w:val="24"/>
                <w:szCs w:val="24"/>
              </w:rPr>
              <w:lastRenderedPageBreak/>
              <w:t>ь рабочее место, соблюдать приемы безопасного и рационального труда.</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571722" w:rsidP="00A7009B">
            <w:pPr>
              <w:rPr>
                <w:rFonts w:ascii="Times New Roman" w:hAnsi="Times New Roman" w:cs="Times New Roman"/>
                <w:sz w:val="24"/>
                <w:szCs w:val="24"/>
              </w:rPr>
            </w:pPr>
            <w:r>
              <w:rPr>
                <w:rFonts w:ascii="Times New Roman" w:hAnsi="Times New Roman" w:cs="Times New Roman"/>
                <w:sz w:val="24"/>
                <w:szCs w:val="24"/>
              </w:rPr>
              <w:t>Подклеить книги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lastRenderedPageBreak/>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Книга в жизни человека.  Создаем свою книгу. (Урок-проект)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Творческий проект по созданию собственной книги.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Уметь</w:t>
            </w:r>
            <w:r w:rsidRPr="009D4523">
              <w:rPr>
                <w:rFonts w:ascii="Times New Roman" w:hAnsi="Times New Roman" w:cs="Times New Roman"/>
                <w:sz w:val="24"/>
                <w:szCs w:val="24"/>
              </w:rPr>
              <w:t xml:space="preserve"> изготавливать книгу (по известному литературному произведению или собственному замыслу) путем сливания отдельных листов. Выбирать материалы для книг (для переплета, книжного блока, оклейки). Выполнять разметку по линейки.</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 Принимать другие мнения и высказывания, уважительно относиться к ним.</w:t>
            </w:r>
          </w:p>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Книжка-малышка</w:t>
            </w:r>
          </w:p>
          <w:p w:rsidR="003B305A" w:rsidRPr="009D4523" w:rsidRDefault="003B305A" w:rsidP="00A7009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lastRenderedPageBreak/>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Фотография. Изготовляем фотоколлаж.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Чтение текста, рассматривание иллюстраций  учебника, ответы на вопросы. Изготовление фотоколлажа.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Иметь представление</w:t>
            </w:r>
            <w:r w:rsidRPr="009D4523">
              <w:rPr>
                <w:rFonts w:ascii="Times New Roman" w:hAnsi="Times New Roman" w:cs="Times New Roman"/>
                <w:sz w:val="24"/>
                <w:szCs w:val="24"/>
              </w:rPr>
              <w:t xml:space="preserve"> о технологии создания фотоколлажа. Переносить известные знания в новую ситуацию -  изготовление фотоколлажа на тему «Школа». Работать по инструкции, данной в учебнике.</w:t>
            </w:r>
          </w:p>
        </w:tc>
        <w:tc>
          <w:tcPr>
            <w:tcW w:w="2126" w:type="dxa"/>
            <w:vMerge w:val="restart"/>
            <w:tcBorders>
              <w:left w:val="single" w:sz="4" w:space="0" w:color="auto"/>
              <w:right w:val="single" w:sz="4" w:space="0" w:color="auto"/>
            </w:tcBorders>
            <w:hideMark/>
          </w:tcPr>
          <w:p w:rsidR="003B305A" w:rsidRDefault="003B305A" w:rsidP="003B305A">
            <w:pPr>
              <w:rPr>
                <w:rFonts w:ascii="Times New Roman" w:hAnsi="Times New Roman" w:cs="Times New Roman"/>
                <w:b/>
                <w:sz w:val="24"/>
                <w:szCs w:val="24"/>
              </w:rPr>
            </w:pPr>
            <w:proofErr w:type="spellStart"/>
            <w:r w:rsidRPr="003B305A">
              <w:rPr>
                <w:rFonts w:ascii="Times New Roman" w:hAnsi="Times New Roman" w:cs="Times New Roman"/>
                <w:b/>
                <w:sz w:val="24"/>
                <w:szCs w:val="24"/>
              </w:rPr>
              <w:t>Коммуникатив</w:t>
            </w:r>
            <w:proofErr w:type="spellEnd"/>
            <w:r>
              <w:rPr>
                <w:rFonts w:ascii="Times New Roman" w:hAnsi="Times New Roman" w:cs="Times New Roman"/>
                <w:b/>
                <w:sz w:val="24"/>
                <w:szCs w:val="24"/>
              </w:rPr>
              <w:t>-</w:t>
            </w:r>
          </w:p>
          <w:p w:rsidR="003B305A" w:rsidRPr="003B305A" w:rsidRDefault="003B305A" w:rsidP="003B305A">
            <w:pPr>
              <w:rPr>
                <w:rFonts w:ascii="Times New Roman" w:hAnsi="Times New Roman" w:cs="Times New Roman"/>
                <w:b/>
                <w:sz w:val="24"/>
                <w:szCs w:val="24"/>
              </w:rPr>
            </w:pPr>
            <w:proofErr w:type="spellStart"/>
            <w:r w:rsidRPr="003B305A">
              <w:rPr>
                <w:rFonts w:ascii="Times New Roman" w:hAnsi="Times New Roman" w:cs="Times New Roman"/>
                <w:b/>
                <w:sz w:val="24"/>
                <w:szCs w:val="24"/>
              </w:rPr>
              <w:t>ные</w:t>
            </w:r>
            <w:proofErr w:type="spellEnd"/>
            <w:r w:rsidRPr="003B305A">
              <w:rPr>
                <w:rFonts w:ascii="Times New Roman" w:hAnsi="Times New Roman" w:cs="Times New Roman"/>
                <w:b/>
                <w:sz w:val="24"/>
                <w:szCs w:val="24"/>
              </w:rPr>
              <w:t>:</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Доносить свою позицию до других: оформлять свои мысли в устной и письменной речи с учётом своих учебных и жизненных речевых ситуаций.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Доносить свою позицию до других: высказывать свою точку зрения и пытаться её обосновать, приводя аргументы.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Слушать других, пытаться принимать другую точку зрения, быть готовым изменить свою точку зрения.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Читать вслух и про себя тексты учебников и при </w:t>
            </w:r>
            <w:r w:rsidRPr="003B305A">
              <w:rPr>
                <w:rFonts w:ascii="Times New Roman" w:hAnsi="Times New Roman" w:cs="Times New Roman"/>
                <w:sz w:val="24"/>
                <w:szCs w:val="24"/>
              </w:rPr>
              <w:lastRenderedPageBreak/>
              <w:t xml:space="preserve">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B305A">
              <w:rPr>
                <w:rFonts w:ascii="Times New Roman" w:hAnsi="Times New Roman" w:cs="Times New Roman"/>
                <w:sz w:val="24"/>
                <w:szCs w:val="24"/>
              </w:rPr>
              <w:t>от</w:t>
            </w:r>
            <w:proofErr w:type="gramEnd"/>
            <w:r w:rsidRPr="003B305A">
              <w:rPr>
                <w:rFonts w:ascii="Times New Roman" w:hAnsi="Times New Roman" w:cs="Times New Roman"/>
                <w:sz w:val="24"/>
                <w:szCs w:val="24"/>
              </w:rPr>
              <w:t xml:space="preserve"> известного; выделять главное; составлять план. </w:t>
            </w:r>
          </w:p>
          <w:p w:rsidR="003B305A" w:rsidRPr="003B305A"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Договариваться с людьми: выполняя различные роли в группе, сотрудничать в совместном решении проблемы (задачи). </w:t>
            </w:r>
          </w:p>
          <w:p w:rsidR="003B305A" w:rsidRPr="009D4523" w:rsidRDefault="003B305A" w:rsidP="003B305A">
            <w:pPr>
              <w:rPr>
                <w:rFonts w:ascii="Times New Roman" w:hAnsi="Times New Roman" w:cs="Times New Roman"/>
                <w:sz w:val="24"/>
                <w:szCs w:val="24"/>
              </w:rPr>
            </w:pPr>
            <w:r w:rsidRPr="003B305A">
              <w:rPr>
                <w:rFonts w:ascii="Times New Roman" w:hAnsi="Times New Roman" w:cs="Times New Roman"/>
                <w:sz w:val="24"/>
                <w:szCs w:val="24"/>
              </w:rPr>
              <w:t xml:space="preserve">Учиться </w:t>
            </w:r>
            <w:proofErr w:type="gramStart"/>
            <w:r w:rsidRPr="003B305A">
              <w:rPr>
                <w:rFonts w:ascii="Times New Roman" w:hAnsi="Times New Roman" w:cs="Times New Roman"/>
                <w:sz w:val="24"/>
                <w:szCs w:val="24"/>
              </w:rPr>
              <w:t>уважительно</w:t>
            </w:r>
            <w:proofErr w:type="gramEnd"/>
            <w:r w:rsidRPr="003B305A">
              <w:rPr>
                <w:rFonts w:ascii="Times New Roman" w:hAnsi="Times New Roman" w:cs="Times New Roman"/>
                <w:sz w:val="24"/>
                <w:szCs w:val="24"/>
              </w:rPr>
              <w:t xml:space="preserve"> относиться к позиции другого, пытаться договариваться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Опираясь на освоенные изобразительные и конструкторско-технические знания и умения, делать выбор способов реализации предложенного или собственного замысла.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Рассказ о своих увлечениях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Компьютер – помощник человека. (Комбинированный урок)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Коллективное обсуждение вопроса «Может ли компьютер заменить человека?». Работа в группах.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 xml:space="preserve">Уметь </w:t>
            </w:r>
            <w:r w:rsidRPr="009D4523">
              <w:rPr>
                <w:rFonts w:ascii="Times New Roman" w:hAnsi="Times New Roman" w:cs="Times New Roman"/>
                <w:sz w:val="24"/>
                <w:szCs w:val="24"/>
              </w:rPr>
              <w:t xml:space="preserve">изготавливать с помощью ПК макет листовки «Мой класс». Выбирать шрифт для текста и его размер, находить в тексте ключевые слова; подбирать фотографии для листовки и </w:t>
            </w:r>
            <w:r w:rsidRPr="009D4523">
              <w:rPr>
                <w:rFonts w:ascii="Times New Roman" w:hAnsi="Times New Roman" w:cs="Times New Roman"/>
                <w:sz w:val="24"/>
                <w:szCs w:val="24"/>
              </w:rPr>
              <w:lastRenderedPageBreak/>
              <w:t>вставлять их в макет; выполнять простейшую компьютерную верстку текста.</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 xml:space="preserve">Сопоставлять собственную оценку своей деятельности с оценкой товарищей, учителя. Не создавать конфликтов и находить выходы из спорных ситуаций. Принимать  другие мнения и </w:t>
            </w:r>
            <w:r w:rsidRPr="009D4523">
              <w:rPr>
                <w:rFonts w:ascii="Times New Roman" w:hAnsi="Times New Roman" w:cs="Times New Roman"/>
                <w:sz w:val="24"/>
                <w:szCs w:val="24"/>
              </w:rPr>
              <w:lastRenderedPageBreak/>
              <w:t>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Составить рассказ о </w:t>
            </w:r>
            <w:proofErr w:type="gramStart"/>
            <w:r w:rsidRPr="009D4523">
              <w:rPr>
                <w:rFonts w:ascii="Times New Roman" w:hAnsi="Times New Roman" w:cs="Times New Roman"/>
                <w:sz w:val="24"/>
                <w:szCs w:val="24"/>
              </w:rPr>
              <w:t>том</w:t>
            </w:r>
            <w:proofErr w:type="gramEnd"/>
            <w:r w:rsidRPr="009D4523">
              <w:rPr>
                <w:rFonts w:ascii="Times New Roman" w:hAnsi="Times New Roman" w:cs="Times New Roman"/>
                <w:sz w:val="24"/>
                <w:szCs w:val="24"/>
              </w:rPr>
              <w:t xml:space="preserve"> как используешь компьютер в жизни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lastRenderedPageBreak/>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 xml:space="preserve">Компьютер – помощник человека. Изготавливаем календарь. </w:t>
            </w:r>
          </w:p>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(Урок-проект)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Практическая работа с использованием компьютера. Изготовление календаря.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Уметь</w:t>
            </w:r>
            <w:r w:rsidRPr="009D4523">
              <w:rPr>
                <w:rFonts w:ascii="Times New Roman" w:hAnsi="Times New Roman" w:cs="Times New Roman"/>
                <w:sz w:val="24"/>
                <w:szCs w:val="24"/>
              </w:rPr>
              <w:t xml:space="preserve"> сочетать различную художественную технику и технологии при изготовлении изделия по собственному замыслу. Реализовывать творческий замысел в создании художественного образа; осуществлять организацию и планирование трудовой деятельности.</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 Принимать другие мнения и 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Свой вариант календаря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 xml:space="preserve">Компьютер – помощник </w:t>
            </w:r>
            <w:r w:rsidRPr="006D4DF5">
              <w:rPr>
                <w:rFonts w:ascii="Times New Roman" w:hAnsi="Times New Roman" w:cs="Times New Roman"/>
                <w:sz w:val="24"/>
                <w:szCs w:val="24"/>
              </w:rPr>
              <w:lastRenderedPageBreak/>
              <w:t xml:space="preserve">человека. Изготавливаем календарь. </w:t>
            </w:r>
          </w:p>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(Урок-проект)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Практическая работа с </w:t>
            </w:r>
            <w:r w:rsidRPr="009D4523">
              <w:rPr>
                <w:rFonts w:ascii="Times New Roman" w:hAnsi="Times New Roman" w:cs="Times New Roman"/>
                <w:sz w:val="24"/>
                <w:szCs w:val="24"/>
              </w:rPr>
              <w:lastRenderedPageBreak/>
              <w:t>использованием компьютера. Изготовление календаря. Защита проекта.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lastRenderedPageBreak/>
              <w:t>Рассказывать</w:t>
            </w:r>
            <w:r w:rsidRPr="009D4523">
              <w:rPr>
                <w:rFonts w:ascii="Times New Roman" w:hAnsi="Times New Roman" w:cs="Times New Roman"/>
                <w:sz w:val="24"/>
                <w:szCs w:val="24"/>
              </w:rPr>
              <w:t xml:space="preserve"> об </w:t>
            </w:r>
            <w:r w:rsidRPr="009D4523">
              <w:rPr>
                <w:rFonts w:ascii="Times New Roman" w:hAnsi="Times New Roman" w:cs="Times New Roman"/>
                <w:sz w:val="24"/>
                <w:szCs w:val="24"/>
              </w:rPr>
              <w:lastRenderedPageBreak/>
              <w:t>оригинальности своей идеи, выборе композиционных и цветовых решений, конструктивных находках; особенностях технологических приемов, примененных при разметке деталей, их соединение и оформление страниц календаря.</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 xml:space="preserve">Сопоставлять собственную </w:t>
            </w:r>
            <w:r w:rsidRPr="009D4523">
              <w:rPr>
                <w:rFonts w:ascii="Times New Roman" w:hAnsi="Times New Roman" w:cs="Times New Roman"/>
                <w:sz w:val="24"/>
                <w:szCs w:val="24"/>
              </w:rPr>
              <w:lastRenderedPageBreak/>
              <w:t>оценку своей деятельности с оценкой товарищей, учителя. Не создавать конфликтов и находить выходы из спорных ситуаций. Проявлять заинтересованность в приобретении знаний и способов действий, творческий подход к выполнению заданий.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1F4C44" w:rsidRDefault="001F4C44" w:rsidP="00A7009B">
            <w:pPr>
              <w:rPr>
                <w:rFonts w:ascii="Times New Roman" w:hAnsi="Times New Roman" w:cs="Times New Roman"/>
                <w:sz w:val="24"/>
                <w:szCs w:val="24"/>
              </w:rPr>
            </w:pPr>
            <w:r w:rsidRPr="001F4C44">
              <w:rPr>
                <w:rFonts w:ascii="Times New Roman" w:hAnsi="Times New Roman" w:cs="Times New Roman"/>
                <w:sz w:val="24"/>
                <w:szCs w:val="24"/>
              </w:rPr>
              <w:lastRenderedPageBreak/>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lastRenderedPageBreak/>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6D4DF5" w:rsidRDefault="003B305A" w:rsidP="00A7009B">
            <w:pPr>
              <w:rPr>
                <w:rFonts w:ascii="Times New Roman" w:hAnsi="Times New Roman" w:cs="Times New Roman"/>
                <w:sz w:val="24"/>
                <w:szCs w:val="24"/>
              </w:rPr>
            </w:pPr>
            <w:r w:rsidRPr="006D4DF5">
              <w:rPr>
                <w:rFonts w:ascii="Times New Roman" w:hAnsi="Times New Roman" w:cs="Times New Roman"/>
                <w:sz w:val="24"/>
                <w:szCs w:val="24"/>
              </w:rPr>
              <w:t>Изобразительное искусство как свидетельство времени.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Коллективное обсуждение вопроса: «Что такое информация?», «О чем может рассказать изобразительно искусство?»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Понимат</w:t>
            </w:r>
            <w:r w:rsidRPr="009D4523">
              <w:rPr>
                <w:rFonts w:ascii="Times New Roman" w:hAnsi="Times New Roman" w:cs="Times New Roman"/>
                <w:sz w:val="24"/>
                <w:szCs w:val="24"/>
              </w:rPr>
              <w:t xml:space="preserve">ь,   по каким критериям мы можем оценить объективность информации; какой вид искусства более точно передает характер  </w:t>
            </w:r>
            <w:r w:rsidRPr="009D4523">
              <w:rPr>
                <w:rFonts w:ascii="Times New Roman" w:hAnsi="Times New Roman" w:cs="Times New Roman"/>
                <w:sz w:val="24"/>
                <w:szCs w:val="24"/>
              </w:rPr>
              <w:lastRenderedPageBreak/>
              <w:t xml:space="preserve">деятельности </w:t>
            </w:r>
            <w:proofErr w:type="gramStart"/>
            <w:r w:rsidRPr="009D4523">
              <w:rPr>
                <w:rFonts w:ascii="Times New Roman" w:hAnsi="Times New Roman" w:cs="Times New Roman"/>
                <w:sz w:val="24"/>
                <w:szCs w:val="24"/>
              </w:rPr>
              <w:t>человека</w:t>
            </w:r>
            <w:proofErr w:type="gramEnd"/>
            <w:r w:rsidRPr="009D4523">
              <w:rPr>
                <w:rFonts w:ascii="Times New Roman" w:hAnsi="Times New Roman" w:cs="Times New Roman"/>
                <w:sz w:val="24"/>
                <w:szCs w:val="24"/>
              </w:rPr>
              <w:t>; в каком виде искусства – живописи или музыке – информация более документальна.</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 xml:space="preserve">Принятие социальной роли обучающегося,  развитие мотивов учебной деятельности и формирование личностного </w:t>
            </w:r>
            <w:r w:rsidRPr="009D4523">
              <w:rPr>
                <w:rFonts w:ascii="Times New Roman" w:hAnsi="Times New Roman" w:cs="Times New Roman"/>
                <w:sz w:val="24"/>
                <w:szCs w:val="24"/>
              </w:rPr>
              <w:lastRenderedPageBreak/>
              <w:t>смысла учения. Проявлять творческий подход к выполнению заданий. Принимать другие мнения и 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Принести различные сюжеты. Характеризующие разные эпохи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3B305A"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Реальный и фантастический мир.</w:t>
            </w:r>
          </w:p>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(Урок развития умений и навыков).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Знакомство с творчеством Жана Батиста Шардена, Сальвадора Дали.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b/>
                <w:sz w:val="24"/>
                <w:szCs w:val="24"/>
              </w:rPr>
              <w:t xml:space="preserve">Выполнять </w:t>
            </w:r>
            <w:r w:rsidRPr="009D4523">
              <w:rPr>
                <w:rFonts w:ascii="Times New Roman" w:hAnsi="Times New Roman" w:cs="Times New Roman"/>
                <w:sz w:val="24"/>
                <w:szCs w:val="24"/>
              </w:rPr>
              <w:t>копирование с помощью кальки. Придумывать образ фантастического существа и воплощать его в конструкции с подвижными деталями; выявлять возможные конструкторско-технологические проблемы</w:t>
            </w:r>
          </w:p>
        </w:tc>
        <w:tc>
          <w:tcPr>
            <w:tcW w:w="2126" w:type="dxa"/>
            <w:vMerge/>
            <w:tcBorders>
              <w:left w:val="single" w:sz="4" w:space="0" w:color="auto"/>
              <w:right w:val="single" w:sz="4" w:space="0" w:color="auto"/>
            </w:tcBorders>
            <w:hideMark/>
          </w:tcPr>
          <w:p w:rsidR="003B305A" w:rsidRPr="009D4523" w:rsidRDefault="003B305A"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Опираясь на освоенные изобразительные и конструкторско-технические знания и умения, делать выбор способов реализации предложенного или собственного замысла. Проявлять заинтересованность в </w:t>
            </w:r>
            <w:r w:rsidRPr="009D4523">
              <w:rPr>
                <w:rFonts w:ascii="Times New Roman" w:hAnsi="Times New Roman" w:cs="Times New Roman"/>
                <w:sz w:val="24"/>
                <w:szCs w:val="24"/>
              </w:rPr>
              <w:lastRenderedPageBreak/>
              <w:t>приобретении знаний и способов действий.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Придумать свое фантастическое существо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05A" w:rsidRPr="009D4523" w:rsidRDefault="003B305A"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Название композиции.</w:t>
            </w:r>
          </w:p>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(Комбинированный урок).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Коллективное обсуждение проблемного вопроса урока. Придумывание названий своим работам.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Знать</w:t>
            </w:r>
            <w:r w:rsidRPr="009D4523">
              <w:rPr>
                <w:rFonts w:ascii="Times New Roman" w:hAnsi="Times New Roman" w:cs="Times New Roman"/>
                <w:sz w:val="24"/>
                <w:szCs w:val="24"/>
              </w:rPr>
              <w:t xml:space="preserve">  «Зачем нужно название произведению искусств?» Понимать, что иногда авторы придумывают названия как подсказки, иногда в качестве разъяснения. </w:t>
            </w:r>
            <w:r w:rsidRPr="009D4523">
              <w:rPr>
                <w:rFonts w:ascii="Times New Roman" w:hAnsi="Times New Roman" w:cs="Times New Roman"/>
                <w:b/>
                <w:sz w:val="24"/>
                <w:szCs w:val="24"/>
              </w:rPr>
              <w:t>Придумывать</w:t>
            </w:r>
            <w:r w:rsidRPr="009D4523">
              <w:rPr>
                <w:rFonts w:ascii="Times New Roman" w:hAnsi="Times New Roman" w:cs="Times New Roman"/>
                <w:sz w:val="24"/>
                <w:szCs w:val="24"/>
              </w:rPr>
              <w:t xml:space="preserve"> и объяснять названия для своих творческих работ.</w:t>
            </w:r>
          </w:p>
        </w:tc>
        <w:tc>
          <w:tcPr>
            <w:tcW w:w="2126" w:type="dxa"/>
            <w:vMerge w:val="restart"/>
            <w:tcBorders>
              <w:left w:val="single" w:sz="4" w:space="0" w:color="auto"/>
              <w:right w:val="single" w:sz="4" w:space="0" w:color="auto"/>
            </w:tcBorders>
            <w:hideMark/>
          </w:tcPr>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hAnsi="Times New Roman" w:cs="Times New Roman"/>
                <w:b/>
                <w:sz w:val="24"/>
                <w:szCs w:val="24"/>
                <w:u w:val="single"/>
                <w:lang w:bidi="en-US"/>
              </w:rPr>
              <w:t>Регулятивные:</w:t>
            </w:r>
            <w:r w:rsidRPr="009D4523">
              <w:rPr>
                <w:rFonts w:ascii="Times New Roman" w:eastAsia="Times New Roman" w:hAnsi="Times New Roman" w:cs="Times New Roman"/>
                <w:color w:val="170E02"/>
                <w:sz w:val="24"/>
                <w:szCs w:val="24"/>
              </w:rPr>
              <w:t xml:space="preserve"> Самостоятельно формулировать цели урока после предварительного обсуждения.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Совместно с учителем обнаруживать и формулировать учебную проблему.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относиться к позиции </w:t>
            </w:r>
            <w:proofErr w:type="gramStart"/>
            <w:r w:rsidRPr="009D4523">
              <w:rPr>
                <w:rFonts w:ascii="Times New Roman" w:eastAsia="Times New Roman" w:hAnsi="Times New Roman" w:cs="Times New Roman"/>
                <w:color w:val="170E02"/>
                <w:sz w:val="24"/>
                <w:szCs w:val="24"/>
              </w:rPr>
              <w:t>другого</w:t>
            </w:r>
            <w:proofErr w:type="gramEnd"/>
            <w:r w:rsidRPr="009D4523">
              <w:rPr>
                <w:rFonts w:ascii="Times New Roman" w:eastAsia="Times New Roman" w:hAnsi="Times New Roman" w:cs="Times New Roman"/>
                <w:color w:val="170E02"/>
                <w:sz w:val="24"/>
                <w:szCs w:val="24"/>
              </w:rPr>
              <w:t xml:space="preserve">, пытаться договариваться. </w:t>
            </w:r>
          </w:p>
          <w:p w:rsidR="00571722" w:rsidRPr="003B305A" w:rsidRDefault="00571722" w:rsidP="00571722">
            <w:pPr>
              <w:rPr>
                <w:rFonts w:ascii="Times New Roman" w:hAnsi="Times New Roman" w:cs="Times New Roman"/>
                <w:b/>
                <w:sz w:val="24"/>
                <w:szCs w:val="24"/>
              </w:rPr>
            </w:pPr>
            <w:r w:rsidRPr="003B305A">
              <w:rPr>
                <w:rFonts w:ascii="Times New Roman" w:hAnsi="Times New Roman" w:cs="Times New Roman"/>
                <w:b/>
                <w:sz w:val="24"/>
                <w:szCs w:val="24"/>
              </w:rPr>
              <w:t>Познавательные:</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lastRenderedPageBreak/>
              <w:t xml:space="preserve">Ориентироваться в своей системе знаний: самостоятельно предполагать, какая информация нужна для решения учебной задачи в один шаг.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Добывать новые знания: извлекать информацию, представленную в разных формах (текст, таблица, схема, иллюстрация и др.).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w:t>
            </w:r>
            <w:r w:rsidRPr="003B305A">
              <w:rPr>
                <w:rFonts w:ascii="Times New Roman" w:hAnsi="Times New Roman" w:cs="Times New Roman"/>
                <w:sz w:val="24"/>
                <w:szCs w:val="24"/>
              </w:rPr>
              <w:lastRenderedPageBreak/>
              <w:t xml:space="preserve">сравнивать и группировать факты и явления; определять причины явлений, событий. </w:t>
            </w:r>
          </w:p>
          <w:p w:rsidR="00571722" w:rsidRPr="009D4523"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Перерабатывать полученную информацию: делать выво</w:t>
            </w:r>
            <w:r w:rsidR="00262C72">
              <w:rPr>
                <w:rFonts w:ascii="Times New Roman" w:hAnsi="Times New Roman" w:cs="Times New Roman"/>
                <w:sz w:val="24"/>
                <w:szCs w:val="24"/>
              </w:rPr>
              <w:t xml:space="preserve">ды на основе обобщения знаний. </w:t>
            </w:r>
          </w:p>
          <w:p w:rsidR="00571722" w:rsidRDefault="00571722" w:rsidP="00571722">
            <w:pPr>
              <w:rPr>
                <w:rFonts w:ascii="Times New Roman" w:hAnsi="Times New Roman" w:cs="Times New Roman"/>
                <w:b/>
                <w:sz w:val="24"/>
                <w:szCs w:val="24"/>
              </w:rPr>
            </w:pPr>
            <w:proofErr w:type="spellStart"/>
            <w:r w:rsidRPr="003B305A">
              <w:rPr>
                <w:rFonts w:ascii="Times New Roman" w:hAnsi="Times New Roman" w:cs="Times New Roman"/>
                <w:b/>
                <w:sz w:val="24"/>
                <w:szCs w:val="24"/>
              </w:rPr>
              <w:t>Коммуникатив</w:t>
            </w:r>
            <w:proofErr w:type="spellEnd"/>
            <w:r>
              <w:rPr>
                <w:rFonts w:ascii="Times New Roman" w:hAnsi="Times New Roman" w:cs="Times New Roman"/>
                <w:b/>
                <w:sz w:val="24"/>
                <w:szCs w:val="24"/>
              </w:rPr>
              <w:t>-</w:t>
            </w:r>
          </w:p>
          <w:p w:rsidR="00571722" w:rsidRPr="003B305A" w:rsidRDefault="00571722" w:rsidP="00571722">
            <w:pPr>
              <w:rPr>
                <w:rFonts w:ascii="Times New Roman" w:hAnsi="Times New Roman" w:cs="Times New Roman"/>
                <w:b/>
                <w:sz w:val="24"/>
                <w:szCs w:val="24"/>
              </w:rPr>
            </w:pPr>
            <w:proofErr w:type="spellStart"/>
            <w:r w:rsidRPr="003B305A">
              <w:rPr>
                <w:rFonts w:ascii="Times New Roman" w:hAnsi="Times New Roman" w:cs="Times New Roman"/>
                <w:b/>
                <w:sz w:val="24"/>
                <w:szCs w:val="24"/>
              </w:rPr>
              <w:t>ные</w:t>
            </w:r>
            <w:proofErr w:type="spellEnd"/>
            <w:r w:rsidRPr="003B305A">
              <w:rPr>
                <w:rFonts w:ascii="Times New Roman" w:hAnsi="Times New Roman" w:cs="Times New Roman"/>
                <w:b/>
                <w:sz w:val="24"/>
                <w:szCs w:val="24"/>
              </w:rPr>
              <w:t>:</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Доносить свою позицию до других: оформлять свои мысли в устной и письменной речи с учётом своих учебных и жизненных речевых ситуаций.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Доносить свою позицию до других: высказывать свою точку зрения и пытаться её обосновать, приводя </w:t>
            </w:r>
            <w:r w:rsidRPr="003B305A">
              <w:rPr>
                <w:rFonts w:ascii="Times New Roman" w:hAnsi="Times New Roman" w:cs="Times New Roman"/>
                <w:sz w:val="24"/>
                <w:szCs w:val="24"/>
              </w:rPr>
              <w:lastRenderedPageBreak/>
              <w:t xml:space="preserve">аргументы.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Слушать других, пытаться принимать другую точку зрения, быть готовым изменить свою точку зрения.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B305A">
              <w:rPr>
                <w:rFonts w:ascii="Times New Roman" w:hAnsi="Times New Roman" w:cs="Times New Roman"/>
                <w:sz w:val="24"/>
                <w:szCs w:val="24"/>
              </w:rPr>
              <w:t>от</w:t>
            </w:r>
            <w:proofErr w:type="gramEnd"/>
            <w:r w:rsidRPr="003B305A">
              <w:rPr>
                <w:rFonts w:ascii="Times New Roman" w:hAnsi="Times New Roman" w:cs="Times New Roman"/>
                <w:sz w:val="24"/>
                <w:szCs w:val="24"/>
              </w:rPr>
              <w:t xml:space="preserve"> известного; выделять главное; составлять план.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Договариваться с людьми: выполняя различные роли в группе, сотрудничать в совместном решении </w:t>
            </w:r>
            <w:r w:rsidRPr="003B305A">
              <w:rPr>
                <w:rFonts w:ascii="Times New Roman" w:hAnsi="Times New Roman" w:cs="Times New Roman"/>
                <w:sz w:val="24"/>
                <w:szCs w:val="24"/>
              </w:rPr>
              <w:lastRenderedPageBreak/>
              <w:t xml:space="preserve">проблемы (задачи). </w:t>
            </w:r>
          </w:p>
          <w:p w:rsidR="00571722" w:rsidRPr="009D4523"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Учиться </w:t>
            </w:r>
            <w:proofErr w:type="gramStart"/>
            <w:r w:rsidRPr="003B305A">
              <w:rPr>
                <w:rFonts w:ascii="Times New Roman" w:hAnsi="Times New Roman" w:cs="Times New Roman"/>
                <w:sz w:val="24"/>
                <w:szCs w:val="24"/>
              </w:rPr>
              <w:t>уважительно</w:t>
            </w:r>
            <w:proofErr w:type="gramEnd"/>
            <w:r w:rsidRPr="003B305A">
              <w:rPr>
                <w:rFonts w:ascii="Times New Roman" w:hAnsi="Times New Roman" w:cs="Times New Roman"/>
                <w:sz w:val="24"/>
                <w:szCs w:val="24"/>
              </w:rPr>
              <w:t xml:space="preserve"> относиться к позиции другого, пытаться договариваться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 Принимать другие мнения и 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Учиться описывать картины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Конструкция.  (Урок ознакомления с новым </w:t>
            </w:r>
            <w:r w:rsidRPr="009D4523">
              <w:rPr>
                <w:rFonts w:ascii="Times New Roman" w:hAnsi="Times New Roman" w:cs="Times New Roman"/>
                <w:sz w:val="24"/>
                <w:szCs w:val="24"/>
              </w:rPr>
              <w:lastRenderedPageBreak/>
              <w:t>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Уточнения понятия «конструкция». Фантазия на тему «Автомобиль </w:t>
            </w:r>
            <w:r w:rsidRPr="009D4523">
              <w:rPr>
                <w:rFonts w:ascii="Times New Roman" w:hAnsi="Times New Roman" w:cs="Times New Roman"/>
                <w:sz w:val="24"/>
                <w:szCs w:val="24"/>
              </w:rPr>
              <w:lastRenderedPageBreak/>
              <w:t>будущего»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lastRenderedPageBreak/>
              <w:t>Объяснить</w:t>
            </w:r>
            <w:r w:rsidRPr="009D4523">
              <w:rPr>
                <w:rFonts w:ascii="Times New Roman" w:hAnsi="Times New Roman" w:cs="Times New Roman"/>
                <w:sz w:val="24"/>
                <w:szCs w:val="24"/>
              </w:rPr>
              <w:t xml:space="preserve">, с чем может быть связана  конструкция </w:t>
            </w:r>
            <w:r w:rsidRPr="009D4523">
              <w:rPr>
                <w:rFonts w:ascii="Times New Roman" w:hAnsi="Times New Roman" w:cs="Times New Roman"/>
                <w:sz w:val="24"/>
                <w:szCs w:val="24"/>
              </w:rPr>
              <w:lastRenderedPageBreak/>
              <w:t xml:space="preserve">того или иного предмета, от чего зависит изменение конструкции. </w:t>
            </w:r>
            <w:r w:rsidRPr="009D4523">
              <w:rPr>
                <w:rFonts w:ascii="Times New Roman" w:hAnsi="Times New Roman" w:cs="Times New Roman"/>
                <w:b/>
                <w:sz w:val="24"/>
                <w:szCs w:val="24"/>
              </w:rPr>
              <w:t>Придумыват</w:t>
            </w:r>
            <w:r w:rsidRPr="009D4523">
              <w:rPr>
                <w:rFonts w:ascii="Times New Roman" w:hAnsi="Times New Roman" w:cs="Times New Roman"/>
                <w:sz w:val="24"/>
                <w:szCs w:val="24"/>
              </w:rPr>
              <w:t>ь и выполнять эскиз автомобиля будущего. Р</w:t>
            </w:r>
            <w:r w:rsidRPr="009D4523">
              <w:rPr>
                <w:rFonts w:ascii="Times New Roman" w:hAnsi="Times New Roman" w:cs="Times New Roman"/>
                <w:b/>
                <w:sz w:val="24"/>
                <w:szCs w:val="24"/>
              </w:rPr>
              <w:t xml:space="preserve">еализовывать </w:t>
            </w:r>
            <w:r w:rsidRPr="009D4523">
              <w:rPr>
                <w:rFonts w:ascii="Times New Roman" w:hAnsi="Times New Roman" w:cs="Times New Roman"/>
                <w:sz w:val="24"/>
                <w:szCs w:val="24"/>
              </w:rPr>
              <w:t>творчески замысел в создании художественного образа.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Проявлять заинтересованность в приобретении </w:t>
            </w:r>
            <w:r w:rsidRPr="009D4523">
              <w:rPr>
                <w:rFonts w:ascii="Times New Roman" w:hAnsi="Times New Roman" w:cs="Times New Roman"/>
                <w:sz w:val="24"/>
                <w:szCs w:val="24"/>
              </w:rPr>
              <w:lastRenderedPageBreak/>
              <w:t>и расширении знаний и способов действий, творческий подход к выполнению заданий. Понимать причины успеха и неудач в собственной учебе. Принимать другие мнения и высказывания,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Конструкция. От простой конструкции </w:t>
            </w:r>
            <w:proofErr w:type="gramStart"/>
            <w:r w:rsidRPr="009D4523">
              <w:rPr>
                <w:rFonts w:ascii="Times New Roman" w:hAnsi="Times New Roman" w:cs="Times New Roman"/>
                <w:sz w:val="24"/>
                <w:szCs w:val="24"/>
              </w:rPr>
              <w:t>к</w:t>
            </w:r>
            <w:proofErr w:type="gramEnd"/>
            <w:r w:rsidRPr="009D4523">
              <w:rPr>
                <w:rFonts w:ascii="Times New Roman" w:hAnsi="Times New Roman" w:cs="Times New Roman"/>
                <w:sz w:val="24"/>
                <w:szCs w:val="24"/>
              </w:rPr>
              <w:t xml:space="preserve"> сложной. (Урок развития умений и навыков</w:t>
            </w:r>
            <w:proofErr w:type="gramStart"/>
            <w:r w:rsidRPr="009D4523">
              <w:rPr>
                <w:rFonts w:ascii="Times New Roman" w:hAnsi="Times New Roman" w:cs="Times New Roman"/>
                <w:sz w:val="24"/>
                <w:szCs w:val="24"/>
              </w:rPr>
              <w:t xml:space="preserve"> )</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Рабата в группах</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изготовление декоративного шара.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 xml:space="preserve">Анализировать </w:t>
            </w:r>
            <w:r w:rsidRPr="009D4523">
              <w:rPr>
                <w:rFonts w:ascii="Times New Roman" w:hAnsi="Times New Roman" w:cs="Times New Roman"/>
                <w:sz w:val="24"/>
                <w:szCs w:val="24"/>
              </w:rPr>
              <w:t xml:space="preserve">образцы, планирование и контроль выполняемой практической работы. Изготавливать объемные формы путем преобразования развертки, </w:t>
            </w:r>
            <w:r w:rsidRPr="009D4523">
              <w:rPr>
                <w:rFonts w:ascii="Times New Roman" w:hAnsi="Times New Roman" w:cs="Times New Roman"/>
                <w:sz w:val="24"/>
                <w:szCs w:val="24"/>
              </w:rPr>
              <w:lastRenderedPageBreak/>
              <w:t xml:space="preserve">выполнять разметку деталей с помощью циркуля. Работать с опорой на инструктивную карту. </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Опираясь на освоенные изобразительные и конструкторско-технические знания и умения, делать выбор способов реализации </w:t>
            </w:r>
            <w:r w:rsidRPr="009D4523">
              <w:rPr>
                <w:rFonts w:ascii="Times New Roman" w:hAnsi="Times New Roman" w:cs="Times New Roman"/>
                <w:sz w:val="24"/>
                <w:szCs w:val="24"/>
              </w:rPr>
              <w:lastRenderedPageBreak/>
              <w:t>предложенного или собственного замысла. Принимать другие мнения, уважительно относиться к ним.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Композиция в музыке и живописи.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Уточнение понятия  «композиция». Рассматривание и сравнение произведений С. Дали и М. Чюрлениса. Изготовление орнамента из изразцов (работа с пластилином).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Иметь представление</w:t>
            </w:r>
            <w:r w:rsidRPr="009D4523">
              <w:rPr>
                <w:rFonts w:ascii="Times New Roman" w:hAnsi="Times New Roman" w:cs="Times New Roman"/>
                <w:sz w:val="24"/>
                <w:szCs w:val="24"/>
              </w:rPr>
              <w:t xml:space="preserve"> об основах композиции и цветосочетания. </w:t>
            </w:r>
            <w:r w:rsidRPr="009D4523">
              <w:rPr>
                <w:rFonts w:ascii="Times New Roman" w:hAnsi="Times New Roman" w:cs="Times New Roman"/>
                <w:b/>
                <w:sz w:val="24"/>
                <w:szCs w:val="24"/>
              </w:rPr>
              <w:t xml:space="preserve">Применять </w:t>
            </w:r>
            <w:r w:rsidRPr="009D4523">
              <w:rPr>
                <w:rFonts w:ascii="Times New Roman" w:hAnsi="Times New Roman" w:cs="Times New Roman"/>
                <w:sz w:val="24"/>
                <w:szCs w:val="24"/>
              </w:rPr>
              <w:t>простейшие приемы декоративно-прикладного искусства. О</w:t>
            </w:r>
            <w:r w:rsidRPr="009D4523">
              <w:rPr>
                <w:rFonts w:ascii="Times New Roman" w:hAnsi="Times New Roman" w:cs="Times New Roman"/>
                <w:b/>
                <w:sz w:val="24"/>
                <w:szCs w:val="24"/>
              </w:rPr>
              <w:t xml:space="preserve">пределять </w:t>
            </w:r>
            <w:r w:rsidRPr="009D4523">
              <w:rPr>
                <w:rFonts w:ascii="Times New Roman" w:hAnsi="Times New Roman" w:cs="Times New Roman"/>
                <w:sz w:val="24"/>
                <w:szCs w:val="24"/>
              </w:rPr>
              <w:t xml:space="preserve">технологию изготовления деталей и объекта в целом: подбор материала для основы. Реализовывать творческий замысел в создании </w:t>
            </w:r>
            <w:r w:rsidRPr="009D4523">
              <w:rPr>
                <w:rFonts w:ascii="Times New Roman" w:hAnsi="Times New Roman" w:cs="Times New Roman"/>
                <w:sz w:val="24"/>
                <w:szCs w:val="24"/>
              </w:rPr>
              <w:lastRenderedPageBreak/>
              <w:t>художественного образа.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Самостоятельно определять и описывать свои чувства и ощущения, возникающие в результате созерцания, рассуждения, обсуждения наблюдаемых объектов. Принимать роль  в учебном сотрудничестве.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Повторить значение слов Соната, импровизация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Пропорции.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Уточнение понятий  «пропорция» и «диспропорция». Чтение текста, рассматривание иллюстраций учебника, ответы на вопросы.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Знать</w:t>
            </w:r>
            <w:r w:rsidRPr="009D4523">
              <w:rPr>
                <w:rFonts w:ascii="Times New Roman" w:hAnsi="Times New Roman" w:cs="Times New Roman"/>
                <w:sz w:val="24"/>
                <w:szCs w:val="24"/>
              </w:rPr>
              <w:t xml:space="preserve"> об особенностях скульптуры как вида изобразительного искусства. Изготавливать из пластилина (глины) фигурки людей с соблюдением  пропорций. </w:t>
            </w:r>
            <w:r w:rsidRPr="009D4523">
              <w:rPr>
                <w:rFonts w:ascii="Times New Roman" w:hAnsi="Times New Roman" w:cs="Times New Roman"/>
                <w:b/>
                <w:sz w:val="24"/>
                <w:szCs w:val="24"/>
              </w:rPr>
              <w:t xml:space="preserve">Реализовывать </w:t>
            </w:r>
            <w:r w:rsidRPr="009D4523">
              <w:rPr>
                <w:rFonts w:ascii="Times New Roman" w:hAnsi="Times New Roman" w:cs="Times New Roman"/>
                <w:sz w:val="24"/>
                <w:szCs w:val="24"/>
              </w:rPr>
              <w:t>творческий замысел в создании художественного образа.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Вопросы на стр. 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Ритм. Создание панно.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Уточнение представлений о понятии «ритм». Создание панно на темы по выбору.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Использоват</w:t>
            </w:r>
            <w:r w:rsidRPr="009D4523">
              <w:rPr>
                <w:rFonts w:ascii="Times New Roman" w:hAnsi="Times New Roman" w:cs="Times New Roman"/>
                <w:sz w:val="24"/>
                <w:szCs w:val="24"/>
              </w:rPr>
              <w:t xml:space="preserve">ь ритмический рисунок для создания композиций на разные темы. Работать с опорой на инструктивную карту. Реализовывать творческий замысел в </w:t>
            </w:r>
            <w:r w:rsidRPr="009D4523">
              <w:rPr>
                <w:rFonts w:ascii="Times New Roman" w:hAnsi="Times New Roman" w:cs="Times New Roman"/>
                <w:sz w:val="24"/>
                <w:szCs w:val="24"/>
              </w:rPr>
              <w:lastRenderedPageBreak/>
              <w:t>создании художественного образа; осуществлять организацию  и планирование деятельности.</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Принимать социальную роль обучающегося, осознавать личностный смысл учения, понимать причины неудач в собственной учебе. Принимать </w:t>
            </w:r>
            <w:r w:rsidRPr="009D4523">
              <w:rPr>
                <w:rFonts w:ascii="Times New Roman" w:hAnsi="Times New Roman" w:cs="Times New Roman"/>
                <w:sz w:val="24"/>
                <w:szCs w:val="24"/>
              </w:rPr>
              <w:lastRenderedPageBreak/>
              <w:t xml:space="preserve">роль в учебном сотрудничестве.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571722">
            <w:pPr>
              <w:rPr>
                <w:rFonts w:ascii="Times New Roman" w:hAnsi="Times New Roman" w:cs="Times New Roman"/>
                <w:sz w:val="24"/>
                <w:szCs w:val="24"/>
              </w:rPr>
            </w:pPr>
            <w:r>
              <w:rPr>
                <w:rFonts w:ascii="Times New Roman" w:hAnsi="Times New Roman" w:cs="Times New Roman"/>
                <w:sz w:val="24"/>
                <w:szCs w:val="24"/>
              </w:rPr>
              <w:lastRenderedPageBreak/>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Ритм.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Обсуждение вопроса «Как ритм служит украшению нашей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 xml:space="preserve">Анализировать </w:t>
            </w:r>
            <w:r w:rsidRPr="009D4523">
              <w:rPr>
                <w:rFonts w:ascii="Times New Roman" w:hAnsi="Times New Roman" w:cs="Times New Roman"/>
                <w:sz w:val="24"/>
                <w:szCs w:val="24"/>
              </w:rPr>
              <w:t xml:space="preserve">рассматриваемые на уроке предметы декоративно-прикладного искусства с целью нахождения ритма. </w:t>
            </w:r>
            <w:r w:rsidRPr="009D4523">
              <w:rPr>
                <w:rFonts w:ascii="Times New Roman" w:hAnsi="Times New Roman" w:cs="Times New Roman"/>
                <w:b/>
                <w:sz w:val="24"/>
                <w:szCs w:val="24"/>
              </w:rPr>
              <w:t>Рассказывать о</w:t>
            </w:r>
            <w:r w:rsidRPr="009D4523">
              <w:rPr>
                <w:rFonts w:ascii="Times New Roman" w:hAnsi="Times New Roman" w:cs="Times New Roman"/>
                <w:sz w:val="24"/>
                <w:szCs w:val="24"/>
              </w:rPr>
              <w:t xml:space="preserve"> ранее изученных особенностях декоративно-прикладного искусства. Реализовывать творческий замысел в создании художественного образа.  </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Самостоятельно определять и описывать свои чувства и ощущения, возникающие в результате созерцания, рассуждения, обсуждения наблюдаемых объектов. Осознавать личностный смысл учения, понимать причины неудач в собственной учебе.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571722">
            <w:pPr>
              <w:rPr>
                <w:rFonts w:ascii="Times New Roman" w:hAnsi="Times New Roman" w:cs="Times New Roman"/>
                <w:sz w:val="24"/>
                <w:szCs w:val="24"/>
              </w:rPr>
            </w:pPr>
            <w:r>
              <w:rPr>
                <w:rFonts w:ascii="Times New Roman" w:hAnsi="Times New Roman" w:cs="Times New Roman"/>
                <w:sz w:val="24"/>
                <w:szCs w:val="24"/>
              </w:rPr>
              <w:t>Создать своё «ритмичное» украшение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Перспектива. (Урок </w:t>
            </w:r>
            <w:r w:rsidRPr="009D4523">
              <w:rPr>
                <w:rFonts w:ascii="Times New Roman" w:hAnsi="Times New Roman" w:cs="Times New Roman"/>
                <w:sz w:val="24"/>
                <w:szCs w:val="24"/>
              </w:rPr>
              <w:lastRenderedPageBreak/>
              <w:t>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Знакомство с понятиями  </w:t>
            </w:r>
            <w:r w:rsidRPr="009D4523">
              <w:rPr>
                <w:rFonts w:ascii="Times New Roman" w:hAnsi="Times New Roman" w:cs="Times New Roman"/>
                <w:sz w:val="24"/>
                <w:szCs w:val="24"/>
              </w:rPr>
              <w:lastRenderedPageBreak/>
              <w:t>«прямая перспектива», «обратная перспектива». Изготовление поделки из комбинированных материалов «Пауки в паутине».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w:t>
            </w:r>
            <w:r w:rsidRPr="009D4523">
              <w:rPr>
                <w:rFonts w:ascii="Times New Roman" w:hAnsi="Times New Roman" w:cs="Times New Roman"/>
                <w:b/>
                <w:sz w:val="24"/>
                <w:szCs w:val="24"/>
              </w:rPr>
              <w:t>ояснить</w:t>
            </w:r>
            <w:r w:rsidRPr="009D4523">
              <w:rPr>
                <w:rFonts w:ascii="Times New Roman" w:hAnsi="Times New Roman" w:cs="Times New Roman"/>
                <w:sz w:val="24"/>
                <w:szCs w:val="24"/>
              </w:rPr>
              <w:t xml:space="preserve">,  в чем разница </w:t>
            </w:r>
            <w:r w:rsidRPr="009D4523">
              <w:rPr>
                <w:rFonts w:ascii="Times New Roman" w:hAnsi="Times New Roman" w:cs="Times New Roman"/>
                <w:sz w:val="24"/>
                <w:szCs w:val="24"/>
              </w:rPr>
              <w:lastRenderedPageBreak/>
              <w:t>между прямой и обратной перспективой. Иметь представление об основных средствах художественной выразительности; законах линейной и обратной перспективы. Передавать глубину пространства, композиционно размещать фигурки пауков на паутине.</w:t>
            </w:r>
          </w:p>
        </w:tc>
        <w:tc>
          <w:tcPr>
            <w:tcW w:w="2126" w:type="dxa"/>
            <w:vMerge w:val="restart"/>
            <w:tcBorders>
              <w:left w:val="single" w:sz="4" w:space="0" w:color="auto"/>
              <w:right w:val="single" w:sz="4" w:space="0" w:color="auto"/>
            </w:tcBorders>
            <w:hideMark/>
          </w:tcPr>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hAnsi="Times New Roman" w:cs="Times New Roman"/>
                <w:b/>
                <w:sz w:val="24"/>
                <w:szCs w:val="24"/>
                <w:u w:val="single"/>
                <w:lang w:bidi="en-US"/>
              </w:rPr>
              <w:lastRenderedPageBreak/>
              <w:t>Регулятивные:</w:t>
            </w:r>
            <w:r w:rsidRPr="009D4523">
              <w:rPr>
                <w:rFonts w:ascii="Times New Roman" w:eastAsia="Times New Roman" w:hAnsi="Times New Roman" w:cs="Times New Roman"/>
                <w:color w:val="170E02"/>
                <w:sz w:val="24"/>
                <w:szCs w:val="24"/>
              </w:rPr>
              <w:t xml:space="preserve"> Самостоятельно </w:t>
            </w:r>
            <w:r w:rsidRPr="009D4523">
              <w:rPr>
                <w:rFonts w:ascii="Times New Roman" w:eastAsia="Times New Roman" w:hAnsi="Times New Roman" w:cs="Times New Roman"/>
                <w:color w:val="170E02"/>
                <w:sz w:val="24"/>
                <w:szCs w:val="24"/>
              </w:rPr>
              <w:lastRenderedPageBreak/>
              <w:t xml:space="preserve">формулировать цели урока после предварительного обсуждения.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Совместно с учителем обнаруживать и формулировать учебную проблему.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Составлять план решения проблемы (задачи) совместно с учителем.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Работая по плану, сверять свои действия с целью и, при необходимости, исправлять ошибки с помощью учителя.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В диалоге с учителем вырабатывать критерии оценки и определять степень успешности выполнения своей </w:t>
            </w:r>
            <w:r w:rsidRPr="009D4523">
              <w:rPr>
                <w:rFonts w:ascii="Times New Roman" w:eastAsia="Times New Roman" w:hAnsi="Times New Roman" w:cs="Times New Roman"/>
                <w:color w:val="170E02"/>
                <w:sz w:val="24"/>
                <w:szCs w:val="24"/>
              </w:rPr>
              <w:lastRenderedPageBreak/>
              <w:t xml:space="preserve">работы и работы всех, исходя из имеющихся критериев.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относиться к позиции </w:t>
            </w:r>
            <w:proofErr w:type="gramStart"/>
            <w:r w:rsidRPr="009D4523">
              <w:rPr>
                <w:rFonts w:ascii="Times New Roman" w:eastAsia="Times New Roman" w:hAnsi="Times New Roman" w:cs="Times New Roman"/>
                <w:color w:val="170E02"/>
                <w:sz w:val="24"/>
                <w:szCs w:val="24"/>
              </w:rPr>
              <w:t>другого</w:t>
            </w:r>
            <w:proofErr w:type="gramEnd"/>
            <w:r w:rsidRPr="009D4523">
              <w:rPr>
                <w:rFonts w:ascii="Times New Roman" w:eastAsia="Times New Roman" w:hAnsi="Times New Roman" w:cs="Times New Roman"/>
                <w:color w:val="170E02"/>
                <w:sz w:val="24"/>
                <w:szCs w:val="24"/>
              </w:rPr>
              <w:t xml:space="preserve">, пытаться договариваться. </w:t>
            </w:r>
          </w:p>
          <w:p w:rsidR="00571722" w:rsidRPr="003B305A" w:rsidRDefault="00571722" w:rsidP="00571722">
            <w:pPr>
              <w:rPr>
                <w:rFonts w:ascii="Times New Roman" w:hAnsi="Times New Roman" w:cs="Times New Roman"/>
                <w:b/>
                <w:sz w:val="24"/>
                <w:szCs w:val="24"/>
              </w:rPr>
            </w:pPr>
            <w:r w:rsidRPr="003B305A">
              <w:rPr>
                <w:rFonts w:ascii="Times New Roman" w:hAnsi="Times New Roman" w:cs="Times New Roman"/>
                <w:b/>
                <w:sz w:val="24"/>
                <w:szCs w:val="24"/>
              </w:rPr>
              <w:t>Познавательные:</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Ориентироваться в своей системе знаний: самостоятельно предполагать, какая информация нужна для решения учебной задачи в один шаг.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Добывать новые знания: извлекать информацию, </w:t>
            </w:r>
            <w:r w:rsidRPr="003B305A">
              <w:rPr>
                <w:rFonts w:ascii="Times New Roman" w:hAnsi="Times New Roman" w:cs="Times New Roman"/>
                <w:sz w:val="24"/>
                <w:szCs w:val="24"/>
              </w:rPr>
              <w:lastRenderedPageBreak/>
              <w:t xml:space="preserve">представленную в разных формах (текст, таблица, схема, иллюстрация и др.).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сравнивать и группировать факты и явления; определять причины явлений, событий.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делать выводы на основе обобщения знаний.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Преобразовывать информацию из одной формы в другую: составлять простой план учебно-научного текста. </w:t>
            </w:r>
          </w:p>
          <w:p w:rsidR="00571722" w:rsidRPr="009D4523"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Преобразовывать информацию из одной формы в другую: </w:t>
            </w:r>
            <w:r w:rsidRPr="003B305A">
              <w:rPr>
                <w:rFonts w:ascii="Times New Roman" w:hAnsi="Times New Roman" w:cs="Times New Roman"/>
                <w:sz w:val="24"/>
                <w:szCs w:val="24"/>
              </w:rPr>
              <w:lastRenderedPageBreak/>
              <w:t>представлять информацию в виде текста, таблицы, схемы.</w:t>
            </w:r>
          </w:p>
          <w:p w:rsidR="00571722" w:rsidRPr="009D4523" w:rsidRDefault="00571722" w:rsidP="00262C72">
            <w:pPr>
              <w:rPr>
                <w:rFonts w:ascii="Times New Roman" w:hAnsi="Times New Roman" w:cs="Times New Roman"/>
                <w:sz w:val="24"/>
                <w:szCs w:val="24"/>
              </w:rPr>
            </w:pPr>
            <w:r w:rsidRPr="003B305A">
              <w:rPr>
                <w:rFonts w:ascii="Times New Roman" w:hAnsi="Times New Roman" w:cs="Times New Roman"/>
                <w:sz w:val="24"/>
                <w:szCs w:val="24"/>
              </w:rPr>
              <w:t xml:space="preserve"> (прогнозировать будущее чтение; ставить вопросы к тексту и искать ответы; проверять себя);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Проявлять заинтересован</w:t>
            </w:r>
            <w:r w:rsidRPr="009D4523">
              <w:rPr>
                <w:rFonts w:ascii="Times New Roman" w:hAnsi="Times New Roman" w:cs="Times New Roman"/>
                <w:sz w:val="24"/>
                <w:szCs w:val="24"/>
              </w:rPr>
              <w:lastRenderedPageBreak/>
              <w:t>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 Осознавать личностный смысл учения, понимать причины неудач в собственной учебе.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Закончить работу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Воздушная перспектива.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Изготовление объемной аппликации на тему: «Моя улица», «Сельский пейзаж» (по выбору).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Передавать ощущение света,  создание эффекта пространственной глубины с помощью воздушной </w:t>
            </w:r>
            <w:r w:rsidRPr="009D4523">
              <w:rPr>
                <w:rFonts w:ascii="Times New Roman" w:hAnsi="Times New Roman" w:cs="Times New Roman"/>
                <w:sz w:val="24"/>
                <w:szCs w:val="24"/>
              </w:rPr>
              <w:lastRenderedPageBreak/>
              <w:t>перспективы. Применять основные средства художественной выразительности; подбирать цветовую гамму и  передавать форму. Реализовывать творческий замысел в создании и художественного образа.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Самостоятельно определять и описывать свои чувства и ощущения, возникающие в результате созерцания, рассуждения, </w:t>
            </w:r>
            <w:r w:rsidRPr="009D4523">
              <w:rPr>
                <w:rFonts w:ascii="Times New Roman" w:hAnsi="Times New Roman" w:cs="Times New Roman"/>
                <w:sz w:val="24"/>
                <w:szCs w:val="24"/>
              </w:rPr>
              <w:lastRenderedPageBreak/>
              <w:t>обсуждения наблюдаемых объектов. Осознавать личностный смысл учения, понимать причины неудач в собственной учебе.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Закончить работ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по выбору)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Колорит.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Уточнение понятия «колорит».  Создание макета интерьера детской комнаты.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Объяснять</w:t>
            </w:r>
            <w:r w:rsidRPr="009D4523">
              <w:rPr>
                <w:rFonts w:ascii="Times New Roman" w:hAnsi="Times New Roman" w:cs="Times New Roman"/>
                <w:sz w:val="24"/>
                <w:szCs w:val="24"/>
              </w:rPr>
              <w:t xml:space="preserve"> на доступном уровне, что такое «колорит»; различать теплые и холодные цвета. Владеть доступными приемами колористического решения композиции. Реализовывать </w:t>
            </w:r>
            <w:r w:rsidRPr="009D4523">
              <w:rPr>
                <w:rFonts w:ascii="Times New Roman" w:hAnsi="Times New Roman" w:cs="Times New Roman"/>
                <w:sz w:val="24"/>
                <w:szCs w:val="24"/>
              </w:rPr>
              <w:lastRenderedPageBreak/>
              <w:t xml:space="preserve">творческий замысел в создании художественного образа с использованием уже известных знаний о линейной воздушной перспективе. </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w:t>
            </w:r>
            <w:r w:rsidRPr="009D4523">
              <w:rPr>
                <w:rFonts w:ascii="Times New Roman" w:hAnsi="Times New Roman" w:cs="Times New Roman"/>
                <w:sz w:val="24"/>
                <w:szCs w:val="24"/>
              </w:rPr>
              <w:lastRenderedPageBreak/>
              <w:t>замысла. Проявлять заинтересованность в приобретении знаний и способов действий.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Повторить теплые и холодные тона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Материал и фактура.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Чтение текста, рассматривание иллюстраций учебника, ответы на вопросы.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Объяснять</w:t>
            </w:r>
            <w:r w:rsidRPr="009D4523">
              <w:rPr>
                <w:rFonts w:ascii="Times New Roman" w:hAnsi="Times New Roman" w:cs="Times New Roman"/>
                <w:sz w:val="24"/>
                <w:szCs w:val="24"/>
              </w:rPr>
              <w:t>, как мастера учитывают свойства материалов и их фактуру при создании произведений искусства; как влияет фактура ткани на образ одежды. Сравнивать детали, которыми украшены современные костюм, с деталями исторических костюмов.</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Вопросы на стр. 42-43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Материал и фактура. Обрабатываем металл.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Создание фактурного изображения с помощью сюжетной чеканки на тему по выбору.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Изготавливать изделие из доступных материалов по образцу, рисунку, выбирать материалы с учетом их свойств, определяемых по внешним признакам. Наносить рисунок на жесткую фольгу (или жестяные банки), делать выпуклости и вогнутости. Выбирать материалы по их свойствам, инструменты (чеканы),  основные приемы выполнения выпуклых изображений.</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Самостоятельно определять и описывать свои чувства и ощущения, возникающие в результате созерцания, рассуждения, обсуждения наблюдаемых объектов.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Подготовить весь материал для работы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Материал и фактура. </w:t>
            </w:r>
            <w:r w:rsidRPr="009D4523">
              <w:rPr>
                <w:rFonts w:ascii="Times New Roman" w:hAnsi="Times New Roman" w:cs="Times New Roman"/>
                <w:sz w:val="24"/>
                <w:szCs w:val="24"/>
              </w:rPr>
              <w:lastRenderedPageBreak/>
              <w:t>Волшебные строчки. (Урок развития умений и навыков</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Освоение петельной строчки </w:t>
            </w:r>
            <w:r w:rsidRPr="009D4523">
              <w:rPr>
                <w:rFonts w:ascii="Times New Roman" w:hAnsi="Times New Roman" w:cs="Times New Roman"/>
                <w:sz w:val="24"/>
                <w:szCs w:val="24"/>
              </w:rPr>
              <w:lastRenderedPageBreak/>
              <w:t>и выполнение ее вариантов на салфетке.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Уметь выполнять </w:t>
            </w:r>
            <w:r w:rsidRPr="009D4523">
              <w:rPr>
                <w:rFonts w:ascii="Times New Roman" w:hAnsi="Times New Roman" w:cs="Times New Roman"/>
                <w:sz w:val="24"/>
                <w:szCs w:val="24"/>
              </w:rPr>
              <w:lastRenderedPageBreak/>
              <w:t>петельный шов, отделку изделий (салфетки) простыми ручными строчками. Реализовывать творческий замысел в создании художественного образа с использованием уже известных знаний. Организовывать рабочее место,  соблюдать приемы безопасного и рационального труда.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Самостоятельно определять </w:t>
            </w:r>
            <w:r w:rsidRPr="009D4523">
              <w:rPr>
                <w:rFonts w:ascii="Times New Roman" w:hAnsi="Times New Roman" w:cs="Times New Roman"/>
                <w:sz w:val="24"/>
                <w:szCs w:val="24"/>
              </w:rPr>
              <w:lastRenderedPageBreak/>
              <w:t>и описывать свои чувства и ощущения, возникающие в результате созерцания, рассуждения, обсуждения наблюдаемых объектов.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Повторить петельный </w:t>
            </w:r>
            <w:r w:rsidRPr="009D4523">
              <w:rPr>
                <w:rFonts w:ascii="Times New Roman" w:hAnsi="Times New Roman" w:cs="Times New Roman"/>
                <w:sz w:val="24"/>
                <w:szCs w:val="24"/>
              </w:rPr>
              <w:lastRenderedPageBreak/>
              <w:t>шов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В залах политехнического музея. (Урок </w:t>
            </w:r>
            <w:proofErr w:type="gramStart"/>
            <w:r w:rsidRPr="009D4523">
              <w:rPr>
                <w:rFonts w:ascii="Times New Roman" w:hAnsi="Times New Roman" w:cs="Times New Roman"/>
                <w:sz w:val="24"/>
                <w:szCs w:val="24"/>
              </w:rPr>
              <w:t>-э</w:t>
            </w:r>
            <w:proofErr w:type="gramEnd"/>
            <w:r w:rsidRPr="009D4523">
              <w:rPr>
                <w:rFonts w:ascii="Times New Roman" w:hAnsi="Times New Roman" w:cs="Times New Roman"/>
                <w:sz w:val="24"/>
                <w:szCs w:val="24"/>
              </w:rPr>
              <w:t>кскурсия, виртуальная экскурсия)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Коллективное обсуждение проблемного вопроса: «Как меняется мир вокруг нас?». Знакомство с экспонатами </w:t>
            </w:r>
            <w:r w:rsidRPr="009D4523">
              <w:rPr>
                <w:rFonts w:ascii="Times New Roman" w:hAnsi="Times New Roman" w:cs="Times New Roman"/>
                <w:sz w:val="24"/>
                <w:szCs w:val="24"/>
              </w:rPr>
              <w:lastRenderedPageBreak/>
              <w:t>политехнических музеев.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lastRenderedPageBreak/>
              <w:t>Рассказывать о</w:t>
            </w:r>
            <w:r w:rsidRPr="009D4523">
              <w:rPr>
                <w:rFonts w:ascii="Times New Roman" w:hAnsi="Times New Roman" w:cs="Times New Roman"/>
                <w:sz w:val="24"/>
                <w:szCs w:val="24"/>
              </w:rPr>
              <w:t xml:space="preserve">б области  применения и назначении различных машин и технических устройств. </w:t>
            </w:r>
            <w:r w:rsidRPr="009D4523">
              <w:rPr>
                <w:rFonts w:ascii="Times New Roman" w:hAnsi="Times New Roman" w:cs="Times New Roman"/>
                <w:sz w:val="24"/>
                <w:szCs w:val="24"/>
              </w:rPr>
              <w:lastRenderedPageBreak/>
              <w:t>Понимать, что может стать экспонатом политехнического музея. Рассказывать о роли трудовой деятельности в жизни человека; о влиянии технологической деятельности человека на окружающую среду и здоровья.</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Самостоятельно определять и описывать свои чувства и ощущения, возникающие в результате созерцания, </w:t>
            </w:r>
            <w:r w:rsidRPr="009D4523">
              <w:rPr>
                <w:rFonts w:ascii="Times New Roman" w:hAnsi="Times New Roman" w:cs="Times New Roman"/>
                <w:sz w:val="24"/>
                <w:szCs w:val="24"/>
              </w:rPr>
              <w:lastRenderedPageBreak/>
              <w:t>рассуждения, обсуждения наблюдаемых объектов.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Вопросы учебника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Классицизм.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Знакомство с понятие «классицизм». Пластический этюд «Живая картина».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Иметь представление</w:t>
            </w:r>
            <w:r w:rsidRPr="009D4523">
              <w:rPr>
                <w:rFonts w:ascii="Times New Roman" w:hAnsi="Times New Roman" w:cs="Times New Roman"/>
                <w:sz w:val="24"/>
                <w:szCs w:val="24"/>
              </w:rPr>
              <w:t xml:space="preserve"> о том, что классицизм – это стиль и направление в искусстве 17- начало 19 века. Рассказывать об особенностях архитектуры  классицизма.</w:t>
            </w:r>
          </w:p>
        </w:tc>
        <w:tc>
          <w:tcPr>
            <w:tcW w:w="2126" w:type="dxa"/>
            <w:vMerge w:val="restart"/>
            <w:tcBorders>
              <w:left w:val="single" w:sz="4" w:space="0" w:color="auto"/>
              <w:right w:val="single" w:sz="4" w:space="0" w:color="auto"/>
            </w:tcBorders>
            <w:hideMark/>
          </w:tcPr>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hAnsi="Times New Roman" w:cs="Times New Roman"/>
                <w:b/>
                <w:sz w:val="24"/>
                <w:szCs w:val="24"/>
                <w:u w:val="single"/>
                <w:lang w:bidi="en-US"/>
              </w:rPr>
              <w:t>Регулятивные:</w:t>
            </w:r>
            <w:r w:rsidRPr="009D4523">
              <w:rPr>
                <w:rFonts w:ascii="Times New Roman" w:eastAsia="Times New Roman" w:hAnsi="Times New Roman" w:cs="Times New Roman"/>
                <w:color w:val="170E02"/>
                <w:sz w:val="24"/>
                <w:szCs w:val="24"/>
              </w:rPr>
              <w:t xml:space="preserve"> Самостоятельно формулировать цели урока после предварительного обсуждения.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Совместно с учителем обнаруживать и формулировать учебную проблему.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Составлять план решения проблемы (задачи) </w:t>
            </w:r>
            <w:r w:rsidRPr="009D4523">
              <w:rPr>
                <w:rFonts w:ascii="Times New Roman" w:eastAsia="Times New Roman" w:hAnsi="Times New Roman" w:cs="Times New Roman"/>
                <w:color w:val="170E02"/>
                <w:sz w:val="24"/>
                <w:szCs w:val="24"/>
              </w:rPr>
              <w:lastRenderedPageBreak/>
              <w:t xml:space="preserve">совместно с учителем.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Работая по плану, сверять свои действия с целью и, при необходимости, исправлять ошибки с помощью учителя.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571722" w:rsidRPr="009D4523" w:rsidRDefault="00571722" w:rsidP="00571722">
            <w:pPr>
              <w:rPr>
                <w:rFonts w:ascii="Times New Roman" w:eastAsia="Times New Roman" w:hAnsi="Times New Roman" w:cs="Times New Roman"/>
                <w:color w:val="170E02"/>
                <w:sz w:val="24"/>
                <w:szCs w:val="24"/>
              </w:rPr>
            </w:pPr>
            <w:r w:rsidRPr="009D4523">
              <w:rPr>
                <w:rFonts w:ascii="Times New Roman" w:eastAsia="Times New Roman" w:hAnsi="Times New Roman" w:cs="Times New Roman"/>
                <w:color w:val="170E02"/>
                <w:sz w:val="24"/>
                <w:szCs w:val="24"/>
              </w:rPr>
              <w:t xml:space="preserve">относиться к позиции </w:t>
            </w:r>
            <w:proofErr w:type="gramStart"/>
            <w:r w:rsidRPr="009D4523">
              <w:rPr>
                <w:rFonts w:ascii="Times New Roman" w:eastAsia="Times New Roman" w:hAnsi="Times New Roman" w:cs="Times New Roman"/>
                <w:color w:val="170E02"/>
                <w:sz w:val="24"/>
                <w:szCs w:val="24"/>
              </w:rPr>
              <w:t>другого</w:t>
            </w:r>
            <w:proofErr w:type="gramEnd"/>
            <w:r w:rsidRPr="009D4523">
              <w:rPr>
                <w:rFonts w:ascii="Times New Roman" w:eastAsia="Times New Roman" w:hAnsi="Times New Roman" w:cs="Times New Roman"/>
                <w:color w:val="170E02"/>
                <w:sz w:val="24"/>
                <w:szCs w:val="24"/>
              </w:rPr>
              <w:t xml:space="preserve">, пытаться договариваться. </w:t>
            </w:r>
          </w:p>
          <w:p w:rsidR="00571722" w:rsidRPr="003B305A" w:rsidRDefault="00571722" w:rsidP="00571722">
            <w:pPr>
              <w:rPr>
                <w:rFonts w:ascii="Times New Roman" w:hAnsi="Times New Roman" w:cs="Times New Roman"/>
                <w:b/>
                <w:sz w:val="24"/>
                <w:szCs w:val="24"/>
              </w:rPr>
            </w:pPr>
            <w:r w:rsidRPr="003B305A">
              <w:rPr>
                <w:rFonts w:ascii="Times New Roman" w:hAnsi="Times New Roman" w:cs="Times New Roman"/>
                <w:b/>
                <w:sz w:val="24"/>
                <w:szCs w:val="24"/>
              </w:rPr>
              <w:t>Познавательные:</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Отбирать необходимые для решения учебной задачи источники информации </w:t>
            </w:r>
            <w:r w:rsidRPr="003B305A">
              <w:rPr>
                <w:rFonts w:ascii="Times New Roman" w:hAnsi="Times New Roman" w:cs="Times New Roman"/>
                <w:sz w:val="24"/>
                <w:szCs w:val="24"/>
              </w:rPr>
              <w:lastRenderedPageBreak/>
              <w:t xml:space="preserve">среди предложенных учителем словарей, энциклопедий, справочников.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Добывать новые знания: извлекать информацию, представленную в разных формах (текст, таблица, схема, иллюстрация и др.).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сравнивать и группировать факты и явления; определять причины явлений, событий.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Перерабатывать полученную информацию: делать выводы на основе обобщения знаний. </w:t>
            </w:r>
          </w:p>
          <w:p w:rsidR="00571722" w:rsidRPr="003B305A"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 xml:space="preserve">Преобразовывать информацию из одной формы в </w:t>
            </w:r>
            <w:r w:rsidRPr="003B305A">
              <w:rPr>
                <w:rFonts w:ascii="Times New Roman" w:hAnsi="Times New Roman" w:cs="Times New Roman"/>
                <w:sz w:val="24"/>
                <w:szCs w:val="24"/>
              </w:rPr>
              <w:lastRenderedPageBreak/>
              <w:t xml:space="preserve">другую: составлять простой план учебно-научного текста. </w:t>
            </w:r>
          </w:p>
          <w:p w:rsidR="00571722" w:rsidRPr="009D4523" w:rsidRDefault="00571722" w:rsidP="00571722">
            <w:pPr>
              <w:rPr>
                <w:rFonts w:ascii="Times New Roman" w:hAnsi="Times New Roman" w:cs="Times New Roman"/>
                <w:sz w:val="24"/>
                <w:szCs w:val="24"/>
              </w:rPr>
            </w:pPr>
            <w:r w:rsidRPr="003B305A">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571722" w:rsidRPr="009D4523" w:rsidRDefault="00571722" w:rsidP="00571722">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 xml:space="preserve">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Знать отличие классицизма от других направлений искусства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29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Строим волшебный город. (Урок - проект)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Здание коллективной творческой работы – макета волшебного города. Работа с бумагой, картоном, бросовым материалом.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Отражать в</w:t>
            </w:r>
            <w:r w:rsidRPr="009D4523">
              <w:rPr>
                <w:rFonts w:ascii="Times New Roman" w:hAnsi="Times New Roman" w:cs="Times New Roman"/>
                <w:sz w:val="24"/>
                <w:szCs w:val="24"/>
              </w:rPr>
              <w:t xml:space="preserve"> своих творческих работах художественные черты архитектуры изученных ранее эпох. Конструировать объекты с учетом технических и декоративно-художественных условий; определять особенности конструкции, самостоятельно организовывать рабочее место.</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Придумать свой вариант города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Романтизм.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Знакомство с понятием «романтизм». Обсуждение вопроса</w:t>
            </w:r>
            <w:proofErr w:type="gramStart"/>
            <w:r w:rsidRPr="009D4523">
              <w:rPr>
                <w:rFonts w:ascii="Times New Roman" w:hAnsi="Times New Roman" w:cs="Times New Roman"/>
                <w:sz w:val="24"/>
                <w:szCs w:val="24"/>
              </w:rPr>
              <w:t xml:space="preserve"> :</w:t>
            </w:r>
            <w:proofErr w:type="gramEnd"/>
            <w:r w:rsidRPr="009D4523">
              <w:rPr>
                <w:rFonts w:ascii="Times New Roman" w:hAnsi="Times New Roman" w:cs="Times New Roman"/>
                <w:sz w:val="24"/>
                <w:szCs w:val="24"/>
              </w:rPr>
              <w:t xml:space="preserve"> «Чем обогатил романтизм мировое искусство».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Давать характеристику изучаемым произведениям искусства. Рассказывать об особенностях литературы и живописи, характерных </w:t>
            </w:r>
            <w:r w:rsidRPr="009D4523">
              <w:rPr>
                <w:rFonts w:ascii="Times New Roman" w:hAnsi="Times New Roman" w:cs="Times New Roman"/>
                <w:sz w:val="24"/>
                <w:szCs w:val="24"/>
              </w:rPr>
              <w:lastRenderedPageBreak/>
              <w:t>для эпохи романтизма.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Описывать свои чувства и ощущения от созерцаемых произведений искусства, изделий декоративно-прикладного  характера, </w:t>
            </w:r>
            <w:r w:rsidRPr="009D4523">
              <w:rPr>
                <w:rFonts w:ascii="Times New Roman" w:hAnsi="Times New Roman" w:cs="Times New Roman"/>
                <w:sz w:val="24"/>
                <w:szCs w:val="24"/>
              </w:rPr>
              <w:lastRenderedPageBreak/>
              <w:t xml:space="preserve">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r>
              <w:rPr>
                <w:rFonts w:ascii="Times New Roman" w:hAnsi="Times New Roman" w:cs="Times New Roman"/>
                <w:sz w:val="24"/>
                <w:szCs w:val="24"/>
              </w:rPr>
              <w:lastRenderedPageBreak/>
              <w:t>Создать м</w:t>
            </w:r>
            <w:r w:rsidRPr="009D4523">
              <w:rPr>
                <w:rFonts w:ascii="Times New Roman" w:hAnsi="Times New Roman" w:cs="Times New Roman"/>
                <w:sz w:val="24"/>
                <w:szCs w:val="24"/>
              </w:rPr>
              <w:t xml:space="preserve">акет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r w:rsidR="00571722" w:rsidRPr="009D4523" w:rsidTr="008A6DB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31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Реализм. (Урок ознакомления с новым материалом)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Знакомство с понятием «реализм». Обсуждение вопроса: «Как реализм отражает действительность?».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Давать характеристику изучаемым произведениям изобразительного искусства, выполненным в стиле реализма и представленным на страницах учебника. Рассказывать об особенностях живописи, характерных для реализма.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571722" w:rsidRDefault="00571722" w:rsidP="00A7009B">
            <w:pPr>
              <w:rPr>
                <w:rFonts w:ascii="Times New Roman" w:hAnsi="Times New Roman" w:cs="Times New Roman"/>
                <w:sz w:val="24"/>
                <w:szCs w:val="24"/>
              </w:rPr>
            </w:pPr>
            <w:r w:rsidRPr="00571722">
              <w:rPr>
                <w:rFonts w:ascii="Times New Roman" w:hAnsi="Times New Roman" w:cs="Times New Roman"/>
                <w:sz w:val="24"/>
                <w:szCs w:val="24"/>
              </w:rPr>
              <w:t>Составить рассказ</w:t>
            </w:r>
            <w:r w:rsidRPr="009D4523">
              <w:rPr>
                <w:rFonts w:ascii="Times New Roman" w:hAnsi="Times New Roman" w:cs="Times New Roman"/>
                <w:sz w:val="24"/>
                <w:szCs w:val="24"/>
              </w:rPr>
              <w:t xml:space="preserve"> об особенностях живописи, характерных для реализма.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sz w:val="24"/>
                <w:szCs w:val="24"/>
              </w:rPr>
            </w:pPr>
          </w:p>
        </w:tc>
      </w:tr>
      <w:tr w:rsidR="00571722" w:rsidRPr="009D4523" w:rsidTr="008A6DB1">
        <w:trPr>
          <w:trHeight w:val="32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Модерн.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Знакомство с понятием «модерн». Изготовление фоторамки в стиле модерн.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b/>
                <w:sz w:val="24"/>
                <w:szCs w:val="24"/>
              </w:rPr>
              <w:t xml:space="preserve">Рассказывать </w:t>
            </w:r>
            <w:r w:rsidRPr="009D4523">
              <w:rPr>
                <w:rFonts w:ascii="Times New Roman" w:hAnsi="Times New Roman" w:cs="Times New Roman"/>
                <w:sz w:val="24"/>
                <w:szCs w:val="24"/>
              </w:rPr>
              <w:t>о том, какие предметы природы можно заменить в произведениях в стилях модерн. Характеризоват</w:t>
            </w:r>
            <w:r w:rsidRPr="009D4523">
              <w:rPr>
                <w:rFonts w:ascii="Times New Roman" w:hAnsi="Times New Roman" w:cs="Times New Roman"/>
                <w:sz w:val="24"/>
                <w:szCs w:val="24"/>
              </w:rPr>
              <w:lastRenderedPageBreak/>
              <w:t xml:space="preserve">ь основные черты стиля модерн (утонченность, изысканность и </w:t>
            </w:r>
            <w:proofErr w:type="spellStart"/>
            <w:r w:rsidRPr="009D4523">
              <w:rPr>
                <w:rFonts w:ascii="Times New Roman" w:hAnsi="Times New Roman" w:cs="Times New Roman"/>
                <w:sz w:val="24"/>
                <w:szCs w:val="24"/>
              </w:rPr>
              <w:t>тд</w:t>
            </w:r>
            <w:proofErr w:type="spellEnd"/>
            <w:r w:rsidRPr="009D4523">
              <w:rPr>
                <w:rFonts w:ascii="Times New Roman" w:hAnsi="Times New Roman" w:cs="Times New Roman"/>
                <w:sz w:val="24"/>
                <w:szCs w:val="24"/>
              </w:rPr>
              <w:t>.)</w:t>
            </w:r>
            <w:proofErr w:type="gramStart"/>
            <w:r w:rsidRPr="009D4523">
              <w:rPr>
                <w:rFonts w:ascii="Times New Roman" w:hAnsi="Times New Roman" w:cs="Times New Roman"/>
                <w:sz w:val="24"/>
                <w:szCs w:val="24"/>
              </w:rPr>
              <w:t>.</w:t>
            </w:r>
            <w:proofErr w:type="gramEnd"/>
            <w:r w:rsidRPr="009D4523">
              <w:rPr>
                <w:rFonts w:ascii="Times New Roman" w:hAnsi="Times New Roman" w:cs="Times New Roman"/>
                <w:sz w:val="24"/>
                <w:szCs w:val="24"/>
              </w:rPr>
              <w:t xml:space="preserve"> </w:t>
            </w:r>
            <w:proofErr w:type="gramStart"/>
            <w:r w:rsidRPr="009D4523">
              <w:rPr>
                <w:rFonts w:ascii="Times New Roman" w:hAnsi="Times New Roman" w:cs="Times New Roman"/>
                <w:sz w:val="24"/>
                <w:szCs w:val="24"/>
              </w:rPr>
              <w:t>р</w:t>
            </w:r>
            <w:proofErr w:type="gramEnd"/>
            <w:r w:rsidRPr="009D4523">
              <w:rPr>
                <w:rFonts w:ascii="Times New Roman" w:hAnsi="Times New Roman" w:cs="Times New Roman"/>
                <w:sz w:val="24"/>
                <w:szCs w:val="24"/>
              </w:rPr>
              <w:t>еализовывать творческий замысел в создании художественного образа.</w:t>
            </w:r>
          </w:p>
        </w:tc>
        <w:tc>
          <w:tcPr>
            <w:tcW w:w="2126" w:type="dxa"/>
            <w:vMerge/>
            <w:tcBorders>
              <w:left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Описывать свои чувства и ощущения от созерцаемых произведений искусства, изделий декоративно-прикладного  </w:t>
            </w:r>
            <w:r w:rsidRPr="009D4523">
              <w:rPr>
                <w:rFonts w:ascii="Times New Roman" w:hAnsi="Times New Roman" w:cs="Times New Roman"/>
                <w:sz w:val="24"/>
                <w:szCs w:val="24"/>
              </w:rPr>
              <w:lastRenderedPageBreak/>
              <w:t xml:space="preserve">характера, 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571722" w:rsidRDefault="00571722" w:rsidP="00A7009B">
            <w:pPr>
              <w:rPr>
                <w:rFonts w:ascii="Times New Roman" w:hAnsi="Times New Roman" w:cs="Times New Roman"/>
                <w:sz w:val="24"/>
                <w:szCs w:val="24"/>
              </w:rPr>
            </w:pPr>
            <w:r w:rsidRPr="00571722">
              <w:rPr>
                <w:rFonts w:ascii="Times New Roman" w:hAnsi="Times New Roman" w:cs="Times New Roman"/>
                <w:sz w:val="24"/>
                <w:szCs w:val="24"/>
              </w:rPr>
              <w:lastRenderedPageBreak/>
              <w:t>Закончить фоторамку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sz w:val="24"/>
                <w:szCs w:val="24"/>
              </w:rPr>
            </w:pPr>
          </w:p>
        </w:tc>
      </w:tr>
      <w:tr w:rsidR="00571722" w:rsidRPr="009D4523" w:rsidTr="008A6DB1">
        <w:trPr>
          <w:trHeight w:val="1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lastRenderedPageBreak/>
              <w:t>33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Конструктивизм. (Урок ознакомления с новым материалом)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Знакомство с понятие «конструктивизм». </w:t>
            </w:r>
          </w:p>
        </w:tc>
        <w:tc>
          <w:tcPr>
            <w:tcW w:w="1843" w:type="dxa"/>
            <w:tcBorders>
              <w:top w:val="single" w:sz="4" w:space="0" w:color="000000" w:themeColor="text1"/>
              <w:left w:val="single" w:sz="4" w:space="0" w:color="000000" w:themeColor="text1"/>
              <w:bottom w:val="single" w:sz="4" w:space="0" w:color="auto"/>
              <w:right w:val="single" w:sz="4" w:space="0" w:color="auto"/>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 xml:space="preserve">Характеризовать основные черты конструктивизма (простота, минимализм, функциональность форм и целесообразность конструкций). </w:t>
            </w:r>
          </w:p>
        </w:tc>
        <w:tc>
          <w:tcPr>
            <w:tcW w:w="2126" w:type="dxa"/>
            <w:vMerge/>
            <w:tcBorders>
              <w:left w:val="single" w:sz="4" w:space="0" w:color="auto"/>
              <w:bottom w:val="single" w:sz="4" w:space="0" w:color="auto"/>
              <w:right w:val="single" w:sz="4" w:space="0" w:color="auto"/>
            </w:tcBorders>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auto"/>
              <w:bottom w:val="single" w:sz="4" w:space="0" w:color="auto"/>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Описывать свои чувства и ощущения от созерцаемых произведений</w:t>
            </w:r>
            <w:r w:rsidR="008A6DB1">
              <w:rPr>
                <w:rFonts w:ascii="Times New Roman" w:hAnsi="Times New Roman" w:cs="Times New Roman"/>
                <w:sz w:val="24"/>
                <w:szCs w:val="24"/>
              </w:rPr>
              <w:t xml:space="preserve"> искусства, изделий </w:t>
            </w:r>
            <w:proofErr w:type="spellStart"/>
            <w:r w:rsidR="008A6DB1">
              <w:rPr>
                <w:rFonts w:ascii="Times New Roman" w:hAnsi="Times New Roman" w:cs="Times New Roman"/>
                <w:sz w:val="24"/>
                <w:szCs w:val="24"/>
              </w:rPr>
              <w:t>декоративно</w:t>
            </w:r>
            <w:r w:rsidRPr="009D4523">
              <w:rPr>
                <w:rFonts w:ascii="Times New Roman" w:hAnsi="Times New Roman" w:cs="Times New Roman"/>
                <w:sz w:val="24"/>
                <w:szCs w:val="24"/>
              </w:rPr>
              <w:t>прикладного</w:t>
            </w:r>
            <w:proofErr w:type="spellEnd"/>
            <w:r w:rsidRPr="009D4523">
              <w:rPr>
                <w:rFonts w:ascii="Times New Roman" w:hAnsi="Times New Roman" w:cs="Times New Roman"/>
                <w:sz w:val="24"/>
                <w:szCs w:val="24"/>
              </w:rPr>
              <w:t xml:space="preserve">  характера, уважительно относиться  к результатам труда мастеров.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8A6DB1" w:rsidRDefault="008A6DB1" w:rsidP="00A7009B">
            <w:pPr>
              <w:rPr>
                <w:rFonts w:ascii="Times New Roman" w:hAnsi="Times New Roman" w:cs="Times New Roman"/>
                <w:sz w:val="24"/>
                <w:szCs w:val="24"/>
              </w:rPr>
            </w:pPr>
            <w:r w:rsidRPr="008A6DB1">
              <w:rPr>
                <w:rFonts w:ascii="Times New Roman" w:hAnsi="Times New Roman" w:cs="Times New Roman"/>
                <w:sz w:val="24"/>
                <w:szCs w:val="24"/>
              </w:rPr>
              <w:t>Составить рассказ о произведениях искусства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sz w:val="24"/>
                <w:szCs w:val="24"/>
              </w:rPr>
            </w:pPr>
          </w:p>
        </w:tc>
      </w:tr>
      <w:tr w:rsidR="00571722" w:rsidRPr="009D4523" w:rsidTr="008A6DB1">
        <w:trPr>
          <w:trHeight w:val="10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34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r w:rsidRPr="009D4523">
              <w:rPr>
                <w:rFonts w:ascii="Times New Roman" w:hAnsi="Times New Roman" w:cs="Times New Roman"/>
                <w:sz w:val="24"/>
                <w:szCs w:val="24"/>
              </w:rPr>
              <w:t>Резерв.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571722" w:rsidRPr="009D4523" w:rsidRDefault="00571722" w:rsidP="00A7009B">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000000" w:themeColor="text1"/>
              <w:right w:val="single" w:sz="4" w:space="0" w:color="auto"/>
            </w:tcBorders>
            <w:hideMark/>
          </w:tcPr>
          <w:p w:rsidR="00571722" w:rsidRPr="009D4523" w:rsidRDefault="00571722" w:rsidP="0057172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571722" w:rsidRPr="009D4523" w:rsidRDefault="00571722" w:rsidP="00A7009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722" w:rsidRPr="009D4523" w:rsidRDefault="00571722" w:rsidP="00A7009B">
            <w:pPr>
              <w:rPr>
                <w:rFonts w:ascii="Times New Roman" w:hAnsi="Times New Roman" w:cs="Times New Roman"/>
                <w:sz w:val="24"/>
                <w:szCs w:val="24"/>
              </w:rPr>
            </w:pPr>
          </w:p>
        </w:tc>
      </w:tr>
    </w:tbl>
    <w:p w:rsidR="00943ED8" w:rsidRDefault="00943ED8" w:rsidP="00943ED8"/>
    <w:p w:rsidR="00943ED8" w:rsidRDefault="00943ED8" w:rsidP="00152B23">
      <w:pPr>
        <w:sectPr w:rsidR="00943ED8" w:rsidSect="00943ED8">
          <w:pgSz w:w="16838" w:h="11906" w:orient="landscape"/>
          <w:pgMar w:top="851" w:right="1134" w:bottom="1701" w:left="1134" w:header="708" w:footer="708" w:gutter="0"/>
          <w:cols w:space="708"/>
          <w:docGrid w:linePitch="360"/>
        </w:sectPr>
      </w:pPr>
    </w:p>
    <w:p w:rsidR="00943ED8" w:rsidRPr="00943ED8" w:rsidRDefault="00943ED8" w:rsidP="00262C72">
      <w:pPr>
        <w:spacing w:after="0" w:line="240" w:lineRule="auto"/>
        <w:jc w:val="center"/>
        <w:rPr>
          <w:rFonts w:ascii="Times New Roman" w:eastAsia="Calibri" w:hAnsi="Times New Roman"/>
          <w:sz w:val="24"/>
          <w:szCs w:val="24"/>
          <w:lang w:eastAsia="en-US"/>
        </w:rPr>
      </w:pPr>
      <w:r w:rsidRPr="00943ED8">
        <w:rPr>
          <w:rFonts w:ascii="Times New Roman" w:eastAsia="Calibri" w:hAnsi="Times New Roman"/>
          <w:sz w:val="24"/>
          <w:szCs w:val="24"/>
          <w:lang w:eastAsia="en-US"/>
        </w:rPr>
        <w:lastRenderedPageBreak/>
        <w:t>Корректировка прохождения учебного материала</w:t>
      </w:r>
    </w:p>
    <w:p w:rsidR="00943ED8" w:rsidRPr="00943ED8" w:rsidRDefault="00943ED8" w:rsidP="00943ED8">
      <w:pPr>
        <w:spacing w:after="0" w:line="240" w:lineRule="auto"/>
        <w:ind w:firstLine="567"/>
        <w:jc w:val="center"/>
        <w:rPr>
          <w:rFonts w:ascii="Times New Roman" w:eastAsia="Calibri" w:hAnsi="Times New Roman"/>
          <w:sz w:val="24"/>
          <w:szCs w:val="24"/>
          <w:lang w:eastAsia="en-US"/>
        </w:rPr>
      </w:pPr>
    </w:p>
    <w:p w:rsidR="00943ED8" w:rsidRPr="00943ED8" w:rsidRDefault="00943ED8" w:rsidP="00943ED8">
      <w:pPr>
        <w:spacing w:after="0" w:line="240" w:lineRule="auto"/>
        <w:ind w:firstLine="567"/>
        <w:jc w:val="center"/>
        <w:rPr>
          <w:rFonts w:ascii="Times New Roman" w:eastAsia="Calibri" w:hAnsi="Times New Roman"/>
          <w:sz w:val="24"/>
          <w:szCs w:val="24"/>
          <w:lang w:eastAsia="en-US"/>
        </w:rPr>
      </w:pPr>
      <w:r w:rsidRPr="00943ED8">
        <w:rPr>
          <w:rFonts w:ascii="Times New Roman" w:eastAsia="Calibri" w:hAnsi="Times New Roman"/>
          <w:sz w:val="24"/>
          <w:szCs w:val="24"/>
          <w:lang w:eastAsia="en-US"/>
        </w:rPr>
        <w:t>( причины отставания и меры, принятые для их устранения)</w:t>
      </w:r>
    </w:p>
    <w:p w:rsidR="00943ED8" w:rsidRPr="00943ED8" w:rsidRDefault="00943ED8" w:rsidP="00943ED8">
      <w:pPr>
        <w:spacing w:after="0" w:line="240" w:lineRule="auto"/>
        <w:rPr>
          <w:rFonts w:ascii="Times New Roman" w:eastAsia="Calibri" w:hAnsi="Times New Roman"/>
          <w:sz w:val="24"/>
          <w:szCs w:val="24"/>
          <w:lang w:eastAsia="en-US"/>
        </w:rPr>
      </w:pPr>
    </w:p>
    <w:p w:rsidR="00943ED8" w:rsidRDefault="00943ED8" w:rsidP="00943ED8">
      <w:pPr>
        <w:spacing w:after="0" w:line="240" w:lineRule="auto"/>
        <w:rPr>
          <w:rFonts w:ascii="Times New Roman" w:eastAsia="Calibri" w:hAnsi="Times New Roman"/>
          <w:sz w:val="24"/>
          <w:szCs w:val="24"/>
          <w:lang w:eastAsia="en-US"/>
        </w:rPr>
      </w:pPr>
      <w:r w:rsidRPr="00943ED8">
        <w:rPr>
          <w:rFonts w:ascii="Times New Roman" w:eastAsia="Calibri" w:hAnsi="Times New Roman"/>
          <w:sz w:val="24"/>
          <w:szCs w:val="24"/>
          <w:lang w:eastAsia="en-US"/>
        </w:rPr>
        <w:t>1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sz w:val="24"/>
          <w:szCs w:val="24"/>
          <w:lang w:eastAsia="en-US"/>
        </w:rPr>
        <w:t>_____</w:t>
      </w:r>
      <w:r w:rsidRPr="00943ED8">
        <w:rPr>
          <w:rFonts w:ascii="Times New Roman" w:eastAsia="Calibri" w:hAnsi="Times New Roman"/>
          <w:sz w:val="24"/>
          <w:szCs w:val="24"/>
          <w:lang w:eastAsia="en-US"/>
        </w:rPr>
        <w:t xml:space="preserve"> </w:t>
      </w:r>
    </w:p>
    <w:p w:rsidR="00943ED8" w:rsidRPr="00943ED8" w:rsidRDefault="00943ED8" w:rsidP="00943ED8">
      <w:pPr>
        <w:spacing w:after="0" w:line="240" w:lineRule="auto"/>
        <w:rPr>
          <w:rFonts w:ascii="Times New Roman" w:eastAsia="Calibri" w:hAnsi="Times New Roman"/>
          <w:sz w:val="24"/>
          <w:szCs w:val="24"/>
          <w:lang w:eastAsia="en-US"/>
        </w:rPr>
      </w:pPr>
      <w:r w:rsidRPr="00943ED8">
        <w:rPr>
          <w:rFonts w:ascii="Times New Roman" w:eastAsia="Calibri" w:hAnsi="Times New Roman"/>
          <w:sz w:val="24"/>
          <w:szCs w:val="24"/>
          <w:lang w:eastAsia="en-US"/>
        </w:rPr>
        <w:t>2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sz w:val="24"/>
          <w:szCs w:val="24"/>
          <w:lang w:eastAsia="en-US"/>
        </w:rPr>
        <w:t>______</w:t>
      </w:r>
    </w:p>
    <w:p w:rsidR="00943ED8" w:rsidRDefault="00943ED8" w:rsidP="00943ED8">
      <w:pPr>
        <w:rPr>
          <w:rFonts w:ascii="Times New Roman" w:eastAsia="Calibri" w:hAnsi="Times New Roman"/>
          <w:sz w:val="24"/>
          <w:szCs w:val="24"/>
          <w:lang w:eastAsia="en-US"/>
        </w:rPr>
      </w:pPr>
      <w:r w:rsidRPr="00943ED8">
        <w:rPr>
          <w:rFonts w:ascii="Times New Roman" w:eastAsia="Calibri" w:hAnsi="Times New Roman"/>
          <w:sz w:val="24"/>
          <w:szCs w:val="24"/>
          <w:lang w:eastAsia="en-US"/>
        </w:rPr>
        <w:t>3четверть</w:t>
      </w:r>
    </w:p>
    <w:p w:rsidR="00943ED8" w:rsidRDefault="00943ED8" w:rsidP="00943ED8">
      <w:pPr>
        <w:rPr>
          <w:rFonts w:ascii="Times New Roman" w:eastAsia="Calibri" w:hAnsi="Times New Roman"/>
          <w:sz w:val="24"/>
          <w:szCs w:val="24"/>
          <w:lang w:eastAsia="en-US"/>
        </w:rPr>
      </w:pPr>
      <w:r w:rsidRPr="00943ED8">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sz w:val="24"/>
          <w:szCs w:val="24"/>
          <w:lang w:eastAsia="en-US"/>
        </w:rPr>
        <w:t>______</w:t>
      </w:r>
    </w:p>
    <w:p w:rsidR="00B750E5" w:rsidRPr="00943ED8" w:rsidRDefault="00943ED8" w:rsidP="00152B23">
      <w:pPr>
        <w:rPr>
          <w:sz w:val="24"/>
          <w:szCs w:val="24"/>
        </w:rPr>
      </w:pPr>
      <w:r w:rsidRPr="00943ED8">
        <w:rPr>
          <w:rFonts w:ascii="Times New Roman" w:eastAsia="Calibri" w:hAnsi="Times New Roman"/>
          <w:sz w:val="24"/>
          <w:szCs w:val="24"/>
          <w:lang w:eastAsia="en-US"/>
        </w:rPr>
        <w:t>4четвер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750E5" w:rsidRPr="00943ED8" w:rsidSect="00943E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84" w:rsidRDefault="009D4C84" w:rsidP="00D45392">
      <w:pPr>
        <w:spacing w:after="0" w:line="240" w:lineRule="auto"/>
      </w:pPr>
      <w:r>
        <w:separator/>
      </w:r>
    </w:p>
  </w:endnote>
  <w:endnote w:type="continuationSeparator" w:id="0">
    <w:p w:rsidR="009D4C84" w:rsidRDefault="009D4C84" w:rsidP="00D4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25"/>
      <w:docPartObj>
        <w:docPartGallery w:val="Page Numbers (Bottom of Page)"/>
        <w:docPartUnique/>
      </w:docPartObj>
    </w:sdtPr>
    <w:sdtEndPr/>
    <w:sdtContent>
      <w:p w:rsidR="00571722" w:rsidRDefault="00571722">
        <w:pPr>
          <w:pStyle w:val="ab"/>
          <w:jc w:val="center"/>
        </w:pPr>
        <w:r>
          <w:fldChar w:fldCharType="begin"/>
        </w:r>
        <w:r>
          <w:instrText xml:space="preserve"> PAGE   \* MERGEFORMAT </w:instrText>
        </w:r>
        <w:r>
          <w:fldChar w:fldCharType="separate"/>
        </w:r>
        <w:r w:rsidR="008A6DB1">
          <w:rPr>
            <w:noProof/>
          </w:rPr>
          <w:t>39</w:t>
        </w:r>
        <w:r>
          <w:rPr>
            <w:noProof/>
          </w:rPr>
          <w:fldChar w:fldCharType="end"/>
        </w:r>
      </w:p>
    </w:sdtContent>
  </w:sdt>
  <w:p w:rsidR="00571722" w:rsidRDefault="005717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84" w:rsidRDefault="009D4C84" w:rsidP="00D45392">
      <w:pPr>
        <w:spacing w:after="0" w:line="240" w:lineRule="auto"/>
      </w:pPr>
      <w:r>
        <w:separator/>
      </w:r>
    </w:p>
  </w:footnote>
  <w:footnote w:type="continuationSeparator" w:id="0">
    <w:p w:rsidR="009D4C84" w:rsidRDefault="009D4C84" w:rsidP="00D45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251600A3"/>
    <w:multiLevelType w:val="hybridMultilevel"/>
    <w:tmpl w:val="1FEE4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607A2"/>
    <w:multiLevelType w:val="hybridMultilevel"/>
    <w:tmpl w:val="6A3E47E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7808FA"/>
    <w:multiLevelType w:val="hybridMultilevel"/>
    <w:tmpl w:val="99E8E25E"/>
    <w:lvl w:ilvl="0" w:tplc="47C6EDC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8F4D22"/>
    <w:multiLevelType w:val="hybridMultilevel"/>
    <w:tmpl w:val="7AF6D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E528A"/>
    <w:multiLevelType w:val="hybridMultilevel"/>
    <w:tmpl w:val="D5BE5682"/>
    <w:lvl w:ilvl="0" w:tplc="0F045848">
      <w:start w:val="1"/>
      <w:numFmt w:val="decimal"/>
      <w:lvlText w:val="%1."/>
      <w:lvlJc w:val="left"/>
      <w:pPr>
        <w:ind w:left="36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6E8D5E95"/>
    <w:multiLevelType w:val="hybridMultilevel"/>
    <w:tmpl w:val="A3D2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4"/>
  </w:num>
  <w:num w:numId="5">
    <w:abstractNumId w:val="11"/>
  </w:num>
  <w:num w:numId="6">
    <w:abstractNumId w:val="12"/>
  </w:num>
  <w:num w:numId="7">
    <w:abstractNumId w:val="1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5392"/>
    <w:rsid w:val="000079A4"/>
    <w:rsid w:val="00040084"/>
    <w:rsid w:val="000477B3"/>
    <w:rsid w:val="0006013D"/>
    <w:rsid w:val="00081545"/>
    <w:rsid w:val="000F2B95"/>
    <w:rsid w:val="00144B9E"/>
    <w:rsid w:val="00152B23"/>
    <w:rsid w:val="001706A4"/>
    <w:rsid w:val="001E0357"/>
    <w:rsid w:val="001F4C44"/>
    <w:rsid w:val="002406F2"/>
    <w:rsid w:val="00262C72"/>
    <w:rsid w:val="002D1866"/>
    <w:rsid w:val="00326FA6"/>
    <w:rsid w:val="00332D42"/>
    <w:rsid w:val="003A2BC0"/>
    <w:rsid w:val="003B305A"/>
    <w:rsid w:val="003C643F"/>
    <w:rsid w:val="004277D7"/>
    <w:rsid w:val="00450F82"/>
    <w:rsid w:val="004607BD"/>
    <w:rsid w:val="00466310"/>
    <w:rsid w:val="004C2BCC"/>
    <w:rsid w:val="004C54B6"/>
    <w:rsid w:val="004F1F3D"/>
    <w:rsid w:val="004F553E"/>
    <w:rsid w:val="00512823"/>
    <w:rsid w:val="00526FA2"/>
    <w:rsid w:val="0052715C"/>
    <w:rsid w:val="00534CD1"/>
    <w:rsid w:val="005552A8"/>
    <w:rsid w:val="00571722"/>
    <w:rsid w:val="0059639B"/>
    <w:rsid w:val="005B23EE"/>
    <w:rsid w:val="005E6105"/>
    <w:rsid w:val="00645F7A"/>
    <w:rsid w:val="006C7984"/>
    <w:rsid w:val="006D2767"/>
    <w:rsid w:val="006E2F1E"/>
    <w:rsid w:val="00722B40"/>
    <w:rsid w:val="00736D2D"/>
    <w:rsid w:val="00793AB9"/>
    <w:rsid w:val="0079701E"/>
    <w:rsid w:val="007B19C8"/>
    <w:rsid w:val="007E62C8"/>
    <w:rsid w:val="00822905"/>
    <w:rsid w:val="00856456"/>
    <w:rsid w:val="00865E30"/>
    <w:rsid w:val="00870920"/>
    <w:rsid w:val="008A6DB1"/>
    <w:rsid w:val="008A7226"/>
    <w:rsid w:val="008B3ADB"/>
    <w:rsid w:val="00943ED8"/>
    <w:rsid w:val="009D26F5"/>
    <w:rsid w:val="009D4C84"/>
    <w:rsid w:val="00A37476"/>
    <w:rsid w:val="00A7009B"/>
    <w:rsid w:val="00B22DF5"/>
    <w:rsid w:val="00B37511"/>
    <w:rsid w:val="00B42A37"/>
    <w:rsid w:val="00B750E5"/>
    <w:rsid w:val="00BD029D"/>
    <w:rsid w:val="00BE64F4"/>
    <w:rsid w:val="00BF5B9D"/>
    <w:rsid w:val="00C05940"/>
    <w:rsid w:val="00C5529D"/>
    <w:rsid w:val="00C82695"/>
    <w:rsid w:val="00C83084"/>
    <w:rsid w:val="00C96322"/>
    <w:rsid w:val="00CB3942"/>
    <w:rsid w:val="00CD31D3"/>
    <w:rsid w:val="00D236CA"/>
    <w:rsid w:val="00D34FF9"/>
    <w:rsid w:val="00D45392"/>
    <w:rsid w:val="00D71648"/>
    <w:rsid w:val="00D84B34"/>
    <w:rsid w:val="00DF1396"/>
    <w:rsid w:val="00DF2986"/>
    <w:rsid w:val="00E300DB"/>
    <w:rsid w:val="00E67552"/>
    <w:rsid w:val="00EA3C77"/>
    <w:rsid w:val="00EB2943"/>
    <w:rsid w:val="00EE45C2"/>
    <w:rsid w:val="00F07A90"/>
    <w:rsid w:val="00F16C2A"/>
    <w:rsid w:val="00F4548D"/>
    <w:rsid w:val="00F563B2"/>
    <w:rsid w:val="00FE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5392"/>
    <w:pPr>
      <w:spacing w:after="0" w:line="240" w:lineRule="auto"/>
    </w:pPr>
  </w:style>
  <w:style w:type="paragraph" w:customStyle="1" w:styleId="a4">
    <w:name w:val="текст сноски"/>
    <w:basedOn w:val="a"/>
    <w:rsid w:val="00D45392"/>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знак сноски"/>
    <w:basedOn w:val="a0"/>
    <w:rsid w:val="00D45392"/>
    <w:rPr>
      <w:rFonts w:cs="Times New Roman"/>
      <w:vertAlign w:val="superscript"/>
    </w:rPr>
  </w:style>
  <w:style w:type="paragraph" w:customStyle="1" w:styleId="3">
    <w:name w:val="Заголовок 3+"/>
    <w:basedOn w:val="a"/>
    <w:rsid w:val="00D4539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6">
    <w:name w:val="List Paragraph"/>
    <w:basedOn w:val="a"/>
    <w:uiPriority w:val="99"/>
    <w:qFormat/>
    <w:rsid w:val="00D45392"/>
    <w:pPr>
      <w:ind w:left="720"/>
      <w:contextualSpacing/>
    </w:pPr>
  </w:style>
  <w:style w:type="table" w:styleId="a7">
    <w:name w:val="Table Grid"/>
    <w:basedOn w:val="a1"/>
    <w:uiPriority w:val="59"/>
    <w:rsid w:val="008A72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rsid w:val="00081545"/>
    <w:rPr>
      <w:color w:val="0000FF"/>
      <w:u w:val="single"/>
    </w:rPr>
  </w:style>
  <w:style w:type="paragraph" w:customStyle="1" w:styleId="c1">
    <w:name w:val="c1"/>
    <w:basedOn w:val="a"/>
    <w:rsid w:val="0006013D"/>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06013D"/>
  </w:style>
  <w:style w:type="paragraph" w:styleId="a9">
    <w:name w:val="header"/>
    <w:basedOn w:val="a"/>
    <w:link w:val="aa"/>
    <w:uiPriority w:val="99"/>
    <w:unhideWhenUsed/>
    <w:rsid w:val="00C963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6322"/>
  </w:style>
  <w:style w:type="paragraph" w:styleId="ab">
    <w:name w:val="footer"/>
    <w:basedOn w:val="a"/>
    <w:link w:val="ac"/>
    <w:uiPriority w:val="99"/>
    <w:unhideWhenUsed/>
    <w:rsid w:val="00C963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6322"/>
  </w:style>
  <w:style w:type="paragraph" w:styleId="2">
    <w:name w:val="Body Text 2"/>
    <w:basedOn w:val="a"/>
    <w:link w:val="20"/>
    <w:uiPriority w:val="99"/>
    <w:rsid w:val="00A37476"/>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37476"/>
    <w:rPr>
      <w:rFonts w:ascii="Times New Roman" w:eastAsia="Times New Roman" w:hAnsi="Times New Roman" w:cs="Times New Roman"/>
      <w:sz w:val="20"/>
      <w:szCs w:val="20"/>
    </w:rPr>
  </w:style>
  <w:style w:type="paragraph" w:styleId="21">
    <w:name w:val="Body Text Indent 2"/>
    <w:basedOn w:val="a"/>
    <w:link w:val="22"/>
    <w:uiPriority w:val="99"/>
    <w:rsid w:val="00A3747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37476"/>
    <w:rPr>
      <w:rFonts w:ascii="Times New Roman" w:eastAsia="Times New Roman" w:hAnsi="Times New Roman" w:cs="Times New Roman"/>
      <w:sz w:val="24"/>
      <w:szCs w:val="24"/>
    </w:rPr>
  </w:style>
  <w:style w:type="character" w:styleId="ad">
    <w:name w:val="page number"/>
    <w:basedOn w:val="a0"/>
    <w:uiPriority w:val="99"/>
    <w:rsid w:val="00A37476"/>
    <w:rPr>
      <w:rFonts w:cs="Times New Roman"/>
    </w:rPr>
  </w:style>
  <w:style w:type="character" w:styleId="ae">
    <w:name w:val="Emphasis"/>
    <w:basedOn w:val="a0"/>
    <w:qFormat/>
    <w:rsid w:val="008B3ADB"/>
    <w:rPr>
      <w:i/>
      <w:iCs/>
    </w:rPr>
  </w:style>
  <w:style w:type="character" w:customStyle="1" w:styleId="TimesNewRoman">
    <w:name w:val="Основной текст + Times New Roman"/>
    <w:aliases w:val="11 pt"/>
    <w:basedOn w:val="a0"/>
    <w:uiPriority w:val="99"/>
    <w:rsid w:val="00D236CA"/>
    <w:rPr>
      <w:rFonts w:ascii="Times New Roman" w:hAnsi="Times New Roman" w:cs="Times New Roman"/>
      <w:sz w:val="22"/>
      <w:szCs w:val="22"/>
      <w:shd w:val="clear" w:color="auto" w:fill="FFFFFF"/>
      <w:lang w:bidi="ar-SA"/>
    </w:rPr>
  </w:style>
  <w:style w:type="paragraph" w:customStyle="1" w:styleId="1">
    <w:name w:val="Без интервала1"/>
    <w:rsid w:val="00B750E5"/>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3A2B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2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637">
      <w:bodyDiv w:val="1"/>
      <w:marLeft w:val="0"/>
      <w:marRight w:val="0"/>
      <w:marTop w:val="0"/>
      <w:marBottom w:val="0"/>
      <w:divBdr>
        <w:top w:val="none" w:sz="0" w:space="0" w:color="auto"/>
        <w:left w:val="none" w:sz="0" w:space="0" w:color="auto"/>
        <w:bottom w:val="none" w:sz="0" w:space="0" w:color="auto"/>
        <w:right w:val="none" w:sz="0" w:space="0" w:color="auto"/>
      </w:divBdr>
    </w:div>
    <w:div w:id="414593238">
      <w:bodyDiv w:val="1"/>
      <w:marLeft w:val="0"/>
      <w:marRight w:val="0"/>
      <w:marTop w:val="0"/>
      <w:marBottom w:val="0"/>
      <w:divBdr>
        <w:top w:val="none" w:sz="0" w:space="0" w:color="auto"/>
        <w:left w:val="none" w:sz="0" w:space="0" w:color="auto"/>
        <w:bottom w:val="none" w:sz="0" w:space="0" w:color="auto"/>
        <w:right w:val="none" w:sz="0" w:space="0" w:color="auto"/>
      </w:divBdr>
    </w:div>
    <w:div w:id="918291232">
      <w:bodyDiv w:val="1"/>
      <w:marLeft w:val="0"/>
      <w:marRight w:val="0"/>
      <w:marTop w:val="0"/>
      <w:marBottom w:val="0"/>
      <w:divBdr>
        <w:top w:val="none" w:sz="0" w:space="0" w:color="auto"/>
        <w:left w:val="none" w:sz="0" w:space="0" w:color="auto"/>
        <w:bottom w:val="none" w:sz="0" w:space="0" w:color="auto"/>
        <w:right w:val="none" w:sz="0" w:space="0" w:color="auto"/>
      </w:divBdr>
    </w:div>
    <w:div w:id="1032919236">
      <w:bodyDiv w:val="1"/>
      <w:marLeft w:val="0"/>
      <w:marRight w:val="0"/>
      <w:marTop w:val="0"/>
      <w:marBottom w:val="0"/>
      <w:divBdr>
        <w:top w:val="none" w:sz="0" w:space="0" w:color="auto"/>
        <w:left w:val="none" w:sz="0" w:space="0" w:color="auto"/>
        <w:bottom w:val="none" w:sz="0" w:space="0" w:color="auto"/>
        <w:right w:val="none" w:sz="0" w:space="0" w:color="auto"/>
      </w:divBdr>
    </w:div>
    <w:div w:id="195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98C37-92CA-44F6-9089-788EB57B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8960</Words>
  <Characters>51073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7</cp:revision>
  <cp:lastPrinted>2015-10-19T08:56:00Z</cp:lastPrinted>
  <dcterms:created xsi:type="dcterms:W3CDTF">2015-10-18T12:44:00Z</dcterms:created>
  <dcterms:modified xsi:type="dcterms:W3CDTF">2015-10-19T09:01:00Z</dcterms:modified>
</cp:coreProperties>
</file>